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4262F5" w14:textId="77777777"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Smlouva </w:t>
      </w:r>
    </w:p>
    <w:p w14:paraId="1EDB3449" w14:textId="77777777"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provedení divadelního představení</w:t>
      </w:r>
    </w:p>
    <w:p w14:paraId="5A71A1D8" w14:textId="77777777" w:rsidR="00624040" w:rsidRDefault="00624040">
      <w:pPr>
        <w:pStyle w:val="Nzev"/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45AC6B1" w14:textId="77777777" w:rsidR="00624040" w:rsidRDefault="00624040">
      <w:pPr>
        <w:pStyle w:val="Nzev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podle § 1746 odst.</w:t>
      </w:r>
      <w:r w:rsidR="00FA7E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2) zákona č. 89/2012 Sb., občanský zákoník, ve znění pozdějších předpisů</w:t>
      </w:r>
    </w:p>
    <w:p w14:paraId="39854B5E" w14:textId="77777777" w:rsidR="00624040" w:rsidRDefault="00624040">
      <w:pPr>
        <w:rPr>
          <w:rFonts w:ascii="Arial" w:hAnsi="Arial" w:cs="Arial"/>
          <w:sz w:val="20"/>
          <w:szCs w:val="20"/>
        </w:rPr>
      </w:pPr>
    </w:p>
    <w:p w14:paraId="49A93189" w14:textId="77777777"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strany:</w:t>
      </w:r>
    </w:p>
    <w:p w14:paraId="7ADE2D2F" w14:textId="77777777" w:rsidR="00624040" w:rsidRDefault="00624040">
      <w:pPr>
        <w:rPr>
          <w:rFonts w:ascii="Arial" w:hAnsi="Arial" w:cs="Arial"/>
          <w:b/>
          <w:bCs/>
          <w:sz w:val="20"/>
          <w:szCs w:val="20"/>
        </w:rPr>
      </w:pPr>
    </w:p>
    <w:p w14:paraId="686F6240" w14:textId="77777777" w:rsidR="00CB304B" w:rsidRDefault="00CB304B" w:rsidP="00CB30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Horácké divadlo Jihlava, příspěvková organizace</w:t>
      </w:r>
    </w:p>
    <w:p w14:paraId="141927D4" w14:textId="77777777" w:rsidR="00CB304B" w:rsidRDefault="00CB304B" w:rsidP="00CB30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Komenského 1359/22, 586 47 Jihlava</w:t>
      </w:r>
    </w:p>
    <w:p w14:paraId="2419A178" w14:textId="77777777" w:rsidR="00CB304B" w:rsidRDefault="00CB304B" w:rsidP="00CB304B">
      <w:pPr>
        <w:rPr>
          <w:rFonts w:ascii="Arial" w:hAnsi="Arial" w:cs="Arial"/>
          <w:sz w:val="20"/>
          <w:szCs w:val="20"/>
        </w:rPr>
      </w:pPr>
      <w:r w:rsidRPr="00754F29">
        <w:rPr>
          <w:rFonts w:ascii="Arial" w:hAnsi="Arial" w:cs="Arial"/>
          <w:sz w:val="20"/>
          <w:szCs w:val="20"/>
        </w:rPr>
        <w:t>zapsaná v OR Krajského soudu v Brně, spis. zn. Pr 1290</w:t>
      </w:r>
    </w:p>
    <w:p w14:paraId="06544DF1" w14:textId="77777777" w:rsidR="00CB304B" w:rsidRPr="007A3CC6" w:rsidRDefault="00CB304B" w:rsidP="00CB30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Zastoupeno ředitelem Ondřejem Remiášem</w:t>
      </w:r>
    </w:p>
    <w:p w14:paraId="6B3EC5C1" w14:textId="77777777" w:rsidR="00CB304B" w:rsidRDefault="00CB304B" w:rsidP="00CB304B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>IČ: </w:t>
      </w:r>
      <w:r>
        <w:rPr>
          <w:rFonts w:ascii="Arial" w:hAnsi="Arial" w:cs="Arial"/>
          <w:sz w:val="20"/>
          <w:szCs w:val="20"/>
        </w:rPr>
        <w:t>00094811</w:t>
      </w:r>
    </w:p>
    <w:p w14:paraId="62356796" w14:textId="77777777" w:rsidR="00CB304B" w:rsidRPr="007A3CC6" w:rsidRDefault="00CB304B" w:rsidP="00CB30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CZ00094811</w:t>
      </w:r>
    </w:p>
    <w:p w14:paraId="35D3C3AE" w14:textId="77777777" w:rsidR="00CB304B" w:rsidRPr="007A3CC6" w:rsidRDefault="00CB304B" w:rsidP="00CB304B">
      <w:pPr>
        <w:rPr>
          <w:rFonts w:ascii="Arial" w:hAnsi="Arial" w:cs="Arial"/>
          <w:sz w:val="20"/>
          <w:szCs w:val="20"/>
        </w:rPr>
      </w:pPr>
      <w:r w:rsidRPr="00833AFC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</w:t>
      </w:r>
      <w:r w:rsidRPr="00833AFC">
        <w:rPr>
          <w:rFonts w:ascii="Arial" w:hAnsi="Arial" w:cs="Arial"/>
          <w:bCs/>
          <w:sz w:val="20"/>
          <w:szCs w:val="20"/>
        </w:rPr>
        <w:t>ČS, a.s. Jihlava, č. ú.: 1466058399/0800</w:t>
      </w:r>
    </w:p>
    <w:p w14:paraId="1806AA0D" w14:textId="77777777" w:rsidR="00CB304B" w:rsidRDefault="00CB304B" w:rsidP="00CB304B">
      <w:pPr>
        <w:rPr>
          <w:rFonts w:ascii="Arial" w:hAnsi="Arial" w:cs="Arial"/>
          <w:sz w:val="20"/>
          <w:szCs w:val="20"/>
        </w:rPr>
      </w:pPr>
      <w:r w:rsidRPr="00D041C5">
        <w:rPr>
          <w:rFonts w:ascii="Arial" w:hAnsi="Arial" w:cs="Arial"/>
          <w:sz w:val="20"/>
          <w:szCs w:val="20"/>
        </w:rPr>
        <w:t>Divadlo je plátcem DPH</w:t>
      </w:r>
    </w:p>
    <w:p w14:paraId="6E16B903" w14:textId="3F238C05" w:rsidR="007363B1" w:rsidRDefault="007363B1" w:rsidP="00CB304B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>(dále jako divadlo)</w:t>
      </w:r>
    </w:p>
    <w:p w14:paraId="1B92E98E" w14:textId="77777777" w:rsidR="007363B1" w:rsidRDefault="007363B1" w:rsidP="00A106EC">
      <w:pPr>
        <w:rPr>
          <w:rFonts w:ascii="Arial" w:hAnsi="Arial" w:cs="Arial"/>
          <w:sz w:val="20"/>
          <w:szCs w:val="20"/>
        </w:rPr>
      </w:pPr>
    </w:p>
    <w:p w14:paraId="7C87BC8C" w14:textId="77777777" w:rsidR="00624040" w:rsidRDefault="00624040">
      <w:pPr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</w:p>
    <w:p w14:paraId="7E5947F5" w14:textId="77777777" w:rsidR="00624040" w:rsidRDefault="00624040">
      <w:pPr>
        <w:spacing w:before="120"/>
        <w:rPr>
          <w:rFonts w:ascii="Arial" w:hAnsi="Arial" w:cs="Arial"/>
          <w:b/>
          <w:sz w:val="20"/>
          <w:szCs w:val="20"/>
        </w:rPr>
      </w:pPr>
    </w:p>
    <w:p w14:paraId="422A8102" w14:textId="77777777" w:rsidR="00624040" w:rsidRDefault="006240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Národní divadlo Brno, příspěvková organizace</w:t>
      </w:r>
    </w:p>
    <w:p w14:paraId="73A3FF11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Dvořákova 11, 657 70 Brno</w:t>
      </w:r>
    </w:p>
    <w:p w14:paraId="757D2B1B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 ředitelem MgA. Martinem Glaserem</w:t>
      </w:r>
    </w:p>
    <w:p w14:paraId="5DEB956E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00094820</w:t>
      </w:r>
    </w:p>
    <w:p w14:paraId="31D08915" w14:textId="77777777" w:rsidR="00624040" w:rsidRDefault="00624040" w:rsidP="00A1585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CZ00094820</w:t>
      </w:r>
    </w:p>
    <w:p w14:paraId="2827C897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rejstřík KS v Brně oddíl Pr, vložka 30</w:t>
      </w:r>
    </w:p>
    <w:p w14:paraId="19471A28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Uni</w:t>
      </w:r>
      <w:r w:rsidR="006907B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reditbank, číslo účtu: 2110126623/2700</w:t>
      </w:r>
    </w:p>
    <w:p w14:paraId="57C32714" w14:textId="77777777"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jako pořadatel)</w:t>
      </w:r>
    </w:p>
    <w:p w14:paraId="74BF0D18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6641F6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14:paraId="4DFD581A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smlouvy</w:t>
      </w:r>
    </w:p>
    <w:p w14:paraId="0B29C034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BBF4DCD" w14:textId="654D49EB" w:rsidR="00624040" w:rsidRPr="007363B1" w:rsidRDefault="0062404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Divadlo odehraje pro pořadatele v rámci </w:t>
      </w:r>
      <w:r>
        <w:rPr>
          <w:rFonts w:ascii="Arial" w:hAnsi="Arial" w:cs="Arial"/>
          <w:b/>
          <w:sz w:val="20"/>
          <w:szCs w:val="20"/>
        </w:rPr>
        <w:t>F</w:t>
      </w:r>
      <w:r w:rsidR="00CA1C9A">
        <w:rPr>
          <w:rFonts w:ascii="Arial" w:hAnsi="Arial" w:cs="Arial"/>
          <w:b/>
          <w:sz w:val="20"/>
          <w:szCs w:val="20"/>
        </w:rPr>
        <w:t>estivalu Divadelní svět Brno 202</w:t>
      </w:r>
      <w:r w:rsidR="00EB1194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A9693B">
        <w:rPr>
          <w:rFonts w:ascii="Arial" w:hAnsi="Arial" w:cs="Arial"/>
          <w:sz w:val="20"/>
          <w:szCs w:val="20"/>
        </w:rPr>
        <w:t xml:space="preserve">dne </w:t>
      </w:r>
      <w:r w:rsidR="00764D8B">
        <w:rPr>
          <w:rFonts w:ascii="Arial" w:hAnsi="Arial" w:cs="Arial"/>
          <w:b/>
          <w:sz w:val="20"/>
          <w:szCs w:val="20"/>
        </w:rPr>
        <w:t>2</w:t>
      </w:r>
      <w:r w:rsidR="008A2C2C">
        <w:rPr>
          <w:rFonts w:ascii="Arial" w:hAnsi="Arial" w:cs="Arial"/>
          <w:b/>
          <w:sz w:val="20"/>
          <w:szCs w:val="20"/>
        </w:rPr>
        <w:t>2</w:t>
      </w:r>
      <w:r w:rsidR="00A15855">
        <w:rPr>
          <w:rFonts w:ascii="Arial" w:hAnsi="Arial" w:cs="Arial"/>
          <w:b/>
          <w:sz w:val="20"/>
          <w:szCs w:val="20"/>
        </w:rPr>
        <w:t>. 5</w:t>
      </w:r>
      <w:r w:rsidR="00CA1C9A">
        <w:rPr>
          <w:rFonts w:ascii="Arial" w:hAnsi="Arial" w:cs="Arial"/>
          <w:b/>
          <w:sz w:val="20"/>
          <w:szCs w:val="20"/>
        </w:rPr>
        <w:t>. 202</w:t>
      </w:r>
      <w:r w:rsidR="00EB1194">
        <w:rPr>
          <w:rFonts w:ascii="Arial" w:hAnsi="Arial" w:cs="Arial"/>
          <w:b/>
          <w:sz w:val="20"/>
          <w:szCs w:val="20"/>
        </w:rPr>
        <w:t>1</w:t>
      </w:r>
      <w:r w:rsidRPr="00A9693B">
        <w:rPr>
          <w:rFonts w:ascii="Arial" w:hAnsi="Arial" w:cs="Arial"/>
          <w:sz w:val="20"/>
          <w:szCs w:val="20"/>
        </w:rPr>
        <w:t xml:space="preserve"> </w:t>
      </w:r>
      <w:r w:rsidRPr="009B6CE7">
        <w:rPr>
          <w:rFonts w:ascii="Arial" w:hAnsi="Arial" w:cs="Arial"/>
          <w:sz w:val="20"/>
          <w:szCs w:val="20"/>
        </w:rPr>
        <w:t>v</w:t>
      </w:r>
      <w:r w:rsidR="00E530A6" w:rsidRPr="009B6CE7">
        <w:rPr>
          <w:rFonts w:ascii="Arial" w:hAnsi="Arial" w:cs="Arial"/>
          <w:sz w:val="20"/>
          <w:szCs w:val="20"/>
        </w:rPr>
        <w:t> </w:t>
      </w:r>
      <w:r w:rsidR="00EB1194">
        <w:rPr>
          <w:rFonts w:ascii="Arial" w:hAnsi="Arial" w:cs="Arial"/>
          <w:sz w:val="20"/>
          <w:szCs w:val="20"/>
        </w:rPr>
        <w:t>19</w:t>
      </w:r>
      <w:r w:rsidRPr="00A9693B">
        <w:rPr>
          <w:rFonts w:ascii="Arial" w:hAnsi="Arial" w:cs="Arial"/>
          <w:sz w:val="20"/>
          <w:szCs w:val="20"/>
        </w:rPr>
        <w:t xml:space="preserve"> hodin v</w:t>
      </w:r>
      <w:r w:rsidR="00CC6D6D">
        <w:rPr>
          <w:rFonts w:ascii="Arial" w:hAnsi="Arial" w:cs="Arial"/>
          <w:sz w:val="20"/>
          <w:szCs w:val="20"/>
        </w:rPr>
        <w:t> Městském divadle Brno – hudební scéna</w:t>
      </w:r>
      <w:r w:rsidR="007363B1" w:rsidRPr="007363B1">
        <w:rPr>
          <w:rFonts w:ascii="Arial" w:hAnsi="Arial" w:cs="Arial"/>
          <w:sz w:val="20"/>
          <w:szCs w:val="20"/>
        </w:rPr>
        <w:t>:</w:t>
      </w:r>
      <w:r w:rsidR="00E530A6" w:rsidRPr="007363B1">
        <w:rPr>
          <w:rFonts w:ascii="Arial" w:hAnsi="Arial" w:cs="Arial"/>
          <w:sz w:val="20"/>
          <w:szCs w:val="20"/>
        </w:rPr>
        <w:t xml:space="preserve"> </w:t>
      </w:r>
    </w:p>
    <w:p w14:paraId="5518932E" w14:textId="64BB43B4" w:rsidR="00624040" w:rsidRDefault="002A1C54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 </w:t>
      </w:r>
      <w:r w:rsidR="00624040" w:rsidRPr="00A9693B">
        <w:rPr>
          <w:rFonts w:ascii="Arial" w:hAnsi="Arial" w:cs="Arial"/>
          <w:sz w:val="20"/>
          <w:szCs w:val="20"/>
        </w:rPr>
        <w:t xml:space="preserve">představení inscenace </w:t>
      </w:r>
      <w:r w:rsidR="00CC6D6D">
        <w:rPr>
          <w:rFonts w:ascii="Arial" w:hAnsi="Arial" w:cs="Arial"/>
          <w:b/>
          <w:sz w:val="20"/>
          <w:szCs w:val="20"/>
        </w:rPr>
        <w:t>Osudy dobrého vojáka Švejka</w:t>
      </w:r>
      <w:r w:rsidR="00624040" w:rsidRPr="00A9693B">
        <w:rPr>
          <w:rFonts w:ascii="Arial" w:hAnsi="Arial" w:cs="Arial"/>
          <w:b/>
          <w:sz w:val="20"/>
          <w:szCs w:val="20"/>
        </w:rPr>
        <w:t>.</w:t>
      </w:r>
    </w:p>
    <w:p w14:paraId="2AD32028" w14:textId="77777777" w:rsidR="00624040" w:rsidRDefault="0062404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poskytuje svá plnění z této smlouvy na vlastní náklady a odpovědnost.</w:t>
      </w:r>
    </w:p>
    <w:p w14:paraId="00856D36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9BB5975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14:paraId="436390C2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a platební podmínky</w:t>
      </w:r>
    </w:p>
    <w:p w14:paraId="5DB52ABE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60592BD" w14:textId="31D39F00" w:rsidR="00CC6D6D" w:rsidRPr="008A2C2C" w:rsidRDefault="003F1EFB" w:rsidP="007E01F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A2C2C">
        <w:rPr>
          <w:rFonts w:ascii="Arial" w:hAnsi="Arial" w:cs="Arial"/>
          <w:sz w:val="20"/>
          <w:szCs w:val="20"/>
        </w:rPr>
        <w:t>Za provedené  představení uhradí pořadatel ve prospěch divadla sjednanou odměnu, která zahrnuje odměnu za představení včetně všech nákladů spojených s představením, včetně autorských odměn</w:t>
      </w:r>
      <w:r w:rsidR="008A2C2C" w:rsidRPr="008A2C2C">
        <w:rPr>
          <w:rFonts w:ascii="Arial" w:hAnsi="Arial" w:cs="Arial"/>
          <w:sz w:val="20"/>
          <w:szCs w:val="20"/>
        </w:rPr>
        <w:t>:</w:t>
      </w:r>
      <w:r w:rsidR="00560722">
        <w:rPr>
          <w:rFonts w:ascii="Arial" w:hAnsi="Arial" w:cs="Arial"/>
          <w:b/>
          <w:sz w:val="20"/>
          <w:szCs w:val="20"/>
        </w:rPr>
        <w:t>84 500</w:t>
      </w:r>
      <w:r w:rsidRPr="008A2C2C">
        <w:rPr>
          <w:rFonts w:ascii="Arial" w:hAnsi="Arial" w:cs="Arial"/>
          <w:b/>
          <w:sz w:val="20"/>
          <w:szCs w:val="20"/>
        </w:rPr>
        <w:t xml:space="preserve">,- Kč </w:t>
      </w:r>
      <w:r w:rsidRPr="008A2C2C">
        <w:rPr>
          <w:rFonts w:ascii="Arial" w:hAnsi="Arial" w:cs="Arial"/>
          <w:sz w:val="20"/>
          <w:szCs w:val="20"/>
        </w:rPr>
        <w:t xml:space="preserve">(slovy: </w:t>
      </w:r>
      <w:r w:rsidR="00796E7C">
        <w:rPr>
          <w:rFonts w:ascii="Arial" w:hAnsi="Arial" w:cs="Arial"/>
          <w:sz w:val="20"/>
          <w:szCs w:val="20"/>
        </w:rPr>
        <w:t>osmdesát čtyři</w:t>
      </w:r>
      <w:r w:rsidR="00CC6D6D" w:rsidRPr="008A2C2C">
        <w:rPr>
          <w:rFonts w:ascii="Arial" w:hAnsi="Arial" w:cs="Arial"/>
          <w:sz w:val="20"/>
          <w:szCs w:val="20"/>
        </w:rPr>
        <w:t xml:space="preserve"> tisíc</w:t>
      </w:r>
      <w:r w:rsidR="00796E7C">
        <w:rPr>
          <w:rFonts w:ascii="Arial" w:hAnsi="Arial" w:cs="Arial"/>
          <w:sz w:val="20"/>
          <w:szCs w:val="20"/>
        </w:rPr>
        <w:t xml:space="preserve"> pět set</w:t>
      </w:r>
      <w:bookmarkStart w:id="0" w:name="_GoBack"/>
      <w:bookmarkEnd w:id="0"/>
      <w:r w:rsidR="00CC6D6D" w:rsidRPr="008A2C2C">
        <w:rPr>
          <w:rFonts w:ascii="Arial" w:hAnsi="Arial" w:cs="Arial"/>
          <w:sz w:val="20"/>
          <w:szCs w:val="20"/>
        </w:rPr>
        <w:t xml:space="preserve"> korun</w:t>
      </w:r>
      <w:r w:rsidRPr="008A2C2C">
        <w:rPr>
          <w:rFonts w:ascii="Arial" w:hAnsi="Arial" w:cs="Arial"/>
          <w:sz w:val="20"/>
          <w:szCs w:val="20"/>
        </w:rPr>
        <w:t>)</w:t>
      </w:r>
    </w:p>
    <w:p w14:paraId="0788CD08" w14:textId="77777777" w:rsidR="003F1EFB" w:rsidRDefault="003F1EFB" w:rsidP="003F1EFB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 w:rsidRPr="003B2B1B">
        <w:rPr>
          <w:rFonts w:ascii="Arial" w:hAnsi="Arial" w:cs="Arial"/>
          <w:sz w:val="20"/>
          <w:szCs w:val="20"/>
        </w:rPr>
        <w:t>Uvedené odměny jsou osvobozeny od DPH dle § 61 písm. e) zákona č. 235/2004 Sb.</w:t>
      </w:r>
    </w:p>
    <w:p w14:paraId="4A45EF88" w14:textId="075FA8F6" w:rsidR="00764D8B" w:rsidRDefault="00764D8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16845">
        <w:rPr>
          <w:rFonts w:ascii="Arial" w:hAnsi="Arial" w:cs="Arial"/>
          <w:sz w:val="20"/>
          <w:szCs w:val="20"/>
        </w:rPr>
        <w:t>Divadlo vystaví p</w:t>
      </w:r>
      <w:r>
        <w:rPr>
          <w:rFonts w:ascii="Arial" w:hAnsi="Arial" w:cs="Arial"/>
          <w:sz w:val="20"/>
          <w:szCs w:val="20"/>
        </w:rPr>
        <w:t>o provedeném představení faktur</w:t>
      </w:r>
      <w:r w:rsidR="00CD4AA3">
        <w:rPr>
          <w:rFonts w:ascii="Arial" w:hAnsi="Arial" w:cs="Arial"/>
          <w:sz w:val="20"/>
          <w:szCs w:val="20"/>
        </w:rPr>
        <w:t>u</w:t>
      </w:r>
      <w:r w:rsidRPr="00A16845">
        <w:rPr>
          <w:rFonts w:ascii="Arial" w:hAnsi="Arial" w:cs="Arial"/>
          <w:sz w:val="20"/>
          <w:szCs w:val="20"/>
        </w:rPr>
        <w:t xml:space="preserve"> na odměn</w:t>
      </w:r>
      <w:r w:rsidR="008575CF">
        <w:rPr>
          <w:rFonts w:ascii="Arial" w:hAnsi="Arial" w:cs="Arial"/>
          <w:sz w:val="20"/>
          <w:szCs w:val="20"/>
        </w:rPr>
        <w:t>u</w:t>
      </w:r>
      <w:r w:rsidRPr="00A16845">
        <w:rPr>
          <w:rFonts w:ascii="Arial" w:hAnsi="Arial" w:cs="Arial"/>
          <w:sz w:val="20"/>
          <w:szCs w:val="20"/>
        </w:rPr>
        <w:t xml:space="preserve"> dle odst. 1 se všemi náležitostmi daňového dokladu a spl</w:t>
      </w:r>
      <w:r w:rsidR="00CD4AA3">
        <w:rPr>
          <w:rFonts w:ascii="Arial" w:hAnsi="Arial" w:cs="Arial"/>
          <w:sz w:val="20"/>
          <w:szCs w:val="20"/>
        </w:rPr>
        <w:t>atností 15 dní od doručení, a tu</w:t>
      </w:r>
      <w:r w:rsidRPr="00A16845">
        <w:rPr>
          <w:rFonts w:ascii="Arial" w:hAnsi="Arial" w:cs="Arial"/>
          <w:sz w:val="20"/>
          <w:szCs w:val="20"/>
        </w:rPr>
        <w:t xml:space="preserve"> doru</w:t>
      </w:r>
      <w:r>
        <w:rPr>
          <w:rFonts w:ascii="Arial" w:hAnsi="Arial" w:cs="Arial"/>
          <w:sz w:val="20"/>
          <w:szCs w:val="20"/>
        </w:rPr>
        <w:t xml:space="preserve">čí pořadateli. </w:t>
      </w:r>
      <w:r w:rsidRPr="00A16845">
        <w:rPr>
          <w:rFonts w:ascii="Arial" w:hAnsi="Arial" w:cs="Arial"/>
          <w:sz w:val="20"/>
          <w:szCs w:val="20"/>
        </w:rPr>
        <w:t>Faktur</w:t>
      </w:r>
      <w:r w:rsidR="00CD4AA3">
        <w:rPr>
          <w:rFonts w:ascii="Arial" w:hAnsi="Arial" w:cs="Arial"/>
          <w:sz w:val="20"/>
          <w:szCs w:val="20"/>
        </w:rPr>
        <w:t>a bude splatná</w:t>
      </w:r>
      <w:r w:rsidRPr="00A16845">
        <w:rPr>
          <w:rFonts w:ascii="Arial" w:hAnsi="Arial" w:cs="Arial"/>
          <w:sz w:val="20"/>
          <w:szCs w:val="20"/>
        </w:rPr>
        <w:t xml:space="preserve"> na účet divadla uvedený v </w:t>
      </w:r>
      <w:r>
        <w:rPr>
          <w:rFonts w:ascii="Arial" w:hAnsi="Arial" w:cs="Arial"/>
          <w:sz w:val="20"/>
          <w:szCs w:val="20"/>
        </w:rPr>
        <w:t>z</w:t>
      </w:r>
      <w:r w:rsidRPr="00A16845">
        <w:rPr>
          <w:rFonts w:ascii="Arial" w:hAnsi="Arial" w:cs="Arial"/>
          <w:sz w:val="20"/>
          <w:szCs w:val="20"/>
        </w:rPr>
        <w:t>áhlaví smlouvy.</w:t>
      </w:r>
    </w:p>
    <w:p w14:paraId="31F1652B" w14:textId="3461D2D2" w:rsidR="007112A5" w:rsidRDefault="007112A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podmíněna tím, že Divadlo pro případ odeslání faktury e-mailem akceptuje svoji povinnost si nechat potvrdit doručení faktury ze strany NdB s tím, že v opačném případě platí, že taková faktura nebyla doručena a současně se zavazuje nahradit škodu vzniklou porušením tohoto závazku. Za potvrzení doručení faktury se pro účely určení obsahu ujednání nepovažuje automatizované potvrzení o doručení emailu na server příjemce, pokud si odesílatel takové potvrzení sám vyžádal v prostředí, které využívá k odesílání elektronické pošty.</w:t>
      </w:r>
    </w:p>
    <w:p w14:paraId="7803198E" w14:textId="77777777" w:rsidR="00624040" w:rsidRDefault="00624040" w:rsidP="00A16845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Tržby za představení náleží pořadateli.</w:t>
      </w:r>
    </w:p>
    <w:p w14:paraId="42C44F7F" w14:textId="77777777" w:rsidR="008A2C2C" w:rsidRDefault="008A2C2C" w:rsidP="008A2C2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BFFF778" w14:textId="77777777" w:rsidR="008A2C2C" w:rsidRDefault="008A2C2C" w:rsidP="008A2C2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5C5A928" w14:textId="77777777" w:rsidR="008A2C2C" w:rsidRDefault="008A2C2C" w:rsidP="008A2C2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02A8F36" w14:textId="77777777" w:rsidR="008A2C2C" w:rsidRDefault="008A2C2C" w:rsidP="008A2C2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550E952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III.</w:t>
      </w:r>
    </w:p>
    <w:p w14:paraId="7C13BBBD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Povinnosti smluvních stran</w:t>
      </w:r>
    </w:p>
    <w:p w14:paraId="1C163068" w14:textId="77777777" w:rsidR="00624040" w:rsidRDefault="00624040">
      <w:pPr>
        <w:numPr>
          <w:ilvl w:val="0"/>
          <w:numId w:val="5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Povinnosti pořadatele:</w:t>
      </w:r>
    </w:p>
    <w:p w14:paraId="1A4BCB3E" w14:textId="77777777" w:rsidR="00624040" w:rsidRDefault="00624040">
      <w:pPr>
        <w:ind w:left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zajistí organizační a technické podmínky pro provedení divadelního představení: </w:t>
      </w:r>
    </w:p>
    <w:p w14:paraId="68C0CB9C" w14:textId="656747EB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divadelního prostoru schopného produkce, včetně jev</w:t>
      </w:r>
      <w:r w:rsidR="00575EC4">
        <w:rPr>
          <w:rFonts w:ascii="Arial" w:hAnsi="Arial" w:cs="Arial"/>
          <w:sz w:val="20"/>
          <w:szCs w:val="20"/>
        </w:rPr>
        <w:t xml:space="preserve">iště a </w:t>
      </w:r>
      <w:r w:rsidR="00575EC4" w:rsidRPr="00033788">
        <w:rPr>
          <w:rFonts w:ascii="Arial" w:hAnsi="Arial" w:cs="Arial"/>
          <w:sz w:val="20"/>
          <w:szCs w:val="20"/>
        </w:rPr>
        <w:t xml:space="preserve">šaten </w:t>
      </w:r>
      <w:r w:rsidR="00575EC4" w:rsidRPr="000A7D42">
        <w:rPr>
          <w:rFonts w:ascii="Arial" w:hAnsi="Arial" w:cs="Arial"/>
          <w:sz w:val="20"/>
          <w:szCs w:val="20"/>
        </w:rPr>
        <w:t xml:space="preserve">od </w:t>
      </w:r>
      <w:r w:rsidR="00CB304B">
        <w:rPr>
          <w:rFonts w:ascii="Arial" w:hAnsi="Arial" w:cs="Arial"/>
          <w:sz w:val="20"/>
          <w:szCs w:val="20"/>
        </w:rPr>
        <w:t>7.3</w:t>
      </w:r>
      <w:r w:rsidR="00575EC4" w:rsidRPr="000A7D42">
        <w:rPr>
          <w:rFonts w:ascii="Arial" w:hAnsi="Arial" w:cs="Arial"/>
          <w:sz w:val="20"/>
          <w:szCs w:val="20"/>
        </w:rPr>
        <w:t>0</w:t>
      </w:r>
      <w:r w:rsidR="00575EC4" w:rsidRPr="00033788">
        <w:rPr>
          <w:rFonts w:ascii="Arial" w:hAnsi="Arial" w:cs="Arial"/>
          <w:sz w:val="20"/>
          <w:szCs w:val="20"/>
        </w:rPr>
        <w:t xml:space="preserve"> hod.</w:t>
      </w:r>
      <w:r w:rsidR="00575EC4">
        <w:rPr>
          <w:rFonts w:ascii="Arial" w:hAnsi="Arial" w:cs="Arial"/>
          <w:sz w:val="20"/>
          <w:szCs w:val="20"/>
        </w:rPr>
        <w:t xml:space="preserve"> dne </w:t>
      </w:r>
      <w:r w:rsidR="00764D8B">
        <w:rPr>
          <w:rFonts w:ascii="Arial" w:hAnsi="Arial" w:cs="Arial"/>
          <w:sz w:val="20"/>
          <w:szCs w:val="20"/>
        </w:rPr>
        <w:t>2</w:t>
      </w:r>
      <w:r w:rsidR="008A2C2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="00A16845">
        <w:rPr>
          <w:rFonts w:ascii="Arial" w:hAnsi="Arial" w:cs="Arial"/>
          <w:sz w:val="20"/>
          <w:szCs w:val="20"/>
        </w:rPr>
        <w:t>5</w:t>
      </w:r>
      <w:r w:rsidR="00EB1194">
        <w:rPr>
          <w:rFonts w:ascii="Arial" w:hAnsi="Arial" w:cs="Arial"/>
          <w:sz w:val="20"/>
          <w:szCs w:val="20"/>
        </w:rPr>
        <w:t>. 2021</w:t>
      </w:r>
      <w:r>
        <w:rPr>
          <w:rFonts w:ascii="Arial" w:hAnsi="Arial" w:cs="Arial"/>
          <w:sz w:val="20"/>
          <w:szCs w:val="20"/>
        </w:rPr>
        <w:t xml:space="preserve">,           </w:t>
      </w:r>
    </w:p>
    <w:p w14:paraId="47500174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zajištění stavby dekorací, volného jeviště pro divadelní představení, </w:t>
      </w:r>
    </w:p>
    <w:p w14:paraId="63549A8D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zabezpečení požadavků a osvětlení / jevištní techniky divadla,</w:t>
      </w:r>
    </w:p>
    <w:p w14:paraId="3FBA0424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poskytnutí osob pro obsluhu jevištní techniky,     </w:t>
      </w:r>
    </w:p>
    <w:p w14:paraId="5E3DA8A7" w14:textId="77777777" w:rsidR="00624040" w:rsidRDefault="00624040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umožnění parkování za účelem vyložení a naložení techniky a dekorací potřebných pro realizací představení. </w:t>
      </w:r>
    </w:p>
    <w:p w14:paraId="3B52E3DE" w14:textId="7428C3A9" w:rsidR="00D041C5" w:rsidRDefault="00D041C5" w:rsidP="00D041C5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bere na vědomí a souhlasí s obsahem Přílohy č. 2, kterou jsou „Technické požadavky pro představení </w:t>
      </w:r>
      <w:r w:rsidR="008A2C2C">
        <w:rPr>
          <w:rFonts w:ascii="Arial" w:hAnsi="Arial" w:cs="Arial"/>
          <w:sz w:val="20"/>
          <w:szCs w:val="20"/>
        </w:rPr>
        <w:t>Osudy dobrého vojáka Švejka</w:t>
      </w:r>
      <w:r>
        <w:rPr>
          <w:rFonts w:ascii="Arial" w:hAnsi="Arial" w:cs="Arial"/>
          <w:sz w:val="20"/>
          <w:szCs w:val="20"/>
        </w:rPr>
        <w:t xml:space="preserve">“. </w:t>
      </w:r>
    </w:p>
    <w:p w14:paraId="1C9CB33F" w14:textId="77777777" w:rsidR="00D041C5" w:rsidRDefault="00D041C5" w:rsidP="00D041C5">
      <w:p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903666A" w14:textId="77777777" w:rsidR="00624040" w:rsidRDefault="00624040">
      <w:pPr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Povinnosti divadla</w:t>
      </w:r>
      <w:r>
        <w:rPr>
          <w:rFonts w:ascii="Arial" w:hAnsi="Arial" w:cs="Arial"/>
          <w:sz w:val="20"/>
          <w:szCs w:val="20"/>
        </w:rPr>
        <w:t>:</w:t>
      </w:r>
    </w:p>
    <w:p w14:paraId="327CAC14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se zavazuje provést představení v dohodnutém termínu a v plné umělecké a technické úrovni, odpovídající možnostem vybavení jeviště v místě konání představení dle čl. I. smlouvy.</w:t>
      </w:r>
    </w:p>
    <w:p w14:paraId="73E23E40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Šatny, které bude mít divadlo k dispozici, jsou uzamykatelné. Divadlo je povinno poučit účinkující o nutnosti dbát na řádné uzamykání šaten, což je předpokladem pro předcházení riziku případných krádeží. </w:t>
      </w:r>
    </w:p>
    <w:p w14:paraId="497B05ED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dbát na bezpečnost věcí, které budou v souvislosti s divadelním představením přineseny do divadelních prostor pořadatele, a bere na vědomí, že pořadatel nenese žádnou odpovědnost za případné škody na těchto věcech, pokud tyto nebudou způsobeny v souvislosti s činností pořadatele.</w:t>
      </w:r>
    </w:p>
    <w:p w14:paraId="0F9F2580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respektovat dodržování bezpečnostních a požárních předpisů spojených s provozem divadelní budovy pořadatele a vyhrazených zařízení a předcházet tak případným úrazům a majetkovým škodám.</w:t>
      </w:r>
    </w:p>
    <w:p w14:paraId="6C0DE0D9" w14:textId="77777777" w:rsidR="00EB1194" w:rsidRDefault="00EB1194" w:rsidP="00EB119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06B72">
        <w:rPr>
          <w:rFonts w:ascii="Arial" w:hAnsi="Arial" w:cs="Arial"/>
          <w:sz w:val="20"/>
          <w:szCs w:val="20"/>
        </w:rPr>
        <w:t>ivadlo je povinno zajistit dodržení hygienických a epidemiologických předpisů platných v době konání představení.</w:t>
      </w:r>
    </w:p>
    <w:p w14:paraId="676E4F27" w14:textId="473F9C63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Divadlo se zavazuje zajistit školení všech pracovníků a umělců hostujícího uměleckého souboru dle přílohy č. 1. Za tím účelem se stává Příloha č. 1 „Školení požární ochrany a bezpečnosti práce pro hostující umělecké soubory </w:t>
      </w:r>
      <w:r w:rsidR="00CA1C9A">
        <w:rPr>
          <w:rFonts w:ascii="Arial" w:hAnsi="Arial" w:cs="Arial"/>
          <w:sz w:val="20"/>
          <w:szCs w:val="20"/>
        </w:rPr>
        <w:t>v </w:t>
      </w:r>
      <w:r w:rsidR="00CC6D6D">
        <w:rPr>
          <w:rFonts w:ascii="Arial" w:hAnsi="Arial" w:cs="Arial"/>
          <w:sz w:val="20"/>
          <w:szCs w:val="20"/>
        </w:rPr>
        <w:t>MDB</w:t>
      </w:r>
      <w:r>
        <w:rPr>
          <w:rFonts w:ascii="Arial" w:hAnsi="Arial" w:cs="Arial"/>
          <w:sz w:val="20"/>
          <w:szCs w:val="20"/>
        </w:rPr>
        <w:t>“ nedílnou součástí této smlouvy.</w:t>
      </w:r>
    </w:p>
    <w:p w14:paraId="693DD020" w14:textId="77777777" w:rsidR="00CA1C9A" w:rsidRDefault="00CA1C9A" w:rsidP="00EB1194">
      <w:pPr>
        <w:jc w:val="both"/>
        <w:rPr>
          <w:rFonts w:ascii="Arial" w:hAnsi="Arial" w:cs="Arial"/>
          <w:sz w:val="20"/>
          <w:szCs w:val="20"/>
        </w:rPr>
      </w:pPr>
    </w:p>
    <w:p w14:paraId="0DDF7917" w14:textId="77777777" w:rsidR="00624040" w:rsidRDefault="00624040">
      <w:pPr>
        <w:jc w:val="both"/>
        <w:rPr>
          <w:rFonts w:ascii="Arial" w:hAnsi="Arial" w:cs="Arial"/>
          <w:sz w:val="20"/>
          <w:szCs w:val="20"/>
        </w:rPr>
      </w:pPr>
    </w:p>
    <w:p w14:paraId="3AD7ADFA" w14:textId="77777777" w:rsidR="00CB304B" w:rsidRPr="00CB304B" w:rsidRDefault="00CB304B" w:rsidP="00CB304B">
      <w:pPr>
        <w:numPr>
          <w:ilvl w:val="0"/>
          <w:numId w:val="5"/>
        </w:numPr>
        <w:spacing w:before="120"/>
        <w:ind w:left="357" w:hanging="357"/>
        <w:rPr>
          <w:rFonts w:ascii="Arial" w:hAnsi="Arial" w:cs="Arial"/>
          <w:sz w:val="20"/>
          <w:szCs w:val="20"/>
        </w:rPr>
      </w:pPr>
      <w:r w:rsidRPr="00CB304B">
        <w:rPr>
          <w:rFonts w:ascii="Arial" w:hAnsi="Arial" w:cs="Arial"/>
          <w:sz w:val="20"/>
          <w:szCs w:val="20"/>
        </w:rPr>
        <w:t>Kontaktní osoby divadla:</w:t>
      </w:r>
    </w:p>
    <w:p w14:paraId="7F3A1F8A" w14:textId="77777777" w:rsidR="00CB304B" w:rsidRPr="00CB304B" w:rsidRDefault="00CB304B" w:rsidP="00CB304B">
      <w:pPr>
        <w:ind w:left="360"/>
        <w:rPr>
          <w:rFonts w:ascii="Arial" w:hAnsi="Arial" w:cs="Arial"/>
          <w:sz w:val="20"/>
          <w:szCs w:val="20"/>
        </w:rPr>
      </w:pPr>
      <w:r w:rsidRPr="00CB304B">
        <w:rPr>
          <w:rFonts w:ascii="Arial" w:hAnsi="Arial" w:cs="Arial"/>
          <w:sz w:val="20"/>
          <w:szCs w:val="20"/>
        </w:rPr>
        <w:t>celková organizace pohostinského vystoupení – Petr Bača</w:t>
      </w:r>
      <w:r w:rsidRPr="00CB304B">
        <w:t xml:space="preserve"> </w:t>
      </w:r>
      <w:r w:rsidRPr="00CB304B">
        <w:rPr>
          <w:rFonts w:ascii="Arial" w:hAnsi="Arial" w:cs="Arial"/>
          <w:sz w:val="20"/>
          <w:szCs w:val="20"/>
        </w:rPr>
        <w:t xml:space="preserve">tel.: 731 638 573, </w:t>
      </w:r>
      <w:hyperlink r:id="rId8" w:history="1">
        <w:r w:rsidRPr="00CB304B">
          <w:rPr>
            <w:rStyle w:val="Hypertextovodkaz"/>
            <w:rFonts w:ascii="Arial" w:hAnsi="Arial" w:cs="Arial"/>
            <w:sz w:val="20"/>
            <w:szCs w:val="20"/>
          </w:rPr>
          <w:t>baca@hdj.cz</w:t>
        </w:r>
      </w:hyperlink>
      <w:r w:rsidRPr="00CB304B">
        <w:rPr>
          <w:rFonts w:ascii="Arial" w:hAnsi="Arial" w:cs="Arial"/>
          <w:sz w:val="20"/>
          <w:szCs w:val="20"/>
        </w:rPr>
        <w:t xml:space="preserve"> </w:t>
      </w:r>
    </w:p>
    <w:p w14:paraId="73D8FB86" w14:textId="77777777" w:rsidR="00CB304B" w:rsidRPr="00CB304B" w:rsidRDefault="00CB304B" w:rsidP="00CB304B">
      <w:pPr>
        <w:ind w:left="360"/>
        <w:rPr>
          <w:rFonts w:ascii="Arial" w:hAnsi="Arial" w:cs="Arial"/>
          <w:sz w:val="20"/>
          <w:szCs w:val="20"/>
        </w:rPr>
      </w:pPr>
      <w:r w:rsidRPr="00CB304B">
        <w:rPr>
          <w:rFonts w:ascii="Arial" w:hAnsi="Arial" w:cs="Arial"/>
          <w:sz w:val="20"/>
          <w:szCs w:val="20"/>
        </w:rPr>
        <w:t>kontaktní osoba v den zájezdu (přítomna na akci): Mgr. Barbora Mužná (tajemnice souboru) tel.: 736 253 698, muzna@hdj.cz</w:t>
      </w:r>
    </w:p>
    <w:p w14:paraId="66363066" w14:textId="77777777" w:rsidR="00CB304B" w:rsidRPr="00CB304B" w:rsidRDefault="00CB304B" w:rsidP="00CB304B">
      <w:pPr>
        <w:ind w:left="360"/>
        <w:rPr>
          <w:rFonts w:ascii="Arial" w:hAnsi="Arial" w:cs="Arial"/>
          <w:sz w:val="20"/>
          <w:szCs w:val="20"/>
        </w:rPr>
      </w:pPr>
      <w:r w:rsidRPr="00CB304B">
        <w:rPr>
          <w:rFonts w:ascii="Arial" w:hAnsi="Arial" w:cs="Arial"/>
          <w:sz w:val="20"/>
          <w:szCs w:val="20"/>
        </w:rPr>
        <w:t xml:space="preserve">technické otázky: </w:t>
      </w:r>
    </w:p>
    <w:p w14:paraId="47EBA879" w14:textId="77777777" w:rsidR="00CB304B" w:rsidRPr="00CB304B" w:rsidRDefault="00CB304B" w:rsidP="00CB304B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304B">
        <w:rPr>
          <w:rFonts w:ascii="Arial" w:hAnsi="Arial" w:cs="Arial"/>
          <w:sz w:val="20"/>
          <w:szCs w:val="20"/>
        </w:rPr>
        <w:t>Jevištní mistr: Jiří Kašík  602 530 746</w:t>
      </w:r>
    </w:p>
    <w:p w14:paraId="36AB079E" w14:textId="77777777" w:rsidR="00CB304B" w:rsidRPr="00CB304B" w:rsidRDefault="00CB304B" w:rsidP="00CB304B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304B">
        <w:rPr>
          <w:rFonts w:ascii="Arial" w:hAnsi="Arial" w:cs="Arial"/>
          <w:sz w:val="20"/>
          <w:szCs w:val="20"/>
        </w:rPr>
        <w:t>Světla:  David Ševela  776 258 847</w:t>
      </w:r>
    </w:p>
    <w:p w14:paraId="5A50142F" w14:textId="5D7F9D17" w:rsidR="00CB304B" w:rsidRPr="00CB304B" w:rsidRDefault="00CB304B" w:rsidP="00CB304B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304B">
        <w:rPr>
          <w:rFonts w:ascii="Arial" w:hAnsi="Arial" w:cs="Arial"/>
          <w:sz w:val="20"/>
          <w:szCs w:val="20"/>
        </w:rPr>
        <w:t>Zvuk:  Martin Zmrhal  724 343</w:t>
      </w:r>
      <w:r w:rsidRPr="00CB304B">
        <w:rPr>
          <w:rFonts w:ascii="Arial" w:hAnsi="Arial" w:cs="Arial"/>
          <w:sz w:val="20"/>
          <w:szCs w:val="20"/>
        </w:rPr>
        <w:t> </w:t>
      </w:r>
      <w:r w:rsidRPr="00CB304B">
        <w:rPr>
          <w:rFonts w:ascii="Arial" w:hAnsi="Arial" w:cs="Arial"/>
          <w:sz w:val="20"/>
          <w:szCs w:val="20"/>
        </w:rPr>
        <w:t>132</w:t>
      </w:r>
    </w:p>
    <w:p w14:paraId="63DB8216" w14:textId="4FC57A88" w:rsidR="00624040" w:rsidRDefault="00624040" w:rsidP="00A1530A">
      <w:pPr>
        <w:ind w:firstLine="36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 za pořadatele: </w:t>
      </w:r>
      <w:r w:rsidR="007D7B06">
        <w:rPr>
          <w:rFonts w:ascii="Arial" w:hAnsi="Arial" w:cs="Arial"/>
          <w:sz w:val="20"/>
          <w:szCs w:val="20"/>
        </w:rPr>
        <w:t xml:space="preserve">Jitka Lanšperková </w:t>
      </w:r>
      <w:r>
        <w:rPr>
          <w:rFonts w:ascii="Arial" w:hAnsi="Arial" w:cs="Arial"/>
          <w:sz w:val="20"/>
          <w:szCs w:val="20"/>
        </w:rPr>
        <w:t xml:space="preserve">– produkce festivalu Divadelní svět Brno, </w:t>
      </w:r>
      <w:r w:rsidRPr="00F832A8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.</w:t>
      </w:r>
      <w:r w:rsidRPr="00F832A8">
        <w:rPr>
          <w:rFonts w:ascii="Arial" w:hAnsi="Arial" w:cs="Arial"/>
          <w:sz w:val="20"/>
          <w:szCs w:val="20"/>
        </w:rPr>
        <w:t xml:space="preserve"> </w:t>
      </w:r>
      <w:r w:rsidR="0075393E">
        <w:rPr>
          <w:rFonts w:ascii="Arial" w:hAnsi="Arial" w:cs="Arial"/>
          <w:sz w:val="20"/>
          <w:szCs w:val="20"/>
        </w:rPr>
        <w:t xml:space="preserve"> </w:t>
      </w:r>
      <w:r w:rsidRPr="00F832A8">
        <w:rPr>
          <w:rFonts w:ascii="Arial" w:hAnsi="Arial" w:cs="Arial"/>
          <w:sz w:val="20"/>
          <w:szCs w:val="20"/>
        </w:rPr>
        <w:t>702</w:t>
      </w:r>
      <w:r w:rsidR="007D7B06">
        <w:rPr>
          <w:rFonts w:ascii="Arial" w:hAnsi="Arial" w:cs="Arial"/>
          <w:sz w:val="20"/>
          <w:szCs w:val="20"/>
        </w:rPr>
        <w:t> 221 970</w:t>
      </w:r>
      <w:r>
        <w:rPr>
          <w:rFonts w:ascii="Arial" w:hAnsi="Arial" w:cs="Arial"/>
          <w:sz w:val="20"/>
          <w:szCs w:val="20"/>
        </w:rPr>
        <w:t xml:space="preserve">, e-mail </w:t>
      </w:r>
      <w:r w:rsidR="007D7B06">
        <w:rPr>
          <w:rFonts w:ascii="Arial" w:hAnsi="Arial" w:cs="Arial"/>
          <w:sz w:val="20"/>
          <w:szCs w:val="20"/>
        </w:rPr>
        <w:t>lansperkova</w:t>
      </w:r>
      <w:r w:rsidRPr="00F832A8">
        <w:rPr>
          <w:rFonts w:ascii="Arial" w:hAnsi="Arial"/>
          <w:sz w:val="20"/>
          <w:szCs w:val="20"/>
        </w:rPr>
        <w:t>@ndbrno.cz</w:t>
      </w:r>
    </w:p>
    <w:p w14:paraId="0DD3605F" w14:textId="6690555D" w:rsidR="009B6CE7" w:rsidRPr="009B6CE7" w:rsidRDefault="007B4592" w:rsidP="009B6CE7">
      <w:pPr>
        <w:ind w:first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Technické otázky: </w:t>
      </w:r>
      <w:r w:rsidR="00333DE2">
        <w:rPr>
          <w:rFonts w:ascii="Arial" w:hAnsi="Arial" w:cs="Arial"/>
          <w:sz w:val="20"/>
          <w:szCs w:val="20"/>
        </w:rPr>
        <w:t xml:space="preserve">Věra Kadlecová, +420 728 122 203, </w:t>
      </w:r>
      <w:hyperlink r:id="rId9" w:history="1">
        <w:r w:rsidR="00333DE2" w:rsidRPr="00BC697A">
          <w:rPr>
            <w:rStyle w:val="Hypertextovodkaz"/>
            <w:rFonts w:ascii="Arial" w:hAnsi="Arial" w:cs="Arial"/>
            <w:sz w:val="20"/>
            <w:szCs w:val="20"/>
          </w:rPr>
          <w:t>kadlecova@mdb.cz</w:t>
        </w:r>
      </w:hyperlink>
      <w:r w:rsidR="00333DE2">
        <w:rPr>
          <w:rFonts w:ascii="Arial" w:hAnsi="Arial" w:cs="Arial"/>
          <w:sz w:val="20"/>
          <w:szCs w:val="20"/>
        </w:rPr>
        <w:t xml:space="preserve"> </w:t>
      </w:r>
      <w:r w:rsidR="00CA1C9A">
        <w:rPr>
          <w:rFonts w:ascii="Arial" w:hAnsi="Arial" w:cs="Arial"/>
          <w:sz w:val="20"/>
          <w:szCs w:val="20"/>
        </w:rPr>
        <w:t xml:space="preserve"> </w:t>
      </w:r>
    </w:p>
    <w:p w14:paraId="5396C085" w14:textId="77777777" w:rsidR="00764D8B" w:rsidRDefault="00764D8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9648BFA" w14:textId="77777777" w:rsidR="00764D8B" w:rsidRDefault="00764D8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15AD19D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IV. </w:t>
      </w:r>
    </w:p>
    <w:p w14:paraId="142814B5" w14:textId="77777777"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Nekonání a odřeknutí představení</w:t>
      </w:r>
    </w:p>
    <w:p w14:paraId="60AF1EB9" w14:textId="77777777"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00F4B26D" w14:textId="77777777" w:rsidR="008A2C2C" w:rsidRPr="00785996" w:rsidRDefault="008A2C2C" w:rsidP="008A2C2C">
      <w:pPr>
        <w:numPr>
          <w:ilvl w:val="0"/>
          <w:numId w:val="8"/>
        </w:numPr>
        <w:tabs>
          <w:tab w:val="left" w:pos="720"/>
        </w:tabs>
        <w:suppressAutoHyphens w:val="0"/>
        <w:spacing w:before="120"/>
        <w:jc w:val="both"/>
        <w:rPr>
          <w:rFonts w:ascii="Arial" w:hAnsi="Arial" w:cs="Arial"/>
          <w:sz w:val="20"/>
          <w:szCs w:val="20"/>
        </w:rPr>
      </w:pPr>
      <w:r w:rsidRPr="00785996">
        <w:rPr>
          <w:rFonts w:ascii="Arial" w:hAnsi="Arial" w:cs="Arial"/>
          <w:sz w:val="20"/>
          <w:szCs w:val="20"/>
        </w:rPr>
        <w:t>V případě zásahu z vyšší moci (nepředvídatelná, přírodní katastrofa, úřední zákaz, epidemie atd., obzvláště v současné epidemiologické situaci v souvislosti s Covid – 19), dávají oběma stranám právo, po včasném, průkazném vyrozumění od smlouvy odstoupit, nebo změnit její podmínky (případně najít nový termín realizace představení.), a to bez jakýchkoliv nároků na finanční úhradu škody.</w:t>
      </w:r>
    </w:p>
    <w:p w14:paraId="14B3F261" w14:textId="77777777" w:rsidR="00624040" w:rsidRDefault="0062404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divadlo vystoupení (kromě důvodů uvedených v odstavci 1.), je povinno uhradit pořadateli prokazatelné výlohy a škody spojené s přípravou vystoupení.</w:t>
      </w:r>
    </w:p>
    <w:p w14:paraId="5AE70FC5" w14:textId="042776B1" w:rsidR="008A2C2C" w:rsidRPr="008A2C2C" w:rsidRDefault="00624040" w:rsidP="008A2C2C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vystoupení pořadatel (kromě důvodů uvedených v odstavci1.), je povinen uhradit divadlu prokazatelné výlohy a škody spojené s přípravou vystoupení.</w:t>
      </w:r>
    </w:p>
    <w:p w14:paraId="287205F2" w14:textId="77777777" w:rsidR="00624040" w:rsidRDefault="00624040" w:rsidP="00A1530A">
      <w:pPr>
        <w:tabs>
          <w:tab w:val="left" w:pos="108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395AE84F" w14:textId="77777777" w:rsidR="00624040" w:rsidRPr="00A1530A" w:rsidRDefault="00624040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A1530A">
        <w:rPr>
          <w:rFonts w:ascii="Arial" w:hAnsi="Arial" w:cs="Arial"/>
          <w:b/>
          <w:sz w:val="20"/>
          <w:szCs w:val="20"/>
        </w:rPr>
        <w:t xml:space="preserve">V. </w:t>
      </w:r>
    </w:p>
    <w:p w14:paraId="6F8EFEE8" w14:textId="77777777" w:rsidR="00624040" w:rsidRPr="00A1530A" w:rsidRDefault="00624040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A1530A">
        <w:rPr>
          <w:rFonts w:ascii="Arial" w:hAnsi="Arial" w:cs="Arial"/>
          <w:b/>
          <w:sz w:val="20"/>
          <w:szCs w:val="20"/>
        </w:rPr>
        <w:t>stupenky</w:t>
      </w:r>
    </w:p>
    <w:p w14:paraId="5BD5ECD0" w14:textId="77777777"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38EABC02" w14:textId="6B77D599"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poskytne divadlu </w:t>
      </w:r>
      <w:r w:rsidR="007B4592" w:rsidRPr="008A2C2C">
        <w:rPr>
          <w:rFonts w:ascii="Arial" w:hAnsi="Arial" w:cs="Arial"/>
          <w:sz w:val="20"/>
          <w:szCs w:val="20"/>
        </w:rPr>
        <w:t>8</w:t>
      </w:r>
      <w:r w:rsidRPr="008A2C2C">
        <w:rPr>
          <w:rFonts w:ascii="Arial" w:hAnsi="Arial" w:cs="Arial"/>
          <w:sz w:val="20"/>
          <w:szCs w:val="20"/>
        </w:rPr>
        <w:t xml:space="preserve"> kus</w:t>
      </w:r>
      <w:r w:rsidR="002362D3" w:rsidRPr="008A2C2C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vstupenek na představení divadla odehrané v rámci festivalu, a to pro účely uměleckého dozoru nad tímto představením.</w:t>
      </w:r>
    </w:p>
    <w:p w14:paraId="203B6767" w14:textId="77777777"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2849EC04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VI. </w:t>
      </w:r>
    </w:p>
    <w:p w14:paraId="36F01239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32F7D419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DDA7EC5" w14:textId="77777777" w:rsidR="00FA7188" w:rsidRDefault="00FA7188" w:rsidP="00FA7188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 lze měnit a doplňovat pouze písemnými, postupně číslovanými dodatky.</w:t>
      </w:r>
    </w:p>
    <w:p w14:paraId="023E3020" w14:textId="77777777" w:rsidR="00FA7188" w:rsidRDefault="00FA7188" w:rsidP="00FA7188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vyhotovena ve dvou exemplářích, přičemž každá smluvní strana obdrží po jednom vyhotovení.</w:t>
      </w:r>
    </w:p>
    <w:p w14:paraId="26C8E5F6" w14:textId="77777777" w:rsidR="00FA7188" w:rsidRDefault="00FA7188" w:rsidP="00FA7188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důkaz souhlasu s obsahem této dohody připojují smluvní strany své podpisy.</w:t>
      </w:r>
    </w:p>
    <w:p w14:paraId="042AD9E7" w14:textId="77777777" w:rsidR="00FA7188" w:rsidRDefault="00FA7188" w:rsidP="00FA7188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vstupuje v platnost a nabývá účinnosti dnem podpisu obou smluvních stran. </w:t>
      </w:r>
    </w:p>
    <w:p w14:paraId="6C07983F" w14:textId="77777777" w:rsidR="00333DE2" w:rsidRDefault="00333DE2" w:rsidP="00333DE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81E82">
        <w:rPr>
          <w:rFonts w:ascii="Arial" w:hAnsi="Arial" w:cs="Arial"/>
          <w:sz w:val="20"/>
          <w:szCs w:val="20"/>
        </w:rPr>
        <w:t>Obě smluvní strany berou na vědomí, že smlouva nabývá účinnosti teprve jejím uveřejněním v</w:t>
      </w:r>
      <w:r>
        <w:rPr>
          <w:rFonts w:ascii="Arial" w:hAnsi="Arial" w:cs="Arial"/>
          <w:sz w:val="20"/>
          <w:szCs w:val="20"/>
        </w:rPr>
        <w:t> </w:t>
      </w:r>
      <w:r w:rsidRPr="00281E82">
        <w:rPr>
          <w:rFonts w:ascii="Arial" w:hAnsi="Arial" w:cs="Arial"/>
          <w:sz w:val="20"/>
          <w:szCs w:val="20"/>
        </w:rPr>
        <w:t>registru</w:t>
      </w:r>
      <w:r>
        <w:rPr>
          <w:rFonts w:ascii="Arial" w:hAnsi="Arial" w:cs="Arial"/>
          <w:sz w:val="20"/>
          <w:szCs w:val="20"/>
        </w:rPr>
        <w:t xml:space="preserve"> </w:t>
      </w:r>
      <w:r w:rsidRPr="00281E82">
        <w:rPr>
          <w:rFonts w:ascii="Arial" w:hAnsi="Arial" w:cs="Arial"/>
          <w:sz w:val="20"/>
          <w:szCs w:val="20"/>
        </w:rPr>
        <w:t>smluv podle zákona č. 340/2015 Sb. (zákon o registru smluv) a souhlasí s uveřejněním této smlouvy v registru smluv v úplném znění.</w:t>
      </w:r>
    </w:p>
    <w:p w14:paraId="56072AF3" w14:textId="77777777" w:rsidR="00333DE2" w:rsidRDefault="00333DE2" w:rsidP="00333DE2">
      <w:pPr>
        <w:jc w:val="both"/>
        <w:rPr>
          <w:rFonts w:ascii="Arial" w:hAnsi="Arial" w:cs="Arial"/>
          <w:sz w:val="20"/>
          <w:szCs w:val="20"/>
        </w:rPr>
      </w:pPr>
    </w:p>
    <w:p w14:paraId="5EFA1D64" w14:textId="77777777" w:rsidR="00624040" w:rsidRDefault="00624040" w:rsidP="00C8050E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highlight w:val="green"/>
        </w:rPr>
      </w:pPr>
    </w:p>
    <w:p w14:paraId="3C468109" w14:textId="77777777" w:rsidR="00624040" w:rsidRPr="000A7D42" w:rsidRDefault="00132A26" w:rsidP="00C8050E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0A7D42">
        <w:rPr>
          <w:rFonts w:ascii="Arial" w:hAnsi="Arial" w:cs="Arial"/>
          <w:sz w:val="20"/>
          <w:szCs w:val="20"/>
        </w:rPr>
        <w:t>Příloha č.</w:t>
      </w:r>
      <w:r w:rsidR="002362D3" w:rsidRPr="000A7D42">
        <w:rPr>
          <w:rFonts w:ascii="Arial" w:hAnsi="Arial" w:cs="Arial"/>
          <w:sz w:val="20"/>
          <w:szCs w:val="20"/>
        </w:rPr>
        <w:t xml:space="preserve"> </w:t>
      </w:r>
      <w:r w:rsidRPr="000A7D42">
        <w:rPr>
          <w:rFonts w:ascii="Arial" w:hAnsi="Arial" w:cs="Arial"/>
          <w:sz w:val="20"/>
          <w:szCs w:val="20"/>
        </w:rPr>
        <w:t xml:space="preserve">1: </w:t>
      </w:r>
      <w:r w:rsidR="00624040" w:rsidRPr="000A7D42">
        <w:rPr>
          <w:rFonts w:ascii="Arial" w:hAnsi="Arial" w:cs="Arial"/>
          <w:sz w:val="20"/>
          <w:szCs w:val="20"/>
        </w:rPr>
        <w:t>„Školení požární ochrany a bezpečnosti práce“</w:t>
      </w:r>
    </w:p>
    <w:p w14:paraId="77D10BD6" w14:textId="77777777" w:rsidR="00764D8B" w:rsidRPr="000A7D42" w:rsidRDefault="00764D8B" w:rsidP="00764D8B">
      <w:pPr>
        <w:jc w:val="both"/>
        <w:rPr>
          <w:rFonts w:ascii="Arial" w:hAnsi="Arial" w:cs="Arial"/>
          <w:bCs/>
          <w:sz w:val="20"/>
          <w:szCs w:val="20"/>
        </w:rPr>
      </w:pPr>
      <w:r w:rsidRPr="000A7D42">
        <w:rPr>
          <w:rFonts w:ascii="Arial" w:hAnsi="Arial" w:cs="Arial"/>
          <w:bCs/>
          <w:sz w:val="20"/>
          <w:szCs w:val="20"/>
        </w:rPr>
        <w:t>Příloha č. 2: „Technické požadavky“</w:t>
      </w:r>
    </w:p>
    <w:p w14:paraId="45154B2A" w14:textId="77777777" w:rsidR="004257CD" w:rsidRDefault="004257CD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CF17075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5742F6B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54BD976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9E2698C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DF7E5FE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A3F1BB6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216F82D" w14:textId="77777777" w:rsidR="00624040" w:rsidRDefault="0062404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4513"/>
      </w:tblGrid>
      <w:tr w:rsidR="00B85B3C" w14:paraId="70E8D753" w14:textId="77777777" w:rsidTr="0067564C">
        <w:tc>
          <w:tcPr>
            <w:tcW w:w="4595" w:type="dxa"/>
            <w:shd w:val="clear" w:color="auto" w:fill="auto"/>
          </w:tcPr>
          <w:p w14:paraId="663B8EC4" w14:textId="63F81B54" w:rsidR="00B85B3C" w:rsidRDefault="00B85B3C" w:rsidP="00333DE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7B4592">
              <w:rPr>
                <w:rFonts w:ascii="Arial" w:hAnsi="Arial" w:cs="Arial"/>
                <w:sz w:val="20"/>
                <w:szCs w:val="20"/>
              </w:rPr>
              <w:t> </w:t>
            </w:r>
            <w:r w:rsidR="00333DE2">
              <w:rPr>
                <w:rFonts w:ascii="Arial" w:hAnsi="Arial" w:cs="Arial"/>
                <w:sz w:val="20"/>
                <w:szCs w:val="20"/>
              </w:rPr>
              <w:t>Jihlavě</w:t>
            </w:r>
          </w:p>
        </w:tc>
        <w:tc>
          <w:tcPr>
            <w:tcW w:w="4513" w:type="dxa"/>
            <w:shd w:val="clear" w:color="auto" w:fill="auto"/>
          </w:tcPr>
          <w:p w14:paraId="15E0ECCB" w14:textId="77777777" w:rsidR="00B85B3C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V Brně dne </w:t>
            </w:r>
          </w:p>
        </w:tc>
      </w:tr>
      <w:tr w:rsidR="00B85B3C" w14:paraId="07CE25E6" w14:textId="77777777" w:rsidTr="0067564C">
        <w:tc>
          <w:tcPr>
            <w:tcW w:w="4595" w:type="dxa"/>
            <w:shd w:val="clear" w:color="auto" w:fill="auto"/>
          </w:tcPr>
          <w:p w14:paraId="2F99721B" w14:textId="77777777" w:rsidR="00B85B3C" w:rsidRDefault="00B85B3C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B3F77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E80EA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44BD3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DCE0C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42566785" w14:textId="77777777" w:rsidR="00B85B3C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14:paraId="5760077E" w14:textId="77777777" w:rsidTr="0067564C">
        <w:tc>
          <w:tcPr>
            <w:tcW w:w="4595" w:type="dxa"/>
            <w:shd w:val="clear" w:color="auto" w:fill="auto"/>
          </w:tcPr>
          <w:p w14:paraId="0A908E19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66A808A1" w14:textId="77777777" w:rsidR="00B85B3C" w:rsidRDefault="00B85B3C" w:rsidP="0067564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5B3C" w14:paraId="1A8FCE5E" w14:textId="77777777" w:rsidTr="0067564C">
        <w:tc>
          <w:tcPr>
            <w:tcW w:w="4595" w:type="dxa"/>
            <w:shd w:val="clear" w:color="auto" w:fill="auto"/>
          </w:tcPr>
          <w:p w14:paraId="1A0C420B" w14:textId="77777777" w:rsidR="00B85B3C" w:rsidRDefault="00B85B3C" w:rsidP="0067564C">
            <w:pPr>
              <w:pStyle w:val="Zkladntext"/>
              <w:ind w:right="-46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…………………………………….                                                </w:t>
            </w:r>
          </w:p>
          <w:p w14:paraId="634E6E98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52F5ABD0" w14:textId="77777777" w:rsidR="00B85B3C" w:rsidRDefault="00B85B3C" w:rsidP="0067564C">
            <w:pPr>
              <w:pStyle w:val="Zkladntext"/>
              <w:ind w:left="8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14:paraId="35CD284C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14:paraId="578036F9" w14:textId="77777777" w:rsidTr="0067564C">
        <w:tc>
          <w:tcPr>
            <w:tcW w:w="4595" w:type="dxa"/>
            <w:shd w:val="clear" w:color="auto" w:fill="auto"/>
          </w:tcPr>
          <w:p w14:paraId="19ECAF10" w14:textId="4A94EB46" w:rsidR="00B85B3C" w:rsidRDefault="00B85B3C" w:rsidP="00333DE2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333DE2">
              <w:rPr>
                <w:rFonts w:ascii="Arial" w:hAnsi="Arial" w:cs="Arial"/>
                <w:sz w:val="20"/>
                <w:szCs w:val="20"/>
              </w:rPr>
              <w:t>Ondřej Remiás</w:t>
            </w:r>
            <w:r>
              <w:rPr>
                <w:rFonts w:ascii="Arial" w:hAnsi="Arial" w:cs="Arial"/>
                <w:sz w:val="20"/>
                <w:szCs w:val="20"/>
              </w:rPr>
              <w:t xml:space="preserve">     </w:t>
            </w:r>
          </w:p>
        </w:tc>
        <w:tc>
          <w:tcPr>
            <w:tcW w:w="4513" w:type="dxa"/>
            <w:shd w:val="clear" w:color="auto" w:fill="auto"/>
          </w:tcPr>
          <w:p w14:paraId="2804B428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MgA. Martin Glaser</w:t>
            </w:r>
          </w:p>
        </w:tc>
      </w:tr>
    </w:tbl>
    <w:p w14:paraId="6CC9E37E" w14:textId="47C2EF40" w:rsidR="00B85B3C" w:rsidRDefault="007E0FF6" w:rsidP="00B85B3C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EE1186">
        <w:rPr>
          <w:rFonts w:ascii="Arial" w:hAnsi="Arial" w:cs="Arial"/>
          <w:sz w:val="20"/>
          <w:szCs w:val="20"/>
        </w:rPr>
        <w:t xml:space="preserve"> </w:t>
      </w:r>
      <w:r w:rsidR="007B4592">
        <w:rPr>
          <w:rFonts w:ascii="Arial" w:hAnsi="Arial" w:cs="Arial"/>
          <w:sz w:val="20"/>
          <w:szCs w:val="20"/>
        </w:rPr>
        <w:t xml:space="preserve">    </w:t>
      </w:r>
      <w:r w:rsidR="00B85B3C">
        <w:rPr>
          <w:rFonts w:ascii="Arial" w:hAnsi="Arial" w:cs="Arial"/>
          <w:sz w:val="20"/>
          <w:szCs w:val="20"/>
        </w:rPr>
        <w:t xml:space="preserve">za </w:t>
      </w:r>
      <w:r w:rsidR="00333DE2">
        <w:rPr>
          <w:rFonts w:ascii="Arial" w:hAnsi="Arial" w:cs="Arial"/>
          <w:sz w:val="20"/>
          <w:szCs w:val="20"/>
        </w:rPr>
        <w:t>Horácké divadlo Jihlava</w:t>
      </w:r>
      <w:r w:rsidR="009E1F11">
        <w:rPr>
          <w:rFonts w:ascii="Arial" w:hAnsi="Arial" w:cs="Arial"/>
          <w:sz w:val="20"/>
          <w:szCs w:val="20"/>
        </w:rPr>
        <w:t xml:space="preserve">     </w:t>
      </w:r>
      <w:r w:rsidR="00B85B3C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B85B3C">
        <w:rPr>
          <w:rFonts w:ascii="Arial" w:hAnsi="Arial" w:cs="Arial"/>
          <w:sz w:val="20"/>
          <w:szCs w:val="20"/>
        </w:rPr>
        <w:t xml:space="preserve"> </w:t>
      </w:r>
      <w:r w:rsidR="007B4592">
        <w:rPr>
          <w:rFonts w:ascii="Arial" w:hAnsi="Arial" w:cs="Arial"/>
          <w:sz w:val="20"/>
          <w:szCs w:val="20"/>
        </w:rPr>
        <w:t xml:space="preserve">   </w:t>
      </w:r>
      <w:r w:rsidR="00B85B3C">
        <w:rPr>
          <w:rFonts w:ascii="Arial" w:hAnsi="Arial" w:cs="Arial"/>
          <w:sz w:val="20"/>
          <w:szCs w:val="20"/>
        </w:rPr>
        <w:t xml:space="preserve"> </w:t>
      </w:r>
      <w:r w:rsidR="00213FE5">
        <w:rPr>
          <w:rFonts w:ascii="Arial" w:hAnsi="Arial" w:cs="Arial"/>
          <w:sz w:val="20"/>
          <w:szCs w:val="20"/>
        </w:rPr>
        <w:t xml:space="preserve">      </w:t>
      </w:r>
      <w:r w:rsidR="00EE1186">
        <w:rPr>
          <w:rFonts w:ascii="Arial" w:hAnsi="Arial" w:cs="Arial"/>
          <w:sz w:val="20"/>
          <w:szCs w:val="20"/>
        </w:rPr>
        <w:t xml:space="preserve">    </w:t>
      </w:r>
      <w:r w:rsidR="009E1F11">
        <w:rPr>
          <w:rFonts w:ascii="Arial" w:hAnsi="Arial" w:cs="Arial"/>
          <w:sz w:val="20"/>
          <w:szCs w:val="20"/>
        </w:rPr>
        <w:t xml:space="preserve">              </w:t>
      </w:r>
      <w:r w:rsidR="00B85B3C">
        <w:rPr>
          <w:rFonts w:ascii="Arial" w:hAnsi="Arial" w:cs="Arial"/>
          <w:sz w:val="20"/>
          <w:szCs w:val="20"/>
        </w:rPr>
        <w:t xml:space="preserve">za Národní divadlo Brno  </w:t>
      </w:r>
    </w:p>
    <w:p w14:paraId="18294E57" w14:textId="77777777" w:rsidR="00624040" w:rsidRDefault="00213FE5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03AF12EF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6E761E8F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447F3595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5F3762AE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6AD186F9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0333EF87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7A78C543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sectPr w:rsidR="00624040" w:rsidSect="00661FA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B3F5B9" w16cid:durableId="20462E8A"/>
  <w16cid:commentId w16cid:paraId="6FE4E386" w16cid:durableId="20462EAE"/>
  <w16cid:commentId w16cid:paraId="4B75AE48" w16cid:durableId="20462E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26246" w14:textId="77777777" w:rsidR="00284BA8" w:rsidRDefault="00284BA8">
      <w:r>
        <w:separator/>
      </w:r>
    </w:p>
  </w:endnote>
  <w:endnote w:type="continuationSeparator" w:id="0">
    <w:p w14:paraId="1DE10EC6" w14:textId="77777777" w:rsidR="00284BA8" w:rsidRDefault="0028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B8D90" w14:textId="77777777" w:rsidR="00624040" w:rsidRDefault="007D7B0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1585EE6" wp14:editId="663D96D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1791F" w14:textId="77777777" w:rsidR="00624040" w:rsidRDefault="007C23E7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624040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796E7C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85E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85pt;height:13.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14:paraId="63D1791F" w14:textId="77777777" w:rsidR="00624040" w:rsidRDefault="007C23E7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624040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796E7C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E57C6" w14:textId="77777777" w:rsidR="00284BA8" w:rsidRDefault="00284BA8">
      <w:r>
        <w:separator/>
      </w:r>
    </w:p>
  </w:footnote>
  <w:footnote w:type="continuationSeparator" w:id="0">
    <w:p w14:paraId="6E53F940" w14:textId="77777777" w:rsidR="00284BA8" w:rsidRDefault="00284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179E3D35"/>
    <w:multiLevelType w:val="hybridMultilevel"/>
    <w:tmpl w:val="1018C450"/>
    <w:lvl w:ilvl="0" w:tplc="0A1EA2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73AD1"/>
    <w:multiLevelType w:val="hybridMultilevel"/>
    <w:tmpl w:val="51243CE8"/>
    <w:lvl w:ilvl="0" w:tplc="04BA9B9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502F0"/>
    <w:multiLevelType w:val="multilevel"/>
    <w:tmpl w:val="D4C6451C"/>
    <w:lvl w:ilvl="0">
      <w:start w:val="1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95A3DE4"/>
    <w:multiLevelType w:val="hybridMultilevel"/>
    <w:tmpl w:val="391C6B6A"/>
    <w:lvl w:ilvl="0" w:tplc="203ACDA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CA10AA2"/>
    <w:multiLevelType w:val="hybridMultilevel"/>
    <w:tmpl w:val="1666B3F8"/>
    <w:lvl w:ilvl="0" w:tplc="5B10027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1"/>
    <w:lvlOverride w:ilvl="0">
      <w:startOverride w:val="1"/>
    </w:lvlOverride>
  </w:num>
  <w:num w:numId="12">
    <w:abstractNumId w:val="11"/>
  </w:num>
  <w:num w:numId="13">
    <w:abstractNumId w:val="8"/>
  </w:num>
  <w:num w:numId="14">
    <w:abstractNumId w:val="1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E9"/>
    <w:rsid w:val="0002055A"/>
    <w:rsid w:val="0003203E"/>
    <w:rsid w:val="00033788"/>
    <w:rsid w:val="00034072"/>
    <w:rsid w:val="00075CDF"/>
    <w:rsid w:val="0008600F"/>
    <w:rsid w:val="00087026"/>
    <w:rsid w:val="000A7D42"/>
    <w:rsid w:val="000B1B29"/>
    <w:rsid w:val="000B5EA8"/>
    <w:rsid w:val="000C29DD"/>
    <w:rsid w:val="00110427"/>
    <w:rsid w:val="00112DE6"/>
    <w:rsid w:val="0011492A"/>
    <w:rsid w:val="00132A26"/>
    <w:rsid w:val="00166A38"/>
    <w:rsid w:val="00167D33"/>
    <w:rsid w:val="00183981"/>
    <w:rsid w:val="00190083"/>
    <w:rsid w:val="00190D3D"/>
    <w:rsid w:val="001D1CAD"/>
    <w:rsid w:val="001D426A"/>
    <w:rsid w:val="00213FE5"/>
    <w:rsid w:val="002362D3"/>
    <w:rsid w:val="0026167C"/>
    <w:rsid w:val="002720ED"/>
    <w:rsid w:val="00284BA8"/>
    <w:rsid w:val="002927E1"/>
    <w:rsid w:val="00293956"/>
    <w:rsid w:val="002A1C54"/>
    <w:rsid w:val="002A6FB5"/>
    <w:rsid w:val="002B02D6"/>
    <w:rsid w:val="002B7283"/>
    <w:rsid w:val="002C260A"/>
    <w:rsid w:val="002D321F"/>
    <w:rsid w:val="002D3AE1"/>
    <w:rsid w:val="002D7665"/>
    <w:rsid w:val="002E746D"/>
    <w:rsid w:val="00316930"/>
    <w:rsid w:val="00321324"/>
    <w:rsid w:val="00331179"/>
    <w:rsid w:val="00333DE2"/>
    <w:rsid w:val="00341A60"/>
    <w:rsid w:val="003809F1"/>
    <w:rsid w:val="00387636"/>
    <w:rsid w:val="003B2B1B"/>
    <w:rsid w:val="003B2B37"/>
    <w:rsid w:val="003C2058"/>
    <w:rsid w:val="003C4F00"/>
    <w:rsid w:val="003D3150"/>
    <w:rsid w:val="003E75B5"/>
    <w:rsid w:val="003F1EFB"/>
    <w:rsid w:val="0040171A"/>
    <w:rsid w:val="004118D0"/>
    <w:rsid w:val="00414D08"/>
    <w:rsid w:val="004257CD"/>
    <w:rsid w:val="00425F37"/>
    <w:rsid w:val="00452273"/>
    <w:rsid w:val="00482206"/>
    <w:rsid w:val="004B3B04"/>
    <w:rsid w:val="004C575B"/>
    <w:rsid w:val="004D6E51"/>
    <w:rsid w:val="004D7813"/>
    <w:rsid w:val="004E2DC5"/>
    <w:rsid w:val="004E6CD1"/>
    <w:rsid w:val="004F2E9A"/>
    <w:rsid w:val="005122A6"/>
    <w:rsid w:val="0053477D"/>
    <w:rsid w:val="0053548F"/>
    <w:rsid w:val="0054011A"/>
    <w:rsid w:val="00560722"/>
    <w:rsid w:val="005650B4"/>
    <w:rsid w:val="005710A5"/>
    <w:rsid w:val="00575D49"/>
    <w:rsid w:val="00575EC4"/>
    <w:rsid w:val="00583DF7"/>
    <w:rsid w:val="00596733"/>
    <w:rsid w:val="005C5C9F"/>
    <w:rsid w:val="005D5245"/>
    <w:rsid w:val="005E2E61"/>
    <w:rsid w:val="005F3971"/>
    <w:rsid w:val="00614A22"/>
    <w:rsid w:val="00624040"/>
    <w:rsid w:val="006269EC"/>
    <w:rsid w:val="00633CC0"/>
    <w:rsid w:val="00661FA5"/>
    <w:rsid w:val="006907B2"/>
    <w:rsid w:val="006B1628"/>
    <w:rsid w:val="006C1251"/>
    <w:rsid w:val="006C76C7"/>
    <w:rsid w:val="006D444C"/>
    <w:rsid w:val="006F477F"/>
    <w:rsid w:val="00704773"/>
    <w:rsid w:val="0070734D"/>
    <w:rsid w:val="007112A5"/>
    <w:rsid w:val="007176A8"/>
    <w:rsid w:val="0072589B"/>
    <w:rsid w:val="007363B1"/>
    <w:rsid w:val="00736474"/>
    <w:rsid w:val="00747774"/>
    <w:rsid w:val="00750081"/>
    <w:rsid w:val="0075393E"/>
    <w:rsid w:val="00764D8B"/>
    <w:rsid w:val="00796E7C"/>
    <w:rsid w:val="007A2693"/>
    <w:rsid w:val="007B4592"/>
    <w:rsid w:val="007C23E7"/>
    <w:rsid w:val="007D0AF1"/>
    <w:rsid w:val="007D7B06"/>
    <w:rsid w:val="007E0FF6"/>
    <w:rsid w:val="008078D6"/>
    <w:rsid w:val="0081071F"/>
    <w:rsid w:val="00810EEE"/>
    <w:rsid w:val="00834B1B"/>
    <w:rsid w:val="008366F8"/>
    <w:rsid w:val="008407A0"/>
    <w:rsid w:val="00845D08"/>
    <w:rsid w:val="008514DF"/>
    <w:rsid w:val="008518D8"/>
    <w:rsid w:val="00852971"/>
    <w:rsid w:val="008575CF"/>
    <w:rsid w:val="00882478"/>
    <w:rsid w:val="0089285A"/>
    <w:rsid w:val="00892EFA"/>
    <w:rsid w:val="008A2C2C"/>
    <w:rsid w:val="008B283E"/>
    <w:rsid w:val="008D0079"/>
    <w:rsid w:val="008D4C4D"/>
    <w:rsid w:val="008E20AE"/>
    <w:rsid w:val="008E37B6"/>
    <w:rsid w:val="008F5581"/>
    <w:rsid w:val="00932CBF"/>
    <w:rsid w:val="00934053"/>
    <w:rsid w:val="00947D3B"/>
    <w:rsid w:val="00950B61"/>
    <w:rsid w:val="0096032B"/>
    <w:rsid w:val="009802E9"/>
    <w:rsid w:val="009A7692"/>
    <w:rsid w:val="009B0E55"/>
    <w:rsid w:val="009B6CE7"/>
    <w:rsid w:val="009C5FB1"/>
    <w:rsid w:val="009C72D2"/>
    <w:rsid w:val="009D6BA8"/>
    <w:rsid w:val="009E1F11"/>
    <w:rsid w:val="009E6647"/>
    <w:rsid w:val="009F46ED"/>
    <w:rsid w:val="00A02141"/>
    <w:rsid w:val="00A106EC"/>
    <w:rsid w:val="00A1530A"/>
    <w:rsid w:val="00A15855"/>
    <w:rsid w:val="00A16845"/>
    <w:rsid w:val="00A36708"/>
    <w:rsid w:val="00A40F26"/>
    <w:rsid w:val="00A4735A"/>
    <w:rsid w:val="00A63B83"/>
    <w:rsid w:val="00A74C13"/>
    <w:rsid w:val="00A95F68"/>
    <w:rsid w:val="00A9693B"/>
    <w:rsid w:val="00AB7466"/>
    <w:rsid w:val="00AD5D46"/>
    <w:rsid w:val="00AD6765"/>
    <w:rsid w:val="00AD6EBA"/>
    <w:rsid w:val="00AE6599"/>
    <w:rsid w:val="00AF20F4"/>
    <w:rsid w:val="00B260D2"/>
    <w:rsid w:val="00B67A88"/>
    <w:rsid w:val="00B8040A"/>
    <w:rsid w:val="00B85B3C"/>
    <w:rsid w:val="00BD03CF"/>
    <w:rsid w:val="00BD2253"/>
    <w:rsid w:val="00BD3861"/>
    <w:rsid w:val="00BD4D48"/>
    <w:rsid w:val="00BD5203"/>
    <w:rsid w:val="00BD7B80"/>
    <w:rsid w:val="00BE12D2"/>
    <w:rsid w:val="00C10EB1"/>
    <w:rsid w:val="00C311F8"/>
    <w:rsid w:val="00C41694"/>
    <w:rsid w:val="00C47C0D"/>
    <w:rsid w:val="00C53989"/>
    <w:rsid w:val="00C7338C"/>
    <w:rsid w:val="00C756B9"/>
    <w:rsid w:val="00C8050E"/>
    <w:rsid w:val="00C91A0F"/>
    <w:rsid w:val="00C97328"/>
    <w:rsid w:val="00CA1C9A"/>
    <w:rsid w:val="00CB304B"/>
    <w:rsid w:val="00CB45FA"/>
    <w:rsid w:val="00CC6D6D"/>
    <w:rsid w:val="00CD46BB"/>
    <w:rsid w:val="00CD4AA3"/>
    <w:rsid w:val="00CE5395"/>
    <w:rsid w:val="00D040CE"/>
    <w:rsid w:val="00D041C5"/>
    <w:rsid w:val="00D36584"/>
    <w:rsid w:val="00D5054C"/>
    <w:rsid w:val="00D53046"/>
    <w:rsid w:val="00D65A8D"/>
    <w:rsid w:val="00D828BD"/>
    <w:rsid w:val="00D848E4"/>
    <w:rsid w:val="00DA3AD6"/>
    <w:rsid w:val="00DB3C16"/>
    <w:rsid w:val="00DC4379"/>
    <w:rsid w:val="00DD225B"/>
    <w:rsid w:val="00DD553E"/>
    <w:rsid w:val="00DF02CC"/>
    <w:rsid w:val="00E05E52"/>
    <w:rsid w:val="00E05E73"/>
    <w:rsid w:val="00E31C2D"/>
    <w:rsid w:val="00E530A6"/>
    <w:rsid w:val="00E55C16"/>
    <w:rsid w:val="00E764B2"/>
    <w:rsid w:val="00EB1194"/>
    <w:rsid w:val="00EE1186"/>
    <w:rsid w:val="00F06DAF"/>
    <w:rsid w:val="00F41567"/>
    <w:rsid w:val="00F443B5"/>
    <w:rsid w:val="00F505E0"/>
    <w:rsid w:val="00F518A4"/>
    <w:rsid w:val="00F56578"/>
    <w:rsid w:val="00F648F3"/>
    <w:rsid w:val="00F8143F"/>
    <w:rsid w:val="00F832A8"/>
    <w:rsid w:val="00F93005"/>
    <w:rsid w:val="00FA7188"/>
    <w:rsid w:val="00FA7E0E"/>
    <w:rsid w:val="00FB0844"/>
    <w:rsid w:val="00FB696E"/>
    <w:rsid w:val="00FC3A81"/>
    <w:rsid w:val="00FC76AC"/>
    <w:rsid w:val="00FE47D8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012574"/>
  <w15:docId w15:val="{88D2565C-59AE-40C6-AEDF-E2794DFD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1FA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661FA5"/>
    <w:pPr>
      <w:keepNext/>
      <w:numPr>
        <w:numId w:val="1"/>
      </w:numPr>
      <w:snapToGrid w:val="0"/>
      <w:outlineLvl w:val="0"/>
    </w:pPr>
    <w:rPr>
      <w:b/>
      <w:bCs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D781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661FA5"/>
  </w:style>
  <w:style w:type="character" w:customStyle="1" w:styleId="WW8Num3z0">
    <w:name w:val="WW8Num3z0"/>
    <w:uiPriority w:val="99"/>
    <w:rsid w:val="00661FA5"/>
    <w:rPr>
      <w:rFonts w:ascii="Times New Roman" w:hAnsi="Times New Roman"/>
    </w:rPr>
  </w:style>
  <w:style w:type="character" w:customStyle="1" w:styleId="WW8Num4z0">
    <w:name w:val="WW8Num4z0"/>
    <w:uiPriority w:val="99"/>
    <w:rsid w:val="00661FA5"/>
    <w:rPr>
      <w:rFonts w:ascii="Times New Roman" w:hAnsi="Times New Roman"/>
    </w:rPr>
  </w:style>
  <w:style w:type="character" w:customStyle="1" w:styleId="WW8Num6z0">
    <w:name w:val="WW8Num6z0"/>
    <w:uiPriority w:val="99"/>
    <w:rsid w:val="00661FA5"/>
    <w:rPr>
      <w:rFonts w:ascii="Times New Roman" w:hAnsi="Times New Roman"/>
    </w:rPr>
  </w:style>
  <w:style w:type="character" w:customStyle="1" w:styleId="Standardnpsmoodstavce4">
    <w:name w:val="Standardní písmo odstavce4"/>
    <w:uiPriority w:val="99"/>
    <w:rsid w:val="00661FA5"/>
  </w:style>
  <w:style w:type="character" w:customStyle="1" w:styleId="Standardnpsmoodstavce3">
    <w:name w:val="Standardní písmo odstavce3"/>
    <w:uiPriority w:val="99"/>
    <w:rsid w:val="00661FA5"/>
  </w:style>
  <w:style w:type="character" w:customStyle="1" w:styleId="WW8Num7z0">
    <w:name w:val="WW8Num7z0"/>
    <w:uiPriority w:val="99"/>
    <w:rsid w:val="00661FA5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  <w:rsid w:val="00661FA5"/>
  </w:style>
  <w:style w:type="character" w:customStyle="1" w:styleId="WW8Num1z0">
    <w:name w:val="WW8Num1z0"/>
    <w:uiPriority w:val="99"/>
    <w:rsid w:val="00661FA5"/>
    <w:rPr>
      <w:b/>
    </w:rPr>
  </w:style>
  <w:style w:type="character" w:customStyle="1" w:styleId="WW8Num3z1">
    <w:name w:val="WW8Num3z1"/>
    <w:uiPriority w:val="99"/>
    <w:rsid w:val="00661FA5"/>
    <w:rPr>
      <w:rFonts w:ascii="Symbol" w:hAnsi="Symbol"/>
    </w:rPr>
  </w:style>
  <w:style w:type="character" w:customStyle="1" w:styleId="WW8Num5z1">
    <w:name w:val="WW8Num5z1"/>
    <w:uiPriority w:val="99"/>
    <w:rsid w:val="00661FA5"/>
    <w:rPr>
      <w:rFonts w:ascii="Times New Roman" w:hAnsi="Times New Roman"/>
    </w:rPr>
  </w:style>
  <w:style w:type="character" w:customStyle="1" w:styleId="WW8Num8z1">
    <w:name w:val="WW8Num8z1"/>
    <w:uiPriority w:val="99"/>
    <w:rsid w:val="00661FA5"/>
    <w:rPr>
      <w:rFonts w:ascii="Symbol" w:hAnsi="Symbol"/>
    </w:rPr>
  </w:style>
  <w:style w:type="character" w:customStyle="1" w:styleId="WW8Num9z1">
    <w:name w:val="WW8Num9z1"/>
    <w:uiPriority w:val="99"/>
    <w:rsid w:val="00661FA5"/>
    <w:rPr>
      <w:rFonts w:ascii="Times New Roman" w:hAnsi="Times New Roman"/>
    </w:rPr>
  </w:style>
  <w:style w:type="character" w:customStyle="1" w:styleId="WW8Num13z0">
    <w:name w:val="WW8Num13z0"/>
    <w:uiPriority w:val="99"/>
    <w:rsid w:val="00661FA5"/>
    <w:rPr>
      <w:rFonts w:ascii="Times New Roman" w:hAnsi="Times New Roman"/>
    </w:rPr>
  </w:style>
  <w:style w:type="character" w:customStyle="1" w:styleId="WW8Num13z1">
    <w:name w:val="WW8Num13z1"/>
    <w:uiPriority w:val="99"/>
    <w:rsid w:val="00661FA5"/>
    <w:rPr>
      <w:rFonts w:ascii="Courier New" w:hAnsi="Courier New"/>
    </w:rPr>
  </w:style>
  <w:style w:type="character" w:customStyle="1" w:styleId="WW8Num13z2">
    <w:name w:val="WW8Num13z2"/>
    <w:uiPriority w:val="99"/>
    <w:rsid w:val="00661FA5"/>
    <w:rPr>
      <w:rFonts w:ascii="Wingdings" w:hAnsi="Wingdings"/>
    </w:rPr>
  </w:style>
  <w:style w:type="character" w:customStyle="1" w:styleId="WW8Num13z3">
    <w:name w:val="WW8Num13z3"/>
    <w:uiPriority w:val="99"/>
    <w:rsid w:val="00661FA5"/>
    <w:rPr>
      <w:rFonts w:ascii="Symbol" w:hAnsi="Symbol"/>
    </w:rPr>
  </w:style>
  <w:style w:type="character" w:customStyle="1" w:styleId="WW8Num14z0">
    <w:name w:val="WW8Num14z0"/>
    <w:uiPriority w:val="99"/>
    <w:rsid w:val="00661FA5"/>
    <w:rPr>
      <w:rFonts w:ascii="Times New Roman" w:hAnsi="Times New Roman"/>
    </w:rPr>
  </w:style>
  <w:style w:type="character" w:customStyle="1" w:styleId="WW8Num14z1">
    <w:name w:val="WW8Num14z1"/>
    <w:uiPriority w:val="99"/>
    <w:rsid w:val="00661FA5"/>
    <w:rPr>
      <w:rFonts w:ascii="Courier New" w:hAnsi="Courier New"/>
    </w:rPr>
  </w:style>
  <w:style w:type="character" w:customStyle="1" w:styleId="WW8Num14z2">
    <w:name w:val="WW8Num14z2"/>
    <w:uiPriority w:val="99"/>
    <w:rsid w:val="00661FA5"/>
    <w:rPr>
      <w:rFonts w:ascii="Wingdings" w:hAnsi="Wingdings"/>
    </w:rPr>
  </w:style>
  <w:style w:type="character" w:customStyle="1" w:styleId="WW8Num14z3">
    <w:name w:val="WW8Num14z3"/>
    <w:uiPriority w:val="99"/>
    <w:rsid w:val="00661FA5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661FA5"/>
  </w:style>
  <w:style w:type="character" w:styleId="Hypertextovodkaz">
    <w:name w:val="Hyperlink"/>
    <w:basedOn w:val="Standardnpsmoodstavce1"/>
    <w:uiPriority w:val="99"/>
    <w:rsid w:val="00661FA5"/>
    <w:rPr>
      <w:rFonts w:cs="Times New Roman"/>
      <w:color w:val="0000FF"/>
      <w:u w:val="single"/>
    </w:rPr>
  </w:style>
  <w:style w:type="character" w:styleId="slostrnky">
    <w:name w:val="page number"/>
    <w:basedOn w:val="Standardnpsmoodstavce1"/>
    <w:uiPriority w:val="99"/>
    <w:rsid w:val="00661FA5"/>
    <w:rPr>
      <w:rFonts w:cs="Times New Roman"/>
    </w:rPr>
  </w:style>
  <w:style w:type="character" w:customStyle="1" w:styleId="NzevChar">
    <w:name w:val="Název Char"/>
    <w:basedOn w:val="Standardnpsmoodstavce2"/>
    <w:uiPriority w:val="99"/>
    <w:rsid w:val="00661FA5"/>
    <w:rPr>
      <w:rFonts w:cs="Times New Roman"/>
      <w:sz w:val="24"/>
      <w:szCs w:val="24"/>
      <w:lang w:val="cs-CZ" w:eastAsia="ar-SA" w:bidi="ar-SA"/>
    </w:rPr>
  </w:style>
  <w:style w:type="paragraph" w:customStyle="1" w:styleId="Nadpis">
    <w:name w:val="Nadpis"/>
    <w:basedOn w:val="Normln"/>
    <w:next w:val="Zkladntext"/>
    <w:uiPriority w:val="99"/>
    <w:rsid w:val="00661F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661FA5"/>
    <w:pPr>
      <w:snapToGri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661FA5"/>
    <w:rPr>
      <w:rFonts w:cs="Mangal"/>
    </w:rPr>
  </w:style>
  <w:style w:type="paragraph" w:customStyle="1" w:styleId="Popisek">
    <w:name w:val="Popisek"/>
    <w:basedOn w:val="Normln"/>
    <w:uiPriority w:val="99"/>
    <w:rsid w:val="00661FA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661FA5"/>
    <w:pPr>
      <w:suppressLineNumbers/>
    </w:pPr>
    <w:rPr>
      <w:rFonts w:cs="Mangal"/>
    </w:rPr>
  </w:style>
  <w:style w:type="paragraph" w:styleId="Nzev">
    <w:name w:val="Title"/>
    <w:basedOn w:val="Normln"/>
    <w:next w:val="Podtitul"/>
    <w:link w:val="NzevChar1"/>
    <w:uiPriority w:val="99"/>
    <w:qFormat/>
    <w:rsid w:val="00661FA5"/>
    <w:pPr>
      <w:spacing w:before="280" w:after="280"/>
    </w:pPr>
  </w:style>
  <w:style w:type="character" w:customStyle="1" w:styleId="NzevChar1">
    <w:name w:val="Název Char1"/>
    <w:basedOn w:val="Standardnpsmoodstavce"/>
    <w:link w:val="Nzev"/>
    <w:uiPriority w:val="99"/>
    <w:locked/>
    <w:rsid w:val="004D781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661FA5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D7813"/>
    <w:rPr>
      <w:rFonts w:ascii="Cambria" w:hAnsi="Cambria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661F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customStyle="1" w:styleId="Obsahtabulky">
    <w:name w:val="Obsah tabulky"/>
    <w:basedOn w:val="Normln"/>
    <w:uiPriority w:val="99"/>
    <w:rsid w:val="00661FA5"/>
    <w:pPr>
      <w:suppressLineNumbers/>
    </w:pPr>
  </w:style>
  <w:style w:type="paragraph" w:customStyle="1" w:styleId="Nadpistabulky">
    <w:name w:val="Nadpis tabulky"/>
    <w:basedOn w:val="Obsahtabulky"/>
    <w:uiPriority w:val="99"/>
    <w:rsid w:val="00661FA5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rsid w:val="00661FA5"/>
  </w:style>
  <w:style w:type="paragraph" w:styleId="Zhlav">
    <w:name w:val="header"/>
    <w:basedOn w:val="Normln"/>
    <w:link w:val="ZhlavChar"/>
    <w:uiPriority w:val="99"/>
    <w:rsid w:val="00661FA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166A3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6A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6A38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6A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6A38"/>
    <w:rPr>
      <w:rFonts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66A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6A38"/>
    <w:rPr>
      <w:rFonts w:ascii="Segoe UI" w:hAnsi="Segoe UI" w:cs="Segoe UI"/>
      <w:sz w:val="18"/>
      <w:szCs w:val="18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C805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D7813"/>
    <w:rPr>
      <w:rFonts w:cs="Times New Roman"/>
      <w:sz w:val="2"/>
      <w:lang w:eastAsia="ar-SA" w:bidi="ar-SA"/>
    </w:rPr>
  </w:style>
  <w:style w:type="paragraph" w:customStyle="1" w:styleId="Body1">
    <w:name w:val="Body 1"/>
    <w:uiPriority w:val="99"/>
    <w:rsid w:val="00932CBF"/>
    <w:pPr>
      <w:outlineLvl w:val="0"/>
    </w:pPr>
    <w:rPr>
      <w:color w:val="000000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750081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D0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a@hd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dlecova@mdb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7DA22-5B53-43B2-B0C3-8E5BC93F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991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Hewlett-Packard</Company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Martišková Karin</dc:creator>
  <cp:lastModifiedBy>Lanšperková Jitka</cp:lastModifiedBy>
  <cp:revision>8</cp:revision>
  <cp:lastPrinted>2020-03-12T11:57:00Z</cp:lastPrinted>
  <dcterms:created xsi:type="dcterms:W3CDTF">2021-05-07T12:42:00Z</dcterms:created>
  <dcterms:modified xsi:type="dcterms:W3CDTF">2021-05-18T11:08:00Z</dcterms:modified>
</cp:coreProperties>
</file>