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7714"/>
        <w:gridCol w:w="239"/>
        <w:gridCol w:w="142"/>
      </w:tblGrid>
      <w:tr w:rsidR="00C65DCB" w14:paraId="6E0244A9" w14:textId="77777777">
        <w:trPr>
          <w:trHeight w:val="148"/>
        </w:trPr>
        <w:tc>
          <w:tcPr>
            <w:tcW w:w="115" w:type="dxa"/>
          </w:tcPr>
          <w:p w14:paraId="3C066D7A" w14:textId="77777777" w:rsidR="00C65DCB" w:rsidRDefault="00C65DC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DA2B8FC" w14:textId="77777777" w:rsidR="00C65DCB" w:rsidRDefault="00C65DC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69F8951" w14:textId="77777777" w:rsidR="00C65DCB" w:rsidRDefault="00C65DC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163C63C" w14:textId="77777777" w:rsidR="00C65DCB" w:rsidRDefault="00C65DCB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14:paraId="1BB8D586" w14:textId="77777777" w:rsidR="00C65DCB" w:rsidRDefault="00C65DCB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1CE4348C" w14:textId="77777777" w:rsidR="00C65DCB" w:rsidRDefault="00C65DCB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79C0A18B" w14:textId="77777777" w:rsidR="00C65DCB" w:rsidRDefault="00C65DCB">
            <w:pPr>
              <w:pStyle w:val="EmptyCellLayoutStyle"/>
              <w:spacing w:after="0" w:line="240" w:lineRule="auto"/>
            </w:pPr>
          </w:p>
        </w:tc>
      </w:tr>
      <w:tr w:rsidR="00464329" w14:paraId="3DBDE976" w14:textId="77777777" w:rsidTr="00464329">
        <w:trPr>
          <w:trHeight w:val="340"/>
        </w:trPr>
        <w:tc>
          <w:tcPr>
            <w:tcW w:w="115" w:type="dxa"/>
          </w:tcPr>
          <w:p w14:paraId="6810E846" w14:textId="77777777" w:rsidR="00C65DCB" w:rsidRDefault="00C65DC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BABC062" w14:textId="77777777" w:rsidR="00C65DCB" w:rsidRDefault="00C65DC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C65DCB" w14:paraId="27385EB9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07294" w14:textId="77777777" w:rsidR="00C65DCB" w:rsidRDefault="004643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3896B992" w14:textId="77777777" w:rsidR="00C65DCB" w:rsidRDefault="00C65DCB">
            <w:pPr>
              <w:spacing w:after="0" w:line="240" w:lineRule="auto"/>
            </w:pPr>
          </w:p>
        </w:tc>
        <w:tc>
          <w:tcPr>
            <w:tcW w:w="7714" w:type="dxa"/>
          </w:tcPr>
          <w:p w14:paraId="5AAA9887" w14:textId="77777777" w:rsidR="00C65DCB" w:rsidRDefault="00C65DCB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5DAA6A41" w14:textId="77777777" w:rsidR="00C65DCB" w:rsidRDefault="00C65DCB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6DBB1913" w14:textId="77777777" w:rsidR="00C65DCB" w:rsidRDefault="00C65DCB">
            <w:pPr>
              <w:pStyle w:val="EmptyCellLayoutStyle"/>
              <w:spacing w:after="0" w:line="240" w:lineRule="auto"/>
            </w:pPr>
          </w:p>
        </w:tc>
      </w:tr>
      <w:tr w:rsidR="00C65DCB" w14:paraId="2E996807" w14:textId="77777777">
        <w:trPr>
          <w:trHeight w:val="100"/>
        </w:trPr>
        <w:tc>
          <w:tcPr>
            <w:tcW w:w="115" w:type="dxa"/>
          </w:tcPr>
          <w:p w14:paraId="39B21B93" w14:textId="77777777" w:rsidR="00C65DCB" w:rsidRDefault="00C65DC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0D8A9BA" w14:textId="77777777" w:rsidR="00C65DCB" w:rsidRDefault="00C65DC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2F3F773" w14:textId="77777777" w:rsidR="00C65DCB" w:rsidRDefault="00C65DC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468B711" w14:textId="77777777" w:rsidR="00C65DCB" w:rsidRDefault="00C65DCB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14:paraId="3043E6AC" w14:textId="77777777" w:rsidR="00C65DCB" w:rsidRDefault="00C65DCB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37F52E5D" w14:textId="77777777" w:rsidR="00C65DCB" w:rsidRDefault="00C65DCB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540067C2" w14:textId="77777777" w:rsidR="00C65DCB" w:rsidRDefault="00C65DCB">
            <w:pPr>
              <w:pStyle w:val="EmptyCellLayoutStyle"/>
              <w:spacing w:after="0" w:line="240" w:lineRule="auto"/>
            </w:pPr>
          </w:p>
        </w:tc>
      </w:tr>
      <w:tr w:rsidR="00464329" w14:paraId="2F803748" w14:textId="77777777" w:rsidTr="00464329">
        <w:tc>
          <w:tcPr>
            <w:tcW w:w="115" w:type="dxa"/>
          </w:tcPr>
          <w:p w14:paraId="4E389342" w14:textId="77777777" w:rsidR="00C65DCB" w:rsidRDefault="00C65DC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B762616" w14:textId="77777777" w:rsidR="00C65DCB" w:rsidRDefault="00C65DC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01"/>
              <w:gridCol w:w="7131"/>
            </w:tblGrid>
            <w:tr w:rsidR="00C65DCB" w14:paraId="18966F01" w14:textId="77777777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01567" w14:textId="77777777" w:rsidR="00C65DCB" w:rsidRDefault="004643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1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1CA30" w14:textId="77777777" w:rsidR="00C65DCB" w:rsidRDefault="004643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C65DCB" w14:paraId="07DD0AA7" w14:textId="77777777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D2B7D" w14:textId="77777777" w:rsidR="00C65DCB" w:rsidRDefault="004643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Šumavská zemědělská společnost s.r.o.</w:t>
                  </w:r>
                </w:p>
              </w:tc>
              <w:tc>
                <w:tcPr>
                  <w:tcW w:w="71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A481C" w14:textId="77777777" w:rsidR="00C65DCB" w:rsidRDefault="0046432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Hněvanov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24, 38241 Kaplice</w:t>
                  </w:r>
                </w:p>
              </w:tc>
            </w:tr>
          </w:tbl>
          <w:p w14:paraId="45EE7026" w14:textId="77777777" w:rsidR="00C65DCB" w:rsidRDefault="00C65DCB">
            <w:pPr>
              <w:spacing w:after="0" w:line="240" w:lineRule="auto"/>
            </w:pPr>
          </w:p>
        </w:tc>
        <w:tc>
          <w:tcPr>
            <w:tcW w:w="239" w:type="dxa"/>
          </w:tcPr>
          <w:p w14:paraId="0AE89677" w14:textId="77777777" w:rsidR="00C65DCB" w:rsidRDefault="00C65DCB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17E10B6E" w14:textId="77777777" w:rsidR="00C65DCB" w:rsidRDefault="00C65DCB">
            <w:pPr>
              <w:pStyle w:val="EmptyCellLayoutStyle"/>
              <w:spacing w:after="0" w:line="240" w:lineRule="auto"/>
            </w:pPr>
          </w:p>
        </w:tc>
      </w:tr>
      <w:tr w:rsidR="00C65DCB" w14:paraId="75266405" w14:textId="77777777">
        <w:trPr>
          <w:trHeight w:val="349"/>
        </w:trPr>
        <w:tc>
          <w:tcPr>
            <w:tcW w:w="115" w:type="dxa"/>
          </w:tcPr>
          <w:p w14:paraId="64D58119" w14:textId="77777777" w:rsidR="00C65DCB" w:rsidRDefault="00C65DC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DC681E8" w14:textId="77777777" w:rsidR="00C65DCB" w:rsidRDefault="00C65DC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3729BB6" w14:textId="77777777" w:rsidR="00C65DCB" w:rsidRDefault="00C65DC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ECC8DD4" w14:textId="77777777" w:rsidR="00C65DCB" w:rsidRDefault="00C65DCB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14:paraId="5869C978" w14:textId="77777777" w:rsidR="00C65DCB" w:rsidRDefault="00C65DCB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6D62D70F" w14:textId="77777777" w:rsidR="00C65DCB" w:rsidRDefault="00C65DCB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03E14BD2" w14:textId="77777777" w:rsidR="00C65DCB" w:rsidRDefault="00C65DCB">
            <w:pPr>
              <w:pStyle w:val="EmptyCellLayoutStyle"/>
              <w:spacing w:after="0" w:line="240" w:lineRule="auto"/>
            </w:pPr>
          </w:p>
        </w:tc>
      </w:tr>
      <w:tr w:rsidR="00C65DCB" w14:paraId="190FD6AD" w14:textId="77777777">
        <w:trPr>
          <w:trHeight w:val="340"/>
        </w:trPr>
        <w:tc>
          <w:tcPr>
            <w:tcW w:w="115" w:type="dxa"/>
          </w:tcPr>
          <w:p w14:paraId="5CD7FE83" w14:textId="77777777" w:rsidR="00C65DCB" w:rsidRDefault="00C65DC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54BDA9A" w14:textId="77777777" w:rsidR="00C65DCB" w:rsidRDefault="00C65DC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C65DCB" w14:paraId="7F9A9D80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E3F2E" w14:textId="77777777" w:rsidR="00C65DCB" w:rsidRDefault="004643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699936E0" w14:textId="77777777" w:rsidR="00C65DCB" w:rsidRDefault="00C65DCB">
            <w:pPr>
              <w:spacing w:after="0" w:line="240" w:lineRule="auto"/>
            </w:pPr>
          </w:p>
        </w:tc>
        <w:tc>
          <w:tcPr>
            <w:tcW w:w="801" w:type="dxa"/>
          </w:tcPr>
          <w:p w14:paraId="35DB277C" w14:textId="77777777" w:rsidR="00C65DCB" w:rsidRDefault="00C65DCB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14:paraId="3386A068" w14:textId="77777777" w:rsidR="00C65DCB" w:rsidRDefault="00C65DCB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4EC47FE2" w14:textId="77777777" w:rsidR="00C65DCB" w:rsidRDefault="00C65DCB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636AF397" w14:textId="77777777" w:rsidR="00C65DCB" w:rsidRDefault="00C65DCB">
            <w:pPr>
              <w:pStyle w:val="EmptyCellLayoutStyle"/>
              <w:spacing w:after="0" w:line="240" w:lineRule="auto"/>
            </w:pPr>
          </w:p>
        </w:tc>
      </w:tr>
      <w:tr w:rsidR="00C65DCB" w14:paraId="636BF08B" w14:textId="77777777">
        <w:trPr>
          <w:trHeight w:val="229"/>
        </w:trPr>
        <w:tc>
          <w:tcPr>
            <w:tcW w:w="115" w:type="dxa"/>
          </w:tcPr>
          <w:p w14:paraId="0FAB7721" w14:textId="77777777" w:rsidR="00C65DCB" w:rsidRDefault="00C65DC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005DD05" w14:textId="77777777" w:rsidR="00C65DCB" w:rsidRDefault="00C65DC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BFCCCDA" w14:textId="77777777" w:rsidR="00C65DCB" w:rsidRDefault="00C65DC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C4B9E56" w14:textId="77777777" w:rsidR="00C65DCB" w:rsidRDefault="00C65DCB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14:paraId="2C062C99" w14:textId="77777777" w:rsidR="00C65DCB" w:rsidRDefault="00C65DCB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03E9BE08" w14:textId="77777777" w:rsidR="00C65DCB" w:rsidRDefault="00C65DCB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392BE138" w14:textId="77777777" w:rsidR="00C65DCB" w:rsidRDefault="00C65DCB">
            <w:pPr>
              <w:pStyle w:val="EmptyCellLayoutStyle"/>
              <w:spacing w:after="0" w:line="240" w:lineRule="auto"/>
            </w:pPr>
          </w:p>
        </w:tc>
      </w:tr>
      <w:tr w:rsidR="00464329" w14:paraId="5E692F9A" w14:textId="77777777" w:rsidTr="00464329">
        <w:tc>
          <w:tcPr>
            <w:tcW w:w="115" w:type="dxa"/>
          </w:tcPr>
          <w:p w14:paraId="3EF7DE1C" w14:textId="77777777" w:rsidR="00C65DCB" w:rsidRDefault="00C65DC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98"/>
              <w:gridCol w:w="891"/>
              <w:gridCol w:w="485"/>
              <w:gridCol w:w="376"/>
              <w:gridCol w:w="563"/>
              <w:gridCol w:w="570"/>
              <w:gridCol w:w="886"/>
              <w:gridCol w:w="671"/>
              <w:gridCol w:w="1264"/>
              <w:gridCol w:w="1150"/>
              <w:gridCol w:w="861"/>
              <w:gridCol w:w="766"/>
              <w:gridCol w:w="1132"/>
            </w:tblGrid>
            <w:tr w:rsidR="00C65DCB" w14:paraId="1163427C" w14:textId="77777777">
              <w:trPr>
                <w:trHeight w:val="487"/>
              </w:trPr>
              <w:tc>
                <w:tcPr>
                  <w:tcW w:w="69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0BB4D" w14:textId="77777777" w:rsidR="00C65DCB" w:rsidRDefault="004643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E5EBB" w14:textId="77777777" w:rsidR="00C65DCB" w:rsidRDefault="004643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4D2AB" w14:textId="77777777" w:rsidR="00C65DCB" w:rsidRDefault="004643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2E6CE" w14:textId="77777777" w:rsidR="00C65DCB" w:rsidRDefault="0046432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D29E7" w14:textId="77777777" w:rsidR="00C65DCB" w:rsidRDefault="0046432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D5E2E" w14:textId="77777777" w:rsidR="00C65DCB" w:rsidRDefault="004643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B2EDB2" w14:textId="77777777" w:rsidR="00C65DCB" w:rsidRDefault="004643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5771F" w14:textId="77777777" w:rsidR="00C65DCB" w:rsidRDefault="004643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78F3E" w14:textId="77777777" w:rsidR="00C65DCB" w:rsidRDefault="004643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F1317" w14:textId="77777777" w:rsidR="00C65DCB" w:rsidRDefault="004643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C43D4" w14:textId="77777777" w:rsidR="00C65DCB" w:rsidRDefault="004643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2FA33" w14:textId="77777777" w:rsidR="00C65DCB" w:rsidRDefault="004643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55CBC" w14:textId="77777777" w:rsidR="00C65DCB" w:rsidRDefault="004643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[Kč]</w:t>
                  </w:r>
                </w:p>
              </w:tc>
            </w:tr>
            <w:tr w:rsidR="00464329" w14:paraId="72039EF4" w14:textId="77777777" w:rsidTr="00464329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A4CA4" w14:textId="77777777" w:rsidR="00C65DCB" w:rsidRDefault="004643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Hrudkov</w:t>
                  </w:r>
                  <w:proofErr w:type="spellEnd"/>
                </w:p>
              </w:tc>
            </w:tr>
            <w:tr w:rsidR="00C65DCB" w14:paraId="49221A6B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5F8DF" w14:textId="77777777" w:rsidR="00C65DCB" w:rsidRDefault="004643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92ACC" w14:textId="77777777" w:rsidR="00C65DCB" w:rsidRDefault="004643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BBF41" w14:textId="77777777" w:rsidR="00C65DCB" w:rsidRDefault="00C65D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51714" w14:textId="77777777" w:rsidR="00C65DCB" w:rsidRDefault="00C65D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3147C" w14:textId="77777777" w:rsidR="00C65DCB" w:rsidRDefault="004643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5B80F" w14:textId="77777777" w:rsidR="00C65DCB" w:rsidRDefault="004643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E2D736" w14:textId="77777777" w:rsidR="00C65DCB" w:rsidRDefault="004643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67228F" w14:textId="77777777" w:rsidR="00C65DCB" w:rsidRDefault="004643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5B02D" w14:textId="77777777" w:rsidR="00C65DCB" w:rsidRDefault="004643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47B4D" w14:textId="77777777" w:rsidR="00C65DCB" w:rsidRDefault="004643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B015B" w14:textId="77777777" w:rsidR="00C65DCB" w:rsidRDefault="004643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FC55E" w14:textId="77777777" w:rsidR="00C65DCB" w:rsidRDefault="00C65D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381AA" w14:textId="77777777" w:rsidR="00C65DCB" w:rsidRDefault="004643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26,47</w:t>
                  </w:r>
                </w:p>
              </w:tc>
            </w:tr>
            <w:tr w:rsidR="00464329" w14:paraId="37E1E182" w14:textId="77777777" w:rsidTr="00464329">
              <w:trPr>
                <w:trHeight w:val="262"/>
              </w:trPr>
              <w:tc>
                <w:tcPr>
                  <w:tcW w:w="698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C5589" w14:textId="77777777" w:rsidR="00C65DCB" w:rsidRDefault="004643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3F257" w14:textId="77777777" w:rsidR="00C65DCB" w:rsidRDefault="00C65D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4E977" w14:textId="77777777" w:rsidR="00C65DCB" w:rsidRDefault="00C65D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1D6FB7" w14:textId="77777777" w:rsidR="00C65DCB" w:rsidRDefault="00C65D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3B87E" w14:textId="77777777" w:rsidR="00C65DCB" w:rsidRDefault="00C65D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97AA9" w14:textId="77777777" w:rsidR="00C65DCB" w:rsidRDefault="00C65D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38AC6" w14:textId="77777777" w:rsidR="00C65DCB" w:rsidRDefault="004643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461</w:t>
                  </w:r>
                </w:p>
              </w:tc>
              <w:tc>
                <w:tcPr>
                  <w:tcW w:w="86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F9E8D" w14:textId="77777777" w:rsidR="00C65DCB" w:rsidRDefault="00C65D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27225" w14:textId="77777777" w:rsidR="00C65DCB" w:rsidRDefault="00C65D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1D6FF" w14:textId="77777777" w:rsidR="00C65DCB" w:rsidRDefault="004643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26,47</w:t>
                  </w:r>
                </w:p>
              </w:tc>
            </w:tr>
            <w:tr w:rsidR="00464329" w14:paraId="06816A04" w14:textId="77777777" w:rsidTr="00464329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50F24" w14:textId="77777777" w:rsidR="00C65DCB" w:rsidRDefault="004643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Ostrov na Šumavě</w:t>
                  </w:r>
                </w:p>
              </w:tc>
            </w:tr>
            <w:tr w:rsidR="00C65DCB" w14:paraId="09DA804D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CCC88" w14:textId="77777777" w:rsidR="00C65DCB" w:rsidRDefault="004643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F5646" w14:textId="77777777" w:rsidR="00C65DCB" w:rsidRDefault="004643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D7F3D" w14:textId="77777777" w:rsidR="00C65DCB" w:rsidRDefault="004643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72FC4" w14:textId="77777777" w:rsidR="00C65DCB" w:rsidRDefault="00C65D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01532" w14:textId="77777777" w:rsidR="00C65DCB" w:rsidRDefault="004643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9F256" w14:textId="77777777" w:rsidR="00C65DCB" w:rsidRDefault="004643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02988B" w14:textId="77777777" w:rsidR="00C65DCB" w:rsidRDefault="004643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A2FB65" w14:textId="77777777" w:rsidR="00C65DCB" w:rsidRDefault="004643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2FE93" w14:textId="77777777" w:rsidR="00C65DCB" w:rsidRDefault="004643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D1FAD" w14:textId="77777777" w:rsidR="00C65DCB" w:rsidRDefault="004643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50B43" w14:textId="77777777" w:rsidR="00C65DCB" w:rsidRDefault="004643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DD3E5" w14:textId="77777777" w:rsidR="00C65DCB" w:rsidRDefault="00C65D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6C7C5" w14:textId="77777777" w:rsidR="00C65DCB" w:rsidRDefault="004643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10,45</w:t>
                  </w:r>
                </w:p>
              </w:tc>
            </w:tr>
            <w:tr w:rsidR="00464329" w14:paraId="6E20FA64" w14:textId="77777777" w:rsidTr="00464329">
              <w:trPr>
                <w:trHeight w:val="262"/>
              </w:trPr>
              <w:tc>
                <w:tcPr>
                  <w:tcW w:w="698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8B223" w14:textId="77777777" w:rsidR="00C65DCB" w:rsidRDefault="004643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135F1" w14:textId="77777777" w:rsidR="00C65DCB" w:rsidRDefault="00C65D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F3579" w14:textId="77777777" w:rsidR="00C65DCB" w:rsidRDefault="00C65D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530B0C" w14:textId="77777777" w:rsidR="00C65DCB" w:rsidRDefault="00C65D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B85A7" w14:textId="77777777" w:rsidR="00C65DCB" w:rsidRDefault="00C65D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34925" w14:textId="77777777" w:rsidR="00C65DCB" w:rsidRDefault="00C65D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A0136" w14:textId="77777777" w:rsidR="00C65DCB" w:rsidRDefault="004643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215</w:t>
                  </w:r>
                </w:p>
              </w:tc>
              <w:tc>
                <w:tcPr>
                  <w:tcW w:w="86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D3642" w14:textId="77777777" w:rsidR="00C65DCB" w:rsidRDefault="00C65D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739F3" w14:textId="77777777" w:rsidR="00C65DCB" w:rsidRDefault="00C65D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6ED0E" w14:textId="77777777" w:rsidR="00C65DCB" w:rsidRDefault="004643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10,45</w:t>
                  </w:r>
                </w:p>
              </w:tc>
            </w:tr>
            <w:tr w:rsidR="00464329" w14:paraId="52A6D5DC" w14:textId="77777777" w:rsidTr="00464329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2B309" w14:textId="77777777" w:rsidR="00C65DCB" w:rsidRDefault="004643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Rožmitál na Šumavě</w:t>
                  </w:r>
                </w:p>
              </w:tc>
            </w:tr>
            <w:tr w:rsidR="00C65DCB" w14:paraId="752F9BE8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73575" w14:textId="77777777" w:rsidR="00C65DCB" w:rsidRDefault="004643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AAFDB" w14:textId="77777777" w:rsidR="00C65DCB" w:rsidRDefault="004643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9430B" w14:textId="77777777" w:rsidR="00C65DCB" w:rsidRDefault="00C65D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DD8B5" w14:textId="77777777" w:rsidR="00C65DCB" w:rsidRDefault="00C65D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F7E2E" w14:textId="77777777" w:rsidR="00C65DCB" w:rsidRDefault="004643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8902A" w14:textId="77777777" w:rsidR="00C65DCB" w:rsidRDefault="004643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5F72D8" w14:textId="77777777" w:rsidR="00C65DCB" w:rsidRDefault="004643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C5D5A3" w14:textId="77777777" w:rsidR="00C65DCB" w:rsidRDefault="004643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189C8" w14:textId="77777777" w:rsidR="00C65DCB" w:rsidRDefault="004643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FA702" w14:textId="77777777" w:rsidR="00C65DCB" w:rsidRDefault="004643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6 992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6BA2F" w14:textId="77777777" w:rsidR="00C65DCB" w:rsidRDefault="004643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1A1B2" w14:textId="77777777" w:rsidR="00C65DCB" w:rsidRDefault="00C65D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516FC" w14:textId="77777777" w:rsidR="00C65DCB" w:rsidRDefault="004643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444,55</w:t>
                  </w:r>
                </w:p>
              </w:tc>
            </w:tr>
            <w:tr w:rsidR="00C65DCB" w14:paraId="3A1B40BE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D15BB" w14:textId="77777777" w:rsidR="00C65DCB" w:rsidRDefault="00C65D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789EA" w14:textId="77777777" w:rsidR="00C65DCB" w:rsidRDefault="004643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2ADD3" w14:textId="77777777" w:rsidR="00C65DCB" w:rsidRDefault="00C65D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34CFE" w14:textId="77777777" w:rsidR="00C65DCB" w:rsidRDefault="00C65D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DA835" w14:textId="77777777" w:rsidR="00C65DCB" w:rsidRDefault="004643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ABD83" w14:textId="77777777" w:rsidR="00C65DCB" w:rsidRDefault="004643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2536A4" w14:textId="77777777" w:rsidR="00C65DCB" w:rsidRDefault="004643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ADE235" w14:textId="77777777" w:rsidR="00C65DCB" w:rsidRDefault="004643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BE0AC" w14:textId="77777777" w:rsidR="00C65DCB" w:rsidRDefault="004643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70305" w14:textId="77777777" w:rsidR="00C65DCB" w:rsidRDefault="004643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59 519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BBD2B" w14:textId="77777777" w:rsidR="00C65DCB" w:rsidRDefault="004643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4F91A" w14:textId="77777777" w:rsidR="00C65DCB" w:rsidRDefault="00C65D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55C85" w14:textId="77777777" w:rsidR="00C65DCB" w:rsidRDefault="004643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3 784,22</w:t>
                  </w:r>
                </w:p>
              </w:tc>
            </w:tr>
            <w:tr w:rsidR="00C65DCB" w14:paraId="2426012B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F9E7A" w14:textId="77777777" w:rsidR="00C65DCB" w:rsidRDefault="00C65D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F85EA" w14:textId="77777777" w:rsidR="00C65DCB" w:rsidRDefault="004643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12272" w14:textId="77777777" w:rsidR="00C65DCB" w:rsidRDefault="00C65D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35159" w14:textId="77777777" w:rsidR="00C65DCB" w:rsidRDefault="00C65D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48651" w14:textId="77777777" w:rsidR="00C65DCB" w:rsidRDefault="004643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1BA1A" w14:textId="77777777" w:rsidR="00C65DCB" w:rsidRDefault="004643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8D47C5" w14:textId="77777777" w:rsidR="00C65DCB" w:rsidRDefault="004643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071F9D" w14:textId="77777777" w:rsidR="00C65DCB" w:rsidRDefault="004643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4BC15" w14:textId="77777777" w:rsidR="00C65DCB" w:rsidRDefault="004643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01046" w14:textId="77777777" w:rsidR="00C65DCB" w:rsidRDefault="004643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51 494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D326F" w14:textId="77777777" w:rsidR="00C65DCB" w:rsidRDefault="004643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4AEDB" w14:textId="77777777" w:rsidR="00C65DCB" w:rsidRDefault="00C65D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4DBEE" w14:textId="77777777" w:rsidR="00C65DCB" w:rsidRDefault="004643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3 273,99</w:t>
                  </w:r>
                </w:p>
              </w:tc>
            </w:tr>
            <w:tr w:rsidR="00C65DCB" w14:paraId="44EB5373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7A1F1" w14:textId="77777777" w:rsidR="00C65DCB" w:rsidRDefault="00C65D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C73C9" w14:textId="77777777" w:rsidR="00C65DCB" w:rsidRDefault="004643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2F309" w14:textId="77777777" w:rsidR="00C65DCB" w:rsidRDefault="00C65D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27469" w14:textId="77777777" w:rsidR="00C65DCB" w:rsidRDefault="00C65D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8DFAD" w14:textId="77777777" w:rsidR="00C65DCB" w:rsidRDefault="004643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9A952" w14:textId="77777777" w:rsidR="00C65DCB" w:rsidRDefault="004643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516E7B" w14:textId="77777777" w:rsidR="00C65DCB" w:rsidRDefault="004643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08274C" w14:textId="77777777" w:rsidR="00C65DCB" w:rsidRDefault="004643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85472" w14:textId="77777777" w:rsidR="00C65DCB" w:rsidRDefault="004643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C57FB" w14:textId="77777777" w:rsidR="00C65DCB" w:rsidRDefault="004643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5 791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8055D" w14:textId="77777777" w:rsidR="00C65DCB" w:rsidRDefault="004643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277B5" w14:textId="77777777" w:rsidR="00C65DCB" w:rsidRDefault="00C65D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73A10" w14:textId="77777777" w:rsidR="00C65DCB" w:rsidRDefault="004643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368,19</w:t>
                  </w:r>
                </w:p>
              </w:tc>
            </w:tr>
            <w:tr w:rsidR="00C65DCB" w14:paraId="73845BBA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D423D" w14:textId="77777777" w:rsidR="00C65DCB" w:rsidRDefault="00C65D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2E15F" w14:textId="77777777" w:rsidR="00C65DCB" w:rsidRDefault="004643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CD0BA" w14:textId="77777777" w:rsidR="00C65DCB" w:rsidRDefault="00C65D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059E4" w14:textId="77777777" w:rsidR="00C65DCB" w:rsidRDefault="00C65D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57671" w14:textId="77777777" w:rsidR="00C65DCB" w:rsidRDefault="004643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D9522" w14:textId="77777777" w:rsidR="00C65DCB" w:rsidRDefault="004643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AF0927" w14:textId="77777777" w:rsidR="00C65DCB" w:rsidRDefault="004643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FEE1CE" w14:textId="77777777" w:rsidR="00C65DCB" w:rsidRDefault="004643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95DFF" w14:textId="77777777" w:rsidR="00C65DCB" w:rsidRDefault="004643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7E863" w14:textId="77777777" w:rsidR="00C65DCB" w:rsidRDefault="004643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44 121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AF542" w14:textId="77777777" w:rsidR="00C65DCB" w:rsidRDefault="004643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FAFE8" w14:textId="77777777" w:rsidR="00C65DCB" w:rsidRDefault="00C65D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C2356" w14:textId="77777777" w:rsidR="00C65DCB" w:rsidRDefault="004643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2 805,21</w:t>
                  </w:r>
                </w:p>
              </w:tc>
            </w:tr>
            <w:tr w:rsidR="00C65DCB" w14:paraId="4B9A306D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FE555" w14:textId="77777777" w:rsidR="00C65DCB" w:rsidRDefault="00C65D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DC3F8" w14:textId="77777777" w:rsidR="00C65DCB" w:rsidRDefault="004643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3F5FC" w14:textId="77777777" w:rsidR="00C65DCB" w:rsidRDefault="00C65D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085CF" w14:textId="77777777" w:rsidR="00C65DCB" w:rsidRDefault="00C65D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A380E" w14:textId="77777777" w:rsidR="00C65DCB" w:rsidRDefault="004643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55377" w14:textId="77777777" w:rsidR="00C65DCB" w:rsidRDefault="004643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9FE907" w14:textId="77777777" w:rsidR="00C65DCB" w:rsidRDefault="004643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BB817E" w14:textId="77777777" w:rsidR="00C65DCB" w:rsidRDefault="004643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39158" w14:textId="77777777" w:rsidR="00C65DCB" w:rsidRDefault="004643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BBD41" w14:textId="77777777" w:rsidR="00C65DCB" w:rsidRDefault="004643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16 185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829C1" w14:textId="77777777" w:rsidR="00C65DCB" w:rsidRDefault="004643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67B00" w14:textId="77777777" w:rsidR="00C65DCB" w:rsidRDefault="00C65D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97715" w14:textId="77777777" w:rsidR="00C65DCB" w:rsidRDefault="004643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1 029,04</w:t>
                  </w:r>
                </w:p>
              </w:tc>
            </w:tr>
            <w:tr w:rsidR="00464329" w14:paraId="571043BB" w14:textId="77777777" w:rsidTr="00464329">
              <w:trPr>
                <w:trHeight w:val="262"/>
              </w:trPr>
              <w:tc>
                <w:tcPr>
                  <w:tcW w:w="698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0B098" w14:textId="77777777" w:rsidR="00C65DCB" w:rsidRDefault="004643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39A86" w14:textId="77777777" w:rsidR="00C65DCB" w:rsidRDefault="00C65D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BF978" w14:textId="77777777" w:rsidR="00C65DCB" w:rsidRDefault="00C65D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0E54EC" w14:textId="77777777" w:rsidR="00C65DCB" w:rsidRDefault="00C65D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CC3F6" w14:textId="77777777" w:rsidR="00C65DCB" w:rsidRDefault="00C65D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6B996" w14:textId="77777777" w:rsidR="00C65DCB" w:rsidRDefault="00C65D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AAE31" w14:textId="77777777" w:rsidR="00C65DCB" w:rsidRDefault="004643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184 102</w:t>
                  </w:r>
                </w:p>
              </w:tc>
              <w:tc>
                <w:tcPr>
                  <w:tcW w:w="86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99400" w14:textId="77777777" w:rsidR="00C65DCB" w:rsidRDefault="00C65D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F83C4" w14:textId="77777777" w:rsidR="00C65DCB" w:rsidRDefault="00C65D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EBFC8" w14:textId="77777777" w:rsidR="00C65DCB" w:rsidRDefault="004643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11 705,20</w:t>
                  </w:r>
                </w:p>
              </w:tc>
            </w:tr>
            <w:tr w:rsidR="00464329" w14:paraId="531C4BE6" w14:textId="77777777" w:rsidTr="00464329">
              <w:trPr>
                <w:trHeight w:val="262"/>
              </w:trPr>
              <w:tc>
                <w:tcPr>
                  <w:tcW w:w="698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3423D" w14:textId="77777777" w:rsidR="00C65DCB" w:rsidRDefault="004643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115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4D819" w14:textId="77777777" w:rsidR="00C65DCB" w:rsidRDefault="004643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184 778</w:t>
                  </w:r>
                </w:p>
              </w:tc>
              <w:tc>
                <w:tcPr>
                  <w:tcW w:w="861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2E5FC" w14:textId="77777777" w:rsidR="00C65DCB" w:rsidRDefault="00C65D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DE984" w14:textId="77777777" w:rsidR="00C65DCB" w:rsidRDefault="00C65D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40EE6" w14:textId="77777777" w:rsidR="00C65DCB" w:rsidRDefault="004643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11 742</w:t>
                  </w:r>
                </w:p>
              </w:tc>
            </w:tr>
            <w:tr w:rsidR="00464329" w14:paraId="124DB9C3" w14:textId="77777777" w:rsidTr="00464329">
              <w:trPr>
                <w:trHeight w:val="262"/>
              </w:trPr>
              <w:tc>
                <w:tcPr>
                  <w:tcW w:w="69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885D1" w14:textId="77777777" w:rsidR="00C65DCB" w:rsidRDefault="00C65D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26385" w14:textId="77777777" w:rsidR="00C65DCB" w:rsidRDefault="00C65D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0AE4C" w14:textId="77777777" w:rsidR="00C65DCB" w:rsidRDefault="00C65D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B704D" w14:textId="77777777" w:rsidR="00C65DCB" w:rsidRDefault="00C65D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019E1" w14:textId="77777777" w:rsidR="00C65DCB" w:rsidRDefault="00C65D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</w:tbl>
          <w:p w14:paraId="4ADC2C54" w14:textId="77777777" w:rsidR="00C65DCB" w:rsidRDefault="00C65DCB">
            <w:pPr>
              <w:spacing w:after="0" w:line="240" w:lineRule="auto"/>
            </w:pPr>
          </w:p>
        </w:tc>
      </w:tr>
      <w:tr w:rsidR="00C65DCB" w14:paraId="1A150FFA" w14:textId="77777777">
        <w:trPr>
          <w:trHeight w:val="254"/>
        </w:trPr>
        <w:tc>
          <w:tcPr>
            <w:tcW w:w="115" w:type="dxa"/>
          </w:tcPr>
          <w:p w14:paraId="04540788" w14:textId="77777777" w:rsidR="00C65DCB" w:rsidRDefault="00C65DC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6B1A50E" w14:textId="77777777" w:rsidR="00C65DCB" w:rsidRDefault="00C65DC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815C9DB" w14:textId="77777777" w:rsidR="00C65DCB" w:rsidRDefault="00C65DC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6ED79C6" w14:textId="77777777" w:rsidR="00C65DCB" w:rsidRDefault="00C65DCB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14:paraId="1F658902" w14:textId="77777777" w:rsidR="00C65DCB" w:rsidRDefault="00C65DCB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1545D0AB" w14:textId="77777777" w:rsidR="00C65DCB" w:rsidRDefault="00C65DCB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3262F9C7" w14:textId="77777777" w:rsidR="00C65DCB" w:rsidRDefault="00C65DCB">
            <w:pPr>
              <w:pStyle w:val="EmptyCellLayoutStyle"/>
              <w:spacing w:after="0" w:line="240" w:lineRule="auto"/>
            </w:pPr>
          </w:p>
        </w:tc>
      </w:tr>
      <w:tr w:rsidR="00464329" w14:paraId="464675BE" w14:textId="77777777" w:rsidTr="00464329">
        <w:trPr>
          <w:trHeight w:val="1305"/>
        </w:trPr>
        <w:tc>
          <w:tcPr>
            <w:tcW w:w="115" w:type="dxa"/>
          </w:tcPr>
          <w:p w14:paraId="3512A4A4" w14:textId="77777777" w:rsidR="00C65DCB" w:rsidRDefault="00C65DC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175"/>
            </w:tblGrid>
            <w:tr w:rsidR="00C65DCB" w14:paraId="60DFB3CD" w14:textId="77777777">
              <w:trPr>
                <w:trHeight w:val="1227"/>
              </w:trPr>
              <w:tc>
                <w:tcPr>
                  <w:tcW w:w="101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2F19C" w14:textId="77777777" w:rsidR="00C65DCB" w:rsidRDefault="004643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4E3BB2D5" w14:textId="77777777" w:rsidR="00C65DCB" w:rsidRDefault="004643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634861F4" w14:textId="77777777" w:rsidR="00C65DCB" w:rsidRDefault="0046432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6AE2BFE7" w14:textId="77777777" w:rsidR="00C65DCB" w:rsidRDefault="0046432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17E90133" w14:textId="77777777" w:rsidR="00C65DCB" w:rsidRDefault="004643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0101BB1C" w14:textId="77777777" w:rsidR="00C65DCB" w:rsidRDefault="00C65DCB">
            <w:pPr>
              <w:spacing w:after="0" w:line="240" w:lineRule="auto"/>
            </w:pPr>
          </w:p>
        </w:tc>
        <w:tc>
          <w:tcPr>
            <w:tcW w:w="142" w:type="dxa"/>
          </w:tcPr>
          <w:p w14:paraId="710ACC24" w14:textId="77777777" w:rsidR="00C65DCB" w:rsidRDefault="00C65DCB">
            <w:pPr>
              <w:pStyle w:val="EmptyCellLayoutStyle"/>
              <w:spacing w:after="0" w:line="240" w:lineRule="auto"/>
            </w:pPr>
          </w:p>
        </w:tc>
      </w:tr>
      <w:tr w:rsidR="00C65DCB" w14:paraId="58F2ACA7" w14:textId="77777777">
        <w:trPr>
          <w:trHeight w:val="314"/>
        </w:trPr>
        <w:tc>
          <w:tcPr>
            <w:tcW w:w="115" w:type="dxa"/>
          </w:tcPr>
          <w:p w14:paraId="181FCCD2" w14:textId="77777777" w:rsidR="00C65DCB" w:rsidRDefault="00C65DC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701631E" w14:textId="77777777" w:rsidR="00C65DCB" w:rsidRDefault="00C65DC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B442CAC" w14:textId="77777777" w:rsidR="00C65DCB" w:rsidRDefault="00C65DC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17293DB" w14:textId="77777777" w:rsidR="00C65DCB" w:rsidRDefault="00C65DCB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14:paraId="539F1C70" w14:textId="77777777" w:rsidR="00C65DCB" w:rsidRDefault="00C65DCB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1A12D379" w14:textId="77777777" w:rsidR="00C65DCB" w:rsidRDefault="00C65DCB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5F479A2D" w14:textId="77777777" w:rsidR="00C65DCB" w:rsidRDefault="00C65DCB">
            <w:pPr>
              <w:pStyle w:val="EmptyCellLayoutStyle"/>
              <w:spacing w:after="0" w:line="240" w:lineRule="auto"/>
            </w:pPr>
          </w:p>
        </w:tc>
      </w:tr>
    </w:tbl>
    <w:p w14:paraId="70D6699E" w14:textId="77777777" w:rsidR="00C65DCB" w:rsidRDefault="00C65DCB">
      <w:pPr>
        <w:spacing w:after="0" w:line="240" w:lineRule="auto"/>
      </w:pPr>
    </w:p>
    <w:sectPr w:rsidR="00C65DCB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58814" w14:textId="77777777" w:rsidR="00000000" w:rsidRDefault="00464329">
      <w:pPr>
        <w:spacing w:after="0" w:line="240" w:lineRule="auto"/>
      </w:pPr>
      <w:r>
        <w:separator/>
      </w:r>
    </w:p>
  </w:endnote>
  <w:endnote w:type="continuationSeparator" w:id="0">
    <w:p w14:paraId="73D311C2" w14:textId="77777777" w:rsidR="00000000" w:rsidRDefault="00464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74"/>
      <w:gridCol w:w="1417"/>
      <w:gridCol w:w="142"/>
    </w:tblGrid>
    <w:tr w:rsidR="00C65DCB" w14:paraId="3B217A61" w14:textId="77777777">
      <w:tc>
        <w:tcPr>
          <w:tcW w:w="8874" w:type="dxa"/>
        </w:tcPr>
        <w:p w14:paraId="5748B75F" w14:textId="77777777" w:rsidR="00C65DCB" w:rsidRDefault="00C65DC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BAFAB81" w14:textId="77777777" w:rsidR="00C65DCB" w:rsidRDefault="00C65DCB">
          <w:pPr>
            <w:pStyle w:val="EmptyCellLayoutStyle"/>
            <w:spacing w:after="0" w:line="240" w:lineRule="auto"/>
          </w:pPr>
        </w:p>
      </w:tc>
      <w:tc>
        <w:tcPr>
          <w:tcW w:w="142" w:type="dxa"/>
        </w:tcPr>
        <w:p w14:paraId="3D532E3C" w14:textId="77777777" w:rsidR="00C65DCB" w:rsidRDefault="00C65DCB">
          <w:pPr>
            <w:pStyle w:val="EmptyCellLayoutStyle"/>
            <w:spacing w:after="0" w:line="240" w:lineRule="auto"/>
          </w:pPr>
        </w:p>
      </w:tc>
    </w:tr>
    <w:tr w:rsidR="00C65DCB" w14:paraId="1F086578" w14:textId="77777777">
      <w:tc>
        <w:tcPr>
          <w:tcW w:w="8874" w:type="dxa"/>
        </w:tcPr>
        <w:p w14:paraId="0E60B920" w14:textId="77777777" w:rsidR="00C65DCB" w:rsidRDefault="00C65DC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C65DCB" w14:paraId="4638D3AC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FAACAF5" w14:textId="77777777" w:rsidR="00C65DCB" w:rsidRDefault="0046432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0D1D4FF2" w14:textId="77777777" w:rsidR="00C65DCB" w:rsidRDefault="00C65DCB">
          <w:pPr>
            <w:spacing w:after="0" w:line="240" w:lineRule="auto"/>
          </w:pPr>
        </w:p>
      </w:tc>
      <w:tc>
        <w:tcPr>
          <w:tcW w:w="142" w:type="dxa"/>
        </w:tcPr>
        <w:p w14:paraId="38909DF4" w14:textId="77777777" w:rsidR="00C65DCB" w:rsidRDefault="00C65DCB">
          <w:pPr>
            <w:pStyle w:val="EmptyCellLayoutStyle"/>
            <w:spacing w:after="0" w:line="240" w:lineRule="auto"/>
          </w:pPr>
        </w:p>
      </w:tc>
    </w:tr>
    <w:tr w:rsidR="00C65DCB" w14:paraId="3A13C130" w14:textId="77777777">
      <w:tc>
        <w:tcPr>
          <w:tcW w:w="8874" w:type="dxa"/>
        </w:tcPr>
        <w:p w14:paraId="20297F8B" w14:textId="77777777" w:rsidR="00C65DCB" w:rsidRDefault="00C65DC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30EADE4" w14:textId="77777777" w:rsidR="00C65DCB" w:rsidRDefault="00C65DCB">
          <w:pPr>
            <w:pStyle w:val="EmptyCellLayoutStyle"/>
            <w:spacing w:after="0" w:line="240" w:lineRule="auto"/>
          </w:pPr>
        </w:p>
      </w:tc>
      <w:tc>
        <w:tcPr>
          <w:tcW w:w="142" w:type="dxa"/>
        </w:tcPr>
        <w:p w14:paraId="1531FF17" w14:textId="77777777" w:rsidR="00C65DCB" w:rsidRDefault="00C65DCB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EC244" w14:textId="77777777" w:rsidR="00000000" w:rsidRDefault="00464329">
      <w:pPr>
        <w:spacing w:after="0" w:line="240" w:lineRule="auto"/>
      </w:pPr>
      <w:r>
        <w:separator/>
      </w:r>
    </w:p>
  </w:footnote>
  <w:footnote w:type="continuationSeparator" w:id="0">
    <w:p w14:paraId="1AF64D92" w14:textId="77777777" w:rsidR="00000000" w:rsidRDefault="00464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289"/>
    </w:tblGrid>
    <w:tr w:rsidR="00C65DCB" w14:paraId="5E4B6DBB" w14:textId="77777777">
      <w:tc>
        <w:tcPr>
          <w:tcW w:w="144" w:type="dxa"/>
        </w:tcPr>
        <w:p w14:paraId="277E34B5" w14:textId="77777777" w:rsidR="00C65DCB" w:rsidRDefault="00C65DCB">
          <w:pPr>
            <w:pStyle w:val="EmptyCellLayoutStyle"/>
            <w:spacing w:after="0" w:line="240" w:lineRule="auto"/>
          </w:pPr>
        </w:p>
      </w:tc>
      <w:tc>
        <w:tcPr>
          <w:tcW w:w="10289" w:type="dxa"/>
        </w:tcPr>
        <w:p w14:paraId="2FB8C432" w14:textId="77777777" w:rsidR="00C65DCB" w:rsidRDefault="00C65DCB">
          <w:pPr>
            <w:pStyle w:val="EmptyCellLayoutStyle"/>
            <w:spacing w:after="0" w:line="240" w:lineRule="auto"/>
          </w:pPr>
        </w:p>
      </w:tc>
    </w:tr>
    <w:tr w:rsidR="00C65DCB" w14:paraId="7D249BC9" w14:textId="77777777">
      <w:tc>
        <w:tcPr>
          <w:tcW w:w="144" w:type="dxa"/>
        </w:tcPr>
        <w:p w14:paraId="0EBD8849" w14:textId="77777777" w:rsidR="00C65DCB" w:rsidRDefault="00C65DCB">
          <w:pPr>
            <w:pStyle w:val="EmptyCellLayoutStyle"/>
            <w:spacing w:after="0" w:line="240" w:lineRule="auto"/>
          </w:pPr>
        </w:p>
      </w:tc>
      <w:tc>
        <w:tcPr>
          <w:tcW w:w="10289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5"/>
            <w:gridCol w:w="537"/>
            <w:gridCol w:w="20"/>
            <w:gridCol w:w="1258"/>
            <w:gridCol w:w="79"/>
            <w:gridCol w:w="112"/>
            <w:gridCol w:w="1027"/>
            <w:gridCol w:w="45"/>
            <w:gridCol w:w="39"/>
            <w:gridCol w:w="15"/>
            <w:gridCol w:w="1226"/>
            <w:gridCol w:w="229"/>
            <w:gridCol w:w="1508"/>
            <w:gridCol w:w="100"/>
            <w:gridCol w:w="1399"/>
            <w:gridCol w:w="1269"/>
          </w:tblGrid>
          <w:tr w:rsidR="00C65DCB" w14:paraId="764A1753" w14:textId="77777777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14:paraId="18221AD5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14:paraId="6F6C2DB3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14:paraId="24222171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14:paraId="4C69B7CE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14:paraId="0EBD25D1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14:paraId="09607D73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14:paraId="55B952EF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14:paraId="41AF7078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14:paraId="027A76AD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14:paraId="2F277E79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14:paraId="192BC792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14:paraId="3F93EDD4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14:paraId="2917A3ED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  <w:tcBorders>
                  <w:top w:val="single" w:sz="11" w:space="0" w:color="000000"/>
                </w:tcBorders>
              </w:tcPr>
              <w:p w14:paraId="0AF880A2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  <w:tcBorders>
                  <w:top w:val="single" w:sz="11" w:space="0" w:color="000000"/>
                </w:tcBorders>
              </w:tcPr>
              <w:p w14:paraId="7A6B8FE7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14:paraId="0B7C94F2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  <w:tcBorders>
                  <w:top w:val="single" w:sz="11" w:space="0" w:color="000000"/>
                </w:tcBorders>
              </w:tcPr>
              <w:p w14:paraId="456ABD7D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14:paraId="2AF43961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</w:tr>
          <w:tr w:rsidR="00464329" w14:paraId="37F33819" w14:textId="77777777" w:rsidTr="00464329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136DCA3C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8919"/>
                </w:tblGrid>
                <w:tr w:rsidR="00C65DCB" w14:paraId="2FF031F7" w14:textId="77777777">
                  <w:trPr>
                    <w:trHeight w:val="282"/>
                  </w:trPr>
                  <w:tc>
                    <w:tcPr>
                      <w:tcW w:w="89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5F415AB" w14:textId="77777777" w:rsidR="00C65DCB" w:rsidRDefault="0046432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144N18/33</w:t>
                      </w:r>
                    </w:p>
                  </w:tc>
                </w:tr>
              </w:tbl>
              <w:p w14:paraId="2CB9997D" w14:textId="77777777" w:rsidR="00C65DCB" w:rsidRDefault="00C65DCB">
                <w:pPr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14:paraId="14DB30FE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</w:tr>
          <w:tr w:rsidR="00C65DCB" w14:paraId="38A72FD7" w14:textId="77777777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08BBD6ED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930EC49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4E56A1C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02499DB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72F0655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2129EF6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F68E811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14:paraId="169B8FA8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8E2D484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0FFC227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EC82D6E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083B7F0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834705F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14:paraId="5EC79B7D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14:paraId="2AA50658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17F12215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14:paraId="18B53761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14:paraId="7B1A3D1B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</w:tr>
          <w:tr w:rsidR="00464329" w14:paraId="63D836D4" w14:textId="77777777" w:rsidTr="00464329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00E32ED7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6889884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2"/>
                </w:tblGrid>
                <w:tr w:rsidR="00C65DCB" w14:paraId="4E496A98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14FD273" w14:textId="77777777" w:rsidR="00C65DCB" w:rsidRDefault="0046432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718B1F15" w14:textId="77777777" w:rsidR="00C65DCB" w:rsidRDefault="00C65DCB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3923A85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7"/>
                </w:tblGrid>
                <w:tr w:rsidR="00C65DCB" w14:paraId="2E60D5BE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BDBE805" w14:textId="77777777" w:rsidR="00C65DCB" w:rsidRDefault="0046432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14411833</w:t>
                      </w:r>
                    </w:p>
                  </w:tc>
                </w:tr>
              </w:tbl>
              <w:p w14:paraId="53F4B044" w14:textId="77777777" w:rsidR="00C65DCB" w:rsidRDefault="00C65DCB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14:paraId="3F6F13A4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C65DCB" w14:paraId="03738F49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3515D43" w14:textId="77777777" w:rsidR="00C65DCB" w:rsidRDefault="0046432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034CA2FD" w14:textId="77777777" w:rsidR="00C65DCB" w:rsidRDefault="00C65DCB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E15719E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7B48C9A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4829E07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6"/>
                </w:tblGrid>
                <w:tr w:rsidR="00C65DCB" w14:paraId="08D3D08C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1F54139" w14:textId="77777777" w:rsidR="00C65DCB" w:rsidRDefault="0046432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20.12.2018</w:t>
                      </w:r>
                    </w:p>
                  </w:tc>
                </w:tr>
              </w:tbl>
              <w:p w14:paraId="40F43E1C" w14:textId="77777777" w:rsidR="00C65DCB" w:rsidRDefault="00C65DCB">
                <w:pPr>
                  <w:spacing w:after="0" w:line="240" w:lineRule="auto"/>
                </w:pPr>
              </w:p>
            </w:tc>
            <w:tc>
              <w:tcPr>
                <w:tcW w:w="230" w:type="dxa"/>
              </w:tcPr>
              <w:p w14:paraId="74FF9B4D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508"/>
                </w:tblGrid>
                <w:tr w:rsidR="00C65DCB" w14:paraId="4AA2B2D2" w14:textId="77777777">
                  <w:trPr>
                    <w:trHeight w:val="262"/>
                  </w:trPr>
                  <w:tc>
                    <w:tcPr>
                      <w:tcW w:w="15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CF5BEBB" w14:textId="77777777" w:rsidR="00C65DCB" w:rsidRDefault="0046432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5EB3068B" w14:textId="77777777" w:rsidR="00C65DCB" w:rsidRDefault="00C65DCB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150EDDB0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99"/>
                </w:tblGrid>
                <w:tr w:rsidR="00C65DCB" w14:paraId="2A487C6E" w14:textId="77777777">
                  <w:trPr>
                    <w:trHeight w:val="262"/>
                  </w:trPr>
                  <w:tc>
                    <w:tcPr>
                      <w:tcW w:w="140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65B5E95" w14:textId="77777777" w:rsidR="00C65DCB" w:rsidRDefault="0046432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11 742 Kč</w:t>
                      </w:r>
                    </w:p>
                  </w:tc>
                </w:tr>
              </w:tbl>
              <w:p w14:paraId="39DA5D01" w14:textId="77777777" w:rsidR="00C65DCB" w:rsidRDefault="00C65DCB">
                <w:pPr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14:paraId="092ECF6D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</w:tr>
          <w:tr w:rsidR="00C65DCB" w14:paraId="1B15892A" w14:textId="77777777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78BC3FA0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8E1CA71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92051DA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7F0FB41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2E3A508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23F1B7E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A0E86B7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14:paraId="7A53016E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D6AC8D4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4A74E32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16FC490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7D4671C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6A8469BF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14:paraId="74D9C21D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14:paraId="60F8CACB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4388BC1E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14:paraId="6FA593BA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14:paraId="3E2135B0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</w:tr>
          <w:tr w:rsidR="00C65DCB" w14:paraId="236CA015" w14:textId="77777777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243BDD23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79F4921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4C5406C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E452303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D5CF145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1A0D355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1D85A0B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14:paraId="24031CB5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67114E3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B3B06BB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27E0B9B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88FDA5A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1B88C83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14:paraId="1FF33198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14:paraId="4FC249F2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6B9B9C75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14:paraId="4BCE22A6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14:paraId="3E1414BE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</w:tr>
          <w:tr w:rsidR="00C65DCB" w14:paraId="648E2A86" w14:textId="77777777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1945FE0D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D3009F2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5"/>
                </w:tblGrid>
                <w:tr w:rsidR="00C65DCB" w14:paraId="6E15DE82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6FA5EDC" w14:textId="77777777" w:rsidR="00C65DCB" w:rsidRDefault="0046432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58061118" w14:textId="77777777" w:rsidR="00C65DCB" w:rsidRDefault="00C65DCB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BCAA6E6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871B5F3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D5DF070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7DDC545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14:paraId="61E58D9B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E764D39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B7D5C59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34C9799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C60BD8B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6546C2B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14:paraId="6FC66BF5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14:paraId="2A289B01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72CF38B9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14:paraId="12BFF65D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14:paraId="695B09A7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</w:tr>
          <w:tr w:rsidR="00464329" w14:paraId="1FA7C92E" w14:textId="77777777" w:rsidTr="00464329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3D02553C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D8CB09F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396084BA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6D0998E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B9FA916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8"/>
                </w:tblGrid>
                <w:tr w:rsidR="00C65DCB" w14:paraId="2F46A0EB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7269C4A" w14:textId="77777777" w:rsidR="00C65DCB" w:rsidRDefault="0046432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17.05.2021</w:t>
                      </w:r>
                    </w:p>
                  </w:tc>
                </w:tr>
              </w:tbl>
              <w:p w14:paraId="43982FA3" w14:textId="77777777" w:rsidR="00C65DCB" w:rsidRDefault="00C65DCB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0685901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14:paraId="7E2B5E91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C65DCB" w14:paraId="51EF8B1C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0D7CD65" w14:textId="77777777" w:rsidR="00C65DCB" w:rsidRDefault="0046432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6DB88ED4" w14:textId="77777777" w:rsidR="00C65DCB" w:rsidRDefault="00C65DCB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89F01BA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71224E0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E1D52DB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14:paraId="26007F37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14:paraId="7C1D2AC8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05FF37A4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14:paraId="2B064128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14:paraId="29FE6650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</w:tr>
          <w:tr w:rsidR="00464329" w14:paraId="5F06FEC8" w14:textId="77777777" w:rsidTr="00464329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02DDB372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E39C5B4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59624117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967F0C4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38C47C7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07AA5618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CB57E0F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14:paraId="49B1C6C9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4423F5D8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89BF5BF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1"/>
                </w:tblGrid>
                <w:tr w:rsidR="00C65DCB" w14:paraId="4AAE8E1B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22F4673" w14:textId="77777777" w:rsidR="00C65DCB" w:rsidRDefault="0046432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20.12.2018</w:t>
                      </w:r>
                    </w:p>
                  </w:tc>
                </w:tr>
              </w:tbl>
              <w:p w14:paraId="258E83F7" w14:textId="77777777" w:rsidR="00C65DCB" w:rsidRDefault="00C65DCB">
                <w:pPr>
                  <w:spacing w:after="0" w:line="240" w:lineRule="auto"/>
                </w:pPr>
              </w:p>
            </w:tc>
            <w:tc>
              <w:tcPr>
                <w:tcW w:w="230" w:type="dxa"/>
              </w:tcPr>
              <w:p w14:paraId="535F1A13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14:paraId="02781C5A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54E46D2E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14:paraId="5A3D584D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14:paraId="7E71639A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</w:tr>
          <w:tr w:rsidR="00464329" w14:paraId="7D578321" w14:textId="77777777" w:rsidTr="00464329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2A6937F7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194DB7E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6B545AA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33E833E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03DBE5D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BBCAB48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003DD86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14:paraId="7F561499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4613742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0919440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BF13AB6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60661B54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14:paraId="70ADBC41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14:paraId="541C0026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513E996E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14:paraId="6990F2D1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14:paraId="78C01E4E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</w:tr>
          <w:tr w:rsidR="00C65DCB" w14:paraId="214CB0F9" w14:textId="77777777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14:paraId="214E7F4D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14:paraId="5B767F9E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14:paraId="6C0AB7A6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14:paraId="723440AE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14:paraId="59A24A45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14:paraId="42082B08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14:paraId="4E67B64F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14:paraId="7BC9DDD2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14:paraId="0A4FBB6D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14:paraId="2FD5FB12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14:paraId="3F0DBD67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14:paraId="0D27E66C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14:paraId="4EBF7415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  <w:tcBorders>
                  <w:bottom w:val="single" w:sz="11" w:space="0" w:color="000000"/>
                </w:tcBorders>
              </w:tcPr>
              <w:p w14:paraId="21D521F9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  <w:tcBorders>
                  <w:bottom w:val="single" w:sz="11" w:space="0" w:color="000000"/>
                </w:tcBorders>
              </w:tcPr>
              <w:p w14:paraId="088506DB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14:paraId="7264B847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  <w:tcBorders>
                  <w:bottom w:val="single" w:sz="11" w:space="0" w:color="000000"/>
                </w:tcBorders>
              </w:tcPr>
              <w:p w14:paraId="1CFE68E4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14:paraId="670AB849" w14:textId="77777777" w:rsidR="00C65DCB" w:rsidRDefault="00C65DCB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162DFBE1" w14:textId="77777777" w:rsidR="00C65DCB" w:rsidRDefault="00C65DCB">
          <w:pPr>
            <w:spacing w:after="0" w:line="240" w:lineRule="auto"/>
          </w:pPr>
        </w:p>
      </w:tc>
    </w:tr>
    <w:tr w:rsidR="00C65DCB" w14:paraId="54F9AACE" w14:textId="77777777">
      <w:tc>
        <w:tcPr>
          <w:tcW w:w="144" w:type="dxa"/>
        </w:tcPr>
        <w:p w14:paraId="00795EF1" w14:textId="77777777" w:rsidR="00C65DCB" w:rsidRDefault="00C65DCB">
          <w:pPr>
            <w:pStyle w:val="EmptyCellLayoutStyle"/>
            <w:spacing w:after="0" w:line="240" w:lineRule="auto"/>
          </w:pPr>
        </w:p>
      </w:tc>
      <w:tc>
        <w:tcPr>
          <w:tcW w:w="10289" w:type="dxa"/>
        </w:tcPr>
        <w:p w14:paraId="4B3BECD6" w14:textId="77777777" w:rsidR="00C65DCB" w:rsidRDefault="00C65DCB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DCB"/>
    <w:rsid w:val="00464329"/>
    <w:rsid w:val="00C6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327F4"/>
  <w15:docId w15:val="{050C6E5F-2743-4748-A786-14E6B8178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Dolejší Romana</dc:creator>
  <dc:description/>
  <cp:lastModifiedBy>Dolejší Romana</cp:lastModifiedBy>
  <cp:revision>2</cp:revision>
  <dcterms:created xsi:type="dcterms:W3CDTF">2021-05-17T10:29:00Z</dcterms:created>
  <dcterms:modified xsi:type="dcterms:W3CDTF">2021-05-17T10:29:00Z</dcterms:modified>
</cp:coreProperties>
</file>