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D54A57" w14:textId="77777777" w:rsidR="000B0C69" w:rsidRPr="00B73C9D" w:rsidRDefault="0064217E" w:rsidP="00325EE9">
      <w:pPr>
        <w:pStyle w:val="Nzevsmlouvytitulnstrana"/>
        <w:spacing w:line="240" w:lineRule="auto"/>
        <w:rPr>
          <w:rFonts w:ascii="Times New Roman" w:hAnsi="Times New Roman"/>
          <w:sz w:val="32"/>
          <w:szCs w:val="32"/>
        </w:rPr>
      </w:pPr>
      <w:r w:rsidRPr="00B73C9D">
        <w:rPr>
          <w:rFonts w:ascii="Times New Roman" w:hAnsi="Times New Roman"/>
          <w:sz w:val="32"/>
          <w:szCs w:val="32"/>
        </w:rPr>
        <w:t>Smlouva o vedení účetnictví</w:t>
      </w:r>
      <w:r w:rsidR="00303136" w:rsidRPr="00B73C9D">
        <w:rPr>
          <w:rFonts w:ascii="Times New Roman" w:hAnsi="Times New Roman"/>
          <w:sz w:val="32"/>
          <w:szCs w:val="32"/>
        </w:rPr>
        <w:t xml:space="preserve"> a souvisejicích agend</w:t>
      </w:r>
    </w:p>
    <w:p w14:paraId="4E91C3A5" w14:textId="77777777" w:rsidR="005458E3" w:rsidRPr="00B73C9D" w:rsidRDefault="005458E3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</w:p>
    <w:p w14:paraId="490B7B31" w14:textId="77777777" w:rsidR="005458E3" w:rsidRPr="00B73C9D" w:rsidRDefault="005458E3" w:rsidP="00325EE9">
      <w:pPr>
        <w:pStyle w:val="Titulnstranapomocn"/>
        <w:spacing w:line="240" w:lineRule="auto"/>
        <w:rPr>
          <w:rFonts w:ascii="Times New Roman" w:hAnsi="Times New Roman"/>
        </w:rPr>
      </w:pPr>
      <w:r w:rsidRPr="00B73C9D">
        <w:rPr>
          <w:rFonts w:ascii="Times New Roman" w:hAnsi="Times New Roman"/>
        </w:rPr>
        <w:t xml:space="preserve">uzavřená </w:t>
      </w:r>
      <w:r w:rsidR="002F38F0" w:rsidRPr="00B73C9D">
        <w:rPr>
          <w:rFonts w:ascii="Times New Roman" w:hAnsi="Times New Roman"/>
        </w:rPr>
        <w:t>ve smyslu</w:t>
      </w:r>
      <w:r w:rsidRPr="00B73C9D">
        <w:rPr>
          <w:rFonts w:ascii="Times New Roman" w:hAnsi="Times New Roman"/>
        </w:rPr>
        <w:t xml:space="preserve"> § </w:t>
      </w:r>
      <w:r w:rsidR="002F38F0" w:rsidRPr="00B73C9D">
        <w:rPr>
          <w:rFonts w:ascii="Times New Roman" w:hAnsi="Times New Roman"/>
        </w:rPr>
        <w:t>1746 odst. 2</w:t>
      </w:r>
      <w:r w:rsidRPr="00B73C9D">
        <w:rPr>
          <w:rFonts w:ascii="Times New Roman" w:hAnsi="Times New Roman"/>
        </w:rPr>
        <w:t xml:space="preserve"> zákona č. 89/2012 Sb., občanského zákoníku,</w:t>
      </w:r>
    </w:p>
    <w:p w14:paraId="5881D001" w14:textId="77777777" w:rsidR="005458E3" w:rsidRPr="00B73C9D" w:rsidRDefault="005458E3" w:rsidP="00325EE9">
      <w:pPr>
        <w:pStyle w:val="Titulnstranapomocn"/>
        <w:spacing w:line="240" w:lineRule="auto"/>
        <w:rPr>
          <w:rFonts w:ascii="Times New Roman" w:hAnsi="Times New Roman"/>
        </w:rPr>
      </w:pPr>
      <w:r w:rsidRPr="00B73C9D">
        <w:rPr>
          <w:rFonts w:ascii="Times New Roman" w:hAnsi="Times New Roman"/>
        </w:rPr>
        <w:t>(dále jen „</w:t>
      </w:r>
      <w:r w:rsidRPr="00B73C9D">
        <w:rPr>
          <w:rFonts w:ascii="Times New Roman" w:hAnsi="Times New Roman"/>
          <w:b/>
        </w:rPr>
        <w:t>Smlouva</w:t>
      </w:r>
      <w:r w:rsidRPr="00B73C9D">
        <w:rPr>
          <w:rFonts w:ascii="Times New Roman" w:hAnsi="Times New Roman"/>
        </w:rPr>
        <w:t>“)</w:t>
      </w:r>
    </w:p>
    <w:p w14:paraId="0715A1F7" w14:textId="77777777" w:rsidR="005458E3" w:rsidRPr="00B73C9D" w:rsidRDefault="005458E3" w:rsidP="00325EE9">
      <w:pPr>
        <w:pStyle w:val="Titulnstranapomocn"/>
        <w:spacing w:line="240" w:lineRule="auto"/>
        <w:rPr>
          <w:rFonts w:ascii="Times New Roman" w:hAnsi="Times New Roman"/>
        </w:rPr>
      </w:pPr>
      <w:r w:rsidRPr="00B73C9D">
        <w:rPr>
          <w:rFonts w:ascii="Times New Roman" w:hAnsi="Times New Roman"/>
        </w:rPr>
        <w:t>mezi stranami</w:t>
      </w:r>
    </w:p>
    <w:p w14:paraId="63F32DE9" w14:textId="77777777" w:rsidR="005458E3" w:rsidRPr="00B73C9D" w:rsidRDefault="005458E3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</w:p>
    <w:p w14:paraId="033531CB" w14:textId="709CFAA9" w:rsidR="00A03FEF" w:rsidRPr="00B73C9D" w:rsidRDefault="00AB16C8" w:rsidP="00A03FEF">
      <w:pPr>
        <w:pStyle w:val="Body2"/>
        <w:spacing w:line="24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Polívka účetnictví, s.r.o.</w:t>
      </w:r>
    </w:p>
    <w:p w14:paraId="2AC3ECAC" w14:textId="28552FE8" w:rsidR="00A03FEF" w:rsidRPr="00B73C9D" w:rsidRDefault="00A03FEF" w:rsidP="00A03FEF">
      <w:pPr>
        <w:pStyle w:val="Body2"/>
        <w:spacing w:line="240" w:lineRule="auto"/>
        <w:rPr>
          <w:rFonts w:ascii="Times New Roman" w:hAnsi="Times New Roman" w:cs="Times New Roman"/>
          <w:bCs/>
          <w:sz w:val="22"/>
        </w:rPr>
      </w:pPr>
      <w:r w:rsidRPr="00B73C9D">
        <w:rPr>
          <w:rFonts w:ascii="Times New Roman" w:hAnsi="Times New Roman" w:cs="Times New Roman"/>
          <w:bCs/>
          <w:sz w:val="22"/>
        </w:rPr>
        <w:t xml:space="preserve">IČO: </w:t>
      </w:r>
      <w:r w:rsidR="00AB16C8">
        <w:rPr>
          <w:rFonts w:ascii="Times New Roman" w:hAnsi="Times New Roman" w:cs="Times New Roman"/>
          <w:bCs/>
          <w:sz w:val="22"/>
        </w:rPr>
        <w:t>09419853</w:t>
      </w:r>
    </w:p>
    <w:p w14:paraId="395B579B" w14:textId="77777777" w:rsidR="00A03FEF" w:rsidRPr="00B73C9D" w:rsidRDefault="00044590" w:rsidP="00A03FEF">
      <w:pPr>
        <w:pStyle w:val="Body2"/>
        <w:spacing w:line="240" w:lineRule="auto"/>
        <w:rPr>
          <w:rFonts w:ascii="Times New Roman" w:hAnsi="Times New Roman" w:cs="Times New Roman"/>
          <w:bCs/>
          <w:sz w:val="22"/>
        </w:rPr>
      </w:pPr>
      <w:r w:rsidRPr="00B73C9D">
        <w:rPr>
          <w:rFonts w:ascii="Times New Roman" w:hAnsi="Times New Roman" w:cs="Times New Roman"/>
          <w:bCs/>
          <w:sz w:val="22"/>
        </w:rPr>
        <w:t>místo</w:t>
      </w:r>
      <w:r w:rsidR="00A03FEF" w:rsidRPr="00B73C9D">
        <w:rPr>
          <w:rFonts w:ascii="Times New Roman" w:hAnsi="Times New Roman" w:cs="Times New Roman"/>
          <w:bCs/>
          <w:sz w:val="22"/>
        </w:rPr>
        <w:t xml:space="preserve"> podnikání</w:t>
      </w:r>
      <w:r w:rsidRPr="00B73C9D">
        <w:rPr>
          <w:rFonts w:ascii="Times New Roman" w:hAnsi="Times New Roman" w:cs="Times New Roman"/>
          <w:bCs/>
          <w:sz w:val="22"/>
        </w:rPr>
        <w:t>:</w:t>
      </w:r>
      <w:r w:rsidR="00A03FEF" w:rsidRPr="00B73C9D">
        <w:rPr>
          <w:rFonts w:ascii="Times New Roman" w:hAnsi="Times New Roman" w:cs="Times New Roman"/>
          <w:bCs/>
          <w:sz w:val="22"/>
        </w:rPr>
        <w:t xml:space="preserve"> Pod Nouzovem 1011/14, 197 00 Praha 9</w:t>
      </w:r>
      <w:r w:rsidR="00DC5815" w:rsidRPr="00B73C9D">
        <w:rPr>
          <w:rFonts w:ascii="Times New Roman" w:hAnsi="Times New Roman" w:cs="Times New Roman"/>
          <w:bCs/>
          <w:sz w:val="22"/>
        </w:rPr>
        <w:t>,</w:t>
      </w:r>
    </w:p>
    <w:p w14:paraId="003CACFB" w14:textId="77777777" w:rsidR="00DC5815" w:rsidRPr="00B73C9D" w:rsidRDefault="00DC5815" w:rsidP="00A03FEF">
      <w:pPr>
        <w:pStyle w:val="Body2"/>
        <w:spacing w:line="240" w:lineRule="auto"/>
        <w:rPr>
          <w:rFonts w:ascii="Times New Roman" w:hAnsi="Times New Roman" w:cs="Times New Roman"/>
          <w:bCs/>
          <w:sz w:val="22"/>
        </w:rPr>
      </w:pPr>
      <w:r w:rsidRPr="00B73C9D">
        <w:rPr>
          <w:rFonts w:ascii="Times New Roman" w:hAnsi="Times New Roman" w:cs="Times New Roman"/>
          <w:bCs/>
          <w:sz w:val="22"/>
        </w:rPr>
        <w:t>bytem</w:t>
      </w:r>
      <w:r w:rsidR="00A32795" w:rsidRPr="00B73C9D">
        <w:rPr>
          <w:rFonts w:ascii="Times New Roman" w:hAnsi="Times New Roman" w:cs="Times New Roman"/>
          <w:bCs/>
          <w:sz w:val="22"/>
        </w:rPr>
        <w:t xml:space="preserve">: </w:t>
      </w:r>
      <w:r w:rsidRPr="00B73C9D">
        <w:rPr>
          <w:rFonts w:ascii="Times New Roman" w:hAnsi="Times New Roman" w:cs="Times New Roman"/>
          <w:bCs/>
          <w:sz w:val="22"/>
        </w:rPr>
        <w:t>Pod Nouzovem 1011/14, 197 00 Praha 9</w:t>
      </w:r>
    </w:p>
    <w:p w14:paraId="32C4BA3A" w14:textId="57E6C133" w:rsidR="00B73C9D" w:rsidRPr="00B73C9D" w:rsidRDefault="00B73C9D" w:rsidP="00A03FEF">
      <w:pPr>
        <w:pStyle w:val="Body2"/>
        <w:spacing w:line="240" w:lineRule="auto"/>
        <w:rPr>
          <w:rFonts w:ascii="Times New Roman" w:hAnsi="Times New Roman" w:cs="Times New Roman"/>
          <w:bCs/>
          <w:sz w:val="22"/>
        </w:rPr>
      </w:pPr>
      <w:r w:rsidRPr="00B73C9D">
        <w:rPr>
          <w:rFonts w:ascii="Times New Roman" w:hAnsi="Times New Roman" w:cs="Times New Roman"/>
          <w:bCs/>
          <w:sz w:val="22"/>
        </w:rPr>
        <w:t xml:space="preserve">zastoupená: Mgr. Milanem Polívkou, </w:t>
      </w:r>
      <w:r w:rsidR="00AB16C8">
        <w:rPr>
          <w:rFonts w:ascii="Times New Roman" w:hAnsi="Times New Roman" w:cs="Times New Roman"/>
          <w:bCs/>
          <w:sz w:val="22"/>
        </w:rPr>
        <w:t>jednatelem</w:t>
      </w:r>
    </w:p>
    <w:p w14:paraId="402920E2" w14:textId="77777777" w:rsidR="000B0C69" w:rsidRPr="00B73C9D" w:rsidRDefault="005458E3" w:rsidP="00A03FEF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(dále jen</w:t>
      </w:r>
      <w:r w:rsidR="0064217E" w:rsidRPr="00B73C9D">
        <w:rPr>
          <w:rFonts w:ascii="Times New Roman" w:hAnsi="Times New Roman" w:cs="Times New Roman"/>
          <w:sz w:val="22"/>
        </w:rPr>
        <w:t xml:space="preserve"> „</w:t>
      </w:r>
      <w:r w:rsidR="0064217E" w:rsidRPr="00B73C9D">
        <w:rPr>
          <w:rFonts w:ascii="Times New Roman" w:hAnsi="Times New Roman" w:cs="Times New Roman"/>
          <w:b/>
          <w:bCs/>
          <w:sz w:val="22"/>
        </w:rPr>
        <w:t>Účetní</w:t>
      </w:r>
      <w:r w:rsidR="0064217E" w:rsidRPr="00B73C9D">
        <w:rPr>
          <w:rFonts w:ascii="Times New Roman" w:hAnsi="Times New Roman" w:cs="Times New Roman"/>
          <w:sz w:val="22"/>
        </w:rPr>
        <w:t>“)</w:t>
      </w:r>
    </w:p>
    <w:p w14:paraId="04DF4FDA" w14:textId="77777777" w:rsidR="000B0C69" w:rsidRPr="00B73C9D" w:rsidRDefault="0064217E" w:rsidP="00325EE9">
      <w:pPr>
        <w:pStyle w:val="Body2"/>
        <w:spacing w:after="120" w:line="240" w:lineRule="auto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a</w:t>
      </w:r>
    </w:p>
    <w:p w14:paraId="06071832" w14:textId="7CC96665" w:rsidR="000B0C69" w:rsidRPr="00B73C9D" w:rsidRDefault="000B0C69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</w:p>
    <w:p w14:paraId="5937D9E7" w14:textId="21ED4773" w:rsidR="000B0C69" w:rsidRPr="00B73C9D" w:rsidRDefault="0064217E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IČO:</w:t>
      </w:r>
      <w:r w:rsidR="00DB16E5">
        <w:rPr>
          <w:rFonts w:ascii="Times New Roman" w:hAnsi="Times New Roman" w:cs="Times New Roman"/>
          <w:sz w:val="22"/>
        </w:rPr>
        <w:t xml:space="preserve"> </w:t>
      </w:r>
    </w:p>
    <w:p w14:paraId="4EAF6568" w14:textId="6EC94E6B" w:rsidR="000B0C69" w:rsidRPr="00B73C9D" w:rsidRDefault="005458E3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s</w:t>
      </w:r>
      <w:r w:rsidR="0064217E" w:rsidRPr="00B73C9D">
        <w:rPr>
          <w:rFonts w:ascii="Times New Roman" w:hAnsi="Times New Roman" w:cs="Times New Roman"/>
          <w:sz w:val="22"/>
        </w:rPr>
        <w:t xml:space="preserve">ídlo: </w:t>
      </w:r>
    </w:p>
    <w:p w14:paraId="39D2359A" w14:textId="3FF0BBD0" w:rsidR="000B0C69" w:rsidRPr="00B73C9D" w:rsidRDefault="00044590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kterou zastupuje</w:t>
      </w:r>
      <w:r w:rsidR="0064217E" w:rsidRPr="00B73C9D">
        <w:rPr>
          <w:rFonts w:ascii="Times New Roman" w:hAnsi="Times New Roman" w:cs="Times New Roman"/>
          <w:sz w:val="22"/>
        </w:rPr>
        <w:t>:</w:t>
      </w:r>
      <w:r w:rsidR="00F2576C">
        <w:rPr>
          <w:rFonts w:ascii="Times New Roman" w:hAnsi="Times New Roman" w:cs="Times New Roman"/>
          <w:sz w:val="22"/>
        </w:rPr>
        <w:t xml:space="preserve"> </w:t>
      </w:r>
      <w:r w:rsidR="00DB16E5">
        <w:rPr>
          <w:rFonts w:ascii="Times New Roman" w:hAnsi="Times New Roman" w:cs="Times New Roman"/>
          <w:sz w:val="22"/>
        </w:rPr>
        <w:t xml:space="preserve"> </w:t>
      </w:r>
      <w:r w:rsidR="00F2576C" w:rsidRPr="00B73C9D">
        <w:rPr>
          <w:rFonts w:ascii="Times New Roman" w:hAnsi="Times New Roman" w:cs="Times New Roman"/>
          <w:sz w:val="22"/>
        </w:rPr>
        <w:t>,</w:t>
      </w:r>
      <w:r w:rsidR="0064217E" w:rsidRPr="00B73C9D">
        <w:rPr>
          <w:rFonts w:ascii="Times New Roman" w:hAnsi="Times New Roman" w:cs="Times New Roman"/>
          <w:sz w:val="22"/>
        </w:rPr>
        <w:t xml:space="preserve"> ředitel školy</w:t>
      </w:r>
    </w:p>
    <w:p w14:paraId="505F2139" w14:textId="77777777" w:rsidR="000B0C69" w:rsidRPr="00B73C9D" w:rsidRDefault="0064217E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(dále jako „</w:t>
      </w:r>
      <w:r w:rsidRPr="00B73C9D">
        <w:rPr>
          <w:rFonts w:ascii="Times New Roman" w:hAnsi="Times New Roman" w:cs="Times New Roman"/>
          <w:b/>
          <w:bCs/>
          <w:sz w:val="22"/>
        </w:rPr>
        <w:t>Klient</w:t>
      </w:r>
      <w:r w:rsidRPr="00B73C9D">
        <w:rPr>
          <w:rFonts w:ascii="Times New Roman" w:hAnsi="Times New Roman" w:cs="Times New Roman"/>
          <w:sz w:val="22"/>
        </w:rPr>
        <w:t>“)</w:t>
      </w:r>
    </w:p>
    <w:p w14:paraId="6C8A5E19" w14:textId="77777777" w:rsidR="005458E3" w:rsidRPr="00B73C9D" w:rsidRDefault="005458E3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</w:p>
    <w:p w14:paraId="1348CF7C" w14:textId="77777777" w:rsidR="000B0C69" w:rsidRPr="00B73C9D" w:rsidRDefault="005458E3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(</w:t>
      </w:r>
      <w:r w:rsidR="0064217E" w:rsidRPr="00B73C9D">
        <w:rPr>
          <w:rFonts w:ascii="Times New Roman" w:hAnsi="Times New Roman" w:cs="Times New Roman"/>
          <w:bCs/>
          <w:sz w:val="22"/>
        </w:rPr>
        <w:t>Účetní</w:t>
      </w:r>
      <w:r w:rsidR="0064217E" w:rsidRPr="00B73C9D">
        <w:rPr>
          <w:rFonts w:ascii="Times New Roman" w:hAnsi="Times New Roman" w:cs="Times New Roman"/>
          <w:sz w:val="22"/>
        </w:rPr>
        <w:t xml:space="preserve"> a </w:t>
      </w:r>
      <w:r w:rsidR="0064217E" w:rsidRPr="00B73C9D">
        <w:rPr>
          <w:rFonts w:ascii="Times New Roman" w:hAnsi="Times New Roman" w:cs="Times New Roman"/>
          <w:bCs/>
          <w:sz w:val="22"/>
        </w:rPr>
        <w:t>Klient</w:t>
      </w:r>
      <w:r w:rsidRPr="00B73C9D">
        <w:rPr>
          <w:rFonts w:ascii="Times New Roman" w:hAnsi="Times New Roman" w:cs="Times New Roman"/>
          <w:sz w:val="22"/>
        </w:rPr>
        <w:t xml:space="preserve"> dále také jen společně</w:t>
      </w:r>
      <w:r w:rsidR="0064217E" w:rsidRPr="00B73C9D">
        <w:rPr>
          <w:rFonts w:ascii="Times New Roman" w:hAnsi="Times New Roman" w:cs="Times New Roman"/>
          <w:sz w:val="22"/>
        </w:rPr>
        <w:t xml:space="preserve"> „</w:t>
      </w:r>
      <w:r w:rsidR="0064217E" w:rsidRPr="00B73C9D">
        <w:rPr>
          <w:rFonts w:ascii="Times New Roman" w:hAnsi="Times New Roman" w:cs="Times New Roman"/>
          <w:b/>
          <w:bCs/>
          <w:sz w:val="22"/>
        </w:rPr>
        <w:t>Smluvní strany</w:t>
      </w:r>
      <w:r w:rsidR="0064217E" w:rsidRPr="00B73C9D">
        <w:rPr>
          <w:rFonts w:ascii="Times New Roman" w:hAnsi="Times New Roman" w:cs="Times New Roman"/>
          <w:sz w:val="22"/>
        </w:rPr>
        <w:t>“ a každý jednotlivě jako „</w:t>
      </w:r>
      <w:r w:rsidR="0064217E" w:rsidRPr="00B73C9D">
        <w:rPr>
          <w:rFonts w:ascii="Times New Roman" w:hAnsi="Times New Roman" w:cs="Times New Roman"/>
          <w:b/>
          <w:bCs/>
          <w:sz w:val="22"/>
        </w:rPr>
        <w:t>Smluvní strana</w:t>
      </w:r>
      <w:r w:rsidR="0064217E" w:rsidRPr="00B73C9D">
        <w:rPr>
          <w:rFonts w:ascii="Times New Roman" w:hAnsi="Times New Roman" w:cs="Times New Roman"/>
          <w:sz w:val="22"/>
        </w:rPr>
        <w:t>“)</w:t>
      </w:r>
    </w:p>
    <w:p w14:paraId="6B4C78D3" w14:textId="77777777" w:rsidR="005458E3" w:rsidRPr="00B73C9D" w:rsidRDefault="005458E3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</w:p>
    <w:p w14:paraId="6FC41A01" w14:textId="77777777" w:rsidR="000B0C69" w:rsidRPr="00B73C9D" w:rsidRDefault="0064217E" w:rsidP="00325EE9">
      <w:pPr>
        <w:pStyle w:val="Body1"/>
        <w:spacing w:line="240" w:lineRule="auto"/>
        <w:rPr>
          <w:rFonts w:ascii="Times New Roman" w:hAnsi="Times New Roman" w:cs="Times New Roman"/>
          <w:bCs/>
          <w:sz w:val="22"/>
        </w:rPr>
      </w:pPr>
      <w:r w:rsidRPr="00B73C9D">
        <w:rPr>
          <w:rFonts w:ascii="Times New Roman" w:hAnsi="Times New Roman" w:cs="Times New Roman"/>
          <w:bCs/>
          <w:sz w:val="22"/>
        </w:rPr>
        <w:t>SMLUVNÍ STRANY UJEDNÁVAJÍ NÁSLEDUJÍCÍ:</w:t>
      </w:r>
    </w:p>
    <w:p w14:paraId="5126932C" w14:textId="77777777" w:rsidR="000B0C69" w:rsidRPr="00B73C9D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0" w:name="bookmark-name-1"/>
      <w:bookmarkEnd w:id="0"/>
      <w:r w:rsidRPr="00B73C9D">
        <w:rPr>
          <w:rFonts w:ascii="Times New Roman" w:hAnsi="Times New Roman" w:cs="Times New Roman"/>
          <w:bCs/>
          <w:sz w:val="22"/>
        </w:rPr>
        <w:t>Předmět Smlouvy</w:t>
      </w:r>
    </w:p>
    <w:p w14:paraId="4FE8CDBC" w14:textId="77777777" w:rsidR="000B0C69" w:rsidRPr="00B73C9D" w:rsidRDefault="0064217E" w:rsidP="00DC5815">
      <w:pPr>
        <w:pStyle w:val="Level2"/>
        <w:numPr>
          <w:ilvl w:val="1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bookmarkStart w:id="1" w:name="bookmark-name-1.1"/>
      <w:bookmarkEnd w:id="1"/>
      <w:r w:rsidRPr="00B73C9D">
        <w:rPr>
          <w:rFonts w:ascii="Times New Roman" w:hAnsi="Times New Roman" w:cs="Times New Roman"/>
          <w:sz w:val="22"/>
        </w:rPr>
        <w:t>Účetní se zavazuje pro Klienta za podmínek uvedených v této Smlouvě</w:t>
      </w:r>
      <w:bookmarkStart w:id="2" w:name="bookmark-name-1.1.1"/>
      <w:bookmarkEnd w:id="2"/>
      <w:r w:rsidR="002F38F0" w:rsidRPr="00B73C9D">
        <w:rPr>
          <w:rFonts w:ascii="Times New Roman" w:hAnsi="Times New Roman" w:cs="Times New Roman"/>
          <w:sz w:val="22"/>
        </w:rPr>
        <w:t xml:space="preserve"> </w:t>
      </w:r>
      <w:r w:rsidRPr="00B73C9D">
        <w:rPr>
          <w:rFonts w:ascii="Times New Roman" w:hAnsi="Times New Roman" w:cs="Times New Roman"/>
          <w:sz w:val="22"/>
        </w:rPr>
        <w:t xml:space="preserve">zpracovávat </w:t>
      </w:r>
      <w:r w:rsidR="00610BFF" w:rsidRPr="00B73C9D">
        <w:rPr>
          <w:rFonts w:ascii="Times New Roman" w:hAnsi="Times New Roman" w:cs="Times New Roman"/>
          <w:sz w:val="22"/>
        </w:rPr>
        <w:t xml:space="preserve">s odbornou péčí </w:t>
      </w:r>
      <w:r w:rsidR="00DC5815" w:rsidRPr="00B73C9D">
        <w:rPr>
          <w:rFonts w:ascii="Times New Roman" w:hAnsi="Times New Roman" w:cs="Times New Roman"/>
          <w:sz w:val="22"/>
        </w:rPr>
        <w:t>následující činnosti:</w:t>
      </w:r>
    </w:p>
    <w:p w14:paraId="31297B77" w14:textId="5FCC3DC2" w:rsidR="00DC5815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vedení podvojného účetnictví organizace Klienta</w:t>
      </w:r>
      <w:r w:rsidR="001E5ABD">
        <w:rPr>
          <w:rFonts w:ascii="Times New Roman" w:hAnsi="Times New Roman" w:cs="Times New Roman"/>
          <w:sz w:val="22"/>
        </w:rPr>
        <w:t xml:space="preserve"> v softwaru GINIS od společnosti Gordic s.r.o.</w:t>
      </w:r>
      <w:r w:rsidRPr="00B73C9D">
        <w:rPr>
          <w:rFonts w:ascii="Times New Roman" w:hAnsi="Times New Roman" w:cs="Times New Roman"/>
          <w:sz w:val="22"/>
        </w:rPr>
        <w:t>,</w:t>
      </w:r>
    </w:p>
    <w:p w14:paraId="396A1BE9" w14:textId="38760437" w:rsidR="0095163D" w:rsidRPr="00B73C9D" w:rsidRDefault="0095163D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zpracování výkazu PAP v softwaru GINIS od společnosti Gordic s.r.o.,</w:t>
      </w:r>
    </w:p>
    <w:p w14:paraId="1F7259BA" w14:textId="77777777" w:rsidR="00DC5815" w:rsidRPr="00B73C9D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spolupráce při oceňování a odpisech DHM a DNM v majetku Klienta,</w:t>
      </w:r>
    </w:p>
    <w:p w14:paraId="00E8F1B7" w14:textId="77777777" w:rsidR="00DC5815" w:rsidRPr="00B73C9D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zpracování statistických výkazů, daňových přiznání a veškerých podkladových materiálů souvisejících s vedením a výsledky účetnictví organizace Klienta,</w:t>
      </w:r>
    </w:p>
    <w:p w14:paraId="038DB55A" w14:textId="77777777" w:rsidR="00DC5815" w:rsidRPr="00B73C9D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evidence a ukládání účetní dokumentace v souladu s platnými předpisy,</w:t>
      </w:r>
    </w:p>
    <w:p w14:paraId="6E72F631" w14:textId="77777777" w:rsidR="00DC5815" w:rsidRPr="00B73C9D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43FB3">
        <w:rPr>
          <w:rFonts w:ascii="Times New Roman" w:hAnsi="Times New Roman" w:cs="Times New Roman"/>
          <w:sz w:val="22"/>
        </w:rPr>
        <w:t>styk s nadřízenými organizacemi Klienta</w:t>
      </w:r>
      <w:r w:rsidRPr="00B73C9D">
        <w:rPr>
          <w:rFonts w:ascii="Times New Roman" w:hAnsi="Times New Roman" w:cs="Times New Roman"/>
          <w:sz w:val="22"/>
        </w:rPr>
        <w:t>,</w:t>
      </w:r>
    </w:p>
    <w:p w14:paraId="4B5B997D" w14:textId="77777777" w:rsidR="00DC5815" w:rsidRPr="001E5ABD" w:rsidRDefault="00DC5815" w:rsidP="001E5ABD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práce s rozpočtem</w:t>
      </w:r>
      <w:r w:rsidRPr="001E5ABD">
        <w:rPr>
          <w:rFonts w:ascii="Times New Roman" w:hAnsi="Times New Roman" w:cs="Times New Roman"/>
          <w:sz w:val="22"/>
        </w:rPr>
        <w:t>,</w:t>
      </w:r>
    </w:p>
    <w:p w14:paraId="141C295A" w14:textId="77777777" w:rsidR="00DC5815" w:rsidRPr="00B73C9D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operativní činnosti podle pokynů Klienta, pokud souvisejí s vedením a výsledky účetnictví.</w:t>
      </w:r>
      <w:bookmarkStart w:id="3" w:name="bookmark-name-1.2"/>
      <w:bookmarkEnd w:id="3"/>
    </w:p>
    <w:p w14:paraId="176B2C7A" w14:textId="77777777" w:rsidR="00DC5815" w:rsidRPr="00B73C9D" w:rsidRDefault="00DC5815" w:rsidP="00DC5815">
      <w:pPr>
        <w:pStyle w:val="Level2"/>
        <w:spacing w:after="0" w:line="240" w:lineRule="auto"/>
        <w:outlineLvl w:val="2"/>
        <w:rPr>
          <w:rFonts w:ascii="Times New Roman" w:hAnsi="Times New Roman" w:cs="Times New Roman"/>
          <w:sz w:val="22"/>
        </w:rPr>
      </w:pPr>
    </w:p>
    <w:p w14:paraId="05960271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 xml:space="preserve">Klient se zavazuje platit Účetnímu </w:t>
      </w:r>
      <w:r w:rsidR="002F38F0" w:rsidRPr="00B73C9D">
        <w:rPr>
          <w:rFonts w:ascii="Times New Roman" w:hAnsi="Times New Roman" w:cs="Times New Roman"/>
          <w:sz w:val="22"/>
        </w:rPr>
        <w:t xml:space="preserve">za vedení </w:t>
      </w:r>
      <w:r w:rsidR="00DC5815" w:rsidRPr="00B73C9D">
        <w:rPr>
          <w:rFonts w:ascii="Times New Roman" w:hAnsi="Times New Roman" w:cs="Times New Roman"/>
          <w:sz w:val="22"/>
        </w:rPr>
        <w:t>výše uvedené účetní a související</w:t>
      </w:r>
      <w:r w:rsidR="002F38F0" w:rsidRPr="00B73C9D">
        <w:rPr>
          <w:rFonts w:ascii="Times New Roman" w:hAnsi="Times New Roman" w:cs="Times New Roman"/>
          <w:sz w:val="22"/>
        </w:rPr>
        <w:t xml:space="preserve"> agendy</w:t>
      </w:r>
      <w:r w:rsidRPr="00B73C9D">
        <w:rPr>
          <w:rFonts w:ascii="Times New Roman" w:hAnsi="Times New Roman" w:cs="Times New Roman"/>
          <w:sz w:val="22"/>
        </w:rPr>
        <w:t xml:space="preserve"> odměnu, a to za podmínek dále uvedených v této Smlouvě.</w:t>
      </w:r>
    </w:p>
    <w:p w14:paraId="66E84C6A" w14:textId="77777777" w:rsidR="000B0C69" w:rsidRPr="00B73C9D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4" w:name="bookmark-name-1.3"/>
      <w:bookmarkStart w:id="5" w:name="bookmark-name-2"/>
      <w:bookmarkStart w:id="6" w:name="bookmark-name-3"/>
      <w:bookmarkEnd w:id="4"/>
      <w:bookmarkEnd w:id="5"/>
      <w:bookmarkEnd w:id="6"/>
      <w:r w:rsidRPr="00B73C9D">
        <w:rPr>
          <w:rFonts w:ascii="Times New Roman" w:hAnsi="Times New Roman" w:cs="Times New Roman"/>
          <w:bCs/>
          <w:sz w:val="22"/>
        </w:rPr>
        <w:t>Kontrola podkladů</w:t>
      </w:r>
    </w:p>
    <w:p w14:paraId="78C87484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7" w:name="bookmark-name-3.1"/>
      <w:bookmarkEnd w:id="7"/>
      <w:r w:rsidRPr="00B73C9D">
        <w:rPr>
          <w:rFonts w:ascii="Times New Roman" w:hAnsi="Times New Roman" w:cs="Times New Roman"/>
          <w:sz w:val="22"/>
        </w:rPr>
        <w:t>Účetní má povinnost formálně kontrolovat Klientem předané podklady a má povinnost bezodkladně Klienta upozornit na formální vady jím předaných podkladů.</w:t>
      </w:r>
    </w:p>
    <w:p w14:paraId="3D2AEF61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8" w:name="bookmark-name-3.2"/>
      <w:bookmarkEnd w:id="8"/>
      <w:r w:rsidRPr="00B73C9D">
        <w:rPr>
          <w:rFonts w:ascii="Times New Roman" w:hAnsi="Times New Roman" w:cs="Times New Roman"/>
          <w:sz w:val="22"/>
        </w:rPr>
        <w:t>Podklady označené Účetním za vadné má právo Účetní užít až na základě výslovného pokynu Klienta danému Účetnímu po upozornění na vadu takového podkladu.</w:t>
      </w:r>
    </w:p>
    <w:p w14:paraId="332E26CB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9" w:name="bookmark-name-3.3"/>
      <w:bookmarkEnd w:id="9"/>
      <w:r w:rsidRPr="00B73C9D">
        <w:rPr>
          <w:rFonts w:ascii="Times New Roman" w:hAnsi="Times New Roman" w:cs="Times New Roman"/>
          <w:sz w:val="22"/>
        </w:rPr>
        <w:t>Do lhůt uvedených pro Účetního v této Smlouvě se nezapočítává doba od sdělení vady podkladů Klientovi po doručení pokynu Klienta ohledně daného vadného podkladu Účetnímu.</w:t>
      </w:r>
    </w:p>
    <w:p w14:paraId="0C930953" w14:textId="77777777" w:rsidR="00DC5815" w:rsidRPr="00B73C9D" w:rsidRDefault="00DC5815" w:rsidP="00DC5815">
      <w:pPr>
        <w:pStyle w:val="Level2"/>
        <w:spacing w:line="240" w:lineRule="auto"/>
        <w:outlineLvl w:val="2"/>
        <w:rPr>
          <w:rFonts w:ascii="Times New Roman" w:hAnsi="Times New Roman" w:cs="Times New Roman"/>
          <w:sz w:val="22"/>
        </w:rPr>
      </w:pPr>
    </w:p>
    <w:p w14:paraId="7FD964E1" w14:textId="77777777" w:rsidR="000B0C69" w:rsidRPr="00B73C9D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10" w:name="bookmark-name-4"/>
      <w:bookmarkEnd w:id="10"/>
      <w:r w:rsidRPr="00B73C9D">
        <w:rPr>
          <w:rFonts w:ascii="Times New Roman" w:hAnsi="Times New Roman" w:cs="Times New Roman"/>
          <w:bCs/>
          <w:sz w:val="22"/>
        </w:rPr>
        <w:lastRenderedPageBreak/>
        <w:t>Způsob předání</w:t>
      </w:r>
      <w:r w:rsidR="00BA2709" w:rsidRPr="00B73C9D">
        <w:rPr>
          <w:rFonts w:ascii="Times New Roman" w:hAnsi="Times New Roman" w:cs="Times New Roman"/>
          <w:bCs/>
          <w:sz w:val="22"/>
        </w:rPr>
        <w:t xml:space="preserve"> a doba předání podkladů </w:t>
      </w:r>
    </w:p>
    <w:p w14:paraId="520000A0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11" w:name="bookmark-name-4.2"/>
      <w:bookmarkEnd w:id="11"/>
      <w:r w:rsidRPr="00B73C9D">
        <w:rPr>
          <w:rFonts w:ascii="Times New Roman" w:hAnsi="Times New Roman" w:cs="Times New Roman"/>
          <w:sz w:val="22"/>
        </w:rPr>
        <w:t>Klient se zavazuje předávat podklady pro Účetního v písemné podobě</w:t>
      </w:r>
      <w:r w:rsidR="00BA2709" w:rsidRPr="00B73C9D">
        <w:rPr>
          <w:rFonts w:ascii="Times New Roman" w:hAnsi="Times New Roman" w:cs="Times New Roman"/>
          <w:sz w:val="22"/>
        </w:rPr>
        <w:t>, a to</w:t>
      </w:r>
      <w:r w:rsidRPr="00B73C9D">
        <w:rPr>
          <w:rFonts w:ascii="Times New Roman" w:hAnsi="Times New Roman" w:cs="Times New Roman"/>
          <w:sz w:val="22"/>
        </w:rPr>
        <w:t xml:space="preserve"> v sídle Klienta.</w:t>
      </w:r>
    </w:p>
    <w:p w14:paraId="6524E1C0" w14:textId="77777777" w:rsidR="00BA2709" w:rsidRPr="00B73C9D" w:rsidRDefault="00BA2709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Podklady potřebné pro plnění t</w:t>
      </w:r>
      <w:r w:rsidR="008F4B36" w:rsidRPr="00B73C9D">
        <w:rPr>
          <w:rFonts w:ascii="Times New Roman" w:hAnsi="Times New Roman" w:cs="Times New Roman"/>
          <w:sz w:val="22"/>
        </w:rPr>
        <w:t>éto Smlouvy se zavazuje Klient Ú</w:t>
      </w:r>
      <w:r w:rsidRPr="00B73C9D">
        <w:rPr>
          <w:rFonts w:ascii="Times New Roman" w:hAnsi="Times New Roman" w:cs="Times New Roman"/>
          <w:sz w:val="22"/>
        </w:rPr>
        <w:t xml:space="preserve">četnímu předat </w:t>
      </w:r>
      <w:r w:rsidR="008F4B36" w:rsidRPr="00B73C9D">
        <w:rPr>
          <w:rFonts w:ascii="Times New Roman" w:hAnsi="Times New Roman" w:cs="Times New Roman"/>
          <w:sz w:val="22"/>
        </w:rPr>
        <w:t xml:space="preserve">do </w:t>
      </w:r>
      <w:r w:rsidR="00563E53" w:rsidRPr="00B73C9D">
        <w:rPr>
          <w:rFonts w:ascii="Times New Roman" w:hAnsi="Times New Roman" w:cs="Times New Roman"/>
          <w:sz w:val="22"/>
        </w:rPr>
        <w:t>5.</w:t>
      </w:r>
      <w:r w:rsidR="008F4B36" w:rsidRPr="00B73C9D">
        <w:rPr>
          <w:rFonts w:ascii="Times New Roman" w:hAnsi="Times New Roman" w:cs="Times New Roman"/>
          <w:sz w:val="22"/>
        </w:rPr>
        <w:t xml:space="preserve"> </w:t>
      </w:r>
      <w:r w:rsidRPr="00B73C9D">
        <w:rPr>
          <w:rFonts w:ascii="Times New Roman" w:hAnsi="Times New Roman" w:cs="Times New Roman"/>
          <w:sz w:val="22"/>
        </w:rPr>
        <w:t>pracovní</w:t>
      </w:r>
      <w:r w:rsidR="008F4B36" w:rsidRPr="00B73C9D">
        <w:rPr>
          <w:rFonts w:ascii="Times New Roman" w:hAnsi="Times New Roman" w:cs="Times New Roman"/>
          <w:sz w:val="22"/>
        </w:rPr>
        <w:t>ho dne</w:t>
      </w:r>
      <w:r w:rsidRPr="00B73C9D">
        <w:rPr>
          <w:rFonts w:ascii="Times New Roman" w:hAnsi="Times New Roman" w:cs="Times New Roman"/>
          <w:sz w:val="22"/>
        </w:rPr>
        <w:t xml:space="preserve"> v kalendářním měsíci, který následuje po kalendářním měsíci, kterého se </w:t>
      </w:r>
      <w:r w:rsidR="008F4B36" w:rsidRPr="00B73C9D">
        <w:rPr>
          <w:rFonts w:ascii="Times New Roman" w:hAnsi="Times New Roman" w:cs="Times New Roman"/>
          <w:sz w:val="22"/>
        </w:rPr>
        <w:t>účetní</w:t>
      </w:r>
      <w:r w:rsidRPr="00B73C9D">
        <w:rPr>
          <w:rFonts w:ascii="Times New Roman" w:hAnsi="Times New Roman" w:cs="Times New Roman"/>
          <w:sz w:val="22"/>
        </w:rPr>
        <w:t xml:space="preserve"> podklady týkají. Další poklady související s tímto měsícem, zjištěné po uvedeném termínu, budou Klientem předány bez zbytečného odkladu dodatečně.</w:t>
      </w:r>
    </w:p>
    <w:p w14:paraId="52F5649B" w14:textId="77777777" w:rsidR="000B0C69" w:rsidRPr="00B73C9D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12" w:name="bookmark-name-5"/>
      <w:bookmarkEnd w:id="12"/>
      <w:r w:rsidRPr="00B73C9D">
        <w:rPr>
          <w:rFonts w:ascii="Times New Roman" w:hAnsi="Times New Roman" w:cs="Times New Roman"/>
          <w:bCs/>
          <w:sz w:val="22"/>
        </w:rPr>
        <w:t>Odměna</w:t>
      </w:r>
    </w:p>
    <w:p w14:paraId="2B2170B1" w14:textId="5C7E17C0" w:rsidR="000B0C69" w:rsidRPr="00B73C9D" w:rsidRDefault="0064217E" w:rsidP="008F4B36">
      <w:pPr>
        <w:pStyle w:val="Level2"/>
        <w:numPr>
          <w:ilvl w:val="1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bookmarkStart w:id="13" w:name="bookmark-name-5.1"/>
      <w:bookmarkEnd w:id="13"/>
      <w:r w:rsidRPr="00B73C9D">
        <w:rPr>
          <w:rFonts w:ascii="Times New Roman" w:hAnsi="Times New Roman" w:cs="Times New Roman"/>
          <w:sz w:val="22"/>
        </w:rPr>
        <w:t>Klient se zavazuje zaplatit Účetnímu</w:t>
      </w:r>
      <w:r w:rsidR="008F4B36" w:rsidRPr="00B73C9D">
        <w:rPr>
          <w:rFonts w:ascii="Times New Roman" w:hAnsi="Times New Roman" w:cs="Times New Roman"/>
          <w:sz w:val="22"/>
        </w:rPr>
        <w:t xml:space="preserve"> měsíční paušální odměnu ve výši</w:t>
      </w:r>
      <w:r w:rsidR="003569AF">
        <w:rPr>
          <w:rFonts w:ascii="Times New Roman" w:hAnsi="Times New Roman" w:cs="Times New Roman"/>
          <w:sz w:val="22"/>
        </w:rPr>
        <w:t xml:space="preserve"> </w:t>
      </w:r>
      <w:r w:rsidR="00DB16E5">
        <w:rPr>
          <w:rFonts w:ascii="Times New Roman" w:hAnsi="Times New Roman" w:cs="Times New Roman"/>
          <w:sz w:val="22"/>
        </w:rPr>
        <w:t>35</w:t>
      </w:r>
      <w:r w:rsidR="003569AF">
        <w:rPr>
          <w:rFonts w:ascii="Times New Roman" w:hAnsi="Times New Roman" w:cs="Times New Roman"/>
          <w:sz w:val="22"/>
        </w:rPr>
        <w:t>.000</w:t>
      </w:r>
      <w:r w:rsidR="00AB16C8">
        <w:rPr>
          <w:rFonts w:ascii="Times New Roman" w:hAnsi="Times New Roman" w:cs="Times New Roman"/>
          <w:sz w:val="22"/>
        </w:rPr>
        <w:t xml:space="preserve"> Kč</w:t>
      </w:r>
      <w:r w:rsidR="008F4B36" w:rsidRPr="00B73C9D">
        <w:rPr>
          <w:rFonts w:ascii="Times New Roman" w:hAnsi="Times New Roman" w:cs="Times New Roman"/>
          <w:sz w:val="22"/>
        </w:rPr>
        <w:t xml:space="preserve"> bez DPH</w:t>
      </w:r>
      <w:bookmarkStart w:id="14" w:name="bookmark-name-5.1.1"/>
      <w:bookmarkEnd w:id="14"/>
      <w:r w:rsidR="008F4B36" w:rsidRPr="00B73C9D">
        <w:rPr>
          <w:rFonts w:ascii="Times New Roman" w:hAnsi="Times New Roman" w:cs="Times New Roman"/>
          <w:sz w:val="22"/>
        </w:rPr>
        <w:t xml:space="preserve"> (dále jen</w:t>
      </w:r>
      <w:r w:rsidRPr="00B73C9D">
        <w:rPr>
          <w:rFonts w:ascii="Times New Roman" w:hAnsi="Times New Roman" w:cs="Times New Roman"/>
          <w:sz w:val="22"/>
        </w:rPr>
        <w:t xml:space="preserve"> „</w:t>
      </w:r>
      <w:r w:rsidRPr="00B73C9D">
        <w:rPr>
          <w:rFonts w:ascii="Times New Roman" w:hAnsi="Times New Roman" w:cs="Times New Roman"/>
          <w:b/>
          <w:bCs/>
          <w:sz w:val="22"/>
        </w:rPr>
        <w:t>Odměna</w:t>
      </w:r>
      <w:r w:rsidRPr="00B73C9D">
        <w:rPr>
          <w:rFonts w:ascii="Times New Roman" w:hAnsi="Times New Roman" w:cs="Times New Roman"/>
          <w:sz w:val="22"/>
        </w:rPr>
        <w:t>“).</w:t>
      </w:r>
    </w:p>
    <w:p w14:paraId="3CECFCBC" w14:textId="77777777" w:rsidR="000B0C69" w:rsidRPr="00B73C9D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15" w:name="bookmark-name-5.2"/>
      <w:bookmarkStart w:id="16" w:name="bookmark-name-6"/>
      <w:bookmarkEnd w:id="15"/>
      <w:bookmarkEnd w:id="16"/>
      <w:r w:rsidRPr="00B73C9D">
        <w:rPr>
          <w:rFonts w:ascii="Times New Roman" w:hAnsi="Times New Roman" w:cs="Times New Roman"/>
          <w:bCs/>
          <w:sz w:val="22"/>
        </w:rPr>
        <w:t>Platební podmínky</w:t>
      </w:r>
    </w:p>
    <w:p w14:paraId="6AA8883E" w14:textId="77777777" w:rsidR="000B0C69" w:rsidRPr="00B73C9D" w:rsidRDefault="008F4B36" w:rsidP="008F4B36">
      <w:pPr>
        <w:pStyle w:val="Odstavecseseznamem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bookmarkStart w:id="17" w:name="bookmark-name-6.1"/>
      <w:bookmarkEnd w:id="17"/>
      <w:r w:rsidRPr="00B73C9D">
        <w:rPr>
          <w:rFonts w:ascii="Times New Roman" w:hAnsi="Times New Roman" w:cs="Times New Roman"/>
        </w:rPr>
        <w:t>V době podpisu této Smlouvy není Účetní plátcem DPH. O případné změně bude Účetní neprodleně Klienta písemně informovat.</w:t>
      </w:r>
    </w:p>
    <w:p w14:paraId="5E7FAB75" w14:textId="77777777" w:rsidR="000B0C69" w:rsidRPr="00B73C9D" w:rsidRDefault="0064217E" w:rsidP="00B6611E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18" w:name="bookmark-name-6.2"/>
      <w:bookmarkEnd w:id="18"/>
      <w:r w:rsidRPr="00B73C9D">
        <w:rPr>
          <w:rFonts w:ascii="Times New Roman" w:hAnsi="Times New Roman" w:cs="Times New Roman"/>
          <w:sz w:val="22"/>
        </w:rPr>
        <w:t xml:space="preserve">Odměna bude vyúčtována </w:t>
      </w:r>
      <w:r w:rsidR="008F4B36" w:rsidRPr="00B73C9D">
        <w:rPr>
          <w:rFonts w:ascii="Times New Roman" w:hAnsi="Times New Roman" w:cs="Times New Roman"/>
          <w:sz w:val="22"/>
        </w:rPr>
        <w:t xml:space="preserve">pravidelně každý kalendářní měsíc, </w:t>
      </w:r>
      <w:r w:rsidR="00C53029" w:rsidRPr="00B73C9D">
        <w:rPr>
          <w:rFonts w:ascii="Times New Roman" w:hAnsi="Times New Roman" w:cs="Times New Roman"/>
          <w:sz w:val="22"/>
        </w:rPr>
        <w:t xml:space="preserve"> </w:t>
      </w:r>
      <w:bookmarkStart w:id="19" w:name="bookmark-name-6.3"/>
      <w:bookmarkEnd w:id="19"/>
      <w:r w:rsidR="00C53029" w:rsidRPr="00B73C9D">
        <w:rPr>
          <w:rFonts w:ascii="Times New Roman" w:hAnsi="Times New Roman" w:cs="Times New Roman"/>
          <w:sz w:val="22"/>
        </w:rPr>
        <w:t>O</w:t>
      </w:r>
      <w:r w:rsidRPr="00B73C9D">
        <w:rPr>
          <w:rFonts w:ascii="Times New Roman" w:hAnsi="Times New Roman" w:cs="Times New Roman"/>
          <w:sz w:val="22"/>
        </w:rPr>
        <w:t xml:space="preserve">dměna je splatná </w:t>
      </w:r>
      <w:r w:rsidR="008F4B36" w:rsidRPr="00B73C9D">
        <w:rPr>
          <w:rFonts w:ascii="Times New Roman" w:hAnsi="Times New Roman" w:cs="Times New Roman"/>
          <w:sz w:val="22"/>
        </w:rPr>
        <w:t>zpravidla do 14 dnů od doručení faktury (datum splatnosti je uveden vždy na vystavené faktuře)</w:t>
      </w:r>
      <w:r w:rsidR="00C53029" w:rsidRPr="00B73C9D">
        <w:rPr>
          <w:rFonts w:ascii="Times New Roman" w:hAnsi="Times New Roman" w:cs="Times New Roman"/>
          <w:sz w:val="22"/>
        </w:rPr>
        <w:t>.</w:t>
      </w:r>
    </w:p>
    <w:p w14:paraId="62E187C9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0" w:name="bookmark-name-6.4"/>
      <w:bookmarkEnd w:id="20"/>
      <w:r w:rsidRPr="00B73C9D">
        <w:rPr>
          <w:rFonts w:ascii="Times New Roman" w:hAnsi="Times New Roman" w:cs="Times New Roman"/>
          <w:sz w:val="22"/>
        </w:rPr>
        <w:t xml:space="preserve">Klient se zavazuje platit Odměnu </w:t>
      </w:r>
      <w:r w:rsidR="008F4B36" w:rsidRPr="00B73C9D">
        <w:rPr>
          <w:rFonts w:ascii="Times New Roman" w:hAnsi="Times New Roman" w:cs="Times New Roman"/>
          <w:sz w:val="22"/>
        </w:rPr>
        <w:t>bezhotovostně, na bankovní účet uvedený v doručené faktuře.</w:t>
      </w:r>
    </w:p>
    <w:p w14:paraId="01231386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1" w:name="bookmark-name-6.5"/>
      <w:bookmarkEnd w:id="21"/>
      <w:r w:rsidRPr="00B73C9D">
        <w:rPr>
          <w:rFonts w:ascii="Times New Roman" w:hAnsi="Times New Roman" w:cs="Times New Roman"/>
          <w:sz w:val="22"/>
        </w:rPr>
        <w:t>Účetní má povinnost vystavit na Odměnu řádný daňový doklad – fakturu, jejíž údaje budou shodné s údaji uvedenými v této Smlouvě, a takový daňový doklad – fakturu doručit Klientovi.</w:t>
      </w:r>
    </w:p>
    <w:p w14:paraId="39B0A591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2" w:name="bookmark-name-6.6"/>
      <w:bookmarkEnd w:id="22"/>
      <w:r w:rsidRPr="00B73C9D">
        <w:rPr>
          <w:rFonts w:ascii="Times New Roman" w:hAnsi="Times New Roman" w:cs="Times New Roman"/>
          <w:sz w:val="22"/>
        </w:rPr>
        <w:t>Účetní má právo doručit daňový doklad – fakturu i v elektronické podobě prostřednictvím e-mailové zprávy.</w:t>
      </w:r>
    </w:p>
    <w:p w14:paraId="48CC73C2" w14:textId="13659851" w:rsidR="00A03FEF" w:rsidRPr="00B73C9D" w:rsidRDefault="00A03FEF" w:rsidP="00F2576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681B4BD" w14:textId="77777777" w:rsidR="000B0C69" w:rsidRPr="00B73C9D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23" w:name="bookmark-name-7"/>
      <w:bookmarkEnd w:id="23"/>
      <w:r w:rsidRPr="00B73C9D">
        <w:rPr>
          <w:rFonts w:ascii="Times New Roman" w:hAnsi="Times New Roman" w:cs="Times New Roman"/>
          <w:bCs/>
          <w:sz w:val="22"/>
        </w:rPr>
        <w:t>Trvání a ukončení Smlouvy</w:t>
      </w:r>
    </w:p>
    <w:p w14:paraId="18FF99A5" w14:textId="2313AED3" w:rsidR="000B0C69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4" w:name="bookmark-name-7.1"/>
      <w:bookmarkEnd w:id="24"/>
      <w:r w:rsidRPr="00B73C9D">
        <w:rPr>
          <w:rFonts w:ascii="Times New Roman" w:hAnsi="Times New Roman" w:cs="Times New Roman"/>
          <w:sz w:val="22"/>
        </w:rPr>
        <w:t>Tato Smlouva je uzavřena na dobu neurčitou.</w:t>
      </w:r>
    </w:p>
    <w:p w14:paraId="4526A08E" w14:textId="1F348D80" w:rsidR="00C26645" w:rsidRPr="00B73C9D" w:rsidRDefault="00C26645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Činnosti dle této smlouvy zajistí účetní poprvé za měsíc duben 2021, přičemž podklady k tomuto měsíci začne účetní zpracovávat až po odsouhlasení účetní závěrky organizace za měsíc březen 2021.</w:t>
      </w:r>
    </w:p>
    <w:p w14:paraId="20B60065" w14:textId="6D07DFFE" w:rsidR="000B0C69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5" w:name="bookmark-name-7.2"/>
      <w:bookmarkEnd w:id="25"/>
      <w:r w:rsidRPr="00B73C9D">
        <w:rPr>
          <w:rFonts w:ascii="Times New Roman" w:hAnsi="Times New Roman" w:cs="Times New Roman"/>
          <w:sz w:val="22"/>
        </w:rPr>
        <w:t xml:space="preserve">Kterákoliv Smluvní strana má právo tuto Smlouvu vypovědět písemnou výpovědí s výpovědní lhůtou </w:t>
      </w:r>
      <w:r w:rsidR="00C53029" w:rsidRPr="00B73C9D">
        <w:rPr>
          <w:rFonts w:ascii="Times New Roman" w:hAnsi="Times New Roman" w:cs="Times New Roman"/>
          <w:sz w:val="22"/>
        </w:rPr>
        <w:t>tři (</w:t>
      </w:r>
      <w:r w:rsidRPr="00B73C9D">
        <w:rPr>
          <w:rFonts w:ascii="Times New Roman" w:hAnsi="Times New Roman" w:cs="Times New Roman"/>
          <w:sz w:val="22"/>
        </w:rPr>
        <w:t>3</w:t>
      </w:r>
      <w:r w:rsidR="00C53029" w:rsidRPr="00B73C9D">
        <w:rPr>
          <w:rFonts w:ascii="Times New Roman" w:hAnsi="Times New Roman" w:cs="Times New Roman"/>
          <w:sz w:val="22"/>
        </w:rPr>
        <w:t>)</w:t>
      </w:r>
      <w:r w:rsidRPr="00B73C9D">
        <w:rPr>
          <w:rFonts w:ascii="Times New Roman" w:hAnsi="Times New Roman" w:cs="Times New Roman"/>
          <w:sz w:val="22"/>
        </w:rPr>
        <w:t xml:space="preserve"> měsíce, která počíná běžet prvního dne měsíce následujícího po měsíci, ve kterém je výpověď </w:t>
      </w:r>
      <w:r w:rsidR="00C53029" w:rsidRPr="00B73C9D">
        <w:rPr>
          <w:rFonts w:ascii="Times New Roman" w:hAnsi="Times New Roman" w:cs="Times New Roman"/>
          <w:sz w:val="22"/>
        </w:rPr>
        <w:t xml:space="preserve">prokazatelně </w:t>
      </w:r>
      <w:r w:rsidRPr="00B73C9D">
        <w:rPr>
          <w:rFonts w:ascii="Times New Roman" w:hAnsi="Times New Roman" w:cs="Times New Roman"/>
          <w:sz w:val="22"/>
        </w:rPr>
        <w:t>doručena druhé Smluvní straně.</w:t>
      </w:r>
    </w:p>
    <w:p w14:paraId="6228F74D" w14:textId="78EB8FFA" w:rsidR="00CB5DF6" w:rsidRPr="00B73C9D" w:rsidRDefault="00CB5DF6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Doručováno je Smluvními stranami na adresu uvedenou výše, popřípadě do datové schránky, </w:t>
      </w:r>
      <w:r w:rsidR="00F2576C">
        <w:rPr>
          <w:rFonts w:ascii="Times New Roman" w:hAnsi="Times New Roman" w:cs="Times New Roman"/>
          <w:sz w:val="22"/>
        </w:rPr>
        <w:t>je – li</w:t>
      </w:r>
      <w:r>
        <w:rPr>
          <w:rFonts w:ascii="Times New Roman" w:hAnsi="Times New Roman" w:cs="Times New Roman"/>
          <w:sz w:val="22"/>
        </w:rPr>
        <w:t xml:space="preserve"> zřízena. V případě doručování prostřednictvím provozovatele poštovních služeb dle § 573 občanského zákoníku platí, že zásilka došla třetí pracovní den po odeslání.</w:t>
      </w:r>
    </w:p>
    <w:p w14:paraId="0139F80A" w14:textId="2A61AA87" w:rsidR="00303136" w:rsidRPr="00B73C9D" w:rsidRDefault="00303136" w:rsidP="00A03FEF">
      <w:pPr>
        <w:pStyle w:val="Odstavecseseznamem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B73C9D">
        <w:rPr>
          <w:rFonts w:ascii="Times New Roman" w:hAnsi="Times New Roman" w:cs="Times New Roman"/>
        </w:rPr>
        <w:t xml:space="preserve">V případě ukončení </w:t>
      </w:r>
      <w:r w:rsidR="00DB16E5">
        <w:rPr>
          <w:rFonts w:ascii="Times New Roman" w:hAnsi="Times New Roman" w:cs="Times New Roman"/>
        </w:rPr>
        <w:t>t</w:t>
      </w:r>
      <w:r w:rsidRPr="00B73C9D">
        <w:rPr>
          <w:rFonts w:ascii="Times New Roman" w:hAnsi="Times New Roman" w:cs="Times New Roman"/>
        </w:rPr>
        <w:t xml:space="preserve">éto Smlouvy k určitému kalendářnímu </w:t>
      </w:r>
      <w:r w:rsidR="00F2576C" w:rsidRPr="00B73C9D">
        <w:rPr>
          <w:rFonts w:ascii="Times New Roman" w:hAnsi="Times New Roman" w:cs="Times New Roman"/>
        </w:rPr>
        <w:t>měsíci budou</w:t>
      </w:r>
      <w:r w:rsidR="009574E4">
        <w:rPr>
          <w:rFonts w:ascii="Times New Roman" w:hAnsi="Times New Roman" w:cs="Times New Roman"/>
        </w:rPr>
        <w:t xml:space="preserve"> Účetním</w:t>
      </w:r>
      <w:r w:rsidRPr="00B73C9D">
        <w:rPr>
          <w:rFonts w:ascii="Times New Roman" w:hAnsi="Times New Roman" w:cs="Times New Roman"/>
        </w:rPr>
        <w:t xml:space="preserve"> zpracována účetní data za tento uvedený měsíc v běžném rozsahu</w:t>
      </w:r>
      <w:r w:rsidR="009574E4">
        <w:rPr>
          <w:rFonts w:ascii="Times New Roman" w:hAnsi="Times New Roman" w:cs="Times New Roman"/>
        </w:rPr>
        <w:t>, jak je stanoven</w:t>
      </w:r>
      <w:r w:rsidR="00D4066D">
        <w:rPr>
          <w:rFonts w:ascii="Times New Roman" w:hAnsi="Times New Roman" w:cs="Times New Roman"/>
        </w:rPr>
        <w:t>o</w:t>
      </w:r>
      <w:r w:rsidR="009574E4">
        <w:rPr>
          <w:rFonts w:ascii="Times New Roman" w:hAnsi="Times New Roman" w:cs="Times New Roman"/>
        </w:rPr>
        <w:t xml:space="preserve"> výše v čl. I</w:t>
      </w:r>
      <w:r w:rsidRPr="00B73C9D">
        <w:rPr>
          <w:rFonts w:ascii="Times New Roman" w:hAnsi="Times New Roman" w:cs="Times New Roman"/>
        </w:rPr>
        <w:t xml:space="preserve">. </w:t>
      </w:r>
    </w:p>
    <w:p w14:paraId="27ED46D7" w14:textId="77777777" w:rsidR="00FB5749" w:rsidRPr="00B73C9D" w:rsidRDefault="00FB5749" w:rsidP="00FB574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4C36A37" w14:textId="77777777" w:rsidR="00FB5749" w:rsidRPr="00B73C9D" w:rsidRDefault="00FB5749" w:rsidP="00D10CE2">
      <w:pPr>
        <w:pStyle w:val="Odstavecseseznamem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B73C9D">
        <w:rPr>
          <w:rFonts w:ascii="Times New Roman" w:hAnsi="Times New Roman" w:cs="Times New Roman"/>
        </w:rPr>
        <w:t>Při ukončení této Smlouvy je Účetní povinen předat Klientovi zejména: účetní výkazy, hlavní knihu a ostatní účetní sestavy, inventarizaci zůstatků rozvahových účtů včetně komentáře, veškeré doklady a podklady, předané Klientem a archivaci účetních dat z účetního software na datovém nosiči pokud si ji Klient vyžádá. Uvedené podklady předá Účetní Klientovi nejpozději do 5. pracovního dne následujícího měsíce po ukončení této Smlouvy.</w:t>
      </w:r>
    </w:p>
    <w:p w14:paraId="67CEA997" w14:textId="77777777" w:rsidR="000B0C69" w:rsidRPr="00B73C9D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26" w:name="bookmark-name-8"/>
      <w:bookmarkEnd w:id="26"/>
      <w:r w:rsidRPr="00B73C9D">
        <w:rPr>
          <w:rFonts w:ascii="Times New Roman" w:hAnsi="Times New Roman" w:cs="Times New Roman"/>
          <w:bCs/>
          <w:sz w:val="22"/>
        </w:rPr>
        <w:t>Odpovědnost za škodu</w:t>
      </w:r>
    </w:p>
    <w:p w14:paraId="7E4CF3B2" w14:textId="77777777" w:rsidR="000B0C69" w:rsidRPr="00B73C9D" w:rsidRDefault="0064217E" w:rsidP="00B73C9D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7" w:name="bookmark-name-8.1"/>
      <w:bookmarkEnd w:id="27"/>
      <w:r w:rsidRPr="00B73C9D">
        <w:rPr>
          <w:rFonts w:ascii="Times New Roman" w:hAnsi="Times New Roman" w:cs="Times New Roman"/>
          <w:sz w:val="22"/>
        </w:rPr>
        <w:t xml:space="preserve">Účetní plně odpovídá Klientovi za jakoukoliv škodu Účetním </w:t>
      </w:r>
      <w:r w:rsidR="00303136" w:rsidRPr="00B73C9D">
        <w:rPr>
          <w:rFonts w:ascii="Times New Roman" w:hAnsi="Times New Roman" w:cs="Times New Roman"/>
          <w:sz w:val="22"/>
        </w:rPr>
        <w:t xml:space="preserve">způsobenou </w:t>
      </w:r>
      <w:r w:rsidRPr="00B73C9D">
        <w:rPr>
          <w:rFonts w:ascii="Times New Roman" w:hAnsi="Times New Roman" w:cs="Times New Roman"/>
          <w:sz w:val="22"/>
        </w:rPr>
        <w:t>Klientovi jakýmkoliv porušením povinnosti Účetního uvedené v této Smlouvě</w:t>
      </w:r>
      <w:bookmarkStart w:id="28" w:name="bookmark-name-9"/>
      <w:bookmarkStart w:id="29" w:name="bookmark-name-9.1"/>
      <w:bookmarkStart w:id="30" w:name="bookmark-name-9.2"/>
      <w:bookmarkStart w:id="31" w:name="bookmark-name-9.3"/>
      <w:bookmarkStart w:id="32" w:name="bookmark-name-9.4"/>
      <w:bookmarkEnd w:id="28"/>
      <w:bookmarkEnd w:id="29"/>
      <w:bookmarkEnd w:id="30"/>
      <w:bookmarkEnd w:id="31"/>
      <w:bookmarkEnd w:id="32"/>
      <w:r w:rsidR="00B73C9D" w:rsidRPr="00B73C9D">
        <w:rPr>
          <w:rFonts w:ascii="Times New Roman" w:hAnsi="Times New Roman" w:cs="Times New Roman"/>
          <w:sz w:val="22"/>
        </w:rPr>
        <w:t>.</w:t>
      </w:r>
    </w:p>
    <w:p w14:paraId="692DFECE" w14:textId="77777777" w:rsidR="000B0C69" w:rsidRPr="00B73C9D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33" w:name="bookmark-name-10"/>
      <w:bookmarkEnd w:id="33"/>
      <w:r w:rsidRPr="00B73C9D">
        <w:rPr>
          <w:rFonts w:ascii="Times New Roman" w:hAnsi="Times New Roman" w:cs="Times New Roman"/>
          <w:bCs/>
          <w:sz w:val="22"/>
        </w:rPr>
        <w:lastRenderedPageBreak/>
        <w:t>Důvěrnost</w:t>
      </w:r>
      <w:r w:rsidR="001864F1" w:rsidRPr="00B73C9D">
        <w:rPr>
          <w:rFonts w:ascii="Times New Roman" w:hAnsi="Times New Roman" w:cs="Times New Roman"/>
          <w:bCs/>
          <w:sz w:val="22"/>
        </w:rPr>
        <w:t xml:space="preserve"> a </w:t>
      </w:r>
      <w:r w:rsidR="00E76E15" w:rsidRPr="00B73C9D">
        <w:rPr>
          <w:rFonts w:ascii="Times New Roman" w:hAnsi="Times New Roman" w:cs="Times New Roman"/>
          <w:bCs/>
          <w:sz w:val="22"/>
        </w:rPr>
        <w:t>zpracování osobních</w:t>
      </w:r>
      <w:r w:rsidR="001864F1" w:rsidRPr="00B73C9D">
        <w:rPr>
          <w:rFonts w:ascii="Times New Roman" w:hAnsi="Times New Roman" w:cs="Times New Roman"/>
          <w:bCs/>
          <w:sz w:val="22"/>
        </w:rPr>
        <w:t xml:space="preserve"> údaj</w:t>
      </w:r>
      <w:r w:rsidR="00E76E15" w:rsidRPr="00B73C9D">
        <w:rPr>
          <w:rFonts w:ascii="Times New Roman" w:hAnsi="Times New Roman" w:cs="Times New Roman"/>
          <w:bCs/>
          <w:sz w:val="22"/>
        </w:rPr>
        <w:t>ů</w:t>
      </w:r>
    </w:p>
    <w:p w14:paraId="24950A84" w14:textId="77777777" w:rsidR="001864F1" w:rsidRPr="00B73C9D" w:rsidRDefault="007E10CE" w:rsidP="007E10CE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34" w:name="bookmark-name-10.1"/>
      <w:bookmarkEnd w:id="34"/>
      <w:r w:rsidRPr="00B73C9D">
        <w:rPr>
          <w:rFonts w:ascii="Times New Roman" w:hAnsi="Times New Roman" w:cs="Times New Roman"/>
          <w:sz w:val="22"/>
        </w:rPr>
        <w:t>Tato Smlouva je zároveň smlouvou o zpracování osobních údajů mezi správcem osobních údajů (Klientem) a zpracovatelem osobních údajů (Účetním), s tím, že jsou zde již zapracovány náležitosti ve smyslu čl. 28 odst. 3 nařízení Evropského parlamentu a Rady (EU) 2016/679 ze dne 27. 4. 2016, o ochraně fyzických osob v souvislosti se zpracováním osobních údajů a o volném pohybu těchto údajů a o zrušení směrnice 95/46/ES (obecné nařízení o ochraně osobních údajů, dále jen „</w:t>
      </w:r>
      <w:r w:rsidRPr="00B73C9D">
        <w:rPr>
          <w:rFonts w:ascii="Times New Roman" w:hAnsi="Times New Roman" w:cs="Times New Roman"/>
          <w:b/>
          <w:sz w:val="22"/>
        </w:rPr>
        <w:t>GDPR</w:t>
      </w:r>
      <w:r w:rsidRPr="00B73C9D">
        <w:rPr>
          <w:rFonts w:ascii="Times New Roman" w:hAnsi="Times New Roman" w:cs="Times New Roman"/>
          <w:sz w:val="22"/>
        </w:rPr>
        <w:t xml:space="preserve">“) účinném od 25. 5. 2018. </w:t>
      </w:r>
    </w:p>
    <w:p w14:paraId="04C13017" w14:textId="77777777" w:rsidR="007E10CE" w:rsidRPr="00B73C9D" w:rsidRDefault="007E10CE" w:rsidP="007E10CE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Účetní prohlašuje, že je schopen zajistit zavedení vhodných technických a organizačních opatření tak, aby zpracování osobních údajů podle Smlouvy splňovalo požadavky GDPR a aby byla zajištěna ochrana práv dotčených subjektů údajů.</w:t>
      </w:r>
    </w:p>
    <w:p w14:paraId="025E966F" w14:textId="77777777" w:rsidR="007E10CE" w:rsidRPr="00B73C9D" w:rsidRDefault="007E10CE" w:rsidP="002D1B26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 xml:space="preserve">Účetní bude zpracovávat veškeré osobní údaje, které od Klienta převezme v rámci plnění účelu této Smlouvy (tj. zejména údaje o klientech, údaje </w:t>
      </w:r>
      <w:r w:rsidR="00E76E15" w:rsidRPr="00B73C9D">
        <w:rPr>
          <w:rFonts w:ascii="Times New Roman" w:hAnsi="Times New Roman" w:cs="Times New Roman"/>
          <w:sz w:val="22"/>
        </w:rPr>
        <w:t>Klienta</w:t>
      </w:r>
      <w:r w:rsidRPr="00B73C9D">
        <w:rPr>
          <w:rFonts w:ascii="Times New Roman" w:hAnsi="Times New Roman" w:cs="Times New Roman"/>
          <w:sz w:val="22"/>
        </w:rPr>
        <w:t xml:space="preserve"> o zaměstnancích </w:t>
      </w:r>
      <w:r w:rsidR="00E76E15" w:rsidRPr="00B73C9D">
        <w:rPr>
          <w:rFonts w:ascii="Times New Roman" w:hAnsi="Times New Roman" w:cs="Times New Roman"/>
          <w:sz w:val="22"/>
        </w:rPr>
        <w:t>Klienta</w:t>
      </w:r>
      <w:r w:rsidRPr="00B73C9D">
        <w:rPr>
          <w:rFonts w:ascii="Times New Roman" w:hAnsi="Times New Roman" w:cs="Times New Roman"/>
          <w:sz w:val="22"/>
        </w:rPr>
        <w:t xml:space="preserve">, </w:t>
      </w:r>
      <w:r w:rsidR="006D667A" w:rsidRPr="00B73C9D">
        <w:rPr>
          <w:rFonts w:ascii="Times New Roman" w:hAnsi="Times New Roman" w:cs="Times New Roman"/>
          <w:sz w:val="22"/>
        </w:rPr>
        <w:t xml:space="preserve">údaje o dodavatelích i odběratelích klienta, jeho věřitelích i dlužnících </w:t>
      </w:r>
      <w:r w:rsidRPr="00B73C9D">
        <w:rPr>
          <w:rFonts w:ascii="Times New Roman" w:hAnsi="Times New Roman" w:cs="Times New Roman"/>
          <w:sz w:val="22"/>
        </w:rPr>
        <w:t>apod.), (dále společně jen „</w:t>
      </w:r>
      <w:r w:rsidRPr="00B73C9D">
        <w:rPr>
          <w:rFonts w:ascii="Times New Roman" w:hAnsi="Times New Roman" w:cs="Times New Roman"/>
          <w:b/>
          <w:sz w:val="22"/>
        </w:rPr>
        <w:t>osobní údaje</w:t>
      </w:r>
      <w:r w:rsidRPr="00B73C9D">
        <w:rPr>
          <w:rFonts w:ascii="Times New Roman" w:hAnsi="Times New Roman" w:cs="Times New Roman"/>
          <w:sz w:val="22"/>
        </w:rPr>
        <w:t>“). Účetní bude osobní údaje zpracovávat pouze za účelem vedení účetní a související agendy Klienta, jak je blíže uvedeno v bodě 1.1 této Smlouvy</w:t>
      </w:r>
      <w:r w:rsidR="002D1B26" w:rsidRPr="00B73C9D">
        <w:rPr>
          <w:rFonts w:ascii="Times New Roman" w:hAnsi="Times New Roman" w:cs="Times New Roman"/>
          <w:sz w:val="22"/>
        </w:rPr>
        <w:t>, a to automatizovaně (v účetním programu) a v listinné formě. Účetní bude osobní údaje zpracovávat pouze na základě pokynů Klienta, a to včetně případného předání osobních údajů do třetí země nebo mezinárodní organizaci ve smyslu a za podmínek stanovených v čl. 28 odst. 3 písm. a) GDPR.</w:t>
      </w:r>
    </w:p>
    <w:p w14:paraId="01BDDD05" w14:textId="77777777" w:rsidR="007E10CE" w:rsidRPr="00B73C9D" w:rsidRDefault="007E10CE" w:rsidP="007E10CE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 xml:space="preserve">Doba trvání zpracovávání osobních údajů Účetním </w:t>
      </w:r>
      <w:r w:rsidR="002D1B26" w:rsidRPr="00B73C9D">
        <w:rPr>
          <w:rFonts w:ascii="Times New Roman" w:hAnsi="Times New Roman" w:cs="Times New Roman"/>
          <w:sz w:val="22"/>
        </w:rPr>
        <w:t xml:space="preserve">podle této Smlouvy </w:t>
      </w:r>
      <w:r w:rsidRPr="00B73C9D">
        <w:rPr>
          <w:rFonts w:ascii="Times New Roman" w:hAnsi="Times New Roman" w:cs="Times New Roman"/>
          <w:sz w:val="22"/>
        </w:rPr>
        <w:t xml:space="preserve">odpovídá době trvání této </w:t>
      </w:r>
      <w:r w:rsidR="002D1B26" w:rsidRPr="00B73C9D">
        <w:rPr>
          <w:rFonts w:ascii="Times New Roman" w:hAnsi="Times New Roman" w:cs="Times New Roman"/>
          <w:sz w:val="22"/>
        </w:rPr>
        <w:t>S</w:t>
      </w:r>
      <w:r w:rsidRPr="00B73C9D">
        <w:rPr>
          <w:rFonts w:ascii="Times New Roman" w:hAnsi="Times New Roman" w:cs="Times New Roman"/>
          <w:sz w:val="22"/>
        </w:rPr>
        <w:t>mlouvy, tzn. i smlouva o zpracování osobních údajů se uzavírá na dobu neurčitou a může být ukončena způsoby upravený</w:t>
      </w:r>
      <w:r w:rsidR="002D1B26" w:rsidRPr="00B73C9D">
        <w:rPr>
          <w:rFonts w:ascii="Times New Roman" w:hAnsi="Times New Roman" w:cs="Times New Roman"/>
          <w:sz w:val="22"/>
        </w:rPr>
        <w:t>mi zejména v následujícím čl. 6 této Smlouvy</w:t>
      </w:r>
      <w:r w:rsidRPr="00B73C9D">
        <w:rPr>
          <w:rFonts w:ascii="Times New Roman" w:hAnsi="Times New Roman" w:cs="Times New Roman"/>
          <w:sz w:val="22"/>
        </w:rPr>
        <w:t xml:space="preserve"> a v příslušných právních předpisech.</w:t>
      </w:r>
    </w:p>
    <w:p w14:paraId="6BD4C13D" w14:textId="77777777" w:rsidR="002D1B26" w:rsidRPr="00B73C9D" w:rsidRDefault="002D1B26" w:rsidP="00491906">
      <w:pPr>
        <w:pStyle w:val="Level2"/>
        <w:numPr>
          <w:ilvl w:val="1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Účetní se jako zpracovatel při zpracování osobních údajů zavazuje:</w:t>
      </w:r>
    </w:p>
    <w:p w14:paraId="5C062961" w14:textId="77777777" w:rsidR="002D1B26" w:rsidRPr="00B73C9D" w:rsidRDefault="002D1B26" w:rsidP="00491906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 xml:space="preserve">zpracovávat osobní údaje pouze v souladu s účelem Smlouvy, </w:t>
      </w:r>
    </w:p>
    <w:p w14:paraId="736E59E8" w14:textId="77777777" w:rsidR="00491906" w:rsidRPr="00B73C9D" w:rsidRDefault="002D1B26" w:rsidP="00491906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přijmout veškerá vhodná technická a organizační opatření, jež jsou nutná k zabezpečení zpracování osobních údajů a odpovídají s tím spojenému riziku, aby mj. nemohlo při tomto zpracování dojít k neoprávněnému nebo nahodilému přístupu k osobním údajům, k jejich změně, zničení či ztrátě, neoprávněným přenosům, k jejich jinému neoprávněnému zpracování, jakož i k jin</w:t>
      </w:r>
      <w:r w:rsidR="00491906" w:rsidRPr="00B73C9D">
        <w:rPr>
          <w:rFonts w:ascii="Times New Roman" w:hAnsi="Times New Roman" w:cs="Times New Roman"/>
          <w:sz w:val="22"/>
        </w:rPr>
        <w:t>ému zneužití osobních údajů,</w:t>
      </w:r>
    </w:p>
    <w:p w14:paraId="6B7C1A28" w14:textId="77777777" w:rsidR="00491906" w:rsidRPr="00B73C9D" w:rsidRDefault="002D1B26" w:rsidP="00491906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a dokumentovat přijatá a provedená technická a organizační opatření k zajištění ochrany osobních údajů v</w:t>
      </w:r>
      <w:r w:rsidR="00491906" w:rsidRPr="00B73C9D">
        <w:rPr>
          <w:rFonts w:ascii="Times New Roman" w:hAnsi="Times New Roman" w:cs="Times New Roman"/>
          <w:sz w:val="22"/>
        </w:rPr>
        <w:t xml:space="preserve"> souladu s touto S</w:t>
      </w:r>
      <w:r w:rsidRPr="00B73C9D">
        <w:rPr>
          <w:rFonts w:ascii="Times New Roman" w:hAnsi="Times New Roman" w:cs="Times New Roman"/>
          <w:sz w:val="22"/>
        </w:rPr>
        <w:t xml:space="preserve">mlouvou, GDPR, příslušnými zákony a jinými obecně </w:t>
      </w:r>
      <w:r w:rsidR="00491906" w:rsidRPr="00B73C9D">
        <w:rPr>
          <w:rFonts w:ascii="Times New Roman" w:hAnsi="Times New Roman" w:cs="Times New Roman"/>
          <w:sz w:val="22"/>
        </w:rPr>
        <w:t xml:space="preserve">závaznými právními předpisy, </w:t>
      </w:r>
    </w:p>
    <w:p w14:paraId="13045A8F" w14:textId="77777777" w:rsidR="002D1B26" w:rsidRPr="00B73C9D" w:rsidRDefault="002D1B26" w:rsidP="00491906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 xml:space="preserve">po </w:t>
      </w:r>
      <w:r w:rsidR="00491906" w:rsidRPr="00B73C9D">
        <w:rPr>
          <w:rFonts w:ascii="Times New Roman" w:hAnsi="Times New Roman" w:cs="Times New Roman"/>
          <w:sz w:val="22"/>
        </w:rPr>
        <w:t>u</w:t>
      </w:r>
      <w:r w:rsidRPr="00B73C9D">
        <w:rPr>
          <w:rFonts w:ascii="Times New Roman" w:hAnsi="Times New Roman" w:cs="Times New Roman"/>
          <w:sz w:val="22"/>
        </w:rPr>
        <w:t xml:space="preserve">končení </w:t>
      </w:r>
      <w:r w:rsidR="00491906" w:rsidRPr="00B73C9D">
        <w:rPr>
          <w:rFonts w:ascii="Times New Roman" w:hAnsi="Times New Roman" w:cs="Times New Roman"/>
          <w:sz w:val="22"/>
        </w:rPr>
        <w:t>této S</w:t>
      </w:r>
      <w:r w:rsidRPr="00B73C9D">
        <w:rPr>
          <w:rFonts w:ascii="Times New Roman" w:hAnsi="Times New Roman" w:cs="Times New Roman"/>
          <w:sz w:val="22"/>
        </w:rPr>
        <w:t xml:space="preserve">mlouvy veškeré zpracovávané osobní údaje předat </w:t>
      </w:r>
      <w:r w:rsidR="00491906" w:rsidRPr="00B73C9D">
        <w:rPr>
          <w:rFonts w:ascii="Times New Roman" w:hAnsi="Times New Roman" w:cs="Times New Roman"/>
          <w:sz w:val="22"/>
        </w:rPr>
        <w:t>Klientovi</w:t>
      </w:r>
      <w:r w:rsidRPr="00B73C9D">
        <w:rPr>
          <w:rFonts w:ascii="Times New Roman" w:hAnsi="Times New Roman" w:cs="Times New Roman"/>
          <w:sz w:val="22"/>
        </w:rPr>
        <w:t xml:space="preserve"> jako správci osobních údajů, vymazat veškeré jejich případně existující kopie a nenávratně zlikvidovat osobní údaje, které po předání zůstanou </w:t>
      </w:r>
      <w:r w:rsidR="00491906" w:rsidRPr="00B73C9D">
        <w:rPr>
          <w:rFonts w:ascii="Times New Roman" w:hAnsi="Times New Roman" w:cs="Times New Roman"/>
          <w:sz w:val="22"/>
        </w:rPr>
        <w:t>v dispozici Účetního</w:t>
      </w:r>
      <w:r w:rsidRPr="00B73C9D">
        <w:rPr>
          <w:rFonts w:ascii="Times New Roman" w:hAnsi="Times New Roman" w:cs="Times New Roman"/>
          <w:sz w:val="22"/>
        </w:rPr>
        <w:t>.</w:t>
      </w:r>
    </w:p>
    <w:p w14:paraId="2912D453" w14:textId="77777777" w:rsidR="00491906" w:rsidRPr="00B73C9D" w:rsidRDefault="00491906" w:rsidP="00491906">
      <w:pPr>
        <w:pStyle w:val="Level2"/>
        <w:spacing w:after="0" w:line="240" w:lineRule="auto"/>
        <w:outlineLvl w:val="2"/>
        <w:rPr>
          <w:rFonts w:ascii="Times New Roman" w:hAnsi="Times New Roman" w:cs="Times New Roman"/>
          <w:sz w:val="22"/>
        </w:rPr>
      </w:pPr>
    </w:p>
    <w:p w14:paraId="52684CB7" w14:textId="77777777" w:rsidR="00491906" w:rsidRPr="00B73C9D" w:rsidRDefault="00491906" w:rsidP="00491906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Při stanovení technických a organizačních opatření pro ochranu zpracovávaných osobních údajů se Účetní zavazuje: posuzovat rizika vyplývající ze zpracování osobních údajů osobami, které mají bezprostřední přístup k osobním údajům, zabránit neoprávněným osobám v přístupu k osobním údajům a k prostředkům pro jejich zpracování, jakož i neoprávněnému čtení, vytváření, kopírování, přenosu, úpravě či vymazání záznamů obsahujících osobní údaje, přijmout opatření, která umožní určit a ověřit, komu byly osobní údaje předány.</w:t>
      </w:r>
    </w:p>
    <w:p w14:paraId="0653FD26" w14:textId="77777777" w:rsidR="003C13EF" w:rsidRPr="00DB16E5" w:rsidRDefault="00C95FD1" w:rsidP="003C13EF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Účetní se zavazuje chránit Klientem poskytnuté osobní údaje</w:t>
      </w:r>
      <w:r w:rsidR="001864F1" w:rsidRPr="00B73C9D">
        <w:rPr>
          <w:rFonts w:ascii="Times New Roman" w:hAnsi="Times New Roman" w:cs="Times New Roman"/>
          <w:sz w:val="22"/>
        </w:rPr>
        <w:t xml:space="preserve"> (tato povinnost se vzt</w:t>
      </w:r>
      <w:r w:rsidR="00491906" w:rsidRPr="00B73C9D">
        <w:rPr>
          <w:rFonts w:ascii="Times New Roman" w:hAnsi="Times New Roman" w:cs="Times New Roman"/>
          <w:sz w:val="22"/>
        </w:rPr>
        <w:t>ahuje i na zaměstnanc</w:t>
      </w:r>
      <w:r w:rsidR="003C13EF" w:rsidRPr="00B73C9D">
        <w:rPr>
          <w:rFonts w:ascii="Times New Roman" w:hAnsi="Times New Roman" w:cs="Times New Roman"/>
          <w:sz w:val="22"/>
        </w:rPr>
        <w:t>e Účetního)</w:t>
      </w:r>
      <w:r w:rsidR="00491906" w:rsidRPr="00B73C9D">
        <w:rPr>
          <w:rFonts w:ascii="Times New Roman" w:hAnsi="Times New Roman" w:cs="Times New Roman"/>
          <w:sz w:val="22"/>
        </w:rPr>
        <w:t>.</w:t>
      </w:r>
      <w:r w:rsidR="003C13EF" w:rsidRPr="00B73C9D">
        <w:rPr>
          <w:rFonts w:ascii="Times New Roman" w:hAnsi="Times New Roman" w:cs="Times New Roman"/>
          <w:sz w:val="22"/>
        </w:rPr>
        <w:t xml:space="preserve"> Účetní se zavazuje své zaměstnance řádně proškolit stran zpracování a ochrany osobních údajů podle této Smlouvy, GDPR, příslušných zákonů a jiných obecně </w:t>
      </w:r>
      <w:r w:rsidR="003C13EF" w:rsidRPr="00DB16E5">
        <w:rPr>
          <w:rFonts w:ascii="Times New Roman" w:hAnsi="Times New Roman" w:cs="Times New Roman"/>
          <w:sz w:val="22"/>
        </w:rPr>
        <w:t xml:space="preserve">závazných právních předpisů. </w:t>
      </w:r>
    </w:p>
    <w:p w14:paraId="5F234729" w14:textId="7F9FC3F7" w:rsidR="00E76E15" w:rsidRDefault="00E76E15" w:rsidP="00E76E15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DB16E5">
        <w:rPr>
          <w:rFonts w:ascii="Times New Roman" w:hAnsi="Times New Roman" w:cs="Times New Roman"/>
          <w:sz w:val="22"/>
        </w:rPr>
        <w:t>Smluvní stran</w:t>
      </w:r>
      <w:r w:rsidR="003569AF" w:rsidRPr="00DB16E5">
        <w:rPr>
          <w:rFonts w:ascii="Times New Roman" w:hAnsi="Times New Roman" w:cs="Times New Roman"/>
          <w:sz w:val="22"/>
        </w:rPr>
        <w:t>y</w:t>
      </w:r>
      <w:r w:rsidRPr="00DB16E5">
        <w:rPr>
          <w:rFonts w:ascii="Times New Roman" w:hAnsi="Times New Roman" w:cs="Times New Roman"/>
          <w:sz w:val="22"/>
        </w:rPr>
        <w:t xml:space="preserve"> se vzájemně zavazují poskytovat si při zpracovávání osobních údajů Účetním veškerou součinnost potřebnou k naplnění požadavků stanovených touto Smlouvou, GDPR, příslušnými zákony a jinými obecně závaznými právními předpisy. </w:t>
      </w:r>
    </w:p>
    <w:p w14:paraId="676DDE1D" w14:textId="2E19BD50" w:rsidR="00E76E15" w:rsidRPr="00DB16E5" w:rsidRDefault="00E76E15" w:rsidP="00DB16E5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DB16E5">
        <w:rPr>
          <w:rFonts w:ascii="Times New Roman" w:hAnsi="Times New Roman" w:cs="Times New Roman"/>
          <w:sz w:val="22"/>
        </w:rPr>
        <w:lastRenderedPageBreak/>
        <w:t>Klient uděluje Účetnímu obecné písemné povolení ve smyslu čl. 28 odst. 2 GDPR k zapojení případných dalších zpracovatelů do zpracování osobních údajů</w:t>
      </w:r>
      <w:r w:rsidR="00816D46" w:rsidRPr="00DB16E5">
        <w:rPr>
          <w:rFonts w:ascii="Times New Roman" w:hAnsi="Times New Roman" w:cs="Times New Roman"/>
          <w:sz w:val="22"/>
        </w:rPr>
        <w:t xml:space="preserve">. </w:t>
      </w:r>
      <w:r w:rsidR="00816D46" w:rsidRPr="00DB16E5">
        <w:rPr>
          <w:color w:val="444444"/>
          <w:szCs w:val="24"/>
          <w:shd w:val="clear" w:color="auto" w:fill="FFFFFF"/>
        </w:rPr>
        <w:t>V případě využití dalších zpracovatelů Účetní jakožto správce Klienta o této skutečnosti informuje, stejně jako o případných změnách a poskytne Klientovi příležitost vyslovit vůči těmto změnám námitky.</w:t>
      </w:r>
    </w:p>
    <w:p w14:paraId="7CEEDFCA" w14:textId="77777777" w:rsidR="000B0C69" w:rsidRPr="00B73C9D" w:rsidRDefault="0064217E" w:rsidP="00325EE9">
      <w:pPr>
        <w:pStyle w:val="Level2"/>
        <w:numPr>
          <w:ilvl w:val="1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 xml:space="preserve">Účetní se zavazuje, že nezpřístupní ani nepoužije žádnou informaci obchodní a/nebo </w:t>
      </w:r>
      <w:r w:rsidR="00325EE9" w:rsidRPr="00B73C9D">
        <w:rPr>
          <w:rFonts w:ascii="Times New Roman" w:hAnsi="Times New Roman" w:cs="Times New Roman"/>
          <w:sz w:val="22"/>
        </w:rPr>
        <w:t xml:space="preserve">obdobné </w:t>
      </w:r>
      <w:r w:rsidRPr="00B73C9D">
        <w:rPr>
          <w:rFonts w:ascii="Times New Roman" w:hAnsi="Times New Roman" w:cs="Times New Roman"/>
          <w:sz w:val="22"/>
        </w:rPr>
        <w:t>povahy, se kterou se seznámí v souvislosti s plněním této Smlouvy, zejména nezpřístupní ani nepoužije:</w:t>
      </w:r>
    </w:p>
    <w:p w14:paraId="730C3FBE" w14:textId="77777777" w:rsidR="000B0C69" w:rsidRPr="00B73C9D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35" w:name="bookmark-name-10.1.1"/>
      <w:bookmarkEnd w:id="35"/>
      <w:r w:rsidRPr="00B73C9D">
        <w:rPr>
          <w:rFonts w:ascii="Times New Roman" w:hAnsi="Times New Roman" w:cs="Times New Roman"/>
          <w:sz w:val="22"/>
        </w:rPr>
        <w:t>žádnou takovou informaci obsaženou v této Smlouvě,</w:t>
      </w:r>
    </w:p>
    <w:p w14:paraId="72DE285D" w14:textId="41721845" w:rsidR="000B0C69" w:rsidRPr="00F2576C" w:rsidRDefault="0064217E" w:rsidP="00F2576C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36" w:name="bookmark-name-10.1.2"/>
      <w:bookmarkStart w:id="37" w:name="bookmark-name-10.1.3"/>
      <w:bookmarkStart w:id="38" w:name="bookmark-name-10.1.4"/>
      <w:bookmarkStart w:id="39" w:name="bookmark-name-10.1.5"/>
      <w:bookmarkEnd w:id="36"/>
      <w:bookmarkEnd w:id="37"/>
      <w:bookmarkEnd w:id="38"/>
      <w:bookmarkEnd w:id="39"/>
      <w:r w:rsidRPr="00F2576C">
        <w:rPr>
          <w:rFonts w:ascii="Times New Roman" w:hAnsi="Times New Roman" w:cs="Times New Roman"/>
          <w:sz w:val="22"/>
        </w:rPr>
        <w:t xml:space="preserve">způsob fungování </w:t>
      </w:r>
      <w:r w:rsidR="003569AF" w:rsidRPr="00F2576C">
        <w:rPr>
          <w:rFonts w:ascii="Times New Roman" w:hAnsi="Times New Roman" w:cs="Times New Roman"/>
          <w:sz w:val="22"/>
        </w:rPr>
        <w:t>organizace</w:t>
      </w:r>
      <w:r w:rsidRPr="00F2576C">
        <w:rPr>
          <w:rFonts w:ascii="Times New Roman" w:hAnsi="Times New Roman" w:cs="Times New Roman"/>
          <w:sz w:val="22"/>
        </w:rPr>
        <w:t xml:space="preserve"> Klienta,</w:t>
      </w:r>
    </w:p>
    <w:p w14:paraId="4FBF5FB6" w14:textId="77777777" w:rsidR="000B0C69" w:rsidRPr="00B73C9D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40" w:name="bookmark-name-10.1.6"/>
      <w:bookmarkEnd w:id="40"/>
      <w:r w:rsidRPr="00B73C9D">
        <w:rPr>
          <w:rFonts w:ascii="Times New Roman" w:hAnsi="Times New Roman" w:cs="Times New Roman"/>
          <w:sz w:val="22"/>
        </w:rPr>
        <w:t>strategická rozhodnutí a podnikatelské záměry Klienta</w:t>
      </w:r>
    </w:p>
    <w:p w14:paraId="7BC7A08E" w14:textId="77777777" w:rsidR="00C53029" w:rsidRPr="00B73C9D" w:rsidRDefault="0064217E" w:rsidP="00C53029">
      <w:pPr>
        <w:pStyle w:val="Body3"/>
        <w:spacing w:after="120" w:line="240" w:lineRule="auto"/>
        <w:rPr>
          <w:rFonts w:ascii="Times New Roman" w:hAnsi="Times New Roman" w:cs="Times New Roman"/>
          <w:sz w:val="22"/>
        </w:rPr>
      </w:pPr>
      <w:r w:rsidRPr="00B73C9D">
        <w:rPr>
          <w:rFonts w:ascii="Times New Roman" w:hAnsi="Times New Roman" w:cs="Times New Roman"/>
          <w:sz w:val="22"/>
        </w:rPr>
        <w:t>(dále jen „</w:t>
      </w:r>
      <w:r w:rsidRPr="00B73C9D">
        <w:rPr>
          <w:rFonts w:ascii="Times New Roman" w:hAnsi="Times New Roman" w:cs="Times New Roman"/>
          <w:b/>
          <w:bCs/>
          <w:sz w:val="22"/>
        </w:rPr>
        <w:t>Důvěrná informace</w:t>
      </w:r>
      <w:r w:rsidRPr="00B73C9D">
        <w:rPr>
          <w:rFonts w:ascii="Times New Roman" w:hAnsi="Times New Roman" w:cs="Times New Roman"/>
          <w:sz w:val="22"/>
        </w:rPr>
        <w:t>“).</w:t>
      </w:r>
    </w:p>
    <w:p w14:paraId="346766D1" w14:textId="353CB21D" w:rsidR="000B0C69" w:rsidRPr="00B73C9D" w:rsidRDefault="0064217E" w:rsidP="00325EE9">
      <w:pPr>
        <w:pStyle w:val="Level2"/>
        <w:numPr>
          <w:ilvl w:val="1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bookmarkStart w:id="41" w:name="bookmark-name-10.2"/>
      <w:bookmarkEnd w:id="41"/>
      <w:r w:rsidRPr="00B73C9D">
        <w:rPr>
          <w:rFonts w:ascii="Times New Roman" w:hAnsi="Times New Roman" w:cs="Times New Roman"/>
          <w:sz w:val="22"/>
        </w:rPr>
        <w:t xml:space="preserve">Povinnost mlčenlivosti podle odstavce </w:t>
      </w:r>
      <w:r w:rsidRPr="00B73C9D">
        <w:rPr>
          <w:rFonts w:ascii="Times New Roman" w:hAnsi="Times New Roman" w:cs="Times New Roman"/>
          <w:sz w:val="22"/>
        </w:rPr>
        <w:fldChar w:fldCharType="begin"/>
      </w:r>
      <w:r w:rsidRPr="00B73C9D">
        <w:rPr>
          <w:rFonts w:ascii="Times New Roman" w:hAnsi="Times New Roman" w:cs="Times New Roman"/>
          <w:sz w:val="22"/>
        </w:rPr>
        <w:instrText>REF bookmark-name-10.1 \n \h</w:instrText>
      </w:r>
      <w:r w:rsidR="005458E3" w:rsidRPr="00B73C9D">
        <w:rPr>
          <w:rFonts w:ascii="Times New Roman" w:hAnsi="Times New Roman" w:cs="Times New Roman"/>
          <w:sz w:val="22"/>
        </w:rPr>
        <w:instrText xml:space="preserve"> \* MERGEFORMAT </w:instrText>
      </w:r>
      <w:r w:rsidRPr="00B73C9D">
        <w:rPr>
          <w:rFonts w:ascii="Times New Roman" w:hAnsi="Times New Roman" w:cs="Times New Roman"/>
          <w:sz w:val="22"/>
        </w:rPr>
      </w:r>
      <w:r w:rsidRPr="00B73C9D">
        <w:rPr>
          <w:rFonts w:ascii="Times New Roman" w:hAnsi="Times New Roman" w:cs="Times New Roman"/>
          <w:sz w:val="22"/>
        </w:rPr>
        <w:fldChar w:fldCharType="separate"/>
      </w:r>
      <w:r w:rsidR="004D521B">
        <w:rPr>
          <w:rFonts w:ascii="Times New Roman" w:hAnsi="Times New Roman" w:cs="Times New Roman"/>
          <w:sz w:val="22"/>
        </w:rPr>
        <w:t>8</w:t>
      </w:r>
      <w:r w:rsidRPr="00B73C9D">
        <w:rPr>
          <w:rFonts w:ascii="Times New Roman" w:hAnsi="Times New Roman" w:cs="Times New Roman"/>
          <w:sz w:val="22"/>
        </w:rPr>
        <w:t>.1</w:t>
      </w:r>
      <w:r w:rsidRPr="00B73C9D">
        <w:rPr>
          <w:rFonts w:ascii="Times New Roman" w:hAnsi="Times New Roman" w:cs="Times New Roman"/>
          <w:sz w:val="22"/>
        </w:rPr>
        <w:fldChar w:fldCharType="end"/>
      </w:r>
      <w:r w:rsidR="004D521B">
        <w:rPr>
          <w:rFonts w:ascii="Times New Roman" w:hAnsi="Times New Roman" w:cs="Times New Roman"/>
          <w:sz w:val="22"/>
        </w:rPr>
        <w:t>0</w:t>
      </w:r>
      <w:r w:rsidRPr="00B73C9D">
        <w:rPr>
          <w:rFonts w:ascii="Times New Roman" w:hAnsi="Times New Roman" w:cs="Times New Roman"/>
          <w:sz w:val="22"/>
        </w:rPr>
        <w:t xml:space="preserve"> této Smlouvy platí s výjimkou případů, kdy:</w:t>
      </w:r>
    </w:p>
    <w:p w14:paraId="7DE023E2" w14:textId="77777777" w:rsidR="000B0C69" w:rsidRPr="00B73C9D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42" w:name="bookmark-name-10.2.1"/>
      <w:bookmarkEnd w:id="42"/>
      <w:r w:rsidRPr="00B73C9D">
        <w:rPr>
          <w:rFonts w:ascii="Times New Roman" w:hAnsi="Times New Roman" w:cs="Times New Roman"/>
          <w:sz w:val="22"/>
        </w:rPr>
        <w:t>Klient udělil předchozí písemný souhlas s takovým zpřístupněním nebo použitím Důvěrné informace,</w:t>
      </w:r>
    </w:p>
    <w:p w14:paraId="1ACD8BA4" w14:textId="77777777" w:rsidR="000B0C69" w:rsidRPr="00B73C9D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43" w:name="bookmark-name-10.2.2"/>
      <w:bookmarkEnd w:id="43"/>
      <w:r w:rsidRPr="00B73C9D">
        <w:rPr>
          <w:rFonts w:ascii="Times New Roman" w:hAnsi="Times New Roman" w:cs="Times New Roman"/>
          <w:sz w:val="22"/>
        </w:rPr>
        <w:t>právní předpis nebo veřejnoprávní orgán stanoví povinnost zpřístupnit nebo použít Důvěrnou informaci,</w:t>
      </w:r>
    </w:p>
    <w:p w14:paraId="5A72D3D7" w14:textId="77777777" w:rsidR="000B0C69" w:rsidRPr="00B73C9D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44" w:name="bookmark-name-10.2.3"/>
      <w:bookmarkEnd w:id="44"/>
      <w:r w:rsidRPr="00B73C9D">
        <w:rPr>
          <w:rFonts w:ascii="Times New Roman" w:hAnsi="Times New Roman" w:cs="Times New Roman"/>
          <w:sz w:val="22"/>
        </w:rPr>
        <w:t>takové zpřístupnění nebo použití Důvěrné informace je nezbytné pro realizaci této Smlouvy,</w:t>
      </w:r>
    </w:p>
    <w:p w14:paraId="0235C0F7" w14:textId="77777777" w:rsidR="000B0C69" w:rsidRPr="00B73C9D" w:rsidRDefault="0064217E" w:rsidP="00325EE9">
      <w:pPr>
        <w:pStyle w:val="Level3"/>
        <w:numPr>
          <w:ilvl w:val="2"/>
          <w:numId w:val="10"/>
        </w:numPr>
        <w:spacing w:line="240" w:lineRule="auto"/>
        <w:outlineLvl w:val="3"/>
        <w:rPr>
          <w:rFonts w:ascii="Times New Roman" w:hAnsi="Times New Roman" w:cs="Times New Roman"/>
          <w:sz w:val="22"/>
        </w:rPr>
      </w:pPr>
      <w:bookmarkStart w:id="45" w:name="bookmark-name-10.2.4"/>
      <w:bookmarkEnd w:id="45"/>
      <w:r w:rsidRPr="00B73C9D">
        <w:rPr>
          <w:rFonts w:ascii="Times New Roman" w:hAnsi="Times New Roman" w:cs="Times New Roman"/>
          <w:sz w:val="22"/>
        </w:rPr>
        <w:t>je to podle jakékoliv smlouvy nebo dohody uzavřené mezi Smluvními stranami dovoleno,</w:t>
      </w:r>
    </w:p>
    <w:p w14:paraId="63387FBF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46" w:name="bookmark-name-10.3"/>
      <w:bookmarkEnd w:id="46"/>
      <w:r w:rsidRPr="00B73C9D">
        <w:rPr>
          <w:rFonts w:ascii="Times New Roman" w:hAnsi="Times New Roman" w:cs="Times New Roman"/>
          <w:sz w:val="22"/>
        </w:rPr>
        <w:t>Mezi Důvěrné informace nepatří žádné informace, které jsou v době jejich zpřístupnění nebo použití běžně dostupné veřejnosti.</w:t>
      </w:r>
    </w:p>
    <w:p w14:paraId="0989AF30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47" w:name="bookmark-name-10.4"/>
      <w:bookmarkEnd w:id="47"/>
      <w:r w:rsidRPr="00B73C9D">
        <w:rPr>
          <w:rFonts w:ascii="Times New Roman" w:hAnsi="Times New Roman" w:cs="Times New Roman"/>
          <w:sz w:val="22"/>
        </w:rPr>
        <w:t>Klient tímto dává Účetnímu souhlas k tomu, aby jej uváděl jako svého zákazníka.</w:t>
      </w:r>
    </w:p>
    <w:p w14:paraId="02128508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48" w:name="bookmark-name-10.5"/>
      <w:bookmarkEnd w:id="48"/>
      <w:r w:rsidRPr="00B73C9D">
        <w:rPr>
          <w:rFonts w:ascii="Times New Roman" w:hAnsi="Times New Roman" w:cs="Times New Roman"/>
          <w:sz w:val="22"/>
        </w:rPr>
        <w:t>Účetní bere na vědomí, že Důvěrné informace tvoří obchodní tajemství Klienta.</w:t>
      </w:r>
    </w:p>
    <w:p w14:paraId="1B86270D" w14:textId="77777777" w:rsidR="000B0C69" w:rsidRPr="00B73C9D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49" w:name="bookmark-name-11"/>
      <w:bookmarkEnd w:id="49"/>
      <w:r w:rsidRPr="00B73C9D">
        <w:rPr>
          <w:rFonts w:ascii="Times New Roman" w:hAnsi="Times New Roman" w:cs="Times New Roman"/>
          <w:bCs/>
          <w:sz w:val="22"/>
        </w:rPr>
        <w:t>Vyšší moc</w:t>
      </w:r>
    </w:p>
    <w:p w14:paraId="0494D879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0" w:name="bookmark-name-11.1"/>
      <w:bookmarkEnd w:id="50"/>
      <w:r w:rsidRPr="00B73C9D">
        <w:rPr>
          <w:rFonts w:ascii="Times New Roman" w:hAnsi="Times New Roman" w:cs="Times New Roman"/>
          <w:sz w:val="22"/>
        </w:rP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5D414DA8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1" w:name="bookmark-name-11.2"/>
      <w:bookmarkEnd w:id="51"/>
      <w:r w:rsidRPr="00B73C9D">
        <w:rPr>
          <w:rFonts w:ascii="Times New Roman" w:hAnsi="Times New Roman" w:cs="Times New Roman"/>
          <w:sz w:val="22"/>
        </w:rP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2D4D0C9C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2" w:name="bookmark-name-11.3"/>
      <w:bookmarkEnd w:id="52"/>
      <w:r w:rsidRPr="00B73C9D">
        <w:rPr>
          <w:rFonts w:ascii="Times New Roman" w:hAnsi="Times New Roman" w:cs="Times New Roman"/>
          <w:sz w:val="22"/>
        </w:rPr>
        <w:t>Po dobu trvání vyšší moci se plnění závazků podle této Smlouvy pozastavuje do doby odstranění následků vyšší moci.</w:t>
      </w:r>
    </w:p>
    <w:p w14:paraId="7FE989B2" w14:textId="77777777" w:rsidR="000B0C69" w:rsidRPr="00B73C9D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53" w:name="bookmark-name-12"/>
      <w:bookmarkEnd w:id="53"/>
      <w:r w:rsidRPr="00B73C9D">
        <w:rPr>
          <w:rFonts w:ascii="Times New Roman" w:hAnsi="Times New Roman" w:cs="Times New Roman"/>
          <w:bCs/>
          <w:sz w:val="22"/>
        </w:rPr>
        <w:t>Rozhodné právo</w:t>
      </w:r>
    </w:p>
    <w:p w14:paraId="3D546760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4" w:name="bookmark-name-12.1"/>
      <w:bookmarkEnd w:id="54"/>
      <w:r w:rsidRPr="00B73C9D">
        <w:rPr>
          <w:rFonts w:ascii="Times New Roman" w:hAnsi="Times New Roman" w:cs="Times New Roman"/>
          <w:sz w:val="22"/>
        </w:rPr>
        <w:t>Tato Smlouva se řídí právním řádem České republiky, zejména zák</w:t>
      </w:r>
      <w:r w:rsidR="00E60094" w:rsidRPr="00B73C9D">
        <w:rPr>
          <w:rFonts w:ascii="Times New Roman" w:hAnsi="Times New Roman" w:cs="Times New Roman"/>
          <w:sz w:val="22"/>
        </w:rPr>
        <w:t>onem</w:t>
      </w:r>
      <w:r w:rsidRPr="00B73C9D">
        <w:rPr>
          <w:rFonts w:ascii="Times New Roman" w:hAnsi="Times New Roman" w:cs="Times New Roman"/>
          <w:sz w:val="22"/>
        </w:rPr>
        <w:t xml:space="preserve"> č. 89/2012 Sb., občanský zákoník, ve znění pozdějších předpisů.</w:t>
      </w:r>
    </w:p>
    <w:p w14:paraId="6A0EB580" w14:textId="77777777" w:rsidR="000B0C69" w:rsidRPr="00B73C9D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55" w:name="bookmark-name-13"/>
      <w:bookmarkEnd w:id="55"/>
      <w:r w:rsidRPr="00B73C9D">
        <w:rPr>
          <w:rFonts w:ascii="Times New Roman" w:hAnsi="Times New Roman" w:cs="Times New Roman"/>
          <w:bCs/>
          <w:sz w:val="22"/>
        </w:rPr>
        <w:t>Závěrečná ustanovení</w:t>
      </w:r>
    </w:p>
    <w:p w14:paraId="5155D15B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6" w:name="bookmark-name-13.1"/>
      <w:bookmarkEnd w:id="56"/>
      <w:r w:rsidRPr="00B73C9D">
        <w:rPr>
          <w:rFonts w:ascii="Times New Roman" w:hAnsi="Times New Roman" w:cs="Times New Roman"/>
          <w:sz w:val="22"/>
        </w:rP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644D7270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7" w:name="bookmark-name-13.2"/>
      <w:bookmarkEnd w:id="57"/>
      <w:r w:rsidRPr="00B73C9D">
        <w:rPr>
          <w:rFonts w:ascii="Times New Roman" w:hAnsi="Times New Roman" w:cs="Times New Roman"/>
          <w:sz w:val="22"/>
        </w:rP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59C0A7FE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8" w:name="bookmark-name-13.3"/>
      <w:bookmarkStart w:id="59" w:name="bookmark-name-13.4"/>
      <w:bookmarkEnd w:id="58"/>
      <w:bookmarkEnd w:id="59"/>
      <w:r w:rsidRPr="00B73C9D">
        <w:rPr>
          <w:rFonts w:ascii="Times New Roman" w:hAnsi="Times New Roman" w:cs="Times New Roman"/>
          <w:sz w:val="22"/>
        </w:rPr>
        <w:lastRenderedPageBreak/>
        <w:t xml:space="preserve">Tato Smlouva může být změněna </w:t>
      </w:r>
      <w:r w:rsidR="00E60094" w:rsidRPr="00B73C9D">
        <w:rPr>
          <w:rFonts w:ascii="Times New Roman" w:hAnsi="Times New Roman" w:cs="Times New Roman"/>
          <w:sz w:val="22"/>
        </w:rPr>
        <w:t xml:space="preserve">pouze </w:t>
      </w:r>
      <w:r w:rsidRPr="00B73C9D">
        <w:rPr>
          <w:rFonts w:ascii="Times New Roman" w:hAnsi="Times New Roman" w:cs="Times New Roman"/>
          <w:sz w:val="22"/>
        </w:rPr>
        <w:t xml:space="preserve">písemnými dodatky podepsanými </w:t>
      </w:r>
      <w:r w:rsidR="00E60094" w:rsidRPr="00B73C9D">
        <w:rPr>
          <w:rFonts w:ascii="Times New Roman" w:hAnsi="Times New Roman" w:cs="Times New Roman"/>
          <w:sz w:val="22"/>
        </w:rPr>
        <w:t>oběma</w:t>
      </w:r>
      <w:r w:rsidRPr="00B73C9D">
        <w:rPr>
          <w:rFonts w:ascii="Times New Roman" w:hAnsi="Times New Roman" w:cs="Times New Roman"/>
          <w:sz w:val="22"/>
        </w:rPr>
        <w:t xml:space="preserve"> Smluvními stranami.</w:t>
      </w:r>
    </w:p>
    <w:p w14:paraId="4EF9B435" w14:textId="77777777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60" w:name="bookmark-name-13.5"/>
      <w:bookmarkEnd w:id="60"/>
      <w:r w:rsidRPr="00B73C9D">
        <w:rPr>
          <w:rFonts w:ascii="Times New Roman" w:hAnsi="Times New Roman" w:cs="Times New Roman"/>
          <w:sz w:val="22"/>
        </w:rPr>
        <w:t>Tato Smlouva j</w:t>
      </w:r>
      <w:r w:rsidR="00E60094" w:rsidRPr="00B73C9D">
        <w:rPr>
          <w:rFonts w:ascii="Times New Roman" w:hAnsi="Times New Roman" w:cs="Times New Roman"/>
          <w:sz w:val="22"/>
        </w:rPr>
        <w:t>e vyhotovena ve dvou (</w:t>
      </w:r>
      <w:r w:rsidRPr="00B73C9D">
        <w:rPr>
          <w:rFonts w:ascii="Times New Roman" w:hAnsi="Times New Roman" w:cs="Times New Roman"/>
          <w:sz w:val="22"/>
        </w:rPr>
        <w:t>2</w:t>
      </w:r>
      <w:r w:rsidR="00E60094" w:rsidRPr="00B73C9D">
        <w:rPr>
          <w:rFonts w:ascii="Times New Roman" w:hAnsi="Times New Roman" w:cs="Times New Roman"/>
          <w:sz w:val="22"/>
        </w:rPr>
        <w:t>)</w:t>
      </w:r>
      <w:r w:rsidRPr="00B73C9D">
        <w:rPr>
          <w:rFonts w:ascii="Times New Roman" w:hAnsi="Times New Roman" w:cs="Times New Roman"/>
          <w:sz w:val="22"/>
        </w:rPr>
        <w:t xml:space="preserve"> stejnopisech. Každá Smluvní strana obdrží </w:t>
      </w:r>
      <w:r w:rsidR="00E60094" w:rsidRPr="00B73C9D">
        <w:rPr>
          <w:rFonts w:ascii="Times New Roman" w:hAnsi="Times New Roman" w:cs="Times New Roman"/>
          <w:sz w:val="22"/>
        </w:rPr>
        <w:t>jeden (</w:t>
      </w:r>
      <w:r w:rsidRPr="00B73C9D">
        <w:rPr>
          <w:rFonts w:ascii="Times New Roman" w:hAnsi="Times New Roman" w:cs="Times New Roman"/>
          <w:sz w:val="22"/>
        </w:rPr>
        <w:t>1</w:t>
      </w:r>
      <w:r w:rsidR="00E60094" w:rsidRPr="00B73C9D">
        <w:rPr>
          <w:rFonts w:ascii="Times New Roman" w:hAnsi="Times New Roman" w:cs="Times New Roman"/>
          <w:sz w:val="22"/>
        </w:rPr>
        <w:t>)</w:t>
      </w:r>
      <w:r w:rsidRPr="00B73C9D">
        <w:rPr>
          <w:rFonts w:ascii="Times New Roman" w:hAnsi="Times New Roman" w:cs="Times New Roman"/>
          <w:sz w:val="22"/>
        </w:rPr>
        <w:t xml:space="preserve"> stejnopis této Smlouvy.</w:t>
      </w:r>
    </w:p>
    <w:p w14:paraId="5C833589" w14:textId="107B77DE" w:rsidR="000B0C69" w:rsidRPr="00B73C9D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61" w:name="bookmark-name-13.6"/>
      <w:bookmarkStart w:id="62" w:name="bookmark-name-13.7"/>
      <w:bookmarkEnd w:id="61"/>
      <w:bookmarkEnd w:id="62"/>
      <w:r w:rsidRPr="00B73C9D">
        <w:rPr>
          <w:rFonts w:ascii="Times New Roman" w:hAnsi="Times New Roman" w:cs="Times New Roman"/>
          <w:sz w:val="22"/>
        </w:rPr>
        <w:t>Tato Smlouva nabývá platnosti</w:t>
      </w:r>
      <w:r w:rsidR="008223BB" w:rsidRPr="00B73C9D">
        <w:rPr>
          <w:rFonts w:ascii="Times New Roman" w:hAnsi="Times New Roman" w:cs="Times New Roman"/>
          <w:sz w:val="22"/>
        </w:rPr>
        <w:t xml:space="preserve"> </w:t>
      </w:r>
      <w:r w:rsidR="00A03FEF" w:rsidRPr="00B73C9D">
        <w:rPr>
          <w:rFonts w:ascii="Times New Roman" w:hAnsi="Times New Roman" w:cs="Times New Roman"/>
          <w:sz w:val="22"/>
        </w:rPr>
        <w:t>v okamžiku jejího podpisu poslední ze Smluvních</w:t>
      </w:r>
      <w:r w:rsidRPr="00B73C9D">
        <w:rPr>
          <w:rFonts w:ascii="Times New Roman" w:hAnsi="Times New Roman" w:cs="Times New Roman"/>
          <w:sz w:val="22"/>
        </w:rPr>
        <w:t xml:space="preserve"> s</w:t>
      </w:r>
      <w:r w:rsidR="008223BB" w:rsidRPr="00B73C9D">
        <w:rPr>
          <w:rFonts w:ascii="Times New Roman" w:hAnsi="Times New Roman" w:cs="Times New Roman"/>
          <w:sz w:val="22"/>
        </w:rPr>
        <w:t>tran.</w:t>
      </w:r>
      <w:r w:rsidR="00B27FE2">
        <w:rPr>
          <w:rFonts w:ascii="Times New Roman" w:hAnsi="Times New Roman" w:cs="Times New Roman"/>
          <w:sz w:val="22"/>
        </w:rPr>
        <w:t xml:space="preserve"> </w:t>
      </w:r>
      <w:r w:rsidR="003569AF">
        <w:rPr>
          <w:rFonts w:ascii="Times New Roman" w:hAnsi="Times New Roman" w:cs="Times New Roman"/>
          <w:sz w:val="22"/>
        </w:rPr>
        <w:t xml:space="preserve"> </w:t>
      </w:r>
      <w:r w:rsidR="00B27FE2">
        <w:rPr>
          <w:rFonts w:ascii="Times New Roman" w:hAnsi="Times New Roman" w:cs="Times New Roman"/>
          <w:sz w:val="22"/>
        </w:rPr>
        <w:t xml:space="preserve">Účinnosti nabývá Smlouva až dnem zveřejnění v registru smluv dle zákona č. 340/2015 Sb. , o zvláštních podmínkách účinnosti některých smluv, uveřejňování těchto smluv a registru smluv. Zveřejnění Smlouvy zajistí Klient neprodleně, nejpozději však do 30 dnů od podpisu Smlouvy a o této skutečnosti Účetní </w:t>
      </w:r>
      <w:r w:rsidR="00F2576C">
        <w:rPr>
          <w:rFonts w:ascii="Times New Roman" w:hAnsi="Times New Roman" w:cs="Times New Roman"/>
          <w:sz w:val="22"/>
        </w:rPr>
        <w:t>uvědomí.</w:t>
      </w:r>
    </w:p>
    <w:p w14:paraId="30A9B245" w14:textId="77777777" w:rsidR="002F38F0" w:rsidRPr="00B73C9D" w:rsidRDefault="002F38F0" w:rsidP="00325EE9">
      <w:pPr>
        <w:pStyle w:val="Neodsazentext"/>
        <w:spacing w:line="240" w:lineRule="auto"/>
        <w:rPr>
          <w:b/>
        </w:rPr>
      </w:pPr>
      <w:bookmarkStart w:id="63" w:name="bookmark-name-13.8"/>
      <w:bookmarkEnd w:id="63"/>
      <w:r w:rsidRPr="00B73C9D">
        <w:rPr>
          <w:b/>
          <w:bCs/>
        </w:rPr>
        <w:t>Smluvní s</w:t>
      </w:r>
      <w:r w:rsidRPr="00B73C9D">
        <w:rPr>
          <w:b/>
        </w:rPr>
        <w:t>trany tímto potvrzují, že si podmínky obsažené v</w:t>
      </w:r>
      <w:r w:rsidR="00E60094" w:rsidRPr="00B73C9D">
        <w:rPr>
          <w:b/>
        </w:rPr>
        <w:t> této Smlouvě</w:t>
      </w:r>
      <w:r w:rsidRPr="00B73C9D">
        <w:rPr>
          <w:b/>
        </w:rPr>
        <w:t xml:space="preserve"> přečetly a rozumějí jim a že se zavazují ze své pravé a vážné vůle akceptovat závazky z ní pro ně vznikající, na důkaz čehož připojují k</w:t>
      </w:r>
      <w:r w:rsidR="00E60094" w:rsidRPr="00B73C9D">
        <w:rPr>
          <w:b/>
        </w:rPr>
        <w:t> této Smlouvě</w:t>
      </w:r>
      <w:r w:rsidRPr="00B73C9D">
        <w:rPr>
          <w:b/>
        </w:rPr>
        <w:t xml:space="preserve"> své podpisy. </w:t>
      </w:r>
    </w:p>
    <w:p w14:paraId="7928D150" w14:textId="77777777" w:rsidR="002F38F0" w:rsidRPr="00B73C9D" w:rsidRDefault="002F38F0" w:rsidP="00325EE9">
      <w:pPr>
        <w:pStyle w:val="Neodsazentext"/>
        <w:spacing w:line="240" w:lineRule="auto"/>
      </w:pPr>
    </w:p>
    <w:tbl>
      <w:tblPr>
        <w:tblStyle w:val="Mkatabulky"/>
        <w:tblW w:w="83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111"/>
      </w:tblGrid>
      <w:tr w:rsidR="002F38F0" w:rsidRPr="001304D7" w14:paraId="68E125F7" w14:textId="77777777" w:rsidTr="00654EEF">
        <w:trPr>
          <w:trHeight w:val="1686"/>
        </w:trPr>
        <w:tc>
          <w:tcPr>
            <w:tcW w:w="4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2D882" w14:textId="77777777" w:rsidR="00654EEF" w:rsidRPr="00B73C9D" w:rsidRDefault="00DC5815" w:rsidP="00325EE9">
            <w:pPr>
              <w:pStyle w:val="Zkladntext"/>
              <w:spacing w:after="0"/>
              <w:ind w:left="0" w:right="9" w:firstLine="0"/>
              <w:rPr>
                <w:rFonts w:asciiTheme="minorHAnsi" w:hAnsiTheme="minorHAnsi"/>
              </w:rPr>
            </w:pPr>
            <w:r w:rsidRPr="00B73C9D">
              <w:rPr>
                <w:rFonts w:asciiTheme="minorHAnsi" w:hAnsiTheme="minorHAnsi"/>
              </w:rPr>
              <w:t xml:space="preserve">Za </w:t>
            </w:r>
            <w:r w:rsidR="00654EEF" w:rsidRPr="00B73C9D">
              <w:rPr>
                <w:rFonts w:asciiTheme="minorHAnsi" w:hAnsiTheme="minorHAnsi"/>
              </w:rPr>
              <w:t>Účetní</w:t>
            </w:r>
            <w:r w:rsidR="008223BB" w:rsidRPr="00B73C9D">
              <w:rPr>
                <w:rFonts w:asciiTheme="minorHAnsi" w:hAnsiTheme="minorHAnsi"/>
              </w:rPr>
              <w:t>ho</w:t>
            </w:r>
          </w:p>
          <w:p w14:paraId="5868C32D" w14:textId="77777777" w:rsidR="002F38F0" w:rsidRPr="00B73C9D" w:rsidRDefault="002F38F0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  <w:r w:rsidRPr="00B73C9D">
              <w:rPr>
                <w:rFonts w:asciiTheme="minorHAnsi" w:hAnsiTheme="minorHAnsi"/>
              </w:rPr>
              <w:t>v Praze, dne</w:t>
            </w:r>
            <w:r w:rsidR="00A03FEF" w:rsidRPr="00B73C9D">
              <w:rPr>
                <w:rFonts w:asciiTheme="minorHAnsi" w:hAnsiTheme="minorHAnsi"/>
              </w:rPr>
              <w:t xml:space="preserve"> </w:t>
            </w:r>
            <w:r w:rsidRPr="00B73C9D">
              <w:rPr>
                <w:rFonts w:asciiTheme="minorHAnsi" w:hAnsiTheme="minorHAnsi"/>
              </w:rPr>
              <w:t>,</w:t>
            </w:r>
          </w:p>
          <w:p w14:paraId="461467EB" w14:textId="77777777" w:rsidR="00654EEF" w:rsidRPr="00B73C9D" w:rsidRDefault="00654EEF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</w:p>
          <w:p w14:paraId="17E382A8" w14:textId="77777777" w:rsidR="00654EEF" w:rsidRPr="00B73C9D" w:rsidRDefault="00654EEF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</w:p>
          <w:p w14:paraId="0E182A2C" w14:textId="77777777" w:rsidR="002F38F0" w:rsidRPr="00B73C9D" w:rsidRDefault="002F38F0" w:rsidP="00325EE9">
            <w:pPr>
              <w:pStyle w:val="Zkladntext"/>
              <w:pBdr>
                <w:bottom w:val="single" w:sz="12" w:space="1" w:color="auto"/>
              </w:pBdr>
              <w:spacing w:after="0"/>
              <w:ind w:left="0" w:right="9" w:firstLine="0"/>
              <w:rPr>
                <w:rFonts w:asciiTheme="minorHAnsi" w:hAnsiTheme="minorHAnsi"/>
              </w:rPr>
            </w:pPr>
          </w:p>
          <w:p w14:paraId="501683DE" w14:textId="77777777" w:rsidR="002F38F0" w:rsidRPr="00B73C9D" w:rsidRDefault="00A03FEF" w:rsidP="00DC5815">
            <w:pPr>
              <w:pStyle w:val="Zkladntext"/>
              <w:spacing w:after="0"/>
              <w:ind w:left="36" w:right="9" w:firstLine="0"/>
              <w:jc w:val="center"/>
              <w:rPr>
                <w:rFonts w:asciiTheme="minorHAnsi" w:hAnsiTheme="minorHAnsi"/>
              </w:rPr>
            </w:pPr>
            <w:r w:rsidRPr="00B73C9D">
              <w:rPr>
                <w:rFonts w:asciiTheme="minorHAnsi" w:hAnsiTheme="minorHAnsi"/>
              </w:rPr>
              <w:t xml:space="preserve">Mgr. </w:t>
            </w:r>
            <w:r w:rsidR="00DC5815" w:rsidRPr="00B73C9D">
              <w:rPr>
                <w:rFonts w:asciiTheme="minorHAnsi" w:hAnsiTheme="minorHAnsi"/>
              </w:rPr>
              <w:t>Milan Polívka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DCA19" w14:textId="77777777" w:rsidR="002F38F0" w:rsidRPr="00B73C9D" w:rsidRDefault="00654EEF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  <w:r w:rsidRPr="00B73C9D">
              <w:rPr>
                <w:rFonts w:asciiTheme="minorHAnsi" w:hAnsiTheme="minorHAnsi"/>
              </w:rPr>
              <w:t>Za Klienta</w:t>
            </w:r>
            <w:r w:rsidR="002F38F0" w:rsidRPr="00B73C9D">
              <w:rPr>
                <w:rFonts w:asciiTheme="minorHAnsi" w:hAnsiTheme="minorHAnsi"/>
              </w:rPr>
              <w:t>,</w:t>
            </w:r>
          </w:p>
          <w:p w14:paraId="13CECA85" w14:textId="77777777" w:rsidR="002F38F0" w:rsidRPr="00B73C9D" w:rsidRDefault="002F38F0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  <w:r w:rsidRPr="00B73C9D">
              <w:rPr>
                <w:rFonts w:asciiTheme="minorHAnsi" w:hAnsiTheme="minorHAnsi"/>
              </w:rPr>
              <w:t>v Praze, dne</w:t>
            </w:r>
            <w:r w:rsidR="008223BB" w:rsidRPr="00B73C9D">
              <w:rPr>
                <w:rFonts w:asciiTheme="minorHAnsi" w:hAnsiTheme="minorHAnsi"/>
              </w:rPr>
              <w:t xml:space="preserve"> </w:t>
            </w:r>
            <w:r w:rsidRPr="00B73C9D">
              <w:rPr>
                <w:rFonts w:asciiTheme="minorHAnsi" w:hAnsiTheme="minorHAnsi"/>
              </w:rPr>
              <w:t>,</w:t>
            </w:r>
          </w:p>
          <w:p w14:paraId="7F3C14F2" w14:textId="77777777" w:rsidR="00654EEF" w:rsidRPr="00B73C9D" w:rsidRDefault="00654EEF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</w:p>
          <w:p w14:paraId="3EFC96CD" w14:textId="77777777" w:rsidR="00654EEF" w:rsidRPr="00B73C9D" w:rsidRDefault="00654EEF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</w:p>
          <w:p w14:paraId="7B321F4B" w14:textId="77777777" w:rsidR="002F38F0" w:rsidRPr="00B73C9D" w:rsidRDefault="002F38F0" w:rsidP="00325EE9">
            <w:pPr>
              <w:pStyle w:val="Zkladntext"/>
              <w:pBdr>
                <w:bottom w:val="single" w:sz="12" w:space="1" w:color="auto"/>
              </w:pBdr>
              <w:spacing w:after="0"/>
              <w:ind w:left="0" w:right="9" w:firstLine="0"/>
              <w:rPr>
                <w:rFonts w:asciiTheme="minorHAnsi" w:hAnsiTheme="minorHAnsi"/>
              </w:rPr>
            </w:pPr>
          </w:p>
          <w:p w14:paraId="4CE784DE" w14:textId="17A28BFA" w:rsidR="002F38F0" w:rsidRPr="001304D7" w:rsidRDefault="002F38F0" w:rsidP="00325EE9">
            <w:pPr>
              <w:pStyle w:val="Zkladntext"/>
              <w:spacing w:after="0"/>
              <w:ind w:left="36" w:right="9"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207A7576" w14:textId="77777777" w:rsidR="000B0C69" w:rsidRPr="005458E3" w:rsidRDefault="000B0C69" w:rsidP="00325EE9">
      <w:pPr>
        <w:pStyle w:val="Body2"/>
        <w:spacing w:before="500" w:after="0" w:line="240" w:lineRule="auto"/>
        <w:rPr>
          <w:rFonts w:ascii="Times New Roman" w:hAnsi="Times New Roman" w:cs="Times New Roman"/>
          <w:sz w:val="22"/>
        </w:rPr>
      </w:pPr>
    </w:p>
    <w:sectPr w:rsidR="000B0C69" w:rsidRPr="005458E3" w:rsidSect="005458E3">
      <w:footerReference w:type="default" r:id="rId8"/>
      <w:pgSz w:w="11906" w:h="16838" w:code="9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3A1F" w14:textId="77777777" w:rsidR="007768F2" w:rsidRDefault="007768F2" w:rsidP="006E0FDA">
      <w:pPr>
        <w:spacing w:after="0" w:line="240" w:lineRule="auto"/>
      </w:pPr>
      <w:r>
        <w:separator/>
      </w:r>
    </w:p>
  </w:endnote>
  <w:endnote w:type="continuationSeparator" w:id="0">
    <w:p w14:paraId="29735892" w14:textId="77777777" w:rsidR="007768F2" w:rsidRDefault="007768F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933717"/>
      <w:docPartObj>
        <w:docPartGallery w:val="Page Numbers (Bottom of Page)"/>
        <w:docPartUnique/>
      </w:docPartObj>
    </w:sdtPr>
    <w:sdtEndPr/>
    <w:sdtContent>
      <w:sdt>
        <w:sdtPr>
          <w:id w:val="1988971554"/>
          <w:docPartObj>
            <w:docPartGallery w:val="Page Numbers (Top of Page)"/>
            <w:docPartUnique/>
          </w:docPartObj>
        </w:sdtPr>
        <w:sdtEndPr/>
        <w:sdtContent>
          <w:p w14:paraId="2C96B8EB" w14:textId="77777777" w:rsidR="00AB222B" w:rsidRDefault="0064217E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C45831">
              <w:rPr>
                <w:noProof/>
              </w:rPr>
              <w:t>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C45831">
              <w:rPr>
                <w:noProof/>
              </w:rPr>
              <w:t>5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AF1B0" w14:textId="77777777" w:rsidR="007768F2" w:rsidRDefault="007768F2" w:rsidP="006E0FDA">
      <w:pPr>
        <w:spacing w:after="0" w:line="240" w:lineRule="auto"/>
      </w:pPr>
      <w:r>
        <w:separator/>
      </w:r>
    </w:p>
  </w:footnote>
  <w:footnote w:type="continuationSeparator" w:id="0">
    <w:p w14:paraId="6DD6E4E7" w14:textId="77777777" w:rsidR="007768F2" w:rsidRDefault="007768F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230E8"/>
    <w:multiLevelType w:val="hybridMultilevel"/>
    <w:tmpl w:val="CBB0A760"/>
    <w:lvl w:ilvl="0" w:tplc="798078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713845"/>
    <w:multiLevelType w:val="multilevel"/>
    <w:tmpl w:val="8CFC225C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B41978"/>
    <w:multiLevelType w:val="multilevel"/>
    <w:tmpl w:val="9BD492DC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10" w15:restartNumberingAfterBreak="0">
    <w:nsid w:val="774B4D8D"/>
    <w:multiLevelType w:val="hybridMultilevel"/>
    <w:tmpl w:val="CDD6161A"/>
    <w:lvl w:ilvl="0" w:tplc="68561902">
      <w:start w:val="1"/>
      <w:numFmt w:val="decimal"/>
      <w:lvlText w:val="%1."/>
      <w:lvlJc w:val="left"/>
      <w:pPr>
        <w:ind w:left="720" w:hanging="360"/>
      </w:pPr>
    </w:lvl>
    <w:lvl w:ilvl="1" w:tplc="68561902" w:tentative="1">
      <w:start w:val="1"/>
      <w:numFmt w:val="lowerLetter"/>
      <w:lvlText w:val="%2."/>
      <w:lvlJc w:val="left"/>
      <w:pPr>
        <w:ind w:left="1440" w:hanging="360"/>
      </w:pPr>
    </w:lvl>
    <w:lvl w:ilvl="2" w:tplc="68561902" w:tentative="1">
      <w:start w:val="1"/>
      <w:numFmt w:val="lowerRoman"/>
      <w:lvlText w:val="%3."/>
      <w:lvlJc w:val="right"/>
      <w:pPr>
        <w:ind w:left="2160" w:hanging="180"/>
      </w:pPr>
    </w:lvl>
    <w:lvl w:ilvl="3" w:tplc="68561902" w:tentative="1">
      <w:start w:val="1"/>
      <w:numFmt w:val="decimal"/>
      <w:lvlText w:val="%4."/>
      <w:lvlJc w:val="left"/>
      <w:pPr>
        <w:ind w:left="2880" w:hanging="360"/>
      </w:pPr>
    </w:lvl>
    <w:lvl w:ilvl="4" w:tplc="68561902" w:tentative="1">
      <w:start w:val="1"/>
      <w:numFmt w:val="lowerLetter"/>
      <w:lvlText w:val="%5."/>
      <w:lvlJc w:val="left"/>
      <w:pPr>
        <w:ind w:left="3600" w:hanging="360"/>
      </w:pPr>
    </w:lvl>
    <w:lvl w:ilvl="5" w:tplc="68561902" w:tentative="1">
      <w:start w:val="1"/>
      <w:numFmt w:val="lowerRoman"/>
      <w:lvlText w:val="%6."/>
      <w:lvlJc w:val="right"/>
      <w:pPr>
        <w:ind w:left="4320" w:hanging="180"/>
      </w:pPr>
    </w:lvl>
    <w:lvl w:ilvl="6" w:tplc="68561902" w:tentative="1">
      <w:start w:val="1"/>
      <w:numFmt w:val="decimal"/>
      <w:lvlText w:val="%7."/>
      <w:lvlJc w:val="left"/>
      <w:pPr>
        <w:ind w:left="5040" w:hanging="360"/>
      </w:pPr>
    </w:lvl>
    <w:lvl w:ilvl="7" w:tplc="68561902" w:tentative="1">
      <w:start w:val="1"/>
      <w:numFmt w:val="lowerLetter"/>
      <w:lvlText w:val="%8."/>
      <w:lvlJc w:val="left"/>
      <w:pPr>
        <w:ind w:left="5760" w:hanging="360"/>
      </w:pPr>
    </w:lvl>
    <w:lvl w:ilvl="8" w:tplc="685619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32559"/>
    <w:rsid w:val="00044590"/>
    <w:rsid w:val="00065F9C"/>
    <w:rsid w:val="00074D89"/>
    <w:rsid w:val="000B0C69"/>
    <w:rsid w:val="000F6147"/>
    <w:rsid w:val="00106BFB"/>
    <w:rsid w:val="00112029"/>
    <w:rsid w:val="00135412"/>
    <w:rsid w:val="001864F1"/>
    <w:rsid w:val="001A54CC"/>
    <w:rsid w:val="001B4378"/>
    <w:rsid w:val="001E4A8B"/>
    <w:rsid w:val="001E5ABD"/>
    <w:rsid w:val="002268E7"/>
    <w:rsid w:val="002D1B26"/>
    <w:rsid w:val="002F38F0"/>
    <w:rsid w:val="00303136"/>
    <w:rsid w:val="00325EE9"/>
    <w:rsid w:val="003569AF"/>
    <w:rsid w:val="00361FF4"/>
    <w:rsid w:val="003B5299"/>
    <w:rsid w:val="003C13EF"/>
    <w:rsid w:val="003E0974"/>
    <w:rsid w:val="00417696"/>
    <w:rsid w:val="00435910"/>
    <w:rsid w:val="00491906"/>
    <w:rsid w:val="00493A0C"/>
    <w:rsid w:val="004D521B"/>
    <w:rsid w:val="004D6B48"/>
    <w:rsid w:val="00515CD3"/>
    <w:rsid w:val="00531A4E"/>
    <w:rsid w:val="00535F5A"/>
    <w:rsid w:val="005458E3"/>
    <w:rsid w:val="00555F58"/>
    <w:rsid w:val="00563E53"/>
    <w:rsid w:val="005A09B1"/>
    <w:rsid w:val="005F235D"/>
    <w:rsid w:val="00610BFF"/>
    <w:rsid w:val="0064217E"/>
    <w:rsid w:val="00654EEF"/>
    <w:rsid w:val="006D667A"/>
    <w:rsid w:val="006E6663"/>
    <w:rsid w:val="006E6AB0"/>
    <w:rsid w:val="007768F2"/>
    <w:rsid w:val="00776AFA"/>
    <w:rsid w:val="007C4E4D"/>
    <w:rsid w:val="007E10CE"/>
    <w:rsid w:val="00803449"/>
    <w:rsid w:val="00816D46"/>
    <w:rsid w:val="008223BB"/>
    <w:rsid w:val="00863091"/>
    <w:rsid w:val="008B3AC2"/>
    <w:rsid w:val="008F4B36"/>
    <w:rsid w:val="008F680D"/>
    <w:rsid w:val="009101E6"/>
    <w:rsid w:val="009176F0"/>
    <w:rsid w:val="00934F30"/>
    <w:rsid w:val="0095163D"/>
    <w:rsid w:val="009574E4"/>
    <w:rsid w:val="009650D0"/>
    <w:rsid w:val="00995A5A"/>
    <w:rsid w:val="009C6F75"/>
    <w:rsid w:val="00A03FEF"/>
    <w:rsid w:val="00A32795"/>
    <w:rsid w:val="00A70081"/>
    <w:rsid w:val="00AB16C8"/>
    <w:rsid w:val="00AC197E"/>
    <w:rsid w:val="00B21D59"/>
    <w:rsid w:val="00B27FE2"/>
    <w:rsid w:val="00B319D9"/>
    <w:rsid w:val="00B43FB3"/>
    <w:rsid w:val="00B73C9D"/>
    <w:rsid w:val="00BA2709"/>
    <w:rsid w:val="00BD419F"/>
    <w:rsid w:val="00C26645"/>
    <w:rsid w:val="00C45831"/>
    <w:rsid w:val="00C53029"/>
    <w:rsid w:val="00C724BF"/>
    <w:rsid w:val="00C8676C"/>
    <w:rsid w:val="00C95FD1"/>
    <w:rsid w:val="00CA7D54"/>
    <w:rsid w:val="00CB5DF6"/>
    <w:rsid w:val="00CE146D"/>
    <w:rsid w:val="00D051EA"/>
    <w:rsid w:val="00D4066D"/>
    <w:rsid w:val="00D45120"/>
    <w:rsid w:val="00D73155"/>
    <w:rsid w:val="00DB16E5"/>
    <w:rsid w:val="00DC487B"/>
    <w:rsid w:val="00DC5815"/>
    <w:rsid w:val="00DF064E"/>
    <w:rsid w:val="00E60094"/>
    <w:rsid w:val="00E76E15"/>
    <w:rsid w:val="00E930E6"/>
    <w:rsid w:val="00EA3E16"/>
    <w:rsid w:val="00ED667C"/>
    <w:rsid w:val="00ED693A"/>
    <w:rsid w:val="00F2576C"/>
    <w:rsid w:val="00FB45FF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068E"/>
  <w15:docId w15:val="{F84045DE-7B56-410E-BA92-E6B44C6A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customStyle="1" w:styleId="Titulnstranapomocn">
    <w:name w:val="Titulní strana (pomocné)"/>
    <w:basedOn w:val="Normln"/>
    <w:next w:val="Normln"/>
    <w:link w:val="TitulnstranapomocnChar"/>
    <w:uiPriority w:val="21"/>
    <w:qFormat/>
    <w:rsid w:val="005458E3"/>
    <w:pPr>
      <w:spacing w:after="0"/>
      <w:jc w:val="center"/>
    </w:pPr>
    <w:rPr>
      <w:rFonts w:eastAsia="Times New Roman" w:cs="Times New Roman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5458E3"/>
    <w:rPr>
      <w:rFonts w:eastAsia="Times New Roman" w:cs="Times New Roman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5458E3"/>
    <w:pPr>
      <w:spacing w:after="0"/>
      <w:jc w:val="center"/>
    </w:pPr>
    <w:rPr>
      <w:rFonts w:eastAsia="Times New Roman" w:cs="Times New Roman"/>
      <w:b/>
      <w:caps/>
      <w:sz w:val="28"/>
      <w:szCs w:val="28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5458E3"/>
    <w:rPr>
      <w:rFonts w:eastAsia="Times New Roman" w:cs="Times New Roman"/>
      <w:b/>
      <w:caps/>
      <w:sz w:val="28"/>
      <w:szCs w:val="28"/>
    </w:rPr>
  </w:style>
  <w:style w:type="paragraph" w:styleId="Zkladntext">
    <w:name w:val="Body Text"/>
    <w:aliases w:val="Odsazený text"/>
    <w:basedOn w:val="Normln"/>
    <w:link w:val="ZkladntextChar"/>
    <w:qFormat/>
    <w:rsid w:val="002F38F0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2F38F0"/>
    <w:rPr>
      <w:rFonts w:ascii="Times New Roman" w:eastAsia="Times New Roman" w:hAnsi="Times New Roman" w:cs="Times New Roman"/>
    </w:rPr>
  </w:style>
  <w:style w:type="table" w:styleId="Mkatabulky">
    <w:name w:val="Table Grid"/>
    <w:basedOn w:val="Normlntabulka"/>
    <w:uiPriority w:val="59"/>
    <w:rsid w:val="002F38F0"/>
    <w:pPr>
      <w:spacing w:after="0" w:line="240" w:lineRule="auto"/>
      <w:ind w:left="907" w:firstLine="510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odsazentext">
    <w:name w:val="Neodsazený text"/>
    <w:basedOn w:val="Zkladntext"/>
    <w:link w:val="NeodsazentextChar"/>
    <w:qFormat/>
    <w:rsid w:val="002F38F0"/>
    <w:pPr>
      <w:spacing w:after="0" w:line="276" w:lineRule="auto"/>
      <w:ind w:firstLine="0"/>
    </w:pPr>
  </w:style>
  <w:style w:type="character" w:customStyle="1" w:styleId="NeodsazentextChar">
    <w:name w:val="Neodsazený text Char"/>
    <w:basedOn w:val="ZkladntextChar"/>
    <w:link w:val="Neodsazentext"/>
    <w:rsid w:val="002F38F0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99"/>
    <w:rsid w:val="003031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0E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930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0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0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0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2264-14C9-446B-B2D8-2F25D66A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1815</Words>
  <Characters>10714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vedení účetnictví</vt:lpstr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účetnictví</dc:title>
  <dc:subject/>
  <dc:creator>Legito</dc:creator>
  <cp:keywords/>
  <dc:description/>
  <cp:lastModifiedBy>Milan Polívka</cp:lastModifiedBy>
  <cp:revision>5</cp:revision>
  <dcterms:created xsi:type="dcterms:W3CDTF">2021-03-26T16:12:00Z</dcterms:created>
  <dcterms:modified xsi:type="dcterms:W3CDTF">2021-03-26T16:38:00Z</dcterms:modified>
</cp:coreProperties>
</file>