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C00E9D" w14:paraId="30644CDC" w14:textId="77777777">
        <w:trPr>
          <w:trHeight w:val="100"/>
        </w:trPr>
        <w:tc>
          <w:tcPr>
            <w:tcW w:w="107" w:type="dxa"/>
          </w:tcPr>
          <w:p w14:paraId="440A1134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142D972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C9CD74A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7FBE26F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52AB124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1DA6C73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37F3E5C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3882D4E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A3EFA08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D0ABF93" w14:textId="77777777" w:rsidR="00C00E9D" w:rsidRDefault="00C00E9D">
            <w:pPr>
              <w:pStyle w:val="EmptyCellLayoutStyle"/>
              <w:spacing w:after="0" w:line="240" w:lineRule="auto"/>
            </w:pPr>
          </w:p>
        </w:tc>
      </w:tr>
      <w:tr w:rsidR="00CD0326" w14:paraId="676529BB" w14:textId="77777777" w:rsidTr="00CD0326">
        <w:trPr>
          <w:trHeight w:val="340"/>
        </w:trPr>
        <w:tc>
          <w:tcPr>
            <w:tcW w:w="107" w:type="dxa"/>
          </w:tcPr>
          <w:p w14:paraId="12E56153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4D378FC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FD50821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C00E9D" w14:paraId="7260B8A4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5B6BF" w14:textId="77777777" w:rsidR="00C00E9D" w:rsidRDefault="004B5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03986411" w14:textId="77777777" w:rsidR="00C00E9D" w:rsidRDefault="00C00E9D">
            <w:pPr>
              <w:spacing w:after="0" w:line="240" w:lineRule="auto"/>
            </w:pPr>
          </w:p>
        </w:tc>
        <w:tc>
          <w:tcPr>
            <w:tcW w:w="2422" w:type="dxa"/>
          </w:tcPr>
          <w:p w14:paraId="5E7F519F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56B1DF9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969B1CD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6D6BEDE" w14:textId="77777777" w:rsidR="00C00E9D" w:rsidRDefault="00C00E9D">
            <w:pPr>
              <w:pStyle w:val="EmptyCellLayoutStyle"/>
              <w:spacing w:after="0" w:line="240" w:lineRule="auto"/>
            </w:pPr>
          </w:p>
        </w:tc>
      </w:tr>
      <w:tr w:rsidR="00C00E9D" w14:paraId="4BE8BC0B" w14:textId="77777777">
        <w:trPr>
          <w:trHeight w:val="167"/>
        </w:trPr>
        <w:tc>
          <w:tcPr>
            <w:tcW w:w="107" w:type="dxa"/>
          </w:tcPr>
          <w:p w14:paraId="2EFED808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1B2705E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58D883C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1B04795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2B6EB2F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692B90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3B903B7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BD03323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D468D46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6A67BD0" w14:textId="77777777" w:rsidR="00C00E9D" w:rsidRDefault="00C00E9D">
            <w:pPr>
              <w:pStyle w:val="EmptyCellLayoutStyle"/>
              <w:spacing w:after="0" w:line="240" w:lineRule="auto"/>
            </w:pPr>
          </w:p>
        </w:tc>
      </w:tr>
      <w:tr w:rsidR="00CD0326" w14:paraId="14F38C78" w14:textId="77777777" w:rsidTr="00CD0326">
        <w:tc>
          <w:tcPr>
            <w:tcW w:w="107" w:type="dxa"/>
          </w:tcPr>
          <w:p w14:paraId="3A82D7E6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8A16D98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3F62E4B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C00E9D" w14:paraId="53CFC06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AD76D" w14:textId="77777777" w:rsidR="00C00E9D" w:rsidRDefault="004B5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744E5" w14:textId="77777777" w:rsidR="00C00E9D" w:rsidRDefault="004B5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AC5ED" w14:textId="77777777" w:rsidR="00C00E9D" w:rsidRDefault="004B56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812E6" w14:textId="77777777" w:rsidR="00C00E9D" w:rsidRDefault="004B5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A00DB" w14:textId="77777777" w:rsidR="00C00E9D" w:rsidRDefault="004B5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FC2C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01173" w14:textId="77777777" w:rsidR="00C00E9D" w:rsidRDefault="004B5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A5BB8" w14:textId="77777777" w:rsidR="00C00E9D" w:rsidRDefault="004B5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D6DE6" w14:textId="77777777" w:rsidR="00C00E9D" w:rsidRDefault="004B5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DD20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D0326" w14:paraId="7B8C22F3" w14:textId="77777777" w:rsidTr="004B5694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4B8B5" w14:textId="77777777" w:rsidR="00C00E9D" w:rsidRDefault="004B5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Břeclav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79806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020E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C00E9D" w14:paraId="0895231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1E51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F587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07E8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1EF1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DD8C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18C6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423E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268F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215A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5E23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84,99</w:t>
                  </w:r>
                </w:p>
              </w:tc>
            </w:tr>
            <w:tr w:rsidR="00CD0326" w14:paraId="29190385" w14:textId="77777777" w:rsidTr="004B5694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B1E16" w14:textId="77777777" w:rsidR="00C00E9D" w:rsidRDefault="004B5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9B31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7B7F2" w14:textId="4E5684CB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882E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19B8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9315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6842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84,99</w:t>
                  </w:r>
                </w:p>
              </w:tc>
            </w:tr>
            <w:tr w:rsidR="00CD0326" w14:paraId="2B854398" w14:textId="77777777" w:rsidTr="004B5694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8CB00" w14:textId="77777777" w:rsidR="00C00E9D" w:rsidRDefault="004B5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F9F35" w14:textId="463182A0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541,00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B699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F1F5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364F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52F5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84,99</w:t>
                  </w:r>
                </w:p>
              </w:tc>
            </w:tr>
          </w:tbl>
          <w:p w14:paraId="327ED9CA" w14:textId="77777777" w:rsidR="00C00E9D" w:rsidRDefault="00C00E9D">
            <w:pPr>
              <w:spacing w:after="0" w:line="240" w:lineRule="auto"/>
            </w:pPr>
          </w:p>
        </w:tc>
        <w:tc>
          <w:tcPr>
            <w:tcW w:w="15" w:type="dxa"/>
          </w:tcPr>
          <w:p w14:paraId="02E308C5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AD41341" w14:textId="77777777" w:rsidR="00C00E9D" w:rsidRDefault="00C00E9D">
            <w:pPr>
              <w:pStyle w:val="EmptyCellLayoutStyle"/>
              <w:spacing w:after="0" w:line="240" w:lineRule="auto"/>
            </w:pPr>
          </w:p>
        </w:tc>
      </w:tr>
      <w:tr w:rsidR="00C00E9D" w14:paraId="531B63C7" w14:textId="77777777">
        <w:trPr>
          <w:trHeight w:val="124"/>
        </w:trPr>
        <w:tc>
          <w:tcPr>
            <w:tcW w:w="107" w:type="dxa"/>
          </w:tcPr>
          <w:p w14:paraId="5E6098A1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ACC4BCE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A84E637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780B7A6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0125C2E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B673ABB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24518F5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FDB671D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F0FA3F7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612322B" w14:textId="77777777" w:rsidR="00C00E9D" w:rsidRDefault="00C00E9D">
            <w:pPr>
              <w:pStyle w:val="EmptyCellLayoutStyle"/>
              <w:spacing w:after="0" w:line="240" w:lineRule="auto"/>
            </w:pPr>
          </w:p>
        </w:tc>
      </w:tr>
      <w:tr w:rsidR="00CD0326" w14:paraId="4F310803" w14:textId="77777777" w:rsidTr="00CD0326">
        <w:trPr>
          <w:trHeight w:val="340"/>
        </w:trPr>
        <w:tc>
          <w:tcPr>
            <w:tcW w:w="107" w:type="dxa"/>
          </w:tcPr>
          <w:p w14:paraId="5CCFA00F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C00E9D" w14:paraId="3762C70E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C4654" w14:textId="77777777" w:rsidR="00C00E9D" w:rsidRDefault="004B5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637B22F3" w14:textId="77777777" w:rsidR="00C00E9D" w:rsidRDefault="00C00E9D">
            <w:pPr>
              <w:spacing w:after="0" w:line="240" w:lineRule="auto"/>
            </w:pPr>
          </w:p>
        </w:tc>
        <w:tc>
          <w:tcPr>
            <w:tcW w:w="40" w:type="dxa"/>
          </w:tcPr>
          <w:p w14:paraId="07CD5B5A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C363F18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81F6CC8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89D389A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2916733" w14:textId="77777777" w:rsidR="00C00E9D" w:rsidRDefault="00C00E9D">
            <w:pPr>
              <w:pStyle w:val="EmptyCellLayoutStyle"/>
              <w:spacing w:after="0" w:line="240" w:lineRule="auto"/>
            </w:pPr>
          </w:p>
        </w:tc>
      </w:tr>
      <w:tr w:rsidR="00C00E9D" w14:paraId="1CEE22E8" w14:textId="77777777">
        <w:trPr>
          <w:trHeight w:val="225"/>
        </w:trPr>
        <w:tc>
          <w:tcPr>
            <w:tcW w:w="107" w:type="dxa"/>
          </w:tcPr>
          <w:p w14:paraId="270D37EE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1275AF6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DD95D5F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6DFBC5C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049EDC3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F333198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A0299AB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0CDFBED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946A5E4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656D9CC" w14:textId="77777777" w:rsidR="00C00E9D" w:rsidRDefault="00C00E9D">
            <w:pPr>
              <w:pStyle w:val="EmptyCellLayoutStyle"/>
              <w:spacing w:after="0" w:line="240" w:lineRule="auto"/>
            </w:pPr>
          </w:p>
        </w:tc>
      </w:tr>
      <w:tr w:rsidR="00CD0326" w14:paraId="353857A0" w14:textId="77777777" w:rsidTr="00CD0326">
        <w:tc>
          <w:tcPr>
            <w:tcW w:w="107" w:type="dxa"/>
          </w:tcPr>
          <w:p w14:paraId="76BDCFCE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C00E9D" w14:paraId="31226D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A1482" w14:textId="77777777" w:rsidR="00C00E9D" w:rsidRDefault="004B5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1B709" w14:textId="77777777" w:rsidR="00C00E9D" w:rsidRDefault="004B5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7BF32" w14:textId="77777777" w:rsidR="00C00E9D" w:rsidRDefault="004B56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E9C5C" w14:textId="77777777" w:rsidR="00C00E9D" w:rsidRDefault="004B5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13BEF" w14:textId="77777777" w:rsidR="00C00E9D" w:rsidRDefault="004B5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4F06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687B1" w14:textId="77777777" w:rsidR="00C00E9D" w:rsidRDefault="004B5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04B97" w14:textId="77777777" w:rsidR="00C00E9D" w:rsidRDefault="004B5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0EC32" w14:textId="77777777" w:rsidR="00C00E9D" w:rsidRDefault="004B5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21C3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D0326" w14:paraId="0C714C38" w14:textId="77777777" w:rsidTr="00CD032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B7EA3" w14:textId="77777777" w:rsidR="00C00E9D" w:rsidRDefault="004B5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Břeclav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54D3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F84B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2CBC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C00E9D" w14:paraId="7511D2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5C49A" w14:textId="77777777" w:rsidR="00C00E9D" w:rsidRDefault="004B5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38584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433F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B6E6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7BBD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EE1B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691B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FBCB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89A8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C9D7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173B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4 438,87</w:t>
                  </w:r>
                </w:p>
              </w:tc>
            </w:tr>
            <w:tr w:rsidR="00C00E9D" w14:paraId="4E48F4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B009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2951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DA2D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BE64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EB83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D0DD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8A30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25C8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4172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9464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194,68</w:t>
                  </w:r>
                </w:p>
              </w:tc>
            </w:tr>
            <w:tr w:rsidR="00C00E9D" w14:paraId="149756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C41E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9678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6793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6246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E639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FAD9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2442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D7A0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EA9D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79DA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540,85</w:t>
                  </w:r>
                </w:p>
              </w:tc>
            </w:tr>
            <w:tr w:rsidR="00C00E9D" w14:paraId="4AEC32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F6ED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CCBC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38E8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FB21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F655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047D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0357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082A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0375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7470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388,65</w:t>
                  </w:r>
                </w:p>
              </w:tc>
            </w:tr>
            <w:tr w:rsidR="00C00E9D" w14:paraId="0FE05E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8695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E7A0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C8B0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E6AC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328F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748F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6551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C144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29A0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A99F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331,30</w:t>
                  </w:r>
                </w:p>
              </w:tc>
            </w:tr>
            <w:tr w:rsidR="00C00E9D" w14:paraId="340D0A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5D88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F87C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7EE7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47F5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6B96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2604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3894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6901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34CC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62B0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2 034,55</w:t>
                  </w:r>
                </w:p>
              </w:tc>
            </w:tr>
            <w:tr w:rsidR="00C00E9D" w14:paraId="2FDABE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5C67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CDA3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D49C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4153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D874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AF15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9E5A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B4CD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EED6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57AF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524,09</w:t>
                  </w:r>
                </w:p>
              </w:tc>
            </w:tr>
            <w:tr w:rsidR="00C00E9D" w14:paraId="3DE292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9883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B94F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E089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B77C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F8DC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EB56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20D6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9123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CB41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6276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87,78</w:t>
                  </w:r>
                </w:p>
              </w:tc>
            </w:tr>
            <w:tr w:rsidR="00C00E9D" w14:paraId="600C4F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AE62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D2F2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7C19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A9B7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A12D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2CBA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AB86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21EB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21D2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4B7C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123,89</w:t>
                  </w:r>
                </w:p>
              </w:tc>
            </w:tr>
            <w:tr w:rsidR="00C00E9D" w14:paraId="4790C1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014E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E5F9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6323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16CA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31CF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BDE3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8C8A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7C03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59AE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46E1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525,98</w:t>
                  </w:r>
                </w:p>
              </w:tc>
            </w:tr>
            <w:tr w:rsidR="00C00E9D" w14:paraId="63F31C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4ADB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9720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8CFA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4558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2C80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1A60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AB4A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061C6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3C83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5A7C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48,61</w:t>
                  </w:r>
                </w:p>
              </w:tc>
            </w:tr>
            <w:tr w:rsidR="00C00E9D" w14:paraId="3456E3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BD04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0FE7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F058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4F46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FCDF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DFE7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8AEE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A447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212D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A0BE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11,80</w:t>
                  </w:r>
                </w:p>
              </w:tc>
            </w:tr>
            <w:tr w:rsidR="00C00E9D" w14:paraId="47D545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0806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AD02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02EC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E59A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18C8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9918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0CA8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55DE6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032B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79C5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4,25</w:t>
                  </w:r>
                </w:p>
              </w:tc>
            </w:tr>
            <w:tr w:rsidR="00C00E9D" w14:paraId="092D75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D799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FA8D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C54E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13EB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FB97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9D80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246C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3561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B1AA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A787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5,66</w:t>
                  </w:r>
                </w:p>
              </w:tc>
            </w:tr>
            <w:tr w:rsidR="00C00E9D" w14:paraId="7B679DC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B058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F3EF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E80E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450E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1455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D680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CBD7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C7D4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EF5E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D0C2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93,92</w:t>
                  </w:r>
                </w:p>
              </w:tc>
            </w:tr>
            <w:tr w:rsidR="00C00E9D" w14:paraId="35272A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C362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5663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FC1E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E4D9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2E30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B9F1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212C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696A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F9B3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2F03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2 070,65</w:t>
                  </w:r>
                </w:p>
              </w:tc>
            </w:tr>
            <w:tr w:rsidR="00C00E9D" w14:paraId="4134A7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3CD2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32B5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262F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D766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3684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542B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E34A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715B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974C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2124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55,45</w:t>
                  </w:r>
                </w:p>
              </w:tc>
            </w:tr>
            <w:tr w:rsidR="00C00E9D" w14:paraId="752A74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74F0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F7F4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3C34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762D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8C3F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2314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9F94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D6D1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DEF3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E896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67,96</w:t>
                  </w:r>
                </w:p>
              </w:tc>
            </w:tr>
            <w:tr w:rsidR="00C00E9D" w14:paraId="409BF9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452E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D126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7D2F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4DD2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57E2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4AB2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6D7F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85F6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FB04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A7BC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33,27</w:t>
                  </w:r>
                </w:p>
              </w:tc>
            </w:tr>
            <w:tr w:rsidR="00C00E9D" w14:paraId="346004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F687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805F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9689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E219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AF18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F80F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31F7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A86E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6E72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E675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3 076,13</w:t>
                  </w:r>
                </w:p>
              </w:tc>
            </w:tr>
            <w:tr w:rsidR="00C00E9D" w14:paraId="786878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9039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BF55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03F5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A7E3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8D1C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3C7C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4285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D300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972B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3747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160,23</w:t>
                  </w:r>
                </w:p>
              </w:tc>
            </w:tr>
            <w:tr w:rsidR="00C00E9D" w14:paraId="30B04F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54CE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359F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E0BE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A795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E378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51AF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88FA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B172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3790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6B6D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216,86</w:t>
                  </w:r>
                </w:p>
              </w:tc>
            </w:tr>
            <w:tr w:rsidR="00C00E9D" w14:paraId="272DDB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24C2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1319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74BA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D7C6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9C99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787B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E337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A7BE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14FC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E318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4 868,58</w:t>
                  </w:r>
                </w:p>
              </w:tc>
            </w:tr>
            <w:tr w:rsidR="00C00E9D" w14:paraId="3D2913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5712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2DBC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64FB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DD57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2D49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1FAE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307D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FDAF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FB09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549B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1 230,59</w:t>
                  </w:r>
                </w:p>
              </w:tc>
            </w:tr>
            <w:tr w:rsidR="00C00E9D" w14:paraId="151366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0585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A030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231E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0498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169E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9979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A5F3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4950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52C2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B46A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1 637,17</w:t>
                  </w:r>
                </w:p>
              </w:tc>
            </w:tr>
            <w:tr w:rsidR="00C00E9D" w14:paraId="0DDBB8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93F4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E09E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E746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36D1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C68D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DD78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1C8C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074B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AD5C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7A40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2 357,83</w:t>
                  </w:r>
                </w:p>
              </w:tc>
            </w:tr>
            <w:tr w:rsidR="00C00E9D" w14:paraId="651758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0A1F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280C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362C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067B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8D7F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0EBF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8BA5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19F7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FFF8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AFA0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2 005,76</w:t>
                  </w:r>
                </w:p>
              </w:tc>
            </w:tr>
            <w:tr w:rsidR="00C00E9D" w14:paraId="4F4071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E04C6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A060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7370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6EFC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9257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E47D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6598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5246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32CA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518A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1 982,17</w:t>
                  </w:r>
                </w:p>
              </w:tc>
            </w:tr>
            <w:tr w:rsidR="00C00E9D" w14:paraId="5B0DB3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DCF2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0ACF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8303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E4F1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D56D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A1B8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EC93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9D4D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6126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C769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1 849,08</w:t>
                  </w:r>
                </w:p>
              </w:tc>
            </w:tr>
            <w:tr w:rsidR="00C00E9D" w14:paraId="47F685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0F33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05D8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FD86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CFC1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106E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2BD5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74C6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B37D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9982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E1B3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1 982,17</w:t>
                  </w:r>
                </w:p>
              </w:tc>
            </w:tr>
            <w:tr w:rsidR="00C00E9D" w14:paraId="416EE7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62036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EAE0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635E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EBB1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BD84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569A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1D15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851D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791A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B552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1 919,63</w:t>
                  </w:r>
                </w:p>
              </w:tc>
            </w:tr>
            <w:tr w:rsidR="00C00E9D" w14:paraId="001463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6942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EF6A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97E5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0E4B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305C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1F0E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36B3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4F7A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D46B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DAE4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1 982,17</w:t>
                  </w:r>
                </w:p>
              </w:tc>
            </w:tr>
            <w:tr w:rsidR="00C00E9D" w14:paraId="7B1CF6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22F9C" w14:textId="77777777" w:rsidR="00C00E9D" w:rsidRDefault="004B5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93C2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497E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4518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9B03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A231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125E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74AF6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37C9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F495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1 982,17</w:t>
                  </w:r>
                </w:p>
              </w:tc>
            </w:tr>
            <w:tr w:rsidR="00C00E9D" w14:paraId="718FDF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FF42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7572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7A08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7273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7B18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2B5B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27C0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E1CF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A47E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58C3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1 817,69</w:t>
                  </w:r>
                </w:p>
              </w:tc>
            </w:tr>
            <w:tr w:rsidR="00C00E9D" w14:paraId="3F5647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A8E0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8202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7329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BC4D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A14C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B555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5653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89F76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A395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6F01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2 085,28</w:t>
                  </w:r>
                </w:p>
              </w:tc>
            </w:tr>
            <w:tr w:rsidR="00C00E9D" w14:paraId="3DA3C3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C5C7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3D31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4EFA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A56D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193E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2CD3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6C25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97E7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530F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41AC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497,90</w:t>
                  </w:r>
                </w:p>
              </w:tc>
            </w:tr>
            <w:tr w:rsidR="00C00E9D" w14:paraId="081329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BCCA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665F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2FCB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5CA9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A52C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69E8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C225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D5AA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AF78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7E25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458,26</w:t>
                  </w:r>
                </w:p>
              </w:tc>
            </w:tr>
            <w:tr w:rsidR="00C00E9D" w14:paraId="2A5610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AC4D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D71C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194D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7B78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86B1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1424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8470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8C77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8A20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CDC8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132,85</w:t>
                  </w:r>
                </w:p>
              </w:tc>
            </w:tr>
            <w:tr w:rsidR="00C00E9D" w14:paraId="7D1473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97AB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559C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11F7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04C8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5ABE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02E8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5F60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CC74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5F35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536C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4,25</w:t>
                  </w:r>
                </w:p>
              </w:tc>
            </w:tr>
            <w:tr w:rsidR="00C00E9D" w14:paraId="0A4139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94A5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5D16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0636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1EBE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3474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1F9C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9489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2091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3A17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5C0C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59,46</w:t>
                  </w:r>
                </w:p>
              </w:tc>
            </w:tr>
            <w:tr w:rsidR="00C00E9D" w14:paraId="68B2ED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41D9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F859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4CEF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5CEA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5911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D0B6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C6B8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506F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8CFB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4F90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501,91</w:t>
                  </w:r>
                </w:p>
              </w:tc>
            </w:tr>
            <w:tr w:rsidR="00C00E9D" w14:paraId="499A5A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C337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E4F1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C10E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20E2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658B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56CA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6CB5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2AB2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DEBD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E435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377,56</w:t>
                  </w:r>
                </w:p>
              </w:tc>
            </w:tr>
            <w:tr w:rsidR="00C00E9D" w14:paraId="6649FE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C61D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339B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9366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91E5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D619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5DF5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594E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F01C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49D5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4EF3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29,97</w:t>
                  </w:r>
                </w:p>
              </w:tc>
            </w:tr>
            <w:tr w:rsidR="00C00E9D" w14:paraId="68FB8F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DAA56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C815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A566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23E16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4851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2BEE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2DEA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405E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458D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056B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125,07</w:t>
                  </w:r>
                </w:p>
              </w:tc>
            </w:tr>
            <w:tr w:rsidR="00C00E9D" w14:paraId="4DF328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D9B6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0185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170A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AB9D6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82F6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FEC4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7E91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5B88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5BE9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E21C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111,38</w:t>
                  </w:r>
                </w:p>
              </w:tc>
            </w:tr>
            <w:tr w:rsidR="00C00E9D" w14:paraId="59ECF6A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D539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B630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2C15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0BAA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505B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8F2A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2D5B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D21B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38D0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6F33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8,97</w:t>
                  </w:r>
                </w:p>
              </w:tc>
            </w:tr>
            <w:tr w:rsidR="00C00E9D" w14:paraId="57D6C6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FE3B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015B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EABE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6B31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2175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6E44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FC5E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73AB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55FC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7CCC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328,71</w:t>
                  </w:r>
                </w:p>
              </w:tc>
            </w:tr>
            <w:tr w:rsidR="00C00E9D" w14:paraId="6D57BD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C4DD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430D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17C5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D161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43DA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E015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63FF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1E7D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8D50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1AC9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214,03</w:t>
                  </w:r>
                </w:p>
              </w:tc>
            </w:tr>
            <w:tr w:rsidR="00C00E9D" w14:paraId="06BD19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FC51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9727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8973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E195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EB17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BD99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611E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A75C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64F5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E2E2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238,33</w:t>
                  </w:r>
                </w:p>
              </w:tc>
            </w:tr>
            <w:tr w:rsidR="00C00E9D" w14:paraId="6CFA95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90E9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1219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1EE2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926C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1996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5E61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907F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3D2D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B835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9FA7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466,75</w:t>
                  </w:r>
                </w:p>
              </w:tc>
            </w:tr>
            <w:tr w:rsidR="00C00E9D" w14:paraId="7B652B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85D2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9959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C196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70E3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9E5D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3655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3746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4626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13B2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81B1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467,93</w:t>
                  </w:r>
                </w:p>
              </w:tc>
            </w:tr>
            <w:tr w:rsidR="00C00E9D" w14:paraId="3278D3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AA87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E358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924F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CAB5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51F1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7698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889F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23A86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C067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FD5C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861,30</w:t>
                  </w:r>
                </w:p>
              </w:tc>
            </w:tr>
            <w:tr w:rsidR="00C00E9D" w14:paraId="27F19C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CE63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8B46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EC1B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B717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BA03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F3A1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4A72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E37D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24DA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9482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688,57</w:t>
                  </w:r>
                </w:p>
              </w:tc>
            </w:tr>
            <w:tr w:rsidR="00C00E9D" w14:paraId="1D4497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8DA0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241C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217F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EC3D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CBA4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3B44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6CF6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F2ED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5673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68DA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523,62</w:t>
                  </w:r>
                </w:p>
              </w:tc>
            </w:tr>
            <w:tr w:rsidR="00C00E9D" w14:paraId="3E126E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2426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A7BC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A6B3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FD72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CBEA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B6A0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EA36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07F3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E1D8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0949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2 196,90</w:t>
                  </w:r>
                </w:p>
              </w:tc>
            </w:tr>
            <w:tr w:rsidR="00C00E9D" w14:paraId="6BA8A3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5775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06C9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2E63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60A6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A873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0E78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EC42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859D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BA47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1196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263,11</w:t>
                  </w:r>
                </w:p>
              </w:tc>
            </w:tr>
            <w:tr w:rsidR="00C00E9D" w14:paraId="1C20BC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684F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72A0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440E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9FEF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7DE2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1E7B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2384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5166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9C3A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32A0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101,00</w:t>
                  </w:r>
                </w:p>
              </w:tc>
            </w:tr>
            <w:tr w:rsidR="00C00E9D" w14:paraId="5709E6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BAA6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3E25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E152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EE0F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A705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40A5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CFAC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C877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5D9C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FFF8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0,71</w:t>
                  </w:r>
                </w:p>
              </w:tc>
            </w:tr>
            <w:tr w:rsidR="00C00E9D" w14:paraId="049551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9539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8BC5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F4D4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52CB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0FC4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A6E6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9697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0A99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7D7A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8356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1 170,19</w:t>
                  </w:r>
                </w:p>
              </w:tc>
            </w:tr>
            <w:tr w:rsidR="00C00E9D" w14:paraId="6E5321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1590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15D0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A963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13FB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69F8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3F46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33FB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07A2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BABE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F509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3 848,23</w:t>
                  </w:r>
                </w:p>
              </w:tc>
            </w:tr>
            <w:tr w:rsidR="00C00E9D" w14:paraId="46680E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5F60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CB45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EB40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E907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9307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471F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5B20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B9C7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D9C7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7DC3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3 270,81</w:t>
                  </w:r>
                </w:p>
              </w:tc>
            </w:tr>
            <w:tr w:rsidR="00C00E9D" w14:paraId="6F3685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40F3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78B8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1049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9544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29EE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5DFF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E432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3E88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C01A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6F94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1 007,60</w:t>
                  </w:r>
                </w:p>
              </w:tc>
            </w:tr>
            <w:tr w:rsidR="00C00E9D" w14:paraId="4E0F13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C050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A61E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B55E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C521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72DD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5EB3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C941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9EF4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E389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E982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940,58</w:t>
                  </w:r>
                </w:p>
              </w:tc>
            </w:tr>
            <w:tr w:rsidR="00C00E9D" w14:paraId="4A7BE8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E528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0EF5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BB95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1664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D129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0486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5C3B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26E2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938E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96C4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859,17</w:t>
                  </w:r>
                </w:p>
              </w:tc>
            </w:tr>
            <w:tr w:rsidR="00C00E9D" w14:paraId="18320E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5FBC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951F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A6BE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ABB2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AF4D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02AA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24D1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4838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6F53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AF05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658,36</w:t>
                  </w:r>
                </w:p>
              </w:tc>
            </w:tr>
            <w:tr w:rsidR="00C00E9D" w14:paraId="2A07B7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0B14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ECED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2996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2CE5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2D0F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7B38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012E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2B46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F0CD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C438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520,55</w:t>
                  </w:r>
                </w:p>
              </w:tc>
            </w:tr>
            <w:tr w:rsidR="00C00E9D" w14:paraId="603877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54BA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3887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694A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0605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DE75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16A3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4D03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4C12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2894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829C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163,06</w:t>
                  </w:r>
                </w:p>
              </w:tc>
            </w:tr>
            <w:tr w:rsidR="00C00E9D" w14:paraId="57F408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32A0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FA08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E93E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C6FC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969A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8153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2090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1915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2504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DEC0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64,18</w:t>
                  </w:r>
                </w:p>
              </w:tc>
            </w:tr>
            <w:tr w:rsidR="00C00E9D" w14:paraId="74BE2B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624E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2CA6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B770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24EC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56FE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2C68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84D6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DCF7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CF5C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D9C3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48,14</w:t>
                  </w:r>
                </w:p>
              </w:tc>
            </w:tr>
            <w:tr w:rsidR="00C00E9D" w14:paraId="55756A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FE79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388A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E6CD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2962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811E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4287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1D4C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D4EF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BC7D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ED9C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104,54</w:t>
                  </w:r>
                </w:p>
              </w:tc>
            </w:tr>
            <w:tr w:rsidR="00C00E9D" w14:paraId="31C7B6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54EB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A0E2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D230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5234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61D1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63F0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D340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0EE3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0AD9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1723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119,17</w:t>
                  </w:r>
                </w:p>
              </w:tc>
            </w:tr>
            <w:tr w:rsidR="00C00E9D" w14:paraId="4CA008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F4B66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C5F5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2A44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46A6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2662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6C31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7DF3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A225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4E8C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4085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175,80</w:t>
                  </w:r>
                </w:p>
              </w:tc>
            </w:tr>
            <w:tr w:rsidR="00C00E9D" w14:paraId="33B12A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C76D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8581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874D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68FE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B754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DD40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C81E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FBDC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04CB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CD98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1 093,02</w:t>
                  </w:r>
                </w:p>
              </w:tc>
            </w:tr>
            <w:tr w:rsidR="00C00E9D" w14:paraId="205431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45E8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C442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E77F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CE74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0FFD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2757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0A10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E8B1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AF3C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808B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142,53</w:t>
                  </w:r>
                </w:p>
              </w:tc>
            </w:tr>
            <w:tr w:rsidR="00C00E9D" w14:paraId="1C25CE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A117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D4A8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0719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253D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762D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7454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A25C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789A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9718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57DB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1 060,93</w:t>
                  </w:r>
                </w:p>
              </w:tc>
            </w:tr>
            <w:tr w:rsidR="00C00E9D" w14:paraId="40954F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51F4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D8D9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E50B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C764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2087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B771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3F67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1D4B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9785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BA7E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477,84</w:t>
                  </w:r>
                </w:p>
              </w:tc>
            </w:tr>
            <w:tr w:rsidR="00C00E9D" w14:paraId="1C0901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750F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901E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B827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7FC5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9A1C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F296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4286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F35B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D553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B431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761,25</w:t>
                  </w:r>
                </w:p>
              </w:tc>
            </w:tr>
            <w:tr w:rsidR="00C00E9D" w14:paraId="2E444A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6DD6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8A0A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7A6D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787B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DCDD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DCB6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2022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90E5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83C0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4C91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642,55</w:t>
                  </w:r>
                </w:p>
              </w:tc>
            </w:tr>
            <w:tr w:rsidR="00C00E9D" w14:paraId="6A5303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18EF6" w14:textId="77777777" w:rsidR="00C00E9D" w:rsidRDefault="004B5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4294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623B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4439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1250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7956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A777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6DAA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F86F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8CDE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0D90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1 002,17</w:t>
                  </w:r>
                </w:p>
              </w:tc>
            </w:tr>
            <w:tr w:rsidR="00C00E9D" w14:paraId="5C32FF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0146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B73B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2BAB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322F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1B8C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94EC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F140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F7F0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8CB0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231F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979,52</w:t>
                  </w:r>
                </w:p>
              </w:tc>
            </w:tr>
            <w:tr w:rsidR="00C00E9D" w14:paraId="615163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6BBD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182A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DD5B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CF5B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A7F3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E1FE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A444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AE2C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A33C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1F49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65,60</w:t>
                  </w:r>
                </w:p>
              </w:tc>
            </w:tr>
            <w:tr w:rsidR="00C00E9D" w14:paraId="79879B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3CE4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CB6C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DEE3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813E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0B56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AF4A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856C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6CFC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E3FA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C467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46,25</w:t>
                  </w:r>
                </w:p>
              </w:tc>
            </w:tr>
            <w:tr w:rsidR="00C00E9D" w14:paraId="6D287B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EAC6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9BAB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D1EF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A398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CFE2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EF46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33C9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8E5B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099E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D349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9,44</w:t>
                  </w:r>
                </w:p>
              </w:tc>
            </w:tr>
            <w:tr w:rsidR="00C00E9D" w14:paraId="2E354B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0D90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2B75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0374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4B0B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C899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649C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949C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06C7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E50A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9B3D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734,58</w:t>
                  </w:r>
                </w:p>
              </w:tc>
            </w:tr>
            <w:tr w:rsidR="00C00E9D" w14:paraId="713553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7C15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20AF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B7B1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D5D7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7AF1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3FD4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8B8C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498C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6143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32AF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9,67</w:t>
                  </w:r>
                </w:p>
              </w:tc>
            </w:tr>
            <w:tr w:rsidR="00C00E9D" w14:paraId="07F4A0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C627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9578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EAA2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2A68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AAB3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7E6C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C384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8D92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0B99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D983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579,08</w:t>
                  </w:r>
                </w:p>
              </w:tc>
            </w:tr>
            <w:tr w:rsidR="00C00E9D" w14:paraId="4D4442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22C2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592E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1E95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04E6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D4D1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3639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16C5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5BAB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9D7F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F5A3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108,55</w:t>
                  </w:r>
                </w:p>
              </w:tc>
            </w:tr>
            <w:tr w:rsidR="00C00E9D" w14:paraId="170FE73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238C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9327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0CE1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F85F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47DA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5265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DAE8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E3F3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C4C0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E0FC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55,45</w:t>
                  </w:r>
                </w:p>
              </w:tc>
            </w:tr>
            <w:tr w:rsidR="00C00E9D" w14:paraId="07708C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6CD8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6862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4B00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0CE2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2C74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3BF5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0508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F63A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DDDB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ED72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4,96</w:t>
                  </w:r>
                </w:p>
              </w:tc>
            </w:tr>
            <w:tr w:rsidR="00C00E9D" w14:paraId="2DA699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4E70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F05C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E6DA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173E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7AB9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EE82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CABE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CB72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B505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73A5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1 491,58</w:t>
                  </w:r>
                </w:p>
              </w:tc>
            </w:tr>
            <w:tr w:rsidR="00C00E9D" w14:paraId="2D02B6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88C6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FD15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FDD9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4A68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627A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BB62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83F3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D6E8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70E0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3326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91,79</w:t>
                  </w:r>
                </w:p>
              </w:tc>
            </w:tr>
            <w:tr w:rsidR="00C00E9D" w14:paraId="6A4F8F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48F4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88A7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455C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CE5F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E8FF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4E34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FBC4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71DC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E2C4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5FA4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22,42</w:t>
                  </w:r>
                </w:p>
              </w:tc>
            </w:tr>
            <w:tr w:rsidR="00C00E9D" w14:paraId="46EBDE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FDD5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B17E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1468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B465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6524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EF2A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0362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B550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AEBD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5F38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51,21</w:t>
                  </w:r>
                </w:p>
              </w:tc>
            </w:tr>
            <w:tr w:rsidR="00C00E9D" w14:paraId="62B28D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377E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C0CE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7929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EBBA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22D5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15DF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F530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2170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94FD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7BF4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303,70</w:t>
                  </w:r>
                </w:p>
              </w:tc>
            </w:tr>
            <w:tr w:rsidR="00C00E9D" w14:paraId="653184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F6EA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6204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0B1B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F5BD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2A86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2A5D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04A9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B8DB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8FBD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2A78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475,01</w:t>
                  </w:r>
                </w:p>
              </w:tc>
            </w:tr>
            <w:tr w:rsidR="00C00E9D" w14:paraId="274DCB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6903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6EE3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D66D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FC64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6B98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9710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1D75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FB8A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B4BB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460A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365,05</w:t>
                  </w:r>
                </w:p>
              </w:tc>
            </w:tr>
            <w:tr w:rsidR="00C00E9D" w14:paraId="1F9FF8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C7FB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CB30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DC14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CAC8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40B9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E6C0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2911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5360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6DBE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EDE3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34,45</w:t>
                  </w:r>
                </w:p>
              </w:tc>
            </w:tr>
            <w:tr w:rsidR="00C00E9D" w14:paraId="310EF4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E4E6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34F8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0285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89A8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BF4D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DE23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C605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926A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C92D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AD29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6,14</w:t>
                  </w:r>
                </w:p>
              </w:tc>
            </w:tr>
            <w:tr w:rsidR="00C00E9D" w14:paraId="48D75E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1D56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5B3F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56D0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5B4F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D0DE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B0F0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CCE5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4EC66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DC43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D76E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104,06</w:t>
                  </w:r>
                </w:p>
              </w:tc>
            </w:tr>
            <w:tr w:rsidR="00C00E9D" w14:paraId="47A079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4F5E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9EB4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4705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5A5A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FA89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29A6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AC93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74F9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4A48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7A42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99,58</w:t>
                  </w:r>
                </w:p>
              </w:tc>
            </w:tr>
            <w:tr w:rsidR="00C00E9D" w14:paraId="2AADA2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E8CC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CD66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9711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4C3D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90CF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2D94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6ADE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A050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ED6E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6FFB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370,00</w:t>
                  </w:r>
                </w:p>
              </w:tc>
            </w:tr>
            <w:tr w:rsidR="00C00E9D" w14:paraId="136D9F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BC106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8F63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9AF0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CC21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DB8D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86EC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E1AA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1ADE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9F91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6F18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105,24</w:t>
                  </w:r>
                </w:p>
              </w:tc>
            </w:tr>
            <w:tr w:rsidR="00C00E9D" w14:paraId="4DA825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D570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FA93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B738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BE60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34D5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9E29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5626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C5306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9C59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E762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227,95</w:t>
                  </w:r>
                </w:p>
              </w:tc>
            </w:tr>
            <w:tr w:rsidR="00C00E9D" w14:paraId="1A9618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5EC4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5B63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BF05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0E2D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B681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5ECB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7DE1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FBA2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51AA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C19C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479,26</w:t>
                  </w:r>
                </w:p>
              </w:tc>
            </w:tr>
            <w:tr w:rsidR="00C00E9D" w14:paraId="5AA948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22FB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D3EA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91E8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3F72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E820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EB94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6D33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22A4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C568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F90F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478,08</w:t>
                  </w:r>
                </w:p>
              </w:tc>
            </w:tr>
            <w:tr w:rsidR="00C00E9D" w14:paraId="083EBC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DFD4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A9D4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FA83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6465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6309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292F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C77C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BDEA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A03C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022A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389,35</w:t>
                  </w:r>
                </w:p>
              </w:tc>
            </w:tr>
            <w:tr w:rsidR="00C00E9D" w14:paraId="76DCD5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43F2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80DC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5EEE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BCD3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BBB8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4EA2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7AD0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62E6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FE49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22CC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450,23</w:t>
                  </w:r>
                </w:p>
              </w:tc>
            </w:tr>
            <w:tr w:rsidR="00C00E9D" w14:paraId="205DF7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4C48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56E2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F9D9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D986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B71B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6675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6BFE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DF31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2925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4F23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521,97</w:t>
                  </w:r>
                </w:p>
              </w:tc>
            </w:tr>
            <w:tr w:rsidR="00C00E9D" w14:paraId="216421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89E6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0FBC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8DE6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8398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4E24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910D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7BC2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B13C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224F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1CF2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92,27</w:t>
                  </w:r>
                </w:p>
              </w:tc>
            </w:tr>
            <w:tr w:rsidR="00C00E9D" w14:paraId="57167E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E213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C6B0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2F30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1A38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AC83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0890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4B1B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2CF3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33B2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040E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7,55</w:t>
                  </w:r>
                </w:p>
              </w:tc>
            </w:tr>
            <w:tr w:rsidR="00C00E9D" w14:paraId="507BC5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4C27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5622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3C6A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946B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9D38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5037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1C34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CF0F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5888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3777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6,84</w:t>
                  </w:r>
                </w:p>
              </w:tc>
            </w:tr>
            <w:tr w:rsidR="00C00E9D" w14:paraId="236232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4AC3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EAD6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F9EA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5B8F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5CF3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A878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F3D0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6468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DBB2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2CEB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477,14</w:t>
                  </w:r>
                </w:p>
              </w:tc>
            </w:tr>
            <w:tr w:rsidR="00C00E9D" w14:paraId="271DEB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1E6E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364F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50AA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7A2D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E955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38A1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54E6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E7CA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19A7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0A81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466,04</w:t>
                  </w:r>
                </w:p>
              </w:tc>
            </w:tr>
            <w:tr w:rsidR="00C00E9D" w14:paraId="34830F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3EF3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E0BD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8392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55A1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F1FA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DC24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1EBC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E81D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8D5F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49CE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559,49</w:t>
                  </w:r>
                </w:p>
              </w:tc>
            </w:tr>
            <w:tr w:rsidR="00C00E9D" w14:paraId="4B7B8E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1D776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385E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41BE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F168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F256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BF39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D6AE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A375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908B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17E0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635,24</w:t>
                  </w:r>
                </w:p>
              </w:tc>
            </w:tr>
            <w:tr w:rsidR="00C00E9D" w14:paraId="1DF41E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68B6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FCB0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DDEF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F350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2D13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2271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288F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CCC2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2153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4DFA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124,59</w:t>
                  </w:r>
                </w:p>
              </w:tc>
            </w:tr>
            <w:tr w:rsidR="00C00E9D" w14:paraId="2CBA4B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4F71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930B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F794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CA8F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A84C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40AC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F2BC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F017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8882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C0A0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176,51</w:t>
                  </w:r>
                </w:p>
              </w:tc>
            </w:tr>
            <w:tr w:rsidR="00C00E9D" w14:paraId="78FC0C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057D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5725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F90A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C3CF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CA13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14C4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88B2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F099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FEF6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0EEF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277,98</w:t>
                  </w:r>
                </w:p>
              </w:tc>
            </w:tr>
            <w:tr w:rsidR="00C00E9D" w14:paraId="4657F7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B138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94F8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BCE8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EA92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CC35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ED00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F53D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03AE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02A4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38DE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563,27</w:t>
                  </w:r>
                </w:p>
              </w:tc>
            </w:tr>
            <w:tr w:rsidR="00C00E9D" w14:paraId="543870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E5A1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207F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8FEC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3D76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BC84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F7D2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0F27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2D35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374A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FB4D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110,20</w:t>
                  </w:r>
                </w:p>
              </w:tc>
            </w:tr>
            <w:tr w:rsidR="00C00E9D" w14:paraId="76A782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459A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10F4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2D61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B903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8447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6F20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EDE5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572F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978F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2EE9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58,52</w:t>
                  </w:r>
                </w:p>
              </w:tc>
            </w:tr>
            <w:tr w:rsidR="00C00E9D" w14:paraId="06CDD1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3ABE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78EE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2B5D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61B1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95CF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FC73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998B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560C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D9AB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526C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145,12</w:t>
                  </w:r>
                </w:p>
              </w:tc>
            </w:tr>
            <w:tr w:rsidR="00C00E9D" w14:paraId="47E210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664B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27FA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7BB8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1002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0C70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FCA4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0003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5834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9AB8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571F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95,57</w:t>
                  </w:r>
                </w:p>
              </w:tc>
            </w:tr>
            <w:tr w:rsidR="00C00E9D" w14:paraId="098812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0727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54B8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F484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44AD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7264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3DF9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5520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812B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3816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719D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110,67</w:t>
                  </w:r>
                </w:p>
              </w:tc>
            </w:tr>
            <w:tr w:rsidR="00C00E9D" w14:paraId="57C48D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9AC5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5549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A9CD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FAD3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5BB6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41C4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D244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4E3C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3F18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6DCE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462,27</w:t>
                  </w:r>
                </w:p>
              </w:tc>
            </w:tr>
            <w:tr w:rsidR="00C00E9D" w14:paraId="5C6A36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56DA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D097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0297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385E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500A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6EBA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BF9A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46EA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5DC5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340C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69,38</w:t>
                  </w:r>
                </w:p>
              </w:tc>
            </w:tr>
            <w:tr w:rsidR="00C00E9D" w14:paraId="7B285A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66C0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B3B7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5D01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D370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41F1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9AD9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64E5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7D4B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949E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4E45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294,26</w:t>
                  </w:r>
                </w:p>
              </w:tc>
            </w:tr>
            <w:tr w:rsidR="00C00E9D" w14:paraId="7BD2FA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D62D6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5995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954A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1A30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6F50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369C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D0B3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54C9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7715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379C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664,26</w:t>
                  </w:r>
                </w:p>
              </w:tc>
            </w:tr>
            <w:tr w:rsidR="00C00E9D" w14:paraId="5CFFE5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169E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847F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CA28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49EF6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335D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6016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FB28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0485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4425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2E74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660,72</w:t>
                  </w:r>
                </w:p>
              </w:tc>
            </w:tr>
            <w:tr w:rsidR="00C00E9D" w14:paraId="539EE1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A297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52E3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BD7F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8F79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F77E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8CD1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0A6D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DB53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DC56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B51D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1 541,13</w:t>
                  </w:r>
                </w:p>
              </w:tc>
            </w:tr>
            <w:tr w:rsidR="00C00E9D" w14:paraId="625B6E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5EBB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F98E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A9BB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43FE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44FF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CA8C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378F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3743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D4FF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0D01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1 410,40</w:t>
                  </w:r>
                </w:p>
              </w:tc>
            </w:tr>
            <w:tr w:rsidR="00C00E9D" w14:paraId="6B349B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C386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C458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4D0F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0998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E79B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FC7E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5D19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7AAA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9FBF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3266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1 249,24</w:t>
                  </w:r>
                </w:p>
              </w:tc>
            </w:tr>
            <w:tr w:rsidR="00C00E9D" w14:paraId="05C46A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1856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71BA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BC23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6597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3584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EE6D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AF64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6439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C4DE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654E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3 152,82</w:t>
                  </w:r>
                </w:p>
              </w:tc>
            </w:tr>
            <w:tr w:rsidR="00C00E9D" w14:paraId="01D902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0D44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BF8C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521A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9A2B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4418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2225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B74A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66AC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A4A4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0494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1 687,67</w:t>
                  </w:r>
                </w:p>
              </w:tc>
            </w:tr>
            <w:tr w:rsidR="00C00E9D" w14:paraId="1E9FAF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0F9A6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64D5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1F31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6EC0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9B75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C371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9373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7B04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2DE0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C6F8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1 232,72</w:t>
                  </w:r>
                </w:p>
              </w:tc>
            </w:tr>
            <w:tr w:rsidR="00C00E9D" w14:paraId="263D77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BDFE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9EB7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A73B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6249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7CC6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8F01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EB0E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5DAB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3D44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2FE9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43,18</w:t>
                  </w:r>
                </w:p>
              </w:tc>
            </w:tr>
            <w:tr w:rsidR="00C00E9D" w14:paraId="4F8680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67C4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B612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9E99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2D49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382F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5430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A68C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3257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1FBE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9E8D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1 045,36</w:t>
                  </w:r>
                </w:p>
              </w:tc>
            </w:tr>
            <w:tr w:rsidR="00C00E9D" w14:paraId="5C7B63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C88C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7603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384A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611D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6CD3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B1FE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3BCD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0F28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4FE2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6371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47,67</w:t>
                  </w:r>
                </w:p>
              </w:tc>
            </w:tr>
            <w:tr w:rsidR="00C00E9D" w14:paraId="1F20683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1A41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FC96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DB11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E5AF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4EA1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5097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9BC6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E8E6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988A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BCE2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1 883,06</w:t>
                  </w:r>
                </w:p>
              </w:tc>
            </w:tr>
            <w:tr w:rsidR="00C00E9D" w14:paraId="5D783D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BBD3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76EC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29DA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771E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8868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DAEF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D8C2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7636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D442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C6EE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135,68</w:t>
                  </w:r>
                </w:p>
              </w:tc>
            </w:tr>
            <w:tr w:rsidR="00C00E9D" w14:paraId="66E311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9576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C11C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2813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4F6B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9F0D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88B6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96D9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F603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B676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A246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1 964,23</w:t>
                  </w:r>
                </w:p>
              </w:tc>
            </w:tr>
            <w:tr w:rsidR="00C00E9D" w14:paraId="223C60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4A0C6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88B5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595E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4223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1A8B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3582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A269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8295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662B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4FEB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308,18</w:t>
                  </w:r>
                </w:p>
              </w:tc>
            </w:tr>
            <w:tr w:rsidR="00C00E9D" w14:paraId="7A7DAC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CC27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D5AA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C539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FF51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A4B6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B4BF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D25C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E48B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84D2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51AB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548,16</w:t>
                  </w:r>
                </w:p>
              </w:tc>
            </w:tr>
            <w:tr w:rsidR="00C00E9D" w14:paraId="5282E1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3618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1E3F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4609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A481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D507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577B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DA8A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AEE7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B647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9C7C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11,80</w:t>
                  </w:r>
                </w:p>
              </w:tc>
            </w:tr>
            <w:tr w:rsidR="00C00E9D" w14:paraId="49F018C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2107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F8A9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3998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560A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A572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E38D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7DA5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FF89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0D9E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34D7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300,16</w:t>
                  </w:r>
                </w:p>
              </w:tc>
            </w:tr>
            <w:tr w:rsidR="00C00E9D" w14:paraId="22F0E8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2C9B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0E89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6C4E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D0E5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CD8F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BFA4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E714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D978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BCA5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F89A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1 412,29</w:t>
                  </w:r>
                </w:p>
              </w:tc>
            </w:tr>
            <w:tr w:rsidR="00C00E9D" w14:paraId="4613EF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9CA0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817F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CBCD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4867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6D28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75C5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E1A2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ED60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5FF1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918A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140,88</w:t>
                  </w:r>
                </w:p>
              </w:tc>
            </w:tr>
            <w:tr w:rsidR="00C00E9D" w14:paraId="18DB5F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34E3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D279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3C25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437C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CF73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56AC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E0DB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FF806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AC4E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10A7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292,13</w:t>
                  </w:r>
                </w:p>
              </w:tc>
            </w:tr>
            <w:tr w:rsidR="00C00E9D" w14:paraId="2EDB6E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277F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226B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2F87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3C95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0316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4F12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319E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4FB5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A722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AE5B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605,27</w:t>
                  </w:r>
                </w:p>
              </w:tc>
            </w:tr>
            <w:tr w:rsidR="00C00E9D" w14:paraId="15E638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1861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2B97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2B7A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CEAF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0043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F7C9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A897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7617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2A23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4FFC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661,90</w:t>
                  </w:r>
                </w:p>
              </w:tc>
            </w:tr>
            <w:tr w:rsidR="00C00E9D" w14:paraId="3186C1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969E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115C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CDF4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EE09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BD2D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5040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7A2A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7F07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081C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FC86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23,83</w:t>
                  </w:r>
                </w:p>
              </w:tc>
            </w:tr>
            <w:tr w:rsidR="00C00E9D" w14:paraId="7F71124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86E4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BE46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5FCE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3768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68EE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6064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C502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C9B86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740F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4230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826,61</w:t>
                  </w:r>
                </w:p>
              </w:tc>
            </w:tr>
            <w:tr w:rsidR="00C00E9D" w14:paraId="64A2D8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6C08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4BE6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95A9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4751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DF73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0A68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09A4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C43F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8BD0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80B3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865,55</w:t>
                  </w:r>
                </w:p>
              </w:tc>
            </w:tr>
            <w:tr w:rsidR="00C00E9D" w14:paraId="2E3D64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7B38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05CB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2150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C7B2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CDB4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4623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9DA9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476B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A9DA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FB7D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887,25</w:t>
                  </w:r>
                </w:p>
              </w:tc>
            </w:tr>
            <w:tr w:rsidR="00C00E9D" w14:paraId="7B1223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E7D2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325F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5544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FA4F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8DB9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D28B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FCDC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6D25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1301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F01B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928,55</w:t>
                  </w:r>
                </w:p>
              </w:tc>
            </w:tr>
            <w:tr w:rsidR="00C00E9D" w14:paraId="4F58C5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514D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C749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07B9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291C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F0FB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A3DC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045B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F828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04BD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A512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72,21</w:t>
                  </w:r>
                </w:p>
              </w:tc>
            </w:tr>
            <w:tr w:rsidR="00C00E9D" w14:paraId="6DBA1E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2028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8D0E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4485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965C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1D06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565E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2F7E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D407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F167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E532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1 681,30</w:t>
                  </w:r>
                </w:p>
              </w:tc>
            </w:tr>
            <w:tr w:rsidR="00C00E9D" w14:paraId="417493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0C19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03EA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FB93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0A60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E45D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A272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C685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BD0E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A458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904A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989,90</w:t>
                  </w:r>
                </w:p>
              </w:tc>
            </w:tr>
            <w:tr w:rsidR="00C00E9D" w14:paraId="21C33B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D835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53A5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BCDE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62C5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1071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AABC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C5BF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FE8F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84ED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4D66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588,28</w:t>
                  </w:r>
                </w:p>
              </w:tc>
            </w:tr>
            <w:tr w:rsidR="00C00E9D" w14:paraId="75C1A5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78C36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AE98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EC2A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F5BB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F22E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B999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0183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EA29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0712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2513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229,60</w:t>
                  </w:r>
                </w:p>
              </w:tc>
            </w:tr>
            <w:tr w:rsidR="00C00E9D" w14:paraId="219D4A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CBFD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9962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2C66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1AAD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3E31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B627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D2DC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2B85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785A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0190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117,75</w:t>
                  </w:r>
                </w:p>
              </w:tc>
            </w:tr>
            <w:tr w:rsidR="00C00E9D" w14:paraId="06EC59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7881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CD5B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E9A0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7D74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9DB3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B977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E527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EC63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8340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FF16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161,40</w:t>
                  </w:r>
                </w:p>
              </w:tc>
            </w:tr>
            <w:tr w:rsidR="00C00E9D" w14:paraId="4DA8B0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0CA5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EDE3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EEA4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F400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8EF6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5944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6D27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51B8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E3DC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58B9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249,89</w:t>
                  </w:r>
                </w:p>
              </w:tc>
            </w:tr>
            <w:tr w:rsidR="00C00E9D" w14:paraId="0A4532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9325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CD30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784F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4A2A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130A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4F2F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9448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6800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B557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B129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253,91</w:t>
                  </w:r>
                </w:p>
              </w:tc>
            </w:tr>
            <w:tr w:rsidR="00C00E9D" w14:paraId="36F2D9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F998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2557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5AC9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C02F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98D5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0793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6B2F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D210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8C05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6B4C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376,61</w:t>
                  </w:r>
                </w:p>
              </w:tc>
            </w:tr>
            <w:tr w:rsidR="00C00E9D" w14:paraId="46265C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19D9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8A70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C1E8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B948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DF26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A5BA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BBD1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2BD1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D77D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C6F4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3,78</w:t>
                  </w:r>
                </w:p>
              </w:tc>
            </w:tr>
            <w:tr w:rsidR="00C00E9D" w14:paraId="210EBA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5773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ACE0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F792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6A7A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A822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F7C1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7729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4D41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9552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4174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27,14</w:t>
                  </w:r>
                </w:p>
              </w:tc>
            </w:tr>
            <w:tr w:rsidR="00C00E9D" w14:paraId="3343D8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589F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A6BD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92B1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8075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DC46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5A2A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EA43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E6B8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017E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2989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7,32</w:t>
                  </w:r>
                </w:p>
              </w:tc>
            </w:tr>
            <w:tr w:rsidR="00C00E9D" w14:paraId="5DEF76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1207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84A7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D255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DAB4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FCF1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9074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887F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57E9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5B7E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BEA7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6,84</w:t>
                  </w:r>
                </w:p>
              </w:tc>
            </w:tr>
            <w:tr w:rsidR="00C00E9D" w14:paraId="6F8FAC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97CD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68E3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B56A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75F9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AFC6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2898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31F7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BECA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1BDB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9196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3,78</w:t>
                  </w:r>
                </w:p>
              </w:tc>
            </w:tr>
            <w:tr w:rsidR="00C00E9D" w14:paraId="59B3FD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66F5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93EE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E307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5AF8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AA7E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9148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63CD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7DE5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A77B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F90D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685,26</w:t>
                  </w:r>
                </w:p>
              </w:tc>
            </w:tr>
            <w:tr w:rsidR="00C00E9D" w14:paraId="6320A7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83FB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08C0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96FE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74FC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B809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12D1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CD94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92D0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2098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4C75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180,75</w:t>
                  </w:r>
                </w:p>
              </w:tc>
            </w:tr>
            <w:tr w:rsidR="00C00E9D" w14:paraId="2D695B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34B9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7454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8BC6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FD96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47AD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A7BC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C498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E9D8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D64A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B787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134,98</w:t>
                  </w:r>
                </w:p>
              </w:tc>
            </w:tr>
            <w:tr w:rsidR="00C00E9D" w14:paraId="71B081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BEBD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3D9E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BF06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265B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46C6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F863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D64F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7485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F586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F014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87,07</w:t>
                  </w:r>
                </w:p>
              </w:tc>
            </w:tr>
            <w:tr w:rsidR="00C00E9D" w14:paraId="01D59C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5451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79BB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E26C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1A17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B320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B4FC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023D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CB35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8292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EB6B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2 815,15</w:t>
                  </w:r>
                </w:p>
              </w:tc>
            </w:tr>
            <w:tr w:rsidR="00C00E9D" w14:paraId="6E2F80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094B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50FC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A84E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A772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AD59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0B16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3D65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30B2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04D9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E1D1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13,69</w:t>
                  </w:r>
                </w:p>
              </w:tc>
            </w:tr>
            <w:tr w:rsidR="00C00E9D" w14:paraId="58F3DD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2086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9E8A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0460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C880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BB24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28AE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6D21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5F1C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A299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9E00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7,79</w:t>
                  </w:r>
                </w:p>
              </w:tc>
            </w:tr>
            <w:tr w:rsidR="00C00E9D" w14:paraId="3D0FB7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D441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A104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0540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48CA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3A82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775D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10C2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D0E5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BD9F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6127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90,38</w:t>
                  </w:r>
                </w:p>
              </w:tc>
            </w:tr>
            <w:tr w:rsidR="00C00E9D" w14:paraId="5C268B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2FFB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88BB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581F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8A6E6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76CD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66EA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0100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4A79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D9F1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E57A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54,04</w:t>
                  </w:r>
                </w:p>
              </w:tc>
            </w:tr>
            <w:tr w:rsidR="00C00E9D" w14:paraId="001D85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3A5A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77A6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F566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25B7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D0C2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8E9B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A394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4ADB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A0E0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9826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262,87</w:t>
                  </w:r>
                </w:p>
              </w:tc>
            </w:tr>
            <w:tr w:rsidR="00C00E9D" w14:paraId="033367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70E3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9344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6E63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AAE8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71BD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4891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BD36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9078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2B75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02A4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504,98</w:t>
                  </w:r>
                </w:p>
              </w:tc>
            </w:tr>
            <w:tr w:rsidR="00C00E9D" w14:paraId="527EAF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6FA7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416B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7D5F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7ADF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9724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3268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9DD1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473B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8B0B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11A6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573,88</w:t>
                  </w:r>
                </w:p>
              </w:tc>
            </w:tr>
            <w:tr w:rsidR="00C00E9D" w14:paraId="5D9F50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AD86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E046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C84D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2062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1CC9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1D9C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D625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3824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96DE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A12C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660,72</w:t>
                  </w:r>
                </w:p>
              </w:tc>
            </w:tr>
            <w:tr w:rsidR="00C00E9D" w14:paraId="5FB06E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61A5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C74B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72BE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D4F5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A469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3550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24B5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0C88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9DC5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7457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7,55</w:t>
                  </w:r>
                </w:p>
              </w:tc>
            </w:tr>
            <w:tr w:rsidR="00C00E9D" w14:paraId="376610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8112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7C83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78EE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35B3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E1DA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441A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736B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A501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02F4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22F8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25,96</w:t>
                  </w:r>
                </w:p>
              </w:tc>
            </w:tr>
            <w:tr w:rsidR="00C00E9D" w14:paraId="595ADCC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883A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F01D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792F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CF39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A42C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15C8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6BD3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6E17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397C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34E9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280,81</w:t>
                  </w:r>
                </w:p>
              </w:tc>
            </w:tr>
            <w:tr w:rsidR="00C00E9D" w14:paraId="692977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3D98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C6B0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2CFB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7C06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DF5B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8E27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5FAA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CB9D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1842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6D3D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459,20</w:t>
                  </w:r>
                </w:p>
              </w:tc>
            </w:tr>
            <w:tr w:rsidR="00C00E9D" w14:paraId="428F65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D1F2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040E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5D65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DE42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6D73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BC03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99FE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9057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2785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ECB7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571,05</w:t>
                  </w:r>
                </w:p>
              </w:tc>
            </w:tr>
            <w:tr w:rsidR="00C00E9D" w14:paraId="5EAFD7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4023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5C88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AC70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10A5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58B8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7C76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9040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C129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26F3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27A7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710,04</w:t>
                  </w:r>
                </w:p>
              </w:tc>
            </w:tr>
            <w:tr w:rsidR="00C00E9D" w14:paraId="567312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DE36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A10B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0AAC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3794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006B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F3CC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A858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0E4C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59F9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8B3B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4,48</w:t>
                  </w:r>
                </w:p>
              </w:tc>
            </w:tr>
            <w:tr w:rsidR="00C00E9D" w14:paraId="1A3F10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2399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855C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ECFA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08A16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E611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F3C7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F994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79F1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F29F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8F4A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4,01</w:t>
                  </w:r>
                </w:p>
              </w:tc>
            </w:tr>
            <w:tr w:rsidR="00C00E9D" w14:paraId="2BD70F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96FF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92B4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D0BE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E29A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0744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86EB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CA73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8CEE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6B53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38A8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125,54</w:t>
                  </w:r>
                </w:p>
              </w:tc>
            </w:tr>
            <w:tr w:rsidR="00C00E9D" w14:paraId="4925AA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1D84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3128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BA7A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C8CB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FEFE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4129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A0D3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AA39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2CE2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C1A3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515,60</w:t>
                  </w:r>
                </w:p>
              </w:tc>
            </w:tr>
            <w:tr w:rsidR="00C00E9D" w14:paraId="5BE5D7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AD12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5AF3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07F3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E3D5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35DC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1D08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A4D3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2415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10C6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4CF6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181,70</w:t>
                  </w:r>
                </w:p>
              </w:tc>
            </w:tr>
            <w:tr w:rsidR="00C00E9D" w14:paraId="65CBC1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283B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4E33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CC07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0841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992D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4475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25FD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4EAD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22B7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A93F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123,18</w:t>
                  </w:r>
                </w:p>
              </w:tc>
            </w:tr>
            <w:tr w:rsidR="00C00E9D" w14:paraId="45D900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D25F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7976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9311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D79A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FDE6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3986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AFE8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3BA6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373E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19D3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92,50</w:t>
                  </w:r>
                </w:p>
              </w:tc>
            </w:tr>
            <w:tr w:rsidR="00C00E9D" w14:paraId="408234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740E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2903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3C98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70C6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35C0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F44F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6E88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2EFC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5D81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F13A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119,64</w:t>
                  </w:r>
                </w:p>
              </w:tc>
            </w:tr>
            <w:tr w:rsidR="00C00E9D" w14:paraId="7CF4A0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5FBB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702D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5882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58FC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A451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9AE9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ACC7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2B84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3C3A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6757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61,35</w:t>
                  </w:r>
                </w:p>
              </w:tc>
            </w:tr>
            <w:tr w:rsidR="00C00E9D" w14:paraId="4F81F8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D2CC6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B932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163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6D82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05B7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2B12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266A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9E85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253B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2DA6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61,12</w:t>
                  </w:r>
                </w:p>
              </w:tc>
            </w:tr>
            <w:tr w:rsidR="00C00E9D" w14:paraId="06B75F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A2D36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5552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149A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48A1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2E4E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378F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52EF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6B3C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AFC0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2AD1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21,47</w:t>
                  </w:r>
                </w:p>
              </w:tc>
            </w:tr>
            <w:tr w:rsidR="00C00E9D" w14:paraId="4EE283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2B2B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E99E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4009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6DB6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BA34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3E91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1A1F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0858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FA0C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7BB2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67,72</w:t>
                  </w:r>
                </w:p>
              </w:tc>
            </w:tr>
            <w:tr w:rsidR="00C00E9D" w14:paraId="040118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70863" w14:textId="77777777" w:rsidR="00C00E9D" w:rsidRDefault="004B5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2645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9AA3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4ABB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B94B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5348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C14A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111C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3C13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8C84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82F7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88,49</w:t>
                  </w:r>
                </w:p>
              </w:tc>
            </w:tr>
            <w:tr w:rsidR="00C00E9D" w14:paraId="5C93F5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EA27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C661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60BB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BAF7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72F3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A1EC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C7A8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6A2D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27C6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B7B3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25,96</w:t>
                  </w:r>
                </w:p>
              </w:tc>
            </w:tr>
            <w:tr w:rsidR="00C00E9D" w14:paraId="7BD2C0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DEE56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D2C9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3698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52CE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7618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5047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9C25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2684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6C38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90A0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72,68</w:t>
                  </w:r>
                </w:p>
              </w:tc>
            </w:tr>
            <w:tr w:rsidR="00C00E9D" w14:paraId="5FB179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E47C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3DD6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0AE6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F691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EFF0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9A1E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5F5E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7CC4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58BF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6CB4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0,71</w:t>
                  </w:r>
                </w:p>
              </w:tc>
            </w:tr>
            <w:tr w:rsidR="00C00E9D" w14:paraId="2B3B6A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DFB8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6A14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65F6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71C9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0470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1117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8A24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57A2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BB1D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1404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721,84</w:t>
                  </w:r>
                </w:p>
              </w:tc>
            </w:tr>
            <w:tr w:rsidR="00C00E9D" w14:paraId="198CE7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D313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57E8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46E7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FA31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FFEE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18B3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6FE3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3957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AD2D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8958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1 137,62</w:t>
                  </w:r>
                </w:p>
              </w:tc>
            </w:tr>
            <w:tr w:rsidR="00C00E9D" w14:paraId="309E75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4784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837E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5848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98F8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2E94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C497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A6F8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59B7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8C1C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F8C1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166,12</w:t>
                  </w:r>
                </w:p>
              </w:tc>
            </w:tr>
            <w:tr w:rsidR="00C00E9D" w14:paraId="12FF7B4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F527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AC52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ACFB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FC28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6721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4778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9A04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591E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B8F9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0FFB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452,59</w:t>
                  </w:r>
                </w:p>
              </w:tc>
            </w:tr>
            <w:tr w:rsidR="00C00E9D" w14:paraId="606D2E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9448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70B4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8254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A7B5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9B58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6EE5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24CB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5921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19FF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2C85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148,90</w:t>
                  </w:r>
                </w:p>
              </w:tc>
            </w:tr>
            <w:tr w:rsidR="00C00E9D" w14:paraId="7DEE3D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1CD3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99DE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B7D3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04A3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C6E5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195D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EF0B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6580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AF3E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CDBE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1 082,17</w:t>
                  </w:r>
                </w:p>
              </w:tc>
            </w:tr>
            <w:tr w:rsidR="00C00E9D" w14:paraId="391AA8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AD90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5E93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FE75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B269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324F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F3DC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2C24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411B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8268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A870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1,42</w:t>
                  </w:r>
                </w:p>
              </w:tc>
            </w:tr>
            <w:tr w:rsidR="00C00E9D" w14:paraId="437B68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86C5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2216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90CD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D8CE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492F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6643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FA06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A0E2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E9E0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0550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1 186,94</w:t>
                  </w:r>
                </w:p>
              </w:tc>
            </w:tr>
            <w:tr w:rsidR="00C00E9D" w14:paraId="47A991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876D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2FC0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C6D8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339C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C375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32F4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8FB7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34A0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B29C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DDB0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1 239,33</w:t>
                  </w:r>
                </w:p>
              </w:tc>
            </w:tr>
            <w:tr w:rsidR="00C00E9D" w14:paraId="24AF05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7784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D548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126C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A32D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CDD3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0338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6AE3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6F54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CC1E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82A6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1 671,86</w:t>
                  </w:r>
                </w:p>
              </w:tc>
            </w:tr>
            <w:tr w:rsidR="00C00E9D" w14:paraId="46C951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19AD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E585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EDAF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310C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723A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F2EC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19CB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538C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0C5A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C2FF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2 155,60</w:t>
                  </w:r>
                </w:p>
              </w:tc>
            </w:tr>
            <w:tr w:rsidR="00C00E9D" w14:paraId="1E7EE0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B1C0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E669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1D3D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7DE8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0C69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EAD9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6A94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851A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10CC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3B5B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1 727,79</w:t>
                  </w:r>
                </w:p>
              </w:tc>
            </w:tr>
            <w:tr w:rsidR="00C00E9D" w14:paraId="290419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F09D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9553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7368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4F76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3C9A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C4EC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7283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DE25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0740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FFD4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158,10</w:t>
                  </w:r>
                </w:p>
              </w:tc>
            </w:tr>
            <w:tr w:rsidR="00C00E9D" w14:paraId="6CB049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2AAF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52C0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6FD2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9CD1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E50C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E0FE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4E57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2CF5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8BAF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922F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2 306,15</w:t>
                  </w:r>
                </w:p>
              </w:tc>
            </w:tr>
            <w:tr w:rsidR="00C00E9D" w14:paraId="426B9B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F344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44A4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337A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AC6A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4BFD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0E25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7FCC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8F14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BFC5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D6D0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5 052,16</w:t>
                  </w:r>
                </w:p>
              </w:tc>
            </w:tr>
            <w:tr w:rsidR="00C00E9D" w14:paraId="7BF29B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76DA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7A36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53FB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98B3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ED15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1C2F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10E5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0EC0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CF95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5EB5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7 216,97</w:t>
                  </w:r>
                </w:p>
              </w:tc>
            </w:tr>
            <w:tr w:rsidR="00C00E9D" w14:paraId="69250D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FE7B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99E6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F2C2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E111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1696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679E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F5DB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A5A2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1072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CF2A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7 503,68</w:t>
                  </w:r>
                </w:p>
              </w:tc>
            </w:tr>
            <w:tr w:rsidR="00C00E9D" w14:paraId="25685B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3946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1682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531C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36D1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C13F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7E9E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58C6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80F7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5AC4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F298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10 044,62</w:t>
                  </w:r>
                </w:p>
              </w:tc>
            </w:tr>
            <w:tr w:rsidR="00C00E9D" w14:paraId="62DD2E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936F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DB11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07F2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AB7E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F319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DC7D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965F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9982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F382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A398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20,53</w:t>
                  </w:r>
                </w:p>
              </w:tc>
            </w:tr>
            <w:tr w:rsidR="00C00E9D" w14:paraId="1621C9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A212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59E3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2A84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E638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D845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BDED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FDB8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4CD1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BB98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A2EC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126,01</w:t>
                  </w:r>
                </w:p>
              </w:tc>
            </w:tr>
            <w:tr w:rsidR="00C00E9D" w14:paraId="38CF85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3114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B587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DAE7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BC26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DF73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0930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53BE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8B88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D080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A230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203,17</w:t>
                  </w:r>
                </w:p>
              </w:tc>
            </w:tr>
            <w:tr w:rsidR="00C00E9D" w14:paraId="1C5352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35A46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AD8A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5E1A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F520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9FE5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FA48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8979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CDBB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6D7F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83E1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1 015,86</w:t>
                  </w:r>
                </w:p>
              </w:tc>
            </w:tr>
            <w:tr w:rsidR="00C00E9D" w14:paraId="0E2648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B3BE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64C8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2028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7ACB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9C0B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4382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BF98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10.06.2020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182F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946F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475C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1 874,80</w:t>
                  </w:r>
                </w:p>
              </w:tc>
            </w:tr>
            <w:tr w:rsidR="00C00E9D" w14:paraId="5AC3DB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78CF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7279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763B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9275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80A5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20A5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492A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B476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FAE8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78F5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206,24</w:t>
                  </w:r>
                </w:p>
              </w:tc>
            </w:tr>
            <w:tr w:rsidR="00C00E9D" w14:paraId="21B146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B426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E9B5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A4E7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120B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1057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C73A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DFFC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A1F8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94F2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E201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1,89</w:t>
                  </w:r>
                </w:p>
              </w:tc>
            </w:tr>
            <w:tr w:rsidR="00C00E9D" w14:paraId="21C80B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5CA3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A49D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F6BA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11E56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5A61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1292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3A4F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D5B1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D8C9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7CFB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40,59</w:t>
                  </w:r>
                </w:p>
              </w:tc>
            </w:tr>
            <w:tr w:rsidR="00C00E9D" w14:paraId="2AD030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D0E2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3D46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8CAD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A55F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1106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EAB9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887F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58BC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FA10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1D76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1 323,80</w:t>
                  </w:r>
                </w:p>
              </w:tc>
            </w:tr>
            <w:tr w:rsidR="00C00E9D" w14:paraId="25716B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13D9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3B66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92EE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981E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94C1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7F72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1580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ADB9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7CC0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C33F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4 219,89</w:t>
                  </w:r>
                </w:p>
              </w:tc>
            </w:tr>
            <w:tr w:rsidR="00C00E9D" w14:paraId="5D1E0E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493F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C726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D717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6EE3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CD9B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839D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08F9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1E94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E221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E2D5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814,10</w:t>
                  </w:r>
                </w:p>
              </w:tc>
            </w:tr>
            <w:tr w:rsidR="00C00E9D" w14:paraId="07685D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CC27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E338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B1D5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0F93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529F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8B08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991F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1D04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F1C7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2D1D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153,85</w:t>
                  </w:r>
                </w:p>
              </w:tc>
            </w:tr>
            <w:tr w:rsidR="00C00E9D" w14:paraId="493D80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5930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7852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C402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5CBD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AEA3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8802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9EE4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7E36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BC1C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4F31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6 294,08</w:t>
                  </w:r>
                </w:p>
              </w:tc>
            </w:tr>
            <w:tr w:rsidR="00C00E9D" w14:paraId="6874AA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7DC7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0E21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DB28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653F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FCE5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B045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274A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28FA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DB0B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22FE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381,33</w:t>
                  </w:r>
                </w:p>
              </w:tc>
            </w:tr>
            <w:tr w:rsidR="00C00E9D" w14:paraId="458AF8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48F0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0EE9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EF7C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40846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E38C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3F6F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72E9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21E4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187E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8770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547,93</w:t>
                  </w:r>
                </w:p>
              </w:tc>
            </w:tr>
            <w:tr w:rsidR="00C00E9D" w14:paraId="3295EE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DE4C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DAE6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8B40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E7D9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564D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B966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4D92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ADBA6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9312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00B7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7,55</w:t>
                  </w:r>
                </w:p>
              </w:tc>
            </w:tr>
            <w:tr w:rsidR="00C00E9D" w14:paraId="3ACA33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B508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C92B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4A01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E5BA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E486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D004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12BC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8D4F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F14F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456F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727,27</w:t>
                  </w:r>
                </w:p>
              </w:tc>
            </w:tr>
            <w:tr w:rsidR="00C00E9D" w14:paraId="0B4024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69E8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D540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D4B1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5795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C878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7EAC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5EE7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A2AD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A4B4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5CB9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931,85</w:t>
                  </w:r>
                </w:p>
              </w:tc>
            </w:tr>
            <w:tr w:rsidR="00C00E9D" w14:paraId="4537F5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D579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7521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61D3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AC7F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6A04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0AC0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52EC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0BA7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E8B8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C60B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59,46</w:t>
                  </w:r>
                </w:p>
              </w:tc>
            </w:tr>
            <w:tr w:rsidR="00C00E9D" w14:paraId="539E45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6646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6396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40B0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85F8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51F7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53A9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5F10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C4D2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94A3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18A9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1,65</w:t>
                  </w:r>
                </w:p>
              </w:tc>
            </w:tr>
            <w:tr w:rsidR="00C00E9D" w14:paraId="44894B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DE18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1747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D1E0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663A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A382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9811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952E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E26C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2AFB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B7F8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1 179,15</w:t>
                  </w:r>
                </w:p>
              </w:tc>
            </w:tr>
            <w:tr w:rsidR="00C00E9D" w14:paraId="4166C8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E2F3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7374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0DC9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B440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CA83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E154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23F3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F402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DBE1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3281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6,84</w:t>
                  </w:r>
                </w:p>
              </w:tc>
            </w:tr>
            <w:tr w:rsidR="00C00E9D" w14:paraId="65C97D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AEDF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8597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D660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EEF2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AA82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2B8D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9D89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5D89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2EF3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12E4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9,44</w:t>
                  </w:r>
                </w:p>
              </w:tc>
            </w:tr>
            <w:tr w:rsidR="00C00E9D" w14:paraId="108999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69FB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B5D0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D562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FB46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85B6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89BE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09F3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9D036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5746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00DA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58,76</w:t>
                  </w:r>
                </w:p>
              </w:tc>
            </w:tr>
            <w:tr w:rsidR="00C00E9D" w14:paraId="256AE2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CA79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6B00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B409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A21C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F5E6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4B62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E081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8F3C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C230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9B82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5,66</w:t>
                  </w:r>
                </w:p>
              </w:tc>
            </w:tr>
            <w:tr w:rsidR="00C00E9D" w14:paraId="2E9B04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4882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93BC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63C4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3F9A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CCDB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D985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9080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5117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CBD4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72B7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</w:t>
                  </w:r>
                </w:p>
              </w:tc>
            </w:tr>
            <w:tr w:rsidR="00CD0326" w14:paraId="77F93482" w14:textId="77777777" w:rsidTr="00CD032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2598C" w14:textId="77777777" w:rsidR="00C00E9D" w:rsidRDefault="004B5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41F1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9F2E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788647,00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936D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A315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3F7A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F9C3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186 098,66</w:t>
                  </w:r>
                </w:p>
              </w:tc>
            </w:tr>
            <w:tr w:rsidR="00CD0326" w14:paraId="722BECD2" w14:textId="77777777" w:rsidTr="00CD032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05E75" w14:textId="77777777" w:rsidR="00C00E9D" w:rsidRDefault="004B5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Ladná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8ABB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1471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0A6C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C00E9D" w14:paraId="128BB7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9392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1CF8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24EE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9888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754A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7216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814C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1D2E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50C8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EC01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1 155,37</w:t>
                  </w:r>
                </w:p>
              </w:tc>
            </w:tr>
            <w:tr w:rsidR="00CD0326" w14:paraId="489FAD2B" w14:textId="77777777" w:rsidTr="00CD032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B3ED4" w14:textId="77777777" w:rsidR="00C00E9D" w:rsidRDefault="004B5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BE8F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46C9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5306,00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6030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E9276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582D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896D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1 155,37</w:t>
                  </w:r>
                </w:p>
              </w:tc>
            </w:tr>
            <w:tr w:rsidR="00CD0326" w14:paraId="541E9937" w14:textId="77777777" w:rsidTr="00CD032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31626" w14:textId="77777777" w:rsidR="00C00E9D" w:rsidRDefault="004B5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Poštorná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CE0F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FA69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7E666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C00E9D" w14:paraId="6332B6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8BBBB" w14:textId="77777777" w:rsidR="00C00E9D" w:rsidRDefault="004B5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6CC3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597F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5040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94EA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B0DB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B314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D4E6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66DD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0741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347,97</w:t>
                  </w:r>
                </w:p>
              </w:tc>
            </w:tr>
            <w:tr w:rsidR="00C00E9D" w14:paraId="0FEE9F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6A6EB" w14:textId="77777777" w:rsidR="00C00E9D" w:rsidRDefault="004B5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DKM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E4DE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F6A2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89F8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CE8D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C6DA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6427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13AB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704C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029C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13,38</w:t>
                  </w:r>
                </w:p>
              </w:tc>
            </w:tr>
            <w:tr w:rsidR="00C00E9D" w14:paraId="7AADB8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C380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EEAF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7FD6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27C0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C867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0259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E732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3CD6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C7B8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CCFD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597,21</w:t>
                  </w:r>
                </w:p>
              </w:tc>
            </w:tr>
            <w:tr w:rsidR="00C00E9D" w14:paraId="3AAA1D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45C5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6F42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277A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62881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C8B9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5136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7241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FC0E6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802C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F9A9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658,99</w:t>
                  </w:r>
                </w:p>
              </w:tc>
            </w:tr>
            <w:tr w:rsidR="00C00E9D" w14:paraId="659040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D42E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C821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794F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A445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D50A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C826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3211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9B62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D58C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45C2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663,24</w:t>
                  </w:r>
                </w:p>
              </w:tc>
            </w:tr>
            <w:tr w:rsidR="00C00E9D" w14:paraId="0C61A6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648F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ABC0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BE8C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EEA4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E453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1206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4BA5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DEB9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47C2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B3AF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1 510,54</w:t>
                  </w:r>
                </w:p>
              </w:tc>
            </w:tr>
            <w:tr w:rsidR="00C00E9D" w14:paraId="628EE6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0C3A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F8F0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DD3F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9397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F684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0F70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2F74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5505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6C7A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6538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10 046,22</w:t>
                  </w:r>
                </w:p>
              </w:tc>
            </w:tr>
            <w:tr w:rsidR="00C00E9D" w14:paraId="4B10AA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D716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55B4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CB11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21BC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FFD5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65DB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5823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1E1F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73E2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7AA6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7 069,08</w:t>
                  </w:r>
                </w:p>
              </w:tc>
            </w:tr>
            <w:tr w:rsidR="00C00E9D" w14:paraId="4E148A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63B1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5C46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CCEE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B51A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97C8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ABAE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137033,00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11FC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D432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50C0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C181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29 092,63</w:t>
                  </w:r>
                </w:p>
              </w:tc>
            </w:tr>
            <w:tr w:rsidR="00C00E9D" w14:paraId="63E598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FB5F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599C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A471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5C2E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2DC5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B562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44B7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FEA66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0208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D7E5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17 967,27</w:t>
                  </w:r>
                </w:p>
              </w:tc>
            </w:tr>
            <w:tr w:rsidR="00C00E9D" w14:paraId="7A303F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5B04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9C54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1208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90986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F1B8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0705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3D44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3E46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D8B1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D1AF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2 164,86</w:t>
                  </w:r>
                </w:p>
              </w:tc>
            </w:tr>
            <w:tr w:rsidR="00C00E9D" w14:paraId="3C4B10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1022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CD0B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FAC9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CC17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7F82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7FA4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8AD3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8E3E6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BEA1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1392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727,57</w:t>
                  </w:r>
                </w:p>
              </w:tc>
            </w:tr>
            <w:tr w:rsidR="00C00E9D" w14:paraId="4664BE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C056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80E3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55C79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94C4C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0DE3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ADA2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0A82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05FD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8F23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0727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300,83</w:t>
                  </w:r>
                </w:p>
              </w:tc>
            </w:tr>
            <w:tr w:rsidR="00C00E9D" w14:paraId="573F3B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7BBF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3E0A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F522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F349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1C5A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832A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BA66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B9BA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0290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2713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333,95</w:t>
                  </w:r>
                </w:p>
              </w:tc>
            </w:tr>
            <w:tr w:rsidR="00C00E9D" w14:paraId="75498B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7FC6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BC07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320B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A1E8F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423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12CB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E8EA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277E7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EA25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70A7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124,83</w:t>
                  </w:r>
                </w:p>
              </w:tc>
            </w:tr>
            <w:tr w:rsidR="00C00E9D" w14:paraId="5CD696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BAD2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DCF1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E61B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8C5A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3C61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3A7E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CA48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FB81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5178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3739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53,92</w:t>
                  </w:r>
                </w:p>
              </w:tc>
            </w:tr>
            <w:tr w:rsidR="00C00E9D" w14:paraId="3743B6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D8975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F204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6F8C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3874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84D4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8C0D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B7045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ED15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110D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061C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744,55</w:t>
                  </w:r>
                </w:p>
              </w:tc>
            </w:tr>
            <w:tr w:rsidR="00C00E9D" w14:paraId="027A89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B273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C992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BAEF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48FC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D835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5631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7878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730E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B756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4548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272,60</w:t>
                  </w:r>
                </w:p>
              </w:tc>
            </w:tr>
            <w:tr w:rsidR="00C00E9D" w14:paraId="4AA6BA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83CF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7C4FF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D3F6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556C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F421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7943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D173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02C50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0CDA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E82A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44,37</w:t>
                  </w:r>
                </w:p>
              </w:tc>
            </w:tr>
            <w:tr w:rsidR="00C00E9D" w14:paraId="3BF1AE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CE3FD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36A5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2F77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BD60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E05C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FC70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44D4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5C44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6F08A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6D2CD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696,57</w:t>
                  </w:r>
                </w:p>
              </w:tc>
            </w:tr>
            <w:tr w:rsidR="00C00E9D" w14:paraId="353B5C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FC91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2EDF1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F2E4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F8A66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D49D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68E53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F027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E297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93702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028D6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661,33</w:t>
                  </w:r>
                </w:p>
              </w:tc>
            </w:tr>
            <w:tr w:rsidR="00C00E9D" w14:paraId="5883CC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4141E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4A61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5202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FDA9B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21CA4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17920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0874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2BA0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6CB4C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20417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1 385,92</w:t>
                  </w:r>
                </w:p>
              </w:tc>
            </w:tr>
            <w:tr w:rsidR="00CD0326" w14:paraId="5C765357" w14:textId="77777777" w:rsidTr="00CD032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FDB03" w14:textId="77777777" w:rsidR="00C00E9D" w:rsidRDefault="004B5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5AF3A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045F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355518,00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A2048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5192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22949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699C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75 477,83</w:t>
                  </w:r>
                </w:p>
              </w:tc>
            </w:tr>
            <w:tr w:rsidR="00CD0326" w14:paraId="3EB5C269" w14:textId="77777777" w:rsidTr="00CD0326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80799" w14:textId="77777777" w:rsidR="00C00E9D" w:rsidRDefault="004B5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D29D8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1149471,00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AFB72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CEBD4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FEC53" w14:textId="77777777" w:rsidR="00C00E9D" w:rsidRDefault="00C00E9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9EA7E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262 731,86</w:t>
                  </w:r>
                </w:p>
              </w:tc>
            </w:tr>
          </w:tbl>
          <w:p w14:paraId="5DEFF96E" w14:textId="77777777" w:rsidR="00C00E9D" w:rsidRDefault="00C00E9D">
            <w:pPr>
              <w:spacing w:after="0" w:line="240" w:lineRule="auto"/>
            </w:pPr>
          </w:p>
        </w:tc>
        <w:tc>
          <w:tcPr>
            <w:tcW w:w="40" w:type="dxa"/>
          </w:tcPr>
          <w:p w14:paraId="7CE340C2" w14:textId="77777777" w:rsidR="00C00E9D" w:rsidRDefault="00C00E9D">
            <w:pPr>
              <w:pStyle w:val="EmptyCellLayoutStyle"/>
              <w:spacing w:after="0" w:line="240" w:lineRule="auto"/>
            </w:pPr>
          </w:p>
        </w:tc>
      </w:tr>
      <w:tr w:rsidR="00C00E9D" w14:paraId="6FBBCD8C" w14:textId="77777777">
        <w:trPr>
          <w:trHeight w:val="107"/>
        </w:trPr>
        <w:tc>
          <w:tcPr>
            <w:tcW w:w="107" w:type="dxa"/>
          </w:tcPr>
          <w:p w14:paraId="4D86666C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8141A25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63BE045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217A74E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07A5F70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1AC0828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FC1B068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49989BB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1459FD4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7115A22" w14:textId="77777777" w:rsidR="00C00E9D" w:rsidRDefault="00C00E9D">
            <w:pPr>
              <w:pStyle w:val="EmptyCellLayoutStyle"/>
              <w:spacing w:after="0" w:line="240" w:lineRule="auto"/>
            </w:pPr>
          </w:p>
        </w:tc>
      </w:tr>
      <w:tr w:rsidR="00CD0326" w14:paraId="6BC371BC" w14:textId="77777777" w:rsidTr="00CD0326">
        <w:trPr>
          <w:trHeight w:val="30"/>
        </w:trPr>
        <w:tc>
          <w:tcPr>
            <w:tcW w:w="107" w:type="dxa"/>
          </w:tcPr>
          <w:p w14:paraId="12C9762A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5C6D7F0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C00E9D" w14:paraId="4A982F7B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6F23F" w14:textId="4C39B4B4" w:rsidR="00C00E9D" w:rsidRDefault="004B56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Výše nájemného splatná k 1.10.2021:</w:t>
                  </w:r>
                </w:p>
              </w:tc>
            </w:tr>
          </w:tbl>
          <w:p w14:paraId="4B625E4B" w14:textId="77777777" w:rsidR="00C00E9D" w:rsidRDefault="00C00E9D">
            <w:pPr>
              <w:spacing w:after="0" w:line="240" w:lineRule="auto"/>
            </w:pPr>
          </w:p>
        </w:tc>
        <w:tc>
          <w:tcPr>
            <w:tcW w:w="1869" w:type="dxa"/>
          </w:tcPr>
          <w:p w14:paraId="7AC7A509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134CB8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77311D2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47FA379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FAF07EF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8D057C1" w14:textId="77777777" w:rsidR="00C00E9D" w:rsidRDefault="00C00E9D">
            <w:pPr>
              <w:pStyle w:val="EmptyCellLayoutStyle"/>
              <w:spacing w:after="0" w:line="240" w:lineRule="auto"/>
            </w:pPr>
          </w:p>
        </w:tc>
      </w:tr>
      <w:tr w:rsidR="00CD0326" w14:paraId="7AEDAFF0" w14:textId="77777777" w:rsidTr="00CD0326">
        <w:trPr>
          <w:trHeight w:val="310"/>
        </w:trPr>
        <w:tc>
          <w:tcPr>
            <w:tcW w:w="107" w:type="dxa"/>
          </w:tcPr>
          <w:p w14:paraId="43EF256B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87B57E8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3EE8378C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9AF9982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0A0FCF3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B14BF41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C00E9D" w14:paraId="4751091B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A1DAB" w14:textId="77777777" w:rsidR="00C00E9D" w:rsidRDefault="004B56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262 817</w:t>
                  </w:r>
                </w:p>
              </w:tc>
            </w:tr>
          </w:tbl>
          <w:p w14:paraId="0AD71E70" w14:textId="77777777" w:rsidR="00C00E9D" w:rsidRDefault="00C00E9D">
            <w:pPr>
              <w:spacing w:after="0" w:line="240" w:lineRule="auto"/>
            </w:pPr>
          </w:p>
        </w:tc>
        <w:tc>
          <w:tcPr>
            <w:tcW w:w="15" w:type="dxa"/>
          </w:tcPr>
          <w:p w14:paraId="79B7690E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C462B09" w14:textId="77777777" w:rsidR="00C00E9D" w:rsidRDefault="00C00E9D">
            <w:pPr>
              <w:pStyle w:val="EmptyCellLayoutStyle"/>
              <w:spacing w:after="0" w:line="240" w:lineRule="auto"/>
            </w:pPr>
          </w:p>
        </w:tc>
      </w:tr>
      <w:tr w:rsidR="00C00E9D" w14:paraId="29D545C0" w14:textId="77777777">
        <w:trPr>
          <w:trHeight w:val="137"/>
        </w:trPr>
        <w:tc>
          <w:tcPr>
            <w:tcW w:w="107" w:type="dxa"/>
          </w:tcPr>
          <w:p w14:paraId="0B8388D2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02492DD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623196E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B934F14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D4D7BFF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09AB549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A298E95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74FB488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7CDAD67" w14:textId="77777777" w:rsidR="00C00E9D" w:rsidRDefault="00C00E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8824D1E" w14:textId="77777777" w:rsidR="00C00E9D" w:rsidRDefault="00C00E9D">
            <w:pPr>
              <w:pStyle w:val="EmptyCellLayoutStyle"/>
              <w:spacing w:after="0" w:line="240" w:lineRule="auto"/>
            </w:pPr>
          </w:p>
        </w:tc>
      </w:tr>
    </w:tbl>
    <w:p w14:paraId="75E1A605" w14:textId="77777777" w:rsidR="00C00E9D" w:rsidRDefault="00C00E9D">
      <w:pPr>
        <w:spacing w:after="0" w:line="240" w:lineRule="auto"/>
      </w:pPr>
    </w:p>
    <w:sectPr w:rsidR="00C00E9D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014F5" w14:textId="77777777" w:rsidR="00AD3E19" w:rsidRDefault="004B5694">
      <w:pPr>
        <w:spacing w:after="0" w:line="240" w:lineRule="auto"/>
      </w:pPr>
      <w:r>
        <w:separator/>
      </w:r>
    </w:p>
  </w:endnote>
  <w:endnote w:type="continuationSeparator" w:id="0">
    <w:p w14:paraId="20236F1E" w14:textId="77777777" w:rsidR="00AD3E19" w:rsidRDefault="004B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C00E9D" w14:paraId="74FA3B95" w14:textId="77777777">
      <w:tc>
        <w:tcPr>
          <w:tcW w:w="8570" w:type="dxa"/>
        </w:tcPr>
        <w:p w14:paraId="23C4ACBA" w14:textId="77777777" w:rsidR="00C00E9D" w:rsidRDefault="00C00E9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B231B2F" w14:textId="77777777" w:rsidR="00C00E9D" w:rsidRDefault="00C00E9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CD6BC15" w14:textId="77777777" w:rsidR="00C00E9D" w:rsidRDefault="00C00E9D">
          <w:pPr>
            <w:pStyle w:val="EmptyCellLayoutStyle"/>
            <w:spacing w:after="0" w:line="240" w:lineRule="auto"/>
          </w:pPr>
        </w:p>
      </w:tc>
    </w:tr>
    <w:tr w:rsidR="00C00E9D" w14:paraId="6B0074F5" w14:textId="77777777">
      <w:tc>
        <w:tcPr>
          <w:tcW w:w="8570" w:type="dxa"/>
        </w:tcPr>
        <w:p w14:paraId="3ECCA7AF" w14:textId="77777777" w:rsidR="00C00E9D" w:rsidRDefault="00C00E9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C00E9D" w14:paraId="42C1C9B3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C49B56C" w14:textId="77777777" w:rsidR="00C00E9D" w:rsidRDefault="004B569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F63AD39" w14:textId="77777777" w:rsidR="00C00E9D" w:rsidRDefault="00C00E9D">
          <w:pPr>
            <w:spacing w:after="0" w:line="240" w:lineRule="auto"/>
          </w:pPr>
        </w:p>
      </w:tc>
      <w:tc>
        <w:tcPr>
          <w:tcW w:w="55" w:type="dxa"/>
        </w:tcPr>
        <w:p w14:paraId="4DF92B57" w14:textId="77777777" w:rsidR="00C00E9D" w:rsidRDefault="00C00E9D">
          <w:pPr>
            <w:pStyle w:val="EmptyCellLayoutStyle"/>
            <w:spacing w:after="0" w:line="240" w:lineRule="auto"/>
          </w:pPr>
        </w:p>
      </w:tc>
    </w:tr>
    <w:tr w:rsidR="00C00E9D" w14:paraId="1AF01122" w14:textId="77777777">
      <w:tc>
        <w:tcPr>
          <w:tcW w:w="8570" w:type="dxa"/>
        </w:tcPr>
        <w:p w14:paraId="0B93B85E" w14:textId="77777777" w:rsidR="00C00E9D" w:rsidRDefault="00C00E9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D14AE36" w14:textId="77777777" w:rsidR="00C00E9D" w:rsidRDefault="00C00E9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D6C3312" w14:textId="77777777" w:rsidR="00C00E9D" w:rsidRDefault="00C00E9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B14C3" w14:textId="77777777" w:rsidR="00AD3E19" w:rsidRDefault="004B5694">
      <w:pPr>
        <w:spacing w:after="0" w:line="240" w:lineRule="auto"/>
      </w:pPr>
      <w:r>
        <w:separator/>
      </w:r>
    </w:p>
  </w:footnote>
  <w:footnote w:type="continuationSeparator" w:id="0">
    <w:p w14:paraId="44FB59E8" w14:textId="77777777" w:rsidR="00AD3E19" w:rsidRDefault="004B5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C00E9D" w14:paraId="7C290AE8" w14:textId="77777777">
      <w:tc>
        <w:tcPr>
          <w:tcW w:w="148" w:type="dxa"/>
        </w:tcPr>
        <w:p w14:paraId="3363475C" w14:textId="77777777" w:rsidR="00C00E9D" w:rsidRDefault="00C00E9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2B55AC9" w14:textId="77777777" w:rsidR="00C00E9D" w:rsidRDefault="00C00E9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26873A4" w14:textId="77777777" w:rsidR="00C00E9D" w:rsidRDefault="00C00E9D">
          <w:pPr>
            <w:pStyle w:val="EmptyCellLayoutStyle"/>
            <w:spacing w:after="0" w:line="240" w:lineRule="auto"/>
          </w:pPr>
        </w:p>
      </w:tc>
    </w:tr>
    <w:tr w:rsidR="00C00E9D" w14:paraId="47F6CFAA" w14:textId="77777777">
      <w:tc>
        <w:tcPr>
          <w:tcW w:w="148" w:type="dxa"/>
        </w:tcPr>
        <w:p w14:paraId="4D945D30" w14:textId="77777777" w:rsidR="00C00E9D" w:rsidRDefault="00C00E9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C00E9D" w14:paraId="3A3C137A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4FC7D6D3" w14:textId="77777777" w:rsidR="00C00E9D" w:rsidRDefault="00C00E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40893511" w14:textId="77777777" w:rsidR="00C00E9D" w:rsidRDefault="00C00E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6AC5B3E6" w14:textId="77777777" w:rsidR="00C00E9D" w:rsidRDefault="00C00E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3D937FE2" w14:textId="77777777" w:rsidR="00C00E9D" w:rsidRDefault="00C00E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5E9DC85B" w14:textId="77777777" w:rsidR="00C00E9D" w:rsidRDefault="00C00E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661C414B" w14:textId="77777777" w:rsidR="00C00E9D" w:rsidRDefault="00C00E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6501CC36" w14:textId="77777777" w:rsidR="00C00E9D" w:rsidRDefault="00C00E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11041806" w14:textId="77777777" w:rsidR="00C00E9D" w:rsidRDefault="00C00E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651A60F0" w14:textId="77777777" w:rsidR="00C00E9D" w:rsidRDefault="00C00E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4005D152" w14:textId="77777777" w:rsidR="00C00E9D" w:rsidRDefault="00C00E9D">
                <w:pPr>
                  <w:pStyle w:val="EmptyCellLayoutStyle"/>
                  <w:spacing w:after="0" w:line="240" w:lineRule="auto"/>
                </w:pPr>
              </w:p>
            </w:tc>
          </w:tr>
          <w:tr w:rsidR="00CD0326" w14:paraId="27F93C02" w14:textId="77777777" w:rsidTr="00CD0326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DC3FD3F" w14:textId="77777777" w:rsidR="00C00E9D" w:rsidRDefault="00C00E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C00E9D" w14:paraId="245E3E74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D73021" w14:textId="2B17733B" w:rsidR="00C00E9D" w:rsidRPr="004B5694" w:rsidRDefault="004B5694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 č. 2</w:t>
                      </w:r>
                      <w:r w:rsidRPr="004B5694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k dodatku č. 31 pachtovní smlouvy č. 671N05/59</w:t>
                      </w:r>
                    </w:p>
                  </w:tc>
                </w:tr>
              </w:tbl>
              <w:p w14:paraId="4E8EA129" w14:textId="77777777" w:rsidR="00C00E9D" w:rsidRDefault="00C00E9D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FD05FD4" w14:textId="77777777" w:rsidR="00C00E9D" w:rsidRDefault="00C00E9D">
                <w:pPr>
                  <w:pStyle w:val="EmptyCellLayoutStyle"/>
                  <w:spacing w:after="0" w:line="240" w:lineRule="auto"/>
                </w:pPr>
              </w:p>
            </w:tc>
          </w:tr>
          <w:tr w:rsidR="00C00E9D" w14:paraId="183764BC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F7FD319" w14:textId="77777777" w:rsidR="00C00E9D" w:rsidRDefault="00C00E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5D22CAB" w14:textId="77777777" w:rsidR="00C00E9D" w:rsidRDefault="00C00E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B0853A4" w14:textId="77777777" w:rsidR="00C00E9D" w:rsidRDefault="00C00E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397DAB45" w14:textId="77777777" w:rsidR="00C00E9D" w:rsidRDefault="00C00E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520571A" w14:textId="77777777" w:rsidR="00C00E9D" w:rsidRDefault="00C00E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64BA3C89" w14:textId="77777777" w:rsidR="00C00E9D" w:rsidRDefault="00C00E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7B14788" w14:textId="77777777" w:rsidR="00C00E9D" w:rsidRDefault="00C00E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47121E99" w14:textId="77777777" w:rsidR="00C00E9D" w:rsidRDefault="00C00E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D2CA688" w14:textId="77777777" w:rsidR="00C00E9D" w:rsidRDefault="00C00E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4FD65CE" w14:textId="77777777" w:rsidR="00C00E9D" w:rsidRDefault="00C00E9D">
                <w:pPr>
                  <w:pStyle w:val="EmptyCellLayoutStyle"/>
                  <w:spacing w:after="0" w:line="240" w:lineRule="auto"/>
                </w:pPr>
              </w:p>
            </w:tc>
          </w:tr>
          <w:tr w:rsidR="00C00E9D" w14:paraId="4D2D352A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0202C0F" w14:textId="77777777" w:rsidR="00C00E9D" w:rsidRDefault="00C00E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C00E9D" w14:paraId="75BBC698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D46F1ED" w14:textId="77777777" w:rsidR="00C00E9D" w:rsidRDefault="004B569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FBEA995" w14:textId="77777777" w:rsidR="00C00E9D" w:rsidRDefault="00C00E9D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07C966B" w14:textId="77777777" w:rsidR="00C00E9D" w:rsidRDefault="00C00E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C00E9D" w14:paraId="0FD41091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A33FD2" w14:textId="77777777" w:rsidR="00C00E9D" w:rsidRDefault="004B569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17.05.2021</w:t>
                      </w:r>
                    </w:p>
                  </w:tc>
                </w:tr>
              </w:tbl>
              <w:p w14:paraId="558C43C5" w14:textId="77777777" w:rsidR="00C00E9D" w:rsidRDefault="00C00E9D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110C625" w14:textId="77777777" w:rsidR="00C00E9D" w:rsidRDefault="00C00E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C00E9D" w14:paraId="17F96993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8E2A4B" w14:textId="77777777" w:rsidR="00C00E9D" w:rsidRDefault="004B569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5653E1D3" w14:textId="77777777" w:rsidR="00C00E9D" w:rsidRDefault="00C00E9D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B0B490C" w14:textId="77777777" w:rsidR="00C00E9D" w:rsidRDefault="00C00E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C00E9D" w14:paraId="74EB8857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AFE32B1" w14:textId="77777777" w:rsidR="00C00E9D" w:rsidRDefault="004B569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0ADA5BDB" w14:textId="77777777" w:rsidR="00C00E9D" w:rsidRDefault="00C00E9D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602A9E9" w14:textId="77777777" w:rsidR="00C00E9D" w:rsidRDefault="00C00E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F3D492D" w14:textId="77777777" w:rsidR="00C00E9D" w:rsidRDefault="00C00E9D">
                <w:pPr>
                  <w:pStyle w:val="EmptyCellLayoutStyle"/>
                  <w:spacing w:after="0" w:line="240" w:lineRule="auto"/>
                </w:pPr>
              </w:p>
            </w:tc>
          </w:tr>
          <w:tr w:rsidR="00C00E9D" w14:paraId="3550F80E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5A5D62B9" w14:textId="77777777" w:rsidR="00C00E9D" w:rsidRDefault="00C00E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4BA14493" w14:textId="77777777" w:rsidR="00C00E9D" w:rsidRDefault="00C00E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04D08E6D" w14:textId="77777777" w:rsidR="00C00E9D" w:rsidRDefault="00C00E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4FF4A8F7" w14:textId="77777777" w:rsidR="00C00E9D" w:rsidRDefault="00C00E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7802DC80" w14:textId="77777777" w:rsidR="00C00E9D" w:rsidRDefault="00C00E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20D2135D" w14:textId="77777777" w:rsidR="00C00E9D" w:rsidRDefault="00C00E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363D89D0" w14:textId="77777777" w:rsidR="00C00E9D" w:rsidRDefault="00C00E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71DCBEC9" w14:textId="77777777" w:rsidR="00C00E9D" w:rsidRDefault="00C00E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3C901723" w14:textId="77777777" w:rsidR="00C00E9D" w:rsidRDefault="00C00E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7ED465C3" w14:textId="77777777" w:rsidR="00C00E9D" w:rsidRDefault="00C00E9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E4901A1" w14:textId="77777777" w:rsidR="00C00E9D" w:rsidRDefault="00C00E9D">
          <w:pPr>
            <w:spacing w:after="0" w:line="240" w:lineRule="auto"/>
          </w:pPr>
        </w:p>
      </w:tc>
      <w:tc>
        <w:tcPr>
          <w:tcW w:w="40" w:type="dxa"/>
        </w:tcPr>
        <w:p w14:paraId="51D087CE" w14:textId="77777777" w:rsidR="00C00E9D" w:rsidRDefault="00C00E9D">
          <w:pPr>
            <w:pStyle w:val="EmptyCellLayoutStyle"/>
            <w:spacing w:after="0" w:line="240" w:lineRule="auto"/>
          </w:pPr>
        </w:p>
      </w:tc>
    </w:tr>
    <w:tr w:rsidR="00C00E9D" w14:paraId="522B44FA" w14:textId="77777777">
      <w:tc>
        <w:tcPr>
          <w:tcW w:w="148" w:type="dxa"/>
        </w:tcPr>
        <w:p w14:paraId="628980D3" w14:textId="77777777" w:rsidR="00C00E9D" w:rsidRDefault="00C00E9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0201736" w14:textId="77777777" w:rsidR="00C00E9D" w:rsidRDefault="00C00E9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A27566B" w14:textId="77777777" w:rsidR="00C00E9D" w:rsidRDefault="00C00E9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9D"/>
    <w:rsid w:val="00405867"/>
    <w:rsid w:val="004B5694"/>
    <w:rsid w:val="00AD3E19"/>
    <w:rsid w:val="00C00E9D"/>
    <w:rsid w:val="00CD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EAD2"/>
  <w15:docId w15:val="{CC8C2AAA-8692-4711-9756-6BDC5675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B5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694"/>
  </w:style>
  <w:style w:type="paragraph" w:styleId="Zpat">
    <w:name w:val="footer"/>
    <w:basedOn w:val="Normln"/>
    <w:link w:val="ZpatChar"/>
    <w:uiPriority w:val="99"/>
    <w:unhideWhenUsed/>
    <w:rsid w:val="004B5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1828</Words>
  <Characters>10788</Characters>
  <Application>Microsoft Office Word</Application>
  <DocSecurity>0</DocSecurity>
  <Lines>89</Lines>
  <Paragraphs>25</Paragraphs>
  <ScaleCrop>false</ScaleCrop>
  <Company/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Ráczová Štěpánka</dc:creator>
  <dc:description/>
  <cp:lastModifiedBy>Ráczová Štěpánka</cp:lastModifiedBy>
  <cp:revision>2</cp:revision>
  <dcterms:created xsi:type="dcterms:W3CDTF">2021-05-31T13:09:00Z</dcterms:created>
  <dcterms:modified xsi:type="dcterms:W3CDTF">2021-05-31T13:09:00Z</dcterms:modified>
</cp:coreProperties>
</file>