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6B6938" w14:paraId="61A9D445" w14:textId="77777777">
        <w:trPr>
          <w:trHeight w:val="148"/>
        </w:trPr>
        <w:tc>
          <w:tcPr>
            <w:tcW w:w="115" w:type="dxa"/>
          </w:tcPr>
          <w:p w14:paraId="3B305441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1D25F1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4570B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01A7A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A894140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E992C0F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3C3429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86096A" w14:paraId="2373A3C3" w14:textId="77777777" w:rsidTr="0086096A">
        <w:trPr>
          <w:trHeight w:val="340"/>
        </w:trPr>
        <w:tc>
          <w:tcPr>
            <w:tcW w:w="115" w:type="dxa"/>
          </w:tcPr>
          <w:p w14:paraId="4B4150E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CA899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B6938" w14:paraId="0C7DAFF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1224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CD47C1C" w14:textId="77777777" w:rsidR="006B6938" w:rsidRDefault="006B6938">
            <w:pPr>
              <w:spacing w:after="0" w:line="240" w:lineRule="auto"/>
            </w:pPr>
          </w:p>
        </w:tc>
        <w:tc>
          <w:tcPr>
            <w:tcW w:w="7714" w:type="dxa"/>
          </w:tcPr>
          <w:p w14:paraId="2D066CAC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A83BDAD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B1082B8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6B6938" w14:paraId="3C1A3E5E" w14:textId="77777777">
        <w:trPr>
          <w:trHeight w:val="100"/>
        </w:trPr>
        <w:tc>
          <w:tcPr>
            <w:tcW w:w="115" w:type="dxa"/>
          </w:tcPr>
          <w:p w14:paraId="265E3E4B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887D8B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44FD1B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AEFD2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03397AA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64E394F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1F982C2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86096A" w14:paraId="5380EB16" w14:textId="77777777" w:rsidTr="0086096A">
        <w:tc>
          <w:tcPr>
            <w:tcW w:w="115" w:type="dxa"/>
          </w:tcPr>
          <w:p w14:paraId="55D77995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03660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6B6938" w14:paraId="19FCCEF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D444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3B47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B6938" w14:paraId="78765A7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87BD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255F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14:paraId="6F7986D5" w14:textId="77777777" w:rsidR="006B6938" w:rsidRDefault="006B6938">
            <w:pPr>
              <w:spacing w:after="0" w:line="240" w:lineRule="auto"/>
            </w:pPr>
          </w:p>
        </w:tc>
        <w:tc>
          <w:tcPr>
            <w:tcW w:w="239" w:type="dxa"/>
          </w:tcPr>
          <w:p w14:paraId="1DBF60E9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1F58876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6B6938" w14:paraId="33F08B6C" w14:textId="77777777">
        <w:trPr>
          <w:trHeight w:val="349"/>
        </w:trPr>
        <w:tc>
          <w:tcPr>
            <w:tcW w:w="115" w:type="dxa"/>
          </w:tcPr>
          <w:p w14:paraId="13C78B21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31262F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92D7E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728CCB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6901E97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1F24E5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7B41E05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6B6938" w14:paraId="61B1B4B5" w14:textId="77777777">
        <w:trPr>
          <w:trHeight w:val="340"/>
        </w:trPr>
        <w:tc>
          <w:tcPr>
            <w:tcW w:w="115" w:type="dxa"/>
          </w:tcPr>
          <w:p w14:paraId="2E216D6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6EC09D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B6938" w14:paraId="64AD33C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29B7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A88BD8" w14:textId="77777777" w:rsidR="006B6938" w:rsidRDefault="006B6938">
            <w:pPr>
              <w:spacing w:after="0" w:line="240" w:lineRule="auto"/>
            </w:pPr>
          </w:p>
        </w:tc>
        <w:tc>
          <w:tcPr>
            <w:tcW w:w="801" w:type="dxa"/>
          </w:tcPr>
          <w:p w14:paraId="5409D7E7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8AC8B1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E61BB57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65CD058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6B6938" w14:paraId="1A44E918" w14:textId="77777777">
        <w:trPr>
          <w:trHeight w:val="229"/>
        </w:trPr>
        <w:tc>
          <w:tcPr>
            <w:tcW w:w="115" w:type="dxa"/>
          </w:tcPr>
          <w:p w14:paraId="796E5D97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0961E5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FD415D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C18F50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6A3B3B9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1329AE0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D6C2E9B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D00FB5" w14:paraId="63107E71" w14:textId="77777777" w:rsidTr="00D00FB5">
        <w:tc>
          <w:tcPr>
            <w:tcW w:w="115" w:type="dxa"/>
          </w:tcPr>
          <w:p w14:paraId="60AF1010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6B6938" w14:paraId="6F5F2CD7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278E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4216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151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F28C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A5BE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75C3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2B0E7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598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27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A6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4BD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39F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D3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096A" w14:paraId="5D090326" w14:textId="77777777" w:rsidTr="0086096A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36EE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6B6938" w14:paraId="4C787FE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B022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CE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85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B55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E8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BE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5F6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C6FF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2A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54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779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11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C12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4 438,87</w:t>
                  </w:r>
                </w:p>
              </w:tc>
            </w:tr>
            <w:tr w:rsidR="006B6938" w14:paraId="725C57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00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27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85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638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1F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0C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A75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9673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B7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CF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3DB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8C5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96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194,68</w:t>
                  </w:r>
                </w:p>
              </w:tc>
            </w:tr>
            <w:tr w:rsidR="006B6938" w14:paraId="146AB0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55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8E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26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E31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65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2E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9123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C02F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D9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BC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069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36C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4A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540,85</w:t>
                  </w:r>
                </w:p>
              </w:tc>
            </w:tr>
            <w:tr w:rsidR="006B6938" w14:paraId="6A548E6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62F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C5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01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870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0E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E2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AF0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C0F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AE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C6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C9D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92B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BD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388,65</w:t>
                  </w:r>
                </w:p>
              </w:tc>
            </w:tr>
            <w:tr w:rsidR="006B6938" w14:paraId="52E521F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0D0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9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4C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93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280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CC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E14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773C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9D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48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193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CD0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F1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331,30</w:t>
                  </w:r>
                </w:p>
              </w:tc>
            </w:tr>
            <w:tr w:rsidR="006B6938" w14:paraId="14C7B3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FD3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0F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71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D2F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D6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504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897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139F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CD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56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E4C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B2F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525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2 034,55</w:t>
                  </w:r>
                </w:p>
              </w:tc>
            </w:tr>
            <w:tr w:rsidR="006B6938" w14:paraId="0A77EB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B5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FC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BF0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144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28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A4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D9F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0D8F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9B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75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A43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869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C9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524,09</w:t>
                  </w:r>
                </w:p>
              </w:tc>
            </w:tr>
            <w:tr w:rsidR="006B6938" w14:paraId="5EA67A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08E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6D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56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913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A3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1E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F61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98D2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FD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23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A24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F44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1F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87,78</w:t>
                  </w:r>
                </w:p>
              </w:tc>
            </w:tr>
            <w:tr w:rsidR="006B6938" w14:paraId="3B2A87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14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7C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800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EA4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AB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49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330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6DC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1A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07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81A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B6E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DB2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123,89</w:t>
                  </w:r>
                </w:p>
              </w:tc>
            </w:tr>
            <w:tr w:rsidR="006B6938" w14:paraId="76D307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F7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7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CF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7AD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8D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9E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FF9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D682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36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9B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14B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53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72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525,98</w:t>
                  </w:r>
                </w:p>
              </w:tc>
            </w:tr>
            <w:tr w:rsidR="006B6938" w14:paraId="79FE6F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67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A7D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AE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D3C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69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91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B19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C6B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2F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3F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C37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D92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DC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48,61</w:t>
                  </w:r>
                </w:p>
              </w:tc>
            </w:tr>
            <w:tr w:rsidR="006B6938" w14:paraId="1C491E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D5F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51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17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5B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B8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80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302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8EC0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49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FA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758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DC7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BD0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6B6938" w14:paraId="2C4A0B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5CE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C3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EC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2C9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A2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90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660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AD44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80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3C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9A7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06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4B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6B6938" w14:paraId="4240EA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AFA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AF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6D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A5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CE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E4D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1E0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DEA9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1A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D4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1CA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200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C10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6B6938" w14:paraId="56DE41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4A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BA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2CA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F99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40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2C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33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B0D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D1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EB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D67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48C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22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93,92</w:t>
                  </w:r>
                </w:p>
              </w:tc>
            </w:tr>
            <w:tr w:rsidR="006B6938" w14:paraId="0239B75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FF7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3E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70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13D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30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8A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7A0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B7FA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68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55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72A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DE4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AF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2 070,65</w:t>
                  </w:r>
                </w:p>
              </w:tc>
            </w:tr>
            <w:tr w:rsidR="006B6938" w14:paraId="44D583A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0FF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74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E1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97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70D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A7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A46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FDC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C7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9C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4EC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988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7A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6B6938" w14:paraId="3B18E2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68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5B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A7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43E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17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02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305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1D8E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725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CF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993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06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CA6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67,96</w:t>
                  </w:r>
                </w:p>
              </w:tc>
            </w:tr>
            <w:tr w:rsidR="006B6938" w14:paraId="2A1ED94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8FA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F50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93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829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C3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83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E27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2F6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34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069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3F0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7C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30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33,27</w:t>
                  </w:r>
                </w:p>
              </w:tc>
            </w:tr>
            <w:tr w:rsidR="006B6938" w14:paraId="06D8E1E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4F9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C1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18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3B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0A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D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4BBA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ED24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B5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5D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EBC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7AA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289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3 076,13</w:t>
                  </w:r>
                </w:p>
              </w:tc>
            </w:tr>
            <w:tr w:rsidR="006B6938" w14:paraId="4A06389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30F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E8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20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A46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B2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07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6E19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8CB2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54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56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6C4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5F5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89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160,23</w:t>
                  </w:r>
                </w:p>
              </w:tc>
            </w:tr>
            <w:tr w:rsidR="006B6938" w14:paraId="685A7A1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BB3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EA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887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D4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F1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E2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A5B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059B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04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74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441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121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50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216,86</w:t>
                  </w:r>
                </w:p>
              </w:tc>
            </w:tr>
            <w:tr w:rsidR="006B6938" w14:paraId="200C8C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0CE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10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A23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C94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BD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6D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15A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4B6E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56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B8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E28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C2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D2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4 868,58</w:t>
                  </w:r>
                </w:p>
              </w:tc>
            </w:tr>
            <w:tr w:rsidR="006B6938" w14:paraId="4AE16DF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C43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AA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45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B6E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D6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8F7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0EF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E928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FB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92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3DB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26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0B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1 230,59</w:t>
                  </w:r>
                </w:p>
              </w:tc>
            </w:tr>
            <w:tr w:rsidR="006B6938" w14:paraId="1FA17D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B7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9A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AA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B7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92F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7E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132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07B7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85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31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293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BA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66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1 637,17</w:t>
                  </w:r>
                </w:p>
              </w:tc>
            </w:tr>
            <w:tr w:rsidR="006B6938" w14:paraId="45AE8C7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83E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A4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B1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A80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76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26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C03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F3E7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C6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AA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B8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2D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72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2 357,83</w:t>
                  </w:r>
                </w:p>
              </w:tc>
            </w:tr>
            <w:tr w:rsidR="006B6938" w14:paraId="730EFB0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C24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5D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7D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639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51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C9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759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4019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B2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BF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1FC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168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B9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2 005,76</w:t>
                  </w:r>
                </w:p>
              </w:tc>
            </w:tr>
            <w:tr w:rsidR="006B6938" w14:paraId="59D25A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1E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BB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88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A79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37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B1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2F0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6E73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22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87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E5E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39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12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6B6938" w14:paraId="56FC32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CE1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4B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49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C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D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FB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FA2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B92F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28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07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25A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FB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4D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1 849,08</w:t>
                  </w:r>
                </w:p>
              </w:tc>
            </w:tr>
            <w:tr w:rsidR="006B6938" w14:paraId="1411F6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44F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73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0C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07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3E1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3B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324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BF24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4D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30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931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CB3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53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6B6938" w14:paraId="177BB9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5D8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E3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2E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E0C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90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00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B9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FDF5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CE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03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292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D0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1B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1 919,63</w:t>
                  </w:r>
                </w:p>
              </w:tc>
            </w:tr>
            <w:tr w:rsidR="006B6938" w14:paraId="74E9946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70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61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4B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7A1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97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97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60B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B6D5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BE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A0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516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9D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FE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6B6938" w14:paraId="5DBD595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0246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07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26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EED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00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2A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56F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0084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67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6D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9D5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70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5F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6B6938" w14:paraId="13D7AC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13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05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05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958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20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8F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66E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A0A7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AA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B17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7FB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8CF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82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1 817,69</w:t>
                  </w:r>
                </w:p>
              </w:tc>
            </w:tr>
            <w:tr w:rsidR="006B6938" w14:paraId="1D3DA1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7AB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BC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15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3AC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A6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78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4A4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4D26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5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9E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C8E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7D6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45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2 085,28</w:t>
                  </w:r>
                </w:p>
              </w:tc>
            </w:tr>
            <w:tr w:rsidR="006B6938" w14:paraId="6F8717B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519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9F6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AC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1D8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03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C9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A6D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F138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3B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F6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647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78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29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497,90</w:t>
                  </w:r>
                </w:p>
              </w:tc>
            </w:tr>
            <w:tr w:rsidR="006B6938" w14:paraId="1CDDE4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63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C9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1D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A8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8F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9F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A5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7EC7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0A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10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A3F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313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2B6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458,26</w:t>
                  </w:r>
                </w:p>
              </w:tc>
            </w:tr>
            <w:tr w:rsidR="006B6938" w14:paraId="03C9B87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C4A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4C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69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0CA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5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CE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21E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B0CD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CB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6D9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83C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7DC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D5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132,85</w:t>
                  </w:r>
                </w:p>
              </w:tc>
            </w:tr>
            <w:tr w:rsidR="006B6938" w14:paraId="7FCC58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4F1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29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83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22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A0A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0AF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C01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2B00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49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F32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1C0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41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91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6B6938" w14:paraId="1E7914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6C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0C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B53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53C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A7A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35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A1F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AB0C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BD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C2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1D3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178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56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6B6938" w14:paraId="1B993B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7C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DC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42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41F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71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6E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7E4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F32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8A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82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94F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AB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38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501,91</w:t>
                  </w:r>
                </w:p>
              </w:tc>
            </w:tr>
            <w:tr w:rsidR="006B6938" w14:paraId="4F7D9E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E9E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C4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8F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D4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90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1C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72C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3106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1A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C89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BA1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0CE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C54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377,56</w:t>
                  </w:r>
                </w:p>
              </w:tc>
            </w:tr>
            <w:tr w:rsidR="006B6938" w14:paraId="3CC8DBD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D0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F26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34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FB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88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57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F6F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455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6E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41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57D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6E9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FD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29,97</w:t>
                  </w:r>
                </w:p>
              </w:tc>
            </w:tr>
            <w:tr w:rsidR="006B6938" w14:paraId="530F249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03A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EB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56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16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47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AE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681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4B05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11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FC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7C1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70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7D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125,07</w:t>
                  </w:r>
                </w:p>
              </w:tc>
            </w:tr>
            <w:tr w:rsidR="006B6938" w14:paraId="628EFE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D67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D87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43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37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5F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28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5AB9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4EC5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A4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E1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DBB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571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1C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111,38</w:t>
                  </w:r>
                </w:p>
              </w:tc>
            </w:tr>
            <w:tr w:rsidR="006B6938" w14:paraId="650A76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15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8F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53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88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EA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B6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DFF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D1E4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9F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AF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C8C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B36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A3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</w:t>
                  </w:r>
                </w:p>
              </w:tc>
            </w:tr>
            <w:tr w:rsidR="006B6938" w14:paraId="6DCCBC0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4D3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87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865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ABC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AC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7D6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B9E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C1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84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72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374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702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B90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328,71</w:t>
                  </w:r>
                </w:p>
              </w:tc>
            </w:tr>
            <w:tr w:rsidR="006B6938" w14:paraId="641CE9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3B1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1C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51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88E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C5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BA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4E8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DA8A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F1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AB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1C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737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CE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214,03</w:t>
                  </w:r>
                </w:p>
              </w:tc>
            </w:tr>
            <w:tr w:rsidR="006B6938" w14:paraId="639676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DFA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39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2E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A9F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26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62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48A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0E21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F3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E3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7EF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35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0E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238,33</w:t>
                  </w:r>
                </w:p>
              </w:tc>
            </w:tr>
            <w:tr w:rsidR="006B6938" w14:paraId="7948B4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376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34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6A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0D9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1B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F4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ED2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582A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1C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BA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939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166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00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466,75</w:t>
                  </w:r>
                </w:p>
              </w:tc>
            </w:tr>
            <w:tr w:rsidR="006B6938" w14:paraId="0ABFA3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C66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3BE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E8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2ED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96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F3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40D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B3CB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69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FE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26F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EB4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23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467,93</w:t>
                  </w:r>
                </w:p>
              </w:tc>
            </w:tr>
            <w:tr w:rsidR="006B6938" w14:paraId="2AA7BD8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F1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4D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46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47C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7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09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EA00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E234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3D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93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D9D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8F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016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861,30</w:t>
                  </w:r>
                </w:p>
              </w:tc>
            </w:tr>
            <w:tr w:rsidR="006B6938" w14:paraId="30C563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D55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10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F5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ED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7B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EF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04A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A72B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04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5A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36B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F0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544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688,57</w:t>
                  </w:r>
                </w:p>
              </w:tc>
            </w:tr>
            <w:tr w:rsidR="006B6938" w14:paraId="1270EA7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4D6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28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1B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7DA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32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99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46D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26C7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AA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B8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E6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79B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B9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523,62</w:t>
                  </w:r>
                </w:p>
              </w:tc>
            </w:tr>
            <w:tr w:rsidR="006B6938" w14:paraId="09EB02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3F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D5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9F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6DF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67B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6A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B89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9944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5D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8A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043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B51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E8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2 196,90</w:t>
                  </w:r>
                </w:p>
              </w:tc>
            </w:tr>
            <w:tr w:rsidR="006B6938" w14:paraId="74D701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AE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F4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17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A6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75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9F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0F7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5A9A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4D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70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B4C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4BE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6C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263,11</w:t>
                  </w:r>
                </w:p>
              </w:tc>
            </w:tr>
            <w:tr w:rsidR="006B6938" w14:paraId="536860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995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94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14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513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516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56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835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370E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19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07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FD2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9B8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8C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</w:tr>
            <w:tr w:rsidR="006B6938" w14:paraId="5A50D2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D7F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ED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44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32D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4B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82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868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DFDD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FA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0E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542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358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7D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6B6938" w14:paraId="7937D9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625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78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B2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B06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EC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B5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DFE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0E1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98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8B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B0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4A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0C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1 170,19</w:t>
                  </w:r>
                </w:p>
              </w:tc>
            </w:tr>
            <w:tr w:rsidR="006B6938" w14:paraId="1348E61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AF9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69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12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BAF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DD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01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7D5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56F4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C4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81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7C7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7C6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A5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3 848,23</w:t>
                  </w:r>
                </w:p>
              </w:tc>
            </w:tr>
            <w:tr w:rsidR="006B6938" w14:paraId="700895F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FD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7E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B1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3A3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02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EC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4DF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91D6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98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A3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DCE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AA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BA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3 270,81</w:t>
                  </w:r>
                </w:p>
              </w:tc>
            </w:tr>
            <w:tr w:rsidR="006B6938" w14:paraId="469D8F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ED6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B6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3E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59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DA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AF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E27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BCE3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22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EE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2CA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D6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E3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1 007,60</w:t>
                  </w:r>
                </w:p>
              </w:tc>
            </w:tr>
            <w:tr w:rsidR="006B6938" w14:paraId="09ACF22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CE7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B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F4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8B4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8E0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E36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5FB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C4F7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00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0D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701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E2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68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940,58</w:t>
                  </w:r>
                </w:p>
              </w:tc>
            </w:tr>
            <w:tr w:rsidR="006B6938" w14:paraId="7709C9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62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CE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C6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A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2A1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D42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7AD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672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AF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46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6BE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9B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2B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859,17</w:t>
                  </w:r>
                </w:p>
              </w:tc>
            </w:tr>
            <w:tr w:rsidR="006B6938" w14:paraId="348718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771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CF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24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AE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E6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43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884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800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9A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16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489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871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61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658,36</w:t>
                  </w:r>
                </w:p>
              </w:tc>
            </w:tr>
            <w:tr w:rsidR="006B6938" w14:paraId="7FC405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A99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7C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12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83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A1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7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E92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1DB1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E5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12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1BE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E56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5A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520,55</w:t>
                  </w:r>
                </w:p>
              </w:tc>
            </w:tr>
            <w:tr w:rsidR="006B6938" w14:paraId="0C5064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35F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4C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4F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F27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B67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A0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030A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6E3C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78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8D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C7E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A26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BC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163,06</w:t>
                  </w:r>
                </w:p>
              </w:tc>
            </w:tr>
            <w:tr w:rsidR="006B6938" w14:paraId="7B411D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C6A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99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DE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514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CD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67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D02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F6C0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7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20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056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28B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14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64,18</w:t>
                  </w:r>
                </w:p>
              </w:tc>
            </w:tr>
            <w:tr w:rsidR="006B6938" w14:paraId="4BAB93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4AF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36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82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A05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62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60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AEF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C9C1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32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5C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948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DDC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FF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6B6938" w14:paraId="4493AF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65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FC3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B3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A05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9D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33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E55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5EE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B7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C6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BCD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7B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2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104,54</w:t>
                  </w:r>
                </w:p>
              </w:tc>
            </w:tr>
            <w:tr w:rsidR="006B6938" w14:paraId="7C9BEF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D54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25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9F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20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D2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6C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4A8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784A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076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19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3CC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8B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C04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119,17</w:t>
                  </w:r>
                </w:p>
              </w:tc>
            </w:tr>
            <w:tr w:rsidR="006B6938" w14:paraId="0C36C3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C91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0D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6B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F70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B6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B9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6D8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CFB7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E46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C5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56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77D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30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6B6938" w14:paraId="771E66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34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CE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47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CFE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B0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75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88C0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1ACC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66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5F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91C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F8E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65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1 093,02</w:t>
                  </w:r>
                </w:p>
              </w:tc>
            </w:tr>
            <w:tr w:rsidR="006B6938" w14:paraId="78B4C5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AE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DB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94D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430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BA4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72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760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6144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E6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1C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6E1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FB9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C9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142,53</w:t>
                  </w:r>
                </w:p>
              </w:tc>
            </w:tr>
            <w:tr w:rsidR="006B6938" w14:paraId="67A454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AC3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CE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4B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F10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CD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0C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8ED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B90D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AF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AC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66F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D6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AF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1 060,93</w:t>
                  </w:r>
                </w:p>
              </w:tc>
            </w:tr>
            <w:tr w:rsidR="006B6938" w14:paraId="23E4746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98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A9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D2C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EEF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54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32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786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2B0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B37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A2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03A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31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6F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477,84</w:t>
                  </w:r>
                </w:p>
              </w:tc>
            </w:tr>
            <w:tr w:rsidR="006B6938" w14:paraId="2469340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25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A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F8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2B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78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79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408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DFAA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24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123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D2A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CC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F1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761,25</w:t>
                  </w:r>
                </w:p>
              </w:tc>
            </w:tr>
            <w:tr w:rsidR="006B6938" w14:paraId="38E027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C1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58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0A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6D1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24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D9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181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C655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6A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39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9C4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B4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E7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642,55</w:t>
                  </w:r>
                </w:p>
              </w:tc>
            </w:tr>
            <w:tr w:rsidR="006B6938" w14:paraId="5DD08EE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8F40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3A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7F0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7F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28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68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B06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B69B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A5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4F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5AE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4C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C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1 002,17</w:t>
                  </w:r>
                </w:p>
              </w:tc>
            </w:tr>
            <w:tr w:rsidR="006B6938" w14:paraId="020FF0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B7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04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A8B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C4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45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76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57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1018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BE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124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FCF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FC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04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979,52</w:t>
                  </w:r>
                </w:p>
              </w:tc>
            </w:tr>
            <w:tr w:rsidR="006B6938" w14:paraId="5796BDD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95B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D5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18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3AB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63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26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263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FA74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38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9E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2E5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FD2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6F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6B6938" w14:paraId="6934666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8B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32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98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B1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026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3A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50E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B33C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E0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80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5D9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147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E6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46,25</w:t>
                  </w:r>
                </w:p>
              </w:tc>
            </w:tr>
            <w:tr w:rsidR="006B6938" w14:paraId="628BB09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A83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7E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89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A64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BB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198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F15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89ED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B0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09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397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168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E4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6B6938" w14:paraId="2EC52D7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82F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30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5C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5DE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EF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16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475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B98D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A1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A3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A3D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9AC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30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734,58</w:t>
                  </w:r>
                </w:p>
              </w:tc>
            </w:tr>
            <w:tr w:rsidR="006B6938" w14:paraId="6FB11D6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D5B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E9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A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70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84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38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FE1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A4F5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3A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0A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EB3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80F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5C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9,67</w:t>
                  </w:r>
                </w:p>
              </w:tc>
            </w:tr>
            <w:tr w:rsidR="006B6938" w14:paraId="7EAAFB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6E0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EC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CA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015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9AF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8AD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2FC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602C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0F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0D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AE1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5F9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AB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579,08</w:t>
                  </w:r>
                </w:p>
              </w:tc>
            </w:tr>
            <w:tr w:rsidR="006B6938" w14:paraId="6E70AF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9D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B6F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61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DCF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E1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B8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231F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36FC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6A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C44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D97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A0B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D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108,55</w:t>
                  </w:r>
                </w:p>
              </w:tc>
            </w:tr>
            <w:tr w:rsidR="006B6938" w14:paraId="10C0B7A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E6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CA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B5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88D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80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9E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D59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8E36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D4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59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3C1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177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6F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6B6938" w14:paraId="6473D6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276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6F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81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535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F4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75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31C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AF90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B4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70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1E8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65B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63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4,96</w:t>
                  </w:r>
                </w:p>
              </w:tc>
            </w:tr>
            <w:tr w:rsidR="006B6938" w14:paraId="13B98AD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EE4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0F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D5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B4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7D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6E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70E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B53A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D0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9D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8D0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405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8B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1 491,58</w:t>
                  </w:r>
                </w:p>
              </w:tc>
            </w:tr>
            <w:tr w:rsidR="006B6938" w14:paraId="18EFAA0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017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59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99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AB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BA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A86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DA2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F6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DF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4E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BEA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0C6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9F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91,79</w:t>
                  </w:r>
                </w:p>
              </w:tc>
            </w:tr>
            <w:tr w:rsidR="006B6938" w14:paraId="6A318B8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714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A2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B1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BA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30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AC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A98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9A2B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51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6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CF8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723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91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6B6938" w14:paraId="4E28EE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35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3F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23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C4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76A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95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DBA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55D7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23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53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945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E4C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0E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51,21</w:t>
                  </w:r>
                </w:p>
              </w:tc>
            </w:tr>
            <w:tr w:rsidR="006B6938" w14:paraId="35E1DF0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3B7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02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40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F81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DB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CF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7D5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12E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09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34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D71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65F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BC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303,70</w:t>
                  </w:r>
                </w:p>
              </w:tc>
            </w:tr>
            <w:tr w:rsidR="006B6938" w14:paraId="4A728D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0C1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0A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A83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68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C98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FE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7FA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B4FD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D77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49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C3B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3A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4C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475,01</w:t>
                  </w:r>
                </w:p>
              </w:tc>
            </w:tr>
            <w:tr w:rsidR="006B6938" w14:paraId="62331D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871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08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F2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C8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6A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74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7DE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3D9D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E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7A3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E7E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0F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6E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365,05</w:t>
                  </w:r>
                </w:p>
              </w:tc>
            </w:tr>
            <w:tr w:rsidR="006B6938" w14:paraId="61A295A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472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5E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C2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385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E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70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0D4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B2E5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3F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FE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BDA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FB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87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34,45</w:t>
                  </w:r>
                </w:p>
              </w:tc>
            </w:tr>
            <w:tr w:rsidR="006B6938" w14:paraId="389799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39F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4E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92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40A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00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AA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CD2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22C6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98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F7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22C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A6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DD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6B6938" w14:paraId="77AC1E9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968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4E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F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BB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C1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D6A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2A6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98B4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37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7E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279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A4D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AA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6B6938" w14:paraId="4940EEB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50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1A0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87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47A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4C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35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DBE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3A9B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EB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E5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747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AC8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F3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99,58</w:t>
                  </w:r>
                </w:p>
              </w:tc>
            </w:tr>
            <w:tr w:rsidR="006B6938" w14:paraId="16B02E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97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47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07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85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4A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AC3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3BF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BED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7A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C0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E62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F84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7A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</w:tr>
            <w:tr w:rsidR="006B6938" w14:paraId="4B46ED1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0D8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A2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13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C8B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93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0E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8A4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C4CD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B4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43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F29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52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31A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105,24</w:t>
                  </w:r>
                </w:p>
              </w:tc>
            </w:tr>
            <w:tr w:rsidR="006B6938" w14:paraId="65050A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721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6A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10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E8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91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F0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453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19D1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7E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29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DAF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451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AF9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227,95</w:t>
                  </w:r>
                </w:p>
              </w:tc>
            </w:tr>
            <w:tr w:rsidR="006B6938" w14:paraId="14FB8C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A2D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BC9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EC6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71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6C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47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7FA7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1211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4C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B47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020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E8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EA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479,26</w:t>
                  </w:r>
                </w:p>
              </w:tc>
            </w:tr>
            <w:tr w:rsidR="006B6938" w14:paraId="72637E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25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80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21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F65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2E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04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E46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FEFF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71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AA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A59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2E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CD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478,08</w:t>
                  </w:r>
                </w:p>
              </w:tc>
            </w:tr>
            <w:tr w:rsidR="006B6938" w14:paraId="2A29B7E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42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04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9D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D74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B4F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99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55E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CFED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25D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A7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8B0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6BA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BE6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389,35</w:t>
                  </w:r>
                </w:p>
              </w:tc>
            </w:tr>
            <w:tr w:rsidR="006B6938" w14:paraId="7E8ADE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13F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5A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03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D81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E9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FD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3B1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F103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DF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C8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BCD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D1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B6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450,23</w:t>
                  </w:r>
                </w:p>
              </w:tc>
            </w:tr>
            <w:tr w:rsidR="006B6938" w14:paraId="2050607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CB0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D72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D62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6D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D8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8A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1CA3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725C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10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23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293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55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B7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521,97</w:t>
                  </w:r>
                </w:p>
              </w:tc>
            </w:tr>
            <w:tr w:rsidR="006B6938" w14:paraId="53246A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15E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68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52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7F1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FE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04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0E7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4373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6F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53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DC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D4E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84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92,27</w:t>
                  </w:r>
                </w:p>
              </w:tc>
            </w:tr>
            <w:tr w:rsidR="006B6938" w14:paraId="385E29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3D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46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9A6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84F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A5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B1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FA5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560E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4C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4C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D44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AEE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4D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6B6938" w14:paraId="0C90962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F2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8A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26F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55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2C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0C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89B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777F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9A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0A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0C2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65A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36F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6B6938" w14:paraId="3C9E50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1A0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2E3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22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6B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23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FF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C6F2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2534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0E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2F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5D0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967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05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477,14</w:t>
                  </w:r>
                </w:p>
              </w:tc>
            </w:tr>
            <w:tr w:rsidR="006B6938" w14:paraId="1E8B5D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511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BC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DF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7C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02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7A3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7C2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EEEF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82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A9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A66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1B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65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466,04</w:t>
                  </w:r>
                </w:p>
              </w:tc>
            </w:tr>
            <w:tr w:rsidR="006B6938" w14:paraId="25FE5CD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71B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E9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BF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6F2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C2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42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910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800C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FB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3D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5C6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0D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64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559,49</w:t>
                  </w:r>
                </w:p>
              </w:tc>
            </w:tr>
            <w:tr w:rsidR="006B6938" w14:paraId="38B369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441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626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C64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E4C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06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82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67D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EB79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2D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E4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405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A4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9F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635,24</w:t>
                  </w:r>
                </w:p>
              </w:tc>
            </w:tr>
            <w:tr w:rsidR="006B6938" w14:paraId="43B0D8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29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F6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47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E83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C4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D8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BC5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D06A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C2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A6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7DD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668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64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124,59</w:t>
                  </w:r>
                </w:p>
              </w:tc>
            </w:tr>
            <w:tr w:rsidR="006B6938" w14:paraId="50E3FB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F65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8C0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5D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6F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CB9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E4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86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1137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90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52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8E4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5E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98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176,51</w:t>
                  </w:r>
                </w:p>
              </w:tc>
            </w:tr>
            <w:tr w:rsidR="006B6938" w14:paraId="52D1A5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534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72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E3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DD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CA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64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EF8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A146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6D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ABF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F4C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4C2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A0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277,98</w:t>
                  </w:r>
                </w:p>
              </w:tc>
            </w:tr>
            <w:tr w:rsidR="006B6938" w14:paraId="15086E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C18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D1E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42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B36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714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46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550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E01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985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5A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033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BD0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CA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563,27</w:t>
                  </w:r>
                </w:p>
              </w:tc>
            </w:tr>
            <w:tr w:rsidR="006B6938" w14:paraId="565927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D68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C8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91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BF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5A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5A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121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F247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B8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6C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9EC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E94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B4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110,20</w:t>
                  </w:r>
                </w:p>
              </w:tc>
            </w:tr>
            <w:tr w:rsidR="006B6938" w14:paraId="0DD48A1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5B3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9A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69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CFF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03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3A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77B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1E9C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4E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36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A8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544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E6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58,52</w:t>
                  </w:r>
                </w:p>
              </w:tc>
            </w:tr>
            <w:tr w:rsidR="006B6938" w14:paraId="643FF8E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7E5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03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F0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998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6F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19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BBC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36EA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E3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15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06C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2DD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A5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145,12</w:t>
                  </w:r>
                </w:p>
              </w:tc>
            </w:tr>
            <w:tr w:rsidR="006B6938" w14:paraId="76D83E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CC1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F5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04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527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A1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F2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DBE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AB7A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BB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F59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4F5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79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36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95,57</w:t>
                  </w:r>
                </w:p>
              </w:tc>
            </w:tr>
            <w:tr w:rsidR="006B6938" w14:paraId="65993D2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DE9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784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41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C86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A7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48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BD6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DCE9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26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DD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2F0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C0F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77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110,67</w:t>
                  </w:r>
                </w:p>
              </w:tc>
            </w:tr>
            <w:tr w:rsidR="006B6938" w14:paraId="3B3057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C1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D8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00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CE8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3D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5D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AD7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BCC6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94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14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329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C60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38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462,27</w:t>
                  </w:r>
                </w:p>
              </w:tc>
            </w:tr>
            <w:tr w:rsidR="006B6938" w14:paraId="3A700F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ED4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C1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73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C25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34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BC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8C9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79E4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FC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E49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34E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00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76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69,38</w:t>
                  </w:r>
                </w:p>
              </w:tc>
            </w:tr>
            <w:tr w:rsidR="006B6938" w14:paraId="22C03D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C51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9FF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22A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F23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7B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4E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49C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389D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42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73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918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BC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FC2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294,26</w:t>
                  </w:r>
                </w:p>
              </w:tc>
            </w:tr>
            <w:tr w:rsidR="006B6938" w14:paraId="743437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8B4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9F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A5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5C0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2E9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6F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C427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F2B7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882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4F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B9C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6A7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73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664,26</w:t>
                  </w:r>
                </w:p>
              </w:tc>
            </w:tr>
            <w:tr w:rsidR="006B6938" w14:paraId="53EBB5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AF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04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BD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326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53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5A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B20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97A1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4F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24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17C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B1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88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660,72</w:t>
                  </w:r>
                </w:p>
              </w:tc>
            </w:tr>
            <w:tr w:rsidR="006B6938" w14:paraId="3F1F49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C81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BE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96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AA7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34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7F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DBC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4DCE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4B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F6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81F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737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5F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1 541,13</w:t>
                  </w:r>
                </w:p>
              </w:tc>
            </w:tr>
            <w:tr w:rsidR="006B6938" w14:paraId="18C6584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A00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FC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DF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8E0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61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D5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6F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4B6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D1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40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E68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A9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FD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1 410,40</w:t>
                  </w:r>
                </w:p>
              </w:tc>
            </w:tr>
            <w:tr w:rsidR="006B6938" w14:paraId="2F2BAB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CC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9D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C39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9E8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6C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59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6F2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7EC4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14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13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EB7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C62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16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1 249,24</w:t>
                  </w:r>
                </w:p>
              </w:tc>
            </w:tr>
            <w:tr w:rsidR="006B6938" w14:paraId="6D04F2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19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21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75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8E0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6F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5C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317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228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F2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03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52F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8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02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3 152,82</w:t>
                  </w:r>
                </w:p>
              </w:tc>
            </w:tr>
            <w:tr w:rsidR="006B6938" w14:paraId="672B2F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0A9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1B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F2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BA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76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8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DAF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1C5B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D8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AD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9DC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EF3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66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1 687,67</w:t>
                  </w:r>
                </w:p>
              </w:tc>
            </w:tr>
            <w:tr w:rsidR="006B6938" w14:paraId="1D97F6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D6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E6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28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4D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33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76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B61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F695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F9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AF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F13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C11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46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1 232,72</w:t>
                  </w:r>
                </w:p>
              </w:tc>
            </w:tr>
            <w:tr w:rsidR="006B6938" w14:paraId="7CC47E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6B7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B1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82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AB6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973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12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B36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24C7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EB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479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0CF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913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90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43,18</w:t>
                  </w:r>
                </w:p>
              </w:tc>
            </w:tr>
            <w:tr w:rsidR="006B6938" w14:paraId="021B73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F8B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5A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017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500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E4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17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C2B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AC73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5A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D2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43E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73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23A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1 045,36</w:t>
                  </w:r>
                </w:p>
              </w:tc>
            </w:tr>
            <w:tr w:rsidR="006B6938" w14:paraId="1C69E8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26D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54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FF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18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E9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6A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A4E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A78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657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B4F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31A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EB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21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47,67</w:t>
                  </w:r>
                </w:p>
              </w:tc>
            </w:tr>
            <w:tr w:rsidR="006B6938" w14:paraId="16D650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0E7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196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9D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EE8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646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0E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7DC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0452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5F0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61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594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AC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0B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1 883,06</w:t>
                  </w:r>
                </w:p>
              </w:tc>
            </w:tr>
            <w:tr w:rsidR="006B6938" w14:paraId="263591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656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BEA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DE7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48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40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A6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832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C2C9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B1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304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FFD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B21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3E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135,68</w:t>
                  </w:r>
                </w:p>
              </w:tc>
            </w:tr>
            <w:tr w:rsidR="006B6938" w14:paraId="71E859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ECB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4E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AC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DDF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B3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87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F53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77E5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5E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13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195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447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E23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1 964,23</w:t>
                  </w:r>
                </w:p>
              </w:tc>
            </w:tr>
            <w:tr w:rsidR="006B6938" w14:paraId="359D4D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2C1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5E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BA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A76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E5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797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339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F35B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84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C5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3A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83C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E2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308,18</w:t>
                  </w:r>
                </w:p>
              </w:tc>
            </w:tr>
            <w:tr w:rsidR="006B6938" w14:paraId="2ABEAC9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2A0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7A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35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D96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08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A6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D205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F4DC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B7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D8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DB8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31A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72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548,16</w:t>
                  </w:r>
                </w:p>
              </w:tc>
            </w:tr>
            <w:tr w:rsidR="006B6938" w14:paraId="2ED2C7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7E6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92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C0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5C3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2F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19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54D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3A53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2C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8E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2F9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52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63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6B6938" w14:paraId="2C803C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EF8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98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E4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2F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9B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1A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B0A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5092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E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4C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548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F2E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E6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300,16</w:t>
                  </w:r>
                </w:p>
              </w:tc>
            </w:tr>
            <w:tr w:rsidR="006B6938" w14:paraId="7DE8A0E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B6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E4A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4A8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27C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5F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53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C67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AFBA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EE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F8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93E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A9D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6B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1 412,29</w:t>
                  </w:r>
                </w:p>
              </w:tc>
            </w:tr>
            <w:tr w:rsidR="006B6938" w14:paraId="77A5D8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2AE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B3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AA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5FB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3F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AF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0FF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94B2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D5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1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F2B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D9A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E7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140,88</w:t>
                  </w:r>
                </w:p>
              </w:tc>
            </w:tr>
            <w:tr w:rsidR="006B6938" w14:paraId="7C5644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07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E1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F19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FD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2E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16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208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4508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50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18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DB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E96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73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292,13</w:t>
                  </w:r>
                </w:p>
              </w:tc>
            </w:tr>
            <w:tr w:rsidR="006B6938" w14:paraId="435ABE9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45C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1C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EE8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4B7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FF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82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C76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9E50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657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15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24C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1DB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C2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605,27</w:t>
                  </w:r>
                </w:p>
              </w:tc>
            </w:tr>
            <w:tr w:rsidR="006B6938" w14:paraId="5B842E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54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F0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2F5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1C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BCA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03E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04E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3483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DC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D8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63F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7D6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AD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661,90</w:t>
                  </w:r>
                </w:p>
              </w:tc>
            </w:tr>
            <w:tr w:rsidR="006B6938" w14:paraId="3CCB779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16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2D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03F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76F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F5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17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B33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A8DF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59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97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A1A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8C5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A5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23,83</w:t>
                  </w:r>
                </w:p>
              </w:tc>
            </w:tr>
            <w:tr w:rsidR="006B6938" w14:paraId="0EC025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6D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C1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56E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EA7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24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4A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B62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657F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A4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05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5FF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720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2E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826,61</w:t>
                  </w:r>
                </w:p>
              </w:tc>
            </w:tr>
            <w:tr w:rsidR="006B6938" w14:paraId="39E59F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A8D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3D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6E2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0A9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D6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E4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2D9A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3BC1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DC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0B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642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287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6A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865,55</w:t>
                  </w:r>
                </w:p>
              </w:tc>
            </w:tr>
            <w:tr w:rsidR="006B6938" w14:paraId="164F40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820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563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2A8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B5B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E3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E3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679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8FA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40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23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638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00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E8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887,25</w:t>
                  </w:r>
                </w:p>
              </w:tc>
            </w:tr>
            <w:tr w:rsidR="006B6938" w14:paraId="238D25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CCE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25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8F0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40E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E3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39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502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6DDC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1D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EB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CE7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B6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BF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928,55</w:t>
                  </w:r>
                </w:p>
              </w:tc>
            </w:tr>
            <w:tr w:rsidR="006B6938" w14:paraId="6166EB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4B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1E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62D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6D1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3A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33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478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CCC1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1D5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79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0D5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5A0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0B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72,21</w:t>
                  </w:r>
                </w:p>
              </w:tc>
            </w:tr>
            <w:tr w:rsidR="006B6938" w14:paraId="7552CB9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64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A9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93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391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E85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11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018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9199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43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3B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631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6A9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A2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1 681,30</w:t>
                  </w:r>
                </w:p>
              </w:tc>
            </w:tr>
            <w:tr w:rsidR="006B6938" w14:paraId="29393C9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665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AC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A4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C37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93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A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DF9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E9EC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06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6D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FC1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807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E5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989,90</w:t>
                  </w:r>
                </w:p>
              </w:tc>
            </w:tr>
            <w:tr w:rsidR="006B6938" w14:paraId="70E54C7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2BF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744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D3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A00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78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09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688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D512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97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EB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73A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670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2D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588,28</w:t>
                  </w:r>
                </w:p>
              </w:tc>
            </w:tr>
            <w:tr w:rsidR="006B6938" w14:paraId="12FB8C1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D76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B0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85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8E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90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30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FDE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010D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76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B2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5FB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163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5B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229,60</w:t>
                  </w:r>
                </w:p>
              </w:tc>
            </w:tr>
            <w:tr w:rsidR="006B6938" w14:paraId="1686D5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AA3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D1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B3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6FB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0A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8D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1D1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E6BC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49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D9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33E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527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F9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117,75</w:t>
                  </w:r>
                </w:p>
              </w:tc>
            </w:tr>
            <w:tr w:rsidR="006B6938" w14:paraId="0080A0B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B7E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10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351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F5B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74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18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2EC5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2AA6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7D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AF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AB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8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7D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161,40</w:t>
                  </w:r>
                </w:p>
              </w:tc>
            </w:tr>
            <w:tr w:rsidR="006B6938" w14:paraId="0E55DF8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2CC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C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CC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7BB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03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34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E5F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E145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EF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D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A71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43B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E6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249,89</w:t>
                  </w:r>
                </w:p>
              </w:tc>
            </w:tr>
            <w:tr w:rsidR="006B6938" w14:paraId="23DFB66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FE9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30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5D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29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8D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EA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397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41F9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B4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7D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3F4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9C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AB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253,91</w:t>
                  </w:r>
                </w:p>
              </w:tc>
            </w:tr>
            <w:tr w:rsidR="006B6938" w14:paraId="423674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2BB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0D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E7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43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031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49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1D2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203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06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36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E90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F2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A8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376,61</w:t>
                  </w:r>
                </w:p>
              </w:tc>
            </w:tr>
            <w:tr w:rsidR="006B6938" w14:paraId="699DBE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D5D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1A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7F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490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5E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D6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D7B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851F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4B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79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6AC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675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3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6B6938" w14:paraId="732373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AB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89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EE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F21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B6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4F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A4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1970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DF5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44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CCB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5EC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757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27,14</w:t>
                  </w:r>
                </w:p>
              </w:tc>
            </w:tr>
            <w:tr w:rsidR="006B6938" w14:paraId="5128B1A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F8D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5B7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DF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2B5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6E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0A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E22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05FE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C3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55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65E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7BB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36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6B6938" w14:paraId="65FD85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333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1C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B1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7E8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B3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6B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825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A5D3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4B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71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C7A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114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B3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6B6938" w14:paraId="0ED2601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795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02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2F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621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6A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D9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3EC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D014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97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1E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F45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6A7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AA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6B6938" w14:paraId="651B03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373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D8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F8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366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2C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02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94F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8873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B4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02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143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88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91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685,26</w:t>
                  </w:r>
                </w:p>
              </w:tc>
            </w:tr>
            <w:tr w:rsidR="006B6938" w14:paraId="26C713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A4A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8E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AA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DC0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9C3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88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506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564E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3E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BC6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84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2DE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2E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180,75</w:t>
                  </w:r>
                </w:p>
              </w:tc>
            </w:tr>
            <w:tr w:rsidR="006B6938" w14:paraId="4D870A9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12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3C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08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561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2B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3B6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A86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F832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88F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4ED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33A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40F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80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134,98</w:t>
                  </w:r>
                </w:p>
              </w:tc>
            </w:tr>
            <w:tr w:rsidR="006B6938" w14:paraId="2482BE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7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40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DA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1E7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0A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F3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D8D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ACF4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C3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82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DA5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0C9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57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87,07</w:t>
                  </w:r>
                </w:p>
              </w:tc>
            </w:tr>
            <w:tr w:rsidR="006B6938" w14:paraId="255B671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BE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69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B09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2E2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68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84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53D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B45D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47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96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123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A19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27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2 815,15</w:t>
                  </w:r>
                </w:p>
              </w:tc>
            </w:tr>
            <w:tr w:rsidR="006B6938" w14:paraId="47F53F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841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63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3B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355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1A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71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9F2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BCC5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3B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7C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731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A70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719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13,69</w:t>
                  </w:r>
                </w:p>
              </w:tc>
            </w:tr>
            <w:tr w:rsidR="006B6938" w14:paraId="5C2F158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46C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47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0D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A93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89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A6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7A6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8423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07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09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AC1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C85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91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7,79</w:t>
                  </w:r>
                </w:p>
              </w:tc>
            </w:tr>
            <w:tr w:rsidR="006B6938" w14:paraId="39427D2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502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E06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7D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E5A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43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24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0ED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E29D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64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96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14C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F74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2D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90,38</w:t>
                  </w:r>
                </w:p>
              </w:tc>
            </w:tr>
            <w:tr w:rsidR="006B6938" w14:paraId="785EE3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3F8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F4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109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6A3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89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C0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BA6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D165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DB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F4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9CC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96F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95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54,04</w:t>
                  </w:r>
                </w:p>
              </w:tc>
            </w:tr>
            <w:tr w:rsidR="006B6938" w14:paraId="29C4E6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5E6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C7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AA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4EE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5A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E9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79E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2CE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06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57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22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E4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C9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262,87</w:t>
                  </w:r>
                </w:p>
              </w:tc>
            </w:tr>
            <w:tr w:rsidR="006B6938" w14:paraId="6BF4CC9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558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C6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3BC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CE7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C1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ED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3C1F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531D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E5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56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662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5C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50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504,98</w:t>
                  </w:r>
                </w:p>
              </w:tc>
            </w:tr>
            <w:tr w:rsidR="006B6938" w14:paraId="23B91B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72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1B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D7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AA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3F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E8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3D46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8827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92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7E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079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F9A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AA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573,88</w:t>
                  </w:r>
                </w:p>
              </w:tc>
            </w:tr>
            <w:tr w:rsidR="006B6938" w14:paraId="786D8AC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FD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94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BD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9EB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F71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30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0CDD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4AEA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33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38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EE3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BB6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EE1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660,72</w:t>
                  </w:r>
                </w:p>
              </w:tc>
            </w:tr>
            <w:tr w:rsidR="006B6938" w14:paraId="54F04B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CFA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3D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A5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803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6A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D3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1B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9FBF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BE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25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423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C46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1C8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6B6938" w14:paraId="3DD975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033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4C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B2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064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8B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4E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EF1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C9FF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BE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44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E9B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853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B0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6B6938" w14:paraId="507E44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64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6A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D9C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608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393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B7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B843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BC81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BD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F19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4F6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ED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DAF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280,81</w:t>
                  </w:r>
                </w:p>
              </w:tc>
            </w:tr>
            <w:tr w:rsidR="006B6938" w14:paraId="620B2C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10E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BE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5C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DB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5D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A9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77D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90E4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65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B5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7C9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D61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234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459,20</w:t>
                  </w:r>
                </w:p>
              </w:tc>
            </w:tr>
            <w:tr w:rsidR="006B6938" w14:paraId="138C514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040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B29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34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BC9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19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E3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36E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7E1F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6E9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76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4A1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EE5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F4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571,05</w:t>
                  </w:r>
                </w:p>
              </w:tc>
            </w:tr>
            <w:tr w:rsidR="006B6938" w14:paraId="22AA213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45D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5D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C5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A78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E3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36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30E0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E7A1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744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24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6DD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55C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8A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710,04</w:t>
                  </w:r>
                </w:p>
              </w:tc>
            </w:tr>
            <w:tr w:rsidR="006B6938" w14:paraId="06763AF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6BC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C8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3E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C6A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53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D6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CB8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157C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57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3F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95C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1F1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15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</w:t>
                  </w:r>
                </w:p>
              </w:tc>
            </w:tr>
            <w:tr w:rsidR="006B6938" w14:paraId="3A75A37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8B1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D3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C1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E51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25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30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0BD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9F5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1FF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7D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ECA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2F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F46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6B6938" w14:paraId="6280C18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94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85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5B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90F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AF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4B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9C6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CBF4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F9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1A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735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235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F2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6B6938" w14:paraId="2F223BF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C2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3D3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14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A2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5D4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B4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3B8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C989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09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6C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B16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AF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083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515,60</w:t>
                  </w:r>
                </w:p>
              </w:tc>
            </w:tr>
            <w:tr w:rsidR="006B6938" w14:paraId="6072DA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FF0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34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58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889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D4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90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42A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663F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0B7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B7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6F7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F6F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AB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181,70</w:t>
                  </w:r>
                </w:p>
              </w:tc>
            </w:tr>
            <w:tr w:rsidR="006B6938" w14:paraId="1F7EAC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731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0E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5E3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F55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D0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24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C6C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B293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FE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B3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1FE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8F2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816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6B6938" w14:paraId="7BAE3F2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26D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00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80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FA5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F3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76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7B0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50A2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EF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AF9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20D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F02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37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</w:tr>
            <w:tr w:rsidR="006B6938" w14:paraId="22DB6A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CD9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37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16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DC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A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78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FCA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A60B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B7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E81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A6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405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87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119,64</w:t>
                  </w:r>
                </w:p>
              </w:tc>
            </w:tr>
            <w:tr w:rsidR="006B6938" w14:paraId="6B01AA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02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F77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EB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65F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5D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9D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DEF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F8F7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8F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B7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2F2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CFD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C2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61,35</w:t>
                  </w:r>
                </w:p>
              </w:tc>
            </w:tr>
            <w:tr w:rsidR="006B6938" w14:paraId="68031F9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269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2E5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8D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769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3B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4F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032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77BA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DB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562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E43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02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7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61,12</w:t>
                  </w:r>
                </w:p>
              </w:tc>
            </w:tr>
            <w:tr w:rsidR="006B6938" w14:paraId="7848383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99E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252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2F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3F2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8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1D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8187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ED41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2C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36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B82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90B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CE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21,47</w:t>
                  </w:r>
                </w:p>
              </w:tc>
            </w:tr>
            <w:tr w:rsidR="006B6938" w14:paraId="17BEFD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2B3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938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5E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EA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C9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23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2492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E2A6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75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B4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713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83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39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67,72</w:t>
                  </w:r>
                </w:p>
              </w:tc>
            </w:tr>
            <w:tr w:rsidR="006B6938" w14:paraId="3E298D6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44D0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9C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A8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04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42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27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86A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8457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E7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E5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437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9C4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E8D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88,49</w:t>
                  </w:r>
                </w:p>
              </w:tc>
            </w:tr>
            <w:tr w:rsidR="006B6938" w14:paraId="1B08388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0BB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7C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2D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B61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4A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8E1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5EC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89E8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2B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F0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A66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405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26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6B6938" w14:paraId="62949D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54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75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9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BAA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24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23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E78D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5A8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83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31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866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A82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F9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72,68</w:t>
                  </w:r>
                </w:p>
              </w:tc>
            </w:tr>
            <w:tr w:rsidR="006B6938" w14:paraId="0E9D54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898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27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F8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B9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74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DA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DFB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642E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3FF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8D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6B4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326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8A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6B6938" w14:paraId="6497088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B37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35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C0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834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5C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7F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EAE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3E60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7D6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95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EAB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A9D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B4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721,84</w:t>
                  </w:r>
                </w:p>
              </w:tc>
            </w:tr>
            <w:tr w:rsidR="006B6938" w14:paraId="1504C66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185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06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5D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319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C5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E9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203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2728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8B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46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6D0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8BB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C8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1 137,62</w:t>
                  </w:r>
                </w:p>
              </w:tc>
            </w:tr>
            <w:tr w:rsidR="006B6938" w14:paraId="6369B9C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75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BF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58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72B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0B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AD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3FDA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694F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4C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88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F0E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C26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27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6B6938" w14:paraId="7FD607B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CF3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A5E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8E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50F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78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B6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59F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3150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1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75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D68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7E9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515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452,59</w:t>
                  </w:r>
                </w:p>
              </w:tc>
            </w:tr>
            <w:tr w:rsidR="006B6938" w14:paraId="57785F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A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AC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D9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57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AA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0C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32E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89D2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A5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D8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C6E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FD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88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148,90</w:t>
                  </w:r>
                </w:p>
              </w:tc>
            </w:tr>
            <w:tr w:rsidR="006B6938" w14:paraId="332673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8F6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4A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CF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926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E4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DC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2A3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01F6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0C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2D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64C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4F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80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1 082,17</w:t>
                  </w:r>
                </w:p>
              </w:tc>
            </w:tr>
            <w:tr w:rsidR="006B6938" w14:paraId="43FB41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D3C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61B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DE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8F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B7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BC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3A2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3344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A68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24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34D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8C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523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6B6938" w14:paraId="5C14E64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7B9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20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92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6D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33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2B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A71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AE7F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CB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8F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BB1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49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208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1 186,94</w:t>
                  </w:r>
                </w:p>
              </w:tc>
            </w:tr>
            <w:tr w:rsidR="006B6938" w14:paraId="7B7F8A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84A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6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4E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FD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A8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C7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512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2EDA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E3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4D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DE0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55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02C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1 239,33</w:t>
                  </w:r>
                </w:p>
              </w:tc>
            </w:tr>
            <w:tr w:rsidR="006B6938" w14:paraId="766787C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92D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4D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08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A88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49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F4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9D35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D3A1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93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FF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267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58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AC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1 671,86</w:t>
                  </w:r>
                </w:p>
              </w:tc>
            </w:tr>
            <w:tr w:rsidR="006B6938" w14:paraId="4C59DF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993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BED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60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72E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11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48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7F3E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5E11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95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63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871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13F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C5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2 155,60</w:t>
                  </w:r>
                </w:p>
              </w:tc>
            </w:tr>
            <w:tr w:rsidR="006B6938" w14:paraId="19F51C0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0E4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18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79B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18C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66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FA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506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FE59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B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D5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5AC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C1D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03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1 727,79</w:t>
                  </w:r>
                </w:p>
              </w:tc>
            </w:tr>
            <w:tr w:rsidR="006B6938" w14:paraId="1224B8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A02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969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EF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A6E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48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0D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546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975D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BD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75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63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E1E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A4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158,10</w:t>
                  </w:r>
                </w:p>
              </w:tc>
            </w:tr>
            <w:tr w:rsidR="006B6938" w14:paraId="3E275C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982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19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75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EA2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A1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27F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A1D4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21D1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9FB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734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E99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49A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78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2 306,15</w:t>
                  </w:r>
                </w:p>
              </w:tc>
            </w:tr>
            <w:tr w:rsidR="006B6938" w14:paraId="1582C2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C58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B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37C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5A0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BA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56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B26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0BD3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E7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E1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8B9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526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5A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5 052,16</w:t>
                  </w:r>
                </w:p>
              </w:tc>
            </w:tr>
            <w:tr w:rsidR="006B6938" w14:paraId="6C662BA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1C2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DB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48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C1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5B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CE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3A38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631F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81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41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65B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C6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CA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7 216,97</w:t>
                  </w:r>
                </w:p>
              </w:tc>
            </w:tr>
            <w:tr w:rsidR="006B6938" w14:paraId="508443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8BC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DA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59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144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FE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2C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782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C489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88F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AA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CEA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385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C4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7 503,68</w:t>
                  </w:r>
                </w:p>
              </w:tc>
            </w:tr>
            <w:tr w:rsidR="006B6938" w14:paraId="43B7DA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C6A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E37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44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56B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2B7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E8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768E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150B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90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75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30D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D7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3E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10 044,62</w:t>
                  </w:r>
                </w:p>
              </w:tc>
            </w:tr>
            <w:tr w:rsidR="006B6938" w14:paraId="574659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8DA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C8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0D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29E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73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62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907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EE53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60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03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D72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425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E6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20,53</w:t>
                  </w:r>
                </w:p>
              </w:tc>
            </w:tr>
            <w:tr w:rsidR="006B6938" w14:paraId="72E344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E55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43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74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4F9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2B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40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67A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4A6A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7F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36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98A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AF8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A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126,01</w:t>
                  </w:r>
                </w:p>
              </w:tc>
            </w:tr>
            <w:tr w:rsidR="006B6938" w14:paraId="78FF3C1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5A1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FA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D54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DE6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45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1A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CB9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264B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4B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F5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862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0A1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18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203,17</w:t>
                  </w:r>
                </w:p>
              </w:tc>
            </w:tr>
            <w:tr w:rsidR="006B6938" w14:paraId="733FD3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41C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86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4BC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73B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7D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53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D84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09D2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0D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F8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5C0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BE4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6AF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1 015,86</w:t>
                  </w:r>
                </w:p>
              </w:tc>
            </w:tr>
            <w:tr w:rsidR="006B6938" w14:paraId="33B404B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06A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C6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5F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0C4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5A8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0F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C7B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DA85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0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F9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F1B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167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74A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1 874,80</w:t>
                  </w:r>
                </w:p>
              </w:tc>
            </w:tr>
            <w:tr w:rsidR="006B6938" w14:paraId="06C3E1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6E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08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DB2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45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D9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EE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7A2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0B2E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410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44F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CA1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E44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E87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206,24</w:t>
                  </w:r>
                </w:p>
              </w:tc>
            </w:tr>
            <w:tr w:rsidR="006B6938" w14:paraId="41AC8F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E50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EB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0D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EAD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6F5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DE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582A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1A67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273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9E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060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1A4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214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6B6938" w14:paraId="4D369C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60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15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9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D90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289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4DA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2B7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3B74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A3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69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865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65F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390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40,59</w:t>
                  </w:r>
                </w:p>
              </w:tc>
            </w:tr>
            <w:tr w:rsidR="006B6938" w14:paraId="2F6C9A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E85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4CE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B2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B31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43F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F11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FD15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E526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90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84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B2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093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57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1 323,80</w:t>
                  </w:r>
                </w:p>
              </w:tc>
            </w:tr>
            <w:tr w:rsidR="006B6938" w14:paraId="0A3785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0E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75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87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74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97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C88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141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8102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8F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BB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07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E51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2B8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4 219,89</w:t>
                  </w:r>
                </w:p>
              </w:tc>
            </w:tr>
            <w:tr w:rsidR="006B6938" w14:paraId="266D1DC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E65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40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A2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B44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B9C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9A5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C41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547A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F5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66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0DA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D86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4F2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814,10</w:t>
                  </w:r>
                </w:p>
              </w:tc>
            </w:tr>
            <w:tr w:rsidR="006B6938" w14:paraId="64841B4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507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5BD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58A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2F4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6F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82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FD0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F942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83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FF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430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181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2A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6B6938" w14:paraId="388235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F98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E3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99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D9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10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7B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2B8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758F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28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24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AB4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FB9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C0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6 294,08</w:t>
                  </w:r>
                </w:p>
              </w:tc>
            </w:tr>
            <w:tr w:rsidR="006B6938" w14:paraId="536EBE2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CBA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45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11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B79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8D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52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2FD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32F3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54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295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10B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B88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3B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381,33</w:t>
                  </w:r>
                </w:p>
              </w:tc>
            </w:tr>
            <w:tr w:rsidR="006B6938" w14:paraId="1C58C63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7D6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1B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09F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651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73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66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6A7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AA9B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37C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C1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C6D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8B8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E7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547,93</w:t>
                  </w:r>
                </w:p>
              </w:tc>
            </w:tr>
            <w:tr w:rsidR="006B6938" w14:paraId="2A6D6A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F51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F1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86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06B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25D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A6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957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78CE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70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39E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228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CBA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45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6B6938" w14:paraId="1D6D2E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AE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96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F9C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FE7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02E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273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C63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D859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97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5D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A3C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AE6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E2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727,27</w:t>
                  </w:r>
                </w:p>
              </w:tc>
            </w:tr>
            <w:tr w:rsidR="006B6938" w14:paraId="63AF3F9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113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3D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90D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1C8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D0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00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935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1DB1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46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C05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04D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CF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60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931,85</w:t>
                  </w:r>
                </w:p>
              </w:tc>
            </w:tr>
            <w:tr w:rsidR="006B6938" w14:paraId="27720DD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C9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B4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976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C58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6D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E8E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3809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92B2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1C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82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5C9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E43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0A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6B6938" w14:paraId="282E0A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F18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D4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949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9A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9F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07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B735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3B0D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B7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B89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0C6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01A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E7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6B6938" w14:paraId="3DB0F90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500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D5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7E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EA8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A6B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B5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58C6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7C35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2FA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8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ECB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223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A4A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1 179,15</w:t>
                  </w:r>
                </w:p>
              </w:tc>
            </w:tr>
            <w:tr w:rsidR="006B6938" w14:paraId="2A2E401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6C1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B9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48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F6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9ED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DA2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FC7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3AA8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5D2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6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5A6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696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407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6B6938" w14:paraId="44BC38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F54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805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45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782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E7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D0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DD64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2B87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70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16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E79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C0B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97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6B6938" w14:paraId="053BE5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E7D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F78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AA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08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AD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7B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27D2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76D2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196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991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7C3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614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16E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58,76</w:t>
                  </w:r>
                </w:p>
              </w:tc>
            </w:tr>
            <w:tr w:rsidR="006B6938" w14:paraId="116D148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E4F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E5B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A5B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A66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D09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8DB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5782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E4AE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58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B4B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7B3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F4E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08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6B6938" w14:paraId="328637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DA6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82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F8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B1D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964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55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E0BB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3275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3A1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AB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B01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1F1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143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D00FB5" w14:paraId="6F0B91FF" w14:textId="77777777" w:rsidTr="00D00FB5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1E8D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A66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B77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9990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E6A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771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1A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788 647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D6E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301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68C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186 098,62</w:t>
                  </w:r>
                </w:p>
              </w:tc>
            </w:tr>
            <w:tr w:rsidR="00D00FB5" w14:paraId="67E7AC74" w14:textId="77777777" w:rsidTr="00D00FB5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D468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6B6938" w14:paraId="6D4AB2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C8C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CCE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F77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18E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F24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27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7128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DC88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27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BD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91E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088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48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1 155,37</w:t>
                  </w:r>
                </w:p>
              </w:tc>
            </w:tr>
            <w:tr w:rsidR="00D00FB5" w14:paraId="465977F1" w14:textId="77777777" w:rsidTr="00D00FB5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66F2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774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D3C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A3B7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DFF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9B8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F0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AEC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383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CF6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1 155,37</w:t>
                  </w:r>
                </w:p>
              </w:tc>
            </w:tr>
            <w:tr w:rsidR="00D00FB5" w14:paraId="69F90B47" w14:textId="77777777" w:rsidTr="00D00FB5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2F3D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6B6938" w14:paraId="4CF640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949D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FB2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5F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7BA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730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F10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F05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28C1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15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F7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884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DA9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96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347,97</w:t>
                  </w:r>
                </w:p>
              </w:tc>
            </w:tr>
            <w:tr w:rsidR="006B6938" w14:paraId="5167C3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B51B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9ED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0D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EE9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97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A7D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EF6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01E6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D30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47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325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EE2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3C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6B6938" w14:paraId="5510E9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1EE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2A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EBF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079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3A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74D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5FB1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EB604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79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E54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A2B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69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E3D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597,21</w:t>
                  </w:r>
                </w:p>
              </w:tc>
            </w:tr>
            <w:tr w:rsidR="006B6938" w14:paraId="654823D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F72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16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2D4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362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D1A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0EA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C6F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65A6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DAB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A2F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03A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F08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B41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658,99</w:t>
                  </w:r>
                </w:p>
              </w:tc>
            </w:tr>
            <w:tr w:rsidR="006B6938" w14:paraId="5D3EB4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521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10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F0C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8B6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47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FB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5E28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0789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E68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3AB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FD8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564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803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663,24</w:t>
                  </w:r>
                </w:p>
              </w:tc>
            </w:tr>
            <w:tr w:rsidR="006B6938" w14:paraId="17E7A2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DA2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89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343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6C7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905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05E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7E2C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5024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56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584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71B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2EB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C7C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1 510,54</w:t>
                  </w:r>
                </w:p>
              </w:tc>
            </w:tr>
            <w:tr w:rsidR="006B6938" w14:paraId="2402171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3DE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9B1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8DFA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8F8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20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8A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7CD9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79FA9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BC8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98B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0F6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A0D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171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10 046,22</w:t>
                  </w:r>
                </w:p>
              </w:tc>
            </w:tr>
            <w:tr w:rsidR="006B6938" w14:paraId="06DBA5B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538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516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19C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E1C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94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7D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7A8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8107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48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A4F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B95B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83D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C5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7 069,08</w:t>
                  </w:r>
                </w:p>
              </w:tc>
            </w:tr>
            <w:tr w:rsidR="006B6938" w14:paraId="505B64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B86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B18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D37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A8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53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682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B5D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A61E1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B01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EA1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A99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61F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A6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29 092,63</w:t>
                  </w:r>
                </w:p>
              </w:tc>
            </w:tr>
            <w:tr w:rsidR="006B6938" w14:paraId="2BD52B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6E1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5F4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97A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EDB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254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EE3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9992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64936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6BB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2AA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84 630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95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26E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C97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17 967,27</w:t>
                  </w:r>
                </w:p>
              </w:tc>
            </w:tr>
            <w:tr w:rsidR="006B6938" w14:paraId="30276F8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539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680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9EE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6BD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38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04C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96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6082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E5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6DE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4E3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CA2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FD6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2 164,86</w:t>
                  </w:r>
                </w:p>
              </w:tc>
            </w:tr>
            <w:tr w:rsidR="006B6938" w14:paraId="66E05C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35D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174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0C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F04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279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9F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0C0F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6A3C2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2AE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FF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DB6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8D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72D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727,57</w:t>
                  </w:r>
                </w:p>
              </w:tc>
            </w:tr>
            <w:tr w:rsidR="006B6938" w14:paraId="2CE986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BB3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D9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EBA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27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F8E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449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7B8D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BC5DD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5F0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EAF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6073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D74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547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300,83</w:t>
                  </w:r>
                </w:p>
              </w:tc>
            </w:tr>
            <w:tr w:rsidR="006B6938" w14:paraId="554B6D8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959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AE3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72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661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838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00A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5964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33328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47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3A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DC0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506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8BA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333,95</w:t>
                  </w:r>
                </w:p>
              </w:tc>
            </w:tr>
            <w:tr w:rsidR="006B6938" w14:paraId="35C0AE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57B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DD7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3F0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E7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B7D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58D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B71B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5616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840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F84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C5D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AC7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FF2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124,83</w:t>
                  </w:r>
                </w:p>
              </w:tc>
            </w:tr>
            <w:tr w:rsidR="006B6938" w14:paraId="08EA50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441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8C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B82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E57E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27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6E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D053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DFDE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4D9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9F0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E0A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46D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282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53,93</w:t>
                  </w:r>
                </w:p>
              </w:tc>
            </w:tr>
            <w:tr w:rsidR="006B6938" w14:paraId="398E10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E40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9DA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24C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D1B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72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701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434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011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AE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656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FC9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5D6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9CE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744,55</w:t>
                  </w:r>
                </w:p>
              </w:tc>
            </w:tr>
            <w:tr w:rsidR="006B6938" w14:paraId="32ACC1C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D66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BE0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53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D50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0E7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C59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20E3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81E4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9DB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F16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56B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0FC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7EC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272,60</w:t>
                  </w:r>
                </w:p>
              </w:tc>
            </w:tr>
            <w:tr w:rsidR="006B6938" w14:paraId="0E376A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EA8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F55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0DC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73B2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680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B1D4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7F15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1D8CA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9CD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CDAE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636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36EC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CBE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44,37</w:t>
                  </w:r>
                </w:p>
              </w:tc>
            </w:tr>
            <w:tr w:rsidR="006B6938" w14:paraId="020520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686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D550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4A2F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CB0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E9B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FC55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9FD1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FBF70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023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636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5BAE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066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FE8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696,57</w:t>
                  </w:r>
                </w:p>
              </w:tc>
            </w:tr>
            <w:tr w:rsidR="006B6938" w14:paraId="465F34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8BD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693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012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4320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114C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4F06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27EC9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6A42F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7DA3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92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4DB7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24F3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2BF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661,33</w:t>
                  </w:r>
                </w:p>
              </w:tc>
            </w:tr>
            <w:tr w:rsidR="006B6938" w14:paraId="62F51E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40D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DCC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CCD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A10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A7F1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A1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C68C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C660C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BD57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8A6D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2695" w14:textId="77777777" w:rsidR="006B6938" w:rsidRDefault="00D00F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D15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945A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1 385,92</w:t>
                  </w:r>
                </w:p>
              </w:tc>
            </w:tr>
            <w:tr w:rsidR="00D00FB5" w14:paraId="7CED34A5" w14:textId="77777777" w:rsidTr="00D00FB5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A411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DB49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58E8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DB0D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26C4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F92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A9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355 518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ADB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014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D86B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75 477,83</w:t>
                  </w:r>
                </w:p>
              </w:tc>
            </w:tr>
            <w:tr w:rsidR="00D00FB5" w14:paraId="7B2C40F9" w14:textId="77777777" w:rsidTr="00D00FB5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8B7D" w14:textId="1004C98B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B0F2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1 149 471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ED75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8E86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8F88" w14:textId="77777777" w:rsidR="006B6938" w:rsidRDefault="00D00F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262 732</w:t>
                  </w:r>
                </w:p>
              </w:tc>
            </w:tr>
            <w:tr w:rsidR="00D00FB5" w14:paraId="4E3605A6" w14:textId="77777777" w:rsidTr="00D00FB5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984D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FAD1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E2CB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53EF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D347" w14:textId="77777777" w:rsidR="006B6938" w:rsidRDefault="006B6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9839201" w14:textId="77777777" w:rsidR="006B6938" w:rsidRDefault="006B6938">
            <w:pPr>
              <w:spacing w:after="0" w:line="240" w:lineRule="auto"/>
            </w:pPr>
          </w:p>
        </w:tc>
      </w:tr>
      <w:tr w:rsidR="006B6938" w14:paraId="28EE7A11" w14:textId="77777777">
        <w:trPr>
          <w:trHeight w:val="254"/>
        </w:trPr>
        <w:tc>
          <w:tcPr>
            <w:tcW w:w="115" w:type="dxa"/>
          </w:tcPr>
          <w:p w14:paraId="0ACFB0FC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C577A8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8C4625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6BB251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CA47BBB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D2B9883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C86C2DE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D00FB5" w14:paraId="74760251" w14:textId="77777777" w:rsidTr="00D00FB5">
        <w:trPr>
          <w:trHeight w:val="1305"/>
        </w:trPr>
        <w:tc>
          <w:tcPr>
            <w:tcW w:w="115" w:type="dxa"/>
          </w:tcPr>
          <w:p w14:paraId="5FCDB996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6B6938" w14:paraId="15CDA44A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A068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9F7ABB8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838817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089075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59A9187" w14:textId="77777777" w:rsidR="006B6938" w:rsidRDefault="00D00F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245FDC" w14:textId="77777777" w:rsidR="006B6938" w:rsidRDefault="006B6938">
            <w:pPr>
              <w:spacing w:after="0" w:line="240" w:lineRule="auto"/>
            </w:pPr>
          </w:p>
        </w:tc>
        <w:tc>
          <w:tcPr>
            <w:tcW w:w="142" w:type="dxa"/>
          </w:tcPr>
          <w:p w14:paraId="63D81A4E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  <w:tr w:rsidR="006B6938" w14:paraId="6DD1330D" w14:textId="77777777">
        <w:trPr>
          <w:trHeight w:val="314"/>
        </w:trPr>
        <w:tc>
          <w:tcPr>
            <w:tcW w:w="115" w:type="dxa"/>
          </w:tcPr>
          <w:p w14:paraId="6E43D16A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C5B03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07012E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C52691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6654EE2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7901582" w14:textId="77777777" w:rsidR="006B6938" w:rsidRDefault="006B693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D95FB2A" w14:textId="77777777" w:rsidR="006B6938" w:rsidRDefault="006B6938">
            <w:pPr>
              <w:pStyle w:val="EmptyCellLayoutStyle"/>
              <w:spacing w:after="0" w:line="240" w:lineRule="auto"/>
            </w:pPr>
          </w:p>
        </w:tc>
      </w:tr>
    </w:tbl>
    <w:p w14:paraId="0DA06DCA" w14:textId="77777777" w:rsidR="006B6938" w:rsidRDefault="006B6938">
      <w:pPr>
        <w:spacing w:after="0" w:line="240" w:lineRule="auto"/>
      </w:pPr>
    </w:p>
    <w:sectPr w:rsidR="006B693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6218" w14:textId="77777777" w:rsidR="001035FC" w:rsidRDefault="00D00FB5">
      <w:pPr>
        <w:spacing w:after="0" w:line="240" w:lineRule="auto"/>
      </w:pPr>
      <w:r>
        <w:separator/>
      </w:r>
    </w:p>
  </w:endnote>
  <w:endnote w:type="continuationSeparator" w:id="0">
    <w:p w14:paraId="40F0773E" w14:textId="77777777" w:rsidR="001035FC" w:rsidRDefault="00D0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6B6938" w14:paraId="0E28A465" w14:textId="77777777">
      <w:tc>
        <w:tcPr>
          <w:tcW w:w="8874" w:type="dxa"/>
        </w:tcPr>
        <w:p w14:paraId="5A37C261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28E360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3A78F13" w14:textId="77777777" w:rsidR="006B6938" w:rsidRDefault="006B6938">
          <w:pPr>
            <w:pStyle w:val="EmptyCellLayoutStyle"/>
            <w:spacing w:after="0" w:line="240" w:lineRule="auto"/>
          </w:pPr>
        </w:p>
      </w:tc>
    </w:tr>
    <w:tr w:rsidR="006B6938" w14:paraId="70B61504" w14:textId="77777777">
      <w:tc>
        <w:tcPr>
          <w:tcW w:w="8874" w:type="dxa"/>
        </w:tcPr>
        <w:p w14:paraId="48377E06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B6938" w14:paraId="26B144A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EA8306" w14:textId="77777777" w:rsidR="006B6938" w:rsidRDefault="00D00F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A3EC2B" w14:textId="77777777" w:rsidR="006B6938" w:rsidRDefault="006B6938">
          <w:pPr>
            <w:spacing w:after="0" w:line="240" w:lineRule="auto"/>
          </w:pPr>
        </w:p>
      </w:tc>
      <w:tc>
        <w:tcPr>
          <w:tcW w:w="142" w:type="dxa"/>
        </w:tcPr>
        <w:p w14:paraId="20A83997" w14:textId="77777777" w:rsidR="006B6938" w:rsidRDefault="006B6938">
          <w:pPr>
            <w:pStyle w:val="EmptyCellLayoutStyle"/>
            <w:spacing w:after="0" w:line="240" w:lineRule="auto"/>
          </w:pPr>
        </w:p>
      </w:tc>
    </w:tr>
    <w:tr w:rsidR="006B6938" w14:paraId="16633171" w14:textId="77777777">
      <w:tc>
        <w:tcPr>
          <w:tcW w:w="8874" w:type="dxa"/>
        </w:tcPr>
        <w:p w14:paraId="14513F61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F928B5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09B71A1" w14:textId="77777777" w:rsidR="006B6938" w:rsidRDefault="006B69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9FCB" w14:textId="77777777" w:rsidR="001035FC" w:rsidRDefault="00D00FB5">
      <w:pPr>
        <w:spacing w:after="0" w:line="240" w:lineRule="auto"/>
      </w:pPr>
      <w:r>
        <w:separator/>
      </w:r>
    </w:p>
  </w:footnote>
  <w:footnote w:type="continuationSeparator" w:id="0">
    <w:p w14:paraId="6BE36E45" w14:textId="77777777" w:rsidR="001035FC" w:rsidRDefault="00D0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6B6938" w14:paraId="6A576DB9" w14:textId="77777777">
      <w:tc>
        <w:tcPr>
          <w:tcW w:w="144" w:type="dxa"/>
        </w:tcPr>
        <w:p w14:paraId="0657A4CB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6B59AD3A" w14:textId="77777777" w:rsidR="006B6938" w:rsidRDefault="006B6938">
          <w:pPr>
            <w:pStyle w:val="EmptyCellLayoutStyle"/>
            <w:spacing w:after="0" w:line="240" w:lineRule="auto"/>
          </w:pPr>
        </w:p>
      </w:tc>
    </w:tr>
    <w:tr w:rsidR="006B6938" w14:paraId="538EE35B" w14:textId="77777777">
      <w:tc>
        <w:tcPr>
          <w:tcW w:w="144" w:type="dxa"/>
        </w:tcPr>
        <w:p w14:paraId="37194287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6B6938" w14:paraId="2A00AA77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F19F33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0195158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4F6674A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28967B3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000FF8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1570FF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740C6C9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1BAED25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CC84C9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4B300A4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D0777E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728F832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06A8404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7FB678B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1641388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5F217FC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233104F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A98264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86096A" w14:paraId="04BFE961" w14:textId="77777777" w:rsidTr="008609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6984DB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6B6938" w14:paraId="639A61C3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E9CE41" w14:textId="234FA098" w:rsidR="006B6938" w:rsidRPr="00D00FB5" w:rsidRDefault="00D00FB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00FB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</w:t>
                      </w:r>
                      <w:r w:rsidRPr="00D00FB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671N05/59</w:t>
                      </w:r>
                    </w:p>
                  </w:tc>
                </w:tr>
              </w:tbl>
              <w:p w14:paraId="34A560FD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8DBD67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6B6938" w14:paraId="481BD546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68E6A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65B29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822D5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12498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9CBC7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F68F3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E24D5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9BCBF5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055F2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20EA6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CD864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A60EB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904F8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E4823A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08D3C5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510B6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12E7B8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F46BF0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86096A" w14:paraId="5B1B4DF3" w14:textId="77777777" w:rsidTr="008609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ED1B4D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12C6A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B6938" w14:paraId="5D6453B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D2515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CEBAEED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70E02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B6938" w14:paraId="546241E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543AD7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67110559</w:t>
                      </w:r>
                    </w:p>
                  </w:tc>
                </w:tr>
              </w:tbl>
              <w:p w14:paraId="5887A452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FF599B5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B6938" w14:paraId="0502361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1677E3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0E1656C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FCB70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561E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88B74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B6938" w14:paraId="12A35F1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EBDDA9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30.09.2005</w:t>
                      </w:r>
                    </w:p>
                  </w:tc>
                </w:tr>
              </w:tbl>
              <w:p w14:paraId="2083756F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E3CDDC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6B6938" w14:paraId="21B604BD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149C1E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EE09855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40CE4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6B6938" w14:paraId="0FF63800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35FB4A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262 732 Kč</w:t>
                      </w:r>
                    </w:p>
                  </w:tc>
                </w:tr>
              </w:tbl>
              <w:p w14:paraId="73CF240D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CA6EE9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6B6938" w14:paraId="5A3CF8CA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18A474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DE67F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47F09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E478D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FC903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3686F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E3C56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71827C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BADBC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8E3D0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C735C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676BE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A3A83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678B5B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FE04415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A0DD9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B614BA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EA0648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6B6938" w14:paraId="212D4A04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021393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9DF3E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A228C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022D1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87741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7D4F7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5DEF5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0B3E83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DFAF3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519DC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1EE27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E2BCC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711E6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0A8DFF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9A3D7C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D999BC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8F8DFE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EB281D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6B6938" w14:paraId="528AB8CD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17D349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58A84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B6938" w14:paraId="5B1AE5A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D8B6F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1E9510C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D70C3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FD093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57CF15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B050B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616430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15E0E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6289F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528B9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C2CE3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6D049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E5523F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350924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09147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864307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6A4277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86096A" w14:paraId="51ADE03B" w14:textId="77777777" w:rsidTr="008609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EE06FA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27678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BC73E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B80D8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ED0535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B6938" w14:paraId="346FB51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EDAF6D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17.05.2021</w:t>
                      </w:r>
                    </w:p>
                  </w:tc>
                </w:tr>
              </w:tbl>
              <w:p w14:paraId="3C836B61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BB464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383C3B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B6938" w14:paraId="3CA2B15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F75C74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87A69B1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BAC4D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1E98B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D677A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2BA331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C45D96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B1660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6A339A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EE7E7A0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86096A" w14:paraId="7AB10AB5" w14:textId="77777777" w:rsidTr="008609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80220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A75F2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F9725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A46F6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52058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BA9E5D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E3BAAE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E7D80E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C7C42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DB41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B6938" w14:paraId="77377C7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C20B46" w14:textId="77777777" w:rsidR="006B6938" w:rsidRDefault="00D00F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26AF64C9" w14:textId="77777777" w:rsidR="006B6938" w:rsidRDefault="006B693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E8E9A5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FC48E3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290C92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78253C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DD40AD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86096A" w14:paraId="017F37B6" w14:textId="77777777" w:rsidTr="008609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4F4C6E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7F5D3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27E3F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1649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5D5B0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7A421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46FDE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58800B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90D00A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89F2C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3089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DD7C53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E63EB3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A445E6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E73837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0646DC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7D5007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  <w:tr w:rsidR="006B6938" w14:paraId="4BBBC9DB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0889053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B9A602F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3C68AF7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171F8BB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304068E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3204B225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7932FB92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33EA10D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3594EB3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D11428D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0A32E854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5E078E7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62F17506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64234271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37B8CC08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477826B9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67725C8C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295562CB" w14:textId="77777777" w:rsidR="006B6938" w:rsidRDefault="006B693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3BB4AA" w14:textId="77777777" w:rsidR="006B6938" w:rsidRDefault="006B6938">
          <w:pPr>
            <w:spacing w:after="0" w:line="240" w:lineRule="auto"/>
          </w:pPr>
        </w:p>
      </w:tc>
    </w:tr>
    <w:tr w:rsidR="006B6938" w14:paraId="6ADEB9E4" w14:textId="77777777">
      <w:tc>
        <w:tcPr>
          <w:tcW w:w="144" w:type="dxa"/>
        </w:tcPr>
        <w:p w14:paraId="2BB4EECE" w14:textId="77777777" w:rsidR="006B6938" w:rsidRDefault="006B6938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573A1905" w14:textId="77777777" w:rsidR="006B6938" w:rsidRDefault="006B69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8"/>
    <w:rsid w:val="001035FC"/>
    <w:rsid w:val="006B6938"/>
    <w:rsid w:val="0086096A"/>
    <w:rsid w:val="00D00FB5"/>
    <w:rsid w:val="00D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33DB"/>
  <w15:docId w15:val="{CC8C2AAA-8692-4711-9756-6BDC567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FB5"/>
  </w:style>
  <w:style w:type="paragraph" w:styleId="Zpat">
    <w:name w:val="footer"/>
    <w:basedOn w:val="Normln"/>
    <w:link w:val="ZpatChar"/>
    <w:uiPriority w:val="99"/>
    <w:unhideWhenUsed/>
    <w:rsid w:val="00D0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2021-05-31T13:08:00Z</dcterms:created>
  <dcterms:modified xsi:type="dcterms:W3CDTF">2021-05-31T13:08:00Z</dcterms:modified>
</cp:coreProperties>
</file>