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E7" w:rsidRPr="00A0457F" w:rsidRDefault="005935E7" w:rsidP="005935E7">
      <w:pPr>
        <w:jc w:val="center"/>
        <w:rPr>
          <w:b/>
          <w:sz w:val="32"/>
          <w:szCs w:val="32"/>
        </w:rPr>
      </w:pPr>
      <w:proofErr w:type="gramStart"/>
      <w:r w:rsidRPr="00A0457F">
        <w:rPr>
          <w:b/>
          <w:sz w:val="32"/>
          <w:szCs w:val="32"/>
        </w:rPr>
        <w:t>KUPNÍ  SMLOUVA</w:t>
      </w:r>
      <w:proofErr w:type="gramEnd"/>
      <w:r w:rsidRPr="00A0457F">
        <w:rPr>
          <w:b/>
          <w:sz w:val="32"/>
          <w:szCs w:val="32"/>
        </w:rPr>
        <w:t xml:space="preserve"> </w:t>
      </w:r>
    </w:p>
    <w:p w:rsidR="00BB7336" w:rsidRPr="00A0457F" w:rsidRDefault="005935E7" w:rsidP="005935E7">
      <w:pPr>
        <w:jc w:val="center"/>
        <w:rPr>
          <w:b/>
          <w:sz w:val="32"/>
          <w:szCs w:val="32"/>
        </w:rPr>
      </w:pPr>
      <w:r w:rsidRPr="00A0457F">
        <w:rPr>
          <w:b/>
          <w:sz w:val="32"/>
          <w:szCs w:val="32"/>
        </w:rPr>
        <w:t>PS</w:t>
      </w:r>
      <w:r w:rsidR="001C2149" w:rsidRPr="00A0457F">
        <w:rPr>
          <w:b/>
          <w:sz w:val="32"/>
          <w:szCs w:val="32"/>
        </w:rPr>
        <w:t>2</w:t>
      </w:r>
      <w:r w:rsidR="008E78A0">
        <w:rPr>
          <w:b/>
          <w:sz w:val="32"/>
          <w:szCs w:val="32"/>
        </w:rPr>
        <w:t>1</w:t>
      </w:r>
      <w:r w:rsidR="00F358ED">
        <w:rPr>
          <w:b/>
          <w:sz w:val="32"/>
          <w:szCs w:val="32"/>
        </w:rPr>
        <w:t>0</w:t>
      </w:r>
      <w:r w:rsidR="00C95337">
        <w:rPr>
          <w:b/>
          <w:sz w:val="32"/>
          <w:szCs w:val="32"/>
        </w:rPr>
        <w:t>12</w:t>
      </w:r>
      <w:r w:rsidR="00A951EC">
        <w:rPr>
          <w:b/>
          <w:sz w:val="32"/>
          <w:szCs w:val="32"/>
        </w:rPr>
        <w:t>5</w:t>
      </w:r>
      <w:r w:rsidRPr="00A0457F">
        <w:rPr>
          <w:b/>
          <w:sz w:val="32"/>
          <w:szCs w:val="32"/>
        </w:rPr>
        <w:t xml:space="preserve"> </w:t>
      </w:r>
    </w:p>
    <w:p w:rsidR="005935E7" w:rsidRPr="00A0457F" w:rsidRDefault="005935E7" w:rsidP="005935E7">
      <w:pPr>
        <w:jc w:val="center"/>
        <w:rPr>
          <w:b/>
          <w:sz w:val="32"/>
          <w:szCs w:val="32"/>
        </w:rPr>
      </w:pPr>
      <w:r w:rsidRPr="00A0457F">
        <w:rPr>
          <w:b/>
          <w:sz w:val="32"/>
          <w:szCs w:val="32"/>
        </w:rPr>
        <w:t xml:space="preserve"> </w:t>
      </w:r>
    </w:p>
    <w:p w:rsidR="005935E7" w:rsidRPr="00A0457F" w:rsidRDefault="005935E7" w:rsidP="005935E7">
      <w:pPr>
        <w:rPr>
          <w:sz w:val="20"/>
          <w:szCs w:val="20"/>
        </w:rPr>
      </w:pPr>
      <w:r w:rsidRPr="00A0457F">
        <w:rPr>
          <w:sz w:val="20"/>
          <w:szCs w:val="20"/>
        </w:rPr>
        <w:t xml:space="preserve">Smluvní strany: </w:t>
      </w:r>
    </w:p>
    <w:p w:rsidR="005935E7" w:rsidRPr="00A0457F" w:rsidRDefault="005935E7" w:rsidP="005935E7">
      <w:pPr>
        <w:spacing w:line="80" w:lineRule="exact"/>
        <w:rPr>
          <w:b/>
        </w:rPr>
      </w:pPr>
    </w:p>
    <w:p w:rsidR="00BB7336" w:rsidRPr="00A0457F" w:rsidRDefault="00BB7336" w:rsidP="005935E7">
      <w:pPr>
        <w:rPr>
          <w:sz w:val="20"/>
          <w:szCs w:val="20"/>
        </w:rPr>
      </w:pPr>
    </w:p>
    <w:p w:rsidR="005935E7" w:rsidRPr="00A0457F" w:rsidRDefault="005935E7" w:rsidP="005935E7">
      <w:pPr>
        <w:rPr>
          <w:sz w:val="20"/>
          <w:szCs w:val="20"/>
        </w:rPr>
      </w:pPr>
      <w:r w:rsidRPr="00A0457F">
        <w:rPr>
          <w:sz w:val="20"/>
          <w:szCs w:val="20"/>
        </w:rPr>
        <w:t xml:space="preserve">Firma: </w:t>
      </w:r>
      <w:r w:rsidRPr="00A0457F">
        <w:rPr>
          <w:b/>
          <w:sz w:val="22"/>
          <w:szCs w:val="22"/>
        </w:rPr>
        <w:t>ZZN Svitavy a.s.</w:t>
      </w:r>
    </w:p>
    <w:p w:rsidR="005935E7" w:rsidRPr="00A0457F" w:rsidRDefault="005935E7" w:rsidP="005935E7">
      <w:pPr>
        <w:rPr>
          <w:sz w:val="20"/>
          <w:szCs w:val="20"/>
        </w:rPr>
      </w:pPr>
      <w:r w:rsidRPr="00A0457F">
        <w:rPr>
          <w:sz w:val="20"/>
          <w:szCs w:val="20"/>
        </w:rPr>
        <w:t>Sídlo:  568 02 Svitavy, Průmyslová 1</w:t>
      </w:r>
    </w:p>
    <w:p w:rsidR="005935E7" w:rsidRPr="00A0457F" w:rsidRDefault="005935E7" w:rsidP="005935E7">
      <w:pPr>
        <w:rPr>
          <w:sz w:val="20"/>
          <w:szCs w:val="20"/>
        </w:rPr>
      </w:pPr>
      <w:r w:rsidRPr="00A0457F">
        <w:rPr>
          <w:sz w:val="20"/>
          <w:szCs w:val="20"/>
        </w:rPr>
        <w:t xml:space="preserve">IČ: 60109114   </w:t>
      </w:r>
      <w:r w:rsidRPr="00A0457F">
        <w:rPr>
          <w:sz w:val="20"/>
          <w:szCs w:val="20"/>
        </w:rPr>
        <w:tab/>
      </w:r>
      <w:r w:rsidRPr="00A0457F">
        <w:rPr>
          <w:sz w:val="20"/>
          <w:szCs w:val="20"/>
        </w:rPr>
        <w:tab/>
        <w:t>DIČ: CZ60109114</w:t>
      </w:r>
    </w:p>
    <w:p w:rsidR="005935E7" w:rsidRPr="00A0457F" w:rsidRDefault="005935E7" w:rsidP="005935E7">
      <w:pPr>
        <w:rPr>
          <w:sz w:val="20"/>
          <w:szCs w:val="20"/>
        </w:rPr>
      </w:pPr>
      <w:r w:rsidRPr="00A0457F">
        <w:rPr>
          <w:sz w:val="20"/>
          <w:szCs w:val="20"/>
        </w:rPr>
        <w:t xml:space="preserve">Zastoupena: </w:t>
      </w:r>
      <w:r w:rsidR="00BB7336" w:rsidRPr="00A0457F">
        <w:rPr>
          <w:sz w:val="20"/>
          <w:szCs w:val="20"/>
        </w:rPr>
        <w:t>Ing. Radomírem Lesákem, na základě plné moci</w:t>
      </w:r>
      <w:r w:rsidRPr="00A0457F">
        <w:rPr>
          <w:sz w:val="20"/>
          <w:szCs w:val="20"/>
        </w:rPr>
        <w:t>, tel</w:t>
      </w:r>
      <w:r w:rsidR="004C1CE4" w:rsidRPr="00A0457F">
        <w:rPr>
          <w:sz w:val="20"/>
          <w:szCs w:val="20"/>
        </w:rPr>
        <w:t>:</w:t>
      </w:r>
      <w:r w:rsidRPr="00A0457F">
        <w:rPr>
          <w:sz w:val="20"/>
          <w:szCs w:val="20"/>
        </w:rPr>
        <w:t xml:space="preserve"> </w:t>
      </w:r>
      <w:proofErr w:type="spellStart"/>
      <w:r w:rsidR="00396AB5">
        <w:rPr>
          <w:sz w:val="20"/>
          <w:szCs w:val="20"/>
        </w:rPr>
        <w:t>xxxxx</w:t>
      </w:r>
      <w:proofErr w:type="spellEnd"/>
    </w:p>
    <w:p w:rsidR="005935E7" w:rsidRPr="00A0457F" w:rsidRDefault="005935E7" w:rsidP="005935E7">
      <w:pPr>
        <w:rPr>
          <w:sz w:val="20"/>
          <w:szCs w:val="20"/>
        </w:rPr>
      </w:pPr>
      <w:r w:rsidRPr="00A0457F">
        <w:rPr>
          <w:sz w:val="20"/>
          <w:szCs w:val="20"/>
        </w:rPr>
        <w:t>Pověřené osoby:   Ing. Jaromír Nedbal,</w:t>
      </w:r>
    </w:p>
    <w:p w:rsidR="005935E7" w:rsidRPr="00A0457F" w:rsidRDefault="005935E7" w:rsidP="005935E7">
      <w:pPr>
        <w:rPr>
          <w:sz w:val="20"/>
          <w:szCs w:val="20"/>
        </w:rPr>
      </w:pPr>
      <w:r w:rsidRPr="00A0457F">
        <w:rPr>
          <w:sz w:val="20"/>
          <w:szCs w:val="20"/>
        </w:rPr>
        <w:t xml:space="preserve">Email: </w:t>
      </w:r>
      <w:proofErr w:type="spellStart"/>
      <w:r w:rsidR="00396AB5">
        <w:rPr>
          <w:sz w:val="20"/>
          <w:szCs w:val="20"/>
        </w:rPr>
        <w:t>xxxxx</w:t>
      </w:r>
      <w:proofErr w:type="spellEnd"/>
    </w:p>
    <w:p w:rsidR="00A0457F" w:rsidRPr="00A0457F" w:rsidRDefault="00396AB5" w:rsidP="00A0457F">
      <w:pPr>
        <w:rPr>
          <w:rFonts w:eastAsiaTheme="minorHAnsi"/>
          <w:kern w:val="0"/>
          <w:sz w:val="22"/>
          <w:szCs w:val="22"/>
        </w:rPr>
      </w:pPr>
      <w:r>
        <w:rPr>
          <w:sz w:val="20"/>
          <w:szCs w:val="20"/>
        </w:rPr>
        <w:t xml:space="preserve">Bankovní spojení: </w:t>
      </w:r>
      <w:proofErr w:type="spellStart"/>
      <w:r>
        <w:rPr>
          <w:sz w:val="20"/>
          <w:szCs w:val="20"/>
        </w:rPr>
        <w:t>xxxxx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0457F" w:rsidRPr="00A0457F">
        <w:rPr>
          <w:sz w:val="20"/>
          <w:szCs w:val="20"/>
        </w:rPr>
        <w:t xml:space="preserve">č. účtu: </w:t>
      </w:r>
      <w:proofErr w:type="spellStart"/>
      <w:r>
        <w:rPr>
          <w:sz w:val="20"/>
          <w:szCs w:val="20"/>
        </w:rPr>
        <w:t>xxxxx</w:t>
      </w:r>
      <w:proofErr w:type="spellEnd"/>
    </w:p>
    <w:p w:rsidR="005935E7" w:rsidRPr="00A0457F" w:rsidRDefault="005935E7" w:rsidP="005935E7">
      <w:pPr>
        <w:contextualSpacing/>
        <w:rPr>
          <w:b/>
          <w:sz w:val="20"/>
          <w:szCs w:val="20"/>
        </w:rPr>
      </w:pPr>
      <w:r w:rsidRPr="00A0457F">
        <w:rPr>
          <w:sz w:val="20"/>
          <w:szCs w:val="20"/>
        </w:rPr>
        <w:t xml:space="preserve">dále jen </w:t>
      </w:r>
      <w:r w:rsidRPr="00A0457F">
        <w:rPr>
          <w:b/>
          <w:sz w:val="20"/>
          <w:szCs w:val="20"/>
        </w:rPr>
        <w:t>„prodávající“</w:t>
      </w:r>
    </w:p>
    <w:p w:rsidR="005935E7" w:rsidRPr="00A0457F" w:rsidRDefault="005935E7" w:rsidP="005935E7">
      <w:pPr>
        <w:spacing w:line="80" w:lineRule="exact"/>
        <w:contextualSpacing/>
        <w:rPr>
          <w:sz w:val="20"/>
          <w:szCs w:val="20"/>
        </w:rPr>
      </w:pPr>
    </w:p>
    <w:p w:rsidR="005935E7" w:rsidRPr="00A0457F" w:rsidRDefault="005935E7" w:rsidP="005935E7">
      <w:pPr>
        <w:contextualSpacing/>
        <w:rPr>
          <w:sz w:val="20"/>
          <w:szCs w:val="20"/>
        </w:rPr>
      </w:pPr>
      <w:r w:rsidRPr="00A0457F">
        <w:rPr>
          <w:sz w:val="20"/>
          <w:szCs w:val="20"/>
        </w:rPr>
        <w:t>a</w:t>
      </w:r>
    </w:p>
    <w:p w:rsidR="005935E7" w:rsidRPr="00A0457F" w:rsidRDefault="005935E7" w:rsidP="005935E7">
      <w:pPr>
        <w:spacing w:line="80" w:lineRule="exact"/>
        <w:contextualSpacing/>
        <w:rPr>
          <w:sz w:val="20"/>
          <w:szCs w:val="20"/>
        </w:rPr>
      </w:pPr>
    </w:p>
    <w:p w:rsidR="005935E7" w:rsidRPr="00A0457F" w:rsidRDefault="005935E7" w:rsidP="005935E7">
      <w:pPr>
        <w:contextualSpacing/>
        <w:rPr>
          <w:b/>
          <w:sz w:val="22"/>
          <w:szCs w:val="22"/>
        </w:rPr>
      </w:pPr>
      <w:r w:rsidRPr="00A0457F">
        <w:rPr>
          <w:sz w:val="20"/>
          <w:szCs w:val="20"/>
        </w:rPr>
        <w:t>Firma:</w:t>
      </w:r>
      <w:r w:rsidRPr="00A0457F">
        <w:rPr>
          <w:b/>
          <w:sz w:val="22"/>
          <w:szCs w:val="22"/>
        </w:rPr>
        <w:t xml:space="preserve"> </w:t>
      </w:r>
      <w:r w:rsidR="00C95337" w:rsidRPr="000B02BB">
        <w:rPr>
          <w:b/>
          <w:sz w:val="22"/>
          <w:szCs w:val="22"/>
        </w:rPr>
        <w:t>Veterinární univerzita</w:t>
      </w:r>
      <w:r w:rsidR="00C95337">
        <w:rPr>
          <w:b/>
          <w:sz w:val="22"/>
          <w:szCs w:val="22"/>
        </w:rPr>
        <w:t xml:space="preserve"> Brno ŠZP Nový Jičín</w:t>
      </w:r>
      <w:r w:rsidRPr="00A0457F">
        <w:rPr>
          <w:b/>
          <w:sz w:val="22"/>
          <w:szCs w:val="22"/>
        </w:rPr>
        <w:t xml:space="preserve"> </w:t>
      </w:r>
    </w:p>
    <w:p w:rsidR="005935E7" w:rsidRPr="00A0457F" w:rsidRDefault="005935E7" w:rsidP="005935E7">
      <w:pPr>
        <w:rPr>
          <w:sz w:val="20"/>
          <w:szCs w:val="20"/>
        </w:rPr>
      </w:pPr>
      <w:r w:rsidRPr="00A0457F">
        <w:rPr>
          <w:sz w:val="20"/>
          <w:szCs w:val="20"/>
        </w:rPr>
        <w:t>Sídlo:  E. Krásnohorské 178, 742 42 Nový Jičín</w:t>
      </w:r>
    </w:p>
    <w:p w:rsidR="005935E7" w:rsidRPr="00A0457F" w:rsidRDefault="005935E7" w:rsidP="005935E7">
      <w:pPr>
        <w:rPr>
          <w:sz w:val="20"/>
          <w:szCs w:val="20"/>
        </w:rPr>
      </w:pPr>
      <w:r w:rsidRPr="00A0457F">
        <w:rPr>
          <w:sz w:val="20"/>
          <w:szCs w:val="20"/>
        </w:rPr>
        <w:t xml:space="preserve">IČ: 62157124   </w:t>
      </w:r>
      <w:r w:rsidRPr="00A0457F">
        <w:rPr>
          <w:sz w:val="20"/>
          <w:szCs w:val="20"/>
        </w:rPr>
        <w:tab/>
        <w:t xml:space="preserve">DIČ: CZ62157124   </w:t>
      </w:r>
    </w:p>
    <w:p w:rsidR="005935E7" w:rsidRPr="00A0457F" w:rsidRDefault="005935E7" w:rsidP="005935E7">
      <w:pPr>
        <w:rPr>
          <w:sz w:val="20"/>
          <w:szCs w:val="20"/>
        </w:rPr>
      </w:pPr>
      <w:r w:rsidRPr="00A0457F">
        <w:rPr>
          <w:sz w:val="20"/>
          <w:szCs w:val="20"/>
        </w:rPr>
        <w:t xml:space="preserve">Zastoupena: </w:t>
      </w:r>
      <w:r w:rsidR="00BB7336" w:rsidRPr="00A0457F">
        <w:rPr>
          <w:sz w:val="20"/>
          <w:szCs w:val="20"/>
        </w:rPr>
        <w:t>Ing. Radkem Haasem, ředitelem podniku</w:t>
      </w:r>
    </w:p>
    <w:p w:rsidR="005935E7" w:rsidRPr="00A0457F" w:rsidRDefault="005935E7" w:rsidP="005935E7">
      <w:pPr>
        <w:rPr>
          <w:sz w:val="20"/>
          <w:szCs w:val="20"/>
        </w:rPr>
      </w:pPr>
      <w:r w:rsidRPr="00A0457F">
        <w:rPr>
          <w:sz w:val="20"/>
          <w:szCs w:val="20"/>
        </w:rPr>
        <w:t xml:space="preserve">Pověřená osoba: Ing. Miroslav Fabík, vedoucí PVK Kunín, tel: </w:t>
      </w:r>
      <w:proofErr w:type="spellStart"/>
      <w:r w:rsidR="00396AB5">
        <w:rPr>
          <w:sz w:val="20"/>
          <w:szCs w:val="20"/>
        </w:rPr>
        <w:t>xxxxx</w:t>
      </w:r>
      <w:proofErr w:type="spellEnd"/>
    </w:p>
    <w:p w:rsidR="005935E7" w:rsidRPr="00A0457F" w:rsidRDefault="005935E7" w:rsidP="005935E7">
      <w:pPr>
        <w:rPr>
          <w:sz w:val="20"/>
          <w:szCs w:val="20"/>
        </w:rPr>
      </w:pPr>
      <w:r w:rsidRPr="00A0457F">
        <w:rPr>
          <w:sz w:val="20"/>
          <w:szCs w:val="20"/>
        </w:rPr>
        <w:t>Email</w:t>
      </w:r>
      <w:bookmarkStart w:id="0" w:name="_GoBack"/>
      <w:r w:rsidRPr="004C3401">
        <w:rPr>
          <w:sz w:val="20"/>
          <w:szCs w:val="20"/>
        </w:rPr>
        <w:t xml:space="preserve">: </w:t>
      </w:r>
      <w:proofErr w:type="spellStart"/>
      <w:r w:rsidR="004C3401" w:rsidRPr="004C3401">
        <w:rPr>
          <w:sz w:val="20"/>
          <w:szCs w:val="20"/>
        </w:rPr>
        <w:t>xxxxx</w:t>
      </w:r>
      <w:bookmarkEnd w:id="0"/>
      <w:proofErr w:type="spellEnd"/>
    </w:p>
    <w:p w:rsidR="005935E7" w:rsidRPr="00A0457F" w:rsidRDefault="005935E7" w:rsidP="005935E7">
      <w:pPr>
        <w:rPr>
          <w:sz w:val="20"/>
          <w:szCs w:val="20"/>
        </w:rPr>
      </w:pPr>
      <w:r w:rsidRPr="00A0457F">
        <w:rPr>
          <w:sz w:val="20"/>
          <w:szCs w:val="20"/>
        </w:rPr>
        <w:t xml:space="preserve">Bankovní spojení: </w:t>
      </w:r>
      <w:proofErr w:type="spellStart"/>
      <w:r w:rsidR="00396AB5">
        <w:rPr>
          <w:sz w:val="20"/>
          <w:szCs w:val="20"/>
        </w:rPr>
        <w:t>xxxxx</w:t>
      </w:r>
      <w:proofErr w:type="spellEnd"/>
      <w:r w:rsidR="00396AB5">
        <w:rPr>
          <w:sz w:val="20"/>
          <w:szCs w:val="20"/>
        </w:rPr>
        <w:tab/>
      </w:r>
      <w:r w:rsidR="00396AB5">
        <w:rPr>
          <w:sz w:val="20"/>
          <w:szCs w:val="20"/>
        </w:rPr>
        <w:tab/>
      </w:r>
      <w:r w:rsidR="00396AB5">
        <w:rPr>
          <w:sz w:val="20"/>
          <w:szCs w:val="20"/>
        </w:rPr>
        <w:tab/>
      </w:r>
      <w:r w:rsidRPr="00A0457F">
        <w:rPr>
          <w:sz w:val="20"/>
          <w:szCs w:val="20"/>
        </w:rPr>
        <w:t xml:space="preserve"> č. účtu</w:t>
      </w:r>
      <w:r w:rsidR="003576FE" w:rsidRPr="00A0457F">
        <w:rPr>
          <w:sz w:val="20"/>
          <w:szCs w:val="20"/>
        </w:rPr>
        <w:t>:</w:t>
      </w:r>
      <w:r w:rsidRPr="00A0457F">
        <w:rPr>
          <w:sz w:val="20"/>
          <w:szCs w:val="20"/>
        </w:rPr>
        <w:t xml:space="preserve"> </w:t>
      </w:r>
      <w:proofErr w:type="spellStart"/>
      <w:r w:rsidR="00396AB5">
        <w:rPr>
          <w:sz w:val="20"/>
          <w:szCs w:val="20"/>
        </w:rPr>
        <w:t>xxxxx</w:t>
      </w:r>
      <w:proofErr w:type="spellEnd"/>
    </w:p>
    <w:p w:rsidR="005935E7" w:rsidRPr="00A0457F" w:rsidRDefault="005935E7" w:rsidP="005935E7">
      <w:pPr>
        <w:rPr>
          <w:b/>
          <w:sz w:val="20"/>
          <w:szCs w:val="20"/>
        </w:rPr>
      </w:pPr>
      <w:r w:rsidRPr="00A0457F">
        <w:rPr>
          <w:sz w:val="20"/>
          <w:szCs w:val="20"/>
        </w:rPr>
        <w:t xml:space="preserve">dále jen </w:t>
      </w:r>
      <w:r w:rsidRPr="00A0457F">
        <w:rPr>
          <w:b/>
          <w:sz w:val="20"/>
          <w:szCs w:val="20"/>
        </w:rPr>
        <w:t>„kupující“</w:t>
      </w:r>
    </w:p>
    <w:p w:rsidR="00083B9E" w:rsidRPr="00A0457F" w:rsidRDefault="00083B9E" w:rsidP="00083B9E">
      <w:pPr>
        <w:spacing w:line="80" w:lineRule="exact"/>
        <w:rPr>
          <w:sz w:val="20"/>
          <w:szCs w:val="20"/>
        </w:rPr>
      </w:pPr>
    </w:p>
    <w:p w:rsidR="00BB7336" w:rsidRPr="00A0457F" w:rsidRDefault="00BB7336" w:rsidP="00083B9E">
      <w:pPr>
        <w:spacing w:line="80" w:lineRule="exact"/>
        <w:rPr>
          <w:sz w:val="20"/>
          <w:szCs w:val="20"/>
        </w:rPr>
      </w:pPr>
    </w:p>
    <w:p w:rsidR="00BB7336" w:rsidRPr="00A0457F" w:rsidRDefault="00BB7336" w:rsidP="00083B9E">
      <w:pPr>
        <w:spacing w:line="80" w:lineRule="exact"/>
        <w:rPr>
          <w:sz w:val="20"/>
          <w:szCs w:val="20"/>
        </w:rPr>
      </w:pPr>
    </w:p>
    <w:p w:rsidR="00083B9E" w:rsidRPr="00A0457F" w:rsidRDefault="00083B9E" w:rsidP="00083B9E">
      <w:r w:rsidRPr="00A0457F">
        <w:rPr>
          <w:sz w:val="20"/>
          <w:szCs w:val="20"/>
        </w:rPr>
        <w:t>uzavírají</w:t>
      </w:r>
      <w:r w:rsidR="0073371F" w:rsidRPr="00A0457F">
        <w:rPr>
          <w:sz w:val="20"/>
          <w:szCs w:val="20"/>
        </w:rPr>
        <w:t xml:space="preserve"> tuto</w:t>
      </w:r>
      <w:r w:rsidRPr="00A0457F">
        <w:rPr>
          <w:sz w:val="20"/>
          <w:szCs w:val="20"/>
        </w:rPr>
        <w:t xml:space="preserve"> kupní smlouvu</w:t>
      </w:r>
      <w:r w:rsidRPr="00A0457F">
        <w:t>.</w:t>
      </w:r>
    </w:p>
    <w:p w:rsidR="00083B9E" w:rsidRPr="00A0457F" w:rsidRDefault="00083B9E" w:rsidP="00083B9E">
      <w:pPr>
        <w:spacing w:line="200" w:lineRule="exact"/>
        <w:rPr>
          <w:b/>
        </w:rPr>
      </w:pPr>
    </w:p>
    <w:p w:rsidR="000A61A4" w:rsidRPr="00A0457F" w:rsidRDefault="000A61A4" w:rsidP="00083B9E">
      <w:pPr>
        <w:spacing w:line="200" w:lineRule="exact"/>
        <w:rPr>
          <w:b/>
        </w:rPr>
      </w:pPr>
    </w:p>
    <w:p w:rsidR="00083B9E" w:rsidRPr="00A0457F" w:rsidRDefault="00083B9E" w:rsidP="00EE5936">
      <w:pPr>
        <w:rPr>
          <w:b/>
          <w:sz w:val="22"/>
          <w:szCs w:val="22"/>
        </w:rPr>
      </w:pPr>
      <w:r w:rsidRPr="00A0457F">
        <w:rPr>
          <w:b/>
          <w:sz w:val="22"/>
          <w:szCs w:val="22"/>
        </w:rPr>
        <w:t>I. Předmět smlouvy</w:t>
      </w:r>
    </w:p>
    <w:p w:rsidR="00083B9E" w:rsidRPr="00A0457F" w:rsidRDefault="00083B9E" w:rsidP="00EE5936">
      <w:pPr>
        <w:spacing w:line="80" w:lineRule="exact"/>
        <w:rPr>
          <w:b/>
          <w:sz w:val="22"/>
          <w:szCs w:val="22"/>
        </w:rPr>
      </w:pPr>
    </w:p>
    <w:p w:rsidR="00531E03" w:rsidRPr="00A0457F" w:rsidRDefault="00083B9E" w:rsidP="00BB7336">
      <w:pPr>
        <w:numPr>
          <w:ilvl w:val="1"/>
          <w:numId w:val="10"/>
        </w:numPr>
        <w:tabs>
          <w:tab w:val="num" w:pos="0"/>
        </w:tabs>
        <w:ind w:left="426" w:hanging="426"/>
        <w:jc w:val="both"/>
        <w:rPr>
          <w:kern w:val="2"/>
          <w:sz w:val="20"/>
          <w:szCs w:val="20"/>
        </w:rPr>
      </w:pPr>
      <w:r w:rsidRPr="00A0457F">
        <w:rPr>
          <w:sz w:val="20"/>
          <w:szCs w:val="20"/>
        </w:rPr>
        <w:t>Prodávající se zavazuje dod</w:t>
      </w:r>
      <w:r w:rsidR="00AC3B3B" w:rsidRPr="00A0457F">
        <w:rPr>
          <w:sz w:val="20"/>
          <w:szCs w:val="20"/>
        </w:rPr>
        <w:t>at</w:t>
      </w:r>
      <w:r w:rsidR="00DC482E" w:rsidRPr="00A0457F">
        <w:rPr>
          <w:sz w:val="20"/>
          <w:szCs w:val="20"/>
        </w:rPr>
        <w:t xml:space="preserve"> kupujícímu </w:t>
      </w:r>
      <w:r w:rsidR="004C1CE4" w:rsidRPr="00A0457F">
        <w:rPr>
          <w:b/>
          <w:sz w:val="20"/>
          <w:szCs w:val="20"/>
        </w:rPr>
        <w:t xml:space="preserve">25 t sójového extrahovaného šrotu </w:t>
      </w:r>
      <w:r w:rsidR="001C2149" w:rsidRPr="00A0457F">
        <w:rPr>
          <w:b/>
          <w:sz w:val="20"/>
          <w:szCs w:val="20"/>
        </w:rPr>
        <w:t>(</w:t>
      </w:r>
      <w:proofErr w:type="spellStart"/>
      <w:r w:rsidR="001C2149" w:rsidRPr="00A0457F">
        <w:rPr>
          <w:b/>
          <w:sz w:val="20"/>
          <w:szCs w:val="20"/>
        </w:rPr>
        <w:t>peletek</w:t>
      </w:r>
      <w:proofErr w:type="spellEnd"/>
      <w:r w:rsidR="001C2149" w:rsidRPr="00A0457F">
        <w:rPr>
          <w:b/>
          <w:sz w:val="20"/>
          <w:szCs w:val="20"/>
        </w:rPr>
        <w:t>) s</w:t>
      </w:r>
      <w:r w:rsidR="004C1CE4" w:rsidRPr="00A0457F">
        <w:rPr>
          <w:b/>
          <w:sz w:val="21"/>
          <w:szCs w:val="21"/>
        </w:rPr>
        <w:t> obsahem hrubého proteinu min. 45%</w:t>
      </w:r>
      <w:r w:rsidR="00C95337">
        <w:rPr>
          <w:b/>
          <w:sz w:val="21"/>
          <w:szCs w:val="21"/>
        </w:rPr>
        <w:t>,</w:t>
      </w:r>
      <w:r w:rsidR="004C1CE4" w:rsidRPr="00A0457F">
        <w:rPr>
          <w:b/>
          <w:sz w:val="21"/>
          <w:szCs w:val="21"/>
        </w:rPr>
        <w:t xml:space="preserve"> NON</w:t>
      </w:r>
      <w:r w:rsidR="00C95337">
        <w:rPr>
          <w:b/>
          <w:sz w:val="21"/>
          <w:szCs w:val="21"/>
        </w:rPr>
        <w:t>-</w:t>
      </w:r>
      <w:r w:rsidR="004C1CE4" w:rsidRPr="00A0457F">
        <w:rPr>
          <w:b/>
          <w:sz w:val="21"/>
          <w:szCs w:val="21"/>
        </w:rPr>
        <w:t>GMO</w:t>
      </w:r>
      <w:r w:rsidR="00531E03" w:rsidRPr="00A0457F">
        <w:rPr>
          <w:b/>
          <w:sz w:val="21"/>
          <w:szCs w:val="21"/>
        </w:rPr>
        <w:t>,</w:t>
      </w:r>
      <w:r w:rsidR="004C1CE4" w:rsidRPr="00A0457F">
        <w:rPr>
          <w:sz w:val="20"/>
          <w:szCs w:val="20"/>
        </w:rPr>
        <w:t xml:space="preserve"> </w:t>
      </w:r>
      <w:r w:rsidR="00531E03" w:rsidRPr="00A0457F">
        <w:rPr>
          <w:b/>
          <w:sz w:val="20"/>
          <w:szCs w:val="20"/>
        </w:rPr>
        <w:t>do 1</w:t>
      </w:r>
      <w:r w:rsidR="00C95337">
        <w:rPr>
          <w:b/>
          <w:sz w:val="20"/>
          <w:szCs w:val="20"/>
        </w:rPr>
        <w:t>4</w:t>
      </w:r>
      <w:r w:rsidR="00531E03" w:rsidRPr="00A0457F">
        <w:rPr>
          <w:b/>
          <w:sz w:val="20"/>
          <w:szCs w:val="20"/>
        </w:rPr>
        <w:t xml:space="preserve">. </w:t>
      </w:r>
      <w:r w:rsidR="00C95337">
        <w:rPr>
          <w:b/>
          <w:sz w:val="20"/>
          <w:szCs w:val="20"/>
        </w:rPr>
        <w:t>5</w:t>
      </w:r>
      <w:r w:rsidR="00F358ED">
        <w:rPr>
          <w:b/>
          <w:sz w:val="20"/>
          <w:szCs w:val="20"/>
        </w:rPr>
        <w:t>. 2021</w:t>
      </w:r>
      <w:r w:rsidR="00531E03" w:rsidRPr="00A0457F">
        <w:rPr>
          <w:sz w:val="20"/>
          <w:szCs w:val="20"/>
        </w:rPr>
        <w:t xml:space="preserve"> a převést na něj vlastnické právo, a to podle dílčích objednávek pověřené osoby kupujícího, v souladu s podmínkami stanovenými v této smlouvě. Kupující se zavazuje objednané zboží odebírat a platit za něj kupní cenu podle podmínek dále sjednaných.</w:t>
      </w:r>
    </w:p>
    <w:p w:rsidR="000A61A4" w:rsidRDefault="000A61A4" w:rsidP="00EE5936">
      <w:pPr>
        <w:spacing w:line="200" w:lineRule="exact"/>
      </w:pPr>
    </w:p>
    <w:p w:rsidR="00A0457F" w:rsidRPr="00A0457F" w:rsidRDefault="00A0457F" w:rsidP="00EE5936">
      <w:pPr>
        <w:spacing w:line="200" w:lineRule="exact"/>
      </w:pPr>
    </w:p>
    <w:p w:rsidR="00083B9E" w:rsidRPr="00A0457F" w:rsidRDefault="00083B9E" w:rsidP="00EE5936">
      <w:pPr>
        <w:rPr>
          <w:b/>
          <w:sz w:val="22"/>
          <w:szCs w:val="22"/>
        </w:rPr>
      </w:pPr>
      <w:r w:rsidRPr="00A0457F">
        <w:rPr>
          <w:b/>
          <w:sz w:val="22"/>
          <w:szCs w:val="22"/>
        </w:rPr>
        <w:t xml:space="preserve">II. </w:t>
      </w:r>
      <w:r w:rsidR="00764666" w:rsidRPr="00A0457F">
        <w:rPr>
          <w:b/>
          <w:sz w:val="22"/>
          <w:szCs w:val="22"/>
        </w:rPr>
        <w:t>D</w:t>
      </w:r>
      <w:r w:rsidRPr="00A0457F">
        <w:rPr>
          <w:b/>
          <w:sz w:val="22"/>
          <w:szCs w:val="22"/>
        </w:rPr>
        <w:t>odací podmínky</w:t>
      </w:r>
    </w:p>
    <w:p w:rsidR="00083B9E" w:rsidRPr="00A0457F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A0457F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A0457F">
        <w:rPr>
          <w:sz w:val="20"/>
          <w:szCs w:val="20"/>
        </w:rPr>
        <w:t>2</w:t>
      </w:r>
      <w:r w:rsidR="00083B9E" w:rsidRPr="00A0457F">
        <w:rPr>
          <w:sz w:val="20"/>
          <w:szCs w:val="20"/>
        </w:rPr>
        <w:t>.</w:t>
      </w:r>
      <w:r w:rsidR="00A56F05" w:rsidRPr="00A0457F">
        <w:rPr>
          <w:sz w:val="20"/>
          <w:szCs w:val="20"/>
        </w:rPr>
        <w:t>1</w:t>
      </w:r>
      <w:r w:rsidR="00083B9E" w:rsidRPr="00A0457F">
        <w:rPr>
          <w:sz w:val="20"/>
          <w:szCs w:val="20"/>
        </w:rPr>
        <w:t>. Smluvní strany se dohodly, že závazek prodávajícího dodat kupujícímu zboží je splněn v okamžiku, kdy zboží bude převzato kupujícím a to v</w:t>
      </w:r>
      <w:r w:rsidR="003C48EF" w:rsidRPr="00A0457F">
        <w:rPr>
          <w:sz w:val="20"/>
          <w:szCs w:val="20"/>
        </w:rPr>
        <w:t xml:space="preserve"> místě </w:t>
      </w:r>
      <w:r w:rsidR="002052D1" w:rsidRPr="00A0457F">
        <w:rPr>
          <w:sz w:val="20"/>
          <w:szCs w:val="20"/>
        </w:rPr>
        <w:t>určení</w:t>
      </w:r>
      <w:r w:rsidR="003C48EF" w:rsidRPr="00A0457F">
        <w:rPr>
          <w:sz w:val="20"/>
          <w:szCs w:val="20"/>
        </w:rPr>
        <w:t xml:space="preserve"> stanoveného </w:t>
      </w:r>
      <w:r w:rsidR="00083B9E" w:rsidRPr="00A0457F">
        <w:rPr>
          <w:sz w:val="20"/>
          <w:szCs w:val="20"/>
        </w:rPr>
        <w:t>kupující</w:t>
      </w:r>
      <w:r w:rsidR="003C48EF" w:rsidRPr="00A0457F">
        <w:rPr>
          <w:sz w:val="20"/>
          <w:szCs w:val="20"/>
        </w:rPr>
        <w:t xml:space="preserve">m. </w:t>
      </w:r>
      <w:r w:rsidR="00083B9E" w:rsidRPr="00A0457F">
        <w:rPr>
          <w:sz w:val="20"/>
          <w:szCs w:val="20"/>
        </w:rPr>
        <w:t xml:space="preserve">V okamžiku splnění závazku prodávajícího předáním zboží kupujícímu přechází na kupujícího i nebezpečí škody na zboží. </w:t>
      </w:r>
    </w:p>
    <w:p w:rsidR="00083B9E" w:rsidRPr="00A0457F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A0457F">
        <w:rPr>
          <w:sz w:val="20"/>
          <w:szCs w:val="20"/>
        </w:rPr>
        <w:t>2</w:t>
      </w:r>
      <w:r w:rsidR="00A56F05" w:rsidRPr="00A0457F">
        <w:rPr>
          <w:sz w:val="20"/>
          <w:szCs w:val="20"/>
        </w:rPr>
        <w:t>.</w:t>
      </w:r>
      <w:r w:rsidR="007A5848" w:rsidRPr="00A0457F">
        <w:rPr>
          <w:sz w:val="20"/>
          <w:szCs w:val="20"/>
        </w:rPr>
        <w:t>2</w:t>
      </w:r>
      <w:r w:rsidR="00083B9E" w:rsidRPr="00A0457F">
        <w:rPr>
          <w:sz w:val="20"/>
          <w:szCs w:val="20"/>
        </w:rPr>
        <w:t xml:space="preserve">. Prodávající </w:t>
      </w:r>
      <w:r w:rsidR="003C48EF" w:rsidRPr="00A0457F">
        <w:rPr>
          <w:sz w:val="20"/>
          <w:szCs w:val="20"/>
        </w:rPr>
        <w:t xml:space="preserve">zajistí </w:t>
      </w:r>
      <w:r w:rsidR="00083B9E" w:rsidRPr="00A0457F">
        <w:rPr>
          <w:sz w:val="20"/>
          <w:szCs w:val="20"/>
        </w:rPr>
        <w:t>zboží pro přepravu takovým způsobem, aby při obvyklé manipulaci nemohlo dojít k jeho poškození v průběhu přepravy.</w:t>
      </w:r>
      <w:r w:rsidR="008F4C68" w:rsidRPr="00A0457F">
        <w:rPr>
          <w:sz w:val="20"/>
          <w:szCs w:val="20"/>
        </w:rPr>
        <w:t xml:space="preserve"> Nebude-li dohodnuto jinak, má se </w:t>
      </w:r>
      <w:r w:rsidR="006F60D2" w:rsidRPr="00A0457F">
        <w:rPr>
          <w:sz w:val="20"/>
          <w:szCs w:val="20"/>
        </w:rPr>
        <w:t>z</w:t>
      </w:r>
      <w:r w:rsidR="008F4C68" w:rsidRPr="00A0457F">
        <w:rPr>
          <w:sz w:val="20"/>
          <w:szCs w:val="20"/>
        </w:rPr>
        <w:t>a to, že přeprava zboží bude provedena prostřednictvím nákladního automobilu.</w:t>
      </w:r>
    </w:p>
    <w:p w:rsidR="00761608" w:rsidRPr="00A0457F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A0457F">
        <w:rPr>
          <w:sz w:val="20"/>
          <w:szCs w:val="20"/>
        </w:rPr>
        <w:t>2</w:t>
      </w:r>
      <w:r w:rsidR="00A56F05" w:rsidRPr="00A0457F">
        <w:rPr>
          <w:sz w:val="20"/>
          <w:szCs w:val="20"/>
        </w:rPr>
        <w:t>.</w:t>
      </w:r>
      <w:r w:rsidR="007A5848" w:rsidRPr="00A0457F">
        <w:rPr>
          <w:sz w:val="20"/>
          <w:szCs w:val="20"/>
        </w:rPr>
        <w:t>3</w:t>
      </w:r>
      <w:r w:rsidR="00083B9E" w:rsidRPr="00A0457F">
        <w:rPr>
          <w:sz w:val="20"/>
          <w:szCs w:val="20"/>
        </w:rPr>
        <w:t>. Prodávající má právo pozastavit dodávky zboží kupujícímu v případech, kdy</w:t>
      </w:r>
      <w:r w:rsidR="008E0193" w:rsidRPr="00A0457F">
        <w:rPr>
          <w:sz w:val="20"/>
          <w:szCs w:val="20"/>
        </w:rPr>
        <w:t xml:space="preserve"> je</w:t>
      </w:r>
      <w:r w:rsidR="00083B9E" w:rsidRPr="00A0457F">
        <w:rPr>
          <w:sz w:val="20"/>
          <w:szCs w:val="20"/>
        </w:rPr>
        <w:t xml:space="preserve"> kupující v prodlení s úhradou kupní ceny za předchozí dodávky zboží</w:t>
      </w:r>
      <w:r w:rsidR="00700BE2" w:rsidRPr="00A0457F">
        <w:rPr>
          <w:sz w:val="20"/>
          <w:szCs w:val="20"/>
        </w:rPr>
        <w:t>.</w:t>
      </w:r>
    </w:p>
    <w:p w:rsidR="00761608" w:rsidRPr="00A0457F" w:rsidRDefault="00761608" w:rsidP="00761608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A0457F">
        <w:rPr>
          <w:sz w:val="20"/>
          <w:szCs w:val="20"/>
        </w:rPr>
        <w:t>2.4. V případě prodlení prodávajícího s předmětem plnění je prodávající povinen zaplatit kupujícímu úrok z prodlení ve výši 0,05 % z hodnoty zboží za každý i započatý den prodlení.</w:t>
      </w:r>
    </w:p>
    <w:p w:rsidR="00083B9E" w:rsidRPr="00A0457F" w:rsidRDefault="00083B9E" w:rsidP="00761608">
      <w:pPr>
        <w:tabs>
          <w:tab w:val="left" w:pos="426"/>
        </w:tabs>
        <w:jc w:val="both"/>
        <w:rPr>
          <w:sz w:val="20"/>
          <w:szCs w:val="20"/>
        </w:rPr>
      </w:pPr>
    </w:p>
    <w:p w:rsidR="000A61A4" w:rsidRPr="00A0457F" w:rsidRDefault="000A61A4" w:rsidP="00EE5936">
      <w:pPr>
        <w:spacing w:line="200" w:lineRule="exact"/>
        <w:jc w:val="both"/>
        <w:rPr>
          <w:sz w:val="20"/>
          <w:szCs w:val="20"/>
        </w:rPr>
      </w:pPr>
    </w:p>
    <w:p w:rsidR="00083B9E" w:rsidRPr="00A0457F" w:rsidRDefault="00083B9E" w:rsidP="00EE5936">
      <w:pPr>
        <w:rPr>
          <w:b/>
          <w:sz w:val="22"/>
          <w:szCs w:val="22"/>
        </w:rPr>
      </w:pPr>
      <w:r w:rsidRPr="00A0457F">
        <w:rPr>
          <w:b/>
          <w:sz w:val="22"/>
          <w:szCs w:val="22"/>
        </w:rPr>
        <w:t>I</w:t>
      </w:r>
      <w:r w:rsidR="00385479" w:rsidRPr="00A0457F">
        <w:rPr>
          <w:b/>
          <w:sz w:val="22"/>
          <w:szCs w:val="22"/>
        </w:rPr>
        <w:t>II</w:t>
      </w:r>
      <w:r w:rsidRPr="00A0457F">
        <w:rPr>
          <w:b/>
          <w:sz w:val="22"/>
          <w:szCs w:val="22"/>
        </w:rPr>
        <w:t>. Cenové a platební podmínky</w:t>
      </w:r>
    </w:p>
    <w:p w:rsidR="00083B9E" w:rsidRPr="00A0457F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A0457F" w:rsidRDefault="00385479" w:rsidP="004C1CE4">
      <w:pPr>
        <w:tabs>
          <w:tab w:val="left" w:pos="426"/>
        </w:tabs>
        <w:ind w:left="426" w:hanging="426"/>
        <w:jc w:val="both"/>
        <w:rPr>
          <w:kern w:val="2"/>
          <w:sz w:val="20"/>
          <w:szCs w:val="20"/>
        </w:rPr>
      </w:pPr>
      <w:r w:rsidRPr="00A0457F">
        <w:rPr>
          <w:sz w:val="20"/>
          <w:szCs w:val="20"/>
        </w:rPr>
        <w:t>3</w:t>
      </w:r>
      <w:r w:rsidR="00083B9E" w:rsidRPr="00A0457F">
        <w:rPr>
          <w:sz w:val="20"/>
          <w:szCs w:val="20"/>
        </w:rPr>
        <w:t xml:space="preserve">.1. </w:t>
      </w:r>
      <w:r w:rsidR="0047714D" w:rsidRPr="00A0457F">
        <w:rPr>
          <w:sz w:val="20"/>
          <w:szCs w:val="20"/>
        </w:rPr>
        <w:t>Cena j</w:t>
      </w:r>
      <w:r w:rsidR="003C48EF" w:rsidRPr="00A0457F">
        <w:rPr>
          <w:sz w:val="20"/>
          <w:szCs w:val="20"/>
        </w:rPr>
        <w:t xml:space="preserve">e </w:t>
      </w:r>
      <w:r w:rsidR="00CA0441" w:rsidRPr="00A0457F">
        <w:rPr>
          <w:sz w:val="20"/>
          <w:szCs w:val="20"/>
        </w:rPr>
        <w:t xml:space="preserve">dohodnuta ve výši </w:t>
      </w:r>
      <w:r w:rsidR="00C95337">
        <w:rPr>
          <w:b/>
          <w:sz w:val="20"/>
          <w:szCs w:val="20"/>
        </w:rPr>
        <w:t>20</w:t>
      </w:r>
      <w:r w:rsidR="005935E7" w:rsidRPr="00A0457F">
        <w:rPr>
          <w:b/>
          <w:sz w:val="20"/>
          <w:szCs w:val="20"/>
        </w:rPr>
        <w:t>.</w:t>
      </w:r>
      <w:r w:rsidR="00C95337">
        <w:rPr>
          <w:b/>
          <w:sz w:val="20"/>
          <w:szCs w:val="20"/>
        </w:rPr>
        <w:t>277</w:t>
      </w:r>
      <w:r w:rsidR="00CA0441" w:rsidRPr="00A0457F">
        <w:rPr>
          <w:b/>
          <w:sz w:val="20"/>
          <w:szCs w:val="20"/>
        </w:rPr>
        <w:t>,-</w:t>
      </w:r>
      <w:r w:rsidRPr="00A0457F">
        <w:rPr>
          <w:b/>
          <w:sz w:val="20"/>
          <w:szCs w:val="20"/>
        </w:rPr>
        <w:t xml:space="preserve"> Kč/ tunu </w:t>
      </w:r>
      <w:r w:rsidRPr="00A0457F">
        <w:rPr>
          <w:sz w:val="20"/>
          <w:szCs w:val="20"/>
        </w:rPr>
        <w:t xml:space="preserve">bez DPH na </w:t>
      </w:r>
      <w:r w:rsidRPr="00A0457F">
        <w:rPr>
          <w:b/>
          <w:sz w:val="20"/>
          <w:szCs w:val="20"/>
        </w:rPr>
        <w:t>místo určení - Kunín</w:t>
      </w:r>
      <w:r w:rsidRPr="00A0457F">
        <w:rPr>
          <w:sz w:val="20"/>
          <w:szCs w:val="20"/>
        </w:rPr>
        <w:t>.</w:t>
      </w:r>
      <w:r w:rsidR="004C1CE4" w:rsidRPr="00A0457F">
        <w:rPr>
          <w:sz w:val="20"/>
          <w:szCs w:val="20"/>
        </w:rPr>
        <w:t xml:space="preserve"> V ceně dle čl. III jsou již promítnuty náklady na přepravu, které jdou v plné výši za prodávajícím.</w:t>
      </w:r>
    </w:p>
    <w:p w:rsidR="003C48EF" w:rsidRPr="00A0457F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A0457F">
        <w:rPr>
          <w:sz w:val="20"/>
          <w:szCs w:val="20"/>
        </w:rPr>
        <w:t>3</w:t>
      </w:r>
      <w:r w:rsidR="00083B9E" w:rsidRPr="00A0457F">
        <w:rPr>
          <w:sz w:val="20"/>
          <w:szCs w:val="20"/>
        </w:rPr>
        <w:t>.</w:t>
      </w:r>
      <w:r w:rsidR="003C48EF" w:rsidRPr="00A0457F">
        <w:rPr>
          <w:sz w:val="20"/>
          <w:szCs w:val="20"/>
        </w:rPr>
        <w:t>2</w:t>
      </w:r>
      <w:r w:rsidR="00083B9E" w:rsidRPr="00A0457F">
        <w:rPr>
          <w:sz w:val="20"/>
          <w:szCs w:val="20"/>
        </w:rPr>
        <w:t xml:space="preserve">. Kupní cenu dodaného zboží vyúčtuje prodávající kupujícímu </w:t>
      </w:r>
      <w:r w:rsidR="008D0A86" w:rsidRPr="00A0457F">
        <w:rPr>
          <w:sz w:val="20"/>
          <w:szCs w:val="20"/>
        </w:rPr>
        <w:t xml:space="preserve">na základě potvrzených </w:t>
      </w:r>
      <w:r w:rsidR="00A07494" w:rsidRPr="00A0457F">
        <w:rPr>
          <w:sz w:val="20"/>
          <w:szCs w:val="20"/>
        </w:rPr>
        <w:t>dodacích listů osob</w:t>
      </w:r>
      <w:r w:rsidR="008D0A86" w:rsidRPr="00A0457F">
        <w:rPr>
          <w:sz w:val="20"/>
          <w:szCs w:val="20"/>
        </w:rPr>
        <w:t>a</w:t>
      </w:r>
      <w:r w:rsidR="00A07494" w:rsidRPr="00A0457F">
        <w:rPr>
          <w:sz w:val="20"/>
          <w:szCs w:val="20"/>
        </w:rPr>
        <w:t>m</w:t>
      </w:r>
      <w:r w:rsidR="008D0A86" w:rsidRPr="00A0457F">
        <w:rPr>
          <w:sz w:val="20"/>
          <w:szCs w:val="20"/>
        </w:rPr>
        <w:t>i</w:t>
      </w:r>
      <w:r w:rsidR="00A07494" w:rsidRPr="00A0457F">
        <w:rPr>
          <w:sz w:val="20"/>
          <w:szCs w:val="20"/>
        </w:rPr>
        <w:t>, které mají oprávnění odebírat zboží.</w:t>
      </w:r>
      <w:r w:rsidR="00083B9E" w:rsidRPr="00A0457F">
        <w:rPr>
          <w:sz w:val="20"/>
          <w:szCs w:val="20"/>
        </w:rPr>
        <w:t xml:space="preserve"> </w:t>
      </w:r>
    </w:p>
    <w:p w:rsidR="00083B9E" w:rsidRPr="00A0457F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A0457F">
        <w:rPr>
          <w:sz w:val="20"/>
          <w:szCs w:val="20"/>
        </w:rPr>
        <w:t>3</w:t>
      </w:r>
      <w:r w:rsidR="00083B9E" w:rsidRPr="00A0457F">
        <w:rPr>
          <w:sz w:val="20"/>
          <w:szCs w:val="20"/>
        </w:rPr>
        <w:t>.</w:t>
      </w:r>
      <w:r w:rsidR="003C48EF" w:rsidRPr="00A0457F">
        <w:rPr>
          <w:sz w:val="20"/>
          <w:szCs w:val="20"/>
        </w:rPr>
        <w:t>3</w:t>
      </w:r>
      <w:r w:rsidR="00083B9E" w:rsidRPr="00A0457F">
        <w:rPr>
          <w:sz w:val="20"/>
          <w:szCs w:val="20"/>
        </w:rPr>
        <w:t xml:space="preserve">. Smluvní strany se dohodly, že prodávající bude kupujícímu poskytovat </w:t>
      </w:r>
      <w:r w:rsidR="003C48EF" w:rsidRPr="00A0457F">
        <w:rPr>
          <w:sz w:val="20"/>
          <w:szCs w:val="20"/>
        </w:rPr>
        <w:t xml:space="preserve">minimálně </w:t>
      </w:r>
      <w:r w:rsidR="00700BE2" w:rsidRPr="00A0457F">
        <w:rPr>
          <w:sz w:val="20"/>
          <w:szCs w:val="20"/>
        </w:rPr>
        <w:t>2</w:t>
      </w:r>
      <w:r w:rsidR="003C48EF" w:rsidRPr="00A0457F">
        <w:rPr>
          <w:sz w:val="20"/>
          <w:szCs w:val="20"/>
        </w:rPr>
        <w:t>1</w:t>
      </w:r>
      <w:r w:rsidR="00083B9E" w:rsidRPr="00A0457F">
        <w:rPr>
          <w:sz w:val="20"/>
          <w:szCs w:val="20"/>
        </w:rPr>
        <w:t xml:space="preserve"> denní lhůtu pro úhradu ceny za odebrané zboží. </w:t>
      </w:r>
      <w:r w:rsidR="008D0A86" w:rsidRPr="00A0457F">
        <w:rPr>
          <w:sz w:val="20"/>
          <w:szCs w:val="20"/>
        </w:rPr>
        <w:t>T</w:t>
      </w:r>
      <w:r w:rsidR="00A01259" w:rsidRPr="00A0457F">
        <w:rPr>
          <w:sz w:val="20"/>
          <w:szCs w:val="20"/>
        </w:rPr>
        <w:t>a</w:t>
      </w:r>
      <w:r w:rsidR="008D0A86" w:rsidRPr="00A0457F">
        <w:rPr>
          <w:sz w:val="20"/>
          <w:szCs w:val="20"/>
        </w:rPr>
        <w:t xml:space="preserve"> poběží ode dne vystavení faktury. </w:t>
      </w:r>
      <w:r w:rsidR="00083B9E" w:rsidRPr="00A0457F">
        <w:rPr>
          <w:sz w:val="20"/>
          <w:szCs w:val="20"/>
        </w:rPr>
        <w:t>Úhrada musí být připsána na účet prodávajícího nejpozději poslední den stanovené lhůty.</w:t>
      </w:r>
    </w:p>
    <w:p w:rsidR="00083B9E" w:rsidRPr="00A0457F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A0457F">
        <w:rPr>
          <w:sz w:val="20"/>
          <w:szCs w:val="20"/>
        </w:rPr>
        <w:t>3</w:t>
      </w:r>
      <w:r w:rsidR="003C48EF" w:rsidRPr="00A0457F">
        <w:rPr>
          <w:sz w:val="20"/>
          <w:szCs w:val="20"/>
        </w:rPr>
        <w:t>.4</w:t>
      </w:r>
      <w:r w:rsidR="00083B9E" w:rsidRPr="00A0457F">
        <w:rPr>
          <w:sz w:val="20"/>
          <w:szCs w:val="20"/>
        </w:rPr>
        <w:t xml:space="preserve">. Při prodlení kupujícího se zaplacením ceny za odebrané zboží </w:t>
      </w:r>
      <w:r w:rsidR="008D0A86" w:rsidRPr="00A0457F">
        <w:rPr>
          <w:sz w:val="20"/>
          <w:szCs w:val="20"/>
        </w:rPr>
        <w:t xml:space="preserve">může </w:t>
      </w:r>
      <w:r w:rsidR="00083B9E" w:rsidRPr="00A0457F">
        <w:rPr>
          <w:sz w:val="20"/>
          <w:szCs w:val="20"/>
        </w:rPr>
        <w:t xml:space="preserve">prodávající </w:t>
      </w:r>
      <w:r w:rsidR="008D0A86" w:rsidRPr="00A0457F">
        <w:rPr>
          <w:sz w:val="20"/>
          <w:szCs w:val="20"/>
        </w:rPr>
        <w:t xml:space="preserve">účtovat </w:t>
      </w:r>
      <w:r w:rsidR="00083B9E" w:rsidRPr="00A0457F">
        <w:rPr>
          <w:sz w:val="20"/>
          <w:szCs w:val="20"/>
        </w:rPr>
        <w:t xml:space="preserve">kupujícímu poplatek z prodlení ve výši 0,05 </w:t>
      </w:r>
      <w:r w:rsidR="00083B9E" w:rsidRPr="00A0457F">
        <w:rPr>
          <w:sz w:val="20"/>
          <w:szCs w:val="20"/>
          <w:lang w:val="en-US"/>
        </w:rPr>
        <w:t>%</w:t>
      </w:r>
      <w:r w:rsidR="00083B9E" w:rsidRPr="00A0457F">
        <w:rPr>
          <w:sz w:val="20"/>
          <w:szCs w:val="20"/>
        </w:rPr>
        <w:t xml:space="preserve"> z dlužné částky za každý den prodlení, následujícím po dni splatnosti stanoveného v příslušném daňovém dokladu. </w:t>
      </w:r>
    </w:p>
    <w:p w:rsidR="000A61A4" w:rsidRPr="00A0457F" w:rsidRDefault="000A61A4" w:rsidP="00EE5936">
      <w:pPr>
        <w:rPr>
          <w:b/>
          <w:sz w:val="22"/>
          <w:szCs w:val="22"/>
        </w:rPr>
      </w:pPr>
    </w:p>
    <w:p w:rsidR="000A61A4" w:rsidRDefault="000A61A4" w:rsidP="00EE5936">
      <w:pPr>
        <w:rPr>
          <w:b/>
          <w:sz w:val="22"/>
          <w:szCs w:val="22"/>
        </w:rPr>
      </w:pPr>
    </w:p>
    <w:p w:rsidR="00A0457F" w:rsidRPr="00A0457F" w:rsidRDefault="00A0457F" w:rsidP="00EE5936">
      <w:pPr>
        <w:rPr>
          <w:b/>
          <w:sz w:val="22"/>
          <w:szCs w:val="22"/>
        </w:rPr>
      </w:pPr>
    </w:p>
    <w:p w:rsidR="00083B9E" w:rsidRPr="00A0457F" w:rsidRDefault="00385479" w:rsidP="00EE5936">
      <w:pPr>
        <w:rPr>
          <w:b/>
          <w:sz w:val="22"/>
          <w:szCs w:val="22"/>
        </w:rPr>
      </w:pPr>
      <w:r w:rsidRPr="00A0457F">
        <w:rPr>
          <w:b/>
          <w:sz w:val="22"/>
          <w:szCs w:val="22"/>
        </w:rPr>
        <w:lastRenderedPageBreak/>
        <w:t>I</w:t>
      </w:r>
      <w:r w:rsidR="00083B9E" w:rsidRPr="00A0457F">
        <w:rPr>
          <w:b/>
          <w:sz w:val="22"/>
          <w:szCs w:val="22"/>
        </w:rPr>
        <w:t>V. Odstoupení od smlouvy a trvání smlouvy</w:t>
      </w:r>
    </w:p>
    <w:p w:rsidR="00083B9E" w:rsidRPr="00A0457F" w:rsidRDefault="00083B9E" w:rsidP="00EE5936">
      <w:pPr>
        <w:spacing w:line="80" w:lineRule="exact"/>
        <w:rPr>
          <w:b/>
          <w:sz w:val="22"/>
          <w:szCs w:val="22"/>
        </w:rPr>
      </w:pPr>
    </w:p>
    <w:p w:rsidR="00764666" w:rsidRPr="00A0457F" w:rsidRDefault="00385479" w:rsidP="00764666">
      <w:pPr>
        <w:ind w:left="426" w:hanging="426"/>
        <w:jc w:val="both"/>
        <w:rPr>
          <w:sz w:val="20"/>
          <w:szCs w:val="20"/>
        </w:rPr>
      </w:pPr>
      <w:r w:rsidRPr="00A0457F">
        <w:rPr>
          <w:sz w:val="20"/>
          <w:szCs w:val="20"/>
        </w:rPr>
        <w:t>4</w:t>
      </w:r>
      <w:r w:rsidR="00083B9E" w:rsidRPr="00A0457F">
        <w:rPr>
          <w:sz w:val="20"/>
          <w:szCs w:val="20"/>
        </w:rPr>
        <w:t xml:space="preserve">.1. Prodávající je oprávněn odstoupit od kupní smlouvy v případě, že si kupující objednané zboží prosté zjevných vad nepřevezme </w:t>
      </w:r>
      <w:r w:rsidR="00764666" w:rsidRPr="00A0457F">
        <w:rPr>
          <w:sz w:val="20"/>
          <w:szCs w:val="20"/>
        </w:rPr>
        <w:t>v místě odběru či dodání</w:t>
      </w:r>
      <w:r w:rsidR="00083B9E" w:rsidRPr="00A0457F">
        <w:rPr>
          <w:sz w:val="20"/>
          <w:szCs w:val="20"/>
        </w:rPr>
        <w:t>.</w:t>
      </w:r>
      <w:r w:rsidR="00764666" w:rsidRPr="00A0457F">
        <w:rPr>
          <w:sz w:val="20"/>
          <w:szCs w:val="20"/>
        </w:rPr>
        <w:t xml:space="preserve"> Odstoupí-li prodávající od kupní smlouvy dle předchozí věty, má vůči kupujícímu právo na náhradu nákladů účelně vynaložených v souvislosti se zrušenou kupní smlouvou. </w:t>
      </w:r>
    </w:p>
    <w:p w:rsidR="00764666" w:rsidRPr="00A0457F" w:rsidRDefault="00385479" w:rsidP="00EE5936">
      <w:pPr>
        <w:ind w:left="426" w:hanging="426"/>
        <w:jc w:val="both"/>
        <w:rPr>
          <w:sz w:val="20"/>
          <w:szCs w:val="20"/>
        </w:rPr>
      </w:pPr>
      <w:r w:rsidRPr="00A0457F">
        <w:rPr>
          <w:sz w:val="20"/>
          <w:szCs w:val="20"/>
        </w:rPr>
        <w:t>4</w:t>
      </w:r>
      <w:r w:rsidR="00764666" w:rsidRPr="00A0457F">
        <w:rPr>
          <w:sz w:val="20"/>
          <w:szCs w:val="20"/>
        </w:rPr>
        <w:t>.2. Kupující je oprávněn odstoupit od kupní smlouvy v případě, že prodávající nesplní svou povinnost dodat zboží na místo odběru či dodání v</w:t>
      </w:r>
      <w:r w:rsidR="008F4C68" w:rsidRPr="00A0457F">
        <w:rPr>
          <w:sz w:val="20"/>
          <w:szCs w:val="20"/>
        </w:rPr>
        <w:t> </w:t>
      </w:r>
      <w:r w:rsidR="00764666" w:rsidRPr="00A0457F">
        <w:rPr>
          <w:sz w:val="20"/>
          <w:szCs w:val="20"/>
        </w:rPr>
        <w:t>dohodnuté</w:t>
      </w:r>
      <w:r w:rsidR="008F4C68" w:rsidRPr="00A0457F">
        <w:rPr>
          <w:sz w:val="20"/>
          <w:szCs w:val="20"/>
        </w:rPr>
        <w:t xml:space="preserve"> kvalitě,</w:t>
      </w:r>
      <w:r w:rsidR="00764666" w:rsidRPr="00A0457F">
        <w:rPr>
          <w:sz w:val="20"/>
          <w:szCs w:val="20"/>
        </w:rPr>
        <w:t xml:space="preserve"> termínu a za dohodnutou cenu. Odstoupí-li kupující od kupní smlouvy dle předchozí věty, má vůči prodávajícímu právo na náhradu škody, která mu vznikne z titulu </w:t>
      </w:r>
      <w:r w:rsidR="008F4C68" w:rsidRPr="00A0457F">
        <w:rPr>
          <w:sz w:val="20"/>
          <w:szCs w:val="20"/>
        </w:rPr>
        <w:t xml:space="preserve">nákladů vynaložených na </w:t>
      </w:r>
      <w:r w:rsidR="00764666" w:rsidRPr="00A0457F">
        <w:rPr>
          <w:sz w:val="20"/>
          <w:szCs w:val="20"/>
        </w:rPr>
        <w:t>zajištění náhradního plnění</w:t>
      </w:r>
      <w:r w:rsidR="008F4C68" w:rsidRPr="00A0457F">
        <w:rPr>
          <w:sz w:val="20"/>
          <w:szCs w:val="20"/>
        </w:rPr>
        <w:t xml:space="preserve"> vč. případného rozdílu cen</w:t>
      </w:r>
      <w:r w:rsidR="00764666" w:rsidRPr="00A0457F">
        <w:rPr>
          <w:sz w:val="20"/>
          <w:szCs w:val="20"/>
        </w:rPr>
        <w:t>.</w:t>
      </w:r>
      <w:r w:rsidR="008F4C68" w:rsidRPr="00A0457F">
        <w:rPr>
          <w:sz w:val="20"/>
          <w:szCs w:val="20"/>
        </w:rPr>
        <w:t xml:space="preserve"> Vady zboží oznámí kupující prodávajícímu písemně nejpozději do 3 dnů ode dne dodání. </w:t>
      </w:r>
    </w:p>
    <w:p w:rsidR="002052D1" w:rsidRPr="00A0457F" w:rsidRDefault="002052D1" w:rsidP="00EE5936">
      <w:pPr>
        <w:rPr>
          <w:b/>
          <w:sz w:val="22"/>
          <w:szCs w:val="22"/>
        </w:rPr>
      </w:pPr>
    </w:p>
    <w:p w:rsidR="002052D1" w:rsidRPr="00A0457F" w:rsidRDefault="002052D1" w:rsidP="00EE5936">
      <w:pPr>
        <w:rPr>
          <w:b/>
          <w:sz w:val="22"/>
          <w:szCs w:val="22"/>
        </w:rPr>
      </w:pPr>
    </w:p>
    <w:p w:rsidR="00083B9E" w:rsidRPr="00A0457F" w:rsidRDefault="00083B9E" w:rsidP="00EE5936">
      <w:pPr>
        <w:rPr>
          <w:b/>
          <w:sz w:val="22"/>
          <w:szCs w:val="22"/>
        </w:rPr>
      </w:pPr>
      <w:r w:rsidRPr="00A0457F">
        <w:rPr>
          <w:b/>
          <w:sz w:val="22"/>
          <w:szCs w:val="22"/>
        </w:rPr>
        <w:t xml:space="preserve">V. </w:t>
      </w:r>
      <w:r w:rsidR="00C57536" w:rsidRPr="00A0457F">
        <w:rPr>
          <w:b/>
          <w:sz w:val="22"/>
          <w:szCs w:val="22"/>
        </w:rPr>
        <w:t>Spory</w:t>
      </w:r>
    </w:p>
    <w:p w:rsidR="00083B9E" w:rsidRPr="00A0457F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A0457F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A0457F">
        <w:rPr>
          <w:sz w:val="20"/>
          <w:szCs w:val="20"/>
        </w:rPr>
        <w:t>5</w:t>
      </w:r>
      <w:r w:rsidR="00083B9E" w:rsidRPr="00A0457F">
        <w:rPr>
          <w:sz w:val="20"/>
          <w:szCs w:val="20"/>
        </w:rPr>
        <w:t xml:space="preserve">.1. Všechny spory vznikající z této smlouvy a v souvislosti s </w:t>
      </w:r>
      <w:r w:rsidR="009C603C" w:rsidRPr="00A0457F">
        <w:rPr>
          <w:sz w:val="20"/>
          <w:szCs w:val="20"/>
        </w:rPr>
        <w:t xml:space="preserve">ní budou </w:t>
      </w:r>
      <w:r w:rsidR="002461F1" w:rsidRPr="00A0457F">
        <w:rPr>
          <w:sz w:val="20"/>
          <w:szCs w:val="20"/>
        </w:rPr>
        <w:t>řešeny vzájemnou dohodou. Soudní řešení použijí až po vyčerpání všech možností daných pro dosažení smíru.</w:t>
      </w:r>
    </w:p>
    <w:p w:rsidR="00083B9E" w:rsidRPr="00A0457F" w:rsidRDefault="00083B9E" w:rsidP="00EE5936">
      <w:pPr>
        <w:spacing w:line="200" w:lineRule="exact"/>
        <w:rPr>
          <w:b/>
        </w:rPr>
      </w:pPr>
    </w:p>
    <w:p w:rsidR="000A61A4" w:rsidRPr="00A0457F" w:rsidRDefault="000A61A4" w:rsidP="00EE5936">
      <w:pPr>
        <w:spacing w:line="200" w:lineRule="exact"/>
        <w:rPr>
          <w:b/>
        </w:rPr>
      </w:pPr>
    </w:p>
    <w:p w:rsidR="00083B9E" w:rsidRPr="00A0457F" w:rsidRDefault="000A6677" w:rsidP="00EE5936">
      <w:pPr>
        <w:rPr>
          <w:b/>
          <w:sz w:val="22"/>
          <w:szCs w:val="22"/>
          <w:lang w:val="en-US"/>
        </w:rPr>
      </w:pPr>
      <w:r w:rsidRPr="00A0457F">
        <w:rPr>
          <w:b/>
          <w:sz w:val="22"/>
          <w:szCs w:val="22"/>
          <w:lang w:val="en-US"/>
        </w:rPr>
        <w:t>VI</w:t>
      </w:r>
      <w:r w:rsidR="00083B9E" w:rsidRPr="00A0457F">
        <w:rPr>
          <w:b/>
          <w:sz w:val="22"/>
          <w:szCs w:val="22"/>
          <w:lang w:val="en-US"/>
        </w:rPr>
        <w:t xml:space="preserve">. </w:t>
      </w:r>
      <w:proofErr w:type="spellStart"/>
      <w:r w:rsidR="00083B9E" w:rsidRPr="00A0457F">
        <w:rPr>
          <w:b/>
          <w:sz w:val="22"/>
          <w:szCs w:val="22"/>
          <w:lang w:val="en-US"/>
        </w:rPr>
        <w:t>Závěrečná</w:t>
      </w:r>
      <w:proofErr w:type="spellEnd"/>
      <w:r w:rsidR="00083B9E" w:rsidRPr="00A0457F">
        <w:rPr>
          <w:b/>
          <w:sz w:val="22"/>
          <w:szCs w:val="22"/>
          <w:lang w:val="en-US"/>
        </w:rPr>
        <w:t xml:space="preserve"> </w:t>
      </w:r>
      <w:proofErr w:type="spellStart"/>
      <w:r w:rsidR="00083B9E" w:rsidRPr="00A0457F">
        <w:rPr>
          <w:b/>
          <w:sz w:val="22"/>
          <w:szCs w:val="22"/>
          <w:lang w:val="en-US"/>
        </w:rPr>
        <w:t>ustanovení</w:t>
      </w:r>
      <w:proofErr w:type="spellEnd"/>
    </w:p>
    <w:p w:rsidR="00083B9E" w:rsidRPr="00A0457F" w:rsidRDefault="00083B9E" w:rsidP="00EE5936">
      <w:pPr>
        <w:spacing w:line="80" w:lineRule="exact"/>
        <w:rPr>
          <w:b/>
          <w:sz w:val="22"/>
          <w:szCs w:val="22"/>
          <w:lang w:val="en-US"/>
        </w:rPr>
      </w:pPr>
    </w:p>
    <w:p w:rsidR="00083B9E" w:rsidRPr="00A0457F" w:rsidRDefault="00385479" w:rsidP="00EE5936">
      <w:pPr>
        <w:ind w:left="426" w:hanging="426"/>
        <w:jc w:val="both"/>
        <w:rPr>
          <w:sz w:val="20"/>
          <w:szCs w:val="20"/>
        </w:rPr>
      </w:pPr>
      <w:r w:rsidRPr="00A0457F">
        <w:rPr>
          <w:sz w:val="20"/>
          <w:szCs w:val="20"/>
        </w:rPr>
        <w:t>6</w:t>
      </w:r>
      <w:r w:rsidR="00083B9E" w:rsidRPr="00A0457F">
        <w:rPr>
          <w:sz w:val="20"/>
          <w:szCs w:val="20"/>
        </w:rPr>
        <w:t>.1.</w:t>
      </w:r>
      <w:r w:rsidR="00083B9E" w:rsidRPr="00A0457F">
        <w:rPr>
          <w:b/>
          <w:sz w:val="20"/>
          <w:szCs w:val="20"/>
        </w:rPr>
        <w:t xml:space="preserve"> </w:t>
      </w:r>
      <w:r w:rsidR="00083B9E" w:rsidRPr="00A0457F">
        <w:rPr>
          <w:sz w:val="20"/>
          <w:szCs w:val="20"/>
        </w:rPr>
        <w:t>Tato smlouva se řídí právním řádem České republiky, zejména</w:t>
      </w:r>
      <w:r w:rsidRPr="00A0457F">
        <w:rPr>
          <w:sz w:val="20"/>
          <w:szCs w:val="20"/>
        </w:rPr>
        <w:t xml:space="preserve"> Zákonem 89/2012 Sb. - občan</w:t>
      </w:r>
      <w:r w:rsidR="0047714D" w:rsidRPr="00A0457F">
        <w:rPr>
          <w:sz w:val="20"/>
          <w:szCs w:val="20"/>
        </w:rPr>
        <w:t>sk</w:t>
      </w:r>
      <w:r w:rsidRPr="00A0457F">
        <w:rPr>
          <w:sz w:val="20"/>
          <w:szCs w:val="20"/>
        </w:rPr>
        <w:t>ým zákoníkem.</w:t>
      </w:r>
    </w:p>
    <w:p w:rsidR="0047714D" w:rsidRPr="00A0457F" w:rsidRDefault="0047714D" w:rsidP="00EE5936">
      <w:pPr>
        <w:ind w:left="426" w:hanging="426"/>
        <w:jc w:val="both"/>
        <w:rPr>
          <w:sz w:val="20"/>
          <w:szCs w:val="20"/>
        </w:rPr>
      </w:pPr>
      <w:r w:rsidRPr="00A0457F">
        <w:rPr>
          <w:sz w:val="20"/>
          <w:szCs w:val="20"/>
        </w:rPr>
        <w:t xml:space="preserve">6.2. Podpisem této smlouvy bere prodávající na vědomí, že uzavřená smlouva podléhá zveřejnění v registru smluv dle zákona č. 340/2015 Sb. </w:t>
      </w:r>
      <w:r w:rsidR="00581D0A" w:rsidRPr="00A0457F">
        <w:rPr>
          <w:sz w:val="20"/>
          <w:szCs w:val="20"/>
        </w:rPr>
        <w:t>v</w:t>
      </w:r>
      <w:r w:rsidRPr="00A0457F">
        <w:rPr>
          <w:sz w:val="20"/>
          <w:szCs w:val="20"/>
        </w:rPr>
        <w:t>e znění pozdějších předpisů, jeli- její hodnota vyšší než 50 000 Kč bez DPH a není-li naplněno ustanovení § 3 tohoto zákona.</w:t>
      </w:r>
    </w:p>
    <w:p w:rsidR="00581D0A" w:rsidRPr="00A0457F" w:rsidRDefault="00581D0A" w:rsidP="00EE5936">
      <w:pPr>
        <w:ind w:left="426" w:hanging="426"/>
        <w:jc w:val="both"/>
        <w:rPr>
          <w:sz w:val="20"/>
          <w:szCs w:val="20"/>
        </w:rPr>
      </w:pPr>
      <w:r w:rsidRPr="00A0457F">
        <w:rPr>
          <w:sz w:val="20"/>
          <w:szCs w:val="20"/>
        </w:rPr>
        <w:t xml:space="preserve">6.3. Prodávající prohlašuje, že zveřejněním této </w:t>
      </w:r>
      <w:r w:rsidR="00FF18C8" w:rsidRPr="00A0457F">
        <w:rPr>
          <w:sz w:val="20"/>
          <w:szCs w:val="20"/>
        </w:rPr>
        <w:t>smlouvy</w:t>
      </w:r>
      <w:r w:rsidRPr="00A0457F">
        <w:rPr>
          <w:sz w:val="20"/>
          <w:szCs w:val="20"/>
        </w:rPr>
        <w:t xml:space="preserve"> není porušena žádná skutečnost, která podléhá požadavku na jeho utajení.</w:t>
      </w:r>
    </w:p>
    <w:p w:rsidR="00083B9E" w:rsidRPr="00A0457F" w:rsidRDefault="00385479" w:rsidP="00EE5936">
      <w:pPr>
        <w:ind w:left="426" w:hanging="426"/>
        <w:jc w:val="both"/>
        <w:rPr>
          <w:sz w:val="20"/>
          <w:szCs w:val="20"/>
        </w:rPr>
      </w:pPr>
      <w:r w:rsidRPr="00A0457F">
        <w:rPr>
          <w:sz w:val="20"/>
          <w:szCs w:val="20"/>
        </w:rPr>
        <w:t>6</w:t>
      </w:r>
      <w:r w:rsidR="00581D0A" w:rsidRPr="00A0457F">
        <w:rPr>
          <w:sz w:val="20"/>
          <w:szCs w:val="20"/>
        </w:rPr>
        <w:t>.4</w:t>
      </w:r>
      <w:r w:rsidR="00083B9E" w:rsidRPr="00A0457F">
        <w:rPr>
          <w:sz w:val="20"/>
          <w:szCs w:val="20"/>
        </w:rPr>
        <w:t>. Tato smlouva se pořizuj</w:t>
      </w:r>
      <w:r w:rsidR="002461F1" w:rsidRPr="00A0457F">
        <w:rPr>
          <w:sz w:val="20"/>
          <w:szCs w:val="20"/>
        </w:rPr>
        <w:t>e</w:t>
      </w:r>
      <w:r w:rsidR="00083B9E" w:rsidRPr="00A0457F">
        <w:rPr>
          <w:sz w:val="20"/>
          <w:szCs w:val="20"/>
        </w:rPr>
        <w:t xml:space="preserve"> ve dvou stejnopisech. Každá smluvní strana obdrží jedno vyhotovení. Měnit a doplňovat tuto smlouvu lze pouze písemnými dodatky, se kterými souhlasí obě smluvní strany a svůj souhlas stvrdí podpisem každého jednotlivého dodatku.</w:t>
      </w:r>
    </w:p>
    <w:p w:rsidR="00947816" w:rsidRPr="00A0457F" w:rsidRDefault="00385479" w:rsidP="00EE5936">
      <w:pPr>
        <w:ind w:left="426" w:hanging="426"/>
        <w:jc w:val="both"/>
        <w:rPr>
          <w:sz w:val="20"/>
          <w:szCs w:val="20"/>
        </w:rPr>
      </w:pPr>
      <w:r w:rsidRPr="00A0457F">
        <w:rPr>
          <w:sz w:val="20"/>
          <w:szCs w:val="20"/>
        </w:rPr>
        <w:t>6</w:t>
      </w:r>
      <w:r w:rsidR="00581D0A" w:rsidRPr="00A0457F">
        <w:rPr>
          <w:sz w:val="20"/>
          <w:szCs w:val="20"/>
        </w:rPr>
        <w:t>.5</w:t>
      </w:r>
      <w:r w:rsidR="00083B9E" w:rsidRPr="00A0457F">
        <w:rPr>
          <w:sz w:val="20"/>
          <w:szCs w:val="20"/>
        </w:rPr>
        <w:t>. T</w:t>
      </w:r>
      <w:r w:rsidR="00947816" w:rsidRPr="00A0457F">
        <w:rPr>
          <w:sz w:val="20"/>
          <w:szCs w:val="20"/>
        </w:rPr>
        <w:t xml:space="preserve">ato smlouva nabývá platnosti a </w:t>
      </w:r>
      <w:r w:rsidR="00083B9E" w:rsidRPr="00A0457F">
        <w:rPr>
          <w:sz w:val="20"/>
          <w:szCs w:val="20"/>
        </w:rPr>
        <w:t>dnem jejího p</w:t>
      </w:r>
      <w:r w:rsidR="00947816" w:rsidRPr="00A0457F">
        <w:rPr>
          <w:sz w:val="20"/>
          <w:szCs w:val="20"/>
        </w:rPr>
        <w:t>odpisu oběma smluvními stranami, v případě rozdílného data podpisu datem pozdějším, a účinnosti dnem uveřejnění v Národním registru smluv.</w:t>
      </w:r>
    </w:p>
    <w:p w:rsidR="00083B9E" w:rsidRPr="00A0457F" w:rsidRDefault="00385479" w:rsidP="00EE5936">
      <w:pPr>
        <w:ind w:left="426" w:hanging="426"/>
        <w:jc w:val="both"/>
        <w:rPr>
          <w:sz w:val="20"/>
          <w:szCs w:val="20"/>
        </w:rPr>
      </w:pPr>
      <w:r w:rsidRPr="00A0457F">
        <w:rPr>
          <w:sz w:val="20"/>
          <w:szCs w:val="20"/>
        </w:rPr>
        <w:t>6</w:t>
      </w:r>
      <w:r w:rsidR="00083B9E" w:rsidRPr="00A0457F">
        <w:rPr>
          <w:sz w:val="20"/>
          <w:szCs w:val="20"/>
        </w:rPr>
        <w:t>.</w:t>
      </w:r>
      <w:r w:rsidR="00581D0A" w:rsidRPr="00A0457F">
        <w:rPr>
          <w:sz w:val="20"/>
          <w:szCs w:val="20"/>
        </w:rPr>
        <w:t>6</w:t>
      </w:r>
      <w:r w:rsidR="00083B9E" w:rsidRPr="00A0457F">
        <w:rPr>
          <w:sz w:val="20"/>
          <w:szCs w:val="20"/>
        </w:rPr>
        <w:t>. Smluvní str</w:t>
      </w:r>
      <w:r w:rsidR="0047714D" w:rsidRPr="00A0457F">
        <w:rPr>
          <w:sz w:val="20"/>
          <w:szCs w:val="20"/>
        </w:rPr>
        <w:t>any prohlašují, že tuto smlouvu</w:t>
      </w:r>
      <w:r w:rsidR="002461F1" w:rsidRPr="00A0457F">
        <w:rPr>
          <w:sz w:val="20"/>
          <w:szCs w:val="20"/>
        </w:rPr>
        <w:t xml:space="preserve"> </w:t>
      </w:r>
      <w:r w:rsidR="00083B9E" w:rsidRPr="00A0457F">
        <w:rPr>
          <w:sz w:val="20"/>
          <w:szCs w:val="20"/>
        </w:rPr>
        <w:t>přečetly a jejímu obsahu porozuměly, nemají k ní připomínek ani výhrad a na důkaz souhlasu s jejím obsahem připojují vlastnoruční podpisy.</w:t>
      </w:r>
    </w:p>
    <w:p w:rsidR="00083B9E" w:rsidRPr="00A0457F" w:rsidRDefault="00083B9E" w:rsidP="00083B9E">
      <w:pPr>
        <w:rPr>
          <w:sz w:val="20"/>
          <w:szCs w:val="20"/>
        </w:rPr>
      </w:pPr>
    </w:p>
    <w:p w:rsidR="00083B9E" w:rsidRPr="00A0457F" w:rsidRDefault="00C95195" w:rsidP="00083B9E">
      <w:pPr>
        <w:rPr>
          <w:sz w:val="20"/>
          <w:szCs w:val="20"/>
        </w:rPr>
      </w:pPr>
      <w:r w:rsidRPr="00A0457F">
        <w:rPr>
          <w:sz w:val="20"/>
          <w:szCs w:val="20"/>
        </w:rPr>
        <w:t>V</w:t>
      </w:r>
      <w:r w:rsidR="005935E7" w:rsidRPr="00A0457F">
        <w:rPr>
          <w:sz w:val="20"/>
          <w:szCs w:val="20"/>
        </w:rPr>
        <w:t>e Svitavách</w:t>
      </w:r>
      <w:r w:rsidR="00BE4C47" w:rsidRPr="00A0457F">
        <w:rPr>
          <w:sz w:val="20"/>
          <w:szCs w:val="20"/>
        </w:rPr>
        <w:t xml:space="preserve"> </w:t>
      </w:r>
      <w:r w:rsidR="00083B9E" w:rsidRPr="00A0457F">
        <w:rPr>
          <w:sz w:val="20"/>
          <w:szCs w:val="20"/>
        </w:rPr>
        <w:t>dne</w:t>
      </w:r>
      <w:r w:rsidR="006F5676" w:rsidRPr="00A0457F">
        <w:rPr>
          <w:sz w:val="20"/>
          <w:szCs w:val="20"/>
        </w:rPr>
        <w:t xml:space="preserve"> </w:t>
      </w:r>
      <w:r w:rsidR="00C95337">
        <w:rPr>
          <w:sz w:val="20"/>
          <w:szCs w:val="20"/>
        </w:rPr>
        <w:t>6</w:t>
      </w:r>
      <w:r w:rsidR="005935E7" w:rsidRPr="00A0457F">
        <w:rPr>
          <w:sz w:val="20"/>
          <w:szCs w:val="20"/>
        </w:rPr>
        <w:t>.</w:t>
      </w:r>
      <w:r w:rsidR="00F358ED">
        <w:rPr>
          <w:sz w:val="20"/>
          <w:szCs w:val="20"/>
        </w:rPr>
        <w:t xml:space="preserve"> </w:t>
      </w:r>
      <w:r w:rsidR="00C95337">
        <w:rPr>
          <w:sz w:val="20"/>
          <w:szCs w:val="20"/>
        </w:rPr>
        <w:t>5</w:t>
      </w:r>
      <w:r w:rsidR="005935E7" w:rsidRPr="00A0457F">
        <w:rPr>
          <w:sz w:val="20"/>
          <w:szCs w:val="20"/>
        </w:rPr>
        <w:t>.</w:t>
      </w:r>
      <w:r w:rsidR="00F358ED">
        <w:rPr>
          <w:sz w:val="20"/>
          <w:szCs w:val="20"/>
        </w:rPr>
        <w:t xml:space="preserve"> </w:t>
      </w:r>
      <w:r w:rsidR="005935E7" w:rsidRPr="00A0457F">
        <w:rPr>
          <w:sz w:val="20"/>
          <w:szCs w:val="20"/>
        </w:rPr>
        <w:t>20</w:t>
      </w:r>
      <w:r w:rsidR="00531E03" w:rsidRPr="00A0457F">
        <w:rPr>
          <w:sz w:val="20"/>
          <w:szCs w:val="20"/>
        </w:rPr>
        <w:t>2</w:t>
      </w:r>
      <w:r w:rsidR="00F358ED">
        <w:rPr>
          <w:sz w:val="20"/>
          <w:szCs w:val="20"/>
        </w:rPr>
        <w:t>1</w:t>
      </w:r>
      <w:r w:rsidR="00083B9E" w:rsidRPr="00A0457F">
        <w:rPr>
          <w:sz w:val="20"/>
          <w:szCs w:val="20"/>
        </w:rPr>
        <w:t xml:space="preserve">          </w:t>
      </w:r>
      <w:r w:rsidR="00C95337">
        <w:rPr>
          <w:sz w:val="20"/>
          <w:szCs w:val="20"/>
        </w:rPr>
        <w:tab/>
      </w:r>
      <w:r w:rsidR="00083B9E" w:rsidRPr="00A0457F">
        <w:rPr>
          <w:sz w:val="20"/>
          <w:szCs w:val="20"/>
        </w:rPr>
        <w:t xml:space="preserve">                      </w:t>
      </w:r>
      <w:r w:rsidR="002461F1" w:rsidRPr="00A0457F">
        <w:rPr>
          <w:sz w:val="20"/>
          <w:szCs w:val="20"/>
        </w:rPr>
        <w:t xml:space="preserve">     </w:t>
      </w:r>
      <w:r w:rsidR="00083B9E" w:rsidRPr="00A0457F">
        <w:rPr>
          <w:sz w:val="20"/>
          <w:szCs w:val="20"/>
        </w:rPr>
        <w:t xml:space="preserve">  </w:t>
      </w:r>
      <w:r w:rsidR="000A61A4" w:rsidRPr="00A0457F">
        <w:rPr>
          <w:sz w:val="20"/>
          <w:szCs w:val="20"/>
        </w:rPr>
        <w:tab/>
      </w:r>
      <w:r w:rsidR="000A61A4" w:rsidRPr="00A0457F">
        <w:rPr>
          <w:sz w:val="20"/>
          <w:szCs w:val="20"/>
        </w:rPr>
        <w:tab/>
      </w:r>
      <w:r w:rsidR="00083B9E" w:rsidRPr="00A0457F">
        <w:rPr>
          <w:sz w:val="20"/>
          <w:szCs w:val="20"/>
        </w:rPr>
        <w:t>V</w:t>
      </w:r>
      <w:r w:rsidR="006C6900" w:rsidRPr="00A0457F">
        <w:rPr>
          <w:sz w:val="20"/>
          <w:szCs w:val="20"/>
        </w:rPr>
        <w:t xml:space="preserve"> Šenově u Nového Jičína </w:t>
      </w:r>
      <w:r w:rsidR="00E41C1D">
        <w:rPr>
          <w:sz w:val="20"/>
          <w:szCs w:val="20"/>
        </w:rPr>
        <w:t xml:space="preserve">dne </w:t>
      </w:r>
      <w:proofErr w:type="gramStart"/>
      <w:r w:rsidR="00E41C1D">
        <w:rPr>
          <w:sz w:val="20"/>
          <w:szCs w:val="20"/>
        </w:rPr>
        <w:t>7.5.2021</w:t>
      </w:r>
      <w:proofErr w:type="gramEnd"/>
    </w:p>
    <w:p w:rsidR="00083B9E" w:rsidRPr="00A0457F" w:rsidRDefault="00083B9E" w:rsidP="00083B9E">
      <w:pPr>
        <w:rPr>
          <w:sz w:val="20"/>
          <w:szCs w:val="20"/>
        </w:rPr>
      </w:pPr>
    </w:p>
    <w:p w:rsidR="00083B9E" w:rsidRPr="00A0457F" w:rsidRDefault="00083B9E" w:rsidP="00083B9E">
      <w:pPr>
        <w:rPr>
          <w:sz w:val="20"/>
          <w:szCs w:val="20"/>
        </w:rPr>
      </w:pPr>
    </w:p>
    <w:p w:rsidR="00083B9E" w:rsidRPr="00A0457F" w:rsidRDefault="00083B9E" w:rsidP="00083B9E">
      <w:pPr>
        <w:rPr>
          <w:sz w:val="20"/>
          <w:szCs w:val="20"/>
        </w:rPr>
      </w:pPr>
    </w:p>
    <w:p w:rsidR="00083B9E" w:rsidRPr="00A0457F" w:rsidRDefault="00083B9E" w:rsidP="00083B9E">
      <w:pPr>
        <w:rPr>
          <w:sz w:val="20"/>
          <w:szCs w:val="20"/>
        </w:rPr>
      </w:pPr>
    </w:p>
    <w:p w:rsidR="00083B9E" w:rsidRPr="00A0457F" w:rsidRDefault="00083B9E" w:rsidP="00083B9E">
      <w:pPr>
        <w:rPr>
          <w:sz w:val="20"/>
          <w:szCs w:val="20"/>
        </w:rPr>
      </w:pPr>
    </w:p>
    <w:p w:rsidR="00083B9E" w:rsidRPr="00A0457F" w:rsidRDefault="00083B9E" w:rsidP="00083B9E">
      <w:pPr>
        <w:rPr>
          <w:sz w:val="20"/>
          <w:szCs w:val="20"/>
        </w:rPr>
      </w:pPr>
    </w:p>
    <w:p w:rsidR="00083B9E" w:rsidRPr="00A0457F" w:rsidRDefault="00083B9E" w:rsidP="00083B9E">
      <w:pPr>
        <w:rPr>
          <w:b/>
          <w:sz w:val="20"/>
          <w:szCs w:val="20"/>
        </w:rPr>
      </w:pPr>
      <w:r w:rsidRPr="00A0457F">
        <w:rPr>
          <w:b/>
          <w:sz w:val="20"/>
          <w:szCs w:val="20"/>
        </w:rPr>
        <w:t>……………………………………….                                                       …………………………………………</w:t>
      </w:r>
      <w:r w:rsidR="00EA3BF8" w:rsidRPr="00A0457F">
        <w:rPr>
          <w:b/>
          <w:sz w:val="20"/>
          <w:szCs w:val="20"/>
        </w:rPr>
        <w:t>…..</w:t>
      </w:r>
      <w:r w:rsidRPr="00A0457F">
        <w:rPr>
          <w:b/>
          <w:sz w:val="20"/>
          <w:szCs w:val="20"/>
        </w:rPr>
        <w:t>….</w:t>
      </w:r>
    </w:p>
    <w:p w:rsidR="00083B9E" w:rsidRPr="004C1CE4" w:rsidRDefault="00083B9E" w:rsidP="00083B9E">
      <w:pPr>
        <w:rPr>
          <w:b/>
          <w:sz w:val="20"/>
          <w:szCs w:val="20"/>
        </w:rPr>
      </w:pPr>
      <w:r w:rsidRPr="00A0457F">
        <w:rPr>
          <w:b/>
          <w:sz w:val="20"/>
          <w:szCs w:val="20"/>
        </w:rPr>
        <w:t xml:space="preserve">                     </w:t>
      </w:r>
      <w:proofErr w:type="gramStart"/>
      <w:r w:rsidR="006F5676" w:rsidRPr="00A0457F">
        <w:rPr>
          <w:b/>
          <w:sz w:val="20"/>
          <w:szCs w:val="20"/>
        </w:rPr>
        <w:t>P</w:t>
      </w:r>
      <w:r w:rsidRPr="00A0457F">
        <w:rPr>
          <w:b/>
          <w:sz w:val="20"/>
          <w:szCs w:val="20"/>
        </w:rPr>
        <w:t xml:space="preserve">rodávající                                    </w:t>
      </w:r>
      <w:r w:rsidRPr="004C1CE4">
        <w:rPr>
          <w:b/>
          <w:sz w:val="20"/>
          <w:szCs w:val="20"/>
        </w:rPr>
        <w:t xml:space="preserve">                                                                        </w:t>
      </w:r>
      <w:r w:rsidR="006F5676" w:rsidRPr="004C1CE4">
        <w:rPr>
          <w:b/>
          <w:sz w:val="20"/>
          <w:szCs w:val="20"/>
        </w:rPr>
        <w:t>K</w:t>
      </w:r>
      <w:r w:rsidRPr="004C1CE4">
        <w:rPr>
          <w:b/>
          <w:sz w:val="20"/>
          <w:szCs w:val="20"/>
        </w:rPr>
        <w:t>upující</w:t>
      </w:r>
      <w:proofErr w:type="gramEnd"/>
      <w:r w:rsidRPr="004C1CE4">
        <w:rPr>
          <w:b/>
          <w:sz w:val="20"/>
          <w:szCs w:val="20"/>
        </w:rPr>
        <w:t xml:space="preserve">                        </w:t>
      </w:r>
    </w:p>
    <w:sectPr w:rsidR="00083B9E" w:rsidRPr="004C1CE4" w:rsidSect="00083B9E">
      <w:footnotePr>
        <w:pos w:val="beneathText"/>
      </w:footnotePr>
      <w:pgSz w:w="11905" w:h="16837"/>
      <w:pgMar w:top="964" w:right="1134" w:bottom="96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singleLevel"/>
    <w:tmpl w:val="0000000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3C"/>
    <w:rsid w:val="00040A0E"/>
    <w:rsid w:val="00053048"/>
    <w:rsid w:val="00083B9E"/>
    <w:rsid w:val="000A61A4"/>
    <w:rsid w:val="000A6677"/>
    <w:rsid w:val="000B2F7A"/>
    <w:rsid w:val="000D2115"/>
    <w:rsid w:val="000D3D03"/>
    <w:rsid w:val="000F7060"/>
    <w:rsid w:val="00101C4A"/>
    <w:rsid w:val="00105DCE"/>
    <w:rsid w:val="00117E07"/>
    <w:rsid w:val="001952EB"/>
    <w:rsid w:val="001A26AC"/>
    <w:rsid w:val="001C2149"/>
    <w:rsid w:val="001F7506"/>
    <w:rsid w:val="002044E6"/>
    <w:rsid w:val="002052D1"/>
    <w:rsid w:val="00211B94"/>
    <w:rsid w:val="00235160"/>
    <w:rsid w:val="00236BD9"/>
    <w:rsid w:val="002461F1"/>
    <w:rsid w:val="00263BB5"/>
    <w:rsid w:val="002979AF"/>
    <w:rsid w:val="002C50B3"/>
    <w:rsid w:val="00302DEA"/>
    <w:rsid w:val="0030425B"/>
    <w:rsid w:val="003150B2"/>
    <w:rsid w:val="00321D8C"/>
    <w:rsid w:val="00351244"/>
    <w:rsid w:val="003576FE"/>
    <w:rsid w:val="0038082A"/>
    <w:rsid w:val="00385479"/>
    <w:rsid w:val="00390560"/>
    <w:rsid w:val="003921D6"/>
    <w:rsid w:val="00396AB5"/>
    <w:rsid w:val="003A7505"/>
    <w:rsid w:val="003C48EF"/>
    <w:rsid w:val="003C5E18"/>
    <w:rsid w:val="003D3F1D"/>
    <w:rsid w:val="003D413F"/>
    <w:rsid w:val="003E40EA"/>
    <w:rsid w:val="00425921"/>
    <w:rsid w:val="004628E5"/>
    <w:rsid w:val="00465C8B"/>
    <w:rsid w:val="0047714D"/>
    <w:rsid w:val="00497037"/>
    <w:rsid w:val="004A30B0"/>
    <w:rsid w:val="004B30FE"/>
    <w:rsid w:val="004B7611"/>
    <w:rsid w:val="004C1CE4"/>
    <w:rsid w:val="004C3401"/>
    <w:rsid w:val="00501E74"/>
    <w:rsid w:val="00502D41"/>
    <w:rsid w:val="005161B5"/>
    <w:rsid w:val="0053003D"/>
    <w:rsid w:val="00531E03"/>
    <w:rsid w:val="0054370E"/>
    <w:rsid w:val="0054415D"/>
    <w:rsid w:val="00554992"/>
    <w:rsid w:val="00556417"/>
    <w:rsid w:val="00557F6F"/>
    <w:rsid w:val="0057037A"/>
    <w:rsid w:val="00581D0A"/>
    <w:rsid w:val="005935E7"/>
    <w:rsid w:val="005A7868"/>
    <w:rsid w:val="005B5171"/>
    <w:rsid w:val="005F6C53"/>
    <w:rsid w:val="00635810"/>
    <w:rsid w:val="00636DFB"/>
    <w:rsid w:val="006565A7"/>
    <w:rsid w:val="00670859"/>
    <w:rsid w:val="00687C08"/>
    <w:rsid w:val="0069615F"/>
    <w:rsid w:val="006977D0"/>
    <w:rsid w:val="006B02B0"/>
    <w:rsid w:val="006C2999"/>
    <w:rsid w:val="006C4962"/>
    <w:rsid w:val="006C6900"/>
    <w:rsid w:val="006E569A"/>
    <w:rsid w:val="006F5676"/>
    <w:rsid w:val="006F59E2"/>
    <w:rsid w:val="006F60D2"/>
    <w:rsid w:val="00700817"/>
    <w:rsid w:val="00700BE2"/>
    <w:rsid w:val="00714A35"/>
    <w:rsid w:val="00725C45"/>
    <w:rsid w:val="00731A1A"/>
    <w:rsid w:val="0073371F"/>
    <w:rsid w:val="007505DE"/>
    <w:rsid w:val="00761608"/>
    <w:rsid w:val="00762FEB"/>
    <w:rsid w:val="00764666"/>
    <w:rsid w:val="00766E00"/>
    <w:rsid w:val="007948BB"/>
    <w:rsid w:val="007A5848"/>
    <w:rsid w:val="007F2A2A"/>
    <w:rsid w:val="00825927"/>
    <w:rsid w:val="0084413B"/>
    <w:rsid w:val="00882172"/>
    <w:rsid w:val="008A62F1"/>
    <w:rsid w:val="008B40BD"/>
    <w:rsid w:val="008D0A86"/>
    <w:rsid w:val="008D681D"/>
    <w:rsid w:val="008E0193"/>
    <w:rsid w:val="008E3E03"/>
    <w:rsid w:val="008E78A0"/>
    <w:rsid w:val="008F4C68"/>
    <w:rsid w:val="00903E31"/>
    <w:rsid w:val="009254FC"/>
    <w:rsid w:val="00947816"/>
    <w:rsid w:val="00964F90"/>
    <w:rsid w:val="009854FD"/>
    <w:rsid w:val="00994AE3"/>
    <w:rsid w:val="009A02CA"/>
    <w:rsid w:val="009B0D61"/>
    <w:rsid w:val="009C5C49"/>
    <w:rsid w:val="009C603C"/>
    <w:rsid w:val="009D3CBF"/>
    <w:rsid w:val="009D74B7"/>
    <w:rsid w:val="00A01259"/>
    <w:rsid w:val="00A0457F"/>
    <w:rsid w:val="00A07494"/>
    <w:rsid w:val="00A331D4"/>
    <w:rsid w:val="00A529D3"/>
    <w:rsid w:val="00A56F05"/>
    <w:rsid w:val="00A57B54"/>
    <w:rsid w:val="00A65A35"/>
    <w:rsid w:val="00A742DA"/>
    <w:rsid w:val="00A951EC"/>
    <w:rsid w:val="00A9521F"/>
    <w:rsid w:val="00A95641"/>
    <w:rsid w:val="00AC3B3B"/>
    <w:rsid w:val="00B054D5"/>
    <w:rsid w:val="00B071A3"/>
    <w:rsid w:val="00B156AD"/>
    <w:rsid w:val="00B6628C"/>
    <w:rsid w:val="00BA08DB"/>
    <w:rsid w:val="00BB7336"/>
    <w:rsid w:val="00BC13E7"/>
    <w:rsid w:val="00BD080E"/>
    <w:rsid w:val="00BD2EF9"/>
    <w:rsid w:val="00BD472A"/>
    <w:rsid w:val="00BE0223"/>
    <w:rsid w:val="00BE24C9"/>
    <w:rsid w:val="00BE4C47"/>
    <w:rsid w:val="00BE5955"/>
    <w:rsid w:val="00BE7394"/>
    <w:rsid w:val="00BF102A"/>
    <w:rsid w:val="00BF6066"/>
    <w:rsid w:val="00BF7190"/>
    <w:rsid w:val="00C22F1D"/>
    <w:rsid w:val="00C57536"/>
    <w:rsid w:val="00C661C2"/>
    <w:rsid w:val="00C778F2"/>
    <w:rsid w:val="00C81572"/>
    <w:rsid w:val="00C95195"/>
    <w:rsid w:val="00C95337"/>
    <w:rsid w:val="00CA0441"/>
    <w:rsid w:val="00CA04A6"/>
    <w:rsid w:val="00CB0E83"/>
    <w:rsid w:val="00CC3FC4"/>
    <w:rsid w:val="00CC6B23"/>
    <w:rsid w:val="00CD2E46"/>
    <w:rsid w:val="00CF417B"/>
    <w:rsid w:val="00CF6178"/>
    <w:rsid w:val="00CF7F88"/>
    <w:rsid w:val="00D04DED"/>
    <w:rsid w:val="00D078AB"/>
    <w:rsid w:val="00D126E3"/>
    <w:rsid w:val="00D368D8"/>
    <w:rsid w:val="00D415F1"/>
    <w:rsid w:val="00D54EF8"/>
    <w:rsid w:val="00D57E75"/>
    <w:rsid w:val="00D63DF2"/>
    <w:rsid w:val="00D71E68"/>
    <w:rsid w:val="00D7588E"/>
    <w:rsid w:val="00DB50D5"/>
    <w:rsid w:val="00DC482E"/>
    <w:rsid w:val="00E060EE"/>
    <w:rsid w:val="00E25233"/>
    <w:rsid w:val="00E25E3C"/>
    <w:rsid w:val="00E41C1D"/>
    <w:rsid w:val="00E707BB"/>
    <w:rsid w:val="00E77A9A"/>
    <w:rsid w:val="00E85A5E"/>
    <w:rsid w:val="00E8607C"/>
    <w:rsid w:val="00E91136"/>
    <w:rsid w:val="00EA3BF8"/>
    <w:rsid w:val="00EB03A0"/>
    <w:rsid w:val="00EC7384"/>
    <w:rsid w:val="00EE0AB3"/>
    <w:rsid w:val="00EE5936"/>
    <w:rsid w:val="00F0038B"/>
    <w:rsid w:val="00F2040E"/>
    <w:rsid w:val="00F34B18"/>
    <w:rsid w:val="00F358ED"/>
    <w:rsid w:val="00F74D48"/>
    <w:rsid w:val="00F75D9B"/>
    <w:rsid w:val="00FA6707"/>
    <w:rsid w:val="00FC0ABE"/>
    <w:rsid w:val="00FC5419"/>
    <w:rsid w:val="00FD26E3"/>
    <w:rsid w:val="00FF18C8"/>
    <w:rsid w:val="00FF6C9D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793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Metaltrade International s.r.o.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Sedláček</dc:creator>
  <cp:lastModifiedBy>szp@applet.cz</cp:lastModifiedBy>
  <cp:revision>8</cp:revision>
  <cp:lastPrinted>2017-04-28T11:58:00Z</cp:lastPrinted>
  <dcterms:created xsi:type="dcterms:W3CDTF">2021-05-06T13:09:00Z</dcterms:created>
  <dcterms:modified xsi:type="dcterms:W3CDTF">2021-05-28T10:36:00Z</dcterms:modified>
</cp:coreProperties>
</file>