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D37FB" w:rsidRDefault="008D37FB" w:rsidP="000E6F85">
      <w:pPr>
        <w:pStyle w:val="Nzev"/>
        <w:ind w:left="0" w:right="0"/>
        <w:jc w:val="both"/>
        <w:rPr>
          <w:rFonts w:ascii="Calibri" w:hAnsi="Calibri"/>
          <w:sz w:val="24"/>
          <w:szCs w:val="24"/>
        </w:rPr>
      </w:pPr>
    </w:p>
    <w:p w:rsidR="00362593" w:rsidRDefault="00362593" w:rsidP="00823946">
      <w:pPr>
        <w:pStyle w:val="Nadpis1"/>
        <w:spacing w:before="240"/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Dodatek č. 1 </w:t>
      </w:r>
    </w:p>
    <w:p w:rsidR="00CE5756" w:rsidRPr="00362593" w:rsidRDefault="00362593" w:rsidP="00CE5756">
      <w:pPr>
        <w:pStyle w:val="Nadpis1"/>
        <w:tabs>
          <w:tab w:val="left" w:pos="426"/>
        </w:tabs>
        <w:spacing w:before="120"/>
        <w:ind w:left="426" w:hanging="426"/>
        <w:jc w:val="center"/>
        <w:rPr>
          <w:rFonts w:ascii="Calibri" w:hAnsi="Calibri"/>
          <w:sz w:val="28"/>
          <w:szCs w:val="28"/>
        </w:rPr>
      </w:pPr>
      <w:r w:rsidRPr="00362593">
        <w:rPr>
          <w:rFonts w:ascii="Calibri" w:hAnsi="Calibri"/>
          <w:sz w:val="28"/>
          <w:szCs w:val="28"/>
        </w:rPr>
        <w:t xml:space="preserve">ke </w:t>
      </w:r>
      <w:r w:rsidR="008D37FB" w:rsidRPr="00362593">
        <w:rPr>
          <w:rFonts w:ascii="Calibri" w:hAnsi="Calibri"/>
          <w:sz w:val="28"/>
          <w:szCs w:val="28"/>
        </w:rPr>
        <w:t>K</w:t>
      </w:r>
      <w:r w:rsidRPr="00362593">
        <w:rPr>
          <w:rFonts w:ascii="Calibri" w:hAnsi="Calibri"/>
          <w:sz w:val="28"/>
          <w:szCs w:val="28"/>
        </w:rPr>
        <w:t xml:space="preserve">upní smlouvě </w:t>
      </w:r>
      <w:r w:rsidR="00CE5756" w:rsidRPr="00362593">
        <w:rPr>
          <w:rFonts w:ascii="Calibri" w:hAnsi="Calibri"/>
          <w:sz w:val="28"/>
          <w:szCs w:val="28"/>
        </w:rPr>
        <w:t>na zakázku „Nákup ICT techniky 2021“</w:t>
      </w:r>
    </w:p>
    <w:p w:rsidR="00FB7903" w:rsidRDefault="00823946" w:rsidP="00823946">
      <w:pPr>
        <w:pStyle w:val="Nadpis1"/>
        <w:spacing w:before="24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č. j. </w:t>
      </w:r>
      <w:r w:rsidR="008D37FB">
        <w:rPr>
          <w:rFonts w:ascii="Calibri" w:hAnsi="Calibri"/>
          <w:sz w:val="24"/>
          <w:szCs w:val="24"/>
        </w:rPr>
        <w:t>ZSMSTYFR</w:t>
      </w:r>
      <w:r w:rsidR="00E4650D">
        <w:rPr>
          <w:rFonts w:ascii="Calibri" w:hAnsi="Calibri"/>
          <w:sz w:val="24"/>
          <w:szCs w:val="24"/>
        </w:rPr>
        <w:t>/</w:t>
      </w:r>
      <w:r w:rsidR="00CE5756" w:rsidRPr="00CE5756">
        <w:rPr>
          <w:rFonts w:ascii="Calibri" w:hAnsi="Calibri"/>
          <w:sz w:val="24"/>
          <w:szCs w:val="24"/>
        </w:rPr>
        <w:t>377</w:t>
      </w:r>
      <w:r w:rsidR="00E4650D">
        <w:rPr>
          <w:rFonts w:ascii="Calibri" w:hAnsi="Calibri"/>
          <w:sz w:val="24"/>
          <w:szCs w:val="24"/>
        </w:rPr>
        <w:t>/20</w:t>
      </w:r>
      <w:r w:rsidR="006F50FA">
        <w:rPr>
          <w:rFonts w:ascii="Calibri" w:hAnsi="Calibri"/>
          <w:sz w:val="24"/>
          <w:szCs w:val="24"/>
        </w:rPr>
        <w:t>21</w:t>
      </w:r>
    </w:p>
    <w:p w:rsidR="00FB7903" w:rsidRPr="00291D2D" w:rsidRDefault="00291D2D" w:rsidP="00291D2D">
      <w:pPr>
        <w:numPr>
          <w:ilvl w:val="0"/>
          <w:numId w:val="1"/>
        </w:numPr>
        <w:pBdr>
          <w:bottom w:val="single" w:sz="4" w:space="1" w:color="000000"/>
        </w:pBd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uzavřená podle § </w:t>
      </w:r>
      <w:r w:rsidR="006E07FA">
        <w:rPr>
          <w:rFonts w:ascii="Calibri" w:hAnsi="Calibri"/>
          <w:sz w:val="22"/>
          <w:szCs w:val="22"/>
        </w:rPr>
        <w:t>2079</w:t>
      </w:r>
      <w:r>
        <w:rPr>
          <w:rFonts w:ascii="Calibri" w:hAnsi="Calibri"/>
          <w:sz w:val="22"/>
          <w:szCs w:val="22"/>
        </w:rPr>
        <w:t>, zák. č. 89/2012 Sb. v platném znění</w:t>
      </w:r>
    </w:p>
    <w:p w:rsidR="001E6A0F" w:rsidRDefault="001E6A0F" w:rsidP="00BA1C24">
      <w:pPr>
        <w:tabs>
          <w:tab w:val="left" w:pos="1440"/>
        </w:tabs>
        <w:spacing w:before="360"/>
        <w:ind w:left="357" w:hanging="357"/>
        <w:jc w:val="center"/>
        <w:rPr>
          <w:rFonts w:ascii="Calibri" w:hAnsi="Calibri"/>
          <w:b/>
          <w:sz w:val="22"/>
          <w:szCs w:val="22"/>
        </w:rPr>
      </w:pPr>
    </w:p>
    <w:p w:rsidR="00BA1C24" w:rsidRPr="005554FC" w:rsidRDefault="00BA1C24" w:rsidP="00BA1C24">
      <w:pPr>
        <w:tabs>
          <w:tab w:val="left" w:pos="1440"/>
        </w:tabs>
        <w:spacing w:before="360"/>
        <w:ind w:left="357" w:hanging="357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Článek </w:t>
      </w:r>
      <w:r w:rsidRPr="005554FC">
        <w:rPr>
          <w:rFonts w:ascii="Calibri" w:hAnsi="Calibri"/>
          <w:b/>
          <w:sz w:val="22"/>
          <w:szCs w:val="22"/>
        </w:rPr>
        <w:t>I.</w:t>
      </w:r>
    </w:p>
    <w:p w:rsidR="00BA1C24" w:rsidRDefault="00BA1C24" w:rsidP="00BA1C24">
      <w:pPr>
        <w:tabs>
          <w:tab w:val="left" w:pos="1440"/>
        </w:tabs>
        <w:ind w:left="360" w:hanging="360"/>
        <w:jc w:val="center"/>
        <w:rPr>
          <w:rFonts w:ascii="Calibri" w:hAnsi="Calibri"/>
          <w:sz w:val="22"/>
          <w:szCs w:val="22"/>
        </w:rPr>
      </w:pPr>
      <w:r w:rsidRPr="00407475">
        <w:rPr>
          <w:rFonts w:ascii="Calibri" w:hAnsi="Calibri"/>
          <w:b/>
          <w:sz w:val="22"/>
          <w:szCs w:val="22"/>
        </w:rPr>
        <w:t>Smluvní strany</w:t>
      </w:r>
    </w:p>
    <w:p w:rsidR="00BA1C24" w:rsidRDefault="00BA1C24" w:rsidP="00BA1C24">
      <w:pPr>
        <w:tabs>
          <w:tab w:val="left" w:pos="720"/>
        </w:tabs>
        <w:jc w:val="both"/>
        <w:rPr>
          <w:rFonts w:ascii="Calibri" w:hAnsi="Calibri"/>
          <w:sz w:val="22"/>
          <w:szCs w:val="22"/>
        </w:rPr>
      </w:pPr>
    </w:p>
    <w:p w:rsidR="008D37FB" w:rsidRPr="00443E02" w:rsidRDefault="008D37FB" w:rsidP="008D37FB">
      <w:pPr>
        <w:tabs>
          <w:tab w:val="left" w:pos="426"/>
        </w:tabs>
        <w:spacing w:before="120"/>
        <w:ind w:left="426" w:hanging="426"/>
        <w:jc w:val="both"/>
        <w:rPr>
          <w:rFonts w:ascii="Calibri" w:hAnsi="Calibri"/>
          <w:b/>
        </w:rPr>
      </w:pPr>
      <w:r w:rsidRPr="008D37FB">
        <w:rPr>
          <w:rFonts w:ascii="Calibri" w:hAnsi="Calibri"/>
          <w:b/>
          <w:sz w:val="22"/>
          <w:szCs w:val="22"/>
        </w:rPr>
        <w:t>1.</w:t>
      </w:r>
      <w:r w:rsidRPr="008D37FB">
        <w:rPr>
          <w:rFonts w:ascii="Calibri" w:hAnsi="Calibri"/>
          <w:b/>
          <w:sz w:val="22"/>
          <w:szCs w:val="22"/>
        </w:rPr>
        <w:tab/>
      </w:r>
      <w:r w:rsidRPr="00443E02">
        <w:rPr>
          <w:rFonts w:ascii="Calibri" w:hAnsi="Calibri"/>
          <w:b/>
          <w:sz w:val="22"/>
          <w:szCs w:val="22"/>
        </w:rPr>
        <w:t xml:space="preserve">Základní škola a Mateřská škola Frenštát pod Radhoštěm, </w:t>
      </w:r>
      <w:proofErr w:type="spellStart"/>
      <w:r w:rsidRPr="00443E02">
        <w:rPr>
          <w:rFonts w:ascii="Calibri" w:hAnsi="Calibri"/>
          <w:b/>
          <w:sz w:val="22"/>
          <w:szCs w:val="22"/>
        </w:rPr>
        <w:t>Tyršova</w:t>
      </w:r>
      <w:proofErr w:type="spellEnd"/>
      <w:r w:rsidRPr="00443E02">
        <w:rPr>
          <w:rFonts w:ascii="Calibri" w:hAnsi="Calibri"/>
          <w:b/>
          <w:sz w:val="22"/>
          <w:szCs w:val="22"/>
        </w:rPr>
        <w:t xml:space="preserve"> 913, okres Nový Jičín</w:t>
      </w:r>
    </w:p>
    <w:p w:rsidR="008D37FB" w:rsidRPr="002158DE" w:rsidRDefault="008D37FB" w:rsidP="008D37FB">
      <w:pPr>
        <w:tabs>
          <w:tab w:val="left" w:pos="993"/>
          <w:tab w:val="left" w:pos="2835"/>
        </w:tabs>
        <w:ind w:left="426"/>
        <w:jc w:val="both"/>
        <w:rPr>
          <w:rFonts w:ascii="Calibri" w:hAnsi="Calibri"/>
          <w:sz w:val="22"/>
          <w:szCs w:val="22"/>
        </w:rPr>
      </w:pPr>
      <w:r w:rsidRPr="002158DE">
        <w:rPr>
          <w:rFonts w:ascii="Calibri" w:hAnsi="Calibri"/>
          <w:sz w:val="22"/>
          <w:szCs w:val="22"/>
        </w:rPr>
        <w:t>Se sídlem:</w:t>
      </w:r>
      <w:r w:rsidRPr="002158DE">
        <w:rPr>
          <w:rFonts w:ascii="Calibri" w:hAnsi="Calibri"/>
          <w:sz w:val="22"/>
          <w:szCs w:val="22"/>
        </w:rPr>
        <w:tab/>
      </w:r>
      <w:proofErr w:type="spellStart"/>
      <w:r>
        <w:rPr>
          <w:rFonts w:ascii="Calibri" w:hAnsi="Calibri"/>
          <w:sz w:val="22"/>
          <w:szCs w:val="22"/>
        </w:rPr>
        <w:t>Tyršova</w:t>
      </w:r>
      <w:proofErr w:type="spellEnd"/>
      <w:r>
        <w:rPr>
          <w:rFonts w:ascii="Calibri" w:hAnsi="Calibri"/>
          <w:sz w:val="22"/>
          <w:szCs w:val="22"/>
        </w:rPr>
        <w:t xml:space="preserve"> 913, Frenštát p. R., 744 01</w:t>
      </w:r>
    </w:p>
    <w:p w:rsidR="008D37FB" w:rsidRPr="002158DE" w:rsidRDefault="008D37FB" w:rsidP="008D37FB">
      <w:pPr>
        <w:ind w:left="426"/>
        <w:jc w:val="both"/>
        <w:rPr>
          <w:rFonts w:ascii="Calibri" w:hAnsi="Calibri"/>
          <w:sz w:val="22"/>
          <w:szCs w:val="22"/>
        </w:rPr>
      </w:pPr>
      <w:r w:rsidRPr="002158DE">
        <w:rPr>
          <w:rFonts w:ascii="Calibri" w:hAnsi="Calibri"/>
          <w:sz w:val="22"/>
          <w:szCs w:val="22"/>
        </w:rPr>
        <w:t>Zastoupené:</w:t>
      </w:r>
      <w:r w:rsidRPr="002158DE">
        <w:rPr>
          <w:rFonts w:ascii="Calibri" w:hAnsi="Calibri"/>
          <w:sz w:val="22"/>
          <w:szCs w:val="22"/>
        </w:rPr>
        <w:tab/>
      </w:r>
      <w:r w:rsidRPr="002158DE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RNDr. Zdeňkou </w:t>
      </w:r>
      <w:proofErr w:type="spellStart"/>
      <w:r>
        <w:rPr>
          <w:rFonts w:ascii="Calibri" w:hAnsi="Calibri"/>
          <w:sz w:val="22"/>
          <w:szCs w:val="22"/>
        </w:rPr>
        <w:t>Murasovou</w:t>
      </w:r>
      <w:proofErr w:type="spellEnd"/>
      <w:r>
        <w:rPr>
          <w:rFonts w:ascii="Calibri" w:hAnsi="Calibri"/>
          <w:sz w:val="22"/>
          <w:szCs w:val="22"/>
        </w:rPr>
        <w:t>, ředitelkou</w:t>
      </w:r>
    </w:p>
    <w:p w:rsidR="008D37FB" w:rsidRPr="002158DE" w:rsidRDefault="008D37FB" w:rsidP="008D37FB">
      <w:pPr>
        <w:ind w:left="426"/>
        <w:jc w:val="both"/>
        <w:rPr>
          <w:rFonts w:ascii="Calibri" w:hAnsi="Calibri"/>
          <w:sz w:val="22"/>
          <w:szCs w:val="22"/>
        </w:rPr>
      </w:pPr>
      <w:r w:rsidRPr="002158DE">
        <w:rPr>
          <w:rFonts w:ascii="Calibri" w:hAnsi="Calibri"/>
          <w:sz w:val="22"/>
          <w:szCs w:val="22"/>
        </w:rPr>
        <w:t>IČ:</w:t>
      </w:r>
      <w:r w:rsidRPr="002158DE">
        <w:rPr>
          <w:rFonts w:ascii="Calibri" w:hAnsi="Calibri"/>
          <w:sz w:val="22"/>
          <w:szCs w:val="22"/>
        </w:rPr>
        <w:tab/>
      </w:r>
      <w:r w:rsidRPr="002158DE">
        <w:rPr>
          <w:rFonts w:ascii="Calibri" w:hAnsi="Calibri"/>
          <w:sz w:val="22"/>
          <w:szCs w:val="22"/>
        </w:rPr>
        <w:tab/>
      </w:r>
      <w:r w:rsidRPr="002158DE">
        <w:rPr>
          <w:rFonts w:ascii="Calibri" w:hAnsi="Calibri"/>
          <w:sz w:val="22"/>
          <w:szCs w:val="22"/>
        </w:rPr>
        <w:tab/>
      </w:r>
      <w:r w:rsidRPr="002158DE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47657651</w:t>
      </w:r>
    </w:p>
    <w:p w:rsidR="008D37FB" w:rsidRPr="002158DE" w:rsidRDefault="008D37FB" w:rsidP="008D37FB">
      <w:pPr>
        <w:ind w:left="426"/>
        <w:jc w:val="both"/>
        <w:rPr>
          <w:rFonts w:ascii="Calibri" w:hAnsi="Calibri"/>
          <w:sz w:val="22"/>
          <w:szCs w:val="22"/>
        </w:rPr>
      </w:pPr>
      <w:r w:rsidRPr="002158DE">
        <w:rPr>
          <w:rFonts w:ascii="Calibri" w:hAnsi="Calibri"/>
          <w:sz w:val="22"/>
          <w:szCs w:val="22"/>
        </w:rPr>
        <w:t>DIČ:</w:t>
      </w:r>
      <w:r w:rsidRPr="002158DE">
        <w:rPr>
          <w:rFonts w:ascii="Calibri" w:hAnsi="Calibri"/>
          <w:sz w:val="22"/>
          <w:szCs w:val="22"/>
        </w:rPr>
        <w:tab/>
      </w:r>
      <w:r w:rsidRPr="002158DE">
        <w:rPr>
          <w:rFonts w:ascii="Calibri" w:hAnsi="Calibri"/>
          <w:sz w:val="22"/>
          <w:szCs w:val="22"/>
        </w:rPr>
        <w:tab/>
      </w:r>
      <w:r w:rsidRPr="002158DE">
        <w:rPr>
          <w:rFonts w:ascii="Calibri" w:hAnsi="Calibri"/>
          <w:sz w:val="22"/>
          <w:szCs w:val="22"/>
        </w:rPr>
        <w:tab/>
        <w:t>CZ</w:t>
      </w:r>
      <w:r>
        <w:rPr>
          <w:rFonts w:ascii="Calibri" w:hAnsi="Calibri"/>
          <w:sz w:val="22"/>
          <w:szCs w:val="22"/>
        </w:rPr>
        <w:t>47657651</w:t>
      </w:r>
    </w:p>
    <w:p w:rsidR="008D37FB" w:rsidRPr="002158DE" w:rsidRDefault="008D37FB" w:rsidP="008D37FB">
      <w:pPr>
        <w:ind w:left="426"/>
        <w:jc w:val="both"/>
        <w:rPr>
          <w:rFonts w:ascii="Calibri" w:hAnsi="Calibri"/>
          <w:sz w:val="22"/>
          <w:szCs w:val="22"/>
        </w:rPr>
      </w:pPr>
      <w:r w:rsidRPr="002158DE">
        <w:rPr>
          <w:rFonts w:ascii="Calibri" w:hAnsi="Calibri"/>
          <w:sz w:val="22"/>
          <w:szCs w:val="22"/>
        </w:rPr>
        <w:t>Bankovní spojení:</w:t>
      </w:r>
      <w:r w:rsidRPr="002158DE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2158DE">
        <w:rPr>
          <w:rFonts w:ascii="Calibri" w:hAnsi="Calibri"/>
          <w:sz w:val="22"/>
          <w:szCs w:val="22"/>
        </w:rPr>
        <w:t>Česká spořitelna, a. s.</w:t>
      </w:r>
    </w:p>
    <w:p w:rsidR="008D37FB" w:rsidRPr="002158DE" w:rsidRDefault="008D37FB" w:rsidP="008D37FB">
      <w:pPr>
        <w:numPr>
          <w:ilvl w:val="12"/>
          <w:numId w:val="0"/>
        </w:numPr>
        <w:ind w:left="360"/>
        <w:jc w:val="both"/>
        <w:rPr>
          <w:rFonts w:ascii="Calibri" w:hAnsi="Calibri"/>
          <w:sz w:val="22"/>
          <w:szCs w:val="22"/>
        </w:rPr>
      </w:pPr>
      <w:r w:rsidRPr="002158DE">
        <w:rPr>
          <w:rFonts w:ascii="Calibri" w:hAnsi="Calibri"/>
          <w:sz w:val="22"/>
          <w:szCs w:val="22"/>
        </w:rPr>
        <w:t xml:space="preserve"> Číslo účtu:</w:t>
      </w:r>
      <w:r w:rsidRPr="002158DE">
        <w:rPr>
          <w:rFonts w:ascii="Calibri" w:hAnsi="Calibri"/>
          <w:sz w:val="22"/>
          <w:szCs w:val="22"/>
        </w:rPr>
        <w:tab/>
      </w:r>
      <w:r w:rsidRPr="002158DE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0579EF">
        <w:rPr>
          <w:rFonts w:ascii="Calibri" w:hAnsi="Calibri"/>
          <w:sz w:val="22"/>
          <w:szCs w:val="22"/>
        </w:rPr>
        <w:t>1762816369/0800</w:t>
      </w:r>
    </w:p>
    <w:p w:rsidR="008D37FB" w:rsidRPr="002158DE" w:rsidRDefault="008D37FB" w:rsidP="008D37FB">
      <w:pPr>
        <w:tabs>
          <w:tab w:val="left" w:pos="426"/>
        </w:tabs>
        <w:ind w:left="425"/>
        <w:jc w:val="both"/>
        <w:rPr>
          <w:rFonts w:ascii="Calibri" w:hAnsi="Calibri"/>
          <w:i/>
          <w:sz w:val="22"/>
          <w:szCs w:val="22"/>
        </w:rPr>
      </w:pPr>
      <w:r w:rsidRPr="002158DE">
        <w:rPr>
          <w:rFonts w:ascii="Calibri" w:hAnsi="Calibri"/>
          <w:i/>
          <w:sz w:val="22"/>
          <w:szCs w:val="22"/>
        </w:rPr>
        <w:t>(dále jen „kupující“)</w:t>
      </w:r>
    </w:p>
    <w:p w:rsidR="008D37FB" w:rsidRPr="003815B9" w:rsidRDefault="008D37FB" w:rsidP="008D37FB">
      <w:pPr>
        <w:pStyle w:val="Zpat"/>
        <w:tabs>
          <w:tab w:val="left" w:pos="2835"/>
        </w:tabs>
        <w:spacing w:before="120" w:after="120"/>
        <w:ind w:left="357"/>
        <w:rPr>
          <w:rFonts w:ascii="Calibri" w:hAnsi="Calibri"/>
        </w:rPr>
      </w:pPr>
      <w:r w:rsidRPr="003815B9">
        <w:rPr>
          <w:rFonts w:ascii="Calibri" w:hAnsi="Calibri"/>
        </w:rPr>
        <w:t>a</w:t>
      </w:r>
    </w:p>
    <w:p w:rsidR="008D37FB" w:rsidRPr="00254A2C" w:rsidRDefault="008D37FB" w:rsidP="008D37FB">
      <w:pPr>
        <w:tabs>
          <w:tab w:val="left" w:pos="426"/>
        </w:tabs>
        <w:spacing w:before="120"/>
        <w:ind w:left="426" w:hanging="426"/>
        <w:jc w:val="both"/>
        <w:rPr>
          <w:rFonts w:ascii="Calibri" w:hAnsi="Calibri"/>
          <w:b/>
          <w:sz w:val="22"/>
          <w:szCs w:val="22"/>
        </w:rPr>
      </w:pPr>
      <w:r w:rsidRPr="008D37FB">
        <w:rPr>
          <w:rFonts w:ascii="Calibri" w:hAnsi="Calibri"/>
          <w:b/>
          <w:sz w:val="22"/>
          <w:szCs w:val="22"/>
        </w:rPr>
        <w:t xml:space="preserve">2.   </w:t>
      </w:r>
      <w:r w:rsidR="00254A2C" w:rsidRPr="00254A2C">
        <w:rPr>
          <w:rFonts w:ascii="Calibri" w:hAnsi="Calibri"/>
          <w:b/>
          <w:sz w:val="22"/>
          <w:szCs w:val="22"/>
        </w:rPr>
        <w:t>DYTRON s. r. o.</w:t>
      </w:r>
    </w:p>
    <w:p w:rsidR="008D37FB" w:rsidRPr="00254A2C" w:rsidRDefault="008D37FB" w:rsidP="008D37FB">
      <w:pPr>
        <w:numPr>
          <w:ilvl w:val="12"/>
          <w:numId w:val="0"/>
        </w:numPr>
        <w:tabs>
          <w:tab w:val="left" w:pos="426"/>
          <w:tab w:val="left" w:pos="2977"/>
        </w:tabs>
        <w:ind w:left="360"/>
        <w:jc w:val="both"/>
        <w:rPr>
          <w:rFonts w:ascii="Calibri" w:hAnsi="Calibri"/>
          <w:sz w:val="22"/>
          <w:szCs w:val="22"/>
        </w:rPr>
      </w:pPr>
      <w:r w:rsidRPr="00254A2C">
        <w:rPr>
          <w:rFonts w:ascii="Calibri" w:hAnsi="Calibri"/>
          <w:sz w:val="22"/>
          <w:szCs w:val="22"/>
        </w:rPr>
        <w:t>Se sídlem:</w:t>
      </w:r>
      <w:r w:rsidRPr="00254A2C">
        <w:rPr>
          <w:rFonts w:ascii="Calibri" w:hAnsi="Calibri"/>
          <w:sz w:val="22"/>
          <w:szCs w:val="22"/>
        </w:rPr>
        <w:tab/>
      </w:r>
      <w:r w:rsidR="00254A2C" w:rsidRPr="00254A2C">
        <w:rPr>
          <w:rFonts w:ascii="Calibri" w:hAnsi="Calibri"/>
          <w:sz w:val="22"/>
          <w:szCs w:val="22"/>
        </w:rPr>
        <w:t>Slovanská 928/8, Nový Jičín, 741 01</w:t>
      </w:r>
    </w:p>
    <w:p w:rsidR="008D37FB" w:rsidRPr="00254A2C" w:rsidRDefault="008D37FB" w:rsidP="008D37FB">
      <w:pPr>
        <w:numPr>
          <w:ilvl w:val="12"/>
          <w:numId w:val="0"/>
        </w:numPr>
        <w:tabs>
          <w:tab w:val="left" w:pos="426"/>
          <w:tab w:val="left" w:pos="2977"/>
        </w:tabs>
        <w:ind w:left="360"/>
        <w:jc w:val="both"/>
        <w:rPr>
          <w:rFonts w:ascii="Calibri" w:hAnsi="Calibri"/>
          <w:sz w:val="22"/>
          <w:szCs w:val="22"/>
        </w:rPr>
      </w:pPr>
      <w:r w:rsidRPr="00254A2C">
        <w:rPr>
          <w:rFonts w:ascii="Calibri" w:hAnsi="Calibri"/>
          <w:sz w:val="22"/>
          <w:szCs w:val="22"/>
        </w:rPr>
        <w:t>Zastoupena:</w:t>
      </w:r>
      <w:r w:rsidR="00254A2C" w:rsidRPr="00254A2C">
        <w:rPr>
          <w:rFonts w:ascii="Calibri" w:hAnsi="Calibri"/>
          <w:sz w:val="22"/>
          <w:szCs w:val="22"/>
        </w:rPr>
        <w:tab/>
        <w:t>Ing. Josefem Svobodou, jednatelem</w:t>
      </w:r>
    </w:p>
    <w:p w:rsidR="008D37FB" w:rsidRPr="00254A2C" w:rsidRDefault="008D37FB" w:rsidP="008D37FB">
      <w:pPr>
        <w:numPr>
          <w:ilvl w:val="12"/>
          <w:numId w:val="0"/>
        </w:numPr>
        <w:tabs>
          <w:tab w:val="left" w:pos="426"/>
          <w:tab w:val="left" w:pos="2977"/>
        </w:tabs>
        <w:ind w:left="360"/>
        <w:jc w:val="both"/>
        <w:rPr>
          <w:rFonts w:ascii="Calibri" w:hAnsi="Calibri"/>
          <w:sz w:val="22"/>
          <w:szCs w:val="22"/>
        </w:rPr>
      </w:pPr>
      <w:r w:rsidRPr="00254A2C">
        <w:rPr>
          <w:rFonts w:ascii="Calibri" w:hAnsi="Calibri"/>
          <w:sz w:val="22"/>
          <w:szCs w:val="22"/>
        </w:rPr>
        <w:t>IČ:</w:t>
      </w:r>
      <w:r w:rsidR="00254A2C" w:rsidRPr="00254A2C">
        <w:rPr>
          <w:rFonts w:ascii="Calibri" w:hAnsi="Calibri"/>
          <w:sz w:val="22"/>
          <w:szCs w:val="22"/>
        </w:rPr>
        <w:tab/>
        <w:t>46578455</w:t>
      </w:r>
    </w:p>
    <w:p w:rsidR="008D37FB" w:rsidRPr="00254A2C" w:rsidRDefault="008D37FB" w:rsidP="008D37FB">
      <w:pPr>
        <w:numPr>
          <w:ilvl w:val="12"/>
          <w:numId w:val="0"/>
        </w:numPr>
        <w:tabs>
          <w:tab w:val="left" w:pos="426"/>
          <w:tab w:val="left" w:pos="2977"/>
        </w:tabs>
        <w:ind w:left="360"/>
        <w:jc w:val="both"/>
        <w:rPr>
          <w:rFonts w:ascii="Calibri" w:hAnsi="Calibri"/>
          <w:sz w:val="22"/>
          <w:szCs w:val="22"/>
        </w:rPr>
      </w:pPr>
      <w:r w:rsidRPr="00254A2C">
        <w:rPr>
          <w:rFonts w:ascii="Calibri" w:hAnsi="Calibri"/>
          <w:sz w:val="22"/>
          <w:szCs w:val="22"/>
        </w:rPr>
        <w:t>DIČ:</w:t>
      </w:r>
      <w:r w:rsidR="00254A2C" w:rsidRPr="00254A2C">
        <w:rPr>
          <w:rFonts w:ascii="Calibri" w:hAnsi="Calibri"/>
          <w:sz w:val="22"/>
          <w:szCs w:val="22"/>
        </w:rPr>
        <w:tab/>
        <w:t>CZ46578455</w:t>
      </w:r>
    </w:p>
    <w:p w:rsidR="008D37FB" w:rsidRPr="00254A2C" w:rsidRDefault="008D37FB" w:rsidP="008D37FB">
      <w:pPr>
        <w:numPr>
          <w:ilvl w:val="12"/>
          <w:numId w:val="0"/>
        </w:numPr>
        <w:tabs>
          <w:tab w:val="left" w:pos="426"/>
          <w:tab w:val="left" w:pos="2977"/>
        </w:tabs>
        <w:ind w:left="360"/>
        <w:jc w:val="both"/>
        <w:rPr>
          <w:rFonts w:ascii="Calibri" w:hAnsi="Calibri"/>
          <w:sz w:val="22"/>
          <w:szCs w:val="22"/>
        </w:rPr>
      </w:pPr>
      <w:r w:rsidRPr="00254A2C">
        <w:rPr>
          <w:rFonts w:ascii="Calibri" w:hAnsi="Calibri"/>
          <w:sz w:val="22"/>
          <w:szCs w:val="22"/>
        </w:rPr>
        <w:t>Bankovní spojení:</w:t>
      </w:r>
      <w:r w:rsidR="00254A2C" w:rsidRPr="00254A2C">
        <w:rPr>
          <w:rFonts w:ascii="Calibri" w:hAnsi="Calibri"/>
          <w:sz w:val="22"/>
          <w:szCs w:val="22"/>
        </w:rPr>
        <w:tab/>
        <w:t>Komerční banka, a. s.</w:t>
      </w:r>
    </w:p>
    <w:p w:rsidR="008D37FB" w:rsidRPr="00254A2C" w:rsidRDefault="008D37FB" w:rsidP="008D37FB">
      <w:pPr>
        <w:numPr>
          <w:ilvl w:val="12"/>
          <w:numId w:val="0"/>
        </w:numPr>
        <w:tabs>
          <w:tab w:val="left" w:pos="426"/>
          <w:tab w:val="left" w:pos="2977"/>
        </w:tabs>
        <w:ind w:left="360"/>
        <w:jc w:val="both"/>
        <w:rPr>
          <w:rFonts w:ascii="Calibri" w:hAnsi="Calibri"/>
          <w:sz w:val="22"/>
          <w:szCs w:val="22"/>
        </w:rPr>
      </w:pPr>
      <w:r w:rsidRPr="00254A2C">
        <w:rPr>
          <w:rFonts w:ascii="Calibri" w:hAnsi="Calibri"/>
          <w:sz w:val="22"/>
          <w:szCs w:val="22"/>
        </w:rPr>
        <w:t>Číslo účtu:</w:t>
      </w:r>
      <w:r w:rsidR="00254A2C" w:rsidRPr="00254A2C">
        <w:rPr>
          <w:rFonts w:ascii="Calibri" w:hAnsi="Calibri"/>
          <w:sz w:val="22"/>
          <w:szCs w:val="22"/>
        </w:rPr>
        <w:tab/>
        <w:t>248348801/0100</w:t>
      </w:r>
    </w:p>
    <w:p w:rsidR="008D37FB" w:rsidRPr="00254A2C" w:rsidRDefault="008D37FB" w:rsidP="008D37FB">
      <w:pPr>
        <w:numPr>
          <w:ilvl w:val="12"/>
          <w:numId w:val="0"/>
        </w:numPr>
        <w:tabs>
          <w:tab w:val="left" w:pos="426"/>
          <w:tab w:val="left" w:pos="2977"/>
        </w:tabs>
        <w:ind w:left="357"/>
        <w:jc w:val="both"/>
        <w:rPr>
          <w:rFonts w:ascii="Calibri" w:hAnsi="Calibri"/>
          <w:sz w:val="22"/>
          <w:szCs w:val="22"/>
        </w:rPr>
      </w:pPr>
      <w:r w:rsidRPr="00254A2C">
        <w:rPr>
          <w:rFonts w:ascii="Calibri" w:hAnsi="Calibri"/>
          <w:sz w:val="22"/>
          <w:szCs w:val="22"/>
        </w:rPr>
        <w:t xml:space="preserve">Zapsána v obchodním rejstříku vedeném </w:t>
      </w:r>
      <w:r w:rsidR="00254A2C" w:rsidRPr="00254A2C">
        <w:rPr>
          <w:rFonts w:ascii="Calibri" w:hAnsi="Calibri"/>
          <w:sz w:val="22"/>
          <w:szCs w:val="22"/>
        </w:rPr>
        <w:t>Krajským soudem v Ostravě</w:t>
      </w:r>
      <w:r w:rsidRPr="00254A2C">
        <w:rPr>
          <w:rFonts w:ascii="Calibri" w:hAnsi="Calibri"/>
          <w:sz w:val="22"/>
          <w:szCs w:val="22"/>
        </w:rPr>
        <w:t>, oddíl</w:t>
      </w:r>
      <w:r w:rsidR="00254A2C" w:rsidRPr="00254A2C">
        <w:rPr>
          <w:rFonts w:ascii="Calibri" w:hAnsi="Calibri"/>
          <w:sz w:val="22"/>
          <w:szCs w:val="22"/>
        </w:rPr>
        <w:t xml:space="preserve"> C</w:t>
      </w:r>
      <w:r w:rsidRPr="00254A2C">
        <w:rPr>
          <w:rFonts w:ascii="Calibri" w:hAnsi="Calibri"/>
          <w:sz w:val="22"/>
          <w:szCs w:val="22"/>
        </w:rPr>
        <w:t xml:space="preserve">, vložka </w:t>
      </w:r>
      <w:r w:rsidR="00254A2C" w:rsidRPr="00254A2C">
        <w:rPr>
          <w:rFonts w:ascii="Calibri" w:hAnsi="Calibri"/>
          <w:sz w:val="22"/>
          <w:szCs w:val="22"/>
        </w:rPr>
        <w:t>3241</w:t>
      </w:r>
    </w:p>
    <w:p w:rsidR="008D37FB" w:rsidRDefault="008D37FB" w:rsidP="008D37FB">
      <w:pPr>
        <w:pStyle w:val="Zkladntext"/>
        <w:numPr>
          <w:ilvl w:val="12"/>
          <w:numId w:val="0"/>
        </w:numPr>
        <w:ind w:left="357"/>
        <w:rPr>
          <w:rFonts w:ascii="Calibri" w:hAnsi="Calibri"/>
          <w:i/>
          <w:sz w:val="22"/>
          <w:szCs w:val="22"/>
        </w:rPr>
      </w:pPr>
      <w:r w:rsidRPr="00254A2C">
        <w:rPr>
          <w:rFonts w:ascii="Calibri" w:hAnsi="Calibri"/>
          <w:i/>
          <w:sz w:val="22"/>
          <w:szCs w:val="22"/>
        </w:rPr>
        <w:t>(dále jen „prodávající“)</w:t>
      </w:r>
      <w:r w:rsidRPr="002158DE">
        <w:rPr>
          <w:rFonts w:ascii="Calibri" w:hAnsi="Calibri"/>
          <w:i/>
          <w:sz w:val="22"/>
          <w:szCs w:val="22"/>
        </w:rPr>
        <w:t xml:space="preserve"> </w:t>
      </w:r>
    </w:p>
    <w:p w:rsidR="00254A2C" w:rsidRPr="002158DE" w:rsidRDefault="00254A2C" w:rsidP="008D37FB">
      <w:pPr>
        <w:pStyle w:val="Zkladntext"/>
        <w:numPr>
          <w:ilvl w:val="12"/>
          <w:numId w:val="0"/>
        </w:numPr>
        <w:ind w:left="357"/>
        <w:rPr>
          <w:rFonts w:ascii="Calibri" w:hAnsi="Calibri"/>
          <w:i/>
          <w:sz w:val="22"/>
          <w:szCs w:val="22"/>
        </w:rPr>
      </w:pPr>
    </w:p>
    <w:p w:rsidR="00BA1C24" w:rsidRDefault="00BA1C24" w:rsidP="00BA1C24">
      <w:pPr>
        <w:tabs>
          <w:tab w:val="left" w:pos="720"/>
        </w:tabs>
        <w:spacing w:before="360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Článek II.</w:t>
      </w:r>
    </w:p>
    <w:p w:rsidR="00BA1C24" w:rsidRDefault="00362593" w:rsidP="00BA1C24">
      <w:pPr>
        <w:tabs>
          <w:tab w:val="left" w:pos="720"/>
        </w:tabs>
        <w:spacing w:after="120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Předmět dodatku</w:t>
      </w:r>
    </w:p>
    <w:p w:rsidR="002D4C09" w:rsidRDefault="001E6A0F" w:rsidP="001E6A0F">
      <w:pPr>
        <w:pStyle w:val="Odstavecseseznamem"/>
        <w:ind w:left="284"/>
        <w:jc w:val="both"/>
        <w:rPr>
          <w:rFonts w:ascii="Calibri" w:hAnsi="Calibri"/>
          <w:sz w:val="22"/>
          <w:szCs w:val="22"/>
        </w:rPr>
      </w:pPr>
      <w:r w:rsidRPr="001E6A0F">
        <w:rPr>
          <w:rFonts w:ascii="Calibri" w:hAnsi="Calibri"/>
          <w:sz w:val="22"/>
          <w:szCs w:val="22"/>
        </w:rPr>
        <w:t xml:space="preserve">V souladu s ustanovením článku XI. odst. 5 Kupní smlouvy na zakázku „Nákup ICT techniky 2021“ č. j. ZSMSTYFR/377/2021 ze dne 26. 4. 2021 uzavírají smluvní strany po vzájemné dohodě tento dodatek </w:t>
      </w:r>
      <w:r w:rsidRPr="001E6A0F">
        <w:rPr>
          <w:rFonts w:ascii="Calibri" w:hAnsi="Calibri"/>
          <w:sz w:val="22"/>
          <w:szCs w:val="22"/>
        </w:rPr>
        <w:br/>
        <w:t xml:space="preserve">č. 1 k výše jmenované smlouvě, kterým je řešena změna termínu doby </w:t>
      </w:r>
      <w:r>
        <w:rPr>
          <w:rFonts w:ascii="Calibri" w:hAnsi="Calibri"/>
          <w:sz w:val="22"/>
          <w:szCs w:val="22"/>
        </w:rPr>
        <w:t xml:space="preserve">plnění (dodávka zboží) </w:t>
      </w:r>
      <w:r w:rsidRPr="001E6A0F">
        <w:rPr>
          <w:rFonts w:ascii="Calibri" w:hAnsi="Calibri"/>
          <w:sz w:val="22"/>
          <w:szCs w:val="22"/>
        </w:rPr>
        <w:t xml:space="preserve">dle čl. IV, odst. 2 </w:t>
      </w:r>
      <w:r>
        <w:rPr>
          <w:rFonts w:ascii="Calibri" w:hAnsi="Calibri"/>
          <w:sz w:val="22"/>
          <w:szCs w:val="22"/>
        </w:rPr>
        <w:t>kupní smlouvy</w:t>
      </w:r>
      <w:r w:rsidRPr="001E6A0F">
        <w:rPr>
          <w:rFonts w:ascii="Calibri" w:hAnsi="Calibri"/>
          <w:sz w:val="22"/>
          <w:szCs w:val="22"/>
        </w:rPr>
        <w:t xml:space="preserve">. </w:t>
      </w:r>
    </w:p>
    <w:p w:rsidR="001E6A0F" w:rsidRDefault="001E6A0F" w:rsidP="001E6A0F">
      <w:pPr>
        <w:pStyle w:val="Odstavecseseznamem"/>
        <w:ind w:left="284"/>
        <w:jc w:val="both"/>
        <w:rPr>
          <w:rFonts w:ascii="Calibri" w:hAnsi="Calibri"/>
          <w:sz w:val="22"/>
          <w:szCs w:val="22"/>
        </w:rPr>
      </w:pPr>
    </w:p>
    <w:p w:rsidR="001E6A0F" w:rsidRPr="001E6A0F" w:rsidRDefault="001E6A0F" w:rsidP="001E6A0F">
      <w:pPr>
        <w:pStyle w:val="Odstavecseseznamem"/>
        <w:ind w:left="284"/>
        <w:jc w:val="both"/>
        <w:rPr>
          <w:rFonts w:ascii="Calibri" w:hAnsi="Calibri"/>
          <w:sz w:val="22"/>
          <w:szCs w:val="22"/>
        </w:rPr>
      </w:pPr>
      <w:r w:rsidRPr="001E6A0F">
        <w:rPr>
          <w:rFonts w:ascii="Calibri" w:hAnsi="Calibri"/>
          <w:b/>
          <w:sz w:val="22"/>
          <w:szCs w:val="22"/>
        </w:rPr>
        <w:t>Čl. IV. odst. 2, Doba plnění se mění takto</w:t>
      </w:r>
      <w:r w:rsidRPr="001E6A0F">
        <w:rPr>
          <w:rFonts w:ascii="Calibri" w:hAnsi="Calibri"/>
          <w:sz w:val="22"/>
          <w:szCs w:val="22"/>
        </w:rPr>
        <w:t>:</w:t>
      </w:r>
    </w:p>
    <w:p w:rsidR="001E6A0F" w:rsidRDefault="001E6A0F" w:rsidP="001E6A0F">
      <w:pPr>
        <w:pStyle w:val="Odstavecseseznamem"/>
        <w:ind w:left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Prodávající</w:t>
      </w:r>
      <w:r w:rsidRPr="001E6A0F">
        <w:rPr>
          <w:rFonts w:ascii="Calibri" w:hAnsi="Calibri"/>
          <w:sz w:val="22"/>
          <w:szCs w:val="22"/>
        </w:rPr>
        <w:t xml:space="preserve"> se zavazuje </w:t>
      </w:r>
      <w:r>
        <w:rPr>
          <w:rFonts w:ascii="Calibri" w:hAnsi="Calibri"/>
          <w:sz w:val="22"/>
          <w:szCs w:val="22"/>
        </w:rPr>
        <w:t>dodat</w:t>
      </w:r>
      <w:r w:rsidRPr="001E6A0F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kupujícímu</w:t>
      </w:r>
      <w:r w:rsidRPr="001E6A0F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objednané zboží </w:t>
      </w:r>
      <w:r w:rsidRPr="001E6A0F">
        <w:rPr>
          <w:rFonts w:ascii="Calibri" w:hAnsi="Calibri"/>
          <w:sz w:val="22"/>
          <w:szCs w:val="22"/>
        </w:rPr>
        <w:t xml:space="preserve">nejpozději </w:t>
      </w:r>
      <w:r w:rsidRPr="001E6A0F">
        <w:rPr>
          <w:rFonts w:ascii="Calibri" w:hAnsi="Calibri"/>
          <w:b/>
          <w:sz w:val="22"/>
          <w:szCs w:val="22"/>
        </w:rPr>
        <w:t>do 31. 8. 2021</w:t>
      </w:r>
      <w:r w:rsidRPr="001E6A0F">
        <w:rPr>
          <w:rFonts w:ascii="Calibri" w:hAnsi="Calibri"/>
          <w:sz w:val="22"/>
          <w:szCs w:val="22"/>
        </w:rPr>
        <w:t xml:space="preserve">. </w:t>
      </w:r>
      <w:r>
        <w:rPr>
          <w:rFonts w:ascii="Calibri" w:hAnsi="Calibri"/>
          <w:sz w:val="22"/>
          <w:szCs w:val="22"/>
        </w:rPr>
        <w:t xml:space="preserve">Důvodem posunutí termínu je zásah vyšší moci (v důsledku pandemie </w:t>
      </w:r>
      <w:proofErr w:type="spellStart"/>
      <w:r>
        <w:rPr>
          <w:rFonts w:ascii="Calibri" w:hAnsi="Calibri"/>
          <w:sz w:val="22"/>
          <w:szCs w:val="22"/>
        </w:rPr>
        <w:t>Covid</w:t>
      </w:r>
      <w:proofErr w:type="spellEnd"/>
      <w:r>
        <w:rPr>
          <w:rFonts w:ascii="Calibri" w:hAnsi="Calibri"/>
          <w:sz w:val="22"/>
          <w:szCs w:val="22"/>
        </w:rPr>
        <w:t>-19) na světových trzích.</w:t>
      </w:r>
    </w:p>
    <w:p w:rsidR="001E6A0F" w:rsidRPr="001E6A0F" w:rsidRDefault="001E6A0F" w:rsidP="001E6A0F">
      <w:pPr>
        <w:pStyle w:val="Odstavecseseznamem"/>
        <w:ind w:left="284"/>
        <w:jc w:val="both"/>
        <w:rPr>
          <w:rFonts w:ascii="Calibri" w:hAnsi="Calibri"/>
          <w:sz w:val="22"/>
          <w:szCs w:val="22"/>
        </w:rPr>
      </w:pPr>
    </w:p>
    <w:p w:rsidR="00F204B7" w:rsidRPr="002158DE" w:rsidRDefault="001E6A0F" w:rsidP="00F204B7">
      <w:pPr>
        <w:keepNext/>
        <w:tabs>
          <w:tab w:val="left" w:pos="0"/>
          <w:tab w:val="left" w:pos="360"/>
        </w:tabs>
        <w:spacing w:before="240"/>
        <w:ind w:left="362" w:hanging="181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lastRenderedPageBreak/>
        <w:t>Článek I</w:t>
      </w:r>
      <w:r w:rsidR="00F204B7" w:rsidRPr="002158DE">
        <w:rPr>
          <w:rFonts w:ascii="Calibri" w:hAnsi="Calibri"/>
          <w:b/>
          <w:sz w:val="22"/>
          <w:szCs w:val="22"/>
        </w:rPr>
        <w:t>I</w:t>
      </w:r>
      <w:r w:rsidR="00F204B7">
        <w:rPr>
          <w:rFonts w:ascii="Calibri" w:hAnsi="Calibri"/>
          <w:b/>
          <w:sz w:val="22"/>
          <w:szCs w:val="22"/>
        </w:rPr>
        <w:t>I</w:t>
      </w:r>
      <w:r w:rsidR="00F204B7" w:rsidRPr="002158DE">
        <w:rPr>
          <w:rFonts w:ascii="Calibri" w:hAnsi="Calibri"/>
          <w:b/>
          <w:sz w:val="22"/>
          <w:szCs w:val="22"/>
        </w:rPr>
        <w:t>.</w:t>
      </w:r>
    </w:p>
    <w:p w:rsidR="00BA1C24" w:rsidRDefault="00BA1C24" w:rsidP="00BA1C24">
      <w:pPr>
        <w:pStyle w:val="Zkladntext"/>
        <w:tabs>
          <w:tab w:val="left" w:pos="426"/>
        </w:tabs>
        <w:spacing w:after="120"/>
        <w:ind w:left="284" w:hanging="284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Závěrečná ustanovení</w:t>
      </w:r>
    </w:p>
    <w:p w:rsidR="001E6A0F" w:rsidRPr="00987EAE" w:rsidRDefault="001E6A0F" w:rsidP="001E6A0F">
      <w:pPr>
        <w:pStyle w:val="Odstavecseseznamem"/>
        <w:numPr>
          <w:ilvl w:val="0"/>
          <w:numId w:val="25"/>
        </w:numPr>
        <w:spacing w:before="240"/>
        <w:ind w:left="709"/>
        <w:jc w:val="both"/>
        <w:rPr>
          <w:rFonts w:ascii="Calibri" w:hAnsi="Calibri"/>
          <w:sz w:val="22"/>
          <w:szCs w:val="22"/>
        </w:rPr>
      </w:pPr>
      <w:r w:rsidRPr="001E6A0F">
        <w:rPr>
          <w:rFonts w:ascii="Calibri" w:hAnsi="Calibri"/>
          <w:sz w:val="22"/>
          <w:szCs w:val="22"/>
        </w:rPr>
        <w:t xml:space="preserve">Tento dodatek nabývá platnosti dnem jeho podpisu oběma smluvními stranami a </w:t>
      </w:r>
      <w:r w:rsidRPr="00987EAE">
        <w:rPr>
          <w:rFonts w:ascii="Calibri" w:hAnsi="Calibri"/>
          <w:sz w:val="22"/>
          <w:szCs w:val="22"/>
        </w:rPr>
        <w:t xml:space="preserve">účinnosti dnem jeho zveřejnění v registru smluv. </w:t>
      </w:r>
    </w:p>
    <w:p w:rsidR="001E6A0F" w:rsidRPr="001E6A0F" w:rsidRDefault="001E6A0F" w:rsidP="001E6A0F">
      <w:pPr>
        <w:pStyle w:val="Odstavecseseznamem"/>
        <w:numPr>
          <w:ilvl w:val="0"/>
          <w:numId w:val="25"/>
        </w:numPr>
        <w:spacing w:before="240"/>
        <w:ind w:left="709"/>
        <w:jc w:val="both"/>
        <w:rPr>
          <w:rFonts w:ascii="Calibri" w:hAnsi="Calibri"/>
          <w:sz w:val="22"/>
          <w:szCs w:val="22"/>
        </w:rPr>
      </w:pPr>
      <w:r w:rsidRPr="001E6A0F">
        <w:rPr>
          <w:rFonts w:ascii="Calibri" w:hAnsi="Calibri"/>
          <w:sz w:val="22"/>
          <w:szCs w:val="22"/>
        </w:rPr>
        <w:t xml:space="preserve">Ostatní ustanovení </w:t>
      </w:r>
      <w:r w:rsidR="00BB5758">
        <w:rPr>
          <w:rFonts w:ascii="Calibri" w:hAnsi="Calibri"/>
          <w:sz w:val="22"/>
          <w:szCs w:val="22"/>
        </w:rPr>
        <w:t xml:space="preserve">kupní </w:t>
      </w:r>
      <w:r w:rsidRPr="001E6A0F">
        <w:rPr>
          <w:rFonts w:ascii="Calibri" w:hAnsi="Calibri"/>
          <w:sz w:val="22"/>
          <w:szCs w:val="22"/>
        </w:rPr>
        <w:t>smlouvy, pokud nejsou dotčena tímto dodatkem, se nemění a zůstávají v platnosti.</w:t>
      </w:r>
    </w:p>
    <w:p w:rsidR="001E6A0F" w:rsidRPr="001E6A0F" w:rsidRDefault="001E6A0F" w:rsidP="001E6A0F">
      <w:pPr>
        <w:pStyle w:val="Odstavecseseznamem"/>
        <w:numPr>
          <w:ilvl w:val="0"/>
          <w:numId w:val="25"/>
        </w:numPr>
        <w:spacing w:before="240"/>
        <w:ind w:left="709"/>
        <w:jc w:val="both"/>
        <w:rPr>
          <w:rFonts w:ascii="Calibri" w:hAnsi="Calibri"/>
          <w:sz w:val="22"/>
          <w:szCs w:val="22"/>
        </w:rPr>
      </w:pPr>
      <w:r w:rsidRPr="001E6A0F">
        <w:rPr>
          <w:rFonts w:ascii="Calibri" w:hAnsi="Calibri"/>
          <w:sz w:val="22"/>
          <w:szCs w:val="22"/>
        </w:rPr>
        <w:t xml:space="preserve">Tento dodatek je vyhotoven ve </w:t>
      </w:r>
      <w:r w:rsidR="00BB5758">
        <w:rPr>
          <w:rFonts w:ascii="Calibri" w:hAnsi="Calibri"/>
          <w:sz w:val="22"/>
          <w:szCs w:val="22"/>
        </w:rPr>
        <w:t>dvou</w:t>
      </w:r>
      <w:r w:rsidRPr="001E6A0F">
        <w:rPr>
          <w:rFonts w:ascii="Calibri" w:hAnsi="Calibri"/>
          <w:sz w:val="22"/>
          <w:szCs w:val="22"/>
        </w:rPr>
        <w:t xml:space="preserve"> stejnopisech s platností originálu podepsaných oprávněnými zástupci smluvních stran, přičemž </w:t>
      </w:r>
      <w:r w:rsidR="00BB5758">
        <w:rPr>
          <w:rFonts w:ascii="Calibri" w:hAnsi="Calibri"/>
          <w:sz w:val="22"/>
          <w:szCs w:val="22"/>
        </w:rPr>
        <w:t>obě smluvní strany obdrží po</w:t>
      </w:r>
      <w:r w:rsidRPr="001E6A0F">
        <w:rPr>
          <w:rFonts w:ascii="Calibri" w:hAnsi="Calibri"/>
          <w:sz w:val="22"/>
          <w:szCs w:val="22"/>
        </w:rPr>
        <w:t xml:space="preserve"> jedno</w:t>
      </w:r>
      <w:r w:rsidR="00BB5758">
        <w:rPr>
          <w:rFonts w:ascii="Calibri" w:hAnsi="Calibri"/>
          <w:sz w:val="22"/>
          <w:szCs w:val="22"/>
        </w:rPr>
        <w:t>m</w:t>
      </w:r>
      <w:r w:rsidRPr="001E6A0F">
        <w:rPr>
          <w:rFonts w:ascii="Calibri" w:hAnsi="Calibri"/>
          <w:sz w:val="22"/>
          <w:szCs w:val="22"/>
        </w:rPr>
        <w:t xml:space="preserve"> vyhotovení. </w:t>
      </w:r>
    </w:p>
    <w:p w:rsidR="001E6A0F" w:rsidRPr="001E6A0F" w:rsidRDefault="001E6A0F" w:rsidP="001E6A0F">
      <w:pPr>
        <w:pStyle w:val="Odstavecseseznamem"/>
        <w:numPr>
          <w:ilvl w:val="0"/>
          <w:numId w:val="25"/>
        </w:numPr>
        <w:spacing w:before="240"/>
        <w:ind w:left="709"/>
        <w:jc w:val="both"/>
        <w:rPr>
          <w:rFonts w:ascii="Calibri" w:hAnsi="Calibri"/>
          <w:sz w:val="22"/>
          <w:szCs w:val="22"/>
        </w:rPr>
      </w:pPr>
      <w:r w:rsidRPr="001E6A0F">
        <w:rPr>
          <w:rFonts w:ascii="Calibri" w:hAnsi="Calibri"/>
          <w:sz w:val="22"/>
          <w:szCs w:val="22"/>
        </w:rPr>
        <w:t xml:space="preserve">Smluvní strany jsou si plně vědomy zákonné povinnosti uveřejnit dle zákona č. 340/2015 Sb., o zvláštních podmínkách účinnosti některých smluv, uveřejňování těchto smluv a o registru smluv (zákon o registru smluv), ve znění pozdějších předpisů, tento dodatek prostřednictvím registru smluv. Smluvní strany se dále dohodly, že tento dodatek zašle správci registru smluv k uveřejnění prostřednictvím registru smluv </w:t>
      </w:r>
      <w:r w:rsidR="003F21E2">
        <w:rPr>
          <w:rFonts w:ascii="Calibri" w:hAnsi="Calibri"/>
          <w:sz w:val="22"/>
          <w:szCs w:val="22"/>
        </w:rPr>
        <w:t>kupující</w:t>
      </w:r>
      <w:r w:rsidRPr="001E6A0F">
        <w:rPr>
          <w:rFonts w:ascii="Calibri" w:hAnsi="Calibri"/>
          <w:sz w:val="22"/>
          <w:szCs w:val="22"/>
        </w:rPr>
        <w:t>. Smluvní strany dále prohlašují, že smlouva neupravuje obchodní tajemství.</w:t>
      </w:r>
    </w:p>
    <w:p w:rsidR="001E6A0F" w:rsidRPr="00C66062" w:rsidRDefault="001E6A0F" w:rsidP="001E6A0F">
      <w:pPr>
        <w:pStyle w:val="Bezmezer"/>
        <w:spacing w:before="240"/>
        <w:jc w:val="both"/>
        <w:rPr>
          <w:b/>
          <w:sz w:val="24"/>
          <w:szCs w:val="24"/>
        </w:rPr>
      </w:pPr>
    </w:p>
    <w:p w:rsidR="00AA65B1" w:rsidRDefault="00AA65B1" w:rsidP="00BA1C24">
      <w:pPr>
        <w:pStyle w:val="Zkladntext"/>
        <w:tabs>
          <w:tab w:val="left" w:pos="0"/>
          <w:tab w:val="left" w:pos="5529"/>
          <w:tab w:val="left" w:pos="7371"/>
        </w:tabs>
        <w:ind w:left="709" w:hanging="709"/>
        <w:jc w:val="left"/>
        <w:rPr>
          <w:rFonts w:ascii="Calibri" w:hAnsi="Calibri"/>
          <w:sz w:val="22"/>
          <w:szCs w:val="22"/>
        </w:rPr>
      </w:pPr>
    </w:p>
    <w:p w:rsidR="00BA1C24" w:rsidRPr="00712799" w:rsidRDefault="008D37FB" w:rsidP="00BA1C24">
      <w:pPr>
        <w:pStyle w:val="Zkladntext"/>
        <w:tabs>
          <w:tab w:val="left" w:pos="0"/>
          <w:tab w:val="left" w:pos="5529"/>
          <w:tab w:val="left" w:pos="7371"/>
        </w:tabs>
        <w:ind w:left="709" w:hanging="709"/>
        <w:jc w:val="left"/>
        <w:rPr>
          <w:rFonts w:ascii="Calibri" w:hAnsi="Calibri"/>
          <w:sz w:val="22"/>
          <w:szCs w:val="22"/>
        </w:rPr>
      </w:pPr>
      <w:r w:rsidRPr="00254A2C">
        <w:rPr>
          <w:rFonts w:ascii="Calibri" w:hAnsi="Calibri"/>
          <w:sz w:val="22"/>
          <w:szCs w:val="22"/>
        </w:rPr>
        <w:t>Ve Frenštátě pod Radhoštěm</w:t>
      </w:r>
      <w:r w:rsidR="001240F5">
        <w:rPr>
          <w:rFonts w:ascii="Calibri" w:hAnsi="Calibri"/>
          <w:sz w:val="22"/>
          <w:szCs w:val="22"/>
        </w:rPr>
        <w:t xml:space="preserve"> dne </w:t>
      </w:r>
      <w:r w:rsidR="001E6A0F">
        <w:rPr>
          <w:rFonts w:ascii="Calibri" w:hAnsi="Calibri"/>
          <w:sz w:val="22"/>
          <w:szCs w:val="22"/>
        </w:rPr>
        <w:t>24</w:t>
      </w:r>
      <w:r w:rsidR="001240F5">
        <w:rPr>
          <w:rFonts w:ascii="Calibri" w:hAnsi="Calibri"/>
          <w:sz w:val="22"/>
          <w:szCs w:val="22"/>
        </w:rPr>
        <w:t xml:space="preserve">. </w:t>
      </w:r>
      <w:r w:rsidR="001E6A0F">
        <w:rPr>
          <w:rFonts w:ascii="Calibri" w:hAnsi="Calibri"/>
          <w:sz w:val="22"/>
          <w:szCs w:val="22"/>
        </w:rPr>
        <w:t>5</w:t>
      </w:r>
      <w:r w:rsidR="001240F5">
        <w:rPr>
          <w:rFonts w:ascii="Calibri" w:hAnsi="Calibri"/>
          <w:sz w:val="22"/>
          <w:szCs w:val="22"/>
        </w:rPr>
        <w:t>. 2021</w:t>
      </w:r>
      <w:r w:rsidR="00BA1C24" w:rsidRPr="00254A2C">
        <w:rPr>
          <w:rFonts w:ascii="Calibri" w:hAnsi="Calibri"/>
          <w:sz w:val="22"/>
          <w:szCs w:val="22"/>
        </w:rPr>
        <w:tab/>
      </w:r>
      <w:r w:rsidR="00650CAD">
        <w:rPr>
          <w:rFonts w:ascii="Calibri" w:hAnsi="Calibri"/>
          <w:sz w:val="22"/>
          <w:szCs w:val="22"/>
        </w:rPr>
        <w:t xml:space="preserve">        </w:t>
      </w:r>
      <w:r w:rsidR="00BA1C24" w:rsidRPr="00254A2C">
        <w:rPr>
          <w:rFonts w:ascii="Calibri" w:hAnsi="Calibri"/>
          <w:sz w:val="22"/>
          <w:szCs w:val="22"/>
        </w:rPr>
        <w:t>V</w:t>
      </w:r>
      <w:r w:rsidR="00254A2C" w:rsidRPr="00254A2C">
        <w:rPr>
          <w:rFonts w:ascii="Calibri" w:hAnsi="Calibri"/>
          <w:sz w:val="22"/>
          <w:szCs w:val="22"/>
        </w:rPr>
        <w:t xml:space="preserve"> Novém Jičíně </w:t>
      </w:r>
      <w:r w:rsidR="00BA1C24" w:rsidRPr="00254A2C">
        <w:rPr>
          <w:rFonts w:ascii="Calibri" w:hAnsi="Calibri"/>
          <w:sz w:val="22"/>
          <w:szCs w:val="22"/>
        </w:rPr>
        <w:t>dne</w:t>
      </w:r>
      <w:r w:rsidR="00BA1C24" w:rsidRPr="00712799">
        <w:rPr>
          <w:rFonts w:ascii="Calibri" w:hAnsi="Calibri"/>
          <w:sz w:val="22"/>
          <w:szCs w:val="22"/>
        </w:rPr>
        <w:t xml:space="preserve"> </w:t>
      </w:r>
      <w:r w:rsidR="00650CAD">
        <w:rPr>
          <w:rFonts w:ascii="Calibri" w:hAnsi="Calibri"/>
          <w:sz w:val="22"/>
          <w:szCs w:val="22"/>
        </w:rPr>
        <w:t>2</w:t>
      </w:r>
      <w:r w:rsidR="00987EAE">
        <w:rPr>
          <w:rFonts w:ascii="Calibri" w:hAnsi="Calibri"/>
          <w:sz w:val="22"/>
          <w:szCs w:val="22"/>
        </w:rPr>
        <w:t>5</w:t>
      </w:r>
      <w:r w:rsidR="001E6A0F">
        <w:rPr>
          <w:rFonts w:ascii="Calibri" w:hAnsi="Calibri"/>
          <w:sz w:val="22"/>
          <w:szCs w:val="22"/>
        </w:rPr>
        <w:t>. 5</w:t>
      </w:r>
      <w:r w:rsidR="00650CAD">
        <w:rPr>
          <w:rFonts w:ascii="Calibri" w:hAnsi="Calibri"/>
          <w:sz w:val="22"/>
          <w:szCs w:val="22"/>
        </w:rPr>
        <w:t>. 2021</w:t>
      </w:r>
      <w:r w:rsidR="00BA1C24">
        <w:rPr>
          <w:rFonts w:ascii="Calibri" w:hAnsi="Calibri"/>
          <w:sz w:val="22"/>
          <w:szCs w:val="22"/>
        </w:rPr>
        <w:tab/>
      </w:r>
    </w:p>
    <w:p w:rsidR="00BA1C24" w:rsidRDefault="00BA1C24" w:rsidP="00BA1C24">
      <w:pPr>
        <w:pStyle w:val="Zkladntext"/>
        <w:tabs>
          <w:tab w:val="left" w:pos="0"/>
        </w:tabs>
        <w:ind w:left="709" w:hanging="709"/>
        <w:jc w:val="left"/>
        <w:rPr>
          <w:rFonts w:ascii="Calibri" w:hAnsi="Calibri"/>
          <w:b/>
          <w:sz w:val="22"/>
          <w:szCs w:val="22"/>
        </w:rPr>
      </w:pPr>
    </w:p>
    <w:p w:rsidR="00BA1C24" w:rsidRDefault="00BA1C24" w:rsidP="00BA1C24">
      <w:pPr>
        <w:pStyle w:val="Zkladntext"/>
        <w:tabs>
          <w:tab w:val="left" w:pos="0"/>
        </w:tabs>
        <w:ind w:left="709" w:hanging="709"/>
        <w:jc w:val="left"/>
        <w:rPr>
          <w:rFonts w:ascii="Calibri" w:hAnsi="Calibri"/>
          <w:sz w:val="22"/>
          <w:szCs w:val="22"/>
        </w:rPr>
      </w:pPr>
    </w:p>
    <w:p w:rsidR="00254A2C" w:rsidRDefault="00254A2C" w:rsidP="00BA1C24">
      <w:pPr>
        <w:pStyle w:val="Zkladntext"/>
        <w:tabs>
          <w:tab w:val="left" w:pos="0"/>
        </w:tabs>
        <w:ind w:left="709" w:hanging="709"/>
        <w:jc w:val="left"/>
        <w:rPr>
          <w:rFonts w:ascii="Calibri" w:hAnsi="Calibri"/>
          <w:sz w:val="22"/>
          <w:szCs w:val="22"/>
        </w:rPr>
      </w:pPr>
    </w:p>
    <w:p w:rsidR="00650CAD" w:rsidRDefault="00650CAD" w:rsidP="00BA1C24">
      <w:pPr>
        <w:pStyle w:val="Zkladntext"/>
        <w:tabs>
          <w:tab w:val="left" w:pos="0"/>
        </w:tabs>
        <w:ind w:left="709" w:hanging="709"/>
        <w:jc w:val="left"/>
        <w:rPr>
          <w:rFonts w:ascii="Calibri" w:hAnsi="Calibri"/>
          <w:sz w:val="22"/>
          <w:szCs w:val="22"/>
        </w:rPr>
      </w:pPr>
    </w:p>
    <w:p w:rsidR="00650CAD" w:rsidRDefault="00650CAD" w:rsidP="00BA1C24">
      <w:pPr>
        <w:pStyle w:val="Zkladntext"/>
        <w:tabs>
          <w:tab w:val="left" w:pos="0"/>
        </w:tabs>
        <w:ind w:left="709" w:hanging="709"/>
        <w:jc w:val="left"/>
        <w:rPr>
          <w:rFonts w:ascii="Calibri" w:hAnsi="Calibri"/>
          <w:sz w:val="22"/>
          <w:szCs w:val="22"/>
        </w:rPr>
      </w:pPr>
    </w:p>
    <w:p w:rsidR="00BA1C24" w:rsidRDefault="00BA1C24" w:rsidP="00BA1C24">
      <w:pPr>
        <w:pStyle w:val="Zkladntext"/>
        <w:tabs>
          <w:tab w:val="left" w:pos="0"/>
        </w:tabs>
        <w:ind w:left="709" w:hanging="709"/>
        <w:jc w:val="left"/>
        <w:rPr>
          <w:rFonts w:ascii="Calibri" w:hAnsi="Calibri"/>
          <w:sz w:val="22"/>
          <w:szCs w:val="22"/>
        </w:rPr>
      </w:pPr>
    </w:p>
    <w:p w:rsidR="00BA1C24" w:rsidRDefault="00BA1C24" w:rsidP="00BA1C24">
      <w:pPr>
        <w:pStyle w:val="Zkladntext"/>
        <w:tabs>
          <w:tab w:val="left" w:pos="0"/>
        </w:tabs>
        <w:ind w:left="709" w:hanging="709"/>
        <w:jc w:val="left"/>
        <w:rPr>
          <w:rFonts w:ascii="Calibri" w:hAnsi="Calibri"/>
          <w:sz w:val="22"/>
          <w:szCs w:val="22"/>
        </w:rPr>
      </w:pPr>
    </w:p>
    <w:p w:rsidR="00BA1C24" w:rsidRDefault="00BA1C24" w:rsidP="00BA1C24">
      <w:pPr>
        <w:pStyle w:val="Zkladntext"/>
        <w:tabs>
          <w:tab w:val="center" w:pos="1701"/>
          <w:tab w:val="center" w:pos="7371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…………………………………….</w:t>
      </w:r>
      <w:r>
        <w:rPr>
          <w:rFonts w:ascii="Calibri" w:hAnsi="Calibri"/>
          <w:sz w:val="22"/>
          <w:szCs w:val="22"/>
        </w:rPr>
        <w:tab/>
        <w:t>……………………………………………</w:t>
      </w:r>
    </w:p>
    <w:p w:rsidR="00BA1C24" w:rsidRPr="00677CB7" w:rsidRDefault="00BA1C24" w:rsidP="00BA1C24">
      <w:pPr>
        <w:pStyle w:val="Zkladntext"/>
        <w:tabs>
          <w:tab w:val="center" w:pos="1701"/>
          <w:tab w:val="center" w:pos="7371"/>
        </w:tabs>
        <w:ind w:left="709" w:hanging="70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za </w:t>
      </w:r>
      <w:r w:rsidR="00677CB7">
        <w:rPr>
          <w:rFonts w:ascii="Calibri" w:hAnsi="Calibri"/>
          <w:sz w:val="22"/>
          <w:szCs w:val="22"/>
        </w:rPr>
        <w:t>kupujícího</w:t>
      </w:r>
      <w:r>
        <w:rPr>
          <w:rFonts w:ascii="Calibri" w:hAnsi="Calibri"/>
          <w:sz w:val="22"/>
          <w:szCs w:val="22"/>
        </w:rPr>
        <w:tab/>
      </w:r>
      <w:r w:rsidRPr="00254A2C">
        <w:rPr>
          <w:rFonts w:ascii="Calibri" w:hAnsi="Calibri"/>
          <w:sz w:val="22"/>
          <w:szCs w:val="22"/>
        </w:rPr>
        <w:t xml:space="preserve">za </w:t>
      </w:r>
      <w:r w:rsidR="00677CB7" w:rsidRPr="00254A2C">
        <w:rPr>
          <w:rFonts w:ascii="Calibri" w:hAnsi="Calibri"/>
          <w:sz w:val="22"/>
          <w:szCs w:val="22"/>
        </w:rPr>
        <w:t>prodávajícího</w:t>
      </w:r>
    </w:p>
    <w:p w:rsidR="00BA1C24" w:rsidRPr="00712799" w:rsidRDefault="00BA1C24" w:rsidP="00BA1C24">
      <w:pPr>
        <w:pStyle w:val="Zkladntext"/>
        <w:tabs>
          <w:tab w:val="center" w:pos="1701"/>
          <w:tab w:val="center" w:pos="7371"/>
        </w:tabs>
        <w:ind w:left="709" w:hanging="70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="008D37FB">
        <w:rPr>
          <w:rFonts w:ascii="Calibri" w:hAnsi="Calibri"/>
          <w:sz w:val="22"/>
          <w:szCs w:val="22"/>
        </w:rPr>
        <w:t>RNDr. Zdeňka Murasová</w:t>
      </w:r>
      <w:r w:rsidR="00254A2C">
        <w:rPr>
          <w:rFonts w:ascii="Calibri" w:hAnsi="Calibri"/>
          <w:sz w:val="22"/>
          <w:szCs w:val="22"/>
        </w:rPr>
        <w:tab/>
        <w:t>Ing. Josef Svoboda</w:t>
      </w:r>
      <w:r>
        <w:rPr>
          <w:rFonts w:ascii="Calibri" w:hAnsi="Calibri"/>
          <w:sz w:val="22"/>
          <w:szCs w:val="22"/>
        </w:rPr>
        <w:tab/>
      </w:r>
    </w:p>
    <w:p w:rsidR="00D3567B" w:rsidRPr="00677CB7" w:rsidRDefault="008D37FB" w:rsidP="00677CB7">
      <w:pPr>
        <w:pStyle w:val="Zkladntext"/>
        <w:tabs>
          <w:tab w:val="center" w:pos="1701"/>
          <w:tab w:val="center" w:pos="7371"/>
        </w:tabs>
        <w:rPr>
          <w:rFonts w:ascii="Calibri" w:hAnsi="Calibri"/>
          <w:iCs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="00254A2C">
        <w:rPr>
          <w:rFonts w:ascii="Calibri" w:hAnsi="Calibri"/>
          <w:sz w:val="22"/>
          <w:szCs w:val="22"/>
        </w:rPr>
        <w:t>ř</w:t>
      </w:r>
      <w:r>
        <w:rPr>
          <w:rFonts w:ascii="Calibri" w:hAnsi="Calibri"/>
          <w:sz w:val="22"/>
          <w:szCs w:val="22"/>
        </w:rPr>
        <w:t>editelka školy</w:t>
      </w:r>
      <w:r w:rsidR="00254A2C">
        <w:rPr>
          <w:rFonts w:ascii="Calibri" w:hAnsi="Calibri"/>
          <w:sz w:val="22"/>
          <w:szCs w:val="22"/>
        </w:rPr>
        <w:tab/>
        <w:t>jednatel</w:t>
      </w:r>
    </w:p>
    <w:sectPr w:rsidR="00D3567B" w:rsidRPr="00677CB7" w:rsidSect="008D37FB">
      <w:footerReference w:type="default" r:id="rId8"/>
      <w:headerReference w:type="first" r:id="rId9"/>
      <w:footerReference w:type="first" r:id="rId10"/>
      <w:pgSz w:w="11906" w:h="16838"/>
      <w:pgMar w:top="993" w:right="1274" w:bottom="851" w:left="1134" w:header="284" w:footer="10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4918" w:rsidRDefault="00CD4918">
      <w:r>
        <w:separator/>
      </w:r>
    </w:p>
  </w:endnote>
  <w:endnote w:type="continuationSeparator" w:id="0">
    <w:p w:rsidR="00CD4918" w:rsidRDefault="00CD49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C24" w:rsidRDefault="00CC7AAD">
    <w:pPr>
      <w:pStyle w:val="Zpat"/>
      <w:ind w:right="360"/>
      <w:jc w:val="righ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58369" type="#_x0000_t202" style="position:absolute;left:0;text-align:left;margin-left:519.4pt;margin-top:.05pt;width:4.85pt;height:11.35pt;z-index:25165926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" stroked="f">
          <v:fill opacity="0"/>
          <v:textbox style="mso-next-textbox:#Text Box 1" inset="0,0,0,0">
            <w:txbxContent>
              <w:p w:rsidR="00BA1C24" w:rsidRDefault="00CC7AAD">
                <w:pPr>
                  <w:pStyle w:val="Zpat"/>
                </w:pPr>
                <w:r>
                  <w:rPr>
                    <w:rStyle w:val="slostrnky"/>
                  </w:rPr>
                  <w:fldChar w:fldCharType="begin"/>
                </w:r>
                <w:r w:rsidR="00BA1C24">
                  <w:rPr>
                    <w:rStyle w:val="slostrnky"/>
                  </w:rPr>
                  <w:instrText xml:space="preserve"> PAGE </w:instrText>
                </w:r>
                <w:r>
                  <w:rPr>
                    <w:rStyle w:val="slostrnky"/>
                  </w:rPr>
                  <w:fldChar w:fldCharType="separate"/>
                </w:r>
                <w:r w:rsidR="00987EAE">
                  <w:rPr>
                    <w:rStyle w:val="slostrnky"/>
                    <w:noProof/>
                  </w:rPr>
                  <w:t>2</w:t>
                </w:r>
                <w:r>
                  <w:rPr>
                    <w:rStyle w:val="slostrnky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  <w:p w:rsidR="00BA1C24" w:rsidRDefault="00BA1C24">
    <w:pPr>
      <w:pStyle w:val="Zpat"/>
      <w:jc w:val="right"/>
    </w:pPr>
  </w:p>
  <w:p w:rsidR="00BA1C24" w:rsidRDefault="00BA1C24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5891297"/>
      <w:docPartObj>
        <w:docPartGallery w:val="Page Numbers (Bottom of Page)"/>
        <w:docPartUnique/>
      </w:docPartObj>
    </w:sdtPr>
    <w:sdtContent>
      <w:p w:rsidR="00B72EF3" w:rsidRDefault="00CC7AAD">
        <w:pPr>
          <w:pStyle w:val="Zpat"/>
          <w:jc w:val="right"/>
        </w:pPr>
        <w:fldSimple w:instr=" PAGE   \* MERGEFORMAT ">
          <w:r w:rsidR="00987EAE">
            <w:rPr>
              <w:noProof/>
            </w:rPr>
            <w:t>1</w:t>
          </w:r>
        </w:fldSimple>
      </w:p>
    </w:sdtContent>
  </w:sdt>
  <w:p w:rsidR="00B72EF3" w:rsidRDefault="00B72EF3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4918" w:rsidRDefault="00CD4918">
      <w:r>
        <w:separator/>
      </w:r>
    </w:p>
  </w:footnote>
  <w:footnote w:type="continuationSeparator" w:id="0">
    <w:p w:rsidR="00CD4918" w:rsidRDefault="00CD49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7FB" w:rsidRDefault="008D37FB">
    <w:pPr>
      <w:pStyle w:val="Zhlav"/>
    </w:pPr>
    <w:r>
      <w:rPr>
        <w:noProof/>
        <w:lang w:eastAsia="cs-CZ"/>
      </w:rPr>
      <w:drawing>
        <wp:inline distT="0" distB="0" distL="0" distR="0">
          <wp:extent cx="6031230" cy="1341316"/>
          <wp:effectExtent l="19050" t="0" r="7620" b="0"/>
          <wp:docPr id="1" name="Obrázek 0" descr="Logolink_OP_VVV_hor_c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Logolink_OP_VVV_hor_cb_cz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1230" cy="13413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D37FB" w:rsidRDefault="008D37FB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multilevel"/>
    <w:tmpl w:val="87B81B96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>
    <w:nsid w:val="00000006"/>
    <w:multiLevelType w:val="singleLevel"/>
    <w:tmpl w:val="00000006"/>
    <w:name w:val="WW8Num6"/>
    <w:lvl w:ilvl="0">
      <w:start w:val="5"/>
      <w:numFmt w:val="lowerLetter"/>
      <w:lvlText w:val="%1)"/>
      <w:lvlJc w:val="left"/>
      <w:pPr>
        <w:tabs>
          <w:tab w:val="num" w:pos="1410"/>
        </w:tabs>
        <w:ind w:left="1410" w:hanging="69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7">
    <w:nsid w:val="00000008"/>
    <w:multiLevelType w:val="multilevel"/>
    <w:tmpl w:val="66321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b w:val="0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>
    <w:nsid w:val="010832D1"/>
    <w:multiLevelType w:val="hybridMultilevel"/>
    <w:tmpl w:val="7FF431E6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0D384A86"/>
    <w:multiLevelType w:val="hybridMultilevel"/>
    <w:tmpl w:val="92D44942"/>
    <w:lvl w:ilvl="0" w:tplc="FFFFFFFF">
      <w:start w:val="4"/>
      <w:numFmt w:val="bullet"/>
      <w:lvlText w:val=""/>
      <w:lvlJc w:val="left"/>
      <w:pPr>
        <w:tabs>
          <w:tab w:val="num" w:pos="1312"/>
        </w:tabs>
        <w:ind w:left="1312" w:hanging="397"/>
      </w:pPr>
      <w:rPr>
        <w:rFonts w:ascii="Symbol" w:hAnsi="Symbo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cs="Times New Roman" w:hint="default"/>
      </w:rPr>
    </w:lvl>
  </w:abstractNum>
  <w:abstractNum w:abstractNumId="10">
    <w:nsid w:val="0D8C5711"/>
    <w:multiLevelType w:val="multilevel"/>
    <w:tmpl w:val="2A9E5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80"/>
      </w:pPr>
      <w:rPr>
        <w:rFonts w:hint="default"/>
        <w:b w:val="0"/>
        <w:i w:val="0"/>
      </w:rPr>
    </w:lvl>
    <w:lvl w:ilvl="1">
      <w:start w:val="4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>
    <w:nsid w:val="21125723"/>
    <w:multiLevelType w:val="hybridMultilevel"/>
    <w:tmpl w:val="64B6FB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810E51"/>
    <w:multiLevelType w:val="hybridMultilevel"/>
    <w:tmpl w:val="72082092"/>
    <w:lvl w:ilvl="0" w:tplc="FFFFFFFF">
      <w:start w:val="1"/>
      <w:numFmt w:val="lowerLetter"/>
      <w:lvlText w:val="%1)"/>
      <w:lvlJc w:val="left"/>
      <w:pPr>
        <w:tabs>
          <w:tab w:val="num" w:pos="437"/>
        </w:tabs>
        <w:ind w:left="437" w:hanging="437"/>
      </w:pPr>
      <w:rPr>
        <w:rFonts w:hint="default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21" w:hanging="341"/>
      </w:pPr>
      <w:rPr>
        <w:rFonts w:ascii="Times New Roman" w:eastAsia="Times New Roman" w:hAnsi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3">
    <w:nsid w:val="2A0B1F36"/>
    <w:multiLevelType w:val="multilevel"/>
    <w:tmpl w:val="2A9E5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80"/>
      </w:pPr>
      <w:rPr>
        <w:rFonts w:hint="default"/>
        <w:b w:val="0"/>
        <w:i w:val="0"/>
      </w:rPr>
    </w:lvl>
    <w:lvl w:ilvl="1">
      <w:start w:val="4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>
    <w:nsid w:val="2AC200B5"/>
    <w:multiLevelType w:val="hybridMultilevel"/>
    <w:tmpl w:val="D9BA64A6"/>
    <w:lvl w:ilvl="0" w:tplc="8F985E8E">
      <w:start w:val="1"/>
      <w:numFmt w:val="lowerLetter"/>
      <w:lvlText w:val="%1)"/>
      <w:lvlJc w:val="left"/>
      <w:pPr>
        <w:tabs>
          <w:tab w:val="num" w:pos="1545"/>
        </w:tabs>
        <w:ind w:left="1545" w:hanging="465"/>
      </w:pPr>
      <w:rPr>
        <w:rFonts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CC82942"/>
    <w:multiLevelType w:val="hybridMultilevel"/>
    <w:tmpl w:val="265E2DE0"/>
    <w:lvl w:ilvl="0" w:tplc="209ECEE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D6538CE"/>
    <w:multiLevelType w:val="hybridMultilevel"/>
    <w:tmpl w:val="102A5A98"/>
    <w:lvl w:ilvl="0" w:tplc="FFFFFFFF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7">
    <w:nsid w:val="2FC0083F"/>
    <w:multiLevelType w:val="hybridMultilevel"/>
    <w:tmpl w:val="C7301580"/>
    <w:lvl w:ilvl="0" w:tplc="2A68327E">
      <w:start w:val="1"/>
      <w:numFmt w:val="bullet"/>
      <w:pStyle w:val="Smlouva-slo"/>
      <w:lvlText w:val=""/>
      <w:lvlJc w:val="left"/>
      <w:pPr>
        <w:ind w:left="1575" w:hanging="360"/>
      </w:pPr>
      <w:rPr>
        <w:rFonts w:ascii="Symbol" w:hAnsi="Symbol" w:hint="default"/>
        <w:b w:val="0"/>
        <w:sz w:val="16"/>
        <w:szCs w:val="16"/>
      </w:rPr>
    </w:lvl>
    <w:lvl w:ilvl="1" w:tplc="04050003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8">
    <w:nsid w:val="324B11A3"/>
    <w:multiLevelType w:val="hybridMultilevel"/>
    <w:tmpl w:val="F6142998"/>
    <w:lvl w:ilvl="0" w:tplc="FFFFFFFF">
      <w:start w:val="1"/>
      <w:numFmt w:val="lowerLetter"/>
      <w:lvlText w:val="%1)"/>
      <w:lvlJc w:val="left"/>
      <w:pPr>
        <w:tabs>
          <w:tab w:val="num" w:pos="2053"/>
        </w:tabs>
        <w:ind w:left="2053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773"/>
        </w:tabs>
        <w:ind w:left="277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493"/>
        </w:tabs>
        <w:ind w:left="349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213"/>
        </w:tabs>
        <w:ind w:left="421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933"/>
        </w:tabs>
        <w:ind w:left="493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653"/>
        </w:tabs>
        <w:ind w:left="565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373"/>
        </w:tabs>
        <w:ind w:left="637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093"/>
        </w:tabs>
        <w:ind w:left="709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813"/>
        </w:tabs>
        <w:ind w:left="7813" w:hanging="180"/>
      </w:pPr>
    </w:lvl>
  </w:abstractNum>
  <w:abstractNum w:abstractNumId="19">
    <w:nsid w:val="41F91E4E"/>
    <w:multiLevelType w:val="multilevel"/>
    <w:tmpl w:val="C15ED7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>
      <w:start w:val="1"/>
      <w:numFmt w:val="none"/>
      <w:lvlText w:val="a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7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880" w:hanging="180"/>
      </w:pPr>
      <w:rPr>
        <w:rFonts w:hint="default"/>
      </w:rPr>
    </w:lvl>
  </w:abstractNum>
  <w:abstractNum w:abstractNumId="20">
    <w:nsid w:val="44313B63"/>
    <w:multiLevelType w:val="hybridMultilevel"/>
    <w:tmpl w:val="1CECF6B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FF10FF"/>
    <w:multiLevelType w:val="hybridMultilevel"/>
    <w:tmpl w:val="94169558"/>
    <w:lvl w:ilvl="0" w:tplc="464676A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214037F"/>
    <w:multiLevelType w:val="hybridMultilevel"/>
    <w:tmpl w:val="F71A6848"/>
    <w:lvl w:ilvl="0" w:tplc="3198FC58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D500825"/>
    <w:multiLevelType w:val="hybridMultilevel"/>
    <w:tmpl w:val="5DBC78C8"/>
    <w:lvl w:ilvl="0" w:tplc="2C1C757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FEC22B5"/>
    <w:multiLevelType w:val="hybridMultilevel"/>
    <w:tmpl w:val="688C2944"/>
    <w:lvl w:ilvl="0" w:tplc="FFFFFFFF">
      <w:start w:val="4"/>
      <w:numFmt w:val="bullet"/>
      <w:lvlText w:val=""/>
      <w:lvlJc w:val="left"/>
      <w:pPr>
        <w:tabs>
          <w:tab w:val="num" w:pos="2098"/>
        </w:tabs>
        <w:ind w:left="2098" w:hanging="397"/>
      </w:pPr>
      <w:rPr>
        <w:rFonts w:ascii="Symbol" w:hAnsi="Symbo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cs="Times New Roman" w:hint="default"/>
      </w:rPr>
    </w:lvl>
  </w:abstractNum>
  <w:abstractNum w:abstractNumId="25">
    <w:nsid w:val="613C7E89"/>
    <w:multiLevelType w:val="hybridMultilevel"/>
    <w:tmpl w:val="5130105E"/>
    <w:lvl w:ilvl="0" w:tplc="7FEA9B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D91F67"/>
    <w:multiLevelType w:val="hybridMultilevel"/>
    <w:tmpl w:val="E3E8F680"/>
    <w:lvl w:ilvl="0" w:tplc="1A3E0E2E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4"/>
        <w:szCs w:val="24"/>
      </w:rPr>
    </w:lvl>
    <w:lvl w:ilvl="1" w:tplc="724C5F8E">
      <w:start w:val="1"/>
      <w:numFmt w:val="bullet"/>
      <w:pStyle w:val="StylVerdanaTunZarovnatdobloku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b w:val="0"/>
        <w:i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729B2C">
      <w:start w:val="1"/>
      <w:numFmt w:val="decimalZero"/>
      <w:lvlText w:val="%4."/>
      <w:lvlJc w:val="left"/>
      <w:pPr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7"/>
  </w:num>
  <w:num w:numId="7">
    <w:abstractNumId w:val="26"/>
  </w:num>
  <w:num w:numId="8">
    <w:abstractNumId w:val="20"/>
  </w:num>
  <w:num w:numId="9">
    <w:abstractNumId w:val="23"/>
  </w:num>
  <w:num w:numId="10">
    <w:abstractNumId w:val="15"/>
  </w:num>
  <w:num w:numId="11">
    <w:abstractNumId w:val="18"/>
  </w:num>
  <w:num w:numId="12">
    <w:abstractNumId w:val="19"/>
  </w:num>
  <w:num w:numId="13">
    <w:abstractNumId w:val="13"/>
  </w:num>
  <w:num w:numId="14">
    <w:abstractNumId w:val="16"/>
  </w:num>
  <w:num w:numId="15">
    <w:abstractNumId w:val="22"/>
  </w:num>
  <w:num w:numId="16">
    <w:abstractNumId w:val="12"/>
  </w:num>
  <w:num w:numId="17">
    <w:abstractNumId w:val="24"/>
  </w:num>
  <w:num w:numId="18">
    <w:abstractNumId w:val="9"/>
  </w:num>
  <w:num w:numId="19">
    <w:abstractNumId w:val="21"/>
  </w:num>
  <w:num w:numId="20">
    <w:abstractNumId w:val="14"/>
  </w:num>
  <w:num w:numId="21">
    <w:abstractNumId w:val="11"/>
  </w:num>
  <w:num w:numId="22">
    <w:abstractNumId w:val="10"/>
  </w:num>
  <w:num w:numId="23">
    <w:abstractNumId w:val="17"/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77826"/>
    <o:shapelayout v:ext="edit">
      <o:idmap v:ext="edit" data="57"/>
    </o:shapelayout>
  </w:hdrShapeDefaults>
  <w:footnotePr>
    <w:footnote w:id="-1"/>
    <w:footnote w:id="0"/>
  </w:footnotePr>
  <w:endnotePr>
    <w:endnote w:id="-1"/>
    <w:endnote w:id="0"/>
  </w:endnotePr>
  <w:compat/>
  <w:rsids>
    <w:rsidRoot w:val="00712799"/>
    <w:rsid w:val="00005C25"/>
    <w:rsid w:val="00027894"/>
    <w:rsid w:val="00032F0B"/>
    <w:rsid w:val="00034FA0"/>
    <w:rsid w:val="0006283B"/>
    <w:rsid w:val="0007023A"/>
    <w:rsid w:val="00073014"/>
    <w:rsid w:val="000A0103"/>
    <w:rsid w:val="000A0842"/>
    <w:rsid w:val="000C45C1"/>
    <w:rsid w:val="000E19AE"/>
    <w:rsid w:val="000E6F85"/>
    <w:rsid w:val="001109D8"/>
    <w:rsid w:val="001240F5"/>
    <w:rsid w:val="00126EAD"/>
    <w:rsid w:val="00130DDB"/>
    <w:rsid w:val="00135F83"/>
    <w:rsid w:val="00161EAF"/>
    <w:rsid w:val="00167C6F"/>
    <w:rsid w:val="0017004D"/>
    <w:rsid w:val="00170C2D"/>
    <w:rsid w:val="001762F5"/>
    <w:rsid w:val="00194BB0"/>
    <w:rsid w:val="00194D51"/>
    <w:rsid w:val="0019777B"/>
    <w:rsid w:val="001A1393"/>
    <w:rsid w:val="001A218C"/>
    <w:rsid w:val="001A6CD1"/>
    <w:rsid w:val="001B09E9"/>
    <w:rsid w:val="001C22B7"/>
    <w:rsid w:val="001C3164"/>
    <w:rsid w:val="001D3E23"/>
    <w:rsid w:val="001D52E8"/>
    <w:rsid w:val="001D74B3"/>
    <w:rsid w:val="001E3D26"/>
    <w:rsid w:val="001E6A0F"/>
    <w:rsid w:val="001F0DC6"/>
    <w:rsid w:val="001F219F"/>
    <w:rsid w:val="001F602F"/>
    <w:rsid w:val="00202638"/>
    <w:rsid w:val="00212D40"/>
    <w:rsid w:val="0023105D"/>
    <w:rsid w:val="002465CB"/>
    <w:rsid w:val="00254A2C"/>
    <w:rsid w:val="0027163D"/>
    <w:rsid w:val="00285755"/>
    <w:rsid w:val="00291D2D"/>
    <w:rsid w:val="002B2315"/>
    <w:rsid w:val="002B4542"/>
    <w:rsid w:val="002D3530"/>
    <w:rsid w:val="002D4C09"/>
    <w:rsid w:val="002F2CC0"/>
    <w:rsid w:val="002F7BA4"/>
    <w:rsid w:val="003107B9"/>
    <w:rsid w:val="00312515"/>
    <w:rsid w:val="003175F3"/>
    <w:rsid w:val="00327150"/>
    <w:rsid w:val="0033258C"/>
    <w:rsid w:val="00341298"/>
    <w:rsid w:val="00355332"/>
    <w:rsid w:val="00357FDD"/>
    <w:rsid w:val="003603F7"/>
    <w:rsid w:val="00362593"/>
    <w:rsid w:val="00362E94"/>
    <w:rsid w:val="00373CA1"/>
    <w:rsid w:val="00373FA4"/>
    <w:rsid w:val="00385A6E"/>
    <w:rsid w:val="003861C2"/>
    <w:rsid w:val="003B08F8"/>
    <w:rsid w:val="003B6727"/>
    <w:rsid w:val="003C6E04"/>
    <w:rsid w:val="003D42E7"/>
    <w:rsid w:val="003D7CB5"/>
    <w:rsid w:val="003E65BF"/>
    <w:rsid w:val="003F21E2"/>
    <w:rsid w:val="003F3AA3"/>
    <w:rsid w:val="0041392E"/>
    <w:rsid w:val="00436593"/>
    <w:rsid w:val="004446FC"/>
    <w:rsid w:val="00461F9C"/>
    <w:rsid w:val="004704E2"/>
    <w:rsid w:val="00471548"/>
    <w:rsid w:val="00472FFC"/>
    <w:rsid w:val="00492464"/>
    <w:rsid w:val="00492B29"/>
    <w:rsid w:val="0049658C"/>
    <w:rsid w:val="004A5BB4"/>
    <w:rsid w:val="004B02AA"/>
    <w:rsid w:val="004C13EE"/>
    <w:rsid w:val="004D5CA6"/>
    <w:rsid w:val="004F62EB"/>
    <w:rsid w:val="00500907"/>
    <w:rsid w:val="005023C5"/>
    <w:rsid w:val="00512BDA"/>
    <w:rsid w:val="0055415B"/>
    <w:rsid w:val="00555C14"/>
    <w:rsid w:val="0056194B"/>
    <w:rsid w:val="00567BB6"/>
    <w:rsid w:val="00577D57"/>
    <w:rsid w:val="00580623"/>
    <w:rsid w:val="005904FD"/>
    <w:rsid w:val="0059255F"/>
    <w:rsid w:val="005B685A"/>
    <w:rsid w:val="005D0323"/>
    <w:rsid w:val="005F0DCB"/>
    <w:rsid w:val="005F254F"/>
    <w:rsid w:val="005F334E"/>
    <w:rsid w:val="006078EC"/>
    <w:rsid w:val="0061003C"/>
    <w:rsid w:val="00625458"/>
    <w:rsid w:val="00626A0D"/>
    <w:rsid w:val="00650CAD"/>
    <w:rsid w:val="00650D33"/>
    <w:rsid w:val="00663FC0"/>
    <w:rsid w:val="00677CB7"/>
    <w:rsid w:val="00687B25"/>
    <w:rsid w:val="006B23AA"/>
    <w:rsid w:val="006C5AAF"/>
    <w:rsid w:val="006E07FA"/>
    <w:rsid w:val="006E5177"/>
    <w:rsid w:val="006F50FA"/>
    <w:rsid w:val="006F6A68"/>
    <w:rsid w:val="00705CD8"/>
    <w:rsid w:val="00712799"/>
    <w:rsid w:val="007205E7"/>
    <w:rsid w:val="00723504"/>
    <w:rsid w:val="00725B1A"/>
    <w:rsid w:val="00734965"/>
    <w:rsid w:val="007350E8"/>
    <w:rsid w:val="00743161"/>
    <w:rsid w:val="00743689"/>
    <w:rsid w:val="00745061"/>
    <w:rsid w:val="0078669B"/>
    <w:rsid w:val="007958AA"/>
    <w:rsid w:val="007A2B67"/>
    <w:rsid w:val="007B4FBA"/>
    <w:rsid w:val="007D5ABB"/>
    <w:rsid w:val="007E117C"/>
    <w:rsid w:val="007E63CD"/>
    <w:rsid w:val="008217D1"/>
    <w:rsid w:val="00821F50"/>
    <w:rsid w:val="00823946"/>
    <w:rsid w:val="00865C2C"/>
    <w:rsid w:val="008A583A"/>
    <w:rsid w:val="008B0446"/>
    <w:rsid w:val="008B3AA2"/>
    <w:rsid w:val="008B6BFA"/>
    <w:rsid w:val="008C1075"/>
    <w:rsid w:val="008C2697"/>
    <w:rsid w:val="008D330D"/>
    <w:rsid w:val="008D37FB"/>
    <w:rsid w:val="008D600A"/>
    <w:rsid w:val="008D7EE4"/>
    <w:rsid w:val="008E76B2"/>
    <w:rsid w:val="008F17BE"/>
    <w:rsid w:val="009020C1"/>
    <w:rsid w:val="00902CC7"/>
    <w:rsid w:val="00924E26"/>
    <w:rsid w:val="00925A33"/>
    <w:rsid w:val="00936EB7"/>
    <w:rsid w:val="009453C0"/>
    <w:rsid w:val="00950094"/>
    <w:rsid w:val="00957B27"/>
    <w:rsid w:val="00977A5F"/>
    <w:rsid w:val="00984C86"/>
    <w:rsid w:val="00987EAE"/>
    <w:rsid w:val="009A0D77"/>
    <w:rsid w:val="009A196C"/>
    <w:rsid w:val="009A53B2"/>
    <w:rsid w:val="009B0D5A"/>
    <w:rsid w:val="009C0B90"/>
    <w:rsid w:val="009C5039"/>
    <w:rsid w:val="009D4E2A"/>
    <w:rsid w:val="009D61B1"/>
    <w:rsid w:val="009E2D88"/>
    <w:rsid w:val="009E4A0E"/>
    <w:rsid w:val="009E7BB2"/>
    <w:rsid w:val="009F2B7D"/>
    <w:rsid w:val="009F7C3D"/>
    <w:rsid w:val="00A0355C"/>
    <w:rsid w:val="00A133AC"/>
    <w:rsid w:val="00A26479"/>
    <w:rsid w:val="00A432E7"/>
    <w:rsid w:val="00A567D8"/>
    <w:rsid w:val="00A60B71"/>
    <w:rsid w:val="00A62B0F"/>
    <w:rsid w:val="00A730D5"/>
    <w:rsid w:val="00A8471C"/>
    <w:rsid w:val="00A861BB"/>
    <w:rsid w:val="00A95D59"/>
    <w:rsid w:val="00AA0D99"/>
    <w:rsid w:val="00AA0EF9"/>
    <w:rsid w:val="00AA39D3"/>
    <w:rsid w:val="00AA65B1"/>
    <w:rsid w:val="00AD270D"/>
    <w:rsid w:val="00AD4ECE"/>
    <w:rsid w:val="00AF2333"/>
    <w:rsid w:val="00B22980"/>
    <w:rsid w:val="00B22E8E"/>
    <w:rsid w:val="00B508FF"/>
    <w:rsid w:val="00B5372F"/>
    <w:rsid w:val="00B55991"/>
    <w:rsid w:val="00B72EF3"/>
    <w:rsid w:val="00B73A6F"/>
    <w:rsid w:val="00B93B74"/>
    <w:rsid w:val="00BA1C24"/>
    <w:rsid w:val="00BA48FD"/>
    <w:rsid w:val="00BB055B"/>
    <w:rsid w:val="00BB1E4E"/>
    <w:rsid w:val="00BB1F5A"/>
    <w:rsid w:val="00BB5758"/>
    <w:rsid w:val="00BB6CB2"/>
    <w:rsid w:val="00BC3B42"/>
    <w:rsid w:val="00BC3FFF"/>
    <w:rsid w:val="00BE044E"/>
    <w:rsid w:val="00BF31A8"/>
    <w:rsid w:val="00BF4EEF"/>
    <w:rsid w:val="00BF534E"/>
    <w:rsid w:val="00C06BD4"/>
    <w:rsid w:val="00C07806"/>
    <w:rsid w:val="00C161B8"/>
    <w:rsid w:val="00C20A59"/>
    <w:rsid w:val="00C329D2"/>
    <w:rsid w:val="00C42266"/>
    <w:rsid w:val="00C54371"/>
    <w:rsid w:val="00C71B49"/>
    <w:rsid w:val="00C7447A"/>
    <w:rsid w:val="00C77BEC"/>
    <w:rsid w:val="00C91D40"/>
    <w:rsid w:val="00CA01BA"/>
    <w:rsid w:val="00CA6E80"/>
    <w:rsid w:val="00CC5BD2"/>
    <w:rsid w:val="00CC7AAD"/>
    <w:rsid w:val="00CC7C05"/>
    <w:rsid w:val="00CD1A78"/>
    <w:rsid w:val="00CD4918"/>
    <w:rsid w:val="00CE5756"/>
    <w:rsid w:val="00CF0DF8"/>
    <w:rsid w:val="00CF7411"/>
    <w:rsid w:val="00D038CE"/>
    <w:rsid w:val="00D22940"/>
    <w:rsid w:val="00D33FBB"/>
    <w:rsid w:val="00D3567B"/>
    <w:rsid w:val="00D36648"/>
    <w:rsid w:val="00D40D45"/>
    <w:rsid w:val="00D64D98"/>
    <w:rsid w:val="00D70ACF"/>
    <w:rsid w:val="00D71EAF"/>
    <w:rsid w:val="00D7570E"/>
    <w:rsid w:val="00D85FC1"/>
    <w:rsid w:val="00DA6173"/>
    <w:rsid w:val="00DB471C"/>
    <w:rsid w:val="00DE3590"/>
    <w:rsid w:val="00DE758C"/>
    <w:rsid w:val="00E12DA5"/>
    <w:rsid w:val="00E34227"/>
    <w:rsid w:val="00E4650D"/>
    <w:rsid w:val="00E52980"/>
    <w:rsid w:val="00E644CF"/>
    <w:rsid w:val="00E70A51"/>
    <w:rsid w:val="00E930C0"/>
    <w:rsid w:val="00EB5507"/>
    <w:rsid w:val="00EC3B97"/>
    <w:rsid w:val="00EC5AB7"/>
    <w:rsid w:val="00EC7CA4"/>
    <w:rsid w:val="00ED17B4"/>
    <w:rsid w:val="00EF1204"/>
    <w:rsid w:val="00EF3107"/>
    <w:rsid w:val="00F13682"/>
    <w:rsid w:val="00F204B7"/>
    <w:rsid w:val="00F3052F"/>
    <w:rsid w:val="00F34405"/>
    <w:rsid w:val="00F536AC"/>
    <w:rsid w:val="00F63E5D"/>
    <w:rsid w:val="00F668BF"/>
    <w:rsid w:val="00F72C19"/>
    <w:rsid w:val="00F74B57"/>
    <w:rsid w:val="00F84630"/>
    <w:rsid w:val="00F849BD"/>
    <w:rsid w:val="00F9465D"/>
    <w:rsid w:val="00F94AF9"/>
    <w:rsid w:val="00F95864"/>
    <w:rsid w:val="00F97258"/>
    <w:rsid w:val="00FA394F"/>
    <w:rsid w:val="00FA616D"/>
    <w:rsid w:val="00FB7903"/>
    <w:rsid w:val="00FE584E"/>
    <w:rsid w:val="00FE79CC"/>
    <w:rsid w:val="00FF1210"/>
    <w:rsid w:val="00FF4810"/>
    <w:rsid w:val="00FF6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4AF9"/>
    <w:pPr>
      <w:suppressAutoHyphens/>
    </w:pPr>
    <w:rPr>
      <w:rFonts w:cs="Calibri"/>
      <w:lang w:eastAsia="ar-SA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Normln"/>
    <w:qFormat/>
    <w:rsid w:val="00F94AF9"/>
    <w:pPr>
      <w:keepNext/>
      <w:numPr>
        <w:numId w:val="1"/>
      </w:numPr>
      <w:jc w:val="both"/>
      <w:outlineLvl w:val="0"/>
    </w:pPr>
    <w:rPr>
      <w:b/>
      <w:sz w:val="26"/>
    </w:rPr>
  </w:style>
  <w:style w:type="paragraph" w:styleId="Nadpis2">
    <w:name w:val="heading 2"/>
    <w:basedOn w:val="Normln"/>
    <w:next w:val="Normln"/>
    <w:uiPriority w:val="9"/>
    <w:qFormat/>
    <w:rsid w:val="00F94AF9"/>
    <w:pPr>
      <w:keepNext/>
      <w:numPr>
        <w:ilvl w:val="1"/>
        <w:numId w:val="1"/>
      </w:numPr>
      <w:outlineLvl w:val="1"/>
    </w:pPr>
    <w:rPr>
      <w:rFonts w:ascii="Arial" w:hAnsi="Arial"/>
      <w:sz w:val="24"/>
    </w:rPr>
  </w:style>
  <w:style w:type="paragraph" w:styleId="Nadpis3">
    <w:name w:val="heading 3"/>
    <w:basedOn w:val="Normln"/>
    <w:next w:val="Normln"/>
    <w:qFormat/>
    <w:rsid w:val="00F94AF9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D37F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3z0">
    <w:name w:val="WW8Num3z0"/>
    <w:rsid w:val="00F94AF9"/>
    <w:rPr>
      <w:b/>
    </w:rPr>
  </w:style>
  <w:style w:type="character" w:customStyle="1" w:styleId="WW8Num8z1">
    <w:name w:val="WW8Num8z1"/>
    <w:rsid w:val="00F94AF9"/>
    <w:rPr>
      <w:rFonts w:ascii="Calibri" w:hAnsi="Calibri" w:cs="Times New Roman"/>
    </w:rPr>
  </w:style>
  <w:style w:type="character" w:customStyle="1" w:styleId="Absatz-Standardschriftart">
    <w:name w:val="Absatz-Standardschriftart"/>
    <w:rsid w:val="00F94AF9"/>
  </w:style>
  <w:style w:type="character" w:customStyle="1" w:styleId="WW-Absatz-Standardschriftart">
    <w:name w:val="WW-Absatz-Standardschriftart"/>
    <w:rsid w:val="00F94AF9"/>
  </w:style>
  <w:style w:type="character" w:customStyle="1" w:styleId="WW-Absatz-Standardschriftart1">
    <w:name w:val="WW-Absatz-Standardschriftart1"/>
    <w:rsid w:val="00F94AF9"/>
  </w:style>
  <w:style w:type="character" w:customStyle="1" w:styleId="WW8Num5z0">
    <w:name w:val="WW8Num5z0"/>
    <w:rsid w:val="00F94AF9"/>
    <w:rPr>
      <w:rFonts w:ascii="Symbol" w:hAnsi="Symbol"/>
    </w:rPr>
  </w:style>
  <w:style w:type="character" w:customStyle="1" w:styleId="WW8Num6z0">
    <w:name w:val="WW8Num6z0"/>
    <w:rsid w:val="00F94AF9"/>
    <w:rPr>
      <w:rFonts w:ascii="Symbol" w:hAnsi="Symbol"/>
    </w:rPr>
  </w:style>
  <w:style w:type="character" w:customStyle="1" w:styleId="WW8Num7z0">
    <w:name w:val="WW8Num7z0"/>
    <w:rsid w:val="00F94AF9"/>
    <w:rPr>
      <w:rFonts w:ascii="Symbol" w:hAnsi="Symbol"/>
    </w:rPr>
  </w:style>
  <w:style w:type="character" w:customStyle="1" w:styleId="WW8Num8z0">
    <w:name w:val="WW8Num8z0"/>
    <w:rsid w:val="00F94AF9"/>
    <w:rPr>
      <w:rFonts w:ascii="Symbol" w:hAnsi="Symbol"/>
    </w:rPr>
  </w:style>
  <w:style w:type="character" w:customStyle="1" w:styleId="WW8Num10z0">
    <w:name w:val="WW8Num10z0"/>
    <w:rsid w:val="00F94AF9"/>
    <w:rPr>
      <w:rFonts w:ascii="Symbol" w:hAnsi="Symbol"/>
    </w:rPr>
  </w:style>
  <w:style w:type="character" w:customStyle="1" w:styleId="WW8Num13z0">
    <w:name w:val="WW8Num13z0"/>
    <w:rsid w:val="00F94AF9"/>
    <w:rPr>
      <w:b/>
    </w:rPr>
  </w:style>
  <w:style w:type="character" w:customStyle="1" w:styleId="WW8Num21z1">
    <w:name w:val="WW8Num21z1"/>
    <w:rsid w:val="00F94AF9"/>
    <w:rPr>
      <w:rFonts w:ascii="Calibri" w:eastAsia="Times New Roman" w:hAnsi="Calibri" w:cs="Times New Roman"/>
    </w:rPr>
  </w:style>
  <w:style w:type="character" w:customStyle="1" w:styleId="WW8Num24z2">
    <w:name w:val="WW8Num24z2"/>
    <w:rsid w:val="00F94AF9"/>
    <w:rPr>
      <w:rFonts w:ascii="Arial" w:eastAsia="Times New Roman" w:hAnsi="Arial" w:cs="Times New Roman"/>
    </w:rPr>
  </w:style>
  <w:style w:type="character" w:customStyle="1" w:styleId="Standardnpsmoodstavce1">
    <w:name w:val="Standardní písmo odstavce1"/>
    <w:rsid w:val="00F94AF9"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rsid w:val="00F94AF9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Nadpis2Char">
    <w:name w:val="Nadpis 2 Char"/>
    <w:uiPriority w:val="9"/>
    <w:rsid w:val="00F94AF9"/>
    <w:rPr>
      <w:rFonts w:ascii="Arial" w:eastAsia="Times New Roman" w:hAnsi="Arial" w:cs="Times New Roman"/>
      <w:sz w:val="24"/>
      <w:szCs w:val="20"/>
    </w:rPr>
  </w:style>
  <w:style w:type="character" w:styleId="Siln">
    <w:name w:val="Strong"/>
    <w:qFormat/>
    <w:rsid w:val="00F94AF9"/>
    <w:rPr>
      <w:b/>
      <w:bCs/>
    </w:rPr>
  </w:style>
  <w:style w:type="character" w:customStyle="1" w:styleId="ZkladntextChar">
    <w:name w:val="Základní text Char"/>
    <w:aliases w:val="Standard paragraph Char"/>
    <w:rsid w:val="00F94AF9"/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odsazenChar">
    <w:name w:val="Základní text odsazený Char"/>
    <w:rsid w:val="00F94AF9"/>
    <w:rPr>
      <w:rFonts w:ascii="Arial" w:eastAsia="Times New Roman" w:hAnsi="Arial" w:cs="Times New Roman"/>
      <w:sz w:val="24"/>
      <w:szCs w:val="20"/>
    </w:rPr>
  </w:style>
  <w:style w:type="character" w:customStyle="1" w:styleId="ZhlavChar">
    <w:name w:val="Záhlaví Char"/>
    <w:uiPriority w:val="99"/>
    <w:rsid w:val="00F94AF9"/>
    <w:rPr>
      <w:rFonts w:ascii="Times New Roman" w:eastAsia="Times New Roman" w:hAnsi="Times New Roman" w:cs="Times New Roman"/>
      <w:sz w:val="20"/>
      <w:szCs w:val="20"/>
    </w:rPr>
  </w:style>
  <w:style w:type="character" w:customStyle="1" w:styleId="ZpatChar">
    <w:name w:val="Zápatí Char"/>
    <w:uiPriority w:val="99"/>
    <w:rsid w:val="00F94AF9"/>
    <w:rPr>
      <w:rFonts w:ascii="Times New Roman" w:eastAsia="Times New Roman" w:hAnsi="Times New Roman" w:cs="Times New Roman"/>
      <w:sz w:val="20"/>
      <w:szCs w:val="20"/>
    </w:rPr>
  </w:style>
  <w:style w:type="character" w:styleId="Hypertextovodkaz">
    <w:name w:val="Hyperlink"/>
    <w:uiPriority w:val="99"/>
    <w:rsid w:val="00F94AF9"/>
    <w:rPr>
      <w:color w:val="0000FF"/>
      <w:u w:val="single"/>
    </w:rPr>
  </w:style>
  <w:style w:type="character" w:styleId="slostrnky">
    <w:name w:val="page number"/>
    <w:basedOn w:val="Standardnpsmoodstavce1"/>
    <w:rsid w:val="00F94AF9"/>
  </w:style>
  <w:style w:type="character" w:customStyle="1" w:styleId="Nadpis3Char">
    <w:name w:val="Nadpis 3 Char"/>
    <w:rsid w:val="00F94AF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zevChar">
    <w:name w:val="Název Char"/>
    <w:rsid w:val="00F94AF9"/>
    <w:rPr>
      <w:rFonts w:ascii="Arial" w:eastAsia="Times New Roman" w:hAnsi="Arial" w:cs="Arial"/>
      <w:b/>
      <w:color w:val="000000"/>
      <w:sz w:val="28"/>
    </w:rPr>
  </w:style>
  <w:style w:type="paragraph" w:customStyle="1" w:styleId="Nadpis">
    <w:name w:val="Nadpis"/>
    <w:basedOn w:val="Normln"/>
    <w:next w:val="Zkladntext"/>
    <w:rsid w:val="00F94AF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aliases w:val="Standard paragraph"/>
    <w:basedOn w:val="Normln"/>
    <w:rsid w:val="00F94AF9"/>
    <w:pPr>
      <w:jc w:val="both"/>
    </w:pPr>
    <w:rPr>
      <w:sz w:val="24"/>
    </w:rPr>
  </w:style>
  <w:style w:type="paragraph" w:styleId="Seznam">
    <w:name w:val="List"/>
    <w:basedOn w:val="Zkladntext"/>
    <w:rsid w:val="00F94AF9"/>
    <w:rPr>
      <w:rFonts w:cs="Mangal"/>
    </w:rPr>
  </w:style>
  <w:style w:type="paragraph" w:customStyle="1" w:styleId="Popisek">
    <w:name w:val="Popisek"/>
    <w:basedOn w:val="Normln"/>
    <w:rsid w:val="00F94AF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rsid w:val="00F94AF9"/>
    <w:pPr>
      <w:suppressLineNumbers/>
    </w:pPr>
    <w:rPr>
      <w:rFonts w:cs="Mangal"/>
    </w:rPr>
  </w:style>
  <w:style w:type="paragraph" w:styleId="Zkladntextodsazen">
    <w:name w:val="Body Text Indent"/>
    <w:basedOn w:val="Normln"/>
    <w:rsid w:val="00F94AF9"/>
    <w:pPr>
      <w:ind w:left="322" w:hanging="322"/>
      <w:jc w:val="both"/>
    </w:pPr>
    <w:rPr>
      <w:rFonts w:ascii="Arial" w:hAnsi="Arial"/>
      <w:sz w:val="24"/>
    </w:rPr>
  </w:style>
  <w:style w:type="paragraph" w:styleId="Odstavecseseznamem">
    <w:name w:val="List Paragraph"/>
    <w:basedOn w:val="Normln"/>
    <w:uiPriority w:val="34"/>
    <w:qFormat/>
    <w:rsid w:val="00F94AF9"/>
    <w:pPr>
      <w:ind w:left="720"/>
    </w:pPr>
  </w:style>
  <w:style w:type="paragraph" w:styleId="Zhlav">
    <w:name w:val="header"/>
    <w:basedOn w:val="Normln"/>
    <w:uiPriority w:val="99"/>
    <w:rsid w:val="00F94AF9"/>
  </w:style>
  <w:style w:type="paragraph" w:styleId="Zpat">
    <w:name w:val="footer"/>
    <w:basedOn w:val="Normln"/>
    <w:uiPriority w:val="99"/>
    <w:rsid w:val="00F94AF9"/>
  </w:style>
  <w:style w:type="paragraph" w:styleId="Nzev">
    <w:name w:val="Title"/>
    <w:basedOn w:val="Normln"/>
    <w:next w:val="Podtitul"/>
    <w:qFormat/>
    <w:rsid w:val="00F94AF9"/>
    <w:pPr>
      <w:widowControl w:val="0"/>
      <w:tabs>
        <w:tab w:val="left" w:pos="720"/>
      </w:tabs>
      <w:suppressAutoHyphens w:val="0"/>
      <w:spacing w:line="240" w:lineRule="atLeast"/>
      <w:ind w:left="566" w:right="566"/>
      <w:jc w:val="center"/>
    </w:pPr>
    <w:rPr>
      <w:rFonts w:ascii="Arial" w:hAnsi="Arial"/>
      <w:b/>
      <w:color w:val="000000"/>
      <w:sz w:val="28"/>
    </w:rPr>
  </w:style>
  <w:style w:type="paragraph" w:styleId="Podtitul">
    <w:name w:val="Subtitle"/>
    <w:basedOn w:val="Nadpis"/>
    <w:next w:val="Zkladntext"/>
    <w:qFormat/>
    <w:rsid w:val="00F94AF9"/>
    <w:pPr>
      <w:jc w:val="center"/>
    </w:pPr>
    <w:rPr>
      <w:i/>
      <w:iCs/>
    </w:rPr>
  </w:style>
  <w:style w:type="paragraph" w:customStyle="1" w:styleId="Obsahrmce">
    <w:name w:val="Obsah rámce"/>
    <w:basedOn w:val="Zkladntext"/>
    <w:rsid w:val="00F94AF9"/>
  </w:style>
  <w:style w:type="paragraph" w:styleId="Textbubliny">
    <w:name w:val="Balloon Text"/>
    <w:basedOn w:val="Normln"/>
    <w:link w:val="TextbublinyChar"/>
    <w:uiPriority w:val="99"/>
    <w:semiHidden/>
    <w:unhideWhenUsed/>
    <w:rsid w:val="00D36648"/>
    <w:rPr>
      <w:rFonts w:ascii="Tahoma" w:hAnsi="Tahoma" w:cs="Times New Roman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36648"/>
    <w:rPr>
      <w:rFonts w:ascii="Tahoma" w:hAnsi="Tahoma" w:cs="Tahoma"/>
      <w:sz w:val="16"/>
      <w:szCs w:val="16"/>
      <w:lang w:eastAsia="ar-SA"/>
    </w:rPr>
  </w:style>
  <w:style w:type="character" w:styleId="Odkaznakoment">
    <w:name w:val="annotation reference"/>
    <w:uiPriority w:val="99"/>
    <w:semiHidden/>
    <w:unhideWhenUsed/>
    <w:rsid w:val="00FE79C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E79CC"/>
  </w:style>
  <w:style w:type="character" w:customStyle="1" w:styleId="TextkomenteChar">
    <w:name w:val="Text komentáře Char"/>
    <w:link w:val="Textkomente"/>
    <w:uiPriority w:val="99"/>
    <w:semiHidden/>
    <w:rsid w:val="00FE79CC"/>
    <w:rPr>
      <w:rFonts w:cs="Calibri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E79C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FE79CC"/>
    <w:rPr>
      <w:rFonts w:cs="Calibri"/>
      <w:b/>
      <w:bCs/>
      <w:lang w:eastAsia="ar-SA"/>
    </w:rPr>
  </w:style>
  <w:style w:type="table" w:styleId="Mkatabulky">
    <w:name w:val="Table Grid"/>
    <w:basedOn w:val="Normlntabulka"/>
    <w:uiPriority w:val="59"/>
    <w:rsid w:val="009C5039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vraznn">
    <w:name w:val="Emphasis"/>
    <w:uiPriority w:val="20"/>
    <w:qFormat/>
    <w:rsid w:val="009C5039"/>
    <w:rPr>
      <w:i/>
      <w:iCs/>
    </w:rPr>
  </w:style>
  <w:style w:type="paragraph" w:styleId="Textpoznpodarou">
    <w:name w:val="footnote text"/>
    <w:basedOn w:val="Normln"/>
    <w:link w:val="TextpoznpodarouChar"/>
    <w:semiHidden/>
    <w:rsid w:val="009C5039"/>
    <w:pPr>
      <w:suppressAutoHyphens w:val="0"/>
    </w:pPr>
    <w:rPr>
      <w:rFonts w:cs="Times New Roman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9C5039"/>
  </w:style>
  <w:style w:type="character" w:styleId="Znakapoznpodarou">
    <w:name w:val="footnote reference"/>
    <w:semiHidden/>
    <w:rsid w:val="009C5039"/>
    <w:rPr>
      <w:vertAlign w:val="superscript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9C5039"/>
    <w:pPr>
      <w:suppressAutoHyphens w:val="0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ProsttextChar">
    <w:name w:val="Prostý text Char"/>
    <w:link w:val="Prosttext"/>
    <w:uiPriority w:val="99"/>
    <w:semiHidden/>
    <w:rsid w:val="009C5039"/>
    <w:rPr>
      <w:rFonts w:ascii="Consolas" w:eastAsia="Calibri" w:hAnsi="Consolas"/>
      <w:sz w:val="21"/>
      <w:szCs w:val="21"/>
      <w:lang w:eastAsia="en-US"/>
    </w:rPr>
  </w:style>
  <w:style w:type="paragraph" w:customStyle="1" w:styleId="StylVerdanaTunZarovnatdobloku">
    <w:name w:val="Styl Verdana Tučné Zarovnat do bloku"/>
    <w:basedOn w:val="Normln"/>
    <w:rsid w:val="009C5039"/>
    <w:pPr>
      <w:numPr>
        <w:ilvl w:val="1"/>
        <w:numId w:val="7"/>
      </w:numPr>
      <w:suppressAutoHyphens w:val="0"/>
    </w:pPr>
    <w:rPr>
      <w:rFonts w:cs="Times New Roman"/>
      <w:sz w:val="24"/>
      <w:szCs w:val="24"/>
      <w:lang w:eastAsia="cs-CZ"/>
    </w:rPr>
  </w:style>
  <w:style w:type="table" w:styleId="Svtlstnovnzvraznn2">
    <w:name w:val="Light Shading Accent 2"/>
    <w:basedOn w:val="Normlntabulka"/>
    <w:uiPriority w:val="60"/>
    <w:rsid w:val="009C5039"/>
    <w:rPr>
      <w:rFonts w:ascii="Calibri" w:eastAsia="Calibri" w:hAnsi="Calibri"/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character" w:styleId="Sledovanodkaz">
    <w:name w:val="FollowedHyperlink"/>
    <w:uiPriority w:val="99"/>
    <w:semiHidden/>
    <w:unhideWhenUsed/>
    <w:rsid w:val="009C5039"/>
    <w:rPr>
      <w:color w:val="800080"/>
      <w:u w:val="single"/>
    </w:rPr>
  </w:style>
  <w:style w:type="paragraph" w:styleId="Revize">
    <w:name w:val="Revision"/>
    <w:hidden/>
    <w:uiPriority w:val="99"/>
    <w:semiHidden/>
    <w:rsid w:val="00625458"/>
    <w:rPr>
      <w:rFonts w:cs="Calibri"/>
      <w:lang w:eastAsia="ar-SA"/>
    </w:rPr>
  </w:style>
  <w:style w:type="paragraph" w:customStyle="1" w:styleId="xl65">
    <w:name w:val="xl65"/>
    <w:basedOn w:val="Normln"/>
    <w:rsid w:val="008D60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cs="Times New Roman"/>
      <w:color w:val="000000"/>
      <w:sz w:val="16"/>
      <w:szCs w:val="16"/>
      <w:lang w:eastAsia="cs-CZ"/>
    </w:rPr>
  </w:style>
  <w:style w:type="paragraph" w:customStyle="1" w:styleId="xl66">
    <w:name w:val="xl66"/>
    <w:basedOn w:val="Normln"/>
    <w:rsid w:val="008D60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cs="Times New Roman"/>
      <w:lang w:eastAsia="cs-CZ"/>
    </w:rPr>
  </w:style>
  <w:style w:type="paragraph" w:customStyle="1" w:styleId="xl67">
    <w:name w:val="xl67"/>
    <w:basedOn w:val="Normln"/>
    <w:rsid w:val="008D60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cs="Times New Roman"/>
      <w:lang w:eastAsia="cs-CZ"/>
    </w:rPr>
  </w:style>
  <w:style w:type="paragraph" w:customStyle="1" w:styleId="xl68">
    <w:name w:val="xl68"/>
    <w:basedOn w:val="Normln"/>
    <w:rsid w:val="008D600A"/>
    <w:pPr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Times New Roman"/>
      <w:b/>
      <w:bCs/>
      <w:color w:val="000000"/>
      <w:sz w:val="16"/>
      <w:szCs w:val="16"/>
      <w:lang w:eastAsia="cs-CZ"/>
    </w:rPr>
  </w:style>
  <w:style w:type="paragraph" w:customStyle="1" w:styleId="xl69">
    <w:name w:val="xl69"/>
    <w:basedOn w:val="Normln"/>
    <w:rsid w:val="008D600A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Times New Roman"/>
      <w:b/>
      <w:bCs/>
      <w:color w:val="000000"/>
      <w:sz w:val="16"/>
      <w:szCs w:val="16"/>
      <w:lang w:eastAsia="cs-CZ"/>
    </w:rPr>
  </w:style>
  <w:style w:type="paragraph" w:customStyle="1" w:styleId="xl70">
    <w:name w:val="xl70"/>
    <w:basedOn w:val="Normln"/>
    <w:rsid w:val="008D600A"/>
    <w:pPr>
      <w:pBdr>
        <w:top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Times New Roman"/>
      <w:b/>
      <w:bCs/>
      <w:color w:val="000000"/>
      <w:sz w:val="16"/>
      <w:szCs w:val="16"/>
      <w:lang w:eastAsia="cs-CZ"/>
    </w:rPr>
  </w:style>
  <w:style w:type="paragraph" w:customStyle="1" w:styleId="xl71">
    <w:name w:val="xl71"/>
    <w:basedOn w:val="Normln"/>
    <w:rsid w:val="008D600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Times New Roman"/>
      <w:b/>
      <w:bCs/>
      <w:color w:val="000000"/>
      <w:sz w:val="16"/>
      <w:szCs w:val="16"/>
      <w:lang w:eastAsia="cs-CZ"/>
    </w:rPr>
  </w:style>
  <w:style w:type="paragraph" w:customStyle="1" w:styleId="xl72">
    <w:name w:val="xl72"/>
    <w:basedOn w:val="Normln"/>
    <w:rsid w:val="008D600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Times New Roman"/>
      <w:b/>
      <w:bCs/>
      <w:color w:val="000000"/>
      <w:sz w:val="16"/>
      <w:szCs w:val="16"/>
      <w:lang w:eastAsia="cs-CZ"/>
    </w:rPr>
  </w:style>
  <w:style w:type="paragraph" w:customStyle="1" w:styleId="xl73">
    <w:name w:val="xl73"/>
    <w:basedOn w:val="Normln"/>
    <w:rsid w:val="008D600A"/>
    <w:pPr>
      <w:pBdr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Times New Roman"/>
      <w:b/>
      <w:bCs/>
      <w:color w:val="000000"/>
      <w:sz w:val="16"/>
      <w:szCs w:val="16"/>
      <w:lang w:eastAsia="cs-CZ"/>
    </w:rPr>
  </w:style>
  <w:style w:type="paragraph" w:customStyle="1" w:styleId="xl74">
    <w:name w:val="xl74"/>
    <w:basedOn w:val="Normln"/>
    <w:rsid w:val="008D600A"/>
    <w:pPr>
      <w:pBdr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Times New Roman"/>
      <w:b/>
      <w:bCs/>
      <w:color w:val="000000"/>
      <w:sz w:val="16"/>
      <w:szCs w:val="16"/>
      <w:lang w:eastAsia="cs-CZ"/>
    </w:rPr>
  </w:style>
  <w:style w:type="paragraph" w:customStyle="1" w:styleId="xl75">
    <w:name w:val="xl75"/>
    <w:basedOn w:val="Normln"/>
    <w:rsid w:val="008D600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cs="Times New Roman"/>
      <w:color w:val="000000"/>
      <w:sz w:val="16"/>
      <w:szCs w:val="16"/>
      <w:lang w:eastAsia="cs-CZ"/>
    </w:rPr>
  </w:style>
  <w:style w:type="paragraph" w:customStyle="1" w:styleId="xl76">
    <w:name w:val="xl76"/>
    <w:basedOn w:val="Normln"/>
    <w:rsid w:val="008D600A"/>
    <w:pPr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Times New Roman"/>
      <w:b/>
      <w:bCs/>
      <w:color w:val="000000"/>
      <w:sz w:val="16"/>
      <w:szCs w:val="16"/>
      <w:lang w:eastAsia="cs-CZ"/>
    </w:rPr>
  </w:style>
  <w:style w:type="paragraph" w:customStyle="1" w:styleId="xl77">
    <w:name w:val="xl77"/>
    <w:basedOn w:val="Normln"/>
    <w:rsid w:val="008D600A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Times New Roman"/>
      <w:b/>
      <w:bCs/>
      <w:color w:val="000000"/>
      <w:sz w:val="16"/>
      <w:szCs w:val="16"/>
      <w:lang w:eastAsia="cs-CZ"/>
    </w:rPr>
  </w:style>
  <w:style w:type="paragraph" w:customStyle="1" w:styleId="xl78">
    <w:name w:val="xl78"/>
    <w:basedOn w:val="Normln"/>
    <w:rsid w:val="008D600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Times New Roman"/>
      <w:b/>
      <w:bCs/>
      <w:color w:val="000000"/>
      <w:sz w:val="16"/>
      <w:szCs w:val="16"/>
      <w:lang w:eastAsia="cs-CZ"/>
    </w:rPr>
  </w:style>
  <w:style w:type="paragraph" w:customStyle="1" w:styleId="xl79">
    <w:name w:val="xl79"/>
    <w:basedOn w:val="Normln"/>
    <w:rsid w:val="008D600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Times New Roman"/>
      <w:b/>
      <w:bCs/>
      <w:color w:val="000000"/>
      <w:sz w:val="16"/>
      <w:szCs w:val="16"/>
      <w:lang w:eastAsia="cs-CZ"/>
    </w:rPr>
  </w:style>
  <w:style w:type="paragraph" w:customStyle="1" w:styleId="xl80">
    <w:name w:val="xl80"/>
    <w:basedOn w:val="Normln"/>
    <w:rsid w:val="008D600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cs="Times New Roman"/>
      <w:b/>
      <w:bCs/>
      <w:color w:val="000000"/>
      <w:sz w:val="16"/>
      <w:szCs w:val="16"/>
      <w:lang w:eastAsia="cs-CZ"/>
    </w:rPr>
  </w:style>
  <w:style w:type="paragraph" w:customStyle="1" w:styleId="xl81">
    <w:name w:val="xl81"/>
    <w:basedOn w:val="Normln"/>
    <w:rsid w:val="008D600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cs="Times New Roman"/>
      <w:b/>
      <w:bCs/>
      <w:color w:val="000000"/>
      <w:sz w:val="16"/>
      <w:szCs w:val="16"/>
      <w:lang w:eastAsia="cs-CZ"/>
    </w:rPr>
  </w:style>
  <w:style w:type="paragraph" w:customStyle="1" w:styleId="xl82">
    <w:name w:val="xl82"/>
    <w:basedOn w:val="Normln"/>
    <w:rsid w:val="008D600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cs="Times New Roman"/>
      <w:lang w:eastAsia="cs-CZ"/>
    </w:rPr>
  </w:style>
  <w:style w:type="paragraph" w:customStyle="1" w:styleId="xl83">
    <w:name w:val="xl83"/>
    <w:basedOn w:val="Normln"/>
    <w:rsid w:val="008D600A"/>
    <w:pPr>
      <w:pBdr>
        <w:top w:val="single" w:sz="8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Times New Roman"/>
      <w:b/>
      <w:bCs/>
      <w:color w:val="000000"/>
      <w:sz w:val="16"/>
      <w:szCs w:val="16"/>
      <w:lang w:eastAsia="cs-CZ"/>
    </w:rPr>
  </w:style>
  <w:style w:type="paragraph" w:customStyle="1" w:styleId="xl84">
    <w:name w:val="xl84"/>
    <w:basedOn w:val="Normln"/>
    <w:rsid w:val="008D600A"/>
    <w:pPr>
      <w:pBdr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Times New Roman"/>
      <w:b/>
      <w:bCs/>
      <w:color w:val="000000"/>
      <w:sz w:val="16"/>
      <w:szCs w:val="16"/>
      <w:lang w:eastAsia="cs-CZ"/>
    </w:rPr>
  </w:style>
  <w:style w:type="paragraph" w:customStyle="1" w:styleId="xl85">
    <w:name w:val="xl85"/>
    <w:basedOn w:val="Normln"/>
    <w:rsid w:val="008D600A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16"/>
      <w:szCs w:val="16"/>
      <w:lang w:eastAsia="cs-CZ"/>
    </w:rPr>
  </w:style>
  <w:style w:type="paragraph" w:customStyle="1" w:styleId="xl86">
    <w:name w:val="xl86"/>
    <w:basedOn w:val="Normln"/>
    <w:rsid w:val="008D600A"/>
    <w:pPr>
      <w:pBdr>
        <w:top w:val="single" w:sz="8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cs="Times New Roman"/>
      <w:b/>
      <w:bCs/>
      <w:color w:val="000000"/>
      <w:sz w:val="16"/>
      <w:szCs w:val="16"/>
      <w:lang w:eastAsia="cs-CZ"/>
    </w:rPr>
  </w:style>
  <w:style w:type="paragraph" w:customStyle="1" w:styleId="xl87">
    <w:name w:val="xl87"/>
    <w:basedOn w:val="Normln"/>
    <w:rsid w:val="008D600A"/>
    <w:pPr>
      <w:pBdr>
        <w:top w:val="single" w:sz="8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Times New Roman"/>
      <w:b/>
      <w:bCs/>
      <w:color w:val="000000"/>
      <w:sz w:val="16"/>
      <w:szCs w:val="16"/>
      <w:lang w:eastAsia="cs-CZ"/>
    </w:rPr>
  </w:style>
  <w:style w:type="paragraph" w:customStyle="1" w:styleId="xl88">
    <w:name w:val="xl88"/>
    <w:basedOn w:val="Normln"/>
    <w:rsid w:val="008D600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Times New Roman"/>
      <w:b/>
      <w:bCs/>
      <w:color w:val="000000"/>
      <w:sz w:val="16"/>
      <w:szCs w:val="16"/>
      <w:lang w:eastAsia="cs-CZ"/>
    </w:rPr>
  </w:style>
  <w:style w:type="paragraph" w:customStyle="1" w:styleId="xl89">
    <w:name w:val="xl89"/>
    <w:basedOn w:val="Normln"/>
    <w:rsid w:val="008D600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16"/>
      <w:szCs w:val="16"/>
      <w:lang w:eastAsia="cs-CZ"/>
    </w:rPr>
  </w:style>
  <w:style w:type="paragraph" w:customStyle="1" w:styleId="xl90">
    <w:name w:val="xl90"/>
    <w:basedOn w:val="Normln"/>
    <w:rsid w:val="008D600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cs="Times New Roman"/>
      <w:color w:val="000000"/>
      <w:sz w:val="16"/>
      <w:szCs w:val="16"/>
      <w:lang w:eastAsia="cs-CZ"/>
    </w:rPr>
  </w:style>
  <w:style w:type="paragraph" w:customStyle="1" w:styleId="xl91">
    <w:name w:val="xl91"/>
    <w:basedOn w:val="Normln"/>
    <w:rsid w:val="008D600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cs="Times New Roman"/>
      <w:color w:val="000000"/>
      <w:sz w:val="16"/>
      <w:szCs w:val="16"/>
      <w:lang w:eastAsia="cs-CZ"/>
    </w:rPr>
  </w:style>
  <w:style w:type="paragraph" w:customStyle="1" w:styleId="xl92">
    <w:name w:val="xl92"/>
    <w:basedOn w:val="Normln"/>
    <w:rsid w:val="008D600A"/>
    <w:pPr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Times New Roman"/>
      <w:b/>
      <w:bCs/>
      <w:color w:val="000000"/>
      <w:sz w:val="16"/>
      <w:szCs w:val="16"/>
      <w:lang w:eastAsia="cs-CZ"/>
    </w:rPr>
  </w:style>
  <w:style w:type="paragraph" w:customStyle="1" w:styleId="xl93">
    <w:name w:val="xl93"/>
    <w:basedOn w:val="Normln"/>
    <w:rsid w:val="008D600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cs="Times New Roman"/>
      <w:color w:val="000000"/>
      <w:sz w:val="16"/>
      <w:szCs w:val="16"/>
      <w:lang w:eastAsia="cs-CZ"/>
    </w:rPr>
  </w:style>
  <w:style w:type="paragraph" w:customStyle="1" w:styleId="xl94">
    <w:name w:val="xl94"/>
    <w:basedOn w:val="Normln"/>
    <w:rsid w:val="008D600A"/>
    <w:pPr>
      <w:pBdr>
        <w:top w:val="single" w:sz="8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16"/>
      <w:szCs w:val="16"/>
      <w:lang w:eastAsia="cs-CZ"/>
    </w:rPr>
  </w:style>
  <w:style w:type="paragraph" w:customStyle="1" w:styleId="xl95">
    <w:name w:val="xl95"/>
    <w:basedOn w:val="Normln"/>
    <w:rsid w:val="008D600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16"/>
      <w:szCs w:val="16"/>
      <w:lang w:eastAsia="cs-CZ"/>
    </w:rPr>
  </w:style>
  <w:style w:type="paragraph" w:customStyle="1" w:styleId="xl96">
    <w:name w:val="xl96"/>
    <w:basedOn w:val="Normln"/>
    <w:rsid w:val="008D600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cs="Times New Roman"/>
      <w:lang w:eastAsia="cs-CZ"/>
    </w:rPr>
  </w:style>
  <w:style w:type="paragraph" w:customStyle="1" w:styleId="xl97">
    <w:name w:val="xl97"/>
    <w:basedOn w:val="Normln"/>
    <w:rsid w:val="008D600A"/>
    <w:pPr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Times New Roman"/>
      <w:b/>
      <w:bCs/>
      <w:color w:val="000000"/>
      <w:sz w:val="16"/>
      <w:szCs w:val="16"/>
      <w:lang w:eastAsia="cs-CZ"/>
    </w:rPr>
  </w:style>
  <w:style w:type="paragraph" w:customStyle="1" w:styleId="xl98">
    <w:name w:val="xl98"/>
    <w:basedOn w:val="Normln"/>
    <w:rsid w:val="008D600A"/>
    <w:pPr>
      <w:pBdr>
        <w:top w:val="single" w:sz="4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16"/>
      <w:szCs w:val="16"/>
      <w:lang w:eastAsia="cs-CZ"/>
    </w:rPr>
  </w:style>
  <w:style w:type="paragraph" w:customStyle="1" w:styleId="xl99">
    <w:name w:val="xl99"/>
    <w:basedOn w:val="Normln"/>
    <w:rsid w:val="008D600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16"/>
      <w:szCs w:val="16"/>
      <w:lang w:eastAsia="cs-CZ"/>
    </w:rPr>
  </w:style>
  <w:style w:type="paragraph" w:customStyle="1" w:styleId="xl100">
    <w:name w:val="xl100"/>
    <w:basedOn w:val="Normln"/>
    <w:rsid w:val="008D600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cs="Times New Roman"/>
      <w:lang w:eastAsia="cs-CZ"/>
    </w:rPr>
  </w:style>
  <w:style w:type="paragraph" w:customStyle="1" w:styleId="xl101">
    <w:name w:val="xl101"/>
    <w:basedOn w:val="Normln"/>
    <w:rsid w:val="008D600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cs="Times New Roman"/>
      <w:lang w:eastAsia="cs-CZ"/>
    </w:rPr>
  </w:style>
  <w:style w:type="paragraph" w:customStyle="1" w:styleId="xl102">
    <w:name w:val="xl102"/>
    <w:basedOn w:val="Normln"/>
    <w:rsid w:val="008D600A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16"/>
      <w:szCs w:val="16"/>
      <w:lang w:eastAsia="cs-CZ"/>
    </w:rPr>
  </w:style>
  <w:style w:type="paragraph" w:customStyle="1" w:styleId="xl103">
    <w:name w:val="xl103"/>
    <w:basedOn w:val="Normln"/>
    <w:rsid w:val="008D600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16"/>
      <w:szCs w:val="16"/>
      <w:lang w:eastAsia="cs-CZ"/>
    </w:rPr>
  </w:style>
  <w:style w:type="paragraph" w:customStyle="1" w:styleId="xl104">
    <w:name w:val="xl104"/>
    <w:basedOn w:val="Normln"/>
    <w:rsid w:val="008D600A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16"/>
      <w:szCs w:val="16"/>
      <w:lang w:eastAsia="cs-CZ"/>
    </w:rPr>
  </w:style>
  <w:style w:type="paragraph" w:customStyle="1" w:styleId="xl105">
    <w:name w:val="xl105"/>
    <w:basedOn w:val="Normln"/>
    <w:rsid w:val="008D600A"/>
    <w:pPr>
      <w:pBdr>
        <w:top w:val="single" w:sz="8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16"/>
      <w:szCs w:val="16"/>
      <w:lang w:eastAsia="cs-CZ"/>
    </w:rPr>
  </w:style>
  <w:style w:type="paragraph" w:customStyle="1" w:styleId="xl106">
    <w:name w:val="xl106"/>
    <w:basedOn w:val="Normln"/>
    <w:rsid w:val="008D600A"/>
    <w:pPr>
      <w:pBdr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16"/>
      <w:szCs w:val="16"/>
      <w:lang w:eastAsia="cs-CZ"/>
    </w:rPr>
  </w:style>
  <w:style w:type="paragraph" w:customStyle="1" w:styleId="xl107">
    <w:name w:val="xl107"/>
    <w:basedOn w:val="Normln"/>
    <w:rsid w:val="008D600A"/>
    <w:pPr>
      <w:pBdr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16"/>
      <w:szCs w:val="16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1F219F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1F219F"/>
    <w:rPr>
      <w:rFonts w:cs="Calibri"/>
      <w:lang w:eastAsia="ar-SA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677CB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677CB7"/>
    <w:rPr>
      <w:rFonts w:cs="Calibri"/>
      <w:lang w:eastAsia="ar-SA"/>
    </w:rPr>
  </w:style>
  <w:style w:type="paragraph" w:customStyle="1" w:styleId="Import5">
    <w:name w:val="Import 5"/>
    <w:basedOn w:val="Normln"/>
    <w:rsid w:val="00F204B7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 w:val="0"/>
      <w:autoSpaceDE w:val="0"/>
      <w:autoSpaceDN w:val="0"/>
      <w:adjustRightInd w:val="0"/>
      <w:ind w:hanging="288"/>
    </w:pPr>
    <w:rPr>
      <w:rFonts w:ascii="Courier New" w:hAnsi="Courier New" w:cs="Courier New"/>
      <w:sz w:val="24"/>
      <w:szCs w:val="24"/>
      <w:lang w:eastAsia="cs-CZ"/>
    </w:rPr>
  </w:style>
  <w:style w:type="paragraph" w:customStyle="1" w:styleId="Import3">
    <w:name w:val="Import 3"/>
    <w:basedOn w:val="Normln"/>
    <w:rsid w:val="00F204B7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 w:val="0"/>
      <w:autoSpaceDE w:val="0"/>
      <w:autoSpaceDN w:val="0"/>
      <w:adjustRightInd w:val="0"/>
    </w:pPr>
    <w:rPr>
      <w:rFonts w:ascii="Courier New" w:hAnsi="Courier New" w:cs="Courier New"/>
      <w:sz w:val="24"/>
      <w:szCs w:val="24"/>
      <w:lang w:eastAsia="cs-CZ"/>
    </w:rPr>
  </w:style>
  <w:style w:type="paragraph" w:customStyle="1" w:styleId="Import16">
    <w:name w:val="Import 16"/>
    <w:basedOn w:val="Normln"/>
    <w:rsid w:val="00F204B7"/>
    <w:pPr>
      <w:widowControl w:val="0"/>
      <w:tabs>
        <w:tab w:val="left" w:pos="864"/>
      </w:tabs>
      <w:suppressAutoHyphens w:val="0"/>
      <w:autoSpaceDE w:val="0"/>
      <w:autoSpaceDN w:val="0"/>
      <w:adjustRightInd w:val="0"/>
      <w:ind w:hanging="144"/>
    </w:pPr>
    <w:rPr>
      <w:rFonts w:ascii="Courier New" w:hAnsi="Courier New" w:cs="Courier New"/>
      <w:sz w:val="24"/>
      <w:szCs w:val="24"/>
      <w:lang w:eastAsia="cs-CZ"/>
    </w:rPr>
  </w:style>
  <w:style w:type="paragraph" w:customStyle="1" w:styleId="OdstavecSmlouvy">
    <w:name w:val="OdstavecSmlouvy"/>
    <w:basedOn w:val="Normln"/>
    <w:rsid w:val="00F204B7"/>
    <w:pPr>
      <w:keepLines/>
      <w:tabs>
        <w:tab w:val="left" w:pos="426"/>
        <w:tab w:val="left" w:pos="1701"/>
      </w:tabs>
      <w:suppressAutoHyphens w:val="0"/>
      <w:spacing w:after="120"/>
      <w:jc w:val="both"/>
    </w:pPr>
    <w:rPr>
      <w:rFonts w:cs="Times New Roman"/>
      <w:sz w:val="24"/>
      <w:lang w:eastAsia="cs-CZ"/>
    </w:rPr>
  </w:style>
  <w:style w:type="paragraph" w:customStyle="1" w:styleId="Automatickopravy">
    <w:name w:val="Automatické opravy"/>
    <w:uiPriority w:val="99"/>
    <w:rsid w:val="00F204B7"/>
    <w:pPr>
      <w:suppressAutoHyphens/>
    </w:pPr>
    <w:rPr>
      <w:sz w:val="24"/>
      <w:szCs w:val="24"/>
      <w:lang w:eastAsia="ar-SA"/>
    </w:rPr>
  </w:style>
  <w:style w:type="character" w:customStyle="1" w:styleId="Zkladntext0">
    <w:name w:val="Základní text_"/>
    <w:link w:val="Zkladntext3"/>
    <w:rsid w:val="00ED17B4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Zkladntext3">
    <w:name w:val="Základní text3"/>
    <w:basedOn w:val="Normln"/>
    <w:link w:val="Zkladntext0"/>
    <w:rsid w:val="00ED17B4"/>
    <w:pPr>
      <w:widowControl w:val="0"/>
      <w:shd w:val="clear" w:color="auto" w:fill="FFFFFF"/>
      <w:suppressAutoHyphens w:val="0"/>
      <w:spacing w:after="60" w:line="0" w:lineRule="atLeast"/>
      <w:ind w:hanging="660"/>
    </w:pPr>
    <w:rPr>
      <w:rFonts w:ascii="Tahoma" w:eastAsia="Tahoma" w:hAnsi="Tahoma" w:cs="Tahoma"/>
      <w:sz w:val="19"/>
      <w:szCs w:val="19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D37FB"/>
    <w:rPr>
      <w:rFonts w:asciiTheme="majorHAnsi" w:eastAsiaTheme="majorEastAsia" w:hAnsiTheme="majorHAnsi" w:cstheme="majorBidi"/>
      <w:b/>
      <w:bCs/>
      <w:i/>
      <w:iCs/>
      <w:color w:val="5B9BD5" w:themeColor="accent1"/>
      <w:lang w:eastAsia="ar-SA"/>
    </w:rPr>
  </w:style>
  <w:style w:type="paragraph" w:customStyle="1" w:styleId="slolnkuSmlouvy">
    <w:name w:val="ČísloČlánkuSmlouvy"/>
    <w:basedOn w:val="Normln"/>
    <w:next w:val="Normln"/>
    <w:rsid w:val="008D37FB"/>
    <w:pPr>
      <w:keepNext/>
      <w:suppressAutoHyphens w:val="0"/>
      <w:spacing w:before="240"/>
      <w:jc w:val="center"/>
    </w:pPr>
    <w:rPr>
      <w:rFonts w:cs="Times New Roman"/>
      <w:b/>
      <w:sz w:val="24"/>
      <w:lang w:eastAsia="cs-CZ"/>
    </w:rPr>
  </w:style>
  <w:style w:type="paragraph" w:customStyle="1" w:styleId="Default">
    <w:name w:val="Default"/>
    <w:rsid w:val="001E6A0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mlouva-slo">
    <w:name w:val="Smlouva-číslo"/>
    <w:basedOn w:val="Normln"/>
    <w:rsid w:val="001E6A0F"/>
    <w:pPr>
      <w:numPr>
        <w:numId w:val="23"/>
      </w:numPr>
      <w:spacing w:before="120" w:line="240" w:lineRule="atLeast"/>
      <w:jc w:val="both"/>
    </w:pPr>
    <w:rPr>
      <w:rFonts w:ascii="Tahoma" w:hAnsi="Tahoma" w:cs="Tahoma"/>
      <w:sz w:val="24"/>
      <w:szCs w:val="24"/>
    </w:rPr>
  </w:style>
  <w:style w:type="paragraph" w:styleId="Bezmezer">
    <w:name w:val="No Spacing"/>
    <w:uiPriority w:val="1"/>
    <w:qFormat/>
    <w:rsid w:val="001E6A0F"/>
    <w:pPr>
      <w:widowControl w:val="0"/>
    </w:pPr>
    <w:rPr>
      <w:snapToGrid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8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0ED174-3821-4EAF-B553-F20D25BBD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371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vzájemné spolupráci</vt:lpstr>
    </vt:vector>
  </TitlesOfParts>
  <Company>Hewlett-Packard Company</Company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vzájemné spolupráci</dc:title>
  <dc:creator>New Dimension</dc:creator>
  <cp:lastModifiedBy>zdenka.murasova</cp:lastModifiedBy>
  <cp:revision>17</cp:revision>
  <cp:lastPrinted>2019-02-19T09:57:00Z</cp:lastPrinted>
  <dcterms:created xsi:type="dcterms:W3CDTF">2019-02-15T12:06:00Z</dcterms:created>
  <dcterms:modified xsi:type="dcterms:W3CDTF">2021-05-24T08:07:00Z</dcterms:modified>
</cp:coreProperties>
</file>