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0393" w:rsidRPr="00892431" w:rsidRDefault="002F0393" w:rsidP="00DE3BCE">
      <w:pPr>
        <w:pStyle w:val="Nadpis3"/>
        <w:tabs>
          <w:tab w:val="clear" w:pos="720"/>
        </w:tabs>
        <w:spacing w:before="0" w:after="0"/>
        <w:ind w:left="0" w:firstLine="0"/>
        <w:jc w:val="center"/>
        <w:rPr>
          <w:rFonts w:ascii="Verdana" w:hAnsi="Verdana" w:cs="Times New Roman"/>
          <w:sz w:val="24"/>
          <w:szCs w:val="24"/>
        </w:rPr>
      </w:pPr>
      <w:r w:rsidRPr="00892431">
        <w:rPr>
          <w:rFonts w:ascii="Verdana" w:hAnsi="Verdana" w:cs="Times New Roman"/>
          <w:sz w:val="24"/>
          <w:szCs w:val="24"/>
        </w:rPr>
        <w:t xml:space="preserve">Dodatek číslo </w:t>
      </w:r>
      <w:r w:rsidR="00901144">
        <w:rPr>
          <w:rFonts w:ascii="Verdana" w:hAnsi="Verdana" w:cs="Times New Roman"/>
          <w:sz w:val="24"/>
          <w:szCs w:val="24"/>
        </w:rPr>
        <w:t>1</w:t>
      </w:r>
    </w:p>
    <w:p w:rsidR="00F540DB" w:rsidRPr="00892431" w:rsidRDefault="00F540DB" w:rsidP="00843C20">
      <w:pPr>
        <w:jc w:val="center"/>
        <w:rPr>
          <w:rFonts w:ascii="Verdana" w:hAnsi="Verdana"/>
          <w:b/>
          <w:bCs/>
        </w:rPr>
      </w:pPr>
      <w:r w:rsidRPr="00892431">
        <w:rPr>
          <w:rFonts w:ascii="Verdana" w:hAnsi="Verdana"/>
          <w:b/>
          <w:bCs/>
        </w:rPr>
        <w:t xml:space="preserve">ke Smlouvě o </w:t>
      </w:r>
      <w:r w:rsidR="00843C20">
        <w:rPr>
          <w:rFonts w:ascii="Verdana" w:hAnsi="Verdana"/>
          <w:b/>
          <w:bCs/>
        </w:rPr>
        <w:t>výpůj</w:t>
      </w:r>
      <w:r w:rsidR="00C26419">
        <w:rPr>
          <w:rFonts w:ascii="Verdana" w:hAnsi="Verdana"/>
          <w:b/>
          <w:bCs/>
        </w:rPr>
        <w:t>č</w:t>
      </w:r>
      <w:r w:rsidR="00843C20">
        <w:rPr>
          <w:rFonts w:ascii="Verdana" w:hAnsi="Verdana"/>
          <w:b/>
          <w:bCs/>
        </w:rPr>
        <w:t>ce</w:t>
      </w:r>
      <w:r w:rsidR="003B0F63">
        <w:rPr>
          <w:rFonts w:ascii="Verdana" w:hAnsi="Verdana"/>
          <w:b/>
          <w:bCs/>
        </w:rPr>
        <w:t xml:space="preserve"> SML 378/010/2020</w:t>
      </w:r>
    </w:p>
    <w:p w:rsidR="00F540DB" w:rsidRPr="00892431" w:rsidRDefault="00843C20" w:rsidP="00F540D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  <w:r w:rsidR="00901144">
        <w:rPr>
          <w:rFonts w:ascii="Verdana" w:hAnsi="Verdana"/>
          <w:b/>
          <w:bCs/>
        </w:rPr>
        <w:t>14</w:t>
      </w:r>
      <w:r w:rsidR="00505A5D" w:rsidRPr="00892431">
        <w:rPr>
          <w:rFonts w:ascii="Verdana" w:hAnsi="Verdana"/>
          <w:b/>
          <w:bCs/>
        </w:rPr>
        <w:t>/</w:t>
      </w:r>
      <w:r w:rsidR="00901144">
        <w:rPr>
          <w:rFonts w:ascii="Verdana" w:hAnsi="Verdana"/>
          <w:b/>
          <w:bCs/>
        </w:rPr>
        <w:t>2020</w:t>
      </w:r>
    </w:p>
    <w:p w:rsidR="00A95C9E" w:rsidRPr="00892431" w:rsidRDefault="00A95C9E" w:rsidP="00DE3BCE">
      <w:pPr>
        <w:jc w:val="center"/>
        <w:rPr>
          <w:rFonts w:ascii="Verdana" w:hAnsi="Verdana"/>
          <w:b/>
          <w:sz w:val="18"/>
          <w:szCs w:val="18"/>
        </w:rPr>
      </w:pPr>
    </w:p>
    <w:p w:rsidR="00626708" w:rsidRPr="00892431" w:rsidRDefault="002F0393" w:rsidP="00DE3BCE">
      <w:pPr>
        <w:jc w:val="center"/>
        <w:rPr>
          <w:rFonts w:ascii="Verdana" w:hAnsi="Verdana"/>
          <w:sz w:val="18"/>
          <w:szCs w:val="18"/>
        </w:rPr>
      </w:pPr>
      <w:r w:rsidRPr="00892431">
        <w:rPr>
          <w:rFonts w:ascii="Verdana" w:hAnsi="Verdana"/>
          <w:sz w:val="18"/>
          <w:szCs w:val="18"/>
        </w:rPr>
        <w:t xml:space="preserve">sjednaný </w:t>
      </w:r>
      <w:r w:rsidR="00626708" w:rsidRPr="00892431">
        <w:rPr>
          <w:rFonts w:ascii="Verdana" w:hAnsi="Verdana"/>
          <w:sz w:val="18"/>
          <w:szCs w:val="18"/>
        </w:rPr>
        <w:t>mezi</w:t>
      </w:r>
    </w:p>
    <w:p w:rsidR="00626708" w:rsidRPr="00892431" w:rsidRDefault="00626708" w:rsidP="00DE3BCE">
      <w:pPr>
        <w:jc w:val="center"/>
        <w:rPr>
          <w:rFonts w:ascii="Verdana" w:hAnsi="Verdana"/>
          <w:sz w:val="18"/>
          <w:szCs w:val="18"/>
        </w:rPr>
      </w:pPr>
    </w:p>
    <w:p w:rsidR="00626708" w:rsidRPr="00892431" w:rsidRDefault="00626708" w:rsidP="00DE3BCE">
      <w:pPr>
        <w:rPr>
          <w:rFonts w:ascii="Verdana" w:hAnsi="Verdana"/>
          <w:sz w:val="18"/>
          <w:szCs w:val="18"/>
        </w:rPr>
      </w:pPr>
      <w:r w:rsidRPr="00892431">
        <w:rPr>
          <w:rFonts w:ascii="Verdana" w:hAnsi="Verdana"/>
          <w:sz w:val="18"/>
          <w:szCs w:val="18"/>
        </w:rPr>
        <w:t>půjčitelem:</w:t>
      </w:r>
    </w:p>
    <w:p w:rsidR="00FE38E4" w:rsidRPr="00FE38E4" w:rsidRDefault="00FE38E4" w:rsidP="00FE38E4">
      <w:pPr>
        <w:rPr>
          <w:rFonts w:ascii="Verdana" w:hAnsi="Verdana" w:cs="Arial"/>
          <w:bCs/>
          <w:sz w:val="18"/>
          <w:szCs w:val="18"/>
        </w:rPr>
      </w:pPr>
      <w:r w:rsidRPr="00FE38E4">
        <w:rPr>
          <w:rFonts w:ascii="Verdana" w:hAnsi="Verdana" w:cs="Arial"/>
          <w:b/>
          <w:bCs/>
          <w:sz w:val="18"/>
          <w:szCs w:val="18"/>
        </w:rPr>
        <w:t>Národní zemědělské muzeum, s. p. o.</w:t>
      </w:r>
      <w:r w:rsidRPr="00FE38E4">
        <w:rPr>
          <w:rFonts w:ascii="Verdana" w:hAnsi="Verdana" w:cs="Arial"/>
          <w:bCs/>
          <w:sz w:val="18"/>
          <w:szCs w:val="18"/>
        </w:rPr>
        <w:t>, Kostelní 1300/44, 170 00  Praha 7, IČ: 750 75 741</w:t>
      </w:r>
    </w:p>
    <w:p w:rsidR="00FE38E4" w:rsidRPr="00FE38E4" w:rsidRDefault="00FE38E4" w:rsidP="00FE38E4">
      <w:pPr>
        <w:rPr>
          <w:rFonts w:ascii="Verdana" w:hAnsi="Verdana" w:cs="Arial"/>
          <w:b/>
          <w:bCs/>
          <w:sz w:val="4"/>
          <w:szCs w:val="4"/>
        </w:rPr>
      </w:pPr>
    </w:p>
    <w:p w:rsidR="00FE38E4" w:rsidRPr="00FE38E4" w:rsidRDefault="00FE38E4" w:rsidP="001C07B1">
      <w:pPr>
        <w:jc w:val="both"/>
        <w:rPr>
          <w:rFonts w:ascii="Verdana" w:hAnsi="Verdana" w:cs="Arial"/>
          <w:bCs/>
          <w:spacing w:val="-4"/>
          <w:sz w:val="16"/>
          <w:szCs w:val="16"/>
        </w:rPr>
      </w:pPr>
      <w:r w:rsidRPr="00FE38E4">
        <w:rPr>
          <w:rFonts w:ascii="Verdana" w:hAnsi="Verdana" w:cs="Arial"/>
          <w:bCs/>
          <w:spacing w:val="-4"/>
          <w:sz w:val="16"/>
          <w:szCs w:val="16"/>
        </w:rPr>
        <w:t>Organizace je zřízena Ministerstvem zemědělství ČR a je oprávněna nakládat s majetkem státu dle zřizovací listiny a zákona číslo 219/2000 Sb., o majetku České republiky a jejím vystupování v právních vztazích, ve znění pozdějších předpisů.</w:t>
      </w:r>
    </w:p>
    <w:p w:rsidR="00FE38E4" w:rsidRPr="00FE38E4" w:rsidRDefault="00FE38E4" w:rsidP="00FE38E4">
      <w:pPr>
        <w:rPr>
          <w:rFonts w:ascii="Verdana" w:hAnsi="Verdana" w:cs="Arial"/>
          <w:b/>
          <w:bCs/>
          <w:sz w:val="4"/>
          <w:szCs w:val="4"/>
        </w:rPr>
      </w:pPr>
    </w:p>
    <w:p w:rsidR="008B2617" w:rsidRPr="00B71557" w:rsidRDefault="008B2617" w:rsidP="008B2617">
      <w:pPr>
        <w:rPr>
          <w:rFonts w:ascii="Verdana" w:hAnsi="Verdana" w:cs="Arial"/>
          <w:bCs/>
          <w:i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Zastoupené: </w:t>
      </w:r>
      <w:r w:rsidR="00B71557">
        <w:rPr>
          <w:rFonts w:ascii="Verdana" w:hAnsi="Verdana" w:cs="Arial"/>
          <w:bCs/>
          <w:i/>
          <w:sz w:val="18"/>
          <w:szCs w:val="18"/>
        </w:rPr>
        <w:t>XXX</w:t>
      </w:r>
    </w:p>
    <w:p w:rsidR="00FE38E4" w:rsidRPr="00FE38E4" w:rsidRDefault="00FE38E4" w:rsidP="00FE38E4">
      <w:pPr>
        <w:rPr>
          <w:rFonts w:ascii="Verdana" w:hAnsi="Verdana" w:cs="Arial"/>
          <w:b/>
          <w:bCs/>
          <w:sz w:val="10"/>
          <w:szCs w:val="10"/>
        </w:rPr>
      </w:pPr>
    </w:p>
    <w:p w:rsidR="00FE38E4" w:rsidRPr="00FE38E4" w:rsidRDefault="00FE38E4" w:rsidP="00FE38E4">
      <w:pPr>
        <w:rPr>
          <w:rFonts w:ascii="Verdana" w:hAnsi="Verdana" w:cs="Arial"/>
          <w:bCs/>
          <w:sz w:val="18"/>
          <w:szCs w:val="18"/>
        </w:rPr>
      </w:pPr>
      <w:r w:rsidRPr="00FE38E4">
        <w:rPr>
          <w:rFonts w:ascii="Verdana" w:hAnsi="Verdana" w:cs="Arial"/>
          <w:bCs/>
          <w:sz w:val="18"/>
          <w:szCs w:val="18"/>
        </w:rPr>
        <w:t>a zmocněným zástupcem k jednání o věcném plnění předmětu smlouvy:</w:t>
      </w:r>
    </w:p>
    <w:p w:rsidR="00FE38E4" w:rsidRPr="00901144" w:rsidRDefault="00B71557" w:rsidP="00FE38E4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:rsidR="00C26419" w:rsidRPr="00964CD0" w:rsidRDefault="00C26419" w:rsidP="00C26419">
      <w:pPr>
        <w:rPr>
          <w:rFonts w:ascii="Verdana" w:hAnsi="Verdana" w:cs="Arial"/>
          <w:sz w:val="10"/>
          <w:szCs w:val="10"/>
        </w:rPr>
      </w:pPr>
    </w:p>
    <w:p w:rsidR="00C26419" w:rsidRPr="004B2D4C" w:rsidRDefault="00C26419" w:rsidP="00C2641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(d</w:t>
      </w:r>
      <w:r w:rsidRPr="004B2D4C">
        <w:rPr>
          <w:rFonts w:ascii="Verdana" w:hAnsi="Verdana" w:cs="Arial"/>
          <w:sz w:val="18"/>
          <w:szCs w:val="18"/>
        </w:rPr>
        <w:t xml:space="preserve">ále také jako </w:t>
      </w:r>
      <w:r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NZM</w:t>
      </w:r>
      <w:r>
        <w:rPr>
          <w:rFonts w:ascii="Verdana" w:hAnsi="Verdana" w:cs="Arial"/>
          <w:sz w:val="18"/>
          <w:szCs w:val="18"/>
        </w:rPr>
        <w:t>"</w:t>
      </w:r>
      <w:r w:rsidRPr="004B2D4C">
        <w:rPr>
          <w:rFonts w:ascii="Verdana" w:hAnsi="Verdana" w:cs="Arial"/>
          <w:sz w:val="18"/>
          <w:szCs w:val="18"/>
        </w:rPr>
        <w:t>)</w:t>
      </w:r>
    </w:p>
    <w:p w:rsidR="00A95C9E" w:rsidRPr="00892431" w:rsidRDefault="00A95C9E" w:rsidP="00FE38E4">
      <w:pPr>
        <w:rPr>
          <w:rFonts w:ascii="Verdana" w:hAnsi="Verdana" w:cs="Arial"/>
          <w:sz w:val="18"/>
          <w:szCs w:val="18"/>
        </w:rPr>
      </w:pPr>
    </w:p>
    <w:p w:rsidR="00123FCE" w:rsidRPr="00892431" w:rsidRDefault="00123FCE" w:rsidP="00123FCE">
      <w:pPr>
        <w:rPr>
          <w:rFonts w:ascii="Verdana" w:hAnsi="Verdana" w:cs="Arial"/>
          <w:sz w:val="18"/>
          <w:szCs w:val="18"/>
        </w:rPr>
      </w:pPr>
      <w:r w:rsidRPr="00892431">
        <w:rPr>
          <w:rFonts w:ascii="Verdana" w:hAnsi="Verdana" w:cs="Arial"/>
          <w:sz w:val="18"/>
          <w:szCs w:val="18"/>
        </w:rPr>
        <w:t>a</w:t>
      </w:r>
    </w:p>
    <w:p w:rsidR="00A95C9E" w:rsidRPr="00892431" w:rsidRDefault="00A95C9E" w:rsidP="00123FCE">
      <w:pPr>
        <w:rPr>
          <w:rFonts w:ascii="Verdana" w:hAnsi="Verdana" w:cs="Arial"/>
          <w:sz w:val="18"/>
          <w:szCs w:val="18"/>
        </w:rPr>
      </w:pPr>
    </w:p>
    <w:p w:rsidR="00843C20" w:rsidRDefault="00843C20" w:rsidP="00123FC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vypůjčitelem:</w:t>
      </w:r>
    </w:p>
    <w:p w:rsidR="00123FCE" w:rsidRPr="00892431" w:rsidRDefault="00901144" w:rsidP="00123FCE">
      <w:pPr>
        <w:rPr>
          <w:rFonts w:ascii="Verdana" w:hAnsi="Verdana" w:cs="Arial"/>
          <w:sz w:val="18"/>
          <w:szCs w:val="18"/>
        </w:rPr>
      </w:pPr>
      <w:r w:rsidRPr="00901144">
        <w:rPr>
          <w:rFonts w:ascii="Verdana" w:hAnsi="Verdana" w:cs="Arial"/>
          <w:b/>
          <w:sz w:val="18"/>
          <w:szCs w:val="18"/>
        </w:rPr>
        <w:t>Národní památkový ústav</w:t>
      </w:r>
      <w:r>
        <w:rPr>
          <w:rFonts w:ascii="Verdana" w:hAnsi="Verdana" w:cs="Arial"/>
          <w:sz w:val="18"/>
          <w:szCs w:val="18"/>
        </w:rPr>
        <w:t>, IČO: 75032333 Valdštejnské náměstí 3, 118 01 Praha 1</w:t>
      </w:r>
      <w:r w:rsidR="00996B1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-</w:t>
      </w:r>
      <w:r w:rsidR="00996B1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Malá Strana, zástupce </w:t>
      </w:r>
      <w:r w:rsidR="00B71557">
        <w:rPr>
          <w:rFonts w:ascii="Verdana" w:hAnsi="Verdana" w:cs="Arial"/>
          <w:bCs/>
          <w:i/>
          <w:sz w:val="18"/>
          <w:szCs w:val="18"/>
        </w:rPr>
        <w:t>XXX</w:t>
      </w:r>
    </w:p>
    <w:p w:rsidR="00123FCE" w:rsidRPr="00892431" w:rsidRDefault="00123FCE" w:rsidP="00123FCE">
      <w:pPr>
        <w:rPr>
          <w:rFonts w:ascii="Verdana" w:hAnsi="Verdana" w:cs="Arial"/>
          <w:sz w:val="18"/>
          <w:szCs w:val="18"/>
        </w:rPr>
      </w:pPr>
    </w:p>
    <w:p w:rsidR="00123FCE" w:rsidRPr="00892431" w:rsidRDefault="00A95C9E" w:rsidP="00123FCE">
      <w:pPr>
        <w:rPr>
          <w:rFonts w:ascii="Verdana" w:hAnsi="Verdana" w:cs="Arial"/>
          <w:sz w:val="18"/>
          <w:szCs w:val="18"/>
        </w:rPr>
      </w:pPr>
      <w:r w:rsidRPr="00892431">
        <w:rPr>
          <w:rFonts w:ascii="Verdana" w:hAnsi="Verdana" w:cs="Arial"/>
          <w:sz w:val="18"/>
          <w:szCs w:val="18"/>
        </w:rPr>
        <w:t xml:space="preserve">a </w:t>
      </w:r>
      <w:r w:rsidR="00123FCE" w:rsidRPr="00892431">
        <w:rPr>
          <w:rFonts w:ascii="Verdana" w:hAnsi="Verdana" w:cs="Arial"/>
          <w:sz w:val="18"/>
          <w:szCs w:val="18"/>
        </w:rPr>
        <w:t>zmocněným zástupcem k jednání o věcném plnění předmětu smlouvy:</w:t>
      </w:r>
    </w:p>
    <w:p w:rsidR="00123FCE" w:rsidRPr="00892431" w:rsidRDefault="00B71557" w:rsidP="00123FCE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:rsidR="009243BA" w:rsidRPr="00892431" w:rsidRDefault="009243BA" w:rsidP="00626708">
      <w:pPr>
        <w:rPr>
          <w:rFonts w:ascii="Verdana" w:hAnsi="Verdana"/>
          <w:sz w:val="18"/>
          <w:szCs w:val="18"/>
        </w:rPr>
      </w:pPr>
    </w:p>
    <w:p w:rsidR="00626708" w:rsidRPr="00892431" w:rsidRDefault="00626708" w:rsidP="003B7543">
      <w:pPr>
        <w:pStyle w:val="Nadpis2"/>
        <w:tabs>
          <w:tab w:val="clear" w:pos="576"/>
        </w:tabs>
        <w:ind w:left="0" w:firstLine="0"/>
        <w:jc w:val="center"/>
        <w:rPr>
          <w:rFonts w:ascii="Verdana" w:hAnsi="Verdana"/>
          <w:sz w:val="18"/>
          <w:szCs w:val="18"/>
        </w:rPr>
      </w:pPr>
      <w:r w:rsidRPr="00892431">
        <w:rPr>
          <w:rFonts w:ascii="Verdana" w:hAnsi="Verdana"/>
          <w:sz w:val="18"/>
          <w:szCs w:val="18"/>
        </w:rPr>
        <w:t xml:space="preserve">I. </w:t>
      </w:r>
    </w:p>
    <w:p w:rsidR="00843C20" w:rsidRDefault="00843C20" w:rsidP="00122AA9">
      <w:pPr>
        <w:numPr>
          <w:ilvl w:val="0"/>
          <w:numId w:val="4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Půjčitel a vypůjčitel uzavřeli </w:t>
      </w:r>
      <w:r w:rsidRPr="00901144">
        <w:rPr>
          <w:rFonts w:ascii="Verdana" w:hAnsi="Verdana"/>
          <w:b/>
          <w:sz w:val="18"/>
          <w:szCs w:val="18"/>
        </w:rPr>
        <w:t xml:space="preserve">dne </w:t>
      </w:r>
      <w:proofErr w:type="gramStart"/>
      <w:r w:rsidR="00901144" w:rsidRPr="00901144">
        <w:rPr>
          <w:rFonts w:ascii="Verdana" w:hAnsi="Verdana"/>
          <w:b/>
          <w:sz w:val="18"/>
          <w:szCs w:val="18"/>
        </w:rPr>
        <w:t>4.1.2021</w:t>
      </w:r>
      <w:proofErr w:type="gramEnd"/>
      <w:r w:rsidR="009011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smlouvu o výpůjčce </w:t>
      </w:r>
      <w:r w:rsidR="00122AA9">
        <w:rPr>
          <w:rFonts w:ascii="Verdana" w:hAnsi="Verdana"/>
          <w:sz w:val="18"/>
          <w:szCs w:val="18"/>
        </w:rPr>
        <w:t xml:space="preserve">číslo </w:t>
      </w:r>
      <w:r w:rsidR="00122AA9" w:rsidRPr="00901144">
        <w:rPr>
          <w:rFonts w:ascii="Verdana" w:hAnsi="Verdana"/>
          <w:b/>
          <w:sz w:val="18"/>
          <w:szCs w:val="18"/>
        </w:rPr>
        <w:t>V</w:t>
      </w:r>
      <w:r w:rsidR="00901144" w:rsidRPr="00901144">
        <w:rPr>
          <w:rFonts w:ascii="Verdana" w:hAnsi="Verdana"/>
          <w:b/>
          <w:sz w:val="18"/>
          <w:szCs w:val="18"/>
        </w:rPr>
        <w:t>14</w:t>
      </w:r>
      <w:r w:rsidR="00122AA9" w:rsidRPr="00901144">
        <w:rPr>
          <w:rFonts w:ascii="Verdana" w:hAnsi="Verdana"/>
          <w:b/>
          <w:sz w:val="18"/>
          <w:szCs w:val="18"/>
        </w:rPr>
        <w:t>/</w:t>
      </w:r>
      <w:r w:rsidR="00901144" w:rsidRPr="00901144">
        <w:rPr>
          <w:rFonts w:ascii="Verdana" w:hAnsi="Verdana"/>
          <w:b/>
          <w:sz w:val="18"/>
          <w:szCs w:val="18"/>
        </w:rPr>
        <w:t>2020</w:t>
      </w:r>
      <w:r w:rsidR="00122AA9" w:rsidRPr="00122AA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(dále jako "původní smlouva").</w:t>
      </w:r>
    </w:p>
    <w:p w:rsidR="00996B1F" w:rsidRDefault="003B5DEC" w:rsidP="00996B1F">
      <w:pPr>
        <w:numPr>
          <w:ilvl w:val="0"/>
          <w:numId w:val="4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článku I., odst. 1) pů</w:t>
      </w:r>
      <w:r w:rsidR="00695AA3">
        <w:rPr>
          <w:rFonts w:ascii="Verdana" w:hAnsi="Verdana"/>
          <w:sz w:val="18"/>
          <w:szCs w:val="18"/>
        </w:rPr>
        <w:t>vodní smlouvy se mění přílohy (</w:t>
      </w:r>
      <w:r>
        <w:rPr>
          <w:rFonts w:ascii="Verdana" w:hAnsi="Verdana"/>
          <w:sz w:val="18"/>
          <w:szCs w:val="18"/>
        </w:rPr>
        <w:t xml:space="preserve">F </w:t>
      </w:r>
      <w:r w:rsidR="006F1290" w:rsidRPr="006F1290">
        <w:rPr>
          <w:rFonts w:ascii="Verdana" w:hAnsi="Verdana"/>
          <w:sz w:val="18"/>
          <w:szCs w:val="18"/>
        </w:rPr>
        <w:t>04</w:t>
      </w:r>
      <w:r w:rsidR="006F129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6F1290">
        <w:rPr>
          <w:rFonts w:ascii="Verdana" w:hAnsi="Verdana"/>
          <w:sz w:val="18"/>
          <w:szCs w:val="18"/>
        </w:rPr>
        <w:t>Přehled vypůjčených sbírkových předmětů</w:t>
      </w:r>
      <w:r>
        <w:rPr>
          <w:rFonts w:ascii="Verdana" w:hAnsi="Verdana"/>
          <w:sz w:val="18"/>
          <w:szCs w:val="18"/>
        </w:rPr>
        <w:t xml:space="preserve"> a F 05 Protokol o stavu předmětů, které jsou nedílnou součástí této smlouvy). Počet vypůjčených předmětů </w:t>
      </w:r>
      <w:r w:rsidRPr="003B5DEC">
        <w:rPr>
          <w:rFonts w:ascii="Verdana" w:hAnsi="Verdana"/>
          <w:b/>
          <w:sz w:val="18"/>
          <w:szCs w:val="18"/>
        </w:rPr>
        <w:t xml:space="preserve">se navyšuje o </w:t>
      </w:r>
      <w:r w:rsidR="00B71557">
        <w:rPr>
          <w:rFonts w:ascii="Verdana" w:hAnsi="Verdana" w:cs="Arial"/>
          <w:bCs/>
          <w:i/>
          <w:sz w:val="18"/>
          <w:szCs w:val="18"/>
        </w:rPr>
        <w:t>XXX</w:t>
      </w:r>
      <w:r w:rsidRPr="003B5DEC">
        <w:rPr>
          <w:rFonts w:ascii="Verdana" w:hAnsi="Verdana"/>
          <w:b/>
          <w:sz w:val="18"/>
          <w:szCs w:val="18"/>
        </w:rPr>
        <w:t xml:space="preserve"> ks</w:t>
      </w:r>
      <w:r>
        <w:rPr>
          <w:rFonts w:ascii="Verdana" w:hAnsi="Verdana"/>
          <w:sz w:val="18"/>
          <w:szCs w:val="18"/>
        </w:rPr>
        <w:t xml:space="preserve"> – z původních </w:t>
      </w:r>
      <w:r w:rsidR="00B71557">
        <w:rPr>
          <w:rFonts w:ascii="Verdana" w:hAnsi="Verdana" w:cs="Arial"/>
          <w:bCs/>
          <w:i/>
          <w:sz w:val="18"/>
          <w:szCs w:val="18"/>
        </w:rPr>
        <w:t>XXX</w:t>
      </w:r>
      <w:r>
        <w:rPr>
          <w:rFonts w:ascii="Verdana" w:hAnsi="Verdana"/>
          <w:sz w:val="18"/>
          <w:szCs w:val="18"/>
        </w:rPr>
        <w:t xml:space="preserve"> na </w:t>
      </w:r>
      <w:r w:rsidR="00B71557">
        <w:rPr>
          <w:rFonts w:ascii="Verdana" w:hAnsi="Verdana" w:cs="Arial"/>
          <w:bCs/>
          <w:i/>
          <w:sz w:val="18"/>
          <w:szCs w:val="18"/>
        </w:rPr>
        <w:t>XXX</w:t>
      </w:r>
      <w:r w:rsidRPr="003B5DEC">
        <w:rPr>
          <w:rFonts w:ascii="Verdana" w:hAnsi="Verdana"/>
          <w:b/>
          <w:sz w:val="18"/>
          <w:szCs w:val="18"/>
        </w:rPr>
        <w:t xml:space="preserve"> ks</w:t>
      </w:r>
      <w:r w:rsidRPr="00996B1F">
        <w:rPr>
          <w:rFonts w:ascii="Verdana" w:hAnsi="Verdana"/>
          <w:sz w:val="18"/>
          <w:szCs w:val="18"/>
        </w:rPr>
        <w:t>.</w:t>
      </w:r>
    </w:p>
    <w:p w:rsidR="00996B1F" w:rsidRPr="00996B1F" w:rsidRDefault="00996B1F" w:rsidP="00996B1F">
      <w:pPr>
        <w:ind w:left="397"/>
        <w:jc w:val="both"/>
        <w:rPr>
          <w:rFonts w:ascii="Verdana" w:hAnsi="Verdana"/>
          <w:sz w:val="18"/>
          <w:szCs w:val="18"/>
        </w:rPr>
      </w:pPr>
    </w:p>
    <w:p w:rsidR="00626708" w:rsidRPr="00892431" w:rsidRDefault="00122AA9" w:rsidP="00996B1F">
      <w:pPr>
        <w:pStyle w:val="Nadpis1"/>
        <w:numPr>
          <w:ilvl w:val="0"/>
          <w:numId w:val="0"/>
        </w:num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</w:t>
      </w:r>
    </w:p>
    <w:p w:rsidR="00843C20" w:rsidRDefault="00843C20" w:rsidP="00843C20">
      <w:pPr>
        <w:numPr>
          <w:ilvl w:val="0"/>
          <w:numId w:val="4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ostatních ujednáních se výše uvedená smlouva o výpůjčce nemění.</w:t>
      </w:r>
    </w:p>
    <w:p w:rsidR="00843C20" w:rsidRDefault="00843C20" w:rsidP="00843C20">
      <w:pPr>
        <w:numPr>
          <w:ilvl w:val="0"/>
          <w:numId w:val="4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Tento dodatek nabývá platnosti a účinnosti dnem oboustranného podpisu.</w:t>
      </w:r>
    </w:p>
    <w:p w:rsidR="00220C3C" w:rsidRPr="00892431" w:rsidRDefault="00220C3C" w:rsidP="008D7AFD">
      <w:pPr>
        <w:pStyle w:val="Odstavecseseznamem"/>
        <w:numPr>
          <w:ilvl w:val="0"/>
          <w:numId w:val="43"/>
        </w:numPr>
        <w:jc w:val="both"/>
        <w:rPr>
          <w:rFonts w:ascii="Verdana" w:hAnsi="Verdana"/>
          <w:sz w:val="18"/>
          <w:szCs w:val="18"/>
        </w:rPr>
      </w:pPr>
      <w:r w:rsidRPr="00892431">
        <w:rPr>
          <w:rFonts w:ascii="Verdana" w:hAnsi="Verdana"/>
          <w:sz w:val="18"/>
          <w:szCs w:val="18"/>
        </w:rPr>
        <w:t xml:space="preserve">Tento dodatek je vyhotoven ve </w:t>
      </w:r>
      <w:r w:rsidR="005A7583">
        <w:rPr>
          <w:rFonts w:ascii="Verdana" w:hAnsi="Verdana"/>
          <w:sz w:val="18"/>
          <w:szCs w:val="18"/>
        </w:rPr>
        <w:t>čtyřech</w:t>
      </w:r>
      <w:r w:rsidRPr="00892431">
        <w:rPr>
          <w:rFonts w:ascii="Verdana" w:hAnsi="Verdana"/>
          <w:sz w:val="18"/>
          <w:szCs w:val="18"/>
        </w:rPr>
        <w:t xml:space="preserve"> stejnopisech, z nichž </w:t>
      </w:r>
      <w:r w:rsidR="005A7583">
        <w:rPr>
          <w:rFonts w:ascii="Verdana" w:hAnsi="Verdana"/>
          <w:sz w:val="18"/>
          <w:szCs w:val="18"/>
        </w:rPr>
        <w:t>tři</w:t>
      </w:r>
      <w:r w:rsidRPr="00892431">
        <w:rPr>
          <w:rFonts w:ascii="Verdana" w:hAnsi="Verdana"/>
          <w:sz w:val="18"/>
          <w:szCs w:val="18"/>
        </w:rPr>
        <w:t xml:space="preserve"> obdrží půjčitel a jeden stejnopis obdrží vypůjčitel.</w:t>
      </w:r>
    </w:p>
    <w:p w:rsidR="00626708" w:rsidRDefault="00626708" w:rsidP="00626708">
      <w:pPr>
        <w:jc w:val="both"/>
        <w:rPr>
          <w:rFonts w:ascii="Verdana" w:hAnsi="Verdana"/>
          <w:sz w:val="18"/>
          <w:szCs w:val="18"/>
        </w:rPr>
      </w:pPr>
    </w:p>
    <w:p w:rsidR="00542B3C" w:rsidRDefault="00542B3C" w:rsidP="00542B3C">
      <w:pPr>
        <w:jc w:val="both"/>
        <w:rPr>
          <w:rFonts w:ascii="Verdana" w:hAnsi="Verdana"/>
          <w:sz w:val="18"/>
          <w:szCs w:val="18"/>
        </w:rPr>
      </w:pPr>
    </w:p>
    <w:p w:rsidR="00542B3C" w:rsidRDefault="00542B3C" w:rsidP="00542B3C">
      <w:pPr>
        <w:jc w:val="both"/>
        <w:rPr>
          <w:rFonts w:ascii="Verdana" w:hAnsi="Verdana"/>
          <w:sz w:val="18"/>
          <w:szCs w:val="18"/>
        </w:rPr>
      </w:pPr>
    </w:p>
    <w:p w:rsidR="00A70988" w:rsidRPr="00A70988" w:rsidRDefault="00A70988" w:rsidP="00A70988">
      <w:pPr>
        <w:ind w:left="397"/>
        <w:jc w:val="both"/>
        <w:rPr>
          <w:rFonts w:ascii="Verdana" w:hAnsi="Verdana" w:cs="Arial"/>
          <w:sz w:val="18"/>
          <w:szCs w:val="18"/>
        </w:rPr>
      </w:pPr>
      <w:r w:rsidRPr="00A70988">
        <w:rPr>
          <w:rFonts w:ascii="Verdana" w:hAnsi="Verdana" w:cs="Arial"/>
          <w:sz w:val="18"/>
          <w:szCs w:val="18"/>
        </w:rPr>
        <w:t>Podpis ředitele pobočky:</w:t>
      </w:r>
      <w:bookmarkStart w:id="0" w:name="_GoBack"/>
      <w:bookmarkEnd w:id="0"/>
    </w:p>
    <w:p w:rsidR="00A70988" w:rsidRPr="004B2D4C" w:rsidRDefault="00A70988" w:rsidP="00A70988">
      <w:pPr>
        <w:ind w:left="397"/>
        <w:jc w:val="both"/>
        <w:rPr>
          <w:rFonts w:ascii="Verdana" w:hAnsi="Verdana" w:cs="Arial"/>
          <w:sz w:val="18"/>
          <w:szCs w:val="18"/>
        </w:rPr>
      </w:pPr>
    </w:p>
    <w:p w:rsidR="00A70988" w:rsidRPr="00A70988" w:rsidRDefault="00B71557" w:rsidP="00A70988">
      <w:pPr>
        <w:ind w:left="39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Cs/>
          <w:i/>
          <w:sz w:val="18"/>
          <w:szCs w:val="18"/>
        </w:rPr>
        <w:t>XXX</w:t>
      </w:r>
    </w:p>
    <w:p w:rsidR="00A70988" w:rsidRDefault="00A70988" w:rsidP="00A70988">
      <w:pPr>
        <w:ind w:left="397"/>
        <w:jc w:val="both"/>
        <w:rPr>
          <w:rFonts w:ascii="Verdana" w:hAnsi="Verdana" w:cs="Arial"/>
          <w:sz w:val="18"/>
          <w:szCs w:val="18"/>
        </w:rPr>
      </w:pPr>
    </w:p>
    <w:p w:rsidR="00A70988" w:rsidRDefault="00A70988" w:rsidP="00A70988">
      <w:pPr>
        <w:ind w:left="397"/>
        <w:jc w:val="both"/>
        <w:rPr>
          <w:rFonts w:ascii="Verdana" w:hAnsi="Verdana" w:cs="Arial"/>
          <w:sz w:val="18"/>
          <w:szCs w:val="18"/>
        </w:rPr>
      </w:pPr>
    </w:p>
    <w:p w:rsidR="00A70988" w:rsidRPr="004B2D4C" w:rsidRDefault="00A70988" w:rsidP="00A70988">
      <w:pPr>
        <w:ind w:left="397"/>
        <w:jc w:val="both"/>
        <w:rPr>
          <w:rFonts w:ascii="Verdana" w:hAnsi="Verdana" w:cs="Arial"/>
          <w:sz w:val="18"/>
          <w:szCs w:val="18"/>
        </w:rPr>
      </w:pPr>
      <w:r w:rsidRPr="004B2D4C">
        <w:rPr>
          <w:rFonts w:ascii="Verdana" w:hAnsi="Verdana" w:cs="Arial"/>
          <w:sz w:val="18"/>
          <w:szCs w:val="18"/>
        </w:rPr>
        <w:t>datum:</w:t>
      </w:r>
      <w:r w:rsidR="00B71557">
        <w:rPr>
          <w:rFonts w:ascii="Verdana" w:hAnsi="Verdana" w:cs="Arial"/>
          <w:sz w:val="18"/>
          <w:szCs w:val="18"/>
        </w:rPr>
        <w:t xml:space="preserve"> </w:t>
      </w:r>
      <w:r w:rsidR="003B0F63">
        <w:rPr>
          <w:rFonts w:ascii="Verdana" w:hAnsi="Verdana" w:cs="Arial"/>
          <w:sz w:val="18"/>
          <w:szCs w:val="18"/>
        </w:rPr>
        <w:t>………………………</w:t>
      </w:r>
      <w:r w:rsidR="00B71557">
        <w:rPr>
          <w:rFonts w:ascii="Verdana" w:hAnsi="Verdana" w:cs="Arial"/>
          <w:sz w:val="18"/>
          <w:szCs w:val="18"/>
        </w:rPr>
        <w:tab/>
      </w:r>
      <w:r w:rsidR="00B71557">
        <w:rPr>
          <w:rFonts w:ascii="Verdana" w:hAnsi="Verdana" w:cs="Arial"/>
          <w:sz w:val="18"/>
          <w:szCs w:val="18"/>
        </w:rPr>
        <w:tab/>
      </w:r>
      <w:r w:rsidR="00B71557">
        <w:rPr>
          <w:rFonts w:ascii="Verdana" w:hAnsi="Verdana" w:cs="Arial"/>
          <w:sz w:val="18"/>
          <w:szCs w:val="18"/>
        </w:rPr>
        <w:tab/>
      </w:r>
      <w:r w:rsidR="00B71557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4B2D4C">
        <w:rPr>
          <w:rFonts w:ascii="Verdana" w:hAnsi="Verdana" w:cs="Arial"/>
          <w:sz w:val="18"/>
          <w:szCs w:val="18"/>
        </w:rPr>
        <w:t>podpis:</w:t>
      </w:r>
      <w:r w:rsidR="00B71557">
        <w:rPr>
          <w:rFonts w:ascii="Verdana" w:hAnsi="Verdana" w:cs="Arial"/>
          <w:sz w:val="18"/>
          <w:szCs w:val="18"/>
        </w:rPr>
        <w:t xml:space="preserve"> </w:t>
      </w:r>
      <w:r w:rsidR="003B0F63">
        <w:rPr>
          <w:rFonts w:ascii="Verdana" w:hAnsi="Verdana" w:cs="Arial"/>
          <w:bCs/>
          <w:i/>
          <w:sz w:val="18"/>
          <w:szCs w:val="18"/>
        </w:rPr>
        <w:t>……………………</w:t>
      </w:r>
    </w:p>
    <w:p w:rsidR="00542B3C" w:rsidRPr="005A1B82" w:rsidRDefault="00542B3C" w:rsidP="00542B3C">
      <w:pPr>
        <w:jc w:val="both"/>
        <w:rPr>
          <w:rFonts w:ascii="Verdana" w:hAnsi="Verdana"/>
          <w:sz w:val="18"/>
          <w:szCs w:val="18"/>
        </w:rPr>
      </w:pPr>
    </w:p>
    <w:p w:rsidR="00542B3C" w:rsidRDefault="00542B3C" w:rsidP="00542B3C">
      <w:pPr>
        <w:jc w:val="both"/>
        <w:rPr>
          <w:rFonts w:ascii="Verdana" w:hAnsi="Verdana"/>
          <w:sz w:val="18"/>
          <w:szCs w:val="18"/>
        </w:rPr>
      </w:pPr>
    </w:p>
    <w:p w:rsidR="00542B3C" w:rsidRDefault="00542B3C" w:rsidP="00542B3C">
      <w:pPr>
        <w:jc w:val="both"/>
        <w:rPr>
          <w:rFonts w:ascii="Verdana" w:hAnsi="Verdana"/>
          <w:sz w:val="18"/>
          <w:szCs w:val="18"/>
        </w:rPr>
      </w:pPr>
    </w:p>
    <w:p w:rsidR="00542B3C" w:rsidRDefault="00542B3C" w:rsidP="00542B3C">
      <w:pPr>
        <w:jc w:val="both"/>
        <w:rPr>
          <w:rFonts w:ascii="Verdana" w:hAnsi="Verdana"/>
          <w:sz w:val="18"/>
          <w:szCs w:val="18"/>
        </w:rPr>
      </w:pPr>
    </w:p>
    <w:p w:rsidR="00542B3C" w:rsidRDefault="00542B3C" w:rsidP="00542B3C">
      <w:pPr>
        <w:jc w:val="both"/>
        <w:rPr>
          <w:rFonts w:ascii="Verdana" w:hAnsi="Verdana"/>
          <w:sz w:val="18"/>
          <w:szCs w:val="18"/>
        </w:rPr>
      </w:pPr>
    </w:p>
    <w:tbl>
      <w:tblPr>
        <w:tblStyle w:val="Mkatabulky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B96DFF" w:rsidRPr="00892431" w:rsidTr="00B96DFF">
        <w:trPr>
          <w:jc w:val="center"/>
        </w:trPr>
        <w:tc>
          <w:tcPr>
            <w:tcW w:w="3969" w:type="dxa"/>
          </w:tcPr>
          <w:p w:rsidR="00B96DFF" w:rsidRPr="00892431" w:rsidRDefault="00B96DFF" w:rsidP="00B96DFF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92431">
              <w:rPr>
                <w:rFonts w:ascii="Verdana" w:hAnsi="Verdana" w:cs="Arial"/>
                <w:bCs/>
                <w:sz w:val="18"/>
                <w:szCs w:val="18"/>
              </w:rPr>
              <w:t>V Praze dne</w:t>
            </w:r>
            <w:r w:rsidR="00B71557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3B0F63">
              <w:rPr>
                <w:rFonts w:ascii="Verdana" w:hAnsi="Verdana" w:cs="Arial"/>
                <w:bCs/>
                <w:sz w:val="18"/>
                <w:szCs w:val="18"/>
              </w:rPr>
              <w:t>…………………….</w:t>
            </w:r>
          </w:p>
          <w:p w:rsidR="00B96DFF" w:rsidRPr="00F82ECC" w:rsidRDefault="00B96DFF" w:rsidP="00B96DFF">
            <w:pPr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B96DFF" w:rsidRPr="00892431" w:rsidRDefault="00B96DFF" w:rsidP="00B96DFF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96DFF" w:rsidRPr="00892431" w:rsidRDefault="00B96DFF" w:rsidP="00B96DFF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96DFF" w:rsidRPr="00892431" w:rsidRDefault="00B96DFF" w:rsidP="00B96DFF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96DFF" w:rsidRPr="00892431" w:rsidRDefault="00B96DFF" w:rsidP="00B96DFF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DFF" w:rsidRPr="00892431" w:rsidRDefault="00B96DFF" w:rsidP="000F0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96DFF" w:rsidRPr="00892431" w:rsidRDefault="00B96DFF" w:rsidP="003B0F63">
            <w:pPr>
              <w:rPr>
                <w:rFonts w:ascii="Verdana" w:hAnsi="Verdana"/>
                <w:sz w:val="18"/>
                <w:szCs w:val="18"/>
              </w:rPr>
            </w:pPr>
            <w:r w:rsidRPr="00892431">
              <w:rPr>
                <w:rFonts w:ascii="Verdana" w:hAnsi="Verdana"/>
                <w:sz w:val="18"/>
                <w:szCs w:val="18"/>
              </w:rPr>
              <w:t>V</w:t>
            </w:r>
            <w:r w:rsidR="006F1290">
              <w:rPr>
                <w:rFonts w:ascii="Verdana" w:hAnsi="Verdana"/>
                <w:sz w:val="18"/>
                <w:szCs w:val="18"/>
              </w:rPr>
              <w:t xml:space="preserve"> Hluboké nad Vltavou</w:t>
            </w:r>
            <w:r w:rsidRPr="00892431">
              <w:rPr>
                <w:rFonts w:ascii="Verdana" w:hAnsi="Verdana"/>
                <w:sz w:val="18"/>
                <w:szCs w:val="18"/>
              </w:rPr>
              <w:t xml:space="preserve"> dne</w:t>
            </w:r>
            <w:r w:rsidR="00B715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B0F63">
              <w:rPr>
                <w:rFonts w:ascii="Verdana" w:hAnsi="Verdana"/>
                <w:sz w:val="18"/>
                <w:szCs w:val="18"/>
              </w:rPr>
              <w:t>………………..</w:t>
            </w:r>
          </w:p>
        </w:tc>
      </w:tr>
      <w:tr w:rsidR="00220C3C" w:rsidRPr="00F82ECC" w:rsidTr="00F82ECC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220C3C" w:rsidRPr="00F82ECC" w:rsidRDefault="00220C3C" w:rsidP="000F01B1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220C3C" w:rsidRPr="00F82ECC" w:rsidRDefault="00220C3C" w:rsidP="000F01B1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20C3C" w:rsidRPr="00F82ECC" w:rsidRDefault="00220C3C" w:rsidP="000F01B1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F82ECC" w:rsidRPr="00892431" w:rsidTr="00F82ECC">
        <w:trPr>
          <w:jc w:val="center"/>
        </w:trPr>
        <w:tc>
          <w:tcPr>
            <w:tcW w:w="3969" w:type="dxa"/>
          </w:tcPr>
          <w:p w:rsidR="00F82ECC" w:rsidRPr="00892431" w:rsidRDefault="00B71557" w:rsidP="00F82EC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XXX</w:t>
            </w:r>
          </w:p>
          <w:p w:rsidR="00F82ECC" w:rsidRPr="00892431" w:rsidRDefault="00B71557" w:rsidP="00F82EC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XXX</w:t>
            </w:r>
          </w:p>
          <w:p w:rsidR="00F82ECC" w:rsidRPr="00892431" w:rsidRDefault="00F82ECC" w:rsidP="00F82EC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892431">
              <w:rPr>
                <w:rFonts w:ascii="Verdana" w:hAnsi="Verdana"/>
                <w:b/>
                <w:sz w:val="18"/>
                <w:szCs w:val="18"/>
              </w:rPr>
              <w:t>půjčitel</w:t>
            </w:r>
          </w:p>
        </w:tc>
        <w:tc>
          <w:tcPr>
            <w:tcW w:w="1701" w:type="dxa"/>
          </w:tcPr>
          <w:p w:rsidR="00F82ECC" w:rsidRPr="00892431" w:rsidRDefault="00F82ECC" w:rsidP="000F0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3B5DEC" w:rsidRDefault="00B71557" w:rsidP="003B5DE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XXX</w:t>
            </w:r>
          </w:p>
          <w:p w:rsidR="00F82ECC" w:rsidRDefault="00B71557" w:rsidP="003B5D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XXX</w:t>
            </w:r>
          </w:p>
          <w:p w:rsidR="00F82ECC" w:rsidRPr="00892431" w:rsidRDefault="00F82ECC" w:rsidP="00F82EC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2431">
              <w:rPr>
                <w:rFonts w:ascii="Verdana" w:hAnsi="Verdana"/>
                <w:b/>
                <w:sz w:val="18"/>
                <w:szCs w:val="18"/>
              </w:rPr>
              <w:t>vypůjčitel</w:t>
            </w:r>
          </w:p>
        </w:tc>
      </w:tr>
    </w:tbl>
    <w:p w:rsidR="00542B3C" w:rsidRDefault="00542B3C" w:rsidP="00542B3C">
      <w:pPr>
        <w:jc w:val="both"/>
        <w:rPr>
          <w:rFonts w:ascii="Verdana" w:hAnsi="Verdana"/>
          <w:sz w:val="18"/>
          <w:szCs w:val="18"/>
        </w:rPr>
      </w:pPr>
    </w:p>
    <w:p w:rsidR="00CC0059" w:rsidRDefault="00CC0059" w:rsidP="00542B3C">
      <w:pPr>
        <w:jc w:val="both"/>
        <w:rPr>
          <w:rFonts w:ascii="Verdana" w:hAnsi="Verdana"/>
          <w:sz w:val="18"/>
          <w:szCs w:val="18"/>
        </w:rPr>
      </w:pPr>
    </w:p>
    <w:p w:rsidR="00CC0059" w:rsidRDefault="00CC0059" w:rsidP="00542B3C">
      <w:pPr>
        <w:jc w:val="both"/>
        <w:rPr>
          <w:rFonts w:ascii="Verdana" w:hAnsi="Verdana"/>
          <w:sz w:val="18"/>
          <w:szCs w:val="18"/>
        </w:rPr>
      </w:pPr>
    </w:p>
    <w:p w:rsidR="00CC0059" w:rsidRDefault="00CC0059" w:rsidP="00542B3C">
      <w:pPr>
        <w:jc w:val="both"/>
        <w:rPr>
          <w:rFonts w:ascii="Verdana" w:hAnsi="Verdana"/>
          <w:sz w:val="18"/>
          <w:szCs w:val="18"/>
        </w:rPr>
      </w:pPr>
    </w:p>
    <w:sectPr w:rsidR="00CC0059" w:rsidSect="003B0F6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418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D3" w:rsidRDefault="001745D3">
      <w:r>
        <w:separator/>
      </w:r>
    </w:p>
  </w:endnote>
  <w:endnote w:type="continuationSeparator" w:id="0">
    <w:p w:rsidR="001745D3" w:rsidRDefault="0017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99" w:rsidRPr="006F4E0B" w:rsidRDefault="006F4E0B" w:rsidP="006F4E0B">
    <w:pPr>
      <w:tabs>
        <w:tab w:val="center" w:pos="4536"/>
        <w:tab w:val="right" w:pos="9072"/>
      </w:tabs>
      <w:suppressAutoHyphens w:val="0"/>
      <w:jc w:val="center"/>
      <w:rPr>
        <w:rFonts w:ascii="Verdana" w:hAnsi="Verdana"/>
        <w:sz w:val="14"/>
        <w:szCs w:val="14"/>
        <w:lang w:eastAsia="cs-CZ"/>
      </w:rPr>
    </w:pPr>
    <w:r w:rsidRPr="00892431">
      <w:rPr>
        <w:rFonts w:ascii="Verdana" w:hAnsi="Verdana"/>
        <w:sz w:val="14"/>
        <w:szCs w:val="14"/>
        <w:lang w:eastAsia="cs-CZ"/>
      </w:rPr>
      <w:t xml:space="preserve">strana </w:t>
    </w:r>
    <w:r w:rsidRPr="00892431">
      <w:rPr>
        <w:rFonts w:ascii="Verdana" w:hAnsi="Verdana"/>
        <w:bCs/>
        <w:sz w:val="14"/>
        <w:szCs w:val="14"/>
        <w:lang w:eastAsia="cs-CZ"/>
      </w:rPr>
      <w:fldChar w:fldCharType="begin"/>
    </w:r>
    <w:r w:rsidRPr="00892431">
      <w:rPr>
        <w:rFonts w:ascii="Verdana" w:hAnsi="Verdana"/>
        <w:bCs/>
        <w:sz w:val="14"/>
        <w:szCs w:val="14"/>
        <w:lang w:eastAsia="cs-CZ"/>
      </w:rPr>
      <w:instrText>PAGE  \* Arabic  \* MERGEFORMAT</w:instrText>
    </w:r>
    <w:r w:rsidRPr="00892431">
      <w:rPr>
        <w:rFonts w:ascii="Verdana" w:hAnsi="Verdana"/>
        <w:bCs/>
        <w:sz w:val="14"/>
        <w:szCs w:val="14"/>
        <w:lang w:eastAsia="cs-CZ"/>
      </w:rPr>
      <w:fldChar w:fldCharType="separate"/>
    </w:r>
    <w:r w:rsidR="00CC0059">
      <w:rPr>
        <w:rFonts w:ascii="Verdana" w:hAnsi="Verdana"/>
        <w:bCs/>
        <w:noProof/>
        <w:sz w:val="14"/>
        <w:szCs w:val="14"/>
        <w:lang w:eastAsia="cs-CZ"/>
      </w:rPr>
      <w:t>2</w:t>
    </w:r>
    <w:r w:rsidRPr="00892431">
      <w:rPr>
        <w:rFonts w:ascii="Verdana" w:hAnsi="Verdana"/>
        <w:bCs/>
        <w:sz w:val="14"/>
        <w:szCs w:val="14"/>
        <w:lang w:eastAsia="cs-CZ"/>
      </w:rPr>
      <w:fldChar w:fldCharType="end"/>
    </w:r>
    <w:r w:rsidRPr="00892431">
      <w:rPr>
        <w:rFonts w:ascii="Verdana" w:hAnsi="Verdana"/>
        <w:sz w:val="14"/>
        <w:szCs w:val="14"/>
        <w:lang w:eastAsia="cs-CZ"/>
      </w:rPr>
      <w:t xml:space="preserve"> z </w:t>
    </w:r>
    <w:r w:rsidRPr="00892431">
      <w:rPr>
        <w:rFonts w:ascii="Verdana" w:hAnsi="Verdana"/>
        <w:bCs/>
        <w:sz w:val="14"/>
        <w:szCs w:val="14"/>
        <w:lang w:eastAsia="cs-CZ"/>
      </w:rPr>
      <w:fldChar w:fldCharType="begin"/>
    </w:r>
    <w:r w:rsidRPr="00892431">
      <w:rPr>
        <w:rFonts w:ascii="Verdana" w:hAnsi="Verdana"/>
        <w:bCs/>
        <w:sz w:val="14"/>
        <w:szCs w:val="14"/>
        <w:lang w:eastAsia="cs-CZ"/>
      </w:rPr>
      <w:instrText>NUMPAGES  \* Arabic  \* MERGEFORMAT</w:instrText>
    </w:r>
    <w:r w:rsidRPr="00892431">
      <w:rPr>
        <w:rFonts w:ascii="Verdana" w:hAnsi="Verdana"/>
        <w:bCs/>
        <w:sz w:val="14"/>
        <w:szCs w:val="14"/>
        <w:lang w:eastAsia="cs-CZ"/>
      </w:rPr>
      <w:fldChar w:fldCharType="separate"/>
    </w:r>
    <w:r w:rsidR="006F1290">
      <w:rPr>
        <w:rFonts w:ascii="Verdana" w:hAnsi="Verdana"/>
        <w:bCs/>
        <w:noProof/>
        <w:sz w:val="14"/>
        <w:szCs w:val="14"/>
        <w:lang w:eastAsia="cs-CZ"/>
      </w:rPr>
      <w:t>1</w:t>
    </w:r>
    <w:r w:rsidRPr="00892431">
      <w:rPr>
        <w:rFonts w:ascii="Verdana" w:hAnsi="Verdana"/>
        <w:bCs/>
        <w:sz w:val="14"/>
        <w:szCs w:val="14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0B" w:rsidRPr="00BC51BA" w:rsidRDefault="006F4E0B" w:rsidP="006F4E0B">
    <w:pPr>
      <w:tabs>
        <w:tab w:val="center" w:pos="4536"/>
        <w:tab w:val="right" w:pos="9072"/>
      </w:tabs>
      <w:suppressAutoHyphens w:val="0"/>
      <w:jc w:val="center"/>
      <w:rPr>
        <w:rFonts w:ascii="Verdana" w:hAnsi="Verdana"/>
        <w:sz w:val="16"/>
        <w:szCs w:val="16"/>
        <w:lang w:eastAsia="cs-CZ"/>
      </w:rPr>
    </w:pPr>
    <w:r w:rsidRPr="00BC51BA">
      <w:rPr>
        <w:rFonts w:ascii="Verdana" w:hAnsi="Verdana"/>
        <w:sz w:val="16"/>
        <w:szCs w:val="16"/>
        <w:lang w:eastAsia="cs-CZ"/>
      </w:rPr>
      <w:t xml:space="preserve">strana </w:t>
    </w:r>
    <w:r w:rsidRPr="00BC51BA">
      <w:rPr>
        <w:rFonts w:ascii="Verdana" w:hAnsi="Verdana"/>
        <w:bCs/>
        <w:sz w:val="16"/>
        <w:szCs w:val="16"/>
        <w:lang w:eastAsia="cs-CZ"/>
      </w:rPr>
      <w:fldChar w:fldCharType="begin"/>
    </w:r>
    <w:r w:rsidRPr="00BC51BA">
      <w:rPr>
        <w:rFonts w:ascii="Verdana" w:hAnsi="Verdana"/>
        <w:bCs/>
        <w:sz w:val="16"/>
        <w:szCs w:val="16"/>
        <w:lang w:eastAsia="cs-CZ"/>
      </w:rPr>
      <w:instrText>PAGE  \* Arabic  \* MERGEFORMAT</w:instrText>
    </w:r>
    <w:r w:rsidRPr="00BC51BA">
      <w:rPr>
        <w:rFonts w:ascii="Verdana" w:hAnsi="Verdana"/>
        <w:bCs/>
        <w:sz w:val="16"/>
        <w:szCs w:val="16"/>
        <w:lang w:eastAsia="cs-CZ"/>
      </w:rPr>
      <w:fldChar w:fldCharType="separate"/>
    </w:r>
    <w:r w:rsidR="003B0F63">
      <w:rPr>
        <w:rFonts w:ascii="Verdana" w:hAnsi="Verdana"/>
        <w:bCs/>
        <w:noProof/>
        <w:sz w:val="16"/>
        <w:szCs w:val="16"/>
        <w:lang w:eastAsia="cs-CZ"/>
      </w:rPr>
      <w:t>1</w:t>
    </w:r>
    <w:r w:rsidRPr="00BC51BA">
      <w:rPr>
        <w:rFonts w:ascii="Verdana" w:hAnsi="Verdana"/>
        <w:bCs/>
        <w:sz w:val="16"/>
        <w:szCs w:val="16"/>
        <w:lang w:eastAsia="cs-CZ"/>
      </w:rPr>
      <w:fldChar w:fldCharType="end"/>
    </w:r>
    <w:r w:rsidRPr="00BC51BA">
      <w:rPr>
        <w:rFonts w:ascii="Verdana" w:hAnsi="Verdana"/>
        <w:sz w:val="16"/>
        <w:szCs w:val="16"/>
        <w:lang w:eastAsia="cs-CZ"/>
      </w:rPr>
      <w:t xml:space="preserve"> z </w:t>
    </w:r>
    <w:r w:rsidRPr="00BC51BA">
      <w:rPr>
        <w:rFonts w:ascii="Verdana" w:hAnsi="Verdana"/>
        <w:bCs/>
        <w:sz w:val="16"/>
        <w:szCs w:val="16"/>
        <w:lang w:eastAsia="cs-CZ"/>
      </w:rPr>
      <w:fldChar w:fldCharType="begin"/>
    </w:r>
    <w:r w:rsidRPr="00BC51BA">
      <w:rPr>
        <w:rFonts w:ascii="Verdana" w:hAnsi="Verdana"/>
        <w:bCs/>
        <w:sz w:val="16"/>
        <w:szCs w:val="16"/>
        <w:lang w:eastAsia="cs-CZ"/>
      </w:rPr>
      <w:instrText>NUMPAGES  \* Arabic  \* MERGEFORMAT</w:instrText>
    </w:r>
    <w:r w:rsidRPr="00BC51BA">
      <w:rPr>
        <w:rFonts w:ascii="Verdana" w:hAnsi="Verdana"/>
        <w:bCs/>
        <w:sz w:val="16"/>
        <w:szCs w:val="16"/>
        <w:lang w:eastAsia="cs-CZ"/>
      </w:rPr>
      <w:fldChar w:fldCharType="separate"/>
    </w:r>
    <w:r w:rsidR="003B0F63">
      <w:rPr>
        <w:rFonts w:ascii="Verdana" w:hAnsi="Verdana"/>
        <w:bCs/>
        <w:noProof/>
        <w:sz w:val="16"/>
        <w:szCs w:val="16"/>
        <w:lang w:eastAsia="cs-CZ"/>
      </w:rPr>
      <w:t>1</w:t>
    </w:r>
    <w:r w:rsidRPr="00BC51BA">
      <w:rPr>
        <w:rFonts w:ascii="Verdana" w:hAnsi="Verdana"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D3" w:rsidRDefault="001745D3">
      <w:r>
        <w:separator/>
      </w:r>
    </w:p>
  </w:footnote>
  <w:footnote w:type="continuationSeparator" w:id="0">
    <w:p w:rsidR="001745D3" w:rsidRDefault="0017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16" w:rsidRDefault="00EA6C16" w:rsidP="00A2417C">
    <w:pPr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5614DD5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A9875B4"/>
    <w:multiLevelType w:val="hybridMultilevel"/>
    <w:tmpl w:val="8EE43DD6"/>
    <w:lvl w:ilvl="0" w:tplc="BF2EEB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1AE582C"/>
    <w:multiLevelType w:val="multilevel"/>
    <w:tmpl w:val="C2D86298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4B158C3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4EC2C98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ABE6F0A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357631A0"/>
    <w:multiLevelType w:val="hybridMultilevel"/>
    <w:tmpl w:val="0700E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80D20"/>
    <w:multiLevelType w:val="multilevel"/>
    <w:tmpl w:val="11EA88C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1D66DAB"/>
    <w:multiLevelType w:val="hybridMultilevel"/>
    <w:tmpl w:val="43E28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6E5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C525B"/>
    <w:multiLevelType w:val="hybridMultilevel"/>
    <w:tmpl w:val="C3D66602"/>
    <w:lvl w:ilvl="0" w:tplc="D02A74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F5E89"/>
    <w:multiLevelType w:val="hybridMultilevel"/>
    <w:tmpl w:val="EE944922"/>
    <w:lvl w:ilvl="0" w:tplc="0678A6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1256F"/>
    <w:multiLevelType w:val="hybridMultilevel"/>
    <w:tmpl w:val="DDD25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C18EB"/>
    <w:multiLevelType w:val="hybridMultilevel"/>
    <w:tmpl w:val="4532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51F01"/>
    <w:multiLevelType w:val="hybridMultilevel"/>
    <w:tmpl w:val="5DDAD14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49E51AB"/>
    <w:multiLevelType w:val="hybridMultilevel"/>
    <w:tmpl w:val="6FD23B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23A34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94D0614"/>
    <w:multiLevelType w:val="multilevel"/>
    <w:tmpl w:val="111E2D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D122005"/>
    <w:multiLevelType w:val="hybridMultilevel"/>
    <w:tmpl w:val="EC82BE48"/>
    <w:lvl w:ilvl="0" w:tplc="71B0E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4CE6333"/>
    <w:multiLevelType w:val="multilevel"/>
    <w:tmpl w:val="B66001D4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0"/>
      <w:numFmt w:val="ordinal"/>
      <w:lvlText w:val="%4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6E1CF4"/>
    <w:multiLevelType w:val="hybridMultilevel"/>
    <w:tmpl w:val="AE1E4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30A2F"/>
    <w:multiLevelType w:val="multilevel"/>
    <w:tmpl w:val="111E2D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434149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color w:val="auto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36"/>
  </w:num>
  <w:num w:numId="15">
    <w:abstractNumId w:val="34"/>
  </w:num>
  <w:num w:numId="16">
    <w:abstractNumId w:val="39"/>
  </w:num>
  <w:num w:numId="17">
    <w:abstractNumId w:val="18"/>
  </w:num>
  <w:num w:numId="18">
    <w:abstractNumId w:val="30"/>
  </w:num>
  <w:num w:numId="19">
    <w:abstractNumId w:val="25"/>
  </w:num>
  <w:num w:numId="20">
    <w:abstractNumId w:val="37"/>
  </w:num>
  <w:num w:numId="21">
    <w:abstractNumId w:val="20"/>
  </w:num>
  <w:num w:numId="22">
    <w:abstractNumId w:val="23"/>
  </w:num>
  <w:num w:numId="23">
    <w:abstractNumId w:val="32"/>
  </w:num>
  <w:num w:numId="24">
    <w:abstractNumId w:val="26"/>
  </w:num>
  <w:num w:numId="25">
    <w:abstractNumId w:val="13"/>
  </w:num>
  <w:num w:numId="26">
    <w:abstractNumId w:val="19"/>
  </w:num>
  <w:num w:numId="27">
    <w:abstractNumId w:val="29"/>
  </w:num>
  <w:num w:numId="28">
    <w:abstractNumId w:val="38"/>
  </w:num>
  <w:num w:numId="29">
    <w:abstractNumId w:val="16"/>
  </w:num>
  <w:num w:numId="30">
    <w:abstractNumId w:val="31"/>
  </w:num>
  <w:num w:numId="31">
    <w:abstractNumId w:val="24"/>
  </w:num>
  <w:num w:numId="32">
    <w:abstractNumId w:val="12"/>
  </w:num>
  <w:num w:numId="33">
    <w:abstractNumId w:val="27"/>
  </w:num>
  <w:num w:numId="34">
    <w:abstractNumId w:val="17"/>
  </w:num>
  <w:num w:numId="35">
    <w:abstractNumId w:val="28"/>
  </w:num>
  <w:num w:numId="36">
    <w:abstractNumId w:val="33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42"/>
  </w:num>
  <w:num w:numId="42">
    <w:abstractNumId w:val="35"/>
  </w:num>
  <w:num w:numId="43">
    <w:abstractNumId w:val="41"/>
  </w:num>
  <w:num w:numId="4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EA"/>
    <w:rsid w:val="00004EF9"/>
    <w:rsid w:val="00005188"/>
    <w:rsid w:val="00041FF5"/>
    <w:rsid w:val="0006161D"/>
    <w:rsid w:val="0009198B"/>
    <w:rsid w:val="000C3BD9"/>
    <w:rsid w:val="000C4EC7"/>
    <w:rsid w:val="000F3520"/>
    <w:rsid w:val="000F73A3"/>
    <w:rsid w:val="00122AA9"/>
    <w:rsid w:val="00123FCE"/>
    <w:rsid w:val="001304AC"/>
    <w:rsid w:val="00154295"/>
    <w:rsid w:val="00162387"/>
    <w:rsid w:val="00166601"/>
    <w:rsid w:val="001670C3"/>
    <w:rsid w:val="001673C3"/>
    <w:rsid w:val="00171EB6"/>
    <w:rsid w:val="001745D3"/>
    <w:rsid w:val="00180C39"/>
    <w:rsid w:val="00192003"/>
    <w:rsid w:val="00197BBC"/>
    <w:rsid w:val="001A4324"/>
    <w:rsid w:val="001B1BE4"/>
    <w:rsid w:val="001C07B1"/>
    <w:rsid w:val="001C16EC"/>
    <w:rsid w:val="001C62A1"/>
    <w:rsid w:val="001D784A"/>
    <w:rsid w:val="001E03EF"/>
    <w:rsid w:val="001E7095"/>
    <w:rsid w:val="001F5FEB"/>
    <w:rsid w:val="00220C3C"/>
    <w:rsid w:val="00223DB8"/>
    <w:rsid w:val="00250EF2"/>
    <w:rsid w:val="00261D7D"/>
    <w:rsid w:val="00266EDB"/>
    <w:rsid w:val="002740F9"/>
    <w:rsid w:val="00275AF4"/>
    <w:rsid w:val="00286AAF"/>
    <w:rsid w:val="00287777"/>
    <w:rsid w:val="002A44DC"/>
    <w:rsid w:val="002A7C0E"/>
    <w:rsid w:val="002E0371"/>
    <w:rsid w:val="002F0393"/>
    <w:rsid w:val="002F0F54"/>
    <w:rsid w:val="0031753C"/>
    <w:rsid w:val="00321159"/>
    <w:rsid w:val="00325520"/>
    <w:rsid w:val="00325A6C"/>
    <w:rsid w:val="003270B5"/>
    <w:rsid w:val="00337B50"/>
    <w:rsid w:val="00362CD7"/>
    <w:rsid w:val="00363268"/>
    <w:rsid w:val="00370ADE"/>
    <w:rsid w:val="00372E3A"/>
    <w:rsid w:val="003779DA"/>
    <w:rsid w:val="003B0F63"/>
    <w:rsid w:val="003B5DEC"/>
    <w:rsid w:val="003B67FC"/>
    <w:rsid w:val="003B7543"/>
    <w:rsid w:val="003D33D1"/>
    <w:rsid w:val="003F0E0E"/>
    <w:rsid w:val="004044E0"/>
    <w:rsid w:val="004525B0"/>
    <w:rsid w:val="004533CB"/>
    <w:rsid w:val="004605DB"/>
    <w:rsid w:val="00462BD3"/>
    <w:rsid w:val="0049153D"/>
    <w:rsid w:val="0049502F"/>
    <w:rsid w:val="004A22AD"/>
    <w:rsid w:val="004A2752"/>
    <w:rsid w:val="004A78CE"/>
    <w:rsid w:val="004B69DC"/>
    <w:rsid w:val="004E597B"/>
    <w:rsid w:val="004F45BE"/>
    <w:rsid w:val="004F680F"/>
    <w:rsid w:val="00505A5D"/>
    <w:rsid w:val="00530147"/>
    <w:rsid w:val="005303E1"/>
    <w:rsid w:val="00532E5D"/>
    <w:rsid w:val="00542B3C"/>
    <w:rsid w:val="00552965"/>
    <w:rsid w:val="0056546F"/>
    <w:rsid w:val="00566C2B"/>
    <w:rsid w:val="005971F9"/>
    <w:rsid w:val="005A7583"/>
    <w:rsid w:val="005C1877"/>
    <w:rsid w:val="005D7C42"/>
    <w:rsid w:val="00615164"/>
    <w:rsid w:val="00617E48"/>
    <w:rsid w:val="00623BA3"/>
    <w:rsid w:val="00626708"/>
    <w:rsid w:val="00633EF3"/>
    <w:rsid w:val="00634990"/>
    <w:rsid w:val="0064090B"/>
    <w:rsid w:val="00660856"/>
    <w:rsid w:val="00665E76"/>
    <w:rsid w:val="00683808"/>
    <w:rsid w:val="00695AA3"/>
    <w:rsid w:val="006C2D9A"/>
    <w:rsid w:val="006D11E1"/>
    <w:rsid w:val="006E52AC"/>
    <w:rsid w:val="006F1290"/>
    <w:rsid w:val="006F4E0B"/>
    <w:rsid w:val="007247E0"/>
    <w:rsid w:val="0079620F"/>
    <w:rsid w:val="007C198F"/>
    <w:rsid w:val="007F0F41"/>
    <w:rsid w:val="00842C7A"/>
    <w:rsid w:val="00843C20"/>
    <w:rsid w:val="008464B6"/>
    <w:rsid w:val="008707BE"/>
    <w:rsid w:val="0087390C"/>
    <w:rsid w:val="00892431"/>
    <w:rsid w:val="00893982"/>
    <w:rsid w:val="00893A28"/>
    <w:rsid w:val="00895AF9"/>
    <w:rsid w:val="008B2617"/>
    <w:rsid w:val="008C2C43"/>
    <w:rsid w:val="008D7AFD"/>
    <w:rsid w:val="008F383F"/>
    <w:rsid w:val="00901144"/>
    <w:rsid w:val="009243BA"/>
    <w:rsid w:val="00924AF6"/>
    <w:rsid w:val="0093700A"/>
    <w:rsid w:val="009407A7"/>
    <w:rsid w:val="009746D4"/>
    <w:rsid w:val="00996B1F"/>
    <w:rsid w:val="009B2013"/>
    <w:rsid w:val="009C28B8"/>
    <w:rsid w:val="009D26E6"/>
    <w:rsid w:val="009F5363"/>
    <w:rsid w:val="00A05CF9"/>
    <w:rsid w:val="00A2417C"/>
    <w:rsid w:val="00A26BCE"/>
    <w:rsid w:val="00A70988"/>
    <w:rsid w:val="00A954B9"/>
    <w:rsid w:val="00A95C9E"/>
    <w:rsid w:val="00AA143A"/>
    <w:rsid w:val="00AA2665"/>
    <w:rsid w:val="00AA2AB3"/>
    <w:rsid w:val="00AA56BA"/>
    <w:rsid w:val="00AF07D9"/>
    <w:rsid w:val="00B14B18"/>
    <w:rsid w:val="00B372D2"/>
    <w:rsid w:val="00B40132"/>
    <w:rsid w:val="00B40928"/>
    <w:rsid w:val="00B42ADB"/>
    <w:rsid w:val="00B71198"/>
    <w:rsid w:val="00B71557"/>
    <w:rsid w:val="00B73313"/>
    <w:rsid w:val="00B96DFF"/>
    <w:rsid w:val="00BA7B3F"/>
    <w:rsid w:val="00BB7C19"/>
    <w:rsid w:val="00BC51BA"/>
    <w:rsid w:val="00BC60F2"/>
    <w:rsid w:val="00BE715A"/>
    <w:rsid w:val="00BF3035"/>
    <w:rsid w:val="00BF7019"/>
    <w:rsid w:val="00C12EEA"/>
    <w:rsid w:val="00C26419"/>
    <w:rsid w:val="00C46034"/>
    <w:rsid w:val="00C539E7"/>
    <w:rsid w:val="00C66023"/>
    <w:rsid w:val="00C84A27"/>
    <w:rsid w:val="00C94E23"/>
    <w:rsid w:val="00CA01C5"/>
    <w:rsid w:val="00CC0059"/>
    <w:rsid w:val="00CD109E"/>
    <w:rsid w:val="00CD1A49"/>
    <w:rsid w:val="00CD231F"/>
    <w:rsid w:val="00D06548"/>
    <w:rsid w:val="00D22C2F"/>
    <w:rsid w:val="00D32196"/>
    <w:rsid w:val="00D60785"/>
    <w:rsid w:val="00D864BE"/>
    <w:rsid w:val="00D86EE4"/>
    <w:rsid w:val="00DA2539"/>
    <w:rsid w:val="00DC4FB6"/>
    <w:rsid w:val="00DE3BCE"/>
    <w:rsid w:val="00E244FE"/>
    <w:rsid w:val="00E35554"/>
    <w:rsid w:val="00E60316"/>
    <w:rsid w:val="00E603D9"/>
    <w:rsid w:val="00E64C91"/>
    <w:rsid w:val="00E71085"/>
    <w:rsid w:val="00E742F4"/>
    <w:rsid w:val="00E74D95"/>
    <w:rsid w:val="00EA02E1"/>
    <w:rsid w:val="00EA047F"/>
    <w:rsid w:val="00EA0617"/>
    <w:rsid w:val="00EA6C16"/>
    <w:rsid w:val="00ED3999"/>
    <w:rsid w:val="00ED456E"/>
    <w:rsid w:val="00EF12CD"/>
    <w:rsid w:val="00EF4A9B"/>
    <w:rsid w:val="00EF63B5"/>
    <w:rsid w:val="00F03E79"/>
    <w:rsid w:val="00F0558E"/>
    <w:rsid w:val="00F26255"/>
    <w:rsid w:val="00F27489"/>
    <w:rsid w:val="00F37F2C"/>
    <w:rsid w:val="00F53593"/>
    <w:rsid w:val="00F540DB"/>
    <w:rsid w:val="00F8114C"/>
    <w:rsid w:val="00F82ECC"/>
    <w:rsid w:val="00F86511"/>
    <w:rsid w:val="00F9078B"/>
    <w:rsid w:val="00FA2B16"/>
    <w:rsid w:val="00FA3533"/>
    <w:rsid w:val="00FC2537"/>
    <w:rsid w:val="00FD4A4F"/>
    <w:rsid w:val="00FD57A1"/>
    <w:rsid w:val="00FE1547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5419"/>
  <w15:docId w15:val="{CC2ACFD7-01C5-446A-8835-45A0D51B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A6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25A6C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rsid w:val="00325A6C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25A6C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25A6C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A6C"/>
  </w:style>
  <w:style w:type="character" w:customStyle="1" w:styleId="WW-Absatz-Standardschriftart">
    <w:name w:val="WW-Absatz-Standardschriftart"/>
    <w:rsid w:val="00325A6C"/>
  </w:style>
  <w:style w:type="character" w:customStyle="1" w:styleId="WW-Absatz-Standardschriftart1">
    <w:name w:val="WW-Absatz-Standardschriftart1"/>
    <w:rsid w:val="00325A6C"/>
  </w:style>
  <w:style w:type="character" w:customStyle="1" w:styleId="Standardnpsmoodstavce2">
    <w:name w:val="Standardní písmo odstavce2"/>
    <w:rsid w:val="00325A6C"/>
  </w:style>
  <w:style w:type="character" w:customStyle="1" w:styleId="WW8Num5z0">
    <w:name w:val="WW8Num5z0"/>
    <w:rsid w:val="00325A6C"/>
    <w:rPr>
      <w:rFonts w:ascii="Times New Roman" w:hAnsi="Times New Roman"/>
    </w:rPr>
  </w:style>
  <w:style w:type="character" w:customStyle="1" w:styleId="WW8Num9z0">
    <w:name w:val="WW8Num9z0"/>
    <w:rsid w:val="00325A6C"/>
    <w:rPr>
      <w:rFonts w:ascii="Times New Roman" w:hAnsi="Times New Roman"/>
    </w:rPr>
  </w:style>
  <w:style w:type="character" w:customStyle="1" w:styleId="WW8Num14z0">
    <w:name w:val="WW8Num14z0"/>
    <w:rsid w:val="00325A6C"/>
    <w:rPr>
      <w:rFonts w:ascii="Times New Roman" w:hAnsi="Times New Roman"/>
    </w:rPr>
  </w:style>
  <w:style w:type="character" w:customStyle="1" w:styleId="Standardnpsmoodstavce1">
    <w:name w:val="Standardní písmo odstavce1"/>
    <w:rsid w:val="00325A6C"/>
  </w:style>
  <w:style w:type="character" w:styleId="slostrnky">
    <w:name w:val="page number"/>
    <w:basedOn w:val="Standardnpsmoodstavce1"/>
    <w:rsid w:val="00325A6C"/>
  </w:style>
  <w:style w:type="paragraph" w:customStyle="1" w:styleId="Nadpis">
    <w:name w:val="Nadpis"/>
    <w:basedOn w:val="Normln"/>
    <w:next w:val="Zkladntext"/>
    <w:rsid w:val="00325A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325A6C"/>
    <w:rPr>
      <w:sz w:val="20"/>
    </w:rPr>
  </w:style>
  <w:style w:type="paragraph" w:styleId="Seznam">
    <w:name w:val="List"/>
    <w:basedOn w:val="Zkladntext"/>
    <w:rsid w:val="00325A6C"/>
    <w:rPr>
      <w:rFonts w:cs="Tahoma"/>
    </w:rPr>
  </w:style>
  <w:style w:type="paragraph" w:customStyle="1" w:styleId="Popisek">
    <w:name w:val="Popisek"/>
    <w:basedOn w:val="Normln"/>
    <w:rsid w:val="00325A6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25A6C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25A6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325A6C"/>
    <w:rPr>
      <w:i/>
      <w:iCs/>
      <w:sz w:val="20"/>
    </w:rPr>
  </w:style>
  <w:style w:type="paragraph" w:styleId="Zpat">
    <w:name w:val="footer"/>
    <w:basedOn w:val="Normln"/>
    <w:rsid w:val="00325A6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325A6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325A6C"/>
    <w:pPr>
      <w:spacing w:after="120"/>
      <w:ind w:left="283"/>
    </w:pPr>
  </w:style>
  <w:style w:type="paragraph" w:customStyle="1" w:styleId="Obsahtabulky">
    <w:name w:val="Obsah tabulky"/>
    <w:basedOn w:val="Normln"/>
    <w:rsid w:val="00325A6C"/>
    <w:pPr>
      <w:suppressLineNumbers/>
    </w:pPr>
  </w:style>
  <w:style w:type="paragraph" w:customStyle="1" w:styleId="Nadpistabulky">
    <w:name w:val="Nadpis tabulky"/>
    <w:basedOn w:val="Obsahtabulky"/>
    <w:rsid w:val="00325A6C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325A6C"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character" w:styleId="Odkaznakoment">
    <w:name w:val="annotation reference"/>
    <w:rsid w:val="004950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502F"/>
    <w:rPr>
      <w:sz w:val="20"/>
      <w:szCs w:val="20"/>
    </w:rPr>
  </w:style>
  <w:style w:type="character" w:customStyle="1" w:styleId="TextkomenteChar">
    <w:name w:val="Text komentáře Char"/>
    <w:link w:val="Textkomente"/>
    <w:rsid w:val="0049502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9502F"/>
    <w:rPr>
      <w:b/>
      <w:bCs/>
    </w:rPr>
  </w:style>
  <w:style w:type="character" w:customStyle="1" w:styleId="PedmtkomenteChar">
    <w:name w:val="Předmět komentáře Char"/>
    <w:link w:val="Pedmtkomente"/>
    <w:rsid w:val="0049502F"/>
    <w:rPr>
      <w:b/>
      <w:bCs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C539E7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C539E7"/>
    <w:rPr>
      <w:lang w:eastAsia="ar-SA"/>
    </w:rPr>
  </w:style>
  <w:style w:type="character" w:styleId="Znakapoznpodarou">
    <w:name w:val="footnote reference"/>
    <w:semiHidden/>
    <w:unhideWhenUsed/>
    <w:rsid w:val="00C539E7"/>
    <w:rPr>
      <w:vertAlign w:val="superscript"/>
    </w:rPr>
  </w:style>
  <w:style w:type="table" w:styleId="Mkatabulky">
    <w:name w:val="Table Grid"/>
    <w:basedOn w:val="Normlntabulka"/>
    <w:rsid w:val="0022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3D33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37F3-40BE-44B8-8AE3-F4CC79CF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1322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2021-04-06T09:08:00Z</cp:lastPrinted>
  <dcterms:created xsi:type="dcterms:W3CDTF">2021-05-21T09:24:00Z</dcterms:created>
  <dcterms:modified xsi:type="dcterms:W3CDTF">2021-05-21T09:24:00Z</dcterms:modified>
</cp:coreProperties>
</file>