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3D90" w14:textId="4D573E9E" w:rsidR="00F67BD7" w:rsidRPr="00BC342C" w:rsidRDefault="00B32E9A" w:rsidP="00B4336B">
      <w:pPr>
        <w:pStyle w:val="Nzev"/>
        <w:tabs>
          <w:tab w:val="left" w:pos="2581"/>
          <w:tab w:val="center" w:pos="4536"/>
        </w:tabs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F67BD7" w:rsidRPr="00BC342C">
        <w:rPr>
          <w:rFonts w:asciiTheme="minorHAnsi" w:hAnsiTheme="minorHAnsi" w:cstheme="minorHAnsi"/>
          <w:sz w:val="28"/>
          <w:szCs w:val="28"/>
        </w:rPr>
        <w:t>Dodatek č. 1 ke smlouvě o dílo</w:t>
      </w:r>
    </w:p>
    <w:p w14:paraId="6E6C0F2A" w14:textId="77777777" w:rsidR="00601E77" w:rsidRPr="00F355BC" w:rsidRDefault="00601E77">
      <w:pPr>
        <w:pStyle w:val="Nzev"/>
        <w:rPr>
          <w:rFonts w:asciiTheme="minorHAnsi" w:hAnsiTheme="minorHAnsi" w:cs="Arial"/>
          <w:sz w:val="16"/>
          <w:szCs w:val="16"/>
        </w:rPr>
      </w:pPr>
    </w:p>
    <w:p w14:paraId="1CC6C54E" w14:textId="4BCA44A4" w:rsidR="00502392" w:rsidRDefault="00502392">
      <w:pPr>
        <w:pStyle w:val="Nzev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č. objednatele</w:t>
      </w:r>
      <w:r w:rsidR="003D6534" w:rsidRPr="00F355BC">
        <w:rPr>
          <w:rFonts w:asciiTheme="minorHAnsi" w:hAnsiTheme="minorHAnsi" w:cs="Arial"/>
          <w:sz w:val="22"/>
          <w:szCs w:val="22"/>
        </w:rPr>
        <w:t>:</w:t>
      </w:r>
      <w:r w:rsidR="00601E77" w:rsidRPr="00F355BC">
        <w:rPr>
          <w:rFonts w:asciiTheme="minorHAnsi" w:hAnsiTheme="minorHAnsi" w:cs="Arial"/>
          <w:sz w:val="22"/>
          <w:szCs w:val="22"/>
        </w:rPr>
        <w:t xml:space="preserve"> </w:t>
      </w:r>
      <w:r w:rsidR="007B75FA">
        <w:rPr>
          <w:rFonts w:asciiTheme="minorHAnsi" w:hAnsiTheme="minorHAnsi" w:cs="Arial"/>
          <w:sz w:val="22"/>
          <w:szCs w:val="22"/>
        </w:rPr>
        <w:t>3001H1210002</w:t>
      </w:r>
      <w:r w:rsidR="00601E77" w:rsidRPr="00F355BC">
        <w:rPr>
          <w:rFonts w:asciiTheme="minorHAnsi" w:hAnsiTheme="minorHAnsi" w:cs="Arial"/>
          <w:sz w:val="22"/>
          <w:szCs w:val="22"/>
        </w:rPr>
        <w:t xml:space="preserve"> </w:t>
      </w:r>
    </w:p>
    <w:p w14:paraId="769B444D" w14:textId="662A601C" w:rsidR="00601E77" w:rsidRPr="00F355BC" w:rsidRDefault="00502392" w:rsidP="00502392">
      <w:pPr>
        <w:pStyle w:val="Nzev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č. zhotovitele: Z21074</w:t>
      </w:r>
      <w:r w:rsidR="00601E77" w:rsidRPr="00F355BC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3D983C4D" w14:textId="77777777" w:rsidR="00601E77" w:rsidRPr="00F355BC" w:rsidRDefault="00601E77">
      <w:pPr>
        <w:pStyle w:val="Podtitul"/>
        <w:jc w:val="both"/>
        <w:rPr>
          <w:rFonts w:asciiTheme="minorHAnsi" w:hAnsiTheme="minorHAnsi"/>
          <w:sz w:val="22"/>
          <w:szCs w:val="22"/>
        </w:rPr>
      </w:pPr>
    </w:p>
    <w:p w14:paraId="5BD1B6BE" w14:textId="77777777" w:rsidR="00601E77" w:rsidRPr="00845A0E" w:rsidRDefault="00601E77">
      <w:pPr>
        <w:pStyle w:val="Zkladntext"/>
        <w:rPr>
          <w:rFonts w:asciiTheme="minorHAnsi" w:hAnsiTheme="minorHAnsi" w:cs="Arial"/>
        </w:rPr>
      </w:pPr>
    </w:p>
    <w:p w14:paraId="175C6C98" w14:textId="77777777" w:rsidR="00601E77" w:rsidRPr="00845A0E" w:rsidRDefault="00601E77">
      <w:pPr>
        <w:pStyle w:val="Zkladntext"/>
        <w:rPr>
          <w:rStyle w:val="Siln"/>
          <w:rFonts w:asciiTheme="minorHAnsi" w:hAnsiTheme="minorHAnsi" w:cs="Arial"/>
          <w:b w:val="0"/>
          <w:bCs w:val="0"/>
        </w:rPr>
      </w:pPr>
      <w:r w:rsidRPr="00845A0E">
        <w:rPr>
          <w:rStyle w:val="Siln"/>
          <w:rFonts w:asciiTheme="minorHAnsi" w:hAnsiTheme="minorHAnsi" w:cs="Arial"/>
        </w:rPr>
        <w:t>Národní památkový ústav</w:t>
      </w:r>
    </w:p>
    <w:p w14:paraId="4FBEC754" w14:textId="77777777" w:rsidR="00601E77" w:rsidRPr="00845A0E" w:rsidRDefault="00601E77">
      <w:pPr>
        <w:pStyle w:val="FormtovanvHTML"/>
        <w:jc w:val="both"/>
        <w:rPr>
          <w:rFonts w:asciiTheme="minorHAnsi" w:hAnsiTheme="minorHAnsi" w:cs="Arial"/>
        </w:rPr>
      </w:pPr>
      <w:r w:rsidRPr="00845A0E">
        <w:rPr>
          <w:rStyle w:val="Siln"/>
          <w:rFonts w:asciiTheme="minorHAnsi" w:hAnsiTheme="minorHAnsi" w:cs="Arial"/>
          <w:b w:val="0"/>
          <w:bCs w:val="0"/>
        </w:rPr>
        <w:t>státní příspěvková organizace</w:t>
      </w:r>
      <w:r w:rsidRPr="00845A0E">
        <w:rPr>
          <w:rStyle w:val="Siln"/>
          <w:rFonts w:asciiTheme="minorHAnsi" w:hAnsiTheme="minorHAnsi" w:cs="Arial"/>
        </w:rPr>
        <w:t xml:space="preserve"> </w:t>
      </w:r>
    </w:p>
    <w:p w14:paraId="64F1BFA0" w14:textId="4FBB971D" w:rsidR="00547A0A" w:rsidRPr="00845A0E" w:rsidRDefault="00601E77">
      <w:pPr>
        <w:pStyle w:val="FormtovanvHTML"/>
        <w:jc w:val="both"/>
        <w:rPr>
          <w:rFonts w:asciiTheme="minorHAnsi" w:hAnsiTheme="minorHAnsi" w:cs="Arial"/>
        </w:rPr>
      </w:pPr>
      <w:r w:rsidRPr="00845A0E">
        <w:rPr>
          <w:rFonts w:asciiTheme="minorHAnsi" w:hAnsiTheme="minorHAnsi" w:cs="Arial"/>
        </w:rPr>
        <w:t>IČ 75032333, DIČ CZ75032333</w:t>
      </w:r>
      <w:r w:rsidR="002C7332" w:rsidRPr="00845A0E">
        <w:rPr>
          <w:rFonts w:asciiTheme="minorHAnsi" w:hAnsiTheme="minorHAnsi" w:cs="Arial"/>
        </w:rPr>
        <w:t xml:space="preserve"> </w:t>
      </w:r>
      <w:r w:rsidR="002C7332" w:rsidRPr="00845A0E">
        <w:rPr>
          <w:rFonts w:asciiTheme="minorHAnsi" w:hAnsiTheme="minorHAnsi" w:cs="Arial"/>
          <w:b/>
        </w:rPr>
        <w:t>(osoba nepovinná k dani dle § 5 odst. 3 zákona č. 235/2004</w:t>
      </w:r>
      <w:r w:rsidR="00433E3D">
        <w:rPr>
          <w:rFonts w:asciiTheme="minorHAnsi" w:hAnsiTheme="minorHAnsi" w:cs="Arial"/>
          <w:b/>
        </w:rPr>
        <w:t xml:space="preserve"> Sb.,</w:t>
      </w:r>
      <w:r w:rsidR="00547A0A" w:rsidRPr="00845A0E">
        <w:rPr>
          <w:rFonts w:asciiTheme="minorHAnsi" w:hAnsiTheme="minorHAnsi" w:cs="Arial"/>
          <w:b/>
        </w:rPr>
        <w:t xml:space="preserve"> </w:t>
      </w:r>
      <w:r w:rsidR="00B77BB1" w:rsidRPr="00845A0E">
        <w:rPr>
          <w:rFonts w:asciiTheme="minorHAnsi" w:hAnsiTheme="minorHAnsi" w:cs="Arial"/>
          <w:b/>
        </w:rPr>
        <w:t>o</w:t>
      </w:r>
      <w:r w:rsidR="00547A0A" w:rsidRPr="00845A0E">
        <w:rPr>
          <w:rFonts w:asciiTheme="minorHAnsi" w:hAnsiTheme="minorHAnsi" w:cs="Arial"/>
          <w:b/>
        </w:rPr>
        <w:t xml:space="preserve"> dani z přidané hodnoty </w:t>
      </w:r>
      <w:r w:rsidR="00547A0A" w:rsidRPr="00845A0E">
        <w:rPr>
          <w:rFonts w:asciiTheme="minorHAnsi" w:hAnsiTheme="minorHAnsi" w:cs="Arial"/>
          <w:b/>
          <w:bCs/>
        </w:rPr>
        <w:t>ve znění pozdějších předpisů</w:t>
      </w:r>
      <w:r w:rsidR="002C7332" w:rsidRPr="00845A0E">
        <w:rPr>
          <w:rFonts w:asciiTheme="minorHAnsi" w:hAnsiTheme="minorHAnsi" w:cs="Arial"/>
          <w:b/>
        </w:rPr>
        <w:t>)</w:t>
      </w:r>
    </w:p>
    <w:p w14:paraId="29513C5C" w14:textId="77777777" w:rsidR="00601E77" w:rsidRPr="00845A0E" w:rsidRDefault="00601E77">
      <w:pPr>
        <w:pStyle w:val="FormtovanvHTML"/>
        <w:jc w:val="both"/>
        <w:rPr>
          <w:rFonts w:asciiTheme="minorHAnsi" w:hAnsiTheme="minorHAnsi" w:cs="Arial"/>
        </w:rPr>
      </w:pPr>
      <w:r w:rsidRPr="00845A0E">
        <w:rPr>
          <w:rFonts w:asciiTheme="minorHAnsi" w:hAnsiTheme="minorHAnsi" w:cs="Arial"/>
        </w:rPr>
        <w:t>se sídlem: Valdštejnské nám. 162/3, 118 01 Praha 1 – Malá Strana</w:t>
      </w:r>
    </w:p>
    <w:p w14:paraId="2C856A18" w14:textId="77777777" w:rsidR="00601E77" w:rsidRPr="00845A0E" w:rsidRDefault="00311402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>zastoupený</w:t>
      </w:r>
      <w:r w:rsidR="00547A0A" w:rsidRPr="00845A0E">
        <w:rPr>
          <w:rFonts w:asciiTheme="minorHAnsi" w:hAnsiTheme="minorHAnsi" w:cs="Arial"/>
          <w:sz w:val="20"/>
          <w:szCs w:val="20"/>
        </w:rPr>
        <w:t xml:space="preserve"> </w:t>
      </w:r>
      <w:r w:rsidR="00601E77" w:rsidRPr="00845A0E">
        <w:rPr>
          <w:rFonts w:asciiTheme="minorHAnsi" w:hAnsiTheme="minorHAnsi" w:cs="Arial"/>
          <w:sz w:val="20"/>
          <w:szCs w:val="20"/>
        </w:rPr>
        <w:t xml:space="preserve">Mgr. Petrem Pavelcem, </w:t>
      </w:r>
      <w:r w:rsidR="000A7B4E" w:rsidRPr="00845A0E">
        <w:rPr>
          <w:rFonts w:asciiTheme="minorHAnsi" w:hAnsiTheme="minorHAnsi" w:cs="Arial"/>
          <w:sz w:val="20"/>
          <w:szCs w:val="20"/>
        </w:rPr>
        <w:t xml:space="preserve">Ph.D., </w:t>
      </w:r>
      <w:r w:rsidR="00601E77" w:rsidRPr="00845A0E">
        <w:rPr>
          <w:rFonts w:asciiTheme="minorHAnsi" w:hAnsiTheme="minorHAnsi" w:cs="Arial"/>
          <w:sz w:val="20"/>
          <w:szCs w:val="20"/>
        </w:rPr>
        <w:t>ředitelem Územní památkové správy v Českých Budějovicích, s územní působností pro Jihočeský kraj, Plzeňský kraj a kraj Vysočina</w:t>
      </w:r>
    </w:p>
    <w:p w14:paraId="1543D7F0" w14:textId="1F62D0AA" w:rsidR="002C7332" w:rsidRPr="00845A0E" w:rsidRDefault="00FF6DA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(dále jen „objednatel“)</w:t>
      </w:r>
    </w:p>
    <w:p w14:paraId="66BFD506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</w:p>
    <w:p w14:paraId="685C21EA" w14:textId="77777777" w:rsidR="00601E77" w:rsidRPr="00845A0E" w:rsidRDefault="00601E77">
      <w:pPr>
        <w:jc w:val="both"/>
        <w:rPr>
          <w:rFonts w:asciiTheme="minorHAnsi" w:hAnsiTheme="minorHAnsi"/>
          <w:sz w:val="20"/>
          <w:szCs w:val="20"/>
        </w:rPr>
      </w:pPr>
      <w:r w:rsidRPr="00845A0E">
        <w:rPr>
          <w:rStyle w:val="Zvraznn"/>
          <w:rFonts w:asciiTheme="minorHAnsi" w:hAnsiTheme="minorHAnsi" w:cs="Arial"/>
          <w:b/>
          <w:bCs/>
          <w:i w:val="0"/>
          <w:iCs w:val="0"/>
          <w:sz w:val="20"/>
          <w:szCs w:val="20"/>
        </w:rPr>
        <w:t>Doručovací adresa:</w:t>
      </w:r>
    </w:p>
    <w:p w14:paraId="318E0CF0" w14:textId="77777777" w:rsidR="00601E77" w:rsidRPr="00845A0E" w:rsidRDefault="00601E77">
      <w:pPr>
        <w:jc w:val="both"/>
        <w:rPr>
          <w:rFonts w:asciiTheme="minorHAnsi" w:hAnsiTheme="minorHAnsi"/>
          <w:sz w:val="20"/>
          <w:szCs w:val="20"/>
        </w:rPr>
      </w:pPr>
    </w:p>
    <w:p w14:paraId="3193217D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Style w:val="Zvraznn"/>
          <w:rFonts w:asciiTheme="minorHAnsi" w:hAnsiTheme="minorHAnsi" w:cs="Arial"/>
          <w:bCs/>
          <w:i w:val="0"/>
          <w:iCs w:val="0"/>
          <w:sz w:val="20"/>
          <w:szCs w:val="20"/>
        </w:rPr>
        <w:t>Národní památkový ústav</w:t>
      </w:r>
    </w:p>
    <w:p w14:paraId="74788B21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 xml:space="preserve">Územní památková správa v Českých Budějovicích, </w:t>
      </w:r>
    </w:p>
    <w:p w14:paraId="4F7E5F35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>Náměstí Přemysla Otakara II. 34</w:t>
      </w:r>
    </w:p>
    <w:p w14:paraId="3E175596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 xml:space="preserve">370 21 České Budějovice </w:t>
      </w:r>
    </w:p>
    <w:p w14:paraId="203B3376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</w:rPr>
      </w:pPr>
    </w:p>
    <w:p w14:paraId="1A31F2C9" w14:textId="77777777" w:rsidR="00601E77" w:rsidRPr="00845A0E" w:rsidRDefault="00601E77">
      <w:pPr>
        <w:pStyle w:val="Nadpis6"/>
        <w:rPr>
          <w:rFonts w:asciiTheme="minorHAnsi" w:hAnsiTheme="minorHAnsi"/>
          <w:szCs w:val="20"/>
        </w:rPr>
      </w:pPr>
      <w:r w:rsidRPr="00845A0E">
        <w:rPr>
          <w:rFonts w:asciiTheme="minorHAnsi" w:hAnsiTheme="minorHAnsi"/>
          <w:szCs w:val="20"/>
        </w:rPr>
        <w:t>Osoby oprávněné k jednání ve věcech smluvních:</w:t>
      </w:r>
      <w:r w:rsidRPr="00845A0E">
        <w:rPr>
          <w:rFonts w:asciiTheme="minorHAnsi" w:hAnsiTheme="minorHAnsi"/>
          <w:szCs w:val="20"/>
        </w:rPr>
        <w:tab/>
        <w:t>Mgr. Petr Pavelec,</w:t>
      </w:r>
      <w:r w:rsidR="002E5461" w:rsidRPr="00845A0E">
        <w:rPr>
          <w:rFonts w:asciiTheme="minorHAnsi" w:hAnsiTheme="minorHAnsi"/>
          <w:szCs w:val="20"/>
        </w:rPr>
        <w:t xml:space="preserve"> Ph.D., </w:t>
      </w:r>
      <w:r w:rsidRPr="00845A0E">
        <w:rPr>
          <w:rFonts w:asciiTheme="minorHAnsi" w:hAnsiTheme="minorHAnsi"/>
          <w:szCs w:val="20"/>
        </w:rPr>
        <w:t xml:space="preserve">ředitel </w:t>
      </w:r>
    </w:p>
    <w:p w14:paraId="093BD659" w14:textId="4CED4682" w:rsidR="00601E77" w:rsidRPr="00845A0E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rPr>
          <w:rFonts w:asciiTheme="minorHAnsi" w:hAnsiTheme="minorHAnsi" w:cs="Arial"/>
          <w:sz w:val="20"/>
          <w:szCs w:val="20"/>
          <w:shd w:val="clear" w:color="auto" w:fill="FFFF00"/>
        </w:rPr>
      </w:pPr>
      <w:r w:rsidRPr="00845A0E">
        <w:rPr>
          <w:rFonts w:asciiTheme="minorHAnsi" w:hAnsiTheme="minorHAnsi" w:cs="Arial"/>
          <w:b/>
          <w:iCs/>
          <w:sz w:val="20"/>
          <w:szCs w:val="20"/>
        </w:rPr>
        <w:t>Osoby oprávněné k jednání ve věcech technických:</w:t>
      </w:r>
      <w:r w:rsidRPr="00845A0E">
        <w:rPr>
          <w:rFonts w:asciiTheme="minorHAnsi" w:hAnsiTheme="minorHAnsi" w:cs="Arial"/>
          <w:b/>
          <w:iCs/>
          <w:sz w:val="20"/>
          <w:szCs w:val="20"/>
        </w:rPr>
        <w:tab/>
      </w:r>
      <w:r w:rsidR="00E275C3">
        <w:rPr>
          <w:rFonts w:asciiTheme="minorHAnsi" w:hAnsiTheme="minorHAnsi" w:cs="Arial"/>
          <w:b/>
          <w:iCs/>
          <w:sz w:val="20"/>
          <w:szCs w:val="20"/>
        </w:rPr>
        <w:t>XXXXXXXXXXXXXXXXX</w:t>
      </w:r>
      <w:r w:rsidR="00CC2DCA">
        <w:rPr>
          <w:rFonts w:asciiTheme="minorHAnsi" w:hAnsiTheme="minorHAnsi" w:cs="Arial"/>
          <w:b/>
          <w:iCs/>
          <w:sz w:val="20"/>
          <w:szCs w:val="20"/>
        </w:rPr>
        <w:t>, investiční referent</w:t>
      </w:r>
    </w:p>
    <w:p w14:paraId="579AD931" w14:textId="77777777" w:rsidR="00601E77" w:rsidRPr="00845A0E" w:rsidRDefault="00601E77">
      <w:pPr>
        <w:jc w:val="both"/>
        <w:rPr>
          <w:rFonts w:asciiTheme="minorHAnsi" w:hAnsiTheme="minorHAnsi" w:cs="Arial"/>
          <w:sz w:val="20"/>
          <w:szCs w:val="20"/>
          <w:shd w:val="clear" w:color="auto" w:fill="FFFF00"/>
        </w:rPr>
      </w:pPr>
    </w:p>
    <w:p w14:paraId="6A8B03DD" w14:textId="50B8D41D" w:rsidR="00601E77" w:rsidRDefault="00555132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</w:t>
      </w:r>
    </w:p>
    <w:p w14:paraId="2CBEB2EB" w14:textId="77777777" w:rsidR="007B75FA" w:rsidRDefault="007B75FA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0FA0D22B" w14:textId="5EF5EAB8" w:rsidR="007B75FA" w:rsidRDefault="007B75FA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Stavitelství Luňáček s.r.o.</w:t>
      </w:r>
    </w:p>
    <w:p w14:paraId="19B0B099" w14:textId="0445542F" w:rsidR="007B75FA" w:rsidRPr="007B75FA" w:rsidRDefault="007B75FA">
      <w:pPr>
        <w:jc w:val="both"/>
        <w:rPr>
          <w:rFonts w:asciiTheme="minorHAnsi" w:hAnsiTheme="minorHAnsi" w:cs="Arial"/>
          <w:sz w:val="20"/>
          <w:szCs w:val="20"/>
        </w:rPr>
      </w:pPr>
      <w:r w:rsidRPr="007B75FA">
        <w:rPr>
          <w:rFonts w:asciiTheme="minorHAnsi" w:hAnsiTheme="minorHAnsi" w:cs="Arial"/>
          <w:sz w:val="20"/>
          <w:szCs w:val="20"/>
        </w:rPr>
        <w:t>IČ: 28100476, DIČ: CZ21800476</w:t>
      </w:r>
    </w:p>
    <w:p w14:paraId="2F415861" w14:textId="52A1A15A" w:rsidR="007B75FA" w:rsidRPr="007B75FA" w:rsidRDefault="007B75FA">
      <w:pPr>
        <w:jc w:val="both"/>
        <w:rPr>
          <w:rFonts w:asciiTheme="minorHAnsi" w:hAnsiTheme="minorHAnsi" w:cs="Arial"/>
          <w:sz w:val="20"/>
          <w:szCs w:val="20"/>
        </w:rPr>
      </w:pPr>
      <w:r w:rsidRPr="007B75FA">
        <w:rPr>
          <w:rFonts w:asciiTheme="minorHAnsi" w:hAnsiTheme="minorHAnsi" w:cs="Arial"/>
          <w:sz w:val="20"/>
          <w:szCs w:val="20"/>
        </w:rPr>
        <w:t>N</w:t>
      </w:r>
      <w:r>
        <w:rPr>
          <w:rFonts w:asciiTheme="minorHAnsi" w:hAnsiTheme="minorHAnsi" w:cs="Arial"/>
          <w:sz w:val="20"/>
          <w:szCs w:val="20"/>
        </w:rPr>
        <w:t xml:space="preserve">ovohradská 1682, </w:t>
      </w:r>
      <w:r w:rsidRPr="007B75FA">
        <w:rPr>
          <w:rFonts w:asciiTheme="minorHAnsi" w:hAnsiTheme="minorHAnsi" w:cs="Arial"/>
          <w:sz w:val="20"/>
          <w:szCs w:val="20"/>
        </w:rPr>
        <w:t>370 08 České Budějovice</w:t>
      </w:r>
      <w:r>
        <w:rPr>
          <w:rFonts w:asciiTheme="minorHAnsi" w:hAnsiTheme="minorHAnsi" w:cs="Arial"/>
          <w:sz w:val="20"/>
          <w:szCs w:val="20"/>
        </w:rPr>
        <w:t xml:space="preserve"> 6</w:t>
      </w:r>
    </w:p>
    <w:p w14:paraId="784C01F0" w14:textId="0C337D88" w:rsidR="007B75FA" w:rsidRPr="00845A0E" w:rsidRDefault="007B75FA" w:rsidP="007B75FA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(dále jen „zhotovitel“)</w:t>
      </w:r>
    </w:p>
    <w:p w14:paraId="3B2056B4" w14:textId="77777777" w:rsidR="00601E77" w:rsidRPr="00845A0E" w:rsidRDefault="00601E77">
      <w:pPr>
        <w:pStyle w:val="Zkladntext"/>
        <w:rPr>
          <w:rFonts w:asciiTheme="minorHAnsi" w:hAnsiTheme="minorHAnsi" w:cs="Arial"/>
          <w:shd w:val="clear" w:color="auto" w:fill="C0C0C0"/>
        </w:rPr>
      </w:pPr>
    </w:p>
    <w:p w14:paraId="5939652A" w14:textId="77777777" w:rsidR="00601E77" w:rsidRDefault="00601E77">
      <w:pPr>
        <w:rPr>
          <w:rStyle w:val="Zvraznn"/>
          <w:rFonts w:asciiTheme="minorHAnsi" w:hAnsiTheme="minorHAnsi" w:cs="Arial"/>
          <w:b/>
          <w:bCs/>
          <w:sz w:val="20"/>
          <w:szCs w:val="20"/>
        </w:rPr>
      </w:pPr>
      <w:r w:rsidRPr="00845A0E">
        <w:rPr>
          <w:rStyle w:val="Zvraznn"/>
          <w:rFonts w:asciiTheme="minorHAnsi" w:hAnsiTheme="minorHAnsi" w:cs="Arial"/>
          <w:b/>
          <w:bCs/>
          <w:sz w:val="20"/>
          <w:szCs w:val="20"/>
        </w:rPr>
        <w:t>Doručovací adresa:</w:t>
      </w:r>
    </w:p>
    <w:p w14:paraId="6D9D9D1F" w14:textId="77777777" w:rsidR="007B75FA" w:rsidRPr="00845A0E" w:rsidRDefault="007B75FA">
      <w:pPr>
        <w:rPr>
          <w:rFonts w:asciiTheme="minorHAnsi" w:hAnsiTheme="minorHAnsi" w:cs="Arial"/>
          <w:b/>
          <w:iCs/>
          <w:sz w:val="20"/>
          <w:szCs w:val="20"/>
        </w:rPr>
      </w:pPr>
    </w:p>
    <w:p w14:paraId="63459505" w14:textId="77777777" w:rsidR="007B75FA" w:rsidRPr="007B75FA" w:rsidRDefault="007B75FA" w:rsidP="007B75FA">
      <w:pPr>
        <w:jc w:val="both"/>
        <w:rPr>
          <w:rFonts w:asciiTheme="minorHAnsi" w:hAnsiTheme="minorHAnsi" w:cs="Arial"/>
          <w:sz w:val="20"/>
          <w:szCs w:val="20"/>
        </w:rPr>
      </w:pPr>
      <w:r w:rsidRPr="007B75FA">
        <w:rPr>
          <w:rFonts w:asciiTheme="minorHAnsi" w:hAnsiTheme="minorHAnsi" w:cs="Arial"/>
          <w:sz w:val="20"/>
          <w:szCs w:val="20"/>
        </w:rPr>
        <w:t>Stavitelství Luňáček s.r.o.</w:t>
      </w:r>
    </w:p>
    <w:p w14:paraId="702D482A" w14:textId="77777777" w:rsidR="007B75FA" w:rsidRPr="007B75FA" w:rsidRDefault="007B75FA" w:rsidP="007B75FA">
      <w:pPr>
        <w:jc w:val="both"/>
        <w:rPr>
          <w:rFonts w:asciiTheme="minorHAnsi" w:hAnsiTheme="minorHAnsi" w:cs="Arial"/>
          <w:sz w:val="20"/>
          <w:szCs w:val="20"/>
        </w:rPr>
      </w:pPr>
      <w:r w:rsidRPr="007B75FA">
        <w:rPr>
          <w:rFonts w:asciiTheme="minorHAnsi" w:hAnsiTheme="minorHAnsi" w:cs="Arial"/>
          <w:sz w:val="20"/>
          <w:szCs w:val="20"/>
        </w:rPr>
        <w:t>Novohradská 1682</w:t>
      </w:r>
    </w:p>
    <w:p w14:paraId="14366F91" w14:textId="1DB7D389" w:rsidR="007B75FA" w:rsidRPr="007B75FA" w:rsidRDefault="007B75FA" w:rsidP="007B75FA">
      <w:pPr>
        <w:jc w:val="both"/>
        <w:rPr>
          <w:rFonts w:asciiTheme="minorHAnsi" w:hAnsiTheme="minorHAnsi" w:cs="Arial"/>
          <w:sz w:val="20"/>
          <w:szCs w:val="20"/>
        </w:rPr>
      </w:pPr>
      <w:r w:rsidRPr="007B75FA">
        <w:rPr>
          <w:rFonts w:asciiTheme="minorHAnsi" w:hAnsiTheme="minorHAnsi" w:cs="Arial"/>
          <w:sz w:val="20"/>
          <w:szCs w:val="20"/>
        </w:rPr>
        <w:t>370 08 České Budějovice</w:t>
      </w:r>
      <w:r>
        <w:rPr>
          <w:rFonts w:asciiTheme="minorHAnsi" w:hAnsiTheme="minorHAnsi" w:cs="Arial"/>
          <w:sz w:val="20"/>
          <w:szCs w:val="20"/>
        </w:rPr>
        <w:t xml:space="preserve"> 6</w:t>
      </w:r>
    </w:p>
    <w:p w14:paraId="35CF492C" w14:textId="77777777" w:rsidR="00601E77" w:rsidRPr="00845A0E" w:rsidRDefault="00601E77">
      <w:pPr>
        <w:rPr>
          <w:rFonts w:asciiTheme="minorHAnsi" w:hAnsiTheme="minorHAnsi" w:cs="Arial"/>
          <w:sz w:val="20"/>
          <w:szCs w:val="20"/>
        </w:rPr>
      </w:pPr>
    </w:p>
    <w:p w14:paraId="6C36FA0B" w14:textId="77777777" w:rsidR="00601E77" w:rsidRPr="00845A0E" w:rsidRDefault="00601E77">
      <w:pPr>
        <w:rPr>
          <w:rFonts w:asciiTheme="minorHAnsi" w:hAnsiTheme="minorHAnsi" w:cs="Arial"/>
          <w:sz w:val="20"/>
          <w:szCs w:val="20"/>
        </w:rPr>
      </w:pPr>
    </w:p>
    <w:p w14:paraId="142368C4" w14:textId="2180E16F" w:rsidR="00601E77" w:rsidRPr="00845A0E" w:rsidRDefault="00601E77" w:rsidP="00FF0374">
      <w:pPr>
        <w:pStyle w:val="Nadpis6"/>
        <w:rPr>
          <w:rFonts w:asciiTheme="minorHAnsi" w:hAnsiTheme="minorHAnsi"/>
          <w:szCs w:val="20"/>
        </w:rPr>
      </w:pPr>
      <w:r w:rsidRPr="00845A0E">
        <w:rPr>
          <w:rFonts w:asciiTheme="minorHAnsi" w:hAnsiTheme="minorHAnsi"/>
          <w:szCs w:val="20"/>
        </w:rPr>
        <w:t xml:space="preserve">Osoby oprávněné k jednání ve věcech smluvních: </w:t>
      </w:r>
      <w:r w:rsidR="007B75FA">
        <w:rPr>
          <w:rFonts w:asciiTheme="minorHAnsi" w:hAnsiTheme="minorHAnsi"/>
          <w:szCs w:val="20"/>
        </w:rPr>
        <w:tab/>
      </w:r>
      <w:r w:rsidR="00E275C3">
        <w:rPr>
          <w:rFonts w:asciiTheme="minorHAnsi" w:hAnsiTheme="minorHAnsi"/>
          <w:szCs w:val="20"/>
        </w:rPr>
        <w:t>XXXXXXXXXXXXXX</w:t>
      </w:r>
    </w:p>
    <w:p w14:paraId="2D76E8EB" w14:textId="481E8694" w:rsidR="00FF0374" w:rsidRPr="00845A0E" w:rsidRDefault="00601E77" w:rsidP="00FF0374">
      <w:pPr>
        <w:pStyle w:val="Zkladntext"/>
        <w:rPr>
          <w:rFonts w:asciiTheme="minorHAnsi" w:hAnsiTheme="minorHAnsi" w:cs="Arial"/>
          <w:shd w:val="clear" w:color="auto" w:fill="C0C0C0"/>
        </w:rPr>
      </w:pPr>
      <w:r w:rsidRPr="00845A0E">
        <w:rPr>
          <w:rFonts w:asciiTheme="minorHAnsi" w:hAnsiTheme="minorHAnsi" w:cs="Arial"/>
          <w:b/>
          <w:iCs/>
        </w:rPr>
        <w:t>Osoby oprávněné k jednání ve věcech technických:</w:t>
      </w:r>
      <w:r w:rsidR="007B75FA">
        <w:rPr>
          <w:rFonts w:asciiTheme="minorHAnsi" w:hAnsiTheme="minorHAnsi" w:cs="Arial"/>
          <w:b/>
          <w:iCs/>
        </w:rPr>
        <w:t xml:space="preserve"> </w:t>
      </w:r>
      <w:r w:rsidR="007B75FA">
        <w:rPr>
          <w:rFonts w:asciiTheme="minorHAnsi" w:hAnsiTheme="minorHAnsi" w:cs="Arial"/>
          <w:b/>
          <w:iCs/>
        </w:rPr>
        <w:tab/>
      </w:r>
      <w:r w:rsidR="00E275C3">
        <w:rPr>
          <w:rFonts w:asciiTheme="minorHAnsi" w:hAnsiTheme="minorHAnsi" w:cs="Arial"/>
          <w:b/>
          <w:iCs/>
        </w:rPr>
        <w:t>XXXXXXXXXX</w:t>
      </w:r>
    </w:p>
    <w:p w14:paraId="2DAD4CB8" w14:textId="77777777" w:rsidR="00601E77" w:rsidRPr="00845A0E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/>
          <w:sz w:val="20"/>
          <w:szCs w:val="20"/>
        </w:rPr>
      </w:pPr>
    </w:p>
    <w:p w14:paraId="0C26053A" w14:textId="77777777" w:rsidR="00F67BD7" w:rsidRPr="00BC342C" w:rsidRDefault="00F67BD7" w:rsidP="00F67BD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342C">
        <w:rPr>
          <w:rFonts w:asciiTheme="minorHAnsi" w:hAnsiTheme="minorHAnsi" w:cstheme="minorHAnsi"/>
          <w:bCs/>
          <w:sz w:val="20"/>
          <w:szCs w:val="20"/>
        </w:rPr>
        <w:t>Jako smluvní strany mezi sebou sjednávají:</w:t>
      </w:r>
    </w:p>
    <w:p w14:paraId="29A336D2" w14:textId="77777777" w:rsidR="00F67BD7" w:rsidRPr="00BC342C" w:rsidRDefault="00F67BD7" w:rsidP="00F67BD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57AEB54" w14:textId="77777777" w:rsidR="00F67BD7" w:rsidRPr="00BC342C" w:rsidRDefault="00F67BD7" w:rsidP="00F67BD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42C">
        <w:rPr>
          <w:rFonts w:asciiTheme="minorHAnsi" w:hAnsiTheme="minorHAnsi" w:cstheme="minorHAnsi"/>
          <w:b/>
          <w:bCs/>
          <w:sz w:val="28"/>
          <w:szCs w:val="28"/>
        </w:rPr>
        <w:t>dodatek smlouvy o dílo</w:t>
      </w:r>
    </w:p>
    <w:p w14:paraId="07A2FBF1" w14:textId="77777777" w:rsidR="00F67BD7" w:rsidRDefault="00F67BD7" w:rsidP="00F67BD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</w:rPr>
      </w:pPr>
    </w:p>
    <w:p w14:paraId="12A7FAEF" w14:textId="77777777" w:rsidR="00F67BD7" w:rsidRPr="00BC342C" w:rsidRDefault="00F67BD7" w:rsidP="00F67BD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</w:rPr>
      </w:pPr>
    </w:p>
    <w:p w14:paraId="51526702" w14:textId="6CFA65F2" w:rsidR="00F67BD7" w:rsidRPr="00BC342C" w:rsidRDefault="00F67BD7" w:rsidP="00F67BD7">
      <w:pPr>
        <w:jc w:val="center"/>
        <w:rPr>
          <w:rFonts w:asciiTheme="minorHAnsi" w:hAnsiTheme="minorHAnsi" w:cstheme="minorHAnsi"/>
          <w:b/>
          <w:lang w:eastAsia="cs-CZ"/>
        </w:rPr>
      </w:pPr>
      <w:r w:rsidRPr="00BC342C">
        <w:rPr>
          <w:rFonts w:asciiTheme="minorHAnsi" w:hAnsiTheme="minorHAnsi" w:cstheme="minorHAnsi"/>
          <w:b/>
        </w:rPr>
        <w:t xml:space="preserve">I. </w:t>
      </w:r>
    </w:p>
    <w:p w14:paraId="61469CCE" w14:textId="77777777" w:rsidR="00F67BD7" w:rsidRDefault="00F67BD7" w:rsidP="00F67BD7">
      <w:pPr>
        <w:jc w:val="center"/>
        <w:rPr>
          <w:rFonts w:asciiTheme="minorHAnsi" w:hAnsiTheme="minorHAnsi" w:cstheme="minorHAnsi"/>
          <w:b/>
        </w:rPr>
      </w:pPr>
    </w:p>
    <w:p w14:paraId="138159ED" w14:textId="66F1DE3B" w:rsidR="00F67BD7" w:rsidRPr="00BC342C" w:rsidRDefault="00F67BD7" w:rsidP="00F67BD7">
      <w:pPr>
        <w:rPr>
          <w:rFonts w:asciiTheme="minorHAnsi" w:hAnsiTheme="minorHAnsi" w:cstheme="minorHAnsi"/>
          <w:sz w:val="20"/>
          <w:szCs w:val="20"/>
        </w:rPr>
      </w:pPr>
      <w:r w:rsidRPr="00BC342C">
        <w:rPr>
          <w:rFonts w:asciiTheme="minorHAnsi" w:hAnsiTheme="minorHAnsi" w:cstheme="minorHAnsi"/>
          <w:sz w:val="20"/>
          <w:szCs w:val="20"/>
        </w:rPr>
        <w:t>Tímto dodatkem se mění níže uvedené ustanovení smlouvy o dílo, ev. číslo objednatele 300</w:t>
      </w:r>
      <w:r>
        <w:rPr>
          <w:rFonts w:asciiTheme="minorHAnsi" w:hAnsiTheme="minorHAnsi" w:cstheme="minorHAnsi"/>
          <w:sz w:val="20"/>
          <w:szCs w:val="20"/>
        </w:rPr>
        <w:t>1H1210002 a ev. číslo zhotovitele Z21074</w:t>
      </w:r>
      <w:r w:rsidRPr="00BC342C">
        <w:rPr>
          <w:rFonts w:asciiTheme="minorHAnsi" w:hAnsiTheme="minorHAnsi" w:cstheme="minorHAnsi"/>
          <w:sz w:val="20"/>
          <w:szCs w:val="20"/>
        </w:rPr>
        <w:t xml:space="preserve"> ze dne 5.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BC342C">
        <w:rPr>
          <w:rFonts w:asciiTheme="minorHAnsi" w:hAnsiTheme="minorHAnsi" w:cstheme="minorHAnsi"/>
          <w:sz w:val="20"/>
          <w:szCs w:val="20"/>
        </w:rPr>
        <w:t>.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BC342C">
        <w:rPr>
          <w:rFonts w:asciiTheme="minorHAnsi" w:hAnsiTheme="minorHAnsi" w:cstheme="minorHAnsi"/>
          <w:sz w:val="20"/>
          <w:szCs w:val="20"/>
        </w:rPr>
        <w:t>.</w:t>
      </w:r>
    </w:p>
    <w:p w14:paraId="6D506388" w14:textId="77777777" w:rsidR="00E96BF1" w:rsidRPr="00645B7B" w:rsidRDefault="00E96BF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C0D672" w14:textId="77777777" w:rsidR="00F67BD7" w:rsidRPr="00B16A49" w:rsidRDefault="00F67BD7" w:rsidP="00F67BD7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16A49">
        <w:rPr>
          <w:rFonts w:asciiTheme="minorHAnsi" w:hAnsiTheme="minorHAnsi" w:cs="Arial"/>
          <w:b/>
          <w:bCs/>
          <w:sz w:val="20"/>
          <w:szCs w:val="20"/>
        </w:rPr>
        <w:t>„</w:t>
      </w:r>
      <w:r w:rsidRPr="00B16A49">
        <w:rPr>
          <w:rFonts w:asciiTheme="minorHAnsi" w:hAnsiTheme="minorHAnsi"/>
          <w:b/>
          <w:sz w:val="20"/>
          <w:szCs w:val="20"/>
        </w:rPr>
        <w:t>NKP SZ Červená Lhota – sanace kamenného pilíře mostu do zámku</w:t>
      </w:r>
      <w:r w:rsidRPr="00B16A49">
        <w:rPr>
          <w:rFonts w:asciiTheme="minorHAnsi" w:hAnsiTheme="minorHAnsi" w:cs="Arial"/>
          <w:b/>
          <w:bCs/>
          <w:sz w:val="20"/>
          <w:szCs w:val="20"/>
        </w:rPr>
        <w:t>“</w:t>
      </w:r>
    </w:p>
    <w:p w14:paraId="467723AA" w14:textId="77777777" w:rsidR="00502392" w:rsidRPr="00645B7B" w:rsidRDefault="0050239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="Arial"/>
          <w:b/>
          <w:bCs/>
        </w:rPr>
      </w:pPr>
    </w:p>
    <w:p w14:paraId="63A00F8A" w14:textId="77777777" w:rsidR="00502392" w:rsidRDefault="00502392" w:rsidP="00502392">
      <w:pPr>
        <w:pStyle w:val="Zkladntext"/>
        <w:tabs>
          <w:tab w:val="clear" w:pos="567"/>
          <w:tab w:val="left" w:pos="426"/>
        </w:tabs>
        <w:snapToGrid/>
        <w:rPr>
          <w:rFonts w:asciiTheme="minorHAnsi" w:hAnsiTheme="minorHAnsi" w:cs="Arial"/>
        </w:rPr>
      </w:pPr>
    </w:p>
    <w:p w14:paraId="0E8118B9" w14:textId="77777777" w:rsidR="00502392" w:rsidRDefault="00502392" w:rsidP="00502392">
      <w:pPr>
        <w:pStyle w:val="Zkladntext"/>
        <w:tabs>
          <w:tab w:val="clear" w:pos="567"/>
          <w:tab w:val="left" w:pos="426"/>
        </w:tabs>
        <w:snapToGrid/>
        <w:rPr>
          <w:rFonts w:asciiTheme="minorHAnsi" w:hAnsiTheme="minorHAnsi" w:cs="Arial"/>
        </w:rPr>
      </w:pPr>
    </w:p>
    <w:p w14:paraId="099E20CA" w14:textId="77777777" w:rsidR="00502392" w:rsidRPr="00845A0E" w:rsidRDefault="00502392" w:rsidP="00502392">
      <w:pPr>
        <w:pStyle w:val="Zkladntext"/>
        <w:tabs>
          <w:tab w:val="clear" w:pos="567"/>
          <w:tab w:val="left" w:pos="426"/>
        </w:tabs>
        <w:snapToGrid/>
        <w:rPr>
          <w:rFonts w:asciiTheme="minorHAnsi" w:hAnsiTheme="minorHAnsi" w:cs="Arial"/>
        </w:rPr>
      </w:pPr>
    </w:p>
    <w:p w14:paraId="1E1A0178" w14:textId="77777777" w:rsidR="00601E77" w:rsidRPr="00645B7B" w:rsidRDefault="00601E77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center"/>
        <w:rPr>
          <w:rFonts w:asciiTheme="minorHAnsi" w:hAnsiTheme="minorHAnsi" w:cs="Arial"/>
          <w:b/>
        </w:rPr>
      </w:pPr>
      <w:r w:rsidRPr="00645B7B">
        <w:rPr>
          <w:rFonts w:asciiTheme="minorHAnsi" w:hAnsiTheme="minorHAnsi" w:cs="Arial"/>
          <w:b/>
        </w:rPr>
        <w:lastRenderedPageBreak/>
        <w:t xml:space="preserve">II. </w:t>
      </w:r>
    </w:p>
    <w:p w14:paraId="0E928A48" w14:textId="72A501F6" w:rsidR="00ED5630" w:rsidRPr="00281DB5" w:rsidRDefault="00ED5630" w:rsidP="00ED5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>.1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ab/>
        <w:t>Předmět smlouvy:</w:t>
      </w:r>
    </w:p>
    <w:p w14:paraId="26CFA1BB" w14:textId="77777777" w:rsidR="00ED5630" w:rsidRPr="00BC342C" w:rsidRDefault="00ED5630" w:rsidP="00ED5630">
      <w:pPr>
        <w:rPr>
          <w:rFonts w:asciiTheme="minorHAnsi" w:hAnsiTheme="minorHAnsi" w:cstheme="minorHAnsi"/>
          <w:sz w:val="20"/>
          <w:szCs w:val="20"/>
        </w:rPr>
      </w:pPr>
    </w:p>
    <w:p w14:paraId="067C57E8" w14:textId="683CD2B9" w:rsidR="00ED5630" w:rsidRDefault="00ED5630" w:rsidP="00ED5630">
      <w:pPr>
        <w:ind w:firstLine="709"/>
        <w:rPr>
          <w:rFonts w:asciiTheme="minorHAnsi" w:hAnsiTheme="minorHAnsi" w:cstheme="minorHAnsi"/>
          <w:sz w:val="20"/>
          <w:szCs w:val="20"/>
        </w:rPr>
      </w:pPr>
      <w:r w:rsidRPr="00BC342C">
        <w:rPr>
          <w:rFonts w:asciiTheme="minorHAnsi" w:hAnsiTheme="minorHAnsi" w:cstheme="minorHAnsi"/>
          <w:sz w:val="20"/>
          <w:szCs w:val="20"/>
        </w:rPr>
        <w:t>Dodatkem č. 1 se mění</w:t>
      </w:r>
      <w:r w:rsidR="007107B1">
        <w:rPr>
          <w:rFonts w:asciiTheme="minorHAnsi" w:hAnsiTheme="minorHAnsi" w:cstheme="minorHAnsi"/>
          <w:sz w:val="20"/>
          <w:szCs w:val="20"/>
        </w:rPr>
        <w:t xml:space="preserve"> rozsah díla. </w:t>
      </w:r>
      <w:r w:rsidRPr="00BC342C">
        <w:rPr>
          <w:rFonts w:asciiTheme="minorHAnsi" w:hAnsiTheme="minorHAnsi" w:cstheme="minorHAnsi"/>
          <w:sz w:val="20"/>
          <w:szCs w:val="20"/>
        </w:rPr>
        <w:t xml:space="preserve"> </w:t>
      </w:r>
      <w:r w:rsidR="007107B1" w:rsidRPr="007107B1">
        <w:rPr>
          <w:rFonts w:asciiTheme="minorHAnsi" w:hAnsiTheme="minorHAnsi" w:cstheme="minorHAnsi"/>
          <w:sz w:val="20"/>
          <w:szCs w:val="20"/>
        </w:rPr>
        <w:t>Smluvní strany se dohodly na provedení dodatečných prací, jejichž rozsah je uveden v cenové nabídce, která je nedílnou součástí tohoto dodatku.</w:t>
      </w:r>
      <w:r w:rsidR="007107B1">
        <w:rPr>
          <w:rFonts w:asciiTheme="minorHAnsi" w:hAnsiTheme="minorHAnsi" w:cstheme="minorHAnsi"/>
          <w:sz w:val="20"/>
          <w:szCs w:val="20"/>
        </w:rPr>
        <w:t xml:space="preserve"> Vícepráce jsou popsány ve změnovém listu č. 1, který je nedílnou přílohou tohoto dodatku. </w:t>
      </w:r>
    </w:p>
    <w:p w14:paraId="6B451201" w14:textId="77777777" w:rsidR="00ED5630" w:rsidRDefault="00ED5630" w:rsidP="00ED5630">
      <w:pPr>
        <w:rPr>
          <w:rFonts w:asciiTheme="minorHAnsi" w:hAnsiTheme="minorHAnsi" w:cstheme="minorHAnsi"/>
          <w:sz w:val="20"/>
          <w:szCs w:val="20"/>
        </w:rPr>
      </w:pPr>
    </w:p>
    <w:p w14:paraId="53D0AF71" w14:textId="73BB2E6D" w:rsidR="00ED5630" w:rsidRPr="00281DB5" w:rsidRDefault="00ED5630" w:rsidP="00ED5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Celková cena díla se mění a činí po úpravách rozpočtu následovně:</w:t>
      </w:r>
    </w:p>
    <w:p w14:paraId="07E75E4B" w14:textId="77777777" w:rsidR="00ED5630" w:rsidRDefault="00ED5630" w:rsidP="00ED5630">
      <w:pPr>
        <w:rPr>
          <w:rFonts w:asciiTheme="minorHAnsi" w:hAnsiTheme="minorHAnsi" w:cstheme="minorHAnsi"/>
          <w:sz w:val="20"/>
          <w:szCs w:val="20"/>
        </w:rPr>
      </w:pPr>
    </w:p>
    <w:p w14:paraId="253C4365" w14:textId="006CFA6C" w:rsidR="00ED5630" w:rsidRDefault="007107B1" w:rsidP="00ED5630">
      <w:pPr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Smluvní strany se dohodly na rozšíření předmětu díla. Ve smyslu </w:t>
      </w:r>
      <w:r w:rsidRPr="007107B1">
        <w:rPr>
          <w:rFonts w:asciiTheme="minorHAnsi" w:hAnsiTheme="minorHAnsi" w:cstheme="minorHAnsi"/>
          <w:sz w:val="20"/>
          <w:szCs w:val="20"/>
        </w:rPr>
        <w:t xml:space="preserve">čl. VI. smlouvy o dílo Cena </w:t>
      </w:r>
      <w:proofErr w:type="gramStart"/>
      <w:r w:rsidRPr="007107B1">
        <w:rPr>
          <w:rFonts w:asciiTheme="minorHAnsi" w:hAnsiTheme="minorHAnsi" w:cstheme="minorHAnsi"/>
          <w:sz w:val="20"/>
          <w:szCs w:val="20"/>
        </w:rPr>
        <w:t>díla</w:t>
      </w:r>
      <w:proofErr w:type="gramEnd"/>
      <w:r w:rsidRPr="007107B1">
        <w:rPr>
          <w:rFonts w:asciiTheme="minorHAnsi" w:hAnsiTheme="minorHAnsi" w:cstheme="minorHAnsi"/>
          <w:sz w:val="20"/>
          <w:szCs w:val="20"/>
        </w:rPr>
        <w:t xml:space="preserve"> –</w:t>
      </w:r>
      <w:proofErr w:type="gramStart"/>
      <w:r w:rsidRPr="007107B1">
        <w:rPr>
          <w:rFonts w:asciiTheme="minorHAnsi" w:hAnsiTheme="minorHAnsi" w:cstheme="minorHAnsi"/>
          <w:sz w:val="20"/>
          <w:szCs w:val="20"/>
        </w:rPr>
        <w:t>se</w:t>
      </w:r>
      <w:proofErr w:type="gramEnd"/>
      <w:r w:rsidRPr="007107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mění </w:t>
      </w:r>
      <w:r w:rsidRPr="007107B1">
        <w:rPr>
          <w:rFonts w:asciiTheme="minorHAnsi" w:hAnsiTheme="minorHAnsi" w:cstheme="minorHAnsi"/>
          <w:sz w:val="20"/>
          <w:szCs w:val="20"/>
        </w:rPr>
        <w:t>položky rozpočtu</w:t>
      </w:r>
      <w:r>
        <w:rPr>
          <w:rFonts w:asciiTheme="minorHAnsi" w:hAnsiTheme="minorHAnsi" w:cstheme="minorHAnsi"/>
          <w:sz w:val="20"/>
          <w:szCs w:val="20"/>
        </w:rPr>
        <w:t xml:space="preserve"> o dodatečně požadované vícepráce. </w:t>
      </w:r>
      <w:r w:rsidRPr="007107B1" w:rsidDel="007107B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F22D8B" w14:textId="2EFCF90E" w:rsidR="00ED5630" w:rsidRPr="00096B0C" w:rsidRDefault="00ED5630" w:rsidP="00ED5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2.1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Cena díla vzhledem k dohodnutým dodatečným pracím mění takto:</w:t>
      </w:r>
    </w:p>
    <w:p w14:paraId="4CC9FBA5" w14:textId="77777777" w:rsidR="00ED5630" w:rsidRPr="00096B0C" w:rsidRDefault="00ED5630" w:rsidP="00ED5630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díla dle </w:t>
      </w:r>
      <w:proofErr w:type="spellStart"/>
      <w:r>
        <w:rPr>
          <w:rFonts w:asciiTheme="minorHAnsi" w:hAnsiTheme="minorHAnsi" w:cstheme="minorHAnsi"/>
          <w:sz w:val="20"/>
          <w:szCs w:val="20"/>
        </w:rPr>
        <w:t>SoD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14:paraId="4365E96E" w14:textId="77777777" w:rsidR="00ED5630" w:rsidRPr="004832FB" w:rsidRDefault="00ED5630" w:rsidP="00ED5630">
      <w:pPr>
        <w:pStyle w:val="Zkladntext"/>
        <w:ind w:firstLine="708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="Arial"/>
          <w:b/>
        </w:rPr>
        <w:t>168.680,07 Kč bez DPH +</w:t>
      </w:r>
      <w:r w:rsidRPr="004832F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35.422,81</w:t>
      </w:r>
      <w:r w:rsidRPr="004832FB">
        <w:rPr>
          <w:rFonts w:asciiTheme="minorHAnsi" w:hAnsiTheme="minorHAnsi" w:cs="Arial"/>
          <w:b/>
        </w:rPr>
        <w:t xml:space="preserve"> Kč DPH</w:t>
      </w:r>
      <w:r>
        <w:rPr>
          <w:rFonts w:asciiTheme="minorHAnsi" w:hAnsiTheme="minorHAnsi" w:cs="Arial"/>
          <w:b/>
        </w:rPr>
        <w:t xml:space="preserve"> 21 % =</w:t>
      </w:r>
      <w:r w:rsidRPr="004832F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204.102,88</w:t>
      </w:r>
      <w:r w:rsidRPr="004832FB">
        <w:rPr>
          <w:rFonts w:asciiTheme="minorHAnsi" w:hAnsiTheme="minorHAnsi" w:cs="Arial"/>
          <w:b/>
        </w:rPr>
        <w:t xml:space="preserve"> Kč</w:t>
      </w:r>
      <w:r w:rsidRPr="004832FB">
        <w:rPr>
          <w:rFonts w:asciiTheme="minorHAnsi" w:hAnsiTheme="minorHAnsi" w:cs="Arial"/>
        </w:rPr>
        <w:t xml:space="preserve"> </w:t>
      </w:r>
      <w:r w:rsidRPr="004832FB">
        <w:rPr>
          <w:rFonts w:asciiTheme="minorHAnsi" w:hAnsiTheme="minorHAnsi" w:cs="Arial"/>
          <w:b/>
        </w:rPr>
        <w:t>včetně DPH</w:t>
      </w:r>
    </w:p>
    <w:p w14:paraId="7BC7D416" w14:textId="7B1DDAF5" w:rsidR="00ED5630" w:rsidRPr="00BC342C" w:rsidRDefault="00ED5630" w:rsidP="00ED5630">
      <w:pPr>
        <w:pStyle w:val="Zkladntext"/>
        <w:ind w:firstLine="708"/>
        <w:jc w:val="center"/>
        <w:rPr>
          <w:rFonts w:asciiTheme="minorHAnsi" w:hAnsiTheme="minorHAnsi" w:cstheme="minorHAnsi"/>
          <w:b/>
        </w:rPr>
      </w:pPr>
    </w:p>
    <w:p w14:paraId="5068C5E6" w14:textId="77777777" w:rsidR="00ED5630" w:rsidRPr="00ED5630" w:rsidRDefault="00ED5630" w:rsidP="00ED5630">
      <w:pPr>
        <w:pStyle w:val="Zkladntext"/>
        <w:ind w:firstLine="708"/>
        <w:jc w:val="center"/>
        <w:rPr>
          <w:rFonts w:asciiTheme="minorHAnsi" w:hAnsiTheme="minorHAnsi" w:cs="Arial"/>
          <w:b/>
        </w:rPr>
      </w:pPr>
      <w:r w:rsidRPr="00ED5630">
        <w:rPr>
          <w:rFonts w:asciiTheme="minorHAnsi" w:hAnsiTheme="minorHAnsi" w:cs="Arial"/>
          <w:b/>
        </w:rPr>
        <w:t xml:space="preserve">(slovy:  </w:t>
      </w:r>
      <w:proofErr w:type="spellStart"/>
      <w:r w:rsidRPr="00ED5630">
        <w:rPr>
          <w:rFonts w:asciiTheme="minorHAnsi" w:hAnsiTheme="minorHAnsi" w:cs="Arial"/>
          <w:b/>
        </w:rPr>
        <w:t>dvěstěčtyřitisícstodva</w:t>
      </w:r>
      <w:proofErr w:type="spellEnd"/>
      <w:r w:rsidRPr="00ED5630">
        <w:rPr>
          <w:rFonts w:asciiTheme="minorHAnsi" w:hAnsiTheme="minorHAnsi" w:cs="Arial"/>
          <w:b/>
        </w:rPr>
        <w:t xml:space="preserve"> korun českých a </w:t>
      </w:r>
      <w:proofErr w:type="spellStart"/>
      <w:r w:rsidRPr="00ED5630">
        <w:rPr>
          <w:rFonts w:asciiTheme="minorHAnsi" w:hAnsiTheme="minorHAnsi" w:cs="Arial"/>
          <w:b/>
        </w:rPr>
        <w:t>osmdesátosm</w:t>
      </w:r>
      <w:proofErr w:type="spellEnd"/>
      <w:r w:rsidRPr="00ED5630">
        <w:rPr>
          <w:rFonts w:asciiTheme="minorHAnsi" w:hAnsiTheme="minorHAnsi" w:cs="Arial"/>
          <w:b/>
        </w:rPr>
        <w:t xml:space="preserve"> haléřů)</w:t>
      </w:r>
    </w:p>
    <w:p w14:paraId="3D3BB0B9" w14:textId="77777777" w:rsidR="00ED5630" w:rsidRDefault="00ED5630" w:rsidP="00ED5630">
      <w:pPr>
        <w:pStyle w:val="Zkladntext"/>
        <w:ind w:firstLine="708"/>
        <w:jc w:val="center"/>
        <w:rPr>
          <w:rFonts w:asciiTheme="minorHAnsi" w:hAnsiTheme="minorHAnsi" w:cstheme="minorHAnsi"/>
          <w:b/>
        </w:rPr>
      </w:pPr>
    </w:p>
    <w:p w14:paraId="35F78838" w14:textId="1269F58A" w:rsidR="00ED5630" w:rsidRPr="00281DB5" w:rsidRDefault="00ED5630" w:rsidP="00ED5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2.2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Cena díla vzhledem k dohodnutým dodatečným pracím mění takto:</w:t>
      </w:r>
    </w:p>
    <w:p w14:paraId="74318C1B" w14:textId="77777777" w:rsidR="00ED5630" w:rsidRDefault="00ED5630" w:rsidP="00ED563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D8D7C1" w14:textId="1158ACB3" w:rsidR="00ED5630" w:rsidRDefault="00ED5630" w:rsidP="00ED5630">
      <w:pPr>
        <w:ind w:firstLine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Dodatečné vícepráce: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216A92">
        <w:rPr>
          <w:rFonts w:asciiTheme="minorHAnsi" w:hAnsiTheme="minorHAnsi" w:cstheme="minorHAnsi"/>
          <w:sz w:val="20"/>
          <w:szCs w:val="20"/>
        </w:rPr>
        <w:t>31</w:t>
      </w:r>
      <w:r>
        <w:rPr>
          <w:rFonts w:asciiTheme="minorHAnsi" w:hAnsiTheme="minorHAnsi" w:cstheme="minorHAnsi"/>
          <w:sz w:val="20"/>
          <w:szCs w:val="20"/>
        </w:rPr>
        <w:t>.4</w:t>
      </w:r>
      <w:r w:rsidR="00216A92"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hAnsiTheme="minorHAnsi" w:cstheme="minorHAnsi"/>
          <w:sz w:val="20"/>
          <w:szCs w:val="20"/>
        </w:rPr>
        <w:t>,</w:t>
      </w:r>
      <w:r w:rsidR="00216A92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 xml:space="preserve"> Kč bez DPH</w:t>
      </w:r>
    </w:p>
    <w:p w14:paraId="1601F371" w14:textId="77777777" w:rsidR="00ED5630" w:rsidRDefault="00ED5630" w:rsidP="00ED5630">
      <w:pPr>
        <w:rPr>
          <w:rFonts w:asciiTheme="minorHAnsi" w:hAnsiTheme="minorHAnsi" w:cstheme="minorHAnsi"/>
          <w:sz w:val="20"/>
          <w:szCs w:val="20"/>
        </w:rPr>
      </w:pPr>
    </w:p>
    <w:p w14:paraId="63E4FF7B" w14:textId="6C90CF6F" w:rsidR="00ED5630" w:rsidRDefault="00ED5630" w:rsidP="00ED5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2.3</w:t>
      </w:r>
      <w:r w:rsidRPr="00281DB5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Celková cena díla upravená</w:t>
      </w:r>
      <w:r w:rsidR="00B2308C">
        <w:rPr>
          <w:rFonts w:asciiTheme="minorHAnsi" w:hAnsiTheme="minorHAnsi" w:cstheme="minorHAnsi"/>
          <w:b/>
          <w:bCs/>
          <w:sz w:val="20"/>
          <w:szCs w:val="20"/>
        </w:rPr>
        <w:t xml:space="preserve"> 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vícepráce:</w:t>
      </w:r>
    </w:p>
    <w:p w14:paraId="6329EBD2" w14:textId="77777777" w:rsidR="00ED5630" w:rsidRDefault="00ED5630" w:rsidP="00ED5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48C4D5" w14:textId="256C5C83" w:rsidR="00ED5630" w:rsidRPr="00E615B9" w:rsidRDefault="00ED5630" w:rsidP="00ED5630">
      <w:pPr>
        <w:ind w:firstLine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díla dle </w:t>
      </w:r>
      <w:proofErr w:type="spellStart"/>
      <w:r>
        <w:rPr>
          <w:rFonts w:asciiTheme="minorHAnsi" w:hAnsiTheme="minorHAnsi" w:cstheme="minorHAnsi"/>
          <w:sz w:val="20"/>
          <w:szCs w:val="20"/>
        </w:rPr>
        <w:t>SoD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2308C">
        <w:rPr>
          <w:rFonts w:asciiTheme="minorHAnsi" w:hAnsiTheme="minorHAnsi" w:cstheme="minorHAnsi"/>
          <w:sz w:val="20"/>
          <w:szCs w:val="20"/>
        </w:rPr>
        <w:t>1</w:t>
      </w:r>
      <w:r w:rsidRPr="00E615B9">
        <w:rPr>
          <w:rFonts w:asciiTheme="minorHAnsi" w:hAnsiTheme="minorHAnsi" w:cstheme="minorHAnsi"/>
          <w:sz w:val="20"/>
          <w:szCs w:val="20"/>
        </w:rPr>
        <w:t>68</w:t>
      </w:r>
      <w:r w:rsidR="00B2308C">
        <w:rPr>
          <w:rFonts w:asciiTheme="minorHAnsi" w:hAnsiTheme="minorHAnsi" w:cstheme="minorHAnsi"/>
          <w:sz w:val="20"/>
          <w:szCs w:val="20"/>
        </w:rPr>
        <w:t>.680,07</w:t>
      </w:r>
      <w:r w:rsidRPr="00E615B9">
        <w:rPr>
          <w:rFonts w:asciiTheme="minorHAnsi" w:hAnsiTheme="minorHAnsi" w:cstheme="minorHAnsi"/>
          <w:sz w:val="20"/>
          <w:szCs w:val="20"/>
        </w:rPr>
        <w:t xml:space="preserve"> Kč bez DPH</w:t>
      </w:r>
    </w:p>
    <w:p w14:paraId="34B40EA6" w14:textId="25B23F38" w:rsidR="00ED5630" w:rsidRPr="00E615B9" w:rsidRDefault="00ED5630" w:rsidP="00ED5630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615B9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Vícepráce</w:t>
      </w:r>
      <w:r w:rsidRPr="00E615B9">
        <w:rPr>
          <w:rFonts w:asciiTheme="minorHAnsi" w:hAnsiTheme="minorHAnsi" w:cstheme="minorHAnsi"/>
          <w:bCs/>
          <w:sz w:val="20"/>
          <w:szCs w:val="20"/>
        </w:rPr>
        <w:t>:</w:t>
      </w:r>
      <w:r w:rsidRPr="00E615B9">
        <w:rPr>
          <w:rFonts w:asciiTheme="minorHAnsi" w:hAnsiTheme="minorHAnsi" w:cstheme="minorHAnsi"/>
          <w:bCs/>
          <w:sz w:val="20"/>
          <w:szCs w:val="20"/>
        </w:rPr>
        <w:tab/>
      </w:r>
      <w:r w:rsidRPr="00E615B9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E615B9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B2308C">
        <w:rPr>
          <w:rFonts w:asciiTheme="minorHAnsi" w:hAnsiTheme="minorHAnsi" w:cstheme="minorHAnsi"/>
          <w:bCs/>
          <w:sz w:val="20"/>
          <w:szCs w:val="20"/>
        </w:rPr>
        <w:t xml:space="preserve">  31.</w:t>
      </w:r>
      <w:r w:rsidRPr="00E615B9">
        <w:rPr>
          <w:rFonts w:asciiTheme="minorHAnsi" w:hAnsiTheme="minorHAnsi" w:cstheme="minorHAnsi"/>
          <w:bCs/>
          <w:sz w:val="20"/>
          <w:szCs w:val="20"/>
        </w:rPr>
        <w:t>41</w:t>
      </w:r>
      <w:r w:rsidR="00B2308C">
        <w:rPr>
          <w:rFonts w:asciiTheme="minorHAnsi" w:hAnsiTheme="minorHAnsi" w:cstheme="minorHAnsi"/>
          <w:bCs/>
          <w:sz w:val="20"/>
          <w:szCs w:val="20"/>
        </w:rPr>
        <w:t>4,20</w:t>
      </w:r>
      <w:r w:rsidRPr="00E615B9">
        <w:rPr>
          <w:rFonts w:asciiTheme="minorHAnsi" w:hAnsiTheme="minorHAnsi" w:cstheme="minorHAnsi"/>
          <w:bCs/>
          <w:sz w:val="20"/>
          <w:szCs w:val="20"/>
        </w:rPr>
        <w:t xml:space="preserve"> Kč bez DPH</w:t>
      </w:r>
    </w:p>
    <w:p w14:paraId="7AA2C606" w14:textId="7714361C" w:rsidR="00ED5630" w:rsidRPr="00BC342C" w:rsidRDefault="00ED5630" w:rsidP="00ED5630">
      <w:pPr>
        <w:ind w:firstLine="567"/>
        <w:rPr>
          <w:rFonts w:asciiTheme="minorHAnsi" w:hAnsiTheme="minorHAnsi" w:cstheme="minorHAnsi"/>
          <w:sz w:val="20"/>
          <w:szCs w:val="20"/>
        </w:rPr>
      </w:pPr>
      <w:r w:rsidRPr="00E615B9">
        <w:rPr>
          <w:rFonts w:asciiTheme="minorHAnsi" w:hAnsiTheme="minorHAnsi" w:cstheme="minorHAnsi"/>
          <w:b/>
          <w:sz w:val="20"/>
          <w:szCs w:val="20"/>
        </w:rPr>
        <w:t xml:space="preserve">Celková </w:t>
      </w:r>
      <w:proofErr w:type="gramStart"/>
      <w:r w:rsidRPr="00E615B9">
        <w:rPr>
          <w:rFonts w:asciiTheme="minorHAnsi" w:hAnsiTheme="minorHAnsi" w:cstheme="minorHAnsi"/>
          <w:b/>
          <w:sz w:val="20"/>
          <w:szCs w:val="20"/>
        </w:rPr>
        <w:t>cena</w:t>
      </w:r>
      <w:r w:rsidR="00CB0AAA">
        <w:rPr>
          <w:rFonts w:asciiTheme="minorHAnsi" w:hAnsiTheme="minorHAnsi" w:cstheme="minorHAnsi"/>
          <w:b/>
          <w:sz w:val="20"/>
          <w:szCs w:val="20"/>
        </w:rPr>
        <w:t xml:space="preserve">  s vícepracemi</w:t>
      </w:r>
      <w:proofErr w:type="gramEnd"/>
      <w:r w:rsidRPr="00E615B9">
        <w:rPr>
          <w:rFonts w:asciiTheme="minorHAnsi" w:hAnsiTheme="minorHAnsi" w:cstheme="minorHAnsi"/>
          <w:b/>
          <w:sz w:val="20"/>
          <w:szCs w:val="20"/>
        </w:rPr>
        <w:t>:</w:t>
      </w:r>
      <w:r w:rsidR="00CB0AAA">
        <w:rPr>
          <w:rFonts w:asciiTheme="minorHAnsi" w:hAnsiTheme="minorHAnsi" w:cstheme="minorHAnsi"/>
          <w:sz w:val="20"/>
          <w:szCs w:val="20"/>
        </w:rPr>
        <w:tab/>
      </w:r>
      <w:r w:rsidR="00B2308C">
        <w:rPr>
          <w:rFonts w:asciiTheme="minorHAnsi" w:hAnsiTheme="minorHAnsi" w:cstheme="minorHAnsi"/>
          <w:b/>
          <w:sz w:val="20"/>
          <w:szCs w:val="20"/>
        </w:rPr>
        <w:t>200.094</w:t>
      </w:r>
      <w:r w:rsidRPr="00E615B9">
        <w:rPr>
          <w:rFonts w:asciiTheme="minorHAnsi" w:hAnsiTheme="minorHAnsi" w:cstheme="minorHAnsi"/>
          <w:b/>
          <w:sz w:val="20"/>
          <w:szCs w:val="20"/>
        </w:rPr>
        <w:t>,</w:t>
      </w:r>
      <w:r w:rsidR="00B2308C">
        <w:rPr>
          <w:rFonts w:asciiTheme="minorHAnsi" w:hAnsiTheme="minorHAnsi" w:cstheme="minorHAnsi"/>
          <w:b/>
          <w:sz w:val="20"/>
          <w:szCs w:val="20"/>
        </w:rPr>
        <w:t>27</w:t>
      </w:r>
      <w:r w:rsidRPr="00E615B9">
        <w:rPr>
          <w:rFonts w:asciiTheme="minorHAnsi" w:hAnsiTheme="minorHAnsi" w:cstheme="minorHAnsi"/>
          <w:b/>
          <w:sz w:val="20"/>
          <w:szCs w:val="20"/>
        </w:rPr>
        <w:t xml:space="preserve"> Kč bez DPH</w:t>
      </w:r>
      <w:r w:rsidRPr="00E615B9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5193DE92" w14:textId="77777777" w:rsidR="00ED5630" w:rsidRDefault="00ED5630" w:rsidP="00ED563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CE73C3" w14:textId="2CF9D016" w:rsidR="00ED5630" w:rsidRDefault="00ED5630" w:rsidP="00ED563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DPH 21 %: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="00B2308C">
        <w:rPr>
          <w:rFonts w:asciiTheme="minorHAnsi" w:hAnsiTheme="minorHAnsi" w:cstheme="minorHAnsi"/>
          <w:b/>
          <w:sz w:val="20"/>
          <w:szCs w:val="20"/>
        </w:rPr>
        <w:t xml:space="preserve">   42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B2308C">
        <w:rPr>
          <w:rFonts w:asciiTheme="minorHAnsi" w:hAnsiTheme="minorHAnsi" w:cstheme="minorHAnsi"/>
          <w:b/>
          <w:sz w:val="20"/>
          <w:szCs w:val="20"/>
        </w:rPr>
        <w:t>019,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2308C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 xml:space="preserve"> Kč</w:t>
      </w:r>
    </w:p>
    <w:p w14:paraId="7B3BC8D1" w14:textId="3D8D30AA" w:rsidR="00ED5630" w:rsidRDefault="00ED5630" w:rsidP="00ED563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Celková cena včetně DPH: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B2308C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B2308C">
        <w:rPr>
          <w:rFonts w:asciiTheme="minorHAnsi" w:hAnsiTheme="minorHAnsi" w:cstheme="minorHAnsi"/>
          <w:b/>
          <w:sz w:val="20"/>
          <w:szCs w:val="20"/>
        </w:rPr>
        <w:t>42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B2308C">
        <w:rPr>
          <w:rFonts w:asciiTheme="minorHAnsi" w:hAnsiTheme="minorHAnsi" w:cstheme="minorHAnsi"/>
          <w:b/>
          <w:sz w:val="20"/>
          <w:szCs w:val="20"/>
        </w:rPr>
        <w:t>114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="00B2308C">
        <w:rPr>
          <w:rFonts w:asciiTheme="minorHAnsi" w:hAnsiTheme="minorHAnsi" w:cstheme="minorHAnsi"/>
          <w:b/>
          <w:sz w:val="20"/>
          <w:szCs w:val="20"/>
        </w:rPr>
        <w:t>07</w:t>
      </w:r>
      <w:r>
        <w:rPr>
          <w:rFonts w:asciiTheme="minorHAnsi" w:hAnsiTheme="minorHAnsi" w:cstheme="minorHAnsi"/>
          <w:b/>
          <w:sz w:val="20"/>
          <w:szCs w:val="20"/>
        </w:rPr>
        <w:t xml:space="preserve"> Kč</w:t>
      </w:r>
    </w:p>
    <w:p w14:paraId="3F93F6FB" w14:textId="57169F98" w:rsidR="00ED5630" w:rsidRPr="00BC342C" w:rsidRDefault="00ED5630" w:rsidP="00ED5630">
      <w:pPr>
        <w:pStyle w:val="Zkladntext"/>
        <w:ind w:firstLine="708"/>
        <w:jc w:val="center"/>
        <w:rPr>
          <w:rFonts w:asciiTheme="minorHAnsi" w:hAnsiTheme="minorHAnsi" w:cstheme="minorHAnsi"/>
          <w:b/>
        </w:rPr>
      </w:pPr>
      <w:r w:rsidRPr="00BC342C">
        <w:rPr>
          <w:rFonts w:asciiTheme="minorHAnsi" w:hAnsiTheme="minorHAnsi" w:cstheme="minorHAnsi"/>
          <w:b/>
        </w:rPr>
        <w:t xml:space="preserve">(slovy: </w:t>
      </w:r>
      <w:proofErr w:type="spellStart"/>
      <w:r w:rsidR="00B2308C">
        <w:rPr>
          <w:rFonts w:asciiTheme="minorHAnsi" w:hAnsiTheme="minorHAnsi" w:cstheme="minorHAnsi"/>
          <w:b/>
        </w:rPr>
        <w:t>dvěstěčtyřicetdva</w:t>
      </w:r>
      <w:r>
        <w:rPr>
          <w:rFonts w:asciiTheme="minorHAnsi" w:hAnsiTheme="minorHAnsi" w:cstheme="minorHAnsi"/>
          <w:b/>
        </w:rPr>
        <w:t>tisíc</w:t>
      </w:r>
      <w:r w:rsidR="00B2308C">
        <w:rPr>
          <w:rFonts w:asciiTheme="minorHAnsi" w:hAnsiTheme="minorHAnsi" w:cstheme="minorHAnsi"/>
          <w:b/>
        </w:rPr>
        <w:t>stočtrnáct</w:t>
      </w:r>
      <w:proofErr w:type="spellEnd"/>
      <w:r>
        <w:rPr>
          <w:rFonts w:asciiTheme="minorHAnsi" w:hAnsiTheme="minorHAnsi" w:cstheme="minorHAnsi"/>
          <w:b/>
        </w:rPr>
        <w:t xml:space="preserve"> korun českých a </w:t>
      </w:r>
      <w:r w:rsidR="00B2308C">
        <w:rPr>
          <w:rFonts w:asciiTheme="minorHAnsi" w:hAnsiTheme="minorHAnsi" w:cstheme="minorHAnsi"/>
          <w:b/>
        </w:rPr>
        <w:t>sedm</w:t>
      </w:r>
      <w:r w:rsidRPr="00BC342C">
        <w:rPr>
          <w:rFonts w:asciiTheme="minorHAnsi" w:hAnsiTheme="minorHAnsi" w:cstheme="minorHAnsi"/>
          <w:b/>
        </w:rPr>
        <w:t xml:space="preserve"> haléřů)</w:t>
      </w:r>
    </w:p>
    <w:p w14:paraId="2A76DB2B" w14:textId="77777777" w:rsidR="00ED5630" w:rsidRDefault="00ED5630" w:rsidP="00ED563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C2CE40" w14:textId="494F7F5F" w:rsidR="00ED5630" w:rsidRPr="00BC342C" w:rsidRDefault="00ED5630" w:rsidP="00ED563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C342C">
        <w:rPr>
          <w:rFonts w:asciiTheme="minorHAnsi" w:hAnsiTheme="minorHAnsi" w:cstheme="minorHAnsi"/>
          <w:b/>
          <w:sz w:val="20"/>
          <w:szCs w:val="20"/>
        </w:rPr>
        <w:t xml:space="preserve">NPÚ se při výkonu působnosti v oblasti veřejné správy dle § 5 odst. 3 zákona č. 235/2004 Sb., o dani z přidané hodnoty </w:t>
      </w:r>
      <w:r w:rsidRPr="00BC342C">
        <w:rPr>
          <w:rFonts w:asciiTheme="minorHAnsi" w:hAnsiTheme="minorHAnsi" w:cstheme="minorHAnsi"/>
          <w:b/>
          <w:bCs/>
          <w:sz w:val="20"/>
          <w:szCs w:val="20"/>
        </w:rPr>
        <w:t>ve znění pozdějších předpisů</w:t>
      </w:r>
      <w:r w:rsidRPr="00BC342C">
        <w:rPr>
          <w:rFonts w:asciiTheme="minorHAnsi" w:hAnsiTheme="minorHAnsi" w:cstheme="minorHAnsi"/>
          <w:b/>
          <w:sz w:val="20"/>
          <w:szCs w:val="20"/>
        </w:rPr>
        <w:t>, nepovažuje za osobu povinnou k dani a nemůže uplatňovat odpočet DPH, tj. nemůže být uplatněn režim přenesené daňové povinnosti dle § 92e</w:t>
      </w:r>
      <w:r>
        <w:rPr>
          <w:rFonts w:asciiTheme="minorHAnsi" w:hAnsiTheme="minorHAnsi" w:cstheme="minorHAnsi"/>
          <w:b/>
          <w:sz w:val="20"/>
          <w:szCs w:val="20"/>
        </w:rPr>
        <w:t xml:space="preserve"> zákona č. 235/2004 </w:t>
      </w:r>
      <w:proofErr w:type="spellStart"/>
      <w:proofErr w:type="gramStart"/>
      <w:r>
        <w:rPr>
          <w:rFonts w:asciiTheme="minorHAnsi" w:hAnsiTheme="minorHAnsi" w:cstheme="minorHAnsi"/>
          <w:b/>
          <w:sz w:val="20"/>
          <w:szCs w:val="20"/>
        </w:rPr>
        <w:t>Sb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,. </w:t>
      </w:r>
      <w:r w:rsidRPr="00BC342C">
        <w:rPr>
          <w:rFonts w:asciiTheme="minorHAnsi" w:hAnsiTheme="minorHAnsi" w:cstheme="minorHAnsi"/>
          <w:b/>
          <w:sz w:val="20"/>
          <w:szCs w:val="20"/>
        </w:rPr>
        <w:t>o dani</w:t>
      </w:r>
      <w:proofErr w:type="gramEnd"/>
      <w:r w:rsidRPr="00BC342C">
        <w:rPr>
          <w:rFonts w:asciiTheme="minorHAnsi" w:hAnsiTheme="minorHAnsi" w:cstheme="minorHAnsi"/>
          <w:b/>
          <w:sz w:val="20"/>
          <w:szCs w:val="20"/>
        </w:rPr>
        <w:t xml:space="preserve"> z přidané hodnoty </w:t>
      </w:r>
      <w:r w:rsidRPr="00BC342C">
        <w:rPr>
          <w:rFonts w:asciiTheme="minorHAnsi" w:hAnsiTheme="minorHAnsi" w:cstheme="minorHAnsi"/>
          <w:b/>
          <w:bCs/>
          <w:sz w:val="20"/>
          <w:szCs w:val="20"/>
        </w:rPr>
        <w:t>ve znění pozdějších předpisů</w:t>
      </w:r>
      <w:r w:rsidRPr="00BC342C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486F279E" w14:textId="77777777" w:rsidR="00ED5630" w:rsidRPr="00BC342C" w:rsidRDefault="00ED5630" w:rsidP="00ED563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ind w:left="426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B4FC558" w14:textId="77777777" w:rsidR="00ED5630" w:rsidRPr="00BC342C" w:rsidRDefault="00ED5630" w:rsidP="00ED5630">
      <w:pPr>
        <w:widowControl w:val="0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  <w:r w:rsidRPr="00BC342C">
        <w:rPr>
          <w:rFonts w:asciiTheme="minorHAnsi" w:hAnsiTheme="minorHAnsi" w:cstheme="minorHAnsi"/>
          <w:sz w:val="20"/>
          <w:szCs w:val="20"/>
          <w:shd w:val="clear" w:color="auto" w:fill="FFFFFF"/>
        </w:rPr>
        <w:t>Cena za dílo stanovená v tomto odstavci je konečná a nepřekročitelná. Cena za dílo zahrnuje veškeré náklady zhotovitele související s realizací díla a jeho předáním objednateli.</w:t>
      </w:r>
    </w:p>
    <w:p w14:paraId="0DA5B876" w14:textId="77777777" w:rsidR="00555132" w:rsidRPr="004832FB" w:rsidRDefault="00555132" w:rsidP="00306ED9">
      <w:pPr>
        <w:tabs>
          <w:tab w:val="left" w:pos="567"/>
        </w:tabs>
        <w:jc w:val="both"/>
        <w:rPr>
          <w:rFonts w:asciiTheme="minorHAnsi" w:hAnsiTheme="minorHAnsi" w:cs="Arial"/>
          <w:sz w:val="20"/>
          <w:szCs w:val="20"/>
        </w:rPr>
      </w:pPr>
    </w:p>
    <w:p w14:paraId="065990A3" w14:textId="77777777" w:rsidR="00B24601" w:rsidRPr="00845A0E" w:rsidRDefault="00B24601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 w:cs="Arial"/>
          <w:b/>
        </w:rPr>
      </w:pPr>
    </w:p>
    <w:p w14:paraId="350E6959" w14:textId="524BF444" w:rsidR="00601E77" w:rsidRPr="00902A9B" w:rsidRDefault="00B2308C">
      <w:pPr>
        <w:pStyle w:val="Zkladntext"/>
        <w:widowControl/>
        <w:tabs>
          <w:tab w:val="clear" w:pos="567"/>
          <w:tab w:val="left" w:pos="708"/>
        </w:tabs>
        <w:snapToGrid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III</w:t>
      </w:r>
      <w:r w:rsidR="00601E77" w:rsidRPr="00902A9B">
        <w:rPr>
          <w:rFonts w:asciiTheme="minorHAnsi" w:hAnsiTheme="minorHAnsi" w:cs="Arial"/>
          <w:b/>
          <w:sz w:val="24"/>
          <w:szCs w:val="24"/>
        </w:rPr>
        <w:t>.</w:t>
      </w:r>
    </w:p>
    <w:p w14:paraId="63BA2903" w14:textId="77777777" w:rsidR="00B2308C" w:rsidRDefault="00B2308C" w:rsidP="00B2308C">
      <w:pPr>
        <w:rPr>
          <w:rFonts w:asciiTheme="minorHAnsi" w:hAnsiTheme="minorHAnsi" w:cstheme="minorHAnsi"/>
          <w:sz w:val="20"/>
          <w:szCs w:val="20"/>
        </w:rPr>
      </w:pPr>
    </w:p>
    <w:p w14:paraId="1C32CB9E" w14:textId="77777777" w:rsidR="00B2308C" w:rsidRDefault="00B2308C" w:rsidP="00B2308C">
      <w:pPr>
        <w:rPr>
          <w:rFonts w:asciiTheme="minorHAnsi" w:hAnsiTheme="minorHAnsi" w:cstheme="minorHAnsi"/>
          <w:sz w:val="20"/>
          <w:szCs w:val="20"/>
        </w:rPr>
      </w:pPr>
      <w:r w:rsidRPr="00BC342C">
        <w:rPr>
          <w:rFonts w:asciiTheme="minorHAnsi" w:hAnsiTheme="minorHAnsi" w:cstheme="minorHAnsi"/>
          <w:sz w:val="20"/>
          <w:szCs w:val="20"/>
        </w:rPr>
        <w:t>Dodatkem č. 1 se mění čl.</w:t>
      </w:r>
      <w:r>
        <w:rPr>
          <w:rFonts w:asciiTheme="minorHAnsi" w:hAnsiTheme="minorHAnsi" w:cstheme="minorHAnsi"/>
          <w:sz w:val="20"/>
          <w:szCs w:val="20"/>
        </w:rPr>
        <w:t xml:space="preserve"> XV. smlouvy o dílo Ustanovení přechodná a závěrečná</w:t>
      </w:r>
    </w:p>
    <w:p w14:paraId="79782B8F" w14:textId="77777777" w:rsidR="00601E77" w:rsidRPr="00845A0E" w:rsidRDefault="00601E77">
      <w:pPr>
        <w:rPr>
          <w:rFonts w:asciiTheme="minorHAnsi" w:hAnsiTheme="minorHAnsi"/>
          <w:sz w:val="20"/>
          <w:szCs w:val="20"/>
        </w:rPr>
      </w:pPr>
    </w:p>
    <w:p w14:paraId="1F56AC49" w14:textId="5E23D076" w:rsidR="00911F04" w:rsidRPr="00911F04" w:rsidRDefault="00911F04" w:rsidP="001245D5">
      <w:pPr>
        <w:pStyle w:val="Odstavecseseznamem"/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2"/>
          <w:szCs w:val="22"/>
        </w:rPr>
        <w:t>T</w:t>
      </w:r>
      <w:r w:rsidRPr="00911F04">
        <w:rPr>
          <w:rFonts w:asciiTheme="minorHAnsi" w:hAnsiTheme="minorHAnsi" w:cs="Arial"/>
          <w:sz w:val="20"/>
          <w:szCs w:val="20"/>
        </w:rPr>
        <w:t xml:space="preserve">ato smlouva byla sepsána ve čtyřech vyhotoveních o </w:t>
      </w:r>
      <w:r w:rsidR="00B2308C">
        <w:rPr>
          <w:rFonts w:asciiTheme="minorHAnsi" w:hAnsiTheme="minorHAnsi" w:cs="Arial"/>
          <w:sz w:val="20"/>
          <w:szCs w:val="20"/>
        </w:rPr>
        <w:t>třech</w:t>
      </w:r>
      <w:r w:rsidR="008755A1">
        <w:rPr>
          <w:rFonts w:asciiTheme="minorHAnsi" w:hAnsiTheme="minorHAnsi" w:cs="Arial"/>
          <w:sz w:val="20"/>
          <w:szCs w:val="20"/>
        </w:rPr>
        <w:t xml:space="preserve"> </w:t>
      </w:r>
      <w:r w:rsidRPr="00911F04">
        <w:rPr>
          <w:rFonts w:asciiTheme="minorHAnsi" w:hAnsiTheme="minorHAnsi" w:cs="Arial"/>
          <w:sz w:val="20"/>
          <w:szCs w:val="20"/>
        </w:rPr>
        <w:t>stranách s platností originálu v českém jazyce, který je pro výklad smlouvy autentickým, z nichž dvě obdrží objednatel a dvě zhotovitel.</w:t>
      </w:r>
    </w:p>
    <w:p w14:paraId="5B1C2E15" w14:textId="7FE4A59B" w:rsidR="00911F04" w:rsidRDefault="00B2308C" w:rsidP="001245D5">
      <w:pPr>
        <w:widowControl w:val="0"/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Nedílnou součástí tohoto dodatku</w:t>
      </w:r>
      <w:r w:rsidR="00911F04" w:rsidRPr="00845A0E">
        <w:rPr>
          <w:rFonts w:asciiTheme="minorHAnsi" w:hAnsiTheme="minorHAnsi" w:cs="Arial"/>
          <w:sz w:val="20"/>
          <w:szCs w:val="20"/>
        </w:rPr>
        <w:t xml:space="preserve"> smlouvy je </w:t>
      </w:r>
      <w:r w:rsidR="00EF02E8">
        <w:rPr>
          <w:rFonts w:asciiTheme="minorHAnsi" w:hAnsiTheme="minorHAnsi" w:cs="Arial"/>
          <w:sz w:val="20"/>
          <w:szCs w:val="20"/>
        </w:rPr>
        <w:t>změnový list</w:t>
      </w:r>
      <w:r w:rsidR="007107B1">
        <w:rPr>
          <w:rFonts w:asciiTheme="minorHAnsi" w:hAnsiTheme="minorHAnsi" w:cs="Arial"/>
          <w:sz w:val="20"/>
          <w:szCs w:val="20"/>
        </w:rPr>
        <w:t xml:space="preserve"> č. 1</w:t>
      </w:r>
      <w:r w:rsidR="00911F04" w:rsidRPr="00845A0E">
        <w:rPr>
          <w:rFonts w:asciiTheme="minorHAnsi" w:hAnsiTheme="minorHAnsi" w:cs="Arial"/>
          <w:sz w:val="20"/>
          <w:szCs w:val="20"/>
        </w:rPr>
        <w:t xml:space="preserve"> včetně krycího listu.</w:t>
      </w:r>
    </w:p>
    <w:p w14:paraId="224577D1" w14:textId="6AD9EE07" w:rsidR="00911F04" w:rsidRDefault="00911F04" w:rsidP="001245D5">
      <w:pPr>
        <w:pStyle w:val="Odstavecseseznamem"/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 xml:space="preserve">Smluvní strany jsou povinny uchovávat veškerou dokumentaci související s realizací smlouvy včetně účetních dokladů po dobu 5 let od zániku závazků vyplývajících ze smlouvy, minimálně však do konce </w:t>
      </w:r>
      <w:r w:rsidRPr="001F5C4F">
        <w:rPr>
          <w:rFonts w:asciiTheme="minorHAnsi" w:hAnsiTheme="minorHAnsi" w:cs="Arial"/>
          <w:sz w:val="20"/>
          <w:szCs w:val="20"/>
        </w:rPr>
        <w:t xml:space="preserve">roku </w:t>
      </w:r>
      <w:r w:rsidR="001F5C4F">
        <w:rPr>
          <w:rFonts w:asciiTheme="minorHAnsi" w:hAnsiTheme="minorHAnsi" w:cs="Arial"/>
          <w:sz w:val="20"/>
          <w:szCs w:val="20"/>
        </w:rPr>
        <w:t>202</w:t>
      </w:r>
      <w:r w:rsidR="008F6DBD">
        <w:rPr>
          <w:rFonts w:asciiTheme="minorHAnsi" w:hAnsiTheme="minorHAnsi" w:cs="Arial"/>
          <w:sz w:val="20"/>
          <w:szCs w:val="20"/>
        </w:rPr>
        <w:t>6</w:t>
      </w:r>
      <w:r w:rsidR="001F5C4F">
        <w:rPr>
          <w:rFonts w:asciiTheme="minorHAnsi" w:hAnsiTheme="minorHAnsi" w:cs="Arial"/>
          <w:sz w:val="20"/>
          <w:szCs w:val="20"/>
        </w:rPr>
        <w:t>.</w:t>
      </w:r>
    </w:p>
    <w:p w14:paraId="0F59BD5C" w14:textId="75F9F93E" w:rsidR="00911F04" w:rsidRDefault="00911F04" w:rsidP="001245D5">
      <w:pPr>
        <w:pStyle w:val="Odstavecseseznamem"/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>Smlouvu je možno měnit či doplňovat výhradně v písemné formě písemnými číslovanými dodatky. Platnost a účinnost takových dodatků nastává, pokud se strany nedohodnou jinak, podpisem oprávněných zástupců obou smluvních stran.</w:t>
      </w:r>
    </w:p>
    <w:p w14:paraId="122C0330" w14:textId="09DB6135" w:rsidR="00601E77" w:rsidRDefault="00911F04" w:rsidP="001245D5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845A0E">
        <w:rPr>
          <w:rFonts w:asciiTheme="minorHAnsi" w:hAnsiTheme="minorHAnsi" w:cs="Arial"/>
        </w:rPr>
        <w:t xml:space="preserve">Smluvní strany prohlašují, že pokud se kterékoli ustanovení této smlouvy nebo s ní související ujednání či jakákoli její část ukáží být neplatnými či se neplatnými stanou, neovlivní tato skutečnost platnost smlouvy jako takové. V takovém případě se strany zavazují nahradit neplatné ustanovení ustanovením platným, </w:t>
      </w:r>
      <w:r w:rsidRPr="00845A0E">
        <w:rPr>
          <w:rFonts w:asciiTheme="minorHAnsi" w:hAnsiTheme="minorHAnsi" w:cs="Arial"/>
        </w:rPr>
        <w:lastRenderedPageBreak/>
        <w:t>které se svým ekonomickým účelem pokud možno nejvíce podobá neplatnému ustanovení. Obdobně se bude postupovat v případě ostatních zmíněných nedostatků smlouvy či souvisejících ujednání.</w:t>
      </w:r>
    </w:p>
    <w:p w14:paraId="4FE5F5FA" w14:textId="670C4B13" w:rsidR="00911F04" w:rsidRPr="00902A9B" w:rsidRDefault="00911F04" w:rsidP="001245D5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902A9B">
        <w:rPr>
          <w:rFonts w:ascii="Calibri" w:hAnsi="Calibri"/>
        </w:rPr>
        <w:t xml:space="preserve">Smluvní strany berou na vědomí, že tato smlouva může podléhat uveřejnění dle zákona č. 340/2015 Sb., o zvláštních podmínkách účinnosti některých smluv, uveřejňování těchto smluv a o registru smluv (zákon o registru smluv), ve znění pozdějších předpisů. O tom, zda tato smlouva bude v registru uveřejněna, rozhoduje </w:t>
      </w:r>
      <w:r w:rsidR="00CA4E7A">
        <w:rPr>
          <w:rFonts w:ascii="Calibri" w:hAnsi="Calibri"/>
        </w:rPr>
        <w:t>objednatel</w:t>
      </w:r>
      <w:r w:rsidRPr="00902A9B">
        <w:rPr>
          <w:rFonts w:ascii="Calibri" w:hAnsi="Calibri"/>
        </w:rPr>
        <w:t>.</w:t>
      </w:r>
    </w:p>
    <w:p w14:paraId="7B0A8F03" w14:textId="5E7064D7" w:rsidR="00911F04" w:rsidRDefault="00911F04" w:rsidP="001245D5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902A9B">
        <w:rPr>
          <w:rFonts w:asciiTheme="minorHAnsi" w:hAnsiTheme="minorHAnsi" w:cs="Arial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14:paraId="3DB38D0F" w14:textId="208B8B47" w:rsidR="00911F04" w:rsidRDefault="00911F04" w:rsidP="001245D5">
      <w:pPr>
        <w:pStyle w:val="Odstavecseseznamem"/>
        <w:widowControl w:val="0"/>
        <w:numPr>
          <w:ilvl w:val="0"/>
          <w:numId w:val="32"/>
        </w:numPr>
        <w:tabs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spacing w:line="276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902A9B">
        <w:rPr>
          <w:rFonts w:asciiTheme="minorHAnsi" w:hAnsiTheme="minorHAnsi" w:cs="Arial"/>
          <w:sz w:val="20"/>
          <w:szCs w:val="20"/>
        </w:rPr>
        <w:t>Smluvní strany berou na vědomí, že tato smlouva může být předmětem zveřejnění dle platných a účinných právních předpisů</w:t>
      </w:r>
      <w:r w:rsidR="00D710B2">
        <w:rPr>
          <w:rFonts w:asciiTheme="minorHAnsi" w:hAnsiTheme="minorHAnsi" w:cs="Arial"/>
          <w:sz w:val="20"/>
          <w:szCs w:val="20"/>
        </w:rPr>
        <w:t>.</w:t>
      </w:r>
    </w:p>
    <w:p w14:paraId="3D831431" w14:textId="1DDD14F9" w:rsidR="00601E77" w:rsidRDefault="00911F04" w:rsidP="001245D5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902A9B">
        <w:rPr>
          <w:rFonts w:asciiTheme="minorHAnsi" w:hAnsiTheme="minorHAnsi" w:cs="Arial"/>
        </w:rPr>
        <w:t>Smluvní strany se zavazují spolupůsobit jako osoba povinná v souladu se zákonem č. 320/2001 Sb., o finanční kontrole ve veřejné správě a o změně některých zákonů (zákon o finanční kontrole), ve znění pozdějších předpisů.</w:t>
      </w:r>
    </w:p>
    <w:p w14:paraId="7A7572BC" w14:textId="06BF89B1" w:rsidR="00E22570" w:rsidRPr="00E22570" w:rsidRDefault="00E22570" w:rsidP="001245D5">
      <w:pPr>
        <w:pStyle w:val="Zkladntext"/>
        <w:numPr>
          <w:ilvl w:val="0"/>
          <w:numId w:val="32"/>
        </w:numPr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 w:rsidRPr="00E22570">
        <w:rPr>
          <w:rFonts w:asciiTheme="minorHAnsi" w:hAnsiTheme="minorHAnsi" w:cs="Arial"/>
          <w:color w:val="000000"/>
        </w:rPr>
        <w:t xml:space="preserve">Informace k ochraně osobních údajů jsou ze strany NPÚ uveřejněny na webových stránkách </w:t>
      </w:r>
      <w:hyperlink r:id="rId9" w:history="1">
        <w:r w:rsidRPr="00E22570">
          <w:rPr>
            <w:rStyle w:val="Hypertextovodkaz"/>
            <w:rFonts w:asciiTheme="minorHAnsi" w:hAnsiTheme="minorHAnsi" w:cs="Arial"/>
          </w:rPr>
          <w:t>www.npu.cz</w:t>
        </w:r>
      </w:hyperlink>
      <w:r w:rsidRPr="00E22570">
        <w:rPr>
          <w:rFonts w:asciiTheme="minorHAnsi" w:hAnsiTheme="minorHAnsi" w:cs="Arial"/>
          <w:color w:val="000000"/>
        </w:rPr>
        <w:t xml:space="preserve"> v sekci „Ochrana osobních údajů“.</w:t>
      </w:r>
    </w:p>
    <w:p w14:paraId="61E57915" w14:textId="775C11C9" w:rsidR="00601E77" w:rsidRPr="00845A0E" w:rsidRDefault="00E22570" w:rsidP="001245D5">
      <w:pPr>
        <w:pStyle w:val="Zkladntext"/>
        <w:tabs>
          <w:tab w:val="clear" w:pos="567"/>
          <w:tab w:val="left" w:pos="851"/>
        </w:tabs>
        <w:snapToGrid/>
        <w:spacing w:line="276" w:lineRule="auto"/>
        <w:ind w:left="425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</w:t>
      </w:r>
      <w:r w:rsidR="00911F04" w:rsidRPr="00911F04">
        <w:rPr>
          <w:rFonts w:asciiTheme="minorHAnsi" w:hAnsiTheme="minorHAnsi" w:cs="Arial"/>
        </w:rPr>
        <w:t>.</w:t>
      </w:r>
      <w:r w:rsidR="00911F04">
        <w:rPr>
          <w:rFonts w:asciiTheme="minorHAnsi" w:hAnsiTheme="minorHAnsi" w:cs="Arial"/>
          <w:b/>
        </w:rPr>
        <w:t xml:space="preserve"> </w:t>
      </w:r>
      <w:r w:rsidR="00E96BF1" w:rsidRPr="00845A0E">
        <w:rPr>
          <w:rFonts w:asciiTheme="minorHAnsi" w:hAnsiTheme="minorHAnsi" w:cs="Arial"/>
        </w:rPr>
        <w:tab/>
      </w:r>
      <w:r w:rsidR="00601E77" w:rsidRPr="00845A0E">
        <w:rPr>
          <w:rFonts w:asciiTheme="minorHAnsi" w:hAnsiTheme="minorHAnsi" w:cs="Arial"/>
        </w:rPr>
        <w:t>Obě smluvní strany prohlašují, že si tuto smlouvu přečetly, s jejím obsahem souhlasí, že tato byla uzavřena dle jejich pravé, svobodné a vážně míněné vůle, určitě a srozumitelně, nikoli v tísni nebo za nápadně nevýhodných podmínek.</w:t>
      </w:r>
    </w:p>
    <w:p w14:paraId="3B630FF8" w14:textId="77777777" w:rsidR="00601E77" w:rsidRDefault="00601E77" w:rsidP="00F95077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0"/>
          <w:szCs w:val="20"/>
        </w:rPr>
      </w:pPr>
      <w:r w:rsidRPr="00845A0E">
        <w:rPr>
          <w:rFonts w:asciiTheme="minorHAnsi" w:hAnsiTheme="minorHAnsi" w:cs="Arial"/>
          <w:sz w:val="20"/>
          <w:szCs w:val="20"/>
        </w:rPr>
        <w:t> </w:t>
      </w:r>
    </w:p>
    <w:p w14:paraId="2F00CC68" w14:textId="73084BC7" w:rsidR="00B2308C" w:rsidRPr="00BC342C" w:rsidRDefault="00B2308C" w:rsidP="00B2308C">
      <w:pPr>
        <w:pStyle w:val="Zkladntext"/>
        <w:tabs>
          <w:tab w:val="clear" w:pos="567"/>
          <w:tab w:val="left" w:pos="851"/>
        </w:tabs>
        <w:snapToGrid/>
        <w:spacing w:line="276" w:lineRule="auto"/>
        <w:rPr>
          <w:rFonts w:asciiTheme="minorHAnsi" w:hAnsiTheme="minorHAnsi" w:cstheme="minorHAnsi"/>
        </w:rPr>
      </w:pPr>
      <w:r w:rsidRPr="00BC342C">
        <w:rPr>
          <w:rFonts w:asciiTheme="minorHAnsi" w:hAnsiTheme="minorHAnsi" w:cstheme="minorHAnsi"/>
        </w:rPr>
        <w:t>Ostatní článk</w:t>
      </w:r>
      <w:r w:rsidR="00EF02E8">
        <w:rPr>
          <w:rFonts w:asciiTheme="minorHAnsi" w:hAnsiTheme="minorHAnsi" w:cstheme="minorHAnsi"/>
        </w:rPr>
        <w:t>y smlouvy o dílo ev. č. 3001H121</w:t>
      </w:r>
      <w:r w:rsidRPr="00BC342C">
        <w:rPr>
          <w:rFonts w:asciiTheme="minorHAnsi" w:hAnsiTheme="minorHAnsi" w:cstheme="minorHAnsi"/>
        </w:rPr>
        <w:t>000</w:t>
      </w:r>
      <w:r w:rsidR="00EF02E8">
        <w:rPr>
          <w:rFonts w:asciiTheme="minorHAnsi" w:hAnsiTheme="minorHAnsi" w:cstheme="minorHAnsi"/>
        </w:rPr>
        <w:t>2</w:t>
      </w:r>
      <w:r w:rsidRPr="00BC342C">
        <w:rPr>
          <w:rFonts w:asciiTheme="minorHAnsi" w:hAnsiTheme="minorHAnsi" w:cstheme="minorHAnsi"/>
        </w:rPr>
        <w:t xml:space="preserve"> </w:t>
      </w:r>
      <w:r w:rsidR="00EF02E8">
        <w:rPr>
          <w:rFonts w:asciiTheme="minorHAnsi" w:hAnsiTheme="minorHAnsi" w:cstheme="minorHAnsi"/>
        </w:rPr>
        <w:t xml:space="preserve">a ev. číslo zhotovitele Z21074 </w:t>
      </w:r>
      <w:r w:rsidRPr="00BC342C">
        <w:rPr>
          <w:rFonts w:asciiTheme="minorHAnsi" w:hAnsiTheme="minorHAnsi" w:cstheme="minorHAnsi"/>
        </w:rPr>
        <w:t xml:space="preserve">ze dne 5. </w:t>
      </w:r>
      <w:r w:rsidR="00EF02E8">
        <w:rPr>
          <w:rFonts w:asciiTheme="minorHAnsi" w:hAnsiTheme="minorHAnsi" w:cstheme="minorHAnsi"/>
        </w:rPr>
        <w:t>3. 2021</w:t>
      </w:r>
      <w:r w:rsidRPr="00BC342C">
        <w:rPr>
          <w:rFonts w:asciiTheme="minorHAnsi" w:hAnsiTheme="minorHAnsi" w:cstheme="minorHAnsi"/>
        </w:rPr>
        <w:t xml:space="preserve"> s č. j. NPÚ-430/</w:t>
      </w:r>
      <w:r w:rsidR="00EF02E8">
        <w:rPr>
          <w:rFonts w:asciiTheme="minorHAnsi" w:hAnsiTheme="minorHAnsi" w:cstheme="minorHAnsi"/>
        </w:rPr>
        <w:t>17532</w:t>
      </w:r>
      <w:r w:rsidRPr="00BC342C">
        <w:rPr>
          <w:rFonts w:asciiTheme="minorHAnsi" w:hAnsiTheme="minorHAnsi" w:cstheme="minorHAnsi"/>
        </w:rPr>
        <w:t>/</w:t>
      </w:r>
      <w:r w:rsidR="00EF02E8">
        <w:rPr>
          <w:rFonts w:asciiTheme="minorHAnsi" w:hAnsiTheme="minorHAnsi" w:cstheme="minorHAnsi"/>
        </w:rPr>
        <w:t>2021</w:t>
      </w:r>
      <w:r w:rsidRPr="00BC342C">
        <w:rPr>
          <w:rFonts w:asciiTheme="minorHAnsi" w:hAnsiTheme="minorHAnsi" w:cstheme="minorHAnsi"/>
        </w:rPr>
        <w:t xml:space="preserve"> zůstávají beze změny</w:t>
      </w:r>
      <w:r>
        <w:rPr>
          <w:rFonts w:asciiTheme="minorHAnsi" w:hAnsiTheme="minorHAnsi" w:cstheme="minorHAnsi"/>
        </w:rPr>
        <w:t>.</w:t>
      </w:r>
    </w:p>
    <w:p w14:paraId="17EE60B5" w14:textId="77777777" w:rsidR="00B2308C" w:rsidRPr="00845A0E" w:rsidRDefault="00B2308C" w:rsidP="00F95077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14:paraId="626861CD" w14:textId="7612A599" w:rsidR="00601E77" w:rsidRDefault="001245D5" w:rsidP="001245D5">
      <w:pPr>
        <w:widowControl w:val="0"/>
        <w:tabs>
          <w:tab w:val="left" w:pos="851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601E77" w:rsidRPr="00845A0E">
        <w:rPr>
          <w:rFonts w:asciiTheme="minorHAnsi" w:hAnsiTheme="minorHAnsi" w:cs="Arial"/>
          <w:sz w:val="20"/>
          <w:szCs w:val="20"/>
        </w:rPr>
        <w:t>Na důkaz tohoto prohlášení k ní připojují své podpisy.</w:t>
      </w:r>
    </w:p>
    <w:p w14:paraId="0811A93C" w14:textId="77777777" w:rsidR="008755A1" w:rsidRDefault="008755A1" w:rsidP="000A0953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14:paraId="2896251C" w14:textId="77777777" w:rsidR="008755A1" w:rsidRDefault="008755A1" w:rsidP="000A0953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14:paraId="231A737F" w14:textId="77777777" w:rsidR="008755A1" w:rsidRPr="00845A0E" w:rsidRDefault="008755A1" w:rsidP="000A0953">
      <w:pPr>
        <w:widowControl w:val="0"/>
        <w:tabs>
          <w:tab w:val="left" w:pos="567"/>
        </w:tabs>
        <w:ind w:left="567" w:hanging="567"/>
        <w:jc w:val="both"/>
        <w:rPr>
          <w:rFonts w:asciiTheme="minorHAnsi" w:hAnsiTheme="minorHAnsi" w:cs="Arial"/>
          <w:sz w:val="20"/>
          <w:szCs w:val="20"/>
        </w:rPr>
      </w:pPr>
    </w:p>
    <w:p w14:paraId="597CE4F7" w14:textId="77777777" w:rsidR="00601E77" w:rsidRPr="00B24601" w:rsidRDefault="00601E77">
      <w:pPr>
        <w:widowControl w:val="0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B24601">
        <w:rPr>
          <w:rFonts w:ascii="Arial" w:hAnsi="Arial" w:cs="Arial"/>
          <w:sz w:val="18"/>
          <w:szCs w:val="18"/>
        </w:rPr>
        <w:t> </w:t>
      </w:r>
    </w:p>
    <w:p w14:paraId="2768BC5C" w14:textId="77777777" w:rsidR="00DA41C8" w:rsidRPr="00B24601" w:rsidRDefault="00601E77" w:rsidP="00404171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8618"/>
        </w:tabs>
        <w:jc w:val="both"/>
        <w:rPr>
          <w:rFonts w:ascii="Arial" w:hAnsi="Arial" w:cs="Arial"/>
          <w:sz w:val="18"/>
          <w:szCs w:val="18"/>
        </w:rPr>
      </w:pPr>
      <w:r w:rsidRPr="00B24601">
        <w:rPr>
          <w:rFonts w:ascii="Arial" w:hAnsi="Arial" w:cs="Arial"/>
          <w:sz w:val="18"/>
          <w:szCs w:val="18"/>
        </w:rPr>
        <w:t> </w:t>
      </w:r>
    </w:p>
    <w:p w14:paraId="780EED16" w14:textId="77777777" w:rsidR="00404171" w:rsidRDefault="00404171">
      <w:pPr>
        <w:widowControl w:val="0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6FAA52C2" w14:textId="77777777" w:rsidR="00404171" w:rsidRDefault="00404171">
      <w:pPr>
        <w:widowControl w:val="0"/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7435E0B9" w14:textId="2566D8B0" w:rsidR="00601E77" w:rsidRPr="00911F04" w:rsidRDefault="00601E77">
      <w:pPr>
        <w:widowControl w:val="0"/>
        <w:tabs>
          <w:tab w:val="left" w:pos="0"/>
        </w:tabs>
        <w:jc w:val="both"/>
        <w:rPr>
          <w:rFonts w:asciiTheme="minorHAnsi" w:hAnsiTheme="minorHAnsi" w:cs="Arial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>V Českých</w:t>
      </w:r>
      <w:r w:rsidR="000F428C" w:rsidRPr="00911F04">
        <w:rPr>
          <w:rFonts w:asciiTheme="minorHAnsi" w:hAnsiTheme="minorHAnsi" w:cs="Arial"/>
          <w:sz w:val="20"/>
          <w:szCs w:val="20"/>
        </w:rPr>
        <w:t xml:space="preserve"> Budějovicích dne </w:t>
      </w:r>
      <w:r w:rsidR="007D6E87">
        <w:rPr>
          <w:rFonts w:asciiTheme="minorHAnsi" w:hAnsiTheme="minorHAnsi" w:cs="Arial"/>
          <w:sz w:val="20"/>
          <w:szCs w:val="20"/>
        </w:rPr>
        <w:t>7</w:t>
      </w:r>
      <w:r w:rsidR="00CB0AAA">
        <w:rPr>
          <w:rFonts w:asciiTheme="minorHAnsi" w:hAnsiTheme="minorHAnsi" w:cs="Arial"/>
          <w:sz w:val="20"/>
          <w:szCs w:val="20"/>
        </w:rPr>
        <w:t>. 5</w:t>
      </w:r>
      <w:r w:rsidR="00555132">
        <w:rPr>
          <w:rFonts w:asciiTheme="minorHAnsi" w:hAnsiTheme="minorHAnsi" w:cs="Arial"/>
          <w:sz w:val="20"/>
          <w:szCs w:val="20"/>
        </w:rPr>
        <w:t>. 2021</w:t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="00BE1CB1" w:rsidRPr="00911F04">
        <w:rPr>
          <w:rFonts w:asciiTheme="minorHAnsi" w:hAnsiTheme="minorHAnsi" w:cs="Arial"/>
          <w:sz w:val="20"/>
          <w:szCs w:val="20"/>
        </w:rPr>
        <w:t xml:space="preserve">      </w:t>
      </w:r>
      <w:r w:rsidR="00D65140">
        <w:rPr>
          <w:rFonts w:asciiTheme="minorHAnsi" w:hAnsiTheme="minorHAnsi" w:cs="Arial"/>
          <w:sz w:val="20"/>
          <w:szCs w:val="20"/>
        </w:rPr>
        <w:t xml:space="preserve">                          </w:t>
      </w:r>
      <w:r w:rsidR="00BE1CB1" w:rsidRPr="00911F04">
        <w:rPr>
          <w:rFonts w:asciiTheme="minorHAnsi" w:hAnsiTheme="minorHAnsi" w:cs="Arial"/>
          <w:sz w:val="20"/>
          <w:szCs w:val="20"/>
        </w:rPr>
        <w:t xml:space="preserve">    </w:t>
      </w:r>
      <w:r w:rsidRPr="00911F04">
        <w:rPr>
          <w:rFonts w:asciiTheme="minorHAnsi" w:hAnsiTheme="minorHAnsi" w:cs="Arial"/>
          <w:sz w:val="20"/>
          <w:szCs w:val="20"/>
        </w:rPr>
        <w:t>V</w:t>
      </w:r>
      <w:r w:rsidR="00555132">
        <w:rPr>
          <w:rFonts w:asciiTheme="minorHAnsi" w:hAnsiTheme="minorHAnsi" w:cs="Arial"/>
          <w:sz w:val="20"/>
          <w:szCs w:val="20"/>
        </w:rPr>
        <w:t> Českých Budějovicích dne</w:t>
      </w:r>
      <w:r w:rsidR="000F428C" w:rsidRPr="00911F04">
        <w:rPr>
          <w:rFonts w:asciiTheme="minorHAnsi" w:hAnsiTheme="minorHAnsi" w:cs="Arial"/>
          <w:sz w:val="20"/>
          <w:szCs w:val="20"/>
        </w:rPr>
        <w:t xml:space="preserve"> </w:t>
      </w:r>
      <w:r w:rsidR="007D6E87">
        <w:rPr>
          <w:rFonts w:asciiTheme="minorHAnsi" w:hAnsiTheme="minorHAnsi" w:cs="Arial"/>
          <w:sz w:val="20"/>
          <w:szCs w:val="20"/>
        </w:rPr>
        <w:t>7</w:t>
      </w:r>
      <w:r w:rsidR="00CB0AAA">
        <w:rPr>
          <w:rFonts w:asciiTheme="minorHAnsi" w:hAnsiTheme="minorHAnsi" w:cs="Arial"/>
          <w:sz w:val="20"/>
          <w:szCs w:val="20"/>
        </w:rPr>
        <w:t>. 5</w:t>
      </w:r>
      <w:r w:rsidR="00555132">
        <w:rPr>
          <w:rFonts w:asciiTheme="minorHAnsi" w:hAnsiTheme="minorHAnsi" w:cs="Arial"/>
          <w:sz w:val="20"/>
          <w:szCs w:val="20"/>
        </w:rPr>
        <w:t>. 2021</w:t>
      </w:r>
    </w:p>
    <w:p w14:paraId="51FB09F9" w14:textId="77777777" w:rsidR="00601E77" w:rsidRPr="00911F04" w:rsidRDefault="00601E77">
      <w:pPr>
        <w:widowControl w:val="0"/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</w:t>
      </w:r>
    </w:p>
    <w:p w14:paraId="26BA7D89" w14:textId="77777777" w:rsidR="00601E77" w:rsidRPr="00911F04" w:rsidRDefault="00601E77">
      <w:pPr>
        <w:rPr>
          <w:rFonts w:asciiTheme="minorHAnsi" w:hAnsiTheme="minorHAnsi"/>
          <w:sz w:val="20"/>
          <w:szCs w:val="20"/>
        </w:rPr>
      </w:pPr>
    </w:p>
    <w:p w14:paraId="5B6EAFB5" w14:textId="77777777" w:rsidR="00601E77" w:rsidRPr="00911F04" w:rsidRDefault="00601E77">
      <w:pPr>
        <w:rPr>
          <w:rFonts w:asciiTheme="minorHAnsi" w:hAnsiTheme="minorHAnsi"/>
          <w:sz w:val="20"/>
          <w:szCs w:val="20"/>
        </w:rPr>
      </w:pPr>
    </w:p>
    <w:p w14:paraId="4057A2C6" w14:textId="77777777" w:rsidR="00DA41C8" w:rsidRPr="00911F04" w:rsidRDefault="00DA41C8">
      <w:pPr>
        <w:rPr>
          <w:rFonts w:asciiTheme="minorHAnsi" w:hAnsiTheme="minorHAnsi"/>
          <w:sz w:val="20"/>
          <w:szCs w:val="20"/>
        </w:rPr>
      </w:pPr>
    </w:p>
    <w:p w14:paraId="7D0C4E9B" w14:textId="200B631E" w:rsidR="00601E77" w:rsidRPr="00911F04" w:rsidRDefault="00A3279F" w:rsidP="00A3279F">
      <w:pPr>
        <w:pStyle w:val="Nadpis8"/>
        <w:numPr>
          <w:ilvl w:val="0"/>
          <w:numId w:val="0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 w:val="0"/>
          <w:bCs w:val="0"/>
          <w:sz w:val="20"/>
        </w:rPr>
        <w:t xml:space="preserve">  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  <w:r w:rsidR="00601E77" w:rsidRPr="00911F04">
        <w:rPr>
          <w:rFonts w:asciiTheme="minorHAnsi" w:hAnsiTheme="minorHAnsi"/>
          <w:b w:val="0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                                                           </w:t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>
        <w:rPr>
          <w:rFonts w:asciiTheme="minorHAnsi" w:hAnsiTheme="minorHAnsi"/>
          <w:bCs w:val="0"/>
          <w:sz w:val="20"/>
        </w:rPr>
        <w:tab/>
      </w:r>
      <w:r w:rsidR="00601E77" w:rsidRPr="00911F04">
        <w:rPr>
          <w:rFonts w:asciiTheme="minorHAnsi" w:hAnsiTheme="minorHAnsi"/>
          <w:bCs w:val="0"/>
          <w:sz w:val="20"/>
        </w:rPr>
        <w:t xml:space="preserve">   </w:t>
      </w:r>
      <w:r w:rsidR="00601E77" w:rsidRPr="00911F04">
        <w:rPr>
          <w:rFonts w:asciiTheme="minorHAnsi" w:hAnsiTheme="minorHAnsi"/>
          <w:b w:val="0"/>
          <w:bCs w:val="0"/>
          <w:sz w:val="20"/>
        </w:rPr>
        <w:t>………………………………….</w:t>
      </w:r>
    </w:p>
    <w:p w14:paraId="5C3097DA" w14:textId="01DB5974" w:rsidR="00601E77" w:rsidRPr="00911F04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        Objednatel </w:t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  <w:t xml:space="preserve">          </w:t>
      </w:r>
      <w:r w:rsidR="00555132">
        <w:rPr>
          <w:rFonts w:asciiTheme="minorHAnsi" w:hAnsiTheme="minorHAnsi" w:cs="Arial"/>
          <w:sz w:val="20"/>
          <w:szCs w:val="20"/>
        </w:rPr>
        <w:t xml:space="preserve">      </w:t>
      </w:r>
      <w:r w:rsidRPr="00911F04">
        <w:rPr>
          <w:rFonts w:asciiTheme="minorHAnsi" w:hAnsiTheme="minorHAnsi" w:cs="Arial"/>
          <w:sz w:val="20"/>
          <w:szCs w:val="20"/>
        </w:rPr>
        <w:t>Zhotovitel</w:t>
      </w:r>
      <w:r w:rsidRPr="00911F04">
        <w:rPr>
          <w:rFonts w:asciiTheme="minorHAnsi" w:hAnsiTheme="minorHAnsi" w:cs="Arial"/>
          <w:sz w:val="20"/>
          <w:szCs w:val="20"/>
        </w:rPr>
        <w:tab/>
      </w:r>
    </w:p>
    <w:p w14:paraId="4F3E76A9" w14:textId="77777777" w:rsidR="00601E77" w:rsidRPr="00911F04" w:rsidRDefault="00601E77">
      <w:pPr>
        <w:jc w:val="both"/>
        <w:rPr>
          <w:rFonts w:asciiTheme="minorHAnsi" w:hAnsiTheme="minorHAnsi" w:cs="Arial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</w:p>
    <w:p w14:paraId="2A5B23E3" w14:textId="74E1FB8C" w:rsidR="00601E77" w:rsidRPr="00911F04" w:rsidRDefault="00601E77">
      <w:pPr>
        <w:rPr>
          <w:rFonts w:asciiTheme="minorHAnsi" w:hAnsiTheme="minorHAnsi" w:cs="Arial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   Mgr. Petr Pavelec</w:t>
      </w:r>
      <w:r w:rsidR="00F43935" w:rsidRPr="00911F04">
        <w:rPr>
          <w:rFonts w:asciiTheme="minorHAnsi" w:hAnsiTheme="minorHAnsi" w:cs="Arial"/>
          <w:sz w:val="20"/>
          <w:szCs w:val="20"/>
        </w:rPr>
        <w:t>, Ph.D.</w:t>
      </w:r>
      <w:r w:rsidRPr="00911F04">
        <w:rPr>
          <w:rFonts w:asciiTheme="minorHAnsi" w:hAnsiTheme="minorHAnsi" w:cs="Arial"/>
          <w:sz w:val="20"/>
          <w:szCs w:val="20"/>
        </w:rPr>
        <w:tab/>
        <w:t xml:space="preserve">  </w:t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555132">
        <w:rPr>
          <w:rFonts w:asciiTheme="minorHAnsi" w:hAnsiTheme="minorHAnsi" w:cs="Arial"/>
          <w:sz w:val="20"/>
          <w:szCs w:val="20"/>
        </w:rPr>
        <w:t xml:space="preserve"> </w:t>
      </w:r>
      <w:r w:rsidR="001B0D20">
        <w:rPr>
          <w:rFonts w:asciiTheme="minorHAnsi" w:hAnsiTheme="minorHAnsi" w:cs="Arial"/>
          <w:sz w:val="20"/>
          <w:szCs w:val="20"/>
        </w:rPr>
        <w:t>XXXXXXXXXXXXXX</w:t>
      </w:r>
      <w:bookmarkStart w:id="0" w:name="_GoBack"/>
      <w:bookmarkEnd w:id="0"/>
    </w:p>
    <w:p w14:paraId="057C83ED" w14:textId="2F98ED54" w:rsidR="00601E77" w:rsidRPr="00911F04" w:rsidRDefault="00601E77">
      <w:pPr>
        <w:ind w:firstLine="708"/>
        <w:rPr>
          <w:rFonts w:asciiTheme="minorHAnsi" w:hAnsiTheme="minorHAnsi"/>
          <w:sz w:val="20"/>
          <w:szCs w:val="20"/>
        </w:rPr>
      </w:pPr>
      <w:r w:rsidRPr="00911F04">
        <w:rPr>
          <w:rFonts w:asciiTheme="minorHAnsi" w:hAnsiTheme="minorHAnsi" w:cs="Arial"/>
          <w:sz w:val="20"/>
          <w:szCs w:val="20"/>
        </w:rPr>
        <w:t xml:space="preserve">     ředitel</w:t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911F04">
        <w:rPr>
          <w:rFonts w:asciiTheme="minorHAnsi" w:hAnsiTheme="minorHAnsi" w:cs="Arial"/>
          <w:sz w:val="20"/>
          <w:szCs w:val="20"/>
        </w:rPr>
        <w:tab/>
      </w:r>
      <w:r w:rsidRPr="00555132">
        <w:rPr>
          <w:rFonts w:asciiTheme="minorHAnsi" w:hAnsiTheme="minorHAnsi" w:cs="Arial"/>
          <w:sz w:val="20"/>
          <w:szCs w:val="20"/>
        </w:rPr>
        <w:tab/>
      </w:r>
      <w:r w:rsidRPr="00555132">
        <w:rPr>
          <w:rFonts w:asciiTheme="minorHAnsi" w:hAnsiTheme="minorHAnsi" w:cs="Arial"/>
          <w:sz w:val="20"/>
          <w:szCs w:val="20"/>
        </w:rPr>
        <w:tab/>
      </w:r>
      <w:r w:rsidR="00555132">
        <w:rPr>
          <w:rFonts w:asciiTheme="minorHAnsi" w:hAnsiTheme="minorHAnsi" w:cs="Arial"/>
          <w:sz w:val="20"/>
          <w:szCs w:val="20"/>
        </w:rPr>
        <w:t xml:space="preserve">                  </w:t>
      </w:r>
      <w:r w:rsidR="00555132" w:rsidRPr="00555132">
        <w:rPr>
          <w:rFonts w:asciiTheme="minorHAnsi" w:hAnsiTheme="minorHAnsi" w:cs="Arial"/>
          <w:sz w:val="20"/>
          <w:szCs w:val="20"/>
        </w:rPr>
        <w:t>jednatel</w:t>
      </w:r>
    </w:p>
    <w:p w14:paraId="14DDC104" w14:textId="77777777" w:rsidR="00601E77" w:rsidRPr="00B24601" w:rsidRDefault="00601E77">
      <w:pPr>
        <w:rPr>
          <w:sz w:val="18"/>
          <w:szCs w:val="18"/>
        </w:rPr>
      </w:pPr>
    </w:p>
    <w:p w14:paraId="1A42667C" w14:textId="77777777" w:rsidR="00601E77" w:rsidRPr="00B24601" w:rsidRDefault="00601E77">
      <w:pPr>
        <w:rPr>
          <w:sz w:val="18"/>
          <w:szCs w:val="18"/>
        </w:rPr>
      </w:pPr>
    </w:p>
    <w:p w14:paraId="00626716" w14:textId="77777777" w:rsidR="00601E77" w:rsidRDefault="00601E77">
      <w:pPr>
        <w:rPr>
          <w:color w:val="FF6600"/>
          <w:sz w:val="18"/>
          <w:szCs w:val="18"/>
        </w:rPr>
      </w:pPr>
    </w:p>
    <w:p w14:paraId="5A1967C5" w14:textId="77777777" w:rsidR="00404171" w:rsidRDefault="00404171">
      <w:pPr>
        <w:rPr>
          <w:color w:val="FF6600"/>
          <w:sz w:val="18"/>
          <w:szCs w:val="18"/>
        </w:rPr>
      </w:pPr>
    </w:p>
    <w:p w14:paraId="6FE63AAE" w14:textId="77777777" w:rsidR="00A3279F" w:rsidRDefault="00A3279F">
      <w:pPr>
        <w:rPr>
          <w:rFonts w:asciiTheme="minorHAnsi" w:hAnsiTheme="minorHAnsi"/>
          <w:i/>
          <w:sz w:val="20"/>
          <w:szCs w:val="20"/>
        </w:rPr>
      </w:pPr>
    </w:p>
    <w:p w14:paraId="6E661BAC" w14:textId="77777777" w:rsidR="00A3279F" w:rsidRDefault="00A3279F">
      <w:pPr>
        <w:rPr>
          <w:rFonts w:asciiTheme="minorHAnsi" w:hAnsiTheme="minorHAnsi"/>
          <w:i/>
          <w:sz w:val="20"/>
          <w:szCs w:val="20"/>
        </w:rPr>
      </w:pPr>
    </w:p>
    <w:p w14:paraId="5E407611" w14:textId="77777777" w:rsidR="00A3279F" w:rsidRDefault="00A3279F">
      <w:pPr>
        <w:rPr>
          <w:rFonts w:asciiTheme="minorHAnsi" w:hAnsiTheme="minorHAnsi"/>
          <w:i/>
          <w:sz w:val="20"/>
          <w:szCs w:val="20"/>
        </w:rPr>
      </w:pPr>
    </w:p>
    <w:p w14:paraId="69FE4942" w14:textId="77777777" w:rsidR="00A3279F" w:rsidRDefault="00A3279F">
      <w:pPr>
        <w:rPr>
          <w:rFonts w:asciiTheme="minorHAnsi" w:hAnsiTheme="minorHAnsi"/>
          <w:i/>
          <w:sz w:val="20"/>
          <w:szCs w:val="20"/>
        </w:rPr>
      </w:pPr>
    </w:p>
    <w:p w14:paraId="1BAED3ED" w14:textId="77777777" w:rsidR="009176C1" w:rsidRPr="00A3279F" w:rsidRDefault="009176C1">
      <w:pPr>
        <w:rPr>
          <w:rFonts w:asciiTheme="minorHAnsi" w:hAnsiTheme="minorHAnsi"/>
          <w:i/>
          <w:sz w:val="20"/>
          <w:szCs w:val="20"/>
        </w:rPr>
      </w:pPr>
      <w:r w:rsidRPr="00A3279F">
        <w:rPr>
          <w:rFonts w:asciiTheme="minorHAnsi" w:hAnsiTheme="minorHAnsi"/>
          <w:i/>
          <w:sz w:val="20"/>
          <w:szCs w:val="20"/>
        </w:rPr>
        <w:t>Seznam příloh:</w:t>
      </w:r>
    </w:p>
    <w:p w14:paraId="38DE6F67" w14:textId="77777777" w:rsidR="00BE1CB1" w:rsidRPr="00224ED3" w:rsidRDefault="00BE1CB1" w:rsidP="009176C1">
      <w:pPr>
        <w:ind w:left="567" w:hanging="567"/>
        <w:rPr>
          <w:sz w:val="18"/>
          <w:szCs w:val="18"/>
        </w:rPr>
      </w:pPr>
    </w:p>
    <w:p w14:paraId="48648DCC" w14:textId="30329F44" w:rsidR="00BE1CB1" w:rsidRPr="00264613" w:rsidRDefault="00264613">
      <w:pPr>
        <w:rPr>
          <w:rFonts w:asciiTheme="minorHAnsi" w:hAnsiTheme="minorHAnsi"/>
          <w:sz w:val="20"/>
          <w:szCs w:val="20"/>
        </w:rPr>
      </w:pPr>
      <w:r w:rsidRPr="00264613">
        <w:rPr>
          <w:rFonts w:asciiTheme="minorHAnsi" w:hAnsiTheme="minorHAnsi"/>
          <w:sz w:val="20"/>
          <w:szCs w:val="20"/>
        </w:rPr>
        <w:t xml:space="preserve">1x </w:t>
      </w:r>
      <w:r w:rsidR="00CB0AAA">
        <w:rPr>
          <w:rFonts w:asciiTheme="minorHAnsi" w:hAnsiTheme="minorHAnsi"/>
          <w:sz w:val="20"/>
          <w:szCs w:val="20"/>
        </w:rPr>
        <w:t>změnový list č. 1</w:t>
      </w:r>
    </w:p>
    <w:p w14:paraId="32248A6F" w14:textId="77777777" w:rsidR="00BE1CB1" w:rsidRPr="0073404D" w:rsidRDefault="00BE1CB1">
      <w:pPr>
        <w:rPr>
          <w:color w:val="FF6600"/>
          <w:sz w:val="18"/>
          <w:szCs w:val="18"/>
        </w:rPr>
      </w:pPr>
    </w:p>
    <w:p w14:paraId="606FE935" w14:textId="27E608DC" w:rsidR="004103E2" w:rsidRDefault="004103E2">
      <w:pPr>
        <w:suppressAutoHyphens w:val="0"/>
        <w:rPr>
          <w:sz w:val="18"/>
          <w:szCs w:val="18"/>
        </w:rPr>
      </w:pPr>
    </w:p>
    <w:p w14:paraId="3EEEA3BB" w14:textId="77777777" w:rsidR="001F5C4F" w:rsidRDefault="001F5C4F">
      <w:pPr>
        <w:suppressAutoHyphens w:val="0"/>
        <w:rPr>
          <w:sz w:val="18"/>
          <w:szCs w:val="18"/>
        </w:rPr>
      </w:pPr>
    </w:p>
    <w:p w14:paraId="640C2588" w14:textId="77777777" w:rsidR="001F5C4F" w:rsidRDefault="001F5C4F">
      <w:pPr>
        <w:suppressAutoHyphens w:val="0"/>
        <w:rPr>
          <w:sz w:val="18"/>
          <w:szCs w:val="18"/>
        </w:rPr>
      </w:pPr>
    </w:p>
    <w:p w14:paraId="4108C220" w14:textId="77777777" w:rsidR="001F5C4F" w:rsidRDefault="001F5C4F">
      <w:pPr>
        <w:suppressAutoHyphens w:val="0"/>
        <w:rPr>
          <w:sz w:val="18"/>
          <w:szCs w:val="18"/>
        </w:rPr>
      </w:pPr>
    </w:p>
    <w:p w14:paraId="080C18CD" w14:textId="77777777" w:rsidR="001F5C4F" w:rsidRDefault="001F5C4F">
      <w:pPr>
        <w:suppressAutoHyphens w:val="0"/>
        <w:rPr>
          <w:sz w:val="18"/>
          <w:szCs w:val="18"/>
        </w:rPr>
      </w:pPr>
    </w:p>
    <w:p w14:paraId="53201569" w14:textId="77777777" w:rsidR="001F5C4F" w:rsidRDefault="001F5C4F">
      <w:pPr>
        <w:suppressAutoHyphens w:val="0"/>
        <w:rPr>
          <w:sz w:val="18"/>
          <w:szCs w:val="18"/>
        </w:rPr>
      </w:pPr>
    </w:p>
    <w:p w14:paraId="49AB439F" w14:textId="77777777" w:rsidR="001F5C4F" w:rsidRDefault="001F5C4F">
      <w:pPr>
        <w:suppressAutoHyphens w:val="0"/>
        <w:rPr>
          <w:sz w:val="18"/>
          <w:szCs w:val="18"/>
        </w:rPr>
      </w:pPr>
    </w:p>
    <w:p w14:paraId="05D0445E" w14:textId="77777777" w:rsidR="00601E77" w:rsidRDefault="0063001D">
      <w:r>
        <w:rPr>
          <w:noProof/>
          <w:lang w:eastAsia="cs-CZ"/>
        </w:rPr>
        <w:drawing>
          <wp:inline distT="0" distB="0" distL="0" distR="0" wp14:anchorId="73FA5A35" wp14:editId="6663A387">
            <wp:extent cx="1341755" cy="122301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2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B826C" w14:textId="77777777" w:rsidR="00601E77" w:rsidRPr="003B4C90" w:rsidRDefault="00601E77">
      <w:pPr>
        <w:rPr>
          <w:rFonts w:asciiTheme="minorHAnsi" w:hAnsiTheme="minorHAnsi"/>
          <w:sz w:val="22"/>
          <w:szCs w:val="22"/>
        </w:rPr>
      </w:pPr>
    </w:p>
    <w:p w14:paraId="7D272C84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8"/>
          <w:szCs w:val="22"/>
        </w:rPr>
      </w:pPr>
      <w:r w:rsidRPr="003B4C90">
        <w:rPr>
          <w:rFonts w:asciiTheme="minorHAnsi" w:hAnsiTheme="minorHAnsi"/>
          <w:b/>
          <w:bCs/>
          <w:sz w:val="28"/>
          <w:szCs w:val="22"/>
        </w:rPr>
        <w:t>PROHLÁŠENÍ</w:t>
      </w:r>
    </w:p>
    <w:p w14:paraId="62E3C880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78FBCC7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049F5CF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trike/>
          <w:sz w:val="22"/>
          <w:szCs w:val="22"/>
        </w:rPr>
      </w:pPr>
    </w:p>
    <w:p w14:paraId="7067E608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b/>
          <w:bCs/>
          <w:sz w:val="22"/>
          <w:szCs w:val="22"/>
        </w:rPr>
        <w:t>Národní památkový ústav</w:t>
      </w:r>
    </w:p>
    <w:p w14:paraId="5CF0A6F5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b/>
          <w:bCs/>
          <w:sz w:val="22"/>
          <w:szCs w:val="22"/>
        </w:rPr>
        <w:t>státní příspěvková organizace</w:t>
      </w:r>
    </w:p>
    <w:p w14:paraId="1741EE22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b/>
          <w:bCs/>
          <w:sz w:val="22"/>
          <w:szCs w:val="22"/>
        </w:rPr>
        <w:t>Valdštejnské nám. 3, 118 01 Praha 1</w:t>
      </w:r>
    </w:p>
    <w:p w14:paraId="57593BC2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b/>
          <w:bCs/>
          <w:sz w:val="22"/>
          <w:szCs w:val="22"/>
        </w:rPr>
        <w:t>IČ 75032333</w:t>
      </w:r>
    </w:p>
    <w:p w14:paraId="15565E2A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D673F2F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CEFC450" w14:textId="77777777" w:rsidR="0017208B" w:rsidRPr="003B4C90" w:rsidRDefault="00964146" w:rsidP="0073404D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b/>
          <w:bCs/>
          <w:sz w:val="22"/>
          <w:szCs w:val="22"/>
        </w:rPr>
        <w:t>Z</w:t>
      </w:r>
      <w:r w:rsidR="00601E77" w:rsidRPr="003B4C90">
        <w:rPr>
          <w:rFonts w:asciiTheme="minorHAnsi" w:hAnsiTheme="minorHAnsi"/>
          <w:b/>
          <w:bCs/>
          <w:sz w:val="22"/>
          <w:szCs w:val="22"/>
        </w:rPr>
        <w:t>astoupený Mgr. Petrem Pavelcem,</w:t>
      </w:r>
      <w:r w:rsidR="0073404D" w:rsidRPr="003B4C90">
        <w:rPr>
          <w:rFonts w:asciiTheme="minorHAnsi" w:hAnsiTheme="minorHAnsi"/>
          <w:b/>
          <w:bCs/>
          <w:sz w:val="22"/>
          <w:szCs w:val="22"/>
        </w:rPr>
        <w:t xml:space="preserve"> Ph.D.,</w:t>
      </w:r>
      <w:r w:rsidR="00601E77" w:rsidRPr="003B4C90">
        <w:rPr>
          <w:rFonts w:asciiTheme="minorHAnsi" w:hAnsiTheme="minorHAnsi"/>
          <w:b/>
          <w:bCs/>
          <w:sz w:val="22"/>
          <w:szCs w:val="22"/>
        </w:rPr>
        <w:t xml:space="preserve"> ředitelem NPÚ ÚPS v Českých Budějovicích,</w:t>
      </w:r>
      <w:r w:rsidR="0073404D" w:rsidRPr="003B4C9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81DF7" w:rsidRPr="003B4C90">
        <w:rPr>
          <w:rFonts w:asciiTheme="minorHAnsi" w:hAnsiTheme="minorHAnsi"/>
          <w:b/>
          <w:bCs/>
          <w:sz w:val="22"/>
          <w:szCs w:val="22"/>
        </w:rPr>
        <w:t>s</w:t>
      </w:r>
      <w:r w:rsidR="0017208B" w:rsidRPr="003B4C90">
        <w:rPr>
          <w:rFonts w:asciiTheme="minorHAnsi" w:hAnsiTheme="minorHAnsi"/>
          <w:b/>
          <w:bCs/>
          <w:sz w:val="22"/>
          <w:szCs w:val="22"/>
        </w:rPr>
        <w:t xml:space="preserve"> územní působností pro </w:t>
      </w:r>
      <w:r w:rsidR="0073404D" w:rsidRPr="003B4C90">
        <w:rPr>
          <w:rFonts w:asciiTheme="minorHAnsi" w:hAnsiTheme="minorHAnsi"/>
          <w:b/>
          <w:sz w:val="22"/>
          <w:szCs w:val="22"/>
        </w:rPr>
        <w:t>Jihočeský kraj, Plzeňský kraj a kraj Vysočina</w:t>
      </w:r>
    </w:p>
    <w:p w14:paraId="454B33E3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1126AFF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A9FA92D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b/>
          <w:bCs/>
          <w:sz w:val="22"/>
          <w:szCs w:val="22"/>
        </w:rPr>
        <w:t>čestně prohlašuje,</w:t>
      </w:r>
    </w:p>
    <w:p w14:paraId="0A2A1CF6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A5B547" w14:textId="77777777" w:rsidR="00601E77" w:rsidRPr="003B4C90" w:rsidRDefault="00601E77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C282934" w14:textId="77777777" w:rsidR="00601E77" w:rsidRPr="003B4C90" w:rsidRDefault="00601E77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3B4C90">
        <w:rPr>
          <w:rFonts w:asciiTheme="minorHAnsi" w:hAnsiTheme="minorHAnsi"/>
          <w:sz w:val="22"/>
          <w:szCs w:val="22"/>
        </w:rPr>
        <w:t>že v souladu se zákonem č. 235/2004 Sb., o dani z přidané hodnoty, ve znění pozdějších předpisů (dále jen „zákon“), je</w:t>
      </w:r>
      <w:r w:rsidR="0017208B" w:rsidRPr="003B4C90">
        <w:rPr>
          <w:rFonts w:asciiTheme="minorHAnsi" w:hAnsiTheme="minorHAnsi"/>
          <w:sz w:val="22"/>
          <w:szCs w:val="22"/>
        </w:rPr>
        <w:t xml:space="preserve"> </w:t>
      </w:r>
      <w:r w:rsidRPr="003B4C90">
        <w:rPr>
          <w:rFonts w:asciiTheme="minorHAnsi" w:hAnsiTheme="minorHAnsi"/>
          <w:b/>
          <w:bCs/>
          <w:sz w:val="22"/>
          <w:szCs w:val="22"/>
        </w:rPr>
        <w:t xml:space="preserve">plátcem </w:t>
      </w:r>
      <w:r w:rsidRPr="003B4C90">
        <w:rPr>
          <w:rFonts w:asciiTheme="minorHAnsi" w:hAnsiTheme="minorHAnsi"/>
          <w:sz w:val="22"/>
          <w:szCs w:val="22"/>
        </w:rPr>
        <w:t xml:space="preserve">daně z přidané hodnoty. Státní příspěvková organizace se </w:t>
      </w:r>
      <w:r w:rsidR="0073404D" w:rsidRPr="003B4C90">
        <w:rPr>
          <w:rFonts w:asciiTheme="minorHAnsi" w:hAnsiTheme="minorHAnsi"/>
          <w:sz w:val="22"/>
          <w:szCs w:val="22"/>
        </w:rPr>
        <w:t>p</w:t>
      </w:r>
      <w:r w:rsidRPr="003B4C90">
        <w:rPr>
          <w:rFonts w:asciiTheme="minorHAnsi" w:hAnsiTheme="minorHAnsi"/>
          <w:sz w:val="22"/>
          <w:szCs w:val="22"/>
        </w:rPr>
        <w:t>ři výkonu působnosti v oblasti veřejné správy dle § 5 odst. 3 zákona nepovažuje za osobu povinnou k dani.</w:t>
      </w:r>
    </w:p>
    <w:p w14:paraId="3BC18383" w14:textId="77777777" w:rsidR="00601E77" w:rsidRPr="003B4C90" w:rsidRDefault="00601E77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14:paraId="09DF0758" w14:textId="77777777" w:rsidR="0017208B" w:rsidRPr="003B4C90" w:rsidRDefault="0017208B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14:paraId="4C296AC6" w14:textId="77777777" w:rsidR="00601E77" w:rsidRPr="003B4C90" w:rsidRDefault="00601E77" w:rsidP="0073404D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b/>
          <w:bCs/>
          <w:sz w:val="22"/>
          <w:szCs w:val="22"/>
        </w:rPr>
        <w:t>Národní památkový ústav, se sídlem Valdštejnské nám. 3, 118 01 Praha 1, IČ 75032333</w:t>
      </w:r>
    </w:p>
    <w:p w14:paraId="6BF2036C" w14:textId="77777777" w:rsidR="0073404D" w:rsidRPr="003B4C90" w:rsidRDefault="0073404D" w:rsidP="0073404D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E7A29BD" w14:textId="77777777" w:rsidR="0073404D" w:rsidRPr="003B4C90" w:rsidRDefault="00601E77" w:rsidP="0073404D">
      <w:pPr>
        <w:autoSpaceDE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b/>
          <w:bCs/>
          <w:sz w:val="22"/>
          <w:szCs w:val="22"/>
        </w:rPr>
        <w:t xml:space="preserve">nemůže uplatňovat odpočet DPH dle § 72 a násl. </w:t>
      </w:r>
      <w:r w:rsidR="0073404D" w:rsidRPr="003B4C90">
        <w:rPr>
          <w:rFonts w:asciiTheme="minorHAnsi" w:hAnsiTheme="minorHAnsi"/>
          <w:b/>
          <w:bCs/>
          <w:sz w:val="22"/>
          <w:szCs w:val="22"/>
        </w:rPr>
        <w:t>z</w:t>
      </w:r>
      <w:r w:rsidRPr="003B4C90">
        <w:rPr>
          <w:rFonts w:asciiTheme="minorHAnsi" w:hAnsiTheme="minorHAnsi"/>
          <w:b/>
          <w:bCs/>
          <w:sz w:val="22"/>
          <w:szCs w:val="22"/>
        </w:rPr>
        <w:t>ákona</w:t>
      </w:r>
    </w:p>
    <w:p w14:paraId="6FA019E3" w14:textId="77777777" w:rsidR="0073404D" w:rsidRPr="003B4C90" w:rsidRDefault="0073404D" w:rsidP="0073404D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p w14:paraId="6C0E1EAF" w14:textId="1D8090F2" w:rsidR="00601E77" w:rsidRPr="003B4C90" w:rsidRDefault="00601E77" w:rsidP="0073404D">
      <w:pPr>
        <w:autoSpaceDE w:val="0"/>
        <w:rPr>
          <w:rFonts w:asciiTheme="minorHAnsi" w:hAnsiTheme="minorHAnsi"/>
          <w:sz w:val="22"/>
          <w:szCs w:val="22"/>
        </w:rPr>
      </w:pPr>
      <w:r w:rsidRPr="003B4C90">
        <w:rPr>
          <w:rFonts w:asciiTheme="minorHAnsi" w:hAnsiTheme="minorHAnsi"/>
          <w:sz w:val="22"/>
          <w:szCs w:val="22"/>
        </w:rPr>
        <w:t xml:space="preserve">v rámci správy </w:t>
      </w:r>
      <w:r w:rsidR="00203532">
        <w:rPr>
          <w:rFonts w:asciiTheme="minorHAnsi" w:hAnsiTheme="minorHAnsi"/>
          <w:sz w:val="22"/>
          <w:szCs w:val="22"/>
        </w:rPr>
        <w:t>a užívání státního majetku, tj.</w:t>
      </w:r>
      <w:r w:rsidRPr="003B4C90">
        <w:rPr>
          <w:rFonts w:asciiTheme="minorHAnsi" w:hAnsiTheme="minorHAnsi"/>
          <w:sz w:val="22"/>
          <w:szCs w:val="22"/>
        </w:rPr>
        <w:t xml:space="preserve">: </w:t>
      </w:r>
      <w:r w:rsidR="00BE1CB1" w:rsidRPr="001F5C4F">
        <w:rPr>
          <w:rFonts w:asciiTheme="minorHAnsi" w:hAnsiTheme="minorHAnsi"/>
          <w:sz w:val="22"/>
          <w:szCs w:val="22"/>
        </w:rPr>
        <w:t xml:space="preserve">NKP </w:t>
      </w:r>
      <w:r w:rsidR="00D535E4">
        <w:rPr>
          <w:rFonts w:asciiTheme="minorHAnsi" w:hAnsiTheme="minorHAnsi"/>
          <w:sz w:val="22"/>
          <w:szCs w:val="22"/>
        </w:rPr>
        <w:t>SZ Červená Lhota</w:t>
      </w:r>
    </w:p>
    <w:p w14:paraId="74BC1E46" w14:textId="77777777" w:rsidR="00601E77" w:rsidRPr="003B4C90" w:rsidRDefault="00601E77">
      <w:pPr>
        <w:autoSpaceDE w:val="0"/>
        <w:rPr>
          <w:rFonts w:asciiTheme="minorHAnsi" w:hAnsiTheme="minorHAnsi"/>
          <w:sz w:val="22"/>
          <w:szCs w:val="22"/>
        </w:rPr>
      </w:pPr>
    </w:p>
    <w:p w14:paraId="6FE269A0" w14:textId="77777777" w:rsidR="00601E77" w:rsidRPr="003B4C90" w:rsidRDefault="00601E77">
      <w:pPr>
        <w:autoSpaceDE w:val="0"/>
        <w:rPr>
          <w:rFonts w:asciiTheme="minorHAnsi" w:hAnsiTheme="minorHAnsi"/>
          <w:sz w:val="22"/>
          <w:szCs w:val="22"/>
        </w:rPr>
      </w:pPr>
    </w:p>
    <w:p w14:paraId="5BFB0540" w14:textId="77777777" w:rsidR="00601E77" w:rsidRPr="003B4C90" w:rsidRDefault="00601E77">
      <w:pPr>
        <w:autoSpaceDE w:val="0"/>
        <w:rPr>
          <w:rFonts w:asciiTheme="minorHAnsi" w:hAnsiTheme="minorHAnsi"/>
          <w:sz w:val="22"/>
          <w:szCs w:val="22"/>
        </w:rPr>
      </w:pPr>
    </w:p>
    <w:p w14:paraId="48055845" w14:textId="38CE0DE1" w:rsidR="00601E77" w:rsidRPr="003B4C90" w:rsidRDefault="00601E77">
      <w:pPr>
        <w:autoSpaceDE w:val="0"/>
        <w:rPr>
          <w:rFonts w:asciiTheme="minorHAnsi" w:hAnsiTheme="minorHAnsi"/>
          <w:sz w:val="22"/>
          <w:szCs w:val="22"/>
        </w:rPr>
      </w:pPr>
      <w:r w:rsidRPr="003B4C90">
        <w:rPr>
          <w:rFonts w:asciiTheme="minorHAnsi" w:hAnsiTheme="minorHAnsi"/>
          <w:sz w:val="22"/>
          <w:szCs w:val="22"/>
        </w:rPr>
        <w:t xml:space="preserve">V Českých Budějovicích dne </w:t>
      </w:r>
      <w:r w:rsidR="007D6E87">
        <w:rPr>
          <w:rFonts w:asciiTheme="minorHAnsi" w:hAnsiTheme="minorHAnsi"/>
          <w:sz w:val="22"/>
          <w:szCs w:val="22"/>
        </w:rPr>
        <w:t>7</w:t>
      </w:r>
      <w:r w:rsidR="00CB0AAA">
        <w:rPr>
          <w:rFonts w:asciiTheme="minorHAnsi" w:hAnsiTheme="minorHAnsi"/>
          <w:sz w:val="22"/>
          <w:szCs w:val="22"/>
        </w:rPr>
        <w:t>. 5</w:t>
      </w:r>
      <w:r w:rsidR="00203532">
        <w:rPr>
          <w:rFonts w:asciiTheme="minorHAnsi" w:hAnsiTheme="minorHAnsi"/>
          <w:sz w:val="22"/>
          <w:szCs w:val="22"/>
        </w:rPr>
        <w:t>. 2021</w:t>
      </w:r>
    </w:p>
    <w:p w14:paraId="101817C0" w14:textId="77777777" w:rsidR="00601E77" w:rsidRPr="003B4C90" w:rsidRDefault="00601E77">
      <w:pPr>
        <w:rPr>
          <w:rFonts w:asciiTheme="minorHAnsi" w:hAnsiTheme="minorHAnsi"/>
          <w:sz w:val="22"/>
          <w:szCs w:val="22"/>
        </w:rPr>
      </w:pPr>
    </w:p>
    <w:p w14:paraId="0753DB93" w14:textId="77777777" w:rsidR="00601E77" w:rsidRPr="003B4C90" w:rsidRDefault="00601E77">
      <w:pPr>
        <w:rPr>
          <w:rFonts w:asciiTheme="minorHAnsi" w:hAnsiTheme="minorHAnsi"/>
          <w:sz w:val="22"/>
          <w:szCs w:val="22"/>
        </w:rPr>
      </w:pPr>
    </w:p>
    <w:p w14:paraId="371B3A12" w14:textId="77777777" w:rsidR="00601E77" w:rsidRPr="003B4C90" w:rsidRDefault="00601E77">
      <w:pPr>
        <w:rPr>
          <w:rFonts w:asciiTheme="minorHAnsi" w:hAnsiTheme="minorHAnsi"/>
          <w:sz w:val="22"/>
          <w:szCs w:val="22"/>
        </w:rPr>
      </w:pPr>
    </w:p>
    <w:p w14:paraId="2A8F89B3" w14:textId="77777777" w:rsidR="00601E77" w:rsidRPr="003B4C90" w:rsidRDefault="00601E77">
      <w:pPr>
        <w:ind w:left="3540" w:firstLine="708"/>
        <w:rPr>
          <w:rFonts w:asciiTheme="minorHAnsi" w:hAnsiTheme="minorHAnsi"/>
          <w:b/>
          <w:bCs/>
          <w:sz w:val="22"/>
          <w:szCs w:val="22"/>
        </w:rPr>
      </w:pPr>
      <w:r w:rsidRPr="003B4C90">
        <w:rPr>
          <w:rFonts w:asciiTheme="minorHAnsi" w:hAnsiTheme="minorHAnsi"/>
          <w:sz w:val="22"/>
          <w:szCs w:val="22"/>
        </w:rPr>
        <w:t>_________________________________</w:t>
      </w:r>
    </w:p>
    <w:p w14:paraId="5FA2649A" w14:textId="77777777" w:rsidR="00601E77" w:rsidRPr="003B4C90" w:rsidRDefault="00601E77">
      <w:pPr>
        <w:autoSpaceDE w:val="0"/>
        <w:jc w:val="center"/>
        <w:rPr>
          <w:rFonts w:asciiTheme="minorHAnsi" w:hAnsiTheme="minorHAnsi"/>
          <w:sz w:val="22"/>
          <w:szCs w:val="22"/>
        </w:rPr>
      </w:pPr>
    </w:p>
    <w:sectPr w:rsidR="00601E77" w:rsidRPr="003B4C90">
      <w:headerReference w:type="default" r:id="rId11"/>
      <w:footerReference w:type="default" r:id="rId12"/>
      <w:pgSz w:w="11906" w:h="16838"/>
      <w:pgMar w:top="1417" w:right="1417" w:bottom="993" w:left="1417" w:header="708" w:footer="416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5A429" w15:done="0"/>
  <w15:commentEx w15:paraId="7716D1F5" w15:done="0"/>
  <w15:commentEx w15:paraId="73DF86B6" w15:done="0"/>
  <w15:commentEx w15:paraId="7CBBD6D6" w15:done="0"/>
  <w15:commentEx w15:paraId="7AC634D1" w15:done="0"/>
  <w15:commentEx w15:paraId="445668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5F02" w14:textId="77777777" w:rsidR="00212E97" w:rsidRDefault="00212E97">
      <w:r>
        <w:separator/>
      </w:r>
    </w:p>
  </w:endnote>
  <w:endnote w:type="continuationSeparator" w:id="0">
    <w:p w14:paraId="6CE34746" w14:textId="77777777" w:rsidR="00212E97" w:rsidRDefault="0021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B751" w14:textId="77777777" w:rsidR="00263AC5" w:rsidRDefault="00263AC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D24E5">
      <w:rPr>
        <w:noProof/>
      </w:rPr>
      <w:t>4</w:t>
    </w:r>
    <w:r>
      <w:rPr>
        <w:noProof/>
      </w:rPr>
      <w:fldChar w:fldCharType="end"/>
    </w:r>
  </w:p>
  <w:p w14:paraId="67548081" w14:textId="77777777" w:rsidR="00263AC5" w:rsidRDefault="00263AC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E9D55" w14:textId="77777777" w:rsidR="00212E97" w:rsidRDefault="00212E97">
      <w:r>
        <w:separator/>
      </w:r>
    </w:p>
  </w:footnote>
  <w:footnote w:type="continuationSeparator" w:id="0">
    <w:p w14:paraId="3EE5E310" w14:textId="77777777" w:rsidR="00212E97" w:rsidRDefault="0021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7951" w14:textId="63CC572A" w:rsidR="00A3279F" w:rsidRPr="00A3279F" w:rsidRDefault="00A3279F" w:rsidP="00A3279F">
    <w:pPr>
      <w:pStyle w:val="Zhlav"/>
      <w:jc w:val="right"/>
      <w:rPr>
        <w:rFonts w:asciiTheme="minorHAnsi" w:hAnsiTheme="minorHAnsi"/>
        <w:i/>
        <w:sz w:val="20"/>
        <w:szCs w:val="20"/>
      </w:rPr>
    </w:pPr>
    <w:r w:rsidRPr="00A3279F">
      <w:rPr>
        <w:rFonts w:asciiTheme="minorHAnsi" w:hAnsiTheme="minorHAnsi"/>
        <w:i/>
        <w:sz w:val="20"/>
        <w:szCs w:val="20"/>
      </w:rPr>
      <w:t>NPÚ-430/</w:t>
    </w:r>
    <w:r w:rsidR="00F67BD7">
      <w:rPr>
        <w:rFonts w:asciiTheme="minorHAnsi" w:hAnsiTheme="minorHAnsi"/>
        <w:i/>
        <w:sz w:val="20"/>
        <w:szCs w:val="20"/>
      </w:rPr>
      <w:t>35041</w:t>
    </w:r>
    <w:r w:rsidR="00E93316">
      <w:rPr>
        <w:rFonts w:asciiTheme="minorHAnsi" w:hAnsiTheme="minorHAnsi"/>
        <w:i/>
        <w:sz w:val="20"/>
        <w:szCs w:val="20"/>
      </w:rPr>
      <w:t>/20</w:t>
    </w:r>
    <w:r w:rsidR="00DF7BA9">
      <w:rPr>
        <w:rFonts w:asciiTheme="minorHAnsi" w:hAnsiTheme="minorHAnsi"/>
        <w:i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7A2C5DC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4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Arial" w:hAnsi="Arial"/>
      </w:rPr>
    </w:lvl>
  </w:abstractNum>
  <w:abstractNum w:abstractNumId="4">
    <w:nsid w:val="00000005"/>
    <w:multiLevelType w:val="multilevel"/>
    <w:tmpl w:val="00000005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5">
    <w:nsid w:val="00000006"/>
    <w:multiLevelType w:val="multilevel"/>
    <w:tmpl w:val="A5F29E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2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6">
    <w:nsid w:val="00000007"/>
    <w:multiLevelType w:val="multilevel"/>
    <w:tmpl w:val="3886F2FC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998" w:hanging="360"/>
      </w:pPr>
      <w:rPr>
        <w:rFonts w:ascii="Arial" w:hAnsi="Arial" w:cs="Calibri"/>
        <w:b w:val="0"/>
        <w:bCs w:val="0"/>
        <w:color w:val="9933FF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/>
      </w:rPr>
    </w:lvl>
  </w:abstractNum>
  <w:abstractNum w:abstractNumId="9">
    <w:nsid w:val="0000000A"/>
    <w:multiLevelType w:val="multilevel"/>
    <w:tmpl w:val="3C74789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20"/>
      </w:rPr>
    </w:lvl>
    <w:lvl w:ilvl="1">
      <w:start w:val="2"/>
      <w:numFmt w:val="decimal"/>
      <w:lvlText w:val="7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20"/>
      </w:r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cs="Aria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2098" w:hanging="397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1418"/>
        </w:tabs>
        <w:ind w:left="2495" w:hanging="397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3203" w:hanging="708"/>
      </w:pPr>
    </w:lvl>
    <w:lvl w:ilvl="4">
      <w:start w:val="1"/>
      <w:numFmt w:val="decimal"/>
      <w:lvlText w:val="(%5)"/>
      <w:lvlJc w:val="left"/>
      <w:pPr>
        <w:tabs>
          <w:tab w:val="num" w:pos="1418"/>
        </w:tabs>
        <w:ind w:left="3911" w:hanging="708"/>
      </w:p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4619" w:hanging="708"/>
      </w:pPr>
    </w:lvl>
    <w:lvl w:ilvl="6">
      <w:start w:val="1"/>
      <w:numFmt w:val="lowerRoman"/>
      <w:lvlText w:val="(%7)"/>
      <w:lvlJc w:val="left"/>
      <w:pPr>
        <w:tabs>
          <w:tab w:val="num" w:pos="1418"/>
        </w:tabs>
        <w:ind w:left="5327" w:hanging="708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6035" w:hanging="708"/>
      </w:pPr>
    </w:lvl>
    <w:lvl w:ilvl="8">
      <w:start w:val="1"/>
      <w:numFmt w:val="lowerRoman"/>
      <w:lvlText w:val="(%9)"/>
      <w:lvlJc w:val="left"/>
      <w:pPr>
        <w:tabs>
          <w:tab w:val="num" w:pos="1418"/>
        </w:tabs>
        <w:ind w:left="6743" w:hanging="708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D5F489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397"/>
      </w:pPr>
      <w:rPr>
        <w:rFonts w:ascii="Arial" w:hAnsi="Arial" w:cs="Arial" w:hint="default"/>
        <w:b/>
        <w:bCs/>
        <w:i/>
        <w:sz w:val="18"/>
        <w:szCs w:val="18"/>
      </w:rPr>
    </w:lvl>
    <w:lvl w:ilvl="2">
      <w:start w:val="1"/>
      <w:numFmt w:val="none"/>
      <w:suff w:val="nothing"/>
      <w:lvlText w:val=""/>
      <w:lvlJc w:val="left"/>
      <w:pPr>
        <w:tabs>
          <w:tab w:val="num" w:pos="0"/>
        </w:tabs>
        <w:ind w:left="1077" w:hanging="39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85" w:hanging="708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93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201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909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17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5" w:hanging="708"/>
      </w:pPr>
    </w:lvl>
  </w:abstractNum>
  <w:abstractNum w:abstractNumId="13">
    <w:nsid w:val="0000000E"/>
    <w:multiLevelType w:val="singleLevel"/>
    <w:tmpl w:val="AAFC1A40"/>
    <w:name w:val="WW8Num1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Arial" w:hint="default"/>
        <w:b w:val="0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C8AAC7DC"/>
    <w:name w:val="WW8Num18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5"/>
      <w:numFmt w:val="decimal"/>
      <w:lvlText w:val="16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7">
    <w:nsid w:val="00000012"/>
    <w:multiLevelType w:val="multilevel"/>
    <w:tmpl w:val="52D05360"/>
    <w:name w:val="WW8Num19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16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6"/>
      <w:numFmt w:val="decimal"/>
      <w:lvlText w:val="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6"/>
      <w:numFmt w:val="decimal"/>
      <w:lvlText w:val="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6"/>
      <w:numFmt w:val="decimal"/>
      <w:lvlText w:val="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6"/>
      <w:numFmt w:val="decimal"/>
      <w:lvlText w:val="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6"/>
      <w:numFmt w:val="decimal"/>
      <w:lvlText w:val="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6"/>
      <w:numFmt w:val="decimal"/>
      <w:lvlText w:val="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6"/>
      <w:numFmt w:val="decimal"/>
      <w:lvlText w:val="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>
    <w:nsid w:val="00000013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98B84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  <w:lvl w:ilvl="1">
      <w:start w:val="3"/>
      <w:numFmt w:val="decimal"/>
      <w:lvlText w:val="5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20">
    <w:nsid w:val="00000015"/>
    <w:multiLevelType w:val="multilevel"/>
    <w:tmpl w:val="98987C90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2"/>
      <w:numFmt w:val="decimal"/>
      <w:lvlText w:val="8.%2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4F25DB1"/>
    <w:multiLevelType w:val="multilevel"/>
    <w:tmpl w:val="F12487EC"/>
    <w:name w:val="WW8Num20"/>
    <w:lvl w:ilvl="0">
      <w:start w:val="1"/>
      <w:numFmt w:val="decimal"/>
      <w:lvlText w:val="5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0AA769FF"/>
    <w:multiLevelType w:val="hybridMultilevel"/>
    <w:tmpl w:val="C70A6042"/>
    <w:lvl w:ilvl="0" w:tplc="90CC6630"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10EA213E"/>
    <w:multiLevelType w:val="multilevel"/>
    <w:tmpl w:val="B5DE90EE"/>
    <w:lvl w:ilvl="0">
      <w:start w:val="15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25">
    <w:nsid w:val="12271A42"/>
    <w:multiLevelType w:val="multilevel"/>
    <w:tmpl w:val="3372EBFE"/>
    <w:lvl w:ilvl="0">
      <w:start w:val="2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26">
    <w:nsid w:val="1A6D0DBB"/>
    <w:multiLevelType w:val="hybridMultilevel"/>
    <w:tmpl w:val="11F2F492"/>
    <w:lvl w:ilvl="0" w:tplc="392A6BDA">
      <w:start w:val="1"/>
      <w:numFmt w:val="decimal"/>
      <w:lvlText w:val="%1."/>
      <w:lvlJc w:val="left"/>
      <w:pPr>
        <w:ind w:left="3555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4275" w:hanging="360"/>
      </w:pPr>
    </w:lvl>
    <w:lvl w:ilvl="2" w:tplc="0405001B" w:tentative="1">
      <w:start w:val="1"/>
      <w:numFmt w:val="lowerRoman"/>
      <w:lvlText w:val="%3."/>
      <w:lvlJc w:val="right"/>
      <w:pPr>
        <w:ind w:left="4995" w:hanging="180"/>
      </w:pPr>
    </w:lvl>
    <w:lvl w:ilvl="3" w:tplc="0405000F" w:tentative="1">
      <w:start w:val="1"/>
      <w:numFmt w:val="decimal"/>
      <w:lvlText w:val="%4."/>
      <w:lvlJc w:val="left"/>
      <w:pPr>
        <w:ind w:left="5715" w:hanging="360"/>
      </w:pPr>
    </w:lvl>
    <w:lvl w:ilvl="4" w:tplc="04050019" w:tentative="1">
      <w:start w:val="1"/>
      <w:numFmt w:val="lowerLetter"/>
      <w:lvlText w:val="%5."/>
      <w:lvlJc w:val="left"/>
      <w:pPr>
        <w:ind w:left="6435" w:hanging="360"/>
      </w:pPr>
    </w:lvl>
    <w:lvl w:ilvl="5" w:tplc="0405001B" w:tentative="1">
      <w:start w:val="1"/>
      <w:numFmt w:val="lowerRoman"/>
      <w:lvlText w:val="%6."/>
      <w:lvlJc w:val="right"/>
      <w:pPr>
        <w:ind w:left="7155" w:hanging="180"/>
      </w:pPr>
    </w:lvl>
    <w:lvl w:ilvl="6" w:tplc="0405000F" w:tentative="1">
      <w:start w:val="1"/>
      <w:numFmt w:val="decimal"/>
      <w:lvlText w:val="%7."/>
      <w:lvlJc w:val="left"/>
      <w:pPr>
        <w:ind w:left="7875" w:hanging="360"/>
      </w:pPr>
    </w:lvl>
    <w:lvl w:ilvl="7" w:tplc="04050019" w:tentative="1">
      <w:start w:val="1"/>
      <w:numFmt w:val="lowerLetter"/>
      <w:lvlText w:val="%8."/>
      <w:lvlJc w:val="left"/>
      <w:pPr>
        <w:ind w:left="8595" w:hanging="360"/>
      </w:pPr>
    </w:lvl>
    <w:lvl w:ilvl="8" w:tplc="040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7">
    <w:nsid w:val="1C6A4CD5"/>
    <w:multiLevelType w:val="multilevel"/>
    <w:tmpl w:val="C6A6625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20AA5FFC"/>
    <w:multiLevelType w:val="hybridMultilevel"/>
    <w:tmpl w:val="C2F24B86"/>
    <w:lvl w:ilvl="0" w:tplc="BD0618A2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4B7C58"/>
    <w:multiLevelType w:val="hybridMultilevel"/>
    <w:tmpl w:val="FF96CDC4"/>
    <w:lvl w:ilvl="0" w:tplc="4E4AD7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9B1CB7"/>
    <w:multiLevelType w:val="hybridMultilevel"/>
    <w:tmpl w:val="D5222AAC"/>
    <w:lvl w:ilvl="0" w:tplc="3FAE76F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266C3B09"/>
    <w:multiLevelType w:val="multilevel"/>
    <w:tmpl w:val="9428366E"/>
    <w:lvl w:ilvl="0">
      <w:start w:val="1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32">
    <w:nsid w:val="29B37929"/>
    <w:multiLevelType w:val="multilevel"/>
    <w:tmpl w:val="1D1895E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1">
      <w:start w:val="6"/>
      <w:numFmt w:val="decimal"/>
      <w:lvlText w:val="9.%2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Times New Roman" w:hint="default"/>
        <w:b/>
        <w:bCs/>
        <w:sz w:val="18"/>
        <w:szCs w:val="18"/>
      </w:rPr>
    </w:lvl>
  </w:abstractNum>
  <w:abstractNum w:abstractNumId="33">
    <w:nsid w:val="31B22747"/>
    <w:multiLevelType w:val="hybridMultilevel"/>
    <w:tmpl w:val="35404EC6"/>
    <w:lvl w:ilvl="0" w:tplc="0B10E6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3C3083A"/>
    <w:multiLevelType w:val="multilevel"/>
    <w:tmpl w:val="B1A69960"/>
    <w:lvl w:ilvl="0">
      <w:start w:val="6"/>
      <w:numFmt w:val="decimal"/>
      <w:lvlText w:val="11.%1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</w:abstractNum>
  <w:abstractNum w:abstractNumId="35">
    <w:nsid w:val="355C4414"/>
    <w:multiLevelType w:val="multilevel"/>
    <w:tmpl w:val="032609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4" w:hanging="1008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500" w:hanging="1008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66" w:hanging="1008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  <w:sz w:val="24"/>
      </w:rPr>
    </w:lvl>
  </w:abstractNum>
  <w:abstractNum w:abstractNumId="36">
    <w:nsid w:val="3C1773E0"/>
    <w:multiLevelType w:val="hybridMultilevel"/>
    <w:tmpl w:val="0366B03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253C34"/>
    <w:multiLevelType w:val="hybridMultilevel"/>
    <w:tmpl w:val="2DFCA3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8117DDC"/>
    <w:multiLevelType w:val="hybridMultilevel"/>
    <w:tmpl w:val="4112D5E0"/>
    <w:lvl w:ilvl="0" w:tplc="7DFCC9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D2B0D"/>
    <w:multiLevelType w:val="hybridMultilevel"/>
    <w:tmpl w:val="BCF82A9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080A8E"/>
    <w:multiLevelType w:val="multilevel"/>
    <w:tmpl w:val="AE32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11.%2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1">
    <w:nsid w:val="5207269A"/>
    <w:multiLevelType w:val="multilevel"/>
    <w:tmpl w:val="4EC087B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Symbol" w:hint="default"/>
        <w:b/>
        <w:bCs/>
        <w:sz w:val="18"/>
        <w:szCs w:val="18"/>
      </w:rPr>
    </w:lvl>
    <w:lvl w:ilvl="1">
      <w:start w:val="1"/>
      <w:numFmt w:val="decimal"/>
      <w:lvlText w:val="12.%2"/>
      <w:lvlJc w:val="left"/>
      <w:pPr>
        <w:tabs>
          <w:tab w:val="num" w:pos="142"/>
        </w:tabs>
        <w:ind w:left="502" w:hanging="360"/>
      </w:pPr>
      <w:rPr>
        <w:rFonts w:ascii="Arial" w:hAnsi="Arial" w:hint="default"/>
        <w:b/>
        <w:bCs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Symbol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Arial" w:hAnsi="Arial" w:cs="Symbol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Arial" w:hAnsi="Arial" w:cs="Symbol" w:hint="default"/>
        <w:b/>
        <w:bCs/>
        <w:sz w:val="18"/>
        <w:szCs w:val="18"/>
      </w:rPr>
    </w:lvl>
  </w:abstractNum>
  <w:abstractNum w:abstractNumId="42">
    <w:nsid w:val="52B6555D"/>
    <w:multiLevelType w:val="multilevel"/>
    <w:tmpl w:val="FB382E24"/>
    <w:name w:val="WW8Num202"/>
    <w:lvl w:ilvl="0">
      <w:start w:val="14"/>
      <w:numFmt w:val="decimal"/>
      <w:lvlText w:val="11.%1"/>
      <w:lvlJc w:val="left"/>
      <w:pPr>
        <w:ind w:left="1211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43">
    <w:nsid w:val="598B03BB"/>
    <w:multiLevelType w:val="hybridMultilevel"/>
    <w:tmpl w:val="F008ED50"/>
    <w:lvl w:ilvl="0" w:tplc="C88880B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D58F3"/>
    <w:multiLevelType w:val="hybridMultilevel"/>
    <w:tmpl w:val="DBC25B18"/>
    <w:lvl w:ilvl="0" w:tplc="FB6AD11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FEB7E0B"/>
    <w:multiLevelType w:val="multilevel"/>
    <w:tmpl w:val="D58A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11.%2"/>
      <w:lvlJc w:val="left"/>
      <w:pPr>
        <w:ind w:left="360" w:hanging="36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6">
    <w:nsid w:val="65040DA0"/>
    <w:multiLevelType w:val="hybridMultilevel"/>
    <w:tmpl w:val="AF062B2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7D769E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550F7B"/>
    <w:multiLevelType w:val="hybridMultilevel"/>
    <w:tmpl w:val="56A0A61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9"/>
  </w:num>
  <w:num w:numId="9">
    <w:abstractNumId w:val="20"/>
  </w:num>
  <w:num w:numId="10">
    <w:abstractNumId w:val="46"/>
  </w:num>
  <w:num w:numId="11">
    <w:abstractNumId w:val="31"/>
  </w:num>
  <w:num w:numId="12">
    <w:abstractNumId w:val="25"/>
  </w:num>
  <w:num w:numId="13">
    <w:abstractNumId w:val="40"/>
  </w:num>
  <w:num w:numId="14">
    <w:abstractNumId w:val="34"/>
  </w:num>
  <w:num w:numId="15">
    <w:abstractNumId w:val="45"/>
  </w:num>
  <w:num w:numId="16">
    <w:abstractNumId w:val="42"/>
  </w:num>
  <w:num w:numId="17">
    <w:abstractNumId w:val="24"/>
  </w:num>
  <w:num w:numId="18">
    <w:abstractNumId w:val="41"/>
  </w:num>
  <w:num w:numId="19">
    <w:abstractNumId w:val="36"/>
  </w:num>
  <w:num w:numId="20">
    <w:abstractNumId w:val="30"/>
  </w:num>
  <w:num w:numId="21">
    <w:abstractNumId w:val="3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37"/>
  </w:num>
  <w:num w:numId="25">
    <w:abstractNumId w:val="47"/>
  </w:num>
  <w:num w:numId="26">
    <w:abstractNumId w:val="29"/>
  </w:num>
  <w:num w:numId="27">
    <w:abstractNumId w:val="33"/>
  </w:num>
  <w:num w:numId="28">
    <w:abstractNumId w:val="43"/>
  </w:num>
  <w:num w:numId="29">
    <w:abstractNumId w:val="28"/>
  </w:num>
  <w:num w:numId="30">
    <w:abstractNumId w:val="26"/>
  </w:num>
  <w:num w:numId="31">
    <w:abstractNumId w:val="39"/>
  </w:num>
  <w:num w:numId="32">
    <w:abstractNumId w:val="38"/>
  </w:num>
  <w:num w:numId="33">
    <w:abstractNumId w:val="23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F"/>
    <w:rsid w:val="0002230A"/>
    <w:rsid w:val="00023149"/>
    <w:rsid w:val="000638D9"/>
    <w:rsid w:val="00064FB4"/>
    <w:rsid w:val="00073364"/>
    <w:rsid w:val="00080A8E"/>
    <w:rsid w:val="00081039"/>
    <w:rsid w:val="000924B2"/>
    <w:rsid w:val="000A0953"/>
    <w:rsid w:val="000A7B4E"/>
    <w:rsid w:val="000B2B09"/>
    <w:rsid w:val="000C70B2"/>
    <w:rsid w:val="000E12A5"/>
    <w:rsid w:val="000E2C01"/>
    <w:rsid w:val="000F05C7"/>
    <w:rsid w:val="000F428C"/>
    <w:rsid w:val="001007AC"/>
    <w:rsid w:val="00106764"/>
    <w:rsid w:val="0011120F"/>
    <w:rsid w:val="001120D1"/>
    <w:rsid w:val="001245D5"/>
    <w:rsid w:val="0015292B"/>
    <w:rsid w:val="001716A7"/>
    <w:rsid w:val="0017208B"/>
    <w:rsid w:val="00173655"/>
    <w:rsid w:val="00176ED0"/>
    <w:rsid w:val="001904AC"/>
    <w:rsid w:val="00195EC8"/>
    <w:rsid w:val="001A3333"/>
    <w:rsid w:val="001A41F0"/>
    <w:rsid w:val="001A6C3A"/>
    <w:rsid w:val="001B0D20"/>
    <w:rsid w:val="001B317C"/>
    <w:rsid w:val="001C488F"/>
    <w:rsid w:val="001C5543"/>
    <w:rsid w:val="001C57F7"/>
    <w:rsid w:val="001C5FE0"/>
    <w:rsid w:val="001C6BE1"/>
    <w:rsid w:val="001F0ABC"/>
    <w:rsid w:val="001F5C4F"/>
    <w:rsid w:val="00203532"/>
    <w:rsid w:val="00204CE9"/>
    <w:rsid w:val="002122A4"/>
    <w:rsid w:val="00212E97"/>
    <w:rsid w:val="00216A92"/>
    <w:rsid w:val="002210FB"/>
    <w:rsid w:val="00224ED3"/>
    <w:rsid w:val="00232DED"/>
    <w:rsid w:val="00235B8B"/>
    <w:rsid w:val="00235C1D"/>
    <w:rsid w:val="00241FB5"/>
    <w:rsid w:val="002447FB"/>
    <w:rsid w:val="00247B33"/>
    <w:rsid w:val="00253AA9"/>
    <w:rsid w:val="00253DA5"/>
    <w:rsid w:val="0025405B"/>
    <w:rsid w:val="00263AC5"/>
    <w:rsid w:val="00264613"/>
    <w:rsid w:val="002B549A"/>
    <w:rsid w:val="002C2F8B"/>
    <w:rsid w:val="002C6C0B"/>
    <w:rsid w:val="002C7332"/>
    <w:rsid w:val="002E44E4"/>
    <w:rsid w:val="002E5461"/>
    <w:rsid w:val="002E576B"/>
    <w:rsid w:val="002F6ADB"/>
    <w:rsid w:val="002F74C2"/>
    <w:rsid w:val="00306ED9"/>
    <w:rsid w:val="00311402"/>
    <w:rsid w:val="0034124C"/>
    <w:rsid w:val="00342164"/>
    <w:rsid w:val="00357682"/>
    <w:rsid w:val="003603E6"/>
    <w:rsid w:val="00361817"/>
    <w:rsid w:val="00362502"/>
    <w:rsid w:val="00364C1D"/>
    <w:rsid w:val="0036530C"/>
    <w:rsid w:val="0037500B"/>
    <w:rsid w:val="0037783E"/>
    <w:rsid w:val="003839B1"/>
    <w:rsid w:val="00397090"/>
    <w:rsid w:val="00397745"/>
    <w:rsid w:val="003979C7"/>
    <w:rsid w:val="003A18BC"/>
    <w:rsid w:val="003B3467"/>
    <w:rsid w:val="003B4C90"/>
    <w:rsid w:val="003D24E5"/>
    <w:rsid w:val="003D6534"/>
    <w:rsid w:val="003E0DF7"/>
    <w:rsid w:val="003F01F7"/>
    <w:rsid w:val="003F72AC"/>
    <w:rsid w:val="00400771"/>
    <w:rsid w:val="00404171"/>
    <w:rsid w:val="00407DA4"/>
    <w:rsid w:val="004103E2"/>
    <w:rsid w:val="00413735"/>
    <w:rsid w:val="00433E3D"/>
    <w:rsid w:val="00445761"/>
    <w:rsid w:val="00447580"/>
    <w:rsid w:val="004607E2"/>
    <w:rsid w:val="00465EBD"/>
    <w:rsid w:val="0047040E"/>
    <w:rsid w:val="00480775"/>
    <w:rsid w:val="004832FB"/>
    <w:rsid w:val="00486575"/>
    <w:rsid w:val="00492193"/>
    <w:rsid w:val="004A3E7D"/>
    <w:rsid w:val="004A4557"/>
    <w:rsid w:val="004A465D"/>
    <w:rsid w:val="004C27B5"/>
    <w:rsid w:val="004D2B29"/>
    <w:rsid w:val="004F0E32"/>
    <w:rsid w:val="004F11B5"/>
    <w:rsid w:val="00502392"/>
    <w:rsid w:val="0051630D"/>
    <w:rsid w:val="00516618"/>
    <w:rsid w:val="00523C0D"/>
    <w:rsid w:val="00525B39"/>
    <w:rsid w:val="005275D6"/>
    <w:rsid w:val="00536709"/>
    <w:rsid w:val="00536C3D"/>
    <w:rsid w:val="00540CAA"/>
    <w:rsid w:val="0054245D"/>
    <w:rsid w:val="005433BD"/>
    <w:rsid w:val="0054683A"/>
    <w:rsid w:val="00546844"/>
    <w:rsid w:val="005473FF"/>
    <w:rsid w:val="00547A0A"/>
    <w:rsid w:val="00555132"/>
    <w:rsid w:val="0056076F"/>
    <w:rsid w:val="00564DE1"/>
    <w:rsid w:val="00567796"/>
    <w:rsid w:val="00574033"/>
    <w:rsid w:val="005811AE"/>
    <w:rsid w:val="0058341B"/>
    <w:rsid w:val="00583970"/>
    <w:rsid w:val="00592D93"/>
    <w:rsid w:val="0059303D"/>
    <w:rsid w:val="00593D0C"/>
    <w:rsid w:val="005972D9"/>
    <w:rsid w:val="005A213F"/>
    <w:rsid w:val="005A538F"/>
    <w:rsid w:val="005C1346"/>
    <w:rsid w:val="005D76C5"/>
    <w:rsid w:val="005E3CE5"/>
    <w:rsid w:val="005E4F12"/>
    <w:rsid w:val="005F4E0B"/>
    <w:rsid w:val="00601E77"/>
    <w:rsid w:val="00604F1C"/>
    <w:rsid w:val="00612A47"/>
    <w:rsid w:val="00614AAA"/>
    <w:rsid w:val="006275F3"/>
    <w:rsid w:val="00627E6B"/>
    <w:rsid w:val="0063001D"/>
    <w:rsid w:val="00632D83"/>
    <w:rsid w:val="00634790"/>
    <w:rsid w:val="00645B7B"/>
    <w:rsid w:val="00652CE0"/>
    <w:rsid w:val="006536A3"/>
    <w:rsid w:val="00656A6E"/>
    <w:rsid w:val="0066118C"/>
    <w:rsid w:val="006722FF"/>
    <w:rsid w:val="00697126"/>
    <w:rsid w:val="00697228"/>
    <w:rsid w:val="006C505A"/>
    <w:rsid w:val="006D7D95"/>
    <w:rsid w:val="006E3349"/>
    <w:rsid w:val="006E3A2A"/>
    <w:rsid w:val="006E4C88"/>
    <w:rsid w:val="006E679F"/>
    <w:rsid w:val="006F4191"/>
    <w:rsid w:val="007016A9"/>
    <w:rsid w:val="007107B1"/>
    <w:rsid w:val="00712EB4"/>
    <w:rsid w:val="00715EE3"/>
    <w:rsid w:val="0071674C"/>
    <w:rsid w:val="00722523"/>
    <w:rsid w:val="0073404D"/>
    <w:rsid w:val="007534BA"/>
    <w:rsid w:val="00756D32"/>
    <w:rsid w:val="00765A1D"/>
    <w:rsid w:val="007676C1"/>
    <w:rsid w:val="00770B18"/>
    <w:rsid w:val="00781D40"/>
    <w:rsid w:val="00790727"/>
    <w:rsid w:val="00791A54"/>
    <w:rsid w:val="00795B1D"/>
    <w:rsid w:val="007A2AE0"/>
    <w:rsid w:val="007A5CF5"/>
    <w:rsid w:val="007A6A50"/>
    <w:rsid w:val="007B4024"/>
    <w:rsid w:val="007B75FA"/>
    <w:rsid w:val="007D33E6"/>
    <w:rsid w:val="007D6E87"/>
    <w:rsid w:val="007E4FD4"/>
    <w:rsid w:val="007F1F2B"/>
    <w:rsid w:val="007F2151"/>
    <w:rsid w:val="007F26AB"/>
    <w:rsid w:val="007F36DC"/>
    <w:rsid w:val="0080233F"/>
    <w:rsid w:val="00802F18"/>
    <w:rsid w:val="00804C2C"/>
    <w:rsid w:val="0081318F"/>
    <w:rsid w:val="00823B39"/>
    <w:rsid w:val="0082473B"/>
    <w:rsid w:val="00837240"/>
    <w:rsid w:val="008417D6"/>
    <w:rsid w:val="008430C5"/>
    <w:rsid w:val="00844362"/>
    <w:rsid w:val="00845A0E"/>
    <w:rsid w:val="00860A7D"/>
    <w:rsid w:val="00863DCD"/>
    <w:rsid w:val="0086645E"/>
    <w:rsid w:val="008703F9"/>
    <w:rsid w:val="008733B3"/>
    <w:rsid w:val="008755A1"/>
    <w:rsid w:val="00881DF7"/>
    <w:rsid w:val="0089317F"/>
    <w:rsid w:val="008A13FC"/>
    <w:rsid w:val="008B43E6"/>
    <w:rsid w:val="008B5B1E"/>
    <w:rsid w:val="008B639C"/>
    <w:rsid w:val="008B6D6E"/>
    <w:rsid w:val="008D019C"/>
    <w:rsid w:val="008D0C92"/>
    <w:rsid w:val="008D6621"/>
    <w:rsid w:val="008E271F"/>
    <w:rsid w:val="008E6D41"/>
    <w:rsid w:val="008F6DBD"/>
    <w:rsid w:val="00902364"/>
    <w:rsid w:val="00902A9B"/>
    <w:rsid w:val="00903EE0"/>
    <w:rsid w:val="00907BC7"/>
    <w:rsid w:val="00911F04"/>
    <w:rsid w:val="0091552B"/>
    <w:rsid w:val="009176C1"/>
    <w:rsid w:val="00923F59"/>
    <w:rsid w:val="00946B3B"/>
    <w:rsid w:val="00957341"/>
    <w:rsid w:val="009618D6"/>
    <w:rsid w:val="00964146"/>
    <w:rsid w:val="00981295"/>
    <w:rsid w:val="00982BC3"/>
    <w:rsid w:val="0098497E"/>
    <w:rsid w:val="00994A86"/>
    <w:rsid w:val="009A0BDC"/>
    <w:rsid w:val="009B0E69"/>
    <w:rsid w:val="009B6778"/>
    <w:rsid w:val="009C2166"/>
    <w:rsid w:val="009E24B1"/>
    <w:rsid w:val="009E3288"/>
    <w:rsid w:val="009F562A"/>
    <w:rsid w:val="009F7132"/>
    <w:rsid w:val="00A1172A"/>
    <w:rsid w:val="00A1575A"/>
    <w:rsid w:val="00A32274"/>
    <w:rsid w:val="00A3279F"/>
    <w:rsid w:val="00A330D5"/>
    <w:rsid w:val="00A74353"/>
    <w:rsid w:val="00A928A1"/>
    <w:rsid w:val="00AA1F37"/>
    <w:rsid w:val="00AA7578"/>
    <w:rsid w:val="00AB6064"/>
    <w:rsid w:val="00AC7DE9"/>
    <w:rsid w:val="00AD4EF6"/>
    <w:rsid w:val="00AF342A"/>
    <w:rsid w:val="00B160A1"/>
    <w:rsid w:val="00B16A49"/>
    <w:rsid w:val="00B2308C"/>
    <w:rsid w:val="00B24601"/>
    <w:rsid w:val="00B275B2"/>
    <w:rsid w:val="00B32E9A"/>
    <w:rsid w:val="00B3446B"/>
    <w:rsid w:val="00B3728E"/>
    <w:rsid w:val="00B40A58"/>
    <w:rsid w:val="00B4336B"/>
    <w:rsid w:val="00B443CF"/>
    <w:rsid w:val="00B451F6"/>
    <w:rsid w:val="00B4655A"/>
    <w:rsid w:val="00B5198F"/>
    <w:rsid w:val="00B568E2"/>
    <w:rsid w:val="00B76920"/>
    <w:rsid w:val="00B77BB1"/>
    <w:rsid w:val="00B81256"/>
    <w:rsid w:val="00B95A1F"/>
    <w:rsid w:val="00B961A1"/>
    <w:rsid w:val="00BA4E90"/>
    <w:rsid w:val="00BB136B"/>
    <w:rsid w:val="00BC6D6D"/>
    <w:rsid w:val="00BD58B7"/>
    <w:rsid w:val="00BE1CB1"/>
    <w:rsid w:val="00BE430F"/>
    <w:rsid w:val="00BE483F"/>
    <w:rsid w:val="00BF71E5"/>
    <w:rsid w:val="00C01F8D"/>
    <w:rsid w:val="00C12C18"/>
    <w:rsid w:val="00C13603"/>
    <w:rsid w:val="00C22624"/>
    <w:rsid w:val="00C37C7E"/>
    <w:rsid w:val="00C42EF1"/>
    <w:rsid w:val="00C64460"/>
    <w:rsid w:val="00C6789D"/>
    <w:rsid w:val="00C67F4F"/>
    <w:rsid w:val="00C74323"/>
    <w:rsid w:val="00C750DD"/>
    <w:rsid w:val="00C76377"/>
    <w:rsid w:val="00CA268F"/>
    <w:rsid w:val="00CA4E7A"/>
    <w:rsid w:val="00CA5489"/>
    <w:rsid w:val="00CA7491"/>
    <w:rsid w:val="00CA776A"/>
    <w:rsid w:val="00CB0AAA"/>
    <w:rsid w:val="00CB291E"/>
    <w:rsid w:val="00CB71AA"/>
    <w:rsid w:val="00CC1969"/>
    <w:rsid w:val="00CC2DCA"/>
    <w:rsid w:val="00CD2FEC"/>
    <w:rsid w:val="00CD33AC"/>
    <w:rsid w:val="00CD74D8"/>
    <w:rsid w:val="00CE1E34"/>
    <w:rsid w:val="00CF77B0"/>
    <w:rsid w:val="00CF7B64"/>
    <w:rsid w:val="00D32E0E"/>
    <w:rsid w:val="00D3768D"/>
    <w:rsid w:val="00D42375"/>
    <w:rsid w:val="00D535E4"/>
    <w:rsid w:val="00D60D83"/>
    <w:rsid w:val="00D65140"/>
    <w:rsid w:val="00D673FF"/>
    <w:rsid w:val="00D710B2"/>
    <w:rsid w:val="00D922E7"/>
    <w:rsid w:val="00DA41C8"/>
    <w:rsid w:val="00DA4306"/>
    <w:rsid w:val="00DC2ABC"/>
    <w:rsid w:val="00DC6392"/>
    <w:rsid w:val="00DD36C0"/>
    <w:rsid w:val="00DD4BE9"/>
    <w:rsid w:val="00DE703E"/>
    <w:rsid w:val="00DF49A4"/>
    <w:rsid w:val="00DF4BCF"/>
    <w:rsid w:val="00DF7BA9"/>
    <w:rsid w:val="00E11085"/>
    <w:rsid w:val="00E126CC"/>
    <w:rsid w:val="00E22570"/>
    <w:rsid w:val="00E24D6C"/>
    <w:rsid w:val="00E25E64"/>
    <w:rsid w:val="00E275C3"/>
    <w:rsid w:val="00E30362"/>
    <w:rsid w:val="00E30F41"/>
    <w:rsid w:val="00E331C0"/>
    <w:rsid w:val="00E354C6"/>
    <w:rsid w:val="00E36F6F"/>
    <w:rsid w:val="00E45E07"/>
    <w:rsid w:val="00E6764F"/>
    <w:rsid w:val="00E67918"/>
    <w:rsid w:val="00E700F2"/>
    <w:rsid w:val="00E7259F"/>
    <w:rsid w:val="00E93316"/>
    <w:rsid w:val="00E96BF1"/>
    <w:rsid w:val="00EA4B0E"/>
    <w:rsid w:val="00EB0694"/>
    <w:rsid w:val="00EB6D80"/>
    <w:rsid w:val="00EB7B14"/>
    <w:rsid w:val="00ED5630"/>
    <w:rsid w:val="00ED64C3"/>
    <w:rsid w:val="00EE4BE8"/>
    <w:rsid w:val="00EE75D5"/>
    <w:rsid w:val="00EF02E8"/>
    <w:rsid w:val="00F02324"/>
    <w:rsid w:val="00F12D4F"/>
    <w:rsid w:val="00F14003"/>
    <w:rsid w:val="00F14CC8"/>
    <w:rsid w:val="00F14D92"/>
    <w:rsid w:val="00F15EE3"/>
    <w:rsid w:val="00F171B7"/>
    <w:rsid w:val="00F207B8"/>
    <w:rsid w:val="00F33002"/>
    <w:rsid w:val="00F34378"/>
    <w:rsid w:val="00F355BC"/>
    <w:rsid w:val="00F402B3"/>
    <w:rsid w:val="00F43697"/>
    <w:rsid w:val="00F43935"/>
    <w:rsid w:val="00F46CD1"/>
    <w:rsid w:val="00F618D3"/>
    <w:rsid w:val="00F64183"/>
    <w:rsid w:val="00F67BD7"/>
    <w:rsid w:val="00F72D95"/>
    <w:rsid w:val="00F743B8"/>
    <w:rsid w:val="00F819BE"/>
    <w:rsid w:val="00F87B89"/>
    <w:rsid w:val="00F95077"/>
    <w:rsid w:val="00FA117C"/>
    <w:rsid w:val="00FA22DE"/>
    <w:rsid w:val="00FA72EA"/>
    <w:rsid w:val="00FB57F0"/>
    <w:rsid w:val="00FC4A37"/>
    <w:rsid w:val="00FC4BDC"/>
    <w:rsid w:val="00FC53C9"/>
    <w:rsid w:val="00FC5D98"/>
    <w:rsid w:val="00FE5E43"/>
    <w:rsid w:val="00FE6519"/>
    <w:rsid w:val="00FF0374"/>
    <w:rsid w:val="00FF564E"/>
    <w:rsid w:val="00FF62A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290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spacing w:line="240" w:lineRule="atLeast"/>
      <w:ind w:left="567" w:firstLine="0"/>
      <w:jc w:val="center"/>
      <w:outlineLvl w:val="1"/>
    </w:pPr>
    <w:rPr>
      <w:rFonts w:eastAsia="Arial Unicode MS"/>
      <w:b/>
      <w:bCs/>
      <w:color w:val="000000"/>
      <w:szCs w:val="20"/>
    </w:rPr>
  </w:style>
  <w:style w:type="paragraph" w:styleId="Nadpis3">
    <w:name w:val="heading 3"/>
    <w:basedOn w:val="Normln"/>
    <w:next w:val="Normln"/>
    <w:qFormat/>
    <w:pPr>
      <w:keepNext/>
      <w:widowControl w:val="0"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2"/>
    </w:pPr>
    <w:rPr>
      <w:rFonts w:ascii="Arial" w:hAnsi="Arial" w:cs="Arial"/>
      <w:b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  <w:outlineLvl w:val="3"/>
    </w:pPr>
    <w:rPr>
      <w:rFonts w:ascii="Arial" w:hAnsi="Arial" w:cs="Arial"/>
      <w:bCs/>
      <w:sz w:val="2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widowControl w:val="0"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4"/>
    </w:pPr>
    <w:rPr>
      <w:rFonts w:ascii="Arial" w:hAnsi="Arial" w:cs="Arial"/>
      <w:bCs/>
      <w:sz w:val="20"/>
    </w:rPr>
  </w:style>
  <w:style w:type="paragraph" w:styleId="Nadpis6">
    <w:name w:val="heading 6"/>
    <w:basedOn w:val="Normln"/>
    <w:next w:val="Normln"/>
    <w:qFormat/>
    <w:pPr>
      <w:keepNext/>
      <w:widowControl w:val="0"/>
      <w:numPr>
        <w:ilvl w:val="5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  <w:outlineLvl w:val="5"/>
    </w:pPr>
    <w:rPr>
      <w:rFonts w:ascii="Arial" w:hAnsi="Arial" w:cs="Arial"/>
      <w:b/>
      <w:iCs/>
      <w:sz w:val="2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Cs/>
      <w:sz w:val="28"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  <w:numId w:val="1"/>
      </w:numPr>
      <w:tabs>
        <w:tab w:val="left" w:pos="0"/>
      </w:tabs>
      <w:jc w:val="both"/>
      <w:outlineLvl w:val="7"/>
    </w:pPr>
    <w:rPr>
      <w:rFonts w:ascii="Arial" w:hAnsi="Arial" w:cs="Arial"/>
      <w:b/>
      <w:bCs/>
      <w:color w:val="00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Arial" w:hAnsi="Arial" w:cs="Arial" w:hint="default"/>
      <w:b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  <w:rPr>
      <w:rFonts w:ascii="Arial" w:hAnsi="Arial" w:cs="Arial" w:hint="default"/>
      <w:b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Times New Roman" w:hint="default"/>
      <w:b/>
      <w:bCs/>
      <w:sz w:val="18"/>
      <w:szCs w:val="18"/>
    </w:rPr>
  </w:style>
  <w:style w:type="character" w:customStyle="1" w:styleId="WW8Num8z0">
    <w:name w:val="WW8Num8z0"/>
    <w:rPr>
      <w:rFonts w:ascii="Arial" w:hAnsi="Arial" w:cs="Arial" w:hint="default"/>
      <w:b/>
      <w:bCs/>
      <w:sz w:val="18"/>
      <w:szCs w:val="18"/>
    </w:rPr>
  </w:style>
  <w:style w:type="character" w:customStyle="1" w:styleId="WW8Num8z1">
    <w:name w:val="WW8Num8z1"/>
    <w:rPr>
      <w:rFonts w:ascii="Arial" w:hAnsi="Arial" w:cs="Arial"/>
      <w:bCs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Calibri"/>
      <w:b w:val="0"/>
      <w:bCs w:val="0"/>
      <w:color w:val="9933FF"/>
      <w:sz w:val="18"/>
      <w:szCs w:val="18"/>
    </w:rPr>
  </w:style>
  <w:style w:type="character" w:customStyle="1" w:styleId="WW8Num10z0">
    <w:name w:val="WW8Num10z0"/>
    <w:rPr>
      <w:rFonts w:cs="Arial"/>
    </w:rPr>
  </w:style>
  <w:style w:type="character" w:customStyle="1" w:styleId="WW8Num11z0">
    <w:name w:val="WW8Num11z0"/>
    <w:rPr>
      <w:rFonts w:ascii="Arial" w:hAnsi="Arial" w:cs="Arial"/>
      <w:b/>
      <w:bCs/>
      <w:sz w:val="18"/>
      <w:szCs w:val="20"/>
    </w:rPr>
  </w:style>
  <w:style w:type="character" w:customStyle="1" w:styleId="WW8Num11z1">
    <w:name w:val="WW8Num11z1"/>
    <w:rPr>
      <w:rFonts w:cs="Arial"/>
    </w:rPr>
  </w:style>
  <w:style w:type="character" w:customStyle="1" w:styleId="WW8Num12z0">
    <w:name w:val="WW8Num12z0"/>
    <w:rPr>
      <w:rFonts w:cs="Arial" w:hint="default"/>
      <w:b/>
    </w:rPr>
  </w:style>
  <w:style w:type="character" w:customStyle="1" w:styleId="WW8Num12z1">
    <w:name w:val="WW8Num12z1"/>
    <w:rPr>
      <w:rFonts w:ascii="Arial" w:hAnsi="Arial" w:cs="Arial" w:hint="default"/>
      <w:b/>
      <w:sz w:val="18"/>
      <w:szCs w:val="18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Arial" w:hAnsi="Arial" w:cs="Arial" w:hint="default"/>
      <w:b/>
      <w:bCs/>
      <w:i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/>
    </w:rPr>
  </w:style>
  <w:style w:type="character" w:customStyle="1" w:styleId="WW8Num16z0">
    <w:name w:val="WW8Num16z0"/>
    <w:rPr>
      <w:rFonts w:cs="Aria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b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Arial" w:hAnsi="Arial" w:cs="Arial"/>
      <w:b/>
      <w:bCs/>
      <w:sz w:val="18"/>
      <w:szCs w:val="18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Arial" w:hAnsi="Arial" w:cs="Arial"/>
      <w:b/>
      <w:bCs/>
      <w:sz w:val="18"/>
      <w:szCs w:val="18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Arial" w:hAnsi="Arial" w:cs="Arial"/>
      <w:sz w:val="18"/>
      <w:szCs w:val="18"/>
    </w:rPr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sz w:val="18"/>
      <w:szCs w:val="18"/>
      <w:shd w:val="clear" w:color="auto" w:fill="FFFF0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0z1">
    <w:name w:val="WW8Num10z1"/>
    <w:rPr>
      <w:rFonts w:ascii="Arial" w:hAnsi="Arial" w:cs="Arial"/>
      <w:bCs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  <w:rPr>
      <w:b w:val="0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Arial" w:hAnsi="Arial" w:cs="Arial"/>
      <w:sz w:val="18"/>
      <w:szCs w:val="18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1">
    <w:name w:val="WW8Num23z1"/>
    <w:rPr>
      <w:b/>
      <w:bCs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hAnsi="Arial" w:cs="Arial"/>
      <w:b/>
      <w:bCs/>
      <w:sz w:val="18"/>
      <w:szCs w:val="18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rFonts w:ascii="Arial" w:hAnsi="Arial" w:cs="Arial" w:hint="default"/>
      <w:b/>
      <w:bCs/>
      <w:sz w:val="18"/>
      <w:szCs w:val="18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1z0">
    <w:name w:val="WW8Num31z0"/>
    <w:rPr>
      <w:rFonts w:hint="default"/>
      <w:b/>
    </w:rPr>
  </w:style>
  <w:style w:type="character" w:customStyle="1" w:styleId="WW8Num31z1">
    <w:name w:val="WW8Num31z1"/>
    <w:rPr>
      <w:rFonts w:hint="default"/>
      <w:b/>
      <w:color w:val="auto"/>
    </w:rPr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  <w:rPr>
      <w:rFonts w:ascii="Arial" w:hAnsi="Arial" w:cs="Arial" w:hint="default"/>
      <w:b/>
      <w:bCs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b/>
      <w:bCs/>
      <w:sz w:val="18"/>
      <w:szCs w:val="18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hAnsi="Arial" w:cs="Arial"/>
      <w:sz w:val="18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/>
    </w:rPr>
  </w:style>
  <w:style w:type="character" w:customStyle="1" w:styleId="WW8Num35z1">
    <w:name w:val="WW8Num35z1"/>
    <w:rPr>
      <w:rFonts w:hint="default"/>
      <w:b/>
      <w:sz w:val="18"/>
      <w:szCs w:val="18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styleId="Zvraznn">
    <w:name w:val="Emphasis"/>
    <w:qFormat/>
    <w:rPr>
      <w:i/>
      <w:iCs/>
    </w:rPr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uiPriority w:val="99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  <w:rPr>
      <w:rFonts w:ascii="Arial" w:hAnsi="Arial" w:cs="Arial"/>
      <w:b/>
      <w:bCs/>
      <w:sz w:val="18"/>
      <w:szCs w:val="1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b/>
      <w:sz w:val="32"/>
      <w:szCs w:val="20"/>
    </w:rPr>
  </w:style>
  <w:style w:type="paragraph" w:styleId="Podtitul">
    <w:name w:val="Subtitle"/>
    <w:basedOn w:val="Normln"/>
    <w:next w:val="Zkladntext"/>
    <w:link w:val="PodtitulChar"/>
    <w:qFormat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center"/>
    </w:pPr>
    <w:rPr>
      <w:rFonts w:ascii="Arial" w:hAnsi="Arial" w:cs="Arial"/>
      <w:b/>
      <w:u w:val="single"/>
    </w:rPr>
  </w:style>
  <w:style w:type="paragraph" w:customStyle="1" w:styleId="Textkomente1">
    <w:name w:val="Text komentáře1"/>
    <w:basedOn w:val="Normln"/>
    <w:pPr>
      <w:spacing w:before="280" w:after="280"/>
    </w:pPr>
  </w:style>
  <w:style w:type="paragraph" w:customStyle="1" w:styleId="msocommentsubject0">
    <w:name w:val="msocommentsubject"/>
    <w:basedOn w:val="Textkomente1"/>
    <w:next w:val="Textkomente1"/>
    <w:pPr>
      <w:spacing w:before="0" w:after="0"/>
    </w:pPr>
    <w:rPr>
      <w:b/>
      <w:bCs/>
      <w:sz w:val="20"/>
      <w:szCs w:val="20"/>
    </w:rPr>
  </w:style>
  <w:style w:type="paragraph" w:customStyle="1" w:styleId="Zkladntext31">
    <w:name w:val="Základní text 31"/>
    <w:basedOn w:val="Normln"/>
    <w:rPr>
      <w:sz w:val="20"/>
    </w:rPr>
  </w:style>
  <w:style w:type="paragraph" w:styleId="Textpoznpodarou">
    <w:name w:val="footnote text"/>
    <w:basedOn w:val="Normln"/>
    <w:pPr>
      <w:snapToGrid w:val="0"/>
    </w:pPr>
    <w:rPr>
      <w:sz w:val="20"/>
      <w:szCs w:val="20"/>
      <w:lang w:val="de-DE"/>
    </w:rPr>
  </w:style>
  <w:style w:type="paragraph" w:customStyle="1" w:styleId="Zkladntext21">
    <w:name w:val="Základní text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jc w:val="both"/>
    </w:pPr>
    <w:rPr>
      <w:sz w:val="22"/>
    </w:rPr>
  </w:style>
  <w:style w:type="paragraph" w:customStyle="1" w:styleId="Zkladntextodsazen21">
    <w:name w:val="Základní text odsazený 21"/>
    <w:basedOn w:val="Normln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8618"/>
      </w:tabs>
      <w:snapToGrid w:val="0"/>
      <w:ind w:left="927" w:hanging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odsaz">
    <w:name w:val="Norm.odsaz."/>
    <w:basedOn w:val="Normln"/>
    <w:pPr>
      <w:tabs>
        <w:tab w:val="left" w:pos="567"/>
      </w:tabs>
      <w:spacing w:before="120" w:after="120"/>
      <w:ind w:left="567" w:hanging="567"/>
      <w:jc w:val="both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PodtitulChar">
    <w:name w:val="Podtitul Char"/>
    <w:link w:val="Podtitul"/>
    <w:rsid w:val="00253DA5"/>
    <w:rPr>
      <w:rFonts w:ascii="Arial" w:hAnsi="Arial" w:cs="Arial"/>
      <w:b/>
      <w:sz w:val="24"/>
      <w:szCs w:val="24"/>
      <w:u w:val="single"/>
      <w:lang w:eastAsia="ar-SA"/>
    </w:rPr>
  </w:style>
  <w:style w:type="character" w:styleId="Odkaznakoment">
    <w:name w:val="annotation reference"/>
    <w:uiPriority w:val="99"/>
    <w:semiHidden/>
    <w:unhideWhenUsed/>
    <w:rsid w:val="00B95A1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B95A1F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B95A1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A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5A1F"/>
    <w:rPr>
      <w:b/>
      <w:bCs/>
      <w:lang w:eastAsia="ar-SA"/>
    </w:rPr>
  </w:style>
  <w:style w:type="paragraph" w:styleId="Revize">
    <w:name w:val="Revision"/>
    <w:hidden/>
    <w:uiPriority w:val="99"/>
    <w:semiHidden/>
    <w:rsid w:val="007676C1"/>
    <w:rPr>
      <w:sz w:val="24"/>
      <w:szCs w:val="24"/>
      <w:lang w:eastAsia="ar-SA"/>
    </w:rPr>
  </w:style>
  <w:style w:type="paragraph" w:customStyle="1" w:styleId="Default">
    <w:name w:val="Default"/>
    <w:rsid w:val="00F87B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np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B8BB-0ED3-4992-A82F-AD9A07AD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1074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ATC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creator>JUDr. Karel Jelínek</dc:creator>
  <cp:lastModifiedBy>frankova</cp:lastModifiedBy>
  <cp:revision>5</cp:revision>
  <cp:lastPrinted>2021-05-06T11:07:00Z</cp:lastPrinted>
  <dcterms:created xsi:type="dcterms:W3CDTF">2021-05-20T11:18:00Z</dcterms:created>
  <dcterms:modified xsi:type="dcterms:W3CDTF">2021-05-20T11:25:00Z</dcterms:modified>
</cp:coreProperties>
</file>