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2A" w:rsidRDefault="0059312A" w:rsidP="000C5FAA">
      <w:pPr>
        <w:pStyle w:val="Zhlav"/>
        <w:spacing w:line="280" w:lineRule="atLeast"/>
        <w:jc w:val="center"/>
        <w:rPr>
          <w:b/>
          <w:sz w:val="28"/>
          <w:szCs w:val="28"/>
          <w:lang w:val="cs-CZ"/>
        </w:rPr>
      </w:pPr>
    </w:p>
    <w:p w:rsidR="00563E03" w:rsidRDefault="00563E03" w:rsidP="00563E03">
      <w:pPr>
        <w:jc w:val="center"/>
        <w:rPr>
          <w:b/>
          <w:sz w:val="32"/>
          <w:szCs w:val="32"/>
        </w:rPr>
      </w:pPr>
      <w:r w:rsidRPr="00031CB5">
        <w:rPr>
          <w:b/>
          <w:sz w:val="32"/>
          <w:szCs w:val="32"/>
        </w:rPr>
        <w:t>Kupní smlouva</w:t>
      </w:r>
    </w:p>
    <w:p w:rsidR="001E51C6" w:rsidRDefault="001E51C6" w:rsidP="00563E03">
      <w:pPr>
        <w:jc w:val="center"/>
        <w:rPr>
          <w:b/>
          <w:sz w:val="32"/>
          <w:szCs w:val="32"/>
        </w:rPr>
      </w:pPr>
    </w:p>
    <w:p w:rsidR="001E51C6" w:rsidRPr="00CB0ACA" w:rsidRDefault="001E51C6" w:rsidP="001E51C6">
      <w:pPr>
        <w:pStyle w:val="Zhlav"/>
        <w:spacing w:line="360" w:lineRule="auto"/>
        <w:jc w:val="center"/>
        <w:rPr>
          <w:color w:val="FF0000"/>
          <w:lang w:val="cs-CZ"/>
        </w:rPr>
      </w:pPr>
      <w:r>
        <w:rPr>
          <w:lang w:val="cs-CZ"/>
        </w:rPr>
        <w:t>Číslo smlouvy kupujícího: 0070/49534963/2021</w:t>
      </w:r>
    </w:p>
    <w:p w:rsidR="00563E03" w:rsidRDefault="00563E03" w:rsidP="00563E03">
      <w:pPr>
        <w:jc w:val="center"/>
        <w:rPr>
          <w:b/>
          <w:sz w:val="32"/>
          <w:szCs w:val="32"/>
        </w:rPr>
      </w:pPr>
    </w:p>
    <w:p w:rsidR="00563E03" w:rsidRDefault="00563E03" w:rsidP="00563E03">
      <w:pPr>
        <w:rPr>
          <w:b/>
        </w:rPr>
      </w:pPr>
      <w:r>
        <w:rPr>
          <w:b/>
        </w:rPr>
        <w:t>Smluvní strany:</w:t>
      </w:r>
    </w:p>
    <w:p w:rsidR="00563E03" w:rsidRPr="00031CB5" w:rsidRDefault="00563E03" w:rsidP="00563E03">
      <w:pPr>
        <w:rPr>
          <w:b/>
        </w:rPr>
      </w:pPr>
    </w:p>
    <w:p w:rsidR="00563E03" w:rsidRPr="00031CB5" w:rsidRDefault="00563E03" w:rsidP="00563E03">
      <w:pPr>
        <w:jc w:val="both"/>
        <w:rPr>
          <w:b/>
        </w:rPr>
      </w:pPr>
      <w:r>
        <w:rPr>
          <w:b/>
        </w:rPr>
        <w:t xml:space="preserve">Domov Na Zámku Lysá </w:t>
      </w:r>
      <w:proofErr w:type="gramStart"/>
      <w:r>
        <w:rPr>
          <w:b/>
        </w:rPr>
        <w:t>nad</w:t>
      </w:r>
      <w:proofErr w:type="gramEnd"/>
      <w:r>
        <w:rPr>
          <w:b/>
        </w:rPr>
        <w:t xml:space="preserve"> Labem, příspěvková organizace</w:t>
      </w:r>
      <w:r w:rsidRPr="00031CB5">
        <w:rPr>
          <w:b/>
        </w:rPr>
        <w:t xml:space="preserve"> </w:t>
      </w:r>
    </w:p>
    <w:p w:rsidR="00563E03" w:rsidRDefault="00563E03" w:rsidP="00563E03">
      <w:pPr>
        <w:jc w:val="both"/>
      </w:pPr>
      <w:proofErr w:type="gramStart"/>
      <w:r>
        <w:t>se</w:t>
      </w:r>
      <w:proofErr w:type="gramEnd"/>
      <w:r>
        <w:t xml:space="preserve"> sídlem Zámek 1/21, 289 22 Lysá nad Labem</w:t>
      </w:r>
    </w:p>
    <w:p w:rsidR="00563E03" w:rsidRPr="00B24067" w:rsidRDefault="00563E03" w:rsidP="00563E03">
      <w:pPr>
        <w:tabs>
          <w:tab w:val="left" w:pos="4678"/>
        </w:tabs>
        <w:contextualSpacing/>
        <w:jc w:val="both"/>
      </w:pPr>
      <w:proofErr w:type="gramStart"/>
      <w:r>
        <w:t>zastoupený</w:t>
      </w:r>
      <w:proofErr w:type="gramEnd"/>
      <w:r>
        <w:t xml:space="preserve"> Mgr. Jiří Hendrichem – ředitelem </w:t>
      </w:r>
      <w:r w:rsidRPr="00B24067">
        <w:t>Domova</w:t>
      </w:r>
      <w:r>
        <w:t xml:space="preserve"> Na Zámku Lysá nad Labem, příspěvková organizace</w:t>
      </w:r>
    </w:p>
    <w:p w:rsidR="00563E03" w:rsidRDefault="00563E03" w:rsidP="00563E03">
      <w:pPr>
        <w:jc w:val="both"/>
      </w:pPr>
      <w:r>
        <w:t xml:space="preserve">IČO: </w:t>
      </w:r>
      <w:r>
        <w:tab/>
      </w:r>
      <w:r>
        <w:tab/>
      </w:r>
      <w:r>
        <w:tab/>
        <w:t xml:space="preserve">      49534963</w:t>
      </w:r>
    </w:p>
    <w:p w:rsidR="00563E03" w:rsidRPr="00B24067" w:rsidRDefault="00563E03" w:rsidP="00563E03">
      <w:pPr>
        <w:tabs>
          <w:tab w:val="left" w:pos="2520"/>
        </w:tabs>
        <w:jc w:val="both"/>
      </w:pPr>
      <w:proofErr w:type="gramStart"/>
      <w:r w:rsidRPr="00B24067">
        <w:t>bankovní</w:t>
      </w:r>
      <w:proofErr w:type="gramEnd"/>
      <w:r w:rsidRPr="00B24067">
        <w:t xml:space="preserve"> spojení:</w:t>
      </w:r>
      <w:r w:rsidRPr="00B24067">
        <w:tab/>
        <w:t>Komerční banka, a.s.</w:t>
      </w:r>
    </w:p>
    <w:p w:rsidR="00563E03" w:rsidRDefault="00133A07" w:rsidP="00563E03">
      <w:pPr>
        <w:jc w:val="both"/>
      </w:pPr>
      <w:proofErr w:type="gramStart"/>
      <w:r>
        <w:t>číslo</w:t>
      </w:r>
      <w:proofErr w:type="gramEnd"/>
      <w:r>
        <w:t xml:space="preserve"> účtu:</w:t>
      </w:r>
      <w:r>
        <w:tab/>
      </w:r>
      <w:r>
        <w:tab/>
        <w:t xml:space="preserve">      xxxxxxxx/xxxx</w:t>
      </w:r>
    </w:p>
    <w:p w:rsidR="00563E03" w:rsidRDefault="00563E03" w:rsidP="00563E03">
      <w:pPr>
        <w:jc w:val="both"/>
      </w:pPr>
      <w:r>
        <w:t>(</w:t>
      </w:r>
      <w:proofErr w:type="gramStart"/>
      <w:r>
        <w:t>dále</w:t>
      </w:r>
      <w:proofErr w:type="gramEnd"/>
      <w:r>
        <w:t xml:space="preserve"> jen „</w:t>
      </w:r>
      <w:r>
        <w:rPr>
          <w:i/>
        </w:rPr>
        <w:t>Kupující</w:t>
      </w:r>
      <w:r>
        <w:t>“)</w:t>
      </w:r>
    </w:p>
    <w:p w:rsidR="00563E03" w:rsidRDefault="00563E03" w:rsidP="00563E03">
      <w:pPr>
        <w:jc w:val="both"/>
        <w:rPr>
          <w:b/>
        </w:rPr>
      </w:pPr>
    </w:p>
    <w:p w:rsidR="00563E03" w:rsidRDefault="00563E03" w:rsidP="00563E03">
      <w:pPr>
        <w:jc w:val="both"/>
      </w:pPr>
    </w:p>
    <w:p w:rsidR="00563E03" w:rsidRDefault="00563E03" w:rsidP="00563E03">
      <w:pPr>
        <w:jc w:val="both"/>
      </w:pPr>
      <w:proofErr w:type="gramStart"/>
      <w:r>
        <w:t>a</w:t>
      </w:r>
      <w:proofErr w:type="gramEnd"/>
    </w:p>
    <w:p w:rsidR="00563E03" w:rsidRDefault="00563E03" w:rsidP="00563E03">
      <w:pPr>
        <w:jc w:val="both"/>
      </w:pPr>
      <w:r>
        <w:t xml:space="preserve"> </w:t>
      </w:r>
    </w:p>
    <w:p w:rsidR="00982111" w:rsidRPr="00774325" w:rsidRDefault="00982111" w:rsidP="00982111">
      <w:pPr>
        <w:tabs>
          <w:tab w:val="left" w:pos="2520"/>
        </w:tabs>
        <w:autoSpaceDE w:val="0"/>
        <w:autoSpaceDN w:val="0"/>
        <w:adjustRightInd w:val="0"/>
        <w:jc w:val="both"/>
        <w:rPr>
          <w:b/>
          <w:lang w:val="cs-CZ"/>
        </w:rPr>
      </w:pPr>
      <w:r w:rsidRPr="00774325">
        <w:rPr>
          <w:b/>
          <w:lang w:val="cs-CZ"/>
        </w:rPr>
        <w:t>DMA Praha s.r.o.</w:t>
      </w:r>
      <w:r w:rsidRPr="00774325">
        <w:rPr>
          <w:b/>
          <w:lang w:val="cs-CZ"/>
        </w:rPr>
        <w:tab/>
      </w:r>
    </w:p>
    <w:p w:rsidR="00563E03" w:rsidRDefault="007561AE" w:rsidP="00563E03">
      <w:pPr>
        <w:jc w:val="both"/>
        <w:rPr>
          <w:color w:val="000000"/>
          <w:lang w:val="cs-CZ" w:eastAsia="cs-CZ"/>
        </w:rPr>
      </w:pPr>
      <w:proofErr w:type="gramStart"/>
      <w:r>
        <w:t>se</w:t>
      </w:r>
      <w:proofErr w:type="gramEnd"/>
      <w:r>
        <w:t xml:space="preserve"> sídlem</w:t>
      </w:r>
      <w:r w:rsidR="00982111">
        <w:t>:</w:t>
      </w:r>
      <w:r>
        <w:t xml:space="preserve"> </w:t>
      </w:r>
      <w:r w:rsidR="00982111" w:rsidRPr="00774325">
        <w:rPr>
          <w:color w:val="000000"/>
          <w:lang w:val="cs-CZ" w:eastAsia="cs-CZ"/>
        </w:rPr>
        <w:t>Krajanská 339/4, Újezd u Průhonic, 149 00 Praha 4</w:t>
      </w:r>
      <w:r w:rsidR="00982111" w:rsidRPr="00774325">
        <w:rPr>
          <w:color w:val="000000"/>
          <w:lang w:val="cs-CZ" w:eastAsia="cs-CZ"/>
        </w:rPr>
        <w:tab/>
      </w:r>
    </w:p>
    <w:p w:rsidR="00982111" w:rsidRPr="00774325" w:rsidRDefault="00982111" w:rsidP="00982111">
      <w:pPr>
        <w:tabs>
          <w:tab w:val="left" w:pos="2520"/>
        </w:tabs>
        <w:autoSpaceDE w:val="0"/>
        <w:autoSpaceDN w:val="0"/>
        <w:adjustRightInd w:val="0"/>
        <w:jc w:val="both"/>
        <w:rPr>
          <w:lang w:val="cs-CZ" w:eastAsia="cs-CZ"/>
        </w:rPr>
      </w:pPr>
      <w:r w:rsidRPr="00774325">
        <w:rPr>
          <w:lang w:val="cs-CZ"/>
        </w:rPr>
        <w:t>doručovací adresa: U Dálnice 207, 251 63 Kunice</w:t>
      </w:r>
      <w:r w:rsidRPr="00774325">
        <w:rPr>
          <w:lang w:val="cs-CZ"/>
        </w:rPr>
        <w:tab/>
      </w:r>
    </w:p>
    <w:p w:rsidR="00563E03" w:rsidRPr="007561AE" w:rsidRDefault="00982111" w:rsidP="00563E03">
      <w:pPr>
        <w:jc w:val="both"/>
      </w:pPr>
      <w:proofErr w:type="gramStart"/>
      <w:r>
        <w:t>zastoupená</w:t>
      </w:r>
      <w:proofErr w:type="gramEnd"/>
      <w:r>
        <w:t xml:space="preserve">: </w:t>
      </w:r>
      <w:r w:rsidRPr="00774325">
        <w:rPr>
          <w:color w:val="000000"/>
          <w:lang w:val="cs-CZ" w:eastAsia="cs-CZ"/>
        </w:rPr>
        <w:t>Martinem Hrůzou</w:t>
      </w:r>
    </w:p>
    <w:p w:rsidR="00982111" w:rsidRPr="00774325" w:rsidRDefault="00982111" w:rsidP="00982111">
      <w:pPr>
        <w:tabs>
          <w:tab w:val="left" w:pos="2520"/>
        </w:tabs>
        <w:autoSpaceDE w:val="0"/>
        <w:autoSpaceDN w:val="0"/>
        <w:adjustRightInd w:val="0"/>
        <w:jc w:val="both"/>
        <w:rPr>
          <w:color w:val="000000"/>
          <w:lang w:val="cs-CZ" w:eastAsia="cs-CZ"/>
        </w:rPr>
      </w:pPr>
      <w:r w:rsidRPr="00774325">
        <w:rPr>
          <w:color w:val="000000"/>
          <w:lang w:val="cs-CZ" w:eastAsia="cs-CZ"/>
        </w:rPr>
        <w:t>IČO: 25689495</w:t>
      </w:r>
      <w:r w:rsidRPr="00774325">
        <w:rPr>
          <w:lang w:val="cs-CZ" w:eastAsia="cs-CZ"/>
        </w:rPr>
        <w:tab/>
      </w:r>
    </w:p>
    <w:p w:rsidR="00982111" w:rsidRPr="00774325" w:rsidRDefault="00982111" w:rsidP="00982111">
      <w:pPr>
        <w:tabs>
          <w:tab w:val="left" w:pos="2520"/>
        </w:tabs>
        <w:autoSpaceDE w:val="0"/>
        <w:autoSpaceDN w:val="0"/>
        <w:adjustRightInd w:val="0"/>
        <w:jc w:val="both"/>
        <w:rPr>
          <w:color w:val="000000"/>
          <w:lang w:val="cs-CZ" w:eastAsia="cs-CZ"/>
        </w:rPr>
      </w:pPr>
      <w:r w:rsidRPr="00774325">
        <w:rPr>
          <w:color w:val="000000"/>
          <w:lang w:val="cs-CZ" w:eastAsia="cs-CZ"/>
        </w:rPr>
        <w:t>DIČ: CZ25689495</w:t>
      </w:r>
    </w:p>
    <w:p w:rsidR="00982111" w:rsidRPr="00774325" w:rsidRDefault="00982111" w:rsidP="00982111">
      <w:pPr>
        <w:tabs>
          <w:tab w:val="left" w:pos="2520"/>
        </w:tabs>
        <w:jc w:val="both"/>
        <w:rPr>
          <w:lang w:val="cs-CZ"/>
        </w:rPr>
      </w:pPr>
      <w:r w:rsidRPr="00774325">
        <w:rPr>
          <w:lang w:val="cs-CZ"/>
        </w:rPr>
        <w:t>bankovní spojení: Česká spořitelna</w:t>
      </w:r>
      <w:r w:rsidRPr="00774325">
        <w:rPr>
          <w:lang w:val="cs-CZ"/>
        </w:rPr>
        <w:tab/>
      </w:r>
    </w:p>
    <w:p w:rsidR="00982111" w:rsidRPr="00774325" w:rsidRDefault="00133A07" w:rsidP="00982111">
      <w:pPr>
        <w:tabs>
          <w:tab w:val="left" w:pos="2520"/>
        </w:tabs>
        <w:jc w:val="both"/>
        <w:rPr>
          <w:lang w:val="cs-CZ"/>
        </w:rPr>
      </w:pPr>
      <w:r>
        <w:rPr>
          <w:lang w:val="cs-CZ"/>
        </w:rPr>
        <w:t>číslo účtu: xxxxxxx/xxxx</w:t>
      </w:r>
    </w:p>
    <w:p w:rsidR="00982111" w:rsidRPr="00774325" w:rsidRDefault="00982111" w:rsidP="00982111">
      <w:pPr>
        <w:tabs>
          <w:tab w:val="left" w:pos="2268"/>
          <w:tab w:val="left" w:pos="2520"/>
          <w:tab w:val="left" w:pos="3544"/>
        </w:tabs>
        <w:jc w:val="both"/>
        <w:rPr>
          <w:lang w:val="cs-CZ"/>
        </w:rPr>
      </w:pPr>
      <w:r w:rsidRPr="00774325">
        <w:rPr>
          <w:lang w:val="cs-CZ"/>
        </w:rPr>
        <w:t>zapsanou v obchodním rejstříku vedeném Městským soudem v Praze, oddíl C, vložka 61396</w:t>
      </w:r>
    </w:p>
    <w:p w:rsidR="00982111" w:rsidRDefault="00982111" w:rsidP="00982111">
      <w:pPr>
        <w:jc w:val="both"/>
      </w:pPr>
      <w:r w:rsidRPr="00774325">
        <w:rPr>
          <w:lang w:val="cs-CZ"/>
        </w:rPr>
        <w:t>zástupce pro věcná jednání: Martin Hrůza</w:t>
      </w:r>
      <w:r w:rsidRPr="00B24067">
        <w:rPr>
          <w:lang w:val="cs-CZ"/>
        </w:rPr>
        <w:tab/>
      </w:r>
      <w:r>
        <w:t xml:space="preserve"> </w:t>
      </w:r>
    </w:p>
    <w:p w:rsidR="00563E03" w:rsidRDefault="00563E03" w:rsidP="00982111">
      <w:pPr>
        <w:jc w:val="both"/>
      </w:pPr>
      <w:r>
        <w:t>(</w:t>
      </w:r>
      <w:proofErr w:type="gramStart"/>
      <w:r>
        <w:t>dále</w:t>
      </w:r>
      <w:proofErr w:type="gramEnd"/>
      <w:r>
        <w:t xml:space="preserve"> jen „</w:t>
      </w:r>
      <w:r>
        <w:rPr>
          <w:i/>
        </w:rPr>
        <w:t>Prodávající</w:t>
      </w:r>
      <w:r>
        <w:t>“)</w:t>
      </w:r>
    </w:p>
    <w:p w:rsidR="00563E03" w:rsidRDefault="00563E03" w:rsidP="00563E03">
      <w:pPr>
        <w:jc w:val="both"/>
      </w:pPr>
    </w:p>
    <w:p w:rsidR="00563E03" w:rsidRDefault="00563E03" w:rsidP="00563E03">
      <w:pPr>
        <w:jc w:val="both"/>
      </w:pPr>
    </w:p>
    <w:p w:rsidR="00563E03" w:rsidRPr="003470A4" w:rsidRDefault="00563E03" w:rsidP="00563E03">
      <w:pPr>
        <w:jc w:val="center"/>
        <w:rPr>
          <w:b/>
          <w:strike/>
          <w:color w:val="FF0000"/>
          <w:sz w:val="32"/>
          <w:szCs w:val="32"/>
        </w:rPr>
      </w:pPr>
      <w:proofErr w:type="gramStart"/>
      <w:r w:rsidRPr="003470A4">
        <w:rPr>
          <w:b/>
        </w:rPr>
        <w:t>uzavírají</w:t>
      </w:r>
      <w:proofErr w:type="gramEnd"/>
      <w:r w:rsidRPr="003470A4">
        <w:rPr>
          <w:b/>
        </w:rPr>
        <w:t xml:space="preserve"> spolu </w:t>
      </w:r>
      <w:r>
        <w:rPr>
          <w:b/>
        </w:rPr>
        <w:t xml:space="preserve">dle § 2079  zákona č. 89/2012 Sb., občanský zákoník, v plném znění </w:t>
      </w:r>
      <w:r w:rsidRPr="003470A4">
        <w:rPr>
          <w:b/>
        </w:rPr>
        <w:t xml:space="preserve">tuto </w:t>
      </w:r>
      <w:r>
        <w:rPr>
          <w:b/>
        </w:rPr>
        <w:t xml:space="preserve">kupní smlouvu </w:t>
      </w:r>
      <w:r w:rsidRPr="003470A4">
        <w:rPr>
          <w:b/>
        </w:rPr>
        <w:t>(dále jen „</w:t>
      </w:r>
      <w:r w:rsidRPr="003470A4">
        <w:rPr>
          <w:b/>
          <w:i/>
        </w:rPr>
        <w:t>Smlouva</w:t>
      </w:r>
      <w:r w:rsidRPr="003470A4">
        <w:rPr>
          <w:b/>
        </w:rPr>
        <w:t>“)</w:t>
      </w:r>
    </w:p>
    <w:p w:rsidR="00563E03" w:rsidRDefault="00563E03" w:rsidP="00563E03"/>
    <w:p w:rsidR="00563E03" w:rsidRDefault="00563E03" w:rsidP="00563E03"/>
    <w:p w:rsidR="00563E03" w:rsidRDefault="00563E03" w:rsidP="00563E03">
      <w:pPr>
        <w:jc w:val="center"/>
        <w:rPr>
          <w:b/>
        </w:rPr>
      </w:pPr>
      <w:r>
        <w:rPr>
          <w:b/>
        </w:rPr>
        <w:t>Článek I.</w:t>
      </w:r>
    </w:p>
    <w:p w:rsidR="00563E03" w:rsidRDefault="00563E03" w:rsidP="00563E03">
      <w:pPr>
        <w:jc w:val="center"/>
        <w:rPr>
          <w:b/>
        </w:rPr>
      </w:pPr>
      <w:r>
        <w:rPr>
          <w:b/>
        </w:rPr>
        <w:t>Předmět Smlouvy</w:t>
      </w:r>
    </w:p>
    <w:p w:rsidR="00563E03" w:rsidRDefault="00563E03" w:rsidP="00563E03">
      <w:pPr>
        <w:jc w:val="center"/>
        <w:rPr>
          <w:b/>
        </w:rPr>
      </w:pPr>
    </w:p>
    <w:p w:rsidR="00982111" w:rsidRDefault="00982111" w:rsidP="00982111">
      <w:pPr>
        <w:numPr>
          <w:ilvl w:val="0"/>
          <w:numId w:val="18"/>
        </w:numPr>
        <w:tabs>
          <w:tab w:val="clear" w:pos="720"/>
        </w:tabs>
        <w:ind w:left="426" w:hanging="426"/>
        <w:jc w:val="both"/>
      </w:pPr>
      <w:r w:rsidRPr="00E01498">
        <w:t xml:space="preserve">Předmětem této Smlouvy je </w:t>
      </w:r>
      <w:r>
        <w:t>závazek</w:t>
      </w:r>
      <w:r w:rsidRPr="00E01498">
        <w:t xml:space="preserve"> Pr</w:t>
      </w:r>
      <w:r>
        <w:t xml:space="preserve">odávajícího prodat </w:t>
      </w:r>
      <w:r w:rsidRPr="006D5FF2">
        <w:rPr>
          <w:b/>
        </w:rPr>
        <w:t xml:space="preserve">Kupujícímu </w:t>
      </w:r>
      <w:r>
        <w:rPr>
          <w:b/>
        </w:rPr>
        <w:t>Aktivní antidekubitní matrace, 10 ks,</w:t>
      </w:r>
      <w:r>
        <w:rPr>
          <w:b/>
          <w:i/>
        </w:rPr>
        <w:t xml:space="preserve"> </w:t>
      </w:r>
      <w:r w:rsidRPr="00A0170C">
        <w:rPr>
          <w:b/>
        </w:rPr>
        <w:t>PA 3500</w:t>
      </w:r>
      <w:r>
        <w:t xml:space="preserve">, dle přílohy č. 1, která je nedílnou součástí podané cenové nabídky </w:t>
      </w:r>
      <w:r w:rsidRPr="00E01498">
        <w:t xml:space="preserve">(dále jen „Zboží“) </w:t>
      </w:r>
      <w:r>
        <w:t xml:space="preserve">a umožnit mu nabýt vlastnické právo k němu </w:t>
      </w:r>
      <w:r w:rsidRPr="00E01498">
        <w:t>za podmínek uvedených dále v t</w:t>
      </w:r>
      <w:r>
        <w:t>éto Smlouvě.</w:t>
      </w:r>
    </w:p>
    <w:p w:rsidR="00563E03" w:rsidRDefault="00563E03" w:rsidP="00563E03">
      <w:pPr>
        <w:ind w:left="426"/>
        <w:jc w:val="both"/>
      </w:pPr>
    </w:p>
    <w:p w:rsidR="00563E03" w:rsidRDefault="00563E03" w:rsidP="00563E03">
      <w:pPr>
        <w:numPr>
          <w:ilvl w:val="0"/>
          <w:numId w:val="18"/>
        </w:numPr>
        <w:tabs>
          <w:tab w:val="clear" w:pos="720"/>
        </w:tabs>
        <w:ind w:left="426" w:hanging="426"/>
        <w:jc w:val="both"/>
      </w:pPr>
      <w:r>
        <w:lastRenderedPageBreak/>
        <w:t>Předmětem této Smlouvy je dále závazek Kupujícího Zboží převzít a zaplatit za ně Prodávajícímu dohodnutou kupní cenu dle této Smlouvy.</w:t>
      </w:r>
    </w:p>
    <w:p w:rsidR="00563E03" w:rsidRDefault="00563E03" w:rsidP="00563E03">
      <w:pPr>
        <w:pStyle w:val="Odstavecseseznamem"/>
      </w:pPr>
    </w:p>
    <w:p w:rsidR="00563E03" w:rsidRDefault="00563E03" w:rsidP="00563E03">
      <w:pPr>
        <w:numPr>
          <w:ilvl w:val="0"/>
          <w:numId w:val="18"/>
        </w:numPr>
        <w:tabs>
          <w:tab w:val="clear" w:pos="720"/>
        </w:tabs>
        <w:ind w:left="426" w:hanging="426"/>
        <w:jc w:val="both"/>
      </w:pPr>
      <w:r w:rsidRPr="001A15F4">
        <w:t>Prodávající prohlašuje, že</w:t>
      </w:r>
      <w:r>
        <w:t xml:space="preserve"> zařízení splňuje veškeré požadavky dané právním </w:t>
      </w:r>
      <w:proofErr w:type="gramStart"/>
      <w:r>
        <w:t>systémem  České</w:t>
      </w:r>
      <w:proofErr w:type="gramEnd"/>
      <w:r>
        <w:t xml:space="preserve"> republiky, zejména pak vyhovuje veškerým požadavkům na bezpečnost provozu, příslušným elektrotechnickým normám, hygienickým předpisům a zákonu o požární prevenci</w:t>
      </w:r>
      <w:r w:rsidRPr="001A15F4">
        <w:t>.</w:t>
      </w:r>
    </w:p>
    <w:p w:rsidR="00563E03" w:rsidRDefault="00563E03" w:rsidP="00563E03">
      <w:pPr>
        <w:ind w:left="426"/>
        <w:jc w:val="both"/>
      </w:pPr>
    </w:p>
    <w:p w:rsidR="00563E03" w:rsidRDefault="00563E03" w:rsidP="00563E03">
      <w:pPr>
        <w:jc w:val="center"/>
        <w:rPr>
          <w:b/>
        </w:rPr>
      </w:pPr>
    </w:p>
    <w:p w:rsidR="00563E03" w:rsidRDefault="00563E03" w:rsidP="00563E03">
      <w:pPr>
        <w:jc w:val="center"/>
        <w:rPr>
          <w:b/>
        </w:rPr>
      </w:pPr>
      <w:r>
        <w:rPr>
          <w:b/>
        </w:rPr>
        <w:t>Článek II.</w:t>
      </w:r>
    </w:p>
    <w:p w:rsidR="00563E03" w:rsidRDefault="00563E03" w:rsidP="00563E03">
      <w:pPr>
        <w:jc w:val="center"/>
        <w:rPr>
          <w:b/>
        </w:rPr>
      </w:pPr>
      <w:r>
        <w:rPr>
          <w:b/>
        </w:rPr>
        <w:t>Cena a platební podmínky</w:t>
      </w:r>
    </w:p>
    <w:p w:rsidR="00563E03" w:rsidRDefault="00563E03" w:rsidP="00563E03"/>
    <w:p w:rsidR="00982111" w:rsidRDefault="00982111" w:rsidP="00982111">
      <w:pPr>
        <w:numPr>
          <w:ilvl w:val="0"/>
          <w:numId w:val="20"/>
        </w:numPr>
        <w:tabs>
          <w:tab w:val="clear" w:pos="720"/>
        </w:tabs>
        <w:ind w:left="426" w:hanging="426"/>
        <w:jc w:val="both"/>
      </w:pPr>
      <w:r>
        <w:t xml:space="preserve">Smluvní strany se dohodly, že kupní cena za Zboží činí </w:t>
      </w:r>
      <w:r w:rsidRPr="008A270B">
        <w:rPr>
          <w:b/>
        </w:rPr>
        <w:t>111 130</w:t>
      </w:r>
      <w:proofErr w:type="gramStart"/>
      <w:r w:rsidRPr="008A270B">
        <w:rPr>
          <w:b/>
        </w:rPr>
        <w:t>,43</w:t>
      </w:r>
      <w:proofErr w:type="gramEnd"/>
      <w:r>
        <w:t xml:space="preserve"> Kč bez DPH (slovy: stojedenácttisícstotřicet korun českých), tedy </w:t>
      </w:r>
      <w:r w:rsidRPr="008A270B">
        <w:rPr>
          <w:b/>
        </w:rPr>
        <w:t>127 800,-</w:t>
      </w:r>
      <w:r>
        <w:t xml:space="preserve"> Kč vč. DPH. Samotné DPH činí </w:t>
      </w:r>
      <w:r w:rsidRPr="008A270B">
        <w:rPr>
          <w:b/>
        </w:rPr>
        <w:t>16 669</w:t>
      </w:r>
      <w:proofErr w:type="gramStart"/>
      <w:r w:rsidRPr="008A270B">
        <w:rPr>
          <w:b/>
        </w:rPr>
        <w:t>,57</w:t>
      </w:r>
      <w:proofErr w:type="gramEnd"/>
      <w:r>
        <w:t xml:space="preserve"> Kč.</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rsidRPr="00E64B0A">
        <w:t xml:space="preserve">Kupní cena zahrnuje veškeré </w:t>
      </w:r>
      <w:proofErr w:type="gramStart"/>
      <w:r w:rsidRPr="00E64B0A">
        <w:t>daně</w:t>
      </w:r>
      <w:proofErr w:type="gramEnd"/>
      <w:r w:rsidRPr="00E64B0A">
        <w:t>, cla, poplatky a ostatní další výdaje spojené s realizací této smlouvy, včetně veškerý</w:t>
      </w:r>
      <w:r>
        <w:t>ch nákladů na dopravu, zprovoznění zařízení</w:t>
      </w:r>
      <w:r w:rsidRPr="00E64B0A">
        <w:t xml:space="preserve"> </w:t>
      </w:r>
      <w:r>
        <w:t>v</w:t>
      </w:r>
      <w:r w:rsidRPr="00E64B0A">
        <w:t xml:space="preserve"> míst</w:t>
      </w:r>
      <w:r>
        <w:t>ě</w:t>
      </w:r>
      <w:r w:rsidRPr="00E64B0A">
        <w:t xml:space="preserve"> plnění</w:t>
      </w:r>
      <w:r>
        <w:t xml:space="preserve">, demontáže a ekologické likvidace původního zařízení. </w:t>
      </w:r>
    </w:p>
    <w:p w:rsidR="00563E03" w:rsidRDefault="00563E03" w:rsidP="00563E03">
      <w:pPr>
        <w:ind w:left="426" w:hanging="426"/>
        <w:jc w:val="both"/>
      </w:pPr>
    </w:p>
    <w:p w:rsidR="00563E03" w:rsidRDefault="00563E03" w:rsidP="00563E03">
      <w:pPr>
        <w:numPr>
          <w:ilvl w:val="0"/>
          <w:numId w:val="20"/>
        </w:numPr>
        <w:tabs>
          <w:tab w:val="clear" w:pos="720"/>
        </w:tabs>
        <w:ind w:left="426" w:hanging="426"/>
        <w:jc w:val="both"/>
      </w:pPr>
      <w:r>
        <w:t xml:space="preserve">Úhrada kupní ceny bude provedena Kupujícím ve prospěch Prodávajícího </w:t>
      </w:r>
      <w:proofErr w:type="gramStart"/>
      <w:r>
        <w:t>na</w:t>
      </w:r>
      <w:proofErr w:type="gramEnd"/>
      <w:r>
        <w:t xml:space="preserve"> základě faktury (daňového dokladu) vystavené Prodávajícím. Splatnost faktury činí 30 dnů ode dne jejího doručení Kupujícímu. Kupní cena bude uhrazena bezhotovostním převodem </w:t>
      </w:r>
      <w:proofErr w:type="gramStart"/>
      <w:r>
        <w:t>na</w:t>
      </w:r>
      <w:proofErr w:type="gramEnd"/>
      <w:r>
        <w:t xml:space="preserve"> účet Pr</w:t>
      </w:r>
      <w:r w:rsidR="00AD355C">
        <w:t>odávajícího uvedeného</w:t>
      </w:r>
      <w:r>
        <w:t xml:space="preserve"> v úvodu smlouvy v části věnované identifikaci smluvních stran.</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 xml:space="preserve">Prodávající je oprávněn vystavit fakturu až po dodání Zboží Kupujícímu (po podpisu předávacího protokolu dle čl. III. </w:t>
      </w:r>
      <w:proofErr w:type="gramStart"/>
      <w:r>
        <w:t>odst</w:t>
      </w:r>
      <w:proofErr w:type="gramEnd"/>
      <w:r>
        <w:t>. 1). Prodávající se zavazuje, že vedle náležitostí stanovených platnými právními předpisy, bude faktura obsahovat číselné označení a název této Smlouvy.</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Nebude-l</w:t>
      </w:r>
      <w:r w:rsidR="00AD355C">
        <w:t>i faktura obsahovat výše uvedené</w:t>
      </w:r>
      <w:r>
        <w:t xml:space="preserve">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w:t>
      </w:r>
      <w:proofErr w:type="gramStart"/>
      <w:r w:rsidRPr="000377C9">
        <w:t>výši  stanovené</w:t>
      </w:r>
      <w:proofErr w:type="gramEnd"/>
      <w:r w:rsidRPr="000377C9">
        <w:t xml:space="preserve"> </w:t>
      </w:r>
      <w:r>
        <w:t>nařízením vlády č. 351/2013 Sb.</w:t>
      </w:r>
    </w:p>
    <w:p w:rsidR="00563E03" w:rsidRDefault="00563E03" w:rsidP="00563E03">
      <w:pPr>
        <w:jc w:val="both"/>
      </w:pPr>
    </w:p>
    <w:p w:rsidR="00563E03" w:rsidRDefault="00563E03" w:rsidP="00563E03">
      <w:pPr>
        <w:jc w:val="center"/>
        <w:rPr>
          <w:b/>
        </w:rPr>
      </w:pPr>
      <w:r>
        <w:rPr>
          <w:b/>
        </w:rPr>
        <w:t>Článek III.</w:t>
      </w:r>
    </w:p>
    <w:p w:rsidR="00563E03" w:rsidRDefault="00563E03" w:rsidP="00563E03">
      <w:pPr>
        <w:jc w:val="center"/>
        <w:rPr>
          <w:b/>
        </w:rPr>
      </w:pPr>
      <w:r>
        <w:rPr>
          <w:b/>
        </w:rPr>
        <w:t>Dodací podmínky, nabytí vlastnického práva</w:t>
      </w:r>
    </w:p>
    <w:p w:rsidR="00563E03" w:rsidRDefault="00563E03" w:rsidP="00563E03">
      <w:pPr>
        <w:jc w:val="center"/>
        <w:rPr>
          <w:b/>
        </w:rPr>
      </w:pPr>
    </w:p>
    <w:p w:rsidR="00563E03" w:rsidRDefault="00563E03" w:rsidP="00563E03">
      <w:pPr>
        <w:numPr>
          <w:ilvl w:val="0"/>
          <w:numId w:val="21"/>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 xml:space="preserve">Zboží </w:t>
      </w:r>
      <w:proofErr w:type="gramStart"/>
      <w:r>
        <w:t>od</w:t>
      </w:r>
      <w:proofErr w:type="gramEnd"/>
      <w:r>
        <w:t xml:space="preserve"> Prodávajícího v sídle </w:t>
      </w:r>
      <w:r w:rsidR="00E63A13">
        <w:t>Kupujícího</w:t>
      </w:r>
      <w:r>
        <w:t xml:space="preserve"> v den, na kterém se smluvní strany společně dohodnou. O předání Zboží bude sepsán předávací protokol – potvrzení o převzetí Zboží</w:t>
      </w:r>
      <w:r w:rsidR="00AD355C">
        <w:t>, zprovoznění Zboží a seznámení s obsluhou</w:t>
      </w:r>
      <w:r>
        <w:t xml:space="preserve"> Kupujícím. Tento oboustranně potvrzený protokol bude nedílnou součástí (Přílohou) faktury.</w:t>
      </w:r>
    </w:p>
    <w:p w:rsidR="00563E03" w:rsidRDefault="00563E03" w:rsidP="00563E03">
      <w:pPr>
        <w:ind w:left="426"/>
        <w:jc w:val="both"/>
      </w:pPr>
    </w:p>
    <w:p w:rsidR="00563E03" w:rsidRPr="00836986" w:rsidRDefault="00563E03" w:rsidP="00563E03">
      <w:pPr>
        <w:numPr>
          <w:ilvl w:val="0"/>
          <w:numId w:val="21"/>
        </w:numPr>
        <w:tabs>
          <w:tab w:val="clear" w:pos="720"/>
        </w:tabs>
        <w:ind w:left="426" w:hanging="426"/>
        <w:jc w:val="both"/>
      </w:pPr>
      <w:r>
        <w:lastRenderedPageBreak/>
        <w:t xml:space="preserve">Vlastnické právo ke Zboží přechází </w:t>
      </w:r>
      <w:proofErr w:type="gramStart"/>
      <w:r>
        <w:t>na</w:t>
      </w:r>
      <w:proofErr w:type="gramEnd"/>
      <w:r>
        <w:t xml:space="preserve"> Kupujícího oboustranným podpisem předávacího protokolu dle předchozího odstavce.</w:t>
      </w:r>
    </w:p>
    <w:p w:rsidR="00563E03" w:rsidRPr="00836986" w:rsidRDefault="00563E03" w:rsidP="00563E03">
      <w:pPr>
        <w:ind w:left="426"/>
        <w:jc w:val="both"/>
      </w:pPr>
    </w:p>
    <w:p w:rsidR="00563E03" w:rsidRDefault="00563E03" w:rsidP="00563E03">
      <w:pPr>
        <w:numPr>
          <w:ilvl w:val="0"/>
          <w:numId w:val="21"/>
        </w:numPr>
        <w:tabs>
          <w:tab w:val="clear" w:pos="720"/>
        </w:tabs>
        <w:ind w:left="426" w:hanging="426"/>
        <w:jc w:val="both"/>
      </w:pPr>
      <w:r w:rsidRPr="00836986">
        <w:t xml:space="preserve">Nebezpečí škody </w:t>
      </w:r>
      <w:proofErr w:type="gramStart"/>
      <w:r w:rsidRPr="00836986">
        <w:t>na</w:t>
      </w:r>
      <w:proofErr w:type="gramEnd"/>
      <w:r w:rsidRPr="00836986">
        <w:t xml:space="preserve"> </w:t>
      </w:r>
      <w:r>
        <w:t>Zboží</w:t>
      </w:r>
      <w:r w:rsidRPr="00836986">
        <w:t xml:space="preserve"> </w:t>
      </w:r>
      <w:r>
        <w:t>přechází z Prodávajícího na Kupujícího okamžikem oboustranného podpisu předávacího protokolu dle tohoto článku</w:t>
      </w:r>
      <w:r w:rsidRPr="00836986">
        <w:t>.</w:t>
      </w:r>
    </w:p>
    <w:p w:rsidR="00563E03" w:rsidRDefault="00563E03" w:rsidP="00563E03">
      <w:pPr>
        <w:pStyle w:val="Odstavecseseznamem"/>
      </w:pPr>
    </w:p>
    <w:p w:rsidR="0017123F" w:rsidRDefault="0017123F" w:rsidP="0017123F">
      <w:pPr>
        <w:numPr>
          <w:ilvl w:val="0"/>
          <w:numId w:val="21"/>
        </w:numPr>
        <w:tabs>
          <w:tab w:val="clear" w:pos="720"/>
        </w:tabs>
        <w:ind w:left="426" w:hanging="426"/>
        <w:jc w:val="both"/>
      </w:pPr>
      <w:r>
        <w:t xml:space="preserve">Lhůta pro dodání zboží je maximálně do šesti týdnů </w:t>
      </w:r>
      <w:proofErr w:type="gramStart"/>
      <w:r>
        <w:t>od</w:t>
      </w:r>
      <w:proofErr w:type="gramEnd"/>
      <w:r>
        <w:t xml:space="preserve"> podpisu smlouvy. Za každý i započatý den prodlení dodání bude účtována smluvní pokuta 0</w:t>
      </w:r>
      <w:proofErr w:type="gramStart"/>
      <w:r>
        <w:t>,05</w:t>
      </w:r>
      <w:proofErr w:type="gramEnd"/>
      <w:r>
        <w:t>% z celkové ceny zboží s DPH.</w:t>
      </w:r>
    </w:p>
    <w:p w:rsidR="00563E03" w:rsidRDefault="00563E03" w:rsidP="00563E03">
      <w:pPr>
        <w:pStyle w:val="Odstavecseseznamem"/>
      </w:pPr>
    </w:p>
    <w:p w:rsidR="00563E03" w:rsidRDefault="00563E03" w:rsidP="00563E03">
      <w:pPr>
        <w:numPr>
          <w:ilvl w:val="0"/>
          <w:numId w:val="21"/>
        </w:numPr>
        <w:tabs>
          <w:tab w:val="clear" w:pos="720"/>
        </w:tabs>
        <w:ind w:left="426" w:hanging="426"/>
        <w:jc w:val="both"/>
      </w:pPr>
      <w:r w:rsidRPr="00106E4F">
        <w:t xml:space="preserve">Smluvní strany se mohou písemně dohodnout </w:t>
      </w:r>
      <w:proofErr w:type="gramStart"/>
      <w:r w:rsidRPr="00106E4F">
        <w:t>na</w:t>
      </w:r>
      <w:proofErr w:type="gramEnd"/>
      <w:r w:rsidRPr="00106E4F">
        <w:t xml:space="preserve"> smírném řešení, příp. </w:t>
      </w:r>
      <w:proofErr w:type="gramStart"/>
      <w:r w:rsidRPr="00106E4F">
        <w:t>na</w:t>
      </w:r>
      <w:proofErr w:type="gramEnd"/>
      <w:r w:rsidRPr="00106E4F">
        <w:t xml:space="preserve"> snížení částek smluvních pokut dle tohoto článku. Uplatněním a zaplacením smluvních pokut nejsou dotčena práva smluvních stran </w:t>
      </w:r>
      <w:proofErr w:type="gramStart"/>
      <w:r w:rsidRPr="00106E4F">
        <w:t>na</w:t>
      </w:r>
      <w:proofErr w:type="gramEnd"/>
      <w:r w:rsidRPr="00106E4F">
        <w:t xml:space="preserve"> náhradu škody. </w:t>
      </w:r>
    </w:p>
    <w:p w:rsidR="00563E03" w:rsidRDefault="00563E03" w:rsidP="00563E03">
      <w:pPr>
        <w:pStyle w:val="Odstavecseseznamem"/>
      </w:pPr>
    </w:p>
    <w:p w:rsidR="00563E03" w:rsidRPr="001A15F4" w:rsidRDefault="00563E03" w:rsidP="00563E03">
      <w:pPr>
        <w:numPr>
          <w:ilvl w:val="0"/>
          <w:numId w:val="21"/>
        </w:numPr>
        <w:tabs>
          <w:tab w:val="clear" w:pos="720"/>
        </w:tabs>
        <w:ind w:left="426" w:hanging="426"/>
        <w:jc w:val="both"/>
      </w:pPr>
      <w:r w:rsidRPr="001A15F4">
        <w:t>Spo</w:t>
      </w:r>
      <w:r>
        <w:t>lu se Zbožím předá Prodávající K</w:t>
      </w:r>
      <w:r w:rsidRPr="001A15F4">
        <w:t>upujícímu i:</w:t>
      </w:r>
    </w:p>
    <w:p w:rsidR="00563E03" w:rsidRPr="001A15F4" w:rsidRDefault="00563E03" w:rsidP="00563E03">
      <w:pPr>
        <w:numPr>
          <w:ilvl w:val="0"/>
          <w:numId w:val="24"/>
        </w:numPr>
        <w:jc w:val="both"/>
      </w:pPr>
      <w:r>
        <w:t>návod k obsluze a údr</w:t>
      </w:r>
      <w:r w:rsidR="00660E5A">
        <w:t xml:space="preserve">žbě </w:t>
      </w:r>
      <w:r w:rsidR="00DE23AE">
        <w:t xml:space="preserve">průběžné myčky </w:t>
      </w:r>
      <w:r w:rsidRPr="001A15F4">
        <w:t xml:space="preserve"> (Zboží);</w:t>
      </w:r>
    </w:p>
    <w:p w:rsidR="00563E03" w:rsidRPr="001A15F4" w:rsidRDefault="00563E03" w:rsidP="00563E03">
      <w:pPr>
        <w:numPr>
          <w:ilvl w:val="0"/>
          <w:numId w:val="24"/>
        </w:numPr>
        <w:jc w:val="both"/>
      </w:pPr>
      <w:r>
        <w:t>prohlášení o shodě</w:t>
      </w:r>
      <w:r w:rsidRPr="001A15F4">
        <w:t xml:space="preserve"> (Zboží);</w:t>
      </w:r>
    </w:p>
    <w:p w:rsidR="00563E03" w:rsidRDefault="00563E03" w:rsidP="00563E03">
      <w:pPr>
        <w:numPr>
          <w:ilvl w:val="0"/>
          <w:numId w:val="24"/>
        </w:numPr>
        <w:jc w:val="both"/>
      </w:pPr>
      <w:proofErr w:type="gramStart"/>
      <w:r w:rsidRPr="001A15F4">
        <w:t>ev</w:t>
      </w:r>
      <w:proofErr w:type="gramEnd"/>
      <w:r w:rsidRPr="001A15F4">
        <w:t xml:space="preserve">. </w:t>
      </w:r>
      <w:proofErr w:type="gramStart"/>
      <w:r w:rsidRPr="001A15F4">
        <w:t>další</w:t>
      </w:r>
      <w:proofErr w:type="gramEnd"/>
      <w:r w:rsidRPr="001A15F4">
        <w:t xml:space="preserve"> nezbytné průvodní doklady vážící se ke Zboží. </w:t>
      </w:r>
    </w:p>
    <w:p w:rsidR="00D31D9D" w:rsidRDefault="00D31D9D" w:rsidP="00D31D9D">
      <w:pPr>
        <w:ind w:left="1440"/>
        <w:jc w:val="both"/>
      </w:pPr>
    </w:p>
    <w:p w:rsidR="00563E03" w:rsidRPr="001A15F4" w:rsidRDefault="00563E03" w:rsidP="00563E03">
      <w:pPr>
        <w:jc w:val="both"/>
      </w:pPr>
      <w:r>
        <w:t xml:space="preserve">7.   Spolu se zprovozněním Zboží provede Prodávající proškolení zaměstnanců Kupujícího o        obsluze </w:t>
      </w:r>
      <w:proofErr w:type="gramStart"/>
      <w:r>
        <w:t>a</w:t>
      </w:r>
      <w:proofErr w:type="gramEnd"/>
      <w:r>
        <w:t xml:space="preserve"> údržbě Zboží a vyhotoví o tom zápis.</w:t>
      </w:r>
    </w:p>
    <w:p w:rsidR="00563E03" w:rsidRPr="001A15F4" w:rsidRDefault="00563E03" w:rsidP="00563E03">
      <w:pPr>
        <w:jc w:val="both"/>
      </w:pPr>
    </w:p>
    <w:p w:rsidR="00563E03" w:rsidRDefault="00563E03" w:rsidP="00563E03">
      <w:pPr>
        <w:jc w:val="both"/>
      </w:pPr>
      <w:r w:rsidRPr="001A15F4">
        <w:t>Bez těchto dokladů nebude Zboží považováno za předané a v tomto smyslu nepodepíše Kupující Protokol.</w:t>
      </w:r>
    </w:p>
    <w:p w:rsidR="00563E03" w:rsidRPr="00836986" w:rsidRDefault="00563E03" w:rsidP="00563E03">
      <w:pPr>
        <w:jc w:val="both"/>
      </w:pPr>
    </w:p>
    <w:p w:rsidR="00563E03" w:rsidRPr="002629AE" w:rsidRDefault="00563E03" w:rsidP="00563E03">
      <w:pPr>
        <w:jc w:val="center"/>
        <w:rPr>
          <w:b/>
          <w:color w:val="000000"/>
        </w:rPr>
      </w:pPr>
      <w:r w:rsidRPr="002629AE">
        <w:rPr>
          <w:b/>
          <w:color w:val="000000"/>
        </w:rPr>
        <w:t>Článek IV.</w:t>
      </w:r>
    </w:p>
    <w:p w:rsidR="00563E03" w:rsidRDefault="00563E03" w:rsidP="00563E03">
      <w:pPr>
        <w:jc w:val="center"/>
        <w:rPr>
          <w:b/>
          <w:color w:val="000000"/>
        </w:rPr>
      </w:pPr>
      <w:r w:rsidRPr="002629AE">
        <w:rPr>
          <w:b/>
          <w:color w:val="000000"/>
        </w:rPr>
        <w:t xml:space="preserve">Práva z vad, sankce, odstoupení </w:t>
      </w:r>
      <w:proofErr w:type="gramStart"/>
      <w:r w:rsidRPr="002629AE">
        <w:rPr>
          <w:b/>
          <w:color w:val="000000"/>
        </w:rPr>
        <w:t>od</w:t>
      </w:r>
      <w:proofErr w:type="gramEnd"/>
      <w:r w:rsidRPr="002629AE">
        <w:rPr>
          <w:b/>
          <w:color w:val="000000"/>
        </w:rPr>
        <w:t xml:space="preserve"> smlouvy</w:t>
      </w:r>
    </w:p>
    <w:p w:rsidR="00563E03" w:rsidRPr="002629AE" w:rsidRDefault="00563E03" w:rsidP="00563E03">
      <w:pPr>
        <w:jc w:val="center"/>
        <w:rPr>
          <w:b/>
          <w:color w:val="000000"/>
        </w:rPr>
      </w:pPr>
    </w:p>
    <w:p w:rsidR="0017123F" w:rsidRPr="0086304F" w:rsidRDefault="0017123F" w:rsidP="0017123F">
      <w:pPr>
        <w:numPr>
          <w:ilvl w:val="0"/>
          <w:numId w:val="22"/>
        </w:numPr>
        <w:spacing w:line="276" w:lineRule="auto"/>
        <w:jc w:val="both"/>
      </w:pPr>
      <w:r w:rsidRPr="0086304F">
        <w:t xml:space="preserve">Prodávající se zavazuje poskytnout Kupujícímu </w:t>
      </w:r>
      <w:proofErr w:type="gramStart"/>
      <w:r w:rsidRPr="0086304F">
        <w:t>na</w:t>
      </w:r>
      <w:proofErr w:type="gramEnd"/>
      <w:r w:rsidRPr="0086304F">
        <w:t xml:space="preserve"> Zboží záruku za jakost dle výrobce, a to počínaje dnem převzetí Zboží Kupujícím.</w:t>
      </w:r>
    </w:p>
    <w:p w:rsidR="00563E03" w:rsidRPr="004E3E77" w:rsidRDefault="00563E03" w:rsidP="0017123F">
      <w:pPr>
        <w:pStyle w:val="Zkladntext"/>
        <w:numPr>
          <w:ilvl w:val="0"/>
          <w:numId w:val="22"/>
        </w:numPr>
        <w:spacing w:after="120" w:line="240" w:lineRule="auto"/>
        <w:rPr>
          <w:rFonts w:ascii="Times New Roman" w:hAnsi="Times New Roman" w:cs="Times New Roman"/>
          <w:color w:val="000000"/>
        </w:rPr>
      </w:pPr>
      <w:r w:rsidRPr="004E3E77">
        <w:rPr>
          <w:rFonts w:ascii="Times New Roman" w:hAnsi="Times New Roman" w:cs="Times New Roman"/>
          <w:color w:val="000000"/>
        </w:rPr>
        <w:t>Vady musí Kupující uplatnit u Prodávajícího bez zbytečného odkladu poté, co se o nich dozví.</w:t>
      </w:r>
    </w:p>
    <w:p w:rsidR="00563E03" w:rsidRPr="004E3E77" w:rsidRDefault="00563E03" w:rsidP="0017123F">
      <w:pPr>
        <w:pStyle w:val="Zkladntext"/>
        <w:numPr>
          <w:ilvl w:val="0"/>
          <w:numId w:val="22"/>
        </w:numPr>
        <w:spacing w:after="120" w:line="240" w:lineRule="auto"/>
        <w:rPr>
          <w:rFonts w:ascii="Times New Roman" w:hAnsi="Times New Roman" w:cs="Times New Roman"/>
        </w:rPr>
      </w:pPr>
      <w:r w:rsidRPr="004E3E77">
        <w:rPr>
          <w:rFonts w:ascii="Times New Roman" w:hAnsi="Times New Roman" w:cs="Times New Roman"/>
        </w:rPr>
        <w:t xml:space="preserve">V případě výskytu záruční vady je Prodávající povinen zajistit realizaci záručního servisu a v co nejkratším termínu ji bezplatně odstranit. </w:t>
      </w:r>
    </w:p>
    <w:p w:rsidR="00563E03" w:rsidRPr="004E3E77" w:rsidRDefault="00563E03" w:rsidP="0017123F">
      <w:pPr>
        <w:pStyle w:val="Zkladntext"/>
        <w:numPr>
          <w:ilvl w:val="0"/>
          <w:numId w:val="22"/>
        </w:numPr>
        <w:spacing w:after="120" w:line="240" w:lineRule="auto"/>
        <w:rPr>
          <w:rFonts w:ascii="Times New Roman" w:hAnsi="Times New Roman" w:cs="Times New Roman"/>
        </w:rPr>
      </w:pPr>
      <w:r w:rsidRPr="004E3E77">
        <w:rPr>
          <w:rFonts w:ascii="Times New Roman" w:hAnsi="Times New Roman" w:cs="Times New Roman"/>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rsidR="00563E03" w:rsidRPr="004E3E77" w:rsidRDefault="00563E03" w:rsidP="0017123F">
      <w:pPr>
        <w:pStyle w:val="Zkladntext"/>
        <w:numPr>
          <w:ilvl w:val="0"/>
          <w:numId w:val="22"/>
        </w:numPr>
        <w:spacing w:after="120" w:line="240" w:lineRule="auto"/>
        <w:rPr>
          <w:rFonts w:ascii="Times New Roman" w:hAnsi="Times New Roman" w:cs="Times New Roman"/>
        </w:rPr>
      </w:pPr>
      <w:r w:rsidRPr="004E3E77">
        <w:rPr>
          <w:rFonts w:ascii="Times New Roman" w:hAnsi="Times New Roman" w:cs="Times New Roman"/>
        </w:rPr>
        <w:t>Kupující je dále oprávněn odstoupit od Smlouvy, jestliže zjistí, že Prodávající:</w:t>
      </w:r>
    </w:p>
    <w:p w:rsidR="00563E03" w:rsidRPr="004E3E77" w:rsidRDefault="00563E03" w:rsidP="00563E03">
      <w:pPr>
        <w:pStyle w:val="Zkladntext"/>
        <w:ind w:left="1134" w:hanging="429"/>
        <w:rPr>
          <w:rFonts w:ascii="Times New Roman" w:hAnsi="Times New Roman" w:cs="Times New Roman"/>
        </w:rPr>
      </w:pPr>
      <w:r w:rsidRPr="004E3E77">
        <w:rPr>
          <w:rFonts w:ascii="Times New Roman" w:hAnsi="Times New Roman" w:cs="Times New Roman"/>
        </w:rPr>
        <w:t>a)</w:t>
      </w:r>
      <w:r w:rsidRPr="004E3E77">
        <w:rPr>
          <w:rFonts w:ascii="Times New Roman" w:hAnsi="Times New Roman" w:cs="Times New Roman"/>
        </w:rPr>
        <w:tab/>
      </w:r>
      <w:proofErr w:type="gramStart"/>
      <w:r w:rsidRPr="004E3E77">
        <w:rPr>
          <w:rFonts w:ascii="Times New Roman" w:hAnsi="Times New Roman" w:cs="Times New Roman"/>
        </w:rPr>
        <w:t>nabízel</w:t>
      </w:r>
      <w:proofErr w:type="gramEnd"/>
      <w:r w:rsidRPr="004E3E77">
        <w:rPr>
          <w:rFonts w:ascii="Times New Roman" w:hAnsi="Times New Roman" w:cs="Times New Roman"/>
        </w:rPr>
        <w:t>, dával, přijímal nebo zprostředkovával určité hodnoty s cílem ovlivnit chování nebo jednání kohokoliv, ať již úřední osoby nebo kohokoliv jiného, přímo nebo nepřímo při uzavírání Smlouvy nebo při provádění Smlouvy; nebo</w:t>
      </w:r>
    </w:p>
    <w:p w:rsidR="00563E03" w:rsidRPr="004E3E77" w:rsidRDefault="00563E03" w:rsidP="00563E03">
      <w:pPr>
        <w:pStyle w:val="Zkladntext"/>
        <w:ind w:left="1134" w:hanging="429"/>
        <w:rPr>
          <w:rFonts w:ascii="Times New Roman" w:hAnsi="Times New Roman" w:cs="Times New Roman"/>
        </w:rPr>
      </w:pPr>
      <w:r w:rsidRPr="004E3E77">
        <w:rPr>
          <w:rFonts w:ascii="Times New Roman" w:hAnsi="Times New Roman" w:cs="Times New Roman"/>
        </w:rPr>
        <w:t>b)</w:t>
      </w:r>
      <w:r w:rsidRPr="004E3E77">
        <w:rPr>
          <w:rFonts w:ascii="Times New Roman" w:hAnsi="Times New Roman" w:cs="Times New Roman"/>
        </w:rPr>
        <w:tab/>
      </w:r>
      <w:proofErr w:type="gramStart"/>
      <w:r w:rsidRPr="004E3E77">
        <w:rPr>
          <w:rFonts w:ascii="Times New Roman" w:hAnsi="Times New Roman" w:cs="Times New Roman"/>
        </w:rPr>
        <w:t>zkresloval</w:t>
      </w:r>
      <w:proofErr w:type="gramEnd"/>
      <w:r w:rsidRPr="004E3E77">
        <w:rPr>
          <w:rFonts w:ascii="Times New Roman" w:hAnsi="Times New Roman" w:cs="Times New Roman"/>
        </w:rPr>
        <w:t xml:space="preserve"> jakékoliv skutečnosti za účelem uzavření Smlouvy nebo provádění Smlouvy ke škodě Kupujícího, včetně užití podvodných praktik k potlačení a snížení výhod volné a otevřené soutěže.</w:t>
      </w:r>
    </w:p>
    <w:p w:rsidR="00563E03" w:rsidRPr="004E3E77" w:rsidRDefault="00563E03" w:rsidP="0017123F">
      <w:pPr>
        <w:pStyle w:val="Zkladntext"/>
        <w:numPr>
          <w:ilvl w:val="0"/>
          <w:numId w:val="22"/>
        </w:numPr>
        <w:spacing w:after="120" w:line="240" w:lineRule="auto"/>
        <w:rPr>
          <w:rFonts w:ascii="Times New Roman" w:hAnsi="Times New Roman" w:cs="Times New Roman"/>
        </w:rPr>
      </w:pPr>
      <w:r w:rsidRPr="004E3E77">
        <w:rPr>
          <w:rFonts w:ascii="Times New Roman" w:hAnsi="Times New Roman" w:cs="Times New Roman"/>
        </w:rPr>
        <w:lastRenderedPageBreak/>
        <w:t xml:space="preserve">Odstoupení </w:t>
      </w:r>
      <w:proofErr w:type="gramStart"/>
      <w:r w:rsidRPr="004E3E77">
        <w:rPr>
          <w:rFonts w:ascii="Times New Roman" w:hAnsi="Times New Roman" w:cs="Times New Roman"/>
        </w:rPr>
        <w:t>od</w:t>
      </w:r>
      <w:proofErr w:type="gramEnd"/>
      <w:r w:rsidRPr="004E3E77">
        <w:rPr>
          <w:rFonts w:ascii="Times New Roman" w:hAnsi="Times New Roman" w:cs="Times New Roman"/>
        </w:rPr>
        <w:t xml:space="preserve"> Smlouvy musí být provedeno v písemné formě. Odstoupením se závazek založený Smlouvou zrušuje </w:t>
      </w:r>
      <w:proofErr w:type="gramStart"/>
      <w:r w:rsidRPr="004E3E77">
        <w:rPr>
          <w:rFonts w:ascii="Times New Roman" w:hAnsi="Times New Roman" w:cs="Times New Roman"/>
        </w:rPr>
        <w:t>od</w:t>
      </w:r>
      <w:proofErr w:type="gramEnd"/>
      <w:r w:rsidRPr="004E3E77">
        <w:rPr>
          <w:rFonts w:ascii="Times New Roman" w:hAnsi="Times New Roman" w:cs="Times New Roman"/>
        </w:rPr>
        <w:t xml:space="preserve"> počátku. Účinky odstoupení nastávají okamžikem doručení odstoupení </w:t>
      </w:r>
      <w:proofErr w:type="gramStart"/>
      <w:r w:rsidRPr="004E3E77">
        <w:rPr>
          <w:rFonts w:ascii="Times New Roman" w:hAnsi="Times New Roman" w:cs="Times New Roman"/>
        </w:rPr>
        <w:t>od</w:t>
      </w:r>
      <w:proofErr w:type="gramEnd"/>
      <w:r w:rsidRPr="004E3E77">
        <w:rPr>
          <w:rFonts w:ascii="Times New Roman" w:hAnsi="Times New Roman" w:cs="Times New Roman"/>
        </w:rPr>
        <w:t xml:space="preserve"> Smlouvy Prodávajícímu. Odstoupení </w:t>
      </w:r>
      <w:proofErr w:type="gramStart"/>
      <w:r w:rsidRPr="004E3E77">
        <w:rPr>
          <w:rFonts w:ascii="Times New Roman" w:hAnsi="Times New Roman" w:cs="Times New Roman"/>
        </w:rPr>
        <w:t>od</w:t>
      </w:r>
      <w:proofErr w:type="gramEnd"/>
      <w:r w:rsidRPr="004E3E77">
        <w:rPr>
          <w:rFonts w:ascii="Times New Roman" w:hAnsi="Times New Roman" w:cs="Times New Roman"/>
        </w:rPr>
        <w:t xml:space="preserve"> Smlouvy se nedotýká práva na náhradu škody vzniklého z porušení smluvní povinnosti, práva na zaplacení smluvní pokuty a úroku z prodlení, pokud již dospěl, ani ujednání o způsobu řešení sporů a volbě práva.</w:t>
      </w:r>
    </w:p>
    <w:p w:rsidR="00563E03" w:rsidRPr="004E3E77" w:rsidRDefault="0017123F" w:rsidP="0017123F">
      <w:pPr>
        <w:pStyle w:val="Zkladntext"/>
        <w:numPr>
          <w:ilvl w:val="0"/>
          <w:numId w:val="22"/>
        </w:numPr>
        <w:spacing w:after="120" w:line="240" w:lineRule="auto"/>
        <w:rPr>
          <w:rFonts w:ascii="Times New Roman" w:hAnsi="Times New Roman" w:cs="Times New Roman"/>
        </w:rPr>
      </w:pPr>
      <w:r>
        <w:rPr>
          <w:rFonts w:ascii="Times New Roman" w:hAnsi="Times New Roman" w:cs="Times New Roman"/>
        </w:rPr>
        <w:t xml:space="preserve"> </w:t>
      </w:r>
      <w:r w:rsidR="00563E03" w:rsidRPr="004E3E77">
        <w:rPr>
          <w:rFonts w:ascii="Times New Roman" w:hAnsi="Times New Roman" w:cs="Times New Roman"/>
        </w:rPr>
        <w:t xml:space="preserve">Uplatněním práv z vad či uplatněním smluvních pokut není dotčeno právo </w:t>
      </w:r>
      <w:proofErr w:type="gramStart"/>
      <w:r w:rsidR="00563E03" w:rsidRPr="004E3E77">
        <w:rPr>
          <w:rFonts w:ascii="Times New Roman" w:hAnsi="Times New Roman" w:cs="Times New Roman"/>
        </w:rPr>
        <w:t>na</w:t>
      </w:r>
      <w:proofErr w:type="gramEnd"/>
      <w:r w:rsidR="00563E03" w:rsidRPr="004E3E77">
        <w:rPr>
          <w:rFonts w:ascii="Times New Roman" w:hAnsi="Times New Roman" w:cs="Times New Roman"/>
        </w:rPr>
        <w:t xml:space="preserve"> náhradu újmy v plné výši.</w:t>
      </w:r>
    </w:p>
    <w:p w:rsidR="00563E03" w:rsidRDefault="00563E03" w:rsidP="00563E03">
      <w:pPr>
        <w:jc w:val="both"/>
      </w:pPr>
    </w:p>
    <w:p w:rsidR="00563E03" w:rsidRDefault="00563E03" w:rsidP="00563E03">
      <w:pPr>
        <w:jc w:val="center"/>
        <w:rPr>
          <w:b/>
        </w:rPr>
      </w:pPr>
      <w:r>
        <w:rPr>
          <w:b/>
        </w:rPr>
        <w:t>Článek V.</w:t>
      </w:r>
    </w:p>
    <w:p w:rsidR="00563E03" w:rsidRDefault="00563E03" w:rsidP="00563E03">
      <w:pPr>
        <w:jc w:val="center"/>
        <w:rPr>
          <w:b/>
        </w:rPr>
      </w:pPr>
      <w:r>
        <w:rPr>
          <w:b/>
        </w:rPr>
        <w:t>Závěrečná ujednání</w:t>
      </w:r>
    </w:p>
    <w:p w:rsidR="00563E03" w:rsidRDefault="00563E03" w:rsidP="00563E03"/>
    <w:p w:rsidR="00563E03" w:rsidRDefault="00563E03" w:rsidP="00563E03">
      <w:pPr>
        <w:numPr>
          <w:ilvl w:val="0"/>
          <w:numId w:val="19"/>
        </w:numPr>
        <w:tabs>
          <w:tab w:val="clear" w:pos="2340"/>
        </w:tabs>
        <w:spacing w:line="276" w:lineRule="auto"/>
        <w:ind w:left="426" w:hanging="426"/>
        <w:jc w:val="both"/>
      </w:pPr>
      <w:r w:rsidRPr="00300957">
        <w:t xml:space="preserve">Účastníci </w:t>
      </w:r>
      <w:r>
        <w:t>této Smlouvy</w:t>
      </w:r>
      <w:r w:rsidRPr="00300957">
        <w:t xml:space="preserve"> po je</w:t>
      </w:r>
      <w:r>
        <w:t>jím</w:t>
      </w:r>
      <w:r w:rsidRPr="00300957">
        <w:t xml:space="preserve"> úplném přečtení prohlašují, že souhlasí s je</w:t>
      </w:r>
      <w:r>
        <w:t xml:space="preserve">jím obsahem, </w:t>
      </w:r>
      <w:r w:rsidRPr="00300957">
        <w:t>že byl</w:t>
      </w:r>
      <w:r>
        <w:t>a</w:t>
      </w:r>
      <w:r w:rsidRPr="00300957">
        <w:t xml:space="preserve"> sepsán</w:t>
      </w:r>
      <w:r>
        <w:t>a</w:t>
      </w:r>
      <w:r w:rsidRPr="00300957">
        <w:t xml:space="preserve"> </w:t>
      </w:r>
      <w:proofErr w:type="gramStart"/>
      <w:r w:rsidRPr="00300957">
        <w:t>na</w:t>
      </w:r>
      <w:proofErr w:type="gramEnd"/>
      <w:r w:rsidRPr="00300957">
        <w:t xml:space="preserve"> základě jejich pravé, svobodné a vážné vůle, nikoliv v tísni nebo za</w:t>
      </w:r>
      <w:r>
        <w:t> </w:t>
      </w:r>
      <w:r w:rsidRPr="00300957">
        <w:t xml:space="preserve">nápadně nevýhodných podmínek. Na důkaz toho připojují účastníci své vlastnoruční podpisy. </w:t>
      </w:r>
    </w:p>
    <w:p w:rsidR="00563E03" w:rsidRDefault="00563E03" w:rsidP="00563E03">
      <w:pPr>
        <w:spacing w:line="276" w:lineRule="auto"/>
        <w:ind w:left="426"/>
        <w:jc w:val="both"/>
      </w:pPr>
    </w:p>
    <w:p w:rsidR="00563E03" w:rsidRDefault="00563E03" w:rsidP="00563E03">
      <w:pPr>
        <w:numPr>
          <w:ilvl w:val="0"/>
          <w:numId w:val="19"/>
        </w:numPr>
        <w:tabs>
          <w:tab w:val="clear" w:pos="2340"/>
        </w:tabs>
        <w:spacing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rsidR="00563E03" w:rsidRDefault="00563E03" w:rsidP="00563E03">
      <w:pPr>
        <w:spacing w:line="276" w:lineRule="auto"/>
        <w:ind w:left="426"/>
        <w:jc w:val="both"/>
      </w:pPr>
    </w:p>
    <w:p w:rsidR="00563E03" w:rsidRDefault="00563E03" w:rsidP="00563E03">
      <w:pPr>
        <w:numPr>
          <w:ilvl w:val="0"/>
          <w:numId w:val="19"/>
        </w:numPr>
        <w:tabs>
          <w:tab w:val="clear" w:pos="2340"/>
        </w:tabs>
        <w:spacing w:line="276" w:lineRule="auto"/>
        <w:ind w:left="426" w:hanging="426"/>
        <w:jc w:val="both"/>
      </w:pPr>
      <w:proofErr w:type="gramStart"/>
      <w:r>
        <w:t>Od</w:t>
      </w:r>
      <w:proofErr w:type="gramEnd"/>
      <w:r>
        <w:t xml:space="preserve"> této Smlouvy může Kupující jednostranně odstoupit i bez udání důvodu a to až do okamžiku podpisu předávacího protokolu dle čl. III. </w:t>
      </w:r>
      <w:proofErr w:type="gramStart"/>
      <w:r>
        <w:t>odst</w:t>
      </w:r>
      <w:proofErr w:type="gramEnd"/>
      <w:r>
        <w:t xml:space="preserve">. 1. </w:t>
      </w:r>
      <w:proofErr w:type="gramStart"/>
      <w:r>
        <w:t>této</w:t>
      </w:r>
      <w:proofErr w:type="gramEnd"/>
      <w:r>
        <w:t xml:space="preserve"> Smlouvy.</w:t>
      </w:r>
    </w:p>
    <w:p w:rsidR="00563E03" w:rsidRDefault="00563E03" w:rsidP="00563E03">
      <w:pPr>
        <w:ind w:left="426" w:hanging="426"/>
        <w:jc w:val="both"/>
      </w:pPr>
    </w:p>
    <w:p w:rsidR="00563E03" w:rsidRDefault="00563E03" w:rsidP="00563E03">
      <w:pPr>
        <w:numPr>
          <w:ilvl w:val="0"/>
          <w:numId w:val="19"/>
        </w:numPr>
        <w:tabs>
          <w:tab w:val="clear" w:pos="2340"/>
        </w:tabs>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Pr>
          <w:color w:val="000000"/>
        </w:rPr>
        <w:t>čtyřech (4)</w:t>
      </w:r>
      <w:r w:rsidRPr="006A61F9">
        <w:rPr>
          <w:color w:val="000000"/>
        </w:rPr>
        <w:t xml:space="preserve"> stejnopisech, přičemž </w:t>
      </w:r>
      <w:r>
        <w:rPr>
          <w:color w:val="000000"/>
        </w:rPr>
        <w:t>Kupující obdrží tři stejnopisy. Zbylý stejnopis obdrží Prodávající.</w:t>
      </w:r>
    </w:p>
    <w:p w:rsidR="00563E03" w:rsidRDefault="00563E03" w:rsidP="00563E03">
      <w:pPr>
        <w:pStyle w:val="Odstavecseseznamem"/>
        <w:rPr>
          <w:color w:val="000000"/>
        </w:rPr>
      </w:pPr>
    </w:p>
    <w:p w:rsidR="00563E03" w:rsidRDefault="00563E03" w:rsidP="00563E03">
      <w:pPr>
        <w:numPr>
          <w:ilvl w:val="0"/>
          <w:numId w:val="19"/>
        </w:numPr>
        <w:tabs>
          <w:tab w:val="clear" w:pos="2340"/>
        </w:tabs>
        <w:spacing w:line="276" w:lineRule="auto"/>
        <w:ind w:left="426" w:hanging="426"/>
        <w:jc w:val="both"/>
      </w:pPr>
      <w:r>
        <w:t>Změny nebo doplňky této Smlouvy jsou možné pouze formou písemných, vzestupně číslovaných, dodatků, podepsaných oprávněnými zástupci obou smluvních stran.</w:t>
      </w:r>
    </w:p>
    <w:p w:rsidR="00563E03" w:rsidRDefault="00563E03" w:rsidP="00563E03">
      <w:pPr>
        <w:spacing w:line="276" w:lineRule="auto"/>
        <w:jc w:val="both"/>
      </w:pPr>
    </w:p>
    <w:p w:rsidR="00563E03" w:rsidRDefault="00563E03" w:rsidP="00563E03">
      <w:pPr>
        <w:numPr>
          <w:ilvl w:val="0"/>
          <w:numId w:val="19"/>
        </w:numPr>
        <w:tabs>
          <w:tab w:val="clear" w:pos="2340"/>
        </w:tabs>
        <w:spacing w:line="276" w:lineRule="auto"/>
        <w:ind w:left="426" w:hanging="426"/>
        <w:jc w:val="both"/>
      </w:pPr>
      <w:r>
        <w:t>V případě neplatnosti některého ustanovení této Smlouvy není dotčena platnost ostatních ustanovení této Smlouvy.</w:t>
      </w:r>
    </w:p>
    <w:p w:rsidR="00563E03" w:rsidRDefault="00563E03" w:rsidP="00563E03">
      <w:pPr>
        <w:jc w:val="both"/>
      </w:pPr>
    </w:p>
    <w:p w:rsidR="00DE23AE" w:rsidRDefault="00E00015" w:rsidP="00563E03">
      <w:pPr>
        <w:jc w:val="both"/>
      </w:pPr>
      <w:r>
        <w:t>Nedílnou součástí této smlouvy jsou i následující přílohy:</w:t>
      </w:r>
    </w:p>
    <w:p w:rsidR="00E00015" w:rsidRPr="000570EB" w:rsidRDefault="000570EB" w:rsidP="00563E03">
      <w:pPr>
        <w:jc w:val="both"/>
      </w:pPr>
      <w:r w:rsidRPr="000570EB">
        <w:t>Příloha č. 1 – Cenová nabídka</w:t>
      </w:r>
    </w:p>
    <w:p w:rsidR="00E00015" w:rsidRDefault="00E00015" w:rsidP="00563E03">
      <w:pPr>
        <w:jc w:val="both"/>
      </w:pPr>
    </w:p>
    <w:p w:rsidR="00AD355C" w:rsidRDefault="00563E03" w:rsidP="00563E03">
      <w:r>
        <w:t>Kupující</w:t>
      </w:r>
      <w:r>
        <w:tab/>
      </w:r>
      <w:r>
        <w:tab/>
      </w:r>
      <w:r>
        <w:tab/>
      </w:r>
      <w:r>
        <w:tab/>
      </w:r>
      <w:r>
        <w:tab/>
      </w:r>
      <w:r>
        <w:tab/>
        <w:t>Prodávající</w:t>
      </w:r>
    </w:p>
    <w:p w:rsidR="00563E03" w:rsidRDefault="00563E03" w:rsidP="00563E03"/>
    <w:p w:rsidR="00563E03" w:rsidRDefault="00563E03" w:rsidP="00563E03">
      <w:r>
        <w:tab/>
      </w:r>
      <w:r>
        <w:tab/>
      </w:r>
      <w:r>
        <w:tab/>
        <w:t xml:space="preserve">                       </w:t>
      </w:r>
    </w:p>
    <w:p w:rsidR="00563E03" w:rsidRDefault="00563E03" w:rsidP="00563E03">
      <w:r>
        <w:t xml:space="preserve">   </w:t>
      </w:r>
    </w:p>
    <w:p w:rsidR="00563E03" w:rsidRDefault="00563E03" w:rsidP="00563E03"/>
    <w:p w:rsidR="00563E03" w:rsidRDefault="00563E03" w:rsidP="00563E03">
      <w:r>
        <w:t>_______________________</w:t>
      </w:r>
      <w:r>
        <w:tab/>
      </w:r>
      <w:r>
        <w:tab/>
      </w:r>
      <w:r>
        <w:tab/>
      </w:r>
      <w:r>
        <w:tab/>
        <w:t>_______________________</w:t>
      </w:r>
    </w:p>
    <w:p w:rsidR="00563E03" w:rsidRDefault="00563E03" w:rsidP="00563E03">
      <w:pPr>
        <w:tabs>
          <w:tab w:val="left" w:pos="600"/>
          <w:tab w:val="left" w:pos="4962"/>
        </w:tabs>
      </w:pPr>
      <w:r>
        <w:t>Mgr. Jiří Hendrich</w:t>
      </w:r>
      <w:r w:rsidR="00AD6F45">
        <w:t xml:space="preserve"> - ředitel</w:t>
      </w:r>
      <w:r>
        <w:tab/>
      </w:r>
      <w:r w:rsidR="00CF08AA">
        <w:t>Martin Hrůza</w:t>
      </w:r>
    </w:p>
    <w:p w:rsidR="00563E03" w:rsidRDefault="00563E03" w:rsidP="00563E03">
      <w:pPr>
        <w:tabs>
          <w:tab w:val="left" w:pos="600"/>
          <w:tab w:val="left" w:pos="5448"/>
        </w:tabs>
      </w:pPr>
      <w:r>
        <w:t xml:space="preserve">Domov Na Zámku Lysá </w:t>
      </w:r>
      <w:proofErr w:type="gramStart"/>
      <w:r>
        <w:t>nad</w:t>
      </w:r>
      <w:proofErr w:type="gramEnd"/>
      <w:r>
        <w:t xml:space="preserve"> Labem, p. o.</w:t>
      </w:r>
      <w:r w:rsidR="000570EB">
        <w:t xml:space="preserve">                </w:t>
      </w:r>
      <w:proofErr w:type="gramStart"/>
      <w:r w:rsidR="00CF08AA">
        <w:t>jednatel</w:t>
      </w:r>
      <w:proofErr w:type="gramEnd"/>
      <w:r w:rsidR="00CF08AA">
        <w:t xml:space="preserve"> DMA Praha s.r.o.</w:t>
      </w:r>
    </w:p>
    <w:p w:rsidR="00574BAE" w:rsidRDefault="00574BAE" w:rsidP="00563E03">
      <w:pPr>
        <w:tabs>
          <w:tab w:val="left" w:pos="600"/>
          <w:tab w:val="left" w:pos="5448"/>
        </w:tabs>
      </w:pPr>
    </w:p>
    <w:p w:rsidR="00574BAE" w:rsidRDefault="00574BAE" w:rsidP="00563E03">
      <w:pPr>
        <w:tabs>
          <w:tab w:val="left" w:pos="600"/>
          <w:tab w:val="left" w:pos="5448"/>
        </w:tabs>
      </w:pPr>
    </w:p>
    <w:p w:rsidR="00574BAE" w:rsidRDefault="00574BAE" w:rsidP="00563E03">
      <w:pPr>
        <w:tabs>
          <w:tab w:val="left" w:pos="600"/>
          <w:tab w:val="left" w:pos="5448"/>
        </w:tabs>
      </w:pPr>
    </w:p>
    <w:p w:rsidR="00574BAE" w:rsidRDefault="00574BAE" w:rsidP="00574BAE">
      <w:pPr>
        <w:rPr>
          <w:b/>
        </w:rPr>
      </w:pPr>
      <w:r w:rsidRPr="00383A26">
        <w:rPr>
          <w:b/>
        </w:rPr>
        <w:t>Příloha č. 1</w:t>
      </w:r>
    </w:p>
    <w:p w:rsidR="00574BAE" w:rsidRPr="00383A26" w:rsidRDefault="00574BAE" w:rsidP="00574BAE">
      <w:pPr>
        <w:rPr>
          <w:b/>
        </w:rPr>
      </w:pPr>
    </w:p>
    <w:p w:rsidR="00574BAE" w:rsidRDefault="00574BAE" w:rsidP="00574BAE">
      <w:pPr>
        <w:jc w:val="center"/>
        <w:rPr>
          <w:rFonts w:cs="Arial"/>
          <w:b/>
          <w:i/>
        </w:rPr>
      </w:pPr>
      <w:r>
        <w:rPr>
          <w:rFonts w:cs="Arial"/>
          <w:b/>
          <w:i/>
        </w:rPr>
        <w:t>Aktivní antidekubitní matrace</w:t>
      </w:r>
    </w:p>
    <w:p w:rsidR="00574BAE" w:rsidRPr="00473419" w:rsidRDefault="00574BAE" w:rsidP="00574BAE">
      <w:pPr>
        <w:jc w:val="center"/>
        <w:rPr>
          <w:b/>
          <w:i/>
        </w:rPr>
      </w:pPr>
    </w:p>
    <w:p w:rsidR="00574BAE" w:rsidRPr="00506E06" w:rsidRDefault="00574BAE" w:rsidP="00574BAE">
      <w:pPr>
        <w:pStyle w:val="AKFZFnormln"/>
        <w:rPr>
          <w:rFonts w:ascii="Times New Roman" w:hAnsi="Times New Roman" w:cs="Times New Roman"/>
          <w:b/>
          <w:sz w:val="24"/>
          <w:szCs w:val="24"/>
        </w:rPr>
      </w:pPr>
      <w:r w:rsidRPr="00506E06">
        <w:rPr>
          <w:rFonts w:ascii="Times New Roman" w:hAnsi="Times New Roman" w:cs="Times New Roman"/>
          <w:b/>
          <w:sz w:val="24"/>
          <w:szCs w:val="24"/>
        </w:rPr>
        <w:t>Technické požadavky:</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Min. 19 vyměnitelných vzduchových komor</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Funkce dynamického střídání tlaku v komorách</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Funkce static pro vytvoření pevného povrchu</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Min. 3 statické komory pod hlavou</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Vnitřní válce pro případ poruchy kompresoru nebo výpadku proudu nebo integrovaná podkladová matrace</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CPR ventil pro nouzové vypuštění vzduchu</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Omyvatelný, paropropustný potah</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Nosnost 40-170kg</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Výška matrace min. 18 cm</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Kompresor s možností nastavení tlaku podle hmotnosti klienta</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Min. 4 cykly střídání tlaku v komorách matrace</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Zvukový nebo vizuální alarm v případě závady</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Tlak vzduchu 20 – 100 mmHg</w:t>
      </w:r>
    </w:p>
    <w:p w:rsidR="00574BAE" w:rsidRPr="00506E06" w:rsidRDefault="00574BAE" w:rsidP="00574BAE">
      <w:pPr>
        <w:pStyle w:val="AKFZFnormln"/>
        <w:numPr>
          <w:ilvl w:val="0"/>
          <w:numId w:val="28"/>
        </w:numPr>
        <w:rPr>
          <w:rFonts w:ascii="Times New Roman" w:hAnsi="Times New Roman" w:cs="Times New Roman"/>
          <w:sz w:val="24"/>
          <w:szCs w:val="24"/>
        </w:rPr>
      </w:pPr>
      <w:r w:rsidRPr="00506E06">
        <w:rPr>
          <w:rFonts w:ascii="Times New Roman" w:hAnsi="Times New Roman" w:cs="Times New Roman"/>
          <w:sz w:val="24"/>
          <w:szCs w:val="24"/>
        </w:rPr>
        <w:t>Integrovaný držák kompresoru</w:t>
      </w:r>
    </w:p>
    <w:p w:rsidR="00574BAE" w:rsidRPr="00506E06" w:rsidRDefault="00574BAE" w:rsidP="00574BAE">
      <w:pPr>
        <w:pStyle w:val="AKFZFnormln"/>
        <w:rPr>
          <w:rFonts w:ascii="Times New Roman" w:hAnsi="Times New Roman" w:cs="Times New Roman"/>
          <w:b/>
          <w:sz w:val="24"/>
          <w:szCs w:val="24"/>
        </w:rPr>
      </w:pPr>
      <w:r w:rsidRPr="00506E06">
        <w:rPr>
          <w:rFonts w:ascii="Times New Roman" w:hAnsi="Times New Roman" w:cs="Times New Roman"/>
          <w:b/>
          <w:sz w:val="24"/>
          <w:szCs w:val="24"/>
        </w:rPr>
        <w:t>Součást dodávky:</w:t>
      </w:r>
    </w:p>
    <w:p w:rsidR="00574BAE" w:rsidRPr="00506E06" w:rsidRDefault="00574BAE" w:rsidP="00574BAE">
      <w:pPr>
        <w:pStyle w:val="AKFZFnormln"/>
        <w:numPr>
          <w:ilvl w:val="0"/>
          <w:numId w:val="28"/>
        </w:numPr>
        <w:rPr>
          <w:rFonts w:ascii="Times New Roman" w:hAnsi="Times New Roman" w:cs="Times New Roman"/>
          <w:b/>
          <w:sz w:val="24"/>
          <w:szCs w:val="24"/>
        </w:rPr>
      </w:pPr>
      <w:r w:rsidRPr="00506E06">
        <w:rPr>
          <w:rFonts w:ascii="Times New Roman" w:hAnsi="Times New Roman" w:cs="Times New Roman"/>
          <w:sz w:val="24"/>
          <w:szCs w:val="24"/>
        </w:rPr>
        <w:t>dodávka - doprava do místa kupujícího</w:t>
      </w:r>
    </w:p>
    <w:p w:rsidR="00574BAE" w:rsidRPr="00506E06" w:rsidRDefault="00574BAE" w:rsidP="00574BAE">
      <w:pPr>
        <w:pStyle w:val="AKFZFnormln"/>
        <w:numPr>
          <w:ilvl w:val="0"/>
          <w:numId w:val="28"/>
        </w:numPr>
        <w:rPr>
          <w:rFonts w:ascii="Times New Roman" w:hAnsi="Times New Roman" w:cs="Times New Roman"/>
          <w:b/>
          <w:sz w:val="24"/>
          <w:szCs w:val="24"/>
        </w:rPr>
      </w:pPr>
      <w:r w:rsidRPr="00506E06">
        <w:rPr>
          <w:rFonts w:ascii="Times New Roman" w:hAnsi="Times New Roman" w:cs="Times New Roman"/>
          <w:sz w:val="24"/>
          <w:szCs w:val="24"/>
        </w:rPr>
        <w:t>montáž</w:t>
      </w:r>
    </w:p>
    <w:p w:rsidR="00574BAE" w:rsidRPr="00506E06" w:rsidRDefault="00574BAE" w:rsidP="00574BAE">
      <w:pPr>
        <w:pStyle w:val="AKFZFnormln"/>
        <w:numPr>
          <w:ilvl w:val="0"/>
          <w:numId w:val="28"/>
        </w:numPr>
        <w:rPr>
          <w:rFonts w:ascii="Times New Roman" w:hAnsi="Times New Roman" w:cs="Times New Roman"/>
          <w:b/>
          <w:sz w:val="24"/>
          <w:szCs w:val="24"/>
        </w:rPr>
      </w:pPr>
      <w:r w:rsidRPr="00506E06">
        <w:rPr>
          <w:rFonts w:ascii="Times New Roman" w:hAnsi="Times New Roman" w:cs="Times New Roman"/>
          <w:sz w:val="24"/>
          <w:szCs w:val="24"/>
        </w:rPr>
        <w:t>zaškolení</w:t>
      </w:r>
    </w:p>
    <w:p w:rsidR="00574BAE" w:rsidRPr="00506E06" w:rsidRDefault="00574BAE" w:rsidP="00574BAE">
      <w:pPr>
        <w:pStyle w:val="AKFZFnormln"/>
        <w:numPr>
          <w:ilvl w:val="0"/>
          <w:numId w:val="28"/>
        </w:numPr>
        <w:rPr>
          <w:rFonts w:ascii="Times New Roman" w:hAnsi="Times New Roman" w:cs="Times New Roman"/>
          <w:b/>
          <w:sz w:val="24"/>
          <w:szCs w:val="24"/>
        </w:rPr>
      </w:pPr>
      <w:r w:rsidRPr="00506E06">
        <w:rPr>
          <w:rFonts w:ascii="Times New Roman" w:hAnsi="Times New Roman" w:cs="Times New Roman"/>
          <w:sz w:val="24"/>
          <w:szCs w:val="24"/>
        </w:rPr>
        <w:t>zákonná záruka</w:t>
      </w:r>
    </w:p>
    <w:p w:rsidR="00574BAE" w:rsidRPr="00506E06" w:rsidRDefault="00574BAE" w:rsidP="00574BAE">
      <w:pPr>
        <w:pStyle w:val="AKFZFnormln"/>
        <w:numPr>
          <w:ilvl w:val="0"/>
          <w:numId w:val="28"/>
        </w:numPr>
        <w:rPr>
          <w:rFonts w:ascii="Times New Roman" w:hAnsi="Times New Roman" w:cs="Times New Roman"/>
          <w:b/>
          <w:sz w:val="24"/>
          <w:szCs w:val="24"/>
        </w:rPr>
      </w:pPr>
      <w:r w:rsidRPr="00506E06">
        <w:rPr>
          <w:rFonts w:ascii="Times New Roman" w:hAnsi="Times New Roman" w:cs="Times New Roman"/>
          <w:sz w:val="24"/>
          <w:szCs w:val="24"/>
        </w:rPr>
        <w:t>BTK</w:t>
      </w:r>
    </w:p>
    <w:p w:rsidR="00574BAE" w:rsidRDefault="00574BAE" w:rsidP="00563E03">
      <w:pPr>
        <w:tabs>
          <w:tab w:val="left" w:pos="600"/>
          <w:tab w:val="left" w:pos="5448"/>
        </w:tabs>
      </w:pPr>
    </w:p>
    <w:p w:rsidR="00254D9D" w:rsidRDefault="00254D9D" w:rsidP="00563E03">
      <w:pPr>
        <w:tabs>
          <w:tab w:val="left" w:pos="600"/>
          <w:tab w:val="left" w:pos="5448"/>
        </w:tabs>
      </w:pPr>
    </w:p>
    <w:p w:rsidR="00471DB2" w:rsidRDefault="00471DB2" w:rsidP="00563E03">
      <w:pPr>
        <w:tabs>
          <w:tab w:val="left" w:pos="600"/>
          <w:tab w:val="left" w:pos="5448"/>
        </w:tabs>
      </w:pPr>
    </w:p>
    <w:p w:rsidR="00471DB2" w:rsidRDefault="00471DB2" w:rsidP="00563E03">
      <w:pPr>
        <w:tabs>
          <w:tab w:val="left" w:pos="600"/>
          <w:tab w:val="left" w:pos="5448"/>
        </w:tabs>
      </w:pPr>
    </w:p>
    <w:p w:rsidR="00471DB2" w:rsidRDefault="00471DB2" w:rsidP="00563E03">
      <w:pPr>
        <w:tabs>
          <w:tab w:val="left" w:pos="600"/>
          <w:tab w:val="left" w:pos="5448"/>
        </w:tabs>
      </w:pPr>
    </w:p>
    <w:p w:rsidR="00471DB2" w:rsidRDefault="00471DB2" w:rsidP="00563E03">
      <w:pPr>
        <w:tabs>
          <w:tab w:val="left" w:pos="600"/>
          <w:tab w:val="left" w:pos="5448"/>
        </w:tabs>
      </w:pPr>
    </w:p>
    <w:p w:rsidR="00F90477" w:rsidRDefault="00133A07" w:rsidP="00F90477">
      <w:pPr>
        <w:spacing w:before="104" w:line="295" w:lineRule="auto"/>
        <w:ind w:left="128" w:firstLine="14"/>
        <w:rPr>
          <w:w w:val="105"/>
          <w:sz w:val="19"/>
        </w:rPr>
      </w:pPr>
      <w:r>
        <w:rPr>
          <w:w w:val="105"/>
          <w:sz w:val="19"/>
        </w:rPr>
        <w:lastRenderedPageBreak/>
        <w:t>Dodavatel</w:t>
      </w:r>
      <w:r>
        <w:rPr>
          <w:w w:val="105"/>
          <w:sz w:val="19"/>
        </w:rPr>
        <w:tab/>
      </w:r>
      <w:r>
        <w:rPr>
          <w:w w:val="105"/>
          <w:sz w:val="19"/>
        </w:rPr>
        <w:tab/>
      </w:r>
      <w:r>
        <w:rPr>
          <w:w w:val="105"/>
          <w:sz w:val="19"/>
        </w:rPr>
        <w:tab/>
      </w:r>
      <w:r>
        <w:rPr>
          <w:w w:val="105"/>
          <w:sz w:val="19"/>
        </w:rPr>
        <w:tab/>
      </w:r>
      <w:r>
        <w:rPr>
          <w:w w:val="105"/>
          <w:sz w:val="19"/>
        </w:rPr>
        <w:tab/>
        <w:t>Tel.</w:t>
      </w:r>
      <w:proofErr w:type="gramStart"/>
      <w:r>
        <w:rPr>
          <w:w w:val="105"/>
          <w:sz w:val="19"/>
        </w:rPr>
        <w:t>:xxx</w:t>
      </w:r>
      <w:proofErr w:type="gramEnd"/>
      <w:r>
        <w:rPr>
          <w:w w:val="105"/>
          <w:sz w:val="19"/>
        </w:rPr>
        <w:t xml:space="preserve"> xxx xxx</w:t>
      </w:r>
    </w:p>
    <w:p w:rsidR="00F90477" w:rsidRDefault="00F90477" w:rsidP="00F90477">
      <w:pPr>
        <w:spacing w:before="104" w:line="295" w:lineRule="auto"/>
        <w:ind w:left="128" w:firstLine="14"/>
        <w:rPr>
          <w:w w:val="105"/>
          <w:sz w:val="16"/>
        </w:rPr>
      </w:pPr>
      <w:r>
        <w:rPr>
          <w:b/>
          <w:w w:val="105"/>
          <w:sz w:val="16"/>
        </w:rPr>
        <w:t xml:space="preserve">DMA Praha s.r.o. </w:t>
      </w:r>
      <w:r>
        <w:rPr>
          <w:w w:val="105"/>
          <w:sz w:val="16"/>
        </w:rPr>
        <w:t>Krajanská 339/4</w:t>
      </w:r>
      <w:r>
        <w:rPr>
          <w:w w:val="105"/>
          <w:sz w:val="16"/>
        </w:rPr>
        <w:tab/>
      </w:r>
      <w:r>
        <w:rPr>
          <w:w w:val="105"/>
          <w:sz w:val="16"/>
        </w:rPr>
        <w:tab/>
      </w:r>
      <w:r>
        <w:rPr>
          <w:w w:val="105"/>
          <w:sz w:val="16"/>
        </w:rPr>
        <w:tab/>
        <w:t>www.dmapraha.cz</w:t>
      </w:r>
    </w:p>
    <w:p w:rsidR="00F90477" w:rsidRDefault="00F90477" w:rsidP="00F90477">
      <w:pPr>
        <w:spacing w:before="104" w:line="295" w:lineRule="auto"/>
        <w:ind w:left="128" w:firstLine="14"/>
        <w:rPr>
          <w:w w:val="105"/>
          <w:sz w:val="16"/>
        </w:rPr>
      </w:pPr>
      <w:proofErr w:type="gramStart"/>
      <w:r>
        <w:rPr>
          <w:w w:val="105"/>
          <w:sz w:val="16"/>
        </w:rPr>
        <w:t xml:space="preserve">14900 </w:t>
      </w:r>
      <w:r>
        <w:rPr>
          <w:spacing w:val="22"/>
          <w:w w:val="105"/>
          <w:sz w:val="16"/>
        </w:rPr>
        <w:t xml:space="preserve"> </w:t>
      </w:r>
      <w:r w:rsidR="00133A07">
        <w:rPr>
          <w:w w:val="105"/>
          <w:sz w:val="16"/>
        </w:rPr>
        <w:t>Praha</w:t>
      </w:r>
      <w:proofErr w:type="gramEnd"/>
      <w:r w:rsidR="00133A07">
        <w:rPr>
          <w:w w:val="105"/>
          <w:sz w:val="16"/>
        </w:rPr>
        <w:t>-Újezd</w:t>
      </w:r>
      <w:r w:rsidR="00133A07">
        <w:rPr>
          <w:w w:val="105"/>
          <w:sz w:val="16"/>
        </w:rPr>
        <w:tab/>
      </w:r>
      <w:r w:rsidR="00133A07">
        <w:rPr>
          <w:w w:val="105"/>
          <w:sz w:val="16"/>
        </w:rPr>
        <w:tab/>
      </w:r>
      <w:r w:rsidR="00133A07">
        <w:rPr>
          <w:w w:val="105"/>
          <w:sz w:val="16"/>
        </w:rPr>
        <w:tab/>
      </w:r>
      <w:r w:rsidR="00133A07">
        <w:rPr>
          <w:w w:val="105"/>
          <w:sz w:val="16"/>
        </w:rPr>
        <w:tab/>
        <w:t>E-mail: xxxxxxxx@xxxxxxxxx.xx</w:t>
      </w:r>
    </w:p>
    <w:p w:rsidR="00F90477" w:rsidRDefault="00F90477" w:rsidP="00F90477">
      <w:pPr>
        <w:spacing w:before="104" w:line="295" w:lineRule="auto"/>
        <w:ind w:left="128" w:firstLine="14"/>
        <w:rPr>
          <w:sz w:val="16"/>
        </w:rPr>
      </w:pPr>
      <w:r>
        <w:rPr>
          <w:sz w:val="16"/>
        </w:rPr>
        <w:t>IČ: 25389495</w:t>
      </w:r>
      <w:r>
        <w:rPr>
          <w:sz w:val="16"/>
        </w:rPr>
        <w:tab/>
        <w:t>DIČ: CZ25689495</w:t>
      </w:r>
    </w:p>
    <w:p w:rsidR="00471DB2" w:rsidRDefault="00F90477" w:rsidP="00563E03">
      <w:pPr>
        <w:tabs>
          <w:tab w:val="left" w:pos="600"/>
          <w:tab w:val="left" w:pos="5448"/>
        </w:tabs>
        <w:rPr>
          <w:sz w:val="16"/>
          <w:szCs w:val="16"/>
        </w:rPr>
      </w:pPr>
      <w:r>
        <w:rPr>
          <w:sz w:val="16"/>
          <w:szCs w:val="16"/>
        </w:rPr>
        <w:t xml:space="preserve">   </w:t>
      </w:r>
      <w:r w:rsidRPr="00F90477">
        <w:rPr>
          <w:sz w:val="16"/>
          <w:szCs w:val="16"/>
        </w:rPr>
        <w:t>Společnost s ručeným omezením zapsaná v Obchodním rejstříku vedeném krajským obchodním soudem v Praze, oddíl C, vložka 61396</w:t>
      </w:r>
    </w:p>
    <w:p w:rsidR="00F90477" w:rsidRDefault="00F90477" w:rsidP="00563E03">
      <w:pPr>
        <w:tabs>
          <w:tab w:val="left" w:pos="600"/>
          <w:tab w:val="left" w:pos="5448"/>
        </w:tabs>
        <w:rPr>
          <w:sz w:val="16"/>
          <w:szCs w:val="16"/>
        </w:rPr>
      </w:pPr>
    </w:p>
    <w:p w:rsidR="00F90477" w:rsidRDefault="00F90477" w:rsidP="00563E03">
      <w:pPr>
        <w:tabs>
          <w:tab w:val="left" w:pos="600"/>
          <w:tab w:val="left" w:pos="5448"/>
        </w:tabs>
        <w:rPr>
          <w:sz w:val="16"/>
          <w:szCs w:val="16"/>
        </w:rPr>
      </w:pPr>
      <w:r>
        <w:rPr>
          <w:sz w:val="16"/>
          <w:szCs w:val="16"/>
        </w:rPr>
        <w:t xml:space="preserve">Datum platnosti </w:t>
      </w:r>
      <w:proofErr w:type="gramStart"/>
      <w:r>
        <w:rPr>
          <w:sz w:val="16"/>
          <w:szCs w:val="16"/>
        </w:rPr>
        <w:t>od</w:t>
      </w:r>
      <w:proofErr w:type="gramEnd"/>
      <w:r>
        <w:rPr>
          <w:sz w:val="16"/>
          <w:szCs w:val="16"/>
        </w:rPr>
        <w:t>: 14.04.2021</w:t>
      </w:r>
      <w:r>
        <w:rPr>
          <w:sz w:val="16"/>
          <w:szCs w:val="16"/>
        </w:rPr>
        <w:tab/>
        <w:t>Datum vystavení: 14.04.2021</w:t>
      </w:r>
    </w:p>
    <w:p w:rsidR="00F90477" w:rsidRDefault="00F90477" w:rsidP="00563E03">
      <w:pPr>
        <w:tabs>
          <w:tab w:val="left" w:pos="600"/>
          <w:tab w:val="left" w:pos="5448"/>
        </w:tabs>
        <w:rPr>
          <w:sz w:val="16"/>
          <w:szCs w:val="16"/>
        </w:rPr>
      </w:pPr>
      <w:r>
        <w:rPr>
          <w:sz w:val="16"/>
          <w:szCs w:val="16"/>
        </w:rPr>
        <w:t>Datum platnosti do: 23.07.2021</w:t>
      </w:r>
    </w:p>
    <w:p w:rsidR="00F90477" w:rsidRDefault="00F90477" w:rsidP="00563E03">
      <w:pPr>
        <w:tabs>
          <w:tab w:val="left" w:pos="600"/>
          <w:tab w:val="left" w:pos="5448"/>
        </w:tabs>
        <w:rPr>
          <w:sz w:val="16"/>
          <w:szCs w:val="16"/>
        </w:rPr>
      </w:pPr>
    </w:p>
    <w:p w:rsidR="00F90477" w:rsidRPr="00F90477" w:rsidRDefault="00F90477" w:rsidP="00F90477">
      <w:pPr>
        <w:pStyle w:val="Zkladntext"/>
        <w:spacing w:before="100"/>
        <w:ind w:left="128"/>
        <w:rPr>
          <w:rFonts w:ascii="Arial Narrow" w:hAnsi="Arial Narrow"/>
          <w:sz w:val="18"/>
          <w:szCs w:val="18"/>
        </w:rPr>
      </w:pPr>
      <w:r w:rsidRPr="00F90477">
        <w:rPr>
          <w:rFonts w:ascii="Arial Narrow" w:hAnsi="Arial Narrow"/>
          <w:sz w:val="18"/>
          <w:szCs w:val="18"/>
        </w:rPr>
        <w:t>Dobrý den,</w:t>
      </w:r>
    </w:p>
    <w:p w:rsidR="00F90477" w:rsidRPr="00F90477" w:rsidRDefault="00F90477" w:rsidP="00F90477">
      <w:pPr>
        <w:pStyle w:val="Zkladntext"/>
        <w:ind w:left="128" w:right="418"/>
        <w:rPr>
          <w:rFonts w:ascii="Arial Narrow" w:hAnsi="Arial Narrow"/>
          <w:sz w:val="18"/>
          <w:szCs w:val="18"/>
        </w:rPr>
      </w:pPr>
      <w:proofErr w:type="gramStart"/>
      <w:r w:rsidRPr="00F90477">
        <w:rPr>
          <w:rFonts w:ascii="Arial Narrow" w:hAnsi="Arial Narrow"/>
          <w:sz w:val="18"/>
          <w:szCs w:val="18"/>
        </w:rPr>
        <w:t>na</w:t>
      </w:r>
      <w:proofErr w:type="gramEnd"/>
      <w:r w:rsidRPr="00F90477">
        <w:rPr>
          <w:rFonts w:ascii="Arial Narrow" w:hAnsi="Arial Narrow"/>
          <w:sz w:val="18"/>
          <w:szCs w:val="18"/>
        </w:rPr>
        <w:t xml:space="preserve"> základě Vašeho zájmu si Vám dovolujeme zaslat cenovou nabídku požadovaných pomůcek. Doprava </w:t>
      </w:r>
      <w:proofErr w:type="gramStart"/>
      <w:r w:rsidRPr="00F90477">
        <w:rPr>
          <w:rFonts w:ascii="Arial Narrow" w:hAnsi="Arial Narrow"/>
          <w:sz w:val="18"/>
          <w:szCs w:val="18"/>
        </w:rPr>
        <w:t>na</w:t>
      </w:r>
      <w:proofErr w:type="gramEnd"/>
      <w:r w:rsidRPr="00F90477">
        <w:rPr>
          <w:rFonts w:ascii="Arial Narrow" w:hAnsi="Arial Narrow"/>
          <w:sz w:val="18"/>
          <w:szCs w:val="18"/>
        </w:rPr>
        <w:t xml:space="preserve"> zvolené místo, montáž a zaškolení personálu je zahrnuto v ceně. Samozřejmostí je také zajištění záručního i pozáručního servisu. Většinu produktů máme skladem a jejich dostupnost je standardně do 14 dnů, pouze při nadstandardně vyšším množství jsme bohužel nuceni termín dodání prodloužit. Cenová nabídka je platná pouze při objednání uvedeného množství.</w:t>
      </w:r>
    </w:p>
    <w:p w:rsidR="00F90477" w:rsidRPr="00F90477" w:rsidRDefault="00F90477" w:rsidP="00F90477">
      <w:pPr>
        <w:pStyle w:val="Zkladntext"/>
        <w:spacing w:after="0" w:line="240" w:lineRule="auto"/>
        <w:ind w:left="128"/>
        <w:rPr>
          <w:sz w:val="18"/>
          <w:szCs w:val="18"/>
        </w:rPr>
      </w:pPr>
      <w:r w:rsidRPr="00F90477">
        <w:rPr>
          <w:sz w:val="18"/>
          <w:szCs w:val="18"/>
        </w:rPr>
        <w:t>Podmínky dodání:</w:t>
      </w:r>
    </w:p>
    <w:p w:rsidR="00F90477" w:rsidRPr="00F90477" w:rsidRDefault="00F90477" w:rsidP="00F90477">
      <w:pPr>
        <w:pStyle w:val="Zkladntext"/>
        <w:spacing w:after="0"/>
        <w:ind w:left="128" w:right="5677"/>
        <w:rPr>
          <w:sz w:val="18"/>
          <w:szCs w:val="18"/>
        </w:rPr>
      </w:pPr>
      <w:r w:rsidRPr="00F90477">
        <w:rPr>
          <w:sz w:val="18"/>
          <w:szCs w:val="18"/>
        </w:rPr>
        <w:t xml:space="preserve">DOPRAVA: ano (při objednávce </w:t>
      </w:r>
      <w:proofErr w:type="gramStart"/>
      <w:r w:rsidRPr="00F90477">
        <w:rPr>
          <w:sz w:val="18"/>
          <w:szCs w:val="18"/>
        </w:rPr>
        <w:t>nad</w:t>
      </w:r>
      <w:proofErr w:type="gramEnd"/>
      <w:r w:rsidRPr="00F90477">
        <w:rPr>
          <w:sz w:val="18"/>
          <w:szCs w:val="18"/>
        </w:rPr>
        <w:t xml:space="preserve"> 1 000 Kč zdarma na místo určení) KOMPLETACE: ano (zdarma)</w:t>
      </w:r>
    </w:p>
    <w:p w:rsidR="00F90477" w:rsidRPr="00F90477" w:rsidRDefault="00F90477" w:rsidP="00F90477">
      <w:pPr>
        <w:pStyle w:val="Zkladntext"/>
        <w:spacing w:after="0"/>
        <w:ind w:left="128"/>
        <w:rPr>
          <w:sz w:val="18"/>
          <w:szCs w:val="18"/>
        </w:rPr>
      </w:pPr>
      <w:r w:rsidRPr="00F90477">
        <w:rPr>
          <w:sz w:val="18"/>
          <w:szCs w:val="18"/>
        </w:rPr>
        <w:t>ZAŠKOLENÍ PERSONÁLU: ano (zdarma)</w:t>
      </w:r>
    </w:p>
    <w:p w:rsidR="00F90477" w:rsidRPr="00F90477" w:rsidRDefault="00F90477" w:rsidP="00F90477">
      <w:pPr>
        <w:pStyle w:val="Zkladntext"/>
        <w:spacing w:after="0"/>
        <w:ind w:left="128" w:right="4711"/>
        <w:rPr>
          <w:sz w:val="18"/>
          <w:szCs w:val="18"/>
        </w:rPr>
      </w:pPr>
      <w:r w:rsidRPr="00F90477">
        <w:rPr>
          <w:sz w:val="18"/>
          <w:szCs w:val="18"/>
        </w:rPr>
        <w:t xml:space="preserve">BEZPEČNOSTNÍ KONTROLY: </w:t>
      </w:r>
      <w:proofErr w:type="gramStart"/>
      <w:r w:rsidRPr="00F90477">
        <w:rPr>
          <w:sz w:val="18"/>
          <w:szCs w:val="18"/>
        </w:rPr>
        <w:t>na</w:t>
      </w:r>
      <w:proofErr w:type="gramEnd"/>
      <w:r w:rsidRPr="00F90477">
        <w:rPr>
          <w:sz w:val="18"/>
          <w:szCs w:val="18"/>
        </w:rPr>
        <w:t xml:space="preserve"> vyžádání (základní sazba: 600 Kč s DPH/ks) ZÁRUKA: 2 roky</w:t>
      </w:r>
    </w:p>
    <w:p w:rsidR="00F90477" w:rsidRPr="00F90477" w:rsidRDefault="00F90477" w:rsidP="00F90477">
      <w:pPr>
        <w:pStyle w:val="Zkladntext"/>
        <w:spacing w:after="0"/>
        <w:ind w:left="128"/>
        <w:rPr>
          <w:sz w:val="18"/>
          <w:szCs w:val="18"/>
        </w:rPr>
      </w:pPr>
      <w:r w:rsidRPr="00F90477">
        <w:rPr>
          <w:sz w:val="18"/>
          <w:szCs w:val="18"/>
        </w:rPr>
        <w:t xml:space="preserve">ZÁRUČNÍ SERVIS: ano (pouze </w:t>
      </w:r>
      <w:proofErr w:type="gramStart"/>
      <w:r w:rsidRPr="00F90477">
        <w:rPr>
          <w:sz w:val="18"/>
          <w:szCs w:val="18"/>
        </w:rPr>
        <w:t>od</w:t>
      </w:r>
      <w:proofErr w:type="gramEnd"/>
      <w:r w:rsidRPr="00F90477">
        <w:rPr>
          <w:sz w:val="18"/>
          <w:szCs w:val="18"/>
        </w:rPr>
        <w:t xml:space="preserve"> pondělí do pátku)</w:t>
      </w:r>
    </w:p>
    <w:p w:rsidR="00F90477" w:rsidRPr="00F90477" w:rsidRDefault="00F90477" w:rsidP="00F90477">
      <w:pPr>
        <w:pStyle w:val="Zkladntext"/>
        <w:spacing w:after="0"/>
        <w:ind w:left="128" w:right="5515"/>
        <w:rPr>
          <w:sz w:val="18"/>
          <w:szCs w:val="18"/>
        </w:rPr>
      </w:pPr>
      <w:r w:rsidRPr="00F90477">
        <w:rPr>
          <w:sz w:val="18"/>
          <w:szCs w:val="18"/>
        </w:rPr>
        <w:t>POZÁRUČNÍ SERVIS: ano (pouze od pondělí do pátku, 494</w:t>
      </w:r>
      <w:proofErr w:type="gramStart"/>
      <w:r w:rsidRPr="00F90477">
        <w:rPr>
          <w:sz w:val="18"/>
          <w:szCs w:val="18"/>
        </w:rPr>
        <w:t>,50</w:t>
      </w:r>
      <w:proofErr w:type="gramEnd"/>
      <w:r w:rsidRPr="00F90477">
        <w:rPr>
          <w:sz w:val="18"/>
          <w:szCs w:val="18"/>
        </w:rPr>
        <w:t xml:space="preserve"> Kč s DPH/h) NÁSTUP NA SERVIS: do 8 pracovních dnů</w:t>
      </w:r>
    </w:p>
    <w:p w:rsidR="00F90477" w:rsidRPr="00F90477" w:rsidRDefault="00F90477" w:rsidP="00F90477">
      <w:pPr>
        <w:pStyle w:val="Zkladntext"/>
        <w:spacing w:after="0"/>
        <w:ind w:left="128" w:right="2920"/>
        <w:rPr>
          <w:sz w:val="18"/>
          <w:szCs w:val="18"/>
        </w:rPr>
      </w:pPr>
      <w:r w:rsidRPr="00F90477">
        <w:rPr>
          <w:sz w:val="18"/>
          <w:szCs w:val="18"/>
        </w:rPr>
        <w:t xml:space="preserve">DODACÍ LHŮTA: u položek, které jsou skladem do 14 dnů </w:t>
      </w:r>
      <w:proofErr w:type="gramStart"/>
      <w:r w:rsidRPr="00F90477">
        <w:rPr>
          <w:sz w:val="18"/>
          <w:szCs w:val="18"/>
        </w:rPr>
        <w:t>od</w:t>
      </w:r>
      <w:proofErr w:type="gramEnd"/>
      <w:r w:rsidRPr="00F90477">
        <w:rPr>
          <w:sz w:val="18"/>
          <w:szCs w:val="18"/>
        </w:rPr>
        <w:t xml:space="preserve"> obdržení závazné objednávky a jejího potvrzení (Nutné ověřit aktuální skladovou dostupnost v době objednávky, děkujeme za pochopení).</w:t>
      </w:r>
    </w:p>
    <w:p w:rsidR="00F90477" w:rsidRPr="00F90477" w:rsidRDefault="00F90477" w:rsidP="00F90477">
      <w:pPr>
        <w:pStyle w:val="Zkladntext"/>
        <w:spacing w:after="0"/>
        <w:ind w:left="128"/>
        <w:rPr>
          <w:sz w:val="18"/>
          <w:szCs w:val="18"/>
        </w:rPr>
      </w:pPr>
      <w:r w:rsidRPr="00F90477">
        <w:rPr>
          <w:sz w:val="18"/>
          <w:szCs w:val="18"/>
        </w:rPr>
        <w:t xml:space="preserve">DOBA SPLATNOSTI: 30 dní </w:t>
      </w:r>
      <w:proofErr w:type="gramStart"/>
      <w:r w:rsidRPr="00F90477">
        <w:rPr>
          <w:sz w:val="18"/>
          <w:szCs w:val="18"/>
        </w:rPr>
        <w:t>od</w:t>
      </w:r>
      <w:proofErr w:type="gramEnd"/>
      <w:r w:rsidRPr="00F90477">
        <w:rPr>
          <w:sz w:val="18"/>
          <w:szCs w:val="18"/>
        </w:rPr>
        <w:t xml:space="preserve"> obdržení zakázky</w:t>
      </w:r>
    </w:p>
    <w:p w:rsidR="00F90477" w:rsidRDefault="00F90477" w:rsidP="00F90477">
      <w:pPr>
        <w:tabs>
          <w:tab w:val="left" w:pos="600"/>
          <w:tab w:val="left" w:pos="5448"/>
        </w:tabs>
        <w:rPr>
          <w:sz w:val="16"/>
          <w:szCs w:val="16"/>
        </w:rPr>
      </w:pPr>
    </w:p>
    <w:p w:rsidR="00F90477" w:rsidRPr="00F90477" w:rsidRDefault="00F90477" w:rsidP="00F90477">
      <w:pPr>
        <w:pStyle w:val="Zkladntext"/>
        <w:spacing w:after="0"/>
        <w:ind w:left="128"/>
        <w:rPr>
          <w:rFonts w:ascii="Arial Narrow" w:hAnsi="Arial Narrow"/>
          <w:sz w:val="18"/>
          <w:szCs w:val="18"/>
        </w:rPr>
      </w:pPr>
      <w:r w:rsidRPr="00F90477">
        <w:rPr>
          <w:rFonts w:ascii="Arial Narrow" w:hAnsi="Arial Narrow"/>
          <w:sz w:val="18"/>
          <w:szCs w:val="18"/>
        </w:rPr>
        <w:t>Při jakékoli nejasnosti nebo připomínce mě neváhejte kontaktovat.</w:t>
      </w:r>
    </w:p>
    <w:p w:rsidR="00F90477" w:rsidRDefault="00F90477" w:rsidP="00F90477">
      <w:pPr>
        <w:tabs>
          <w:tab w:val="left" w:pos="600"/>
          <w:tab w:val="left" w:pos="5448"/>
        </w:tabs>
        <w:rPr>
          <w:rFonts w:ascii="Arial Narrow" w:hAnsi="Arial Narrow"/>
          <w:sz w:val="18"/>
          <w:szCs w:val="18"/>
        </w:rPr>
      </w:pPr>
      <w:r>
        <w:rPr>
          <w:rFonts w:ascii="Arial Narrow" w:hAnsi="Arial Narrow"/>
          <w:sz w:val="18"/>
          <w:szCs w:val="18"/>
        </w:rPr>
        <w:t xml:space="preserve">  </w:t>
      </w:r>
      <w:hyperlink r:id="rId8">
        <w:r w:rsidRPr="00F90477">
          <w:rPr>
            <w:rFonts w:ascii="Arial Narrow" w:hAnsi="Arial Narrow"/>
            <w:sz w:val="18"/>
            <w:szCs w:val="18"/>
          </w:rPr>
          <w:t>Podrobnější informace o všech našich produktech včetně vyobrazení jsou k dispozici na našich webových stránkách www.dmapraha.cz.</w:t>
        </w:r>
      </w:hyperlink>
    </w:p>
    <w:p w:rsidR="00F90477" w:rsidRDefault="00F90477" w:rsidP="00F90477">
      <w:pPr>
        <w:tabs>
          <w:tab w:val="left" w:pos="600"/>
          <w:tab w:val="left" w:pos="5448"/>
        </w:tabs>
        <w:rPr>
          <w:rFonts w:ascii="Arial Narrow" w:hAnsi="Arial Narrow"/>
          <w:sz w:val="18"/>
          <w:szCs w:val="18"/>
        </w:rPr>
      </w:pPr>
    </w:p>
    <w:p w:rsidR="00F90477" w:rsidRPr="00F90477" w:rsidRDefault="00F90477" w:rsidP="00F90477">
      <w:pPr>
        <w:pStyle w:val="Zkladntext"/>
        <w:spacing w:line="480" w:lineRule="auto"/>
        <w:ind w:left="128" w:right="1567"/>
        <w:rPr>
          <w:sz w:val="18"/>
          <w:szCs w:val="18"/>
        </w:rPr>
      </w:pPr>
      <w:r w:rsidRPr="00F90477">
        <w:rPr>
          <w:sz w:val="18"/>
          <w:szCs w:val="18"/>
        </w:rPr>
        <w:t xml:space="preserve">S pozdravem a </w:t>
      </w:r>
      <w:proofErr w:type="gramStart"/>
      <w:r w:rsidRPr="00F90477">
        <w:rPr>
          <w:sz w:val="18"/>
          <w:szCs w:val="18"/>
        </w:rPr>
        <w:t>na</w:t>
      </w:r>
      <w:proofErr w:type="gramEnd"/>
      <w:r w:rsidRPr="00F90477">
        <w:rPr>
          <w:sz w:val="18"/>
          <w:szCs w:val="18"/>
        </w:rPr>
        <w:t xml:space="preserve"> spolupráci se těší</w:t>
      </w:r>
    </w:p>
    <w:p w:rsidR="00F90477" w:rsidRPr="00F90477" w:rsidRDefault="00133A07" w:rsidP="00F90477">
      <w:pPr>
        <w:tabs>
          <w:tab w:val="left" w:pos="600"/>
          <w:tab w:val="left" w:pos="5448"/>
        </w:tabs>
        <w:rPr>
          <w:rFonts w:ascii="Arial Narrow" w:hAnsi="Arial Narrow"/>
          <w:sz w:val="18"/>
          <w:szCs w:val="18"/>
        </w:rPr>
      </w:pPr>
      <w:proofErr w:type="gramStart"/>
      <w:r>
        <w:rPr>
          <w:rFonts w:ascii="Arial Narrow" w:hAnsi="Arial Narrow"/>
          <w:sz w:val="18"/>
          <w:szCs w:val="18"/>
        </w:rPr>
        <w:t>xxx.xxx</w:t>
      </w:r>
      <w:proofErr w:type="gramEnd"/>
      <w:r>
        <w:rPr>
          <w:rFonts w:ascii="Arial Narrow" w:hAnsi="Arial Narrow"/>
          <w:sz w:val="18"/>
          <w:szCs w:val="18"/>
        </w:rPr>
        <w:t xml:space="preserve"> xxxx</w:t>
      </w:r>
    </w:p>
    <w:p w:rsidR="00F90477" w:rsidRPr="00F90477" w:rsidRDefault="00F90477" w:rsidP="00F90477">
      <w:pPr>
        <w:tabs>
          <w:tab w:val="left" w:pos="600"/>
          <w:tab w:val="left" w:pos="5448"/>
        </w:tabs>
        <w:rPr>
          <w:rFonts w:ascii="Arial Narrow" w:hAnsi="Arial Narrow"/>
          <w:sz w:val="18"/>
          <w:szCs w:val="18"/>
        </w:rPr>
      </w:pPr>
      <w:r w:rsidRPr="00F90477">
        <w:rPr>
          <w:rFonts w:ascii="Arial Narrow" w:hAnsi="Arial Narrow"/>
          <w:sz w:val="18"/>
          <w:szCs w:val="18"/>
        </w:rPr>
        <w:t>DMA Praha s.r.o.</w:t>
      </w:r>
    </w:p>
    <w:p w:rsidR="00F90477" w:rsidRPr="00F90477" w:rsidRDefault="00133A07" w:rsidP="00F90477">
      <w:pPr>
        <w:tabs>
          <w:tab w:val="left" w:pos="600"/>
          <w:tab w:val="left" w:pos="5448"/>
        </w:tabs>
        <w:rPr>
          <w:rFonts w:ascii="Arial Narrow" w:hAnsi="Arial Narrow"/>
          <w:sz w:val="18"/>
          <w:szCs w:val="18"/>
        </w:rPr>
      </w:pPr>
      <w:proofErr w:type="gramStart"/>
      <w:r>
        <w:rPr>
          <w:rFonts w:ascii="Arial Narrow" w:hAnsi="Arial Narrow"/>
          <w:sz w:val="18"/>
          <w:szCs w:val="18"/>
        </w:rPr>
        <w:t>m</w:t>
      </w:r>
      <w:proofErr w:type="gramEnd"/>
      <w:r>
        <w:rPr>
          <w:rFonts w:ascii="Arial Narrow" w:hAnsi="Arial Narrow"/>
          <w:sz w:val="18"/>
          <w:szCs w:val="18"/>
        </w:rPr>
        <w:t>. xxx xxx xxx</w:t>
      </w:r>
    </w:p>
    <w:p w:rsidR="00F90477" w:rsidRPr="00F90477" w:rsidRDefault="00F90477" w:rsidP="00F90477">
      <w:pPr>
        <w:tabs>
          <w:tab w:val="left" w:pos="600"/>
          <w:tab w:val="left" w:pos="5448"/>
        </w:tabs>
        <w:rPr>
          <w:rFonts w:ascii="Arial Narrow" w:hAnsi="Arial Narrow"/>
          <w:sz w:val="18"/>
          <w:szCs w:val="18"/>
        </w:rPr>
      </w:pPr>
      <w:r w:rsidRPr="00F90477">
        <w:rPr>
          <w:rFonts w:ascii="Arial Narrow" w:hAnsi="Arial Narrow"/>
          <w:sz w:val="18"/>
          <w:szCs w:val="18"/>
        </w:rPr>
        <w:t xml:space="preserve">e: </w:t>
      </w:r>
      <w:r w:rsidR="00133A07" w:rsidRPr="00133A07">
        <w:rPr>
          <w:rStyle w:val="Hypertextovodkaz"/>
          <w:rFonts w:ascii="Arial Narrow" w:hAnsi="Arial Narrow"/>
          <w:sz w:val="18"/>
          <w:szCs w:val="18"/>
        </w:rPr>
        <w:t>xxxxxx@xxxxxxxx.c</w:t>
      </w:r>
      <w:r w:rsidR="00133A07">
        <w:rPr>
          <w:rStyle w:val="Hypertextovodkaz"/>
          <w:rFonts w:ascii="Arial Narrow" w:hAnsi="Arial Narrow"/>
          <w:sz w:val="18"/>
          <w:szCs w:val="18"/>
        </w:rPr>
        <w:t>xx</w:t>
      </w:r>
      <w:bookmarkStart w:id="0" w:name="_GoBack"/>
      <w:bookmarkEnd w:id="0"/>
    </w:p>
    <w:p w:rsidR="00F90477" w:rsidRDefault="00F90477" w:rsidP="00F90477">
      <w:pPr>
        <w:tabs>
          <w:tab w:val="left" w:pos="600"/>
          <w:tab w:val="left" w:pos="5448"/>
        </w:tabs>
        <w:rPr>
          <w:rFonts w:ascii="Arial Narrow" w:hAnsi="Arial Narrow"/>
          <w:sz w:val="18"/>
          <w:szCs w:val="18"/>
        </w:rPr>
      </w:pPr>
      <w:proofErr w:type="gramStart"/>
      <w:r w:rsidRPr="00F90477">
        <w:rPr>
          <w:rFonts w:ascii="Arial Narrow" w:hAnsi="Arial Narrow"/>
          <w:sz w:val="18"/>
          <w:szCs w:val="18"/>
        </w:rPr>
        <w:t>w</w:t>
      </w:r>
      <w:proofErr w:type="gramEnd"/>
      <w:r w:rsidRPr="00F90477">
        <w:rPr>
          <w:rFonts w:ascii="Arial Narrow" w:hAnsi="Arial Narrow"/>
          <w:sz w:val="18"/>
          <w:szCs w:val="18"/>
        </w:rPr>
        <w:t xml:space="preserve">: </w:t>
      </w:r>
      <w:hyperlink r:id="rId9" w:history="1">
        <w:r w:rsidRPr="009E0173">
          <w:rPr>
            <w:rStyle w:val="Hypertextovodkaz"/>
            <w:rFonts w:ascii="Arial Narrow" w:hAnsi="Arial Narrow"/>
            <w:sz w:val="18"/>
            <w:szCs w:val="18"/>
          </w:rPr>
          <w:t>www.dmapraha.cz</w:t>
        </w:r>
      </w:hyperlink>
    </w:p>
    <w:p w:rsidR="00F90477" w:rsidRDefault="00F90477" w:rsidP="00F90477">
      <w:pPr>
        <w:tabs>
          <w:tab w:val="left" w:pos="600"/>
          <w:tab w:val="left" w:pos="5448"/>
        </w:tabs>
        <w:rPr>
          <w:rFonts w:ascii="Arial Narrow" w:hAnsi="Arial Narrow"/>
          <w:sz w:val="18"/>
          <w:szCs w:val="18"/>
        </w:rPr>
      </w:pPr>
    </w:p>
    <w:p w:rsidR="00F90477" w:rsidRDefault="00F90477" w:rsidP="00D85396">
      <w:pPr>
        <w:tabs>
          <w:tab w:val="left" w:pos="600"/>
          <w:tab w:val="left" w:pos="5448"/>
        </w:tabs>
        <w:ind w:hanging="426"/>
        <w:rPr>
          <w:rFonts w:ascii="Arial Narrow" w:hAnsi="Arial Narrow"/>
          <w:sz w:val="18"/>
          <w:szCs w:val="18"/>
        </w:rPr>
      </w:pPr>
      <w:r>
        <w:rPr>
          <w:noProof/>
          <w:sz w:val="20"/>
          <w:lang w:val="cs-CZ" w:eastAsia="cs-CZ"/>
        </w:rPr>
        <mc:AlternateContent>
          <mc:Choice Requires="wpg">
            <w:drawing>
              <wp:inline distT="0" distB="0" distL="0" distR="0" wp14:anchorId="14A9FF17" wp14:editId="58ABDCE9">
                <wp:extent cx="6848475" cy="695325"/>
                <wp:effectExtent l="0" t="0" r="9525" b="9525"/>
                <wp:docPr id="12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695325"/>
                          <a:chOff x="0" y="0"/>
                          <a:chExt cx="10443" cy="517"/>
                        </a:xfrm>
                      </wpg:grpSpPr>
                      <wps:wsp>
                        <wps:cNvPr id="122" name="Rectangle 125"/>
                        <wps:cNvSpPr>
                          <a:spLocks noChangeArrowheads="1"/>
                        </wps:cNvSpPr>
                        <wps:spPr bwMode="auto">
                          <a:xfrm>
                            <a:off x="0" y="0"/>
                            <a:ext cx="10443" cy="517"/>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9348" y="142"/>
                            <a:ext cx="1095"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3"/>
                        <wps:cNvSpPr>
                          <a:spLocks noChangeArrowheads="1"/>
                        </wps:cNvSpPr>
                        <wps:spPr bwMode="auto">
                          <a:xfrm>
                            <a:off x="8819" y="142"/>
                            <a:ext cx="465"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2"/>
                        <wps:cNvSpPr>
                          <a:spLocks noChangeArrowheads="1"/>
                        </wps:cNvSpPr>
                        <wps:spPr bwMode="auto">
                          <a:xfrm>
                            <a:off x="7074" y="281"/>
                            <a:ext cx="727"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1"/>
                        <wps:cNvSpPr>
                          <a:spLocks noChangeArrowheads="1"/>
                        </wps:cNvSpPr>
                        <wps:spPr bwMode="auto">
                          <a:xfrm>
                            <a:off x="5881" y="142"/>
                            <a:ext cx="725"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0"/>
                        <wps:cNvSpPr>
                          <a:spLocks noChangeArrowheads="1"/>
                        </wps:cNvSpPr>
                        <wps:spPr bwMode="auto">
                          <a:xfrm>
                            <a:off x="4268" y="142"/>
                            <a:ext cx="1613"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19"/>
                        <wps:cNvSpPr>
                          <a:spLocks noChangeArrowheads="1"/>
                        </wps:cNvSpPr>
                        <wps:spPr bwMode="auto">
                          <a:xfrm>
                            <a:off x="851" y="142"/>
                            <a:ext cx="2151"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8"/>
                        <wps:cNvSpPr>
                          <a:spLocks noChangeArrowheads="1"/>
                        </wps:cNvSpPr>
                        <wps:spPr bwMode="auto">
                          <a:xfrm>
                            <a:off x="0" y="45"/>
                            <a:ext cx="851" cy="443"/>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17"/>
                        <wps:cNvSpPr>
                          <a:spLocks noChangeArrowheads="1"/>
                        </wps:cNvSpPr>
                        <wps:spPr bwMode="auto">
                          <a:xfrm>
                            <a:off x="7927" y="281"/>
                            <a:ext cx="892"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16"/>
                        <wps:cNvSpPr>
                          <a:spLocks noChangeArrowheads="1"/>
                        </wps:cNvSpPr>
                        <wps:spPr bwMode="auto">
                          <a:xfrm>
                            <a:off x="7386" y="45"/>
                            <a:ext cx="892"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5"/>
                        <wps:cNvSpPr>
                          <a:spLocks noChangeArrowheads="1"/>
                        </wps:cNvSpPr>
                        <wps:spPr bwMode="auto">
                          <a:xfrm>
                            <a:off x="6606" y="142"/>
                            <a:ext cx="470" cy="236"/>
                          </a:xfrm>
                          <a:prstGeom prst="rect">
                            <a:avLst/>
                          </a:prstGeom>
                          <a:solidFill>
                            <a:srgbClr val="B2C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Text Box 114"/>
                        <wps:cNvSpPr txBox="1">
                          <a:spLocks noChangeArrowheads="1"/>
                        </wps:cNvSpPr>
                        <wps:spPr bwMode="auto">
                          <a:xfrm>
                            <a:off x="28" y="45"/>
                            <a:ext cx="7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77" w:rsidRDefault="00F90477" w:rsidP="00F90477">
                              <w:pPr>
                                <w:rPr>
                                  <w:b/>
                                  <w:sz w:val="18"/>
                                </w:rPr>
                              </w:pPr>
                              <w:r>
                                <w:rPr>
                                  <w:b/>
                                  <w:sz w:val="18"/>
                                </w:rPr>
                                <w:t>Kód pojišťovny</w:t>
                              </w:r>
                            </w:p>
                          </w:txbxContent>
                        </wps:txbx>
                        <wps:bodyPr rot="0" vert="horz" wrap="square" lIns="0" tIns="0" rIns="0" bIns="0" anchor="t" anchorCtr="0" upright="1">
                          <a:noAutofit/>
                        </wps:bodyPr>
                      </wps:wsp>
                      <wps:wsp>
                        <wps:cNvPr id="134" name="Text Box 113"/>
                        <wps:cNvSpPr txBox="1">
                          <a:spLocks noChangeArrowheads="1"/>
                        </wps:cNvSpPr>
                        <wps:spPr bwMode="auto">
                          <a:xfrm>
                            <a:off x="879" y="141"/>
                            <a:ext cx="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77" w:rsidRDefault="00F90477" w:rsidP="00F90477">
                              <w:pPr>
                                <w:spacing w:line="206" w:lineRule="exact"/>
                                <w:rPr>
                                  <w:b/>
                                  <w:sz w:val="18"/>
                                </w:rPr>
                              </w:pPr>
                              <w:r>
                                <w:rPr>
                                  <w:b/>
                                  <w:sz w:val="18"/>
                                </w:rPr>
                                <w:t>Popis</w:t>
                              </w:r>
                            </w:p>
                          </w:txbxContent>
                        </wps:txbx>
                        <wps:bodyPr rot="0" vert="horz" wrap="square" lIns="0" tIns="0" rIns="0" bIns="0" anchor="t" anchorCtr="0" upright="1">
                          <a:noAutofit/>
                        </wps:bodyPr>
                      </wps:wsp>
                      <wps:wsp>
                        <wps:cNvPr id="135" name="Text Box 112"/>
                        <wps:cNvSpPr txBox="1">
                          <a:spLocks noChangeArrowheads="1"/>
                        </wps:cNvSpPr>
                        <wps:spPr bwMode="auto">
                          <a:xfrm>
                            <a:off x="4296" y="141"/>
                            <a:ext cx="277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77" w:rsidRDefault="00F90477" w:rsidP="00F90477">
                              <w:pPr>
                                <w:spacing w:line="206" w:lineRule="exact"/>
                                <w:rPr>
                                  <w:b/>
                                  <w:sz w:val="18"/>
                                </w:rPr>
                              </w:pPr>
                              <w:r>
                                <w:rPr>
                                  <w:b/>
                                  <w:sz w:val="18"/>
                                </w:rPr>
                                <w:t xml:space="preserve">Katalogové označení    Počet </w:t>
                              </w:r>
                              <w:proofErr w:type="gramStart"/>
                              <w:r>
                                <w:rPr>
                                  <w:b/>
                                  <w:sz w:val="18"/>
                                </w:rPr>
                                <w:t>MJ  Sleva</w:t>
                              </w:r>
                              <w:proofErr w:type="gramEnd"/>
                            </w:p>
                          </w:txbxContent>
                        </wps:txbx>
                        <wps:bodyPr rot="0" vert="horz" wrap="square" lIns="0" tIns="0" rIns="0" bIns="0" anchor="t" anchorCtr="0" upright="1">
                          <a:noAutofit/>
                        </wps:bodyPr>
                      </wps:wsp>
                      <wps:wsp>
                        <wps:cNvPr id="136" name="Text Box 111"/>
                        <wps:cNvSpPr txBox="1">
                          <a:spLocks noChangeArrowheads="1"/>
                        </wps:cNvSpPr>
                        <wps:spPr bwMode="auto">
                          <a:xfrm>
                            <a:off x="7174" y="45"/>
                            <a:ext cx="1637"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77" w:rsidRDefault="00F90477" w:rsidP="00F90477">
                              <w:pPr>
                                <w:spacing w:line="206" w:lineRule="exact"/>
                                <w:ind w:left="270"/>
                                <w:rPr>
                                  <w:b/>
                                  <w:sz w:val="18"/>
                                </w:rPr>
                              </w:pPr>
                              <w:r>
                                <w:rPr>
                                  <w:b/>
                                  <w:sz w:val="18"/>
                                </w:rPr>
                                <w:t>Cena za MJ</w:t>
                              </w:r>
                            </w:p>
                            <w:p w:rsidR="00F90477" w:rsidRDefault="00F90477" w:rsidP="00F90477">
                              <w:pPr>
                                <w:spacing w:before="29"/>
                                <w:rPr>
                                  <w:b/>
                                  <w:sz w:val="18"/>
                                </w:rPr>
                              </w:pPr>
                              <w:proofErr w:type="gramStart"/>
                              <w:r>
                                <w:rPr>
                                  <w:b/>
                                  <w:sz w:val="18"/>
                                </w:rPr>
                                <w:t>bez</w:t>
                              </w:r>
                              <w:proofErr w:type="gramEnd"/>
                              <w:r>
                                <w:rPr>
                                  <w:b/>
                                  <w:sz w:val="18"/>
                                </w:rPr>
                                <w:t xml:space="preserve"> DPH     včetně DPH</w:t>
                              </w:r>
                            </w:p>
                          </w:txbxContent>
                        </wps:txbx>
                        <wps:bodyPr rot="0" vert="horz" wrap="square" lIns="0" tIns="0" rIns="0" bIns="0" anchor="t" anchorCtr="0" upright="1">
                          <a:noAutofit/>
                        </wps:bodyPr>
                      </wps:wsp>
                      <wps:wsp>
                        <wps:cNvPr id="137" name="Text Box 110"/>
                        <wps:cNvSpPr txBox="1">
                          <a:spLocks noChangeArrowheads="1"/>
                        </wps:cNvSpPr>
                        <wps:spPr bwMode="auto">
                          <a:xfrm>
                            <a:off x="8944" y="141"/>
                            <a:ext cx="14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77" w:rsidRDefault="00F90477" w:rsidP="00F90477">
                              <w:pPr>
                                <w:spacing w:line="206" w:lineRule="exact"/>
                                <w:rPr>
                                  <w:b/>
                                  <w:sz w:val="18"/>
                                </w:rPr>
                              </w:pPr>
                              <w:r>
                                <w:rPr>
                                  <w:b/>
                                  <w:sz w:val="18"/>
                                </w:rPr>
                                <w:t>DPH    Celkem s DPH</w:t>
                              </w:r>
                            </w:p>
                          </w:txbxContent>
                        </wps:txbx>
                        <wps:bodyPr rot="0" vert="horz" wrap="square" lIns="0" tIns="0" rIns="0" bIns="0" anchor="t" anchorCtr="0" upright="1">
                          <a:noAutofit/>
                        </wps:bodyPr>
                      </wps:wsp>
                    </wpg:wgp>
                  </a:graphicData>
                </a:graphic>
              </wp:inline>
            </w:drawing>
          </mc:Choice>
          <mc:Fallback>
            <w:pict>
              <v:group w14:anchorId="14A9FF17" id="Group 109" o:spid="_x0000_s1026" style="width:539.25pt;height:54.75pt;mso-position-horizontal-relative:char;mso-position-vertical-relative:line" coordsize="1044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">
                <v:rect id="Rectangle 125" o:spid="_x0000_s1027" style="position:absolute;width:10443;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vYsEA&#10;AADcAAAADwAAAGRycy9kb3ducmV2LnhtbERPzYrCMBC+L+w7hFnwsmhiUZGuUUQQXDxZ+wBDMzZl&#10;m0lpolaf3iws7G0+vt9ZbQbXihv1ofGsYTpRIIgrbxquNZTn/XgJIkRkg61n0vCgAJv1+9sKc+Pv&#10;fKJbEWuRQjjkqMHG2OVShsqSwzDxHXHiLr53GBPsa2l6vKdw18pMqYV02HBqsNjRzlL1U1ydhiJ8&#10;q91xcYjXua3Oajsr8fNZaj36GLZfICIN8V/85z6YND/L4PeZd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IL2LBAAAA3AAAAA8AAAAAAAAAAAAAAAAAmAIAAGRycy9kb3du&#10;cmV2LnhtbFBLBQYAAAAABAAEAPUAAACGAwAAAAA=&#10;" fillcolor="#b2c7de" stroked="f"/>
                <v:rect id="Rectangle 124" o:spid="_x0000_s1028" style="position:absolute;left:9348;top:142;width:1095;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K+cEA&#10;AADcAAAADwAAAGRycy9kb3ducmV2LnhtbERPzYrCMBC+L/gOYQQvy5qsurJUo4iwoHiy9gGGZrYp&#10;NpPSRK0+vVlY8DYf3+8s171rxJW6UHvW8DlWIIhLb2quNBSnn49vECEiG2w8k4Y7BVivBm9LzIy/&#10;8ZGueaxECuGQoQYbY5tJGUpLDsPYt8SJ+/Wdw5hgV0nT4S2Fu0ZOlJpLhzWnBostbS2V5/ziNORh&#10;r7aH+S5evmx5UptZge+PQuvRsN8sQETq40v8796ZNH8yhb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EivnBAAAA3AAAAA8AAAAAAAAAAAAAAAAAmAIAAGRycy9kb3du&#10;cmV2LnhtbFBLBQYAAAAABAAEAPUAAACGAwAAAAA=&#10;" fillcolor="#b2c7de" stroked="f"/>
                <v:rect id="Rectangle 123" o:spid="_x0000_s1029" style="position:absolute;left:8819;top:142;width:465;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SjcAA&#10;AADcAAAADwAAAGRycy9kb3ducmV2LnhtbERPzYrCMBC+C75DGMGLrImisnSNIoLg4snaBxia2abY&#10;TEoTtfr0G2Fhb/Px/c5627tG3KkLtWcNs6kCQVx6U3OlobgcPj5BhIhssPFMGp4UYLsZDtaYGf/g&#10;M93zWIkUwiFDDTbGNpMylJYchqlviRP34zuHMcGukqbDRwp3jZwrtZIOa04NFlvaWyqv+c1pyMO3&#10;2p9Wx3hb2vKidosCJ69C6/Go332BiNTHf/Gf+2jS/PkC3s+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0SjcAAAADcAAAADwAAAAAAAAAAAAAAAACYAgAAZHJzL2Rvd25y&#10;ZXYueG1sUEsFBgAAAAAEAAQA9QAAAIUDAAAAAA==&#10;" fillcolor="#b2c7de" stroked="f"/>
                <v:rect id="Rectangle 122" o:spid="_x0000_s1030" style="position:absolute;left:7074;top:281;width:72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3FsAA&#10;AADcAAAADwAAAGRycy9kb3ducmV2LnhtbERPzYrCMBC+C75DGMGLrImyytI1igiCiydrH2BoZpti&#10;MylN1OrTb4QFb/Px/c5q07tG3KgLtWcNs6kCQVx6U3OloTjvP75AhIhssPFMGh4UYLMeDlaYGX/n&#10;E93yWIkUwiFDDTbGNpMylJYchqlviRP36zuHMcGukqbDewp3jZwrtZQOa04NFlvaWSov+dVpyMOP&#10;2h2Xh3hd2PKstp8FTp6F1uNRv/0GEamPb/G/+2DS/PkCXs+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G3FsAAAADcAAAADwAAAAAAAAAAAAAAAACYAgAAZHJzL2Rvd25y&#10;ZXYueG1sUEsFBgAAAAAEAAQA9QAAAIUDAAAAAA==&#10;" fillcolor="#b2c7de" stroked="f"/>
                <v:rect id="Rectangle 121" o:spid="_x0000_s1031" style="position:absolute;left:5881;top:142;width:725;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pYcEA&#10;AADcAAAADwAAAGRycy9kb3ducmV2LnhtbERP3WrCMBS+F/YO4Qx2IzNRtiKdUUQQlF2t7QMcmrOm&#10;rDkpTdTOpzeC4N35+H7PajO6TpxpCK1nDfOZAkFce9Nyo6Eq9+9LECEiG+w8k4Z/CrBZv0xWmBt/&#10;4R86F7ERKYRDjhpsjH0uZagtOQwz3xMn7tcPDmOCQyPNgJcU7jq5UCqTDltODRZ72lmq/4qT01CE&#10;o9p9Z4d4+rR1qbYfFU6vldZvr+P2C0SkMT7FD/fBpPmLDO7Pp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zKWHBAAAA3AAAAA8AAAAAAAAAAAAAAAAAmAIAAGRycy9kb3du&#10;cmV2LnhtbFBLBQYAAAAABAAEAPUAAACGAwAAAAA=&#10;" fillcolor="#b2c7de" stroked="f"/>
                <v:rect id="Rectangle 120" o:spid="_x0000_s1032" style="position:absolute;left:4268;top:142;width:161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sEA&#10;AADcAAAADwAAAGRycy9kb3ducmV2LnhtbERPzYrCMBC+L/gOYQQvy5qsqLtUo4iwoHiy9gGGZrYp&#10;NpPSRK0+vVlY8DYf3+8s171rxJW6UHvW8DlWIIhLb2quNBSnn49vECEiG2w8k4Y7BVivBm9LzIy/&#10;8ZGueaxECuGQoQYbY5tJGUpLDsPYt8SJ+/Wdw5hgV0nT4S2Fu0ZOlJpLhzWnBostbS2V5/ziNORh&#10;r7aH+S5eZrY8qc20wPdHofVo2G8WICL18SX+d+9Mmj/5gr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jPrBAAAA3AAAAA8AAAAAAAAAAAAAAAAAmAIAAGRycy9kb3du&#10;cmV2LnhtbFBLBQYAAAAABAAEAPUAAACGAwAAAAA=&#10;" fillcolor="#b2c7de" stroked="f"/>
                <v:rect id="Rectangle 119" o:spid="_x0000_s1033" style="position:absolute;left:851;top:142;width:215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YiMUA&#10;AADcAAAADwAAAGRycy9kb3ducmV2LnhtbESPQWvDMAyF74X9B6PBLmW1V9oysrqlFAYdPS3JDxCx&#10;FofFcojdNtuvnw6F3STe03uftvsp9OpKY+oiW3hZGFDETXQdtxbq6v35FVTKyA77yGThhxLsdw+z&#10;LRYu3viTrmVulYRwKtCCz3kotE6Np4BpEQdi0b7iGDDLOrbajXiT8NDrpTEbHbBjafA40NFT811e&#10;goUyfZjjeXPKl7VvKnNY1Tj/ra19epwOb6AyTfnffL8+OcFfCq08IxPo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BiIxQAAANwAAAAPAAAAAAAAAAAAAAAAAJgCAABkcnMv&#10;ZG93bnJldi54bWxQSwUGAAAAAAQABAD1AAAAigMAAAAA&#10;" fillcolor="#b2c7de" stroked="f"/>
                <v:rect id="Rectangle 118" o:spid="_x0000_s1034" style="position:absolute;top:45;width:851;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9E8EA&#10;AADcAAAADwAAAGRycy9kb3ducmV2LnhtbERPzYrCMBC+L/gOYQQvy5qsqOxWo4iwoHiy9gGGZrYp&#10;NpPSRK0+vVlY8DYf3+8s171rxJW6UHvW8DlWIIhLb2quNBSnn48vECEiG2w8k4Y7BVivBm9LzIy/&#10;8ZGueaxECuGQoQYbY5tJGUpLDsPYt8SJ+/Wdw5hgV0nT4S2Fu0ZOlJpLhzWnBostbS2V5/ziNORh&#10;r7aH+S5eZrY8qc20wPdHofVo2G8WICL18SX+d+9Mmj/5hr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vRPBAAAA3AAAAA8AAAAAAAAAAAAAAAAAmAIAAGRycy9kb3du&#10;cmV2LnhtbFBLBQYAAAAABAAEAPUAAACGAwAAAAA=&#10;" fillcolor="#b2c7de" stroked="f"/>
                <v:rect id="Rectangle 117" o:spid="_x0000_s1035" style="position:absolute;left:7927;top:281;width:89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U8UA&#10;AADcAAAADwAAAGRycy9kb3ducmV2LnhtbESPQWsCMRCF74X+hzCFXkpNWluR1SgiFCw9dd0fMGzG&#10;zeJmsmyirv76zkHobYb35r1vlusxdOpMQ2ojW3ibGFDEdXQtNxaq/dfrHFTKyA67yGThSgnWq8eH&#10;JRYuXviXzmVulIRwKtCCz7kvtE61p4BpEnti0Q5xCJhlHRrtBrxIeOj0uzEzHbBlafDY09ZTfSxP&#10;wUKZvs32Z7bLp09f783mo8KXW2Xt89O4WYDKNOZ/8/165wR/Kvj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4JTxQAAANwAAAAPAAAAAAAAAAAAAAAAAJgCAABkcnMv&#10;ZG93bnJldi54bWxQSwUGAAAAAAQABAD1AAAAigMAAAAA&#10;" fillcolor="#b2c7de" stroked="f"/>
                <v:rect id="Rectangle 116" o:spid="_x0000_s1036" style="position:absolute;left:7386;top:45;width:89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nyMIA&#10;AADcAAAADwAAAGRycy9kb3ducmV2LnhtbERP3WrCMBS+H+wdwhnsZqyJusmojSKCoOxqtQ9waM6a&#10;YnNSmqidT28EYXfn4/s9xWp0nTjTEFrPGiaZAkFce9Nyo6E6bN+/QISIbLDzTBr+KMBq+fxUYG78&#10;hX/oXMZGpBAOOWqwMfa5lKG25DBkvidO3K8fHMYEh0aaAS8p3HVyqtRcOmw5NVjsaWOpPpYnp6EM&#10;e7X5nu/i6dPWB7X+qPDtWmn9+jKuFyAijfFf/HDvTJo/m8D9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yfIwgAAANwAAAAPAAAAAAAAAAAAAAAAAJgCAABkcnMvZG93&#10;bnJldi54bWxQSwUGAAAAAAQABAD1AAAAhwMAAAAA&#10;" fillcolor="#b2c7de" stroked="f"/>
                <v:rect id="Rectangle 115" o:spid="_x0000_s1037" style="position:absolute;left:6606;top:142;width:470;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5v8EA&#10;AADcAAAADwAAAGRycy9kb3ducmV2LnhtbERPzYrCMBC+L/gOYQQvy5qsurJUo4iwoHiy9gGGZrYp&#10;NpPSRK0+vVlY8DYf3+8s171rxJW6UHvW8DlWIIhLb2quNBSnn49vECEiG2w8k4Y7BVivBm9LzIy/&#10;8ZGueaxECuGQoQYbY5tJGUpLDsPYt8SJ+/Wdw5hgV0nT4S2Fu0ZOlJpLhzWnBostbS2V5/ziNORh&#10;r7aH+S5evmx5UptZge+PQuvRsN8sQETq40v8796ZNH86gb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Rub/BAAAA3AAAAA8AAAAAAAAAAAAAAAAAmAIAAGRycy9kb3du&#10;cmV2LnhtbFBLBQYAAAAABAAEAPUAAACGAwAAAAA=&#10;" fillcolor="#b2c7de" stroked="f"/>
                <v:shapetype id="_x0000_t202" coordsize="21600,21600" o:spt="202" path="m,l,21600r21600,l21600,xe">
                  <v:stroke joinstyle="miter"/>
                  <v:path gradientshapeok="t" o:connecttype="rect"/>
                </v:shapetype>
                <v:shape id="Text Box 114" o:spid="_x0000_s1038" type="#_x0000_t202" style="position:absolute;left:28;top:45;width:78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F90477" w:rsidRDefault="00F90477" w:rsidP="00F90477">
                        <w:pPr>
                          <w:rPr>
                            <w:b/>
                            <w:sz w:val="18"/>
                          </w:rPr>
                        </w:pPr>
                        <w:r>
                          <w:rPr>
                            <w:b/>
                            <w:sz w:val="18"/>
                          </w:rPr>
                          <w:t>Kód pojišťovny</w:t>
                        </w:r>
                      </w:p>
                    </w:txbxContent>
                  </v:textbox>
                </v:shape>
                <v:shape id="Text Box 113" o:spid="_x0000_s1039" type="#_x0000_t202" style="position:absolute;left:879;top:141;width:422;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F90477" w:rsidRDefault="00F90477" w:rsidP="00F90477">
                        <w:pPr>
                          <w:spacing w:line="206" w:lineRule="exact"/>
                          <w:rPr>
                            <w:b/>
                            <w:sz w:val="18"/>
                          </w:rPr>
                        </w:pPr>
                        <w:r>
                          <w:rPr>
                            <w:b/>
                            <w:sz w:val="18"/>
                          </w:rPr>
                          <w:t>Popis</w:t>
                        </w:r>
                      </w:p>
                    </w:txbxContent>
                  </v:textbox>
                </v:shape>
                <v:shape id="Text Box 112" o:spid="_x0000_s1040" type="#_x0000_t202" style="position:absolute;left:4296;top:141;width:2773;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F90477" w:rsidRDefault="00F90477" w:rsidP="00F90477">
                        <w:pPr>
                          <w:spacing w:line="206" w:lineRule="exact"/>
                          <w:rPr>
                            <w:b/>
                            <w:sz w:val="18"/>
                          </w:rPr>
                        </w:pPr>
                        <w:r>
                          <w:rPr>
                            <w:b/>
                            <w:sz w:val="18"/>
                          </w:rPr>
                          <w:t xml:space="preserve">Katalogové označení    Počet </w:t>
                        </w:r>
                        <w:proofErr w:type="gramStart"/>
                        <w:r>
                          <w:rPr>
                            <w:b/>
                            <w:sz w:val="18"/>
                          </w:rPr>
                          <w:t>MJ  Sleva</w:t>
                        </w:r>
                        <w:proofErr w:type="gramEnd"/>
                      </w:p>
                    </w:txbxContent>
                  </v:textbox>
                </v:shape>
                <v:shape id="Text Box 111" o:spid="_x0000_s1041" type="#_x0000_t202" style="position:absolute;left:7174;top:45;width:1637;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F90477" w:rsidRDefault="00F90477" w:rsidP="00F90477">
                        <w:pPr>
                          <w:spacing w:line="206" w:lineRule="exact"/>
                          <w:ind w:left="270"/>
                          <w:rPr>
                            <w:b/>
                            <w:sz w:val="18"/>
                          </w:rPr>
                        </w:pPr>
                        <w:r>
                          <w:rPr>
                            <w:b/>
                            <w:sz w:val="18"/>
                          </w:rPr>
                          <w:t>Cena za MJ</w:t>
                        </w:r>
                      </w:p>
                      <w:p w:rsidR="00F90477" w:rsidRDefault="00F90477" w:rsidP="00F90477">
                        <w:pPr>
                          <w:spacing w:before="29"/>
                          <w:rPr>
                            <w:b/>
                            <w:sz w:val="18"/>
                          </w:rPr>
                        </w:pPr>
                        <w:proofErr w:type="gramStart"/>
                        <w:r>
                          <w:rPr>
                            <w:b/>
                            <w:sz w:val="18"/>
                          </w:rPr>
                          <w:t>bez</w:t>
                        </w:r>
                        <w:proofErr w:type="gramEnd"/>
                        <w:r>
                          <w:rPr>
                            <w:b/>
                            <w:sz w:val="18"/>
                          </w:rPr>
                          <w:t xml:space="preserve"> DPH     včetně DPH</w:t>
                        </w:r>
                      </w:p>
                    </w:txbxContent>
                  </v:textbox>
                </v:shape>
                <v:shape id="Text Box 110" o:spid="_x0000_s1042" type="#_x0000_t202" style="position:absolute;left:8944;top:141;width:149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F90477" w:rsidRDefault="00F90477" w:rsidP="00F90477">
                        <w:pPr>
                          <w:spacing w:line="206" w:lineRule="exact"/>
                          <w:rPr>
                            <w:b/>
                            <w:sz w:val="18"/>
                          </w:rPr>
                        </w:pPr>
                        <w:r>
                          <w:rPr>
                            <w:b/>
                            <w:sz w:val="18"/>
                          </w:rPr>
                          <w:t>DPH    Celkem s DPH</w:t>
                        </w:r>
                      </w:p>
                    </w:txbxContent>
                  </v:textbox>
                </v:shape>
                <w10:anchorlock/>
              </v:group>
            </w:pict>
          </mc:Fallback>
        </mc:AlternateContent>
      </w:r>
    </w:p>
    <w:p w:rsidR="00D85396" w:rsidRDefault="00D85396" w:rsidP="00D85396">
      <w:pPr>
        <w:tabs>
          <w:tab w:val="left" w:pos="600"/>
          <w:tab w:val="left" w:pos="5448"/>
        </w:tabs>
        <w:ind w:hanging="426"/>
        <w:rPr>
          <w:rFonts w:ascii="Arial Narrow" w:hAnsi="Arial Narrow"/>
          <w:sz w:val="18"/>
          <w:szCs w:val="18"/>
        </w:rPr>
      </w:pPr>
    </w:p>
    <w:p w:rsidR="00D85396" w:rsidRDefault="00D85396" w:rsidP="00D85396">
      <w:pPr>
        <w:tabs>
          <w:tab w:val="left" w:pos="600"/>
          <w:tab w:val="left" w:pos="5448"/>
        </w:tabs>
        <w:ind w:right="-858" w:hanging="426"/>
        <w:rPr>
          <w:rFonts w:ascii="Arial Narrow" w:hAnsi="Arial Narrow"/>
          <w:sz w:val="18"/>
          <w:szCs w:val="18"/>
        </w:rPr>
      </w:pPr>
      <w:r>
        <w:rPr>
          <w:rFonts w:ascii="Arial Narrow" w:hAnsi="Arial Narrow"/>
          <w:sz w:val="18"/>
          <w:szCs w:val="18"/>
        </w:rPr>
        <w:t>5008868     Matrace antidekubitní vzduchová                                    PA 3500 KOMPLET</w:t>
      </w:r>
      <w:r>
        <w:rPr>
          <w:rFonts w:ascii="Arial Narrow" w:hAnsi="Arial Narrow"/>
          <w:sz w:val="18"/>
          <w:szCs w:val="18"/>
        </w:rPr>
        <w:tab/>
      </w:r>
      <w:r>
        <w:rPr>
          <w:rFonts w:ascii="Arial Narrow" w:hAnsi="Arial Narrow"/>
          <w:sz w:val="18"/>
          <w:szCs w:val="18"/>
        </w:rPr>
        <w:tab/>
        <w:t>10</w:t>
      </w:r>
      <w:proofErr w:type="gramStart"/>
      <w:r>
        <w:rPr>
          <w:rFonts w:ascii="Arial Narrow" w:hAnsi="Arial Narrow"/>
          <w:sz w:val="18"/>
          <w:szCs w:val="18"/>
        </w:rPr>
        <w:t>,00</w:t>
      </w:r>
      <w:proofErr w:type="gramEnd"/>
      <w:r>
        <w:rPr>
          <w:rFonts w:ascii="Arial Narrow" w:hAnsi="Arial Narrow"/>
          <w:sz w:val="18"/>
          <w:szCs w:val="18"/>
        </w:rPr>
        <w:t xml:space="preserve"> ks</w:t>
      </w:r>
      <w:r>
        <w:rPr>
          <w:rFonts w:ascii="Arial Narrow" w:hAnsi="Arial Narrow"/>
          <w:sz w:val="18"/>
          <w:szCs w:val="18"/>
        </w:rPr>
        <w:tab/>
        <w:t>10%</w:t>
      </w:r>
      <w:r>
        <w:rPr>
          <w:rFonts w:ascii="Arial Narrow" w:hAnsi="Arial Narrow"/>
          <w:sz w:val="18"/>
          <w:szCs w:val="18"/>
        </w:rPr>
        <w:tab/>
        <w:t>111 </w:t>
      </w:r>
      <w:r w:rsidR="00D25ACA">
        <w:rPr>
          <w:rFonts w:ascii="Arial Narrow" w:hAnsi="Arial Narrow"/>
          <w:sz w:val="18"/>
          <w:szCs w:val="18"/>
        </w:rPr>
        <w:t>130</w:t>
      </w:r>
      <w:r>
        <w:rPr>
          <w:rFonts w:ascii="Arial Narrow" w:hAnsi="Arial Narrow"/>
          <w:sz w:val="18"/>
          <w:szCs w:val="18"/>
        </w:rPr>
        <w:t>,43    127 800,00   15%   127 800,00 Kč</w:t>
      </w:r>
    </w:p>
    <w:p w:rsidR="00D85396" w:rsidRDefault="00D85396" w:rsidP="00D85396">
      <w:pPr>
        <w:tabs>
          <w:tab w:val="left" w:pos="600"/>
          <w:tab w:val="left" w:pos="5448"/>
        </w:tabs>
        <w:ind w:right="-858" w:hanging="426"/>
        <w:rPr>
          <w:rFonts w:ascii="Arial Narrow" w:hAnsi="Arial Narrow"/>
          <w:sz w:val="18"/>
          <w:szCs w:val="18"/>
        </w:rPr>
      </w:pPr>
    </w:p>
    <w:p w:rsidR="00D85396" w:rsidRDefault="00D85396" w:rsidP="00D85396">
      <w:pPr>
        <w:tabs>
          <w:tab w:val="left" w:pos="600"/>
          <w:tab w:val="left" w:pos="5448"/>
        </w:tabs>
        <w:ind w:right="-858" w:hanging="426"/>
        <w:rPr>
          <w:rFonts w:ascii="Arial Narrow" w:hAnsi="Arial Narrow"/>
          <w:sz w:val="18"/>
          <w:szCs w:val="18"/>
        </w:rPr>
      </w:pPr>
    </w:p>
    <w:p w:rsidR="00D85396" w:rsidRDefault="00D85396" w:rsidP="00D85396">
      <w:pPr>
        <w:tabs>
          <w:tab w:val="left" w:pos="600"/>
          <w:tab w:val="left" w:pos="5448"/>
        </w:tabs>
        <w:ind w:right="-858" w:hanging="426"/>
        <w:rPr>
          <w:rFonts w:ascii="Arial Narrow" w:hAnsi="Arial Narrow"/>
          <w:sz w:val="18"/>
          <w:szCs w:val="18"/>
        </w:rPr>
      </w:pPr>
    </w:p>
    <w:p w:rsidR="00D85396" w:rsidRDefault="00D85396" w:rsidP="00D85396">
      <w:pPr>
        <w:tabs>
          <w:tab w:val="left" w:pos="600"/>
          <w:tab w:val="left" w:pos="5448"/>
        </w:tabs>
        <w:ind w:right="-858" w:hanging="426"/>
        <w:rPr>
          <w:rFonts w:ascii="Arial Narrow" w:hAnsi="Arial Narrow"/>
          <w:sz w:val="18"/>
          <w:szCs w:val="18"/>
        </w:rPr>
      </w:pPr>
    </w:p>
    <w:p w:rsidR="00D85396" w:rsidRDefault="00D85396" w:rsidP="00D85396">
      <w:pPr>
        <w:tabs>
          <w:tab w:val="left" w:pos="600"/>
          <w:tab w:val="left" w:pos="5448"/>
        </w:tabs>
        <w:ind w:right="-858" w:hanging="426"/>
        <w:rPr>
          <w:rFonts w:ascii="Arial Narrow" w:hAnsi="Arial Narrow"/>
          <w:sz w:val="18"/>
          <w:szCs w:val="18"/>
        </w:rPr>
      </w:pPr>
      <w:r>
        <w:rPr>
          <w:noProof/>
          <w:sz w:val="20"/>
          <w:lang w:val="cs-CZ" w:eastAsia="cs-CZ"/>
        </w:rPr>
        <w:lastRenderedPageBreak/>
        <mc:AlternateContent>
          <mc:Choice Requires="wpg">
            <w:drawing>
              <wp:inline distT="0" distB="0" distL="0" distR="0" wp14:anchorId="0FAE6474" wp14:editId="305076CE">
                <wp:extent cx="6153208" cy="1613101"/>
                <wp:effectExtent l="0" t="0" r="0" b="6350"/>
                <wp:docPr id="9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208" cy="1613101"/>
                          <a:chOff x="0" y="0"/>
                          <a:chExt cx="10509" cy="2755"/>
                        </a:xfrm>
                      </wpg:grpSpPr>
                      <pic:pic xmlns:pic="http://schemas.openxmlformats.org/drawingml/2006/picture">
                        <pic:nvPicPr>
                          <pic:cNvPr id="99" name="Picture 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6"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Line 107"/>
                        <wps:cNvCnPr>
                          <a:cxnSpLocks noChangeShapeType="1"/>
                        </wps:cNvCnPr>
                        <wps:spPr bwMode="auto">
                          <a:xfrm>
                            <a:off x="85" y="1593"/>
                            <a:ext cx="4943" cy="0"/>
                          </a:xfrm>
                          <a:prstGeom prst="line">
                            <a:avLst/>
                          </a:prstGeom>
                          <a:noFill/>
                          <a:ln w="3599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1" name="Line 106"/>
                        <wps:cNvCnPr>
                          <a:cxnSpLocks noChangeShapeType="1"/>
                        </wps:cNvCnPr>
                        <wps:spPr bwMode="auto">
                          <a:xfrm>
                            <a:off x="85" y="1593"/>
                            <a:ext cx="494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5"/>
                        <wps:cNvCnPr>
                          <a:cxnSpLocks noChangeShapeType="1"/>
                        </wps:cNvCnPr>
                        <wps:spPr bwMode="auto">
                          <a:xfrm>
                            <a:off x="85" y="1156"/>
                            <a:ext cx="4943" cy="0"/>
                          </a:xfrm>
                          <a:prstGeom prst="line">
                            <a:avLst/>
                          </a:prstGeom>
                          <a:noFill/>
                          <a:ln w="3599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85" y="1156"/>
                            <a:ext cx="494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Text Box 103"/>
                        <wps:cNvSpPr txBox="1">
                          <a:spLocks noChangeArrowheads="1"/>
                        </wps:cNvSpPr>
                        <wps:spPr bwMode="auto">
                          <a:xfrm>
                            <a:off x="6850" y="373"/>
                            <a:ext cx="92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line="206" w:lineRule="exact"/>
                                <w:rPr>
                                  <w:b/>
                                  <w:sz w:val="18"/>
                                </w:rPr>
                              </w:pPr>
                              <w:r>
                                <w:rPr>
                                  <w:b/>
                                  <w:sz w:val="18"/>
                                </w:rPr>
                                <w:t>Sleva v %</w:t>
                              </w:r>
                            </w:p>
                          </w:txbxContent>
                        </wps:txbx>
                        <wps:bodyPr rot="0" vert="horz" wrap="square" lIns="0" tIns="0" rIns="0" bIns="0" anchor="t" anchorCtr="0" upright="1">
                          <a:noAutofit/>
                        </wps:bodyPr>
                      </wps:wsp>
                      <wps:wsp>
                        <wps:cNvPr id="105" name="Text Box 102"/>
                        <wps:cNvSpPr txBox="1">
                          <a:spLocks noChangeArrowheads="1"/>
                        </wps:cNvSpPr>
                        <wps:spPr bwMode="auto">
                          <a:xfrm>
                            <a:off x="9918" y="373"/>
                            <a:ext cx="39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line="206" w:lineRule="exact"/>
                                <w:rPr>
                                  <w:b/>
                                  <w:sz w:val="18"/>
                                </w:rPr>
                              </w:pPr>
                              <w:r>
                                <w:rPr>
                                  <w:b/>
                                  <w:sz w:val="18"/>
                                </w:rPr>
                                <w:t>10</w:t>
                              </w:r>
                              <w:proofErr w:type="gramStart"/>
                              <w:r>
                                <w:rPr>
                                  <w:b/>
                                  <w:sz w:val="18"/>
                                </w:rPr>
                                <w:t>,00</w:t>
                              </w:r>
                              <w:proofErr w:type="gramEnd"/>
                            </w:p>
                          </w:txbxContent>
                        </wps:txbx>
                        <wps:bodyPr rot="0" vert="horz" wrap="square" lIns="0" tIns="0" rIns="0" bIns="0" anchor="t" anchorCtr="0" upright="1">
                          <a:noAutofit/>
                        </wps:bodyPr>
                      </wps:wsp>
                      <wps:wsp>
                        <wps:cNvPr id="106" name="Text Box 101"/>
                        <wps:cNvSpPr txBox="1">
                          <a:spLocks noChangeArrowheads="1"/>
                        </wps:cNvSpPr>
                        <wps:spPr bwMode="auto">
                          <a:xfrm>
                            <a:off x="580" y="825"/>
                            <a:ext cx="72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sz w:val="16"/>
                                </w:rPr>
                              </w:pPr>
                              <w:r>
                                <w:rPr>
                                  <w:w w:val="105"/>
                                  <w:sz w:val="16"/>
                                </w:rPr>
                                <w:t>Sazba DPH</w:t>
                              </w:r>
                            </w:p>
                          </w:txbxContent>
                        </wps:txbx>
                        <wps:bodyPr rot="0" vert="horz" wrap="square" lIns="0" tIns="0" rIns="0" bIns="0" anchor="t" anchorCtr="0" upright="1">
                          <a:noAutofit/>
                        </wps:bodyPr>
                      </wps:wsp>
                      <wps:wsp>
                        <wps:cNvPr id="107" name="Text Box 100"/>
                        <wps:cNvSpPr txBox="1">
                          <a:spLocks noChangeArrowheads="1"/>
                        </wps:cNvSpPr>
                        <wps:spPr bwMode="auto">
                          <a:xfrm>
                            <a:off x="2094" y="825"/>
                            <a:ext cx="42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sz w:val="16"/>
                                </w:rPr>
                              </w:pPr>
                              <w:r>
                                <w:rPr>
                                  <w:w w:val="105"/>
                                  <w:sz w:val="16"/>
                                </w:rPr>
                                <w:t>Základ</w:t>
                              </w:r>
                            </w:p>
                          </w:txbxContent>
                        </wps:txbx>
                        <wps:bodyPr rot="0" vert="horz" wrap="square" lIns="0" tIns="0" rIns="0" bIns="0" anchor="t" anchorCtr="0" upright="1">
                          <a:noAutofit/>
                        </wps:bodyPr>
                      </wps:wsp>
                      <wps:wsp>
                        <wps:cNvPr id="108" name="Text Box 99"/>
                        <wps:cNvSpPr txBox="1">
                          <a:spLocks noChangeArrowheads="1"/>
                        </wps:cNvSpPr>
                        <wps:spPr bwMode="auto">
                          <a:xfrm>
                            <a:off x="3089" y="825"/>
                            <a:ext cx="644"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sz w:val="16"/>
                                </w:rPr>
                              </w:pPr>
                              <w:r>
                                <w:rPr>
                                  <w:w w:val="105"/>
                                  <w:sz w:val="16"/>
                                </w:rPr>
                                <w:t>Výše DPH</w:t>
                              </w:r>
                            </w:p>
                          </w:txbxContent>
                        </wps:txbx>
                        <wps:bodyPr rot="0" vert="horz" wrap="square" lIns="0" tIns="0" rIns="0" bIns="0" anchor="t" anchorCtr="0" upright="1">
                          <a:noAutofit/>
                        </wps:bodyPr>
                      </wps:wsp>
                      <wps:wsp>
                        <wps:cNvPr id="109" name="Text Box 98"/>
                        <wps:cNvSpPr txBox="1">
                          <a:spLocks noChangeArrowheads="1"/>
                        </wps:cNvSpPr>
                        <wps:spPr bwMode="auto">
                          <a:xfrm>
                            <a:off x="4468" y="825"/>
                            <a:ext cx="4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sz w:val="16"/>
                                </w:rPr>
                              </w:pPr>
                              <w:r>
                                <w:rPr>
                                  <w:w w:val="105"/>
                                  <w:sz w:val="16"/>
                                </w:rPr>
                                <w:t>Celkem</w:t>
                              </w:r>
                            </w:p>
                          </w:txbxContent>
                        </wps:txbx>
                        <wps:bodyPr rot="0" vert="horz" wrap="square" lIns="0" tIns="0" rIns="0" bIns="0" anchor="t" anchorCtr="0" upright="1">
                          <a:noAutofit/>
                        </wps:bodyPr>
                      </wps:wsp>
                      <wps:wsp>
                        <wps:cNvPr id="110" name="Text Box 97"/>
                        <wps:cNvSpPr txBox="1">
                          <a:spLocks noChangeArrowheads="1"/>
                        </wps:cNvSpPr>
                        <wps:spPr bwMode="auto">
                          <a:xfrm>
                            <a:off x="6153" y="1005"/>
                            <a:ext cx="176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line="206" w:lineRule="exact"/>
                                <w:rPr>
                                  <w:b/>
                                  <w:sz w:val="18"/>
                                </w:rPr>
                              </w:pPr>
                              <w:r>
                                <w:rPr>
                                  <w:b/>
                                  <w:sz w:val="18"/>
                                </w:rPr>
                                <w:t>Cena celkem s DPH</w:t>
                              </w:r>
                            </w:p>
                          </w:txbxContent>
                        </wps:txbx>
                        <wps:bodyPr rot="0" vert="horz" wrap="square" lIns="0" tIns="0" rIns="0" bIns="0" anchor="t" anchorCtr="0" upright="1">
                          <a:noAutofit/>
                        </wps:bodyPr>
                      </wps:wsp>
                      <wps:wsp>
                        <wps:cNvPr id="111" name="Text Box 96"/>
                        <wps:cNvSpPr txBox="1">
                          <a:spLocks noChangeArrowheads="1"/>
                        </wps:cNvSpPr>
                        <wps:spPr bwMode="auto">
                          <a:xfrm>
                            <a:off x="9318" y="1005"/>
                            <a:ext cx="119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line="206" w:lineRule="exact"/>
                                <w:rPr>
                                  <w:b/>
                                  <w:sz w:val="18"/>
                                </w:rPr>
                              </w:pPr>
                              <w:r>
                                <w:rPr>
                                  <w:b/>
                                  <w:sz w:val="18"/>
                                </w:rPr>
                                <w:t>127 800</w:t>
                              </w:r>
                              <w:proofErr w:type="gramStart"/>
                              <w:r>
                                <w:rPr>
                                  <w:b/>
                                  <w:sz w:val="18"/>
                                </w:rPr>
                                <w:t>,00</w:t>
                              </w:r>
                              <w:proofErr w:type="gramEnd"/>
                              <w:r>
                                <w:rPr>
                                  <w:b/>
                                  <w:sz w:val="18"/>
                                </w:rPr>
                                <w:t xml:space="preserve"> Kč</w:t>
                              </w:r>
                            </w:p>
                          </w:txbxContent>
                        </wps:txbx>
                        <wps:bodyPr rot="0" vert="horz" wrap="square" lIns="0" tIns="0" rIns="0" bIns="0" anchor="t" anchorCtr="0" upright="1">
                          <a:noAutofit/>
                        </wps:bodyPr>
                      </wps:wsp>
                      <wps:wsp>
                        <wps:cNvPr id="112" name="Text Box 95"/>
                        <wps:cNvSpPr txBox="1">
                          <a:spLocks noChangeArrowheads="1"/>
                        </wps:cNvSpPr>
                        <wps:spPr bwMode="auto">
                          <a:xfrm>
                            <a:off x="445" y="1269"/>
                            <a:ext cx="86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b/>
                                  <w:sz w:val="16"/>
                                </w:rPr>
                              </w:pPr>
                              <w:proofErr w:type="gramStart"/>
                              <w:r>
                                <w:rPr>
                                  <w:b/>
                                  <w:w w:val="105"/>
                                  <w:sz w:val="16"/>
                                </w:rPr>
                                <w:t>snížená</w:t>
                              </w:r>
                              <w:proofErr w:type="gramEnd"/>
                              <w:r>
                                <w:rPr>
                                  <w:b/>
                                  <w:w w:val="105"/>
                                  <w:sz w:val="16"/>
                                </w:rPr>
                                <w:t xml:space="preserve"> 15 %</w:t>
                              </w:r>
                            </w:p>
                          </w:txbxContent>
                        </wps:txbx>
                        <wps:bodyPr rot="0" vert="horz" wrap="square" lIns="0" tIns="0" rIns="0" bIns="0" anchor="t" anchorCtr="0" upright="1">
                          <a:noAutofit/>
                        </wps:bodyPr>
                      </wps:wsp>
                      <wps:wsp>
                        <wps:cNvPr id="113" name="Text Box 94"/>
                        <wps:cNvSpPr txBox="1">
                          <a:spLocks noChangeArrowheads="1"/>
                        </wps:cNvSpPr>
                        <wps:spPr bwMode="auto">
                          <a:xfrm>
                            <a:off x="1433" y="1269"/>
                            <a:ext cx="117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b/>
                                  <w:sz w:val="16"/>
                                </w:rPr>
                              </w:pPr>
                              <w:r>
                                <w:rPr>
                                  <w:b/>
                                  <w:w w:val="105"/>
                                  <w:sz w:val="16"/>
                                </w:rPr>
                                <w:t>111</w:t>
                              </w:r>
                              <w:r w:rsidR="00CA52AF">
                                <w:rPr>
                                  <w:b/>
                                  <w:w w:val="105"/>
                                  <w:sz w:val="16"/>
                                </w:rPr>
                                <w:t> 130</w:t>
                              </w:r>
                              <w:proofErr w:type="gramStart"/>
                              <w:r w:rsidR="00CA52AF">
                                <w:rPr>
                                  <w:b/>
                                  <w:w w:val="105"/>
                                  <w:sz w:val="16"/>
                                </w:rPr>
                                <w:t>,43</w:t>
                              </w:r>
                              <w:proofErr w:type="gramEnd"/>
                              <w:r w:rsidR="00CA52AF">
                                <w:rPr>
                                  <w:b/>
                                  <w:w w:val="105"/>
                                  <w:sz w:val="16"/>
                                </w:rPr>
                                <w:t xml:space="preserve"> 130</w:t>
                              </w:r>
                              <w:r>
                                <w:rPr>
                                  <w:b/>
                                  <w:w w:val="105"/>
                                  <w:sz w:val="16"/>
                                </w:rPr>
                                <w:t>130,43</w:t>
                              </w:r>
                            </w:p>
                          </w:txbxContent>
                        </wps:txbx>
                        <wps:bodyPr rot="0" vert="horz" wrap="square" lIns="0" tIns="0" rIns="0" bIns="0" anchor="t" anchorCtr="0" upright="1">
                          <a:noAutofit/>
                        </wps:bodyPr>
                      </wps:wsp>
                      <wps:wsp>
                        <wps:cNvPr id="114" name="Text Box 93"/>
                        <wps:cNvSpPr txBox="1">
                          <a:spLocks noChangeArrowheads="1"/>
                        </wps:cNvSpPr>
                        <wps:spPr bwMode="auto">
                          <a:xfrm>
                            <a:off x="2688" y="1285"/>
                            <a:ext cx="92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b/>
                                  <w:sz w:val="16"/>
                                </w:rPr>
                              </w:pPr>
                              <w:r>
                                <w:rPr>
                                  <w:b/>
                                  <w:w w:val="105"/>
                                  <w:sz w:val="16"/>
                                </w:rPr>
                                <w:t>16 669</w:t>
                              </w:r>
                              <w:proofErr w:type="gramStart"/>
                              <w:r>
                                <w:rPr>
                                  <w:b/>
                                  <w:w w:val="105"/>
                                  <w:sz w:val="16"/>
                                </w:rPr>
                                <w:t>,57</w:t>
                              </w:r>
                              <w:proofErr w:type="gramEnd"/>
                            </w:p>
                          </w:txbxContent>
                        </wps:txbx>
                        <wps:bodyPr rot="0" vert="horz" wrap="square" lIns="0" tIns="0" rIns="0" bIns="0" anchor="t" anchorCtr="0" upright="1">
                          <a:noAutofit/>
                        </wps:bodyPr>
                      </wps:wsp>
                      <wps:wsp>
                        <wps:cNvPr id="115" name="Text Box 92"/>
                        <wps:cNvSpPr txBox="1">
                          <a:spLocks noChangeArrowheads="1"/>
                        </wps:cNvSpPr>
                        <wps:spPr bwMode="auto">
                          <a:xfrm>
                            <a:off x="4249" y="1269"/>
                            <a:ext cx="1282"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b/>
                                  <w:sz w:val="16"/>
                                </w:rPr>
                              </w:pPr>
                              <w:r>
                                <w:rPr>
                                  <w:b/>
                                  <w:w w:val="105"/>
                                  <w:sz w:val="16"/>
                                </w:rPr>
                                <w:t>127 800</w:t>
                              </w:r>
                              <w:proofErr w:type="gramStart"/>
                              <w:r>
                                <w:rPr>
                                  <w:b/>
                                  <w:w w:val="105"/>
                                  <w:sz w:val="16"/>
                                </w:rPr>
                                <w:t>,00</w:t>
                              </w:r>
                              <w:proofErr w:type="gramEnd"/>
                            </w:p>
                          </w:txbxContent>
                        </wps:txbx>
                        <wps:bodyPr rot="0" vert="horz" wrap="square" lIns="0" tIns="0" rIns="0" bIns="0" anchor="t" anchorCtr="0" upright="1">
                          <a:noAutofit/>
                        </wps:bodyPr>
                      </wps:wsp>
                      <wps:wsp>
                        <wps:cNvPr id="116" name="Text Box 91"/>
                        <wps:cNvSpPr txBox="1">
                          <a:spLocks noChangeArrowheads="1"/>
                        </wps:cNvSpPr>
                        <wps:spPr bwMode="auto">
                          <a:xfrm>
                            <a:off x="293" y="1676"/>
                            <a:ext cx="101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sz w:val="16"/>
                                </w:rPr>
                              </w:pPr>
                              <w:r>
                                <w:rPr>
                                  <w:w w:val="105"/>
                                  <w:sz w:val="16"/>
                                </w:rPr>
                                <w:t>CELKEM</w:t>
                              </w:r>
                            </w:p>
                          </w:txbxContent>
                        </wps:txbx>
                        <wps:bodyPr rot="0" vert="horz" wrap="square" lIns="0" tIns="0" rIns="0" bIns="0" anchor="t" anchorCtr="0" upright="1">
                          <a:noAutofit/>
                        </wps:bodyPr>
                      </wps:wsp>
                      <wps:wsp>
                        <wps:cNvPr id="117" name="Text Box 90"/>
                        <wps:cNvSpPr txBox="1">
                          <a:spLocks noChangeArrowheads="1"/>
                        </wps:cNvSpPr>
                        <wps:spPr bwMode="auto">
                          <a:xfrm>
                            <a:off x="1366" y="1676"/>
                            <a:ext cx="11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sz w:val="16"/>
                                </w:rPr>
                              </w:pPr>
                              <w:r>
                                <w:rPr>
                                  <w:w w:val="105"/>
                                  <w:sz w:val="16"/>
                                </w:rPr>
                                <w:t>111 130</w:t>
                              </w:r>
                              <w:proofErr w:type="gramStart"/>
                              <w:r>
                                <w:rPr>
                                  <w:w w:val="105"/>
                                  <w:sz w:val="16"/>
                                </w:rPr>
                                <w:t>,43</w:t>
                              </w:r>
                              <w:proofErr w:type="gramEnd"/>
                            </w:p>
                          </w:txbxContent>
                        </wps:txbx>
                        <wps:bodyPr rot="0" vert="horz" wrap="square" lIns="0" tIns="0" rIns="0" bIns="0" anchor="t" anchorCtr="0" upright="1">
                          <a:noAutofit/>
                        </wps:bodyPr>
                      </wps:wsp>
                      <wps:wsp>
                        <wps:cNvPr id="118" name="Text Box 89"/>
                        <wps:cNvSpPr txBox="1">
                          <a:spLocks noChangeArrowheads="1"/>
                        </wps:cNvSpPr>
                        <wps:spPr bwMode="auto">
                          <a:xfrm>
                            <a:off x="2635" y="1676"/>
                            <a:ext cx="109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sz w:val="16"/>
                                </w:rPr>
                              </w:pPr>
                              <w:r>
                                <w:rPr>
                                  <w:w w:val="105"/>
                                  <w:sz w:val="16"/>
                                </w:rPr>
                                <w:t>16 669</w:t>
                              </w:r>
                              <w:proofErr w:type="gramStart"/>
                              <w:r>
                                <w:rPr>
                                  <w:w w:val="105"/>
                                  <w:sz w:val="16"/>
                                </w:rPr>
                                <w:t>,57</w:t>
                              </w:r>
                              <w:proofErr w:type="gramEnd"/>
                            </w:p>
                          </w:txbxContent>
                        </wps:txbx>
                        <wps:bodyPr rot="0" vert="horz" wrap="square" lIns="0" tIns="0" rIns="0" bIns="0" anchor="t" anchorCtr="0" upright="1">
                          <a:noAutofit/>
                        </wps:bodyPr>
                      </wps:wsp>
                      <wps:wsp>
                        <wps:cNvPr id="119" name="Text Box 88"/>
                        <wps:cNvSpPr txBox="1">
                          <a:spLocks noChangeArrowheads="1"/>
                        </wps:cNvSpPr>
                        <wps:spPr bwMode="auto">
                          <a:xfrm>
                            <a:off x="4249" y="1676"/>
                            <a:ext cx="95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sz w:val="16"/>
                                </w:rPr>
                              </w:pPr>
                              <w:r>
                                <w:rPr>
                                  <w:w w:val="105"/>
                                  <w:sz w:val="16"/>
                                </w:rPr>
                                <w:t>127 800</w:t>
                              </w:r>
                              <w:proofErr w:type="gramStart"/>
                              <w:r>
                                <w:rPr>
                                  <w:w w:val="105"/>
                                  <w:sz w:val="16"/>
                                </w:rPr>
                                <w:t>,00</w:t>
                              </w:r>
                              <w:proofErr w:type="gramEnd"/>
                            </w:p>
                          </w:txbxContent>
                        </wps:txbx>
                        <wps:bodyPr rot="0" vert="horz" wrap="square" lIns="0" tIns="0" rIns="0" bIns="0" anchor="t" anchorCtr="0" upright="1">
                          <a:noAutofit/>
                        </wps:bodyPr>
                      </wps:wsp>
                      <wps:wsp>
                        <wps:cNvPr id="120" name="Text Box 87"/>
                        <wps:cNvSpPr txBox="1">
                          <a:spLocks noChangeArrowheads="1"/>
                        </wps:cNvSpPr>
                        <wps:spPr bwMode="auto">
                          <a:xfrm>
                            <a:off x="2829" y="2050"/>
                            <a:ext cx="283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396" w:rsidRDefault="00D85396" w:rsidP="00D85396">
                              <w:pPr>
                                <w:spacing w:before="4"/>
                                <w:rPr>
                                  <w:b/>
                                  <w:sz w:val="16"/>
                                </w:rPr>
                              </w:pPr>
                              <w:r>
                                <w:rPr>
                                  <w:b/>
                                  <w:w w:val="105"/>
                                  <w:sz w:val="16"/>
                                </w:rPr>
                                <w:t>Rozpis</w:t>
                              </w:r>
                              <w:r>
                                <w:rPr>
                                  <w:b/>
                                  <w:spacing w:val="-8"/>
                                  <w:w w:val="105"/>
                                  <w:sz w:val="16"/>
                                </w:rPr>
                                <w:t xml:space="preserve"> </w:t>
                              </w:r>
                              <w:r>
                                <w:rPr>
                                  <w:b/>
                                  <w:w w:val="105"/>
                                  <w:sz w:val="16"/>
                                </w:rPr>
                                <w:t>DPH</w:t>
                              </w:r>
                              <w:r>
                                <w:rPr>
                                  <w:b/>
                                  <w:spacing w:val="-8"/>
                                  <w:w w:val="105"/>
                                  <w:sz w:val="16"/>
                                </w:rPr>
                                <w:t xml:space="preserve"> </w:t>
                              </w:r>
                              <w:r>
                                <w:rPr>
                                  <w:b/>
                                  <w:w w:val="105"/>
                                  <w:sz w:val="16"/>
                                </w:rPr>
                                <w:t>uveden</w:t>
                              </w:r>
                              <w:r>
                                <w:rPr>
                                  <w:b/>
                                  <w:spacing w:val="-8"/>
                                  <w:w w:val="105"/>
                                  <w:sz w:val="16"/>
                                </w:rPr>
                                <w:t xml:space="preserve"> </w:t>
                              </w:r>
                              <w:proofErr w:type="gramStart"/>
                              <w:r>
                                <w:rPr>
                                  <w:b/>
                                  <w:w w:val="105"/>
                                  <w:sz w:val="16"/>
                                </w:rPr>
                                <w:t>v</w:t>
                              </w:r>
                              <w:r>
                                <w:rPr>
                                  <w:b/>
                                  <w:spacing w:val="-8"/>
                                  <w:w w:val="105"/>
                                  <w:sz w:val="16"/>
                                </w:rPr>
                                <w:t xml:space="preserve">  měně</w:t>
                              </w:r>
                              <w:proofErr w:type="gramEnd"/>
                              <w:r>
                                <w:rPr>
                                  <w:b/>
                                  <w:spacing w:val="-8"/>
                                  <w:w w:val="105"/>
                                  <w:sz w:val="16"/>
                                </w:rPr>
                                <w:t xml:space="preserve"> </w:t>
                              </w:r>
                              <w:r>
                                <w:rPr>
                                  <w:b/>
                                  <w:w w:val="105"/>
                                  <w:sz w:val="16"/>
                                </w:rPr>
                                <w:t>CZK</w:t>
                              </w:r>
                            </w:p>
                          </w:txbxContent>
                        </wps:txbx>
                        <wps:bodyPr rot="0" vert="horz" wrap="square" lIns="0" tIns="0" rIns="0" bIns="0" anchor="t" anchorCtr="0" upright="1">
                          <a:noAutofit/>
                        </wps:bodyPr>
                      </wps:wsp>
                    </wpg:wgp>
                  </a:graphicData>
                </a:graphic>
              </wp:inline>
            </w:drawing>
          </mc:Choice>
          <mc:Fallback>
            <w:pict>
              <v:group w14:anchorId="0FAE6474" id="Group 86" o:spid="_x0000_s1043" style="width:484.5pt;height:127pt;mso-position-horizontal-relative:char;mso-position-vertical-relative:line" coordsize="10509,2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44" type="#_x0000_t75" style="position:absolute;width:10446;height: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6PuzDAAAA2wAAAA8AAABkcnMvZG93bnJldi54bWxEj9FqwkAURN8L/YflFnyrGxsqMbpKWpT2&#10;LRj9gGv2moRm74bsmsS/dwuFPg4zc4bZ7CbTioF611hWsJhHIIhLqxuuFJxPh9cEhPPIGlvLpOBO&#10;Dnbb56cNptqOfKSh8JUIEHYpKqi971IpXVmTQTe3HXHwrrY36IPsK6l7HAPctPItipbSYMNhocaO&#10;Pmsqf4qbUfDxvljmSZxfCqfN/qKTOMvLL6VmL1O2BuFp8v/hv/a3VrBawe+X8APk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o+7MMAAADbAAAADwAAAAAAAAAAAAAAAACf&#10;AgAAZHJzL2Rvd25yZXYueG1sUEsFBgAAAAAEAAQA9wAAAI8DAAAAAA==&#10;">
                  <v:imagedata r:id="rId11" o:title=""/>
                </v:shape>
                <v:line id="Line 107" o:spid="_x0000_s1045" style="position:absolute;visibility:visible;mso-wrap-style:square" from="85,1593" to="5028,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GjKcYAAADcAAAADwAAAGRycy9kb3ducmV2LnhtbESPT2sCQQzF7wW/w5BCb3XGthRZHUUF&#10;a/FS/IP2GHbS3a07mWVn1PXbN4eCt4T38t4v42nna3WhNlaBLQz6BhRxHlzFhYX9bvk8BBUTssM6&#10;MFm4UYTppPcwxsyFK2/osk2FkhCOGVooU2oyrWNeksfYDw2xaD+h9ZhkbQvtWrxKuK/1izHv2mPF&#10;0lBiQ4uS8tP27C3M1wNzeJv98sdSr77pFc3xa7O39umxm41AJerS3fx//ekE3wi+PCMT6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RoynGAAAA3AAAAA8AAAAAAAAA&#10;AAAAAAAAoQIAAGRycy9kb3ducmV2LnhtbFBLBQYAAAAABAAEAPkAAACUAwAAAAA=&#10;" strokecolor="white" strokeweight=".99997mm"/>
                <v:line id="Line 106" o:spid="_x0000_s1046" style="position:absolute;visibility:visible;mso-wrap-style:square" from="85,1593" to="5028,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05" o:spid="_x0000_s1047" style="position:absolute;visibility:visible;mso-wrap-style:square" from="85,1156" to="5028,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xcMAAADcAAAADwAAAGRycy9kb3ducmV2LnhtbERPTWvCQBC9C/6HZYTedFdbpEQ3QQvW&#10;0otog3ocstMkNTsbsqum/75bKPQ2j/c5y6y3jbhR52vHGqYTBYK4cKbmUkP+sRk/g/AB2WDjmDR8&#10;k4csHQ6WmBh35z3dDqEUMYR9ghqqENpESl9UZNFPXEscuU/XWQwRdqU0Hd5juG3kTKm5tFhzbKiw&#10;pZeKisvhajWs36fq+LT64teN3J7pEdVpt8+1fhj1qwWIQH34F/+530ycr2bw+0y8QK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PmMXDAAAA3AAAAA8AAAAAAAAAAAAA&#10;AAAAoQIAAGRycy9kb3ducmV2LnhtbFBLBQYAAAAABAAEAPkAAACRAwAAAAA=&#10;" strokecolor="white" strokeweight=".99997mm"/>
                <v:line id="Line 104" o:spid="_x0000_s1048" style="position:absolute;visibility:visible;mso-wrap-style:square" from="85,1156" to="5028,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shapetype id="_x0000_t202" coordsize="21600,21600" o:spt="202" path="m,l,21600r21600,l21600,xe">
                  <v:stroke joinstyle="miter"/>
                  <v:path gradientshapeok="t" o:connecttype="rect"/>
                </v:shapetype>
                <v:shape id="Text Box 103" o:spid="_x0000_s1049" type="#_x0000_t202" style="position:absolute;left:6850;top:373;width:92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D85396" w:rsidRDefault="00D85396" w:rsidP="00D85396">
                        <w:pPr>
                          <w:spacing w:line="206" w:lineRule="exact"/>
                          <w:rPr>
                            <w:b/>
                            <w:sz w:val="18"/>
                          </w:rPr>
                        </w:pPr>
                        <w:r>
                          <w:rPr>
                            <w:b/>
                            <w:sz w:val="18"/>
                          </w:rPr>
                          <w:t>Sleva v %</w:t>
                        </w:r>
                      </w:p>
                    </w:txbxContent>
                  </v:textbox>
                </v:shape>
                <v:shape id="Text Box 102" o:spid="_x0000_s1050" type="#_x0000_t202" style="position:absolute;left:9918;top:373;width:39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D85396" w:rsidRDefault="00D85396" w:rsidP="00D85396">
                        <w:pPr>
                          <w:spacing w:line="206" w:lineRule="exact"/>
                          <w:rPr>
                            <w:b/>
                            <w:sz w:val="18"/>
                          </w:rPr>
                        </w:pPr>
                        <w:r>
                          <w:rPr>
                            <w:b/>
                            <w:sz w:val="18"/>
                          </w:rPr>
                          <w:t>10</w:t>
                        </w:r>
                        <w:proofErr w:type="gramStart"/>
                        <w:r>
                          <w:rPr>
                            <w:b/>
                            <w:sz w:val="18"/>
                          </w:rPr>
                          <w:t>,00</w:t>
                        </w:r>
                        <w:proofErr w:type="gramEnd"/>
                      </w:p>
                    </w:txbxContent>
                  </v:textbox>
                </v:shape>
                <v:shape id="Text Box 101" o:spid="_x0000_s1051" type="#_x0000_t202" style="position:absolute;left:580;top:825;width:72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D85396" w:rsidRDefault="00D85396" w:rsidP="00D85396">
                        <w:pPr>
                          <w:spacing w:before="4"/>
                          <w:rPr>
                            <w:sz w:val="16"/>
                          </w:rPr>
                        </w:pPr>
                        <w:r>
                          <w:rPr>
                            <w:w w:val="105"/>
                            <w:sz w:val="16"/>
                          </w:rPr>
                          <w:t>Sazba DPH</w:t>
                        </w:r>
                      </w:p>
                    </w:txbxContent>
                  </v:textbox>
                </v:shape>
                <v:shape id="Text Box 100" o:spid="_x0000_s1052" type="#_x0000_t202" style="position:absolute;left:2094;top:825;width:42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D85396" w:rsidRDefault="00D85396" w:rsidP="00D85396">
                        <w:pPr>
                          <w:spacing w:before="4"/>
                          <w:rPr>
                            <w:sz w:val="16"/>
                          </w:rPr>
                        </w:pPr>
                        <w:r>
                          <w:rPr>
                            <w:w w:val="105"/>
                            <w:sz w:val="16"/>
                          </w:rPr>
                          <w:t>Základ</w:t>
                        </w:r>
                      </w:p>
                    </w:txbxContent>
                  </v:textbox>
                </v:shape>
                <v:shape id="Text Box 99" o:spid="_x0000_s1053" type="#_x0000_t202" style="position:absolute;left:3089;top:825;width:64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D85396" w:rsidRDefault="00D85396" w:rsidP="00D85396">
                        <w:pPr>
                          <w:spacing w:before="4"/>
                          <w:rPr>
                            <w:sz w:val="16"/>
                          </w:rPr>
                        </w:pPr>
                        <w:r>
                          <w:rPr>
                            <w:w w:val="105"/>
                            <w:sz w:val="16"/>
                          </w:rPr>
                          <w:t>Výše DPH</w:t>
                        </w:r>
                      </w:p>
                    </w:txbxContent>
                  </v:textbox>
                </v:shape>
                <v:shape id="Text Box 98" o:spid="_x0000_s1054" type="#_x0000_t202" style="position:absolute;left:4468;top:825;width:47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D85396" w:rsidRDefault="00D85396" w:rsidP="00D85396">
                        <w:pPr>
                          <w:spacing w:before="4"/>
                          <w:rPr>
                            <w:sz w:val="16"/>
                          </w:rPr>
                        </w:pPr>
                        <w:r>
                          <w:rPr>
                            <w:w w:val="105"/>
                            <w:sz w:val="16"/>
                          </w:rPr>
                          <w:t>Celkem</w:t>
                        </w:r>
                      </w:p>
                    </w:txbxContent>
                  </v:textbox>
                </v:shape>
                <v:shape id="Text Box 97" o:spid="_x0000_s1055" type="#_x0000_t202" style="position:absolute;left:6153;top:1005;width:1769;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D85396" w:rsidRDefault="00D85396" w:rsidP="00D85396">
                        <w:pPr>
                          <w:spacing w:line="206" w:lineRule="exact"/>
                          <w:rPr>
                            <w:b/>
                            <w:sz w:val="18"/>
                          </w:rPr>
                        </w:pPr>
                        <w:r>
                          <w:rPr>
                            <w:b/>
                            <w:sz w:val="18"/>
                          </w:rPr>
                          <w:t>Cena celkem s DPH</w:t>
                        </w:r>
                      </w:p>
                    </w:txbxContent>
                  </v:textbox>
                </v:shape>
                <v:shape id="Text Box 96" o:spid="_x0000_s1056" type="#_x0000_t202" style="position:absolute;left:9318;top:1005;width:1191;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D85396" w:rsidRDefault="00D85396" w:rsidP="00D85396">
                        <w:pPr>
                          <w:spacing w:line="206" w:lineRule="exact"/>
                          <w:rPr>
                            <w:b/>
                            <w:sz w:val="18"/>
                          </w:rPr>
                        </w:pPr>
                        <w:r>
                          <w:rPr>
                            <w:b/>
                            <w:sz w:val="18"/>
                          </w:rPr>
                          <w:t>127 800</w:t>
                        </w:r>
                        <w:proofErr w:type="gramStart"/>
                        <w:r>
                          <w:rPr>
                            <w:b/>
                            <w:sz w:val="18"/>
                          </w:rPr>
                          <w:t>,00</w:t>
                        </w:r>
                        <w:proofErr w:type="gramEnd"/>
                        <w:r>
                          <w:rPr>
                            <w:b/>
                            <w:sz w:val="18"/>
                          </w:rPr>
                          <w:t xml:space="preserve"> Kč</w:t>
                        </w:r>
                      </w:p>
                    </w:txbxContent>
                  </v:textbox>
                </v:shape>
                <v:shape id="Text Box 95" o:spid="_x0000_s1057" type="#_x0000_t202" style="position:absolute;left:445;top:1269;width:86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D85396" w:rsidRDefault="00D85396" w:rsidP="00D85396">
                        <w:pPr>
                          <w:spacing w:before="4"/>
                          <w:rPr>
                            <w:b/>
                            <w:sz w:val="16"/>
                          </w:rPr>
                        </w:pPr>
                        <w:proofErr w:type="gramStart"/>
                        <w:r>
                          <w:rPr>
                            <w:b/>
                            <w:w w:val="105"/>
                            <w:sz w:val="16"/>
                          </w:rPr>
                          <w:t>snížená</w:t>
                        </w:r>
                        <w:proofErr w:type="gramEnd"/>
                        <w:r>
                          <w:rPr>
                            <w:b/>
                            <w:w w:val="105"/>
                            <w:sz w:val="16"/>
                          </w:rPr>
                          <w:t xml:space="preserve"> 15 %</w:t>
                        </w:r>
                      </w:p>
                    </w:txbxContent>
                  </v:textbox>
                </v:shape>
                <v:shape id="Text Box 94" o:spid="_x0000_s1058" type="#_x0000_t202" style="position:absolute;left:1433;top:1269;width:117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D85396" w:rsidRDefault="00D85396" w:rsidP="00D85396">
                        <w:pPr>
                          <w:spacing w:before="4"/>
                          <w:rPr>
                            <w:b/>
                            <w:sz w:val="16"/>
                          </w:rPr>
                        </w:pPr>
                        <w:r>
                          <w:rPr>
                            <w:b/>
                            <w:w w:val="105"/>
                            <w:sz w:val="16"/>
                          </w:rPr>
                          <w:t>111</w:t>
                        </w:r>
                        <w:r w:rsidR="00CA52AF">
                          <w:rPr>
                            <w:b/>
                            <w:w w:val="105"/>
                            <w:sz w:val="16"/>
                          </w:rPr>
                          <w:t> 130</w:t>
                        </w:r>
                        <w:proofErr w:type="gramStart"/>
                        <w:r w:rsidR="00CA52AF">
                          <w:rPr>
                            <w:b/>
                            <w:w w:val="105"/>
                            <w:sz w:val="16"/>
                          </w:rPr>
                          <w:t>,43</w:t>
                        </w:r>
                        <w:proofErr w:type="gramEnd"/>
                        <w:r w:rsidR="00CA52AF">
                          <w:rPr>
                            <w:b/>
                            <w:w w:val="105"/>
                            <w:sz w:val="16"/>
                          </w:rPr>
                          <w:t xml:space="preserve"> 130</w:t>
                        </w:r>
                        <w:r>
                          <w:rPr>
                            <w:b/>
                            <w:w w:val="105"/>
                            <w:sz w:val="16"/>
                          </w:rPr>
                          <w:t>130,43</w:t>
                        </w:r>
                      </w:p>
                    </w:txbxContent>
                  </v:textbox>
                </v:shape>
                <v:shape id="Text Box 93" o:spid="_x0000_s1059" type="#_x0000_t202" style="position:absolute;left:2688;top:1285;width:92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D85396" w:rsidRDefault="00D85396" w:rsidP="00D85396">
                        <w:pPr>
                          <w:spacing w:before="4"/>
                          <w:rPr>
                            <w:b/>
                            <w:sz w:val="16"/>
                          </w:rPr>
                        </w:pPr>
                        <w:r>
                          <w:rPr>
                            <w:b/>
                            <w:w w:val="105"/>
                            <w:sz w:val="16"/>
                          </w:rPr>
                          <w:t>16 669</w:t>
                        </w:r>
                        <w:proofErr w:type="gramStart"/>
                        <w:r>
                          <w:rPr>
                            <w:b/>
                            <w:w w:val="105"/>
                            <w:sz w:val="16"/>
                          </w:rPr>
                          <w:t>,57</w:t>
                        </w:r>
                        <w:proofErr w:type="gramEnd"/>
                      </w:p>
                    </w:txbxContent>
                  </v:textbox>
                </v:shape>
                <v:shape id="Text Box 92" o:spid="_x0000_s1060" type="#_x0000_t202" style="position:absolute;left:4249;top:1269;width:128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D85396" w:rsidRDefault="00D85396" w:rsidP="00D85396">
                        <w:pPr>
                          <w:spacing w:before="4"/>
                          <w:rPr>
                            <w:b/>
                            <w:sz w:val="16"/>
                          </w:rPr>
                        </w:pPr>
                        <w:r>
                          <w:rPr>
                            <w:b/>
                            <w:w w:val="105"/>
                            <w:sz w:val="16"/>
                          </w:rPr>
                          <w:t>127 800</w:t>
                        </w:r>
                        <w:proofErr w:type="gramStart"/>
                        <w:r>
                          <w:rPr>
                            <w:b/>
                            <w:w w:val="105"/>
                            <w:sz w:val="16"/>
                          </w:rPr>
                          <w:t>,00</w:t>
                        </w:r>
                        <w:proofErr w:type="gramEnd"/>
                      </w:p>
                    </w:txbxContent>
                  </v:textbox>
                </v:shape>
                <v:shape id="Text Box 91" o:spid="_x0000_s1061" type="#_x0000_t202" style="position:absolute;left:293;top:1676;width:1015;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D85396" w:rsidRDefault="00D85396" w:rsidP="00D85396">
                        <w:pPr>
                          <w:spacing w:before="4"/>
                          <w:rPr>
                            <w:sz w:val="16"/>
                          </w:rPr>
                        </w:pPr>
                        <w:r>
                          <w:rPr>
                            <w:w w:val="105"/>
                            <w:sz w:val="16"/>
                          </w:rPr>
                          <w:t>CELKEM</w:t>
                        </w:r>
                      </w:p>
                    </w:txbxContent>
                  </v:textbox>
                </v:shape>
                <v:shape id="Text Box 90" o:spid="_x0000_s1062" type="#_x0000_t202" style="position:absolute;left:1366;top:1676;width:115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D85396" w:rsidRDefault="00D85396" w:rsidP="00D85396">
                        <w:pPr>
                          <w:spacing w:before="4"/>
                          <w:rPr>
                            <w:sz w:val="16"/>
                          </w:rPr>
                        </w:pPr>
                        <w:r>
                          <w:rPr>
                            <w:w w:val="105"/>
                            <w:sz w:val="16"/>
                          </w:rPr>
                          <w:t>111 130</w:t>
                        </w:r>
                        <w:proofErr w:type="gramStart"/>
                        <w:r>
                          <w:rPr>
                            <w:w w:val="105"/>
                            <w:sz w:val="16"/>
                          </w:rPr>
                          <w:t>,43</w:t>
                        </w:r>
                        <w:proofErr w:type="gramEnd"/>
                      </w:p>
                    </w:txbxContent>
                  </v:textbox>
                </v:shape>
                <v:shape id="Text Box 89" o:spid="_x0000_s1063" type="#_x0000_t202" style="position:absolute;left:2635;top:1676;width:109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D85396" w:rsidRDefault="00D85396" w:rsidP="00D85396">
                        <w:pPr>
                          <w:spacing w:before="4"/>
                          <w:rPr>
                            <w:sz w:val="16"/>
                          </w:rPr>
                        </w:pPr>
                        <w:r>
                          <w:rPr>
                            <w:w w:val="105"/>
                            <w:sz w:val="16"/>
                          </w:rPr>
                          <w:t>16 669</w:t>
                        </w:r>
                        <w:proofErr w:type="gramStart"/>
                        <w:r>
                          <w:rPr>
                            <w:w w:val="105"/>
                            <w:sz w:val="16"/>
                          </w:rPr>
                          <w:t>,57</w:t>
                        </w:r>
                        <w:proofErr w:type="gramEnd"/>
                      </w:p>
                    </w:txbxContent>
                  </v:textbox>
                </v:shape>
                <v:shape id="Text Box 88" o:spid="_x0000_s1064" type="#_x0000_t202" style="position:absolute;left:4249;top:1676;width:957;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D85396" w:rsidRDefault="00D85396" w:rsidP="00D85396">
                        <w:pPr>
                          <w:spacing w:before="4"/>
                          <w:rPr>
                            <w:sz w:val="16"/>
                          </w:rPr>
                        </w:pPr>
                        <w:r>
                          <w:rPr>
                            <w:w w:val="105"/>
                            <w:sz w:val="16"/>
                          </w:rPr>
                          <w:t>127 800</w:t>
                        </w:r>
                        <w:proofErr w:type="gramStart"/>
                        <w:r>
                          <w:rPr>
                            <w:w w:val="105"/>
                            <w:sz w:val="16"/>
                          </w:rPr>
                          <w:t>,00</w:t>
                        </w:r>
                        <w:proofErr w:type="gramEnd"/>
                      </w:p>
                    </w:txbxContent>
                  </v:textbox>
                </v:shape>
                <v:shape id="Text Box 87" o:spid="_x0000_s1065" type="#_x0000_t202" style="position:absolute;left:2829;top:2050;width:283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85396" w:rsidRDefault="00D85396" w:rsidP="00D85396">
                        <w:pPr>
                          <w:spacing w:before="4"/>
                          <w:rPr>
                            <w:b/>
                            <w:sz w:val="16"/>
                          </w:rPr>
                        </w:pPr>
                        <w:r>
                          <w:rPr>
                            <w:b/>
                            <w:w w:val="105"/>
                            <w:sz w:val="16"/>
                          </w:rPr>
                          <w:t>Rozpis</w:t>
                        </w:r>
                        <w:r>
                          <w:rPr>
                            <w:b/>
                            <w:spacing w:val="-8"/>
                            <w:w w:val="105"/>
                            <w:sz w:val="16"/>
                          </w:rPr>
                          <w:t xml:space="preserve"> </w:t>
                        </w:r>
                        <w:r>
                          <w:rPr>
                            <w:b/>
                            <w:w w:val="105"/>
                            <w:sz w:val="16"/>
                          </w:rPr>
                          <w:t>DPH</w:t>
                        </w:r>
                        <w:r>
                          <w:rPr>
                            <w:b/>
                            <w:spacing w:val="-8"/>
                            <w:w w:val="105"/>
                            <w:sz w:val="16"/>
                          </w:rPr>
                          <w:t xml:space="preserve"> </w:t>
                        </w:r>
                        <w:r>
                          <w:rPr>
                            <w:b/>
                            <w:w w:val="105"/>
                            <w:sz w:val="16"/>
                          </w:rPr>
                          <w:t>uveden</w:t>
                        </w:r>
                        <w:r>
                          <w:rPr>
                            <w:b/>
                            <w:spacing w:val="-8"/>
                            <w:w w:val="105"/>
                            <w:sz w:val="16"/>
                          </w:rPr>
                          <w:t xml:space="preserve"> </w:t>
                        </w:r>
                        <w:proofErr w:type="gramStart"/>
                        <w:r>
                          <w:rPr>
                            <w:b/>
                            <w:w w:val="105"/>
                            <w:sz w:val="16"/>
                          </w:rPr>
                          <w:t>v</w:t>
                        </w:r>
                        <w:r>
                          <w:rPr>
                            <w:b/>
                            <w:spacing w:val="-8"/>
                            <w:w w:val="105"/>
                            <w:sz w:val="16"/>
                          </w:rPr>
                          <w:t xml:space="preserve">  měně</w:t>
                        </w:r>
                        <w:proofErr w:type="gramEnd"/>
                        <w:r>
                          <w:rPr>
                            <w:b/>
                            <w:spacing w:val="-8"/>
                            <w:w w:val="105"/>
                            <w:sz w:val="16"/>
                          </w:rPr>
                          <w:t xml:space="preserve"> </w:t>
                        </w:r>
                        <w:r>
                          <w:rPr>
                            <w:b/>
                            <w:w w:val="105"/>
                            <w:sz w:val="16"/>
                          </w:rPr>
                          <w:t>CZK</w:t>
                        </w:r>
                      </w:p>
                    </w:txbxContent>
                  </v:textbox>
                </v:shape>
                <w10:anchorlock/>
              </v:group>
            </w:pict>
          </mc:Fallback>
        </mc:AlternateContent>
      </w:r>
    </w:p>
    <w:p w:rsidR="00D85396" w:rsidRDefault="00D85396"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p w:rsidR="00B90EDC" w:rsidRDefault="00B90EDC" w:rsidP="00D85396">
      <w:pPr>
        <w:tabs>
          <w:tab w:val="left" w:pos="600"/>
          <w:tab w:val="left" w:pos="5448"/>
        </w:tabs>
        <w:ind w:right="-858" w:hanging="426"/>
        <w:rPr>
          <w:rFonts w:ascii="Arial Narrow" w:hAnsi="Arial Narrow"/>
          <w:sz w:val="18"/>
          <w:szCs w:val="18"/>
        </w:rPr>
      </w:pPr>
    </w:p>
    <w:tbl>
      <w:tblPr>
        <w:tblStyle w:val="TableNormal"/>
        <w:tblW w:w="0" w:type="auto"/>
        <w:tblInd w:w="817" w:type="dxa"/>
        <w:tblBorders>
          <w:top w:val="single" w:sz="4" w:space="0" w:color="9ED5D7"/>
          <w:left w:val="single" w:sz="4" w:space="0" w:color="9ED5D7"/>
          <w:bottom w:val="single" w:sz="4" w:space="0" w:color="9ED5D7"/>
          <w:right w:val="single" w:sz="4" w:space="0" w:color="9ED5D7"/>
          <w:insideH w:val="single" w:sz="4" w:space="0" w:color="9ED5D7"/>
          <w:insideV w:val="single" w:sz="4" w:space="0" w:color="9ED5D7"/>
        </w:tblBorders>
        <w:tblLayout w:type="fixed"/>
        <w:tblLook w:val="01E0" w:firstRow="1" w:lastRow="1" w:firstColumn="1" w:lastColumn="1" w:noHBand="0" w:noVBand="0"/>
      </w:tblPr>
      <w:tblGrid>
        <w:gridCol w:w="283"/>
        <w:gridCol w:w="709"/>
        <w:gridCol w:w="709"/>
        <w:gridCol w:w="363"/>
        <w:gridCol w:w="946"/>
        <w:gridCol w:w="363"/>
        <w:gridCol w:w="1701"/>
      </w:tblGrid>
      <w:tr w:rsidR="00B90EDC" w:rsidTr="00C26C42">
        <w:trPr>
          <w:trHeight w:hRule="exact" w:val="482"/>
        </w:trPr>
        <w:tc>
          <w:tcPr>
            <w:tcW w:w="992" w:type="dxa"/>
            <w:gridSpan w:val="2"/>
            <w:tcBorders>
              <w:bottom w:val="nil"/>
              <w:right w:val="single" w:sz="4" w:space="0" w:color="FFFFFF"/>
            </w:tcBorders>
            <w:shd w:val="clear" w:color="auto" w:fill="ECECEC"/>
          </w:tcPr>
          <w:p w:rsidR="00B90EDC" w:rsidRDefault="00B90EDC" w:rsidP="00C26C42">
            <w:pPr>
              <w:pStyle w:val="TableParagraph"/>
              <w:spacing w:before="35" w:line="256" w:lineRule="auto"/>
              <w:ind w:left="358" w:right="306" w:hanging="37"/>
              <w:rPr>
                <w:rFonts w:ascii="Arial Narrow" w:hAnsi="Arial Narrow"/>
                <w:sz w:val="16"/>
              </w:rPr>
            </w:pPr>
            <w:r>
              <w:rPr>
                <w:rFonts w:ascii="Arial Narrow" w:hAnsi="Arial Narrow"/>
                <w:color w:val="1D1D1B"/>
                <w:w w:val="85"/>
                <w:sz w:val="16"/>
              </w:rPr>
              <w:t xml:space="preserve">stupeň </w:t>
            </w:r>
            <w:r>
              <w:rPr>
                <w:rFonts w:ascii="Arial Narrow" w:hAnsi="Arial Narrow"/>
                <w:color w:val="1D1D1B"/>
                <w:w w:val="95"/>
                <w:sz w:val="16"/>
              </w:rPr>
              <w:t>rizika</w:t>
            </w:r>
          </w:p>
        </w:tc>
        <w:tc>
          <w:tcPr>
            <w:tcW w:w="709" w:type="dxa"/>
            <w:tcBorders>
              <w:left w:val="single" w:sz="4" w:space="0" w:color="FFFFFF"/>
              <w:bottom w:val="nil"/>
            </w:tcBorders>
            <w:shd w:val="clear" w:color="auto" w:fill="ECECEC"/>
          </w:tcPr>
          <w:p w:rsidR="00B90EDC" w:rsidRDefault="00B90EDC" w:rsidP="00C26C42">
            <w:pPr>
              <w:pStyle w:val="TableParagraph"/>
              <w:spacing w:before="35" w:line="256" w:lineRule="auto"/>
              <w:ind w:left="177" w:firstLine="47"/>
              <w:rPr>
                <w:rFonts w:ascii="Arial Narrow" w:hAnsi="Arial Narrow"/>
                <w:sz w:val="16"/>
              </w:rPr>
            </w:pPr>
            <w:r>
              <w:rPr>
                <w:rFonts w:ascii="Arial Narrow" w:hAnsi="Arial Narrow"/>
                <w:color w:val="1D1D1B"/>
                <w:w w:val="90"/>
                <w:sz w:val="16"/>
              </w:rPr>
              <w:t>škála Norton</w:t>
            </w:r>
          </w:p>
        </w:tc>
        <w:tc>
          <w:tcPr>
            <w:tcW w:w="1672" w:type="dxa"/>
            <w:gridSpan w:val="3"/>
            <w:vMerge w:val="restart"/>
          </w:tcPr>
          <w:p w:rsidR="00B90EDC" w:rsidRDefault="00B90EDC" w:rsidP="00C26C42">
            <w:pPr>
              <w:pStyle w:val="TableParagraph"/>
              <w:spacing w:before="3"/>
              <w:ind w:left="0"/>
              <w:rPr>
                <w:rFonts w:ascii="Times New Roman"/>
                <w:sz w:val="10"/>
              </w:rPr>
            </w:pPr>
          </w:p>
          <w:p w:rsidR="00B90EDC" w:rsidRDefault="00B90EDC" w:rsidP="00C26C42">
            <w:pPr>
              <w:pStyle w:val="TableParagraph"/>
              <w:spacing w:line="206" w:lineRule="exact"/>
              <w:ind w:left="245"/>
              <w:rPr>
                <w:rFonts w:ascii="Times New Roman"/>
                <w:sz w:val="20"/>
              </w:rPr>
            </w:pPr>
            <w:r>
              <w:rPr>
                <w:rFonts w:ascii="Times New Roman"/>
                <w:noProof/>
                <w:position w:val="-3"/>
                <w:sz w:val="20"/>
                <w:lang w:val="cs-CZ" w:eastAsia="cs-CZ"/>
              </w:rPr>
              <mc:AlternateContent>
                <mc:Choice Requires="wpg">
                  <w:drawing>
                    <wp:inline distT="0" distB="0" distL="0" distR="0" wp14:anchorId="7D021518" wp14:editId="53F03533">
                      <wp:extent cx="743585" cy="131445"/>
                      <wp:effectExtent l="0" t="0" r="0" b="0"/>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131445"/>
                                <a:chOff x="0" y="0"/>
                                <a:chExt cx="1171" cy="207"/>
                              </a:xfrm>
                            </wpg:grpSpPr>
                            <wps:wsp>
                              <wps:cNvPr id="35" name="Rectangle 29"/>
                              <wps:cNvSpPr>
                                <a:spLocks noChangeArrowheads="1"/>
                              </wps:cNvSpPr>
                              <wps:spPr bwMode="auto">
                                <a:xfrm>
                                  <a:off x="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8"/>
                              <wps:cNvSpPr>
                                <a:spLocks noChangeArrowheads="1"/>
                              </wps:cNvSpPr>
                              <wps:spPr bwMode="auto">
                                <a:xfrm>
                                  <a:off x="170" y="57"/>
                                  <a:ext cx="150" cy="15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7"/>
                              <wps:cNvSpPr>
                                <a:spLocks noChangeArrowheads="1"/>
                              </wps:cNvSpPr>
                              <wps:spPr bwMode="auto">
                                <a:xfrm>
                                  <a:off x="34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6"/>
                              <wps:cNvSpPr>
                                <a:spLocks noChangeArrowheads="1"/>
                              </wps:cNvSpPr>
                              <wps:spPr bwMode="auto">
                                <a:xfrm>
                                  <a:off x="510" y="57"/>
                                  <a:ext cx="150" cy="15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5"/>
                              <wps:cNvSpPr>
                                <a:spLocks noChangeArrowheads="1"/>
                              </wps:cNvSpPr>
                              <wps:spPr bwMode="auto">
                                <a:xfrm>
                                  <a:off x="68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4"/>
                              <wps:cNvSpPr>
                                <a:spLocks noChangeArrowheads="1"/>
                              </wps:cNvSpPr>
                              <wps:spPr bwMode="auto">
                                <a:xfrm>
                                  <a:off x="850" y="57"/>
                                  <a:ext cx="150" cy="15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3"/>
                              <wps:cNvSpPr>
                                <a:spLocks noChangeArrowheads="1"/>
                              </wps:cNvSpPr>
                              <wps:spPr bwMode="auto">
                                <a:xfrm>
                                  <a:off x="102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D1BD59" id="Group 22" o:spid="_x0000_s1026" style="width:58.55pt;height:10.35pt;mso-position-horizontal-relative:char;mso-position-vertical-relative:line" coordsize="117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">
                      <v:rect id="Rectangle 29" o:spid="_x0000_s1027" style="position:absolute;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XsMQA&#10;AADbAAAADwAAAGRycy9kb3ducmV2LnhtbESPT4vCMBTE74LfIbwFb5q6siLVKIuL6GWRqvjn9mie&#10;bbF5KU3U7n56Iwgeh5n5DTOZNaYUN6pdYVlBvxeBIE6tLjhTsNsuuiMQziNrLC2Tgj9yMJu2WxOM&#10;tb1zQreNz0SAsItRQe59FUvp0pwMup6tiIN3trVBH2SdSV3jPcBNKT+jaCgNFhwWcqxonlN62VyN&#10;guh/m/xUuyT7Xe/7zfHAS3OSB6U6H833GISnxr/Dr/ZKKxh8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17DEAAAA2wAAAA8AAAAAAAAAAAAAAAAAmAIAAGRycy9k&#10;b3ducmV2LnhtbFBLBQYAAAAABAAEAPUAAACJAwAAAAA=&#10;" fillcolor="#009fe3" stroked="f"/>
                      <v:rect id="Rectangle 28" o:spid="_x0000_s1028" style="position:absolute;left:170;top:57;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29cQA&#10;AADbAAAADwAAAGRycy9kb3ducmV2LnhtbESPQYvCMBSE78L+h/AW9iJr2hVFqlGWFUFBEHUv3h7N&#10;sy02L6GJtf57Iwgeh5n5hpktOlOLlhpfWVaQDhIQxLnVFRcK/o+r7wkIH5A11pZJwZ08LOYfvRlm&#10;2t54T+0hFCJC2GeooAzBZVL6vCSDfmAdcfTOtjEYomwKqRu8Rbip5U+SjKXBiuNCiY7+Ssovh6tR&#10;cNL9NN0Wy61ru3yyOw7ddbMeKfX12f1OQQTqwjv8aq+1guEY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tvXEAAAA2wAAAA8AAAAAAAAAAAAAAAAAmAIAAGRycy9k&#10;b3ducmV2LnhtbFBLBQYAAAAABAAEAPUAAACJAwAAAAA=&#10;" fillcolor="#a1daf8" stroked="f"/>
                      <v:rect id="Rectangle 27" o:spid="_x0000_s1029" style="position:absolute;left:34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XMQA&#10;AADbAAAADwAAAGRycy9kb3ducmV2LnhtbESPT4vCMBTE74LfIbwFb5q6wirVKIuL6GWRqvjn9mie&#10;bbF5KU3U7n56Iwgeh5n5DTOZNaYUN6pdYVlBvxeBIE6tLjhTsNsuuiMQziNrLC2Tgj9yMJu2WxOM&#10;tb1zQreNz0SAsItRQe59FUvp0pwMup6tiIN3trVBH2SdSV3jPcBNKT+j6EsaLDgs5FjRPKf0srka&#10;BdH/Nvmpdkn2u973m+OBl+YkD0p1PprvMQhPjX+HX+2VVjAY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7FzEAAAA2wAAAA8AAAAAAAAAAAAAAAAAmAIAAGRycy9k&#10;b3ducmV2LnhtbFBLBQYAAAAABAAEAPUAAACJAwAAAAA=&#10;" fillcolor="#009fe3" stroked="f"/>
                      <v:rect id="Rectangle 26" o:spid="_x0000_s1030" style="position:absolute;left:510;top:57;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HHMIA&#10;AADbAAAADwAAAGRycy9kb3ducmV2LnhtbERPy2rCQBTdF/yH4Ra6KXUSpRKio0iLoCAUjZvuLplr&#10;Epq5M2Qmj/69syh0eTjvzW4yrRio841lBek8AUFcWt1wpeBWHN4yED4ga2wtk4Jf8rDbzp42mGs7&#10;8oWGa6hEDGGfo4I6BJdL6cuaDPq5dcSRu9vOYIiwq6TucIzhppWLJFlJgw3HhhodfdRU/lx7o+Bb&#10;v6bpufo8u2Eqs69i6frT8V2pl+dpvwYRaAr/4j/3UStYxrHx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4ccwgAAANsAAAAPAAAAAAAAAAAAAAAAAJgCAABkcnMvZG93&#10;bnJldi54bWxQSwUGAAAAAAQABAD1AAAAhwMAAAAA&#10;" fillcolor="#a1daf8" stroked="f"/>
                      <v:rect id="Rectangle 25" o:spid="_x0000_s1031" style="position:absolute;left:68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rdtcQA&#10;AADbAAAADwAAAGRycy9kb3ducmV2LnhtbESPT4vCMBTE74LfIbwFb5q6wqLVKIuL6GWRqvjn9mie&#10;bbF5KU3U7n56Iwgeh5n5DTOZNaYUN6pdYVlBvxeBIE6tLjhTsNsuukMQziNrLC2Tgj9yMJu2WxOM&#10;tb1zQreNz0SAsItRQe59FUvp0pwMup6tiIN3trVBH2SdSV3jPcBNKT+j6EsaLDgs5FjRPKf0srka&#10;BdH/Nvmpdkn2u973m+OBl+YkD0p1PprvMQhPjX+HX+2VVjAY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3bXEAAAA2wAAAA8AAAAAAAAAAAAAAAAAmAIAAGRycy9k&#10;b3ducmV2LnhtbFBLBQYAAAAABAAEAPUAAACJAwAAAAA=&#10;" fillcolor="#009fe3" stroked="f"/>
                      <v:rect id="Rectangle 24" o:spid="_x0000_s1032" style="position:absolute;left:850;top:57;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4Z8IA&#10;AADbAAAADwAAAGRycy9kb3ducmV2LnhtbERPz2vCMBS+D/Y/hCd4GTat26RUo4yNgQNBpl68PZpn&#10;W2xeQhJr998vh8GOH9/v1WY0vRjIh86ygiLLQRDXVnfcKDgdP2cliBCRNfaWScEPBdisHx9WWGl7&#10;528aDrERKYRDhQraGF0lZahbMhgy64gTd7HeYEzQN1J7vKdw08t5ni+kwY5TQ4uO3luqr4ebUXDW&#10;T0Wxaz52bhjrcn98drev7atS08n4tgQRaYz/4j/3Vit4SevT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hnwgAAANsAAAAPAAAAAAAAAAAAAAAAAJgCAABkcnMvZG93&#10;bnJldi54bWxQSwUGAAAAAAQABAD1AAAAhwMAAAAA&#10;" fillcolor="#a1daf8" stroked="f"/>
                      <v:rect id="Rectangle 23" o:spid="_x0000_s1033" style="position:absolute;left:102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izsQA&#10;AADbAAAADwAAAGRycy9kb3ducmV2LnhtbESPT4vCMBTE7wt+h/AEb2takUWqUUQRvSxLVfxzezTP&#10;tti8lCZqdz/9RhA8DjPzG2Yya00l7tS40rKCuB+BIM6sLjlXsN+tPkcgnEfWWFkmBb/kYDbtfEww&#10;0fbBKd23PhcBwi5BBYX3dSKlywoy6Pq2Jg7exTYGfZBNLnWDjwA3lRxE0Zc0WHJYKLCmRUHZdXsz&#10;CqK/Xbqs92n+/XOI29OR1+Ysj0r1uu18DMJT69/hV3ujFQxjeH4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os7EAAAA2wAAAA8AAAAAAAAAAAAAAAAAmAIAAGRycy9k&#10;b3ducmV2LnhtbFBLBQYAAAAABAAEAPUAAACJAwAAAAA=&#10;" fillcolor="#009fe3" stroked="f"/>
                      <w10:anchorlock/>
                    </v:group>
                  </w:pict>
                </mc:Fallback>
              </mc:AlternateContent>
            </w:r>
          </w:p>
          <w:p w:rsidR="00B90EDC" w:rsidRDefault="00B90EDC" w:rsidP="00C26C42">
            <w:pPr>
              <w:pStyle w:val="TableParagraph"/>
              <w:spacing w:before="8"/>
              <w:ind w:left="0"/>
              <w:rPr>
                <w:rFonts w:ascii="Times New Roman"/>
                <w:sz w:val="6"/>
              </w:rPr>
            </w:pPr>
          </w:p>
          <w:p w:rsidR="00B90EDC" w:rsidRDefault="00B90EDC" w:rsidP="00C26C42">
            <w:pPr>
              <w:pStyle w:val="TableParagraph"/>
              <w:spacing w:line="206" w:lineRule="exact"/>
              <w:ind w:left="245"/>
              <w:rPr>
                <w:rFonts w:ascii="Times New Roman"/>
                <w:sz w:val="20"/>
              </w:rPr>
            </w:pPr>
            <w:r>
              <w:rPr>
                <w:rFonts w:ascii="Times New Roman"/>
                <w:noProof/>
                <w:position w:val="-3"/>
                <w:sz w:val="20"/>
                <w:lang w:val="cs-CZ" w:eastAsia="cs-CZ"/>
              </w:rPr>
              <mc:AlternateContent>
                <mc:Choice Requires="wpg">
                  <w:drawing>
                    <wp:inline distT="0" distB="0" distL="0" distR="0" wp14:anchorId="4135CC8E" wp14:editId="47F5340F">
                      <wp:extent cx="743585" cy="131445"/>
                      <wp:effectExtent l="0" t="3810" r="0" b="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131445"/>
                                <a:chOff x="0" y="0"/>
                                <a:chExt cx="1171" cy="207"/>
                              </a:xfrm>
                            </wpg:grpSpPr>
                            <wps:wsp>
                              <wps:cNvPr id="27" name="Rectangle 21"/>
                              <wps:cNvSpPr>
                                <a:spLocks noChangeArrowheads="1"/>
                              </wps:cNvSpPr>
                              <wps:spPr bwMode="auto">
                                <a:xfrm>
                                  <a:off x="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0"/>
                              <wps:cNvSpPr>
                                <a:spLocks noChangeArrowheads="1"/>
                              </wps:cNvSpPr>
                              <wps:spPr bwMode="auto">
                                <a:xfrm>
                                  <a:off x="17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34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51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7"/>
                              <wps:cNvSpPr>
                                <a:spLocks noChangeArrowheads="1"/>
                              </wps:cNvSpPr>
                              <wps:spPr bwMode="auto">
                                <a:xfrm>
                                  <a:off x="68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6"/>
                              <wps:cNvSpPr>
                                <a:spLocks noChangeArrowheads="1"/>
                              </wps:cNvSpPr>
                              <wps:spPr bwMode="auto">
                                <a:xfrm>
                                  <a:off x="85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5"/>
                              <wps:cNvSpPr>
                                <a:spLocks noChangeArrowheads="1"/>
                              </wps:cNvSpPr>
                              <wps:spPr bwMode="auto">
                                <a:xfrm>
                                  <a:off x="102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CCBE14" id="Group 14" o:spid="_x0000_s1026" style="width:58.55pt;height:10.35pt;mso-position-horizontal-relative:char;mso-position-vertical-relative:line" coordsize="117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">
                      <v:rect id="Rectangle 21" o:spid="_x0000_s1027" style="position:absolute;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6gcQA&#10;AADbAAAADwAAAGRycy9kb3ducmV2LnhtbESPT4vCMBTE7wv7HcITvK2pHlSqUcRF3ItItfjn9mie&#10;bbF5KU1W6376jSB4HGbmN8x03ppK3KhxpWUF/V4EgjizuuRcQbpffY1BOI+ssbJMCh7kYD77/Jhi&#10;rO2dE7rtfC4ChF2MCgrv61hKlxVk0PVsTRy8i20M+iCbXOoG7wFuKjmIoqE0WHJYKLCmZUHZdfdr&#10;FER/++S7TpN8sz3029OR1+Ysj0p1O+1iAsJT69/hV/tHKxiM4P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eoHEAAAA2wAAAA8AAAAAAAAAAAAAAAAAmAIAAGRycy9k&#10;b3ducmV2LnhtbFBLBQYAAAAABAAEAPUAAACJAwAAAAA=&#10;" fillcolor="#009fe3" stroked="f"/>
                      <v:rect id="Rectangle 20" o:spid="_x0000_s1028" style="position:absolute;left:17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88IA&#10;AADbAAAADwAAAGRycy9kb3ducmV2LnhtbERPTWuDQBC9B/oflin0lqzxUIp1E0JLaS6laCQ2t8Gd&#10;qMSdFXejJr++eyj0+Hjf6XY2nRhpcK1lBetVBIK4srrlWkFx+Fi+gHAeWWNnmRTcyMF287BIMdF2&#10;4ozG3NcihLBLUEHjfZ9I6aqGDLqV7YkDd7aDQR/gUEs94BTCTSfjKHqWBlsODQ329NZQdcmvRkF0&#10;P2TvfZHVX9/H9fxT8qc5yVKpp8d59wrC0+z/xX/uvVYQh7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7zwgAAANsAAAAPAAAAAAAAAAAAAAAAAJgCAABkcnMvZG93&#10;bnJldi54bWxQSwUGAAAAAAQABAD1AAAAhwMAAAAA&#10;" fillcolor="#009fe3" stroked="f"/>
                      <v:rect id="Rectangle 19" o:spid="_x0000_s1029" style="position:absolute;left:34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LaMQA&#10;AADbAAAADwAAAGRycy9kb3ducmV2LnhtbESPT4vCMBTE7wv7HcITvK2pHkSrUcRF3ItItfjn9mie&#10;bbF5KU1W6376jSB4HGbmN8x03ppK3KhxpWUF/V4EgjizuuRcQbpffY1AOI+ssbJMCh7kYD77/Jhi&#10;rO2dE7rtfC4ChF2MCgrv61hKlxVk0PVsTRy8i20M+iCbXOoG7wFuKjmIoqE0WHJYKLCmZUHZdfdr&#10;FER/++S7TpN8sz3029OR1+Ysj0p1O+1iAsJT69/hV/tHKxiM4f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S2jEAAAA2wAAAA8AAAAAAAAAAAAAAAAAmAIAAGRycy9k&#10;b3ducmV2LnhtbFBLBQYAAAAABAAEAPUAAACJAwAAAAA=&#10;" fillcolor="#009fe3" stroked="f"/>
                      <v:rect id="Rectangle 18" o:spid="_x0000_s1030" style="position:absolute;left:51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0KMEA&#10;AADbAAAADwAAAGRycy9kb3ducmV2LnhtbERPTYvCMBC9C/sfwix401QFkW5TkV0WvYhUZdXb0Ixt&#10;2WZSmqjVX28OgsfH+07mnanFlVpXWVYwGkYgiHOrKy4U7He/gxkI55E11pZJwZ0czNOPXoKxtjfO&#10;6Lr1hQgh7GJUUHrfxFK6vCSDbmgb4sCdbWvQB9gWUrd4C+GmluMomkqDFYeGEhv6Lin/316Mguix&#10;y36afVasN3+j7njgpTnJg1L9z27xBcJT59/il3ulFUzC+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gdCjBAAAA2wAAAA8AAAAAAAAAAAAAAAAAmAIAAGRycy9kb3du&#10;cmV2LnhtbFBLBQYAAAAABAAEAPUAAACGAwAAAAA=&#10;" fillcolor="#009fe3" stroked="f"/>
                      <v:rect id="Rectangle 17" o:spid="_x0000_s1031" style="position:absolute;left:68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Rs8QA&#10;AADbAAAADwAAAGRycy9kb3ducmV2LnhtbESPT4vCMBTE7wt+h/AEb2tahUWqUUQRvSxLVfxzezTP&#10;tti8lCZqdz/9RhA8DjPzG2Yya00l7tS40rKCuB+BIM6sLjlXsN+tPkcgnEfWWFkmBb/kYDbtfEww&#10;0fbBKd23PhcBwi5BBYX3dSKlywoy6Pq2Jg7exTYGfZBNLnWDjwA3lRxE0Zc0WHJYKLCmRUHZdXsz&#10;CqK/Xbqs92n+/XOI29OR1+Ysj0r1uu18DMJT69/hV3ujFQxjeH4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s0bPEAAAA2wAAAA8AAAAAAAAAAAAAAAAAmAIAAGRycy9k&#10;b3ducmV2LnhtbFBLBQYAAAAABAAEAPUAAACJAwAAAAA=&#10;" fillcolor="#009fe3" stroked="f"/>
                      <v:rect id="Rectangle 16" o:spid="_x0000_s1032" style="position:absolute;left:85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PxMQA&#10;AADbAAAADwAAAGRycy9kb3ducmV2LnhtbESPT4vCMBTE7wv7HcITvK2pCiLVKOIi7kWkWvxzezTP&#10;tti8lCardT/9RhA8DjPzG2Y6b00lbtS40rKCfi8CQZxZXXKuIN2vvsYgnEfWWFkmBQ9yMJ99fkwx&#10;1vbOCd12PhcBwi5GBYX3dSylywoy6Hq2Jg7exTYGfZBNLnWD9wA3lRxE0UgaLDksFFjTsqDsuvs1&#10;CqK/ffJdp0m+2R767enIa3OWR6W6nXYxAeGp9e/wq/2jFQwH8Pw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8TEAAAA2wAAAA8AAAAAAAAAAAAAAAAAmAIAAGRycy9k&#10;b3ducmV2LnhtbFBLBQYAAAAABAAEAPUAAACJAwAAAAA=&#10;" fillcolor="#009fe3" stroked="f"/>
                      <v:rect id="Rectangle 15" o:spid="_x0000_s1033" style="position:absolute;left:102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qX8UA&#10;AADbAAAADwAAAGRycy9kb3ducmV2LnhtbESPQWvCQBSE70L/w/KE3nSjgVJSVykWaS9SYoLW2yP7&#10;TEKzb0N2m8T++m5B8DjMzDfMajOaRvTUudqygsU8AkFcWF1zqSDPdrNnEM4ja2wsk4IrOdisHyYr&#10;TLQdOKX+4EsRIOwSVFB53yZSuqIig25uW+LgXWxn0AfZlVJ3OAS4aeQyip6kwZrDQoUtbSsqvg8/&#10;RkH0m6VvbZ6W+8/jYvw68bs5y5NSj9Px9QWEp9Hfw7f2h1YQx/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upfxQAAANsAAAAPAAAAAAAAAAAAAAAAAJgCAABkcnMv&#10;ZG93bnJldi54bWxQSwUGAAAAAAQABAD1AAAAigMAAAAA&#10;" fillcolor="#009fe3" stroked="f"/>
                      <w10:anchorlock/>
                    </v:group>
                  </w:pict>
                </mc:Fallback>
              </mc:AlternateContent>
            </w:r>
          </w:p>
          <w:p w:rsidR="00B90EDC" w:rsidRDefault="00B90EDC" w:rsidP="00C26C42">
            <w:pPr>
              <w:pStyle w:val="TableParagraph"/>
              <w:spacing w:before="8"/>
              <w:ind w:left="0"/>
              <w:rPr>
                <w:rFonts w:ascii="Times New Roman"/>
                <w:sz w:val="6"/>
              </w:rPr>
            </w:pPr>
          </w:p>
          <w:p w:rsidR="00B90EDC" w:rsidRDefault="00B90EDC" w:rsidP="00C26C42">
            <w:pPr>
              <w:pStyle w:val="TableParagraph"/>
              <w:spacing w:line="206" w:lineRule="exact"/>
              <w:ind w:left="245"/>
              <w:rPr>
                <w:rFonts w:ascii="Times New Roman"/>
                <w:sz w:val="20"/>
              </w:rPr>
            </w:pPr>
            <w:r>
              <w:rPr>
                <w:rFonts w:ascii="Times New Roman"/>
                <w:noProof/>
                <w:position w:val="-3"/>
                <w:sz w:val="20"/>
                <w:lang w:val="cs-CZ" w:eastAsia="cs-CZ"/>
              </w:rPr>
              <mc:AlternateContent>
                <mc:Choice Requires="wpg">
                  <w:drawing>
                    <wp:inline distT="0" distB="0" distL="0" distR="0" wp14:anchorId="24DB0070" wp14:editId="00AC8C21">
                      <wp:extent cx="743585" cy="131445"/>
                      <wp:effectExtent l="0" t="2540" r="0" b="0"/>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131445"/>
                                <a:chOff x="0" y="0"/>
                                <a:chExt cx="1171" cy="207"/>
                              </a:xfrm>
                            </wpg:grpSpPr>
                            <wps:wsp>
                              <wps:cNvPr id="19" name="Rectangle 13"/>
                              <wps:cNvSpPr>
                                <a:spLocks noChangeArrowheads="1"/>
                              </wps:cNvSpPr>
                              <wps:spPr bwMode="auto">
                                <a:xfrm>
                                  <a:off x="17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
                              <wps:cNvSpPr>
                                <a:spLocks noChangeArrowheads="1"/>
                              </wps:cNvSpPr>
                              <wps:spPr bwMode="auto">
                                <a:xfrm>
                                  <a:off x="0" y="57"/>
                                  <a:ext cx="150" cy="15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
                              <wps:cNvSpPr>
                                <a:spLocks noChangeArrowheads="1"/>
                              </wps:cNvSpPr>
                              <wps:spPr bwMode="auto">
                                <a:xfrm>
                                  <a:off x="51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0"/>
                              <wps:cNvSpPr>
                                <a:spLocks noChangeArrowheads="1"/>
                              </wps:cNvSpPr>
                              <wps:spPr bwMode="auto">
                                <a:xfrm>
                                  <a:off x="340" y="57"/>
                                  <a:ext cx="150" cy="15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9"/>
                              <wps:cNvSpPr>
                                <a:spLocks noChangeArrowheads="1"/>
                              </wps:cNvSpPr>
                              <wps:spPr bwMode="auto">
                                <a:xfrm>
                                  <a:off x="850" y="0"/>
                                  <a:ext cx="150" cy="207"/>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
                              <wps:cNvSpPr>
                                <a:spLocks noChangeArrowheads="1"/>
                              </wps:cNvSpPr>
                              <wps:spPr bwMode="auto">
                                <a:xfrm>
                                  <a:off x="680" y="57"/>
                                  <a:ext cx="150" cy="15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
                              <wps:cNvSpPr>
                                <a:spLocks noChangeArrowheads="1"/>
                              </wps:cNvSpPr>
                              <wps:spPr bwMode="auto">
                                <a:xfrm>
                                  <a:off x="1020" y="57"/>
                                  <a:ext cx="150" cy="15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1FF85C" id="Group 6" o:spid="_x0000_s1026" style="width:58.55pt;height:10.35pt;mso-position-horizontal-relative:char;mso-position-vertical-relative:line" coordsize="117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">
                      <v:rect id="Rectangle 13" o:spid="_x0000_s1027" style="position:absolute;left:17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1cMA&#10;AADbAAAADwAAAGRycy9kb3ducmV2LnhtbERPTWvCQBC9F/wPywi91U08FI3ZhKKIvRSJira3ITtN&#10;gtnZkN1q2l/fFQRv83ifk+aDacWFetdYVhBPIhDEpdUNVwoO+/XLDITzyBpby6Tglxzk2egpxUTb&#10;Kxd02flKhBB2CSqove8SKV1Zk0E3sR1x4L5tb9AH2FdS93gN4aaV0yh6lQYbDg01drSsqTzvfoyC&#10;6G9frLpDUX1sj/HweeKN+ZInpZ7Hw9sChKfBP8R397sO8+dw+yUc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1cMAAADbAAAADwAAAAAAAAAAAAAAAACYAgAAZHJzL2Rv&#10;d25yZXYueG1sUEsFBgAAAAAEAAQA9QAAAIgDAAAAAA==&#10;" fillcolor="#009fe3" stroked="f"/>
                      <v:rect id="Rectangle 12" o:spid="_x0000_s1028" style="position:absolute;top:57;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dx8IA&#10;AADbAAAADwAAAGRycy9kb3ducmV2LnhtbERPz2vCMBS+D/wfwht4GTNtx6RUo8iG4EAYWi+7PZpn&#10;W9a8hCat9b83h8GOH9/v9XYynRip961lBekiAUFcWd1yreBS7l9zED4ga+wsk4I7edhuZk9rLLS9&#10;8YnGc6hFDGFfoIImBFdI6auGDPqFdcSRu9reYIiwr6Xu8RbDTSezJFlKgy3HhgYdfTRU/Z4Ho+BH&#10;v6Tpsf48unGq8u/yzQ1fh3el5s/TbgUi0BT+xX/ug1aQxfXx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B3HwgAAANsAAAAPAAAAAAAAAAAAAAAAAJgCAABkcnMvZG93&#10;bnJldi54bWxQSwUGAAAAAAQABAD1AAAAhwMAAAAA&#10;" fillcolor="#a1daf8" stroked="f"/>
                      <v:rect id="Rectangle 11" o:spid="_x0000_s1029" style="position:absolute;left:51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HbsUA&#10;AADbAAAADwAAAGRycy9kb3ducmV2LnhtbESPQWvCQBSE74X+h+UVvDWbeCglzSqiiL0USRTT3h7Z&#10;1ySYfRuyWxP99d1CweMwM98w2XIynbjQ4FrLCpIoBkFcWd1yreB42D6/gnAeWWNnmRRcycFy8fiQ&#10;YartyDldCl+LAGGXooLG+z6V0lUNGXSR7YmD920Hgz7IoZZ6wDHATSfncfwiDbYcFhrsad1QdS5+&#10;jIL4dsg3/TGvP/anZPoseWe+ZKnU7GlavYHwNPl7+L/9rhXME/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UduxQAAANsAAAAPAAAAAAAAAAAAAAAAAJgCAABkcnMv&#10;ZG93bnJldi54bWxQSwUGAAAAAAQABAD1AAAAigMAAAAA&#10;" fillcolor="#009fe3" stroked="f"/>
                      <v:rect id="Rectangle 10" o:spid="_x0000_s1030" style="position:absolute;left:340;top:57;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mK8UA&#10;AADbAAAADwAAAGRycy9kb3ducmV2LnhtbESPQWvCQBSE7wX/w/IEL0U3SWmR1E0QRVAQStVLb4/s&#10;axKafbtk1xj/vVso9DjMzDfMqhxNJwbqfWtZQbpIQBBXVrdcK7icd/MlCB+QNXaWScGdPJTF5GmF&#10;ubY3/qThFGoRIexzVNCE4HIpfdWQQb+wjjh637Y3GKLsa6l7vEW46WSWJG/SYMtxoUFHm4aqn9PV&#10;KPjSz2l6rLdHN4zV8uP84q6H/atSs+m4fgcRaAz/4b/2XivIMvj9En+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iYrxQAAANsAAAAPAAAAAAAAAAAAAAAAAJgCAABkcnMv&#10;ZG93bnJldi54bWxQSwUGAAAAAAQABAD1AAAAigMAAAAA&#10;" fillcolor="#a1daf8" stroked="f"/>
                      <v:rect id="Rectangle 9" o:spid="_x0000_s1031" style="position:absolute;left:850;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gsQA&#10;AADbAAAADwAAAGRycy9kb3ducmV2LnhtbESPT4vCMBTE7wv7HcITvK2pCiLVKOIi7kWkWvxzezTP&#10;tti8lCardT/9RhA8DjPzG2Y6b00lbtS40rKCfi8CQZxZXXKuIN2vvsYgnEfWWFkmBQ9yMJ99fkwx&#10;1vbOCd12PhcBwi5GBYX3dSylywoy6Hq2Jg7exTYGfZBNLnWD9wA3lRxE0UgaLDksFFjTsqDsuvs1&#10;CqK/ffJdp0m+2R767enIa3OWR6W6nXYxAeGp9e/wq/2jFQyG8Pw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fILEAAAA2wAAAA8AAAAAAAAAAAAAAAAAmAIAAGRycy9k&#10;b3ducmV2LnhtbFBLBQYAAAAABAAEAPUAAACJAwAAAAA=&#10;" fillcolor="#009fe3" stroked="f"/>
                      <v:rect id="Rectangle 8" o:spid="_x0000_s1032" style="position:absolute;left:680;top:57;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bxMYA&#10;AADbAAAADwAAAGRycy9kb3ducmV2LnhtbESPT2vCQBTE74V+h+UJXopuolVCmlVKi2BBEP9cvD2y&#10;r0kw+3bJrjF++26h0OMwM79hivVgWtFT5xvLCtJpAoK4tLrhSsH5tJlkIHxA1thaJgUP8rBePT8V&#10;mGt75wP1x1CJCGGfo4I6BJdL6cuaDPqpdcTR+7adwRBlV0nd4T3CTStnSbKUBhuOCzU6+qipvB5v&#10;RsFFv6TprvrcuX4os/1p7m5f24VS49Hw/gYi0BD+w3/trVYwe4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cbxMYAAADbAAAADwAAAAAAAAAAAAAAAACYAgAAZHJz&#10;L2Rvd25yZXYueG1sUEsFBgAAAAAEAAQA9QAAAIsDAAAAAA==&#10;" fillcolor="#a1daf8" stroked="f"/>
                      <v:rect id="Rectangle 7" o:spid="_x0000_s1033" style="position:absolute;left:1020;top:57;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X8UA&#10;AADbAAAADwAAAGRycy9kb3ducmV2LnhtbESPQWvCQBSE74X+h+UVvJS6ScQiqasURVAQxKSX3h7Z&#10;1yQ0+3bJrkn677uFgsdhZr5h1tvJdGKg3reWFaTzBARxZXXLtYKP8vCyAuEDssbOMin4IQ/bzePD&#10;GnNtR77SUIRaRAj7HBU0IbhcSl81ZNDPrSOO3pftDYYo+1rqHscIN53MkuRVGmw5LjToaNdQ9V3c&#10;jIJP/Zym53p/dsNUrS7lwt1Ox6VSs6fp/Q1EoCncw//to1aQLeH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75fxQAAANsAAAAPAAAAAAAAAAAAAAAAAJgCAABkcnMv&#10;ZG93bnJldi54bWxQSwUGAAAAAAQABAD1AAAAigMAAAAA&#10;" fillcolor="#a1daf8" stroked="f"/>
                      <w10:anchorlock/>
                    </v:group>
                  </w:pict>
                </mc:Fallback>
              </mc:AlternateContent>
            </w:r>
          </w:p>
          <w:p w:rsidR="00B90EDC" w:rsidRDefault="00B90EDC" w:rsidP="00C26C42">
            <w:pPr>
              <w:pStyle w:val="TableParagraph"/>
              <w:spacing w:before="67"/>
              <w:ind w:left="288"/>
              <w:rPr>
                <w:rFonts w:ascii="Arial Narrow"/>
                <w:sz w:val="15"/>
              </w:rPr>
            </w:pPr>
            <w:r>
              <w:rPr>
                <w:rFonts w:ascii="Arial Narrow"/>
                <w:color w:val="1D1D1B"/>
                <w:w w:val="95"/>
                <w:sz w:val="15"/>
              </w:rPr>
              <w:t>1   2   1   2   1   2    1</w:t>
            </w:r>
          </w:p>
        </w:tc>
        <w:tc>
          <w:tcPr>
            <w:tcW w:w="1701" w:type="dxa"/>
            <w:vMerge w:val="restart"/>
          </w:tcPr>
          <w:p w:rsidR="00B90EDC" w:rsidRDefault="00B90EDC" w:rsidP="00C26C42"/>
        </w:tc>
      </w:tr>
      <w:tr w:rsidR="00B90EDC" w:rsidTr="00C26C42">
        <w:trPr>
          <w:trHeight w:hRule="exact" w:val="283"/>
        </w:trPr>
        <w:tc>
          <w:tcPr>
            <w:tcW w:w="283" w:type="dxa"/>
            <w:vMerge w:val="restart"/>
            <w:tcBorders>
              <w:top w:val="nil"/>
            </w:tcBorders>
          </w:tcPr>
          <w:p w:rsidR="00B90EDC" w:rsidRDefault="00B90EDC" w:rsidP="00C26C42">
            <w:pPr>
              <w:pStyle w:val="TableParagraph"/>
              <w:ind w:left="0"/>
              <w:rPr>
                <w:rFonts w:ascii="Times New Roman"/>
                <w:sz w:val="20"/>
              </w:rPr>
            </w:pPr>
          </w:p>
          <w:p w:rsidR="00B90EDC" w:rsidRDefault="00B90EDC" w:rsidP="00C26C42">
            <w:pPr>
              <w:pStyle w:val="TableParagraph"/>
              <w:ind w:left="0"/>
              <w:rPr>
                <w:rFonts w:ascii="Times New Roman"/>
                <w:sz w:val="20"/>
              </w:rPr>
            </w:pPr>
          </w:p>
          <w:p w:rsidR="00B90EDC" w:rsidRDefault="00B90EDC" w:rsidP="00C26C42">
            <w:pPr>
              <w:pStyle w:val="TableParagraph"/>
              <w:ind w:left="0"/>
              <w:rPr>
                <w:rFonts w:ascii="Times New Roman"/>
                <w:sz w:val="20"/>
              </w:rPr>
            </w:pPr>
          </w:p>
        </w:tc>
        <w:tc>
          <w:tcPr>
            <w:tcW w:w="709" w:type="dxa"/>
            <w:tcBorders>
              <w:top w:val="nil"/>
            </w:tcBorders>
            <w:shd w:val="clear" w:color="auto" w:fill="EEF7F8"/>
          </w:tcPr>
          <w:p w:rsidR="00B90EDC" w:rsidRDefault="00B90EDC" w:rsidP="00C26C42">
            <w:pPr>
              <w:pStyle w:val="TableParagraph"/>
              <w:spacing w:before="41"/>
              <w:ind w:left="9" w:right="11"/>
              <w:jc w:val="center"/>
              <w:rPr>
                <w:rFonts w:ascii="Arial" w:hAnsi="Arial"/>
                <w:b/>
                <w:sz w:val="16"/>
              </w:rPr>
            </w:pPr>
            <w:r>
              <w:rPr>
                <w:rFonts w:ascii="Arial" w:hAnsi="Arial"/>
                <w:b/>
                <w:color w:val="1D1D1B"/>
                <w:spacing w:val="-5"/>
                <w:w w:val="70"/>
                <w:sz w:val="16"/>
              </w:rPr>
              <w:t>velmi vysoký</w:t>
            </w:r>
          </w:p>
        </w:tc>
        <w:tc>
          <w:tcPr>
            <w:tcW w:w="709" w:type="dxa"/>
            <w:tcBorders>
              <w:top w:val="nil"/>
            </w:tcBorders>
            <w:shd w:val="clear" w:color="auto" w:fill="EEF7F8"/>
          </w:tcPr>
          <w:p w:rsidR="00B90EDC" w:rsidRDefault="00B90EDC" w:rsidP="00C26C42">
            <w:pPr>
              <w:pStyle w:val="TableParagraph"/>
              <w:spacing w:before="41"/>
              <w:ind w:left="200" w:right="200"/>
              <w:jc w:val="center"/>
              <w:rPr>
                <w:rFonts w:ascii="Arial"/>
                <w:b/>
                <w:sz w:val="16"/>
              </w:rPr>
            </w:pPr>
            <w:r>
              <w:rPr>
                <w:rFonts w:ascii="Arial"/>
                <w:b/>
                <w:color w:val="1D1D1B"/>
                <w:w w:val="95"/>
                <w:sz w:val="16"/>
              </w:rPr>
              <w:t>&lt;12</w:t>
            </w:r>
          </w:p>
        </w:tc>
        <w:tc>
          <w:tcPr>
            <w:tcW w:w="1672" w:type="dxa"/>
            <w:gridSpan w:val="3"/>
            <w:vMerge/>
          </w:tcPr>
          <w:p w:rsidR="00B90EDC" w:rsidRDefault="00B90EDC" w:rsidP="00C26C42"/>
        </w:tc>
        <w:tc>
          <w:tcPr>
            <w:tcW w:w="1701" w:type="dxa"/>
            <w:vMerge/>
          </w:tcPr>
          <w:p w:rsidR="00B90EDC" w:rsidRDefault="00B90EDC" w:rsidP="00C26C42"/>
        </w:tc>
      </w:tr>
      <w:tr w:rsidR="00B90EDC" w:rsidTr="00C26C42">
        <w:trPr>
          <w:trHeight w:hRule="exact" w:val="283"/>
        </w:trPr>
        <w:tc>
          <w:tcPr>
            <w:tcW w:w="283" w:type="dxa"/>
            <w:vMerge/>
          </w:tcPr>
          <w:p w:rsidR="00B90EDC" w:rsidRDefault="00B90EDC" w:rsidP="00C26C42"/>
        </w:tc>
        <w:tc>
          <w:tcPr>
            <w:tcW w:w="709" w:type="dxa"/>
          </w:tcPr>
          <w:p w:rsidR="00B90EDC" w:rsidRDefault="00B90EDC" w:rsidP="00C26C42">
            <w:pPr>
              <w:pStyle w:val="TableParagraph"/>
              <w:spacing w:before="38"/>
              <w:ind w:left="9" w:right="9"/>
              <w:jc w:val="center"/>
              <w:rPr>
                <w:rFonts w:ascii="Arial Narrow" w:hAnsi="Arial Narrow"/>
                <w:sz w:val="16"/>
              </w:rPr>
            </w:pPr>
            <w:r>
              <w:rPr>
                <w:rFonts w:ascii="Arial Narrow" w:hAnsi="Arial Narrow"/>
                <w:color w:val="1D1D1B"/>
                <w:w w:val="95"/>
                <w:sz w:val="16"/>
              </w:rPr>
              <w:t>střední</w:t>
            </w:r>
          </w:p>
        </w:tc>
        <w:tc>
          <w:tcPr>
            <w:tcW w:w="709" w:type="dxa"/>
          </w:tcPr>
          <w:p w:rsidR="00B90EDC" w:rsidRDefault="00B90EDC" w:rsidP="00C26C42"/>
        </w:tc>
        <w:tc>
          <w:tcPr>
            <w:tcW w:w="1672" w:type="dxa"/>
            <w:gridSpan w:val="3"/>
            <w:vMerge/>
          </w:tcPr>
          <w:p w:rsidR="00B90EDC" w:rsidRDefault="00B90EDC" w:rsidP="00C26C42"/>
        </w:tc>
        <w:tc>
          <w:tcPr>
            <w:tcW w:w="1701" w:type="dxa"/>
            <w:vMerge/>
          </w:tcPr>
          <w:p w:rsidR="00B90EDC" w:rsidRDefault="00B90EDC" w:rsidP="00C26C42"/>
        </w:tc>
      </w:tr>
      <w:tr w:rsidR="00B90EDC" w:rsidTr="00C26C42">
        <w:trPr>
          <w:trHeight w:hRule="exact" w:val="283"/>
        </w:trPr>
        <w:tc>
          <w:tcPr>
            <w:tcW w:w="283" w:type="dxa"/>
            <w:vMerge/>
            <w:tcBorders>
              <w:bottom w:val="nil"/>
            </w:tcBorders>
          </w:tcPr>
          <w:p w:rsidR="00B90EDC" w:rsidRDefault="00B90EDC" w:rsidP="00C26C42"/>
        </w:tc>
        <w:tc>
          <w:tcPr>
            <w:tcW w:w="709" w:type="dxa"/>
            <w:tcBorders>
              <w:bottom w:val="nil"/>
            </w:tcBorders>
          </w:tcPr>
          <w:p w:rsidR="00B90EDC" w:rsidRDefault="00B90EDC" w:rsidP="00C26C42">
            <w:pPr>
              <w:pStyle w:val="TableParagraph"/>
              <w:spacing w:before="41"/>
              <w:ind w:left="9" w:right="9"/>
              <w:jc w:val="center"/>
              <w:rPr>
                <w:rFonts w:ascii="Arial Narrow" w:hAnsi="Arial Narrow"/>
                <w:sz w:val="16"/>
              </w:rPr>
            </w:pPr>
            <w:r>
              <w:rPr>
                <w:rFonts w:ascii="Arial Narrow" w:hAnsi="Arial Narrow"/>
                <w:color w:val="1D1D1B"/>
                <w:w w:val="95"/>
                <w:sz w:val="16"/>
              </w:rPr>
              <w:t>nízký</w:t>
            </w:r>
          </w:p>
        </w:tc>
        <w:tc>
          <w:tcPr>
            <w:tcW w:w="709" w:type="dxa"/>
            <w:tcBorders>
              <w:bottom w:val="nil"/>
            </w:tcBorders>
          </w:tcPr>
          <w:p w:rsidR="00B90EDC" w:rsidRDefault="00B90EDC" w:rsidP="00C26C42"/>
        </w:tc>
        <w:tc>
          <w:tcPr>
            <w:tcW w:w="1672" w:type="dxa"/>
            <w:gridSpan w:val="3"/>
            <w:vMerge/>
            <w:tcBorders>
              <w:bottom w:val="nil"/>
            </w:tcBorders>
          </w:tcPr>
          <w:p w:rsidR="00B90EDC" w:rsidRDefault="00B90EDC" w:rsidP="00C26C42"/>
        </w:tc>
        <w:tc>
          <w:tcPr>
            <w:tcW w:w="1701" w:type="dxa"/>
            <w:vMerge/>
            <w:tcBorders>
              <w:bottom w:val="nil"/>
            </w:tcBorders>
          </w:tcPr>
          <w:p w:rsidR="00B90EDC" w:rsidRDefault="00B90EDC" w:rsidP="00C26C42"/>
        </w:tc>
      </w:tr>
      <w:tr w:rsidR="00B90EDC" w:rsidTr="00C26C42">
        <w:trPr>
          <w:trHeight w:hRule="exact" w:val="312"/>
        </w:trPr>
        <w:tc>
          <w:tcPr>
            <w:tcW w:w="1701" w:type="dxa"/>
            <w:gridSpan w:val="3"/>
            <w:tcBorders>
              <w:top w:val="nil"/>
              <w:left w:val="nil"/>
              <w:bottom w:val="single" w:sz="23" w:space="0" w:color="FFFFFF"/>
              <w:right w:val="nil"/>
            </w:tcBorders>
            <w:shd w:val="clear" w:color="auto" w:fill="9ED5D7"/>
          </w:tcPr>
          <w:p w:rsidR="00B90EDC" w:rsidRDefault="00B90EDC" w:rsidP="00C26C42">
            <w:pPr>
              <w:pStyle w:val="TableParagraph"/>
              <w:spacing w:before="40"/>
              <w:ind w:left="377"/>
              <w:rPr>
                <w:rFonts w:ascii="Arial Narrow" w:hAnsi="Arial Narrow"/>
                <w:sz w:val="16"/>
              </w:rPr>
            </w:pPr>
            <w:r>
              <w:rPr>
                <w:rFonts w:ascii="Arial Narrow" w:hAnsi="Arial Narrow"/>
                <w:color w:val="1D1D1B"/>
                <w:w w:val="85"/>
                <w:sz w:val="16"/>
              </w:rPr>
              <w:t>doporučené použití</w:t>
            </w:r>
          </w:p>
        </w:tc>
        <w:tc>
          <w:tcPr>
            <w:tcW w:w="363" w:type="dxa"/>
            <w:tcBorders>
              <w:top w:val="nil"/>
              <w:left w:val="nil"/>
              <w:bottom w:val="single" w:sz="23" w:space="0" w:color="FFFFFF"/>
              <w:right w:val="nil"/>
            </w:tcBorders>
            <w:shd w:val="clear" w:color="auto" w:fill="9ED5D7"/>
          </w:tcPr>
          <w:p w:rsidR="00B90EDC" w:rsidRDefault="00B90EDC" w:rsidP="00C26C42"/>
        </w:tc>
        <w:tc>
          <w:tcPr>
            <w:tcW w:w="946" w:type="dxa"/>
            <w:tcBorders>
              <w:top w:val="nil"/>
              <w:left w:val="nil"/>
              <w:bottom w:val="single" w:sz="23" w:space="0" w:color="FFFFFF"/>
              <w:right w:val="nil"/>
            </w:tcBorders>
            <w:shd w:val="clear" w:color="auto" w:fill="9ED5D7"/>
          </w:tcPr>
          <w:p w:rsidR="00B90EDC" w:rsidRDefault="00B90EDC" w:rsidP="00C26C42">
            <w:pPr>
              <w:pStyle w:val="TableParagraph"/>
              <w:spacing w:before="40"/>
              <w:ind w:left="12"/>
              <w:rPr>
                <w:rFonts w:ascii="Arial Narrow" w:hAnsi="Arial Narrow"/>
                <w:sz w:val="16"/>
              </w:rPr>
            </w:pPr>
            <w:r>
              <w:rPr>
                <w:rFonts w:ascii="Arial Narrow" w:hAnsi="Arial Narrow"/>
                <w:color w:val="1D1D1B"/>
                <w:w w:val="85"/>
                <w:sz w:val="16"/>
              </w:rPr>
              <w:t>přefukování komor</w:t>
            </w:r>
          </w:p>
        </w:tc>
        <w:tc>
          <w:tcPr>
            <w:tcW w:w="363" w:type="dxa"/>
            <w:tcBorders>
              <w:top w:val="nil"/>
              <w:left w:val="nil"/>
              <w:bottom w:val="single" w:sz="23" w:space="0" w:color="FFFFFF"/>
              <w:right w:val="nil"/>
            </w:tcBorders>
            <w:shd w:val="clear" w:color="auto" w:fill="9ED5D7"/>
          </w:tcPr>
          <w:p w:rsidR="00B90EDC" w:rsidRDefault="00B90EDC" w:rsidP="00C26C42"/>
        </w:tc>
        <w:tc>
          <w:tcPr>
            <w:tcW w:w="1701" w:type="dxa"/>
            <w:tcBorders>
              <w:top w:val="nil"/>
              <w:left w:val="nil"/>
              <w:bottom w:val="single" w:sz="23" w:space="0" w:color="FFFFFF"/>
              <w:right w:val="nil"/>
            </w:tcBorders>
            <w:shd w:val="clear" w:color="auto" w:fill="9ED5D7"/>
          </w:tcPr>
          <w:p w:rsidR="00B90EDC" w:rsidRDefault="00B90EDC" w:rsidP="00C26C42">
            <w:pPr>
              <w:pStyle w:val="TableParagraph"/>
              <w:spacing w:before="40"/>
              <w:ind w:left="536" w:right="536"/>
              <w:jc w:val="center"/>
              <w:rPr>
                <w:rFonts w:ascii="Arial Narrow"/>
                <w:sz w:val="16"/>
              </w:rPr>
            </w:pPr>
            <w:r>
              <w:rPr>
                <w:rFonts w:ascii="Arial Narrow"/>
                <w:color w:val="1D1D1B"/>
                <w:w w:val="95"/>
                <w:sz w:val="16"/>
              </w:rPr>
              <w:t>kompresor</w:t>
            </w:r>
          </w:p>
        </w:tc>
      </w:tr>
      <w:tr w:rsidR="00B90EDC" w:rsidTr="00C26C42">
        <w:trPr>
          <w:trHeight w:hRule="exact" w:val="312"/>
        </w:trPr>
        <w:tc>
          <w:tcPr>
            <w:tcW w:w="5074" w:type="dxa"/>
            <w:gridSpan w:val="7"/>
            <w:tcBorders>
              <w:top w:val="single" w:sz="23" w:space="0" w:color="FFFFFF"/>
              <w:left w:val="nil"/>
              <w:bottom w:val="nil"/>
              <w:right w:val="nil"/>
            </w:tcBorders>
            <w:shd w:val="clear" w:color="auto" w:fill="00A8AB"/>
          </w:tcPr>
          <w:p w:rsidR="00B90EDC" w:rsidRDefault="00B90EDC" w:rsidP="00C26C42">
            <w:pPr>
              <w:pStyle w:val="TableParagraph"/>
              <w:spacing w:before="40"/>
              <w:ind w:left="56"/>
              <w:rPr>
                <w:rFonts w:ascii="Arial Narrow"/>
                <w:sz w:val="16"/>
              </w:rPr>
            </w:pPr>
            <w:r>
              <w:rPr>
                <w:rFonts w:ascii="Gill Sans MT"/>
                <w:b/>
                <w:color w:val="FFFFFF"/>
                <w:w w:val="85"/>
                <w:sz w:val="16"/>
              </w:rPr>
              <w:t xml:space="preserve">PA 3500 </w:t>
            </w:r>
            <w:r>
              <w:rPr>
                <w:rFonts w:ascii="Arial Narrow"/>
                <w:color w:val="1D1D1B"/>
                <w:w w:val="85"/>
                <w:sz w:val="16"/>
                <w:shd w:val="clear" w:color="auto" w:fill="FFFFFF"/>
              </w:rPr>
              <w:t>5008868</w:t>
            </w:r>
            <w:r>
              <w:rPr>
                <w:rFonts w:ascii="Arial Narrow"/>
                <w:color w:val="1D1D1B"/>
                <w:sz w:val="16"/>
                <w:shd w:val="clear" w:color="auto" w:fill="FFFFFF"/>
              </w:rPr>
              <w:t xml:space="preserve"> </w:t>
            </w:r>
          </w:p>
        </w:tc>
      </w:tr>
      <w:tr w:rsidR="00B90EDC" w:rsidTr="00C26C42">
        <w:trPr>
          <w:trHeight w:hRule="exact" w:val="2154"/>
        </w:trPr>
        <w:tc>
          <w:tcPr>
            <w:tcW w:w="5074" w:type="dxa"/>
            <w:gridSpan w:val="7"/>
            <w:tcBorders>
              <w:top w:val="nil"/>
              <w:left w:val="nil"/>
              <w:bottom w:val="nil"/>
              <w:right w:val="nil"/>
            </w:tcBorders>
            <w:shd w:val="clear" w:color="auto" w:fill="EEF7F8"/>
          </w:tcPr>
          <w:p w:rsidR="00B90EDC" w:rsidRDefault="00B90EDC" w:rsidP="00B90EDC">
            <w:pPr>
              <w:pStyle w:val="TableParagraph"/>
              <w:numPr>
                <w:ilvl w:val="0"/>
                <w:numId w:val="36"/>
              </w:numPr>
              <w:tabs>
                <w:tab w:val="left" w:pos="256"/>
              </w:tabs>
              <w:spacing w:before="82"/>
              <w:rPr>
                <w:sz w:val="16"/>
              </w:rPr>
            </w:pPr>
            <w:r>
              <w:rPr>
                <w:color w:val="1D1D1B"/>
                <w:sz w:val="16"/>
              </w:rPr>
              <w:t></w:t>
            </w:r>
            <w:r>
              <w:rPr>
                <w:color w:val="1D1D1B"/>
                <w:spacing w:val="-18"/>
                <w:sz w:val="16"/>
              </w:rPr>
              <w:t xml:space="preserve"> </w:t>
            </w:r>
            <w:r>
              <w:rPr>
                <w:color w:val="1D1D1B"/>
                <w:sz w:val="16"/>
              </w:rPr>
              <w:t>vyměnitelných</w:t>
            </w:r>
            <w:r>
              <w:rPr>
                <w:color w:val="1D1D1B"/>
                <w:spacing w:val="-18"/>
                <w:sz w:val="16"/>
              </w:rPr>
              <w:t xml:space="preserve"> </w:t>
            </w:r>
            <w:r>
              <w:rPr>
                <w:color w:val="1D1D1B"/>
                <w:sz w:val="16"/>
              </w:rPr>
              <w:t>příčných</w:t>
            </w:r>
            <w:r>
              <w:rPr>
                <w:color w:val="1D1D1B"/>
                <w:spacing w:val="-22"/>
                <w:sz w:val="16"/>
              </w:rPr>
              <w:t xml:space="preserve"> </w:t>
            </w:r>
            <w:r>
              <w:rPr>
                <w:color w:val="1D1D1B"/>
                <w:sz w:val="16"/>
              </w:rPr>
              <w:t>TPU</w:t>
            </w:r>
            <w:r>
              <w:rPr>
                <w:color w:val="1D1D1B"/>
                <w:spacing w:val="-18"/>
                <w:sz w:val="16"/>
              </w:rPr>
              <w:t xml:space="preserve"> </w:t>
            </w:r>
            <w:r>
              <w:rPr>
                <w:color w:val="1D1D1B"/>
                <w:sz w:val="16"/>
              </w:rPr>
              <w:t>komor,</w:t>
            </w:r>
            <w:r>
              <w:rPr>
                <w:color w:val="1D1D1B"/>
                <w:spacing w:val="-18"/>
                <w:sz w:val="16"/>
              </w:rPr>
              <w:t xml:space="preserve"> </w:t>
            </w:r>
            <w:r>
              <w:rPr>
                <w:color w:val="1D1D1B"/>
                <w:sz w:val="16"/>
              </w:rPr>
              <w:t>výška</w:t>
            </w:r>
            <w:r>
              <w:rPr>
                <w:color w:val="1D1D1B"/>
                <w:spacing w:val="-18"/>
                <w:sz w:val="16"/>
              </w:rPr>
              <w:t xml:space="preserve"> </w:t>
            </w:r>
            <w:r>
              <w:rPr>
                <w:color w:val="1D1D1B"/>
                <w:sz w:val="16"/>
              </w:rPr>
              <w:t>,</w:t>
            </w:r>
            <w:r>
              <w:rPr>
                <w:color w:val="1D1D1B"/>
                <w:spacing w:val="-18"/>
                <w:sz w:val="16"/>
              </w:rPr>
              <w:t xml:space="preserve"> </w:t>
            </w:r>
            <w:r>
              <w:rPr>
                <w:color w:val="1D1D1B"/>
                <w:sz w:val="16"/>
              </w:rPr>
              <w:t>cm</w:t>
            </w:r>
          </w:p>
          <w:p w:rsidR="00B90EDC" w:rsidRDefault="00B90EDC" w:rsidP="00B90EDC">
            <w:pPr>
              <w:pStyle w:val="TableParagraph"/>
              <w:numPr>
                <w:ilvl w:val="0"/>
                <w:numId w:val="36"/>
              </w:numPr>
              <w:tabs>
                <w:tab w:val="left" w:pos="256"/>
              </w:tabs>
              <w:spacing w:before="2"/>
              <w:rPr>
                <w:sz w:val="16"/>
              </w:rPr>
            </w:pPr>
            <w:r>
              <w:rPr>
                <w:color w:val="1D1D1B"/>
                <w:sz w:val="16"/>
              </w:rPr>
              <w:t>možné</w:t>
            </w:r>
            <w:r>
              <w:rPr>
                <w:color w:val="1D1D1B"/>
                <w:spacing w:val="-12"/>
                <w:sz w:val="16"/>
              </w:rPr>
              <w:t xml:space="preserve"> </w:t>
            </w:r>
            <w:r>
              <w:rPr>
                <w:color w:val="1D1D1B"/>
                <w:sz w:val="16"/>
              </w:rPr>
              <w:t>používat</w:t>
            </w:r>
            <w:r>
              <w:rPr>
                <w:color w:val="1D1D1B"/>
                <w:spacing w:val="-12"/>
                <w:sz w:val="16"/>
              </w:rPr>
              <w:t xml:space="preserve"> </w:t>
            </w:r>
            <w:r>
              <w:rPr>
                <w:color w:val="1D1D1B"/>
                <w:sz w:val="16"/>
              </w:rPr>
              <w:t>bez</w:t>
            </w:r>
            <w:r>
              <w:rPr>
                <w:color w:val="1D1D1B"/>
                <w:spacing w:val="-12"/>
                <w:sz w:val="16"/>
              </w:rPr>
              <w:t xml:space="preserve"> </w:t>
            </w:r>
            <w:r>
              <w:rPr>
                <w:color w:val="1D1D1B"/>
                <w:sz w:val="16"/>
              </w:rPr>
              <w:t>pěnové</w:t>
            </w:r>
            <w:r>
              <w:rPr>
                <w:color w:val="1D1D1B"/>
                <w:spacing w:val="-12"/>
                <w:sz w:val="16"/>
              </w:rPr>
              <w:t xml:space="preserve"> </w:t>
            </w:r>
            <w:r>
              <w:rPr>
                <w:color w:val="1D1D1B"/>
                <w:sz w:val="16"/>
              </w:rPr>
              <w:t>matrace</w:t>
            </w:r>
          </w:p>
          <w:p w:rsidR="00B90EDC" w:rsidRDefault="00B90EDC" w:rsidP="00B90EDC">
            <w:pPr>
              <w:pStyle w:val="TableParagraph"/>
              <w:numPr>
                <w:ilvl w:val="0"/>
                <w:numId w:val="36"/>
              </w:numPr>
              <w:tabs>
                <w:tab w:val="left" w:pos="256"/>
              </w:tabs>
              <w:spacing w:before="2"/>
              <w:rPr>
                <w:sz w:val="16"/>
              </w:rPr>
            </w:pPr>
            <w:r>
              <w:rPr>
                <w:color w:val="1D1D1B"/>
                <w:w w:val="95"/>
                <w:sz w:val="16"/>
              </w:rPr>
              <w:t>individuální nastavení</w:t>
            </w:r>
            <w:r>
              <w:rPr>
                <w:color w:val="1D1D1B"/>
                <w:spacing w:val="17"/>
                <w:w w:val="95"/>
                <w:sz w:val="16"/>
              </w:rPr>
              <w:t xml:space="preserve"> </w:t>
            </w:r>
            <w:r>
              <w:rPr>
                <w:color w:val="1D1D1B"/>
                <w:w w:val="95"/>
                <w:sz w:val="16"/>
              </w:rPr>
              <w:t>tlaku</w:t>
            </w:r>
          </w:p>
          <w:p w:rsidR="00B90EDC" w:rsidRDefault="00B90EDC" w:rsidP="00B90EDC">
            <w:pPr>
              <w:pStyle w:val="TableParagraph"/>
              <w:numPr>
                <w:ilvl w:val="0"/>
                <w:numId w:val="36"/>
              </w:numPr>
              <w:tabs>
                <w:tab w:val="left" w:pos="256"/>
              </w:tabs>
              <w:spacing w:before="2"/>
              <w:rPr>
                <w:sz w:val="16"/>
              </w:rPr>
            </w:pPr>
            <w:r>
              <w:rPr>
                <w:color w:val="1D1D1B"/>
                <w:sz w:val="16"/>
              </w:rPr>
              <w:t>ventilační</w:t>
            </w:r>
            <w:r>
              <w:rPr>
                <w:color w:val="1D1D1B"/>
                <w:spacing w:val="-25"/>
                <w:sz w:val="16"/>
              </w:rPr>
              <w:t xml:space="preserve"> </w:t>
            </w:r>
            <w:r>
              <w:rPr>
                <w:color w:val="1D1D1B"/>
                <w:sz w:val="16"/>
              </w:rPr>
              <w:t>mikrootvory,</w:t>
            </w:r>
            <w:r>
              <w:rPr>
                <w:color w:val="1D1D1B"/>
                <w:spacing w:val="-25"/>
                <w:sz w:val="16"/>
              </w:rPr>
              <w:t xml:space="preserve"> </w:t>
            </w:r>
            <w:r>
              <w:rPr>
                <w:color w:val="1D1D1B"/>
                <w:sz w:val="16"/>
              </w:rPr>
              <w:t>CPR</w:t>
            </w:r>
            <w:r>
              <w:rPr>
                <w:color w:val="1D1D1B"/>
                <w:spacing w:val="-25"/>
                <w:sz w:val="16"/>
              </w:rPr>
              <w:t xml:space="preserve"> </w:t>
            </w:r>
            <w:r>
              <w:rPr>
                <w:color w:val="1D1D1B"/>
                <w:sz w:val="16"/>
              </w:rPr>
              <w:t>systém</w:t>
            </w:r>
            <w:r>
              <w:rPr>
                <w:color w:val="1D1D1B"/>
                <w:spacing w:val="-25"/>
                <w:sz w:val="16"/>
              </w:rPr>
              <w:t xml:space="preserve"> </w:t>
            </w:r>
            <w:r>
              <w:rPr>
                <w:color w:val="1D1D1B"/>
                <w:sz w:val="16"/>
              </w:rPr>
              <w:t>pro</w:t>
            </w:r>
            <w:r>
              <w:rPr>
                <w:color w:val="1D1D1B"/>
                <w:spacing w:val="-25"/>
                <w:sz w:val="16"/>
              </w:rPr>
              <w:t xml:space="preserve"> </w:t>
            </w:r>
            <w:r>
              <w:rPr>
                <w:color w:val="1D1D1B"/>
                <w:sz w:val="16"/>
              </w:rPr>
              <w:t>rychlé</w:t>
            </w:r>
            <w:r>
              <w:rPr>
                <w:color w:val="1D1D1B"/>
                <w:spacing w:val="-25"/>
                <w:sz w:val="16"/>
              </w:rPr>
              <w:t xml:space="preserve"> </w:t>
            </w:r>
            <w:r>
              <w:rPr>
                <w:color w:val="1D1D1B"/>
                <w:sz w:val="16"/>
              </w:rPr>
              <w:t>vypuštění</w:t>
            </w:r>
          </w:p>
          <w:p w:rsidR="00B90EDC" w:rsidRDefault="00B90EDC" w:rsidP="00B90EDC">
            <w:pPr>
              <w:pStyle w:val="TableParagraph"/>
              <w:numPr>
                <w:ilvl w:val="0"/>
                <w:numId w:val="36"/>
              </w:numPr>
              <w:tabs>
                <w:tab w:val="left" w:pos="256"/>
              </w:tabs>
              <w:spacing w:before="2"/>
              <w:rPr>
                <w:sz w:val="16"/>
              </w:rPr>
            </w:pPr>
            <w:r>
              <w:rPr>
                <w:color w:val="1D1D1B"/>
                <w:sz w:val="16"/>
              </w:rPr>
              <w:t>střídavé</w:t>
            </w:r>
            <w:r>
              <w:rPr>
                <w:color w:val="1D1D1B"/>
                <w:spacing w:val="-19"/>
                <w:sz w:val="16"/>
              </w:rPr>
              <w:t xml:space="preserve"> </w:t>
            </w:r>
            <w:r>
              <w:rPr>
                <w:color w:val="1D1D1B"/>
                <w:sz w:val="16"/>
              </w:rPr>
              <w:t>přefukování</w:t>
            </w:r>
            <w:r>
              <w:rPr>
                <w:color w:val="1D1D1B"/>
                <w:spacing w:val="-19"/>
                <w:sz w:val="16"/>
              </w:rPr>
              <w:t xml:space="preserve"> </w:t>
            </w:r>
            <w:r>
              <w:rPr>
                <w:color w:val="1D1D1B"/>
                <w:sz w:val="16"/>
              </w:rPr>
              <w:t>komor:</w:t>
            </w:r>
            <w:r>
              <w:rPr>
                <w:color w:val="1D1D1B"/>
                <w:spacing w:val="-19"/>
                <w:sz w:val="16"/>
              </w:rPr>
              <w:t xml:space="preserve"> </w:t>
            </w:r>
            <w:r>
              <w:rPr>
                <w:color w:val="1D1D1B"/>
                <w:sz w:val="16"/>
              </w:rPr>
              <w:t></w:t>
            </w:r>
            <w:r>
              <w:rPr>
                <w:color w:val="1D1D1B"/>
                <w:spacing w:val="-19"/>
                <w:sz w:val="16"/>
              </w:rPr>
              <w:t xml:space="preserve"> </w:t>
            </w:r>
            <w:r>
              <w:rPr>
                <w:color w:val="1D1D1B"/>
                <w:spacing w:val="-3"/>
                <w:sz w:val="16"/>
              </w:rPr>
              <w:t>zóny,</w:t>
            </w:r>
            <w:r>
              <w:rPr>
                <w:color w:val="1D1D1B"/>
                <w:spacing w:val="-19"/>
                <w:sz w:val="16"/>
              </w:rPr>
              <w:t xml:space="preserve"> </w:t>
            </w:r>
            <w:r>
              <w:rPr>
                <w:color w:val="1D1D1B"/>
                <w:sz w:val="16"/>
              </w:rPr>
              <w:t></w:t>
            </w:r>
            <w:r>
              <w:rPr>
                <w:color w:val="1D1D1B"/>
                <w:spacing w:val="-19"/>
                <w:sz w:val="16"/>
              </w:rPr>
              <w:t xml:space="preserve"> </w:t>
            </w:r>
            <w:r>
              <w:rPr>
                <w:color w:val="1D1D1B"/>
                <w:sz w:val="16"/>
              </w:rPr>
              <w:t>statické</w:t>
            </w:r>
            <w:r>
              <w:rPr>
                <w:color w:val="1D1D1B"/>
                <w:spacing w:val="-19"/>
                <w:sz w:val="16"/>
              </w:rPr>
              <w:t xml:space="preserve"> </w:t>
            </w:r>
            <w:r>
              <w:rPr>
                <w:color w:val="1D1D1B"/>
                <w:sz w:val="16"/>
              </w:rPr>
              <w:t>komory</w:t>
            </w:r>
            <w:r>
              <w:rPr>
                <w:color w:val="1D1D1B"/>
                <w:spacing w:val="-19"/>
                <w:sz w:val="16"/>
              </w:rPr>
              <w:t xml:space="preserve"> </w:t>
            </w:r>
            <w:r>
              <w:rPr>
                <w:color w:val="1D1D1B"/>
                <w:sz w:val="16"/>
              </w:rPr>
              <w:t>pod</w:t>
            </w:r>
            <w:r>
              <w:rPr>
                <w:color w:val="1D1D1B"/>
                <w:spacing w:val="-19"/>
                <w:sz w:val="16"/>
              </w:rPr>
              <w:t xml:space="preserve"> </w:t>
            </w:r>
            <w:r>
              <w:rPr>
                <w:color w:val="1D1D1B"/>
                <w:sz w:val="16"/>
              </w:rPr>
              <w:t>hlavou</w:t>
            </w:r>
          </w:p>
          <w:p w:rsidR="00B90EDC" w:rsidRDefault="00B90EDC" w:rsidP="00B90EDC">
            <w:pPr>
              <w:pStyle w:val="TableParagraph"/>
              <w:numPr>
                <w:ilvl w:val="0"/>
                <w:numId w:val="36"/>
              </w:numPr>
              <w:tabs>
                <w:tab w:val="left" w:pos="256"/>
              </w:tabs>
              <w:spacing w:before="2"/>
              <w:rPr>
                <w:sz w:val="16"/>
              </w:rPr>
            </w:pPr>
            <w:r>
              <w:rPr>
                <w:color w:val="1D1D1B"/>
                <w:sz w:val="16"/>
              </w:rPr>
              <w:t>kompresor</w:t>
            </w:r>
            <w:r>
              <w:rPr>
                <w:color w:val="1D1D1B"/>
                <w:spacing w:val="-14"/>
                <w:sz w:val="16"/>
              </w:rPr>
              <w:t xml:space="preserve"> </w:t>
            </w:r>
            <w:r>
              <w:rPr>
                <w:color w:val="1D1D1B"/>
                <w:sz w:val="16"/>
              </w:rPr>
              <w:t>-</w:t>
            </w:r>
            <w:r>
              <w:rPr>
                <w:color w:val="1D1D1B"/>
                <w:spacing w:val="-14"/>
                <w:sz w:val="16"/>
              </w:rPr>
              <w:t xml:space="preserve"> </w:t>
            </w:r>
            <w:r>
              <w:rPr>
                <w:color w:val="1D1D1B"/>
                <w:sz w:val="16"/>
              </w:rPr>
              <w:t>cyklus:</w:t>
            </w:r>
            <w:r>
              <w:rPr>
                <w:color w:val="1D1D1B"/>
                <w:spacing w:val="-14"/>
                <w:sz w:val="16"/>
              </w:rPr>
              <w:t xml:space="preserve"> </w:t>
            </w:r>
            <w:r>
              <w:rPr>
                <w:color w:val="1D1D1B"/>
                <w:sz w:val="16"/>
              </w:rPr>
              <w:t>,</w:t>
            </w:r>
            <w:r>
              <w:rPr>
                <w:color w:val="1D1D1B"/>
                <w:spacing w:val="-14"/>
                <w:sz w:val="16"/>
              </w:rPr>
              <w:t xml:space="preserve"> </w:t>
            </w:r>
            <w:r>
              <w:rPr>
                <w:color w:val="1D1D1B"/>
                <w:sz w:val="16"/>
              </w:rPr>
              <w:t></w:t>
            </w:r>
            <w:r>
              <w:rPr>
                <w:color w:val="1D1D1B"/>
                <w:spacing w:val="-14"/>
                <w:sz w:val="16"/>
              </w:rPr>
              <w:t xml:space="preserve"> </w:t>
            </w:r>
            <w:r>
              <w:rPr>
                <w:color w:val="1D1D1B"/>
                <w:sz w:val="16"/>
              </w:rPr>
              <w:t>nebo</w:t>
            </w:r>
            <w:r>
              <w:rPr>
                <w:color w:val="1D1D1B"/>
                <w:spacing w:val="-14"/>
                <w:sz w:val="16"/>
              </w:rPr>
              <w:t xml:space="preserve"> </w:t>
            </w:r>
            <w:r>
              <w:rPr>
                <w:color w:val="1D1D1B"/>
                <w:sz w:val="16"/>
              </w:rPr>
              <w:t></w:t>
            </w:r>
            <w:r>
              <w:rPr>
                <w:color w:val="1D1D1B"/>
                <w:spacing w:val="-14"/>
                <w:sz w:val="16"/>
              </w:rPr>
              <w:t xml:space="preserve"> </w:t>
            </w:r>
            <w:r>
              <w:rPr>
                <w:color w:val="1D1D1B"/>
                <w:sz w:val="16"/>
              </w:rPr>
              <w:t>minut</w:t>
            </w:r>
          </w:p>
          <w:p w:rsidR="00B90EDC" w:rsidRDefault="00B90EDC" w:rsidP="00B90EDC">
            <w:pPr>
              <w:pStyle w:val="TableParagraph"/>
              <w:numPr>
                <w:ilvl w:val="0"/>
                <w:numId w:val="36"/>
              </w:numPr>
              <w:tabs>
                <w:tab w:val="left" w:pos="256"/>
              </w:tabs>
              <w:spacing w:before="2"/>
              <w:rPr>
                <w:sz w:val="16"/>
              </w:rPr>
            </w:pPr>
            <w:r>
              <w:rPr>
                <w:color w:val="1D1D1B"/>
                <w:sz w:val="16"/>
              </w:rPr>
              <w:t>mód</w:t>
            </w:r>
            <w:r>
              <w:rPr>
                <w:color w:val="1D1D1B"/>
                <w:spacing w:val="-12"/>
                <w:sz w:val="16"/>
              </w:rPr>
              <w:t xml:space="preserve"> </w:t>
            </w:r>
            <w:r>
              <w:rPr>
                <w:color w:val="1D1D1B"/>
                <w:sz w:val="16"/>
              </w:rPr>
              <w:t>pro</w:t>
            </w:r>
            <w:r>
              <w:rPr>
                <w:color w:val="1D1D1B"/>
                <w:spacing w:val="-12"/>
                <w:sz w:val="16"/>
              </w:rPr>
              <w:t xml:space="preserve"> </w:t>
            </w:r>
            <w:r>
              <w:rPr>
                <w:color w:val="1D1D1B"/>
                <w:sz w:val="16"/>
              </w:rPr>
              <w:t>sezení</w:t>
            </w:r>
            <w:r>
              <w:rPr>
                <w:color w:val="1D1D1B"/>
                <w:spacing w:val="-12"/>
                <w:sz w:val="16"/>
              </w:rPr>
              <w:t xml:space="preserve"> </w:t>
            </w:r>
            <w:r>
              <w:rPr>
                <w:color w:val="1D1D1B"/>
                <w:sz w:val="16"/>
              </w:rPr>
              <w:t>a</w:t>
            </w:r>
            <w:r>
              <w:rPr>
                <w:color w:val="1D1D1B"/>
                <w:spacing w:val="-12"/>
                <w:sz w:val="16"/>
              </w:rPr>
              <w:t xml:space="preserve"> </w:t>
            </w:r>
            <w:r>
              <w:rPr>
                <w:color w:val="1D1D1B"/>
                <w:sz w:val="16"/>
              </w:rPr>
              <w:t>statický</w:t>
            </w:r>
            <w:r>
              <w:rPr>
                <w:color w:val="1D1D1B"/>
                <w:spacing w:val="-12"/>
                <w:sz w:val="16"/>
              </w:rPr>
              <w:t xml:space="preserve"> </w:t>
            </w:r>
            <w:r>
              <w:rPr>
                <w:color w:val="1D1D1B"/>
                <w:sz w:val="16"/>
              </w:rPr>
              <w:t>mód:</w:t>
            </w:r>
            <w:r>
              <w:rPr>
                <w:color w:val="1D1D1B"/>
                <w:spacing w:val="-12"/>
                <w:sz w:val="16"/>
              </w:rPr>
              <w:t xml:space="preserve"> </w:t>
            </w:r>
            <w:r>
              <w:rPr>
                <w:color w:val="1D1D1B"/>
                <w:sz w:val="16"/>
              </w:rPr>
              <w:t></w:t>
            </w:r>
            <w:r>
              <w:rPr>
                <w:color w:val="1D1D1B"/>
                <w:spacing w:val="-12"/>
                <w:sz w:val="16"/>
              </w:rPr>
              <w:t xml:space="preserve"> </w:t>
            </w:r>
            <w:r>
              <w:rPr>
                <w:color w:val="1D1D1B"/>
                <w:sz w:val="16"/>
              </w:rPr>
              <w:t>minut</w:t>
            </w:r>
          </w:p>
          <w:p w:rsidR="00B90EDC" w:rsidRDefault="00B90EDC" w:rsidP="00B90EDC">
            <w:pPr>
              <w:pStyle w:val="TableParagraph"/>
              <w:numPr>
                <w:ilvl w:val="0"/>
                <w:numId w:val="36"/>
              </w:numPr>
              <w:tabs>
                <w:tab w:val="left" w:pos="256"/>
              </w:tabs>
              <w:spacing w:before="2"/>
              <w:rPr>
                <w:sz w:val="16"/>
              </w:rPr>
            </w:pPr>
            <w:r>
              <w:rPr>
                <w:color w:val="1D1D1B"/>
                <w:w w:val="95"/>
                <w:sz w:val="16"/>
              </w:rPr>
              <w:t xml:space="preserve">snímatelný omyvatelný a paroprodyšný </w:t>
            </w:r>
            <w:r>
              <w:rPr>
                <w:color w:val="1D1D1B"/>
                <w:spacing w:val="11"/>
                <w:w w:val="95"/>
                <w:sz w:val="16"/>
              </w:rPr>
              <w:t xml:space="preserve"> </w:t>
            </w:r>
            <w:r>
              <w:rPr>
                <w:color w:val="1D1D1B"/>
                <w:w w:val="95"/>
                <w:sz w:val="16"/>
              </w:rPr>
              <w:t>potah</w:t>
            </w:r>
          </w:p>
          <w:p w:rsidR="00B90EDC" w:rsidRDefault="00B90EDC" w:rsidP="00C26C42">
            <w:pPr>
              <w:pStyle w:val="TableParagraph"/>
              <w:spacing w:before="2"/>
              <w:ind w:left="56"/>
              <w:rPr>
                <w:sz w:val="16"/>
              </w:rPr>
            </w:pPr>
            <w:r>
              <w:rPr>
                <w:rFonts w:ascii="Arial" w:hAnsi="Arial"/>
                <w:color w:val="00A8AB"/>
                <w:w w:val="105"/>
                <w:sz w:val="16"/>
              </w:rPr>
              <w:t xml:space="preserve">■ </w:t>
            </w:r>
            <w:r>
              <w:rPr>
                <w:color w:val="1D1D1B"/>
                <w:w w:val="105"/>
                <w:sz w:val="16"/>
              </w:rPr>
              <w:t>rozměry: ××, cm</w:t>
            </w:r>
          </w:p>
          <w:p w:rsidR="00B90EDC" w:rsidRDefault="00B90EDC" w:rsidP="00B90EDC">
            <w:pPr>
              <w:pStyle w:val="TableParagraph"/>
              <w:numPr>
                <w:ilvl w:val="0"/>
                <w:numId w:val="36"/>
              </w:numPr>
              <w:tabs>
                <w:tab w:val="left" w:pos="256"/>
              </w:tabs>
              <w:spacing w:before="2"/>
              <w:rPr>
                <w:sz w:val="16"/>
              </w:rPr>
            </w:pPr>
            <w:r>
              <w:rPr>
                <w:color w:val="1D1D1B"/>
                <w:sz w:val="16"/>
              </w:rPr>
              <w:t>efektivní</w:t>
            </w:r>
            <w:r>
              <w:rPr>
                <w:color w:val="1D1D1B"/>
                <w:spacing w:val="-25"/>
                <w:sz w:val="16"/>
              </w:rPr>
              <w:t xml:space="preserve"> </w:t>
            </w:r>
            <w:r>
              <w:rPr>
                <w:color w:val="1D1D1B"/>
                <w:sz w:val="16"/>
              </w:rPr>
              <w:t>zatížení:</w:t>
            </w:r>
            <w:r>
              <w:rPr>
                <w:color w:val="1D1D1B"/>
                <w:spacing w:val="-25"/>
                <w:sz w:val="16"/>
              </w:rPr>
              <w:t xml:space="preserve"> </w:t>
            </w:r>
            <w:r>
              <w:rPr>
                <w:color w:val="1D1D1B"/>
                <w:sz w:val="16"/>
              </w:rPr>
              <w:t>–</w:t>
            </w:r>
            <w:r>
              <w:rPr>
                <w:color w:val="1D1D1B"/>
                <w:spacing w:val="-25"/>
                <w:sz w:val="16"/>
              </w:rPr>
              <w:t xml:space="preserve"> </w:t>
            </w:r>
            <w:r>
              <w:rPr>
                <w:color w:val="1D1D1B"/>
                <w:sz w:val="16"/>
              </w:rPr>
              <w:t>kg</w:t>
            </w:r>
          </w:p>
        </w:tc>
      </w:tr>
    </w:tbl>
    <w:p w:rsidR="00B90EDC" w:rsidRDefault="00B90EDC" w:rsidP="00D85396">
      <w:pPr>
        <w:tabs>
          <w:tab w:val="left" w:pos="600"/>
          <w:tab w:val="left" w:pos="5448"/>
        </w:tabs>
        <w:ind w:right="-858" w:hanging="426"/>
        <w:rPr>
          <w:rFonts w:ascii="Arial Narrow" w:hAnsi="Arial Narrow"/>
          <w:sz w:val="18"/>
          <w:szCs w:val="18"/>
        </w:rPr>
      </w:pPr>
    </w:p>
    <w:p w:rsidR="00D85396" w:rsidRDefault="00B90EDC" w:rsidP="00D85396">
      <w:pPr>
        <w:tabs>
          <w:tab w:val="left" w:pos="600"/>
          <w:tab w:val="left" w:pos="5448"/>
        </w:tabs>
        <w:ind w:right="-858" w:hanging="426"/>
        <w:rPr>
          <w:rFonts w:ascii="Arial Narrow" w:hAnsi="Arial Narrow"/>
          <w:sz w:val="18"/>
          <w:szCs w:val="18"/>
        </w:rPr>
      </w:pPr>
      <w:r>
        <w:rPr>
          <w:noProof/>
          <w:lang w:val="cs-CZ" w:eastAsia="cs-CZ"/>
        </w:rPr>
        <w:drawing>
          <wp:anchor distT="0" distB="0" distL="0" distR="0" simplePos="0" relativeHeight="251659264" behindDoc="0" locked="0" layoutInCell="1" allowOverlap="1" wp14:anchorId="7BF82A5F" wp14:editId="7A7E7D36">
            <wp:simplePos x="0" y="0"/>
            <wp:positionH relativeFrom="page">
              <wp:posOffset>720090</wp:posOffset>
            </wp:positionH>
            <wp:positionV relativeFrom="page">
              <wp:posOffset>3261360</wp:posOffset>
            </wp:positionV>
            <wp:extent cx="3142685" cy="2085689"/>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stretch>
                      <a:fillRect/>
                    </a:stretch>
                  </pic:blipFill>
                  <pic:spPr>
                    <a:xfrm>
                      <a:off x="0" y="0"/>
                      <a:ext cx="3142685" cy="2085689"/>
                    </a:xfrm>
                    <a:prstGeom prst="rect">
                      <a:avLst/>
                    </a:prstGeom>
                  </pic:spPr>
                </pic:pic>
              </a:graphicData>
            </a:graphic>
          </wp:anchor>
        </w:drawing>
      </w:r>
    </w:p>
    <w:sectPr w:rsidR="00D85396" w:rsidSect="00ED746D">
      <w:headerReference w:type="default" r:id="rId13"/>
      <w:footerReference w:type="default" r:id="rId14"/>
      <w:pgSz w:w="11900" w:h="16840"/>
      <w:pgMar w:top="1134" w:right="1134" w:bottom="1134" w:left="1134" w:header="1005"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EB" w:rsidRDefault="00737FEB">
      <w:r>
        <w:separator/>
      </w:r>
    </w:p>
  </w:endnote>
  <w:endnote w:type="continuationSeparator" w:id="0">
    <w:p w:rsidR="00737FEB" w:rsidRDefault="0073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ill Sans MT">
    <w:altName w:val="Arial"/>
    <w:charset w:val="EE"/>
    <w:family w:val="swiss"/>
    <w:pitch w:val="variable"/>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C14878" w:rsidRDefault="0064211D">
        <w:pPr>
          <w:pStyle w:val="Zpat"/>
          <w:jc w:val="center"/>
        </w:pPr>
        <w:r>
          <w:fldChar w:fldCharType="begin"/>
        </w:r>
        <w:r w:rsidR="00C14878">
          <w:instrText>PAGE   \* MERGEFORMAT</w:instrText>
        </w:r>
        <w:r>
          <w:fldChar w:fldCharType="separate"/>
        </w:r>
        <w:r w:rsidR="00133A07" w:rsidRPr="00133A07">
          <w:rPr>
            <w:noProof/>
            <w:lang w:val="cs-CZ"/>
          </w:rPr>
          <w:t>2</w:t>
        </w:r>
        <w:r>
          <w:fldChar w:fldCharType="end"/>
        </w:r>
      </w:p>
    </w:sdtContent>
  </w:sdt>
  <w:p w:rsidR="00C14878" w:rsidRDefault="00C14878">
    <w:pPr>
      <w:pStyle w:val="Zpat"/>
    </w:pPr>
  </w:p>
  <w:p w:rsidR="00862A67" w:rsidRDefault="00862A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EB" w:rsidRDefault="00737FEB">
      <w:r>
        <w:separator/>
      </w:r>
    </w:p>
  </w:footnote>
  <w:footnote w:type="continuationSeparator" w:id="0">
    <w:p w:rsidR="00737FEB" w:rsidRDefault="0073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67" w:rsidRDefault="00AD4566" w:rsidP="00B24067">
    <w:pPr>
      <w:pStyle w:val="Bezmezer"/>
      <w:rPr>
        <w:rFonts w:ascii="Constantia" w:hAnsi="Constantia"/>
        <w:b/>
        <w:sz w:val="24"/>
        <w:szCs w:val="24"/>
      </w:rPr>
    </w:pPr>
    <w:r>
      <w:rPr>
        <w:noProof/>
        <w:color w:val="0000FF"/>
        <w:lang w:eastAsia="cs-CZ"/>
      </w:rPr>
      <w:drawing>
        <wp:anchor distT="0" distB="0" distL="114300" distR="114300" simplePos="0" relativeHeight="251660288" behindDoc="0" locked="0" layoutInCell="1" allowOverlap="1">
          <wp:simplePos x="0" y="0"/>
          <wp:positionH relativeFrom="margin">
            <wp:align>left</wp:align>
          </wp:positionH>
          <wp:positionV relativeFrom="margin">
            <wp:posOffset>-857250</wp:posOffset>
          </wp:positionV>
          <wp:extent cx="1009650" cy="41910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anchor>
      </w:drawing>
    </w:r>
    <w:r w:rsidR="00B24067">
      <w:rPr>
        <w:noProof/>
        <w:color w:val="0000FF"/>
        <w:lang w:eastAsia="cs-CZ"/>
      </w:rPr>
      <w:drawing>
        <wp:anchor distT="0" distB="0" distL="114300" distR="114300" simplePos="0" relativeHeight="251656192"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10" name="Obrázek 10"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B24067">
      <w:rPr>
        <w:rFonts w:ascii="Constantia" w:hAnsi="Constantia"/>
        <w:b/>
        <w:sz w:val="24"/>
        <w:szCs w:val="24"/>
      </w:rPr>
      <w:tab/>
    </w:r>
    <w:r w:rsidR="007220C6">
      <w:rPr>
        <w:rFonts w:ascii="Constantia" w:hAnsi="Constantia"/>
        <w:b/>
        <w:sz w:val="24"/>
        <w:szCs w:val="24"/>
      </w:rPr>
      <w:t>Domov Na Zámku L</w:t>
    </w:r>
    <w:r w:rsidR="00B86B9F">
      <w:rPr>
        <w:rFonts w:ascii="Constantia" w:hAnsi="Constantia"/>
        <w:b/>
        <w:sz w:val="24"/>
        <w:szCs w:val="24"/>
      </w:rPr>
      <w:t>ysá nad Labem, příspěvková organizace</w:t>
    </w:r>
  </w:p>
  <w:p w:rsidR="00B24067" w:rsidRPr="00ED746D" w:rsidRDefault="00254D9D" w:rsidP="00254D9D">
    <w:pPr>
      <w:pStyle w:val="Bezmezer"/>
      <w:rPr>
        <w:rFonts w:ascii="Constantia" w:hAnsi="Constantia"/>
        <w:b/>
      </w:rPr>
    </w:pPr>
    <w:r>
      <w:rPr>
        <w:rFonts w:ascii="Constantia" w:hAnsi="Constantia"/>
        <w:b/>
      </w:rPr>
      <w:t xml:space="preserve">       </w:t>
    </w:r>
    <w:r w:rsidR="00B86B9F" w:rsidRPr="00ED746D">
      <w:rPr>
        <w:rFonts w:ascii="Constantia" w:hAnsi="Constantia"/>
        <w:b/>
      </w:rPr>
      <w:t>Zámek 1/21, 289 22 Lysá nad Labem</w:t>
    </w:r>
  </w:p>
  <w:p w:rsidR="002D5C1C" w:rsidRDefault="002D5C1C" w:rsidP="00B24067">
    <w:pPr>
      <w:pStyle w:val="Bezmezer"/>
      <w:rPr>
        <w:rFonts w:cstheme="minorHAnsi"/>
        <w:b/>
      </w:rPr>
    </w:pPr>
  </w:p>
  <w:p w:rsidR="00B24067" w:rsidRPr="00D2747F" w:rsidRDefault="00465BEA" w:rsidP="002D5C1C">
    <w:pPr>
      <w:pStyle w:val="Bezmezer"/>
      <w:rPr>
        <w:rFonts w:cstheme="minorHAnsi"/>
        <w:b/>
        <w:i/>
      </w:rPr>
    </w:pPr>
    <w:r>
      <w:rPr>
        <w:rFonts w:cstheme="minorHAnsi"/>
        <w:b/>
        <w:i/>
      </w:rPr>
      <w:t>Kupní smlouva</w:t>
    </w:r>
  </w:p>
  <w:p w:rsidR="00862A67" w:rsidRDefault="00862A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4"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DD22607"/>
    <w:multiLevelType w:val="hybridMultilevel"/>
    <w:tmpl w:val="4C1AE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F728CA"/>
    <w:multiLevelType w:val="hybridMultilevel"/>
    <w:tmpl w:val="22FA3D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15:restartNumberingAfterBreak="0">
    <w:nsid w:val="357220D7"/>
    <w:multiLevelType w:val="multilevel"/>
    <w:tmpl w:val="1DBAAF3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54"/>
        </w:tabs>
        <w:ind w:left="913" w:hanging="913"/>
      </w:pPr>
      <w:rPr>
        <w:rFonts w:ascii="Times New Roman" w:eastAsia="Times New Roman" w:hAnsi="Times New Roman" w:cs="Times New Roman"/>
        <w:b w:val="0"/>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D9D7B7C"/>
    <w:multiLevelType w:val="hybridMultilevel"/>
    <w:tmpl w:val="1E70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0FE775C"/>
    <w:multiLevelType w:val="hybridMultilevel"/>
    <w:tmpl w:val="AD2AD220"/>
    <w:lvl w:ilvl="0" w:tplc="8F1A57A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4253"/>
        </w:tabs>
        <w:ind w:left="4253"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1036F3C"/>
    <w:multiLevelType w:val="hybridMultilevel"/>
    <w:tmpl w:val="2B4ED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5A1686E"/>
    <w:multiLevelType w:val="hybridMultilevel"/>
    <w:tmpl w:val="3DCE5740"/>
    <w:lvl w:ilvl="0" w:tplc="9B4ADE80">
      <w:numFmt w:val="bullet"/>
      <w:lvlText w:val="■"/>
      <w:lvlJc w:val="left"/>
      <w:pPr>
        <w:ind w:left="255" w:hanging="199"/>
      </w:pPr>
      <w:rPr>
        <w:rFonts w:ascii="Arial" w:eastAsia="Arial" w:hAnsi="Arial" w:cs="Arial" w:hint="default"/>
        <w:color w:val="00A8AB"/>
        <w:w w:val="126"/>
        <w:sz w:val="16"/>
        <w:szCs w:val="16"/>
      </w:rPr>
    </w:lvl>
    <w:lvl w:ilvl="1" w:tplc="743ECA00">
      <w:numFmt w:val="bullet"/>
      <w:lvlText w:val="•"/>
      <w:lvlJc w:val="left"/>
      <w:pPr>
        <w:ind w:left="741" w:hanging="199"/>
      </w:pPr>
      <w:rPr>
        <w:rFonts w:hint="default"/>
      </w:rPr>
    </w:lvl>
    <w:lvl w:ilvl="2" w:tplc="00B8D072">
      <w:numFmt w:val="bullet"/>
      <w:lvlText w:val="•"/>
      <w:lvlJc w:val="left"/>
      <w:pPr>
        <w:ind w:left="1222" w:hanging="199"/>
      </w:pPr>
      <w:rPr>
        <w:rFonts w:hint="default"/>
      </w:rPr>
    </w:lvl>
    <w:lvl w:ilvl="3" w:tplc="3C9E0D52">
      <w:numFmt w:val="bullet"/>
      <w:lvlText w:val="•"/>
      <w:lvlJc w:val="left"/>
      <w:pPr>
        <w:ind w:left="1704" w:hanging="199"/>
      </w:pPr>
      <w:rPr>
        <w:rFonts w:hint="default"/>
      </w:rPr>
    </w:lvl>
    <w:lvl w:ilvl="4" w:tplc="62246B6C">
      <w:numFmt w:val="bullet"/>
      <w:lvlText w:val="•"/>
      <w:lvlJc w:val="left"/>
      <w:pPr>
        <w:ind w:left="2185" w:hanging="199"/>
      </w:pPr>
      <w:rPr>
        <w:rFonts w:hint="default"/>
      </w:rPr>
    </w:lvl>
    <w:lvl w:ilvl="5" w:tplc="A52C1364">
      <w:numFmt w:val="bullet"/>
      <w:lvlText w:val="•"/>
      <w:lvlJc w:val="left"/>
      <w:pPr>
        <w:ind w:left="2667" w:hanging="199"/>
      </w:pPr>
      <w:rPr>
        <w:rFonts w:hint="default"/>
      </w:rPr>
    </w:lvl>
    <w:lvl w:ilvl="6" w:tplc="5CE4106C">
      <w:numFmt w:val="bullet"/>
      <w:lvlText w:val="•"/>
      <w:lvlJc w:val="left"/>
      <w:pPr>
        <w:ind w:left="3148" w:hanging="199"/>
      </w:pPr>
      <w:rPr>
        <w:rFonts w:hint="default"/>
      </w:rPr>
    </w:lvl>
    <w:lvl w:ilvl="7" w:tplc="6EDECC6C">
      <w:numFmt w:val="bullet"/>
      <w:lvlText w:val="•"/>
      <w:lvlJc w:val="left"/>
      <w:pPr>
        <w:ind w:left="3629" w:hanging="199"/>
      </w:pPr>
      <w:rPr>
        <w:rFonts w:hint="default"/>
      </w:rPr>
    </w:lvl>
    <w:lvl w:ilvl="8" w:tplc="0374CA9A">
      <w:numFmt w:val="bullet"/>
      <w:lvlText w:val="•"/>
      <w:lvlJc w:val="left"/>
      <w:pPr>
        <w:ind w:left="4111" w:hanging="199"/>
      </w:pPr>
      <w:rPr>
        <w:rFonts w:hint="default"/>
      </w:rPr>
    </w:lvl>
  </w:abstractNum>
  <w:abstractNum w:abstractNumId="31" w15:restartNumberingAfterBreak="0">
    <w:nsid w:val="78873065"/>
    <w:multiLevelType w:val="hybridMultilevel"/>
    <w:tmpl w:val="7E5CF276"/>
    <w:lvl w:ilvl="0" w:tplc="EDCE9FE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8"/>
  </w:num>
  <w:num w:numId="2">
    <w:abstractNumId w:val="13"/>
  </w:num>
  <w:num w:numId="3">
    <w:abstractNumId w:val="16"/>
  </w:num>
  <w:num w:numId="4">
    <w:abstractNumId w:val="4"/>
  </w:num>
  <w:num w:numId="5">
    <w:abstractNumId w:val="25"/>
  </w:num>
  <w:num w:numId="6">
    <w:abstractNumId w:val="29"/>
  </w:num>
  <w:num w:numId="7">
    <w:abstractNumId w:val="18"/>
  </w:num>
  <w:num w:numId="8">
    <w:abstractNumId w:val="32"/>
  </w:num>
  <w:num w:numId="9">
    <w:abstractNumId w:val="17"/>
  </w:num>
  <w:num w:numId="10">
    <w:abstractNumId w:val="24"/>
  </w:num>
  <w:num w:numId="11">
    <w:abstractNumId w:val="10"/>
  </w:num>
  <w:num w:numId="12">
    <w:abstractNumId w:val="9"/>
  </w:num>
  <w:num w:numId="13">
    <w:abstractNumId w:val="20"/>
  </w:num>
  <w:num w:numId="14">
    <w:abstractNumId w:val="6"/>
  </w:num>
  <w:num w:numId="15">
    <w:abstractNumId w:val="16"/>
    <w:lvlOverride w:ilvl="0">
      <w:startOverride w:val="5"/>
    </w:lvlOverride>
    <w:lvlOverride w:ilvl="1">
      <w:startOverride w:val="3"/>
    </w:lvlOverride>
  </w:num>
  <w:num w:numId="16">
    <w:abstractNumId w:val="16"/>
    <w:lvlOverride w:ilvl="0">
      <w:startOverride w:val="5"/>
    </w:lvlOverride>
    <w:lvlOverride w:ilvl="1">
      <w:startOverride w:val="4"/>
    </w:lvlOverride>
  </w:num>
  <w:num w:numId="17">
    <w:abstractNumId w:val="16"/>
    <w:lvlOverride w:ilvl="0">
      <w:startOverride w:val="5"/>
    </w:lvlOverride>
    <w:lvlOverride w:ilvl="1">
      <w:startOverride w:val="5"/>
    </w:lvlOverride>
  </w:num>
  <w:num w:numId="18">
    <w:abstractNumId w:val="5"/>
  </w:num>
  <w:num w:numId="19">
    <w:abstractNumId w:val="27"/>
  </w:num>
  <w:num w:numId="20">
    <w:abstractNumId w:val="21"/>
  </w:num>
  <w:num w:numId="21">
    <w:abstractNumId w:val="8"/>
  </w:num>
  <w:num w:numId="22">
    <w:abstractNumId w:val="15"/>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31"/>
  </w:num>
  <w:num w:numId="27">
    <w:abstractNumId w:val="7"/>
  </w:num>
  <w:num w:numId="28">
    <w:abstractNumId w:val="11"/>
  </w:num>
  <w:num w:numId="29">
    <w:abstractNumId w:val="26"/>
  </w:num>
  <w:num w:numId="30">
    <w:abstractNumId w:val="19"/>
  </w:num>
  <w:num w:numId="31">
    <w:abstractNumId w:val="23"/>
  </w:num>
  <w:num w:numId="32">
    <w:abstractNumId w:val="12"/>
  </w:num>
  <w:num w:numId="33">
    <w:abstractNumId w:val="0"/>
  </w:num>
  <w:num w:numId="34">
    <w:abstractNumId w:val="1"/>
  </w:num>
  <w:num w:numId="35">
    <w:abstractNumId w:val="2"/>
  </w:num>
  <w:num w:numId="36">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25FB"/>
    <w:rsid w:val="00016635"/>
    <w:rsid w:val="00017A67"/>
    <w:rsid w:val="000264A5"/>
    <w:rsid w:val="00035DB1"/>
    <w:rsid w:val="00037961"/>
    <w:rsid w:val="000504DD"/>
    <w:rsid w:val="000570EB"/>
    <w:rsid w:val="0007748D"/>
    <w:rsid w:val="00080E5F"/>
    <w:rsid w:val="000A438D"/>
    <w:rsid w:val="000A4DAD"/>
    <w:rsid w:val="000B3A66"/>
    <w:rsid w:val="000C16DE"/>
    <w:rsid w:val="000C51EB"/>
    <w:rsid w:val="000C5FAA"/>
    <w:rsid w:val="000D6CD0"/>
    <w:rsid w:val="000D6E58"/>
    <w:rsid w:val="000D7D60"/>
    <w:rsid w:val="000E08A4"/>
    <w:rsid w:val="000E64E0"/>
    <w:rsid w:val="000F5EFB"/>
    <w:rsid w:val="000F62C2"/>
    <w:rsid w:val="000F640C"/>
    <w:rsid w:val="000F76F4"/>
    <w:rsid w:val="00102182"/>
    <w:rsid w:val="00105458"/>
    <w:rsid w:val="00125629"/>
    <w:rsid w:val="001325F5"/>
    <w:rsid w:val="00133A07"/>
    <w:rsid w:val="00133FD5"/>
    <w:rsid w:val="0014142D"/>
    <w:rsid w:val="0014353B"/>
    <w:rsid w:val="00144357"/>
    <w:rsid w:val="0014514D"/>
    <w:rsid w:val="00154038"/>
    <w:rsid w:val="001616E4"/>
    <w:rsid w:val="001623A2"/>
    <w:rsid w:val="001633F5"/>
    <w:rsid w:val="0017123F"/>
    <w:rsid w:val="00171B35"/>
    <w:rsid w:val="00190A2D"/>
    <w:rsid w:val="00193153"/>
    <w:rsid w:val="001A76A5"/>
    <w:rsid w:val="001B4354"/>
    <w:rsid w:val="001D371A"/>
    <w:rsid w:val="001D4CDA"/>
    <w:rsid w:val="001E51C6"/>
    <w:rsid w:val="001F4264"/>
    <w:rsid w:val="001F4A47"/>
    <w:rsid w:val="001F7299"/>
    <w:rsid w:val="001F7FE4"/>
    <w:rsid w:val="00200100"/>
    <w:rsid w:val="00201672"/>
    <w:rsid w:val="00210BF6"/>
    <w:rsid w:val="002352AD"/>
    <w:rsid w:val="00237476"/>
    <w:rsid w:val="00237B3F"/>
    <w:rsid w:val="002505C4"/>
    <w:rsid w:val="002514E1"/>
    <w:rsid w:val="00254901"/>
    <w:rsid w:val="00254D9D"/>
    <w:rsid w:val="00254EE1"/>
    <w:rsid w:val="00256474"/>
    <w:rsid w:val="002656BE"/>
    <w:rsid w:val="0027482D"/>
    <w:rsid w:val="00283C13"/>
    <w:rsid w:val="002924F1"/>
    <w:rsid w:val="00297A51"/>
    <w:rsid w:val="002A0507"/>
    <w:rsid w:val="002B4BB0"/>
    <w:rsid w:val="002B6CF4"/>
    <w:rsid w:val="002C108B"/>
    <w:rsid w:val="002C493D"/>
    <w:rsid w:val="002D5C1C"/>
    <w:rsid w:val="002D688B"/>
    <w:rsid w:val="002E23A0"/>
    <w:rsid w:val="00302335"/>
    <w:rsid w:val="0031765B"/>
    <w:rsid w:val="00317962"/>
    <w:rsid w:val="00327330"/>
    <w:rsid w:val="0033188C"/>
    <w:rsid w:val="003318F5"/>
    <w:rsid w:val="00333BAB"/>
    <w:rsid w:val="00334FC4"/>
    <w:rsid w:val="00337014"/>
    <w:rsid w:val="003410CC"/>
    <w:rsid w:val="003444F6"/>
    <w:rsid w:val="00347302"/>
    <w:rsid w:val="00347AC7"/>
    <w:rsid w:val="00351C0B"/>
    <w:rsid w:val="00360539"/>
    <w:rsid w:val="00360D73"/>
    <w:rsid w:val="00371242"/>
    <w:rsid w:val="00375B82"/>
    <w:rsid w:val="00375F6E"/>
    <w:rsid w:val="00377025"/>
    <w:rsid w:val="003812AD"/>
    <w:rsid w:val="00386481"/>
    <w:rsid w:val="00396387"/>
    <w:rsid w:val="003A2BF7"/>
    <w:rsid w:val="003A7ECC"/>
    <w:rsid w:val="003B5ACD"/>
    <w:rsid w:val="003B7882"/>
    <w:rsid w:val="003B7C88"/>
    <w:rsid w:val="003C5E90"/>
    <w:rsid w:val="003C62BF"/>
    <w:rsid w:val="003D6E66"/>
    <w:rsid w:val="003E0940"/>
    <w:rsid w:val="003F097E"/>
    <w:rsid w:val="003F3755"/>
    <w:rsid w:val="003F5234"/>
    <w:rsid w:val="00413142"/>
    <w:rsid w:val="00417193"/>
    <w:rsid w:val="004246CC"/>
    <w:rsid w:val="004271DC"/>
    <w:rsid w:val="004331EB"/>
    <w:rsid w:val="00433BAF"/>
    <w:rsid w:val="004412C2"/>
    <w:rsid w:val="0045031C"/>
    <w:rsid w:val="004563AC"/>
    <w:rsid w:val="0046118F"/>
    <w:rsid w:val="004618A1"/>
    <w:rsid w:val="00465BEA"/>
    <w:rsid w:val="00470248"/>
    <w:rsid w:val="00471DB2"/>
    <w:rsid w:val="00472229"/>
    <w:rsid w:val="00473419"/>
    <w:rsid w:val="00476953"/>
    <w:rsid w:val="00477A09"/>
    <w:rsid w:val="004A443B"/>
    <w:rsid w:val="004B32BD"/>
    <w:rsid w:val="004C3E70"/>
    <w:rsid w:val="004C7EA0"/>
    <w:rsid w:val="004E17E5"/>
    <w:rsid w:val="004E3E77"/>
    <w:rsid w:val="004E6BF5"/>
    <w:rsid w:val="004F00B0"/>
    <w:rsid w:val="005040A7"/>
    <w:rsid w:val="0050635C"/>
    <w:rsid w:val="0051431C"/>
    <w:rsid w:val="00514CC8"/>
    <w:rsid w:val="00524C90"/>
    <w:rsid w:val="00531F73"/>
    <w:rsid w:val="00547D10"/>
    <w:rsid w:val="0055322E"/>
    <w:rsid w:val="00560460"/>
    <w:rsid w:val="005612FB"/>
    <w:rsid w:val="00563E03"/>
    <w:rsid w:val="00564DB5"/>
    <w:rsid w:val="005673E1"/>
    <w:rsid w:val="005676DA"/>
    <w:rsid w:val="005736DE"/>
    <w:rsid w:val="00574BAE"/>
    <w:rsid w:val="00576896"/>
    <w:rsid w:val="005840CE"/>
    <w:rsid w:val="0059312A"/>
    <w:rsid w:val="005A7CF7"/>
    <w:rsid w:val="005B047C"/>
    <w:rsid w:val="005B6266"/>
    <w:rsid w:val="005B6AB4"/>
    <w:rsid w:val="005C0754"/>
    <w:rsid w:val="005C0E2B"/>
    <w:rsid w:val="005E0BBF"/>
    <w:rsid w:val="005E3DCE"/>
    <w:rsid w:val="005E56C7"/>
    <w:rsid w:val="005E5B43"/>
    <w:rsid w:val="005F3DAD"/>
    <w:rsid w:val="005F6FBF"/>
    <w:rsid w:val="00605386"/>
    <w:rsid w:val="00607A14"/>
    <w:rsid w:val="006228C0"/>
    <w:rsid w:val="00622E5B"/>
    <w:rsid w:val="00623393"/>
    <w:rsid w:val="00623457"/>
    <w:rsid w:val="00627C59"/>
    <w:rsid w:val="00632942"/>
    <w:rsid w:val="0064211D"/>
    <w:rsid w:val="00642BCC"/>
    <w:rsid w:val="00644097"/>
    <w:rsid w:val="00660E5A"/>
    <w:rsid w:val="00665411"/>
    <w:rsid w:val="00665AFC"/>
    <w:rsid w:val="0068016B"/>
    <w:rsid w:val="00687F51"/>
    <w:rsid w:val="00693E2D"/>
    <w:rsid w:val="0069635B"/>
    <w:rsid w:val="006A022D"/>
    <w:rsid w:val="006B1980"/>
    <w:rsid w:val="006B3263"/>
    <w:rsid w:val="006B3277"/>
    <w:rsid w:val="006B45A7"/>
    <w:rsid w:val="006D5FF2"/>
    <w:rsid w:val="006E1DCE"/>
    <w:rsid w:val="006E321E"/>
    <w:rsid w:val="007003A2"/>
    <w:rsid w:val="00702A7F"/>
    <w:rsid w:val="0070504E"/>
    <w:rsid w:val="00707AE0"/>
    <w:rsid w:val="0072051F"/>
    <w:rsid w:val="007220C6"/>
    <w:rsid w:val="00732968"/>
    <w:rsid w:val="00734DC8"/>
    <w:rsid w:val="00736264"/>
    <w:rsid w:val="00737692"/>
    <w:rsid w:val="00737FEB"/>
    <w:rsid w:val="007422D2"/>
    <w:rsid w:val="0074537B"/>
    <w:rsid w:val="007466B1"/>
    <w:rsid w:val="00746AA0"/>
    <w:rsid w:val="007503B0"/>
    <w:rsid w:val="007561AE"/>
    <w:rsid w:val="00763367"/>
    <w:rsid w:val="007633A8"/>
    <w:rsid w:val="007774A7"/>
    <w:rsid w:val="00793251"/>
    <w:rsid w:val="00794C6A"/>
    <w:rsid w:val="00795668"/>
    <w:rsid w:val="00796732"/>
    <w:rsid w:val="007A1A89"/>
    <w:rsid w:val="007A1FCF"/>
    <w:rsid w:val="007B7F23"/>
    <w:rsid w:val="007C025F"/>
    <w:rsid w:val="007C370E"/>
    <w:rsid w:val="007C4203"/>
    <w:rsid w:val="007D5F1D"/>
    <w:rsid w:val="007E1526"/>
    <w:rsid w:val="007E7CDC"/>
    <w:rsid w:val="007F7A15"/>
    <w:rsid w:val="00802CF2"/>
    <w:rsid w:val="008113F2"/>
    <w:rsid w:val="008140AC"/>
    <w:rsid w:val="00816DB0"/>
    <w:rsid w:val="00821861"/>
    <w:rsid w:val="0082258B"/>
    <w:rsid w:val="0082288D"/>
    <w:rsid w:val="00830D87"/>
    <w:rsid w:val="00833C57"/>
    <w:rsid w:val="0083695B"/>
    <w:rsid w:val="00844134"/>
    <w:rsid w:val="00853699"/>
    <w:rsid w:val="00854057"/>
    <w:rsid w:val="00862A67"/>
    <w:rsid w:val="0086304F"/>
    <w:rsid w:val="00865F37"/>
    <w:rsid w:val="00867204"/>
    <w:rsid w:val="00873FE6"/>
    <w:rsid w:val="00881209"/>
    <w:rsid w:val="00883434"/>
    <w:rsid w:val="00884D29"/>
    <w:rsid w:val="00891F23"/>
    <w:rsid w:val="008A3980"/>
    <w:rsid w:val="008A5A04"/>
    <w:rsid w:val="008A665B"/>
    <w:rsid w:val="008C1D9B"/>
    <w:rsid w:val="008C2C75"/>
    <w:rsid w:val="008C4386"/>
    <w:rsid w:val="008E5042"/>
    <w:rsid w:val="008E5A20"/>
    <w:rsid w:val="008F347F"/>
    <w:rsid w:val="00916758"/>
    <w:rsid w:val="00916ABA"/>
    <w:rsid w:val="00916D0D"/>
    <w:rsid w:val="009218C2"/>
    <w:rsid w:val="00922258"/>
    <w:rsid w:val="00927F41"/>
    <w:rsid w:val="009321A3"/>
    <w:rsid w:val="00933FA8"/>
    <w:rsid w:val="0093424F"/>
    <w:rsid w:val="00936B85"/>
    <w:rsid w:val="009373D3"/>
    <w:rsid w:val="00941B6A"/>
    <w:rsid w:val="009455D1"/>
    <w:rsid w:val="0094795F"/>
    <w:rsid w:val="00982111"/>
    <w:rsid w:val="009867F4"/>
    <w:rsid w:val="009920CE"/>
    <w:rsid w:val="009948B1"/>
    <w:rsid w:val="009A391E"/>
    <w:rsid w:val="009A61AE"/>
    <w:rsid w:val="009A63C4"/>
    <w:rsid w:val="009C0DF2"/>
    <w:rsid w:val="009C20DE"/>
    <w:rsid w:val="009D2862"/>
    <w:rsid w:val="009D3182"/>
    <w:rsid w:val="009D3E7F"/>
    <w:rsid w:val="009D5555"/>
    <w:rsid w:val="00A038B1"/>
    <w:rsid w:val="00A10C57"/>
    <w:rsid w:val="00A12BCF"/>
    <w:rsid w:val="00A24967"/>
    <w:rsid w:val="00A4224E"/>
    <w:rsid w:val="00A61186"/>
    <w:rsid w:val="00A70050"/>
    <w:rsid w:val="00A71AC6"/>
    <w:rsid w:val="00A72281"/>
    <w:rsid w:val="00A731DE"/>
    <w:rsid w:val="00A73F32"/>
    <w:rsid w:val="00A76AB0"/>
    <w:rsid w:val="00A8129F"/>
    <w:rsid w:val="00A8207A"/>
    <w:rsid w:val="00A87AE5"/>
    <w:rsid w:val="00AA35F3"/>
    <w:rsid w:val="00AA5405"/>
    <w:rsid w:val="00AA6C7D"/>
    <w:rsid w:val="00AB5080"/>
    <w:rsid w:val="00AC7755"/>
    <w:rsid w:val="00AD2E31"/>
    <w:rsid w:val="00AD355C"/>
    <w:rsid w:val="00AD4566"/>
    <w:rsid w:val="00AD6F45"/>
    <w:rsid w:val="00AD78BC"/>
    <w:rsid w:val="00AE1A16"/>
    <w:rsid w:val="00AE1EA5"/>
    <w:rsid w:val="00AE4572"/>
    <w:rsid w:val="00B02C11"/>
    <w:rsid w:val="00B065A3"/>
    <w:rsid w:val="00B14848"/>
    <w:rsid w:val="00B24067"/>
    <w:rsid w:val="00B260BF"/>
    <w:rsid w:val="00B316E1"/>
    <w:rsid w:val="00B35A7F"/>
    <w:rsid w:val="00B35C75"/>
    <w:rsid w:val="00B42EFF"/>
    <w:rsid w:val="00B561ED"/>
    <w:rsid w:val="00B67CE3"/>
    <w:rsid w:val="00B728ED"/>
    <w:rsid w:val="00B80A07"/>
    <w:rsid w:val="00B86B9F"/>
    <w:rsid w:val="00B90EDC"/>
    <w:rsid w:val="00B918CA"/>
    <w:rsid w:val="00B926D7"/>
    <w:rsid w:val="00BA186B"/>
    <w:rsid w:val="00BA33C5"/>
    <w:rsid w:val="00BA64CE"/>
    <w:rsid w:val="00BB214C"/>
    <w:rsid w:val="00BD508E"/>
    <w:rsid w:val="00BD7CBE"/>
    <w:rsid w:val="00BE1C1B"/>
    <w:rsid w:val="00BE1F59"/>
    <w:rsid w:val="00BE35DF"/>
    <w:rsid w:val="00BE71DA"/>
    <w:rsid w:val="00BF03C2"/>
    <w:rsid w:val="00BF657B"/>
    <w:rsid w:val="00C0366C"/>
    <w:rsid w:val="00C05403"/>
    <w:rsid w:val="00C14878"/>
    <w:rsid w:val="00C23365"/>
    <w:rsid w:val="00C303CB"/>
    <w:rsid w:val="00C33AB4"/>
    <w:rsid w:val="00C34CB9"/>
    <w:rsid w:val="00C35EED"/>
    <w:rsid w:val="00C36508"/>
    <w:rsid w:val="00C42DFB"/>
    <w:rsid w:val="00C444CD"/>
    <w:rsid w:val="00C44591"/>
    <w:rsid w:val="00C55B60"/>
    <w:rsid w:val="00C57F37"/>
    <w:rsid w:val="00C63E0A"/>
    <w:rsid w:val="00C667B5"/>
    <w:rsid w:val="00C67B9C"/>
    <w:rsid w:val="00C74CE5"/>
    <w:rsid w:val="00C829E3"/>
    <w:rsid w:val="00C97701"/>
    <w:rsid w:val="00CA4A18"/>
    <w:rsid w:val="00CA52AF"/>
    <w:rsid w:val="00CA5D83"/>
    <w:rsid w:val="00CB0ACA"/>
    <w:rsid w:val="00CD0D9D"/>
    <w:rsid w:val="00CE2A4F"/>
    <w:rsid w:val="00CE33CF"/>
    <w:rsid w:val="00CE3F6F"/>
    <w:rsid w:val="00CE6360"/>
    <w:rsid w:val="00CF08AA"/>
    <w:rsid w:val="00D22C72"/>
    <w:rsid w:val="00D23B9E"/>
    <w:rsid w:val="00D25ACA"/>
    <w:rsid w:val="00D25F96"/>
    <w:rsid w:val="00D2747F"/>
    <w:rsid w:val="00D31D9D"/>
    <w:rsid w:val="00D34BB6"/>
    <w:rsid w:val="00D3647E"/>
    <w:rsid w:val="00D37171"/>
    <w:rsid w:val="00D42D1E"/>
    <w:rsid w:val="00D44977"/>
    <w:rsid w:val="00D5585D"/>
    <w:rsid w:val="00D679A1"/>
    <w:rsid w:val="00D7658A"/>
    <w:rsid w:val="00D76851"/>
    <w:rsid w:val="00D82EB6"/>
    <w:rsid w:val="00D85396"/>
    <w:rsid w:val="00D86CBC"/>
    <w:rsid w:val="00D90A32"/>
    <w:rsid w:val="00D93628"/>
    <w:rsid w:val="00DA1A69"/>
    <w:rsid w:val="00DA1E69"/>
    <w:rsid w:val="00DB0210"/>
    <w:rsid w:val="00DB2410"/>
    <w:rsid w:val="00DB4C3F"/>
    <w:rsid w:val="00DE0A69"/>
    <w:rsid w:val="00DE23AE"/>
    <w:rsid w:val="00DE5945"/>
    <w:rsid w:val="00DF4607"/>
    <w:rsid w:val="00DF7E5B"/>
    <w:rsid w:val="00E00015"/>
    <w:rsid w:val="00E10D9B"/>
    <w:rsid w:val="00E110D9"/>
    <w:rsid w:val="00E23771"/>
    <w:rsid w:val="00E2626C"/>
    <w:rsid w:val="00E33A35"/>
    <w:rsid w:val="00E34B50"/>
    <w:rsid w:val="00E41204"/>
    <w:rsid w:val="00E456AE"/>
    <w:rsid w:val="00E46423"/>
    <w:rsid w:val="00E525A4"/>
    <w:rsid w:val="00E52861"/>
    <w:rsid w:val="00E5709E"/>
    <w:rsid w:val="00E60ABD"/>
    <w:rsid w:val="00E63A13"/>
    <w:rsid w:val="00E657DA"/>
    <w:rsid w:val="00E7336C"/>
    <w:rsid w:val="00E747BF"/>
    <w:rsid w:val="00E759BA"/>
    <w:rsid w:val="00E77E26"/>
    <w:rsid w:val="00E86B31"/>
    <w:rsid w:val="00E900B5"/>
    <w:rsid w:val="00EA7F80"/>
    <w:rsid w:val="00EB1101"/>
    <w:rsid w:val="00EB4A85"/>
    <w:rsid w:val="00EC3E48"/>
    <w:rsid w:val="00ED010A"/>
    <w:rsid w:val="00ED5094"/>
    <w:rsid w:val="00ED6317"/>
    <w:rsid w:val="00ED746D"/>
    <w:rsid w:val="00F00B53"/>
    <w:rsid w:val="00F022B9"/>
    <w:rsid w:val="00F02915"/>
    <w:rsid w:val="00F07F5A"/>
    <w:rsid w:val="00F13D12"/>
    <w:rsid w:val="00F1532B"/>
    <w:rsid w:val="00F1598B"/>
    <w:rsid w:val="00F15CD4"/>
    <w:rsid w:val="00F3000B"/>
    <w:rsid w:val="00F3005F"/>
    <w:rsid w:val="00F331A7"/>
    <w:rsid w:val="00F515E1"/>
    <w:rsid w:val="00F525B5"/>
    <w:rsid w:val="00F55F98"/>
    <w:rsid w:val="00F6422A"/>
    <w:rsid w:val="00F65380"/>
    <w:rsid w:val="00F75734"/>
    <w:rsid w:val="00F90477"/>
    <w:rsid w:val="00F92696"/>
    <w:rsid w:val="00F93C4A"/>
    <w:rsid w:val="00FA0B71"/>
    <w:rsid w:val="00FB75A9"/>
    <w:rsid w:val="00FC25EA"/>
    <w:rsid w:val="00FC312F"/>
    <w:rsid w:val="00FD713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D050C2-A8E3-43A8-B9AB-F6AACC0D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473419"/>
    <w:rPr>
      <w:rFonts w:ascii="Arial" w:eastAsia="Calibri" w:hAnsi="Arial" w:cs="Calibri"/>
      <w:sz w:val="22"/>
      <w:szCs w:val="22"/>
      <w:lang w:eastAsia="en-US"/>
    </w:rPr>
  </w:style>
  <w:style w:type="paragraph" w:customStyle="1" w:styleId="AKFZFnovNadpis1">
    <w:name w:val="AKFZF_nový Nadpis 1"/>
    <w:basedOn w:val="AKFZFnormln"/>
    <w:qFormat/>
    <w:rsid w:val="00E456AE"/>
    <w:pPr>
      <w:keepNext/>
      <w:numPr>
        <w:numId w:val="31"/>
      </w:numPr>
      <w:spacing w:before="240" w:after="240"/>
      <w:outlineLvl w:val="0"/>
    </w:pPr>
    <w:rPr>
      <w:b/>
      <w:caps/>
    </w:rPr>
  </w:style>
  <w:style w:type="paragraph" w:customStyle="1" w:styleId="AKFZFnovnadpis3">
    <w:name w:val="AKFZF_nový nadpis 3"/>
    <w:basedOn w:val="AKFZFnormln"/>
    <w:qFormat/>
    <w:rsid w:val="00E456AE"/>
    <w:pPr>
      <w:keepNext/>
      <w:numPr>
        <w:ilvl w:val="2"/>
        <w:numId w:val="31"/>
      </w:numPr>
      <w:tabs>
        <w:tab w:val="clear" w:pos="4253"/>
        <w:tab w:val="num" w:pos="851"/>
      </w:tabs>
      <w:spacing w:before="240" w:after="240"/>
      <w:ind w:left="851"/>
      <w:outlineLvl w:val="2"/>
    </w:pPr>
    <w:rPr>
      <w:b/>
    </w:rPr>
  </w:style>
  <w:style w:type="paragraph" w:customStyle="1" w:styleId="AKFZFnovnadpis2">
    <w:name w:val="AKFZF_nový nadpis 2"/>
    <w:basedOn w:val="AKFZFnormln"/>
    <w:qFormat/>
    <w:rsid w:val="00E456AE"/>
    <w:pPr>
      <w:keepNext/>
      <w:numPr>
        <w:ilvl w:val="1"/>
        <w:numId w:val="31"/>
      </w:numPr>
      <w:spacing w:before="240" w:after="240"/>
      <w:outlineLvl w:val="1"/>
    </w:pPr>
    <w:rPr>
      <w:b/>
    </w:rPr>
  </w:style>
  <w:style w:type="paragraph" w:customStyle="1" w:styleId="AKFZFnovnadpis4">
    <w:name w:val="AKFZF_nový nadpis 4"/>
    <w:basedOn w:val="Normln"/>
    <w:qFormat/>
    <w:rsid w:val="00E456AE"/>
    <w:pPr>
      <w:keepNext/>
      <w:numPr>
        <w:ilvl w:val="3"/>
        <w:numId w:val="31"/>
      </w:numPr>
      <w:spacing w:before="240" w:after="240" w:line="288" w:lineRule="auto"/>
      <w:jc w:val="both"/>
      <w:outlineLvl w:val="3"/>
    </w:pPr>
    <w:rPr>
      <w:rFonts w:ascii="Arial" w:hAnsi="Arial" w:cs="Calibri"/>
      <w:i/>
      <w:sz w:val="22"/>
      <w:szCs w:val="22"/>
      <w:lang w:val="cs-CZ"/>
    </w:rPr>
  </w:style>
  <w:style w:type="paragraph" w:customStyle="1" w:styleId="AKFZFnovnadpis5">
    <w:name w:val="AKFZF_nový nadpis 5"/>
    <w:basedOn w:val="AKFZFnormln"/>
    <w:qFormat/>
    <w:rsid w:val="00E456AE"/>
    <w:pPr>
      <w:keepNext/>
      <w:numPr>
        <w:ilvl w:val="4"/>
        <w:numId w:val="31"/>
      </w:numPr>
      <w:spacing w:before="240" w:after="240"/>
    </w:pPr>
  </w:style>
  <w:style w:type="paragraph" w:customStyle="1" w:styleId="AKFZFnovnadpis6">
    <w:name w:val="AKFZF_nový nadpis 6"/>
    <w:basedOn w:val="AKFZFnormln"/>
    <w:qFormat/>
    <w:rsid w:val="00E456AE"/>
    <w:pPr>
      <w:keepNext/>
      <w:numPr>
        <w:ilvl w:val="5"/>
        <w:numId w:val="31"/>
      </w:numPr>
      <w:spacing w:before="240" w:after="240"/>
    </w:pPr>
    <w:rPr>
      <w:i/>
    </w:rPr>
  </w:style>
  <w:style w:type="table" w:customStyle="1" w:styleId="TableNormal">
    <w:name w:val="Table Normal"/>
    <w:uiPriority w:val="2"/>
    <w:semiHidden/>
    <w:unhideWhenUsed/>
    <w:qFormat/>
    <w:rsid w:val="00B90E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90EDC"/>
    <w:pPr>
      <w:widowControl w:val="0"/>
      <w:autoSpaceDE w:val="0"/>
      <w:autoSpaceDN w:val="0"/>
      <w:ind w:left="255"/>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prah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maprah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hyperlink" Target="https://www.kr-stredocesky.cz/" TargetMode="External"/><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8521-7B51-45E8-B914-EF45971B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1632</Words>
  <Characters>9635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18</cp:revision>
  <cp:lastPrinted>2018-05-21T07:11:00Z</cp:lastPrinted>
  <dcterms:created xsi:type="dcterms:W3CDTF">2021-05-10T06:01:00Z</dcterms:created>
  <dcterms:modified xsi:type="dcterms:W3CDTF">2021-05-10T08:10:00Z</dcterms:modified>
</cp:coreProperties>
</file>