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DD9AF1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658DC460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0AB372E4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14B4A67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60722663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16377D0F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69C55ACC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533946B5" w14:textId="77777777" w:rsidR="00E530A6" w:rsidRDefault="00D848E4" w:rsidP="00A10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Komorní scéna Aréna, p</w:t>
      </w:r>
      <w:r w:rsidR="00425F37">
        <w:rPr>
          <w:rFonts w:ascii="Arial" w:hAnsi="Arial" w:cs="Arial"/>
          <w:b/>
          <w:sz w:val="20"/>
          <w:szCs w:val="20"/>
        </w:rPr>
        <w:t>říspěvková organizace</w:t>
      </w:r>
    </w:p>
    <w:p w14:paraId="575A7E98" w14:textId="77777777" w:rsidR="00A106EC" w:rsidRPr="00E530A6" w:rsidRDefault="005F397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D848E4">
        <w:rPr>
          <w:rFonts w:ascii="Arial" w:hAnsi="Arial" w:cs="Arial"/>
          <w:sz w:val="20"/>
          <w:szCs w:val="20"/>
        </w:rPr>
        <w:t>28. října 2, 701 85 Moravská Ostrava</w:t>
      </w:r>
    </w:p>
    <w:p w14:paraId="45B77C30" w14:textId="77777777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 xml:space="preserve">zastoupené </w:t>
      </w:r>
      <w:r w:rsidR="00633CC0">
        <w:rPr>
          <w:rFonts w:ascii="Arial" w:hAnsi="Arial" w:cs="Arial"/>
          <w:sz w:val="20"/>
          <w:szCs w:val="20"/>
        </w:rPr>
        <w:t>ředitelem Jakube</w:t>
      </w:r>
      <w:r w:rsidR="004118D0">
        <w:rPr>
          <w:rFonts w:ascii="Arial" w:hAnsi="Arial" w:cs="Arial"/>
          <w:sz w:val="20"/>
          <w:szCs w:val="20"/>
        </w:rPr>
        <w:t>m</w:t>
      </w:r>
      <w:r w:rsidR="00633CC0">
        <w:rPr>
          <w:rFonts w:ascii="Arial" w:hAnsi="Arial" w:cs="Arial"/>
          <w:sz w:val="20"/>
          <w:szCs w:val="20"/>
        </w:rPr>
        <w:t xml:space="preserve"> Tichým</w:t>
      </w:r>
    </w:p>
    <w:p w14:paraId="2B2417A7" w14:textId="77777777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 w:rsidR="00D848E4" w:rsidRPr="00D848E4">
        <w:rPr>
          <w:rFonts w:ascii="Arial" w:hAnsi="Arial" w:cs="Arial"/>
          <w:sz w:val="20"/>
          <w:szCs w:val="20"/>
        </w:rPr>
        <w:t>00845035</w:t>
      </w:r>
    </w:p>
    <w:p w14:paraId="22AC2FD2" w14:textId="77777777" w:rsidR="00A106EC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 xml:space="preserve">DIČ: </w:t>
      </w:r>
      <w:r w:rsidRPr="00E530A6">
        <w:rPr>
          <w:rFonts w:ascii="Arial" w:hAnsi="Arial" w:cs="Arial"/>
          <w:sz w:val="20"/>
          <w:szCs w:val="20"/>
        </w:rPr>
        <w:t xml:space="preserve">CZ </w:t>
      </w:r>
      <w:r w:rsidR="00D848E4" w:rsidRPr="00D848E4">
        <w:rPr>
          <w:rFonts w:ascii="Arial" w:hAnsi="Arial" w:cs="Arial"/>
          <w:sz w:val="20"/>
          <w:szCs w:val="20"/>
        </w:rPr>
        <w:t>00845035</w:t>
      </w:r>
    </w:p>
    <w:p w14:paraId="42B35013" w14:textId="77777777" w:rsidR="00845D08" w:rsidRPr="005E2E61" w:rsidRDefault="005E2E61" w:rsidP="00A106EC">
      <w:pPr>
        <w:rPr>
          <w:rFonts w:ascii="Arial" w:hAnsi="Arial" w:cs="Arial"/>
          <w:color w:val="000000" w:themeColor="text1"/>
          <w:sz w:val="20"/>
          <w:szCs w:val="20"/>
        </w:rPr>
      </w:pPr>
      <w:r w:rsidRPr="005E2E61">
        <w:rPr>
          <w:rFonts w:ascii="Arial" w:hAnsi="Arial" w:cs="Arial"/>
          <w:color w:val="000000" w:themeColor="text1"/>
          <w:sz w:val="20"/>
          <w:szCs w:val="20"/>
        </w:rPr>
        <w:t>Zřízena ZMO usnesením č. 47/4 ze dne 24.</w:t>
      </w:r>
      <w:r w:rsidR="002362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E2E61">
        <w:rPr>
          <w:rFonts w:ascii="Arial" w:hAnsi="Arial" w:cs="Arial"/>
          <w:color w:val="000000" w:themeColor="text1"/>
          <w:sz w:val="20"/>
          <w:szCs w:val="20"/>
        </w:rPr>
        <w:t>4.</w:t>
      </w:r>
      <w:r w:rsidR="002362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E2E61">
        <w:rPr>
          <w:rFonts w:ascii="Arial" w:hAnsi="Arial" w:cs="Arial"/>
          <w:color w:val="000000" w:themeColor="text1"/>
          <w:sz w:val="20"/>
          <w:szCs w:val="20"/>
        </w:rPr>
        <w:t>1991</w:t>
      </w:r>
    </w:p>
    <w:p w14:paraId="7413B8FF" w14:textId="77777777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E0FF6">
        <w:rPr>
          <w:rFonts w:ascii="Arial" w:hAnsi="Arial" w:cs="Arial"/>
          <w:sz w:val="20"/>
          <w:szCs w:val="20"/>
        </w:rPr>
        <w:t>bankovní spojení:</w:t>
      </w:r>
      <w:r w:rsidR="004118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18D0">
        <w:rPr>
          <w:rFonts w:ascii="Arial" w:hAnsi="Arial" w:cs="Arial"/>
          <w:sz w:val="20"/>
          <w:szCs w:val="20"/>
        </w:rPr>
        <w:t>UniCreditB</w:t>
      </w:r>
      <w:r w:rsidR="00D848E4">
        <w:rPr>
          <w:rFonts w:ascii="Arial" w:hAnsi="Arial" w:cs="Arial"/>
          <w:sz w:val="20"/>
          <w:szCs w:val="20"/>
        </w:rPr>
        <w:t>ank</w:t>
      </w:r>
      <w:proofErr w:type="spellEnd"/>
      <w:r w:rsidR="007E0FF6" w:rsidRPr="007E0FF6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7E0FF6" w:rsidRPr="007E0FF6">
        <w:rPr>
          <w:rFonts w:ascii="Arial" w:hAnsi="Arial" w:cs="Arial"/>
          <w:sz w:val="20"/>
          <w:szCs w:val="20"/>
        </w:rPr>
        <w:t>ú.</w:t>
      </w:r>
      <w:proofErr w:type="spellEnd"/>
      <w:r w:rsidR="007E0FF6" w:rsidRPr="007E0FF6">
        <w:rPr>
          <w:rFonts w:ascii="Arial" w:hAnsi="Arial" w:cs="Arial"/>
          <w:sz w:val="20"/>
          <w:szCs w:val="20"/>
        </w:rPr>
        <w:t xml:space="preserve"> </w:t>
      </w:r>
      <w:r w:rsidR="00D848E4" w:rsidRPr="00D848E4">
        <w:rPr>
          <w:rFonts w:ascii="Arial" w:hAnsi="Arial" w:cs="Arial"/>
          <w:sz w:val="20"/>
          <w:szCs w:val="20"/>
        </w:rPr>
        <w:t>5544796003/2700</w:t>
      </w:r>
    </w:p>
    <w:p w14:paraId="778B925C" w14:textId="407AC3AA" w:rsidR="005A02D7" w:rsidRDefault="005A02D7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Organizace není plátcem DPH</w:t>
      </w:r>
    </w:p>
    <w:p w14:paraId="42C13185" w14:textId="77777777" w:rsidR="009439A5" w:rsidRDefault="009439A5" w:rsidP="009439A5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14:paraId="2212B547" w14:textId="77777777" w:rsidR="009439A5" w:rsidRDefault="009439A5" w:rsidP="00A106EC">
      <w:pPr>
        <w:rPr>
          <w:rFonts w:ascii="Arial" w:hAnsi="Arial" w:cs="Arial"/>
          <w:sz w:val="20"/>
          <w:szCs w:val="20"/>
        </w:rPr>
      </w:pPr>
    </w:p>
    <w:p w14:paraId="121EF445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488DBEF4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00E35FDA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2DE0CD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2427D8B9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27B2047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73631858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3BA9E3DD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30</w:t>
      </w:r>
    </w:p>
    <w:p w14:paraId="7F976920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</w:t>
      </w:r>
      <w:proofErr w:type="spellEnd"/>
      <w:r>
        <w:rPr>
          <w:rFonts w:ascii="Arial" w:hAnsi="Arial" w:cs="Arial"/>
          <w:sz w:val="20"/>
          <w:szCs w:val="20"/>
        </w:rPr>
        <w:t>, číslo účtu: 2110126623/2700</w:t>
      </w:r>
    </w:p>
    <w:p w14:paraId="6EA8FAA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63A455E5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8016D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76F84DF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2ED3776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98D509" w14:textId="2051425A" w:rsidR="00624040" w:rsidRPr="00A9693B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Festivalu Divadelní svět Brno 20</w:t>
      </w:r>
      <w:r w:rsidR="00937D7D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764D8B">
        <w:rPr>
          <w:rFonts w:ascii="Arial" w:hAnsi="Arial" w:cs="Arial"/>
          <w:b/>
          <w:sz w:val="20"/>
          <w:szCs w:val="20"/>
        </w:rPr>
        <w:t>2</w:t>
      </w:r>
      <w:r w:rsidR="00937D7D">
        <w:rPr>
          <w:rFonts w:ascii="Arial" w:hAnsi="Arial" w:cs="Arial"/>
          <w:b/>
          <w:sz w:val="20"/>
          <w:szCs w:val="20"/>
        </w:rPr>
        <w:t>4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="00937D7D">
        <w:rPr>
          <w:rFonts w:ascii="Arial" w:hAnsi="Arial" w:cs="Arial"/>
          <w:b/>
          <w:sz w:val="20"/>
          <w:szCs w:val="20"/>
        </w:rPr>
        <w:t>. 2021</w:t>
      </w:r>
      <w:r w:rsidRPr="00A9693B">
        <w:rPr>
          <w:rFonts w:ascii="Arial" w:hAnsi="Arial" w:cs="Arial"/>
          <w:sz w:val="20"/>
          <w:szCs w:val="20"/>
        </w:rPr>
        <w:t xml:space="preserve"> </w:t>
      </w:r>
      <w:r w:rsidRPr="005A02D7">
        <w:rPr>
          <w:rFonts w:ascii="Arial" w:hAnsi="Arial" w:cs="Arial"/>
          <w:sz w:val="20"/>
          <w:szCs w:val="20"/>
        </w:rPr>
        <w:t>v</w:t>
      </w:r>
      <w:r w:rsidR="00937D7D">
        <w:rPr>
          <w:rFonts w:ascii="Arial" w:hAnsi="Arial" w:cs="Arial"/>
          <w:sz w:val="20"/>
          <w:szCs w:val="20"/>
        </w:rPr>
        <w:t> 19:00</w:t>
      </w:r>
      <w:r w:rsidRPr="00A9693B">
        <w:rPr>
          <w:rFonts w:ascii="Arial" w:hAnsi="Arial" w:cs="Arial"/>
          <w:sz w:val="20"/>
          <w:szCs w:val="20"/>
        </w:rPr>
        <w:t xml:space="preserve"> hodin v</w:t>
      </w:r>
      <w:r w:rsidR="00A15855">
        <w:rPr>
          <w:rFonts w:ascii="Arial" w:hAnsi="Arial" w:cs="Arial"/>
          <w:sz w:val="20"/>
          <w:szCs w:val="20"/>
        </w:rPr>
        <w:t> divadle Reduta:</w:t>
      </w:r>
      <w:r w:rsidR="00E530A6">
        <w:rPr>
          <w:rFonts w:ascii="Arial" w:hAnsi="Arial" w:cs="Arial"/>
          <w:sz w:val="20"/>
          <w:szCs w:val="20"/>
        </w:rPr>
        <w:t xml:space="preserve"> </w:t>
      </w:r>
    </w:p>
    <w:p w14:paraId="5F315E3C" w14:textId="2D0A6FDD"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r w:rsidR="00937D7D">
        <w:rPr>
          <w:rFonts w:ascii="Arial" w:hAnsi="Arial" w:cs="Arial"/>
          <w:b/>
          <w:sz w:val="20"/>
          <w:szCs w:val="20"/>
        </w:rPr>
        <w:t xml:space="preserve">Kočka v </w:t>
      </w:r>
      <w:proofErr w:type="spellStart"/>
      <w:r w:rsidR="00937D7D">
        <w:rPr>
          <w:rFonts w:ascii="Arial" w:hAnsi="Arial" w:cs="Arial"/>
          <w:b/>
          <w:sz w:val="20"/>
          <w:szCs w:val="20"/>
        </w:rPr>
        <w:t>oregánu</w:t>
      </w:r>
      <w:proofErr w:type="spellEnd"/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14:paraId="03F904D6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33B26F1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F518A93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63DE48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4F74BF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D8BFAE" w14:textId="77777777" w:rsidR="002B02D6" w:rsidRDefault="0062404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provedené  představení uhradí pořadatel ve pr</w:t>
      </w:r>
      <w:r w:rsidR="002B02D6">
        <w:rPr>
          <w:rFonts w:ascii="Arial" w:hAnsi="Arial" w:cs="Arial"/>
          <w:sz w:val="20"/>
          <w:szCs w:val="20"/>
        </w:rPr>
        <w:t xml:space="preserve">ospěch divadla sjednanou odměnu, která </w:t>
      </w:r>
      <w:r w:rsidR="002B02D6" w:rsidRPr="004C0FE0">
        <w:rPr>
          <w:rFonts w:ascii="Arial" w:hAnsi="Arial" w:cs="Arial"/>
          <w:sz w:val="20"/>
          <w:szCs w:val="20"/>
        </w:rPr>
        <w:t>zahrnuje odměnu za představení včetně všech nákladů spojených s představením, včetně autorských odměn</w:t>
      </w:r>
      <w:r w:rsidR="002B02D6">
        <w:rPr>
          <w:rFonts w:ascii="Arial" w:hAnsi="Arial" w:cs="Arial"/>
          <w:sz w:val="20"/>
          <w:szCs w:val="20"/>
        </w:rPr>
        <w:t>:</w:t>
      </w:r>
    </w:p>
    <w:p w14:paraId="323E451D" w14:textId="3E593120" w:rsidR="00633CC0" w:rsidRDefault="0079637C" w:rsidP="00633CC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69</w:t>
      </w:r>
      <w:r w:rsidR="00937D7D">
        <w:rPr>
          <w:rFonts w:ascii="Arial" w:hAnsi="Arial" w:cs="Arial"/>
          <w:b/>
          <w:sz w:val="20"/>
          <w:szCs w:val="20"/>
        </w:rPr>
        <w:t xml:space="preserve"> 000</w:t>
      </w:r>
      <w:r w:rsidR="00FA7E0E" w:rsidRPr="00633CC0">
        <w:rPr>
          <w:rFonts w:ascii="Arial" w:hAnsi="Arial" w:cs="Arial"/>
          <w:b/>
          <w:sz w:val="20"/>
          <w:szCs w:val="20"/>
        </w:rPr>
        <w:t>,-</w:t>
      </w:r>
      <w:r w:rsidR="00B85B3C" w:rsidRPr="00633CC0">
        <w:rPr>
          <w:rFonts w:ascii="Arial" w:hAnsi="Arial" w:cs="Arial"/>
          <w:b/>
          <w:sz w:val="20"/>
          <w:szCs w:val="20"/>
        </w:rPr>
        <w:t xml:space="preserve"> Kč</w:t>
      </w:r>
      <w:r w:rsidR="00C47C0D" w:rsidRPr="00633CC0">
        <w:rPr>
          <w:rFonts w:ascii="Arial" w:hAnsi="Arial" w:cs="Arial"/>
          <w:b/>
          <w:sz w:val="20"/>
          <w:szCs w:val="20"/>
        </w:rPr>
        <w:t xml:space="preserve"> </w:t>
      </w:r>
      <w:r w:rsidR="00B85B3C" w:rsidRPr="00633CC0">
        <w:rPr>
          <w:rFonts w:ascii="Arial" w:hAnsi="Arial" w:cs="Arial"/>
          <w:sz w:val="20"/>
          <w:szCs w:val="20"/>
        </w:rPr>
        <w:t>(slovy</w:t>
      </w:r>
      <w:r w:rsidR="00BF2DB1">
        <w:rPr>
          <w:rFonts w:ascii="Arial" w:hAnsi="Arial" w:cs="Arial"/>
          <w:sz w:val="20"/>
          <w:szCs w:val="20"/>
        </w:rPr>
        <w:t xml:space="preserve">: šedesát </w:t>
      </w:r>
      <w:r>
        <w:rPr>
          <w:rFonts w:ascii="Arial" w:hAnsi="Arial" w:cs="Arial"/>
          <w:sz w:val="20"/>
          <w:szCs w:val="20"/>
        </w:rPr>
        <w:t>devět</w:t>
      </w:r>
      <w:r w:rsidR="00926844">
        <w:rPr>
          <w:rFonts w:ascii="Arial" w:hAnsi="Arial" w:cs="Arial"/>
          <w:sz w:val="20"/>
          <w:szCs w:val="20"/>
        </w:rPr>
        <w:t xml:space="preserve"> </w:t>
      </w:r>
      <w:r w:rsidR="005A02D7">
        <w:rPr>
          <w:rFonts w:ascii="Arial" w:hAnsi="Arial" w:cs="Arial"/>
          <w:sz w:val="20"/>
          <w:szCs w:val="20"/>
        </w:rPr>
        <w:t>tisíc</w:t>
      </w:r>
      <w:r w:rsidR="00937D7D">
        <w:rPr>
          <w:rFonts w:ascii="Arial" w:hAnsi="Arial" w:cs="Arial"/>
          <w:sz w:val="20"/>
          <w:szCs w:val="20"/>
        </w:rPr>
        <w:t xml:space="preserve"> korun</w:t>
      </w:r>
      <w:r w:rsidR="00B85B3C" w:rsidRPr="00633CC0">
        <w:rPr>
          <w:rFonts w:ascii="Arial" w:hAnsi="Arial" w:cs="Arial"/>
          <w:sz w:val="20"/>
          <w:szCs w:val="20"/>
        </w:rPr>
        <w:t>)</w:t>
      </w:r>
    </w:p>
    <w:p w14:paraId="19EE2747" w14:textId="00F6D0DA" w:rsidR="00633CC0" w:rsidRDefault="00937D7D" w:rsidP="00633CC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16,8</w:t>
      </w:r>
      <w:r w:rsidR="00633CC0" w:rsidRPr="003B2B1B">
        <w:rPr>
          <w:rFonts w:ascii="Arial" w:hAnsi="Arial" w:cs="Arial"/>
          <w:b/>
          <w:sz w:val="20"/>
          <w:szCs w:val="20"/>
        </w:rPr>
        <w:t xml:space="preserve"> %</w:t>
      </w:r>
      <w:r w:rsidR="00633CC0">
        <w:rPr>
          <w:rFonts w:ascii="Arial" w:hAnsi="Arial" w:cs="Arial"/>
          <w:sz w:val="20"/>
          <w:szCs w:val="20"/>
        </w:rPr>
        <w:t xml:space="preserve"> z celkových hrubých tržeb za představení </w:t>
      </w:r>
    </w:p>
    <w:p w14:paraId="057AE175" w14:textId="2E4948EC" w:rsidR="005A02D7" w:rsidRPr="003B2B1B" w:rsidRDefault="003B2B1B" w:rsidP="005A02D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B2B1B">
        <w:rPr>
          <w:rFonts w:ascii="Arial" w:hAnsi="Arial" w:cs="Arial"/>
          <w:sz w:val="20"/>
          <w:szCs w:val="20"/>
        </w:rPr>
        <w:t>Hrubou tržbou se rozumí cena za prodané vstupenky před jakýmikoli odpočty.</w:t>
      </w:r>
    </w:p>
    <w:p w14:paraId="4C7F63FE" w14:textId="44146D6F" w:rsidR="005A02D7" w:rsidRPr="005A02D7" w:rsidRDefault="005A02D7" w:rsidP="005A02D7">
      <w:pPr>
        <w:pStyle w:val="Odstavecseseznamem"/>
        <w:numPr>
          <w:ilvl w:val="0"/>
          <w:numId w:val="2"/>
        </w:numPr>
        <w:jc w:val="both"/>
        <w:rPr>
          <w:rStyle w:val="slostrnky"/>
          <w:rFonts w:ascii="Arial" w:hAnsi="Arial" w:cs="Arial"/>
          <w:sz w:val="20"/>
          <w:szCs w:val="20"/>
        </w:rPr>
      </w:pPr>
      <w:r w:rsidRPr="005A02D7">
        <w:rPr>
          <w:rStyle w:val="slostrnky"/>
          <w:rFonts w:ascii="Arial" w:hAnsi="Arial" w:cs="Arial"/>
          <w:sz w:val="20"/>
          <w:szCs w:val="20"/>
        </w:rPr>
        <w:t>Divadlo není plátcem DPH. V případě, že by se stalo plátcem DPH, bude částka sjednaná za představení specifikované v čl. II bod 1 a) a b) považována za částku včetně DPH.</w:t>
      </w:r>
    </w:p>
    <w:p w14:paraId="75DED2F6" w14:textId="420FA2B6" w:rsidR="003B2B1B" w:rsidRPr="003B2B1B" w:rsidRDefault="003B2B1B" w:rsidP="003B2B1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2B1B">
        <w:rPr>
          <w:rStyle w:val="slostrnky"/>
          <w:rFonts w:ascii="Arial" w:hAnsi="Arial"/>
          <w:sz w:val="20"/>
          <w:szCs w:val="20"/>
        </w:rPr>
        <w:t>V souvislosti s odměnou dle</w:t>
      </w:r>
      <w:r w:rsidR="00246C8C">
        <w:rPr>
          <w:rStyle w:val="slostrnky"/>
          <w:rFonts w:ascii="Arial" w:hAnsi="Arial"/>
          <w:sz w:val="20"/>
          <w:szCs w:val="20"/>
        </w:rPr>
        <w:t xml:space="preserve"> odst. 1</w:t>
      </w:r>
      <w:r w:rsidRPr="003B2B1B">
        <w:rPr>
          <w:rStyle w:val="slostrnky"/>
          <w:rFonts w:ascii="Arial" w:hAnsi="Arial"/>
          <w:sz w:val="20"/>
          <w:szCs w:val="20"/>
        </w:rPr>
        <w:t xml:space="preserve"> písmene b)</w:t>
      </w:r>
      <w:r w:rsidR="005A02D7">
        <w:rPr>
          <w:rStyle w:val="slostrnky"/>
          <w:rFonts w:ascii="Arial" w:hAnsi="Arial"/>
          <w:sz w:val="20"/>
          <w:szCs w:val="20"/>
        </w:rPr>
        <w:t xml:space="preserve"> </w:t>
      </w:r>
      <w:r w:rsidRPr="003B2B1B">
        <w:rPr>
          <w:rStyle w:val="slostrnky"/>
          <w:rFonts w:ascii="Arial" w:hAnsi="Arial"/>
          <w:sz w:val="20"/>
          <w:szCs w:val="20"/>
        </w:rPr>
        <w:t>zašle pořadatel na adresu divadla „Hlášení o tržbách“, a to neprodleně po provedení představení divadlem.</w:t>
      </w:r>
    </w:p>
    <w:p w14:paraId="1D500645" w14:textId="41BC5220" w:rsidR="00764D8B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 w:rsidR="00926844">
        <w:rPr>
          <w:rFonts w:ascii="Arial" w:hAnsi="Arial" w:cs="Arial"/>
          <w:sz w:val="20"/>
          <w:szCs w:val="20"/>
        </w:rPr>
        <w:t>o provedeném představení fakturu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8575CF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 se všemi náležitostmi daňového dokladu a spl</w:t>
      </w:r>
      <w:r w:rsidR="00926844">
        <w:rPr>
          <w:rFonts w:ascii="Arial" w:hAnsi="Arial" w:cs="Arial"/>
          <w:sz w:val="20"/>
          <w:szCs w:val="20"/>
        </w:rPr>
        <w:t>atností 15 dní od doručení, a tu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926844">
        <w:rPr>
          <w:rFonts w:ascii="Arial" w:hAnsi="Arial" w:cs="Arial"/>
          <w:sz w:val="20"/>
          <w:szCs w:val="20"/>
        </w:rPr>
        <w:t>a bude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</w:p>
    <w:p w14:paraId="6AEE6B86" w14:textId="579FD5E9" w:rsidR="00937D7D" w:rsidRDefault="00937D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06B72"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proofErr w:type="spellStart"/>
      <w:r w:rsidRPr="00406B72">
        <w:rPr>
          <w:rFonts w:ascii="Arial" w:hAnsi="Arial" w:cs="Arial"/>
          <w:sz w:val="20"/>
          <w:szCs w:val="20"/>
        </w:rPr>
        <w:t>NdB</w:t>
      </w:r>
      <w:proofErr w:type="spellEnd"/>
      <w:r w:rsidRPr="00406B72">
        <w:rPr>
          <w:rFonts w:ascii="Arial" w:hAnsi="Arial" w:cs="Arial"/>
          <w:sz w:val="20"/>
          <w:szCs w:val="20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</w:t>
      </w:r>
      <w:r w:rsidRPr="00406B72">
        <w:rPr>
          <w:rFonts w:ascii="Arial" w:hAnsi="Arial" w:cs="Arial"/>
          <w:sz w:val="20"/>
          <w:szCs w:val="20"/>
        </w:rPr>
        <w:lastRenderedPageBreak/>
        <w:t>automatizované potvrzení o doručení emailu na server příjemce, pokud si odesílatel takové potvrzení sám vyžádal v prostředí, které využívá k odesílání elektronické pošty.</w:t>
      </w:r>
    </w:p>
    <w:p w14:paraId="220D455C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722A9670" w14:textId="77777777" w:rsidR="00624040" w:rsidRPr="00B67A88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>Divadlo se zavazuje poskytnout pořadateli bezplatně materiály dle individuální domluvy (zejména však plakát k inscenaci) k zajištění propagace představení. Pro návštěvníky představení dodá Divadlo programové brožury, jejichž prodej zajistí pořadatel. Tržby</w:t>
      </w:r>
      <w:r w:rsidR="006B1628">
        <w:rPr>
          <w:rFonts w:ascii="Arial" w:hAnsi="Arial" w:cs="Arial"/>
          <w:color w:val="auto"/>
          <w:sz w:val="20"/>
          <w:lang w:val="cs-CZ"/>
        </w:rPr>
        <w:t xml:space="preserve"> z prodeje programů náleží</w:t>
      </w:r>
      <w:r w:rsidRPr="00B67A88">
        <w:rPr>
          <w:rFonts w:ascii="Arial" w:hAnsi="Arial" w:cs="Arial"/>
          <w:color w:val="auto"/>
          <w:sz w:val="20"/>
          <w:lang w:val="cs-CZ"/>
        </w:rPr>
        <w:t xml:space="preserve"> Divadlu.</w:t>
      </w:r>
    </w:p>
    <w:p w14:paraId="66DA337B" w14:textId="77777777" w:rsidR="002362D3" w:rsidRDefault="002362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F5EBF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046B683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2789998A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64D40644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35015551" w14:textId="3D7FB4C1" w:rsidR="00624040" w:rsidRPr="0079637C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637C"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 w:rsidRPr="0079637C">
        <w:rPr>
          <w:rFonts w:ascii="Arial" w:hAnsi="Arial" w:cs="Arial"/>
          <w:sz w:val="20"/>
          <w:szCs w:val="20"/>
        </w:rPr>
        <w:t xml:space="preserve">iště a šaten od </w:t>
      </w:r>
      <w:r w:rsidR="001F05CE" w:rsidRPr="0079637C">
        <w:rPr>
          <w:rFonts w:ascii="Arial" w:hAnsi="Arial" w:cs="Arial"/>
          <w:sz w:val="20"/>
          <w:szCs w:val="20"/>
        </w:rPr>
        <w:t>9</w:t>
      </w:r>
      <w:r w:rsidR="00575EC4" w:rsidRPr="0079637C">
        <w:rPr>
          <w:rFonts w:ascii="Arial" w:hAnsi="Arial" w:cs="Arial"/>
          <w:sz w:val="20"/>
          <w:szCs w:val="20"/>
        </w:rPr>
        <w:t xml:space="preserve">.00 hod. dne </w:t>
      </w:r>
      <w:r w:rsidR="00937D7D" w:rsidRPr="0079637C">
        <w:rPr>
          <w:rFonts w:ascii="Arial" w:hAnsi="Arial" w:cs="Arial"/>
          <w:sz w:val="20"/>
          <w:szCs w:val="20"/>
        </w:rPr>
        <w:t>24</w:t>
      </w:r>
      <w:r w:rsidRPr="0079637C">
        <w:rPr>
          <w:rFonts w:ascii="Arial" w:hAnsi="Arial" w:cs="Arial"/>
          <w:sz w:val="20"/>
          <w:szCs w:val="20"/>
        </w:rPr>
        <w:t xml:space="preserve">. </w:t>
      </w:r>
      <w:r w:rsidR="00A16845" w:rsidRPr="0079637C">
        <w:rPr>
          <w:rFonts w:ascii="Arial" w:hAnsi="Arial" w:cs="Arial"/>
          <w:sz w:val="20"/>
          <w:szCs w:val="20"/>
        </w:rPr>
        <w:t>5</w:t>
      </w:r>
      <w:r w:rsidR="00937D7D" w:rsidRPr="0079637C">
        <w:rPr>
          <w:rFonts w:ascii="Arial" w:hAnsi="Arial" w:cs="Arial"/>
          <w:sz w:val="20"/>
          <w:szCs w:val="20"/>
        </w:rPr>
        <w:t>. 2021</w:t>
      </w:r>
      <w:r w:rsidRPr="0079637C">
        <w:rPr>
          <w:rFonts w:ascii="Arial" w:hAnsi="Arial" w:cs="Arial"/>
          <w:sz w:val="20"/>
          <w:szCs w:val="20"/>
        </w:rPr>
        <w:t xml:space="preserve">,           </w:t>
      </w:r>
    </w:p>
    <w:p w14:paraId="0F32CC83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2ADC6707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50BF4CDA" w14:textId="77777777" w:rsidR="002B62D2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poskytnutí osob pro obsluhu jevištní techniky, </w:t>
      </w:r>
    </w:p>
    <w:p w14:paraId="343672E0" w14:textId="77777777"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1771C0C6" w14:textId="5ECCAAC3" w:rsidR="008117C4" w:rsidRPr="008117C4" w:rsidRDefault="008117C4" w:rsidP="008117C4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bere na vědomí a souhlasí s obsahem Přílohy č. 2, kterou jsou „Technické požadavky pro představení </w:t>
      </w:r>
      <w:r w:rsidR="008D52ED">
        <w:rPr>
          <w:rFonts w:ascii="Arial" w:hAnsi="Arial" w:cs="Arial"/>
          <w:sz w:val="20"/>
          <w:szCs w:val="20"/>
        </w:rPr>
        <w:t xml:space="preserve">Kočka v </w:t>
      </w:r>
      <w:proofErr w:type="spellStart"/>
      <w:r w:rsidR="008D52ED">
        <w:rPr>
          <w:rFonts w:ascii="Arial" w:hAnsi="Arial" w:cs="Arial"/>
          <w:sz w:val="20"/>
          <w:szCs w:val="20"/>
        </w:rPr>
        <w:t>oregánu</w:t>
      </w:r>
      <w:proofErr w:type="spellEnd"/>
      <w:r>
        <w:rPr>
          <w:rFonts w:ascii="Arial" w:hAnsi="Arial" w:cs="Arial"/>
          <w:sz w:val="20"/>
          <w:szCs w:val="20"/>
        </w:rPr>
        <w:t xml:space="preserve">“. </w:t>
      </w:r>
    </w:p>
    <w:p w14:paraId="27E1BDC3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1A39B922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33801848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54304E35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5C352F1A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6524A7CC" w14:textId="4A4624CF" w:rsidR="00937D7D" w:rsidRDefault="00937D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06B72">
        <w:rPr>
          <w:rFonts w:ascii="Arial" w:hAnsi="Arial" w:cs="Arial"/>
          <w:sz w:val="20"/>
          <w:szCs w:val="20"/>
        </w:rPr>
        <w:t>ivadlo je povinno zajistit dodržení hygienických a epidemiologických předpisů platných v době konání představení.</w:t>
      </w:r>
    </w:p>
    <w:p w14:paraId="7F5CEF3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</w:t>
      </w:r>
      <w:r w:rsidR="00EE1186">
        <w:rPr>
          <w:rFonts w:ascii="Arial" w:hAnsi="Arial" w:cs="Arial"/>
          <w:sz w:val="20"/>
          <w:szCs w:val="20"/>
        </w:rPr>
        <w:t> divadle Reduta</w:t>
      </w:r>
      <w:r>
        <w:rPr>
          <w:rFonts w:ascii="Arial" w:hAnsi="Arial" w:cs="Arial"/>
          <w:sz w:val="20"/>
          <w:szCs w:val="20"/>
        </w:rPr>
        <w:t xml:space="preserve">, příspěvková organizace, </w:t>
      </w:r>
      <w:r w:rsidR="00EE1186">
        <w:rPr>
          <w:rFonts w:ascii="Arial" w:hAnsi="Arial" w:cs="Arial"/>
          <w:sz w:val="20"/>
          <w:szCs w:val="20"/>
        </w:rPr>
        <w:t>Zelný trh 4</w:t>
      </w:r>
      <w:r>
        <w:rPr>
          <w:rFonts w:ascii="Arial" w:hAnsi="Arial" w:cs="Arial"/>
          <w:sz w:val="20"/>
          <w:szCs w:val="20"/>
        </w:rPr>
        <w:t>, 602 00 Brno“ nedílnou součástí této smlouvy.</w:t>
      </w:r>
    </w:p>
    <w:p w14:paraId="2B519A46" w14:textId="77777777" w:rsidR="00624040" w:rsidRDefault="00624040">
      <w:pPr>
        <w:jc w:val="both"/>
        <w:rPr>
          <w:rFonts w:ascii="Arial" w:hAnsi="Arial" w:cs="Arial"/>
          <w:sz w:val="20"/>
          <w:szCs w:val="20"/>
        </w:rPr>
      </w:pPr>
    </w:p>
    <w:p w14:paraId="749836FC" w14:textId="77777777"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14:paraId="0E824D4C" w14:textId="2FADB58E" w:rsidR="00624040" w:rsidRPr="00083A73" w:rsidRDefault="00624040">
      <w:pPr>
        <w:ind w:left="360"/>
        <w:rPr>
          <w:rFonts w:ascii="Arial" w:hAnsi="Arial" w:cs="Arial"/>
          <w:color w:val="FF0000"/>
          <w:sz w:val="20"/>
          <w:szCs w:val="20"/>
        </w:rPr>
      </w:pPr>
      <w:r w:rsidRPr="00083A73">
        <w:rPr>
          <w:rFonts w:ascii="Arial" w:hAnsi="Arial" w:cs="Arial"/>
          <w:sz w:val="20"/>
          <w:szCs w:val="20"/>
        </w:rPr>
        <w:t>celková organizace pohostinského vystoupení</w:t>
      </w:r>
      <w:r w:rsidR="00213FE5" w:rsidRPr="00083A73">
        <w:rPr>
          <w:rFonts w:ascii="Arial" w:hAnsi="Arial" w:cs="Arial"/>
          <w:sz w:val="20"/>
          <w:szCs w:val="20"/>
        </w:rPr>
        <w:t xml:space="preserve"> –</w:t>
      </w:r>
      <w:r w:rsidRPr="00083A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0038" w:rsidRPr="00083A73">
        <w:rPr>
          <w:rFonts w:ascii="Arial" w:hAnsi="Arial" w:cs="Arial"/>
          <w:sz w:val="20"/>
          <w:szCs w:val="20"/>
        </w:rPr>
        <w:t>Vladimíř</w:t>
      </w:r>
      <w:proofErr w:type="spellEnd"/>
      <w:r w:rsidR="002C0038" w:rsidRPr="00083A73">
        <w:rPr>
          <w:rFonts w:ascii="Arial" w:hAnsi="Arial" w:cs="Arial"/>
          <w:sz w:val="20"/>
          <w:szCs w:val="20"/>
        </w:rPr>
        <w:t xml:space="preserve"> Šmehlík</w:t>
      </w:r>
      <w:r w:rsidR="007E0FF6" w:rsidRPr="00083A73">
        <w:rPr>
          <w:rFonts w:ascii="Arial" w:hAnsi="Arial" w:cs="Arial"/>
          <w:sz w:val="20"/>
          <w:szCs w:val="20"/>
        </w:rPr>
        <w:t xml:space="preserve">, tel. </w:t>
      </w:r>
      <w:r w:rsidR="002C0038" w:rsidRPr="00083A73">
        <w:rPr>
          <w:rFonts w:ascii="Arial" w:hAnsi="Arial" w:cs="Arial"/>
          <w:sz w:val="20"/>
          <w:szCs w:val="20"/>
        </w:rPr>
        <w:t>724 177 696</w:t>
      </w:r>
      <w:r w:rsidR="007E0FF6" w:rsidRPr="00083A73">
        <w:rPr>
          <w:rFonts w:ascii="Arial" w:hAnsi="Arial" w:cs="Arial"/>
          <w:sz w:val="20"/>
          <w:szCs w:val="20"/>
        </w:rPr>
        <w:t xml:space="preserve">, mail.: </w:t>
      </w:r>
      <w:r w:rsidR="002C0038" w:rsidRPr="00083A73">
        <w:rPr>
          <w:rFonts w:ascii="Arial" w:hAnsi="Arial" w:cs="Arial"/>
          <w:sz w:val="20"/>
          <w:szCs w:val="20"/>
        </w:rPr>
        <w:t>tajemnik</w:t>
      </w:r>
      <w:r w:rsidR="007E0FF6" w:rsidRPr="00083A73">
        <w:rPr>
          <w:rFonts w:ascii="Arial" w:hAnsi="Arial" w:cs="Arial"/>
          <w:sz w:val="20"/>
          <w:szCs w:val="20"/>
        </w:rPr>
        <w:t>@divadlo</w:t>
      </w:r>
      <w:r w:rsidR="00EE1186" w:rsidRPr="00083A73">
        <w:rPr>
          <w:rFonts w:ascii="Arial" w:hAnsi="Arial" w:cs="Arial"/>
          <w:sz w:val="20"/>
          <w:szCs w:val="20"/>
        </w:rPr>
        <w:t>arena</w:t>
      </w:r>
      <w:r w:rsidR="007E0FF6" w:rsidRPr="00083A73">
        <w:rPr>
          <w:rFonts w:ascii="Arial" w:hAnsi="Arial" w:cs="Arial"/>
          <w:sz w:val="20"/>
          <w:szCs w:val="20"/>
        </w:rPr>
        <w:t>.cz</w:t>
      </w:r>
    </w:p>
    <w:p w14:paraId="37DC17E1" w14:textId="77777777" w:rsidR="00190D3D" w:rsidRPr="00CE34D7" w:rsidRDefault="00624040">
      <w:pPr>
        <w:ind w:left="360"/>
        <w:rPr>
          <w:rFonts w:ascii="Arial" w:hAnsi="Arial" w:cs="Arial"/>
          <w:sz w:val="20"/>
          <w:szCs w:val="20"/>
        </w:rPr>
      </w:pPr>
      <w:r w:rsidRPr="00083A73">
        <w:rPr>
          <w:rFonts w:ascii="Arial" w:hAnsi="Arial" w:cs="Arial"/>
          <w:sz w:val="20"/>
          <w:szCs w:val="20"/>
        </w:rPr>
        <w:t xml:space="preserve">technické </w:t>
      </w:r>
      <w:r w:rsidRPr="00CE34D7">
        <w:rPr>
          <w:rFonts w:ascii="Arial" w:hAnsi="Arial" w:cs="Arial"/>
          <w:sz w:val="20"/>
          <w:szCs w:val="20"/>
        </w:rPr>
        <w:t>otázky –</w:t>
      </w:r>
      <w:r w:rsidR="00190D3D" w:rsidRPr="00CE34D7">
        <w:rPr>
          <w:rFonts w:ascii="Arial" w:hAnsi="Arial" w:cs="Arial"/>
          <w:sz w:val="20"/>
          <w:szCs w:val="20"/>
        </w:rPr>
        <w:t xml:space="preserve"> technik:</w:t>
      </w:r>
      <w:r w:rsidR="005C5C9F" w:rsidRPr="00CE34D7">
        <w:rPr>
          <w:rFonts w:ascii="Arial" w:hAnsi="Arial" w:cs="Arial"/>
          <w:sz w:val="20"/>
          <w:szCs w:val="20"/>
        </w:rPr>
        <w:t xml:space="preserve"> M. Huser, tel. 724 177 754</w:t>
      </w:r>
    </w:p>
    <w:p w14:paraId="118CE038" w14:textId="70B7C665" w:rsidR="00190D3D" w:rsidRPr="00CE34D7" w:rsidRDefault="00190D3D" w:rsidP="00190D3D">
      <w:pPr>
        <w:ind w:left="1776"/>
        <w:rPr>
          <w:rFonts w:ascii="Arial" w:hAnsi="Arial" w:cs="Arial"/>
          <w:sz w:val="20"/>
          <w:szCs w:val="20"/>
        </w:rPr>
      </w:pPr>
      <w:r w:rsidRPr="00CE34D7">
        <w:rPr>
          <w:rFonts w:ascii="Arial" w:hAnsi="Arial" w:cs="Arial"/>
          <w:sz w:val="20"/>
          <w:szCs w:val="20"/>
        </w:rPr>
        <w:t xml:space="preserve">     světla:</w:t>
      </w:r>
      <w:r w:rsidR="005C5C9F" w:rsidRPr="00CE34D7">
        <w:rPr>
          <w:rFonts w:ascii="Arial" w:hAnsi="Arial" w:cs="Arial"/>
          <w:sz w:val="20"/>
          <w:szCs w:val="20"/>
        </w:rPr>
        <w:t xml:space="preserve"> </w:t>
      </w:r>
      <w:r w:rsidR="00CE34D7" w:rsidRPr="00CE34D7">
        <w:rPr>
          <w:rFonts w:ascii="Arial" w:hAnsi="Arial" w:cs="Arial"/>
          <w:sz w:val="20"/>
          <w:szCs w:val="20"/>
        </w:rPr>
        <w:t>R. Havlík</w:t>
      </w:r>
      <w:r w:rsidR="005C5C9F" w:rsidRPr="00CE34D7">
        <w:rPr>
          <w:rFonts w:ascii="Arial" w:hAnsi="Arial" w:cs="Arial"/>
          <w:sz w:val="20"/>
          <w:szCs w:val="20"/>
        </w:rPr>
        <w:t xml:space="preserve">, tel. </w:t>
      </w:r>
      <w:r w:rsidR="00CE34D7" w:rsidRPr="00CE34D7">
        <w:rPr>
          <w:rFonts w:ascii="Arial" w:hAnsi="Arial" w:cs="Arial"/>
          <w:sz w:val="20"/>
          <w:szCs w:val="20"/>
        </w:rPr>
        <w:t>702 638 158</w:t>
      </w:r>
    </w:p>
    <w:p w14:paraId="648270C6" w14:textId="77777777" w:rsidR="00624040" w:rsidRDefault="00190D3D" w:rsidP="00190D3D">
      <w:pPr>
        <w:ind w:left="1776"/>
        <w:rPr>
          <w:rFonts w:ascii="Arial" w:hAnsi="Arial" w:cs="Arial"/>
          <w:sz w:val="20"/>
          <w:szCs w:val="20"/>
        </w:rPr>
      </w:pPr>
      <w:r w:rsidRPr="00CE34D7">
        <w:rPr>
          <w:rFonts w:ascii="Arial" w:hAnsi="Arial" w:cs="Arial"/>
          <w:sz w:val="20"/>
          <w:szCs w:val="20"/>
        </w:rPr>
        <w:t xml:space="preserve">     zvuk: </w:t>
      </w:r>
      <w:r w:rsidR="005C5C9F" w:rsidRPr="00CE34D7">
        <w:rPr>
          <w:rFonts w:ascii="Arial" w:hAnsi="Arial" w:cs="Arial"/>
          <w:sz w:val="20"/>
          <w:szCs w:val="20"/>
        </w:rPr>
        <w:t xml:space="preserve">T. </w:t>
      </w:r>
      <w:proofErr w:type="spellStart"/>
      <w:r w:rsidR="005C5C9F" w:rsidRPr="00CE34D7">
        <w:rPr>
          <w:rFonts w:ascii="Arial" w:hAnsi="Arial" w:cs="Arial"/>
          <w:sz w:val="20"/>
          <w:szCs w:val="20"/>
        </w:rPr>
        <w:t>Špirka</w:t>
      </w:r>
      <w:proofErr w:type="spellEnd"/>
      <w:r w:rsidR="005C5C9F" w:rsidRPr="00CE34D7">
        <w:rPr>
          <w:rFonts w:ascii="Arial" w:hAnsi="Arial" w:cs="Arial"/>
          <w:sz w:val="20"/>
          <w:szCs w:val="20"/>
        </w:rPr>
        <w:t>, tel. 774 096 896</w:t>
      </w:r>
    </w:p>
    <w:p w14:paraId="7B2D511D" w14:textId="77777777" w:rsidR="00624040" w:rsidRDefault="00624040" w:rsidP="00A1530A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7D7B06">
        <w:rPr>
          <w:rFonts w:ascii="Arial" w:hAnsi="Arial" w:cs="Arial"/>
          <w:sz w:val="20"/>
          <w:szCs w:val="20"/>
        </w:rPr>
        <w:t xml:space="preserve">Jitka Lanšperková </w:t>
      </w:r>
      <w:r>
        <w:rPr>
          <w:rFonts w:ascii="Arial" w:hAnsi="Arial" w:cs="Arial"/>
          <w:sz w:val="20"/>
          <w:szCs w:val="20"/>
        </w:rPr>
        <w:t xml:space="preserve">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 w:rsidR="007D7B06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r w:rsidR="007D7B06">
        <w:rPr>
          <w:rFonts w:ascii="Arial" w:hAnsi="Arial" w:cs="Arial"/>
          <w:sz w:val="20"/>
          <w:szCs w:val="20"/>
        </w:rPr>
        <w:t>lansperkova</w:t>
      </w:r>
      <w:r w:rsidRPr="00F832A8">
        <w:rPr>
          <w:rFonts w:ascii="Arial" w:hAnsi="Arial"/>
          <w:sz w:val="20"/>
          <w:szCs w:val="20"/>
        </w:rPr>
        <w:t>@ndbrno.cz</w:t>
      </w:r>
    </w:p>
    <w:p w14:paraId="148DC90A" w14:textId="77777777" w:rsidR="0003203E" w:rsidRPr="00F832A8" w:rsidRDefault="0003203E" w:rsidP="00A1530A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Technické otázky: Jan Vrbka, tel. 724 210 999, vrbka@ndbrno.cz</w:t>
      </w:r>
    </w:p>
    <w:p w14:paraId="1E662FB8" w14:textId="77777777" w:rsidR="00624040" w:rsidRPr="00F832A8" w:rsidRDefault="00624040">
      <w:pPr>
        <w:rPr>
          <w:rFonts w:ascii="Arial" w:hAnsi="Arial" w:cs="Arial"/>
          <w:sz w:val="20"/>
          <w:szCs w:val="20"/>
        </w:rPr>
      </w:pPr>
    </w:p>
    <w:p w14:paraId="51416A54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598F31A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7B31D6F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5D7D283A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257D3168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4EDD31AE" w14:textId="77777777" w:rsidR="00624040" w:rsidRDefault="00624040">
      <w:pPr>
        <w:numPr>
          <w:ilvl w:val="0"/>
          <w:numId w:val="8"/>
        </w:numPr>
        <w:tabs>
          <w:tab w:val="left" w:pos="720"/>
        </w:tabs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14:paraId="16C7C451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Odřekne-li divadlo vystoupení (kromě důvodů uvedených v odstavci 1.), je povinno uhradit pořadateli prokazatelné výlohy a škody spojené s přípravou vystoupení.</w:t>
      </w:r>
    </w:p>
    <w:p w14:paraId="08C324AE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219FFDF1" w14:textId="77777777" w:rsidR="00C47C0D" w:rsidRDefault="00C47C0D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45210C4" w14:textId="77777777" w:rsidR="00926844" w:rsidRDefault="00926844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14:paraId="11DDB8E8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020B5229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075B9304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5F23A2B2" w14:textId="4BDC66D4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CE34D7">
        <w:rPr>
          <w:rFonts w:ascii="Arial" w:hAnsi="Arial" w:cs="Arial"/>
          <w:sz w:val="20"/>
          <w:szCs w:val="20"/>
        </w:rPr>
        <w:t xml:space="preserve">Pořadatel poskytne divadlu </w:t>
      </w:r>
      <w:r w:rsidR="00CE34D7" w:rsidRPr="00CE34D7">
        <w:rPr>
          <w:rFonts w:ascii="Arial" w:hAnsi="Arial" w:cs="Arial"/>
          <w:sz w:val="20"/>
          <w:szCs w:val="20"/>
        </w:rPr>
        <w:t>4</w:t>
      </w:r>
      <w:r w:rsidRPr="00CE34D7">
        <w:rPr>
          <w:rFonts w:ascii="Arial" w:hAnsi="Arial" w:cs="Arial"/>
          <w:sz w:val="20"/>
          <w:szCs w:val="20"/>
        </w:rPr>
        <w:t xml:space="preserve"> kus</w:t>
      </w:r>
      <w:r w:rsidR="00CE34D7" w:rsidRPr="00CE34D7">
        <w:rPr>
          <w:rFonts w:ascii="Arial" w:hAnsi="Arial" w:cs="Arial"/>
          <w:sz w:val="20"/>
          <w:szCs w:val="20"/>
        </w:rPr>
        <w:t>y</w:t>
      </w:r>
      <w:r w:rsidRPr="00CE34D7"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představením.</w:t>
      </w:r>
    </w:p>
    <w:p w14:paraId="752577DE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974822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B2BC0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74E37363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54CE94E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341A99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2DED1289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7AECD906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6B4EB16A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44F921A0" w14:textId="77777777" w:rsidR="0040171A" w:rsidRDefault="00C47C0D" w:rsidP="0040171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248BC32E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20CB7D33" w14:textId="77777777" w:rsidR="00624040" w:rsidRPr="00083A73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083A73">
        <w:rPr>
          <w:rFonts w:ascii="Arial" w:hAnsi="Arial" w:cs="Arial"/>
          <w:sz w:val="20"/>
          <w:szCs w:val="20"/>
        </w:rPr>
        <w:t>Příloha č.</w:t>
      </w:r>
      <w:r w:rsidR="002362D3" w:rsidRPr="00083A73">
        <w:rPr>
          <w:rFonts w:ascii="Arial" w:hAnsi="Arial" w:cs="Arial"/>
          <w:sz w:val="20"/>
          <w:szCs w:val="20"/>
        </w:rPr>
        <w:t xml:space="preserve"> </w:t>
      </w:r>
      <w:r w:rsidRPr="00083A73">
        <w:rPr>
          <w:rFonts w:ascii="Arial" w:hAnsi="Arial" w:cs="Arial"/>
          <w:sz w:val="20"/>
          <w:szCs w:val="20"/>
        </w:rPr>
        <w:t xml:space="preserve">1: </w:t>
      </w:r>
      <w:r w:rsidR="00624040" w:rsidRPr="00083A73">
        <w:rPr>
          <w:rFonts w:ascii="Arial" w:hAnsi="Arial" w:cs="Arial"/>
          <w:sz w:val="20"/>
          <w:szCs w:val="20"/>
        </w:rPr>
        <w:t>„Školení požární ochrany a bezpečnosti práce“</w:t>
      </w:r>
    </w:p>
    <w:p w14:paraId="398EDDED" w14:textId="77777777" w:rsidR="00764D8B" w:rsidRPr="00083A73" w:rsidRDefault="00764D8B" w:rsidP="00764D8B">
      <w:pPr>
        <w:jc w:val="both"/>
        <w:rPr>
          <w:rFonts w:ascii="Arial" w:hAnsi="Arial" w:cs="Arial"/>
          <w:bCs/>
          <w:sz w:val="20"/>
          <w:szCs w:val="20"/>
        </w:rPr>
      </w:pPr>
      <w:r w:rsidRPr="00083A73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36527D75" w14:textId="77777777"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A3B6E4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AC03F2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2040D2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636CF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580DCD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167C2B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A6397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29C5CFCD" w14:textId="77777777" w:rsidTr="0067564C">
        <w:tc>
          <w:tcPr>
            <w:tcW w:w="4595" w:type="dxa"/>
            <w:shd w:val="clear" w:color="auto" w:fill="auto"/>
          </w:tcPr>
          <w:p w14:paraId="40F84F45" w14:textId="77777777" w:rsidR="00B85B3C" w:rsidRDefault="00B85B3C" w:rsidP="00EE118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E1186">
              <w:rPr>
                <w:rFonts w:ascii="Arial" w:hAnsi="Arial" w:cs="Arial"/>
                <w:sz w:val="20"/>
                <w:szCs w:val="20"/>
              </w:rPr>
              <w:t> Moravské Ostravě</w:t>
            </w:r>
            <w:r>
              <w:rPr>
                <w:rFonts w:ascii="Arial" w:hAnsi="Arial" w:cs="Arial"/>
                <w:sz w:val="20"/>
                <w:szCs w:val="20"/>
              </w:rPr>
              <w:t xml:space="preserve"> dne</w:t>
            </w:r>
          </w:p>
        </w:tc>
        <w:tc>
          <w:tcPr>
            <w:tcW w:w="4513" w:type="dxa"/>
            <w:shd w:val="clear" w:color="auto" w:fill="auto"/>
          </w:tcPr>
          <w:p w14:paraId="1105E243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56B719C7" w14:textId="77777777" w:rsidTr="0067564C">
        <w:tc>
          <w:tcPr>
            <w:tcW w:w="4595" w:type="dxa"/>
            <w:shd w:val="clear" w:color="auto" w:fill="auto"/>
          </w:tcPr>
          <w:p w14:paraId="24C1AC70" w14:textId="77777777"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10AAC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334FD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492D9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24681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39679B21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7345FEE6" w14:textId="77777777" w:rsidTr="0067564C">
        <w:tc>
          <w:tcPr>
            <w:tcW w:w="4595" w:type="dxa"/>
            <w:shd w:val="clear" w:color="auto" w:fill="auto"/>
          </w:tcPr>
          <w:p w14:paraId="4964CA7F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3AB956DC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23C142CA" w14:textId="77777777" w:rsidTr="0067564C">
        <w:tc>
          <w:tcPr>
            <w:tcW w:w="4595" w:type="dxa"/>
            <w:shd w:val="clear" w:color="auto" w:fill="auto"/>
          </w:tcPr>
          <w:p w14:paraId="5F50BA9C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3713D2A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0E8544A9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29A7C1C4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33A0FDB5" w14:textId="77777777" w:rsidTr="0067564C">
        <w:tc>
          <w:tcPr>
            <w:tcW w:w="4595" w:type="dxa"/>
            <w:shd w:val="clear" w:color="auto" w:fill="auto"/>
          </w:tcPr>
          <w:p w14:paraId="482BF6E8" w14:textId="21308EBD" w:rsidR="00B85B3C" w:rsidRDefault="00B85B3C" w:rsidP="002C0038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F05CE">
              <w:rPr>
                <w:rFonts w:ascii="Arial" w:hAnsi="Arial" w:cs="Arial"/>
                <w:sz w:val="20"/>
                <w:szCs w:val="20"/>
              </w:rPr>
              <w:t xml:space="preserve">Bc. et Bc. </w:t>
            </w:r>
            <w:r w:rsidR="002C0038">
              <w:rPr>
                <w:rFonts w:ascii="Arial" w:hAnsi="Arial" w:cs="Arial"/>
                <w:sz w:val="20"/>
                <w:szCs w:val="20"/>
              </w:rPr>
              <w:t>Jakub Tichý</w:t>
            </w:r>
            <w:r>
              <w:rPr>
                <w:rFonts w:ascii="Arial" w:hAnsi="Arial" w:cs="Arial"/>
                <w:sz w:val="20"/>
                <w:szCs w:val="20"/>
              </w:rPr>
              <w:t xml:space="preserve">      </w:t>
            </w:r>
          </w:p>
        </w:tc>
        <w:tc>
          <w:tcPr>
            <w:tcW w:w="4513" w:type="dxa"/>
            <w:shd w:val="clear" w:color="auto" w:fill="auto"/>
          </w:tcPr>
          <w:p w14:paraId="59ABEC9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4231C4D9" w14:textId="77777777" w:rsidR="00B85B3C" w:rsidRDefault="007E0FF6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E1186">
        <w:rPr>
          <w:rFonts w:ascii="Arial" w:hAnsi="Arial" w:cs="Arial"/>
          <w:sz w:val="20"/>
          <w:szCs w:val="20"/>
        </w:rPr>
        <w:t xml:space="preserve">  </w:t>
      </w:r>
      <w:r w:rsidR="00B85B3C">
        <w:rPr>
          <w:rFonts w:ascii="Arial" w:hAnsi="Arial" w:cs="Arial"/>
          <w:sz w:val="20"/>
          <w:szCs w:val="20"/>
        </w:rPr>
        <w:t xml:space="preserve"> za </w:t>
      </w:r>
      <w:r w:rsidR="00EE1186">
        <w:rPr>
          <w:rFonts w:ascii="Arial" w:hAnsi="Arial" w:cs="Arial"/>
          <w:sz w:val="20"/>
          <w:szCs w:val="20"/>
        </w:rPr>
        <w:t>Komorní scénu Aréna</w:t>
      </w:r>
      <w:r w:rsidR="00B85B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85B3C">
        <w:rPr>
          <w:rFonts w:ascii="Arial" w:hAnsi="Arial" w:cs="Arial"/>
          <w:sz w:val="20"/>
          <w:szCs w:val="20"/>
        </w:rPr>
        <w:t xml:space="preserve">  </w:t>
      </w:r>
      <w:r w:rsidR="00213FE5">
        <w:rPr>
          <w:rFonts w:ascii="Arial" w:hAnsi="Arial" w:cs="Arial"/>
          <w:sz w:val="20"/>
          <w:szCs w:val="20"/>
        </w:rPr>
        <w:t xml:space="preserve">      </w:t>
      </w:r>
      <w:r w:rsidR="00EE1186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                       za Národní divadlo Brno  </w:t>
      </w:r>
    </w:p>
    <w:p w14:paraId="0A59863D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277F77A0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01D0812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4CB774D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CAC99DE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497ABC6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9A58166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D622849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97F0" w14:textId="77777777" w:rsidR="000D5998" w:rsidRDefault="000D5998">
      <w:r>
        <w:separator/>
      </w:r>
    </w:p>
  </w:endnote>
  <w:endnote w:type="continuationSeparator" w:id="0">
    <w:p w14:paraId="798311BC" w14:textId="77777777" w:rsidR="000D5998" w:rsidRDefault="000D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54F3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B5E264A" wp14:editId="15EFD1A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BD029" w14:textId="77777777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9637C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E26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2C4BD029" w14:textId="77777777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9637C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8BA5" w14:textId="77777777" w:rsidR="000D5998" w:rsidRDefault="000D5998">
      <w:r>
        <w:separator/>
      </w:r>
    </w:p>
  </w:footnote>
  <w:footnote w:type="continuationSeparator" w:id="0">
    <w:p w14:paraId="5A8096B6" w14:textId="77777777" w:rsidR="000D5998" w:rsidRDefault="000D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E9"/>
    <w:rsid w:val="00001BD2"/>
    <w:rsid w:val="0002055A"/>
    <w:rsid w:val="0003203E"/>
    <w:rsid w:val="00032FAE"/>
    <w:rsid w:val="00075CDF"/>
    <w:rsid w:val="00083A73"/>
    <w:rsid w:val="0008600F"/>
    <w:rsid w:val="000B5EA8"/>
    <w:rsid w:val="000C29DD"/>
    <w:rsid w:val="000D5998"/>
    <w:rsid w:val="00112DE6"/>
    <w:rsid w:val="0011492A"/>
    <w:rsid w:val="00132A26"/>
    <w:rsid w:val="00166A38"/>
    <w:rsid w:val="00167D33"/>
    <w:rsid w:val="00183981"/>
    <w:rsid w:val="00190083"/>
    <w:rsid w:val="00190D3D"/>
    <w:rsid w:val="001D1CAD"/>
    <w:rsid w:val="001D426A"/>
    <w:rsid w:val="001F05CE"/>
    <w:rsid w:val="00213FE5"/>
    <w:rsid w:val="002362D3"/>
    <w:rsid w:val="00246C8C"/>
    <w:rsid w:val="0026167C"/>
    <w:rsid w:val="002720ED"/>
    <w:rsid w:val="002927E1"/>
    <w:rsid w:val="002A1C54"/>
    <w:rsid w:val="002A6FB5"/>
    <w:rsid w:val="002B02D6"/>
    <w:rsid w:val="002B62D2"/>
    <w:rsid w:val="002B7283"/>
    <w:rsid w:val="002C0038"/>
    <w:rsid w:val="002C260A"/>
    <w:rsid w:val="002D321F"/>
    <w:rsid w:val="002D3AE1"/>
    <w:rsid w:val="002D7665"/>
    <w:rsid w:val="002E746D"/>
    <w:rsid w:val="002F6668"/>
    <w:rsid w:val="00316930"/>
    <w:rsid w:val="00321324"/>
    <w:rsid w:val="00331179"/>
    <w:rsid w:val="00387636"/>
    <w:rsid w:val="003B2B1B"/>
    <w:rsid w:val="003C2058"/>
    <w:rsid w:val="003C4F00"/>
    <w:rsid w:val="003D3150"/>
    <w:rsid w:val="0040171A"/>
    <w:rsid w:val="004118D0"/>
    <w:rsid w:val="00414D08"/>
    <w:rsid w:val="004257CD"/>
    <w:rsid w:val="00425F37"/>
    <w:rsid w:val="004B3B04"/>
    <w:rsid w:val="004C575B"/>
    <w:rsid w:val="004D6E51"/>
    <w:rsid w:val="004D7813"/>
    <w:rsid w:val="004F2E9A"/>
    <w:rsid w:val="005122A6"/>
    <w:rsid w:val="0053477D"/>
    <w:rsid w:val="0053548F"/>
    <w:rsid w:val="0054011A"/>
    <w:rsid w:val="005650B4"/>
    <w:rsid w:val="005710A5"/>
    <w:rsid w:val="00575D49"/>
    <w:rsid w:val="00575EC4"/>
    <w:rsid w:val="00583277"/>
    <w:rsid w:val="00583DF7"/>
    <w:rsid w:val="00596733"/>
    <w:rsid w:val="005A02D7"/>
    <w:rsid w:val="005C5C9F"/>
    <w:rsid w:val="005E2E61"/>
    <w:rsid w:val="005F3971"/>
    <w:rsid w:val="00614A22"/>
    <w:rsid w:val="00624040"/>
    <w:rsid w:val="006269EC"/>
    <w:rsid w:val="00630BC9"/>
    <w:rsid w:val="00633CC0"/>
    <w:rsid w:val="0065222E"/>
    <w:rsid w:val="00661FA5"/>
    <w:rsid w:val="006907B2"/>
    <w:rsid w:val="006B1628"/>
    <w:rsid w:val="006C76C7"/>
    <w:rsid w:val="006D444C"/>
    <w:rsid w:val="006F477F"/>
    <w:rsid w:val="00704773"/>
    <w:rsid w:val="00747774"/>
    <w:rsid w:val="00750081"/>
    <w:rsid w:val="00764D8B"/>
    <w:rsid w:val="0078196B"/>
    <w:rsid w:val="007820D6"/>
    <w:rsid w:val="0079637C"/>
    <w:rsid w:val="007A7822"/>
    <w:rsid w:val="007C23E7"/>
    <w:rsid w:val="007D7B06"/>
    <w:rsid w:val="007E0FF6"/>
    <w:rsid w:val="008078D6"/>
    <w:rsid w:val="0081071F"/>
    <w:rsid w:val="008117C4"/>
    <w:rsid w:val="0084321F"/>
    <w:rsid w:val="00845D08"/>
    <w:rsid w:val="008514DF"/>
    <w:rsid w:val="00852971"/>
    <w:rsid w:val="008575CF"/>
    <w:rsid w:val="00882478"/>
    <w:rsid w:val="0089285A"/>
    <w:rsid w:val="00892EFA"/>
    <w:rsid w:val="008B283E"/>
    <w:rsid w:val="008D0079"/>
    <w:rsid w:val="008D52ED"/>
    <w:rsid w:val="008E20AE"/>
    <w:rsid w:val="008E37B6"/>
    <w:rsid w:val="00926844"/>
    <w:rsid w:val="00932CBF"/>
    <w:rsid w:val="00934053"/>
    <w:rsid w:val="00937D7D"/>
    <w:rsid w:val="009439A5"/>
    <w:rsid w:val="0096032B"/>
    <w:rsid w:val="009802E9"/>
    <w:rsid w:val="009816FB"/>
    <w:rsid w:val="009A7692"/>
    <w:rsid w:val="009C1DE5"/>
    <w:rsid w:val="009C5FB1"/>
    <w:rsid w:val="009D6BA8"/>
    <w:rsid w:val="009E6647"/>
    <w:rsid w:val="009F46ED"/>
    <w:rsid w:val="00A02141"/>
    <w:rsid w:val="00A106EC"/>
    <w:rsid w:val="00A1530A"/>
    <w:rsid w:val="00A15855"/>
    <w:rsid w:val="00A16845"/>
    <w:rsid w:val="00A36708"/>
    <w:rsid w:val="00A40F26"/>
    <w:rsid w:val="00A4735A"/>
    <w:rsid w:val="00A63B83"/>
    <w:rsid w:val="00A74C13"/>
    <w:rsid w:val="00A95F68"/>
    <w:rsid w:val="00A9693B"/>
    <w:rsid w:val="00AB7466"/>
    <w:rsid w:val="00AD6765"/>
    <w:rsid w:val="00AD6EBA"/>
    <w:rsid w:val="00AE6599"/>
    <w:rsid w:val="00AF20F4"/>
    <w:rsid w:val="00B260D2"/>
    <w:rsid w:val="00B67A88"/>
    <w:rsid w:val="00B85B3C"/>
    <w:rsid w:val="00BD3861"/>
    <w:rsid w:val="00BD4D48"/>
    <w:rsid w:val="00BD7B80"/>
    <w:rsid w:val="00BF2DB1"/>
    <w:rsid w:val="00C10EB1"/>
    <w:rsid w:val="00C311F8"/>
    <w:rsid w:val="00C41694"/>
    <w:rsid w:val="00C47C0D"/>
    <w:rsid w:val="00C53989"/>
    <w:rsid w:val="00C7338C"/>
    <w:rsid w:val="00C756B9"/>
    <w:rsid w:val="00C8050E"/>
    <w:rsid w:val="00C91A0F"/>
    <w:rsid w:val="00C97328"/>
    <w:rsid w:val="00CD46BB"/>
    <w:rsid w:val="00CE34D7"/>
    <w:rsid w:val="00D040CE"/>
    <w:rsid w:val="00D07675"/>
    <w:rsid w:val="00D352C0"/>
    <w:rsid w:val="00D5054C"/>
    <w:rsid w:val="00D53046"/>
    <w:rsid w:val="00D65A8D"/>
    <w:rsid w:val="00D848E4"/>
    <w:rsid w:val="00DA3AD6"/>
    <w:rsid w:val="00DB3C16"/>
    <w:rsid w:val="00DC4379"/>
    <w:rsid w:val="00DD225B"/>
    <w:rsid w:val="00DD553E"/>
    <w:rsid w:val="00E05600"/>
    <w:rsid w:val="00E05E52"/>
    <w:rsid w:val="00E05E73"/>
    <w:rsid w:val="00E31C2D"/>
    <w:rsid w:val="00E530A6"/>
    <w:rsid w:val="00E55C16"/>
    <w:rsid w:val="00EC45A0"/>
    <w:rsid w:val="00EE1186"/>
    <w:rsid w:val="00F443B5"/>
    <w:rsid w:val="00F505E0"/>
    <w:rsid w:val="00F55AFC"/>
    <w:rsid w:val="00F56578"/>
    <w:rsid w:val="00F648F3"/>
    <w:rsid w:val="00F8143F"/>
    <w:rsid w:val="00F832A8"/>
    <w:rsid w:val="00F93005"/>
    <w:rsid w:val="00FA7E0E"/>
    <w:rsid w:val="00FB0844"/>
    <w:rsid w:val="00FB696E"/>
    <w:rsid w:val="00FC76AC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306179"/>
  <w15:docId w15:val="{88D2565C-59AE-40C6-AEDF-E2794DF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61FA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308D3-7792-4077-83DE-24B8E0EC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Jakub Tichý</cp:lastModifiedBy>
  <cp:revision>2</cp:revision>
  <cp:lastPrinted>2012-06-21T14:17:00Z</cp:lastPrinted>
  <dcterms:created xsi:type="dcterms:W3CDTF">2021-05-18T09:03:00Z</dcterms:created>
  <dcterms:modified xsi:type="dcterms:W3CDTF">2021-05-18T09:03:00Z</dcterms:modified>
</cp:coreProperties>
</file>