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"/>
        <w:gridCol w:w="1"/>
        <w:gridCol w:w="1"/>
        <w:gridCol w:w="1"/>
        <w:gridCol w:w="2"/>
        <w:gridCol w:w="1417"/>
        <w:gridCol w:w="801"/>
        <w:gridCol w:w="7714"/>
        <w:gridCol w:w="239"/>
        <w:gridCol w:w="142"/>
      </w:tblGrid>
      <w:tr w:rsidR="009E3887" w14:paraId="7EF9C63B" w14:textId="77777777">
        <w:trPr>
          <w:trHeight w:val="148"/>
        </w:trPr>
        <w:tc>
          <w:tcPr>
            <w:tcW w:w="115" w:type="dxa"/>
          </w:tcPr>
          <w:p w14:paraId="4EEBE6F7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p w14:paraId="4B087981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2A39A9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F2BC2C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829AB2B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1985988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CAF5FC4" w14:textId="77777777" w:rsidR="009E3887" w:rsidRDefault="009E3887">
            <w:pPr>
              <w:pStyle w:val="EmptyCellLayoutStyle"/>
              <w:spacing w:after="0" w:line="240" w:lineRule="auto"/>
            </w:pPr>
          </w:p>
        </w:tc>
      </w:tr>
      <w:tr w:rsidR="00767EED" w14:paraId="2EBB7C13" w14:textId="77777777" w:rsidTr="00767EED">
        <w:trPr>
          <w:trHeight w:val="340"/>
        </w:trPr>
        <w:tc>
          <w:tcPr>
            <w:tcW w:w="115" w:type="dxa"/>
          </w:tcPr>
          <w:p w14:paraId="4F36BD8B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p w14:paraId="02125DEF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E3887" w14:paraId="401403C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4489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AE1C920" w14:textId="77777777" w:rsidR="009E3887" w:rsidRDefault="009E3887">
            <w:pPr>
              <w:spacing w:after="0" w:line="240" w:lineRule="auto"/>
            </w:pPr>
          </w:p>
        </w:tc>
        <w:tc>
          <w:tcPr>
            <w:tcW w:w="7714" w:type="dxa"/>
          </w:tcPr>
          <w:p w14:paraId="1485F3D3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1E7AB7C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FAA98F9" w14:textId="77777777" w:rsidR="009E3887" w:rsidRDefault="009E3887">
            <w:pPr>
              <w:pStyle w:val="EmptyCellLayoutStyle"/>
              <w:spacing w:after="0" w:line="240" w:lineRule="auto"/>
            </w:pPr>
          </w:p>
        </w:tc>
      </w:tr>
      <w:tr w:rsidR="009E3887" w14:paraId="0A1480AE" w14:textId="77777777">
        <w:trPr>
          <w:trHeight w:val="100"/>
        </w:trPr>
        <w:tc>
          <w:tcPr>
            <w:tcW w:w="115" w:type="dxa"/>
          </w:tcPr>
          <w:p w14:paraId="6993A2CA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p w14:paraId="5FD920EF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D14CD7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7D89AE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2217AD2F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15B96CE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1B50F30" w14:textId="77777777" w:rsidR="009E3887" w:rsidRDefault="009E3887">
            <w:pPr>
              <w:pStyle w:val="EmptyCellLayoutStyle"/>
              <w:spacing w:after="0" w:line="240" w:lineRule="auto"/>
            </w:pPr>
          </w:p>
        </w:tc>
      </w:tr>
      <w:tr w:rsidR="00767EED" w14:paraId="38913604" w14:textId="77777777" w:rsidTr="00767EED">
        <w:tc>
          <w:tcPr>
            <w:tcW w:w="115" w:type="dxa"/>
          </w:tcPr>
          <w:p w14:paraId="4F9942D4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p w14:paraId="45A59645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131"/>
            </w:tblGrid>
            <w:tr w:rsidR="009E3887" w14:paraId="57AFB5E7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AFBA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6A88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E3887" w14:paraId="042B71F7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383C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1D0E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14:paraId="11BFB5F9" w14:textId="77777777" w:rsidR="009E3887" w:rsidRDefault="009E3887">
            <w:pPr>
              <w:spacing w:after="0" w:line="240" w:lineRule="auto"/>
            </w:pPr>
          </w:p>
        </w:tc>
        <w:tc>
          <w:tcPr>
            <w:tcW w:w="239" w:type="dxa"/>
          </w:tcPr>
          <w:p w14:paraId="4140F21D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3950FEF" w14:textId="77777777" w:rsidR="009E3887" w:rsidRDefault="009E3887">
            <w:pPr>
              <w:pStyle w:val="EmptyCellLayoutStyle"/>
              <w:spacing w:after="0" w:line="240" w:lineRule="auto"/>
            </w:pPr>
          </w:p>
        </w:tc>
      </w:tr>
      <w:tr w:rsidR="009E3887" w14:paraId="465F98A2" w14:textId="77777777">
        <w:trPr>
          <w:trHeight w:val="349"/>
        </w:trPr>
        <w:tc>
          <w:tcPr>
            <w:tcW w:w="115" w:type="dxa"/>
          </w:tcPr>
          <w:p w14:paraId="35D20A66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p w14:paraId="55E5C7D1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2F71D1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2E576A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ADC33FC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CC3000C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FE59A5D" w14:textId="77777777" w:rsidR="009E3887" w:rsidRDefault="009E3887">
            <w:pPr>
              <w:pStyle w:val="EmptyCellLayoutStyle"/>
              <w:spacing w:after="0" w:line="240" w:lineRule="auto"/>
            </w:pPr>
          </w:p>
        </w:tc>
      </w:tr>
      <w:tr w:rsidR="009E3887" w14:paraId="5D54C198" w14:textId="77777777">
        <w:trPr>
          <w:trHeight w:val="340"/>
        </w:trPr>
        <w:tc>
          <w:tcPr>
            <w:tcW w:w="115" w:type="dxa"/>
          </w:tcPr>
          <w:p w14:paraId="5C6F5731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p w14:paraId="3670D28F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E3887" w14:paraId="4590FB0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9709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5FA1AD2" w14:textId="77777777" w:rsidR="009E3887" w:rsidRDefault="009E3887">
            <w:pPr>
              <w:spacing w:after="0" w:line="240" w:lineRule="auto"/>
            </w:pPr>
          </w:p>
        </w:tc>
        <w:tc>
          <w:tcPr>
            <w:tcW w:w="801" w:type="dxa"/>
          </w:tcPr>
          <w:p w14:paraId="46E3D2BD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2D187E71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FB79077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02DEFC8" w14:textId="77777777" w:rsidR="009E3887" w:rsidRDefault="009E3887">
            <w:pPr>
              <w:pStyle w:val="EmptyCellLayoutStyle"/>
              <w:spacing w:after="0" w:line="240" w:lineRule="auto"/>
            </w:pPr>
          </w:p>
        </w:tc>
      </w:tr>
      <w:tr w:rsidR="009E3887" w14:paraId="1B04A9C8" w14:textId="77777777">
        <w:trPr>
          <w:trHeight w:val="229"/>
        </w:trPr>
        <w:tc>
          <w:tcPr>
            <w:tcW w:w="115" w:type="dxa"/>
          </w:tcPr>
          <w:p w14:paraId="1793BA50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p w14:paraId="195F5D97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A962B1D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00FFC1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76071A5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9F49B64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7F9F3A5" w14:textId="77777777" w:rsidR="009E3887" w:rsidRDefault="009E3887">
            <w:pPr>
              <w:pStyle w:val="EmptyCellLayoutStyle"/>
              <w:spacing w:after="0" w:line="240" w:lineRule="auto"/>
            </w:pPr>
          </w:p>
        </w:tc>
      </w:tr>
      <w:tr w:rsidR="00767EED" w14:paraId="7ACA52F0" w14:textId="77777777" w:rsidTr="00767EED">
        <w:tc>
          <w:tcPr>
            <w:tcW w:w="115" w:type="dxa"/>
          </w:tcPr>
          <w:p w14:paraId="1CF210E9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897"/>
              <w:gridCol w:w="880"/>
              <w:gridCol w:w="464"/>
              <w:gridCol w:w="372"/>
              <w:gridCol w:w="557"/>
              <w:gridCol w:w="565"/>
              <w:gridCol w:w="851"/>
              <w:gridCol w:w="667"/>
              <w:gridCol w:w="1225"/>
              <w:gridCol w:w="1115"/>
              <w:gridCol w:w="838"/>
              <w:gridCol w:w="761"/>
              <w:gridCol w:w="1115"/>
            </w:tblGrid>
            <w:tr w:rsidR="009E3887" w14:paraId="53703364" w14:textId="77777777">
              <w:trPr>
                <w:trHeight w:val="487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776A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DCE5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30A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736C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E0A2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7DFF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25CA2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60C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BFC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4CE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AC3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63F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20B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67EED" w14:paraId="7C215449" w14:textId="77777777" w:rsidTr="00767EED">
              <w:trPr>
                <w:trHeight w:val="262"/>
              </w:trPr>
              <w:tc>
                <w:tcPr>
                  <w:tcW w:w="698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5E4B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9E3887" w14:paraId="321FD757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726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92E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F48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54E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F44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C62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1798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FE6F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710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684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FE8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444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48D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1 025,25</w:t>
                  </w:r>
                </w:p>
              </w:tc>
            </w:tr>
            <w:tr w:rsidR="009E3887" w14:paraId="53BDEA30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F4C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5DC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227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D9A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612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859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1AD7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817A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2E3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390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03C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B5E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1E1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325,16</w:t>
                  </w:r>
                </w:p>
              </w:tc>
            </w:tr>
            <w:tr w:rsidR="009E3887" w14:paraId="13E3EE26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161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5F3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33B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EDF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DC1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A49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BE69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AB98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352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F89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D59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74D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84F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18,60</w:t>
                  </w:r>
                </w:p>
              </w:tc>
            </w:tr>
            <w:tr w:rsidR="009E3887" w14:paraId="3FEB9405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F48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DF3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458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585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CFE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CA0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D503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B559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C5F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95F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7E9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55A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9A2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45,05</w:t>
                  </w:r>
                </w:p>
              </w:tc>
            </w:tr>
            <w:tr w:rsidR="009E3887" w14:paraId="3120F92B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47D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4D5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BF9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250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4C4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AF6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F4B0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D228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911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249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19F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9DD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8EF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20,93</w:t>
                  </w:r>
                </w:p>
              </w:tc>
            </w:tr>
            <w:tr w:rsidR="009E3887" w14:paraId="10015B53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B31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978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26F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69E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093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AEC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D687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DFC2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D98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F1D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071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E1B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928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238,62</w:t>
                  </w:r>
                </w:p>
              </w:tc>
            </w:tr>
            <w:tr w:rsidR="00767EED" w14:paraId="422FB0C2" w14:textId="77777777" w:rsidTr="00767EED">
              <w:trPr>
                <w:trHeight w:val="262"/>
              </w:trPr>
              <w:tc>
                <w:tcPr>
                  <w:tcW w:w="698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2764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39C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DC2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B12A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268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5A5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2B8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23 033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A50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907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9CD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1 673,61</w:t>
                  </w:r>
                </w:p>
              </w:tc>
            </w:tr>
            <w:tr w:rsidR="00767EED" w14:paraId="297AA55B" w14:textId="77777777" w:rsidTr="00767EED">
              <w:trPr>
                <w:trHeight w:val="262"/>
              </w:trPr>
              <w:tc>
                <w:tcPr>
                  <w:tcW w:w="698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D559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Hašlovice</w:t>
                  </w:r>
                </w:p>
              </w:tc>
            </w:tr>
            <w:tr w:rsidR="009E3887" w14:paraId="142F0C62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4C4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3C4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EB8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660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D4C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41F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79E5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2E0C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E6D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EC8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946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882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9A8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25,25</w:t>
                  </w:r>
                </w:p>
              </w:tc>
            </w:tr>
            <w:tr w:rsidR="00767EED" w14:paraId="1D642EA0" w14:textId="77777777" w:rsidTr="00767EED">
              <w:trPr>
                <w:trHeight w:val="262"/>
              </w:trPr>
              <w:tc>
                <w:tcPr>
                  <w:tcW w:w="698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DA6C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D5C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FF6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A749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E02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334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151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364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C48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040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25,25</w:t>
                  </w:r>
                </w:p>
              </w:tc>
            </w:tr>
            <w:tr w:rsidR="00767EED" w14:paraId="0BB93815" w14:textId="77777777" w:rsidTr="00767EED">
              <w:trPr>
                <w:trHeight w:val="262"/>
              </w:trPr>
              <w:tc>
                <w:tcPr>
                  <w:tcW w:w="698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7ECD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Kladenské Rovné</w:t>
                  </w:r>
                </w:p>
              </w:tc>
            </w:tr>
            <w:tr w:rsidR="009E3887" w14:paraId="3D209819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3DB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94C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87B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EB3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98B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274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3DDD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204B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3C7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86B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78F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9A8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0DB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19,23</w:t>
                  </w:r>
                </w:p>
              </w:tc>
            </w:tr>
            <w:tr w:rsidR="009E3887" w14:paraId="7F8A4C3D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D6E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B50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E96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C06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20E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981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11B8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9AF8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852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508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4F8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804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1C8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1,59</w:t>
                  </w:r>
                </w:p>
              </w:tc>
            </w:tr>
            <w:tr w:rsidR="009E3887" w14:paraId="11274E54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B62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931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DDB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539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15A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B33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61A4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9D7D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8E6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C95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A4A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C42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E15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1,41</w:t>
                  </w:r>
                </w:p>
              </w:tc>
            </w:tr>
            <w:tr w:rsidR="009E3887" w14:paraId="422295C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94E7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381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797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6D8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9C7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ED0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BF13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0B6A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D91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0D5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8F1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EA1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EBD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129,68</w:t>
                  </w:r>
                </w:p>
              </w:tc>
            </w:tr>
            <w:tr w:rsidR="009E3887" w14:paraId="1355CF3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05F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671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A41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CBC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D30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FC0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4352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874E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C52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11D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CA3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4B2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95B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477,53</w:t>
                  </w:r>
                </w:p>
              </w:tc>
            </w:tr>
            <w:tr w:rsidR="009E3887" w14:paraId="253EEE4B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4CF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883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549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D79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47D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05B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BBB3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AB56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0AA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B70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662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900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313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6,77</w:t>
                  </w:r>
                </w:p>
              </w:tc>
            </w:tr>
            <w:tr w:rsidR="009E3887" w14:paraId="0FC90019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73C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C26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C21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487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FCF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6F7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AC76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0837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969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072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837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73E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231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17,09</w:t>
                  </w:r>
                </w:p>
              </w:tc>
            </w:tr>
            <w:tr w:rsidR="009E3887" w14:paraId="3C4B8B6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660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9F3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FE6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DE8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DFD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620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10E6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2E5F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901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C91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F47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430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86E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18,65</w:t>
                  </w:r>
                </w:p>
              </w:tc>
            </w:tr>
            <w:tr w:rsidR="009E3887" w14:paraId="598D531A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DF8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556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26B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23F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FE5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1A2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8668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2BF9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9B5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B3B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91F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D7C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B5B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6,45</w:t>
                  </w:r>
                </w:p>
              </w:tc>
            </w:tr>
            <w:tr w:rsidR="009E3887" w14:paraId="01941E8C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E9E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49F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1BF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CCC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1F6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355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927A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3958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1DA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7A8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1AB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877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C7C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0,14</w:t>
                  </w:r>
                </w:p>
              </w:tc>
            </w:tr>
            <w:tr w:rsidR="00767EED" w14:paraId="6BD0A7B4" w14:textId="77777777" w:rsidTr="00767EED">
              <w:trPr>
                <w:trHeight w:val="262"/>
              </w:trPr>
              <w:tc>
                <w:tcPr>
                  <w:tcW w:w="698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A100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1E6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E7E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38A1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742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156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AEF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18 738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FDF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052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8E8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678,54</w:t>
                  </w:r>
                </w:p>
              </w:tc>
            </w:tr>
            <w:tr w:rsidR="00767EED" w14:paraId="20F4A917" w14:textId="77777777" w:rsidTr="00767EED">
              <w:trPr>
                <w:trHeight w:val="262"/>
              </w:trPr>
              <w:tc>
                <w:tcPr>
                  <w:tcW w:w="698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911D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</w:t>
                  </w:r>
                </w:p>
              </w:tc>
            </w:tr>
            <w:tr w:rsidR="009E3887" w14:paraId="349428E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AB7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CAB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B63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A54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CA8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563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D462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965F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859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7E5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091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E0D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935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49,23</w:t>
                  </w:r>
                </w:p>
              </w:tc>
            </w:tr>
            <w:tr w:rsidR="009E3887" w14:paraId="3BFD07AA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291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3FC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E9D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BA5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8DC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77F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AF77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3E3F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ADB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B6B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35 532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AA0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B74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697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2 026,76</w:t>
                  </w:r>
                </w:p>
              </w:tc>
            </w:tr>
            <w:tr w:rsidR="009E3887" w14:paraId="3CAA862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E90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F34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C6E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88A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F2C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08D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A422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98DE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347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30C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BAF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03D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A5C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2 480,80</w:t>
                  </w:r>
                </w:p>
              </w:tc>
            </w:tr>
            <w:tr w:rsidR="009E3887" w14:paraId="5B8F2E7D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7AB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0A2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AF2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BEE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FD2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F14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EB25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BD91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375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268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F6C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ADA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6B9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24,98</w:t>
                  </w:r>
                </w:p>
              </w:tc>
            </w:tr>
            <w:tr w:rsidR="009E3887" w14:paraId="427C6E33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640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1D1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CBE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66F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5F51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217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7945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38E7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135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112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CF0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2EA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3B8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9E3887" w14:paraId="3BC32B0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660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048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4F9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1AB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71F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CCE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167E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CB6F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8FE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3B8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28 079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77B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E1F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029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1 601,64</w:t>
                  </w:r>
                </w:p>
              </w:tc>
            </w:tr>
            <w:tr w:rsidR="009E3887" w14:paraId="07292407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B91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5F2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6DC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174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CA2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C97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6692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D8FA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FAB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0A0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45 281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F24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928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735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2 582,85</w:t>
                  </w:r>
                </w:p>
              </w:tc>
            </w:tr>
            <w:tr w:rsidR="009E3887" w14:paraId="39DBC334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D12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5A6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FDF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5FF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71C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FB3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F46D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E71B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374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790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C9A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F51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630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</w:t>
                  </w:r>
                </w:p>
              </w:tc>
            </w:tr>
            <w:tr w:rsidR="009E3887" w14:paraId="6F8AC4EB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715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F89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42E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321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9F1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812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5B81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5044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012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D0D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E2D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E29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933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533,56</w:t>
                  </w:r>
                </w:p>
              </w:tc>
            </w:tr>
            <w:tr w:rsidR="009E3887" w14:paraId="1FC5930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70D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EF1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5E8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858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C7AB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A31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5872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E19E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011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B13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470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916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1F4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26,81</w:t>
                  </w:r>
                </w:p>
              </w:tc>
            </w:tr>
            <w:tr w:rsidR="009E3887" w14:paraId="3447E2B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474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7EA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C34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693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191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19D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04E2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3F9B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253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B3B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A1C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A2B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F70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815,85</w:t>
                  </w:r>
                </w:p>
              </w:tc>
            </w:tr>
            <w:tr w:rsidR="009E3887" w14:paraId="5A66FABA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8D8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4D7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235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177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3B2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F18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2AD6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2B2C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D01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AF6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492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FF8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3F6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522,38</w:t>
                  </w:r>
                </w:p>
              </w:tc>
            </w:tr>
            <w:tr w:rsidR="009E3887" w14:paraId="7149549B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A72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9CF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92D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E7A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A4F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D49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5AEA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9F19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2AC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069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9BF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DC5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193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11,07</w:t>
                  </w:r>
                </w:p>
              </w:tc>
            </w:tr>
            <w:tr w:rsidR="009E3887" w14:paraId="5C40DF06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A17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2B8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3B0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276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71A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F7F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91A0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7F0A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BC5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9E3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C4C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224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77D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68,51</w:t>
                  </w:r>
                </w:p>
              </w:tc>
            </w:tr>
            <w:tr w:rsidR="009E3887" w14:paraId="0286C58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CF4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D34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32D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53F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814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094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6541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3F78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D5D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B25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5DA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A28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142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161,31</w:t>
                  </w:r>
                </w:p>
              </w:tc>
            </w:tr>
            <w:tr w:rsidR="009E3887" w14:paraId="340DCCF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89F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41C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ABE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BC8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20F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9E1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BA39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F7E9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638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623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19C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3D8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B06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119,16</w:t>
                  </w:r>
                </w:p>
              </w:tc>
            </w:tr>
            <w:tr w:rsidR="009E3887" w14:paraId="4EAF1F6E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0BC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823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698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C7D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A6B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286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299B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EE8D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CCF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C41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C40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F49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7AA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3,65</w:t>
                  </w:r>
                </w:p>
              </w:tc>
            </w:tr>
            <w:tr w:rsidR="009E3887" w14:paraId="55E3FC0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9DF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193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694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FD9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AC8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77A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F4B5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AC33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EB8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773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872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9FC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B9E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1 961,50</w:t>
                  </w:r>
                </w:p>
              </w:tc>
            </w:tr>
            <w:tr w:rsidR="009E3887" w14:paraId="60D1C1EC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975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0B8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A1E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7B7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DFB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8A7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C49D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A20B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C5C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67D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633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07D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0BF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635,60</w:t>
                  </w:r>
                </w:p>
              </w:tc>
            </w:tr>
            <w:tr w:rsidR="009E3887" w14:paraId="1CC40B8A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72D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BFD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0F6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48D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8F1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F17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A9F2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92A7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A62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B8A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DFB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3B0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BF4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902,55</w:t>
                  </w:r>
                </w:p>
              </w:tc>
            </w:tr>
            <w:tr w:rsidR="009E3887" w14:paraId="223524E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685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250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2E1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438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3991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E0C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3876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DD14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9BB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65D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CE8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F57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FF8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119,44</w:t>
                  </w:r>
                </w:p>
              </w:tc>
            </w:tr>
            <w:tr w:rsidR="009E3887" w14:paraId="53F41BC3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8EC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5DF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0DF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CE5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D09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2E0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7BD3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234A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DBE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125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E45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2CC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B17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1 157,92</w:t>
                  </w:r>
                </w:p>
              </w:tc>
            </w:tr>
            <w:tr w:rsidR="009E3887" w14:paraId="154647F6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F98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B8C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BDB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347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2E1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3FA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51FC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15E7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3CD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121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049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5DC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AE8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34,40</w:t>
                  </w:r>
                </w:p>
              </w:tc>
            </w:tr>
            <w:tr w:rsidR="009E3887" w14:paraId="5AD510E3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76D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109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0A1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8FE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EED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FC0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F720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6B20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08E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BB1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26 073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697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2EE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919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1 487,21</w:t>
                  </w:r>
                </w:p>
              </w:tc>
            </w:tr>
            <w:tr w:rsidR="009E3887" w14:paraId="113C8539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AA8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FE7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4F9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E91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CDC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F3C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5365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29D0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947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912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1D7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729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B11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157,72</w:t>
                  </w:r>
                </w:p>
              </w:tc>
            </w:tr>
            <w:tr w:rsidR="009E3887" w14:paraId="69CB59AD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8D7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B2B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F284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8AD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C3A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E48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25A2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A343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AB0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0A9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632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B0C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4FD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129,94</w:t>
                  </w:r>
                </w:p>
              </w:tc>
            </w:tr>
            <w:tr w:rsidR="009E3887" w14:paraId="1368368A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28E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E9D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06D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69B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CA5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D67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4D79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0A54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AA8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ED4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E71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CBA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AAA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360,67</w:t>
                  </w:r>
                </w:p>
              </w:tc>
            </w:tr>
            <w:tr w:rsidR="009E3887" w14:paraId="49EA04DA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014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127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83F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FE1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435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A81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C15A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7C5E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93D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DC1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5C4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6FC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CFC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692,36</w:t>
                  </w:r>
                </w:p>
              </w:tc>
            </w:tr>
            <w:tr w:rsidR="009E3887" w14:paraId="2ACC0E6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F21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4BF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421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FDE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00B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D00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DDBC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4904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7FE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FDD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34 513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A4F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222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C8C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1 968,63</w:t>
                  </w:r>
                </w:p>
              </w:tc>
            </w:tr>
            <w:tr w:rsidR="009E3887" w14:paraId="7537CA7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6C8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01C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486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FBA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F3F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EF7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B932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A46D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AA8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A8E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A34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89D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265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2,57</w:t>
                  </w:r>
                </w:p>
              </w:tc>
            </w:tr>
            <w:tr w:rsidR="009E3887" w14:paraId="4E424224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6EF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955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CB5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FDA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03B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A76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79E7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70DB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71F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B8A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4AD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085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396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1 036,37</w:t>
                  </w:r>
                </w:p>
              </w:tc>
            </w:tr>
            <w:tr w:rsidR="009E3887" w14:paraId="1215B2BB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467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A9A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9A9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A4E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995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88A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A632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AA0C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51B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196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EC1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46D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4BB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727,09</w:t>
                  </w:r>
                </w:p>
              </w:tc>
            </w:tr>
            <w:tr w:rsidR="009E3887" w14:paraId="546348B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5E2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4DD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2AF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467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D2B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8D8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5567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313C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BA5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D37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E5C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0A3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A52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119,39</w:t>
                  </w:r>
                </w:p>
              </w:tc>
            </w:tr>
            <w:tr w:rsidR="009E3887" w14:paraId="1CA2E04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B75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F99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FB3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FD6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DCC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394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82BD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6D46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A86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CB3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D02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599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D60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19,28</w:t>
                  </w:r>
                </w:p>
              </w:tc>
            </w:tr>
            <w:tr w:rsidR="009E3887" w14:paraId="2E53E32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CDF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767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538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208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EDF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713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E9D0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A0E8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F86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88E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480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796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186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64,46</w:t>
                  </w:r>
                </w:p>
              </w:tc>
            </w:tr>
            <w:tr w:rsidR="009E3887" w14:paraId="4B28E342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406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012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ABB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DCC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BE5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F9F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3A96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706D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92C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037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828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86B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AB8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204,83</w:t>
                  </w:r>
                </w:p>
              </w:tc>
            </w:tr>
            <w:tr w:rsidR="009E3887" w14:paraId="2A399A64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41E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10F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B4E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3F0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27C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635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12333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339B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FE6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4B4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C42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915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A4A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117,33</w:t>
                  </w:r>
                </w:p>
              </w:tc>
            </w:tr>
            <w:tr w:rsidR="009E3887" w14:paraId="3B90E9F5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C95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E93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140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7F6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50A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677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F096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9D2E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7B4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40F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117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4A7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91B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3,42</w:t>
                  </w:r>
                </w:p>
              </w:tc>
            </w:tr>
            <w:tr w:rsidR="009E3887" w14:paraId="7226EFBA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1E2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1A0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960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08D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334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416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AE9B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5A3C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7C0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391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377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88F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E57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31,32</w:t>
                  </w:r>
                </w:p>
              </w:tc>
            </w:tr>
            <w:tr w:rsidR="009E3887" w14:paraId="2FFBB676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A92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383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063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B96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8D5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41A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88CB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B3BA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09C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D84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DBB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AC5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494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56,30</w:t>
                  </w:r>
                </w:p>
              </w:tc>
            </w:tr>
            <w:tr w:rsidR="009E3887" w14:paraId="68F8ED3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9C2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F1A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BF6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B88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9C7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5CC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C8A2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C771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C2C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940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744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E0A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08C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157,37</w:t>
                  </w:r>
                </w:p>
              </w:tc>
            </w:tr>
            <w:tr w:rsidR="009E3887" w14:paraId="10845835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4E3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410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166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DA9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7C2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743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3E9E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02C8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6EC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3DB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F16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8DF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907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175,80</w:t>
                  </w:r>
                </w:p>
              </w:tc>
            </w:tr>
            <w:tr w:rsidR="009E3887" w14:paraId="5D57746A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A73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F18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936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3FA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480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F90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25C4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B0EC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7D6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C0F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6 010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801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54C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F79F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342,81</w:t>
                  </w:r>
                </w:p>
              </w:tc>
            </w:tr>
            <w:tr w:rsidR="009E3887" w14:paraId="296271F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E55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1F5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1E8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02C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0DF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D66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1428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1FA5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293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C04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3E7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E01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17D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25,38</w:t>
                  </w:r>
                </w:p>
              </w:tc>
            </w:tr>
            <w:tr w:rsidR="009E3887" w14:paraId="3AAF26C2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0F0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DBF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EEC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A7D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171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660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22B5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5E04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FF2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017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15B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F5C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A76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53,79</w:t>
                  </w:r>
                </w:p>
              </w:tc>
            </w:tr>
            <w:tr w:rsidR="009E3887" w14:paraId="6A2F610A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C27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D90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B9A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2D3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FEC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24E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D02A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B0FD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8E4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335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E8D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88D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B38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27,38</w:t>
                  </w:r>
                </w:p>
              </w:tc>
            </w:tr>
            <w:tr w:rsidR="009E3887" w14:paraId="708A2624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A78E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D424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55F4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2232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A69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B5B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62D4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DEC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286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C23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417 452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02B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D41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B6E1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23 811,62</w:t>
                  </w:r>
                </w:p>
              </w:tc>
            </w:tr>
            <w:tr w:rsidR="009E3887" w14:paraId="3E7B0819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141B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Kladné-Dobrkovice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58B4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C5D5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716A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E512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BD27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644C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9D70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A5D5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B58C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6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752E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3DD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B8DE" w14:textId="77777777" w:rsidR="009E3887" w:rsidRDefault="009E3887">
                  <w:pPr>
                    <w:spacing w:after="0" w:line="240" w:lineRule="auto"/>
                  </w:pPr>
                </w:p>
              </w:tc>
            </w:tr>
            <w:tr w:rsidR="009E3887" w14:paraId="2D51DF6E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6CD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521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277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29D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0C7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94A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715C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AF74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B73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2FD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44E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D89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D2C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10,01</w:t>
                  </w:r>
                </w:p>
              </w:tc>
            </w:tr>
            <w:tr w:rsidR="009E3887" w14:paraId="4E848B14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4F3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92B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ACD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05A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99D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42C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0308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1432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8F1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95D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1D5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3EB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B1F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8,63</w:t>
                  </w:r>
                </w:p>
              </w:tc>
            </w:tr>
            <w:tr w:rsidR="009E3887" w14:paraId="14966CF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4E2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86A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A59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612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35A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977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8BE5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AE5D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924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26A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D11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610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400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</w:t>
                  </w:r>
                </w:p>
              </w:tc>
            </w:tr>
            <w:tr w:rsidR="009E3887" w14:paraId="46648A06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157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AED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AA8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904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A79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795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7DF0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32D9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AA7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72C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882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BD1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30C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60,56</w:t>
                  </w:r>
                </w:p>
              </w:tc>
            </w:tr>
            <w:tr w:rsidR="009E3887" w14:paraId="11A01920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D236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26C6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6CDE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7311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14A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8E2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B6A8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6AC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400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A11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1 379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BB7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92B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B7A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79,31</w:t>
                  </w:r>
                </w:p>
              </w:tc>
            </w:tr>
            <w:tr w:rsidR="009E3887" w14:paraId="0E7604DA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8E7B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E4D1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017E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F0E6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9541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8F17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5334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B04F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85F0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2DB7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6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A40A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F651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3D72" w14:textId="77777777" w:rsidR="009E3887" w:rsidRDefault="009E3887">
                  <w:pPr>
                    <w:spacing w:after="0" w:line="240" w:lineRule="auto"/>
                  </w:pPr>
                </w:p>
              </w:tc>
            </w:tr>
            <w:tr w:rsidR="009E3887" w14:paraId="7AC61C1C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C8C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733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585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5E3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746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CEA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3268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9C98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357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BB4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557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1C7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A1D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111,80</w:t>
                  </w:r>
                </w:p>
              </w:tc>
            </w:tr>
            <w:tr w:rsidR="009E3887" w14:paraId="1FC4139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4EF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E354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30A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F39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FD4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D48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6E2C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7053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2B2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7F8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751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FB0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D3B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439,05</w:t>
                  </w:r>
                </w:p>
              </w:tc>
            </w:tr>
            <w:tr w:rsidR="009E3887" w14:paraId="3797FDB0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589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C4E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3A7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C6C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176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DDB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BE05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B1C7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C78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8EB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E80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996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FE9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61,80</w:t>
                  </w:r>
                </w:p>
              </w:tc>
            </w:tr>
            <w:tr w:rsidR="009E3887" w14:paraId="5D7D7ECD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151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F5A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142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0C6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CFA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775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1C16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5D3C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469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4CD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D35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4E0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485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197,08</w:t>
                  </w:r>
                </w:p>
              </w:tc>
            </w:tr>
            <w:tr w:rsidR="009E3887" w14:paraId="333B143B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78D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4E9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783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6D2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B62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E47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06B1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9449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62F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9A1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9 451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585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E29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43B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574,88</w:t>
                  </w:r>
                </w:p>
              </w:tc>
            </w:tr>
            <w:tr w:rsidR="009E3887" w14:paraId="31012ABC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F73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0CB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8FF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DB5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764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A44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4B04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C4D8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AF1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2C6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0DA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C08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586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505,41</w:t>
                  </w:r>
                </w:p>
              </w:tc>
            </w:tr>
            <w:tr w:rsidR="009E3887" w14:paraId="1043310D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3FA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670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49B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955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379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E8F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5B23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290F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3B4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140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D08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849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356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36,50</w:t>
                  </w:r>
                </w:p>
              </w:tc>
            </w:tr>
            <w:tr w:rsidR="009E3887" w14:paraId="57FB504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77C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955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E25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4FD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9BB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50B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E590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9D4E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A13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AC8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1ED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2AB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FF2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134,31</w:t>
                  </w:r>
                </w:p>
              </w:tc>
            </w:tr>
            <w:tr w:rsidR="009E3887" w14:paraId="7BC96DB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C17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51F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330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D73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9D7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DBE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8182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41A3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703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214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BA8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5C3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44C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137,10</w:t>
                  </w:r>
                </w:p>
              </w:tc>
            </w:tr>
            <w:tr w:rsidR="009E3887" w14:paraId="13050487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38B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642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E5E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49F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AFE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C73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89AA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289C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9A9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8F8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381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418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544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26,64</w:t>
                  </w:r>
                </w:p>
              </w:tc>
            </w:tr>
            <w:tr w:rsidR="009E3887" w14:paraId="611FFE83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6A6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2C6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86D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F5A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55C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1B1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027D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5E8F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B8A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C5D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CDE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057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2A3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32,60</w:t>
                  </w:r>
                </w:p>
              </w:tc>
            </w:tr>
            <w:tr w:rsidR="009E3887" w14:paraId="00057B0C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C2B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487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AA6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463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C8D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211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7788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6C95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54B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AE1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87F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05F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EE1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23,36</w:t>
                  </w:r>
                </w:p>
              </w:tc>
            </w:tr>
            <w:tr w:rsidR="009E3887" w14:paraId="6BDD6D12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2AC9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606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08B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12D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070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0BC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9BDA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D091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2F9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855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7F9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E96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C4C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134,98</w:t>
                  </w:r>
                </w:p>
              </w:tc>
            </w:tr>
            <w:tr w:rsidR="009E3887" w14:paraId="058F8D84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36C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ADF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598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D76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57B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457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CE57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BA3A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0C7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612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288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67F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F71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10,34</w:t>
                  </w:r>
                </w:p>
              </w:tc>
            </w:tr>
            <w:tr w:rsidR="009E3887" w14:paraId="76C222DE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ACD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5EB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A65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ED2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502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B17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90EC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7F61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242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BF4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7E2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A8C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DC1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9E3887" w14:paraId="2674A9E7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92C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17D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5F6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08F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E2A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4B7A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5587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03AF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6FE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882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FF3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A4C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C1F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2,92</w:t>
                  </w:r>
                </w:p>
              </w:tc>
            </w:tr>
            <w:tr w:rsidR="009E3887" w14:paraId="5ED66A7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D61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FBA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4AE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395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B73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89E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F697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D092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666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393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CA9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84FE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637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6,14</w:t>
                  </w:r>
                </w:p>
              </w:tc>
            </w:tr>
            <w:tr w:rsidR="009E3887" w14:paraId="1FE29C05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72EE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FF8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F3E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A32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19B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556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73AC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6814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D90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105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1D9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16D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BA8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249,39</w:t>
                  </w:r>
                </w:p>
              </w:tc>
            </w:tr>
            <w:tr w:rsidR="009E3887" w14:paraId="58941F93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30A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33E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746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1F1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358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A3B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02A6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799B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FBB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729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FB0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EBC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CA0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171,35</w:t>
                  </w:r>
                </w:p>
              </w:tc>
            </w:tr>
            <w:tr w:rsidR="009E3887" w14:paraId="7F3D417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35D9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nádrž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B1C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FBD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007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8B0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759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D165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ED93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7DD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758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BAC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373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FBF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6,75</w:t>
                  </w:r>
                </w:p>
              </w:tc>
            </w:tr>
            <w:tr w:rsidR="009E3887" w14:paraId="203100A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997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A0C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1E6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380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198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C6E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B5F9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FDFC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C12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17C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73D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334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0B8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1 084,43</w:t>
                  </w:r>
                </w:p>
              </w:tc>
            </w:tr>
            <w:tr w:rsidR="009E3887" w14:paraId="3BBBE74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D803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B56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AAE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426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2A6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715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9C7A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CA3A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765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C43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856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4BB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2F2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508,64</w:t>
                  </w:r>
                </w:p>
              </w:tc>
            </w:tr>
            <w:tr w:rsidR="009E3887" w14:paraId="6EE97B3C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7A6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21D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562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16F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0B2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8F9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D651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B863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863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68C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BB9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2C8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0CD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334,12</w:t>
                  </w:r>
                </w:p>
              </w:tc>
            </w:tr>
            <w:tr w:rsidR="009E3887" w14:paraId="737A129B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9DC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24E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6A1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039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838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E3C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92E4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1EDC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DE4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297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056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648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EDA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630,11</w:t>
                  </w:r>
                </w:p>
              </w:tc>
            </w:tr>
            <w:tr w:rsidR="009E3887" w14:paraId="6328597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B69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FF6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7EE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8E5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484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30E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0B91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A25D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70B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A8E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19 389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1F0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343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79B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1 179,38</w:t>
                  </w:r>
                </w:p>
              </w:tc>
            </w:tr>
            <w:tr w:rsidR="009E3887" w14:paraId="26E61A89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3C91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56B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EA9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98D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339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012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F0DF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79D0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EC8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CF4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E27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B89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4BC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313,63</w:t>
                  </w:r>
                </w:p>
              </w:tc>
            </w:tr>
            <w:tr w:rsidR="009E3887" w14:paraId="4C1268B0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B11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B4F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2EC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D02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FFF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F08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86B4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847A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A8B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10B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E1F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8DA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814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1 888,63</w:t>
                  </w:r>
                </w:p>
              </w:tc>
            </w:tr>
            <w:tr w:rsidR="009E3887" w14:paraId="4D44F2E4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0C1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AF1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F20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F87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EC1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CF5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679F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2F31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AAA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948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C53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09A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50F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178,53</w:t>
                  </w:r>
                </w:p>
              </w:tc>
            </w:tr>
            <w:tr w:rsidR="009E3887" w14:paraId="4F03BB83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E2A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FC7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01A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5C7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5A4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AC5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D0E1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2DCA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D68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717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21E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407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A26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55,54</w:t>
                  </w:r>
                </w:p>
              </w:tc>
            </w:tr>
            <w:tr w:rsidR="009E3887" w14:paraId="6D09FD03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65D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778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17E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236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22F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538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0039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5A61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C1E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E36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269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DEE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DCF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46,05</w:t>
                  </w:r>
                </w:p>
              </w:tc>
            </w:tr>
            <w:tr w:rsidR="009E3887" w14:paraId="7303CC02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58C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60F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F1E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E78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4A9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31D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CB44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E252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E71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62F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FF4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5D4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55F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1 945,99</w:t>
                  </w:r>
                </w:p>
              </w:tc>
            </w:tr>
            <w:tr w:rsidR="009E3887" w14:paraId="5E6A9FF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67A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667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5D6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987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782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2E9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415D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622F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F82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B50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B2F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B83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6FD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133,76</w:t>
                  </w:r>
                </w:p>
              </w:tc>
            </w:tr>
            <w:tr w:rsidR="009E3887" w14:paraId="152B0516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C9E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653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58C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D98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DBB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0D3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7DBF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F26B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2D8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EDC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0C0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C0A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BB2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</w:t>
                  </w:r>
                </w:p>
              </w:tc>
            </w:tr>
            <w:tr w:rsidR="009E3887" w14:paraId="0CE74F3A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C8A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6AB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CE7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78E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2A2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4FB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D242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1C67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71B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5E3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0FB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7C6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599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139,23</w:t>
                  </w:r>
                </w:p>
              </w:tc>
            </w:tr>
            <w:tr w:rsidR="009E3887" w14:paraId="2578791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153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0B8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932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5B3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874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4B4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7708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350E0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658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B19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69E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115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46E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53,95</w:t>
                  </w:r>
                </w:p>
              </w:tc>
            </w:tr>
            <w:tr w:rsidR="009E3887" w14:paraId="5AED150C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56E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613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370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E78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F3A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C7D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EE32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CBA1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C2C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0B4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EC9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5D1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003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41,48</w:t>
                  </w:r>
                </w:p>
              </w:tc>
            </w:tr>
            <w:tr w:rsidR="009E3887" w14:paraId="67D4C77B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49B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FCC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2B3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1E7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8EE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360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8F17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4B8F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18A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88B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B9F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038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76B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801,95</w:t>
                  </w:r>
                </w:p>
              </w:tc>
            </w:tr>
            <w:tr w:rsidR="009E3887" w14:paraId="4BDF1809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AFB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1CB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D5F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997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FBD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34F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C66A4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8066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86E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8F8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F89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D52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35A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5,60</w:t>
                  </w:r>
                </w:p>
              </w:tc>
            </w:tr>
            <w:tr w:rsidR="009E3887" w14:paraId="41C03AF4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F41A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535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74BC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4B7B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78D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8AB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7D0A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E93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CCB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FA9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201 276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687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D09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9E9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12 243,11</w:t>
                  </w:r>
                </w:p>
              </w:tc>
            </w:tr>
            <w:tr w:rsidR="009E3887" w14:paraId="509561D7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7C7C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Novosedly u Kájova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4C5C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187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C201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6C1E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86E1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204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587E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D5C7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24CE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6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FA29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AC2B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CD14" w14:textId="77777777" w:rsidR="009E3887" w:rsidRDefault="009E3887">
                  <w:pPr>
                    <w:spacing w:after="0" w:line="240" w:lineRule="auto"/>
                  </w:pPr>
                </w:p>
              </w:tc>
            </w:tr>
            <w:tr w:rsidR="009E3887" w14:paraId="4863423E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4C5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D01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B8B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DF3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AE5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9D5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2187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1B0F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3E2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633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0BC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AB5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A8A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53,01</w:t>
                  </w:r>
                </w:p>
              </w:tc>
            </w:tr>
            <w:tr w:rsidR="009E3887" w14:paraId="7B039567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13E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399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243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9F0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BBF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C64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5599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A36D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B92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38A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3C6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444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CBB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31,04</w:t>
                  </w:r>
                </w:p>
              </w:tc>
            </w:tr>
            <w:tr w:rsidR="009E3887" w14:paraId="3C8D1940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93E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6FD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8FC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798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AE0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D35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A0B5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2E46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E3D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A7F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61F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973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276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39,32</w:t>
                  </w:r>
                </w:p>
              </w:tc>
            </w:tr>
            <w:tr w:rsidR="009E3887" w14:paraId="1640A3A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7CE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61F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EF6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491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8E1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D6C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B7D7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A30B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17C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42F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07A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3AB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265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34,32</w:t>
                  </w:r>
                </w:p>
              </w:tc>
            </w:tr>
            <w:tr w:rsidR="009E3887" w14:paraId="1253F35B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25C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891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98A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930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D17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102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681A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91F3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4D4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B35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078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5D0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AC5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34,99</w:t>
                  </w:r>
                </w:p>
              </w:tc>
            </w:tr>
            <w:tr w:rsidR="009E3887" w14:paraId="10919A32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AAC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2B8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991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CB2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F2D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AB4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A95F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7F00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51C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F8B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7D1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AC7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E62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18,58</w:t>
                  </w:r>
                </w:p>
              </w:tc>
            </w:tr>
            <w:tr w:rsidR="009E3887" w14:paraId="7D29F47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1C9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E86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BAE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9AB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4EE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D2A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E34B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A372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0D7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70F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36B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619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173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36,99</w:t>
                  </w:r>
                </w:p>
              </w:tc>
            </w:tr>
            <w:tr w:rsidR="009E3887" w14:paraId="68167CC3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944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348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D23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B09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C52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843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EFEA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C85D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767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C7B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781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E3A3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0F5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36,10</w:t>
                  </w:r>
                </w:p>
              </w:tc>
            </w:tr>
            <w:tr w:rsidR="009E3887" w14:paraId="68D7C61B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291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58E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984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513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4D0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781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2BCC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127F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EF8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5FD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85A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4DE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62C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14,57</w:t>
                  </w:r>
                </w:p>
              </w:tc>
            </w:tr>
            <w:tr w:rsidR="009E3887" w14:paraId="4E20CDB9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FB2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34D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449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28B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3EC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694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98EC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60EB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D6A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6E2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A65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2F8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B13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2,50</w:t>
                  </w:r>
                </w:p>
              </w:tc>
            </w:tr>
            <w:tr w:rsidR="009E3887" w14:paraId="7CA867AD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FFE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4EF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DC0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170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8E9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FF2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DAC9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3483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4FA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B1A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F9B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A57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6A0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53,84</w:t>
                  </w:r>
                </w:p>
              </w:tc>
            </w:tr>
            <w:tr w:rsidR="009E3887" w14:paraId="46D8BF07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446B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9E5A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C89A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709F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51D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62E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ECBF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2FC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9A9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8C2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6 387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DDE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A46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5B4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355,25</w:t>
                  </w:r>
                </w:p>
              </w:tc>
            </w:tr>
            <w:tr w:rsidR="009E3887" w14:paraId="64116A60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5766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Skubice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8E17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DE5F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D06F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F7B5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BC3C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2FB2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C110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7754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964E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6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D81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0B0B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A366" w14:textId="77777777" w:rsidR="009E3887" w:rsidRDefault="009E3887">
                  <w:pPr>
                    <w:spacing w:after="0" w:line="240" w:lineRule="auto"/>
                  </w:pPr>
                </w:p>
              </w:tc>
            </w:tr>
            <w:tr w:rsidR="009E3887" w14:paraId="151759A2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DB6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32A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D1A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EAD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D96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189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54B9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0FD6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26B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7B9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270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0E1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33F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307,94</w:t>
                  </w:r>
                </w:p>
              </w:tc>
            </w:tr>
            <w:tr w:rsidR="009E3887" w14:paraId="65C857AA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59A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C95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EEB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5A43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F73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26D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89CC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2D2C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483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945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9B1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476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066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79,03</w:t>
                  </w:r>
                </w:p>
              </w:tc>
            </w:tr>
            <w:tr w:rsidR="009E3887" w14:paraId="2AC91FA9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0D5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C03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6F2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DFB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95E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5C4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E648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2E96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F3C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284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EF1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D68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766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139,52</w:t>
                  </w:r>
                </w:p>
              </w:tc>
            </w:tr>
            <w:tr w:rsidR="009E3887" w14:paraId="10C59F4B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679F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EE57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668F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50EC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207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279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45B5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EFA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BC1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BEE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9 547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A4F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CF9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3D6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526,49</w:t>
                  </w:r>
                </w:p>
              </w:tc>
            </w:tr>
            <w:tr w:rsidR="009E3887" w14:paraId="283DF106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B1ED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Strážné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94FC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50C0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C158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46E1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ED99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C17B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3651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A8D4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99F8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6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8779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18A2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B301" w14:textId="77777777" w:rsidR="009E3887" w:rsidRDefault="009E3887">
                  <w:pPr>
                    <w:spacing w:after="0" w:line="240" w:lineRule="auto"/>
                  </w:pPr>
                </w:p>
              </w:tc>
            </w:tr>
            <w:tr w:rsidR="009E3887" w14:paraId="1678CCDE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4DD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291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43A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F6C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DDB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1EC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0B6F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77A9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E06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BE7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BC2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9F2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482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38,66</w:t>
                  </w:r>
                </w:p>
              </w:tc>
            </w:tr>
            <w:tr w:rsidR="009E3887" w14:paraId="19D9908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20F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6B2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B54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32E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78F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A79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CA39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DCFD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7D7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281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3A7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DD3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4A7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49,80</w:t>
                  </w:r>
                </w:p>
              </w:tc>
            </w:tr>
            <w:tr w:rsidR="009E3887" w14:paraId="6585D2E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585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D34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242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ED4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6EB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A19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9389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DAF6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0B5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F68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5E8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3CF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180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28,51</w:t>
                  </w:r>
                </w:p>
              </w:tc>
            </w:tr>
            <w:tr w:rsidR="009E3887" w14:paraId="0C6A0F95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12C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7B7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706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C46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A5D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5EC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DCAF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F407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EE1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D2C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C70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5F7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1EB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47,70</w:t>
                  </w:r>
                </w:p>
              </w:tc>
            </w:tr>
            <w:tr w:rsidR="009E3887" w14:paraId="0B3F21E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6F3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71A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603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19C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E42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90C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8B9C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BCED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46A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5D1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29D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935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3F9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9,60</w:t>
                  </w:r>
                </w:p>
              </w:tc>
            </w:tr>
            <w:tr w:rsidR="009E3887" w14:paraId="6529E65C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94A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EE4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BF7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49A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C82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8D7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5978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3DD5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C8F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8EE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2D8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665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F5D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7,67</w:t>
                  </w:r>
                </w:p>
              </w:tc>
            </w:tr>
            <w:tr w:rsidR="009E3887" w14:paraId="3F5EBE92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4C8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F9E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41A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93B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B5B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E5F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D802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A84A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D9C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87D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554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E06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DE9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170,73</w:t>
                  </w:r>
                </w:p>
              </w:tc>
            </w:tr>
            <w:tr w:rsidR="009E3887" w14:paraId="3CAF2204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ADD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2A4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0A4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347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9DA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5F1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406F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CDC6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E94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39C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AA9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285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274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393,75</w:t>
                  </w:r>
                </w:p>
              </w:tc>
            </w:tr>
            <w:tr w:rsidR="009E3887" w14:paraId="766971A4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CF1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84D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092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5AE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46C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5D4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7E82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1C99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040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FCF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B48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102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E2A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61,54</w:t>
                  </w:r>
                </w:p>
              </w:tc>
            </w:tr>
            <w:tr w:rsidR="009E3887" w14:paraId="49C10DF2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914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E51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D28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C58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E49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948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6DBC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B42B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D20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3FE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1C9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E79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1C5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614,83</w:t>
                  </w:r>
                </w:p>
              </w:tc>
            </w:tr>
            <w:tr w:rsidR="009E3887" w14:paraId="24DF4699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DCA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919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54C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F56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BF7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072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7873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A077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4D1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8F4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1AD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7C9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F94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47,37</w:t>
                  </w:r>
                </w:p>
              </w:tc>
            </w:tr>
            <w:tr w:rsidR="009E3887" w14:paraId="177EE75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2B7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F31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373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FBB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7BC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0E6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AA38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1090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285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FF5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06E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776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3EF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24,65</w:t>
                  </w:r>
                </w:p>
              </w:tc>
            </w:tr>
            <w:tr w:rsidR="009E3887" w14:paraId="0BAF25E0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E63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1A2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521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290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F37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1B1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9E25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C60F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DE1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09A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177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7C4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9AE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85,64</w:t>
                  </w:r>
                </w:p>
              </w:tc>
            </w:tr>
            <w:tr w:rsidR="009E3887" w14:paraId="3BC1BA2A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BE5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0F4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04A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7FE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4C1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C40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55C6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6615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077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522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72C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9A4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83E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90,72</w:t>
                  </w:r>
                </w:p>
              </w:tc>
            </w:tr>
            <w:tr w:rsidR="009E3887" w14:paraId="1C542A0D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AC4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1E6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344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39F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93D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9A8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D73A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A7BE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032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4F9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BB2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BD1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64C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433,29</w:t>
                  </w:r>
                </w:p>
              </w:tc>
            </w:tr>
            <w:tr w:rsidR="009E3887" w14:paraId="13751444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E7D2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5ED8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7277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0B95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307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11B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F647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95F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578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FF3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38 161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33B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252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7CE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2 104,46</w:t>
                  </w:r>
                </w:p>
              </w:tc>
            </w:tr>
            <w:tr w:rsidR="009E3887" w14:paraId="1CC3B2E2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3B97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Vyšný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BCE2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30AD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1904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82D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A05C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BCBE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9E44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56FE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2245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6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934C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A98A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18A7" w14:textId="77777777" w:rsidR="009E3887" w:rsidRDefault="009E3887">
                  <w:pPr>
                    <w:spacing w:after="0" w:line="240" w:lineRule="auto"/>
                  </w:pPr>
                </w:p>
              </w:tc>
            </w:tr>
            <w:tr w:rsidR="009E3887" w14:paraId="7D0AD7BD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577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BE5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776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90E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73C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064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1330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F6DD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598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442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CFB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15E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C22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9E3887" w14:paraId="0917EC9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71F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A1F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782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17D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D0D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053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F212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70A9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0D2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EB5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D9C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35C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092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2,73</w:t>
                  </w:r>
                </w:p>
              </w:tc>
            </w:tr>
            <w:tr w:rsidR="009E3887" w14:paraId="060C590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254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143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8DA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092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045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5C4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5339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8DDE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D92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93E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933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0C8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BB6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23,81</w:t>
                  </w:r>
                </w:p>
              </w:tc>
            </w:tr>
            <w:tr w:rsidR="009E3887" w14:paraId="42C455D7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352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34E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CD8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6ED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B83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2A3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F583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81B9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08A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F39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CA8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CC2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BAA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1,84</w:t>
                  </w:r>
                </w:p>
              </w:tc>
            </w:tr>
            <w:tr w:rsidR="009E3887" w14:paraId="7EAF88A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EE8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673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8F5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99E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0D9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DEB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E57F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27D9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082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1C9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28E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857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5A3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20,19</w:t>
                  </w:r>
                </w:p>
              </w:tc>
            </w:tr>
            <w:tr w:rsidR="009E3887" w14:paraId="5A202BB3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7F7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2FE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AC4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A61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B23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3E8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D498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B145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317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1AA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B85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872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705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</w:t>
                  </w:r>
                </w:p>
              </w:tc>
            </w:tr>
            <w:tr w:rsidR="009E3887" w14:paraId="79483F92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474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FD3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C8D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0A9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3F6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483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4078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0B44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095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771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ED8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C41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3F7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94,22</w:t>
                  </w:r>
                </w:p>
              </w:tc>
            </w:tr>
            <w:tr w:rsidR="009E3887" w14:paraId="5296887E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BC99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1D76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169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F605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F7F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392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9AF7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527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481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531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2 704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A31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9DF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3EC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150,40</w:t>
                  </w:r>
                </w:p>
              </w:tc>
            </w:tr>
            <w:tr w:rsidR="009E3887" w14:paraId="3C7CB0DF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38D1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969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4790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4810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651B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87BD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29B6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12F8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847E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ABCA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6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524D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3FB8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5779" w14:textId="77777777" w:rsidR="009E3887" w:rsidRDefault="009E3887">
                  <w:pPr>
                    <w:spacing w:after="0" w:line="240" w:lineRule="auto"/>
                  </w:pPr>
                </w:p>
              </w:tc>
            </w:tr>
            <w:tr w:rsidR="009E3887" w14:paraId="376DAA84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34D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60D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FE0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93D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2AA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FAD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5518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5C94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F18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931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20 166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E64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04D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3D1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868,67</w:t>
                  </w:r>
                </w:p>
              </w:tc>
            </w:tr>
            <w:tr w:rsidR="009E3887" w14:paraId="52C1F9A6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4ED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58A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F4E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0DC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E51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3E2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18BD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DDF9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77B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F1C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704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19B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8DB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80,81</w:t>
                  </w:r>
                </w:p>
              </w:tc>
            </w:tr>
            <w:tr w:rsidR="009E3887" w14:paraId="76830C16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254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013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488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744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75F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E70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84D3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6D26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A5B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3CD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A6C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BDC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0A5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155,98</w:t>
                  </w:r>
                </w:p>
              </w:tc>
            </w:tr>
            <w:tr w:rsidR="009E3887" w14:paraId="2B2FB7DA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AFB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CAF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C31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52B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2E9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5D4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2677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8B41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EC5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D53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672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807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D59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41,53</w:t>
                  </w:r>
                </w:p>
              </w:tc>
            </w:tr>
            <w:tr w:rsidR="009E3887" w14:paraId="79AF90B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E50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597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504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F7AC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183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830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E218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8C8D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3AD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25E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AF5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957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A97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44,11</w:t>
                  </w:r>
                </w:p>
              </w:tc>
            </w:tr>
            <w:tr w:rsidR="009E3887" w14:paraId="3C8280A7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CAE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7EC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5C6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937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EAE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A69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2859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BC04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50F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064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A74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58E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870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33,56</w:t>
                  </w:r>
                </w:p>
              </w:tc>
            </w:tr>
            <w:tr w:rsidR="009E3887" w14:paraId="15DDFF0A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60E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8C4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5E7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1F1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E58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ADD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9675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DC0E8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518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B2A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13 246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D89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A82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490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570,59</w:t>
                  </w:r>
                </w:p>
              </w:tc>
            </w:tr>
            <w:tr w:rsidR="009E3887" w14:paraId="6D3BB425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DB5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F8C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493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43C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0FA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318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E94B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BB1F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B5F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842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202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D99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983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21,15</w:t>
                  </w:r>
                </w:p>
              </w:tc>
            </w:tr>
            <w:tr w:rsidR="009E3887" w14:paraId="53D2D0AE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EFC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1E6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3A1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DC1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565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59F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3429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DDAF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2BB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CEF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B30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E0D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69C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38,42</w:t>
                  </w:r>
                </w:p>
              </w:tc>
            </w:tr>
            <w:tr w:rsidR="009E3887" w14:paraId="44A6899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97C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5F3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000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AD3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F80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93A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6C5A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9980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E2E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7DD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19A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95B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B34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50,36</w:t>
                  </w:r>
                </w:p>
              </w:tc>
            </w:tr>
            <w:tr w:rsidR="009E3887" w14:paraId="7F868B76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7DC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9C5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DB7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76F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EE2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EA9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9907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7421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AD5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EBC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279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11C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2EA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59,62</w:t>
                  </w:r>
                </w:p>
              </w:tc>
            </w:tr>
            <w:tr w:rsidR="009E3887" w14:paraId="69B30982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234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4CE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529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7EA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547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088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354A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3FE1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57C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64C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01D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4D6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FF4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30,45</w:t>
                  </w:r>
                </w:p>
              </w:tc>
            </w:tr>
            <w:tr w:rsidR="009E3887" w14:paraId="2428B2F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A6A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3A1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8ED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280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439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FB0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2FDD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18AE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CF2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D6D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07F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67D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E21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33,34</w:t>
                  </w:r>
                </w:p>
              </w:tc>
            </w:tr>
            <w:tr w:rsidR="009E3887" w14:paraId="3036367E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B94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AE1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6A6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2CB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2C6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018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03B8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9BA8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EEA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C1E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B19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305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4E9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32,05</w:t>
                  </w:r>
                </w:p>
              </w:tc>
            </w:tr>
            <w:tr w:rsidR="009E3887" w14:paraId="096FBDDE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589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6F8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07A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40D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DBB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8EA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6D66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C855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1DF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97F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319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D9D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470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29,81</w:t>
                  </w:r>
                </w:p>
              </w:tc>
            </w:tr>
            <w:tr w:rsidR="009E3887" w14:paraId="276E77C7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B29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DC2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0F8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607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BEE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64B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1124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5F85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17C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5EF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838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6CD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A1C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37,65</w:t>
                  </w:r>
                </w:p>
              </w:tc>
            </w:tr>
            <w:tr w:rsidR="009E3887" w14:paraId="53AF1CED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E12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DF5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095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3F0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61F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FEF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02E3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9975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00F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7A3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88D4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37E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B77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25,85</w:t>
                  </w:r>
                </w:p>
              </w:tc>
            </w:tr>
            <w:tr w:rsidR="009E3887" w14:paraId="367E3F66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96B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17C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C5B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DFD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C19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E96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DB29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A129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17B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119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96B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607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C1F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238,56</w:t>
                  </w:r>
                </w:p>
              </w:tc>
            </w:tr>
            <w:tr w:rsidR="009E3887" w14:paraId="2D69769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07C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D0A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95F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162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49E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1EA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86F8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C172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8C4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759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9D4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D04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676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323,85</w:t>
                  </w:r>
                </w:p>
              </w:tc>
            </w:tr>
            <w:tr w:rsidR="009E3887" w14:paraId="7F64D2B9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641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62A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7A0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A5E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361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839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7691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80E5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2DA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BBD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7AED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C30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71E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72,20</w:t>
                  </w:r>
                </w:p>
              </w:tc>
            </w:tr>
            <w:tr w:rsidR="009E3887" w14:paraId="4FD44666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0B8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16E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4B6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947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828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2A5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06AF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4E01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F7E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C2F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753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E0B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DFB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168,26</w:t>
                  </w:r>
                </w:p>
              </w:tc>
            </w:tr>
            <w:tr w:rsidR="009E3887" w14:paraId="3C652BE6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858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868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824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594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DC9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8B3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7272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50EE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AB2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A44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1EB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951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5C7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13,01</w:t>
                  </w:r>
                </w:p>
              </w:tc>
            </w:tr>
            <w:tr w:rsidR="009E3887" w14:paraId="40AE3D4E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F01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A4E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359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94C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D6A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A2F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E715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FC6E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E4F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537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A22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3BD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44D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5,43</w:t>
                  </w:r>
                </w:p>
              </w:tc>
            </w:tr>
            <w:tr w:rsidR="009E3887" w14:paraId="5DE36DBC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B89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8DB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3C7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31D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17C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536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6B15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F554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DDA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3D3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55F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4B9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855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32,82</w:t>
                  </w:r>
                </w:p>
              </w:tc>
            </w:tr>
            <w:tr w:rsidR="009E3887" w14:paraId="3C2107CD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A20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EE5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782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C71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9F8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F64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61C7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FD16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69F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E0A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6D7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3F4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5B5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39,46</w:t>
                  </w:r>
                </w:p>
              </w:tc>
            </w:tr>
            <w:tr w:rsidR="009E3887" w14:paraId="5557263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0C3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F53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519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DFE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9CE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416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8C1D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61428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09D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085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FB3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939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59A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61,25</w:t>
                  </w:r>
                </w:p>
              </w:tc>
            </w:tr>
            <w:tr w:rsidR="009E3887" w14:paraId="429DD105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023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C3D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68E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00B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9A4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B26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3987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C196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F23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D62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D25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DE8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AE7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159,51</w:t>
                  </w:r>
                </w:p>
              </w:tc>
            </w:tr>
            <w:tr w:rsidR="009E3887" w14:paraId="5E9CA8E9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7DF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3BB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537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C55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3F0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AD6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19CB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6B62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F37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775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632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906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87B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141,63</w:t>
                  </w:r>
                </w:p>
              </w:tc>
            </w:tr>
            <w:tr w:rsidR="009E3887" w14:paraId="5C6F127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D14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7A7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1F3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270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FB8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0DD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FCA6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4326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454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8C0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CCD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AF7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48E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202,03</w:t>
                  </w:r>
                </w:p>
              </w:tc>
            </w:tr>
            <w:tr w:rsidR="009E3887" w14:paraId="6638BEC0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66A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A45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290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AF9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D04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216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9894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4A9C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407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0B8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7FF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561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7F2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14,09</w:t>
                  </w:r>
                </w:p>
              </w:tc>
            </w:tr>
            <w:tr w:rsidR="009E3887" w14:paraId="2CE22429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C5C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6BE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E86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26B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00A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879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5A66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DD0B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4D7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4BD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0B6A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9D9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EA5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121,39</w:t>
                  </w:r>
                </w:p>
              </w:tc>
            </w:tr>
            <w:tr w:rsidR="009E3887" w14:paraId="423A6E1C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0BD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13D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00B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665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AC2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B1E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7F0C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D260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168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55C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173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AE9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66A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33,34</w:t>
                  </w:r>
                </w:p>
              </w:tc>
            </w:tr>
            <w:tr w:rsidR="009E3887" w14:paraId="631C6BAE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06A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36B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FD7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0A3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510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457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A006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E4F1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708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0F2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A9C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2A3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0BD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64,23</w:t>
                  </w:r>
                </w:p>
              </w:tc>
            </w:tr>
            <w:tr w:rsidR="009E3887" w14:paraId="5F797391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E8F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6E7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05E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4E1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DCB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4B0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2210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913A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DED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B5C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345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A50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CD7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38,90</w:t>
                  </w:r>
                </w:p>
              </w:tc>
            </w:tr>
            <w:tr w:rsidR="009E3887" w14:paraId="42EA85A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63C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DA6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5B7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9B7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AC3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1DA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D9D0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F18E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F2B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66B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6D9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53E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B06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137,50</w:t>
                  </w:r>
                </w:p>
              </w:tc>
            </w:tr>
            <w:tr w:rsidR="009E3887" w14:paraId="6B43FA3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66B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242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78B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B7F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03A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DD3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73B7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0F09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98B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5F6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B6E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706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5F7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75,30</w:t>
                  </w:r>
                </w:p>
              </w:tc>
            </w:tr>
            <w:tr w:rsidR="009E3887" w14:paraId="08278AD8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2E8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FE8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BEC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156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229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304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3DE1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B728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164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AA5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96F5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EAF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641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51,05</w:t>
                  </w:r>
                </w:p>
              </w:tc>
            </w:tr>
            <w:tr w:rsidR="009E3887" w14:paraId="54509CA5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34B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5B4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22C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715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7EF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611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C3C6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6DF7E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999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5E9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C92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D87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7F9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9,13</w:t>
                  </w:r>
                </w:p>
              </w:tc>
            </w:tr>
            <w:tr w:rsidR="009E3887" w14:paraId="6F5126A3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493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DD0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672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340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D97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CF6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0563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93D1F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BBB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DD3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1AA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E93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6C9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144,87</w:t>
                  </w:r>
                </w:p>
              </w:tc>
            </w:tr>
            <w:tr w:rsidR="009E3887" w14:paraId="6D2AA6B6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1B2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614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EC0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F54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460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E66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B432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AF05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87D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9F0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611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031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BC6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23,39</w:t>
                  </w:r>
                </w:p>
              </w:tc>
            </w:tr>
            <w:tr w:rsidR="009E3887" w14:paraId="5E0CD055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988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D84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950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267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DBF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C34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DB91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2290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E50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0DD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12E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B53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AB6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39,46</w:t>
                  </w:r>
                </w:p>
              </w:tc>
            </w:tr>
            <w:tr w:rsidR="009E3887" w14:paraId="28C3345C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410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251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FAF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B45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3D6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A98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0C68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C1A60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DB1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27A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94B3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7F1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F95D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108,03</w:t>
                  </w:r>
                </w:p>
              </w:tc>
            </w:tr>
            <w:tr w:rsidR="009E3887" w14:paraId="43F44DC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838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2D7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88F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8DC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A0F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50B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4261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52CD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5B8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A28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4C3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9E8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F5B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47,13</w:t>
                  </w:r>
                </w:p>
              </w:tc>
            </w:tr>
            <w:tr w:rsidR="009E3887" w14:paraId="3CBEDF66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D51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AE5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6CF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0BE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E57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1CE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9FB4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9842B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5A5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554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BD04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F57A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3DE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60,69</w:t>
                  </w:r>
                </w:p>
              </w:tc>
            </w:tr>
            <w:tr w:rsidR="009E3887" w14:paraId="3EB913BE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180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CBC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D8E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F71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FA9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CA7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53B1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948A9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4AA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62B4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726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992E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69A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4,44</w:t>
                  </w:r>
                </w:p>
              </w:tc>
            </w:tr>
            <w:tr w:rsidR="009E3887" w14:paraId="593B23A6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4553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712C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6DAB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F3F0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2E94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CF4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3167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78E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B73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D61B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106 436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9FD3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4F9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7FC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4 584,85</w:t>
                  </w:r>
                </w:p>
              </w:tc>
            </w:tr>
            <w:tr w:rsidR="009E3887" w14:paraId="421DC383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8B25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Zátoňské Dvory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DD3C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3BFC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0FAE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7DF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90F2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5A3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188B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40F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637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6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087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2447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A557" w14:textId="77777777" w:rsidR="009E3887" w:rsidRDefault="009E3887">
                  <w:pPr>
                    <w:spacing w:after="0" w:line="240" w:lineRule="auto"/>
                  </w:pPr>
                </w:p>
              </w:tc>
            </w:tr>
            <w:tr w:rsidR="009E3887" w14:paraId="430F6CD7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4851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091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A40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7C6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49C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A45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18A0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90216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F42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BD0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A47C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E9B6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BB96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39,93</w:t>
                  </w:r>
                </w:p>
              </w:tc>
            </w:tr>
            <w:tr w:rsidR="009E3887" w14:paraId="27FA613F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5DF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32E9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EE7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DCB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583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C418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BC5C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037B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629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D8F3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A351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3E62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F511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45,46</w:t>
                  </w:r>
                </w:p>
              </w:tc>
            </w:tr>
            <w:tr w:rsidR="009E3887" w14:paraId="79005D59" w14:textId="77777777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8015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896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3F1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3D8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23EA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8BBE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DD9A7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3CF82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812C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51B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E147" w14:textId="77777777" w:rsidR="009E3887" w:rsidRDefault="00767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594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D5A0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36,41</w:t>
                  </w:r>
                </w:p>
              </w:tc>
            </w:tr>
            <w:tr w:rsidR="009E3887" w14:paraId="12EB53D1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13D9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30B2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CD5E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6B89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3F2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D4C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D977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6AC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D60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5E35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2 599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D48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C8AB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F85F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121,80</w:t>
                  </w:r>
                </w:p>
              </w:tc>
            </w:tr>
            <w:tr w:rsidR="009E3887" w14:paraId="354B1D84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43B4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89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34E0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18BE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00AD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A38B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FC4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7E58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ADF0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gridSpan w:val="13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C45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92D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828 100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66FD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FCE8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3A02" w14:textId="77777777" w:rsidR="009E3887" w:rsidRDefault="00767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46 355</w:t>
                  </w:r>
                </w:p>
              </w:tc>
            </w:tr>
            <w:tr w:rsidR="009E3887" w14:paraId="1B28B236" w14:textId="77777777">
              <w:trPr>
                <w:trHeight w:val="262"/>
              </w:trPr>
              <w:tc>
                <w:tcPr>
                  <w:tcW w:w="698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3309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B131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853B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1FE0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7605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66A6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C573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89C5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gridSpan w:val="1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1EDD" w14:textId="77777777" w:rsidR="009E3887" w:rsidRDefault="009E3887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C507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4E9F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02A0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9E4C" w14:textId="77777777" w:rsidR="009E3887" w:rsidRDefault="009E388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03498AFA" w14:textId="77777777" w:rsidR="009E3887" w:rsidRDefault="009E3887">
            <w:pPr>
              <w:spacing w:after="0" w:line="240" w:lineRule="auto"/>
            </w:pPr>
          </w:p>
        </w:tc>
      </w:tr>
      <w:tr w:rsidR="009E3887" w14:paraId="380AA42B" w14:textId="77777777">
        <w:trPr>
          <w:trHeight w:val="254"/>
        </w:trPr>
        <w:tc>
          <w:tcPr>
            <w:tcW w:w="115" w:type="dxa"/>
          </w:tcPr>
          <w:p w14:paraId="3EDCB434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p w14:paraId="33FA01D6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254B82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CE68C2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795AC98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40B466B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F9952CE" w14:textId="77777777" w:rsidR="009E3887" w:rsidRDefault="009E3887">
            <w:pPr>
              <w:pStyle w:val="EmptyCellLayoutStyle"/>
              <w:spacing w:after="0" w:line="240" w:lineRule="auto"/>
            </w:pPr>
          </w:p>
        </w:tc>
      </w:tr>
      <w:tr w:rsidR="009E3887" w14:paraId="227F18A4" w14:textId="77777777">
        <w:trPr>
          <w:trHeight w:val="1305"/>
        </w:trPr>
        <w:tc>
          <w:tcPr>
            <w:tcW w:w="115" w:type="dxa"/>
          </w:tcPr>
          <w:p w14:paraId="0B48DEDD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5"/>
            </w:tblGrid>
            <w:tr w:rsidR="009E3887" w14:paraId="4328B989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8494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3DCCF66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90D4749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D747D15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8EF65FE" w14:textId="77777777" w:rsidR="009E3887" w:rsidRDefault="00767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C6284B4" w14:textId="77777777" w:rsidR="009E3887" w:rsidRDefault="009E3887">
            <w:pPr>
              <w:spacing w:after="0" w:line="240" w:lineRule="auto"/>
            </w:pPr>
          </w:p>
        </w:tc>
        <w:tc>
          <w:tcPr>
            <w:tcW w:w="1417" w:type="dxa"/>
            <w:hMerge/>
          </w:tcPr>
          <w:p w14:paraId="3A89AF41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/>
          </w:tcPr>
          <w:p w14:paraId="4F151D7D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/>
          </w:tcPr>
          <w:p w14:paraId="78192C2F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gridSpan w:val="5"/>
            <w:hMerge/>
          </w:tcPr>
          <w:p w14:paraId="78C0F6DD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DCB7CCA" w14:textId="77777777" w:rsidR="009E3887" w:rsidRDefault="009E3887">
            <w:pPr>
              <w:pStyle w:val="EmptyCellLayoutStyle"/>
              <w:spacing w:after="0" w:line="240" w:lineRule="auto"/>
            </w:pPr>
          </w:p>
        </w:tc>
      </w:tr>
      <w:tr w:rsidR="009E3887" w14:paraId="367024DE" w14:textId="77777777">
        <w:trPr>
          <w:trHeight w:val="315"/>
        </w:trPr>
        <w:tc>
          <w:tcPr>
            <w:tcW w:w="115" w:type="dxa"/>
          </w:tcPr>
          <w:p w14:paraId="00E11B75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p w14:paraId="56E6FCBE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7AE96D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459EF2F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939D030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9F4B3C7" w14:textId="77777777" w:rsidR="009E3887" w:rsidRDefault="009E388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BA1BA2C" w14:textId="77777777" w:rsidR="009E3887" w:rsidRDefault="009E3887">
            <w:pPr>
              <w:pStyle w:val="EmptyCellLayoutStyle"/>
              <w:spacing w:after="0" w:line="240" w:lineRule="auto"/>
            </w:pPr>
          </w:p>
        </w:tc>
      </w:tr>
    </w:tbl>
    <w:p w14:paraId="07432E4C" w14:textId="77777777" w:rsidR="009E3887" w:rsidRDefault="009E3887">
      <w:pPr>
        <w:spacing w:after="0" w:line="240" w:lineRule="auto"/>
      </w:pPr>
    </w:p>
    <w:sectPr w:rsidR="009E388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CDBF8" w14:textId="77777777" w:rsidR="00000000" w:rsidRDefault="00767EED">
      <w:pPr>
        <w:spacing w:after="0" w:line="240" w:lineRule="auto"/>
      </w:pPr>
      <w:r>
        <w:separator/>
      </w:r>
    </w:p>
  </w:endnote>
  <w:endnote w:type="continuationSeparator" w:id="0">
    <w:p w14:paraId="071A10F8" w14:textId="77777777" w:rsidR="00000000" w:rsidRDefault="0076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4"/>
      <w:gridCol w:w="1417"/>
      <w:gridCol w:w="142"/>
    </w:tblGrid>
    <w:tr w:rsidR="009E3887" w14:paraId="6F732ECE" w14:textId="77777777">
      <w:tc>
        <w:tcPr>
          <w:tcW w:w="8874" w:type="dxa"/>
        </w:tcPr>
        <w:p w14:paraId="6D41E795" w14:textId="77777777" w:rsidR="009E3887" w:rsidRDefault="009E38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45E4345" w14:textId="77777777" w:rsidR="009E3887" w:rsidRDefault="009E3887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7F475ACC" w14:textId="77777777" w:rsidR="009E3887" w:rsidRDefault="009E3887">
          <w:pPr>
            <w:pStyle w:val="EmptyCellLayoutStyle"/>
            <w:spacing w:after="0" w:line="240" w:lineRule="auto"/>
          </w:pPr>
        </w:p>
      </w:tc>
    </w:tr>
    <w:tr w:rsidR="009E3887" w14:paraId="7D85FEF7" w14:textId="77777777">
      <w:tc>
        <w:tcPr>
          <w:tcW w:w="8874" w:type="dxa"/>
        </w:tcPr>
        <w:p w14:paraId="30D787DA" w14:textId="77777777" w:rsidR="009E3887" w:rsidRDefault="009E38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E3887" w14:paraId="6C3106D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7838924" w14:textId="77777777" w:rsidR="009E3887" w:rsidRDefault="00767E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FE03B00" w14:textId="77777777" w:rsidR="009E3887" w:rsidRDefault="009E3887">
          <w:pPr>
            <w:spacing w:after="0" w:line="240" w:lineRule="auto"/>
          </w:pPr>
        </w:p>
      </w:tc>
      <w:tc>
        <w:tcPr>
          <w:tcW w:w="142" w:type="dxa"/>
        </w:tcPr>
        <w:p w14:paraId="48444132" w14:textId="77777777" w:rsidR="009E3887" w:rsidRDefault="009E3887">
          <w:pPr>
            <w:pStyle w:val="EmptyCellLayoutStyle"/>
            <w:spacing w:after="0" w:line="240" w:lineRule="auto"/>
          </w:pPr>
        </w:p>
      </w:tc>
    </w:tr>
    <w:tr w:rsidR="009E3887" w14:paraId="18BB097C" w14:textId="77777777">
      <w:tc>
        <w:tcPr>
          <w:tcW w:w="8874" w:type="dxa"/>
        </w:tcPr>
        <w:p w14:paraId="189347D6" w14:textId="77777777" w:rsidR="009E3887" w:rsidRDefault="009E388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537AB31" w14:textId="77777777" w:rsidR="009E3887" w:rsidRDefault="009E3887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23AF5776" w14:textId="77777777" w:rsidR="009E3887" w:rsidRDefault="009E388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3BE53" w14:textId="77777777" w:rsidR="00000000" w:rsidRDefault="00767EED">
      <w:pPr>
        <w:spacing w:after="0" w:line="240" w:lineRule="auto"/>
      </w:pPr>
      <w:r>
        <w:separator/>
      </w:r>
    </w:p>
  </w:footnote>
  <w:footnote w:type="continuationSeparator" w:id="0">
    <w:p w14:paraId="3A4454B0" w14:textId="77777777" w:rsidR="00000000" w:rsidRDefault="0076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289"/>
    </w:tblGrid>
    <w:tr w:rsidR="009E3887" w14:paraId="6E3ACCA6" w14:textId="77777777">
      <w:tc>
        <w:tcPr>
          <w:tcW w:w="144" w:type="dxa"/>
        </w:tcPr>
        <w:p w14:paraId="25F27917" w14:textId="77777777" w:rsidR="009E3887" w:rsidRDefault="009E3887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621C2EC3" w14:textId="77777777" w:rsidR="009E3887" w:rsidRDefault="009E3887">
          <w:pPr>
            <w:pStyle w:val="EmptyCellLayoutStyle"/>
            <w:spacing w:after="0" w:line="240" w:lineRule="auto"/>
          </w:pPr>
        </w:p>
      </w:tc>
    </w:tr>
    <w:tr w:rsidR="009E3887" w14:paraId="01B1243F" w14:textId="77777777">
      <w:tc>
        <w:tcPr>
          <w:tcW w:w="144" w:type="dxa"/>
        </w:tcPr>
        <w:p w14:paraId="60C9E607" w14:textId="77777777" w:rsidR="009E3887" w:rsidRDefault="009E3887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269"/>
          </w:tblGrid>
          <w:tr w:rsidR="009E3887" w14:paraId="67601F50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3C8A7FC6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2854919E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4F632733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29E3B056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1EF0A0CC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10556583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37241D4B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7F84A3C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1E8B1754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590AC0DD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0C95C5D7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68D37DA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14876FFE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2AE02955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749E7559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7E08BE8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30815FB6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6E41A4E7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</w:tr>
          <w:tr w:rsidR="00767EED" w14:paraId="2F6C130D" w14:textId="77777777" w:rsidTr="00767EE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D9E2164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919"/>
                </w:tblGrid>
                <w:tr w:rsidR="009E3887" w14:paraId="09F0CB77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73F7A8" w14:textId="77777777" w:rsidR="009E3887" w:rsidRDefault="00767E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55N15/33</w:t>
                      </w:r>
                    </w:p>
                  </w:tc>
                </w:tr>
              </w:tbl>
              <w:p w14:paraId="75BA4920" w14:textId="77777777" w:rsidR="009E3887" w:rsidRDefault="009E3887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663D84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</w:tr>
          <w:tr w:rsidR="009E3887" w14:paraId="7EBB6FB1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023A09A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1D52DB4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473298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6CFA1E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7C3FEFB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19B1DC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C9141E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E15C2E0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3E1EE8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87B0B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924A5E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3BF0B4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28E33A3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445FACA3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256EBA70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3F330A2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439D777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AFBF38F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</w:tr>
          <w:tr w:rsidR="00767EED" w14:paraId="5F70A433" w14:textId="77777777" w:rsidTr="00767EE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7B8C2B9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1322EE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9E3887" w14:paraId="6BB34F3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2FB158" w14:textId="77777777" w:rsidR="009E3887" w:rsidRDefault="00767E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8F3C1EF" w14:textId="77777777" w:rsidR="009E3887" w:rsidRDefault="009E388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03E10A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9E3887" w14:paraId="48C9414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DCE851" w14:textId="77777777" w:rsidR="009E3887" w:rsidRDefault="00767E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5511533</w:t>
                      </w:r>
                    </w:p>
                  </w:tc>
                </w:tr>
              </w:tbl>
              <w:p w14:paraId="6BDAC80D" w14:textId="77777777" w:rsidR="009E3887" w:rsidRDefault="009E3887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235FC3A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E3887" w14:paraId="4B6D0E2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19F8DD" w14:textId="77777777" w:rsidR="009E3887" w:rsidRDefault="00767E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1C5B0A9" w14:textId="77777777" w:rsidR="009E3887" w:rsidRDefault="009E388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1714D8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8766F3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85793A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9E3887" w14:paraId="071AF74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889724" w14:textId="77777777" w:rsidR="009E3887" w:rsidRDefault="00767E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26.05.2015</w:t>
                      </w:r>
                    </w:p>
                  </w:tc>
                </w:tr>
              </w:tbl>
              <w:p w14:paraId="308E19CB" w14:textId="77777777" w:rsidR="009E3887" w:rsidRDefault="009E3887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6804BE6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08"/>
                </w:tblGrid>
                <w:tr w:rsidR="009E3887" w14:paraId="197D5814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EC9784" w14:textId="77777777" w:rsidR="009E3887" w:rsidRDefault="00767E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8A8C8C9" w14:textId="77777777" w:rsidR="009E3887" w:rsidRDefault="009E388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E2BB8D5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99"/>
                </w:tblGrid>
                <w:tr w:rsidR="009E3887" w14:paraId="44038291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5EC048" w14:textId="77777777" w:rsidR="009E3887" w:rsidRDefault="00767E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46 355 Kč</w:t>
                      </w:r>
                    </w:p>
                  </w:tc>
                </w:tr>
              </w:tbl>
              <w:p w14:paraId="55B4CA9E" w14:textId="77777777" w:rsidR="009E3887" w:rsidRDefault="009E3887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3CDF65A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</w:tr>
          <w:tr w:rsidR="009E3887" w14:paraId="46AC54A3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F5819A2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DC4546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A5A7E26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A64B0C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9A03FE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981233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FEE9B8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535924B7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E25766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3FB282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AFDF86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1ED74C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9363A4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065999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4C1343C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2FD8C49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3FB7F9F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25BCBF4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</w:tr>
          <w:tr w:rsidR="009E3887" w14:paraId="7D2F8440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C37DAF0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D70E57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64E01B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A38DDB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86115C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C54A135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B93D3B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E6EC524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8DE59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ACF6AB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7FD5DC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3C4DAA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7C263C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2D39D78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7B4CDDFB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EECDAC5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F91A9AE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42276A8D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</w:tr>
          <w:tr w:rsidR="009E3887" w14:paraId="3CECCE18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2F19412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CA4417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9E3887" w14:paraId="72486FF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A3001E" w14:textId="77777777" w:rsidR="009E3887" w:rsidRDefault="00767E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FFC3450" w14:textId="77777777" w:rsidR="009E3887" w:rsidRDefault="009E388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6FDC5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6407EA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90527B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B9148C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D560CDC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9383122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C1BDB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970F0F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299188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C0FB8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F7D4953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472B73D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FEC80F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F1B78F7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1BFC6649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</w:tr>
          <w:tr w:rsidR="00767EED" w14:paraId="560BF823" w14:textId="77777777" w:rsidTr="00767EE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3AB44CF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7BAE17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FD2699E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2AB440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520424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9E3887" w14:paraId="0B4E7A2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75D3E2" w14:textId="77777777" w:rsidR="009E3887" w:rsidRDefault="00767E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22.04.2021</w:t>
                      </w:r>
                    </w:p>
                  </w:tc>
                </w:tr>
              </w:tbl>
              <w:p w14:paraId="5CB08647" w14:textId="77777777" w:rsidR="009E3887" w:rsidRDefault="009E388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1C2B67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02BA17EA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E3887" w14:paraId="4474950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342B79" w14:textId="77777777" w:rsidR="009E3887" w:rsidRDefault="00767E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78616BE" w14:textId="77777777" w:rsidR="009E3887" w:rsidRDefault="009E388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047E68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722A3B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CAFA18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EE92A55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209E0E3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0052E6C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01D2A36E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08D45D4D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</w:tr>
          <w:tr w:rsidR="00767EED" w14:paraId="7F2C27F0" w14:textId="77777777" w:rsidTr="00767EE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43B4B25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BE9F57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8F3785D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5D64A0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EA03A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899DF2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211ABD7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AFA0915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53B4A62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2C9488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9E3887" w14:paraId="332F3C9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4AF1EA" w14:textId="77777777" w:rsidR="009E3887" w:rsidRDefault="00767E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01.06.2015</w:t>
                      </w:r>
                    </w:p>
                  </w:tc>
                </w:tr>
              </w:tbl>
              <w:p w14:paraId="3633D7CD" w14:textId="77777777" w:rsidR="009E3887" w:rsidRDefault="009E3887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0848690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672B0F43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9F56C15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57404D4D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58E25D8F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</w:tr>
          <w:tr w:rsidR="00767EED" w14:paraId="5F07EBEE" w14:textId="77777777" w:rsidTr="00767EE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5C051F17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86ADC4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C50E13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B9A887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82EA4F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C639312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0DE020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65BE326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E25F323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ED5764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3E4A5B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CB7534A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39D5C068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84336D0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59AAC05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9C60938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D5C752B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</w:tr>
          <w:tr w:rsidR="009E3887" w14:paraId="3AF5F40B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4DF2E64C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7A79CD78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2DCC68F5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15E35C4B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4E58623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2FBBCD70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52C52125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6F957203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5343DAAB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6D28BC7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4ED23196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70C52F1E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57AD73C1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343E95A5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5FFFAF4F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6EF557C4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5534F3E3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6B7D24B4" w14:textId="77777777" w:rsidR="009E3887" w:rsidRDefault="009E388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8A01E25" w14:textId="77777777" w:rsidR="009E3887" w:rsidRDefault="009E3887">
          <w:pPr>
            <w:spacing w:after="0" w:line="240" w:lineRule="auto"/>
          </w:pPr>
        </w:p>
      </w:tc>
    </w:tr>
    <w:tr w:rsidR="009E3887" w14:paraId="177CD15D" w14:textId="77777777">
      <w:tc>
        <w:tcPr>
          <w:tcW w:w="144" w:type="dxa"/>
        </w:tcPr>
        <w:p w14:paraId="03C83E36" w14:textId="77777777" w:rsidR="009E3887" w:rsidRDefault="009E3887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34074F5F" w14:textId="77777777" w:rsidR="009E3887" w:rsidRDefault="009E388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87"/>
    <w:rsid w:val="00767EED"/>
    <w:rsid w:val="009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D551"/>
  <w15:docId w15:val="{318E9232-E7DA-4518-9D4A-7CE4F9D9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1716</Words>
  <Characters>10130</Characters>
  <Application>Microsoft Office Word</Application>
  <DocSecurity>0</DocSecurity>
  <Lines>84</Lines>
  <Paragraphs>23</Paragraphs>
  <ScaleCrop>false</ScaleCrop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dcterms:created xsi:type="dcterms:W3CDTF">2021-04-22T10:07:00Z</dcterms:created>
  <dcterms:modified xsi:type="dcterms:W3CDTF">2021-04-22T10:07:00Z</dcterms:modified>
</cp:coreProperties>
</file>