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A" w:rsidRPr="00B40526" w:rsidRDefault="00E208EA" w:rsidP="006903F0">
      <w:pPr>
        <w:pStyle w:val="RLnzevsmlouvy"/>
        <w:spacing w:line="264" w:lineRule="auto"/>
        <w:rPr>
          <w:rFonts w:ascii="Georgia" w:hAnsi="Georgia"/>
          <w:sz w:val="24"/>
          <w:szCs w:val="24"/>
        </w:rPr>
      </w:pPr>
    </w:p>
    <w:p w:rsidR="00E208EA" w:rsidRPr="00B40526" w:rsidRDefault="009732A3" w:rsidP="00364530">
      <w:pPr>
        <w:pStyle w:val="RLnzevsmlouvy"/>
        <w:spacing w:line="264" w:lineRule="auto"/>
        <w:rPr>
          <w:rFonts w:ascii="Georgia" w:hAnsi="Georgia"/>
          <w:sz w:val="24"/>
          <w:szCs w:val="24"/>
        </w:rPr>
      </w:pPr>
      <w:r w:rsidRPr="00B40526">
        <w:rPr>
          <w:rFonts w:ascii="Georgia" w:hAnsi="Georgia"/>
          <w:sz w:val="24"/>
          <w:szCs w:val="24"/>
        </w:rPr>
        <w:t>Kupní</w:t>
      </w:r>
      <w:r w:rsidR="00E208EA" w:rsidRPr="00B40526">
        <w:rPr>
          <w:rFonts w:ascii="Georgia" w:hAnsi="Georgia"/>
          <w:sz w:val="24"/>
          <w:szCs w:val="24"/>
        </w:rPr>
        <w:t xml:space="preserve"> SMLOUVA</w:t>
      </w:r>
    </w:p>
    <w:p w:rsidR="00E208EA" w:rsidRPr="00B40526" w:rsidRDefault="00E208EA" w:rsidP="003C0FB2">
      <w:pPr>
        <w:rPr>
          <w:rFonts w:ascii="Georgia" w:hAnsi="Georgia"/>
          <w:sz w:val="24"/>
        </w:rPr>
      </w:pPr>
    </w:p>
    <w:p w:rsidR="00E208EA" w:rsidRPr="00B40526" w:rsidRDefault="00E208EA" w:rsidP="003C0FB2">
      <w:pPr>
        <w:rPr>
          <w:rFonts w:ascii="Georgia" w:hAnsi="Georgia"/>
          <w:sz w:val="24"/>
        </w:rPr>
      </w:pPr>
    </w:p>
    <w:p w:rsidR="00E208EA" w:rsidRPr="00B40526" w:rsidRDefault="00E208EA" w:rsidP="003C0FB2">
      <w:pPr>
        <w:rPr>
          <w:rFonts w:ascii="Georgia" w:hAnsi="Georgia"/>
          <w:sz w:val="24"/>
        </w:rPr>
      </w:pPr>
    </w:p>
    <w:p w:rsidR="00E208EA" w:rsidRPr="00B40526" w:rsidRDefault="00E208EA" w:rsidP="003C0FB2">
      <w:pPr>
        <w:rPr>
          <w:rFonts w:ascii="Georgia" w:hAnsi="Georgia"/>
          <w:sz w:val="24"/>
        </w:rPr>
      </w:pPr>
    </w:p>
    <w:p w:rsidR="00E208EA" w:rsidRPr="00B40526" w:rsidRDefault="00E208EA" w:rsidP="003C0FB2">
      <w:pPr>
        <w:rPr>
          <w:rFonts w:ascii="Georgia" w:hAnsi="Georgia"/>
          <w:sz w:val="24"/>
        </w:rPr>
      </w:pPr>
    </w:p>
    <w:p w:rsidR="00E208EA" w:rsidRPr="00B40526" w:rsidRDefault="00E208EA" w:rsidP="003C0FB2">
      <w:pPr>
        <w:rPr>
          <w:rFonts w:ascii="Georgia" w:hAnsi="Georgia"/>
          <w:sz w:val="24"/>
        </w:rPr>
      </w:pPr>
    </w:p>
    <w:p w:rsidR="00E208EA" w:rsidRPr="00B40526" w:rsidRDefault="00B40526" w:rsidP="006903F0">
      <w:pPr>
        <w:pStyle w:val="RLnzevsmlouvy"/>
        <w:spacing w:line="264" w:lineRule="auto"/>
        <w:rPr>
          <w:rFonts w:ascii="Georgia" w:hAnsi="Georgia"/>
          <w:sz w:val="24"/>
          <w:szCs w:val="24"/>
        </w:rPr>
      </w:pPr>
      <w:r>
        <w:rPr>
          <w:rFonts w:ascii="Georgia" w:hAnsi="Georgia"/>
          <w:sz w:val="24"/>
          <w:szCs w:val="24"/>
        </w:rPr>
        <w:t>METROHM</w:t>
      </w:r>
      <w:r w:rsidR="00E208EA" w:rsidRPr="00B40526">
        <w:rPr>
          <w:rFonts w:ascii="Georgia" w:hAnsi="Georgia"/>
          <w:sz w:val="24"/>
          <w:szCs w:val="24"/>
        </w:rPr>
        <w:t xml:space="preserve"> </w:t>
      </w:r>
      <w:r>
        <w:rPr>
          <w:rFonts w:ascii="Georgia" w:hAnsi="Georgia"/>
          <w:sz w:val="24"/>
          <w:szCs w:val="24"/>
        </w:rPr>
        <w:t xml:space="preserve">ČESKÁ REPUBLIKA </w:t>
      </w:r>
      <w:r w:rsidR="00E208EA" w:rsidRPr="00B40526">
        <w:rPr>
          <w:rFonts w:ascii="Georgia" w:hAnsi="Georgia"/>
          <w:sz w:val="24"/>
          <w:szCs w:val="24"/>
        </w:rPr>
        <w:t>s.r.o.</w:t>
      </w:r>
    </w:p>
    <w:p w:rsidR="00E208EA" w:rsidRPr="00B40526" w:rsidRDefault="00E208EA" w:rsidP="00AD0BCE">
      <w:pPr>
        <w:pStyle w:val="RLnzevsmlouvy"/>
        <w:spacing w:line="264" w:lineRule="auto"/>
        <w:rPr>
          <w:rFonts w:ascii="Georgia" w:hAnsi="Georgia"/>
          <w:sz w:val="24"/>
          <w:szCs w:val="24"/>
        </w:rPr>
      </w:pPr>
      <w:r w:rsidRPr="00B40526">
        <w:rPr>
          <w:rFonts w:ascii="Georgia" w:hAnsi="Georgia"/>
          <w:sz w:val="24"/>
          <w:szCs w:val="24"/>
        </w:rPr>
        <w:t>A</w:t>
      </w:r>
    </w:p>
    <w:p w:rsidR="00E208EA" w:rsidRPr="00B40526" w:rsidRDefault="00762712" w:rsidP="00AB5273">
      <w:pPr>
        <w:pStyle w:val="RLnzevsmlouvy"/>
        <w:spacing w:line="264" w:lineRule="auto"/>
        <w:rPr>
          <w:rFonts w:ascii="Georgia" w:hAnsi="Georgia"/>
          <w:sz w:val="24"/>
          <w:szCs w:val="24"/>
        </w:rPr>
      </w:pPr>
      <w:r w:rsidRPr="00116A70">
        <w:rPr>
          <w:rFonts w:ascii="Segoe UI" w:hAnsi="Segoe UI" w:cs="Segoe UI"/>
          <w:sz w:val="20"/>
          <w:szCs w:val="20"/>
        </w:rPr>
        <w:t xml:space="preserve">Biofyzikální ústav AV </w:t>
      </w:r>
      <w:proofErr w:type="gramStart"/>
      <w:r w:rsidRPr="00116A70">
        <w:rPr>
          <w:rFonts w:ascii="Segoe UI" w:hAnsi="Segoe UI" w:cs="Segoe UI"/>
          <w:sz w:val="20"/>
          <w:szCs w:val="20"/>
        </w:rPr>
        <w:t>ČR</w:t>
      </w:r>
      <w:r w:rsidR="00A2277F">
        <w:rPr>
          <w:rFonts w:ascii="Segoe UI" w:hAnsi="Segoe UI" w:cs="Segoe UI"/>
          <w:sz w:val="20"/>
          <w:szCs w:val="20"/>
        </w:rPr>
        <w:t>, V.V.I.</w:t>
      </w:r>
      <w:proofErr w:type="gramEnd"/>
      <w:r w:rsidR="00E208EA" w:rsidRPr="00B40526">
        <w:rPr>
          <w:rFonts w:ascii="Georgia" w:hAnsi="Georgia"/>
          <w:sz w:val="24"/>
          <w:szCs w:val="24"/>
        </w:rPr>
        <w:br w:type="page"/>
      </w:r>
    </w:p>
    <w:p w:rsidR="00E208EA" w:rsidRPr="00B40526" w:rsidRDefault="00E208EA" w:rsidP="00304E10">
      <w:pPr>
        <w:pStyle w:val="RLdajeosmluvnstran"/>
        <w:spacing w:after="0" w:line="240" w:lineRule="auto"/>
        <w:jc w:val="left"/>
        <w:rPr>
          <w:rFonts w:ascii="Georgia" w:hAnsi="Georgia"/>
          <w:sz w:val="24"/>
        </w:rPr>
      </w:pPr>
      <w:r w:rsidRPr="00B40526">
        <w:rPr>
          <w:rFonts w:ascii="Georgia" w:hAnsi="Georgia"/>
          <w:sz w:val="24"/>
        </w:rPr>
        <w:lastRenderedPageBreak/>
        <w:t>Smluvní strany:</w:t>
      </w:r>
    </w:p>
    <w:p w:rsidR="00E208EA" w:rsidRPr="00B40526" w:rsidRDefault="00E208EA" w:rsidP="00304E10">
      <w:pPr>
        <w:pStyle w:val="RLdajeosmluvnstran"/>
        <w:tabs>
          <w:tab w:val="left" w:pos="3030"/>
        </w:tabs>
        <w:spacing w:after="0" w:line="240" w:lineRule="auto"/>
        <w:jc w:val="left"/>
        <w:rPr>
          <w:rFonts w:ascii="Georgia" w:hAnsi="Georgia"/>
          <w:sz w:val="24"/>
        </w:rPr>
      </w:pPr>
      <w:r w:rsidRPr="00B40526">
        <w:rPr>
          <w:rFonts w:ascii="Georgia" w:hAnsi="Georgia"/>
          <w:sz w:val="24"/>
        </w:rPr>
        <w:tab/>
      </w:r>
    </w:p>
    <w:p w:rsidR="00B40526" w:rsidRPr="00B40526" w:rsidRDefault="00B40526" w:rsidP="00B40526">
      <w:pPr>
        <w:pStyle w:val="RLdajeosmluvnstran"/>
        <w:spacing w:after="0" w:line="240" w:lineRule="auto"/>
        <w:jc w:val="left"/>
        <w:rPr>
          <w:rFonts w:ascii="Georgia" w:hAnsi="Georgia"/>
          <w:b/>
          <w:color w:val="333333"/>
          <w:sz w:val="24"/>
          <w:lang w:eastAsia="cs-CZ"/>
        </w:rPr>
      </w:pPr>
      <w:proofErr w:type="spellStart"/>
      <w:r w:rsidRPr="00B40526">
        <w:rPr>
          <w:rFonts w:ascii="Georgia" w:hAnsi="Georgia"/>
          <w:b/>
          <w:color w:val="333333"/>
          <w:sz w:val="24"/>
          <w:lang w:eastAsia="cs-CZ"/>
        </w:rPr>
        <w:t>Metrohm</w:t>
      </w:r>
      <w:proofErr w:type="spellEnd"/>
      <w:r w:rsidRPr="00B40526">
        <w:rPr>
          <w:rFonts w:ascii="Georgia" w:hAnsi="Georgia"/>
          <w:b/>
          <w:color w:val="333333"/>
          <w:sz w:val="24"/>
          <w:lang w:eastAsia="cs-CZ"/>
        </w:rPr>
        <w:t xml:space="preserve"> Česká republika s.r.o.</w:t>
      </w:r>
    </w:p>
    <w:p w:rsidR="00B40526" w:rsidRPr="00B40526" w:rsidRDefault="00B40526" w:rsidP="00B40526">
      <w:pPr>
        <w:pStyle w:val="RLdajeosmluvnstran"/>
        <w:spacing w:after="0" w:line="240" w:lineRule="auto"/>
        <w:jc w:val="left"/>
        <w:rPr>
          <w:rFonts w:ascii="Georgia" w:hAnsi="Georgia"/>
          <w:sz w:val="24"/>
        </w:rPr>
      </w:pPr>
      <w:r w:rsidRPr="00B40526">
        <w:rPr>
          <w:rFonts w:ascii="Georgia" w:hAnsi="Georgia"/>
          <w:sz w:val="24"/>
        </w:rPr>
        <w:t xml:space="preserve">se sídlem: </w:t>
      </w:r>
      <w:r w:rsidRPr="00B40526">
        <w:rPr>
          <w:rFonts w:ascii="Georgia" w:hAnsi="Georgia"/>
          <w:color w:val="333333"/>
          <w:sz w:val="24"/>
          <w:lang w:eastAsia="cs-CZ"/>
        </w:rPr>
        <w:t>Na Harfě 935/5c, 190 00 Praha 9</w:t>
      </w:r>
    </w:p>
    <w:p w:rsidR="00B40526" w:rsidRPr="00B40526" w:rsidRDefault="00B40526" w:rsidP="00B40526">
      <w:pPr>
        <w:pStyle w:val="RLdajeosmluvnstran"/>
        <w:spacing w:after="0" w:line="240" w:lineRule="auto"/>
        <w:jc w:val="left"/>
        <w:rPr>
          <w:rFonts w:ascii="Georgia" w:hAnsi="Georgia"/>
          <w:sz w:val="24"/>
        </w:rPr>
      </w:pPr>
      <w:r w:rsidRPr="00B40526">
        <w:rPr>
          <w:rFonts w:ascii="Georgia" w:hAnsi="Georgia"/>
          <w:sz w:val="24"/>
        </w:rPr>
        <w:t xml:space="preserve">IČ: </w:t>
      </w:r>
      <w:r w:rsidRPr="00B40526">
        <w:rPr>
          <w:rFonts w:ascii="Georgia" w:hAnsi="Georgia"/>
          <w:color w:val="333333"/>
          <w:sz w:val="24"/>
          <w:lang w:eastAsia="cs-CZ"/>
        </w:rPr>
        <w:t>28984781</w:t>
      </w:r>
    </w:p>
    <w:p w:rsidR="00B40526" w:rsidRPr="00B40526" w:rsidRDefault="00B40526" w:rsidP="00B40526">
      <w:pPr>
        <w:pStyle w:val="RLdajeosmluvnstran"/>
        <w:spacing w:after="0" w:line="240" w:lineRule="auto"/>
        <w:jc w:val="left"/>
        <w:rPr>
          <w:rFonts w:ascii="Georgia" w:hAnsi="Georgia"/>
          <w:sz w:val="24"/>
        </w:rPr>
      </w:pPr>
      <w:r w:rsidRPr="00B40526">
        <w:rPr>
          <w:rFonts w:ascii="Georgia" w:hAnsi="Georgia"/>
          <w:sz w:val="24"/>
        </w:rPr>
        <w:t>DIČ: CZ</w:t>
      </w:r>
      <w:r w:rsidRPr="00B40526">
        <w:rPr>
          <w:rFonts w:ascii="Georgia" w:hAnsi="Georgia"/>
          <w:color w:val="333333"/>
          <w:sz w:val="24"/>
          <w:lang w:eastAsia="cs-CZ"/>
        </w:rPr>
        <w:t>28984781</w:t>
      </w:r>
    </w:p>
    <w:p w:rsidR="00B40526" w:rsidRPr="00B40526" w:rsidRDefault="00B40526" w:rsidP="00B40526">
      <w:pPr>
        <w:pStyle w:val="RLdajeosmluvnstran"/>
        <w:spacing w:after="0" w:line="240" w:lineRule="auto"/>
        <w:jc w:val="left"/>
        <w:rPr>
          <w:rFonts w:ascii="Georgia" w:hAnsi="Georgia"/>
          <w:sz w:val="24"/>
        </w:rPr>
      </w:pPr>
      <w:r w:rsidRPr="00B40526">
        <w:rPr>
          <w:rFonts w:ascii="Georgia" w:hAnsi="Georgia"/>
          <w:sz w:val="24"/>
        </w:rPr>
        <w:t xml:space="preserve">zapsaná v obchodním rejstříku vedeném Městským soudem v Praze, </w:t>
      </w:r>
      <w:proofErr w:type="spellStart"/>
      <w:r w:rsidRPr="00B40526">
        <w:rPr>
          <w:rFonts w:ascii="Georgia" w:hAnsi="Georgia"/>
          <w:sz w:val="24"/>
        </w:rPr>
        <w:t>sp</w:t>
      </w:r>
      <w:proofErr w:type="spellEnd"/>
      <w:r w:rsidRPr="00B40526">
        <w:rPr>
          <w:rFonts w:ascii="Georgia" w:hAnsi="Georgia"/>
          <w:sz w:val="24"/>
        </w:rPr>
        <w:t xml:space="preserve">. zn. C </w:t>
      </w:r>
      <w:r w:rsidRPr="00B40526">
        <w:rPr>
          <w:rFonts w:ascii="Georgia" w:hAnsi="Georgia"/>
          <w:color w:val="333333"/>
          <w:sz w:val="24"/>
          <w:lang w:eastAsia="cs-CZ"/>
        </w:rPr>
        <w:t>157860</w:t>
      </w:r>
    </w:p>
    <w:p w:rsidR="00E208EA" w:rsidRDefault="00B40526" w:rsidP="007E3531">
      <w:pPr>
        <w:pStyle w:val="Zkladntext"/>
        <w:spacing w:after="0" w:line="240" w:lineRule="auto"/>
        <w:rPr>
          <w:rFonts w:ascii="Georgia" w:hAnsi="Georgia"/>
          <w:color w:val="333333"/>
          <w:sz w:val="24"/>
        </w:rPr>
      </w:pPr>
      <w:r w:rsidRPr="00B40526">
        <w:rPr>
          <w:rFonts w:ascii="Georgia" w:hAnsi="Georgia"/>
          <w:sz w:val="24"/>
        </w:rPr>
        <w:t xml:space="preserve">zastoupená </w:t>
      </w:r>
      <w:r w:rsidR="007E3531">
        <w:rPr>
          <w:rFonts w:ascii="Georgia" w:hAnsi="Georgia"/>
          <w:color w:val="333333"/>
          <w:sz w:val="24"/>
        </w:rPr>
        <w:t xml:space="preserve">Ing. Peterem </w:t>
      </w:r>
      <w:proofErr w:type="spellStart"/>
      <w:r w:rsidR="007E3531">
        <w:rPr>
          <w:rFonts w:ascii="Georgia" w:hAnsi="Georgia"/>
          <w:color w:val="333333"/>
          <w:sz w:val="24"/>
        </w:rPr>
        <w:t>Barathem</w:t>
      </w:r>
      <w:proofErr w:type="spellEnd"/>
      <w:r w:rsidR="00B32750">
        <w:rPr>
          <w:rFonts w:ascii="Georgia" w:hAnsi="Georgia"/>
          <w:color w:val="333333"/>
          <w:sz w:val="24"/>
        </w:rPr>
        <w:t xml:space="preserve"> Ph.D.</w:t>
      </w:r>
      <w:r w:rsidR="007E3531">
        <w:rPr>
          <w:rFonts w:ascii="Georgia" w:hAnsi="Georgia"/>
          <w:color w:val="333333"/>
          <w:sz w:val="24"/>
        </w:rPr>
        <w:t>, jednatelem společnosti</w:t>
      </w:r>
    </w:p>
    <w:p w:rsidR="001D6395" w:rsidRPr="00267B3F" w:rsidRDefault="001D6395" w:rsidP="007E3531">
      <w:pPr>
        <w:pStyle w:val="Zkladntext"/>
        <w:spacing w:after="0" w:line="240" w:lineRule="auto"/>
        <w:rPr>
          <w:rFonts w:ascii="Georgia" w:hAnsi="Georgia"/>
          <w:sz w:val="24"/>
        </w:rPr>
      </w:pPr>
      <w:r>
        <w:rPr>
          <w:rFonts w:ascii="Georgia" w:hAnsi="Georgia"/>
          <w:color w:val="333333"/>
          <w:sz w:val="24"/>
        </w:rPr>
        <w:t xml:space="preserve">Bankovní spojení: </w:t>
      </w:r>
      <w:r w:rsidR="00A57C1F">
        <w:rPr>
          <w:rFonts w:ascii="Georgia" w:hAnsi="Georgia"/>
          <w:sz w:val="24"/>
        </w:rPr>
        <w:t>***********************************************</w:t>
      </w:r>
    </w:p>
    <w:p w:rsidR="001D6395" w:rsidRPr="00267B3F" w:rsidRDefault="001D6395" w:rsidP="007E3531">
      <w:pPr>
        <w:pStyle w:val="Zkladntext"/>
        <w:spacing w:after="0" w:line="240" w:lineRule="auto"/>
        <w:rPr>
          <w:rFonts w:ascii="Georgia" w:hAnsi="Georgia"/>
          <w:sz w:val="24"/>
        </w:rPr>
      </w:pPr>
      <w:r w:rsidRPr="00267B3F">
        <w:rPr>
          <w:rFonts w:ascii="Georgia" w:hAnsi="Georgia"/>
          <w:sz w:val="24"/>
        </w:rPr>
        <w:t xml:space="preserve">číslo účtu: </w:t>
      </w:r>
      <w:r w:rsidR="00A57C1F">
        <w:rPr>
          <w:rFonts w:ascii="Georgia" w:hAnsi="Georgia"/>
          <w:sz w:val="24"/>
        </w:rPr>
        <w:t>***************************</w:t>
      </w:r>
    </w:p>
    <w:p w:rsidR="00E208EA" w:rsidRPr="00B40526" w:rsidRDefault="00E208EA" w:rsidP="00304E10">
      <w:pPr>
        <w:pStyle w:val="RLdajeosmluvnstran"/>
        <w:spacing w:after="0" w:line="240" w:lineRule="auto"/>
        <w:jc w:val="left"/>
        <w:rPr>
          <w:rFonts w:ascii="Georgia" w:hAnsi="Georgia"/>
          <w:sz w:val="24"/>
        </w:rPr>
      </w:pPr>
      <w:r w:rsidRPr="00B40526">
        <w:rPr>
          <w:rFonts w:ascii="Georgia" w:hAnsi="Georgia"/>
          <w:sz w:val="24"/>
        </w:rPr>
        <w:t>(dále jen „</w:t>
      </w:r>
      <w:r w:rsidR="009732A3" w:rsidRPr="00B40526">
        <w:rPr>
          <w:rStyle w:val="RLProhlensmluvnchstranChar"/>
          <w:rFonts w:ascii="Georgia" w:hAnsi="Georgia"/>
        </w:rPr>
        <w:t>Prodávající</w:t>
      </w:r>
      <w:r w:rsidRPr="00B40526">
        <w:rPr>
          <w:rFonts w:ascii="Georgia" w:hAnsi="Georgia"/>
          <w:sz w:val="24"/>
        </w:rPr>
        <w:t>“)</w:t>
      </w:r>
    </w:p>
    <w:p w:rsidR="00E208EA" w:rsidRPr="00B40526" w:rsidRDefault="00E208EA" w:rsidP="00304E10">
      <w:pPr>
        <w:pStyle w:val="RLdajeosmluvnstran"/>
        <w:spacing w:after="0" w:line="240" w:lineRule="auto"/>
        <w:jc w:val="left"/>
        <w:rPr>
          <w:rFonts w:ascii="Georgia" w:hAnsi="Georgia"/>
          <w:sz w:val="24"/>
        </w:rPr>
      </w:pPr>
    </w:p>
    <w:p w:rsidR="00E208EA" w:rsidRPr="00B40526" w:rsidRDefault="008563FA" w:rsidP="00304E10">
      <w:pPr>
        <w:pStyle w:val="RLdajeosmluvnstran"/>
        <w:spacing w:after="0" w:line="240" w:lineRule="auto"/>
        <w:jc w:val="left"/>
        <w:rPr>
          <w:rFonts w:ascii="Georgia" w:hAnsi="Georgia"/>
          <w:sz w:val="24"/>
        </w:rPr>
      </w:pPr>
      <w:r>
        <w:rPr>
          <w:rFonts w:ascii="Georgia" w:hAnsi="Georgia"/>
          <w:sz w:val="24"/>
        </w:rPr>
        <w:t>a</w:t>
      </w:r>
    </w:p>
    <w:p w:rsidR="009732A3" w:rsidRPr="00B40526" w:rsidRDefault="009732A3" w:rsidP="00304E10">
      <w:pPr>
        <w:pStyle w:val="RLdajeosmluvnstran"/>
        <w:spacing w:after="0" w:line="240" w:lineRule="auto"/>
        <w:jc w:val="left"/>
        <w:rPr>
          <w:rFonts w:ascii="Georgia" w:hAnsi="Georgia"/>
          <w:sz w:val="24"/>
        </w:rPr>
      </w:pPr>
    </w:p>
    <w:p w:rsidR="00762712" w:rsidRDefault="00762712" w:rsidP="009732A3">
      <w:pPr>
        <w:pStyle w:val="RLdajeosmluvnstran"/>
        <w:spacing w:after="0" w:line="240" w:lineRule="auto"/>
        <w:jc w:val="left"/>
        <w:rPr>
          <w:rFonts w:ascii="Georgia" w:hAnsi="Georgia"/>
          <w:b/>
          <w:sz w:val="24"/>
        </w:rPr>
      </w:pPr>
      <w:r w:rsidRPr="00762712">
        <w:rPr>
          <w:rFonts w:ascii="Georgia" w:hAnsi="Georgia"/>
          <w:b/>
          <w:sz w:val="24"/>
        </w:rPr>
        <w:t xml:space="preserve">Biofyzikální ústav AV ČR, </w:t>
      </w:r>
      <w:proofErr w:type="spellStart"/>
      <w:proofErr w:type="gramStart"/>
      <w:r w:rsidRPr="00762712">
        <w:rPr>
          <w:rFonts w:ascii="Georgia" w:hAnsi="Georgia"/>
          <w:b/>
          <w:sz w:val="24"/>
        </w:rPr>
        <w:t>v.v.</w:t>
      </w:r>
      <w:proofErr w:type="gramEnd"/>
      <w:r w:rsidRPr="00762712">
        <w:rPr>
          <w:rFonts w:ascii="Georgia" w:hAnsi="Georgia"/>
          <w:b/>
          <w:sz w:val="24"/>
        </w:rPr>
        <w:t>i</w:t>
      </w:r>
      <w:proofErr w:type="spellEnd"/>
      <w:r w:rsidRPr="00762712">
        <w:rPr>
          <w:rFonts w:ascii="Georgia" w:hAnsi="Georgia"/>
          <w:b/>
          <w:sz w:val="24"/>
        </w:rPr>
        <w:t>.</w:t>
      </w:r>
    </w:p>
    <w:p w:rsidR="009732A3" w:rsidRPr="00267B3F" w:rsidRDefault="009734BE" w:rsidP="009732A3">
      <w:pPr>
        <w:pStyle w:val="RLdajeosmluvnstran"/>
        <w:spacing w:after="0" w:line="240" w:lineRule="auto"/>
        <w:jc w:val="left"/>
        <w:rPr>
          <w:rFonts w:ascii="Georgia" w:hAnsi="Georgia"/>
          <w:sz w:val="24"/>
        </w:rPr>
      </w:pPr>
      <w:r w:rsidRPr="00267B3F">
        <w:rPr>
          <w:rFonts w:ascii="Georgia" w:hAnsi="Georgia"/>
          <w:sz w:val="24"/>
        </w:rPr>
        <w:t xml:space="preserve">sídlem: </w:t>
      </w:r>
      <w:r w:rsidR="00707091" w:rsidRPr="00267B3F">
        <w:rPr>
          <w:rFonts w:ascii="Georgia" w:hAnsi="Georgia"/>
          <w:sz w:val="24"/>
        </w:rPr>
        <w:t>Královopolská 135, 612 65 Brno</w:t>
      </w:r>
    </w:p>
    <w:p w:rsidR="00707091" w:rsidRPr="00267B3F" w:rsidRDefault="00707091" w:rsidP="009732A3">
      <w:pPr>
        <w:pStyle w:val="RLdajeosmluvnstran"/>
        <w:spacing w:after="0" w:line="240" w:lineRule="auto"/>
        <w:jc w:val="left"/>
        <w:rPr>
          <w:rFonts w:ascii="Georgia" w:hAnsi="Georgia" w:cs="Arial"/>
          <w:sz w:val="24"/>
        </w:rPr>
      </w:pPr>
      <w:r w:rsidRPr="00267B3F">
        <w:rPr>
          <w:rFonts w:ascii="Georgia" w:hAnsi="Georgia" w:cs="Arial"/>
          <w:sz w:val="24"/>
        </w:rPr>
        <w:t>zapsán v rejstříku VVI vedeném MŠMT</w:t>
      </w:r>
    </w:p>
    <w:p w:rsidR="00E208EA" w:rsidRPr="00267B3F" w:rsidRDefault="009734BE" w:rsidP="009732A3">
      <w:pPr>
        <w:pStyle w:val="RLdajeosmluvnstran"/>
        <w:spacing w:after="0" w:line="240" w:lineRule="auto"/>
        <w:jc w:val="left"/>
        <w:rPr>
          <w:rFonts w:ascii="Georgia" w:hAnsi="Georgia"/>
          <w:sz w:val="24"/>
        </w:rPr>
      </w:pPr>
      <w:r w:rsidRPr="00267B3F">
        <w:rPr>
          <w:rFonts w:ascii="Georgia" w:hAnsi="Georgia"/>
          <w:sz w:val="24"/>
        </w:rPr>
        <w:t xml:space="preserve">IČ: </w:t>
      </w:r>
      <w:r w:rsidR="00707091" w:rsidRPr="00267B3F">
        <w:rPr>
          <w:rFonts w:ascii="Georgia" w:hAnsi="Georgia"/>
          <w:sz w:val="24"/>
        </w:rPr>
        <w:t>68081707</w:t>
      </w:r>
      <w:r w:rsidR="009732A3" w:rsidRPr="00267B3F">
        <w:rPr>
          <w:rFonts w:ascii="Georgia" w:hAnsi="Georgia"/>
          <w:sz w:val="24"/>
        </w:rPr>
        <w:br/>
        <w:t xml:space="preserve">DIČ: </w:t>
      </w:r>
      <w:r w:rsidR="00707091" w:rsidRPr="00267B3F">
        <w:rPr>
          <w:rFonts w:ascii="Georgia" w:hAnsi="Georgia"/>
          <w:sz w:val="24"/>
        </w:rPr>
        <w:t>CZ 68081707</w:t>
      </w:r>
    </w:p>
    <w:p w:rsidR="00707091" w:rsidRPr="00267B3F" w:rsidRDefault="001D6395" w:rsidP="001D6395">
      <w:pPr>
        <w:pStyle w:val="Nadpis"/>
        <w:rPr>
          <w:rFonts w:ascii="Georgia" w:hAnsi="Georgia" w:cs="Arial"/>
          <w:szCs w:val="24"/>
        </w:rPr>
      </w:pPr>
      <w:r w:rsidRPr="00267B3F">
        <w:rPr>
          <w:rFonts w:ascii="Georgia" w:hAnsi="Georgia"/>
          <w:szCs w:val="24"/>
        </w:rPr>
        <w:t>zastoupený</w:t>
      </w:r>
      <w:r w:rsidR="009B3390" w:rsidRPr="00267B3F">
        <w:rPr>
          <w:rFonts w:ascii="Georgia" w:hAnsi="Georgia"/>
          <w:szCs w:val="24"/>
        </w:rPr>
        <w:t xml:space="preserve"> </w:t>
      </w:r>
      <w:r w:rsidR="00707091" w:rsidRPr="00267B3F">
        <w:rPr>
          <w:rFonts w:ascii="Georgia" w:hAnsi="Georgia" w:cs="Arial"/>
          <w:szCs w:val="24"/>
        </w:rPr>
        <w:t xml:space="preserve">doc. RNDr. Stanislavem </w:t>
      </w:r>
      <w:proofErr w:type="spellStart"/>
      <w:r w:rsidR="00707091" w:rsidRPr="00267B3F">
        <w:rPr>
          <w:rFonts w:ascii="Georgia" w:hAnsi="Georgia" w:cs="Arial"/>
          <w:szCs w:val="24"/>
        </w:rPr>
        <w:t>Kozubkem</w:t>
      </w:r>
      <w:proofErr w:type="spellEnd"/>
      <w:r w:rsidR="00707091" w:rsidRPr="00267B3F">
        <w:rPr>
          <w:rFonts w:ascii="Georgia" w:hAnsi="Georgia" w:cs="Arial"/>
          <w:szCs w:val="24"/>
        </w:rPr>
        <w:t>, DrSc., ředitelem ústavu</w:t>
      </w:r>
    </w:p>
    <w:p w:rsidR="001D6395" w:rsidRPr="00267B3F" w:rsidRDefault="001D6395" w:rsidP="001D6395">
      <w:pPr>
        <w:pStyle w:val="Nadpis"/>
        <w:rPr>
          <w:rFonts w:ascii="Georgia" w:hAnsi="Georgia" w:cs="Arial"/>
          <w:szCs w:val="24"/>
        </w:rPr>
      </w:pPr>
      <w:r w:rsidRPr="00267B3F">
        <w:rPr>
          <w:rFonts w:ascii="Georgia" w:hAnsi="Georgia" w:cs="Arial"/>
          <w:szCs w:val="24"/>
        </w:rPr>
        <w:t>Bankovní spojení:</w:t>
      </w:r>
      <w:r w:rsidR="00A2277F" w:rsidRPr="00267B3F">
        <w:rPr>
          <w:rFonts w:ascii="Georgia" w:hAnsi="Georgia" w:cs="Arial"/>
          <w:szCs w:val="24"/>
        </w:rPr>
        <w:t xml:space="preserve"> </w:t>
      </w:r>
      <w:r w:rsidR="00A57C1F">
        <w:rPr>
          <w:rFonts w:ascii="Georgia" w:hAnsi="Georgia" w:cs="Arial"/>
          <w:szCs w:val="24"/>
        </w:rPr>
        <w:t>*********************************</w:t>
      </w:r>
    </w:p>
    <w:p w:rsidR="001D6395" w:rsidRPr="00267B3F" w:rsidRDefault="001D6395" w:rsidP="001D6395">
      <w:pPr>
        <w:pStyle w:val="Nadpis"/>
        <w:rPr>
          <w:rFonts w:ascii="Georgia" w:hAnsi="Georgia" w:cs="Arial"/>
          <w:szCs w:val="24"/>
        </w:rPr>
      </w:pPr>
      <w:r w:rsidRPr="00267B3F">
        <w:rPr>
          <w:rFonts w:ascii="Georgia" w:hAnsi="Georgia" w:cs="Arial"/>
          <w:szCs w:val="24"/>
        </w:rPr>
        <w:t xml:space="preserve">Číslo účtu: </w:t>
      </w:r>
      <w:r w:rsidR="00A57C1F">
        <w:rPr>
          <w:rFonts w:ascii="Georgia" w:hAnsi="Georgia" w:cs="Arial"/>
          <w:szCs w:val="24"/>
        </w:rPr>
        <w:t>********************************</w:t>
      </w:r>
    </w:p>
    <w:p w:rsidR="00707091" w:rsidRDefault="00707091" w:rsidP="00707091">
      <w:pPr>
        <w:pStyle w:val="Nadpis"/>
        <w:ind w:left="709"/>
        <w:rPr>
          <w:rFonts w:ascii="Arial" w:hAnsi="Arial" w:cs="Arial"/>
          <w:sz w:val="22"/>
        </w:rPr>
      </w:pPr>
    </w:p>
    <w:p w:rsidR="009B3390" w:rsidRPr="00B40526" w:rsidRDefault="009B3390" w:rsidP="00707091">
      <w:pPr>
        <w:pStyle w:val="RLdajeosmluvnstran"/>
        <w:spacing w:after="0" w:line="240" w:lineRule="auto"/>
        <w:jc w:val="left"/>
        <w:rPr>
          <w:rFonts w:ascii="Georgia" w:hAnsi="Georgia"/>
          <w:sz w:val="24"/>
        </w:rPr>
      </w:pPr>
    </w:p>
    <w:p w:rsidR="00E208EA" w:rsidRPr="00B40526" w:rsidRDefault="00E208EA" w:rsidP="00304E10">
      <w:pPr>
        <w:pStyle w:val="RLdajeosmluvnstran"/>
        <w:spacing w:after="0" w:line="240" w:lineRule="auto"/>
        <w:jc w:val="left"/>
        <w:rPr>
          <w:rFonts w:ascii="Georgia" w:hAnsi="Georgia"/>
          <w:sz w:val="24"/>
        </w:rPr>
      </w:pPr>
      <w:r w:rsidRPr="00B40526">
        <w:rPr>
          <w:rFonts w:ascii="Georgia" w:hAnsi="Georgia"/>
          <w:sz w:val="24"/>
        </w:rPr>
        <w:t>(dále jen „</w:t>
      </w:r>
      <w:r w:rsidR="009732A3" w:rsidRPr="00B40526">
        <w:rPr>
          <w:rStyle w:val="RLProhlensmluvnchstranChar"/>
          <w:rFonts w:ascii="Georgia" w:hAnsi="Georgia"/>
        </w:rPr>
        <w:t>Kupující</w:t>
      </w:r>
      <w:r w:rsidRPr="00B40526">
        <w:rPr>
          <w:rFonts w:ascii="Georgia" w:hAnsi="Georgia"/>
          <w:sz w:val="24"/>
        </w:rPr>
        <w:t>“)</w:t>
      </w:r>
    </w:p>
    <w:p w:rsidR="00E208EA" w:rsidRPr="00B40526" w:rsidRDefault="00E208EA" w:rsidP="00304E10">
      <w:pPr>
        <w:pStyle w:val="RLdajeosmluvnstran"/>
        <w:spacing w:after="0" w:line="240" w:lineRule="auto"/>
        <w:jc w:val="left"/>
        <w:rPr>
          <w:rFonts w:ascii="Georgia" w:hAnsi="Georgia"/>
          <w:sz w:val="24"/>
        </w:rPr>
      </w:pPr>
    </w:p>
    <w:p w:rsidR="00E208EA" w:rsidRPr="00B40526" w:rsidRDefault="00E208EA" w:rsidP="00304E10">
      <w:pPr>
        <w:pStyle w:val="RLdajeosmluvnstran"/>
        <w:spacing w:after="0" w:line="240" w:lineRule="auto"/>
        <w:jc w:val="left"/>
        <w:rPr>
          <w:rFonts w:ascii="Georgia" w:hAnsi="Georgia"/>
          <w:b/>
          <w:sz w:val="24"/>
        </w:rPr>
      </w:pPr>
      <w:r w:rsidRPr="00B40526">
        <w:rPr>
          <w:rFonts w:ascii="Georgia" w:hAnsi="Georgia"/>
          <w:b/>
          <w:sz w:val="24"/>
        </w:rPr>
        <w:t>VZHLEDEM K TOMU, ŽE:</w:t>
      </w:r>
    </w:p>
    <w:p w:rsidR="00E208EA" w:rsidRPr="008563FA" w:rsidRDefault="009734BE" w:rsidP="00596D9C">
      <w:pPr>
        <w:pStyle w:val="RLdajeosmluvnstran"/>
        <w:numPr>
          <w:ilvl w:val="0"/>
          <w:numId w:val="32"/>
        </w:numPr>
        <w:spacing w:after="0" w:line="240" w:lineRule="auto"/>
        <w:ind w:left="11" w:hanging="720"/>
        <w:jc w:val="both"/>
        <w:rPr>
          <w:rFonts w:ascii="Georgia" w:hAnsi="Georgia"/>
          <w:b/>
          <w:sz w:val="24"/>
        </w:rPr>
      </w:pPr>
      <w:r w:rsidRPr="008563FA">
        <w:rPr>
          <w:rFonts w:ascii="Georgia" w:hAnsi="Georgia"/>
          <w:sz w:val="24"/>
        </w:rPr>
        <w:t>Prodávající</w:t>
      </w:r>
      <w:r w:rsidR="00E208EA" w:rsidRPr="008563FA">
        <w:rPr>
          <w:rFonts w:ascii="Georgia" w:hAnsi="Georgia"/>
          <w:sz w:val="24"/>
        </w:rPr>
        <w:t xml:space="preserve"> disponuje dlouhodob</w:t>
      </w:r>
      <w:r w:rsidR="008563FA" w:rsidRPr="008563FA">
        <w:rPr>
          <w:rFonts w:ascii="Georgia" w:hAnsi="Georgia"/>
          <w:sz w:val="24"/>
        </w:rPr>
        <w:t xml:space="preserve">ými zkušenostmi v oblasti </w:t>
      </w:r>
      <w:r w:rsidR="008563FA" w:rsidRPr="008563FA">
        <w:rPr>
          <w:rFonts w:ascii="Georgia" w:hAnsi="Georgia"/>
          <w:color w:val="000000"/>
          <w:sz w:val="24"/>
        </w:rPr>
        <w:t xml:space="preserve">iontové analýzy pomocí titrace, iontové chromatografie, </w:t>
      </w:r>
      <w:proofErr w:type="spellStart"/>
      <w:r w:rsidR="008563FA" w:rsidRPr="008563FA">
        <w:rPr>
          <w:rFonts w:ascii="Georgia" w:hAnsi="Georgia"/>
          <w:color w:val="000000"/>
          <w:sz w:val="24"/>
        </w:rPr>
        <w:t>voltametrie</w:t>
      </w:r>
      <w:proofErr w:type="spellEnd"/>
      <w:r w:rsidR="008563FA" w:rsidRPr="008563FA">
        <w:rPr>
          <w:rFonts w:ascii="Georgia" w:hAnsi="Georgia"/>
          <w:color w:val="000000"/>
          <w:sz w:val="24"/>
        </w:rPr>
        <w:t xml:space="preserve"> a polarografie</w:t>
      </w:r>
      <w:r w:rsidR="005D4B07">
        <w:rPr>
          <w:rFonts w:ascii="Georgia" w:hAnsi="Georgia"/>
          <w:color w:val="000000"/>
          <w:sz w:val="24"/>
        </w:rPr>
        <w:t>, pro něž nabízí pokročilá a jedinečná řešení</w:t>
      </w:r>
      <w:r w:rsidR="00E208EA" w:rsidRPr="008563FA">
        <w:rPr>
          <w:rFonts w:ascii="Georgia" w:hAnsi="Georgia"/>
          <w:sz w:val="24"/>
        </w:rPr>
        <w:t>;</w:t>
      </w:r>
    </w:p>
    <w:p w:rsidR="009734BE" w:rsidRPr="00B40526" w:rsidRDefault="009734BE" w:rsidP="00596D9C">
      <w:pPr>
        <w:pStyle w:val="RLdajeosmluvnstran"/>
        <w:numPr>
          <w:ilvl w:val="0"/>
          <w:numId w:val="32"/>
        </w:numPr>
        <w:spacing w:after="0" w:line="240" w:lineRule="auto"/>
        <w:ind w:left="11" w:hanging="720"/>
        <w:jc w:val="both"/>
        <w:rPr>
          <w:rFonts w:ascii="Georgia" w:hAnsi="Georgia"/>
          <w:sz w:val="24"/>
        </w:rPr>
      </w:pPr>
      <w:r w:rsidRPr="00B40526">
        <w:rPr>
          <w:rFonts w:ascii="Georgia" w:hAnsi="Georgia"/>
          <w:sz w:val="24"/>
        </w:rPr>
        <w:t xml:space="preserve">Kupující má zájem </w:t>
      </w:r>
      <w:r w:rsidR="00807747" w:rsidRPr="00B40526">
        <w:rPr>
          <w:rFonts w:ascii="Georgia" w:hAnsi="Georgia"/>
          <w:sz w:val="24"/>
        </w:rPr>
        <w:t>zakoupit</w:t>
      </w:r>
      <w:r w:rsidRPr="00B40526">
        <w:rPr>
          <w:rFonts w:ascii="Georgia" w:hAnsi="Georgia"/>
          <w:sz w:val="24"/>
        </w:rPr>
        <w:t xml:space="preserve"> </w:t>
      </w:r>
      <w:r w:rsidR="009B3390" w:rsidRPr="00B40526">
        <w:rPr>
          <w:rFonts w:ascii="Georgia" w:hAnsi="Georgia"/>
          <w:sz w:val="24"/>
        </w:rPr>
        <w:t>vybrané produkty od Prodávajícího</w:t>
      </w:r>
      <w:r w:rsidRPr="00B40526">
        <w:rPr>
          <w:rFonts w:ascii="Georgia" w:hAnsi="Georgia"/>
          <w:sz w:val="24"/>
        </w:rPr>
        <w:t>;</w:t>
      </w:r>
    </w:p>
    <w:p w:rsidR="00E208EA" w:rsidRPr="00B40526" w:rsidRDefault="009734BE" w:rsidP="00596D9C">
      <w:pPr>
        <w:pStyle w:val="RLdajeosmluvnstran"/>
        <w:numPr>
          <w:ilvl w:val="0"/>
          <w:numId w:val="32"/>
        </w:numPr>
        <w:spacing w:after="0" w:line="240" w:lineRule="auto"/>
        <w:ind w:left="11" w:hanging="720"/>
        <w:jc w:val="both"/>
        <w:rPr>
          <w:rFonts w:ascii="Georgia" w:hAnsi="Georgia"/>
          <w:b/>
          <w:sz w:val="24"/>
        </w:rPr>
      </w:pPr>
      <w:r w:rsidRPr="00B40526">
        <w:rPr>
          <w:rFonts w:ascii="Georgia" w:hAnsi="Georgia"/>
          <w:sz w:val="24"/>
        </w:rPr>
        <w:t>S</w:t>
      </w:r>
      <w:r w:rsidR="00E208EA" w:rsidRPr="00B40526">
        <w:rPr>
          <w:rFonts w:ascii="Georgia" w:hAnsi="Georgia"/>
          <w:sz w:val="24"/>
        </w:rPr>
        <w:t xml:space="preserve">mluvní strany mají zájem na </w:t>
      </w:r>
      <w:r w:rsidRPr="00B40526">
        <w:rPr>
          <w:rFonts w:ascii="Georgia" w:hAnsi="Georgia"/>
          <w:sz w:val="24"/>
        </w:rPr>
        <w:t>uzavření smlouvy</w:t>
      </w:r>
      <w:r w:rsidR="00E208EA" w:rsidRPr="00B40526">
        <w:rPr>
          <w:rFonts w:ascii="Georgia" w:hAnsi="Georgia"/>
          <w:sz w:val="24"/>
        </w:rPr>
        <w:t>;</w:t>
      </w:r>
    </w:p>
    <w:p w:rsidR="00E208EA" w:rsidRPr="00B40526" w:rsidRDefault="00E208EA" w:rsidP="00304E10">
      <w:pPr>
        <w:pStyle w:val="RLdajeosmluvnstran"/>
        <w:spacing w:after="0" w:line="240" w:lineRule="auto"/>
        <w:jc w:val="left"/>
        <w:rPr>
          <w:rFonts w:ascii="Georgia" w:hAnsi="Georgia"/>
          <w:sz w:val="24"/>
        </w:rPr>
      </w:pPr>
    </w:p>
    <w:p w:rsidR="00E208EA" w:rsidRPr="00B40526" w:rsidRDefault="00E208EA" w:rsidP="00364530">
      <w:pPr>
        <w:pStyle w:val="RLdajeosmluvnstran"/>
        <w:spacing w:after="0" w:line="240" w:lineRule="auto"/>
        <w:jc w:val="both"/>
        <w:rPr>
          <w:rFonts w:ascii="Georgia" w:hAnsi="Georgia"/>
          <w:sz w:val="24"/>
        </w:rPr>
      </w:pPr>
      <w:r w:rsidRPr="00B40526">
        <w:rPr>
          <w:rFonts w:ascii="Georgia" w:hAnsi="Georgia"/>
          <w:sz w:val="24"/>
        </w:rPr>
        <w:t xml:space="preserve">níže uvedeného dne, měsíce a roku uzavřely tuto </w:t>
      </w:r>
      <w:r w:rsidR="009734BE" w:rsidRPr="00B40526">
        <w:rPr>
          <w:rFonts w:ascii="Georgia" w:hAnsi="Georgia"/>
          <w:sz w:val="24"/>
        </w:rPr>
        <w:t>kupní</w:t>
      </w:r>
      <w:r w:rsidRPr="00B40526">
        <w:rPr>
          <w:rFonts w:ascii="Georgia" w:hAnsi="Georgia"/>
          <w:sz w:val="24"/>
        </w:rPr>
        <w:t xml:space="preserve"> smlouvu</w:t>
      </w:r>
      <w:r w:rsidR="001139C5" w:rsidRPr="00B40526">
        <w:rPr>
          <w:rFonts w:ascii="Georgia" w:hAnsi="Georgia"/>
          <w:sz w:val="24"/>
        </w:rPr>
        <w:t xml:space="preserve"> (dále jen „</w:t>
      </w:r>
      <w:r w:rsidR="001139C5" w:rsidRPr="00B40526">
        <w:rPr>
          <w:rStyle w:val="RLProhlensmluvnchstranChar"/>
          <w:rFonts w:ascii="Georgia" w:hAnsi="Georgia"/>
        </w:rPr>
        <w:t>Smlouva</w:t>
      </w:r>
      <w:r w:rsidR="001139C5" w:rsidRPr="00B40526">
        <w:rPr>
          <w:rFonts w:ascii="Georgia" w:hAnsi="Georgia"/>
          <w:sz w:val="24"/>
        </w:rPr>
        <w:t>“)</w:t>
      </w:r>
      <w:r w:rsidRPr="00B40526">
        <w:rPr>
          <w:rFonts w:ascii="Georgia" w:hAnsi="Georgia"/>
          <w:sz w:val="24"/>
        </w:rPr>
        <w:t xml:space="preserve"> takto: </w:t>
      </w:r>
    </w:p>
    <w:p w:rsidR="00E208EA" w:rsidRPr="00B40526" w:rsidRDefault="00E208EA" w:rsidP="00304E10">
      <w:pPr>
        <w:pStyle w:val="RLProhlensmluvnchstran"/>
        <w:spacing w:after="0" w:line="240" w:lineRule="auto"/>
        <w:rPr>
          <w:rFonts w:ascii="Georgia" w:hAnsi="Georgia"/>
          <w:sz w:val="24"/>
        </w:rPr>
      </w:pPr>
    </w:p>
    <w:p w:rsidR="00E208EA" w:rsidRPr="00B40526" w:rsidRDefault="00E208EA" w:rsidP="00304E10">
      <w:pPr>
        <w:pStyle w:val="RLlneksmlouvy"/>
        <w:numPr>
          <w:ilvl w:val="0"/>
          <w:numId w:val="9"/>
        </w:numPr>
        <w:spacing w:before="0" w:after="0" w:line="240" w:lineRule="auto"/>
        <w:ind w:left="0"/>
        <w:rPr>
          <w:rFonts w:ascii="Georgia" w:hAnsi="Georgia"/>
          <w:sz w:val="24"/>
        </w:rPr>
      </w:pPr>
      <w:bookmarkStart w:id="0" w:name="_Toc273866257"/>
      <w:r w:rsidRPr="00B40526">
        <w:rPr>
          <w:rFonts w:ascii="Georgia" w:hAnsi="Georgia"/>
          <w:sz w:val="24"/>
        </w:rPr>
        <w:t>ÚČEL SMLOUVY</w:t>
      </w:r>
      <w:bookmarkEnd w:id="0"/>
    </w:p>
    <w:p w:rsidR="00E208EA" w:rsidRPr="00B40526" w:rsidRDefault="00E208EA" w:rsidP="00304E10">
      <w:pPr>
        <w:pStyle w:val="RLTextlnkuslovan"/>
        <w:numPr>
          <w:ilvl w:val="1"/>
          <w:numId w:val="9"/>
        </w:numPr>
        <w:spacing w:after="0" w:line="240" w:lineRule="auto"/>
        <w:ind w:left="0" w:hanging="709"/>
        <w:rPr>
          <w:rFonts w:ascii="Georgia" w:hAnsi="Georgia"/>
          <w:sz w:val="24"/>
        </w:rPr>
      </w:pPr>
      <w:bookmarkStart w:id="1" w:name="_Ref205610937"/>
      <w:r w:rsidRPr="00B40526">
        <w:rPr>
          <w:rFonts w:ascii="Georgia" w:hAnsi="Georgia"/>
          <w:sz w:val="24"/>
        </w:rPr>
        <w:t xml:space="preserve">Účelem této Smlouvy je sjednat podmínky, za nichž </w:t>
      </w:r>
      <w:r w:rsidR="001139C5" w:rsidRPr="00B40526">
        <w:rPr>
          <w:rFonts w:ascii="Georgia" w:hAnsi="Georgia"/>
          <w:sz w:val="24"/>
        </w:rPr>
        <w:t xml:space="preserve">Prodávající prodá Kupujícímu </w:t>
      </w:r>
      <w:r w:rsidR="00477F36" w:rsidRPr="00B40526">
        <w:rPr>
          <w:rFonts w:ascii="Georgia" w:hAnsi="Georgia"/>
          <w:sz w:val="24"/>
        </w:rPr>
        <w:t>p</w:t>
      </w:r>
      <w:r w:rsidR="001139C5" w:rsidRPr="00B40526">
        <w:rPr>
          <w:rFonts w:ascii="Georgia" w:hAnsi="Georgia"/>
          <w:sz w:val="24"/>
        </w:rPr>
        <w:t>rodukt</w:t>
      </w:r>
      <w:r w:rsidR="00477F36" w:rsidRPr="00B40526">
        <w:rPr>
          <w:rFonts w:ascii="Georgia" w:hAnsi="Georgia"/>
          <w:sz w:val="24"/>
        </w:rPr>
        <w:t xml:space="preserve"> specifikovaný v příloze č. 1 této Smlouvy (dále jen „</w:t>
      </w:r>
      <w:r w:rsidR="00477F36" w:rsidRPr="00B40526">
        <w:rPr>
          <w:rFonts w:ascii="Georgia" w:hAnsi="Georgia"/>
          <w:b/>
          <w:sz w:val="24"/>
        </w:rPr>
        <w:t>Produkt</w:t>
      </w:r>
      <w:r w:rsidR="00477F36" w:rsidRPr="00B40526">
        <w:rPr>
          <w:rFonts w:ascii="Georgia" w:hAnsi="Georgia"/>
          <w:sz w:val="24"/>
        </w:rPr>
        <w:t>“), která je její nedílnou součástí,</w:t>
      </w:r>
      <w:r w:rsidR="001139C5" w:rsidRPr="00B40526">
        <w:rPr>
          <w:rFonts w:ascii="Georgia" w:hAnsi="Georgia"/>
          <w:sz w:val="24"/>
        </w:rPr>
        <w:t xml:space="preserve"> a za n</w:t>
      </w:r>
      <w:r w:rsidR="00477F36" w:rsidRPr="00B40526">
        <w:rPr>
          <w:rFonts w:ascii="Georgia" w:hAnsi="Georgia"/>
          <w:sz w:val="24"/>
        </w:rPr>
        <w:t>ěj</w:t>
      </w:r>
      <w:r w:rsidR="001139C5" w:rsidRPr="00B40526">
        <w:rPr>
          <w:rFonts w:ascii="Georgia" w:hAnsi="Georgia"/>
          <w:sz w:val="24"/>
        </w:rPr>
        <w:t>ž Kupující uhradí Prodávajícímu kupní cenu</w:t>
      </w:r>
      <w:r w:rsidR="00477F36" w:rsidRPr="00B40526">
        <w:rPr>
          <w:rFonts w:ascii="Georgia" w:hAnsi="Georgia"/>
          <w:sz w:val="24"/>
        </w:rPr>
        <w:t>, která je specifikována v příloze č. 2 (dále jen „</w:t>
      </w:r>
      <w:r w:rsidR="00477F36" w:rsidRPr="00B40526">
        <w:rPr>
          <w:rFonts w:ascii="Georgia" w:hAnsi="Georgia"/>
          <w:b/>
          <w:sz w:val="24"/>
        </w:rPr>
        <w:t>Kupní cena</w:t>
      </w:r>
      <w:r w:rsidR="00477F36" w:rsidRPr="00B40526">
        <w:rPr>
          <w:rFonts w:ascii="Georgia" w:hAnsi="Georgia"/>
          <w:sz w:val="24"/>
        </w:rPr>
        <w:t>“), která je její nedílnou součástí</w:t>
      </w:r>
      <w:r w:rsidRPr="00B40526">
        <w:rPr>
          <w:rFonts w:ascii="Georgia" w:hAnsi="Georgia"/>
          <w:sz w:val="24"/>
        </w:rPr>
        <w:t>.</w:t>
      </w:r>
      <w:bookmarkEnd w:id="1"/>
    </w:p>
    <w:p w:rsidR="00477F36" w:rsidRPr="00B40526" w:rsidRDefault="00477F36" w:rsidP="00477F36">
      <w:pPr>
        <w:pStyle w:val="RLTextlnkuslovan"/>
        <w:numPr>
          <w:ilvl w:val="1"/>
          <w:numId w:val="9"/>
        </w:numPr>
        <w:tabs>
          <w:tab w:val="num" w:pos="993"/>
        </w:tabs>
        <w:spacing w:after="0" w:line="240" w:lineRule="auto"/>
        <w:ind w:left="0"/>
        <w:rPr>
          <w:rFonts w:ascii="Georgia" w:hAnsi="Georgia"/>
          <w:sz w:val="24"/>
        </w:rPr>
      </w:pPr>
      <w:r w:rsidRPr="00B40526">
        <w:rPr>
          <w:rFonts w:ascii="Georgia" w:hAnsi="Georgia"/>
          <w:sz w:val="24"/>
        </w:rPr>
        <w:t xml:space="preserve">Smluvní strany se zavazují si poskytovat veškerou nezbytnou součinnost pro řádné a včasné plnění Smlouvy. </w:t>
      </w:r>
    </w:p>
    <w:p w:rsidR="00E208EA" w:rsidRPr="00B40526" w:rsidRDefault="00E208EA" w:rsidP="00304E10">
      <w:pPr>
        <w:pStyle w:val="RLTextlnkuslovan"/>
        <w:tabs>
          <w:tab w:val="clear" w:pos="737"/>
        </w:tabs>
        <w:spacing w:after="0" w:line="240" w:lineRule="auto"/>
        <w:ind w:left="0" w:firstLine="0"/>
        <w:rPr>
          <w:rFonts w:ascii="Georgia" w:hAnsi="Georgia"/>
          <w:sz w:val="24"/>
        </w:rPr>
      </w:pPr>
    </w:p>
    <w:p w:rsidR="00E208EA" w:rsidRPr="00B40526" w:rsidRDefault="00E208EA" w:rsidP="00304E10">
      <w:pPr>
        <w:pStyle w:val="RLlneksmlouvy"/>
        <w:numPr>
          <w:ilvl w:val="0"/>
          <w:numId w:val="9"/>
        </w:numPr>
        <w:spacing w:before="0" w:after="0" w:line="240" w:lineRule="auto"/>
        <w:ind w:left="0"/>
        <w:rPr>
          <w:rFonts w:ascii="Georgia" w:hAnsi="Georgia"/>
          <w:sz w:val="24"/>
        </w:rPr>
      </w:pPr>
      <w:bookmarkStart w:id="2" w:name="_Toc273866258"/>
      <w:r w:rsidRPr="00B40526">
        <w:rPr>
          <w:rFonts w:ascii="Georgia" w:hAnsi="Georgia"/>
          <w:sz w:val="24"/>
        </w:rPr>
        <w:t>PŘEDMĚT SMLOUVY</w:t>
      </w:r>
      <w:bookmarkEnd w:id="2"/>
    </w:p>
    <w:p w:rsidR="00477F36" w:rsidRPr="00B40526" w:rsidRDefault="00C220A0" w:rsidP="00C220A0">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Prodávající se zavazuje, že Kupujícímu odevzdá Produkt</w:t>
      </w:r>
      <w:r w:rsidR="00AF54F3" w:rsidRPr="00B40526">
        <w:rPr>
          <w:rFonts w:ascii="Georgia" w:hAnsi="Georgia"/>
          <w:sz w:val="24"/>
        </w:rPr>
        <w:t>, který</w:t>
      </w:r>
      <w:r w:rsidRPr="00B40526">
        <w:rPr>
          <w:rFonts w:ascii="Georgia" w:hAnsi="Georgia"/>
          <w:sz w:val="24"/>
        </w:rPr>
        <w:t xml:space="preserve"> je předmětem koupě, </w:t>
      </w:r>
      <w:r w:rsidR="00AF54F3" w:rsidRPr="00B40526">
        <w:rPr>
          <w:rFonts w:ascii="Georgia" w:hAnsi="Georgia"/>
          <w:sz w:val="24"/>
        </w:rPr>
        <w:t xml:space="preserve">jak stojí a leží, </w:t>
      </w:r>
      <w:r w:rsidRPr="00B40526">
        <w:rPr>
          <w:rFonts w:ascii="Georgia" w:hAnsi="Georgia"/>
          <w:sz w:val="24"/>
        </w:rPr>
        <w:t>a umožní mu nabýt vlastnické právo k</w:t>
      </w:r>
      <w:r w:rsidR="00AF54F3" w:rsidRPr="00B40526">
        <w:rPr>
          <w:rFonts w:ascii="Georgia" w:hAnsi="Georgia"/>
          <w:sz w:val="24"/>
        </w:rPr>
        <w:t> </w:t>
      </w:r>
      <w:r w:rsidRPr="00B40526">
        <w:rPr>
          <w:rFonts w:ascii="Georgia" w:hAnsi="Georgia"/>
          <w:sz w:val="24"/>
        </w:rPr>
        <w:t>němu</w:t>
      </w:r>
      <w:r w:rsidR="00AF54F3" w:rsidRPr="00B40526">
        <w:rPr>
          <w:rFonts w:ascii="Georgia" w:hAnsi="Georgia"/>
          <w:sz w:val="24"/>
        </w:rPr>
        <w:t xml:space="preserve"> v místě a čase dle přílohy č. 3 </w:t>
      </w:r>
      <w:proofErr w:type="gramStart"/>
      <w:r w:rsidR="00AF54F3" w:rsidRPr="00B40526">
        <w:rPr>
          <w:rFonts w:ascii="Georgia" w:hAnsi="Georgia"/>
          <w:sz w:val="24"/>
        </w:rPr>
        <w:t>této</w:t>
      </w:r>
      <w:proofErr w:type="gramEnd"/>
      <w:r w:rsidR="00AF54F3" w:rsidRPr="00B40526">
        <w:rPr>
          <w:rFonts w:ascii="Georgia" w:hAnsi="Georgia"/>
          <w:sz w:val="24"/>
        </w:rPr>
        <w:t xml:space="preserve"> Smlouvy, která je její nedílnou součástí</w:t>
      </w:r>
      <w:r w:rsidRPr="00B40526">
        <w:rPr>
          <w:rFonts w:ascii="Georgia" w:hAnsi="Georgia"/>
          <w:sz w:val="24"/>
        </w:rPr>
        <w:t xml:space="preserve">, a Kupující se zavazuje, že </w:t>
      </w:r>
      <w:r w:rsidR="00AF54F3" w:rsidRPr="00B40526">
        <w:rPr>
          <w:rFonts w:ascii="Georgia" w:hAnsi="Georgia"/>
          <w:sz w:val="24"/>
        </w:rPr>
        <w:t>Produkt</w:t>
      </w:r>
      <w:r w:rsidRPr="00B40526">
        <w:rPr>
          <w:rFonts w:ascii="Georgia" w:hAnsi="Georgia"/>
          <w:sz w:val="24"/>
        </w:rPr>
        <w:t xml:space="preserve"> převezme</w:t>
      </w:r>
      <w:r w:rsidR="00AF54F3" w:rsidRPr="00B40526">
        <w:rPr>
          <w:rFonts w:ascii="Georgia" w:hAnsi="Georgia"/>
          <w:sz w:val="24"/>
        </w:rPr>
        <w:t xml:space="preserve"> při dodání</w:t>
      </w:r>
      <w:r w:rsidRPr="00B40526">
        <w:rPr>
          <w:rFonts w:ascii="Georgia" w:hAnsi="Georgia"/>
          <w:sz w:val="24"/>
        </w:rPr>
        <w:t xml:space="preserve"> a zaplatí Prodávajícímu Kupní cenu.</w:t>
      </w:r>
    </w:p>
    <w:p w:rsidR="00C220A0" w:rsidRPr="00B40526" w:rsidRDefault="005D5059" w:rsidP="00C220A0">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lastRenderedPageBreak/>
        <w:t xml:space="preserve">Prodávající si vyhrazuje vlastnické právo na dodaný Produkt, dokud Kupující plně </w:t>
      </w:r>
      <w:r w:rsidR="00890CFE" w:rsidRPr="00B40526">
        <w:rPr>
          <w:rFonts w:ascii="Georgia" w:hAnsi="Georgia"/>
          <w:sz w:val="24"/>
        </w:rPr>
        <w:t>neuhradí Kupní cenu Produktu Prodávajícímu</w:t>
      </w:r>
      <w:r w:rsidR="00757DC9" w:rsidRPr="00B40526">
        <w:rPr>
          <w:rFonts w:ascii="Georgia" w:hAnsi="Georgia"/>
          <w:sz w:val="24"/>
        </w:rPr>
        <w:t>, přičemž nebezpečí škody na Produktu přechází na Kupujícího okamžikem dodání Produktu Prodávajícím Kupujícímu</w:t>
      </w:r>
      <w:r w:rsidRPr="00B40526">
        <w:rPr>
          <w:rFonts w:ascii="Georgia" w:hAnsi="Georgia"/>
          <w:sz w:val="24"/>
        </w:rPr>
        <w:t>.</w:t>
      </w:r>
    </w:p>
    <w:p w:rsidR="00C220A0" w:rsidRPr="00B40526" w:rsidRDefault="00C220A0" w:rsidP="00C220A0">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Náklady spojené s odevzdáním Produktu v místě plnění nese Prodávající. Náklady spojené s převzetím Produktu nese Kupující.</w:t>
      </w:r>
    </w:p>
    <w:p w:rsidR="00AF54F3" w:rsidRPr="00B40526" w:rsidRDefault="00C220A0" w:rsidP="00AF54F3">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V případě, že je nutné určit dodatečné vlastnosti Produktu, smluvní strany souhlasí, že tyto určí sám Prodávající a sdělí je bez zbytečného odkladu Kupujícímu alespoň elektronickou komunikací.</w:t>
      </w:r>
    </w:p>
    <w:p w:rsidR="00AF54F3" w:rsidRPr="00B40526" w:rsidRDefault="00AF54F3" w:rsidP="00AF54F3">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Kupující nemá práva z vadného plnění, jedná-li se o vadu, kterou musel s vynaložením obvyklé pozornosti poznat již při uzavření této Smlouvy.</w:t>
      </w:r>
    </w:p>
    <w:p w:rsidR="00AF54F3" w:rsidRPr="00B40526" w:rsidRDefault="00AF54F3" w:rsidP="00AF54F3">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Kupující nemá právo ze záruky, způsobila-li vadu po přechodu nebezpečí škody na Produktu na Kupujícího vnější událost.</w:t>
      </w:r>
    </w:p>
    <w:p w:rsidR="00AE056C" w:rsidRDefault="005D5059" w:rsidP="00AE056C">
      <w:pPr>
        <w:pStyle w:val="RLTextlnkuslovan"/>
        <w:numPr>
          <w:ilvl w:val="1"/>
          <w:numId w:val="9"/>
        </w:numPr>
        <w:tabs>
          <w:tab w:val="clear" w:pos="737"/>
        </w:tabs>
        <w:spacing w:after="0" w:line="240" w:lineRule="auto"/>
        <w:ind w:left="0"/>
        <w:rPr>
          <w:rFonts w:ascii="Georgia" w:hAnsi="Georgia"/>
          <w:sz w:val="24"/>
        </w:rPr>
      </w:pPr>
      <w:r w:rsidRPr="00B40526">
        <w:rPr>
          <w:rFonts w:ascii="Georgia" w:hAnsi="Georgia"/>
          <w:sz w:val="24"/>
        </w:rPr>
        <w:t xml:space="preserve">Prodávající se nezavazuje k plnění žádných zvláštních požadavků Kupujícího na kvalitu ani jiných zvláštních požadavků a záruku poskytuje v délce </w:t>
      </w:r>
      <w:r w:rsidR="00890CFE" w:rsidRPr="00B40526">
        <w:rPr>
          <w:rFonts w:ascii="Georgia" w:hAnsi="Georgia"/>
          <w:sz w:val="24"/>
        </w:rPr>
        <w:t>dvanácti (12</w:t>
      </w:r>
      <w:r w:rsidR="00890CFE" w:rsidRPr="008D1142">
        <w:rPr>
          <w:rFonts w:ascii="Georgia" w:hAnsi="Georgia"/>
          <w:sz w:val="24"/>
        </w:rPr>
        <w:t>)</w:t>
      </w:r>
      <w:r w:rsidRPr="008D1142">
        <w:rPr>
          <w:rFonts w:ascii="Georgia" w:hAnsi="Georgia"/>
          <w:sz w:val="24"/>
        </w:rPr>
        <w:t xml:space="preserve"> měsíců</w:t>
      </w:r>
      <w:r w:rsidR="00AE056C" w:rsidRPr="008D1142">
        <w:rPr>
          <w:rFonts w:ascii="Georgia" w:hAnsi="Georgia"/>
          <w:sz w:val="24"/>
        </w:rPr>
        <w:t>.</w:t>
      </w:r>
      <w:r w:rsidRPr="008D1142">
        <w:rPr>
          <w:rFonts w:ascii="Georgia" w:hAnsi="Georgia"/>
          <w:sz w:val="24"/>
        </w:rPr>
        <w:t xml:space="preserve"> Poškození způsobená opotřebením, nesprávným používáním nebo údržbou nebo </w:t>
      </w:r>
      <w:r w:rsidRPr="00B40526">
        <w:rPr>
          <w:rFonts w:ascii="Georgia" w:hAnsi="Georgia"/>
          <w:sz w:val="24"/>
        </w:rPr>
        <w:t xml:space="preserve">používáním korozivních a abrazivních látek nebudou </w:t>
      </w:r>
      <w:r w:rsidRPr="00CD5D27">
        <w:rPr>
          <w:rFonts w:ascii="Georgia" w:hAnsi="Georgia"/>
          <w:sz w:val="24"/>
        </w:rPr>
        <w:t xml:space="preserve">považována za vadu materiálu nebo výrobní vadu, </w:t>
      </w:r>
      <w:r w:rsidR="00825B7D" w:rsidRPr="00CD5D27">
        <w:rPr>
          <w:rFonts w:ascii="Georgia" w:hAnsi="Georgia"/>
          <w:sz w:val="24"/>
        </w:rPr>
        <w:t>ani za</w:t>
      </w:r>
      <w:r w:rsidRPr="00CD5D27">
        <w:rPr>
          <w:rFonts w:ascii="Georgia" w:hAnsi="Georgia"/>
          <w:sz w:val="24"/>
        </w:rPr>
        <w:t xml:space="preserve"> skrytou vadu Produktu.</w:t>
      </w:r>
    </w:p>
    <w:p w:rsidR="00E208EA" w:rsidRPr="00AE056C" w:rsidRDefault="005D5059" w:rsidP="00AE056C">
      <w:pPr>
        <w:pStyle w:val="RLTextlnkuslovan"/>
        <w:numPr>
          <w:ilvl w:val="1"/>
          <w:numId w:val="9"/>
        </w:numPr>
        <w:tabs>
          <w:tab w:val="clear" w:pos="737"/>
        </w:tabs>
        <w:spacing w:after="0" w:line="240" w:lineRule="auto"/>
        <w:ind w:left="0"/>
        <w:rPr>
          <w:rFonts w:ascii="Georgia" w:hAnsi="Georgia"/>
          <w:sz w:val="24"/>
        </w:rPr>
      </w:pPr>
      <w:r w:rsidRPr="00AE056C">
        <w:rPr>
          <w:rFonts w:ascii="Georgia" w:hAnsi="Georgia"/>
          <w:sz w:val="24"/>
        </w:rPr>
        <w:t xml:space="preserve">Prodávající zaručuje, že dodávaný Produkt nezasahuje do žádných autorských práv, patentů ani ochranných známek. </w:t>
      </w:r>
    </w:p>
    <w:p w:rsidR="00E208EA" w:rsidRPr="00B40526" w:rsidRDefault="00B808A1" w:rsidP="00304E10">
      <w:pPr>
        <w:pStyle w:val="RLlneksmlouvy"/>
        <w:numPr>
          <w:ilvl w:val="0"/>
          <w:numId w:val="9"/>
        </w:numPr>
        <w:spacing w:before="0" w:after="0" w:line="240" w:lineRule="auto"/>
        <w:ind w:left="0"/>
        <w:rPr>
          <w:rFonts w:ascii="Georgia" w:hAnsi="Georgia"/>
          <w:sz w:val="24"/>
        </w:rPr>
      </w:pPr>
      <w:bookmarkStart w:id="3" w:name="_Ref224992097"/>
      <w:bookmarkStart w:id="4" w:name="_Toc273866260"/>
      <w:r w:rsidRPr="00B40526">
        <w:rPr>
          <w:rFonts w:ascii="Georgia" w:hAnsi="Georgia"/>
          <w:sz w:val="24"/>
        </w:rPr>
        <w:t>KUPNÍ CENA</w:t>
      </w:r>
      <w:r w:rsidR="00E208EA" w:rsidRPr="00B40526">
        <w:rPr>
          <w:rFonts w:ascii="Georgia" w:hAnsi="Georgia"/>
          <w:sz w:val="24"/>
        </w:rPr>
        <w:t xml:space="preserve"> A PLATEBNÍ PODMÍNKY</w:t>
      </w:r>
      <w:bookmarkEnd w:id="3"/>
      <w:bookmarkEnd w:id="4"/>
    </w:p>
    <w:p w:rsidR="00E208EA" w:rsidRPr="00B40526" w:rsidRDefault="00E208EA" w:rsidP="00304E10">
      <w:pPr>
        <w:pStyle w:val="RLTextlnkuslovan"/>
        <w:numPr>
          <w:ilvl w:val="1"/>
          <w:numId w:val="9"/>
        </w:numPr>
        <w:tabs>
          <w:tab w:val="num" w:pos="993"/>
        </w:tabs>
        <w:spacing w:after="0" w:line="240" w:lineRule="auto"/>
        <w:ind w:left="0" w:hanging="709"/>
        <w:rPr>
          <w:rFonts w:ascii="Georgia" w:hAnsi="Georgia"/>
          <w:sz w:val="24"/>
        </w:rPr>
      </w:pPr>
      <w:bookmarkStart w:id="5" w:name="_Ref269290859"/>
      <w:bookmarkStart w:id="6" w:name="_Ref273278806"/>
      <w:r w:rsidRPr="00B40526">
        <w:rPr>
          <w:rFonts w:ascii="Georgia" w:hAnsi="Georgia"/>
          <w:sz w:val="24"/>
        </w:rPr>
        <w:t xml:space="preserve">Smluvní strany se dohodly na </w:t>
      </w:r>
      <w:r w:rsidR="00477F36" w:rsidRPr="00B40526">
        <w:rPr>
          <w:rFonts w:ascii="Georgia" w:hAnsi="Georgia"/>
          <w:sz w:val="24"/>
        </w:rPr>
        <w:t>K</w:t>
      </w:r>
      <w:r w:rsidR="009E3C89" w:rsidRPr="00B40526">
        <w:rPr>
          <w:rFonts w:ascii="Georgia" w:hAnsi="Georgia"/>
          <w:sz w:val="24"/>
        </w:rPr>
        <w:t>upní ceně</w:t>
      </w:r>
      <w:r w:rsidR="006F4E1B" w:rsidRPr="00B40526">
        <w:rPr>
          <w:rFonts w:ascii="Georgia" w:hAnsi="Georgia"/>
          <w:sz w:val="24"/>
        </w:rPr>
        <w:t>, která je specifikována v příloze č. 2</w:t>
      </w:r>
      <w:r w:rsidR="009E3C89" w:rsidRPr="00B40526">
        <w:rPr>
          <w:rFonts w:ascii="Georgia" w:hAnsi="Georgia"/>
          <w:sz w:val="24"/>
        </w:rPr>
        <w:t>.</w:t>
      </w:r>
      <w:r w:rsidRPr="00B40526">
        <w:rPr>
          <w:rFonts w:ascii="Georgia" w:hAnsi="Georgia"/>
          <w:sz w:val="24"/>
        </w:rPr>
        <w:t xml:space="preserve"> </w:t>
      </w:r>
    </w:p>
    <w:p w:rsidR="00477F36" w:rsidRPr="00B40526" w:rsidRDefault="00477F36" w:rsidP="00304E10">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Smluvní strany prohlašují, že Kupní cena byla stanovena dohodou obou smluvních stran při zohlednění veškerých nákladů Prodávajícího včetně jeho přiměřeného zisku.</w:t>
      </w:r>
    </w:p>
    <w:bookmarkEnd w:id="5"/>
    <w:bookmarkEnd w:id="6"/>
    <w:p w:rsidR="00E208EA" w:rsidRPr="00B40526" w:rsidRDefault="00E208EA" w:rsidP="00304E10">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 xml:space="preserve">Peněžitá částka se považuje za zaplacenou okamžikem jejího připsání na účet </w:t>
      </w:r>
      <w:r w:rsidR="00B808A1" w:rsidRPr="00B40526">
        <w:rPr>
          <w:rFonts w:ascii="Georgia" w:hAnsi="Georgia"/>
          <w:sz w:val="24"/>
        </w:rPr>
        <w:t>Prodávajícího</w:t>
      </w:r>
      <w:r w:rsidRPr="00B40526">
        <w:rPr>
          <w:rFonts w:ascii="Georgia" w:hAnsi="Georgia"/>
          <w:sz w:val="24"/>
        </w:rPr>
        <w:t>.</w:t>
      </w:r>
    </w:p>
    <w:p w:rsidR="00757DC9" w:rsidRPr="00B40526" w:rsidRDefault="00757DC9" w:rsidP="006F4E1B">
      <w:pPr>
        <w:pStyle w:val="RLTextlnkuslovan"/>
        <w:numPr>
          <w:ilvl w:val="1"/>
          <w:numId w:val="9"/>
        </w:numPr>
        <w:tabs>
          <w:tab w:val="num" w:pos="993"/>
        </w:tabs>
        <w:spacing w:after="0" w:line="240" w:lineRule="auto"/>
        <w:ind w:left="0" w:hanging="709"/>
        <w:rPr>
          <w:rFonts w:ascii="Georgia" w:hAnsi="Georgia"/>
          <w:sz w:val="24"/>
        </w:rPr>
      </w:pPr>
      <w:bookmarkStart w:id="7" w:name="_Ref196129094"/>
      <w:r w:rsidRPr="00B40526">
        <w:rPr>
          <w:rFonts w:ascii="Georgia" w:hAnsi="Georgia" w:cs="Arial"/>
          <w:sz w:val="24"/>
        </w:rPr>
        <w:t>Platby peněžitých částek se provádí</w:t>
      </w:r>
      <w:r w:rsidRPr="00B40526">
        <w:rPr>
          <w:rFonts w:ascii="Georgia" w:hAnsi="Georgia"/>
          <w:sz w:val="24"/>
        </w:rPr>
        <w:t xml:space="preserve"> </w:t>
      </w:r>
      <w:r w:rsidRPr="00B40526">
        <w:rPr>
          <w:rFonts w:ascii="Georgia" w:hAnsi="Georgia" w:cs="Arial"/>
          <w:sz w:val="24"/>
        </w:rPr>
        <w:t>bankovním převodem na účet druhé smluvní strany uvedený v daňovém dokladu</w:t>
      </w:r>
      <w:r w:rsidRPr="00B40526">
        <w:rPr>
          <w:rFonts w:ascii="Georgia" w:hAnsi="Georgia"/>
          <w:sz w:val="24"/>
        </w:rPr>
        <w:t xml:space="preserve"> vždy s uvedením VS, jímž je číslo daňového dokladu, ke kterému se platba vztahuje</w:t>
      </w:r>
      <w:r w:rsidRPr="00B40526">
        <w:rPr>
          <w:rFonts w:ascii="Georgia" w:hAnsi="Georgia" w:cs="Arial"/>
          <w:sz w:val="24"/>
        </w:rPr>
        <w:t>.</w:t>
      </w:r>
    </w:p>
    <w:p w:rsidR="006F4E1B" w:rsidRPr="00D52F82" w:rsidRDefault="006F4E1B" w:rsidP="006F4E1B">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 xml:space="preserve">V případě prodlení s úhradou Kupní ceny má Prodávající právo na úrok z prodlení ve výši 0,1 % (slovy jedna desetina procenta) denně z dlužné částky za každý započatý den prodlení, přičemž Kupující je povinen tento úrok z prodlení uhradit bez zbytečného </w:t>
      </w:r>
      <w:r w:rsidRPr="00D52F82">
        <w:rPr>
          <w:rFonts w:ascii="Georgia" w:hAnsi="Georgia"/>
          <w:sz w:val="24"/>
        </w:rPr>
        <w:t>odkladu po doručení výzvy Prodávajícího Kupujícímu.</w:t>
      </w:r>
      <w:r w:rsidR="00A2277F" w:rsidRPr="00D52F82">
        <w:rPr>
          <w:rFonts w:ascii="Georgia" w:hAnsi="Georgia"/>
          <w:sz w:val="24"/>
        </w:rPr>
        <w:t xml:space="preserve"> </w:t>
      </w:r>
    </w:p>
    <w:p w:rsidR="0080251C" w:rsidRPr="00D52F82" w:rsidRDefault="0080251C" w:rsidP="006F4E1B">
      <w:pPr>
        <w:pStyle w:val="RLTextlnkuslovan"/>
        <w:numPr>
          <w:ilvl w:val="1"/>
          <w:numId w:val="9"/>
        </w:numPr>
        <w:tabs>
          <w:tab w:val="num" w:pos="993"/>
        </w:tabs>
        <w:spacing w:after="0" w:line="240" w:lineRule="auto"/>
        <w:ind w:left="0" w:hanging="709"/>
        <w:rPr>
          <w:rFonts w:ascii="Georgia" w:hAnsi="Georgia"/>
          <w:sz w:val="24"/>
        </w:rPr>
      </w:pPr>
      <w:r w:rsidRPr="00D52F82">
        <w:rPr>
          <w:rFonts w:ascii="Georgia" w:hAnsi="Georgia"/>
          <w:sz w:val="24"/>
        </w:rPr>
        <w:t>V případě prodlení s termínem dodání Produktu má Kupující nárok na úrok z prodlení ve výši 0,1 % (slovy desetina procenta) denně z kupní ceny za každý započatý den prodlení, přičemž Prodávající je povinen tento úrok z prodlení uhradit bez zbytečného odkladu po doručení výzvy Kupujícího Prodávajícímu.</w:t>
      </w:r>
    </w:p>
    <w:p w:rsidR="00757DC9" w:rsidRPr="00B40526" w:rsidRDefault="00757DC9" w:rsidP="006F4E1B">
      <w:pPr>
        <w:pStyle w:val="RLTextlnkuslovan"/>
        <w:numPr>
          <w:ilvl w:val="1"/>
          <w:numId w:val="9"/>
        </w:numPr>
        <w:tabs>
          <w:tab w:val="num" w:pos="993"/>
        </w:tabs>
        <w:spacing w:after="0" w:line="240" w:lineRule="auto"/>
        <w:ind w:left="0" w:hanging="709"/>
        <w:rPr>
          <w:rFonts w:ascii="Georgia" w:hAnsi="Georgia"/>
          <w:sz w:val="24"/>
        </w:rPr>
      </w:pPr>
      <w:r w:rsidRPr="00D52F82">
        <w:rPr>
          <w:rFonts w:ascii="Georgia" w:hAnsi="Georgia"/>
          <w:bCs/>
          <w:sz w:val="24"/>
        </w:rPr>
        <w:t>Smluvní strany se dohodly, že ani jedna smluvní strana</w:t>
      </w:r>
      <w:r w:rsidRPr="00B40526">
        <w:rPr>
          <w:rFonts w:ascii="Georgia" w:hAnsi="Georgia"/>
          <w:bCs/>
          <w:sz w:val="24"/>
        </w:rPr>
        <w:t xml:space="preserve"> není oprávněna postoupit peněžité nároky vůči druhé smluvní straně na třetí osobu bez předchozího písemného souhlasu předmětné smluvní strany.</w:t>
      </w:r>
    </w:p>
    <w:p w:rsidR="00E208EA" w:rsidRPr="00B40526" w:rsidRDefault="00E208EA" w:rsidP="00304E10">
      <w:pPr>
        <w:pStyle w:val="RLTextlnkuslovan"/>
        <w:tabs>
          <w:tab w:val="clear" w:pos="737"/>
        </w:tabs>
        <w:spacing w:after="0" w:line="240" w:lineRule="auto"/>
        <w:ind w:left="0" w:firstLine="0"/>
        <w:rPr>
          <w:rFonts w:ascii="Georgia" w:hAnsi="Georgia"/>
          <w:sz w:val="24"/>
        </w:rPr>
      </w:pPr>
    </w:p>
    <w:p w:rsidR="00477F36" w:rsidRPr="00B40526" w:rsidRDefault="00477F36" w:rsidP="00477F36">
      <w:pPr>
        <w:pStyle w:val="RLlneksmlouvy"/>
        <w:numPr>
          <w:ilvl w:val="0"/>
          <w:numId w:val="9"/>
        </w:numPr>
        <w:spacing w:before="0" w:after="0" w:line="240" w:lineRule="auto"/>
        <w:ind w:left="0"/>
        <w:rPr>
          <w:rFonts w:ascii="Georgia" w:hAnsi="Georgia"/>
          <w:sz w:val="24"/>
        </w:rPr>
      </w:pPr>
      <w:r w:rsidRPr="00B40526">
        <w:rPr>
          <w:rFonts w:ascii="Georgia" w:hAnsi="Georgia"/>
          <w:sz w:val="24"/>
        </w:rPr>
        <w:t>PROHLÁŠENÍ SMLUVNÍCH STRAN</w:t>
      </w:r>
    </w:p>
    <w:p w:rsidR="00477F36" w:rsidRPr="00B40526" w:rsidRDefault="00477F36" w:rsidP="00477F36">
      <w:pPr>
        <w:pStyle w:val="RLlneksmlouvy"/>
        <w:numPr>
          <w:ilvl w:val="1"/>
          <w:numId w:val="9"/>
        </w:numPr>
        <w:tabs>
          <w:tab w:val="clear" w:pos="737"/>
          <w:tab w:val="num" w:pos="0"/>
        </w:tabs>
        <w:spacing w:before="0" w:after="0" w:line="240" w:lineRule="auto"/>
        <w:ind w:left="0" w:hanging="709"/>
        <w:rPr>
          <w:rFonts w:ascii="Georgia" w:hAnsi="Georgia" w:cs="Arial"/>
          <w:b w:val="0"/>
          <w:sz w:val="24"/>
        </w:rPr>
      </w:pPr>
      <w:r w:rsidRPr="00B40526">
        <w:rPr>
          <w:rFonts w:ascii="Georgia" w:hAnsi="Georgia" w:cs="Arial"/>
          <w:b w:val="0"/>
          <w:sz w:val="24"/>
        </w:rPr>
        <w:t xml:space="preserve">Prodávající prohlašuje a zaručuje se Kupujícímu, že: </w:t>
      </w:r>
    </w:p>
    <w:p w:rsidR="00477F36" w:rsidRPr="00B40526" w:rsidRDefault="00477F36"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sidRPr="00B40526">
        <w:rPr>
          <w:rFonts w:ascii="Georgia" w:hAnsi="Georgia" w:cs="Arial"/>
          <w:b w:val="0"/>
          <w:sz w:val="24"/>
        </w:rPr>
        <w:t>je oprávněn uzavřít tuto Smlouvu, plnit své povinnosti vyplývající z této Smlouvy a řádně a včas příslušnou transakci zrealizovat a nepřebírá na sebe nebezpečí změny okolností;</w:t>
      </w:r>
    </w:p>
    <w:p w:rsidR="00477F36" w:rsidRPr="00B40526" w:rsidRDefault="00477F36"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sidRPr="00B40526">
        <w:rPr>
          <w:rFonts w:ascii="Georgia" w:hAnsi="Georgia" w:cs="Arial"/>
          <w:b w:val="0"/>
          <w:sz w:val="24"/>
        </w:rPr>
        <w:t xml:space="preserve">uzavření této Smlouvy ani realizace jednotlivých kroků v souvislosti s ní není porušením jakékoliv povinnosti Prodávajícího vyplývající z příslušných právních předpisů, závazných smluv, dohod a prohlášení, ani není v rozporu s jakýmkoliv požadavkem, rozhodnutím nebo předběžným opatřením správního orgánu, soudu, </w:t>
      </w:r>
      <w:r w:rsidRPr="00B40526">
        <w:rPr>
          <w:rFonts w:ascii="Georgia" w:hAnsi="Georgia" w:cs="Arial"/>
          <w:b w:val="0"/>
          <w:sz w:val="24"/>
        </w:rPr>
        <w:lastRenderedPageBreak/>
        <w:t>rozhodčího nálezu, kterými by byl Prodávající vázán, ani není porušením jakýchkoliv práv třetích osob;</w:t>
      </w:r>
    </w:p>
    <w:p w:rsidR="00477F36" w:rsidRPr="00B40526" w:rsidRDefault="00477F36"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sidRPr="00B40526">
        <w:rPr>
          <w:rFonts w:ascii="Georgia" w:hAnsi="Georgia" w:cs="Arial"/>
          <w:b w:val="0"/>
          <w:sz w:val="24"/>
        </w:rPr>
        <w:t>není v úpadku ani hrozícím úpadku, ani proti němu nebyl podán insolvenční návrh a/nebo návrh na výkon rozhodnutí.</w:t>
      </w:r>
    </w:p>
    <w:p w:rsidR="00477F36" w:rsidRPr="00B40526" w:rsidRDefault="00477F36" w:rsidP="00477F36">
      <w:pPr>
        <w:pStyle w:val="RLlneksmlouvy"/>
        <w:numPr>
          <w:ilvl w:val="1"/>
          <w:numId w:val="9"/>
        </w:numPr>
        <w:tabs>
          <w:tab w:val="clear" w:pos="737"/>
          <w:tab w:val="num" w:pos="0"/>
        </w:tabs>
        <w:spacing w:before="0" w:after="0" w:line="240" w:lineRule="auto"/>
        <w:ind w:left="0" w:hanging="709"/>
        <w:rPr>
          <w:rFonts w:ascii="Georgia" w:hAnsi="Georgia" w:cs="Arial"/>
          <w:b w:val="0"/>
          <w:sz w:val="24"/>
        </w:rPr>
      </w:pPr>
      <w:r w:rsidRPr="00B40526">
        <w:rPr>
          <w:rFonts w:ascii="Georgia" w:hAnsi="Georgia" w:cs="Arial"/>
          <w:b w:val="0"/>
          <w:sz w:val="24"/>
        </w:rPr>
        <w:t xml:space="preserve">Kupující prohlašuje a zaručuje se Prodávajícímu, že: </w:t>
      </w:r>
    </w:p>
    <w:p w:rsidR="00477F36" w:rsidRPr="00B40526" w:rsidRDefault="00477F36"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sidRPr="00B40526">
        <w:rPr>
          <w:rFonts w:ascii="Georgia" w:hAnsi="Georgia" w:cs="Arial"/>
          <w:b w:val="0"/>
          <w:sz w:val="24"/>
        </w:rPr>
        <w:t>je oprávněn uzavřít tuto Smlouvu, plnit své povinnosti vyplývající z této Smlouvy a řádně a včas příslušnou transakci zrealizovat a přebírá na sebe nebezpečí změny okolností;</w:t>
      </w:r>
    </w:p>
    <w:p w:rsidR="00477F36" w:rsidRPr="00B40526" w:rsidRDefault="00D52F82"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Pr>
          <w:rFonts w:ascii="Georgia" w:hAnsi="Georgia" w:cs="Arial"/>
          <w:b w:val="0"/>
          <w:sz w:val="24"/>
        </w:rPr>
        <w:t>u</w:t>
      </w:r>
      <w:r w:rsidR="00477F36" w:rsidRPr="00B40526">
        <w:rPr>
          <w:rFonts w:ascii="Georgia" w:hAnsi="Georgia" w:cs="Arial"/>
          <w:b w:val="0"/>
          <w:sz w:val="24"/>
        </w:rPr>
        <w:t>zavření této Smlouvy ani realizace jednotlivých kroků v souvislosti s ní není porušením jakékoliv povinnosti Kupujícího vyplývající z příslušných právních předpisů, závazných smluv, dohod a prohlášení, ani není v rozporu s jakýmkoliv požadavkem, rozhodnutím nebo předběžným opatřením správního orgánu, soudu, rozhodčího nálezu, kterými by byl Kupující vázán, ani není porušením jakýchkoliv práv třetích osob;</w:t>
      </w:r>
    </w:p>
    <w:p w:rsidR="00477F36" w:rsidRPr="00B40526" w:rsidRDefault="00477F36" w:rsidP="00477F36">
      <w:pPr>
        <w:pStyle w:val="RLlneksmlouvy"/>
        <w:numPr>
          <w:ilvl w:val="2"/>
          <w:numId w:val="9"/>
        </w:numPr>
        <w:tabs>
          <w:tab w:val="clear" w:pos="2211"/>
          <w:tab w:val="num" w:pos="1474"/>
        </w:tabs>
        <w:spacing w:before="0" w:after="0" w:line="240" w:lineRule="auto"/>
        <w:ind w:left="0" w:hanging="709"/>
        <w:rPr>
          <w:rFonts w:ascii="Georgia" w:hAnsi="Georgia" w:cs="Arial"/>
          <w:b w:val="0"/>
          <w:sz w:val="24"/>
        </w:rPr>
      </w:pPr>
      <w:r w:rsidRPr="00B40526">
        <w:rPr>
          <w:rFonts w:ascii="Georgia" w:hAnsi="Georgia" w:cs="Arial"/>
          <w:b w:val="0"/>
          <w:sz w:val="24"/>
        </w:rPr>
        <w:t>není v úpadku ani hrozícím úpadku, ani proti němu nebyl podán insolvenční návrh a/nebo návrh na výkon rozhodnutí.</w:t>
      </w:r>
    </w:p>
    <w:p w:rsidR="00477F36" w:rsidRPr="00B40526" w:rsidRDefault="00477F36" w:rsidP="00304E10">
      <w:pPr>
        <w:pStyle w:val="RLTextlnkuslovan"/>
        <w:tabs>
          <w:tab w:val="clear" w:pos="737"/>
        </w:tabs>
        <w:spacing w:after="0" w:line="240" w:lineRule="auto"/>
        <w:ind w:left="0" w:firstLine="0"/>
        <w:rPr>
          <w:rFonts w:ascii="Georgia" w:hAnsi="Georgia"/>
          <w:sz w:val="24"/>
        </w:rPr>
      </w:pPr>
    </w:p>
    <w:p w:rsidR="00E208EA" w:rsidRPr="00B40526" w:rsidRDefault="00E208EA" w:rsidP="00304E10">
      <w:pPr>
        <w:pStyle w:val="RLlneksmlouvy"/>
        <w:numPr>
          <w:ilvl w:val="0"/>
          <w:numId w:val="9"/>
        </w:numPr>
        <w:spacing w:before="0" w:after="0" w:line="240" w:lineRule="auto"/>
        <w:ind w:left="0"/>
        <w:rPr>
          <w:rFonts w:ascii="Georgia" w:hAnsi="Georgia"/>
          <w:sz w:val="24"/>
        </w:rPr>
      </w:pPr>
      <w:bookmarkStart w:id="8" w:name="_Ref202766041"/>
      <w:bookmarkStart w:id="9" w:name="_Toc212632756"/>
      <w:bookmarkStart w:id="10" w:name="_Toc273866267"/>
      <w:bookmarkEnd w:id="7"/>
      <w:r w:rsidRPr="00B40526">
        <w:rPr>
          <w:rFonts w:ascii="Georgia" w:hAnsi="Georgia"/>
          <w:sz w:val="24"/>
        </w:rPr>
        <w:t>OCHRANA INFORMACÍ</w:t>
      </w:r>
      <w:bookmarkEnd w:id="8"/>
      <w:bookmarkEnd w:id="9"/>
      <w:bookmarkEnd w:id="10"/>
    </w:p>
    <w:p w:rsidR="00E208EA" w:rsidRPr="00B40526" w:rsidRDefault="00E208EA" w:rsidP="004B44EE">
      <w:pPr>
        <w:pStyle w:val="RLTextlnkuslovan"/>
        <w:numPr>
          <w:ilvl w:val="1"/>
          <w:numId w:val="9"/>
        </w:numPr>
        <w:spacing w:after="0" w:line="240" w:lineRule="auto"/>
        <w:ind w:left="0" w:hanging="709"/>
        <w:rPr>
          <w:rFonts w:ascii="Georgia" w:hAnsi="Georgia"/>
          <w:sz w:val="24"/>
        </w:rPr>
      </w:pPr>
      <w:r w:rsidRPr="00B40526">
        <w:rPr>
          <w:rFonts w:ascii="Georgia" w:hAnsi="Georgia"/>
          <w:sz w:val="24"/>
        </w:rPr>
        <w:t>Za „Důvěrné informace“ se považují zejména jakékoliv informace, které se týkají podnikatelské a související činnosti smluvních stran (včetně osobních a jiných údajů) a takto náležející k podniku příslušné smluvní strany, jejichž zpřístupnění třetím osobám je způsobilé poškodit zájmy oprávněné smluvní strany.</w:t>
      </w:r>
    </w:p>
    <w:p w:rsidR="00E208EA" w:rsidRPr="00B40526" w:rsidRDefault="00E208EA" w:rsidP="004B44EE">
      <w:pPr>
        <w:pStyle w:val="RLTextlnkuslovan"/>
        <w:numPr>
          <w:ilvl w:val="1"/>
          <w:numId w:val="9"/>
        </w:numPr>
        <w:spacing w:after="0" w:line="240" w:lineRule="auto"/>
        <w:ind w:left="0" w:hanging="709"/>
        <w:rPr>
          <w:rFonts w:ascii="Georgia" w:hAnsi="Georgia"/>
          <w:sz w:val="24"/>
        </w:rPr>
      </w:pPr>
      <w:r w:rsidRPr="00B40526">
        <w:rPr>
          <w:rFonts w:ascii="Georgia" w:hAnsi="Georgia"/>
          <w:sz w:val="24"/>
        </w:rPr>
        <w:t xml:space="preserve">Každá smluvní strana se zavazuje: </w:t>
      </w:r>
    </w:p>
    <w:p w:rsidR="00E208EA" w:rsidRPr="00B40526" w:rsidRDefault="00E208EA" w:rsidP="00596D9C">
      <w:pPr>
        <w:numPr>
          <w:ilvl w:val="2"/>
          <w:numId w:val="9"/>
        </w:numPr>
        <w:suppressAutoHyphens/>
        <w:spacing w:after="0" w:line="240" w:lineRule="auto"/>
        <w:ind w:left="0" w:hanging="709"/>
        <w:jc w:val="both"/>
        <w:rPr>
          <w:rFonts w:ascii="Georgia" w:hAnsi="Georgia"/>
          <w:sz w:val="24"/>
        </w:rPr>
      </w:pPr>
      <w:r w:rsidRPr="00B40526">
        <w:rPr>
          <w:rFonts w:ascii="Georgia" w:hAnsi="Georgia"/>
          <w:sz w:val="24"/>
        </w:rPr>
        <w:t>uchovávat Důvěrné informace v tajnosti a nakládat s nimi výlučně v souvislosti s plněním svých povinností vůči druhé smluvní straně, přičemž je povinna řídit se pravidly pro nakládání s těmito informacemi, které vyplývají z právních předpisů, interních předpisů nebo rozhodnutí či závazných pokynů druhé smluvní strany nebo ze smluvních závazků druhé smluvní strany;</w:t>
      </w:r>
    </w:p>
    <w:p w:rsidR="00E208EA" w:rsidRPr="00B40526" w:rsidRDefault="00E208EA" w:rsidP="00596D9C">
      <w:pPr>
        <w:numPr>
          <w:ilvl w:val="2"/>
          <w:numId w:val="9"/>
        </w:numPr>
        <w:suppressAutoHyphens/>
        <w:spacing w:after="0" w:line="240" w:lineRule="auto"/>
        <w:ind w:left="0" w:hanging="709"/>
        <w:jc w:val="both"/>
        <w:rPr>
          <w:rFonts w:ascii="Georgia" w:hAnsi="Georgia"/>
          <w:sz w:val="24"/>
        </w:rPr>
      </w:pPr>
      <w:r w:rsidRPr="00B40526">
        <w:rPr>
          <w:rFonts w:ascii="Georgia" w:hAnsi="Georgia"/>
          <w:sz w:val="24"/>
        </w:rPr>
        <w:t>veškeré Důvěrné informace chránit, a za tímto účelem zajistí odpovídající technická a organizační opatření k ochraně Důvěrných informací, zejména k jejich ochraně před neoprávněným užíváním nebo přenosem; a</w:t>
      </w:r>
    </w:p>
    <w:p w:rsidR="00E208EA" w:rsidRPr="00B40526" w:rsidRDefault="00E208EA" w:rsidP="00596D9C">
      <w:pPr>
        <w:numPr>
          <w:ilvl w:val="2"/>
          <w:numId w:val="9"/>
        </w:numPr>
        <w:suppressAutoHyphens/>
        <w:spacing w:after="0" w:line="240" w:lineRule="auto"/>
        <w:ind w:left="0" w:hanging="709"/>
        <w:jc w:val="both"/>
        <w:rPr>
          <w:rFonts w:ascii="Georgia" w:hAnsi="Georgia"/>
          <w:sz w:val="24"/>
        </w:rPr>
      </w:pPr>
      <w:r w:rsidRPr="00B40526">
        <w:rPr>
          <w:rFonts w:ascii="Georgia" w:hAnsi="Georgia"/>
          <w:sz w:val="24"/>
        </w:rPr>
        <w:t>pokud zjistí jakoukoli skutečnost, která představuje nebo může představovat porušení kterékoli povinnosti povinné smluvní strany vyplývající z této Smlouvy, tato smluvní strana o tom bude bez zbytečného odkladu informovat druhou smluvní stranu, aniž by tím byla jakkoli dotčena práva nebo právní ochrana oprávněné smluvní strany; každá smluvní strana učiní taková opatření, jaká od něj druhá smluvní strana může důvodně požadovat k nápravě nebo zmírnění následků takovéhoto skutečného nebo hrozícího porušení.</w:t>
      </w:r>
    </w:p>
    <w:p w:rsidR="00E208EA" w:rsidRPr="00B40526" w:rsidRDefault="00E208EA" w:rsidP="004B44EE">
      <w:pPr>
        <w:pStyle w:val="RLTextlnkuslovan"/>
        <w:numPr>
          <w:ilvl w:val="1"/>
          <w:numId w:val="9"/>
        </w:numPr>
        <w:spacing w:after="0" w:line="240" w:lineRule="auto"/>
        <w:ind w:left="0" w:hanging="709"/>
        <w:rPr>
          <w:rFonts w:ascii="Georgia" w:hAnsi="Georgia"/>
          <w:sz w:val="24"/>
        </w:rPr>
      </w:pPr>
      <w:r w:rsidRPr="00B40526">
        <w:rPr>
          <w:rFonts w:ascii="Georgia" w:hAnsi="Georgia"/>
          <w:sz w:val="24"/>
        </w:rPr>
        <w:t>Smluvní strana není oprávněna podávat informace vztahující se ke druhé smluvní straně, k jejím podnikatelským aktivitám i vnitřním poměrům, k obchodním partnerům druhé smluvní strany, klientům nebo zákazníkům druhé smluvní strany nebo jejím obchodním záměrům, třetím osobám a veřejným sdělovacím prostředkům, s výjimkou případů, kdy je mu k tomu udělen předchozí souhlas oprávněné smluvní strany.</w:t>
      </w:r>
    </w:p>
    <w:p w:rsidR="00E208EA" w:rsidRPr="00B40526" w:rsidRDefault="00E208EA" w:rsidP="004B44EE">
      <w:pPr>
        <w:pStyle w:val="RLTextlnkuslovan"/>
        <w:numPr>
          <w:ilvl w:val="1"/>
          <w:numId w:val="9"/>
        </w:numPr>
        <w:spacing w:after="0" w:line="240" w:lineRule="auto"/>
        <w:ind w:left="0" w:hanging="709"/>
        <w:rPr>
          <w:rFonts w:ascii="Georgia" w:hAnsi="Georgia" w:cs="AngsanaUPC"/>
          <w:sz w:val="24"/>
        </w:rPr>
      </w:pPr>
      <w:r w:rsidRPr="00B40526">
        <w:rPr>
          <w:rFonts w:ascii="Georgia" w:hAnsi="Georgia" w:cs="AngsanaUPC"/>
          <w:sz w:val="24"/>
        </w:rPr>
        <w:t>Povinnosti uvedené v tomto článku trvají i po dobu pěti (5) let po ukončení této Smlouvy.</w:t>
      </w:r>
    </w:p>
    <w:p w:rsidR="00E208EA" w:rsidRPr="00B40526" w:rsidRDefault="00E208EA" w:rsidP="004B44EE">
      <w:pPr>
        <w:pStyle w:val="RLTextlnkuslovan"/>
        <w:tabs>
          <w:tab w:val="clear" w:pos="737"/>
        </w:tabs>
        <w:spacing w:after="0" w:line="240" w:lineRule="auto"/>
        <w:ind w:left="0" w:firstLine="0"/>
        <w:rPr>
          <w:rFonts w:ascii="Georgia" w:hAnsi="Georgia"/>
          <w:sz w:val="24"/>
        </w:rPr>
      </w:pPr>
    </w:p>
    <w:p w:rsidR="00E208EA" w:rsidRPr="00B40526" w:rsidRDefault="00E208EA" w:rsidP="00304E10">
      <w:pPr>
        <w:pStyle w:val="RLlneksmlouvy"/>
        <w:numPr>
          <w:ilvl w:val="0"/>
          <w:numId w:val="9"/>
        </w:numPr>
        <w:spacing w:before="0" w:after="0" w:line="240" w:lineRule="auto"/>
        <w:ind w:left="0"/>
        <w:rPr>
          <w:rFonts w:ascii="Georgia" w:hAnsi="Georgia"/>
          <w:sz w:val="24"/>
        </w:rPr>
      </w:pPr>
      <w:bookmarkStart w:id="11" w:name="_Toc212632757"/>
      <w:bookmarkStart w:id="12" w:name="_Toc273866268"/>
      <w:r w:rsidRPr="00B40526">
        <w:rPr>
          <w:rFonts w:ascii="Georgia" w:hAnsi="Georgia"/>
          <w:sz w:val="24"/>
        </w:rPr>
        <w:t>SOUČINNOST A VZÁJEMNÁ KOMUNIKACE</w:t>
      </w:r>
      <w:bookmarkEnd w:id="11"/>
      <w:bookmarkEnd w:id="12"/>
    </w:p>
    <w:p w:rsidR="00E208EA" w:rsidRPr="00B40526" w:rsidRDefault="00E208EA" w:rsidP="00304E10">
      <w:pPr>
        <w:pStyle w:val="RLTextlnkuslovan"/>
        <w:numPr>
          <w:ilvl w:val="1"/>
          <w:numId w:val="9"/>
        </w:numPr>
        <w:tabs>
          <w:tab w:val="num" w:pos="993"/>
        </w:tabs>
        <w:spacing w:after="0" w:line="240" w:lineRule="auto"/>
        <w:ind w:left="0"/>
        <w:rPr>
          <w:rFonts w:ascii="Georgia" w:hAnsi="Georgia"/>
          <w:sz w:val="24"/>
        </w:rPr>
      </w:pPr>
      <w:r w:rsidRPr="00B40526">
        <w:rPr>
          <w:rFonts w:ascii="Georgia" w:hAnsi="Georgia"/>
          <w:sz w:val="24"/>
          <w:lang w:eastAsia="en-US"/>
        </w:rPr>
        <w:t xml:space="preserve">Smluvní </w:t>
      </w:r>
      <w:r w:rsidRPr="00B40526">
        <w:rPr>
          <w:rFonts w:ascii="Georgia" w:hAnsi="Georgia"/>
          <w:sz w:val="24"/>
        </w:rPr>
        <w:t xml:space="preserve">strany se zavazují vzájemně spolupracovat a poskytovat si veškeré informace potřebné pro řádné plnění svých závazků. Smluvní strany jsou povinny informovat </w:t>
      </w:r>
      <w:r w:rsidRPr="00B40526">
        <w:rPr>
          <w:rFonts w:ascii="Georgia" w:hAnsi="Georgia"/>
          <w:sz w:val="24"/>
        </w:rPr>
        <w:lastRenderedPageBreak/>
        <w:t>druhou smluvní stranu o veškerých skutečnostech, které jsou nebo mohou být důležité pro řádné plnění této Smlouvy.</w:t>
      </w:r>
    </w:p>
    <w:p w:rsidR="00E208EA" w:rsidRPr="00B40526" w:rsidRDefault="00E208EA" w:rsidP="00304E10">
      <w:pPr>
        <w:pStyle w:val="RLTextlnkuslovan"/>
        <w:numPr>
          <w:ilvl w:val="1"/>
          <w:numId w:val="9"/>
        </w:numPr>
        <w:tabs>
          <w:tab w:val="num" w:pos="993"/>
        </w:tabs>
        <w:spacing w:after="0" w:line="240" w:lineRule="auto"/>
        <w:ind w:left="0"/>
        <w:rPr>
          <w:rFonts w:ascii="Georgia" w:hAnsi="Georgia"/>
          <w:sz w:val="24"/>
        </w:rPr>
      </w:pPr>
      <w:r w:rsidRPr="00B40526">
        <w:rPr>
          <w:rFonts w:ascii="Georgia" w:hAnsi="Georgia"/>
          <w:sz w:val="24"/>
        </w:rPr>
        <w:t xml:space="preserve">Smluvní strany jsou povinny plnit své závazky vyplývající z této Smlouvy tak, aby </w:t>
      </w:r>
      <w:r w:rsidRPr="00B40526">
        <w:rPr>
          <w:rFonts w:ascii="Georgia" w:hAnsi="Georgia"/>
          <w:sz w:val="24"/>
          <w:lang w:eastAsia="en-US"/>
        </w:rPr>
        <w:t>nedocházelo</w:t>
      </w:r>
      <w:r w:rsidRPr="00B40526">
        <w:rPr>
          <w:rFonts w:ascii="Georgia" w:hAnsi="Georgia"/>
          <w:sz w:val="24"/>
        </w:rPr>
        <w:t xml:space="preserve"> k prodlení s plněním jednotlivých termínů a s prodlením splatnosti jednotlivých peněžních závazků.</w:t>
      </w:r>
    </w:p>
    <w:p w:rsidR="00E208EA" w:rsidRPr="00B40526" w:rsidRDefault="00E208EA" w:rsidP="00304E10">
      <w:pPr>
        <w:pStyle w:val="RLTextlnkuslovan"/>
        <w:numPr>
          <w:ilvl w:val="1"/>
          <w:numId w:val="9"/>
        </w:numPr>
        <w:tabs>
          <w:tab w:val="num" w:pos="993"/>
        </w:tabs>
        <w:spacing w:after="0" w:line="240" w:lineRule="auto"/>
        <w:ind w:left="0"/>
        <w:rPr>
          <w:rFonts w:ascii="Georgia" w:hAnsi="Georgia"/>
          <w:sz w:val="24"/>
        </w:rPr>
      </w:pPr>
      <w:r w:rsidRPr="00B40526">
        <w:rPr>
          <w:rFonts w:ascii="Georgia" w:hAnsi="Georgia"/>
          <w:sz w:val="24"/>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rsidR="00E208EA" w:rsidRPr="00B40526" w:rsidRDefault="00E208EA" w:rsidP="00304E10">
      <w:pPr>
        <w:pStyle w:val="RLTextlnkuslovan"/>
        <w:numPr>
          <w:ilvl w:val="1"/>
          <w:numId w:val="9"/>
        </w:numPr>
        <w:tabs>
          <w:tab w:val="num" w:pos="993"/>
        </w:tabs>
        <w:spacing w:after="0" w:line="240" w:lineRule="auto"/>
        <w:ind w:left="0"/>
        <w:rPr>
          <w:rFonts w:ascii="Georgia" w:hAnsi="Georgia"/>
          <w:sz w:val="24"/>
        </w:rPr>
      </w:pPr>
      <w:r w:rsidRPr="00B40526">
        <w:rPr>
          <w:rFonts w:ascii="Georgia" w:hAnsi="Georgia"/>
          <w:sz w:val="24"/>
        </w:rPr>
        <w:t>Smluvní strany se zavazují, že v případě změny svých kontaktních údajů budou o této změně druhou smluvní stranu informovat nejpozději do tří (3) kalendářních dnů od takové změny.</w:t>
      </w:r>
    </w:p>
    <w:p w:rsidR="00E208EA" w:rsidRPr="00B40526" w:rsidRDefault="00E208EA" w:rsidP="00304E10">
      <w:pPr>
        <w:pStyle w:val="RLTextlnkuslovan"/>
        <w:tabs>
          <w:tab w:val="clear" w:pos="737"/>
        </w:tabs>
        <w:spacing w:after="0" w:line="240" w:lineRule="auto"/>
        <w:ind w:left="0" w:firstLine="0"/>
        <w:rPr>
          <w:rFonts w:ascii="Georgia" w:hAnsi="Georgia"/>
          <w:sz w:val="24"/>
        </w:rPr>
      </w:pPr>
    </w:p>
    <w:p w:rsidR="00E208EA" w:rsidRPr="00B40526" w:rsidRDefault="00757DC9" w:rsidP="00304E10">
      <w:pPr>
        <w:pStyle w:val="RLlneksmlouvy"/>
        <w:numPr>
          <w:ilvl w:val="0"/>
          <w:numId w:val="9"/>
        </w:numPr>
        <w:spacing w:before="0" w:after="0" w:line="240" w:lineRule="auto"/>
        <w:ind w:left="0"/>
        <w:rPr>
          <w:rFonts w:ascii="Georgia" w:hAnsi="Georgia"/>
          <w:sz w:val="24"/>
        </w:rPr>
      </w:pPr>
      <w:r w:rsidRPr="00B40526">
        <w:rPr>
          <w:rFonts w:ascii="Georgia" w:hAnsi="Georgia"/>
          <w:sz w:val="24"/>
        </w:rPr>
        <w:t>ODPOVĚDNOST ZA ŠKODU</w:t>
      </w:r>
    </w:p>
    <w:p w:rsidR="00757DC9" w:rsidRPr="00B40526" w:rsidRDefault="00757DC9" w:rsidP="00757DC9">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 xml:space="preserve">Každá smluvní strana nese odpovědnost za způsobenou škodu v rámci platných právních předpisů a této Smlouvy. Smluvní strany se zavazují k vyvinutí maximálního úsilí k předcházení škodám a k minimalizaci případných i vzniklých škod. </w:t>
      </w:r>
    </w:p>
    <w:p w:rsidR="00757DC9" w:rsidRPr="00B40526" w:rsidRDefault="00757DC9" w:rsidP="00757DC9">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rsidR="00E208EA" w:rsidRPr="00B40526" w:rsidRDefault="00E208EA" w:rsidP="00304E10">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E208EA" w:rsidRPr="00B40526" w:rsidRDefault="00E208EA" w:rsidP="00304E10">
      <w:pPr>
        <w:pStyle w:val="RLTextlnkuslovan"/>
        <w:tabs>
          <w:tab w:val="clear" w:pos="737"/>
        </w:tabs>
        <w:spacing w:after="0" w:line="240" w:lineRule="auto"/>
        <w:ind w:left="0" w:firstLine="0"/>
        <w:rPr>
          <w:rFonts w:ascii="Georgia" w:hAnsi="Georgia"/>
          <w:sz w:val="24"/>
        </w:rPr>
      </w:pPr>
    </w:p>
    <w:p w:rsidR="00E208EA" w:rsidRPr="00B40526" w:rsidRDefault="00E208EA" w:rsidP="00304E10">
      <w:pPr>
        <w:pStyle w:val="RLlneksmlouvy"/>
        <w:numPr>
          <w:ilvl w:val="0"/>
          <w:numId w:val="9"/>
        </w:numPr>
        <w:spacing w:before="0" w:after="0" w:line="240" w:lineRule="auto"/>
        <w:ind w:left="0"/>
        <w:rPr>
          <w:rFonts w:ascii="Georgia" w:hAnsi="Georgia"/>
          <w:sz w:val="24"/>
        </w:rPr>
      </w:pPr>
      <w:bookmarkStart w:id="13" w:name="_Ref228185766"/>
      <w:bookmarkStart w:id="14" w:name="_Toc273866271"/>
      <w:r w:rsidRPr="00B40526">
        <w:rPr>
          <w:rFonts w:ascii="Georgia" w:hAnsi="Georgia"/>
          <w:sz w:val="24"/>
        </w:rPr>
        <w:t>PLATNOST A ÚČINNOST SMLOUVY</w:t>
      </w:r>
      <w:bookmarkEnd w:id="13"/>
      <w:bookmarkEnd w:id="14"/>
    </w:p>
    <w:p w:rsidR="0007758F" w:rsidRDefault="00E208EA" w:rsidP="0007758F">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Tato Smlouva nabývá platnosti dnem jejího podpisu oběma smluvními stranami.</w:t>
      </w:r>
    </w:p>
    <w:p w:rsidR="0007758F" w:rsidRPr="004B0021" w:rsidRDefault="0007758F" w:rsidP="0007758F">
      <w:pPr>
        <w:pStyle w:val="RLTextlnkuslovan"/>
        <w:numPr>
          <w:ilvl w:val="1"/>
          <w:numId w:val="9"/>
        </w:numPr>
        <w:tabs>
          <w:tab w:val="num" w:pos="993"/>
        </w:tabs>
        <w:spacing w:after="0" w:line="240" w:lineRule="auto"/>
        <w:ind w:left="0" w:hanging="709"/>
        <w:rPr>
          <w:rFonts w:ascii="Georgia" w:hAnsi="Georgia"/>
          <w:sz w:val="24"/>
        </w:rPr>
      </w:pPr>
      <w:r w:rsidRPr="004B0021">
        <w:rPr>
          <w:rFonts w:ascii="Georgia" w:hAnsi="Georgia" w:cs="Arial"/>
          <w:sz w:val="24"/>
        </w:rPr>
        <w:t>Tato smlouva podléhá podle zákona č. 340/2015 Sb., o registru smluv, v účinném znění, povinnosti uveřejnění v registru smluv zřízeném na základě citovaného zákona. Smluvní strany výslovně souhlasí s uveřejněním této smlouvy. Uveřejnění této smlouvy v registru smluv postupem podle citovaného zákona zajistí odběratel.</w:t>
      </w:r>
    </w:p>
    <w:p w:rsidR="0007758F" w:rsidRPr="004B0021" w:rsidRDefault="0007758F" w:rsidP="00304E10">
      <w:pPr>
        <w:pStyle w:val="RLTextlnkuslovan"/>
        <w:numPr>
          <w:ilvl w:val="1"/>
          <w:numId w:val="9"/>
        </w:numPr>
        <w:tabs>
          <w:tab w:val="num" w:pos="993"/>
        </w:tabs>
        <w:spacing w:after="0" w:line="240" w:lineRule="auto"/>
        <w:ind w:left="0" w:hanging="709"/>
        <w:rPr>
          <w:rFonts w:ascii="Georgia" w:hAnsi="Georgia"/>
          <w:sz w:val="24"/>
        </w:rPr>
      </w:pPr>
      <w:r w:rsidRPr="004B0021">
        <w:rPr>
          <w:rFonts w:ascii="Georgia" w:hAnsi="Georgia" w:cs="Arial"/>
          <w:sz w:val="24"/>
        </w:rPr>
        <w:t>Tato smlouva nabývá účinnosti dnem jejího uveřejnění v registru smluv podle zákona č. 340/2015 Sb., o registru smluv, v účinném znění.</w:t>
      </w:r>
    </w:p>
    <w:p w:rsidR="00E208EA" w:rsidRPr="00B40526" w:rsidRDefault="001139C5" w:rsidP="00304E10">
      <w:pPr>
        <w:pStyle w:val="RLTextlnkuslovan"/>
        <w:numPr>
          <w:ilvl w:val="1"/>
          <w:numId w:val="9"/>
        </w:numPr>
        <w:tabs>
          <w:tab w:val="num" w:pos="993"/>
        </w:tabs>
        <w:spacing w:after="0" w:line="240" w:lineRule="auto"/>
        <w:ind w:left="0" w:hanging="709"/>
        <w:rPr>
          <w:rFonts w:ascii="Georgia" w:hAnsi="Georgia"/>
          <w:sz w:val="24"/>
        </w:rPr>
      </w:pPr>
      <w:bookmarkStart w:id="15" w:name="_Ref212855694"/>
      <w:bookmarkStart w:id="16" w:name="_Ref212861074"/>
      <w:r w:rsidRPr="00B40526">
        <w:rPr>
          <w:rFonts w:ascii="Georgia" w:hAnsi="Georgia"/>
          <w:sz w:val="24"/>
        </w:rPr>
        <w:t>Z</w:t>
      </w:r>
      <w:r w:rsidR="00E208EA" w:rsidRPr="00B40526">
        <w:rPr>
          <w:rFonts w:ascii="Georgia" w:hAnsi="Georgia"/>
          <w:sz w:val="24"/>
        </w:rPr>
        <w:t>ánikem účinnosti této Smlouvy není dotčeno vzájemné plnění, pokud bylo řádně poskytnuto a bylo již akceptováno dle této Smlouvy před účinností odstoupení, ani práva a nároky z takových plnění vyplývající.</w:t>
      </w:r>
      <w:bookmarkEnd w:id="15"/>
      <w:bookmarkEnd w:id="16"/>
    </w:p>
    <w:p w:rsidR="00B67699" w:rsidRPr="00B40526" w:rsidRDefault="00757DC9" w:rsidP="00304E10">
      <w:pPr>
        <w:pStyle w:val="RLTextlnkuslovan"/>
        <w:numPr>
          <w:ilvl w:val="1"/>
          <w:numId w:val="9"/>
        </w:numPr>
        <w:tabs>
          <w:tab w:val="num" w:pos="993"/>
        </w:tabs>
        <w:spacing w:after="0" w:line="240" w:lineRule="auto"/>
        <w:ind w:left="0" w:hanging="709"/>
        <w:rPr>
          <w:rFonts w:ascii="Georgia" w:hAnsi="Georgia"/>
          <w:sz w:val="24"/>
        </w:rPr>
      </w:pPr>
      <w:r w:rsidRPr="00B40526">
        <w:rPr>
          <w:rFonts w:ascii="Georgia" w:hAnsi="Georgia"/>
          <w:sz w:val="24"/>
        </w:rPr>
        <w:t xml:space="preserve">Tuto Smlouvu lze ukončit výhradně dohodou obou smluvních stran </w:t>
      </w:r>
      <w:r w:rsidR="00B67699" w:rsidRPr="00B40526">
        <w:rPr>
          <w:rFonts w:ascii="Georgia" w:hAnsi="Georgia"/>
          <w:sz w:val="24"/>
        </w:rPr>
        <w:t>nebo</w:t>
      </w:r>
      <w:r w:rsidRPr="00B40526">
        <w:rPr>
          <w:rFonts w:ascii="Georgia" w:hAnsi="Georgia"/>
          <w:sz w:val="24"/>
        </w:rPr>
        <w:t xml:space="preserve"> jednostranným odstoupením</w:t>
      </w:r>
      <w:r w:rsidR="00AF54F3" w:rsidRPr="00B40526">
        <w:rPr>
          <w:rFonts w:ascii="Georgia" w:hAnsi="Georgia"/>
          <w:sz w:val="24"/>
        </w:rPr>
        <w:t xml:space="preserve"> v případě podstatného porušení smlouvy</w:t>
      </w:r>
      <w:r w:rsidR="00B67699" w:rsidRPr="00B40526">
        <w:rPr>
          <w:rFonts w:ascii="Georgia" w:hAnsi="Georgia"/>
          <w:sz w:val="24"/>
        </w:rPr>
        <w:t>.</w:t>
      </w:r>
    </w:p>
    <w:p w:rsidR="00E208EA" w:rsidRPr="00B40526" w:rsidRDefault="00E208EA" w:rsidP="00304E10">
      <w:pPr>
        <w:pStyle w:val="RLTextlnkuslovan"/>
        <w:tabs>
          <w:tab w:val="clear" w:pos="737"/>
        </w:tabs>
        <w:spacing w:after="0" w:line="240" w:lineRule="auto"/>
        <w:ind w:left="0" w:firstLine="0"/>
        <w:rPr>
          <w:rFonts w:ascii="Georgia" w:hAnsi="Georgia"/>
          <w:sz w:val="24"/>
        </w:rPr>
      </w:pPr>
    </w:p>
    <w:p w:rsidR="00E208EA" w:rsidRPr="00B40526" w:rsidRDefault="00E208EA" w:rsidP="001034C6">
      <w:pPr>
        <w:pStyle w:val="RLlneksmlouvy"/>
        <w:numPr>
          <w:ilvl w:val="0"/>
          <w:numId w:val="9"/>
        </w:numPr>
        <w:spacing w:before="0" w:after="0" w:line="240" w:lineRule="auto"/>
        <w:ind w:left="0" w:hanging="709"/>
        <w:rPr>
          <w:rFonts w:ascii="Georgia" w:hAnsi="Georgia"/>
          <w:sz w:val="24"/>
        </w:rPr>
      </w:pPr>
      <w:bookmarkStart w:id="17" w:name="_Toc212632765"/>
      <w:bookmarkStart w:id="18" w:name="_Toc273866273"/>
      <w:r w:rsidRPr="00B40526">
        <w:rPr>
          <w:rFonts w:ascii="Georgia" w:hAnsi="Georgia"/>
          <w:sz w:val="24"/>
        </w:rPr>
        <w:t>ZÁVĚREČNÁ USTANOVENÍ</w:t>
      </w:r>
      <w:bookmarkEnd w:id="17"/>
      <w:bookmarkEnd w:id="18"/>
    </w:p>
    <w:p w:rsidR="00885748" w:rsidRPr="00B40526" w:rsidRDefault="00885748"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Smluvní strany sjednávají, že nárokem na smluvní pokutu není dotčen nárok na náhradu škody a/nebo ani jiné (zejména nemajetkové) újmy, a to jak ve výši kryté smluvní pokutou, tak ve výši přesahující smluvní pokutu.</w:t>
      </w:r>
    </w:p>
    <w:p w:rsidR="00E208EA" w:rsidRPr="00B40526" w:rsidRDefault="00E208EA"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 xml:space="preserve">Tato Smlouva představuje úplnou dohodu smluvních stran o předmětu této Smlouvy a ruší veškerá přechozí ujednání, ať už v ústní či písemné podobě týkající se předmětu této Smlouvy. </w:t>
      </w:r>
    </w:p>
    <w:p w:rsidR="00885748" w:rsidRPr="00B40526" w:rsidRDefault="00885748" w:rsidP="00885748">
      <w:pPr>
        <w:pStyle w:val="RLTextlnkuslovan"/>
        <w:numPr>
          <w:ilvl w:val="1"/>
          <w:numId w:val="9"/>
        </w:numPr>
        <w:tabs>
          <w:tab w:val="num" w:pos="851"/>
        </w:tabs>
        <w:spacing w:after="0" w:line="240" w:lineRule="auto"/>
        <w:ind w:left="0" w:hanging="709"/>
        <w:rPr>
          <w:rFonts w:ascii="Georgia" w:hAnsi="Georgia"/>
          <w:b/>
          <w:bCs/>
          <w:sz w:val="24"/>
        </w:rPr>
      </w:pPr>
      <w:r w:rsidRPr="00B40526">
        <w:rPr>
          <w:rFonts w:ascii="Georgia" w:hAnsi="Georgia"/>
          <w:sz w:val="24"/>
        </w:rPr>
        <w:t>Nedílnou</w:t>
      </w:r>
      <w:r w:rsidRPr="00B40526">
        <w:rPr>
          <w:rFonts w:ascii="Georgia" w:hAnsi="Georgia"/>
          <w:bCs/>
          <w:sz w:val="24"/>
        </w:rPr>
        <w:t xml:space="preserve"> součástí této Smlouvy jsou následující přílohy:</w:t>
      </w:r>
    </w:p>
    <w:p w:rsidR="00885748" w:rsidRPr="00C573E5" w:rsidRDefault="00885748" w:rsidP="00885748">
      <w:pPr>
        <w:pStyle w:val="Level3"/>
        <w:numPr>
          <w:ilvl w:val="2"/>
          <w:numId w:val="9"/>
        </w:numPr>
        <w:tabs>
          <w:tab w:val="clear" w:pos="2211"/>
        </w:tabs>
        <w:ind w:left="0"/>
        <w:rPr>
          <w:rFonts w:ascii="Georgia" w:hAnsi="Georgia"/>
        </w:rPr>
      </w:pPr>
      <w:r w:rsidRPr="00C573E5">
        <w:rPr>
          <w:rFonts w:ascii="Georgia" w:hAnsi="Georgia"/>
        </w:rPr>
        <w:lastRenderedPageBreak/>
        <w:t>Příloha č. 1 – Specifikace Produktu;</w:t>
      </w:r>
    </w:p>
    <w:p w:rsidR="00AE3CC3" w:rsidRPr="00C573E5" w:rsidRDefault="00885748" w:rsidP="00885748">
      <w:pPr>
        <w:pStyle w:val="Level3"/>
        <w:numPr>
          <w:ilvl w:val="2"/>
          <w:numId w:val="9"/>
        </w:numPr>
        <w:tabs>
          <w:tab w:val="clear" w:pos="2211"/>
        </w:tabs>
        <w:ind w:left="0"/>
        <w:rPr>
          <w:rFonts w:ascii="Georgia" w:hAnsi="Georgia"/>
        </w:rPr>
      </w:pPr>
      <w:r w:rsidRPr="00C573E5">
        <w:rPr>
          <w:rFonts w:ascii="Georgia" w:hAnsi="Georgia"/>
        </w:rPr>
        <w:t>Příloha č. 2 – Kupní cena</w:t>
      </w:r>
      <w:r w:rsidR="00AE3CC3" w:rsidRPr="00C573E5">
        <w:rPr>
          <w:rFonts w:ascii="Georgia" w:hAnsi="Georgia"/>
        </w:rPr>
        <w:t>;</w:t>
      </w:r>
    </w:p>
    <w:p w:rsidR="00AE3CC3" w:rsidRPr="00C573E5" w:rsidRDefault="00AE3CC3" w:rsidP="00885748">
      <w:pPr>
        <w:pStyle w:val="Level3"/>
        <w:numPr>
          <w:ilvl w:val="2"/>
          <w:numId w:val="9"/>
        </w:numPr>
        <w:tabs>
          <w:tab w:val="clear" w:pos="2211"/>
        </w:tabs>
        <w:ind w:left="0"/>
        <w:rPr>
          <w:rFonts w:ascii="Georgia" w:hAnsi="Georgia"/>
        </w:rPr>
      </w:pPr>
      <w:r w:rsidRPr="00C573E5">
        <w:rPr>
          <w:rFonts w:ascii="Georgia" w:hAnsi="Georgia"/>
        </w:rPr>
        <w:t>Příloha č. 3 – Místo a čas dodání Produktu;</w:t>
      </w:r>
    </w:p>
    <w:p w:rsidR="00885748" w:rsidRPr="00C573E5" w:rsidRDefault="00AE3CC3" w:rsidP="00885748">
      <w:pPr>
        <w:pStyle w:val="Level3"/>
        <w:numPr>
          <w:ilvl w:val="2"/>
          <w:numId w:val="9"/>
        </w:numPr>
        <w:tabs>
          <w:tab w:val="clear" w:pos="2211"/>
        </w:tabs>
        <w:ind w:left="0"/>
        <w:rPr>
          <w:rFonts w:ascii="Georgia" w:hAnsi="Georgia"/>
        </w:rPr>
      </w:pPr>
      <w:r w:rsidRPr="00C573E5">
        <w:rPr>
          <w:rFonts w:ascii="Georgia" w:hAnsi="Georgia"/>
        </w:rPr>
        <w:t>Příloha č. 4 – Kontaktní osoby</w:t>
      </w:r>
      <w:r w:rsidR="00C573E5" w:rsidRPr="00C573E5">
        <w:rPr>
          <w:rFonts w:ascii="Georgia" w:hAnsi="Georgia"/>
        </w:rPr>
        <w:t>;</w:t>
      </w:r>
    </w:p>
    <w:p w:rsidR="001A3096" w:rsidRPr="00C573E5" w:rsidRDefault="001A3096" w:rsidP="00885748">
      <w:pPr>
        <w:pStyle w:val="Level3"/>
        <w:numPr>
          <w:ilvl w:val="2"/>
          <w:numId w:val="9"/>
        </w:numPr>
        <w:tabs>
          <w:tab w:val="clear" w:pos="2211"/>
        </w:tabs>
        <w:ind w:left="0"/>
        <w:rPr>
          <w:rFonts w:ascii="Georgia" w:hAnsi="Georgia"/>
        </w:rPr>
      </w:pPr>
      <w:r w:rsidRPr="00C573E5">
        <w:rPr>
          <w:rFonts w:ascii="Georgia" w:hAnsi="Georgia"/>
        </w:rPr>
        <w:t>Příloha č. 5 – Cenová nabídka</w:t>
      </w:r>
      <w:r w:rsidR="00C573E5" w:rsidRPr="00C573E5">
        <w:rPr>
          <w:rFonts w:ascii="Georgia" w:hAnsi="Georgia"/>
        </w:rPr>
        <w:t>.</w:t>
      </w:r>
    </w:p>
    <w:p w:rsidR="00B808A1" w:rsidRPr="00B40526" w:rsidRDefault="00B808A1" w:rsidP="00B808A1">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 xml:space="preserve">Tato </w:t>
      </w:r>
      <w:r w:rsidR="006F5C2C" w:rsidRPr="00B40526">
        <w:rPr>
          <w:rFonts w:ascii="Georgia" w:hAnsi="Georgia"/>
          <w:sz w:val="24"/>
        </w:rPr>
        <w:t>S</w:t>
      </w:r>
      <w:r w:rsidRPr="00B40526">
        <w:rPr>
          <w:rFonts w:ascii="Georgia" w:hAnsi="Georgia"/>
          <w:sz w:val="24"/>
        </w:rPr>
        <w:t xml:space="preserve">mlouva </w:t>
      </w:r>
      <w:r w:rsidR="00825B7D" w:rsidRPr="00B40526">
        <w:rPr>
          <w:rFonts w:ascii="Georgia" w:hAnsi="Georgia"/>
          <w:sz w:val="24"/>
        </w:rPr>
        <w:t>se řídí českým právem a v</w:t>
      </w:r>
      <w:r w:rsidRPr="00B40526">
        <w:rPr>
          <w:rFonts w:ascii="Georgia" w:hAnsi="Georgia"/>
          <w:sz w:val="24"/>
        </w:rPr>
        <w:t xml:space="preserve">eškeré spory týkající se platnosti, výkladu a plnění </w:t>
      </w:r>
      <w:r w:rsidR="006F5C2C" w:rsidRPr="00B40526">
        <w:rPr>
          <w:rFonts w:ascii="Georgia" w:hAnsi="Georgia"/>
          <w:sz w:val="24"/>
        </w:rPr>
        <w:t>této S</w:t>
      </w:r>
      <w:r w:rsidRPr="00B40526">
        <w:rPr>
          <w:rFonts w:ascii="Georgia" w:hAnsi="Georgia"/>
          <w:sz w:val="24"/>
        </w:rPr>
        <w:t xml:space="preserve">mlouvy budou vedeny příslušnými soudy </w:t>
      </w:r>
      <w:r w:rsidR="00825B7D" w:rsidRPr="00B40526">
        <w:rPr>
          <w:rFonts w:ascii="Georgia" w:hAnsi="Georgia"/>
          <w:sz w:val="24"/>
        </w:rPr>
        <w:t>České republiky</w:t>
      </w:r>
      <w:r w:rsidRPr="00B40526">
        <w:rPr>
          <w:rFonts w:ascii="Georgia" w:hAnsi="Georgia"/>
          <w:sz w:val="24"/>
        </w:rPr>
        <w:t>.</w:t>
      </w:r>
    </w:p>
    <w:p w:rsidR="00885748" w:rsidRPr="00D11E36" w:rsidRDefault="004703AE" w:rsidP="00D11E36">
      <w:pPr>
        <w:pStyle w:val="RLTextlnkuslovan"/>
        <w:tabs>
          <w:tab w:val="clear" w:pos="737"/>
          <w:tab w:val="num" w:pos="851"/>
        </w:tabs>
        <w:spacing w:after="0" w:line="240" w:lineRule="auto"/>
        <w:ind w:left="0" w:firstLine="0"/>
        <w:rPr>
          <w:rFonts w:ascii="Georgia" w:hAnsi="Georgia"/>
          <w:strike/>
          <w:sz w:val="24"/>
        </w:rPr>
      </w:pPr>
      <w:bookmarkStart w:id="19" w:name="_Ref214189956"/>
      <w:r w:rsidRPr="00D11E36">
        <w:rPr>
          <w:rFonts w:ascii="Georgia" w:hAnsi="Georgia"/>
          <w:sz w:val="24"/>
        </w:rPr>
        <w:t>Ta</w:t>
      </w:r>
      <w:r w:rsidR="00885748" w:rsidRPr="00D11E36">
        <w:rPr>
          <w:rFonts w:ascii="Georgia" w:hAnsi="Georgia"/>
          <w:sz w:val="24"/>
        </w:rPr>
        <w:t>to Smlouva je jedinou a úplnou dohodou smluvních stran. Jakékoliv změny této Smlouvy lze provádět pouze formou písemného dodatku podepsaného oprávněnými zástupci obou smluvních stran. Smluvní strany výslovně sjednávají, že jakékoliv změny této Smlouvy (podstatné i nepodstatné) nelze provést formou e-mailové komunikace. Smluvní strany sjednávají, že návrhy či protinávrhy k podstatné nebo nepodstatné změně této Smlouvy, ke kterým se druhá smluvní strana jakkoliv nevyjádří ve lhůtě třiceti (30) dnů od jejich obdržení, se považují za neodsouhlasené, tudíž nejsou pro smluvní strany závazné. Tato Smlouva je jedinou a úplnou dohodou smluvních stran. Jakékoliv změny této Smlouvy lze provádět pouze formou písemného dodatku podepsaného oprávněnými zástupci obou smluvních stran.</w:t>
      </w:r>
    </w:p>
    <w:p w:rsidR="00E208EA" w:rsidRPr="00B40526" w:rsidRDefault="00E208EA"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Veškerá práva a povinnosti vyplývající z této Smlouvy přecházejí, pokud to povaha těchto práv a povinností nevylučuje, na právní nástupce smluvních stran.</w:t>
      </w:r>
      <w:bookmarkEnd w:id="19"/>
      <w:r w:rsidRPr="00B40526">
        <w:rPr>
          <w:rFonts w:ascii="Georgia" w:hAnsi="Georgia"/>
          <w:sz w:val="24"/>
        </w:rPr>
        <w:t xml:space="preserve"> </w:t>
      </w:r>
    </w:p>
    <w:p w:rsidR="009B3390" w:rsidRPr="00B40526" w:rsidRDefault="009B3390"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Zjistí-li některá ze smluvních stran, že určité ujednání této Smlouvy je neplatné, nevymahatelné a/nebo zdánlivé, upozorní na tuto skutečnost písemně druhou smluvní stranu. Smluvní strany v takovém případě nahradí neplatné, nevymahatelné a/nebo zdánlivé ujednání této Smlouvy nejpozději do třiceti (30) dnů od doručení písemné výzvy některé ze smluvních stran druhé smluvní straně smluvním dodatkem k této Smlouvě. Nepodaří-li se v této lhůtě smluvním stranám dojednat znění nahrazovaného smluvního ujednání, rozhodne o něm na návrh některé ze smluvních stran soud. Soud při tom přihlédne zejména k původnímu úmyslu smluvních stran této Smlouvy a k jejich vůli zachovat veškerá práva a povinnosti vyplývající jim ze znění této Smlouvy v co nejširším rozsahu, včetně vedlejších ujednání a případných zajištění závazků této Smlouvy. Právo na náhradu škody či jiné (i nemajetkové) újmy způsobené některé ze smluvních stran odmítnutím jednat o znění nahrazovaného smluvního ujednání druhou smluvní stranou tím není nijak dotčeno.</w:t>
      </w:r>
    </w:p>
    <w:p w:rsidR="009B3390" w:rsidRPr="00B40526" w:rsidRDefault="009B3390"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Případné spory týkající se této Smlouvy budou smluvními stranami řešeny především smírem. V případě, že k dohodě nedojde, bude spor předložen k rozhodování příslušnému obecnému soudu.</w:t>
      </w:r>
    </w:p>
    <w:p w:rsidR="009B3390" w:rsidRPr="00B40526" w:rsidRDefault="009B3390"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Smluvní strany si tuto Smlouvu přečetly, souhlasí s jejím obsahem, na důkaz čeho ji podepisují.</w:t>
      </w:r>
    </w:p>
    <w:p w:rsidR="00E208EA" w:rsidRPr="00B40526" w:rsidRDefault="00E208EA" w:rsidP="001034C6">
      <w:pPr>
        <w:pStyle w:val="RLTextlnkuslovan"/>
        <w:numPr>
          <w:ilvl w:val="1"/>
          <w:numId w:val="9"/>
        </w:numPr>
        <w:tabs>
          <w:tab w:val="num" w:pos="851"/>
        </w:tabs>
        <w:spacing w:after="0" w:line="240" w:lineRule="auto"/>
        <w:ind w:left="0" w:hanging="709"/>
        <w:rPr>
          <w:rFonts w:ascii="Georgia" w:hAnsi="Georgia"/>
          <w:sz w:val="24"/>
        </w:rPr>
      </w:pPr>
      <w:r w:rsidRPr="00B40526">
        <w:rPr>
          <w:rFonts w:ascii="Georgia" w:hAnsi="Georgia"/>
          <w:sz w:val="24"/>
        </w:rPr>
        <w:t>Tato Smlouva byla vyhotovena a smluvními stranami podepsána ve dvou (2) stejnopisech, z nichž každá ze stran obdrží po jednom (1).</w:t>
      </w:r>
    </w:p>
    <w:p w:rsidR="00E208EA" w:rsidRPr="00B40526" w:rsidRDefault="00E208EA" w:rsidP="00304E10">
      <w:pPr>
        <w:pStyle w:val="RLProhlensmluvnchstran"/>
        <w:spacing w:after="0" w:line="240" w:lineRule="auto"/>
        <w:rPr>
          <w:rFonts w:ascii="Georgia" w:hAnsi="Georgia"/>
          <w:sz w:val="24"/>
        </w:rPr>
      </w:pPr>
    </w:p>
    <w:tbl>
      <w:tblPr>
        <w:tblW w:w="0" w:type="auto"/>
        <w:jc w:val="center"/>
        <w:tblLook w:val="01E0" w:firstRow="1" w:lastRow="1" w:firstColumn="1" w:lastColumn="1" w:noHBand="0" w:noVBand="0"/>
      </w:tblPr>
      <w:tblGrid>
        <w:gridCol w:w="4131"/>
        <w:gridCol w:w="4939"/>
      </w:tblGrid>
      <w:tr w:rsidR="00E208EA" w:rsidRPr="00B40526" w:rsidTr="00C8681E">
        <w:trPr>
          <w:jc w:val="center"/>
        </w:trPr>
        <w:tc>
          <w:tcPr>
            <w:tcW w:w="4605" w:type="dxa"/>
          </w:tcPr>
          <w:p w:rsidR="00E208EA" w:rsidRPr="00B40526" w:rsidRDefault="00E208EA" w:rsidP="00304E10">
            <w:pPr>
              <w:pStyle w:val="RLdajeosmluvnstran"/>
              <w:spacing w:after="0" w:line="240" w:lineRule="auto"/>
              <w:rPr>
                <w:rFonts w:ascii="Georgia" w:hAnsi="Georgia"/>
                <w:sz w:val="24"/>
              </w:rPr>
            </w:pPr>
            <w:r w:rsidRPr="00B40526">
              <w:rPr>
                <w:rFonts w:ascii="Georgia" w:hAnsi="Georgia"/>
                <w:sz w:val="24"/>
              </w:rPr>
              <w:t xml:space="preserve">V </w:t>
            </w:r>
            <w:r w:rsidR="00B40526">
              <w:rPr>
                <w:rFonts w:ascii="Georgia" w:hAnsi="Georgia"/>
                <w:sz w:val="24"/>
              </w:rPr>
              <w:t>Praze</w:t>
            </w:r>
            <w:r w:rsidRPr="00B40526">
              <w:rPr>
                <w:rFonts w:ascii="Georgia" w:hAnsi="Georgia"/>
                <w:sz w:val="24"/>
              </w:rPr>
              <w:t xml:space="preserve"> dne __. __. 20</w:t>
            </w:r>
            <w:r w:rsidR="00762712">
              <w:rPr>
                <w:rFonts w:ascii="Georgia" w:hAnsi="Georgia"/>
                <w:sz w:val="24"/>
              </w:rPr>
              <w:t>17</w:t>
            </w:r>
          </w:p>
          <w:p w:rsidR="00E208EA" w:rsidRPr="00B40526" w:rsidRDefault="00E208EA" w:rsidP="00304E10">
            <w:pPr>
              <w:spacing w:after="0" w:line="240" w:lineRule="auto"/>
              <w:rPr>
                <w:rFonts w:ascii="Georgia" w:hAnsi="Georgia"/>
                <w:sz w:val="24"/>
              </w:rPr>
            </w:pPr>
          </w:p>
        </w:tc>
        <w:tc>
          <w:tcPr>
            <w:tcW w:w="4605" w:type="dxa"/>
          </w:tcPr>
          <w:p w:rsidR="00E208EA" w:rsidRPr="00B40526" w:rsidRDefault="00E208EA" w:rsidP="00B6685C">
            <w:pPr>
              <w:pStyle w:val="RLdajeosmluvnstran"/>
              <w:spacing w:after="0" w:line="240" w:lineRule="auto"/>
              <w:rPr>
                <w:rFonts w:ascii="Georgia" w:hAnsi="Georgia"/>
                <w:sz w:val="24"/>
              </w:rPr>
            </w:pPr>
            <w:r w:rsidRPr="00B40526">
              <w:rPr>
                <w:rFonts w:ascii="Georgia" w:hAnsi="Georgia"/>
                <w:sz w:val="24"/>
              </w:rPr>
              <w:t xml:space="preserve">V </w:t>
            </w:r>
            <w:r w:rsidR="00B40526">
              <w:rPr>
                <w:rFonts w:ascii="Georgia" w:hAnsi="Georgia"/>
                <w:sz w:val="24"/>
              </w:rPr>
              <w:t>_______</w:t>
            </w:r>
            <w:r w:rsidRPr="00B40526">
              <w:rPr>
                <w:rFonts w:ascii="Georgia" w:hAnsi="Georgia"/>
                <w:sz w:val="24"/>
              </w:rPr>
              <w:t xml:space="preserve"> dne __. __. 20</w:t>
            </w:r>
            <w:r w:rsidR="00762712">
              <w:rPr>
                <w:rFonts w:ascii="Georgia" w:hAnsi="Georgia"/>
                <w:sz w:val="24"/>
              </w:rPr>
              <w:t>17</w:t>
            </w:r>
          </w:p>
          <w:p w:rsidR="00E208EA" w:rsidRPr="00B40526" w:rsidRDefault="00E208EA" w:rsidP="00304E10">
            <w:pPr>
              <w:pStyle w:val="RLdajeosmluvnstran"/>
              <w:spacing w:after="0" w:line="240" w:lineRule="auto"/>
              <w:rPr>
                <w:rFonts w:ascii="Georgia" w:hAnsi="Georgia"/>
                <w:sz w:val="24"/>
              </w:rPr>
            </w:pPr>
          </w:p>
          <w:p w:rsidR="00E208EA" w:rsidRPr="00B40526" w:rsidRDefault="00E208EA" w:rsidP="00304E10">
            <w:pPr>
              <w:spacing w:after="0" w:line="240" w:lineRule="auto"/>
              <w:rPr>
                <w:rFonts w:ascii="Georgia" w:hAnsi="Georgia"/>
                <w:sz w:val="24"/>
              </w:rPr>
            </w:pPr>
          </w:p>
        </w:tc>
      </w:tr>
      <w:tr w:rsidR="00E208EA" w:rsidRPr="00B40526" w:rsidTr="00C8681E">
        <w:trPr>
          <w:jc w:val="center"/>
        </w:trPr>
        <w:tc>
          <w:tcPr>
            <w:tcW w:w="4605" w:type="dxa"/>
          </w:tcPr>
          <w:p w:rsidR="00E208EA" w:rsidRPr="00B40526" w:rsidRDefault="00E208EA" w:rsidP="00304E10">
            <w:pPr>
              <w:pStyle w:val="RLdajeosmluvnstran"/>
              <w:spacing w:after="0" w:line="240" w:lineRule="auto"/>
              <w:rPr>
                <w:rFonts w:ascii="Georgia" w:hAnsi="Georgia"/>
                <w:sz w:val="24"/>
              </w:rPr>
            </w:pPr>
            <w:r w:rsidRPr="00B40526">
              <w:rPr>
                <w:rFonts w:ascii="Georgia" w:hAnsi="Georgia"/>
                <w:sz w:val="24"/>
              </w:rPr>
              <w:t>............</w:t>
            </w:r>
            <w:r w:rsidR="00B40526">
              <w:rPr>
                <w:rFonts w:ascii="Georgia" w:hAnsi="Georgia"/>
                <w:sz w:val="24"/>
              </w:rPr>
              <w:t>...................................</w:t>
            </w:r>
            <w:r w:rsidRPr="00B40526">
              <w:rPr>
                <w:rFonts w:ascii="Georgia" w:hAnsi="Georgia"/>
                <w:sz w:val="24"/>
              </w:rPr>
              <w:t xml:space="preserve">............. </w:t>
            </w:r>
          </w:p>
          <w:p w:rsidR="00E208EA" w:rsidRPr="00B40526" w:rsidRDefault="00B40526" w:rsidP="00304E10">
            <w:pPr>
              <w:pStyle w:val="RLdajeosmluvnstran"/>
              <w:spacing w:after="0" w:line="240" w:lineRule="auto"/>
              <w:rPr>
                <w:rFonts w:ascii="Georgia" w:hAnsi="Georgia"/>
                <w:b/>
                <w:sz w:val="24"/>
              </w:rPr>
            </w:pPr>
            <w:proofErr w:type="spellStart"/>
            <w:r>
              <w:rPr>
                <w:rFonts w:ascii="Georgia" w:hAnsi="Georgia"/>
                <w:b/>
                <w:sz w:val="24"/>
              </w:rPr>
              <w:t>Metrohm</w:t>
            </w:r>
            <w:proofErr w:type="spellEnd"/>
            <w:r>
              <w:rPr>
                <w:rFonts w:ascii="Georgia" w:hAnsi="Georgia"/>
                <w:b/>
                <w:sz w:val="24"/>
              </w:rPr>
              <w:t xml:space="preserve"> Česká republika</w:t>
            </w:r>
            <w:r w:rsidR="00E208EA" w:rsidRPr="00B40526">
              <w:rPr>
                <w:rFonts w:ascii="Georgia" w:hAnsi="Georgia"/>
                <w:b/>
                <w:sz w:val="24"/>
              </w:rPr>
              <w:t xml:space="preserve"> s.r.o.</w:t>
            </w:r>
          </w:p>
          <w:p w:rsidR="00E208EA" w:rsidRPr="00B40526" w:rsidRDefault="00B32750" w:rsidP="00304E10">
            <w:pPr>
              <w:pStyle w:val="RLdajeosmluvnstran"/>
              <w:spacing w:after="0" w:line="240" w:lineRule="auto"/>
              <w:rPr>
                <w:rFonts w:ascii="Georgia" w:hAnsi="Georgia"/>
                <w:sz w:val="24"/>
              </w:rPr>
            </w:pPr>
            <w:r>
              <w:rPr>
                <w:rFonts w:ascii="Georgia" w:hAnsi="Georgia"/>
                <w:sz w:val="24"/>
              </w:rPr>
              <w:t xml:space="preserve">Ing. Peter </w:t>
            </w:r>
            <w:proofErr w:type="spellStart"/>
            <w:r>
              <w:rPr>
                <w:rFonts w:ascii="Georgia" w:hAnsi="Georgia"/>
                <w:sz w:val="24"/>
              </w:rPr>
              <w:t>Barath</w:t>
            </w:r>
            <w:proofErr w:type="spellEnd"/>
            <w:r>
              <w:rPr>
                <w:rFonts w:ascii="Georgia" w:hAnsi="Georgia"/>
                <w:sz w:val="24"/>
              </w:rPr>
              <w:t>, Ph.D.</w:t>
            </w:r>
          </w:p>
        </w:tc>
        <w:tc>
          <w:tcPr>
            <w:tcW w:w="4605" w:type="dxa"/>
          </w:tcPr>
          <w:p w:rsidR="00E208EA" w:rsidRPr="00B40526" w:rsidRDefault="00B40526" w:rsidP="00304E10">
            <w:pPr>
              <w:pStyle w:val="RLdajeosmluvnstran"/>
              <w:spacing w:after="0" w:line="240" w:lineRule="auto"/>
              <w:rPr>
                <w:rFonts w:ascii="Georgia" w:hAnsi="Georgia"/>
                <w:sz w:val="24"/>
              </w:rPr>
            </w:pPr>
            <w:r>
              <w:rPr>
                <w:rFonts w:ascii="Georgia" w:hAnsi="Georgia"/>
                <w:sz w:val="24"/>
              </w:rPr>
              <w:t>.........................</w:t>
            </w:r>
            <w:r w:rsidR="00E208EA" w:rsidRPr="00B40526">
              <w:rPr>
                <w:rFonts w:ascii="Georgia" w:hAnsi="Georgia"/>
                <w:sz w:val="24"/>
              </w:rPr>
              <w:t>................................................</w:t>
            </w:r>
          </w:p>
          <w:p w:rsidR="009B3390" w:rsidRPr="00E1312E" w:rsidRDefault="00CC170A" w:rsidP="009B3390">
            <w:pPr>
              <w:pStyle w:val="doplnuchaze"/>
              <w:spacing w:after="0" w:line="240" w:lineRule="auto"/>
              <w:rPr>
                <w:rFonts w:ascii="Georgia" w:hAnsi="Georgia"/>
                <w:sz w:val="24"/>
                <w:szCs w:val="24"/>
              </w:rPr>
            </w:pPr>
            <w:r w:rsidRPr="00E1312E">
              <w:rPr>
                <w:rFonts w:ascii="Georgia" w:hAnsi="Georgia"/>
                <w:sz w:val="24"/>
                <w:szCs w:val="24"/>
              </w:rPr>
              <w:t xml:space="preserve">Biofyzikální ústav AV ČR, </w:t>
            </w:r>
            <w:proofErr w:type="spellStart"/>
            <w:proofErr w:type="gramStart"/>
            <w:r w:rsidRPr="00E1312E">
              <w:rPr>
                <w:rFonts w:ascii="Georgia" w:hAnsi="Georgia"/>
                <w:sz w:val="24"/>
                <w:szCs w:val="24"/>
              </w:rPr>
              <w:t>v.v.</w:t>
            </w:r>
            <w:proofErr w:type="gramEnd"/>
            <w:r w:rsidRPr="00E1312E">
              <w:rPr>
                <w:rFonts w:ascii="Georgia" w:hAnsi="Georgia"/>
                <w:sz w:val="24"/>
                <w:szCs w:val="24"/>
              </w:rPr>
              <w:t>i</w:t>
            </w:r>
            <w:proofErr w:type="spellEnd"/>
            <w:r w:rsidRPr="00E1312E">
              <w:rPr>
                <w:rFonts w:ascii="Georgia" w:hAnsi="Georgia"/>
                <w:sz w:val="24"/>
                <w:szCs w:val="24"/>
              </w:rPr>
              <w:t>.</w:t>
            </w:r>
          </w:p>
          <w:p w:rsidR="009B3390" w:rsidRPr="00E1312E" w:rsidRDefault="00505387" w:rsidP="009B3390">
            <w:pPr>
              <w:pStyle w:val="doplnuchaze"/>
              <w:spacing w:after="0" w:line="240" w:lineRule="auto"/>
              <w:rPr>
                <w:rFonts w:ascii="Georgia" w:hAnsi="Georgia" w:cs="Arial"/>
                <w:b w:val="0"/>
                <w:sz w:val="24"/>
              </w:rPr>
            </w:pPr>
            <w:r w:rsidRPr="00E1312E">
              <w:rPr>
                <w:rFonts w:ascii="Georgia" w:hAnsi="Georgia" w:cs="Arial"/>
                <w:b w:val="0"/>
                <w:sz w:val="24"/>
                <w:szCs w:val="24"/>
              </w:rPr>
              <w:t>d</w:t>
            </w:r>
            <w:r w:rsidR="00CC170A" w:rsidRPr="00E1312E">
              <w:rPr>
                <w:rFonts w:ascii="Georgia" w:hAnsi="Georgia" w:cs="Arial"/>
                <w:b w:val="0"/>
                <w:sz w:val="24"/>
                <w:szCs w:val="24"/>
              </w:rPr>
              <w:t>oc.</w:t>
            </w:r>
            <w:r w:rsidR="00CC170A" w:rsidRPr="00E1312E">
              <w:rPr>
                <w:rFonts w:ascii="Georgia" w:hAnsi="Georgia" w:cs="Arial"/>
                <w:b w:val="0"/>
                <w:sz w:val="24"/>
              </w:rPr>
              <w:t xml:space="preserve"> RNDr. Stanislav Kozubek, DrSc.</w:t>
            </w:r>
          </w:p>
          <w:p w:rsidR="00CC170A" w:rsidRPr="00E1312E" w:rsidRDefault="00CC170A" w:rsidP="009B3390">
            <w:pPr>
              <w:pStyle w:val="doplnuchaze"/>
              <w:spacing w:after="0" w:line="240" w:lineRule="auto"/>
              <w:rPr>
                <w:rFonts w:ascii="Georgia" w:hAnsi="Georgia"/>
                <w:b w:val="0"/>
                <w:sz w:val="24"/>
                <w:szCs w:val="24"/>
              </w:rPr>
            </w:pPr>
            <w:r w:rsidRPr="00E1312E">
              <w:rPr>
                <w:rFonts w:ascii="Georgia" w:hAnsi="Georgia" w:cs="Arial"/>
                <w:b w:val="0"/>
                <w:sz w:val="24"/>
              </w:rPr>
              <w:t>ředitel ústavu</w:t>
            </w:r>
          </w:p>
          <w:p w:rsidR="00E208EA" w:rsidRPr="00B40526" w:rsidRDefault="00E208EA" w:rsidP="00304E10">
            <w:pPr>
              <w:pStyle w:val="doplnuchaze"/>
              <w:spacing w:after="0" w:line="240" w:lineRule="auto"/>
              <w:rPr>
                <w:rFonts w:ascii="Georgia" w:hAnsi="Georgia"/>
                <w:sz w:val="24"/>
                <w:szCs w:val="24"/>
              </w:rPr>
            </w:pPr>
          </w:p>
        </w:tc>
      </w:tr>
    </w:tbl>
    <w:p w:rsidR="003703C8" w:rsidRPr="00B40526" w:rsidRDefault="003703C8" w:rsidP="00304E10">
      <w:pPr>
        <w:pStyle w:val="RLProhlensmluvnchstran"/>
        <w:spacing w:after="0" w:line="240" w:lineRule="auto"/>
        <w:jc w:val="left"/>
        <w:rPr>
          <w:rStyle w:val="doplnuchazeChar"/>
          <w:rFonts w:ascii="Georgia" w:hAnsi="Georgia"/>
          <w:b/>
          <w:sz w:val="24"/>
          <w:szCs w:val="24"/>
        </w:rPr>
      </w:pPr>
    </w:p>
    <w:p w:rsidR="003703C8" w:rsidRPr="00B40526" w:rsidRDefault="003703C8" w:rsidP="003703C8">
      <w:pPr>
        <w:rPr>
          <w:rStyle w:val="doplnuchazeChar"/>
          <w:rFonts w:ascii="Georgia" w:hAnsi="Georgia"/>
          <w:sz w:val="24"/>
          <w:szCs w:val="24"/>
        </w:rPr>
      </w:pPr>
      <w:r w:rsidRPr="00B40526">
        <w:rPr>
          <w:rStyle w:val="doplnuchazeChar"/>
          <w:rFonts w:ascii="Georgia" w:hAnsi="Georgia"/>
          <w:b w:val="0"/>
          <w:sz w:val="24"/>
          <w:szCs w:val="24"/>
        </w:rPr>
        <w:br w:type="page"/>
      </w:r>
    </w:p>
    <w:p w:rsidR="00E208EA" w:rsidRPr="00B40526" w:rsidRDefault="003703C8" w:rsidP="00304E10">
      <w:pPr>
        <w:pStyle w:val="RLProhlensmluvnchstran"/>
        <w:spacing w:after="0" w:line="240" w:lineRule="auto"/>
        <w:jc w:val="left"/>
        <w:rPr>
          <w:rStyle w:val="doplnuchazeChar"/>
          <w:rFonts w:ascii="Georgia" w:hAnsi="Georgia"/>
          <w:b/>
          <w:sz w:val="24"/>
          <w:szCs w:val="24"/>
        </w:rPr>
      </w:pPr>
      <w:r w:rsidRPr="00B40526">
        <w:rPr>
          <w:rStyle w:val="doplnuchazeChar"/>
          <w:rFonts w:ascii="Georgia" w:hAnsi="Georgia"/>
          <w:b/>
          <w:sz w:val="24"/>
          <w:szCs w:val="24"/>
        </w:rPr>
        <w:lastRenderedPageBreak/>
        <w:t xml:space="preserve">Příloha č. 1 – </w:t>
      </w:r>
      <w:r w:rsidR="009B3390" w:rsidRPr="00B40526">
        <w:rPr>
          <w:rStyle w:val="doplnuchazeChar"/>
          <w:rFonts w:ascii="Georgia" w:hAnsi="Georgia"/>
          <w:b/>
          <w:sz w:val="24"/>
          <w:szCs w:val="24"/>
        </w:rPr>
        <w:t>SPECIFIKACE</w:t>
      </w:r>
      <w:r w:rsidRPr="00B40526">
        <w:rPr>
          <w:rStyle w:val="doplnuchazeChar"/>
          <w:rFonts w:ascii="Georgia" w:hAnsi="Georgia"/>
          <w:b/>
          <w:sz w:val="24"/>
          <w:szCs w:val="24"/>
        </w:rPr>
        <w:t xml:space="preserve"> PRODUKTU</w:t>
      </w:r>
    </w:p>
    <w:p w:rsidR="00825B7D" w:rsidRPr="00B40526" w:rsidRDefault="00825B7D" w:rsidP="00304E10">
      <w:pPr>
        <w:pStyle w:val="RLProhlensmluvnchstran"/>
        <w:spacing w:after="0" w:line="240" w:lineRule="auto"/>
        <w:jc w:val="left"/>
        <w:rPr>
          <w:rStyle w:val="doplnuchazeChar"/>
          <w:rFonts w:ascii="Georgia" w:hAnsi="Georgia"/>
          <w:b/>
          <w:sz w:val="24"/>
          <w:szCs w:val="24"/>
        </w:rPr>
      </w:pPr>
    </w:p>
    <w:p w:rsidR="009B3390" w:rsidRPr="00B40526" w:rsidRDefault="009B3390" w:rsidP="00304E10">
      <w:pPr>
        <w:pStyle w:val="RLProhlensmluvnchstran"/>
        <w:spacing w:after="0" w:line="240" w:lineRule="auto"/>
        <w:jc w:val="left"/>
        <w:rPr>
          <w:rStyle w:val="doplnuchazeChar"/>
          <w:rFonts w:ascii="Georgia" w:hAnsi="Georgia"/>
          <w:sz w:val="24"/>
          <w:szCs w:val="24"/>
        </w:rPr>
      </w:pPr>
      <w:r w:rsidRPr="00B40526">
        <w:rPr>
          <w:rStyle w:val="doplnuchazeChar"/>
          <w:rFonts w:ascii="Georgia" w:hAnsi="Georgia"/>
          <w:sz w:val="24"/>
          <w:szCs w:val="24"/>
        </w:rPr>
        <w:t>Předmětem koupě dle této Smlouvy je následující Produkt:</w:t>
      </w:r>
    </w:p>
    <w:p w:rsidR="009B3390" w:rsidRPr="00B40526" w:rsidRDefault="009B3390" w:rsidP="00304E10">
      <w:pPr>
        <w:pStyle w:val="RLProhlensmluvnchstran"/>
        <w:spacing w:after="0" w:line="240" w:lineRule="auto"/>
        <w:jc w:val="left"/>
        <w:rPr>
          <w:rStyle w:val="doplnuchazeChar"/>
          <w:rFonts w:ascii="Georgia" w:hAnsi="Georgia"/>
          <w:b/>
          <w:sz w:val="24"/>
          <w:szCs w:val="24"/>
        </w:rPr>
      </w:pPr>
    </w:p>
    <w:p w:rsidR="00762712" w:rsidRPr="00762712" w:rsidRDefault="00762712" w:rsidP="00762712">
      <w:pPr>
        <w:pStyle w:val="RLProhlensmluvnchstran"/>
        <w:spacing w:after="0" w:line="240" w:lineRule="auto"/>
        <w:jc w:val="left"/>
        <w:rPr>
          <w:rStyle w:val="doplnuchazeChar"/>
          <w:rFonts w:ascii="Georgia" w:hAnsi="Georgia"/>
          <w:bCs/>
          <w:sz w:val="24"/>
          <w:szCs w:val="24"/>
        </w:rPr>
      </w:pPr>
      <w:r w:rsidRPr="00762712">
        <w:rPr>
          <w:rStyle w:val="doplnuchazeChar"/>
          <w:rFonts w:ascii="Georgia" w:hAnsi="Georgia"/>
          <w:b/>
          <w:sz w:val="24"/>
          <w:szCs w:val="24"/>
        </w:rPr>
        <w:t>FRA32M Module</w:t>
      </w:r>
      <w:r>
        <w:rPr>
          <w:rStyle w:val="doplnuchazeChar"/>
          <w:rFonts w:ascii="Georgia" w:hAnsi="Georgia"/>
          <w:b/>
          <w:sz w:val="24"/>
          <w:szCs w:val="24"/>
        </w:rPr>
        <w:t xml:space="preserve"> </w:t>
      </w:r>
      <w:r>
        <w:rPr>
          <w:rStyle w:val="doplnuchazeChar"/>
          <w:rFonts w:ascii="Georgia" w:hAnsi="Georgia"/>
          <w:bCs/>
          <w:sz w:val="24"/>
          <w:szCs w:val="24"/>
        </w:rPr>
        <w:t xml:space="preserve">rozšiřující modul pro </w:t>
      </w:r>
      <w:proofErr w:type="spellStart"/>
      <w:r>
        <w:rPr>
          <w:rStyle w:val="doplnuchazeChar"/>
          <w:rFonts w:ascii="Georgia" w:hAnsi="Georgia"/>
          <w:bCs/>
          <w:sz w:val="24"/>
          <w:szCs w:val="24"/>
        </w:rPr>
        <w:t>potenciostat</w:t>
      </w:r>
      <w:proofErr w:type="spellEnd"/>
      <w:r>
        <w:rPr>
          <w:rStyle w:val="doplnuchazeChar"/>
          <w:rFonts w:ascii="Georgia" w:hAnsi="Georgia"/>
          <w:bCs/>
          <w:sz w:val="24"/>
          <w:szCs w:val="24"/>
        </w:rPr>
        <w:t xml:space="preserve"> </w:t>
      </w:r>
      <w:proofErr w:type="spellStart"/>
      <w:r>
        <w:rPr>
          <w:rStyle w:val="doplnuchazeChar"/>
          <w:rFonts w:ascii="Georgia" w:hAnsi="Georgia"/>
          <w:bCs/>
          <w:sz w:val="24"/>
          <w:szCs w:val="24"/>
        </w:rPr>
        <w:t>Autolab</w:t>
      </w:r>
      <w:proofErr w:type="spellEnd"/>
      <w:r>
        <w:rPr>
          <w:rStyle w:val="doplnuchazeChar"/>
          <w:rFonts w:ascii="Georgia" w:hAnsi="Georgia"/>
          <w:bCs/>
          <w:sz w:val="24"/>
          <w:szCs w:val="24"/>
        </w:rPr>
        <w:t xml:space="preserve"> PGSTAT128N umožňující impedanční měření.</w:t>
      </w:r>
    </w:p>
    <w:p w:rsidR="009B3390" w:rsidRPr="00B40526" w:rsidRDefault="00762712" w:rsidP="00762712">
      <w:pPr>
        <w:pStyle w:val="RLProhlensmluvnchstran"/>
        <w:spacing w:after="0" w:line="240" w:lineRule="auto"/>
        <w:jc w:val="left"/>
        <w:rPr>
          <w:rStyle w:val="doplnuchazeChar"/>
          <w:rFonts w:ascii="Georgia" w:hAnsi="Georgia"/>
          <w:b/>
          <w:sz w:val="24"/>
          <w:szCs w:val="24"/>
        </w:rPr>
      </w:pPr>
      <w:r w:rsidRPr="00762712">
        <w:rPr>
          <w:rStyle w:val="doplnuchazeChar"/>
          <w:rFonts w:ascii="Georgia" w:hAnsi="Georgia"/>
          <w:b/>
          <w:sz w:val="24"/>
          <w:szCs w:val="24"/>
        </w:rPr>
        <w:tab/>
        <w:t xml:space="preserve"> </w:t>
      </w:r>
    </w:p>
    <w:tbl>
      <w:tblPr>
        <w:tblW w:w="0" w:type="auto"/>
        <w:jc w:val="center"/>
        <w:tblLook w:val="01E0" w:firstRow="1" w:lastRow="1" w:firstColumn="1" w:lastColumn="1" w:noHBand="0" w:noVBand="0"/>
      </w:tblPr>
      <w:tblGrid>
        <w:gridCol w:w="4128"/>
        <w:gridCol w:w="4942"/>
      </w:tblGrid>
      <w:tr w:rsidR="00B40526" w:rsidRPr="00B40526" w:rsidTr="00B40526">
        <w:trPr>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Praze</w:t>
            </w:r>
            <w:r w:rsidR="00762712">
              <w:rPr>
                <w:rFonts w:ascii="Georgia" w:hAnsi="Georgia"/>
                <w:sz w:val="24"/>
              </w:rPr>
              <w:t xml:space="preserve"> dne __. __. 2017</w:t>
            </w:r>
          </w:p>
          <w:p w:rsidR="00B40526" w:rsidRPr="00B40526" w:rsidRDefault="00B40526" w:rsidP="009542D3">
            <w:pPr>
              <w:spacing w:after="0" w:line="240" w:lineRule="auto"/>
              <w:rPr>
                <w:rFonts w:ascii="Georgia" w:hAnsi="Georgia"/>
                <w:sz w:val="24"/>
              </w:rPr>
            </w:pPr>
          </w:p>
        </w:tc>
        <w:tc>
          <w:tcPr>
            <w:tcW w:w="4942" w:type="dxa"/>
          </w:tcPr>
          <w:p w:rsidR="00762712" w:rsidRPr="00B40526" w:rsidRDefault="00B40526" w:rsidP="00762712">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_______</w:t>
            </w:r>
            <w:r w:rsidR="00762712">
              <w:rPr>
                <w:rFonts w:ascii="Georgia" w:hAnsi="Georgia"/>
                <w:sz w:val="24"/>
              </w:rPr>
              <w:t xml:space="preserve"> dne __. __. 2017</w:t>
            </w:r>
          </w:p>
          <w:p w:rsidR="00B40526" w:rsidRPr="00B40526" w:rsidRDefault="00B40526" w:rsidP="009542D3">
            <w:pPr>
              <w:pStyle w:val="RLdajeosmluvnstran"/>
              <w:spacing w:after="0" w:line="240" w:lineRule="auto"/>
              <w:rPr>
                <w:rFonts w:ascii="Georgia" w:hAnsi="Georgia"/>
                <w:sz w:val="24"/>
              </w:rPr>
            </w:pPr>
          </w:p>
          <w:p w:rsidR="00B40526" w:rsidRPr="00B40526" w:rsidRDefault="00B40526" w:rsidP="009542D3">
            <w:pPr>
              <w:spacing w:after="0" w:line="240" w:lineRule="auto"/>
              <w:rPr>
                <w:rFonts w:ascii="Georgia" w:hAnsi="Georgia"/>
                <w:sz w:val="24"/>
              </w:rPr>
            </w:pPr>
          </w:p>
        </w:tc>
      </w:tr>
      <w:tr w:rsidR="00B40526" w:rsidRPr="00E1312E" w:rsidTr="00E1312E">
        <w:trPr>
          <w:trHeight w:val="671"/>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w:t>
            </w:r>
            <w:r>
              <w:rPr>
                <w:rFonts w:ascii="Georgia" w:hAnsi="Georgia"/>
                <w:sz w:val="24"/>
              </w:rPr>
              <w:t>...................................</w:t>
            </w:r>
            <w:r w:rsidRPr="00B40526">
              <w:rPr>
                <w:rFonts w:ascii="Georgia" w:hAnsi="Georgia"/>
                <w:sz w:val="24"/>
              </w:rPr>
              <w:t xml:space="preserve">............. </w:t>
            </w:r>
          </w:p>
          <w:p w:rsidR="00B40526" w:rsidRPr="00B40526" w:rsidRDefault="00B40526" w:rsidP="009542D3">
            <w:pPr>
              <w:pStyle w:val="RLdajeosmluvnstran"/>
              <w:spacing w:after="0" w:line="240" w:lineRule="auto"/>
              <w:rPr>
                <w:rFonts w:ascii="Georgia" w:hAnsi="Georgia"/>
                <w:b/>
                <w:sz w:val="24"/>
              </w:rPr>
            </w:pPr>
            <w:proofErr w:type="spellStart"/>
            <w:r>
              <w:rPr>
                <w:rFonts w:ascii="Georgia" w:hAnsi="Georgia"/>
                <w:b/>
                <w:sz w:val="24"/>
              </w:rPr>
              <w:t>Metrohm</w:t>
            </w:r>
            <w:proofErr w:type="spellEnd"/>
            <w:r>
              <w:rPr>
                <w:rFonts w:ascii="Georgia" w:hAnsi="Georgia"/>
                <w:b/>
                <w:sz w:val="24"/>
              </w:rPr>
              <w:t xml:space="preserve"> Česká republika</w:t>
            </w:r>
            <w:r w:rsidRPr="00B40526">
              <w:rPr>
                <w:rFonts w:ascii="Georgia" w:hAnsi="Georgia"/>
                <w:b/>
                <w:sz w:val="24"/>
              </w:rPr>
              <w:t xml:space="preserve"> s.r.o.</w:t>
            </w:r>
          </w:p>
          <w:p w:rsidR="00B40526" w:rsidRPr="00E1312E" w:rsidRDefault="00B32750" w:rsidP="009542D3">
            <w:pPr>
              <w:pStyle w:val="RLdajeosmluvnstran"/>
              <w:spacing w:after="0" w:line="240" w:lineRule="auto"/>
              <w:rPr>
                <w:rFonts w:ascii="Georgia" w:hAnsi="Georgia"/>
                <w:sz w:val="24"/>
              </w:rPr>
            </w:pPr>
            <w:r>
              <w:rPr>
                <w:rFonts w:ascii="Georgia" w:hAnsi="Georgia"/>
                <w:sz w:val="24"/>
              </w:rPr>
              <w:t xml:space="preserve">Ing. Peter </w:t>
            </w:r>
            <w:proofErr w:type="spellStart"/>
            <w:r>
              <w:rPr>
                <w:rFonts w:ascii="Georgia" w:hAnsi="Georgia"/>
                <w:sz w:val="24"/>
              </w:rPr>
              <w:t>Barath</w:t>
            </w:r>
            <w:proofErr w:type="spellEnd"/>
            <w:r>
              <w:rPr>
                <w:rFonts w:ascii="Georgia" w:hAnsi="Georgia"/>
                <w:sz w:val="24"/>
              </w:rPr>
              <w:t>, Ph.D.</w:t>
            </w:r>
            <w:r w:rsidR="00B40526" w:rsidRPr="00B40526">
              <w:rPr>
                <w:rFonts w:ascii="Georgia" w:hAnsi="Georgia"/>
                <w:sz w:val="24"/>
              </w:rPr>
              <w:t xml:space="preserve"> </w:t>
            </w:r>
          </w:p>
        </w:tc>
        <w:tc>
          <w:tcPr>
            <w:tcW w:w="4942" w:type="dxa"/>
          </w:tcPr>
          <w:p w:rsidR="00B40526" w:rsidRPr="00E1312E" w:rsidRDefault="00B40526" w:rsidP="009542D3">
            <w:pPr>
              <w:pStyle w:val="RLdajeosmluvnstran"/>
              <w:spacing w:after="0" w:line="240" w:lineRule="auto"/>
              <w:rPr>
                <w:rFonts w:ascii="Georgia" w:hAnsi="Georgia"/>
                <w:sz w:val="24"/>
              </w:rPr>
            </w:pPr>
            <w:r w:rsidRPr="00E1312E">
              <w:rPr>
                <w:rFonts w:ascii="Georgia" w:hAnsi="Georgia"/>
                <w:sz w:val="24"/>
              </w:rPr>
              <w:t>.........................................................................</w:t>
            </w:r>
          </w:p>
          <w:p w:rsidR="00762712" w:rsidRPr="00E1312E" w:rsidRDefault="00762712" w:rsidP="00762712">
            <w:pPr>
              <w:pStyle w:val="RLdajeosmluvnstran"/>
              <w:spacing w:after="0" w:line="240" w:lineRule="auto"/>
              <w:jc w:val="left"/>
              <w:rPr>
                <w:rFonts w:ascii="Georgia" w:hAnsi="Georgia"/>
                <w:b/>
                <w:sz w:val="24"/>
              </w:rPr>
            </w:pPr>
            <w:r w:rsidRPr="00E1312E">
              <w:rPr>
                <w:rFonts w:ascii="Georgia" w:hAnsi="Georgia"/>
                <w:b/>
                <w:sz w:val="24"/>
              </w:rPr>
              <w:t xml:space="preserve">       Biofyzikální ústav AV ČR, </w:t>
            </w:r>
            <w:proofErr w:type="spellStart"/>
            <w:proofErr w:type="gramStart"/>
            <w:r w:rsidRPr="00E1312E">
              <w:rPr>
                <w:rFonts w:ascii="Georgia" w:hAnsi="Georgia"/>
                <w:b/>
                <w:sz w:val="24"/>
              </w:rPr>
              <w:t>v.v.</w:t>
            </w:r>
            <w:proofErr w:type="gramEnd"/>
            <w:r w:rsidRPr="00E1312E">
              <w:rPr>
                <w:rFonts w:ascii="Georgia" w:hAnsi="Georgia"/>
                <w:b/>
                <w:sz w:val="24"/>
              </w:rPr>
              <w:t>i</w:t>
            </w:r>
            <w:proofErr w:type="spellEnd"/>
            <w:r w:rsidRPr="00E1312E">
              <w:rPr>
                <w:rFonts w:ascii="Georgia" w:hAnsi="Georgia"/>
                <w:b/>
                <w:sz w:val="24"/>
              </w:rPr>
              <w:t>.</w:t>
            </w:r>
          </w:p>
          <w:p w:rsidR="00B40526" w:rsidRPr="00E1312E" w:rsidRDefault="00505387" w:rsidP="009542D3">
            <w:pPr>
              <w:pStyle w:val="doplnuchaze"/>
              <w:spacing w:after="0" w:line="240" w:lineRule="auto"/>
              <w:rPr>
                <w:rFonts w:ascii="Georgia" w:hAnsi="Georgia" w:cs="Arial"/>
                <w:b w:val="0"/>
                <w:sz w:val="24"/>
              </w:rPr>
            </w:pPr>
            <w:r w:rsidRPr="00E1312E">
              <w:rPr>
                <w:rFonts w:ascii="Georgia" w:hAnsi="Georgia" w:cs="Arial"/>
                <w:b w:val="0"/>
                <w:sz w:val="24"/>
                <w:szCs w:val="24"/>
              </w:rPr>
              <w:t>d</w:t>
            </w:r>
            <w:r w:rsidR="00E56045" w:rsidRPr="00E1312E">
              <w:rPr>
                <w:rFonts w:ascii="Georgia" w:hAnsi="Georgia" w:cs="Arial"/>
                <w:b w:val="0"/>
                <w:sz w:val="24"/>
                <w:szCs w:val="24"/>
              </w:rPr>
              <w:t>oc.</w:t>
            </w:r>
            <w:r w:rsidR="00E56045" w:rsidRPr="00E1312E">
              <w:rPr>
                <w:rFonts w:ascii="Georgia" w:hAnsi="Georgia" w:cs="Arial"/>
                <w:b w:val="0"/>
                <w:sz w:val="24"/>
              </w:rPr>
              <w:t xml:space="preserve"> RNDr. Stanislav Kozubek, DrSc.</w:t>
            </w:r>
          </w:p>
          <w:p w:rsidR="00E56045" w:rsidRPr="00E1312E" w:rsidRDefault="00E56045" w:rsidP="009542D3">
            <w:pPr>
              <w:pStyle w:val="doplnuchaze"/>
              <w:spacing w:after="0" w:line="240" w:lineRule="auto"/>
              <w:rPr>
                <w:rFonts w:ascii="Georgia" w:hAnsi="Georgia"/>
                <w:b w:val="0"/>
                <w:sz w:val="24"/>
                <w:szCs w:val="24"/>
              </w:rPr>
            </w:pPr>
            <w:r w:rsidRPr="00E1312E">
              <w:rPr>
                <w:rFonts w:ascii="Georgia" w:hAnsi="Georgia" w:cs="Arial"/>
                <w:b w:val="0"/>
                <w:sz w:val="24"/>
              </w:rPr>
              <w:t>ředitel ústavu</w:t>
            </w:r>
          </w:p>
        </w:tc>
      </w:tr>
    </w:tbl>
    <w:p w:rsidR="009B3390" w:rsidRPr="00B40526" w:rsidRDefault="009B3390" w:rsidP="00304E10">
      <w:pPr>
        <w:pStyle w:val="RLProhlensmluvnchstran"/>
        <w:spacing w:after="0" w:line="240" w:lineRule="auto"/>
        <w:jc w:val="left"/>
        <w:rPr>
          <w:rStyle w:val="doplnuchazeChar"/>
          <w:rFonts w:ascii="Georgia" w:hAnsi="Georgia"/>
          <w:b/>
          <w:sz w:val="24"/>
          <w:szCs w:val="24"/>
        </w:rPr>
      </w:pPr>
    </w:p>
    <w:p w:rsidR="009B3390" w:rsidRPr="00B40526" w:rsidRDefault="009B3390">
      <w:pPr>
        <w:spacing w:after="0" w:line="240" w:lineRule="auto"/>
        <w:rPr>
          <w:rStyle w:val="doplnuchazeChar"/>
          <w:rFonts w:ascii="Georgia" w:hAnsi="Georgia"/>
          <w:sz w:val="24"/>
          <w:szCs w:val="24"/>
        </w:rPr>
      </w:pPr>
      <w:r w:rsidRPr="00B40526">
        <w:rPr>
          <w:rStyle w:val="doplnuchazeChar"/>
          <w:rFonts w:ascii="Georgia" w:hAnsi="Georgia"/>
          <w:b w:val="0"/>
          <w:sz w:val="24"/>
          <w:szCs w:val="24"/>
        </w:rPr>
        <w:br w:type="page"/>
      </w:r>
    </w:p>
    <w:p w:rsidR="009B3390" w:rsidRPr="00B40526" w:rsidRDefault="009B3390" w:rsidP="009B3390">
      <w:pPr>
        <w:pStyle w:val="RLProhlensmluvnchstran"/>
        <w:spacing w:after="0" w:line="240" w:lineRule="auto"/>
        <w:jc w:val="left"/>
        <w:rPr>
          <w:rStyle w:val="doplnuchazeChar"/>
          <w:rFonts w:ascii="Georgia" w:hAnsi="Georgia"/>
          <w:b/>
          <w:sz w:val="24"/>
          <w:szCs w:val="24"/>
        </w:rPr>
      </w:pPr>
      <w:r w:rsidRPr="00B40526">
        <w:rPr>
          <w:rStyle w:val="doplnuchazeChar"/>
          <w:rFonts w:ascii="Georgia" w:hAnsi="Georgia"/>
          <w:b/>
          <w:sz w:val="24"/>
          <w:szCs w:val="24"/>
        </w:rPr>
        <w:lastRenderedPageBreak/>
        <w:t>Příloha č. 2 – SPECIFIKACE KUPNÍ CENY</w:t>
      </w:r>
    </w:p>
    <w:p w:rsidR="009B3390" w:rsidRPr="00B40526" w:rsidRDefault="009B3390" w:rsidP="009B3390">
      <w:pPr>
        <w:pStyle w:val="RLProhlensmluvnchstran"/>
        <w:spacing w:after="0" w:line="240" w:lineRule="auto"/>
        <w:jc w:val="left"/>
        <w:rPr>
          <w:rStyle w:val="doplnuchazeChar"/>
          <w:rFonts w:ascii="Georgia" w:hAnsi="Georgia"/>
          <w:b/>
          <w:sz w:val="24"/>
          <w:szCs w:val="24"/>
        </w:rPr>
      </w:pPr>
    </w:p>
    <w:p w:rsidR="00F92685" w:rsidRDefault="009B3390" w:rsidP="00762712">
      <w:pPr>
        <w:pStyle w:val="RLProhlensmluvnchstran"/>
        <w:spacing w:after="0" w:line="240" w:lineRule="auto"/>
        <w:jc w:val="left"/>
        <w:rPr>
          <w:rStyle w:val="doplnuchazeChar"/>
          <w:rFonts w:ascii="Georgia" w:hAnsi="Georgia"/>
          <w:sz w:val="24"/>
          <w:szCs w:val="24"/>
        </w:rPr>
      </w:pPr>
      <w:r w:rsidRPr="00B40526">
        <w:rPr>
          <w:rStyle w:val="doplnuchazeChar"/>
          <w:rFonts w:ascii="Georgia" w:hAnsi="Georgia"/>
          <w:sz w:val="24"/>
          <w:szCs w:val="24"/>
        </w:rPr>
        <w:t xml:space="preserve">Smluvní strany se dohodly, že Kupní cena je stanovena ve výši </w:t>
      </w:r>
      <w:r w:rsidR="00173213">
        <w:rPr>
          <w:rStyle w:val="doplnuchazeChar"/>
          <w:rFonts w:ascii="Georgia" w:hAnsi="Georgia"/>
          <w:sz w:val="24"/>
          <w:szCs w:val="24"/>
        </w:rPr>
        <w:t>161.157,</w:t>
      </w:r>
      <w:r w:rsidR="00762712" w:rsidRPr="00762712">
        <w:rPr>
          <w:rStyle w:val="doplnuchazeChar"/>
          <w:rFonts w:ascii="Georgia" w:hAnsi="Georgia"/>
          <w:sz w:val="24"/>
          <w:szCs w:val="24"/>
        </w:rPr>
        <w:t>85</w:t>
      </w:r>
      <w:r w:rsidR="00762712">
        <w:rPr>
          <w:rStyle w:val="doplnuchazeChar"/>
          <w:rFonts w:ascii="Georgia" w:hAnsi="Georgia"/>
          <w:sz w:val="24"/>
          <w:szCs w:val="24"/>
        </w:rPr>
        <w:t xml:space="preserve"> </w:t>
      </w:r>
      <w:r w:rsidR="00762712" w:rsidRPr="00762712">
        <w:rPr>
          <w:rStyle w:val="doplnuchazeChar"/>
          <w:rFonts w:ascii="Georgia" w:hAnsi="Georgia"/>
          <w:sz w:val="24"/>
          <w:szCs w:val="24"/>
        </w:rPr>
        <w:t xml:space="preserve">Kč </w:t>
      </w:r>
      <w:r w:rsidRPr="00762712">
        <w:rPr>
          <w:rStyle w:val="doplnuchazeChar"/>
          <w:rFonts w:ascii="Georgia" w:hAnsi="Georgia"/>
          <w:sz w:val="24"/>
          <w:szCs w:val="24"/>
        </w:rPr>
        <w:t>(</w:t>
      </w:r>
      <w:r w:rsidR="00762712" w:rsidRPr="00762712">
        <w:rPr>
          <w:rStyle w:val="doplnuchazeChar"/>
          <w:rFonts w:ascii="Georgia" w:hAnsi="Georgia"/>
          <w:sz w:val="24"/>
          <w:szCs w:val="24"/>
        </w:rPr>
        <w:t>jedno sto šedesát jedna tisíc jedno sto padesát sedm korun českých osmdesát pět haléřů</w:t>
      </w:r>
      <w:r w:rsidRPr="00B40526">
        <w:rPr>
          <w:rStyle w:val="doplnuchazeChar"/>
          <w:rFonts w:ascii="Georgia" w:hAnsi="Georgia"/>
          <w:sz w:val="24"/>
          <w:szCs w:val="24"/>
        </w:rPr>
        <w:t>), k níž bude připočtena zákonná výše DPH</w:t>
      </w:r>
      <w:r w:rsidR="00762712">
        <w:rPr>
          <w:rStyle w:val="doplnuchazeChar"/>
          <w:rFonts w:ascii="Georgia" w:hAnsi="Georgia"/>
          <w:sz w:val="24"/>
          <w:szCs w:val="24"/>
        </w:rPr>
        <w:t xml:space="preserve"> </w:t>
      </w:r>
      <w:r w:rsidR="00762712" w:rsidRPr="00762712">
        <w:rPr>
          <w:rStyle w:val="doplnuchazeChar"/>
          <w:rFonts w:ascii="Georgia" w:hAnsi="Georgia"/>
          <w:sz w:val="24"/>
          <w:szCs w:val="24"/>
          <w:cs/>
        </w:rPr>
        <w:t>‎</w:t>
      </w:r>
      <w:proofErr w:type="gramStart"/>
      <w:r w:rsidR="00173213">
        <w:rPr>
          <w:rStyle w:val="doplnuchazeChar"/>
          <w:rFonts w:ascii="Georgia" w:hAnsi="Georgia"/>
          <w:sz w:val="24"/>
          <w:szCs w:val="24"/>
        </w:rPr>
        <w:t>33.843,</w:t>
      </w:r>
      <w:r w:rsidR="00762712" w:rsidRPr="00762712">
        <w:rPr>
          <w:rStyle w:val="doplnuchazeChar"/>
          <w:rFonts w:ascii="Georgia" w:hAnsi="Georgia"/>
          <w:sz w:val="24"/>
          <w:szCs w:val="24"/>
        </w:rPr>
        <w:t>15</w:t>
      </w:r>
      <w:proofErr w:type="gramEnd"/>
      <w:r w:rsidR="00762712">
        <w:rPr>
          <w:rStyle w:val="doplnuchazeChar"/>
          <w:rFonts w:ascii="Georgia" w:hAnsi="Georgia"/>
          <w:sz w:val="24"/>
          <w:szCs w:val="24"/>
        </w:rPr>
        <w:t xml:space="preserve"> Kč</w:t>
      </w:r>
      <w:r w:rsidR="00173213">
        <w:rPr>
          <w:rStyle w:val="doplnuchazeChar"/>
          <w:rFonts w:ascii="Georgia" w:hAnsi="Georgia"/>
          <w:sz w:val="24"/>
          <w:szCs w:val="24"/>
        </w:rPr>
        <w:t xml:space="preserve"> </w:t>
      </w:r>
    </w:p>
    <w:p w:rsidR="009B3390" w:rsidRPr="00B40526" w:rsidRDefault="00762712" w:rsidP="00762712">
      <w:pPr>
        <w:pStyle w:val="RLProhlensmluvnchstran"/>
        <w:spacing w:after="0" w:line="240" w:lineRule="auto"/>
        <w:jc w:val="left"/>
        <w:rPr>
          <w:rStyle w:val="doplnuchazeChar"/>
          <w:rFonts w:ascii="Georgia" w:hAnsi="Georgia"/>
          <w:sz w:val="24"/>
          <w:szCs w:val="24"/>
        </w:rPr>
      </w:pPr>
      <w:r>
        <w:rPr>
          <w:rStyle w:val="doplnuchazeChar"/>
          <w:rFonts w:ascii="Georgia" w:hAnsi="Georgia"/>
          <w:sz w:val="24"/>
          <w:szCs w:val="24"/>
        </w:rPr>
        <w:t>Celkové cena včetně DPH</w:t>
      </w:r>
      <w:r w:rsidR="00F92685">
        <w:rPr>
          <w:rStyle w:val="doplnuchazeChar"/>
          <w:rFonts w:ascii="Georgia" w:hAnsi="Georgia"/>
          <w:sz w:val="24"/>
          <w:szCs w:val="24"/>
        </w:rPr>
        <w:t xml:space="preserve"> činí </w:t>
      </w:r>
      <w:r w:rsidR="00173213" w:rsidRPr="000145B1">
        <w:rPr>
          <w:rStyle w:val="doplnuchazeChar"/>
          <w:rFonts w:ascii="Georgia" w:hAnsi="Georgia"/>
          <w:b/>
          <w:sz w:val="24"/>
          <w:szCs w:val="24"/>
        </w:rPr>
        <w:t>195.</w:t>
      </w:r>
      <w:r w:rsidR="00F92685" w:rsidRPr="000145B1">
        <w:rPr>
          <w:rStyle w:val="doplnuchazeChar"/>
          <w:rFonts w:ascii="Georgia" w:hAnsi="Georgia"/>
          <w:b/>
          <w:sz w:val="24"/>
          <w:szCs w:val="24"/>
        </w:rPr>
        <w:t>001</w:t>
      </w:r>
      <w:r w:rsidR="008D1142" w:rsidRPr="000145B1">
        <w:rPr>
          <w:rStyle w:val="doplnuchazeChar"/>
          <w:rFonts w:ascii="Georgia" w:hAnsi="Georgia"/>
          <w:b/>
          <w:sz w:val="24"/>
          <w:szCs w:val="24"/>
        </w:rPr>
        <w:t xml:space="preserve"> </w:t>
      </w:r>
      <w:r w:rsidR="00F92685" w:rsidRPr="000145B1">
        <w:rPr>
          <w:rStyle w:val="doplnuchazeChar"/>
          <w:rFonts w:ascii="Georgia" w:hAnsi="Georgia"/>
          <w:b/>
          <w:sz w:val="24"/>
          <w:szCs w:val="24"/>
        </w:rPr>
        <w:t>Kč</w:t>
      </w:r>
      <w:r w:rsidR="00F92685" w:rsidRPr="000145B1">
        <w:rPr>
          <w:rStyle w:val="doplnuchazeChar"/>
          <w:rFonts w:ascii="Georgia" w:hAnsi="Georgia"/>
          <w:sz w:val="24"/>
          <w:szCs w:val="24"/>
        </w:rPr>
        <w:t xml:space="preserve"> </w:t>
      </w:r>
      <w:r w:rsidR="00F92685">
        <w:rPr>
          <w:rStyle w:val="doplnuchazeChar"/>
          <w:rFonts w:ascii="Georgia" w:hAnsi="Georgia"/>
          <w:sz w:val="24"/>
          <w:szCs w:val="24"/>
        </w:rPr>
        <w:t>(</w:t>
      </w:r>
      <w:r w:rsidR="00F92685" w:rsidRPr="00F92685">
        <w:rPr>
          <w:rStyle w:val="doplnuchazeChar"/>
          <w:rFonts w:ascii="Georgia" w:hAnsi="Georgia"/>
          <w:sz w:val="24"/>
          <w:szCs w:val="24"/>
        </w:rPr>
        <w:t>jedno sto devadesát pět tisíc jedna korun českých</w:t>
      </w:r>
      <w:r w:rsidR="00F92685">
        <w:rPr>
          <w:rStyle w:val="doplnuchazeChar"/>
          <w:rFonts w:ascii="Georgia" w:hAnsi="Georgia"/>
          <w:sz w:val="24"/>
          <w:szCs w:val="24"/>
        </w:rPr>
        <w:t>)</w:t>
      </w:r>
    </w:p>
    <w:p w:rsidR="009B3390" w:rsidRPr="00B40526" w:rsidRDefault="009B3390" w:rsidP="009B3390">
      <w:pPr>
        <w:pStyle w:val="RLProhlensmluvnchstran"/>
        <w:spacing w:after="0" w:line="240" w:lineRule="auto"/>
        <w:jc w:val="left"/>
        <w:rPr>
          <w:rStyle w:val="doplnuchazeChar"/>
          <w:rFonts w:ascii="Georgia" w:hAnsi="Georgia"/>
          <w:b/>
          <w:sz w:val="24"/>
          <w:szCs w:val="24"/>
        </w:rPr>
      </w:pPr>
    </w:p>
    <w:tbl>
      <w:tblPr>
        <w:tblW w:w="0" w:type="auto"/>
        <w:jc w:val="center"/>
        <w:tblLook w:val="01E0" w:firstRow="1" w:lastRow="1" w:firstColumn="1" w:lastColumn="1" w:noHBand="0" w:noVBand="0"/>
      </w:tblPr>
      <w:tblGrid>
        <w:gridCol w:w="4128"/>
        <w:gridCol w:w="4942"/>
      </w:tblGrid>
      <w:tr w:rsidR="00B40526" w:rsidRPr="00B40526" w:rsidTr="00B40526">
        <w:trPr>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Praze</w:t>
            </w:r>
            <w:r w:rsidR="00F92685">
              <w:rPr>
                <w:rFonts w:ascii="Georgia" w:hAnsi="Georgia"/>
                <w:sz w:val="24"/>
              </w:rPr>
              <w:t xml:space="preserve"> dne __. __. 2017</w:t>
            </w:r>
          </w:p>
          <w:p w:rsidR="00B40526" w:rsidRPr="00B40526" w:rsidRDefault="00B40526" w:rsidP="009542D3">
            <w:pPr>
              <w:spacing w:after="0" w:line="240" w:lineRule="auto"/>
              <w:rPr>
                <w:rFonts w:ascii="Georgia" w:hAnsi="Georgia"/>
                <w:sz w:val="24"/>
              </w:rPr>
            </w:pPr>
          </w:p>
        </w:tc>
        <w:tc>
          <w:tcPr>
            <w:tcW w:w="4942"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_______</w:t>
            </w:r>
            <w:r w:rsidR="00F92685">
              <w:rPr>
                <w:rFonts w:ascii="Georgia" w:hAnsi="Georgia"/>
                <w:sz w:val="24"/>
              </w:rPr>
              <w:t xml:space="preserve"> dne __. __. 2017</w:t>
            </w:r>
          </w:p>
          <w:p w:rsidR="00B40526" w:rsidRPr="00B40526" w:rsidRDefault="00B40526" w:rsidP="009542D3">
            <w:pPr>
              <w:pStyle w:val="RLdajeosmluvnstran"/>
              <w:spacing w:after="0" w:line="240" w:lineRule="auto"/>
              <w:rPr>
                <w:rFonts w:ascii="Georgia" w:hAnsi="Georgia"/>
                <w:sz w:val="24"/>
              </w:rPr>
            </w:pPr>
          </w:p>
          <w:p w:rsidR="00B40526" w:rsidRPr="00B40526" w:rsidRDefault="00B40526" w:rsidP="009542D3">
            <w:pPr>
              <w:spacing w:after="0" w:line="240" w:lineRule="auto"/>
              <w:rPr>
                <w:rFonts w:ascii="Georgia" w:hAnsi="Georgia"/>
                <w:sz w:val="24"/>
              </w:rPr>
            </w:pPr>
          </w:p>
        </w:tc>
      </w:tr>
      <w:tr w:rsidR="00B40526" w:rsidRPr="00B40526" w:rsidTr="00B40526">
        <w:trPr>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w:t>
            </w:r>
            <w:r>
              <w:rPr>
                <w:rFonts w:ascii="Georgia" w:hAnsi="Georgia"/>
                <w:sz w:val="24"/>
              </w:rPr>
              <w:t>...................................</w:t>
            </w:r>
            <w:r w:rsidRPr="00B40526">
              <w:rPr>
                <w:rFonts w:ascii="Georgia" w:hAnsi="Georgia"/>
                <w:sz w:val="24"/>
              </w:rPr>
              <w:t xml:space="preserve">............. </w:t>
            </w:r>
          </w:p>
          <w:p w:rsidR="00B40526" w:rsidRPr="00B40526" w:rsidRDefault="00B40526" w:rsidP="009542D3">
            <w:pPr>
              <w:pStyle w:val="RLdajeosmluvnstran"/>
              <w:spacing w:after="0" w:line="240" w:lineRule="auto"/>
              <w:rPr>
                <w:rFonts w:ascii="Georgia" w:hAnsi="Georgia"/>
                <w:b/>
                <w:sz w:val="24"/>
              </w:rPr>
            </w:pPr>
            <w:proofErr w:type="spellStart"/>
            <w:r>
              <w:rPr>
                <w:rFonts w:ascii="Georgia" w:hAnsi="Georgia"/>
                <w:b/>
                <w:sz w:val="24"/>
              </w:rPr>
              <w:t>Metrohm</w:t>
            </w:r>
            <w:proofErr w:type="spellEnd"/>
            <w:r>
              <w:rPr>
                <w:rFonts w:ascii="Georgia" w:hAnsi="Georgia"/>
                <w:b/>
                <w:sz w:val="24"/>
              </w:rPr>
              <w:t xml:space="preserve"> Česká republika</w:t>
            </w:r>
            <w:r w:rsidRPr="00B40526">
              <w:rPr>
                <w:rFonts w:ascii="Georgia" w:hAnsi="Georgia"/>
                <w:b/>
                <w:sz w:val="24"/>
              </w:rPr>
              <w:t xml:space="preserve"> s.r.o.</w:t>
            </w:r>
          </w:p>
          <w:p w:rsidR="00B40526" w:rsidRPr="00B40526" w:rsidRDefault="00B32750" w:rsidP="009542D3">
            <w:pPr>
              <w:pStyle w:val="RLdajeosmluvnstran"/>
              <w:spacing w:after="0" w:line="240" w:lineRule="auto"/>
              <w:rPr>
                <w:rFonts w:ascii="Georgia" w:hAnsi="Georgia"/>
                <w:sz w:val="24"/>
              </w:rPr>
            </w:pPr>
            <w:r>
              <w:rPr>
                <w:rFonts w:ascii="Georgia" w:hAnsi="Georgia"/>
                <w:sz w:val="24"/>
              </w:rPr>
              <w:t xml:space="preserve">Ing. Peter </w:t>
            </w:r>
            <w:proofErr w:type="spellStart"/>
            <w:r>
              <w:rPr>
                <w:rFonts w:ascii="Georgia" w:hAnsi="Georgia"/>
                <w:sz w:val="24"/>
              </w:rPr>
              <w:t>Barath</w:t>
            </w:r>
            <w:proofErr w:type="spellEnd"/>
            <w:r>
              <w:rPr>
                <w:rFonts w:ascii="Georgia" w:hAnsi="Georgia"/>
                <w:sz w:val="24"/>
              </w:rPr>
              <w:t>, Ph.D.</w:t>
            </w:r>
          </w:p>
        </w:tc>
        <w:tc>
          <w:tcPr>
            <w:tcW w:w="4942" w:type="dxa"/>
          </w:tcPr>
          <w:p w:rsidR="00B40526" w:rsidRPr="00B40526" w:rsidRDefault="00B40526" w:rsidP="009542D3">
            <w:pPr>
              <w:pStyle w:val="RLdajeosmluvnstran"/>
              <w:spacing w:after="0" w:line="240" w:lineRule="auto"/>
              <w:rPr>
                <w:rFonts w:ascii="Georgia" w:hAnsi="Georgia"/>
                <w:sz w:val="24"/>
              </w:rPr>
            </w:pPr>
            <w:r>
              <w:rPr>
                <w:rFonts w:ascii="Georgia" w:hAnsi="Georgia"/>
                <w:sz w:val="24"/>
              </w:rPr>
              <w:t>.........................</w:t>
            </w:r>
            <w:r w:rsidRPr="00B40526">
              <w:rPr>
                <w:rFonts w:ascii="Georgia" w:hAnsi="Georgia"/>
                <w:sz w:val="24"/>
              </w:rPr>
              <w:t>................................................</w:t>
            </w:r>
          </w:p>
          <w:p w:rsidR="00F92685" w:rsidRPr="00173213" w:rsidRDefault="00F92685" w:rsidP="00F92685">
            <w:pPr>
              <w:pStyle w:val="RLdajeosmluvnstran"/>
              <w:spacing w:after="0" w:line="240" w:lineRule="auto"/>
              <w:jc w:val="left"/>
              <w:rPr>
                <w:rFonts w:ascii="Georgia" w:hAnsi="Georgia"/>
                <w:b/>
                <w:sz w:val="24"/>
              </w:rPr>
            </w:pPr>
            <w:r>
              <w:rPr>
                <w:rFonts w:ascii="Georgia" w:hAnsi="Georgia"/>
                <w:b/>
                <w:sz w:val="24"/>
              </w:rPr>
              <w:t xml:space="preserve">      </w:t>
            </w:r>
            <w:r w:rsidRPr="00173213">
              <w:rPr>
                <w:rFonts w:ascii="Georgia" w:hAnsi="Georgia"/>
                <w:b/>
                <w:sz w:val="24"/>
              </w:rPr>
              <w:t xml:space="preserve">Biofyzikální ústav AV ČR, </w:t>
            </w:r>
            <w:proofErr w:type="spellStart"/>
            <w:proofErr w:type="gramStart"/>
            <w:r w:rsidRPr="00173213">
              <w:rPr>
                <w:rFonts w:ascii="Georgia" w:hAnsi="Georgia"/>
                <w:b/>
                <w:sz w:val="24"/>
              </w:rPr>
              <w:t>v.v.</w:t>
            </w:r>
            <w:proofErr w:type="gramEnd"/>
            <w:r w:rsidRPr="00173213">
              <w:rPr>
                <w:rFonts w:ascii="Georgia" w:hAnsi="Georgia"/>
                <w:b/>
                <w:sz w:val="24"/>
              </w:rPr>
              <w:t>i</w:t>
            </w:r>
            <w:proofErr w:type="spellEnd"/>
            <w:r w:rsidRPr="00173213">
              <w:rPr>
                <w:rFonts w:ascii="Georgia" w:hAnsi="Georgia"/>
                <w:b/>
                <w:sz w:val="24"/>
              </w:rPr>
              <w:t>.</w:t>
            </w:r>
          </w:p>
          <w:p w:rsidR="00B40526" w:rsidRPr="00173213" w:rsidRDefault="00F324AE" w:rsidP="009542D3">
            <w:pPr>
              <w:pStyle w:val="doplnuchaze"/>
              <w:spacing w:after="0" w:line="240" w:lineRule="auto"/>
              <w:rPr>
                <w:rFonts w:ascii="Georgia" w:hAnsi="Georgia" w:cs="Arial"/>
                <w:b w:val="0"/>
                <w:sz w:val="24"/>
              </w:rPr>
            </w:pPr>
            <w:r w:rsidRPr="00173213">
              <w:rPr>
                <w:rFonts w:ascii="Georgia" w:hAnsi="Georgia" w:cs="Arial"/>
                <w:b w:val="0"/>
                <w:sz w:val="24"/>
                <w:szCs w:val="24"/>
              </w:rPr>
              <w:t>d</w:t>
            </w:r>
            <w:r w:rsidR="001D6395" w:rsidRPr="00173213">
              <w:rPr>
                <w:rFonts w:ascii="Georgia" w:hAnsi="Georgia" w:cs="Arial"/>
                <w:b w:val="0"/>
                <w:sz w:val="24"/>
                <w:szCs w:val="24"/>
              </w:rPr>
              <w:t>oc.</w:t>
            </w:r>
            <w:r w:rsidR="001D6395" w:rsidRPr="00173213">
              <w:rPr>
                <w:rFonts w:ascii="Georgia" w:hAnsi="Georgia" w:cs="Arial"/>
                <w:b w:val="0"/>
                <w:sz w:val="24"/>
              </w:rPr>
              <w:t xml:space="preserve"> RNDr. Stanislav Kozubek, DrSc.</w:t>
            </w:r>
          </w:p>
          <w:p w:rsidR="00CE4EBC" w:rsidRPr="00CE4EBC" w:rsidRDefault="00CE4EBC" w:rsidP="009542D3">
            <w:pPr>
              <w:pStyle w:val="doplnuchaze"/>
              <w:spacing w:after="0" w:line="240" w:lineRule="auto"/>
              <w:rPr>
                <w:rFonts w:ascii="Georgia" w:hAnsi="Georgia"/>
                <w:b w:val="0"/>
                <w:sz w:val="24"/>
                <w:szCs w:val="24"/>
              </w:rPr>
            </w:pPr>
            <w:r w:rsidRPr="00173213">
              <w:rPr>
                <w:rFonts w:ascii="Georgia" w:hAnsi="Georgia" w:cs="Arial"/>
                <w:b w:val="0"/>
                <w:sz w:val="24"/>
              </w:rPr>
              <w:t>ředitel ústavu</w:t>
            </w:r>
          </w:p>
        </w:tc>
      </w:tr>
    </w:tbl>
    <w:p w:rsidR="00AE3CC3" w:rsidRPr="00B40526" w:rsidRDefault="00AE3CC3" w:rsidP="00AE3CC3">
      <w:pPr>
        <w:rPr>
          <w:rStyle w:val="doplnuchazeChar"/>
          <w:rFonts w:ascii="Georgia" w:hAnsi="Georgia"/>
          <w:sz w:val="24"/>
          <w:szCs w:val="24"/>
        </w:rPr>
      </w:pPr>
      <w:r w:rsidRPr="00B40526">
        <w:rPr>
          <w:rStyle w:val="doplnuchazeChar"/>
          <w:rFonts w:ascii="Georgia" w:hAnsi="Georgia"/>
          <w:b w:val="0"/>
          <w:sz w:val="24"/>
          <w:szCs w:val="24"/>
        </w:rPr>
        <w:br w:type="page"/>
      </w:r>
    </w:p>
    <w:p w:rsidR="00AE3CC3" w:rsidRPr="00B40526" w:rsidRDefault="00AE3CC3" w:rsidP="00AE3CC3">
      <w:pPr>
        <w:pStyle w:val="RLProhlensmluvnchstran"/>
        <w:spacing w:after="0" w:line="240" w:lineRule="auto"/>
        <w:jc w:val="left"/>
        <w:rPr>
          <w:rStyle w:val="doplnuchazeChar"/>
          <w:rFonts w:ascii="Georgia" w:hAnsi="Georgia"/>
          <w:b/>
          <w:sz w:val="24"/>
          <w:szCs w:val="24"/>
        </w:rPr>
      </w:pPr>
      <w:r w:rsidRPr="00B40526">
        <w:rPr>
          <w:rStyle w:val="doplnuchazeChar"/>
          <w:rFonts w:ascii="Georgia" w:hAnsi="Georgia"/>
          <w:b/>
          <w:sz w:val="24"/>
          <w:szCs w:val="24"/>
        </w:rPr>
        <w:lastRenderedPageBreak/>
        <w:t>Příloha č. 3 – TERMÍN A MÍSTO DODÁNÍ PRODUKTU</w:t>
      </w:r>
    </w:p>
    <w:p w:rsidR="00AE3CC3" w:rsidRPr="00B40526" w:rsidRDefault="00AE3CC3" w:rsidP="00AE3CC3">
      <w:pPr>
        <w:pStyle w:val="RLProhlensmluvnchstran"/>
        <w:spacing w:after="0" w:line="240" w:lineRule="auto"/>
        <w:jc w:val="left"/>
        <w:rPr>
          <w:rStyle w:val="doplnuchazeChar"/>
          <w:rFonts w:ascii="Georgia" w:hAnsi="Georgia"/>
          <w:b/>
          <w:sz w:val="24"/>
          <w:szCs w:val="24"/>
        </w:rPr>
      </w:pPr>
    </w:p>
    <w:p w:rsidR="00AE3CC3" w:rsidRPr="00752A28" w:rsidRDefault="00AE3CC3" w:rsidP="00AE3CC3">
      <w:pPr>
        <w:pStyle w:val="RLProhlensmluvnchstran"/>
        <w:spacing w:after="0" w:line="240" w:lineRule="auto"/>
        <w:jc w:val="left"/>
        <w:rPr>
          <w:rStyle w:val="doplnuchazeChar"/>
          <w:rFonts w:ascii="Georgia" w:hAnsi="Georgia"/>
          <w:bCs/>
          <w:sz w:val="24"/>
          <w:szCs w:val="24"/>
        </w:rPr>
      </w:pPr>
      <w:r w:rsidRPr="00B40526">
        <w:rPr>
          <w:rStyle w:val="doplnuchazeChar"/>
          <w:rFonts w:ascii="Georgia" w:hAnsi="Georgia"/>
          <w:sz w:val="24"/>
          <w:szCs w:val="24"/>
        </w:rPr>
        <w:t>Smluvní strany se dohodly, že Produkt</w:t>
      </w:r>
      <w:r w:rsidR="00752A28">
        <w:rPr>
          <w:rStyle w:val="doplnuchazeChar"/>
          <w:rFonts w:ascii="Georgia" w:hAnsi="Georgia"/>
          <w:sz w:val="24"/>
          <w:szCs w:val="24"/>
        </w:rPr>
        <w:t xml:space="preserve"> (</w:t>
      </w:r>
      <w:r w:rsidR="00752A28" w:rsidRPr="00762712">
        <w:rPr>
          <w:rStyle w:val="doplnuchazeChar"/>
          <w:rFonts w:ascii="Georgia" w:hAnsi="Georgia"/>
          <w:b/>
          <w:sz w:val="24"/>
          <w:szCs w:val="24"/>
        </w:rPr>
        <w:t>FRA32M Module</w:t>
      </w:r>
      <w:r w:rsidR="00752A28">
        <w:rPr>
          <w:rStyle w:val="doplnuchazeChar"/>
          <w:rFonts w:ascii="Georgia" w:hAnsi="Georgia"/>
          <w:b/>
          <w:sz w:val="24"/>
          <w:szCs w:val="24"/>
        </w:rPr>
        <w:t xml:space="preserve"> </w:t>
      </w:r>
      <w:r w:rsidR="00752A28">
        <w:rPr>
          <w:rStyle w:val="doplnuchazeChar"/>
          <w:rFonts w:ascii="Georgia" w:hAnsi="Georgia"/>
          <w:bCs/>
          <w:sz w:val="24"/>
          <w:szCs w:val="24"/>
        </w:rPr>
        <w:t xml:space="preserve">rozšiřující modul pro </w:t>
      </w:r>
      <w:proofErr w:type="spellStart"/>
      <w:r w:rsidR="00752A28">
        <w:rPr>
          <w:rStyle w:val="doplnuchazeChar"/>
          <w:rFonts w:ascii="Georgia" w:hAnsi="Georgia"/>
          <w:bCs/>
          <w:sz w:val="24"/>
          <w:szCs w:val="24"/>
        </w:rPr>
        <w:t>potenciostat</w:t>
      </w:r>
      <w:proofErr w:type="spellEnd"/>
      <w:r w:rsidR="00752A28">
        <w:rPr>
          <w:rStyle w:val="doplnuchazeChar"/>
          <w:rFonts w:ascii="Georgia" w:hAnsi="Georgia"/>
          <w:bCs/>
          <w:sz w:val="24"/>
          <w:szCs w:val="24"/>
        </w:rPr>
        <w:t xml:space="preserve"> </w:t>
      </w:r>
      <w:proofErr w:type="spellStart"/>
      <w:r w:rsidR="00752A28">
        <w:rPr>
          <w:rStyle w:val="doplnuchazeChar"/>
          <w:rFonts w:ascii="Georgia" w:hAnsi="Georgia"/>
          <w:bCs/>
          <w:sz w:val="24"/>
          <w:szCs w:val="24"/>
        </w:rPr>
        <w:t>Autolab</w:t>
      </w:r>
      <w:proofErr w:type="spellEnd"/>
      <w:r w:rsidR="00752A28">
        <w:rPr>
          <w:rStyle w:val="doplnuchazeChar"/>
          <w:rFonts w:ascii="Georgia" w:hAnsi="Georgia"/>
          <w:bCs/>
          <w:sz w:val="24"/>
          <w:szCs w:val="24"/>
        </w:rPr>
        <w:t xml:space="preserve"> PGSTAT128N) </w:t>
      </w:r>
      <w:r w:rsidRPr="00B40526">
        <w:rPr>
          <w:rStyle w:val="doplnuchazeChar"/>
          <w:rFonts w:ascii="Georgia" w:hAnsi="Georgia"/>
          <w:sz w:val="24"/>
          <w:szCs w:val="24"/>
        </w:rPr>
        <w:t>bude dodán Prodávajícím Kupujícímu:</w:t>
      </w:r>
    </w:p>
    <w:p w:rsidR="00AE3CC3" w:rsidRPr="00B40526" w:rsidRDefault="00AE3CC3" w:rsidP="00F92685">
      <w:pPr>
        <w:pStyle w:val="RLProhlensmluvnchstran"/>
        <w:numPr>
          <w:ilvl w:val="0"/>
          <w:numId w:val="38"/>
        </w:numPr>
        <w:spacing w:after="0" w:line="240" w:lineRule="auto"/>
        <w:jc w:val="left"/>
        <w:rPr>
          <w:rStyle w:val="doplnuchazeChar"/>
          <w:rFonts w:ascii="Georgia" w:hAnsi="Georgia"/>
          <w:sz w:val="24"/>
          <w:szCs w:val="24"/>
        </w:rPr>
      </w:pPr>
      <w:r w:rsidRPr="00B40526">
        <w:rPr>
          <w:rStyle w:val="doplnuchazeChar"/>
          <w:rFonts w:ascii="Georgia" w:hAnsi="Georgia"/>
          <w:sz w:val="24"/>
          <w:szCs w:val="24"/>
        </w:rPr>
        <w:t xml:space="preserve">nejpozději </w:t>
      </w:r>
      <w:r w:rsidRPr="00752A28">
        <w:rPr>
          <w:rStyle w:val="doplnuchazeChar"/>
          <w:rFonts w:ascii="Georgia" w:hAnsi="Georgia"/>
          <w:sz w:val="24"/>
          <w:szCs w:val="24"/>
        </w:rPr>
        <w:t xml:space="preserve">do </w:t>
      </w:r>
      <w:r w:rsidR="00F92685" w:rsidRPr="00752A28">
        <w:rPr>
          <w:rStyle w:val="doplnuchazeChar"/>
          <w:rFonts w:ascii="Georgia" w:hAnsi="Georgia"/>
          <w:sz w:val="24"/>
          <w:szCs w:val="24"/>
        </w:rPr>
        <w:t>8</w:t>
      </w:r>
      <w:r w:rsidR="00BB136F" w:rsidRPr="00752A28">
        <w:rPr>
          <w:rStyle w:val="doplnuchazeChar"/>
          <w:rFonts w:ascii="Georgia" w:hAnsi="Georgia"/>
          <w:sz w:val="24"/>
          <w:szCs w:val="24"/>
        </w:rPr>
        <w:t xml:space="preserve"> týdnů</w:t>
      </w:r>
      <w:r w:rsidRPr="00752A28">
        <w:rPr>
          <w:rStyle w:val="doplnuchazeChar"/>
          <w:rFonts w:ascii="Georgia" w:hAnsi="Georgia"/>
          <w:b/>
          <w:sz w:val="24"/>
          <w:szCs w:val="24"/>
        </w:rPr>
        <w:t xml:space="preserve"> </w:t>
      </w:r>
      <w:r w:rsidRPr="00B40526">
        <w:rPr>
          <w:rStyle w:val="doplnuchazeChar"/>
          <w:rFonts w:ascii="Georgia" w:hAnsi="Georgia"/>
          <w:sz w:val="24"/>
          <w:szCs w:val="24"/>
        </w:rPr>
        <w:t>od podpisu této Smlouvy; a</w:t>
      </w:r>
    </w:p>
    <w:p w:rsidR="00F92685" w:rsidRDefault="00AE3CC3" w:rsidP="00F92685">
      <w:pPr>
        <w:pStyle w:val="RLProhlensmluvnchstran"/>
        <w:numPr>
          <w:ilvl w:val="0"/>
          <w:numId w:val="38"/>
        </w:numPr>
        <w:spacing w:after="0" w:line="240" w:lineRule="auto"/>
        <w:jc w:val="left"/>
        <w:rPr>
          <w:rStyle w:val="doplnuchazeChar"/>
          <w:rFonts w:ascii="Georgia" w:hAnsi="Georgia"/>
          <w:sz w:val="24"/>
          <w:szCs w:val="24"/>
        </w:rPr>
      </w:pPr>
      <w:r w:rsidRPr="00B40526">
        <w:rPr>
          <w:rStyle w:val="doplnuchazeChar"/>
          <w:rFonts w:ascii="Georgia" w:hAnsi="Georgia"/>
          <w:sz w:val="24"/>
          <w:szCs w:val="24"/>
        </w:rPr>
        <w:t xml:space="preserve">do </w:t>
      </w:r>
      <w:r w:rsidR="00F92685">
        <w:rPr>
          <w:rStyle w:val="doplnuchazeChar"/>
          <w:rFonts w:ascii="Georgia" w:hAnsi="Georgia"/>
          <w:sz w:val="24"/>
          <w:szCs w:val="24"/>
        </w:rPr>
        <w:t>Biofyzikálního ústavu AV ČR</w:t>
      </w:r>
      <w:r w:rsidR="0080251C" w:rsidRPr="00BB136F">
        <w:rPr>
          <w:rStyle w:val="doplnuchazeChar"/>
          <w:rFonts w:ascii="Georgia" w:hAnsi="Georgia"/>
          <w:sz w:val="24"/>
          <w:szCs w:val="24"/>
        </w:rPr>
        <w:t xml:space="preserve">, </w:t>
      </w:r>
      <w:proofErr w:type="spellStart"/>
      <w:proofErr w:type="gramStart"/>
      <w:r w:rsidR="0080251C" w:rsidRPr="00BB136F">
        <w:rPr>
          <w:rStyle w:val="doplnuchazeChar"/>
          <w:rFonts w:ascii="Georgia" w:hAnsi="Georgia"/>
          <w:sz w:val="24"/>
          <w:szCs w:val="24"/>
        </w:rPr>
        <w:t>v.v.</w:t>
      </w:r>
      <w:proofErr w:type="gramEnd"/>
      <w:r w:rsidR="0080251C" w:rsidRPr="00BB136F">
        <w:rPr>
          <w:rStyle w:val="doplnuchazeChar"/>
          <w:rFonts w:ascii="Georgia" w:hAnsi="Georgia"/>
          <w:sz w:val="24"/>
          <w:szCs w:val="24"/>
        </w:rPr>
        <w:t>i</w:t>
      </w:r>
      <w:proofErr w:type="spellEnd"/>
      <w:r w:rsidR="0080251C" w:rsidRPr="00BB136F">
        <w:rPr>
          <w:rStyle w:val="doplnuchazeChar"/>
          <w:rFonts w:ascii="Georgia" w:hAnsi="Georgia"/>
          <w:sz w:val="24"/>
          <w:szCs w:val="24"/>
        </w:rPr>
        <w:t>.</w:t>
      </w:r>
      <w:r w:rsidR="00F92685" w:rsidRPr="00BB136F">
        <w:rPr>
          <w:rStyle w:val="doplnuchazeChar"/>
          <w:rFonts w:ascii="Georgia" w:hAnsi="Georgia"/>
          <w:sz w:val="24"/>
          <w:szCs w:val="24"/>
        </w:rPr>
        <w:t xml:space="preserve"> v</w:t>
      </w:r>
      <w:r w:rsidR="0080251C" w:rsidRPr="00BB136F">
        <w:rPr>
          <w:rStyle w:val="doplnuchazeChar"/>
          <w:rFonts w:ascii="Georgia" w:hAnsi="Georgia"/>
          <w:sz w:val="24"/>
          <w:szCs w:val="24"/>
        </w:rPr>
        <w:t> </w:t>
      </w:r>
      <w:r w:rsidR="00F92685" w:rsidRPr="00BB136F">
        <w:rPr>
          <w:rStyle w:val="doplnuchazeChar"/>
          <w:rFonts w:ascii="Georgia" w:hAnsi="Georgia"/>
          <w:sz w:val="24"/>
          <w:szCs w:val="24"/>
        </w:rPr>
        <w:t>Brně</w:t>
      </w:r>
      <w:r w:rsidR="0080251C" w:rsidRPr="00BB136F">
        <w:rPr>
          <w:rStyle w:val="doplnuchazeChar"/>
          <w:rFonts w:ascii="Georgia" w:hAnsi="Georgia"/>
          <w:sz w:val="24"/>
          <w:szCs w:val="24"/>
        </w:rPr>
        <w:t>, Královopolská 135</w:t>
      </w:r>
      <w:r w:rsidR="00F92685" w:rsidRPr="00BB136F">
        <w:rPr>
          <w:rStyle w:val="doplnuchazeChar"/>
          <w:rFonts w:ascii="Georgia" w:hAnsi="Georgia"/>
          <w:sz w:val="24"/>
          <w:szCs w:val="24"/>
        </w:rPr>
        <w:t xml:space="preserve"> </w:t>
      </w:r>
    </w:p>
    <w:p w:rsidR="00F92685" w:rsidRDefault="00F92685" w:rsidP="00F92685">
      <w:pPr>
        <w:pStyle w:val="RLProhlensmluvnchstran"/>
        <w:numPr>
          <w:ilvl w:val="0"/>
          <w:numId w:val="38"/>
        </w:numPr>
        <w:spacing w:after="0" w:line="240" w:lineRule="auto"/>
        <w:jc w:val="left"/>
        <w:rPr>
          <w:rStyle w:val="doplnuchazeChar"/>
          <w:rFonts w:ascii="Georgia" w:hAnsi="Georgia"/>
          <w:sz w:val="24"/>
          <w:szCs w:val="24"/>
        </w:rPr>
      </w:pPr>
      <w:r>
        <w:rPr>
          <w:rStyle w:val="doplnuchazeChar"/>
          <w:rFonts w:ascii="Georgia" w:hAnsi="Georgia"/>
          <w:sz w:val="24"/>
          <w:szCs w:val="24"/>
        </w:rPr>
        <w:t xml:space="preserve">odborně naistalován do </w:t>
      </w:r>
      <w:proofErr w:type="spellStart"/>
      <w:r>
        <w:rPr>
          <w:rStyle w:val="doplnuchazeChar"/>
          <w:rFonts w:ascii="Georgia" w:hAnsi="Georgia"/>
          <w:sz w:val="24"/>
          <w:szCs w:val="24"/>
        </w:rPr>
        <w:t>potenciostatu</w:t>
      </w:r>
      <w:proofErr w:type="spellEnd"/>
      <w:r>
        <w:rPr>
          <w:rStyle w:val="doplnuchazeChar"/>
          <w:rFonts w:ascii="Georgia" w:hAnsi="Georgia"/>
          <w:sz w:val="24"/>
          <w:szCs w:val="24"/>
        </w:rPr>
        <w:t xml:space="preserve"> PGSTAT 128N (sériové číslo AUT85007)</w:t>
      </w:r>
    </w:p>
    <w:p w:rsidR="00AE3CC3" w:rsidRPr="00B40526" w:rsidRDefault="00AE3CC3" w:rsidP="00AE3CC3">
      <w:pPr>
        <w:pStyle w:val="RLProhlensmluvnchstran"/>
        <w:spacing w:after="0" w:line="240" w:lineRule="auto"/>
        <w:jc w:val="left"/>
        <w:rPr>
          <w:rStyle w:val="doplnuchazeChar"/>
          <w:rFonts w:ascii="Georgia" w:hAnsi="Georgia"/>
          <w:b/>
          <w:sz w:val="24"/>
          <w:szCs w:val="24"/>
        </w:rPr>
      </w:pPr>
    </w:p>
    <w:tbl>
      <w:tblPr>
        <w:tblW w:w="0" w:type="auto"/>
        <w:jc w:val="center"/>
        <w:tblLook w:val="01E0" w:firstRow="1" w:lastRow="1" w:firstColumn="1" w:lastColumn="1" w:noHBand="0" w:noVBand="0"/>
      </w:tblPr>
      <w:tblGrid>
        <w:gridCol w:w="4128"/>
        <w:gridCol w:w="4942"/>
      </w:tblGrid>
      <w:tr w:rsidR="00B40526" w:rsidRPr="00B40526" w:rsidTr="00B40526">
        <w:trPr>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Praze</w:t>
            </w:r>
            <w:r w:rsidR="00F92685">
              <w:rPr>
                <w:rFonts w:ascii="Georgia" w:hAnsi="Georgia"/>
                <w:sz w:val="24"/>
              </w:rPr>
              <w:t xml:space="preserve"> dne __. __. 2017</w:t>
            </w:r>
          </w:p>
          <w:p w:rsidR="00B40526" w:rsidRPr="00B40526" w:rsidRDefault="00B40526" w:rsidP="009542D3">
            <w:pPr>
              <w:spacing w:after="0" w:line="240" w:lineRule="auto"/>
              <w:rPr>
                <w:rFonts w:ascii="Georgia" w:hAnsi="Georgia"/>
                <w:sz w:val="24"/>
              </w:rPr>
            </w:pPr>
          </w:p>
        </w:tc>
        <w:tc>
          <w:tcPr>
            <w:tcW w:w="4942"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_______</w:t>
            </w:r>
            <w:r w:rsidR="00F92685">
              <w:rPr>
                <w:rFonts w:ascii="Georgia" w:hAnsi="Georgia"/>
                <w:sz w:val="24"/>
              </w:rPr>
              <w:t xml:space="preserve"> dne __. __. 2017</w:t>
            </w:r>
          </w:p>
          <w:p w:rsidR="00B40526" w:rsidRPr="00B40526" w:rsidRDefault="00B40526" w:rsidP="009542D3">
            <w:pPr>
              <w:pStyle w:val="RLdajeosmluvnstran"/>
              <w:spacing w:after="0" w:line="240" w:lineRule="auto"/>
              <w:rPr>
                <w:rFonts w:ascii="Georgia" w:hAnsi="Georgia"/>
                <w:sz w:val="24"/>
              </w:rPr>
            </w:pPr>
          </w:p>
          <w:p w:rsidR="00B40526" w:rsidRPr="00B40526" w:rsidRDefault="00B40526" w:rsidP="009542D3">
            <w:pPr>
              <w:spacing w:after="0" w:line="240" w:lineRule="auto"/>
              <w:rPr>
                <w:rFonts w:ascii="Georgia" w:hAnsi="Georgia"/>
                <w:sz w:val="24"/>
              </w:rPr>
            </w:pPr>
          </w:p>
        </w:tc>
      </w:tr>
      <w:tr w:rsidR="00BB136F" w:rsidRPr="00BB136F" w:rsidTr="00B40526">
        <w:trPr>
          <w:jc w:val="center"/>
        </w:trPr>
        <w:tc>
          <w:tcPr>
            <w:tcW w:w="4128"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w:t>
            </w:r>
            <w:r>
              <w:rPr>
                <w:rFonts w:ascii="Georgia" w:hAnsi="Georgia"/>
                <w:sz w:val="24"/>
              </w:rPr>
              <w:t>...................................</w:t>
            </w:r>
            <w:r w:rsidRPr="00B40526">
              <w:rPr>
                <w:rFonts w:ascii="Georgia" w:hAnsi="Georgia"/>
                <w:sz w:val="24"/>
              </w:rPr>
              <w:t xml:space="preserve">............. </w:t>
            </w:r>
          </w:p>
          <w:p w:rsidR="00B40526" w:rsidRPr="00B40526" w:rsidRDefault="00B40526" w:rsidP="009542D3">
            <w:pPr>
              <w:pStyle w:val="RLdajeosmluvnstran"/>
              <w:spacing w:after="0" w:line="240" w:lineRule="auto"/>
              <w:rPr>
                <w:rFonts w:ascii="Georgia" w:hAnsi="Georgia"/>
                <w:b/>
                <w:sz w:val="24"/>
              </w:rPr>
            </w:pPr>
            <w:proofErr w:type="spellStart"/>
            <w:r>
              <w:rPr>
                <w:rFonts w:ascii="Georgia" w:hAnsi="Georgia"/>
                <w:b/>
                <w:sz w:val="24"/>
              </w:rPr>
              <w:t>Metrohm</w:t>
            </w:r>
            <w:proofErr w:type="spellEnd"/>
            <w:r>
              <w:rPr>
                <w:rFonts w:ascii="Georgia" w:hAnsi="Georgia"/>
                <w:b/>
                <w:sz w:val="24"/>
              </w:rPr>
              <w:t xml:space="preserve"> Česká republika</w:t>
            </w:r>
            <w:r w:rsidRPr="00B40526">
              <w:rPr>
                <w:rFonts w:ascii="Georgia" w:hAnsi="Georgia"/>
                <w:b/>
                <w:sz w:val="24"/>
              </w:rPr>
              <w:t xml:space="preserve"> s.r.o.</w:t>
            </w:r>
          </w:p>
          <w:p w:rsidR="00B40526" w:rsidRPr="00B40526" w:rsidRDefault="00B32750" w:rsidP="009542D3">
            <w:pPr>
              <w:pStyle w:val="RLdajeosmluvnstran"/>
              <w:spacing w:after="0" w:line="240" w:lineRule="auto"/>
              <w:rPr>
                <w:rFonts w:ascii="Georgia" w:hAnsi="Georgia"/>
                <w:sz w:val="24"/>
              </w:rPr>
            </w:pPr>
            <w:r>
              <w:rPr>
                <w:rFonts w:ascii="Georgia" w:hAnsi="Georgia"/>
                <w:sz w:val="24"/>
              </w:rPr>
              <w:t xml:space="preserve">Ing. Peter </w:t>
            </w:r>
            <w:proofErr w:type="spellStart"/>
            <w:r>
              <w:rPr>
                <w:rFonts w:ascii="Georgia" w:hAnsi="Georgia"/>
                <w:sz w:val="24"/>
              </w:rPr>
              <w:t>Barath</w:t>
            </w:r>
            <w:proofErr w:type="spellEnd"/>
            <w:r>
              <w:rPr>
                <w:rFonts w:ascii="Georgia" w:hAnsi="Georgia"/>
                <w:sz w:val="24"/>
              </w:rPr>
              <w:t>, Ph.D.</w:t>
            </w:r>
          </w:p>
        </w:tc>
        <w:tc>
          <w:tcPr>
            <w:tcW w:w="4942" w:type="dxa"/>
          </w:tcPr>
          <w:p w:rsidR="00B40526" w:rsidRPr="00BB136F" w:rsidRDefault="00B40526" w:rsidP="009542D3">
            <w:pPr>
              <w:pStyle w:val="RLdajeosmluvnstran"/>
              <w:spacing w:after="0" w:line="240" w:lineRule="auto"/>
              <w:rPr>
                <w:rFonts w:ascii="Georgia" w:hAnsi="Georgia"/>
                <w:sz w:val="24"/>
              </w:rPr>
            </w:pPr>
            <w:r w:rsidRPr="00BB136F">
              <w:rPr>
                <w:rFonts w:ascii="Georgia" w:hAnsi="Georgia"/>
                <w:sz w:val="24"/>
              </w:rPr>
              <w:t>.........................................................................</w:t>
            </w:r>
          </w:p>
          <w:p w:rsidR="00F92685" w:rsidRPr="00BB136F" w:rsidRDefault="00F92685" w:rsidP="00F92685">
            <w:pPr>
              <w:pStyle w:val="RLdajeosmluvnstran"/>
              <w:spacing w:after="0" w:line="240" w:lineRule="auto"/>
              <w:jc w:val="left"/>
              <w:rPr>
                <w:rFonts w:ascii="Georgia" w:hAnsi="Georgia"/>
                <w:b/>
                <w:sz w:val="24"/>
              </w:rPr>
            </w:pPr>
            <w:r w:rsidRPr="00BB136F">
              <w:rPr>
                <w:rFonts w:ascii="Georgia" w:hAnsi="Georgia"/>
                <w:b/>
                <w:sz w:val="24"/>
              </w:rPr>
              <w:t xml:space="preserve">       Biofyzikální ústav AV ČR, </w:t>
            </w:r>
            <w:proofErr w:type="spellStart"/>
            <w:proofErr w:type="gramStart"/>
            <w:r w:rsidRPr="00BB136F">
              <w:rPr>
                <w:rFonts w:ascii="Georgia" w:hAnsi="Georgia"/>
                <w:b/>
                <w:sz w:val="24"/>
              </w:rPr>
              <w:t>v.v.</w:t>
            </w:r>
            <w:proofErr w:type="gramEnd"/>
            <w:r w:rsidRPr="00BB136F">
              <w:rPr>
                <w:rFonts w:ascii="Georgia" w:hAnsi="Georgia"/>
                <w:b/>
                <w:sz w:val="24"/>
              </w:rPr>
              <w:t>i</w:t>
            </w:r>
            <w:proofErr w:type="spellEnd"/>
            <w:r w:rsidRPr="00BB136F">
              <w:rPr>
                <w:rFonts w:ascii="Georgia" w:hAnsi="Georgia"/>
                <w:b/>
                <w:sz w:val="24"/>
              </w:rPr>
              <w:t>.</w:t>
            </w:r>
          </w:p>
          <w:p w:rsidR="00B40526" w:rsidRPr="00BB136F" w:rsidRDefault="00F324AE" w:rsidP="009542D3">
            <w:pPr>
              <w:pStyle w:val="doplnuchaze"/>
              <w:spacing w:after="0" w:line="240" w:lineRule="auto"/>
              <w:rPr>
                <w:rFonts w:ascii="Georgia" w:hAnsi="Georgia"/>
                <w:b w:val="0"/>
                <w:sz w:val="24"/>
                <w:szCs w:val="24"/>
              </w:rPr>
            </w:pPr>
            <w:r w:rsidRPr="00BB136F">
              <w:rPr>
                <w:rFonts w:ascii="Georgia" w:hAnsi="Georgia" w:cs="Arial"/>
                <w:b w:val="0"/>
                <w:sz w:val="24"/>
                <w:szCs w:val="24"/>
              </w:rPr>
              <w:t>d</w:t>
            </w:r>
            <w:r w:rsidR="001D6395" w:rsidRPr="00BB136F">
              <w:rPr>
                <w:rFonts w:ascii="Georgia" w:hAnsi="Georgia" w:cs="Arial"/>
                <w:b w:val="0"/>
                <w:sz w:val="24"/>
                <w:szCs w:val="24"/>
              </w:rPr>
              <w:t>oc.</w:t>
            </w:r>
            <w:r w:rsidR="001D6395" w:rsidRPr="00BB136F">
              <w:rPr>
                <w:rFonts w:ascii="Georgia" w:hAnsi="Georgia" w:cs="Arial"/>
                <w:b w:val="0"/>
                <w:sz w:val="24"/>
              </w:rPr>
              <w:t xml:space="preserve"> RNDr. Stanislav Kozubek, DrSc., ředitel ústavu</w:t>
            </w:r>
          </w:p>
        </w:tc>
      </w:tr>
    </w:tbl>
    <w:p w:rsidR="00B40526" w:rsidRDefault="00B40526" w:rsidP="00AE3CC3">
      <w:pPr>
        <w:rPr>
          <w:rStyle w:val="doplnuchazeChar"/>
          <w:rFonts w:ascii="Georgia" w:hAnsi="Georgia"/>
          <w:b w:val="0"/>
          <w:sz w:val="24"/>
          <w:szCs w:val="24"/>
        </w:rPr>
      </w:pPr>
    </w:p>
    <w:p w:rsidR="00AE3CC3" w:rsidRPr="00B40526" w:rsidRDefault="00AE3CC3" w:rsidP="00AE3CC3">
      <w:pPr>
        <w:rPr>
          <w:rStyle w:val="doplnuchazeChar"/>
          <w:rFonts w:ascii="Georgia" w:hAnsi="Georgia"/>
          <w:sz w:val="24"/>
          <w:szCs w:val="24"/>
        </w:rPr>
      </w:pPr>
      <w:r w:rsidRPr="00B40526">
        <w:rPr>
          <w:rStyle w:val="doplnuchazeChar"/>
          <w:rFonts w:ascii="Georgia" w:hAnsi="Georgia"/>
          <w:b w:val="0"/>
          <w:sz w:val="24"/>
          <w:szCs w:val="24"/>
        </w:rPr>
        <w:br w:type="page"/>
      </w:r>
    </w:p>
    <w:p w:rsidR="00AE3CC3" w:rsidRPr="00B40526" w:rsidRDefault="00AE3CC3" w:rsidP="00AE3CC3">
      <w:pPr>
        <w:pStyle w:val="RLProhlensmluvnchstran"/>
        <w:spacing w:after="0" w:line="240" w:lineRule="auto"/>
        <w:jc w:val="left"/>
        <w:rPr>
          <w:rStyle w:val="doplnuchazeChar"/>
          <w:rFonts w:ascii="Georgia" w:hAnsi="Georgia"/>
          <w:b/>
          <w:sz w:val="24"/>
          <w:szCs w:val="24"/>
        </w:rPr>
      </w:pPr>
      <w:r w:rsidRPr="00B40526">
        <w:rPr>
          <w:rStyle w:val="doplnuchazeChar"/>
          <w:rFonts w:ascii="Georgia" w:hAnsi="Georgia"/>
          <w:b/>
          <w:sz w:val="24"/>
          <w:szCs w:val="24"/>
        </w:rPr>
        <w:lastRenderedPageBreak/>
        <w:t>Příloha č. 4 – KONTAKTNÍ OSOBY</w:t>
      </w:r>
    </w:p>
    <w:p w:rsidR="00AE3CC3" w:rsidRPr="00B40526" w:rsidRDefault="00AE3CC3" w:rsidP="00AE3CC3">
      <w:pPr>
        <w:pStyle w:val="RLProhlensmluvnchstran"/>
        <w:spacing w:after="0" w:line="240" w:lineRule="auto"/>
        <w:jc w:val="left"/>
        <w:rPr>
          <w:rStyle w:val="doplnuchazeChar"/>
          <w:rFonts w:ascii="Georgia" w:hAnsi="Georgia"/>
          <w:b/>
          <w:sz w:val="24"/>
          <w:szCs w:val="24"/>
        </w:rPr>
      </w:pPr>
    </w:p>
    <w:p w:rsidR="00AE3CC3" w:rsidRPr="00B40526" w:rsidRDefault="00AE3CC3" w:rsidP="00AE3CC3">
      <w:pPr>
        <w:pStyle w:val="RLProhlensmluvnchstran"/>
        <w:spacing w:after="0" w:line="240" w:lineRule="auto"/>
        <w:jc w:val="left"/>
        <w:rPr>
          <w:rStyle w:val="doplnuchazeChar"/>
          <w:rFonts w:ascii="Georgia" w:hAnsi="Georgia"/>
          <w:sz w:val="24"/>
          <w:szCs w:val="24"/>
        </w:rPr>
      </w:pPr>
      <w:r w:rsidRPr="00B40526">
        <w:rPr>
          <w:rStyle w:val="doplnuchazeChar"/>
          <w:rFonts w:ascii="Georgia" w:hAnsi="Georgia"/>
          <w:sz w:val="24"/>
          <w:szCs w:val="24"/>
        </w:rPr>
        <w:t>Smluvní strany se dohodly, že následující osoby jsou oprávněny jednat a komunikovat v souvislosti s touto Smlouvou:</w:t>
      </w:r>
    </w:p>
    <w:p w:rsidR="00AE3CC3" w:rsidRPr="00BB136F" w:rsidRDefault="00AE3CC3" w:rsidP="00AE3CC3">
      <w:pPr>
        <w:pStyle w:val="RLProhlensmluvnchstran"/>
        <w:numPr>
          <w:ilvl w:val="0"/>
          <w:numId w:val="39"/>
        </w:numPr>
        <w:spacing w:after="0" w:line="240" w:lineRule="auto"/>
        <w:jc w:val="left"/>
        <w:rPr>
          <w:rStyle w:val="doplnuchazeChar"/>
          <w:rFonts w:ascii="Georgia" w:hAnsi="Georgia"/>
          <w:sz w:val="24"/>
          <w:szCs w:val="24"/>
        </w:rPr>
      </w:pPr>
      <w:r w:rsidRPr="00BB136F">
        <w:rPr>
          <w:rStyle w:val="doplnuchazeChar"/>
          <w:rFonts w:ascii="Georgia" w:hAnsi="Georgia"/>
          <w:sz w:val="24"/>
          <w:szCs w:val="24"/>
        </w:rPr>
        <w:t>za stranu Prodávající:</w:t>
      </w:r>
    </w:p>
    <w:p w:rsidR="001D6395" w:rsidRPr="00BB136F" w:rsidRDefault="00F913C4" w:rsidP="001D6395">
      <w:pPr>
        <w:pStyle w:val="RLProhlensmluvnchstran"/>
        <w:spacing w:after="0" w:line="240" w:lineRule="auto"/>
        <w:ind w:left="360"/>
        <w:jc w:val="left"/>
        <w:rPr>
          <w:rStyle w:val="doplnuchazeChar"/>
          <w:rFonts w:ascii="Georgia" w:hAnsi="Georgia"/>
          <w:sz w:val="24"/>
          <w:szCs w:val="24"/>
        </w:rPr>
      </w:pPr>
      <w:r>
        <w:rPr>
          <w:rStyle w:val="doplnuchazeChar"/>
          <w:rFonts w:ascii="Georgia" w:hAnsi="Georgia"/>
          <w:sz w:val="24"/>
          <w:szCs w:val="24"/>
        </w:rPr>
        <w:t>*****************************</w:t>
      </w:r>
      <w:r w:rsidR="001D6395" w:rsidRPr="00BB136F">
        <w:rPr>
          <w:rStyle w:val="doplnuchazeChar"/>
          <w:rFonts w:ascii="Georgia" w:hAnsi="Georgia"/>
          <w:sz w:val="24"/>
          <w:szCs w:val="24"/>
        </w:rPr>
        <w:t xml:space="preserve">., tel. </w:t>
      </w:r>
      <w:r>
        <w:rPr>
          <w:rStyle w:val="doplnuchazeChar"/>
          <w:rFonts w:ascii="Georgia" w:hAnsi="Georgia"/>
          <w:sz w:val="24"/>
          <w:szCs w:val="24"/>
        </w:rPr>
        <w:t>*******************</w:t>
      </w:r>
    </w:p>
    <w:p w:rsidR="001D6395" w:rsidRPr="00BB136F" w:rsidRDefault="001D6395" w:rsidP="001D6395">
      <w:pPr>
        <w:pStyle w:val="RLProhlensmluvnchstran"/>
        <w:spacing w:after="0" w:line="240" w:lineRule="auto"/>
        <w:ind w:left="360"/>
        <w:jc w:val="left"/>
        <w:rPr>
          <w:rStyle w:val="doplnuchazeChar"/>
          <w:rFonts w:ascii="Georgia" w:hAnsi="Georgia"/>
          <w:sz w:val="24"/>
          <w:szCs w:val="24"/>
        </w:rPr>
      </w:pPr>
      <w:r w:rsidRPr="00BB136F">
        <w:rPr>
          <w:rStyle w:val="doplnuchazeChar"/>
          <w:rFonts w:ascii="Georgia" w:hAnsi="Georgia"/>
          <w:sz w:val="24"/>
          <w:szCs w:val="24"/>
        </w:rPr>
        <w:t xml:space="preserve">e-mail: </w:t>
      </w:r>
      <w:r w:rsidR="00F913C4">
        <w:rPr>
          <w:rStyle w:val="doplnuchazeChar"/>
          <w:rFonts w:ascii="Georgia" w:hAnsi="Georgia"/>
          <w:sz w:val="24"/>
          <w:szCs w:val="24"/>
        </w:rPr>
        <w:t>******************</w:t>
      </w:r>
    </w:p>
    <w:p w:rsidR="001A3096" w:rsidRDefault="001A3096" w:rsidP="001A3096">
      <w:pPr>
        <w:pStyle w:val="RLProhlensmluvnchstran"/>
        <w:spacing w:after="0" w:line="240" w:lineRule="auto"/>
        <w:ind w:left="720"/>
        <w:jc w:val="left"/>
        <w:rPr>
          <w:rStyle w:val="doplnuchazeChar"/>
          <w:rFonts w:ascii="Georgia" w:hAnsi="Georgia"/>
          <w:sz w:val="24"/>
          <w:szCs w:val="24"/>
          <w:highlight w:val="yellow"/>
        </w:rPr>
      </w:pPr>
    </w:p>
    <w:p w:rsidR="001A3096" w:rsidRPr="00B40526" w:rsidRDefault="001A3096" w:rsidP="001A3096">
      <w:pPr>
        <w:pStyle w:val="RLProhlensmluvnchstran"/>
        <w:spacing w:after="0" w:line="240" w:lineRule="auto"/>
        <w:ind w:left="720"/>
        <w:jc w:val="left"/>
        <w:rPr>
          <w:rStyle w:val="doplnuchazeChar"/>
          <w:rFonts w:ascii="Georgia" w:hAnsi="Georgia"/>
          <w:sz w:val="24"/>
          <w:szCs w:val="24"/>
          <w:highlight w:val="yellow"/>
        </w:rPr>
      </w:pPr>
    </w:p>
    <w:p w:rsidR="00AE3CC3" w:rsidRPr="001A3096" w:rsidRDefault="00AE3CC3" w:rsidP="00AE3CC3">
      <w:pPr>
        <w:pStyle w:val="RLProhlensmluvnchstran"/>
        <w:numPr>
          <w:ilvl w:val="0"/>
          <w:numId w:val="39"/>
        </w:numPr>
        <w:spacing w:after="0" w:line="240" w:lineRule="auto"/>
        <w:jc w:val="left"/>
        <w:rPr>
          <w:rStyle w:val="doplnuchazeChar"/>
          <w:rFonts w:ascii="Georgia" w:hAnsi="Georgia"/>
          <w:sz w:val="24"/>
          <w:szCs w:val="24"/>
        </w:rPr>
      </w:pPr>
      <w:r w:rsidRPr="001A3096">
        <w:rPr>
          <w:rStyle w:val="doplnuchazeChar"/>
          <w:rFonts w:ascii="Georgia" w:hAnsi="Georgia"/>
          <w:sz w:val="24"/>
          <w:szCs w:val="24"/>
        </w:rPr>
        <w:t xml:space="preserve">za stranu Kupující: </w:t>
      </w:r>
    </w:p>
    <w:p w:rsidR="001A3096" w:rsidRPr="001A3096" w:rsidRDefault="00F913C4" w:rsidP="001A3096">
      <w:pPr>
        <w:pStyle w:val="RLProhlensmluvnchstran"/>
        <w:spacing w:after="0" w:line="240" w:lineRule="auto"/>
        <w:ind w:left="360"/>
        <w:jc w:val="left"/>
        <w:rPr>
          <w:rStyle w:val="doplnuchazeChar"/>
          <w:rFonts w:ascii="Georgia" w:hAnsi="Georgia"/>
          <w:sz w:val="24"/>
          <w:szCs w:val="24"/>
        </w:rPr>
      </w:pPr>
      <w:r>
        <w:rPr>
          <w:rStyle w:val="doplnuchazeChar"/>
          <w:rFonts w:ascii="Georgia" w:hAnsi="Georgia"/>
          <w:sz w:val="24"/>
          <w:szCs w:val="24"/>
        </w:rPr>
        <w:t>************************</w:t>
      </w:r>
      <w:r w:rsidR="001A3096" w:rsidRPr="001A3096">
        <w:rPr>
          <w:rStyle w:val="doplnuchazeChar"/>
          <w:rFonts w:ascii="Georgia" w:hAnsi="Georgia"/>
          <w:sz w:val="24"/>
          <w:szCs w:val="24"/>
        </w:rPr>
        <w:t xml:space="preserve"> tel.: </w:t>
      </w:r>
      <w:r>
        <w:rPr>
          <w:rStyle w:val="doplnuchazeChar"/>
          <w:rFonts w:ascii="Georgia" w:hAnsi="Georgia"/>
          <w:sz w:val="24"/>
          <w:szCs w:val="24"/>
        </w:rPr>
        <w:t>*************************</w:t>
      </w:r>
      <w:r w:rsidR="001A3096" w:rsidRPr="001A3096">
        <w:rPr>
          <w:rStyle w:val="doplnuchazeChar"/>
          <w:rFonts w:ascii="Georgia" w:hAnsi="Georgia"/>
          <w:sz w:val="24"/>
          <w:szCs w:val="24"/>
        </w:rPr>
        <w:t xml:space="preserve"> </w:t>
      </w:r>
    </w:p>
    <w:p w:rsidR="001A3096" w:rsidRPr="00B40526" w:rsidRDefault="001A3096" w:rsidP="001A3096">
      <w:pPr>
        <w:pStyle w:val="RLProhlensmluvnchstran"/>
        <w:spacing w:after="0" w:line="240" w:lineRule="auto"/>
        <w:ind w:firstLine="360"/>
        <w:jc w:val="left"/>
        <w:rPr>
          <w:rStyle w:val="doplnuchazeChar"/>
          <w:rFonts w:ascii="Georgia" w:hAnsi="Georgia"/>
          <w:sz w:val="24"/>
          <w:szCs w:val="24"/>
          <w:highlight w:val="yellow"/>
        </w:rPr>
      </w:pPr>
      <w:r w:rsidRPr="001A3096">
        <w:rPr>
          <w:rStyle w:val="doplnuchazeChar"/>
          <w:rFonts w:ascii="Georgia" w:hAnsi="Georgia"/>
          <w:sz w:val="24"/>
          <w:szCs w:val="24"/>
        </w:rPr>
        <w:t xml:space="preserve">e-mail: </w:t>
      </w:r>
      <w:r w:rsidR="00F913C4">
        <w:rPr>
          <w:rStyle w:val="doplnuchazeChar"/>
          <w:rFonts w:ascii="Georgia" w:hAnsi="Georgia"/>
          <w:sz w:val="24"/>
          <w:szCs w:val="24"/>
        </w:rPr>
        <w:t>**************************</w:t>
      </w:r>
      <w:bookmarkStart w:id="20" w:name="_GoBack"/>
      <w:bookmarkEnd w:id="20"/>
    </w:p>
    <w:p w:rsidR="00AE3CC3" w:rsidRDefault="00AE3CC3" w:rsidP="00AE3CC3">
      <w:pPr>
        <w:pStyle w:val="RLProhlensmluvnchstran"/>
        <w:spacing w:after="0" w:line="240" w:lineRule="auto"/>
        <w:jc w:val="left"/>
        <w:rPr>
          <w:rStyle w:val="doplnuchazeChar"/>
          <w:rFonts w:ascii="Georgia" w:hAnsi="Georgia"/>
          <w:b/>
          <w:sz w:val="24"/>
          <w:szCs w:val="24"/>
        </w:rPr>
      </w:pPr>
    </w:p>
    <w:p w:rsidR="001A3096" w:rsidRPr="00B40526" w:rsidRDefault="001A3096" w:rsidP="00AE3CC3">
      <w:pPr>
        <w:pStyle w:val="RLProhlensmluvnchstran"/>
        <w:spacing w:after="0" w:line="240" w:lineRule="auto"/>
        <w:jc w:val="left"/>
        <w:rPr>
          <w:rStyle w:val="doplnuchazeChar"/>
          <w:rFonts w:ascii="Georgia" w:hAnsi="Georgia"/>
          <w:b/>
          <w:sz w:val="24"/>
          <w:szCs w:val="24"/>
        </w:rPr>
      </w:pPr>
    </w:p>
    <w:tbl>
      <w:tblPr>
        <w:tblW w:w="0" w:type="auto"/>
        <w:jc w:val="center"/>
        <w:tblLook w:val="01E0" w:firstRow="1" w:lastRow="1" w:firstColumn="1" w:lastColumn="1" w:noHBand="0" w:noVBand="0"/>
      </w:tblPr>
      <w:tblGrid>
        <w:gridCol w:w="4131"/>
        <w:gridCol w:w="4939"/>
      </w:tblGrid>
      <w:tr w:rsidR="00B40526" w:rsidRPr="00B40526" w:rsidTr="009542D3">
        <w:trPr>
          <w:jc w:val="center"/>
        </w:trPr>
        <w:tc>
          <w:tcPr>
            <w:tcW w:w="4605"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Praze</w:t>
            </w:r>
            <w:r w:rsidR="001A3096">
              <w:rPr>
                <w:rFonts w:ascii="Georgia" w:hAnsi="Georgia"/>
                <w:sz w:val="24"/>
              </w:rPr>
              <w:t xml:space="preserve"> dne __. __. 2017</w:t>
            </w:r>
          </w:p>
          <w:p w:rsidR="00B40526" w:rsidRPr="00B40526" w:rsidRDefault="00B40526" w:rsidP="009542D3">
            <w:pPr>
              <w:spacing w:after="0" w:line="240" w:lineRule="auto"/>
              <w:rPr>
                <w:rFonts w:ascii="Georgia" w:hAnsi="Georgia"/>
                <w:sz w:val="24"/>
              </w:rPr>
            </w:pPr>
          </w:p>
        </w:tc>
        <w:tc>
          <w:tcPr>
            <w:tcW w:w="4605"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 xml:space="preserve">V </w:t>
            </w:r>
            <w:r>
              <w:rPr>
                <w:rFonts w:ascii="Georgia" w:hAnsi="Georgia"/>
                <w:sz w:val="24"/>
              </w:rPr>
              <w:t>_______</w:t>
            </w:r>
            <w:r w:rsidR="001A3096">
              <w:rPr>
                <w:rFonts w:ascii="Georgia" w:hAnsi="Georgia"/>
                <w:sz w:val="24"/>
              </w:rPr>
              <w:t xml:space="preserve"> dne __. __. 2017</w:t>
            </w:r>
          </w:p>
          <w:p w:rsidR="00B40526" w:rsidRPr="00B40526" w:rsidRDefault="00B40526" w:rsidP="009542D3">
            <w:pPr>
              <w:pStyle w:val="RLdajeosmluvnstran"/>
              <w:spacing w:after="0" w:line="240" w:lineRule="auto"/>
              <w:rPr>
                <w:rFonts w:ascii="Georgia" w:hAnsi="Georgia"/>
                <w:sz w:val="24"/>
              </w:rPr>
            </w:pPr>
          </w:p>
          <w:p w:rsidR="00B40526" w:rsidRPr="00B40526" w:rsidRDefault="00B40526" w:rsidP="009542D3">
            <w:pPr>
              <w:spacing w:after="0" w:line="240" w:lineRule="auto"/>
              <w:rPr>
                <w:rFonts w:ascii="Georgia" w:hAnsi="Georgia"/>
                <w:sz w:val="24"/>
              </w:rPr>
            </w:pPr>
          </w:p>
        </w:tc>
      </w:tr>
      <w:tr w:rsidR="00B40526" w:rsidRPr="00B40526" w:rsidTr="009542D3">
        <w:trPr>
          <w:jc w:val="center"/>
        </w:trPr>
        <w:tc>
          <w:tcPr>
            <w:tcW w:w="4605" w:type="dxa"/>
          </w:tcPr>
          <w:p w:rsidR="00B40526" w:rsidRPr="00B40526" w:rsidRDefault="00B40526" w:rsidP="009542D3">
            <w:pPr>
              <w:pStyle w:val="RLdajeosmluvnstran"/>
              <w:spacing w:after="0" w:line="240" w:lineRule="auto"/>
              <w:rPr>
                <w:rFonts w:ascii="Georgia" w:hAnsi="Georgia"/>
                <w:sz w:val="24"/>
              </w:rPr>
            </w:pPr>
            <w:r w:rsidRPr="00B40526">
              <w:rPr>
                <w:rFonts w:ascii="Georgia" w:hAnsi="Georgia"/>
                <w:sz w:val="24"/>
              </w:rPr>
              <w:t>............</w:t>
            </w:r>
            <w:r>
              <w:rPr>
                <w:rFonts w:ascii="Georgia" w:hAnsi="Georgia"/>
                <w:sz w:val="24"/>
              </w:rPr>
              <w:t>...................................</w:t>
            </w:r>
            <w:r w:rsidRPr="00B40526">
              <w:rPr>
                <w:rFonts w:ascii="Georgia" w:hAnsi="Georgia"/>
                <w:sz w:val="24"/>
              </w:rPr>
              <w:t xml:space="preserve">............. </w:t>
            </w:r>
          </w:p>
          <w:p w:rsidR="00B40526" w:rsidRPr="00B40526" w:rsidRDefault="00B40526" w:rsidP="009542D3">
            <w:pPr>
              <w:pStyle w:val="RLdajeosmluvnstran"/>
              <w:spacing w:after="0" w:line="240" w:lineRule="auto"/>
              <w:rPr>
                <w:rFonts w:ascii="Georgia" w:hAnsi="Georgia"/>
                <w:b/>
                <w:sz w:val="24"/>
              </w:rPr>
            </w:pPr>
            <w:proofErr w:type="spellStart"/>
            <w:r>
              <w:rPr>
                <w:rFonts w:ascii="Georgia" w:hAnsi="Georgia"/>
                <w:b/>
                <w:sz w:val="24"/>
              </w:rPr>
              <w:t>Metrohm</w:t>
            </w:r>
            <w:proofErr w:type="spellEnd"/>
            <w:r>
              <w:rPr>
                <w:rFonts w:ascii="Georgia" w:hAnsi="Georgia"/>
                <w:b/>
                <w:sz w:val="24"/>
              </w:rPr>
              <w:t xml:space="preserve"> Česká republika</w:t>
            </w:r>
            <w:r w:rsidRPr="00B40526">
              <w:rPr>
                <w:rFonts w:ascii="Georgia" w:hAnsi="Georgia"/>
                <w:b/>
                <w:sz w:val="24"/>
              </w:rPr>
              <w:t xml:space="preserve"> s.r.o.</w:t>
            </w:r>
          </w:p>
          <w:p w:rsidR="00B40526" w:rsidRPr="00B40526" w:rsidRDefault="00B32750" w:rsidP="009542D3">
            <w:pPr>
              <w:pStyle w:val="RLdajeosmluvnstran"/>
              <w:spacing w:after="0" w:line="240" w:lineRule="auto"/>
              <w:rPr>
                <w:rFonts w:ascii="Georgia" w:hAnsi="Georgia"/>
                <w:sz w:val="24"/>
              </w:rPr>
            </w:pPr>
            <w:r>
              <w:rPr>
                <w:rFonts w:ascii="Georgia" w:hAnsi="Georgia"/>
                <w:sz w:val="24"/>
              </w:rPr>
              <w:t xml:space="preserve">Ing. Peter </w:t>
            </w:r>
            <w:proofErr w:type="spellStart"/>
            <w:r>
              <w:rPr>
                <w:rFonts w:ascii="Georgia" w:hAnsi="Georgia"/>
                <w:sz w:val="24"/>
              </w:rPr>
              <w:t>Barath</w:t>
            </w:r>
            <w:proofErr w:type="spellEnd"/>
            <w:r>
              <w:rPr>
                <w:rFonts w:ascii="Georgia" w:hAnsi="Georgia"/>
                <w:sz w:val="24"/>
              </w:rPr>
              <w:t>, Ph.D.</w:t>
            </w:r>
            <w:r w:rsidR="001D6395">
              <w:rPr>
                <w:rFonts w:ascii="Georgia" w:hAnsi="Georgia"/>
                <w:sz w:val="24"/>
              </w:rPr>
              <w:t xml:space="preserve">                </w:t>
            </w:r>
          </w:p>
        </w:tc>
        <w:tc>
          <w:tcPr>
            <w:tcW w:w="4605" w:type="dxa"/>
          </w:tcPr>
          <w:p w:rsidR="00B40526" w:rsidRPr="00B40526" w:rsidRDefault="00B40526" w:rsidP="009542D3">
            <w:pPr>
              <w:pStyle w:val="RLdajeosmluvnstran"/>
              <w:spacing w:after="0" w:line="240" w:lineRule="auto"/>
              <w:rPr>
                <w:rFonts w:ascii="Georgia" w:hAnsi="Georgia"/>
                <w:sz w:val="24"/>
              </w:rPr>
            </w:pPr>
            <w:r>
              <w:rPr>
                <w:rFonts w:ascii="Georgia" w:hAnsi="Georgia"/>
                <w:sz w:val="24"/>
              </w:rPr>
              <w:t>.........................</w:t>
            </w:r>
            <w:r w:rsidRPr="00B40526">
              <w:rPr>
                <w:rFonts w:ascii="Georgia" w:hAnsi="Georgia"/>
                <w:sz w:val="24"/>
              </w:rPr>
              <w:t>................................................</w:t>
            </w:r>
          </w:p>
          <w:p w:rsidR="00B40526" w:rsidRPr="00BB136F" w:rsidRDefault="001A3096" w:rsidP="009542D3">
            <w:pPr>
              <w:pStyle w:val="doplnuchaze"/>
              <w:spacing w:after="0" w:line="240" w:lineRule="auto"/>
              <w:rPr>
                <w:rFonts w:ascii="Georgia" w:hAnsi="Georgia"/>
                <w:sz w:val="24"/>
                <w:szCs w:val="24"/>
              </w:rPr>
            </w:pPr>
            <w:r w:rsidRPr="00BB136F">
              <w:rPr>
                <w:rFonts w:ascii="Georgia" w:hAnsi="Georgia"/>
                <w:sz w:val="24"/>
              </w:rPr>
              <w:t xml:space="preserve">Biofyzikální ústav AV ČR, </w:t>
            </w:r>
            <w:proofErr w:type="spellStart"/>
            <w:proofErr w:type="gramStart"/>
            <w:r w:rsidRPr="00BB136F">
              <w:rPr>
                <w:rFonts w:ascii="Georgia" w:hAnsi="Georgia"/>
                <w:sz w:val="24"/>
              </w:rPr>
              <w:t>v.v.</w:t>
            </w:r>
            <w:proofErr w:type="gramEnd"/>
            <w:r w:rsidRPr="00BB136F">
              <w:rPr>
                <w:rFonts w:ascii="Georgia" w:hAnsi="Georgia"/>
                <w:sz w:val="24"/>
              </w:rPr>
              <w:t>i</w:t>
            </w:r>
            <w:proofErr w:type="spellEnd"/>
            <w:r w:rsidRPr="00BB136F">
              <w:rPr>
                <w:rFonts w:ascii="Georgia" w:hAnsi="Georgia"/>
                <w:sz w:val="24"/>
              </w:rPr>
              <w:t>.</w:t>
            </w:r>
          </w:p>
          <w:p w:rsidR="00EF75D8" w:rsidRPr="00BB136F" w:rsidRDefault="001D6395" w:rsidP="001D6395">
            <w:pPr>
              <w:tabs>
                <w:tab w:val="left" w:pos="0"/>
              </w:tabs>
              <w:rPr>
                <w:rFonts w:ascii="Georgia" w:hAnsi="Georgia" w:cs="Arial"/>
                <w:sz w:val="24"/>
              </w:rPr>
            </w:pPr>
            <w:r w:rsidRPr="00BB136F">
              <w:rPr>
                <w:rFonts w:ascii="Georgia" w:hAnsi="Georgia" w:cs="Arial"/>
                <w:sz w:val="24"/>
              </w:rPr>
              <w:t xml:space="preserve">        </w:t>
            </w:r>
            <w:r w:rsidR="00F324AE" w:rsidRPr="00BB136F">
              <w:rPr>
                <w:rFonts w:ascii="Georgia" w:hAnsi="Georgia" w:cs="Arial"/>
                <w:sz w:val="24"/>
              </w:rPr>
              <w:t>d</w:t>
            </w:r>
            <w:r w:rsidRPr="00BB136F">
              <w:rPr>
                <w:rFonts w:ascii="Georgia" w:hAnsi="Georgia" w:cs="Arial"/>
                <w:sz w:val="24"/>
              </w:rPr>
              <w:t xml:space="preserve">oc. RNDr. Stanislav Kozubek, DrSc.  </w:t>
            </w:r>
          </w:p>
          <w:p w:rsidR="00B40526" w:rsidRPr="001D6395" w:rsidRDefault="00EF75D8" w:rsidP="001D6395">
            <w:pPr>
              <w:tabs>
                <w:tab w:val="left" w:pos="0"/>
              </w:tabs>
              <w:rPr>
                <w:rFonts w:ascii="Georgia" w:hAnsi="Georgia"/>
                <w:sz w:val="24"/>
              </w:rPr>
            </w:pPr>
            <w:r w:rsidRPr="00BB136F">
              <w:rPr>
                <w:rFonts w:ascii="Georgia" w:hAnsi="Georgia" w:cs="Arial"/>
                <w:sz w:val="24"/>
              </w:rPr>
              <w:t xml:space="preserve">                       ředitel ústavu</w:t>
            </w:r>
            <w:r w:rsidR="001D6395" w:rsidRPr="00BB136F">
              <w:rPr>
                <w:rFonts w:ascii="Georgia" w:hAnsi="Georgia" w:cs="Arial"/>
                <w:sz w:val="24"/>
              </w:rPr>
              <w:t xml:space="preserve">             </w:t>
            </w:r>
            <w:r w:rsidR="001D6395" w:rsidRPr="001D6395">
              <w:rPr>
                <w:rFonts w:ascii="Georgia" w:hAnsi="Georgia" w:cs="Arial"/>
                <w:sz w:val="24"/>
              </w:rPr>
              <w:tab/>
            </w:r>
            <w:r w:rsidR="001D6395" w:rsidRPr="001D6395">
              <w:rPr>
                <w:rFonts w:ascii="Georgia" w:hAnsi="Georgia" w:cs="Arial"/>
                <w:sz w:val="24"/>
              </w:rPr>
              <w:tab/>
            </w:r>
            <w:r w:rsidR="001D6395" w:rsidRPr="001D6395">
              <w:rPr>
                <w:rFonts w:ascii="Georgia" w:hAnsi="Georgia" w:cs="Arial"/>
                <w:sz w:val="24"/>
              </w:rPr>
              <w:tab/>
            </w:r>
          </w:p>
        </w:tc>
      </w:tr>
      <w:tr w:rsidR="001D6395" w:rsidRPr="00B40526" w:rsidTr="009542D3">
        <w:trPr>
          <w:jc w:val="center"/>
        </w:trPr>
        <w:tc>
          <w:tcPr>
            <w:tcW w:w="4605" w:type="dxa"/>
          </w:tcPr>
          <w:p w:rsidR="001D6395" w:rsidRPr="00B40526" w:rsidRDefault="001D6395" w:rsidP="00EF75D8">
            <w:pPr>
              <w:pStyle w:val="RLdajeosmluvnstran"/>
              <w:spacing w:after="0" w:line="240" w:lineRule="auto"/>
              <w:jc w:val="left"/>
              <w:rPr>
                <w:rFonts w:ascii="Georgia" w:hAnsi="Georgia"/>
                <w:sz w:val="24"/>
              </w:rPr>
            </w:pPr>
          </w:p>
        </w:tc>
        <w:tc>
          <w:tcPr>
            <w:tcW w:w="4605" w:type="dxa"/>
          </w:tcPr>
          <w:p w:rsidR="001D6395" w:rsidRDefault="001D6395" w:rsidP="001D6395">
            <w:pPr>
              <w:pStyle w:val="RLdajeosmluvnstran"/>
              <w:spacing w:after="0" w:line="240" w:lineRule="auto"/>
              <w:jc w:val="left"/>
              <w:rPr>
                <w:rFonts w:ascii="Georgia" w:hAnsi="Georgia"/>
                <w:sz w:val="24"/>
              </w:rPr>
            </w:pPr>
          </w:p>
        </w:tc>
      </w:tr>
    </w:tbl>
    <w:p w:rsidR="001A3096" w:rsidRDefault="001A3096" w:rsidP="00B40526">
      <w:pPr>
        <w:pStyle w:val="RLProhlensmluvnchstran"/>
        <w:spacing w:after="0" w:line="240" w:lineRule="auto"/>
        <w:jc w:val="left"/>
        <w:rPr>
          <w:rStyle w:val="doplnuchazeChar"/>
          <w:rFonts w:ascii="Georgia" w:hAnsi="Georgia"/>
          <w:b/>
          <w:sz w:val="24"/>
          <w:szCs w:val="24"/>
        </w:rPr>
      </w:pPr>
    </w:p>
    <w:p w:rsidR="001A3096" w:rsidRDefault="001A3096" w:rsidP="001A3096">
      <w:pPr>
        <w:rPr>
          <w:rStyle w:val="doplnuchazeChar"/>
          <w:rFonts w:ascii="Georgia" w:hAnsi="Georgia"/>
          <w:sz w:val="24"/>
          <w:szCs w:val="24"/>
        </w:rPr>
      </w:pPr>
      <w:r>
        <w:rPr>
          <w:rStyle w:val="doplnuchazeChar"/>
          <w:rFonts w:ascii="Georgia" w:hAnsi="Georgia"/>
          <w:b w:val="0"/>
          <w:sz w:val="24"/>
          <w:szCs w:val="24"/>
        </w:rPr>
        <w:br w:type="page"/>
      </w:r>
    </w:p>
    <w:p w:rsidR="00825B7D" w:rsidRDefault="001A3096" w:rsidP="001A3096">
      <w:pPr>
        <w:pStyle w:val="RLProhlensmluvnchstran"/>
        <w:spacing w:after="0" w:line="240" w:lineRule="auto"/>
        <w:jc w:val="left"/>
        <w:rPr>
          <w:rStyle w:val="doplnuchazeChar"/>
          <w:rFonts w:ascii="Georgia" w:hAnsi="Georgia"/>
          <w:b/>
          <w:sz w:val="24"/>
          <w:szCs w:val="24"/>
        </w:rPr>
      </w:pPr>
      <w:r w:rsidRPr="00B40526">
        <w:rPr>
          <w:rStyle w:val="doplnuchazeChar"/>
          <w:rFonts w:ascii="Georgia" w:hAnsi="Georgia"/>
          <w:b/>
          <w:sz w:val="24"/>
          <w:szCs w:val="24"/>
        </w:rPr>
        <w:lastRenderedPageBreak/>
        <w:t xml:space="preserve">Příloha č. </w:t>
      </w:r>
      <w:r>
        <w:rPr>
          <w:rStyle w:val="doplnuchazeChar"/>
          <w:rFonts w:ascii="Georgia" w:hAnsi="Georgia"/>
          <w:b/>
          <w:sz w:val="24"/>
          <w:szCs w:val="24"/>
        </w:rPr>
        <w:t>5</w:t>
      </w:r>
      <w:r w:rsidRPr="00B40526">
        <w:rPr>
          <w:rStyle w:val="doplnuchazeChar"/>
          <w:rFonts w:ascii="Georgia" w:hAnsi="Georgia"/>
          <w:b/>
          <w:sz w:val="24"/>
          <w:szCs w:val="24"/>
        </w:rPr>
        <w:t xml:space="preserve"> – </w:t>
      </w:r>
      <w:r>
        <w:rPr>
          <w:rStyle w:val="doplnuchazeChar"/>
          <w:rFonts w:ascii="Georgia" w:hAnsi="Georgia"/>
          <w:b/>
          <w:sz w:val="24"/>
          <w:szCs w:val="24"/>
        </w:rPr>
        <w:t>CENOVÁ NABÍDKA</w:t>
      </w:r>
    </w:p>
    <w:p w:rsidR="001A3096" w:rsidRDefault="001A3096" w:rsidP="001A3096">
      <w:pPr>
        <w:pStyle w:val="RLProhlensmluvnchstran"/>
        <w:spacing w:after="0" w:line="240" w:lineRule="auto"/>
        <w:jc w:val="left"/>
        <w:rPr>
          <w:rStyle w:val="doplnuchazeChar"/>
          <w:rFonts w:ascii="Georgia" w:hAnsi="Georgia"/>
          <w:b/>
          <w:sz w:val="24"/>
          <w:szCs w:val="24"/>
        </w:rPr>
      </w:pPr>
    </w:p>
    <w:p w:rsidR="003E738B" w:rsidRPr="00B40526" w:rsidRDefault="003E738B" w:rsidP="001A3096">
      <w:pPr>
        <w:pStyle w:val="RLProhlensmluvnchstran"/>
        <w:spacing w:after="0" w:line="240" w:lineRule="auto"/>
        <w:jc w:val="left"/>
        <w:rPr>
          <w:rStyle w:val="doplnuchazeChar"/>
          <w:rFonts w:ascii="Georgia" w:hAnsi="Georgia"/>
          <w:b/>
          <w:sz w:val="24"/>
          <w:szCs w:val="24"/>
        </w:rPr>
      </w:pPr>
      <w:r w:rsidRPr="003E738B">
        <w:rPr>
          <w:rStyle w:val="doplnuchazeChar"/>
          <w:rFonts w:ascii="Georgia" w:hAnsi="Georgia"/>
          <w:b/>
          <w:noProof/>
          <w:sz w:val="24"/>
          <w:szCs w:val="24"/>
        </w:rPr>
        <w:drawing>
          <wp:inline distT="0" distB="0" distL="0" distR="0">
            <wp:extent cx="5756275" cy="6553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275" cy="6553200"/>
                    </a:xfrm>
                    <a:prstGeom prst="rect">
                      <a:avLst/>
                    </a:prstGeom>
                    <a:noFill/>
                    <a:ln>
                      <a:noFill/>
                    </a:ln>
                  </pic:spPr>
                </pic:pic>
              </a:graphicData>
            </a:graphic>
          </wp:inline>
        </w:drawing>
      </w:r>
    </w:p>
    <w:sectPr w:rsidR="003E738B" w:rsidRPr="00B40526" w:rsidSect="00C746C6">
      <w:headerReference w:type="default"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FA" w:rsidRDefault="004E70FA">
      <w:r>
        <w:separator/>
      </w:r>
    </w:p>
  </w:endnote>
  <w:endnote w:type="continuationSeparator" w:id="0">
    <w:p w:rsidR="004E70FA" w:rsidRDefault="004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rutiger LT Com 45 Light">
    <w:altName w:val="Corbel"/>
    <w:charset w:val="EE"/>
    <w:family w:val="swiss"/>
    <w:pitch w:val="variable"/>
    <w:sig w:usb0="00000001" w:usb1="5000204A" w:usb2="00000000" w:usb3="00000000" w:csb0="0000009B"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FujiyamaExtraBold">
    <w:altName w:val="Times New Roman"/>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EA" w:rsidRPr="009E3C89" w:rsidRDefault="00E208EA" w:rsidP="001034C6">
    <w:pPr>
      <w:jc w:val="center"/>
      <w:rPr>
        <w:rFonts w:ascii="Georgia" w:hAnsi="Georgia"/>
        <w:sz w:val="18"/>
        <w:szCs w:val="18"/>
      </w:rPr>
    </w:pPr>
    <w:r w:rsidRPr="009E3C89">
      <w:rPr>
        <w:rFonts w:ascii="Georgia" w:hAnsi="Georgia"/>
        <w:sz w:val="18"/>
        <w:szCs w:val="18"/>
      </w:rPr>
      <w:t>Str</w:t>
    </w:r>
    <w:r w:rsidR="00757DC9">
      <w:rPr>
        <w:rFonts w:ascii="Georgia" w:hAnsi="Georgia"/>
        <w:sz w:val="18"/>
        <w:szCs w:val="18"/>
      </w:rPr>
      <w:t>an</w:t>
    </w:r>
    <w:r w:rsidRPr="009E3C89">
      <w:rPr>
        <w:rFonts w:ascii="Georgia" w:hAnsi="Georgia"/>
        <w:sz w:val="18"/>
        <w:szCs w:val="18"/>
      </w:rPr>
      <w:t xml:space="preserve">a </w:t>
    </w:r>
    <w:r w:rsidR="0054561F" w:rsidRPr="009E3C89">
      <w:rPr>
        <w:rFonts w:ascii="Georgia" w:hAnsi="Georgia"/>
        <w:sz w:val="18"/>
        <w:szCs w:val="18"/>
      </w:rPr>
      <w:fldChar w:fldCharType="begin"/>
    </w:r>
    <w:r w:rsidRPr="009E3C89">
      <w:rPr>
        <w:rFonts w:ascii="Georgia" w:hAnsi="Georgia"/>
        <w:sz w:val="18"/>
        <w:szCs w:val="18"/>
      </w:rPr>
      <w:instrText xml:space="preserve"> PAGE </w:instrText>
    </w:r>
    <w:r w:rsidR="0054561F" w:rsidRPr="009E3C89">
      <w:rPr>
        <w:rFonts w:ascii="Georgia" w:hAnsi="Georgia"/>
        <w:sz w:val="18"/>
        <w:szCs w:val="18"/>
      </w:rPr>
      <w:fldChar w:fldCharType="separate"/>
    </w:r>
    <w:r w:rsidR="00F913C4">
      <w:rPr>
        <w:rFonts w:ascii="Georgia" w:hAnsi="Georgia"/>
        <w:noProof/>
        <w:sz w:val="18"/>
        <w:szCs w:val="18"/>
      </w:rPr>
      <w:t>10</w:t>
    </w:r>
    <w:r w:rsidR="0054561F" w:rsidRPr="009E3C89">
      <w:rPr>
        <w:rFonts w:ascii="Georgia" w:hAnsi="Georgia"/>
        <w:sz w:val="18"/>
        <w:szCs w:val="18"/>
      </w:rPr>
      <w:fldChar w:fldCharType="end"/>
    </w:r>
    <w:r w:rsidRPr="009E3C89">
      <w:rPr>
        <w:rFonts w:ascii="Georgia" w:hAnsi="Georgia"/>
        <w:sz w:val="18"/>
        <w:szCs w:val="18"/>
      </w:rPr>
      <w:t xml:space="preserve"> z </w:t>
    </w:r>
    <w:r w:rsidR="0054561F" w:rsidRPr="009E3C89">
      <w:rPr>
        <w:rFonts w:ascii="Georgia" w:hAnsi="Georgia"/>
        <w:sz w:val="18"/>
        <w:szCs w:val="18"/>
      </w:rPr>
      <w:fldChar w:fldCharType="begin"/>
    </w:r>
    <w:r w:rsidRPr="009E3C89">
      <w:rPr>
        <w:rFonts w:ascii="Georgia" w:hAnsi="Georgia"/>
        <w:sz w:val="18"/>
        <w:szCs w:val="18"/>
      </w:rPr>
      <w:instrText xml:space="preserve"> NUMPAGES  </w:instrText>
    </w:r>
    <w:r w:rsidR="0054561F" w:rsidRPr="009E3C89">
      <w:rPr>
        <w:rFonts w:ascii="Georgia" w:hAnsi="Georgia"/>
        <w:sz w:val="18"/>
        <w:szCs w:val="18"/>
      </w:rPr>
      <w:fldChar w:fldCharType="separate"/>
    </w:r>
    <w:r w:rsidR="00F913C4">
      <w:rPr>
        <w:rFonts w:ascii="Georgia" w:hAnsi="Georgia"/>
        <w:noProof/>
        <w:sz w:val="18"/>
        <w:szCs w:val="18"/>
      </w:rPr>
      <w:t>11</w:t>
    </w:r>
    <w:r w:rsidR="0054561F" w:rsidRPr="009E3C89">
      <w:rPr>
        <w:rFonts w:ascii="Georgia" w:hAnsi="Georg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FA" w:rsidRDefault="004E70FA">
      <w:r>
        <w:separator/>
      </w:r>
    </w:p>
  </w:footnote>
  <w:footnote w:type="continuationSeparator" w:id="0">
    <w:p w:rsidR="004E70FA" w:rsidRDefault="004E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EA" w:rsidRPr="00B40526" w:rsidRDefault="009734BE" w:rsidP="00762712">
    <w:pPr>
      <w:pStyle w:val="Zhlav"/>
      <w:rPr>
        <w:rFonts w:ascii="Georgia" w:hAnsi="Georgia"/>
        <w:sz w:val="18"/>
        <w:szCs w:val="18"/>
      </w:rPr>
    </w:pPr>
    <w:r w:rsidRPr="00B40526">
      <w:rPr>
        <w:rFonts w:ascii="Georgia" w:hAnsi="Georgia"/>
        <w:sz w:val="18"/>
        <w:szCs w:val="18"/>
      </w:rPr>
      <w:t>Kupní</w:t>
    </w:r>
    <w:r w:rsidR="00E208EA" w:rsidRPr="00B40526">
      <w:rPr>
        <w:rFonts w:ascii="Georgia" w:hAnsi="Georgia"/>
        <w:sz w:val="18"/>
        <w:szCs w:val="18"/>
      </w:rPr>
      <w:t xml:space="preserve"> smlouva – </w:t>
    </w:r>
    <w:proofErr w:type="spellStart"/>
    <w:r w:rsidR="00B40526" w:rsidRPr="00B40526">
      <w:rPr>
        <w:rFonts w:ascii="Georgia" w:hAnsi="Georgia"/>
        <w:sz w:val="18"/>
        <w:szCs w:val="18"/>
      </w:rPr>
      <w:t>Metrohm</w:t>
    </w:r>
    <w:proofErr w:type="spellEnd"/>
    <w:r w:rsidR="00B40526" w:rsidRPr="00B40526">
      <w:rPr>
        <w:rFonts w:ascii="Georgia" w:hAnsi="Georgia"/>
        <w:sz w:val="18"/>
        <w:szCs w:val="18"/>
      </w:rPr>
      <w:t xml:space="preserve"> Česká republika</w:t>
    </w:r>
    <w:r w:rsidR="00E208EA" w:rsidRPr="00B40526">
      <w:rPr>
        <w:rFonts w:ascii="Georgia" w:hAnsi="Georgia"/>
        <w:sz w:val="18"/>
        <w:szCs w:val="18"/>
      </w:rPr>
      <w:t xml:space="preserve"> s.r.o. a </w:t>
    </w:r>
    <w:r w:rsidR="00762712" w:rsidRPr="00762712">
      <w:rPr>
        <w:rFonts w:ascii="Georgia" w:hAnsi="Georgia"/>
        <w:sz w:val="18"/>
        <w:szCs w:val="18"/>
      </w:rPr>
      <w:t xml:space="preserve">Biofyzikální ústav AV ČR, </w:t>
    </w:r>
    <w:proofErr w:type="spellStart"/>
    <w:proofErr w:type="gramStart"/>
    <w:r w:rsidR="00762712" w:rsidRPr="00762712">
      <w:rPr>
        <w:rFonts w:ascii="Georgia" w:hAnsi="Georgia"/>
        <w:sz w:val="18"/>
        <w:szCs w:val="18"/>
      </w:rPr>
      <w:t>v.v.</w:t>
    </w:r>
    <w:proofErr w:type="gramEnd"/>
    <w:r w:rsidR="00762712" w:rsidRPr="00762712">
      <w:rPr>
        <w:rFonts w:ascii="Georgia" w:hAnsi="Georgia"/>
        <w:sz w:val="18"/>
        <w:szCs w:val="18"/>
      </w:rPr>
      <w:t>i</w:t>
    </w:r>
    <w:proofErr w:type="spellEnd"/>
    <w:r w:rsidR="00762712" w:rsidRPr="00762712">
      <w:rPr>
        <w:rFonts w:ascii="Georgia" w:hAnsi="Georg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6867DC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5725F9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27AD4A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B42FE7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D20884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3C8EC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9" w15:restartNumberingAfterBreak="0">
    <w:nsid w:val="00000004"/>
    <w:multiLevelType w:val="multilevel"/>
    <w:tmpl w:val="00000004"/>
    <w:name w:val="WW8Num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0"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sz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sz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sz w:val="18"/>
      </w:rPr>
    </w:lvl>
    <w:lvl w:ilvl="8">
      <w:start w:val="1"/>
      <w:numFmt w:val="bullet"/>
      <w:lvlText w:val="■"/>
      <w:lvlJc w:val="left"/>
      <w:pPr>
        <w:tabs>
          <w:tab w:val="num" w:pos="0"/>
        </w:tabs>
      </w:pPr>
      <w:rPr>
        <w:rFonts w:ascii="StarSymbol" w:hAnsi="StarSymbol"/>
      </w:rPr>
    </w:lvl>
  </w:abstractNum>
  <w:abstractNum w:abstractNumId="11"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12" w15:restartNumberingAfterBreak="0">
    <w:nsid w:val="029707C1"/>
    <w:multiLevelType w:val="multilevel"/>
    <w:tmpl w:val="B08807BC"/>
    <w:lvl w:ilvl="0">
      <w:start w:val="1"/>
      <w:numFmt w:val="decimal"/>
      <w:lvlText w:val="%1."/>
      <w:lvlJc w:val="left"/>
      <w:pPr>
        <w:tabs>
          <w:tab w:val="num" w:pos="567"/>
        </w:tabs>
        <w:ind w:left="567" w:hanging="567"/>
      </w:pPr>
      <w:rPr>
        <w:rFonts w:ascii="Georgia" w:hAnsi="Georgia" w:hint="default"/>
        <w:b/>
        <w:i w:val="0"/>
        <w:sz w:val="22"/>
      </w:rPr>
    </w:lvl>
    <w:lvl w:ilvl="1">
      <w:start w:val="1"/>
      <w:numFmt w:val="decimal"/>
      <w:pStyle w:val="Level2"/>
      <w:lvlText w:val="%1.%2"/>
      <w:lvlJc w:val="left"/>
      <w:pPr>
        <w:tabs>
          <w:tab w:val="num" w:pos="851"/>
        </w:tabs>
        <w:ind w:left="851" w:hanging="567"/>
      </w:pPr>
      <w:rPr>
        <w:rFonts w:ascii="Georgia" w:hAnsi="Georgia" w:hint="default"/>
        <w:b w:val="0"/>
        <w:i w:val="0"/>
        <w:sz w:val="22"/>
        <w:szCs w:val="22"/>
      </w:rPr>
    </w:lvl>
    <w:lvl w:ilvl="2">
      <w:start w:val="1"/>
      <w:numFmt w:val="decimal"/>
      <w:pStyle w:val="Level3"/>
      <w:lvlText w:val="%1.%2.%3"/>
      <w:lvlJc w:val="left"/>
      <w:pPr>
        <w:tabs>
          <w:tab w:val="num" w:pos="1701"/>
        </w:tabs>
        <w:ind w:left="1701" w:hanging="567"/>
      </w:pPr>
      <w:rPr>
        <w:rFonts w:hint="default"/>
        <w:b w:val="0"/>
        <w:i w:val="0"/>
        <w:sz w:val="22"/>
        <w:szCs w:val="22"/>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13" w15:restartNumberingAfterBreak="0">
    <w:nsid w:val="06C42B64"/>
    <w:multiLevelType w:val="hybridMultilevel"/>
    <w:tmpl w:val="D2BC30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78057A8"/>
    <w:multiLevelType w:val="hybridMultilevel"/>
    <w:tmpl w:val="96D02504"/>
    <w:lvl w:ilvl="0" w:tplc="426ED08E">
      <w:start w:val="1"/>
      <w:numFmt w:val="decimal"/>
      <w:lvlText w:val="3.1.%1."/>
      <w:lvlJc w:val="left"/>
      <w:pPr>
        <w:ind w:left="708" w:hanging="360"/>
      </w:pPr>
      <w:rPr>
        <w:rFonts w:hint="default"/>
      </w:rPr>
    </w:lvl>
    <w:lvl w:ilvl="1" w:tplc="04050019">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6" w15:restartNumberingAfterBreak="0">
    <w:nsid w:val="08B11A27"/>
    <w:multiLevelType w:val="hybridMultilevel"/>
    <w:tmpl w:val="63AAEAF0"/>
    <w:lvl w:ilvl="0" w:tplc="3094FDF0">
      <w:start w:val="1"/>
      <w:numFmt w:val="decimal"/>
      <w:lvlText w:val="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9"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12476BF3"/>
    <w:multiLevelType w:val="multilevel"/>
    <w:tmpl w:val="D124DFEC"/>
    <w:lvl w:ilvl="0">
      <w:start w:val="1"/>
      <w:numFmt w:val="bullet"/>
      <w:pStyle w:val="Textoby"/>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hint="default"/>
      </w:rPr>
    </w:lvl>
    <w:lvl w:ilvl="1" w:tplc="04050003">
      <w:start w:val="1"/>
      <w:numFmt w:val="bullet"/>
      <w:pStyle w:val="SAPtextodr2"/>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C17A58"/>
    <w:multiLevelType w:val="multilevel"/>
    <w:tmpl w:val="14960F0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418" w:hanging="567"/>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cs="Times New Roman" w:hint="default"/>
      </w:rPr>
    </w:lvl>
    <w:lvl w:ilvl="1" w:tplc="BF7A36D0" w:tentative="1">
      <w:start w:val="1"/>
      <w:numFmt w:val="lowerLetter"/>
      <w:lvlText w:val="%2."/>
      <w:lvlJc w:val="left"/>
      <w:pPr>
        <w:tabs>
          <w:tab w:val="num" w:pos="1440"/>
        </w:tabs>
        <w:ind w:left="1440" w:hanging="360"/>
      </w:pPr>
      <w:rPr>
        <w:rFonts w:cs="Times New Roman"/>
      </w:rPr>
    </w:lvl>
    <w:lvl w:ilvl="2" w:tplc="21D67220" w:tentative="1">
      <w:start w:val="1"/>
      <w:numFmt w:val="lowerRoman"/>
      <w:lvlText w:val="%3."/>
      <w:lvlJc w:val="right"/>
      <w:pPr>
        <w:tabs>
          <w:tab w:val="num" w:pos="2160"/>
        </w:tabs>
        <w:ind w:left="2160" w:hanging="180"/>
      </w:pPr>
      <w:rPr>
        <w:rFonts w:cs="Times New Roman"/>
      </w:rPr>
    </w:lvl>
    <w:lvl w:ilvl="3" w:tplc="BF640780" w:tentative="1">
      <w:start w:val="1"/>
      <w:numFmt w:val="decimal"/>
      <w:lvlText w:val="%4."/>
      <w:lvlJc w:val="left"/>
      <w:pPr>
        <w:tabs>
          <w:tab w:val="num" w:pos="2880"/>
        </w:tabs>
        <w:ind w:left="2880" w:hanging="360"/>
      </w:pPr>
      <w:rPr>
        <w:rFonts w:cs="Times New Roman"/>
      </w:rPr>
    </w:lvl>
    <w:lvl w:ilvl="4" w:tplc="F842A7DE" w:tentative="1">
      <w:start w:val="1"/>
      <w:numFmt w:val="lowerLetter"/>
      <w:lvlText w:val="%5."/>
      <w:lvlJc w:val="left"/>
      <w:pPr>
        <w:tabs>
          <w:tab w:val="num" w:pos="3600"/>
        </w:tabs>
        <w:ind w:left="3600" w:hanging="360"/>
      </w:pPr>
      <w:rPr>
        <w:rFonts w:cs="Times New Roman"/>
      </w:rPr>
    </w:lvl>
    <w:lvl w:ilvl="5" w:tplc="77160FBE" w:tentative="1">
      <w:start w:val="1"/>
      <w:numFmt w:val="lowerRoman"/>
      <w:lvlText w:val="%6."/>
      <w:lvlJc w:val="right"/>
      <w:pPr>
        <w:tabs>
          <w:tab w:val="num" w:pos="4320"/>
        </w:tabs>
        <w:ind w:left="4320" w:hanging="180"/>
      </w:pPr>
      <w:rPr>
        <w:rFonts w:cs="Times New Roman"/>
      </w:rPr>
    </w:lvl>
    <w:lvl w:ilvl="6" w:tplc="4210F31C" w:tentative="1">
      <w:start w:val="1"/>
      <w:numFmt w:val="decimal"/>
      <w:lvlText w:val="%7."/>
      <w:lvlJc w:val="left"/>
      <w:pPr>
        <w:tabs>
          <w:tab w:val="num" w:pos="5040"/>
        </w:tabs>
        <w:ind w:left="5040" w:hanging="360"/>
      </w:pPr>
      <w:rPr>
        <w:rFonts w:cs="Times New Roman"/>
      </w:rPr>
    </w:lvl>
    <w:lvl w:ilvl="7" w:tplc="1A7C4ACC" w:tentative="1">
      <w:start w:val="1"/>
      <w:numFmt w:val="lowerLetter"/>
      <w:lvlText w:val="%8."/>
      <w:lvlJc w:val="left"/>
      <w:pPr>
        <w:tabs>
          <w:tab w:val="num" w:pos="5760"/>
        </w:tabs>
        <w:ind w:left="5760" w:hanging="360"/>
      </w:pPr>
      <w:rPr>
        <w:rFonts w:cs="Times New Roman"/>
      </w:rPr>
    </w:lvl>
    <w:lvl w:ilvl="8" w:tplc="F4CCE892"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28" w15:restartNumberingAfterBreak="0">
    <w:nsid w:val="362C6FCD"/>
    <w:multiLevelType w:val="multilevel"/>
    <w:tmpl w:val="80E2CDF4"/>
    <w:lvl w:ilvl="0">
      <w:start w:val="1"/>
      <w:numFmt w:val="decimal"/>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lvlText w:val="%1.%2"/>
      <w:lvlJc w:val="left"/>
      <w:pPr>
        <w:tabs>
          <w:tab w:val="num" w:pos="737"/>
        </w:tabs>
        <w:ind w:left="737" w:hanging="737"/>
      </w:pPr>
      <w:rPr>
        <w:rFonts w:ascii="Georgia" w:hAnsi="Georgia" w:cs="Times New Roman" w:hint="default"/>
        <w:b w:val="0"/>
        <w:sz w:val="22"/>
        <w:szCs w:val="22"/>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0" w15:restartNumberingAfterBreak="0">
    <w:nsid w:val="423A7439"/>
    <w:multiLevelType w:val="multilevel"/>
    <w:tmpl w:val="FC84060E"/>
    <w:lvl w:ilvl="0">
      <w:start w:val="1"/>
      <w:numFmt w:val="bullet"/>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15:restartNumberingAfterBreak="0">
    <w:nsid w:val="487610CE"/>
    <w:multiLevelType w:val="multilevel"/>
    <w:tmpl w:val="9C54B858"/>
    <w:lvl w:ilvl="0">
      <w:start w:val="1"/>
      <w:numFmt w:val="bullet"/>
      <w:lvlText w:val=""/>
      <w:lvlJc w:val="left"/>
      <w:pPr>
        <w:tabs>
          <w:tab w:val="num" w:pos="771"/>
        </w:tabs>
        <w:ind w:left="771" w:hanging="431"/>
      </w:pPr>
      <w:rPr>
        <w:rFonts w:ascii="Symbol" w:hAnsi="Symbol" w:hint="default"/>
        <w:color w:val="auto"/>
        <w:position w:val="4"/>
        <w:sz w:val="20"/>
      </w:rPr>
    </w:lvl>
    <w:lvl w:ilvl="1">
      <w:start w:val="1"/>
      <w:numFmt w:val="bullet"/>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2"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85707"/>
    <w:multiLevelType w:val="hybridMultilevel"/>
    <w:tmpl w:val="1F067380"/>
    <w:lvl w:ilvl="0" w:tplc="7848F910">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D75EAA42">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5D03786"/>
    <w:multiLevelType w:val="hybridMultilevel"/>
    <w:tmpl w:val="628885F0"/>
    <w:lvl w:ilvl="0" w:tplc="59B2793C">
      <w:start w:val="1"/>
      <w:numFmt w:val="decimal"/>
      <w:lvlText w:val="11.%1."/>
      <w:lvlJc w:val="left"/>
      <w:pPr>
        <w:ind w:left="360" w:hanging="360"/>
      </w:pPr>
      <w:rPr>
        <w:rFonts w:ascii="Georgia" w:hAnsi="Georgia"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227A5D"/>
    <w:multiLevelType w:val="hybridMultilevel"/>
    <w:tmpl w:val="2D78C3EC"/>
    <w:lvl w:ilvl="0" w:tplc="04050005">
      <w:start w:val="1"/>
      <w:numFmt w:val="decimal"/>
      <w:pStyle w:val="SAPtextcisl"/>
      <w:lvlText w:val="%1."/>
      <w:lvlJc w:val="left"/>
      <w:pPr>
        <w:tabs>
          <w:tab w:val="num" w:pos="900"/>
        </w:tabs>
        <w:ind w:left="900" w:hanging="360"/>
      </w:pPr>
      <w:rPr>
        <w:rFonts w:cs="Times New Roman"/>
      </w:rPr>
    </w:lvl>
    <w:lvl w:ilvl="1" w:tplc="04050003">
      <w:start w:val="1"/>
      <w:numFmt w:val="lowerLetter"/>
      <w:pStyle w:val="SAPtextabc"/>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5"/>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40"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33F134D"/>
    <w:multiLevelType w:val="hybridMultilevel"/>
    <w:tmpl w:val="4A724EB4"/>
    <w:lvl w:ilvl="0" w:tplc="C9381736">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97715AF"/>
    <w:multiLevelType w:val="hybridMultilevel"/>
    <w:tmpl w:val="238AC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3"/>
  </w:num>
  <w:num w:numId="8">
    <w:abstractNumId w:val="2"/>
  </w:num>
  <w:num w:numId="9">
    <w:abstractNumId w:val="28"/>
  </w:num>
  <w:num w:numId="10">
    <w:abstractNumId w:val="29"/>
  </w:num>
  <w:num w:numId="11">
    <w:abstractNumId w:val="31"/>
  </w:num>
  <w:num w:numId="12">
    <w:abstractNumId w:val="18"/>
  </w:num>
  <w:num w:numId="13">
    <w:abstractNumId w:val="38"/>
  </w:num>
  <w:num w:numId="14">
    <w:abstractNumId w:val="22"/>
  </w:num>
  <w:num w:numId="15">
    <w:abstractNumId w:val="15"/>
  </w:num>
  <w:num w:numId="16">
    <w:abstractNumId w:val="3"/>
  </w:num>
  <w:num w:numId="17">
    <w:abstractNumId w:val="2"/>
  </w:num>
  <w:num w:numId="18">
    <w:abstractNumId w:val="30"/>
  </w:num>
  <w:num w:numId="19">
    <w:abstractNumId w:val="32"/>
  </w:num>
  <w:num w:numId="20">
    <w:abstractNumId w:val="35"/>
  </w:num>
  <w:num w:numId="21">
    <w:abstractNumId w:val="23"/>
  </w:num>
  <w:num w:numId="22">
    <w:abstractNumId w:val="3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7"/>
  </w:num>
  <w:num w:numId="27">
    <w:abstractNumId w:val="25"/>
  </w:num>
  <w:num w:numId="28">
    <w:abstractNumId w:val="34"/>
  </w:num>
  <w:num w:numId="29">
    <w:abstractNumId w:val="40"/>
  </w:num>
  <w:num w:numId="30">
    <w:abstractNumId w:val="21"/>
  </w:num>
  <w:num w:numId="31">
    <w:abstractNumId w:val="27"/>
  </w:num>
  <w:num w:numId="32">
    <w:abstractNumId w:val="33"/>
  </w:num>
  <w:num w:numId="33">
    <w:abstractNumId w:val="12"/>
  </w:num>
  <w:num w:numId="34">
    <w:abstractNumId w:val="14"/>
  </w:num>
  <w:num w:numId="35">
    <w:abstractNumId w:val="16"/>
  </w:num>
  <w:num w:numId="36">
    <w:abstractNumId w:val="43"/>
  </w:num>
  <w:num w:numId="37">
    <w:abstractNumId w:val="36"/>
  </w:num>
  <w:num w:numId="38">
    <w:abstractNumId w:val="44"/>
  </w:num>
  <w:num w:numId="39">
    <w:abstractNumId w:val="13"/>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ED"/>
    <w:rsid w:val="00001284"/>
    <w:rsid w:val="000022DE"/>
    <w:rsid w:val="0000453B"/>
    <w:rsid w:val="000058F2"/>
    <w:rsid w:val="00005E8A"/>
    <w:rsid w:val="00011674"/>
    <w:rsid w:val="000139D8"/>
    <w:rsid w:val="00014414"/>
    <w:rsid w:val="000145B1"/>
    <w:rsid w:val="00014D71"/>
    <w:rsid w:val="00014E89"/>
    <w:rsid w:val="00017586"/>
    <w:rsid w:val="00017711"/>
    <w:rsid w:val="000201C5"/>
    <w:rsid w:val="00020A16"/>
    <w:rsid w:val="00021713"/>
    <w:rsid w:val="00021AF5"/>
    <w:rsid w:val="00022343"/>
    <w:rsid w:val="00022BFE"/>
    <w:rsid w:val="00022EDB"/>
    <w:rsid w:val="000279EB"/>
    <w:rsid w:val="0003098B"/>
    <w:rsid w:val="000337FA"/>
    <w:rsid w:val="00035F23"/>
    <w:rsid w:val="00041F3D"/>
    <w:rsid w:val="00042C48"/>
    <w:rsid w:val="00044A35"/>
    <w:rsid w:val="000514FD"/>
    <w:rsid w:val="00051FB6"/>
    <w:rsid w:val="00052CB5"/>
    <w:rsid w:val="00053B99"/>
    <w:rsid w:val="00054724"/>
    <w:rsid w:val="000556E1"/>
    <w:rsid w:val="00055AEA"/>
    <w:rsid w:val="00055FEF"/>
    <w:rsid w:val="00056EB4"/>
    <w:rsid w:val="00060A2F"/>
    <w:rsid w:val="000619ED"/>
    <w:rsid w:val="00067A29"/>
    <w:rsid w:val="00067FA3"/>
    <w:rsid w:val="00071D58"/>
    <w:rsid w:val="000760FE"/>
    <w:rsid w:val="0007758F"/>
    <w:rsid w:val="00077954"/>
    <w:rsid w:val="0008025D"/>
    <w:rsid w:val="000809B7"/>
    <w:rsid w:val="000851C0"/>
    <w:rsid w:val="000866AB"/>
    <w:rsid w:val="00087333"/>
    <w:rsid w:val="000876E4"/>
    <w:rsid w:val="00090210"/>
    <w:rsid w:val="00094A1C"/>
    <w:rsid w:val="000A1397"/>
    <w:rsid w:val="000A3EBA"/>
    <w:rsid w:val="000A4378"/>
    <w:rsid w:val="000B0261"/>
    <w:rsid w:val="000B2727"/>
    <w:rsid w:val="000B2B11"/>
    <w:rsid w:val="000B7009"/>
    <w:rsid w:val="000C2967"/>
    <w:rsid w:val="000C4EEF"/>
    <w:rsid w:val="000D6DCB"/>
    <w:rsid w:val="000D7FA2"/>
    <w:rsid w:val="000E0118"/>
    <w:rsid w:val="000E2070"/>
    <w:rsid w:val="000E7D1C"/>
    <w:rsid w:val="000F7899"/>
    <w:rsid w:val="000F7E77"/>
    <w:rsid w:val="001034C6"/>
    <w:rsid w:val="00107D10"/>
    <w:rsid w:val="00110EA8"/>
    <w:rsid w:val="00113174"/>
    <w:rsid w:val="00113180"/>
    <w:rsid w:val="001139C5"/>
    <w:rsid w:val="00115326"/>
    <w:rsid w:val="0012007B"/>
    <w:rsid w:val="00122442"/>
    <w:rsid w:val="001269A3"/>
    <w:rsid w:val="00126DD8"/>
    <w:rsid w:val="001326D7"/>
    <w:rsid w:val="00133B03"/>
    <w:rsid w:val="00135E7E"/>
    <w:rsid w:val="00137C3A"/>
    <w:rsid w:val="00140198"/>
    <w:rsid w:val="001406DE"/>
    <w:rsid w:val="00142E80"/>
    <w:rsid w:val="001433CC"/>
    <w:rsid w:val="00161A5A"/>
    <w:rsid w:val="00164313"/>
    <w:rsid w:val="0017294C"/>
    <w:rsid w:val="00172B72"/>
    <w:rsid w:val="00173213"/>
    <w:rsid w:val="00176AE7"/>
    <w:rsid w:val="0018182D"/>
    <w:rsid w:val="00181BD1"/>
    <w:rsid w:val="00182BF3"/>
    <w:rsid w:val="00190397"/>
    <w:rsid w:val="00190441"/>
    <w:rsid w:val="00190F4E"/>
    <w:rsid w:val="001928FD"/>
    <w:rsid w:val="0019316B"/>
    <w:rsid w:val="001954B5"/>
    <w:rsid w:val="001961F7"/>
    <w:rsid w:val="001A03B3"/>
    <w:rsid w:val="001A3096"/>
    <w:rsid w:val="001A5135"/>
    <w:rsid w:val="001A615A"/>
    <w:rsid w:val="001B05AD"/>
    <w:rsid w:val="001B60FB"/>
    <w:rsid w:val="001C0FFC"/>
    <w:rsid w:val="001C3810"/>
    <w:rsid w:val="001C74C5"/>
    <w:rsid w:val="001D076D"/>
    <w:rsid w:val="001D4D59"/>
    <w:rsid w:val="001D6395"/>
    <w:rsid w:val="001D76A2"/>
    <w:rsid w:val="001E019D"/>
    <w:rsid w:val="001E3033"/>
    <w:rsid w:val="001E39F5"/>
    <w:rsid w:val="001F061A"/>
    <w:rsid w:val="001F5FDA"/>
    <w:rsid w:val="00200D7C"/>
    <w:rsid w:val="00205AAA"/>
    <w:rsid w:val="00206FFA"/>
    <w:rsid w:val="0020775D"/>
    <w:rsid w:val="002126EA"/>
    <w:rsid w:val="00216C41"/>
    <w:rsid w:val="00216FB7"/>
    <w:rsid w:val="0022191A"/>
    <w:rsid w:val="00221AE6"/>
    <w:rsid w:val="00221DD4"/>
    <w:rsid w:val="0023139A"/>
    <w:rsid w:val="00240446"/>
    <w:rsid w:val="00240A91"/>
    <w:rsid w:val="00241897"/>
    <w:rsid w:val="0024238B"/>
    <w:rsid w:val="00244B25"/>
    <w:rsid w:val="00246971"/>
    <w:rsid w:val="002477AB"/>
    <w:rsid w:val="002522F3"/>
    <w:rsid w:val="00267B3F"/>
    <w:rsid w:val="002701CE"/>
    <w:rsid w:val="0027025A"/>
    <w:rsid w:val="00270776"/>
    <w:rsid w:val="00271DDC"/>
    <w:rsid w:val="00275276"/>
    <w:rsid w:val="00275447"/>
    <w:rsid w:val="00280151"/>
    <w:rsid w:val="002812BD"/>
    <w:rsid w:val="00281480"/>
    <w:rsid w:val="0028180E"/>
    <w:rsid w:val="00282783"/>
    <w:rsid w:val="002833D5"/>
    <w:rsid w:val="00285A66"/>
    <w:rsid w:val="00287B02"/>
    <w:rsid w:val="00296D52"/>
    <w:rsid w:val="002A5DF2"/>
    <w:rsid w:val="002A7D34"/>
    <w:rsid w:val="002A7F63"/>
    <w:rsid w:val="002B08FD"/>
    <w:rsid w:val="002B2027"/>
    <w:rsid w:val="002B250D"/>
    <w:rsid w:val="002B46C2"/>
    <w:rsid w:val="002B6795"/>
    <w:rsid w:val="002B689C"/>
    <w:rsid w:val="002B7841"/>
    <w:rsid w:val="002C01A4"/>
    <w:rsid w:val="002C521E"/>
    <w:rsid w:val="002C7B9C"/>
    <w:rsid w:val="002D2699"/>
    <w:rsid w:val="002D2E9F"/>
    <w:rsid w:val="002D48F0"/>
    <w:rsid w:val="002D5557"/>
    <w:rsid w:val="002E718D"/>
    <w:rsid w:val="002F24EB"/>
    <w:rsid w:val="002F262A"/>
    <w:rsid w:val="002F31DA"/>
    <w:rsid w:val="002F6740"/>
    <w:rsid w:val="00303AA2"/>
    <w:rsid w:val="00304E10"/>
    <w:rsid w:val="0031027C"/>
    <w:rsid w:val="00312583"/>
    <w:rsid w:val="00314E48"/>
    <w:rsid w:val="003178F9"/>
    <w:rsid w:val="0033267A"/>
    <w:rsid w:val="00334984"/>
    <w:rsid w:val="00334CA3"/>
    <w:rsid w:val="00335736"/>
    <w:rsid w:val="00336CC9"/>
    <w:rsid w:val="0033768A"/>
    <w:rsid w:val="00337AB7"/>
    <w:rsid w:val="00344CE8"/>
    <w:rsid w:val="003472D2"/>
    <w:rsid w:val="003473DC"/>
    <w:rsid w:val="00347D7F"/>
    <w:rsid w:val="003503B7"/>
    <w:rsid w:val="00350BD2"/>
    <w:rsid w:val="00351CE4"/>
    <w:rsid w:val="003552B7"/>
    <w:rsid w:val="00357BA9"/>
    <w:rsid w:val="00364530"/>
    <w:rsid w:val="003703C8"/>
    <w:rsid w:val="00371A6C"/>
    <w:rsid w:val="00371F72"/>
    <w:rsid w:val="00376390"/>
    <w:rsid w:val="00377A82"/>
    <w:rsid w:val="00382301"/>
    <w:rsid w:val="00384260"/>
    <w:rsid w:val="00384361"/>
    <w:rsid w:val="00385C71"/>
    <w:rsid w:val="00387936"/>
    <w:rsid w:val="00387C3B"/>
    <w:rsid w:val="00387C3F"/>
    <w:rsid w:val="0039182E"/>
    <w:rsid w:val="003930A1"/>
    <w:rsid w:val="003A0E9D"/>
    <w:rsid w:val="003A13FD"/>
    <w:rsid w:val="003A59EA"/>
    <w:rsid w:val="003C0E81"/>
    <w:rsid w:val="003C0FB2"/>
    <w:rsid w:val="003C2DAD"/>
    <w:rsid w:val="003E1888"/>
    <w:rsid w:val="003E5697"/>
    <w:rsid w:val="003E738B"/>
    <w:rsid w:val="003F47AB"/>
    <w:rsid w:val="00401D6E"/>
    <w:rsid w:val="00402407"/>
    <w:rsid w:val="00402FEC"/>
    <w:rsid w:val="00404E33"/>
    <w:rsid w:val="004055C1"/>
    <w:rsid w:val="004075F5"/>
    <w:rsid w:val="00407ABC"/>
    <w:rsid w:val="00410CF5"/>
    <w:rsid w:val="004160AB"/>
    <w:rsid w:val="00416B8B"/>
    <w:rsid w:val="00427EBD"/>
    <w:rsid w:val="00430739"/>
    <w:rsid w:val="004331D3"/>
    <w:rsid w:val="00437D9C"/>
    <w:rsid w:val="00441D57"/>
    <w:rsid w:val="0044228D"/>
    <w:rsid w:val="00446392"/>
    <w:rsid w:val="00455DF9"/>
    <w:rsid w:val="004563F3"/>
    <w:rsid w:val="0046692B"/>
    <w:rsid w:val="00467FE9"/>
    <w:rsid w:val="004703AE"/>
    <w:rsid w:val="00470B48"/>
    <w:rsid w:val="0047186A"/>
    <w:rsid w:val="00471E51"/>
    <w:rsid w:val="00472096"/>
    <w:rsid w:val="004756FD"/>
    <w:rsid w:val="0047745E"/>
    <w:rsid w:val="00477F36"/>
    <w:rsid w:val="00492FD5"/>
    <w:rsid w:val="004973BA"/>
    <w:rsid w:val="004B0021"/>
    <w:rsid w:val="004B1140"/>
    <w:rsid w:val="004B1CA1"/>
    <w:rsid w:val="004B44EE"/>
    <w:rsid w:val="004B45A4"/>
    <w:rsid w:val="004B5C6B"/>
    <w:rsid w:val="004B5E3D"/>
    <w:rsid w:val="004C3C6C"/>
    <w:rsid w:val="004C6974"/>
    <w:rsid w:val="004C7EC0"/>
    <w:rsid w:val="004D1A4B"/>
    <w:rsid w:val="004D3BA3"/>
    <w:rsid w:val="004D5281"/>
    <w:rsid w:val="004D650D"/>
    <w:rsid w:val="004E5ED1"/>
    <w:rsid w:val="004E70FA"/>
    <w:rsid w:val="004F007A"/>
    <w:rsid w:val="00502336"/>
    <w:rsid w:val="00504640"/>
    <w:rsid w:val="00505387"/>
    <w:rsid w:val="005069F2"/>
    <w:rsid w:val="005110BD"/>
    <w:rsid w:val="005155D8"/>
    <w:rsid w:val="00515968"/>
    <w:rsid w:val="0051657F"/>
    <w:rsid w:val="00522BB7"/>
    <w:rsid w:val="005258FD"/>
    <w:rsid w:val="00525DA6"/>
    <w:rsid w:val="00526600"/>
    <w:rsid w:val="005410AA"/>
    <w:rsid w:val="00541CD5"/>
    <w:rsid w:val="0054561F"/>
    <w:rsid w:val="00550D6B"/>
    <w:rsid w:val="005518B4"/>
    <w:rsid w:val="00552481"/>
    <w:rsid w:val="00553635"/>
    <w:rsid w:val="00556CC7"/>
    <w:rsid w:val="005573AE"/>
    <w:rsid w:val="005575F0"/>
    <w:rsid w:val="00560AD5"/>
    <w:rsid w:val="00561AF9"/>
    <w:rsid w:val="005626E3"/>
    <w:rsid w:val="0056339D"/>
    <w:rsid w:val="00567274"/>
    <w:rsid w:val="00570DDA"/>
    <w:rsid w:val="0057202D"/>
    <w:rsid w:val="00574A06"/>
    <w:rsid w:val="005751FF"/>
    <w:rsid w:val="00577C78"/>
    <w:rsid w:val="00580C5B"/>
    <w:rsid w:val="0058113F"/>
    <w:rsid w:val="00587D78"/>
    <w:rsid w:val="0059080A"/>
    <w:rsid w:val="0059093A"/>
    <w:rsid w:val="005935A1"/>
    <w:rsid w:val="00596D9C"/>
    <w:rsid w:val="00597322"/>
    <w:rsid w:val="005A103A"/>
    <w:rsid w:val="005A24B9"/>
    <w:rsid w:val="005A3EC7"/>
    <w:rsid w:val="005A401D"/>
    <w:rsid w:val="005A4ADB"/>
    <w:rsid w:val="005A4C5E"/>
    <w:rsid w:val="005A5742"/>
    <w:rsid w:val="005A5A98"/>
    <w:rsid w:val="005A5E6F"/>
    <w:rsid w:val="005B4CA0"/>
    <w:rsid w:val="005C3505"/>
    <w:rsid w:val="005C38DF"/>
    <w:rsid w:val="005C4109"/>
    <w:rsid w:val="005C60DE"/>
    <w:rsid w:val="005C617D"/>
    <w:rsid w:val="005D4B07"/>
    <w:rsid w:val="005D5059"/>
    <w:rsid w:val="005D6722"/>
    <w:rsid w:val="005E18C0"/>
    <w:rsid w:val="005E5134"/>
    <w:rsid w:val="005E6D27"/>
    <w:rsid w:val="005F30B8"/>
    <w:rsid w:val="005F5288"/>
    <w:rsid w:val="005F6B72"/>
    <w:rsid w:val="005F76F9"/>
    <w:rsid w:val="006113A9"/>
    <w:rsid w:val="006130DF"/>
    <w:rsid w:val="00614597"/>
    <w:rsid w:val="00616FE9"/>
    <w:rsid w:val="006217EE"/>
    <w:rsid w:val="00622EAC"/>
    <w:rsid w:val="00624E6A"/>
    <w:rsid w:val="0062698A"/>
    <w:rsid w:val="00626F92"/>
    <w:rsid w:val="00631E58"/>
    <w:rsid w:val="00634978"/>
    <w:rsid w:val="00634A3D"/>
    <w:rsid w:val="00635589"/>
    <w:rsid w:val="00640679"/>
    <w:rsid w:val="00640D9B"/>
    <w:rsid w:val="00641087"/>
    <w:rsid w:val="00642AED"/>
    <w:rsid w:val="00645C2F"/>
    <w:rsid w:val="00645EC7"/>
    <w:rsid w:val="0064761A"/>
    <w:rsid w:val="0065070A"/>
    <w:rsid w:val="00651278"/>
    <w:rsid w:val="00653217"/>
    <w:rsid w:val="006566B6"/>
    <w:rsid w:val="006633DB"/>
    <w:rsid w:val="00665E0D"/>
    <w:rsid w:val="00673D4E"/>
    <w:rsid w:val="006771AD"/>
    <w:rsid w:val="00680FE4"/>
    <w:rsid w:val="00683657"/>
    <w:rsid w:val="006856B5"/>
    <w:rsid w:val="00686EDF"/>
    <w:rsid w:val="006903F0"/>
    <w:rsid w:val="006905CA"/>
    <w:rsid w:val="006906F9"/>
    <w:rsid w:val="00693A4E"/>
    <w:rsid w:val="0069423C"/>
    <w:rsid w:val="00694DC6"/>
    <w:rsid w:val="006969B1"/>
    <w:rsid w:val="006A2531"/>
    <w:rsid w:val="006A4C64"/>
    <w:rsid w:val="006A6665"/>
    <w:rsid w:val="006A6D6F"/>
    <w:rsid w:val="006C03E3"/>
    <w:rsid w:val="006D01B0"/>
    <w:rsid w:val="006E11A1"/>
    <w:rsid w:val="006E1DAC"/>
    <w:rsid w:val="006E1FCA"/>
    <w:rsid w:val="006E2C73"/>
    <w:rsid w:val="006E31CD"/>
    <w:rsid w:val="006E3A57"/>
    <w:rsid w:val="006E40C7"/>
    <w:rsid w:val="006E6DAA"/>
    <w:rsid w:val="006F1983"/>
    <w:rsid w:val="006F1A0F"/>
    <w:rsid w:val="006F4E1B"/>
    <w:rsid w:val="006F5C2C"/>
    <w:rsid w:val="00700C24"/>
    <w:rsid w:val="00706C91"/>
    <w:rsid w:val="00707091"/>
    <w:rsid w:val="0070775D"/>
    <w:rsid w:val="0071540B"/>
    <w:rsid w:val="00720E64"/>
    <w:rsid w:val="00722758"/>
    <w:rsid w:val="00722C9F"/>
    <w:rsid w:val="00725D61"/>
    <w:rsid w:val="007262DF"/>
    <w:rsid w:val="007273B2"/>
    <w:rsid w:val="00727F05"/>
    <w:rsid w:val="0073079A"/>
    <w:rsid w:val="00730EC3"/>
    <w:rsid w:val="00734949"/>
    <w:rsid w:val="0074335A"/>
    <w:rsid w:val="00743A80"/>
    <w:rsid w:val="00744E25"/>
    <w:rsid w:val="007456B3"/>
    <w:rsid w:val="00747BCD"/>
    <w:rsid w:val="007509F4"/>
    <w:rsid w:val="0075230F"/>
    <w:rsid w:val="00752A28"/>
    <w:rsid w:val="00757B8E"/>
    <w:rsid w:val="00757DC9"/>
    <w:rsid w:val="00762712"/>
    <w:rsid w:val="007628CB"/>
    <w:rsid w:val="00763CD2"/>
    <w:rsid w:val="007657F5"/>
    <w:rsid w:val="0077337B"/>
    <w:rsid w:val="00780AB3"/>
    <w:rsid w:val="00783BE5"/>
    <w:rsid w:val="0078467C"/>
    <w:rsid w:val="007879ED"/>
    <w:rsid w:val="00790397"/>
    <w:rsid w:val="007921E6"/>
    <w:rsid w:val="00795506"/>
    <w:rsid w:val="00796C2E"/>
    <w:rsid w:val="007970B9"/>
    <w:rsid w:val="007A211C"/>
    <w:rsid w:val="007A6D9E"/>
    <w:rsid w:val="007A741E"/>
    <w:rsid w:val="007A7732"/>
    <w:rsid w:val="007B12DA"/>
    <w:rsid w:val="007B5197"/>
    <w:rsid w:val="007B5F17"/>
    <w:rsid w:val="007B746D"/>
    <w:rsid w:val="007C0878"/>
    <w:rsid w:val="007C14C8"/>
    <w:rsid w:val="007D131B"/>
    <w:rsid w:val="007D2470"/>
    <w:rsid w:val="007D2DFF"/>
    <w:rsid w:val="007D55D3"/>
    <w:rsid w:val="007D61A4"/>
    <w:rsid w:val="007E2329"/>
    <w:rsid w:val="007E3531"/>
    <w:rsid w:val="007E39C0"/>
    <w:rsid w:val="007E3C55"/>
    <w:rsid w:val="007E55F1"/>
    <w:rsid w:val="007E5A35"/>
    <w:rsid w:val="007F16D8"/>
    <w:rsid w:val="007F5C11"/>
    <w:rsid w:val="007F6EA7"/>
    <w:rsid w:val="00801A77"/>
    <w:rsid w:val="0080251C"/>
    <w:rsid w:val="00804E35"/>
    <w:rsid w:val="00807747"/>
    <w:rsid w:val="00810E58"/>
    <w:rsid w:val="00813DDE"/>
    <w:rsid w:val="00821CB6"/>
    <w:rsid w:val="00822970"/>
    <w:rsid w:val="00823924"/>
    <w:rsid w:val="00825B7D"/>
    <w:rsid w:val="008276B4"/>
    <w:rsid w:val="00831EAC"/>
    <w:rsid w:val="00840F34"/>
    <w:rsid w:val="0084204C"/>
    <w:rsid w:val="00844527"/>
    <w:rsid w:val="008456FA"/>
    <w:rsid w:val="00845C48"/>
    <w:rsid w:val="0085008F"/>
    <w:rsid w:val="00850B21"/>
    <w:rsid w:val="008534F1"/>
    <w:rsid w:val="00854BB9"/>
    <w:rsid w:val="00855D3E"/>
    <w:rsid w:val="008563FA"/>
    <w:rsid w:val="00860999"/>
    <w:rsid w:val="00861C6A"/>
    <w:rsid w:val="00864F1A"/>
    <w:rsid w:val="00873BEC"/>
    <w:rsid w:val="00874837"/>
    <w:rsid w:val="00875755"/>
    <w:rsid w:val="00880B33"/>
    <w:rsid w:val="00880B4B"/>
    <w:rsid w:val="008839B7"/>
    <w:rsid w:val="00884C93"/>
    <w:rsid w:val="00885748"/>
    <w:rsid w:val="0088577A"/>
    <w:rsid w:val="00886142"/>
    <w:rsid w:val="00890CFE"/>
    <w:rsid w:val="00893668"/>
    <w:rsid w:val="00894FC3"/>
    <w:rsid w:val="00897142"/>
    <w:rsid w:val="00897E5F"/>
    <w:rsid w:val="008A1514"/>
    <w:rsid w:val="008A223B"/>
    <w:rsid w:val="008B07FA"/>
    <w:rsid w:val="008B1041"/>
    <w:rsid w:val="008B395E"/>
    <w:rsid w:val="008B4FE1"/>
    <w:rsid w:val="008B7919"/>
    <w:rsid w:val="008C13AA"/>
    <w:rsid w:val="008C599D"/>
    <w:rsid w:val="008C6C5E"/>
    <w:rsid w:val="008C7521"/>
    <w:rsid w:val="008D1142"/>
    <w:rsid w:val="008D21E2"/>
    <w:rsid w:val="008D2C2D"/>
    <w:rsid w:val="008E1774"/>
    <w:rsid w:val="008E1822"/>
    <w:rsid w:val="008E2E4A"/>
    <w:rsid w:val="008E40DE"/>
    <w:rsid w:val="008E597A"/>
    <w:rsid w:val="008E60CC"/>
    <w:rsid w:val="008E65EE"/>
    <w:rsid w:val="008E6C77"/>
    <w:rsid w:val="008F6CF8"/>
    <w:rsid w:val="009003F6"/>
    <w:rsid w:val="0090381E"/>
    <w:rsid w:val="0090680B"/>
    <w:rsid w:val="0090694B"/>
    <w:rsid w:val="00910846"/>
    <w:rsid w:val="00917E91"/>
    <w:rsid w:val="00921C95"/>
    <w:rsid w:val="00925211"/>
    <w:rsid w:val="0092631D"/>
    <w:rsid w:val="009276B7"/>
    <w:rsid w:val="009313AF"/>
    <w:rsid w:val="0093302F"/>
    <w:rsid w:val="00934DBE"/>
    <w:rsid w:val="00935B2B"/>
    <w:rsid w:val="00936CC9"/>
    <w:rsid w:val="009402DC"/>
    <w:rsid w:val="0094351E"/>
    <w:rsid w:val="0094380D"/>
    <w:rsid w:val="00944190"/>
    <w:rsid w:val="00950C1C"/>
    <w:rsid w:val="009517D2"/>
    <w:rsid w:val="00951986"/>
    <w:rsid w:val="00951F38"/>
    <w:rsid w:val="009527B2"/>
    <w:rsid w:val="0095296F"/>
    <w:rsid w:val="009571DE"/>
    <w:rsid w:val="009634B0"/>
    <w:rsid w:val="00964577"/>
    <w:rsid w:val="00966A1A"/>
    <w:rsid w:val="009732A3"/>
    <w:rsid w:val="009734BE"/>
    <w:rsid w:val="00974144"/>
    <w:rsid w:val="00974CF2"/>
    <w:rsid w:val="009814AC"/>
    <w:rsid w:val="00982EF1"/>
    <w:rsid w:val="009903EE"/>
    <w:rsid w:val="009911C0"/>
    <w:rsid w:val="009A092D"/>
    <w:rsid w:val="009A30E7"/>
    <w:rsid w:val="009A48B2"/>
    <w:rsid w:val="009B3390"/>
    <w:rsid w:val="009B4580"/>
    <w:rsid w:val="009B683F"/>
    <w:rsid w:val="009B6BDF"/>
    <w:rsid w:val="009D1B02"/>
    <w:rsid w:val="009D226B"/>
    <w:rsid w:val="009D316F"/>
    <w:rsid w:val="009D3AC0"/>
    <w:rsid w:val="009E3C89"/>
    <w:rsid w:val="009F017F"/>
    <w:rsid w:val="009F0B86"/>
    <w:rsid w:val="009F4988"/>
    <w:rsid w:val="009F67BF"/>
    <w:rsid w:val="009F7C85"/>
    <w:rsid w:val="00A00013"/>
    <w:rsid w:val="00A01B3B"/>
    <w:rsid w:val="00A02DFC"/>
    <w:rsid w:val="00A02F9A"/>
    <w:rsid w:val="00A06854"/>
    <w:rsid w:val="00A1111B"/>
    <w:rsid w:val="00A12C65"/>
    <w:rsid w:val="00A1685C"/>
    <w:rsid w:val="00A2277F"/>
    <w:rsid w:val="00A24E9D"/>
    <w:rsid w:val="00A33617"/>
    <w:rsid w:val="00A34229"/>
    <w:rsid w:val="00A365A1"/>
    <w:rsid w:val="00A44A21"/>
    <w:rsid w:val="00A518C3"/>
    <w:rsid w:val="00A52ACC"/>
    <w:rsid w:val="00A54872"/>
    <w:rsid w:val="00A57C1F"/>
    <w:rsid w:val="00A57F56"/>
    <w:rsid w:val="00A62352"/>
    <w:rsid w:val="00A63B9E"/>
    <w:rsid w:val="00A67B8B"/>
    <w:rsid w:val="00A752B9"/>
    <w:rsid w:val="00A75EC8"/>
    <w:rsid w:val="00A779C2"/>
    <w:rsid w:val="00A8192A"/>
    <w:rsid w:val="00A87330"/>
    <w:rsid w:val="00A90C75"/>
    <w:rsid w:val="00AA1823"/>
    <w:rsid w:val="00AA1F3B"/>
    <w:rsid w:val="00AA2031"/>
    <w:rsid w:val="00AA2405"/>
    <w:rsid w:val="00AA725C"/>
    <w:rsid w:val="00AB0768"/>
    <w:rsid w:val="00AB5273"/>
    <w:rsid w:val="00AB52AC"/>
    <w:rsid w:val="00AC108A"/>
    <w:rsid w:val="00AD0BCE"/>
    <w:rsid w:val="00AD27DA"/>
    <w:rsid w:val="00AD7CCD"/>
    <w:rsid w:val="00AE056C"/>
    <w:rsid w:val="00AE3CC3"/>
    <w:rsid w:val="00AE6901"/>
    <w:rsid w:val="00AF132B"/>
    <w:rsid w:val="00AF54F3"/>
    <w:rsid w:val="00B017DC"/>
    <w:rsid w:val="00B01D0B"/>
    <w:rsid w:val="00B03F55"/>
    <w:rsid w:val="00B11D78"/>
    <w:rsid w:val="00B174EB"/>
    <w:rsid w:val="00B213D8"/>
    <w:rsid w:val="00B24707"/>
    <w:rsid w:val="00B255EB"/>
    <w:rsid w:val="00B26686"/>
    <w:rsid w:val="00B32750"/>
    <w:rsid w:val="00B352B4"/>
    <w:rsid w:val="00B35CEE"/>
    <w:rsid w:val="00B376B5"/>
    <w:rsid w:val="00B40526"/>
    <w:rsid w:val="00B405B4"/>
    <w:rsid w:val="00B40721"/>
    <w:rsid w:val="00B423CD"/>
    <w:rsid w:val="00B4260D"/>
    <w:rsid w:val="00B428E6"/>
    <w:rsid w:val="00B42F35"/>
    <w:rsid w:val="00B440C4"/>
    <w:rsid w:val="00B5131A"/>
    <w:rsid w:val="00B514B0"/>
    <w:rsid w:val="00B60DA2"/>
    <w:rsid w:val="00B6136C"/>
    <w:rsid w:val="00B62C01"/>
    <w:rsid w:val="00B63F22"/>
    <w:rsid w:val="00B6685C"/>
    <w:rsid w:val="00B67699"/>
    <w:rsid w:val="00B75484"/>
    <w:rsid w:val="00B808A1"/>
    <w:rsid w:val="00B81874"/>
    <w:rsid w:val="00B82F98"/>
    <w:rsid w:val="00B85149"/>
    <w:rsid w:val="00B91ADF"/>
    <w:rsid w:val="00B9316E"/>
    <w:rsid w:val="00BA3267"/>
    <w:rsid w:val="00BA3C72"/>
    <w:rsid w:val="00BA40B2"/>
    <w:rsid w:val="00BA599C"/>
    <w:rsid w:val="00BB0A6A"/>
    <w:rsid w:val="00BB136F"/>
    <w:rsid w:val="00BB3A79"/>
    <w:rsid w:val="00BB51A0"/>
    <w:rsid w:val="00BB6F17"/>
    <w:rsid w:val="00BC6004"/>
    <w:rsid w:val="00BC79BD"/>
    <w:rsid w:val="00BD08BA"/>
    <w:rsid w:val="00BD134B"/>
    <w:rsid w:val="00BD323D"/>
    <w:rsid w:val="00BD7F23"/>
    <w:rsid w:val="00BE0AD7"/>
    <w:rsid w:val="00BE21B5"/>
    <w:rsid w:val="00BE3791"/>
    <w:rsid w:val="00BE604F"/>
    <w:rsid w:val="00BF50E2"/>
    <w:rsid w:val="00C0214B"/>
    <w:rsid w:val="00C03D99"/>
    <w:rsid w:val="00C04C71"/>
    <w:rsid w:val="00C060E6"/>
    <w:rsid w:val="00C06A7C"/>
    <w:rsid w:val="00C12AE7"/>
    <w:rsid w:val="00C16B03"/>
    <w:rsid w:val="00C17393"/>
    <w:rsid w:val="00C21C66"/>
    <w:rsid w:val="00C220A0"/>
    <w:rsid w:val="00C3143D"/>
    <w:rsid w:val="00C34199"/>
    <w:rsid w:val="00C34A07"/>
    <w:rsid w:val="00C41C01"/>
    <w:rsid w:val="00C429B8"/>
    <w:rsid w:val="00C43909"/>
    <w:rsid w:val="00C44913"/>
    <w:rsid w:val="00C456EE"/>
    <w:rsid w:val="00C459CF"/>
    <w:rsid w:val="00C47E11"/>
    <w:rsid w:val="00C573E5"/>
    <w:rsid w:val="00C625FC"/>
    <w:rsid w:val="00C665B8"/>
    <w:rsid w:val="00C70F7A"/>
    <w:rsid w:val="00C746AA"/>
    <w:rsid w:val="00C746C6"/>
    <w:rsid w:val="00C8134C"/>
    <w:rsid w:val="00C8464B"/>
    <w:rsid w:val="00C8681E"/>
    <w:rsid w:val="00C8685F"/>
    <w:rsid w:val="00C86F4E"/>
    <w:rsid w:val="00C9209D"/>
    <w:rsid w:val="00C931C4"/>
    <w:rsid w:val="00C93A8C"/>
    <w:rsid w:val="00C9680C"/>
    <w:rsid w:val="00CA53F7"/>
    <w:rsid w:val="00CB4254"/>
    <w:rsid w:val="00CB4278"/>
    <w:rsid w:val="00CB7397"/>
    <w:rsid w:val="00CC170A"/>
    <w:rsid w:val="00CC4120"/>
    <w:rsid w:val="00CD2147"/>
    <w:rsid w:val="00CD5D27"/>
    <w:rsid w:val="00CE3FA6"/>
    <w:rsid w:val="00CE4695"/>
    <w:rsid w:val="00CE4E28"/>
    <w:rsid w:val="00CE4EBC"/>
    <w:rsid w:val="00CE7DE5"/>
    <w:rsid w:val="00CF0DB3"/>
    <w:rsid w:val="00CF61E4"/>
    <w:rsid w:val="00CF68FE"/>
    <w:rsid w:val="00D00BD3"/>
    <w:rsid w:val="00D11E36"/>
    <w:rsid w:val="00D1622A"/>
    <w:rsid w:val="00D20B94"/>
    <w:rsid w:val="00D21DE8"/>
    <w:rsid w:val="00D26849"/>
    <w:rsid w:val="00D300E8"/>
    <w:rsid w:val="00D33552"/>
    <w:rsid w:val="00D44F1D"/>
    <w:rsid w:val="00D4505E"/>
    <w:rsid w:val="00D46447"/>
    <w:rsid w:val="00D476C7"/>
    <w:rsid w:val="00D47EC5"/>
    <w:rsid w:val="00D50D11"/>
    <w:rsid w:val="00D50FC6"/>
    <w:rsid w:val="00D52595"/>
    <w:rsid w:val="00D52F82"/>
    <w:rsid w:val="00D53F80"/>
    <w:rsid w:val="00D5512E"/>
    <w:rsid w:val="00D55396"/>
    <w:rsid w:val="00D603B1"/>
    <w:rsid w:val="00D67022"/>
    <w:rsid w:val="00D67891"/>
    <w:rsid w:val="00D77C07"/>
    <w:rsid w:val="00D80DA9"/>
    <w:rsid w:val="00D81E42"/>
    <w:rsid w:val="00D85302"/>
    <w:rsid w:val="00D8548F"/>
    <w:rsid w:val="00D87625"/>
    <w:rsid w:val="00D910C4"/>
    <w:rsid w:val="00D96CFF"/>
    <w:rsid w:val="00DA71CD"/>
    <w:rsid w:val="00DA7CAD"/>
    <w:rsid w:val="00DA7D31"/>
    <w:rsid w:val="00DB00DD"/>
    <w:rsid w:val="00DB4BF4"/>
    <w:rsid w:val="00DC0455"/>
    <w:rsid w:val="00DC79C8"/>
    <w:rsid w:val="00DD0556"/>
    <w:rsid w:val="00DD23ED"/>
    <w:rsid w:val="00DD413C"/>
    <w:rsid w:val="00DD4446"/>
    <w:rsid w:val="00DD7846"/>
    <w:rsid w:val="00DE587D"/>
    <w:rsid w:val="00DF2648"/>
    <w:rsid w:val="00DF716E"/>
    <w:rsid w:val="00E008C5"/>
    <w:rsid w:val="00E0148F"/>
    <w:rsid w:val="00E12447"/>
    <w:rsid w:val="00E1312E"/>
    <w:rsid w:val="00E15C42"/>
    <w:rsid w:val="00E16CAA"/>
    <w:rsid w:val="00E208EA"/>
    <w:rsid w:val="00E34D3D"/>
    <w:rsid w:val="00E35266"/>
    <w:rsid w:val="00E35489"/>
    <w:rsid w:val="00E402A6"/>
    <w:rsid w:val="00E4042B"/>
    <w:rsid w:val="00E43F5C"/>
    <w:rsid w:val="00E454FA"/>
    <w:rsid w:val="00E52C17"/>
    <w:rsid w:val="00E56045"/>
    <w:rsid w:val="00E61706"/>
    <w:rsid w:val="00E72AE0"/>
    <w:rsid w:val="00E734DB"/>
    <w:rsid w:val="00E74CA8"/>
    <w:rsid w:val="00E750BF"/>
    <w:rsid w:val="00E779D3"/>
    <w:rsid w:val="00E822EF"/>
    <w:rsid w:val="00E90222"/>
    <w:rsid w:val="00E9285E"/>
    <w:rsid w:val="00E975F1"/>
    <w:rsid w:val="00EB060F"/>
    <w:rsid w:val="00EB458C"/>
    <w:rsid w:val="00EB4E72"/>
    <w:rsid w:val="00EC245F"/>
    <w:rsid w:val="00EC5CD4"/>
    <w:rsid w:val="00ED175E"/>
    <w:rsid w:val="00ED1BE7"/>
    <w:rsid w:val="00ED3C3A"/>
    <w:rsid w:val="00ED6FEA"/>
    <w:rsid w:val="00EE7C70"/>
    <w:rsid w:val="00EF397E"/>
    <w:rsid w:val="00EF526A"/>
    <w:rsid w:val="00EF6CB2"/>
    <w:rsid w:val="00EF75D8"/>
    <w:rsid w:val="00EF7CE5"/>
    <w:rsid w:val="00F035D3"/>
    <w:rsid w:val="00F16017"/>
    <w:rsid w:val="00F20831"/>
    <w:rsid w:val="00F20DB7"/>
    <w:rsid w:val="00F21048"/>
    <w:rsid w:val="00F2138F"/>
    <w:rsid w:val="00F21B47"/>
    <w:rsid w:val="00F2215A"/>
    <w:rsid w:val="00F23367"/>
    <w:rsid w:val="00F324AE"/>
    <w:rsid w:val="00F33295"/>
    <w:rsid w:val="00F36502"/>
    <w:rsid w:val="00F41C4E"/>
    <w:rsid w:val="00F50BF8"/>
    <w:rsid w:val="00F515FB"/>
    <w:rsid w:val="00F51CA7"/>
    <w:rsid w:val="00F54867"/>
    <w:rsid w:val="00F57FD3"/>
    <w:rsid w:val="00F61655"/>
    <w:rsid w:val="00F66266"/>
    <w:rsid w:val="00F67F8E"/>
    <w:rsid w:val="00F7004B"/>
    <w:rsid w:val="00F77340"/>
    <w:rsid w:val="00F83C3A"/>
    <w:rsid w:val="00F858DE"/>
    <w:rsid w:val="00F86A27"/>
    <w:rsid w:val="00F86D38"/>
    <w:rsid w:val="00F913C4"/>
    <w:rsid w:val="00F92685"/>
    <w:rsid w:val="00F935CB"/>
    <w:rsid w:val="00FA35D0"/>
    <w:rsid w:val="00FA45EC"/>
    <w:rsid w:val="00FA5E32"/>
    <w:rsid w:val="00FA634E"/>
    <w:rsid w:val="00FA6443"/>
    <w:rsid w:val="00FB1B3D"/>
    <w:rsid w:val="00FB3FEA"/>
    <w:rsid w:val="00FB6162"/>
    <w:rsid w:val="00FC0732"/>
    <w:rsid w:val="00FC39AA"/>
    <w:rsid w:val="00FD1CE2"/>
    <w:rsid w:val="00FD459B"/>
    <w:rsid w:val="00FE1E86"/>
    <w:rsid w:val="00FE3B8A"/>
    <w:rsid w:val="00FF1FD4"/>
    <w:rsid w:val="00FF284D"/>
    <w:rsid w:val="00FF31A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CC3"/>
    <w:pPr>
      <w:spacing w:after="120" w:line="280" w:lineRule="exact"/>
    </w:pPr>
    <w:rPr>
      <w:rFonts w:ascii="Calibri" w:hAnsi="Calibri"/>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uiPriority w:val="99"/>
    <w:qFormat/>
    <w:rsid w:val="001D076D"/>
    <w:pPr>
      <w:keepNext/>
      <w:spacing w:before="240" w:after="60"/>
      <w:outlineLvl w:val="1"/>
    </w:pPr>
    <w:rPr>
      <w:rFonts w:ascii="Arial" w:hAnsi="Arial" w:cs="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9"/>
    <w:qFormat/>
    <w:rsid w:val="00E779D3"/>
    <w:pPr>
      <w:keepNext/>
      <w:pBdr>
        <w:bottom w:val="single" w:sz="8" w:space="1" w:color="000066"/>
      </w:pBdr>
      <w:tabs>
        <w:tab w:val="num" w:pos="992"/>
      </w:tabs>
      <w:spacing w:before="240" w:line="300" w:lineRule="exact"/>
      <w:ind w:left="992" w:hanging="992"/>
      <w:outlineLvl w:val="2"/>
    </w:pPr>
    <w:rPr>
      <w:rFonts w:ascii="Frutiger LT Com 45 Light" w:hAnsi="Frutiger LT Com 45 Light"/>
      <w:b/>
      <w:i/>
      <w:color w:val="000066"/>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E779D3"/>
    <w:pPr>
      <w:keepNext/>
      <w:tabs>
        <w:tab w:val="num" w:pos="1080"/>
      </w:tabs>
      <w:spacing w:before="120" w:after="60" w:line="300" w:lineRule="exact"/>
      <w:ind w:left="1077" w:hanging="1077"/>
      <w:outlineLvl w:val="3"/>
    </w:pPr>
    <w:rPr>
      <w:rFonts w:ascii="Frutiger LT Com 45 Light" w:hAnsi="Frutiger LT Com 45 Light"/>
      <w:b/>
      <w:i/>
      <w:color w:val="000066"/>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uiPriority w:val="99"/>
    <w:qFormat/>
    <w:rsid w:val="00E779D3"/>
    <w:pPr>
      <w:keepNext/>
      <w:tabs>
        <w:tab w:val="num" w:pos="1440"/>
      </w:tabs>
      <w:spacing w:before="120" w:after="60" w:line="300" w:lineRule="exact"/>
      <w:ind w:left="1440" w:hanging="1440"/>
      <w:outlineLvl w:val="4"/>
    </w:pPr>
    <w:rPr>
      <w:rFonts w:ascii="Frutiger LT Com 45 Light" w:hAnsi="Frutiger LT Com 45 Light"/>
      <w:b/>
      <w:i/>
      <w:color w:val="000066"/>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
    <w:basedOn w:val="Normln"/>
    <w:next w:val="Normln"/>
    <w:link w:val="Nadpis6Char"/>
    <w:uiPriority w:val="99"/>
    <w:qFormat/>
    <w:rsid w:val="00E779D3"/>
    <w:pPr>
      <w:keepNext/>
      <w:tabs>
        <w:tab w:val="num" w:pos="1440"/>
      </w:tabs>
      <w:spacing w:before="120" w:after="60" w:line="300" w:lineRule="exact"/>
      <w:ind w:left="1440" w:hanging="1440"/>
      <w:outlineLvl w:val="5"/>
    </w:pPr>
    <w:rPr>
      <w:rFonts w:ascii="Frutiger LT Com 45 Light" w:hAnsi="Frutiger LT Com 45 Light"/>
      <w:i/>
      <w:color w:val="000066"/>
      <w:szCs w:val="20"/>
      <w:lang w:eastAsia="en-US"/>
    </w:rPr>
  </w:style>
  <w:style w:type="paragraph" w:styleId="Nadpis7">
    <w:name w:val="heading 7"/>
    <w:aliases w:val="ASAPHeading 7,MUS7,H7,PA Appendix Major,7,Objective,req3,heading7,71,Objective1,Header 7,Clause level 2,Paragraph 2,NV_Überschrift 7,Smlouva 2"/>
    <w:basedOn w:val="Normln"/>
    <w:next w:val="Normln"/>
    <w:link w:val="Nadpis7Char"/>
    <w:uiPriority w:val="99"/>
    <w:qFormat/>
    <w:rsid w:val="00E779D3"/>
    <w:pPr>
      <w:tabs>
        <w:tab w:val="num" w:pos="1296"/>
      </w:tabs>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tabs>
        <w:tab w:val="num" w:pos="1440"/>
      </w:tabs>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tabs>
        <w:tab w:val="num" w:pos="1584"/>
      </w:tabs>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uiPriority w:val="99"/>
    <w:locked/>
    <w:rsid w:val="00E779D3"/>
    <w:rPr>
      <w:rFonts w:ascii="Arial" w:hAnsi="Arial" w:cs="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9"/>
    <w:locked/>
    <w:rsid w:val="00E779D3"/>
    <w:rPr>
      <w:rFonts w:ascii="Arial" w:hAnsi="Arial" w:cs="Arial"/>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9"/>
    <w:locked/>
    <w:rsid w:val="00E779D3"/>
    <w:rPr>
      <w:rFonts w:ascii="Frutiger LT Com 45 Light" w:hAnsi="Frutiger LT Com 45 Light" w:cs="Times New Roman"/>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locked/>
    <w:rsid w:val="00E779D3"/>
    <w:rPr>
      <w:rFonts w:ascii="Frutiger LT Com 45 Light" w:hAnsi="Frutiger LT Com 45 Light" w:cs="Times New Roman"/>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locked/>
    <w:rsid w:val="00E779D3"/>
    <w:rPr>
      <w:rFonts w:ascii="Frutiger LT Com 45 Light" w:hAnsi="Frutiger LT Com 45 Light" w:cs="Times New Roman"/>
      <w:b/>
      <w:i/>
      <w:color w:val="000066"/>
      <w:sz w:val="24"/>
      <w:lang w:eastAsia="en-US"/>
    </w:rPr>
  </w:style>
  <w:style w:type="character" w:customStyle="1" w:styleId="Heading6Char">
    <w:name w:val="Heading 6 Char"/>
    <w:aliases w:val="Heading 6  Appendix Y &amp; Z Char,H6 Char,ASAPHeading 6 Char,MUS6 Char,h6 Char,h61 Char,h62 Char,Heading 6 Char1 Char,Heading 6 Char Char Char,Heading 6 Char1 Char Char Char,Heading 6 Char Char Char Char Char,- po straně Char,6 Char"/>
    <w:basedOn w:val="Standardnpsmoodstavce"/>
    <w:uiPriority w:val="9"/>
    <w:semiHidden/>
    <w:rsid w:val="00F71DB9"/>
    <w:rPr>
      <w:rFonts w:asciiTheme="minorHAnsi" w:eastAsiaTheme="minorEastAsia" w:hAnsiTheme="minorHAnsi" w:cstheme="minorBidi"/>
      <w:b/>
      <w:bCs/>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
    <w:basedOn w:val="Standardnpsmoodstavce"/>
    <w:link w:val="Nadpis7"/>
    <w:uiPriority w:val="99"/>
    <w:locked/>
    <w:rsid w:val="00E779D3"/>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locked/>
    <w:rsid w:val="00E779D3"/>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locked/>
    <w:rsid w:val="00E779D3"/>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rsid w:val="00E43F5C"/>
    <w:pPr>
      <w:tabs>
        <w:tab w:val="num" w:pos="737"/>
      </w:tabs>
      <w:ind w:left="737" w:hanging="737"/>
      <w:jc w:val="both"/>
    </w:pPr>
  </w:style>
  <w:style w:type="paragraph" w:customStyle="1" w:styleId="RLlneksmlouvy">
    <w:name w:val="RL Článek smlouvy"/>
    <w:basedOn w:val="Normln"/>
    <w:next w:val="RLTextlnkuslovan"/>
    <w:link w:val="RLlneksmlouvyChar"/>
    <w:rsid w:val="00EC245F"/>
    <w:pPr>
      <w:keepNext/>
      <w:tabs>
        <w:tab w:val="num" w:pos="737"/>
      </w:tabs>
      <w:suppressAutoHyphens/>
      <w:spacing w:before="360"/>
      <w:ind w:left="737" w:hanging="737"/>
      <w:jc w:val="both"/>
      <w:outlineLvl w:val="0"/>
    </w:pPr>
    <w:rPr>
      <w:b/>
      <w:lang w:eastAsia="en-US"/>
    </w:rPr>
  </w:style>
  <w:style w:type="character" w:customStyle="1" w:styleId="RLlneksmlouvyChar">
    <w:name w:val="RL Článek smlouvy Char"/>
    <w:basedOn w:val="Standardnpsmoodstavce"/>
    <w:link w:val="RLlneksmlouvy"/>
    <w:uiPriority w:val="99"/>
    <w:locked/>
    <w:rsid w:val="00041F3D"/>
    <w:rPr>
      <w:rFonts w:ascii="Calibri" w:hAnsi="Calibri"/>
      <w:b/>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basedOn w:val="Standardnpsmoodstavce"/>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F71DB9"/>
    <w:rPr>
      <w:rFonts w:asciiTheme="majorHAnsi" w:eastAsiaTheme="majorEastAsia" w:hAnsiTheme="majorHAnsi" w:cstheme="majorBidi"/>
      <w:b/>
      <w:bCs/>
      <w:kern w:val="28"/>
      <w:sz w:val="32"/>
      <w:szCs w:val="32"/>
    </w:rPr>
  </w:style>
  <w:style w:type="paragraph" w:customStyle="1" w:styleId="Seznamploh">
    <w:name w:val="Seznam příloh"/>
    <w:basedOn w:val="RLTextlnkuslovan"/>
    <w:link w:val="SeznamplohChar"/>
    <w:uiPriority w:val="99"/>
    <w:rsid w:val="00B26686"/>
    <w:pPr>
      <w:tabs>
        <w:tab w:val="clear" w:pos="737"/>
      </w:tabs>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E779D3"/>
    <w:rPr>
      <w:rFonts w:ascii="Garamond" w:hAnsi="Garamond"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E779D3"/>
    <w:rPr>
      <w:rFonts w:ascii="Garamond" w:hAnsi="Garamond" w:cs="Times New Roman"/>
      <w:b/>
      <w:sz w:val="24"/>
      <w:szCs w:val="24"/>
    </w:rPr>
  </w:style>
  <w:style w:type="character" w:styleId="Odkaznakoment">
    <w:name w:val="annotation reference"/>
    <w:basedOn w:val="Standardnpsmoodstavce"/>
    <w:uiPriority w:val="99"/>
    <w:rsid w:val="00EC245F"/>
    <w:rPr>
      <w:rFonts w:cs="Times New Roman"/>
      <w:sz w:val="16"/>
      <w:szCs w:val="16"/>
    </w:rPr>
  </w:style>
  <w:style w:type="character" w:styleId="Sledovanodkaz">
    <w:name w:val="FollowedHyperlink"/>
    <w:basedOn w:val="Standardnpsmoodstavce"/>
    <w:uiPriority w:val="99"/>
    <w:rsid w:val="00094A1C"/>
    <w:rPr>
      <w:rFonts w:cs="Times New Roman"/>
      <w:color w:val="0000FF"/>
      <w:u w:val="single"/>
    </w:rPr>
  </w:style>
  <w:style w:type="character" w:customStyle="1" w:styleId="Kurzva">
    <w:name w:val="Kurzíva"/>
    <w:basedOn w:val="Standardnpsmoodstavce"/>
    <w:uiPriority w:val="99"/>
    <w:rsid w:val="00094A1C"/>
    <w:rPr>
      <w:rFonts w:cs="Times New Roman"/>
      <w:i/>
    </w:rPr>
  </w:style>
  <w:style w:type="character" w:customStyle="1" w:styleId="RLProhlensmluvnchstranChar">
    <w:name w:val="RL Prohlášení smluvních stran Char"/>
    <w:basedOn w:val="Standardnpsmoodstavce"/>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locked/>
    <w:rsid w:val="00B405B4"/>
    <w:rPr>
      <w:rFonts w:ascii="Garamond" w:hAnsi="Garamond" w:cs="Times New Roman"/>
      <w:lang w:val="cs-CZ" w:eastAsia="cs-CZ" w:bidi="ar-SA"/>
    </w:rPr>
  </w:style>
  <w:style w:type="character" w:styleId="slostrnky">
    <w:name w:val="page number"/>
    <w:basedOn w:val="Standardnpsmoodstavce"/>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basedOn w:val="TextkomenteChar"/>
    <w:link w:val="Pedmtkomente"/>
    <w:uiPriority w:val="99"/>
    <w:semiHidden/>
    <w:locked/>
    <w:rsid w:val="00E779D3"/>
    <w:rPr>
      <w:rFonts w:ascii="Garamond" w:hAnsi="Garamond" w:cs="Times New Roman"/>
      <w:b/>
      <w:bCs/>
      <w:lang w:val="cs-CZ" w:eastAsia="cs-CZ" w:bidi="ar-SA"/>
    </w:rPr>
  </w:style>
  <w:style w:type="table" w:styleId="Mkatabulky">
    <w:name w:val="Table Grid"/>
    <w:basedOn w:val="Normlntabulka"/>
    <w:uiPriority w:val="99"/>
    <w:rsid w:val="00CB4254"/>
    <w:pPr>
      <w:spacing w:after="120"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79D3"/>
    <w:rPr>
      <w:rFonts w:ascii="Tahoma" w:hAnsi="Tahoma" w:cs="Tahoma"/>
      <w:sz w:val="16"/>
      <w:szCs w:val="16"/>
    </w:rPr>
  </w:style>
  <w:style w:type="character" w:customStyle="1" w:styleId="RLTextlnkuslovanChar">
    <w:name w:val="RL Text článku číslovaný Char"/>
    <w:basedOn w:val="Standardnpsmoodstavce"/>
    <w:link w:val="RLTextlnkuslovan"/>
    <w:locked/>
    <w:rsid w:val="00CB4254"/>
    <w:rPr>
      <w:rFonts w:ascii="Calibri" w:hAnsi="Calibri"/>
      <w:szCs w:val="24"/>
    </w:rPr>
  </w:style>
  <w:style w:type="character" w:customStyle="1" w:styleId="SeznamplohChar">
    <w:name w:val="Seznam příloh Char"/>
    <w:basedOn w:val="RLTextlnkuslovanChar"/>
    <w:link w:val="Seznamploh"/>
    <w:uiPriority w:val="99"/>
    <w:locked/>
    <w:rsid w:val="005C617D"/>
    <w:rPr>
      <w:rFonts w:ascii="Calibri" w:hAnsi="Calibri"/>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uiPriority w:val="99"/>
    <w:semiHidden/>
    <w:rsid w:val="00F71DB9"/>
    <w:rPr>
      <w:rFonts w:ascii="Calibri" w:hAnsi="Calibri"/>
      <w:szCs w:val="24"/>
    </w:rPr>
  </w:style>
  <w:style w:type="paragraph" w:styleId="Textpoznpodarou">
    <w:name w:val="footnote text"/>
    <w:basedOn w:val="Normln"/>
    <w:link w:val="TextpoznpodarouChar"/>
    <w:uiPriority w:val="99"/>
    <w:rsid w:val="00EC5CD4"/>
    <w:rPr>
      <w:sz w:val="20"/>
      <w:szCs w:val="20"/>
    </w:rPr>
  </w:style>
  <w:style w:type="character" w:customStyle="1" w:styleId="TextpoznpodarouChar">
    <w:name w:val="Text pozn. pod čarou Char"/>
    <w:basedOn w:val="Standardnpsmoodstavce"/>
    <w:link w:val="Textpoznpodarou"/>
    <w:uiPriority w:val="99"/>
    <w:locked/>
    <w:rsid w:val="000A3EBA"/>
    <w:rPr>
      <w:rFonts w:ascii="Garamond" w:hAnsi="Garamond" w:cs="Times New Roman"/>
    </w:rPr>
  </w:style>
  <w:style w:type="character" w:styleId="Znakapoznpodarou">
    <w:name w:val="footnote reference"/>
    <w:basedOn w:val="Standardnpsmoodstavce"/>
    <w:uiPriority w:val="99"/>
    <w:rsid w:val="00EC5CD4"/>
    <w:rPr>
      <w:rFonts w:cs="Times New Roman"/>
      <w:vertAlign w:val="superscript"/>
    </w:rPr>
  </w:style>
  <w:style w:type="character" w:customStyle="1" w:styleId="RLlneksmlouvyCharChar">
    <w:name w:val="RL Článek smlouvy Char Char"/>
    <w:basedOn w:val="Standardnpsmoodstavce"/>
    <w:uiPriority w:val="99"/>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style>
  <w:style w:type="character" w:customStyle="1" w:styleId="ZkladntextChar">
    <w:name w:val="Základní text Char"/>
    <w:basedOn w:val="Standardnpsmoodstavce"/>
    <w:link w:val="Zkladntext"/>
    <w:uiPriority w:val="99"/>
    <w:locked/>
    <w:rsid w:val="00D50D11"/>
    <w:rPr>
      <w:rFonts w:ascii="Garamond" w:hAnsi="Garamond" w:cs="Times New Roman"/>
      <w:sz w:val="24"/>
      <w:szCs w:val="24"/>
    </w:rPr>
  </w:style>
  <w:style w:type="paragraph" w:styleId="Prosttext">
    <w:name w:val="Plain Text"/>
    <w:basedOn w:val="Normln"/>
    <w:link w:val="ProsttextChar"/>
    <w:uiPriority w:val="99"/>
    <w:rsid w:val="000A3EBA"/>
    <w:pPr>
      <w:spacing w:after="0" w:line="240" w:lineRule="auto"/>
    </w:pPr>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0A3EBA"/>
    <w:rPr>
      <w:rFonts w:ascii="Courier New" w:hAnsi="Courier New" w:cs="Courier New"/>
    </w:rPr>
  </w:style>
  <w:style w:type="character" w:customStyle="1" w:styleId="ZKLADNChar">
    <w:name w:val="ZÁKLADNÍ Char"/>
    <w:basedOn w:val="ZkladntextChar"/>
    <w:link w:val="ZKLADN"/>
    <w:uiPriority w:val="99"/>
    <w:locked/>
    <w:rsid w:val="006E3A57"/>
    <w:rPr>
      <w:rFonts w:ascii="Garamond" w:hAnsi="Garamond" w:cs="Times New Roman"/>
      <w:sz w:val="24"/>
      <w:szCs w:val="24"/>
    </w:rPr>
  </w:style>
  <w:style w:type="paragraph" w:customStyle="1" w:styleId="ZKLADN">
    <w:name w:val="ZÁKLADNÍ"/>
    <w:basedOn w:val="Zkladntext"/>
    <w:link w:val="ZKLADNChar"/>
    <w:uiPriority w:val="99"/>
    <w:rsid w:val="006E3A57"/>
    <w:pPr>
      <w:widowControl w:val="0"/>
      <w:spacing w:before="120" w:line="280" w:lineRule="atLeast"/>
      <w:jc w:val="both"/>
    </w:pPr>
    <w:rPr>
      <w:szCs w:val="20"/>
    </w:rPr>
  </w:style>
  <w:style w:type="character" w:customStyle="1" w:styleId="platne1">
    <w:name w:val="platne1"/>
    <w:basedOn w:val="Standardnpsmoodstavce"/>
    <w:uiPriority w:val="99"/>
    <w:rsid w:val="006E3A57"/>
    <w:rPr>
      <w:rFonts w:cs="Times New Roman"/>
    </w:rPr>
  </w:style>
  <w:style w:type="paragraph" w:styleId="Odstavecseseznamem">
    <w:name w:val="List Paragraph"/>
    <w:basedOn w:val="Normln"/>
    <w:uiPriority w:val="34"/>
    <w:qFormat/>
    <w:rsid w:val="005E18C0"/>
    <w:pPr>
      <w:spacing w:after="0" w:line="240" w:lineRule="auto"/>
      <w:ind w:left="720"/>
    </w:pPr>
    <w:rPr>
      <w:szCs w:val="22"/>
    </w:rPr>
  </w:style>
  <w:style w:type="character" w:customStyle="1" w:styleId="Nadpis6Char">
    <w:name w:val="Nadpis 6 Char"/>
    <w:aliases w:val="Heading 6  Appendix Y &amp; Z Char1,H6 Char1,ASAPHeading 6 Char1,MUS6 Char1,h6 Char1,h61 Char1,h62 Char1,Heading 6 Char1 Char1,Heading 6 Char Char Char1,Heading 6 Char1 Char Char Char1,Heading 6 Char Char Char Char Char1,- po straně Char1"/>
    <w:basedOn w:val="Standardnpsmoodstavce"/>
    <w:link w:val="Nadpis6"/>
    <w:uiPriority w:val="99"/>
    <w:locked/>
    <w:rsid w:val="00E779D3"/>
    <w:rPr>
      <w:rFonts w:ascii="Frutiger LT Com 45 Light" w:hAnsi="Frutiger LT Com 45 Light" w:cs="Times New Roman"/>
      <w:i/>
      <w:color w:val="000066"/>
      <w:sz w:val="24"/>
      <w:lang w:eastAsia="en-US"/>
    </w:rPr>
  </w:style>
  <w:style w:type="paragraph" w:styleId="Obsah1">
    <w:name w:val="toc 1"/>
    <w:basedOn w:val="Normln"/>
    <w:next w:val="Normln"/>
    <w:autoRedefine/>
    <w:uiPriority w:val="9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9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9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9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9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9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9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9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9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uiPriority w:val="99"/>
    <w:rsid w:val="00E779D3"/>
    <w:pPr>
      <w:numPr>
        <w:numId w:val="10"/>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basedOn w:val="Standardnpsmoodstavce"/>
    <w:link w:val="Seznamsodrkami"/>
    <w:uiPriority w:val="99"/>
    <w:locked/>
    <w:rsid w:val="00E779D3"/>
    <w:rPr>
      <w:kern w:val="24"/>
      <w:szCs w:val="24"/>
    </w:rPr>
  </w:style>
  <w:style w:type="paragraph" w:styleId="Seznamsodrkami2">
    <w:name w:val="List Bullet 2"/>
    <w:basedOn w:val="Normln"/>
    <w:uiPriority w:val="99"/>
    <w:rsid w:val="00E779D3"/>
    <w:pPr>
      <w:tabs>
        <w:tab w:val="num" w:pos="1134"/>
      </w:tabs>
      <w:spacing w:before="120" w:after="60" w:line="240" w:lineRule="auto"/>
      <w:ind w:left="1134" w:hanging="454"/>
      <w:contextualSpacing/>
      <w:jc w:val="both"/>
    </w:pPr>
    <w:rPr>
      <w:rFonts w:ascii="Times New Roman" w:hAnsi="Times New Roman"/>
      <w:kern w:val="24"/>
    </w:rPr>
  </w:style>
  <w:style w:type="paragraph" w:customStyle="1" w:styleId="Nadpisprosluby">
    <w:name w:val="Nadpis pro služby"/>
    <w:basedOn w:val="Normln"/>
    <w:uiPriority w:val="99"/>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E779D3"/>
    <w:pPr>
      <w:numPr>
        <w:numId w:val="12"/>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E779D3"/>
    <w:pPr>
      <w:numPr>
        <w:ilvl w:val="1"/>
        <w:numId w:val="12"/>
      </w:numPr>
      <w:spacing w:line="240" w:lineRule="auto"/>
    </w:pPr>
    <w:rPr>
      <w:rFonts w:cs="Times New Roman"/>
      <w:bCs w:val="0"/>
      <w:i w:val="0"/>
      <w:iCs w:val="0"/>
      <w:sz w:val="24"/>
      <w:szCs w:val="20"/>
      <w:lang w:val="en-US" w:eastAsia="en-US"/>
    </w:rPr>
  </w:style>
  <w:style w:type="paragraph" w:customStyle="1" w:styleId="NumberedHeadingStyleA3">
    <w:name w:val="Numbered Heading Style A.3"/>
    <w:basedOn w:val="Nadpis3"/>
    <w:next w:val="Normln"/>
    <w:uiPriority w:val="99"/>
    <w:rsid w:val="00E779D3"/>
    <w:pPr>
      <w:numPr>
        <w:ilvl w:val="2"/>
        <w:numId w:val="12"/>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uiPriority w:val="99"/>
    <w:rsid w:val="00E779D3"/>
    <w:pPr>
      <w:numPr>
        <w:ilvl w:val="3"/>
        <w:numId w:val="12"/>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uiPriority w:val="99"/>
    <w:rsid w:val="00E779D3"/>
    <w:pPr>
      <w:numPr>
        <w:ilvl w:val="4"/>
        <w:numId w:val="12"/>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uiPriority w:val="99"/>
    <w:rsid w:val="00E779D3"/>
    <w:pPr>
      <w:numPr>
        <w:ilvl w:val="5"/>
        <w:numId w:val="12"/>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E779D3"/>
    <w:pPr>
      <w:keepNext/>
      <w:numPr>
        <w:ilvl w:val="6"/>
        <w:numId w:val="12"/>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E779D3"/>
    <w:pPr>
      <w:keepNext/>
      <w:numPr>
        <w:ilvl w:val="7"/>
        <w:numId w:val="12"/>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E779D3"/>
    <w:pPr>
      <w:keepNext/>
      <w:numPr>
        <w:ilvl w:val="8"/>
        <w:numId w:val="12"/>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E779D3"/>
    <w:pPr>
      <w:spacing w:before="180" w:after="72"/>
      <w:jc w:val="center"/>
    </w:pPr>
    <w:rPr>
      <w:b/>
    </w:rPr>
  </w:style>
  <w:style w:type="paragraph" w:customStyle="1" w:styleId="Char1CharCharCharCharCharCharChar1">
    <w:name w:val="Char1 Char Char Char Char Char Char Char1"/>
    <w:basedOn w:val="Normln"/>
    <w:uiPriority w:val="99"/>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E779D3"/>
    <w:pPr>
      <w:numPr>
        <w:numId w:val="14"/>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E779D3"/>
    <w:pPr>
      <w:numPr>
        <w:numId w:val="15"/>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E779D3"/>
    <w:pPr>
      <w:spacing w:after="0" w:line="240" w:lineRule="auto"/>
    </w:pPr>
    <w:rPr>
      <w:rFonts w:ascii="Times New Roman" w:hAnsi="Times New Roman"/>
      <w:kern w:val="24"/>
    </w:rPr>
  </w:style>
  <w:style w:type="table" w:customStyle="1" w:styleId="Tabulkafubar">
    <w:name w:val="Tabulka fubar"/>
    <w:uiPriority w:val="99"/>
    <w:rsid w:val="00E779D3"/>
    <w:pPr>
      <w:keepNext/>
    </w:pPr>
    <w:rPr>
      <w:sz w:val="20"/>
      <w:szCs w:val="20"/>
    </w:r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basedOn w:val="Standardnpsmoodstavce"/>
    <w:uiPriority w:val="99"/>
    <w:rsid w:val="00E779D3"/>
    <w:rPr>
      <w:rFonts w:ascii="Times New Roman" w:hAnsi="Times New Roman" w:cs="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uiPriority w:val="99"/>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uiPriority w:val="99"/>
    <w:qFormat/>
    <w:rsid w:val="00E779D3"/>
    <w:pPr>
      <w:keepLines/>
      <w:spacing w:before="480" w:after="0" w:line="240" w:lineRule="auto"/>
      <w:outlineLvl w:val="9"/>
    </w:pPr>
    <w:rPr>
      <w:color w:val="365F91"/>
      <w:kern w:val="0"/>
      <w:sz w:val="28"/>
      <w:szCs w:val="28"/>
    </w:rPr>
  </w:style>
  <w:style w:type="paragraph" w:styleId="slovanseznam">
    <w:name w:val="List Number"/>
    <w:basedOn w:val="Normln"/>
    <w:uiPriority w:val="99"/>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uiPriority w:val="99"/>
    <w:rsid w:val="00E779D3"/>
    <w:pPr>
      <w:spacing w:line="240" w:lineRule="auto"/>
    </w:pPr>
    <w:rPr>
      <w:sz w:val="44"/>
    </w:rPr>
  </w:style>
  <w:style w:type="paragraph" w:customStyle="1" w:styleId="code">
    <w:name w:val="code"/>
    <w:basedOn w:val="Normln"/>
    <w:uiPriority w:val="99"/>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uiPriority w:val="99"/>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uiPriority w:val="99"/>
    <w:rsid w:val="00E779D3"/>
    <w:pPr>
      <w:spacing w:before="120" w:after="60" w:line="240" w:lineRule="auto"/>
      <w:ind w:left="680" w:hanging="340"/>
      <w:jc w:val="both"/>
    </w:pPr>
    <w:rPr>
      <w:rFonts w:ascii="Times New Roman" w:hAnsi="Times New Roman"/>
      <w:kern w:val="24"/>
    </w:rPr>
  </w:style>
  <w:style w:type="paragraph" w:styleId="Seznam3">
    <w:name w:val="List 3"/>
    <w:basedOn w:val="Normln"/>
    <w:uiPriority w:val="99"/>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uiPriority w:val="99"/>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uiPriority w:val="99"/>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uiPriority w:val="99"/>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uiPriority w:val="99"/>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uiPriority w:val="99"/>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uiPriority w:val="99"/>
    <w:rsid w:val="00E779D3"/>
    <w:pPr>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E779D3"/>
    <w:pPr>
      <w:pageBreakBefore/>
    </w:pPr>
  </w:style>
  <w:style w:type="paragraph" w:customStyle="1" w:styleId="Nadpis1LF">
    <w:name w:val="Nadpis 1 LF"/>
    <w:basedOn w:val="Nadpis1"/>
    <w:next w:val="Normln"/>
    <w:uiPriority w:val="99"/>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cs="Tahoma"/>
      <w:kern w:val="24"/>
      <w:sz w:val="20"/>
      <w:szCs w:val="20"/>
    </w:rPr>
  </w:style>
  <w:style w:type="character" w:customStyle="1" w:styleId="RozloendokumentuChar1">
    <w:name w:val="Rozložení dokumentu Char1"/>
    <w:basedOn w:val="Standardnpsmoodstavce"/>
    <w:link w:val="Rozloendokumentu"/>
    <w:uiPriority w:val="99"/>
    <w:locked/>
    <w:rsid w:val="00E779D3"/>
    <w:rPr>
      <w:rFonts w:ascii="Tahoma" w:hAnsi="Tahoma" w:cs="Tahoma"/>
      <w:kern w:val="24"/>
      <w:shd w:val="clear" w:color="auto" w:fill="000080"/>
    </w:rPr>
  </w:style>
  <w:style w:type="paragraph" w:customStyle="1" w:styleId="NeslovanNadpis3">
    <w:name w:val="Nečíslovaný Nadpis 3"/>
    <w:basedOn w:val="Nadpis3"/>
    <w:next w:val="Normln"/>
    <w:uiPriority w:val="99"/>
    <w:rsid w:val="00E779D3"/>
    <w:pPr>
      <w:pBdr>
        <w:bottom w:val="none" w:sz="0" w:space="0" w:color="auto"/>
      </w:pBdr>
      <w:tabs>
        <w:tab w:val="clear" w:pos="992"/>
      </w:tabs>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uiPriority w:val="99"/>
    <w:rsid w:val="00E779D3"/>
    <w:pPr>
      <w:tabs>
        <w:tab w:val="clear" w:pos="1080"/>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uiPriority w:val="99"/>
    <w:rsid w:val="00E779D3"/>
    <w:pPr>
      <w:keepNext w:val="0"/>
      <w:tabs>
        <w:tab w:val="clear" w:pos="1440"/>
      </w:tabs>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uiPriority w:val="99"/>
    <w:rsid w:val="00E779D3"/>
    <w:pPr>
      <w:keepNext w:val="0"/>
      <w:tabs>
        <w:tab w:val="clear" w:pos="1440"/>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uiPriority w:val="99"/>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E779D3"/>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E779D3"/>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E779D3"/>
    <w:pPr>
      <w:spacing w:before="120" w:after="60" w:line="240" w:lineRule="auto"/>
      <w:jc w:val="both"/>
    </w:pPr>
    <w:rPr>
      <w:rFonts w:ascii="Times New Roman" w:hAnsi="Times New Roman"/>
      <w:kern w:val="24"/>
    </w:rPr>
  </w:style>
  <w:style w:type="paragraph" w:styleId="Seznamsodrkami4">
    <w:name w:val="List Bullet 4"/>
    <w:basedOn w:val="Normln"/>
    <w:uiPriority w:val="99"/>
    <w:rsid w:val="00E779D3"/>
    <w:pPr>
      <w:numPr>
        <w:numId w:val="16"/>
      </w:numPr>
      <w:spacing w:before="120" w:after="60" w:line="240" w:lineRule="auto"/>
      <w:jc w:val="both"/>
    </w:pPr>
    <w:rPr>
      <w:rFonts w:ascii="Times New Roman" w:hAnsi="Times New Roman"/>
      <w:kern w:val="24"/>
    </w:rPr>
  </w:style>
  <w:style w:type="paragraph" w:styleId="Seznamsodrkami5">
    <w:name w:val="List Bullet 5"/>
    <w:basedOn w:val="Normln"/>
    <w:uiPriority w:val="99"/>
    <w:rsid w:val="00E779D3"/>
    <w:pPr>
      <w:numPr>
        <w:numId w:val="17"/>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E779D3"/>
    <w:pPr>
      <w:spacing w:before="120" w:after="60" w:line="240" w:lineRule="auto"/>
      <w:jc w:val="center"/>
      <w:outlineLvl w:val="1"/>
    </w:pPr>
    <w:rPr>
      <w:rFonts w:ascii="Arial" w:hAnsi="Arial" w:cs="Arial"/>
      <w:kern w:val="24"/>
    </w:rPr>
  </w:style>
  <w:style w:type="character" w:customStyle="1" w:styleId="PodnadpisChar">
    <w:name w:val="Podnadpis Char"/>
    <w:basedOn w:val="Standardnpsmoodstavce"/>
    <w:link w:val="Podnadpis"/>
    <w:uiPriority w:val="99"/>
    <w:locked/>
    <w:rsid w:val="00E779D3"/>
    <w:rPr>
      <w:rFonts w:ascii="Arial" w:hAnsi="Arial" w:cs="Arial"/>
      <w:kern w:val="24"/>
      <w:sz w:val="24"/>
      <w:szCs w:val="24"/>
    </w:rPr>
  </w:style>
  <w:style w:type="paragraph" w:customStyle="1" w:styleId="Stylslovanseznam2">
    <w:name w:val="Styl Číslovaný seznam 2 +"/>
    <w:basedOn w:val="slovanseznam2"/>
    <w:uiPriority w:val="99"/>
    <w:rsid w:val="00E779D3"/>
    <w:pPr>
      <w:contextualSpacing/>
    </w:pPr>
    <w:rPr>
      <w:kern w:val="0"/>
    </w:rPr>
  </w:style>
  <w:style w:type="character" w:styleId="Zdraznnintenzivn">
    <w:name w:val="Intense Emphasis"/>
    <w:basedOn w:val="Standardnpsmoodstavce"/>
    <w:uiPriority w:val="99"/>
    <w:qFormat/>
    <w:rsid w:val="00E779D3"/>
    <w:rPr>
      <w:rFonts w:cs="Times New Roman"/>
      <w:b/>
      <w:bCs/>
      <w:i/>
      <w:iCs/>
      <w:color w:val="4F81BD"/>
    </w:rPr>
  </w:style>
  <w:style w:type="paragraph" w:customStyle="1" w:styleId="Odrazky1">
    <w:name w:val="Odrazky1"/>
    <w:basedOn w:val="Normln"/>
    <w:uiPriority w:val="99"/>
    <w:rsid w:val="00E779D3"/>
    <w:pPr>
      <w:numPr>
        <w:numId w:val="19"/>
      </w:numPr>
      <w:spacing w:before="60" w:after="0" w:line="240" w:lineRule="auto"/>
      <w:jc w:val="both"/>
    </w:pPr>
    <w:rPr>
      <w:rFonts w:ascii="Arial" w:hAnsi="Arial"/>
      <w:szCs w:val="20"/>
    </w:rPr>
  </w:style>
  <w:style w:type="paragraph" w:styleId="Zkladntext2">
    <w:name w:val="Body Text 2"/>
    <w:basedOn w:val="Normln"/>
    <w:link w:val="Zkladntext2Char"/>
    <w:uiPriority w:val="99"/>
    <w:rsid w:val="00E779D3"/>
    <w:pPr>
      <w:spacing w:after="0" w:line="240" w:lineRule="auto"/>
      <w:jc w:val="both"/>
    </w:pPr>
    <w:rPr>
      <w:rFonts w:ascii="Times New Roman" w:hAnsi="Times New Roman"/>
    </w:rPr>
  </w:style>
  <w:style w:type="character" w:customStyle="1" w:styleId="Zkladntext2Char">
    <w:name w:val="Základní text 2 Char"/>
    <w:basedOn w:val="Standardnpsmoodstavce"/>
    <w:link w:val="Zkladntext2"/>
    <w:uiPriority w:val="99"/>
    <w:locked/>
    <w:rsid w:val="00E779D3"/>
    <w:rPr>
      <w:rFonts w:cs="Times New Roman"/>
      <w:sz w:val="24"/>
      <w:szCs w:val="24"/>
    </w:rPr>
  </w:style>
  <w:style w:type="character" w:customStyle="1" w:styleId="SeznamsodrkamiCharChar">
    <w:name w:val="Seznam s odrážkami Char Char"/>
    <w:basedOn w:val="Standardnpsmoodstavce"/>
    <w:uiPriority w:val="99"/>
    <w:rsid w:val="00E779D3"/>
    <w:rPr>
      <w:rFonts w:cs="Times New Roman"/>
      <w:kern w:val="24"/>
      <w:sz w:val="24"/>
      <w:szCs w:val="24"/>
      <w:lang w:val="cs-CZ" w:eastAsia="cs-CZ" w:bidi="ar-SA"/>
    </w:rPr>
  </w:style>
  <w:style w:type="paragraph" w:styleId="Revize">
    <w:name w:val="Revision"/>
    <w:hidden/>
    <w:uiPriority w:val="99"/>
    <w:semiHidden/>
    <w:rsid w:val="00E779D3"/>
    <w:rPr>
      <w:kern w:val="24"/>
      <w:sz w:val="24"/>
      <w:szCs w:val="24"/>
    </w:rPr>
  </w:style>
  <w:style w:type="paragraph" w:customStyle="1" w:styleId="xl66">
    <w:name w:val="xl66"/>
    <w:basedOn w:val="Normln"/>
    <w:uiPriority w:val="99"/>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uiPriority w:val="99"/>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E779D3"/>
    <w:pPr>
      <w:pBdr>
        <w:bottom w:val="single" w:sz="2" w:space="1" w:color="003366"/>
      </w:pBdr>
      <w:spacing w:line="240" w:lineRule="auto"/>
      <w:jc w:val="both"/>
    </w:pPr>
    <w:rPr>
      <w:rFonts w:ascii="Arial" w:hAnsi="Arial"/>
      <w:b/>
      <w:color w:val="000080"/>
      <w:szCs w:val="20"/>
      <w:lang w:eastAsia="en-US"/>
    </w:rPr>
  </w:style>
  <w:style w:type="paragraph" w:customStyle="1" w:styleId="StylObsah2Vlevo25cm">
    <w:name w:val="Styl Obsah 2 + Vlevo:  25 cm"/>
    <w:basedOn w:val="Obsah2"/>
    <w:autoRedefine/>
    <w:uiPriority w:val="99"/>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basedOn w:val="Standardnpsmoodstavce"/>
    <w:link w:val="zvraznn"/>
    <w:uiPriority w:val="99"/>
    <w:locked/>
    <w:rsid w:val="00E779D3"/>
    <w:rPr>
      <w:rFonts w:ascii="Arial" w:hAnsi="Arial" w:cs="Times New Roman"/>
      <w:b/>
      <w:color w:val="000080"/>
      <w:sz w:val="24"/>
      <w:lang w:eastAsia="en-US"/>
    </w:rPr>
  </w:style>
  <w:style w:type="paragraph" w:customStyle="1" w:styleId="Odrka4">
    <w:name w:val="Odrážka 4"/>
    <w:basedOn w:val="Normln"/>
    <w:uiPriority w:val="99"/>
    <w:rsid w:val="00E779D3"/>
    <w:pPr>
      <w:numPr>
        <w:numId w:val="20"/>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E779D3"/>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E779D3"/>
    <w:pPr>
      <w:jc w:val="center"/>
    </w:pPr>
    <w:rPr>
      <w:b/>
      <w:bCs/>
      <w:i/>
      <w:iCs/>
    </w:rPr>
  </w:style>
  <w:style w:type="character" w:customStyle="1" w:styleId="b1">
    <w:name w:val="b1"/>
    <w:basedOn w:val="Standardnpsmoodstavce"/>
    <w:uiPriority w:val="99"/>
    <w:rsid w:val="00E779D3"/>
    <w:rPr>
      <w:rFonts w:ascii="Courier New" w:hAnsi="Courier New" w:cs="Courier New"/>
      <w:b/>
      <w:bCs/>
      <w:color w:val="FF0000"/>
      <w:u w:val="none"/>
      <w:effect w:val="none"/>
    </w:rPr>
  </w:style>
  <w:style w:type="character" w:customStyle="1" w:styleId="m1">
    <w:name w:val="m1"/>
    <w:basedOn w:val="Standardnpsmoodstavce"/>
    <w:uiPriority w:val="99"/>
    <w:rsid w:val="00E779D3"/>
    <w:rPr>
      <w:rFonts w:cs="Times New Roman"/>
      <w:color w:val="0000FF"/>
    </w:rPr>
  </w:style>
  <w:style w:type="character" w:customStyle="1" w:styleId="pi1">
    <w:name w:val="pi1"/>
    <w:basedOn w:val="Standardnpsmoodstavce"/>
    <w:uiPriority w:val="99"/>
    <w:rsid w:val="00E779D3"/>
    <w:rPr>
      <w:rFonts w:cs="Times New Roman"/>
      <w:color w:val="0000FF"/>
    </w:rPr>
  </w:style>
  <w:style w:type="character" w:customStyle="1" w:styleId="t1">
    <w:name w:val="t1"/>
    <w:basedOn w:val="Standardnpsmoodstavce"/>
    <w:uiPriority w:val="99"/>
    <w:rsid w:val="00E779D3"/>
    <w:rPr>
      <w:rFonts w:cs="Times New Roman"/>
      <w:color w:val="990000"/>
    </w:rPr>
  </w:style>
  <w:style w:type="character" w:customStyle="1" w:styleId="ns1">
    <w:name w:val="ns1"/>
    <w:basedOn w:val="Standardnpsmoodstavce"/>
    <w:uiPriority w:val="99"/>
    <w:rsid w:val="00E779D3"/>
    <w:rPr>
      <w:rFonts w:cs="Times New Roman"/>
      <w:color w:val="FF0000"/>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uiPriority w:val="99"/>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uiPriority w:val="99"/>
    <w:rsid w:val="00E779D3"/>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E779D3"/>
    <w:pPr>
      <w:numPr>
        <w:ilvl w:val="2"/>
      </w:num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uiPriority w:val="99"/>
    <w:rsid w:val="00E779D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uiPriority w:val="99"/>
    <w:rsid w:val="00E779D3"/>
    <w:pPr>
      <w:spacing w:before="120" w:after="60" w:line="240" w:lineRule="auto"/>
      <w:jc w:val="both"/>
    </w:pPr>
    <w:rPr>
      <w:kern w:val="24"/>
    </w:rPr>
  </w:style>
  <w:style w:type="paragraph" w:customStyle="1" w:styleId="SAPtextodr">
    <w:name w:val="SAP_text_odr"/>
    <w:basedOn w:val="SAPtext"/>
    <w:uiPriority w:val="99"/>
    <w:rsid w:val="00E779D3"/>
    <w:pPr>
      <w:numPr>
        <w:numId w:val="21"/>
      </w:numPr>
      <w:tabs>
        <w:tab w:val="clear" w:pos="720"/>
        <w:tab w:val="num" w:pos="420"/>
      </w:tabs>
      <w:ind w:left="420" w:hanging="420"/>
    </w:pPr>
  </w:style>
  <w:style w:type="paragraph" w:customStyle="1" w:styleId="SAPtextcisl">
    <w:name w:val="SAP_text_cisl"/>
    <w:basedOn w:val="SAPtext"/>
    <w:uiPriority w:val="99"/>
    <w:rsid w:val="00E779D3"/>
    <w:pPr>
      <w:numPr>
        <w:numId w:val="22"/>
      </w:numPr>
      <w:tabs>
        <w:tab w:val="clear" w:pos="900"/>
        <w:tab w:val="num" w:pos="360"/>
        <w:tab w:val="num" w:pos="420"/>
      </w:tabs>
      <w:ind w:left="0" w:firstLine="0"/>
    </w:pPr>
  </w:style>
  <w:style w:type="paragraph" w:customStyle="1" w:styleId="SAPtextabc">
    <w:name w:val="SAP_text_abc"/>
    <w:basedOn w:val="SAPtext"/>
    <w:uiPriority w:val="99"/>
    <w:rsid w:val="00E779D3"/>
    <w:pPr>
      <w:numPr>
        <w:ilvl w:val="1"/>
        <w:numId w:val="22"/>
      </w:numPr>
      <w:tabs>
        <w:tab w:val="clear" w:pos="1440"/>
        <w:tab w:val="num" w:pos="567"/>
      </w:tabs>
      <w:ind w:left="1361" w:hanging="1361"/>
    </w:pPr>
  </w:style>
  <w:style w:type="paragraph" w:customStyle="1" w:styleId="SAPtextodr2">
    <w:name w:val="SAP_text_odr2"/>
    <w:basedOn w:val="SAPtextodr"/>
    <w:uiPriority w:val="99"/>
    <w:rsid w:val="00E779D3"/>
    <w:pPr>
      <w:numPr>
        <w:ilvl w:val="1"/>
      </w:numPr>
      <w:tabs>
        <w:tab w:val="num" w:pos="1474"/>
      </w:tabs>
      <w:ind w:left="1474" w:hanging="737"/>
    </w:pPr>
  </w:style>
  <w:style w:type="character" w:customStyle="1" w:styleId="SAPtextChar">
    <w:name w:val="SAP_text Char"/>
    <w:basedOn w:val="Standardnpsmoodstavce"/>
    <w:link w:val="SAPtext"/>
    <w:uiPriority w:val="99"/>
    <w:locked/>
    <w:rsid w:val="00E779D3"/>
    <w:rPr>
      <w:rFonts w:ascii="Calibri" w:hAnsi="Calibri" w:cs="Times New Roman"/>
      <w:kern w:val="24"/>
      <w:sz w:val="24"/>
      <w:szCs w:val="24"/>
    </w:rPr>
  </w:style>
  <w:style w:type="paragraph" w:customStyle="1" w:styleId="SAPdokument">
    <w:name w:val="SAP_dokument"/>
    <w:basedOn w:val="Normln"/>
    <w:uiPriority w:val="99"/>
    <w:rsid w:val="00E779D3"/>
    <w:pPr>
      <w:spacing w:before="120" w:after="60" w:line="360" w:lineRule="auto"/>
      <w:jc w:val="center"/>
    </w:pPr>
    <w:rPr>
      <w:b/>
      <w:kern w:val="24"/>
      <w:sz w:val="52"/>
      <w:szCs w:val="52"/>
    </w:rPr>
  </w:style>
  <w:style w:type="paragraph" w:customStyle="1" w:styleId="SAPobsah">
    <w:name w:val="SAP_obsah"/>
    <w:basedOn w:val="Normln"/>
    <w:uiPriority w:val="99"/>
    <w:rsid w:val="00E779D3"/>
    <w:pPr>
      <w:spacing w:before="120" w:after="60" w:line="240" w:lineRule="auto"/>
      <w:jc w:val="both"/>
    </w:pPr>
    <w:rPr>
      <w:b/>
      <w:kern w:val="24"/>
      <w:u w:val="single"/>
    </w:rPr>
  </w:style>
  <w:style w:type="paragraph" w:customStyle="1" w:styleId="Odstavec">
    <w:name w:val="Odstavec"/>
    <w:basedOn w:val="Normln"/>
    <w:link w:val="OdstavecChar"/>
    <w:uiPriority w:val="99"/>
    <w:rsid w:val="00E779D3"/>
    <w:pPr>
      <w:suppressAutoHyphens/>
      <w:spacing w:before="120" w:after="240" w:line="240" w:lineRule="auto"/>
      <w:ind w:firstLine="709"/>
      <w:jc w:val="both"/>
    </w:pPr>
    <w:rPr>
      <w:rFonts w:ascii="Times New Roman" w:hAnsi="Times New Roman"/>
      <w:lang w:eastAsia="ar-SA"/>
    </w:rPr>
  </w:style>
  <w:style w:type="paragraph" w:styleId="Zkladntext3">
    <w:name w:val="Body Text 3"/>
    <w:basedOn w:val="Normln"/>
    <w:link w:val="Zkladntext3Char"/>
    <w:uiPriority w:val="99"/>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uiPriority w:val="99"/>
    <w:locked/>
    <w:rsid w:val="00E779D3"/>
    <w:rPr>
      <w:rFonts w:cs="Times New Roman"/>
      <w:sz w:val="16"/>
      <w:szCs w:val="16"/>
      <w:lang w:eastAsia="ar-SA" w:bidi="ar-SA"/>
    </w:rPr>
  </w:style>
  <w:style w:type="character" w:customStyle="1" w:styleId="OdstavecChar">
    <w:name w:val="Odstavec Char"/>
    <w:basedOn w:val="Standardnpsmoodstavce"/>
    <w:link w:val="Odstavec"/>
    <w:uiPriority w:val="99"/>
    <w:locked/>
    <w:rsid w:val="00E779D3"/>
    <w:rPr>
      <w:rFonts w:cs="Times New Roman"/>
      <w:sz w:val="24"/>
      <w:szCs w:val="24"/>
      <w:lang w:eastAsia="ar-SA" w:bidi="ar-SA"/>
    </w:rPr>
  </w:style>
  <w:style w:type="paragraph" w:customStyle="1" w:styleId="CharChar3Char">
    <w:name w:val="Char Char3 Char"/>
    <w:basedOn w:val="Normln"/>
    <w:uiPriority w:val="99"/>
    <w:rsid w:val="00E779D3"/>
    <w:pPr>
      <w:spacing w:after="160" w:line="240" w:lineRule="exact"/>
    </w:pPr>
    <w:rPr>
      <w:rFonts w:ascii="Times New Roman Bold" w:hAnsi="Times New Roman Bold"/>
      <w:szCs w:val="26"/>
      <w:lang w:val="sk-SK" w:eastAsia="en-US"/>
    </w:rPr>
  </w:style>
  <w:style w:type="character" w:styleId="Siln">
    <w:name w:val="Strong"/>
    <w:basedOn w:val="Standardnpsmoodstavce"/>
    <w:uiPriority w:val="22"/>
    <w:qFormat/>
    <w:rsid w:val="00E779D3"/>
    <w:rPr>
      <w:rFonts w:cs="Times New Roman"/>
      <w:b/>
      <w:bCs/>
    </w:rPr>
  </w:style>
  <w:style w:type="paragraph" w:customStyle="1" w:styleId="RLlnek">
    <w:name w:val="RL Článek"/>
    <w:basedOn w:val="Normln"/>
    <w:uiPriority w:val="99"/>
    <w:rsid w:val="00C429B8"/>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C429B8"/>
    <w:pPr>
      <w:numPr>
        <w:ilvl w:val="1"/>
        <w:numId w:val="23"/>
      </w:numPr>
      <w:spacing w:line="240" w:lineRule="auto"/>
      <w:jc w:val="both"/>
    </w:pPr>
    <w:rPr>
      <w:rFonts w:ascii="Arial" w:hAnsi="Arial" w:cs="Arial"/>
    </w:rPr>
  </w:style>
  <w:style w:type="paragraph" w:customStyle="1" w:styleId="doplnuchaze">
    <w:name w:val="doplní uchazeč"/>
    <w:basedOn w:val="Normln"/>
    <w:link w:val="doplnuchazeChar"/>
    <w:uiPriority w:val="99"/>
    <w:rsid w:val="00ED3C3A"/>
    <w:pPr>
      <w:jc w:val="center"/>
    </w:pPr>
    <w:rPr>
      <w:b/>
      <w:szCs w:val="22"/>
    </w:rPr>
  </w:style>
  <w:style w:type="character" w:customStyle="1" w:styleId="doplnuchazeChar">
    <w:name w:val="doplní uchazeč Char"/>
    <w:basedOn w:val="Standardnpsmoodstavce"/>
    <w:link w:val="doplnuchaze"/>
    <w:uiPriority w:val="99"/>
    <w:locked/>
    <w:rsid w:val="00ED3C3A"/>
    <w:rPr>
      <w:rFonts w:ascii="Calibri" w:hAnsi="Calibri" w:cs="Times New Roman"/>
      <w:b/>
      <w:snapToGrid w:val="0"/>
      <w:sz w:val="22"/>
      <w:szCs w:val="22"/>
    </w:rPr>
  </w:style>
  <w:style w:type="paragraph" w:customStyle="1" w:styleId="doplnzadavatel">
    <w:name w:val="doplní zadavatel"/>
    <w:basedOn w:val="doplnuchaze"/>
    <w:uiPriority w:val="99"/>
    <w:rsid w:val="00ED3C3A"/>
    <w:rPr>
      <w:lang w:eastAsia="en-US"/>
    </w:rPr>
  </w:style>
  <w:style w:type="paragraph" w:customStyle="1" w:styleId="StyldoplnuchazeBlVechnavelk">
    <w:name w:val="Styl doplní uchazeč + Bílá Všechna velká"/>
    <w:basedOn w:val="doplnuchaze"/>
    <w:uiPriority w:val="99"/>
    <w:rsid w:val="000E0118"/>
    <w:rPr>
      <w:bCs/>
      <w:color w:val="FFFFFF"/>
    </w:rPr>
  </w:style>
  <w:style w:type="paragraph" w:styleId="Zkladntextodsazen2">
    <w:name w:val="Body Text Indent 2"/>
    <w:basedOn w:val="Normln"/>
    <w:link w:val="Zkladntextodsazen2Char"/>
    <w:uiPriority w:val="99"/>
    <w:rsid w:val="00C8134C"/>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locked/>
    <w:rsid w:val="00C8134C"/>
    <w:rPr>
      <w:rFonts w:cs="Times New Roman"/>
      <w:sz w:val="24"/>
      <w:szCs w:val="24"/>
    </w:rPr>
  </w:style>
  <w:style w:type="paragraph" w:customStyle="1" w:styleId="Styl2">
    <w:name w:val="Styl2"/>
    <w:basedOn w:val="Nadpis1"/>
    <w:autoRedefine/>
    <w:uiPriority w:val="99"/>
    <w:rsid w:val="00C8134C"/>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rsid w:val="00C8134C"/>
    <w:pPr>
      <w:keepNext w:val="0"/>
      <w:shd w:val="solid" w:color="FFFFFF" w:fill="FFFFFF"/>
      <w:spacing w:before="360" w:after="240" w:line="240" w:lineRule="auto"/>
      <w:jc w:val="both"/>
    </w:pPr>
    <w:rPr>
      <w:rFonts w:cs="Times New Roman"/>
      <w:caps/>
      <w:kern w:val="0"/>
      <w:sz w:val="20"/>
      <w:szCs w:val="20"/>
      <w:u w:val="single"/>
      <w:lang w:eastAsia="en-US"/>
    </w:rPr>
  </w:style>
  <w:style w:type="paragraph" w:customStyle="1" w:styleId="dkanormln">
    <w:name w:val="Øádka normální"/>
    <w:basedOn w:val="Normln"/>
    <w:uiPriority w:val="99"/>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link w:val="TextodstavceChar"/>
    <w:uiPriority w:val="99"/>
    <w:rsid w:val="00C8134C"/>
    <w:pPr>
      <w:tabs>
        <w:tab w:val="num" w:pos="785"/>
        <w:tab w:val="left" w:pos="851"/>
      </w:tabs>
      <w:spacing w:before="120" w:line="240" w:lineRule="auto"/>
      <w:ind w:firstLine="425"/>
      <w:jc w:val="both"/>
      <w:outlineLvl w:val="6"/>
    </w:pPr>
    <w:rPr>
      <w:rFonts w:ascii="Times New Roman" w:hAnsi="Times New Roman"/>
      <w:sz w:val="24"/>
      <w:szCs w:val="20"/>
    </w:rPr>
  </w:style>
  <w:style w:type="paragraph" w:customStyle="1" w:styleId="Textbodu">
    <w:name w:val="Text bodu"/>
    <w:basedOn w:val="Normln"/>
    <w:uiPriority w:val="99"/>
    <w:rsid w:val="00C8134C"/>
    <w:pPr>
      <w:tabs>
        <w:tab w:val="num" w:pos="851"/>
      </w:tabs>
      <w:spacing w:after="0" w:line="240" w:lineRule="auto"/>
      <w:ind w:left="851" w:hanging="426"/>
      <w:jc w:val="both"/>
      <w:outlineLvl w:val="8"/>
    </w:pPr>
    <w:rPr>
      <w:rFonts w:ascii="Times New Roman" w:hAnsi="Times New Roman"/>
      <w:sz w:val="24"/>
      <w:szCs w:val="20"/>
    </w:rPr>
  </w:style>
  <w:style w:type="paragraph" w:customStyle="1" w:styleId="Textpsmene">
    <w:name w:val="Text písmene"/>
    <w:basedOn w:val="Normln"/>
    <w:uiPriority w:val="99"/>
    <w:rsid w:val="00C8134C"/>
    <w:pPr>
      <w:tabs>
        <w:tab w:val="num" w:pos="425"/>
      </w:tabs>
      <w:spacing w:after="0" w:line="240" w:lineRule="auto"/>
      <w:ind w:left="425" w:hanging="425"/>
      <w:jc w:val="both"/>
      <w:outlineLvl w:val="7"/>
    </w:pPr>
    <w:rPr>
      <w:rFonts w:ascii="Times New Roman" w:hAnsi="Times New Roman"/>
      <w:sz w:val="24"/>
      <w:szCs w:val="20"/>
    </w:rPr>
  </w:style>
  <w:style w:type="paragraph" w:customStyle="1" w:styleId="normalodsazene">
    <w:name w:val="normalodsazene"/>
    <w:basedOn w:val="Normln"/>
    <w:uiPriority w:val="99"/>
    <w:rsid w:val="00C8134C"/>
    <w:pPr>
      <w:spacing w:before="280" w:after="280" w:line="240" w:lineRule="auto"/>
    </w:pPr>
    <w:rPr>
      <w:rFonts w:ascii="Times New Roman" w:hAnsi="Times New Roman"/>
      <w:sz w:val="20"/>
      <w:lang w:eastAsia="ar-SA"/>
    </w:rPr>
  </w:style>
  <w:style w:type="character" w:customStyle="1" w:styleId="CharChar">
    <w:name w:val="Char Char"/>
    <w:uiPriority w:val="99"/>
    <w:rsid w:val="00C8134C"/>
    <w:rPr>
      <w:rFonts w:ascii="Arial" w:hAnsi="Arial"/>
      <w:b/>
      <w:kern w:val="32"/>
      <w:sz w:val="32"/>
      <w:lang w:val="cs-CZ" w:eastAsia="cs-CZ"/>
    </w:rPr>
  </w:style>
  <w:style w:type="paragraph" w:customStyle="1" w:styleId="Textkolonky">
    <w:name w:val="Text kolonky"/>
    <w:basedOn w:val="Normln"/>
    <w:uiPriority w:val="99"/>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uiPriority w:val="99"/>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uiPriority w:val="99"/>
    <w:locked/>
    <w:rsid w:val="00C8134C"/>
    <w:rPr>
      <w:rFonts w:ascii="Verdana" w:hAnsi="Verdana"/>
      <w:sz w:val="16"/>
    </w:rPr>
  </w:style>
  <w:style w:type="paragraph" w:styleId="Zkladntextodsazen3">
    <w:name w:val="Body Text Indent 3"/>
    <w:basedOn w:val="Normln"/>
    <w:link w:val="Zkladntextodsazen3Char"/>
    <w:uiPriority w:val="99"/>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locked/>
    <w:rsid w:val="00C8134C"/>
    <w:rPr>
      <w:rFonts w:cs="Times New Roman"/>
      <w:sz w:val="16"/>
      <w:szCs w:val="16"/>
    </w:rPr>
  </w:style>
  <w:style w:type="character" w:styleId="Zdraznn">
    <w:name w:val="Emphasis"/>
    <w:basedOn w:val="Standardnpsmoodstavce"/>
    <w:uiPriority w:val="99"/>
    <w:qFormat/>
    <w:rsid w:val="00C8134C"/>
    <w:rPr>
      <w:rFonts w:cs="Times New Roman"/>
      <w:i/>
    </w:rPr>
  </w:style>
  <w:style w:type="character" w:customStyle="1" w:styleId="CharChar1">
    <w:name w:val="Char Char1"/>
    <w:uiPriority w:val="99"/>
    <w:rsid w:val="00C8134C"/>
    <w:rPr>
      <w:rFonts w:ascii="Arial" w:hAnsi="Arial"/>
      <w:b/>
      <w:kern w:val="32"/>
      <w:sz w:val="32"/>
      <w:lang w:val="cs-CZ" w:eastAsia="cs-CZ"/>
    </w:rPr>
  </w:style>
  <w:style w:type="paragraph" w:customStyle="1" w:styleId="StylArial10bZa6bdkovnNejmn16b">
    <w:name w:val="Styl Arial 10 b. Za:  6 b. Řádkování:  Nejméně 16 b."/>
    <w:basedOn w:val="Normln"/>
    <w:uiPriority w:val="99"/>
    <w:rsid w:val="00C8134C"/>
    <w:pPr>
      <w:numPr>
        <w:numId w:val="25"/>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uiPriority w:val="99"/>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C8134C"/>
    <w:pPr>
      <w:numPr>
        <w:numId w:val="26"/>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C8134C"/>
    <w:pPr>
      <w:numPr>
        <w:numId w:val="27"/>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uiPriority w:val="99"/>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uiPriority w:val="99"/>
    <w:rsid w:val="00C8134C"/>
    <w:pPr>
      <w:tabs>
        <w:tab w:val="clear" w:pos="1474"/>
      </w:tabs>
      <w:ind w:left="0" w:firstLine="0"/>
    </w:pPr>
  </w:style>
  <w:style w:type="paragraph" w:customStyle="1" w:styleId="Styl">
    <w:name w:val="Styl"/>
    <w:basedOn w:val="Normln"/>
    <w:next w:val="Rozloendokumentu"/>
    <w:link w:val="RozloendokumentuChar"/>
    <w:uiPriority w:val="99"/>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Styl"/>
    <w:uiPriority w:val="99"/>
    <w:locked/>
    <w:rsid w:val="00C8134C"/>
    <w:rPr>
      <w:rFonts w:ascii="Tahoma" w:hAnsi="Tahoma"/>
      <w:kern w:val="24"/>
      <w:shd w:val="clear" w:color="auto" w:fill="000080"/>
    </w:rPr>
  </w:style>
  <w:style w:type="paragraph" w:customStyle="1" w:styleId="Styl1">
    <w:name w:val="Styl1"/>
    <w:basedOn w:val="Nadpis1"/>
    <w:uiPriority w:val="99"/>
    <w:rsid w:val="00C8134C"/>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rsid w:val="00C8134C"/>
    <w:pPr>
      <w:numPr>
        <w:ilvl w:val="1"/>
      </w:numPr>
      <w:pBdr>
        <w:bottom w:val="single" w:sz="8" w:space="0" w:color="000000"/>
      </w:pBdr>
      <w:shd w:val="clear" w:color="auto" w:fill="A6A6A6"/>
      <w:tabs>
        <w:tab w:val="num" w:pos="720"/>
      </w:tabs>
      <w:spacing w:after="120" w:line="300" w:lineRule="exact"/>
      <w:ind w:left="720" w:hanging="720"/>
    </w:pPr>
    <w:rPr>
      <w:rFonts w:ascii="Garamond" w:hAnsi="Garamond" w:cs="Times New Roman"/>
    </w:rPr>
  </w:style>
  <w:style w:type="paragraph" w:customStyle="1" w:styleId="Styl6">
    <w:name w:val="Styl6"/>
    <w:basedOn w:val="Styl1"/>
    <w:uiPriority w:val="99"/>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rsid w:val="00C8134C"/>
    <w:pPr>
      <w:pBdr>
        <w:bottom w:val="single" w:sz="8" w:space="0" w:color="auto"/>
      </w:pBdr>
      <w:shd w:val="clear" w:color="auto" w:fill="A6A6A6"/>
      <w:tabs>
        <w:tab w:val="num" w:pos="720"/>
      </w:tabs>
      <w:spacing w:after="120" w:line="300" w:lineRule="exact"/>
      <w:ind w:left="720" w:hanging="720"/>
    </w:pPr>
    <w:rPr>
      <w:rFonts w:ascii="Garamond" w:hAnsi="Garamond" w:cs="Times New Roman"/>
    </w:rPr>
  </w:style>
  <w:style w:type="paragraph" w:customStyle="1" w:styleId="Styl9">
    <w:name w:val="Styl9"/>
    <w:basedOn w:val="Nadpis3"/>
    <w:uiPriority w:val="99"/>
    <w:rsid w:val="00C8134C"/>
    <w:pPr>
      <w:pBdr>
        <w:bottom w:val="single" w:sz="8" w:space="1" w:color="auto"/>
      </w:pBdr>
    </w:pPr>
    <w:rPr>
      <w:rFonts w:ascii="Garamond" w:hAnsi="Garamond"/>
      <w:color w:val="auto"/>
      <w:sz w:val="24"/>
      <w:szCs w:val="24"/>
    </w:rPr>
  </w:style>
  <w:style w:type="paragraph" w:customStyle="1" w:styleId="Styl10">
    <w:name w:val="Styl10"/>
    <w:basedOn w:val="Nadpis2"/>
    <w:uiPriority w:val="99"/>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cs="Times New Roman"/>
    </w:rPr>
  </w:style>
  <w:style w:type="paragraph" w:customStyle="1" w:styleId="Styl11">
    <w:name w:val="Styl11"/>
    <w:basedOn w:val="Nadpis3"/>
    <w:uiPriority w:val="99"/>
    <w:rsid w:val="00C8134C"/>
    <w:pPr>
      <w:pBdr>
        <w:bottom w:val="single" w:sz="8" w:space="1" w:color="auto"/>
      </w:pBdr>
    </w:pPr>
    <w:rPr>
      <w:rFonts w:ascii="Garamond" w:hAnsi="Garamond"/>
      <w:color w:val="auto"/>
      <w:sz w:val="24"/>
    </w:rPr>
  </w:style>
  <w:style w:type="paragraph" w:customStyle="1" w:styleId="Styl12">
    <w:name w:val="Styl12"/>
    <w:basedOn w:val="Nadpis2"/>
    <w:uiPriority w:val="99"/>
    <w:rsid w:val="00C8134C"/>
    <w:pPr>
      <w:pageBreakBefore/>
      <w:numPr>
        <w:ilvl w:val="1"/>
        <w:numId w:val="29"/>
      </w:numPr>
      <w:pBdr>
        <w:bottom w:val="single" w:sz="8" w:space="0" w:color="auto"/>
      </w:pBdr>
      <w:shd w:val="clear" w:color="auto" w:fill="A6A6A6"/>
      <w:tabs>
        <w:tab w:val="clear" w:pos="720"/>
        <w:tab w:val="num" w:pos="360"/>
      </w:tabs>
      <w:spacing w:after="120" w:line="300" w:lineRule="exact"/>
      <w:ind w:left="0" w:firstLine="0"/>
    </w:pPr>
    <w:rPr>
      <w:rFonts w:ascii="Garamond" w:hAnsi="Garamond" w:cs="Times New Roman"/>
    </w:rPr>
  </w:style>
  <w:style w:type="paragraph" w:customStyle="1" w:styleId="Styl13">
    <w:name w:val="Styl13"/>
    <w:basedOn w:val="Nadpis3"/>
    <w:uiPriority w:val="99"/>
    <w:rsid w:val="00C8134C"/>
    <w:pPr>
      <w:pBdr>
        <w:bottom w:val="single" w:sz="8" w:space="1" w:color="auto"/>
      </w:pBdr>
    </w:pPr>
    <w:rPr>
      <w:rFonts w:ascii="Garamond" w:hAnsi="Garamond"/>
      <w:color w:val="auto"/>
      <w:sz w:val="24"/>
    </w:rPr>
  </w:style>
  <w:style w:type="paragraph" w:customStyle="1" w:styleId="Styl14">
    <w:name w:val="Styl14"/>
    <w:basedOn w:val="Nadpis3"/>
    <w:uiPriority w:val="99"/>
    <w:rsid w:val="00C8134C"/>
    <w:pPr>
      <w:numPr>
        <w:ilvl w:val="2"/>
        <w:numId w:val="29"/>
      </w:numPr>
      <w:pBdr>
        <w:bottom w:val="single" w:sz="8" w:space="1" w:color="auto"/>
      </w:pBdr>
    </w:pPr>
    <w:rPr>
      <w:rFonts w:ascii="Garamond" w:hAnsi="Garamond"/>
      <w:color w:val="auto"/>
      <w:sz w:val="24"/>
    </w:rPr>
  </w:style>
  <w:style w:type="paragraph" w:customStyle="1" w:styleId="Styl15">
    <w:name w:val="Styl15"/>
    <w:basedOn w:val="Normln"/>
    <w:uiPriority w:val="99"/>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rsid w:val="00C8134C"/>
    <w:pPr>
      <w:numPr>
        <w:numId w:val="28"/>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C8134C"/>
    <w:pPr>
      <w:spacing w:after="160" w:line="240" w:lineRule="exact"/>
    </w:pPr>
    <w:rPr>
      <w:rFonts w:ascii="Arial" w:hAnsi="Arial"/>
      <w:szCs w:val="22"/>
      <w:lang w:val="en-US" w:eastAsia="en-US"/>
    </w:rPr>
  </w:style>
  <w:style w:type="paragraph" w:customStyle="1" w:styleId="Textoby">
    <w:name w:val="Text obyč"/>
    <w:basedOn w:val="Prosttext"/>
    <w:autoRedefine/>
    <w:uiPriority w:val="99"/>
    <w:rsid w:val="00BE604F"/>
    <w:pPr>
      <w:numPr>
        <w:numId w:val="30"/>
      </w:numPr>
      <w:spacing w:after="120"/>
    </w:pPr>
    <w:rPr>
      <w:rFonts w:ascii="Times New Roman" w:hAnsi="Times New Roman" w:cs="Times New Roman"/>
      <w:sz w:val="22"/>
      <w:szCs w:val="22"/>
      <w:lang w:val="en-US" w:eastAsia="en-US"/>
    </w:rPr>
  </w:style>
  <w:style w:type="paragraph" w:styleId="Bezmezer">
    <w:name w:val="No Spacing"/>
    <w:uiPriority w:val="99"/>
    <w:qFormat/>
    <w:rsid w:val="003A59EA"/>
    <w:rPr>
      <w:rFonts w:ascii="Calibri" w:hAnsi="Calibri"/>
      <w:lang w:eastAsia="en-US"/>
    </w:rPr>
  </w:style>
  <w:style w:type="character" w:customStyle="1" w:styleId="TextodstavceChar">
    <w:name w:val="Text odstavce Char"/>
    <w:basedOn w:val="Standardnpsmoodstavce"/>
    <w:link w:val="Textodstavce"/>
    <w:uiPriority w:val="99"/>
    <w:locked/>
    <w:rsid w:val="00F36502"/>
    <w:rPr>
      <w:sz w:val="24"/>
      <w:szCs w:val="20"/>
    </w:rPr>
  </w:style>
  <w:style w:type="paragraph" w:customStyle="1" w:styleId="Novelizanbodvpozmn">
    <w:name w:val="Novelizační bod v pozm.n."/>
    <w:basedOn w:val="Normln"/>
    <w:next w:val="Normln"/>
    <w:uiPriority w:val="99"/>
    <w:rsid w:val="00240446"/>
    <w:pPr>
      <w:keepNext/>
      <w:keepLines/>
      <w:numPr>
        <w:numId w:val="31"/>
      </w:numPr>
      <w:tabs>
        <w:tab w:val="clear" w:pos="851"/>
        <w:tab w:val="left" w:pos="1418"/>
      </w:tabs>
      <w:spacing w:before="240" w:after="0" w:line="240" w:lineRule="auto"/>
      <w:ind w:left="1418" w:hanging="567"/>
      <w:jc w:val="both"/>
    </w:pPr>
    <w:rPr>
      <w:rFonts w:ascii="Times New Roman" w:hAnsi="Times New Roman"/>
      <w:sz w:val="24"/>
      <w:szCs w:val="20"/>
    </w:rPr>
  </w:style>
  <w:style w:type="character" w:customStyle="1" w:styleId="Absatz-Standardschriftart">
    <w:name w:val="Absatz-Standardschriftart"/>
    <w:uiPriority w:val="99"/>
    <w:rsid w:val="004B44EE"/>
  </w:style>
  <w:style w:type="numbering" w:customStyle="1" w:styleId="odrka1">
    <w:name w:val="odrážka 1"/>
    <w:rsid w:val="00F71DB9"/>
    <w:pPr>
      <w:numPr>
        <w:numId w:val="13"/>
      </w:numPr>
    </w:pPr>
  </w:style>
  <w:style w:type="paragraph" w:styleId="AdresaHTML">
    <w:name w:val="HTML Address"/>
    <w:basedOn w:val="Normln"/>
    <w:link w:val="AdresaHTMLChar"/>
    <w:uiPriority w:val="99"/>
    <w:semiHidden/>
    <w:unhideWhenUsed/>
    <w:rsid w:val="009732A3"/>
    <w:pPr>
      <w:spacing w:after="0" w:line="240" w:lineRule="auto"/>
    </w:pPr>
    <w:rPr>
      <w:rFonts w:ascii="Times New Roman" w:hAnsi="Times New Roman"/>
      <w:i/>
      <w:iCs/>
      <w:sz w:val="24"/>
    </w:rPr>
  </w:style>
  <w:style w:type="character" w:customStyle="1" w:styleId="AdresaHTMLChar">
    <w:name w:val="Adresa HTML Char"/>
    <w:basedOn w:val="Standardnpsmoodstavce"/>
    <w:link w:val="AdresaHTML"/>
    <w:uiPriority w:val="99"/>
    <w:semiHidden/>
    <w:rsid w:val="009732A3"/>
    <w:rPr>
      <w:i/>
      <w:iCs/>
      <w:sz w:val="24"/>
      <w:szCs w:val="24"/>
    </w:rPr>
  </w:style>
  <w:style w:type="paragraph" w:customStyle="1" w:styleId="Level2">
    <w:name w:val="Level 2"/>
    <w:basedOn w:val="Normln"/>
    <w:rsid w:val="00885748"/>
    <w:pPr>
      <w:numPr>
        <w:ilvl w:val="1"/>
        <w:numId w:val="33"/>
      </w:numPr>
      <w:spacing w:after="0" w:line="240" w:lineRule="auto"/>
    </w:pPr>
    <w:rPr>
      <w:rFonts w:ascii="Times New Roman" w:hAnsi="Times New Roman"/>
      <w:sz w:val="24"/>
    </w:rPr>
  </w:style>
  <w:style w:type="paragraph" w:customStyle="1" w:styleId="Level3">
    <w:name w:val="Level 3"/>
    <w:basedOn w:val="Normln"/>
    <w:rsid w:val="00885748"/>
    <w:pPr>
      <w:numPr>
        <w:ilvl w:val="2"/>
        <w:numId w:val="33"/>
      </w:numPr>
      <w:spacing w:after="0" w:line="240" w:lineRule="auto"/>
    </w:pPr>
    <w:rPr>
      <w:rFonts w:ascii="Times New Roman" w:hAnsi="Times New Roman"/>
      <w:sz w:val="24"/>
    </w:rPr>
  </w:style>
  <w:style w:type="paragraph" w:customStyle="1" w:styleId="Level4">
    <w:name w:val="Level 4"/>
    <w:basedOn w:val="Normln"/>
    <w:rsid w:val="00885748"/>
    <w:pPr>
      <w:numPr>
        <w:ilvl w:val="3"/>
        <w:numId w:val="33"/>
      </w:numPr>
      <w:spacing w:after="0" w:line="240" w:lineRule="auto"/>
    </w:pPr>
    <w:rPr>
      <w:rFonts w:ascii="Times New Roman" w:hAnsi="Times New Roman"/>
      <w:sz w:val="24"/>
    </w:rPr>
  </w:style>
  <w:style w:type="paragraph" w:customStyle="1" w:styleId="Level5">
    <w:name w:val="Level 5"/>
    <w:basedOn w:val="Normln"/>
    <w:rsid w:val="00885748"/>
    <w:pPr>
      <w:numPr>
        <w:ilvl w:val="4"/>
        <w:numId w:val="33"/>
      </w:numPr>
      <w:spacing w:after="0" w:line="240" w:lineRule="auto"/>
    </w:pPr>
    <w:rPr>
      <w:rFonts w:ascii="Times New Roman" w:hAnsi="Times New Roman"/>
      <w:sz w:val="24"/>
    </w:rPr>
  </w:style>
  <w:style w:type="paragraph" w:customStyle="1" w:styleId="Level6">
    <w:name w:val="Level 6"/>
    <w:basedOn w:val="Normln"/>
    <w:rsid w:val="00885748"/>
    <w:pPr>
      <w:numPr>
        <w:ilvl w:val="5"/>
        <w:numId w:val="33"/>
      </w:numPr>
      <w:spacing w:after="0" w:line="240" w:lineRule="auto"/>
    </w:pPr>
    <w:rPr>
      <w:rFonts w:ascii="Times New Roman" w:hAnsi="Times New Roman"/>
      <w:sz w:val="24"/>
    </w:rPr>
  </w:style>
  <w:style w:type="paragraph" w:customStyle="1" w:styleId="Level7">
    <w:name w:val="Level 7"/>
    <w:basedOn w:val="Normln"/>
    <w:rsid w:val="00885748"/>
    <w:pPr>
      <w:numPr>
        <w:ilvl w:val="6"/>
        <w:numId w:val="33"/>
      </w:numPr>
      <w:spacing w:after="0" w:line="240" w:lineRule="auto"/>
    </w:pPr>
    <w:rPr>
      <w:rFonts w:ascii="Times New Roman" w:hAnsi="Times New Roman"/>
      <w:sz w:val="24"/>
    </w:rPr>
  </w:style>
  <w:style w:type="paragraph" w:customStyle="1" w:styleId="Level8">
    <w:name w:val="Level 8"/>
    <w:basedOn w:val="Normln"/>
    <w:rsid w:val="00885748"/>
    <w:pPr>
      <w:numPr>
        <w:ilvl w:val="7"/>
        <w:numId w:val="33"/>
      </w:numPr>
      <w:spacing w:after="0" w:line="240" w:lineRule="auto"/>
    </w:pPr>
    <w:rPr>
      <w:rFonts w:ascii="Times New Roman" w:hAnsi="Times New Roman"/>
      <w:sz w:val="24"/>
    </w:rPr>
  </w:style>
  <w:style w:type="paragraph" w:customStyle="1" w:styleId="Level9">
    <w:name w:val="Level 9"/>
    <w:basedOn w:val="Normln"/>
    <w:rsid w:val="00885748"/>
    <w:pPr>
      <w:numPr>
        <w:ilvl w:val="8"/>
        <w:numId w:val="33"/>
      </w:numPr>
      <w:spacing w:after="0" w:line="240" w:lineRule="auto"/>
    </w:pPr>
    <w:rPr>
      <w:rFonts w:ascii="Times New Roman" w:hAnsi="Times New Roman"/>
      <w:sz w:val="24"/>
    </w:rPr>
  </w:style>
  <w:style w:type="paragraph" w:customStyle="1" w:styleId="Nadpis">
    <w:name w:val="Nadpis"/>
    <w:basedOn w:val="Normln"/>
    <w:rsid w:val="00707091"/>
    <w:pPr>
      <w:spacing w:after="0" w:line="240" w:lineRule="auto"/>
    </w:pPr>
    <w:rPr>
      <w:rFonts w:ascii="FujiyamaExtraBold" w:hAnsi="FujiyamaExtraBol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887">
      <w:bodyDiv w:val="1"/>
      <w:marLeft w:val="0"/>
      <w:marRight w:val="0"/>
      <w:marTop w:val="0"/>
      <w:marBottom w:val="0"/>
      <w:divBdr>
        <w:top w:val="none" w:sz="0" w:space="0" w:color="auto"/>
        <w:left w:val="none" w:sz="0" w:space="0" w:color="auto"/>
        <w:bottom w:val="none" w:sz="0" w:space="0" w:color="auto"/>
        <w:right w:val="none" w:sz="0" w:space="0" w:color="auto"/>
      </w:divBdr>
    </w:div>
    <w:div w:id="298655509">
      <w:marLeft w:val="0"/>
      <w:marRight w:val="0"/>
      <w:marTop w:val="0"/>
      <w:marBottom w:val="0"/>
      <w:divBdr>
        <w:top w:val="none" w:sz="0" w:space="0" w:color="auto"/>
        <w:left w:val="none" w:sz="0" w:space="0" w:color="auto"/>
        <w:bottom w:val="none" w:sz="0" w:space="0" w:color="auto"/>
        <w:right w:val="none" w:sz="0" w:space="0" w:color="auto"/>
      </w:divBdr>
    </w:div>
    <w:div w:id="298655511">
      <w:marLeft w:val="0"/>
      <w:marRight w:val="0"/>
      <w:marTop w:val="0"/>
      <w:marBottom w:val="0"/>
      <w:divBdr>
        <w:top w:val="none" w:sz="0" w:space="0" w:color="auto"/>
        <w:left w:val="none" w:sz="0" w:space="0" w:color="auto"/>
        <w:bottom w:val="none" w:sz="0" w:space="0" w:color="auto"/>
        <w:right w:val="none" w:sz="0" w:space="0" w:color="auto"/>
      </w:divBdr>
    </w:div>
    <w:div w:id="298655513">
      <w:marLeft w:val="0"/>
      <w:marRight w:val="0"/>
      <w:marTop w:val="0"/>
      <w:marBottom w:val="0"/>
      <w:divBdr>
        <w:top w:val="none" w:sz="0" w:space="0" w:color="auto"/>
        <w:left w:val="none" w:sz="0" w:space="0" w:color="auto"/>
        <w:bottom w:val="none" w:sz="0" w:space="0" w:color="auto"/>
        <w:right w:val="none" w:sz="0" w:space="0" w:color="auto"/>
      </w:divBdr>
      <w:divsChild>
        <w:div w:id="298655527">
          <w:marLeft w:val="0"/>
          <w:marRight w:val="0"/>
          <w:marTop w:val="0"/>
          <w:marBottom w:val="262"/>
          <w:divBdr>
            <w:top w:val="none" w:sz="0" w:space="0" w:color="auto"/>
            <w:left w:val="none" w:sz="0" w:space="0" w:color="auto"/>
            <w:bottom w:val="none" w:sz="0" w:space="0" w:color="auto"/>
            <w:right w:val="none" w:sz="0" w:space="0" w:color="auto"/>
          </w:divBdr>
          <w:divsChild>
            <w:div w:id="298655523">
              <w:marLeft w:val="0"/>
              <w:marRight w:val="0"/>
              <w:marTop w:val="0"/>
              <w:marBottom w:val="0"/>
              <w:divBdr>
                <w:top w:val="none" w:sz="0" w:space="0" w:color="auto"/>
                <w:left w:val="none" w:sz="0" w:space="0" w:color="auto"/>
                <w:bottom w:val="none" w:sz="0" w:space="0" w:color="auto"/>
                <w:right w:val="none" w:sz="0" w:space="0" w:color="auto"/>
              </w:divBdr>
              <w:divsChild>
                <w:div w:id="298655528">
                  <w:marLeft w:val="0"/>
                  <w:marRight w:val="582"/>
                  <w:marTop w:val="0"/>
                  <w:marBottom w:val="0"/>
                  <w:divBdr>
                    <w:top w:val="none" w:sz="0" w:space="0" w:color="auto"/>
                    <w:left w:val="none" w:sz="0" w:space="0" w:color="auto"/>
                    <w:bottom w:val="none" w:sz="0" w:space="0" w:color="auto"/>
                    <w:right w:val="none" w:sz="0" w:space="0" w:color="auto"/>
                  </w:divBdr>
                  <w:divsChild>
                    <w:div w:id="298655521">
                      <w:marLeft w:val="0"/>
                      <w:marRight w:val="0"/>
                      <w:marTop w:val="0"/>
                      <w:marBottom w:val="0"/>
                      <w:divBdr>
                        <w:top w:val="none" w:sz="0" w:space="0" w:color="auto"/>
                        <w:left w:val="none" w:sz="0" w:space="0" w:color="auto"/>
                        <w:bottom w:val="none" w:sz="0" w:space="0" w:color="auto"/>
                        <w:right w:val="none" w:sz="0" w:space="0" w:color="auto"/>
                      </w:divBdr>
                      <w:divsChild>
                        <w:div w:id="298655518">
                          <w:marLeft w:val="0"/>
                          <w:marRight w:val="0"/>
                          <w:marTop w:val="0"/>
                          <w:marBottom w:val="0"/>
                          <w:divBdr>
                            <w:top w:val="none" w:sz="0" w:space="0" w:color="auto"/>
                            <w:left w:val="none" w:sz="0" w:space="0" w:color="auto"/>
                            <w:bottom w:val="none" w:sz="0" w:space="0" w:color="auto"/>
                            <w:right w:val="none" w:sz="0" w:space="0" w:color="auto"/>
                          </w:divBdr>
                          <w:divsChild>
                            <w:div w:id="298655526">
                              <w:marLeft w:val="0"/>
                              <w:marRight w:val="0"/>
                              <w:marTop w:val="0"/>
                              <w:marBottom w:val="0"/>
                              <w:divBdr>
                                <w:top w:val="none" w:sz="0" w:space="0" w:color="auto"/>
                                <w:left w:val="none" w:sz="0" w:space="0" w:color="auto"/>
                                <w:bottom w:val="none" w:sz="0" w:space="0" w:color="auto"/>
                                <w:right w:val="none" w:sz="0" w:space="0" w:color="auto"/>
                              </w:divBdr>
                              <w:divsChild>
                                <w:div w:id="298655514">
                                  <w:marLeft w:val="0"/>
                                  <w:marRight w:val="0"/>
                                  <w:marTop w:val="0"/>
                                  <w:marBottom w:val="0"/>
                                  <w:divBdr>
                                    <w:top w:val="none" w:sz="0" w:space="0" w:color="auto"/>
                                    <w:left w:val="none" w:sz="0" w:space="0" w:color="auto"/>
                                    <w:bottom w:val="none" w:sz="0" w:space="0" w:color="auto"/>
                                    <w:right w:val="none" w:sz="0" w:space="0" w:color="auto"/>
                                  </w:divBdr>
                                </w:div>
                                <w:div w:id="2986555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5516">
      <w:marLeft w:val="0"/>
      <w:marRight w:val="0"/>
      <w:marTop w:val="0"/>
      <w:marBottom w:val="0"/>
      <w:divBdr>
        <w:top w:val="none" w:sz="0" w:space="0" w:color="auto"/>
        <w:left w:val="none" w:sz="0" w:space="0" w:color="auto"/>
        <w:bottom w:val="none" w:sz="0" w:space="0" w:color="auto"/>
        <w:right w:val="none" w:sz="0" w:space="0" w:color="auto"/>
      </w:divBdr>
      <w:divsChild>
        <w:div w:id="298655510">
          <w:marLeft w:val="0"/>
          <w:marRight w:val="0"/>
          <w:marTop w:val="0"/>
          <w:marBottom w:val="0"/>
          <w:divBdr>
            <w:top w:val="none" w:sz="0" w:space="0" w:color="auto"/>
            <w:left w:val="none" w:sz="0" w:space="0" w:color="auto"/>
            <w:bottom w:val="none" w:sz="0" w:space="0" w:color="auto"/>
            <w:right w:val="none" w:sz="0" w:space="0" w:color="auto"/>
          </w:divBdr>
          <w:divsChild>
            <w:div w:id="298655522">
              <w:marLeft w:val="0"/>
              <w:marRight w:val="0"/>
              <w:marTop w:val="0"/>
              <w:marBottom w:val="0"/>
              <w:divBdr>
                <w:top w:val="single" w:sz="6" w:space="0" w:color="FFFFFF"/>
                <w:left w:val="none" w:sz="0" w:space="0" w:color="auto"/>
                <w:bottom w:val="none" w:sz="0" w:space="0" w:color="auto"/>
                <w:right w:val="none" w:sz="0" w:space="0" w:color="auto"/>
              </w:divBdr>
              <w:divsChild>
                <w:div w:id="29865551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98655524">
      <w:marLeft w:val="0"/>
      <w:marRight w:val="0"/>
      <w:marTop w:val="0"/>
      <w:marBottom w:val="0"/>
      <w:divBdr>
        <w:top w:val="none" w:sz="0" w:space="0" w:color="auto"/>
        <w:left w:val="none" w:sz="0" w:space="0" w:color="auto"/>
        <w:bottom w:val="none" w:sz="0" w:space="0" w:color="auto"/>
        <w:right w:val="none" w:sz="0" w:space="0" w:color="auto"/>
      </w:divBdr>
    </w:div>
    <w:div w:id="298655525">
      <w:marLeft w:val="0"/>
      <w:marRight w:val="0"/>
      <w:marTop w:val="0"/>
      <w:marBottom w:val="0"/>
      <w:divBdr>
        <w:top w:val="none" w:sz="0" w:space="0" w:color="auto"/>
        <w:left w:val="none" w:sz="0" w:space="0" w:color="auto"/>
        <w:bottom w:val="none" w:sz="0" w:space="0" w:color="auto"/>
        <w:right w:val="none" w:sz="0" w:space="0" w:color="auto"/>
      </w:divBdr>
    </w:div>
    <w:div w:id="298655529">
      <w:marLeft w:val="0"/>
      <w:marRight w:val="0"/>
      <w:marTop w:val="0"/>
      <w:marBottom w:val="0"/>
      <w:divBdr>
        <w:top w:val="none" w:sz="0" w:space="0" w:color="auto"/>
        <w:left w:val="none" w:sz="0" w:space="0" w:color="auto"/>
        <w:bottom w:val="none" w:sz="0" w:space="0" w:color="auto"/>
        <w:right w:val="none" w:sz="0" w:space="0" w:color="auto"/>
      </w:divBdr>
      <w:divsChild>
        <w:div w:id="298655520">
          <w:marLeft w:val="0"/>
          <w:marRight w:val="0"/>
          <w:marTop w:val="0"/>
          <w:marBottom w:val="0"/>
          <w:divBdr>
            <w:top w:val="none" w:sz="0" w:space="0" w:color="auto"/>
            <w:left w:val="none" w:sz="0" w:space="0" w:color="auto"/>
            <w:bottom w:val="none" w:sz="0" w:space="0" w:color="auto"/>
            <w:right w:val="none" w:sz="0" w:space="0" w:color="auto"/>
          </w:divBdr>
          <w:divsChild>
            <w:div w:id="298655515">
              <w:marLeft w:val="0"/>
              <w:marRight w:val="0"/>
              <w:marTop w:val="0"/>
              <w:marBottom w:val="0"/>
              <w:divBdr>
                <w:top w:val="single" w:sz="6" w:space="0" w:color="FFFFFF"/>
                <w:left w:val="none" w:sz="0" w:space="0" w:color="auto"/>
                <w:bottom w:val="none" w:sz="0" w:space="0" w:color="auto"/>
                <w:right w:val="none" w:sz="0" w:space="0" w:color="auto"/>
              </w:divBdr>
              <w:divsChild>
                <w:div w:id="29865551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451217004">
      <w:bodyDiv w:val="1"/>
      <w:marLeft w:val="0"/>
      <w:marRight w:val="0"/>
      <w:marTop w:val="0"/>
      <w:marBottom w:val="0"/>
      <w:divBdr>
        <w:top w:val="none" w:sz="0" w:space="0" w:color="auto"/>
        <w:left w:val="none" w:sz="0" w:space="0" w:color="auto"/>
        <w:bottom w:val="none" w:sz="0" w:space="0" w:color="auto"/>
        <w:right w:val="none" w:sz="0" w:space="0" w:color="auto"/>
      </w:divBdr>
    </w:div>
    <w:div w:id="1246917766">
      <w:bodyDiv w:val="1"/>
      <w:marLeft w:val="0"/>
      <w:marRight w:val="0"/>
      <w:marTop w:val="0"/>
      <w:marBottom w:val="0"/>
      <w:divBdr>
        <w:top w:val="none" w:sz="0" w:space="0" w:color="auto"/>
        <w:left w:val="none" w:sz="0" w:space="0" w:color="auto"/>
        <w:bottom w:val="none" w:sz="0" w:space="0" w:color="auto"/>
        <w:right w:val="none" w:sz="0" w:space="0" w:color="auto"/>
      </w:divBdr>
    </w:div>
    <w:div w:id="1493183209">
      <w:bodyDiv w:val="1"/>
      <w:marLeft w:val="0"/>
      <w:marRight w:val="0"/>
      <w:marTop w:val="0"/>
      <w:marBottom w:val="0"/>
      <w:divBdr>
        <w:top w:val="none" w:sz="0" w:space="0" w:color="auto"/>
        <w:left w:val="none" w:sz="0" w:space="0" w:color="auto"/>
        <w:bottom w:val="none" w:sz="0" w:space="0" w:color="auto"/>
        <w:right w:val="none" w:sz="0" w:space="0" w:color="auto"/>
      </w:divBdr>
    </w:div>
    <w:div w:id="2025587599">
      <w:bodyDiv w:val="1"/>
      <w:marLeft w:val="0"/>
      <w:marRight w:val="0"/>
      <w:marTop w:val="0"/>
      <w:marBottom w:val="0"/>
      <w:divBdr>
        <w:top w:val="none" w:sz="0" w:space="0" w:color="auto"/>
        <w:left w:val="none" w:sz="0" w:space="0" w:color="auto"/>
        <w:bottom w:val="none" w:sz="0" w:space="0" w:color="auto"/>
        <w:right w:val="none" w:sz="0" w:space="0" w:color="auto"/>
      </w:divBdr>
    </w:div>
    <w:div w:id="20774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2516</Words>
  <Characters>14846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dcterms:created xsi:type="dcterms:W3CDTF">2017-02-23T06:59:00Z</dcterms:created>
  <dcterms:modified xsi:type="dcterms:W3CDTF">2017-03-13T10:10:00Z</dcterms:modified>
</cp:coreProperties>
</file>