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67100" w14:paraId="7323B491" w14:textId="77777777">
        <w:trPr>
          <w:trHeight w:val="100"/>
        </w:trPr>
        <w:tc>
          <w:tcPr>
            <w:tcW w:w="107" w:type="dxa"/>
          </w:tcPr>
          <w:p w14:paraId="33FCFEDC" w14:textId="77777777" w:rsidR="00867100" w:rsidRDefault="0086710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14:paraId="0BCA034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EDA8D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723FD4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07830E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3B7E2A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63CF13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0BE020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A1E565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EA2F41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2A3C74D7" w14:textId="77777777" w:rsidTr="0004789A">
        <w:trPr>
          <w:trHeight w:val="340"/>
        </w:trPr>
        <w:tc>
          <w:tcPr>
            <w:tcW w:w="107" w:type="dxa"/>
          </w:tcPr>
          <w:p w14:paraId="3BD3045B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5ADD45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E75B1D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67100" w14:paraId="269F8AF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201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1A319CB" w14:textId="77777777" w:rsidR="00867100" w:rsidRDefault="00867100">
            <w:pPr>
              <w:spacing w:after="0" w:line="240" w:lineRule="auto"/>
            </w:pPr>
          </w:p>
        </w:tc>
        <w:tc>
          <w:tcPr>
            <w:tcW w:w="2422" w:type="dxa"/>
          </w:tcPr>
          <w:p w14:paraId="45B1F07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6405E9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43AA50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9A3C3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867100" w14:paraId="6EA30BEC" w14:textId="77777777">
        <w:trPr>
          <w:trHeight w:val="167"/>
        </w:trPr>
        <w:tc>
          <w:tcPr>
            <w:tcW w:w="107" w:type="dxa"/>
          </w:tcPr>
          <w:p w14:paraId="6C5B1F7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D2FD6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4F7AD4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281C5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D3084C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F2204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CD275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6C50B6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6130DB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9C1A20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29C48C68" w14:textId="77777777" w:rsidTr="0004789A">
        <w:tc>
          <w:tcPr>
            <w:tcW w:w="107" w:type="dxa"/>
          </w:tcPr>
          <w:p w14:paraId="000D55D3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A22126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DE69B3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67100" w14:paraId="1CF3DC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D6A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B2F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95AF" w14:textId="77777777" w:rsidR="00867100" w:rsidRDefault="0025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4B7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F06C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3C4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FA0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2D16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A9B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B9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789A" w14:paraId="415DED00" w14:textId="77777777" w:rsidTr="000478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BBA2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919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34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48BED5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F96F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E8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59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83A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19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A9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5C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4D2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34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B0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5CAB04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257F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6F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C1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360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26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36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F6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E8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AD5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9C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017DCC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6B0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cesta, 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BD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99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B5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7D2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3D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37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2F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AE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FA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7AFD4B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2513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1A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DD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910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2E0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DD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5D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4F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79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CD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2F9048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738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97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FA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C98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92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54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EA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A4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1C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47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89A" w14:paraId="731C6770" w14:textId="77777777" w:rsidTr="000478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1A6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1FA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F0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027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DF2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B77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95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4789A" w14:paraId="6BA9529F" w14:textId="77777777" w:rsidTr="000478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268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AB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A40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163BE3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9E0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BE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58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99A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7D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D9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E5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08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6A8F" w14:textId="4585BECE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EAC2" w14:textId="2DF7872D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</w:tr>
            <w:tr w:rsidR="00867100" w14:paraId="574E83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1E5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D5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7CF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1BD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20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47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13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3D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C764" w14:textId="234798AE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1F37" w14:textId="12BCDB22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</w:tr>
            <w:tr w:rsidR="00867100" w14:paraId="72BD60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95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54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D0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31F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85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FB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F4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DA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EB60" w14:textId="46DD0BCE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C800" w14:textId="4F4DB7F0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</w:tr>
            <w:tr w:rsidR="00867100" w14:paraId="69C7F1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1FA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39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A3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79A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AE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D1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7C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5D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4B53" w14:textId="58142028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71E9" w14:textId="664878DE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-115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</w:tr>
            <w:tr w:rsidR="00867100" w14:paraId="0CA3F2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52F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52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36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FF3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DF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FC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31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65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130F" w14:textId="5EE47D40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FA4B" w14:textId="63260379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</w:tr>
            <w:tr w:rsidR="00867100" w14:paraId="67FDB4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51E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BC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D7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496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D1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85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137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DC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A24A" w14:textId="7E5C9125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EBB1" w14:textId="2E8D9FD1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</w:tr>
            <w:tr w:rsidR="00867100" w14:paraId="0A699C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2CE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FC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B9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547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AB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BB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68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D0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AA42" w14:textId="24BC71B6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AA9A" w14:textId="4F97F402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</w:tr>
            <w:tr w:rsidR="00867100" w14:paraId="23778A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244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BA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BF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AFC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71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5B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67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B4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3A04" w14:textId="4E4E519F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91BA" w14:textId="0DD91FB6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</w:tr>
            <w:tr w:rsidR="0004789A" w14:paraId="584F920E" w14:textId="77777777" w:rsidTr="000478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3D9C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76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CC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333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609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21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F303" w14:textId="7885D5F7" w:rsidR="00867100" w:rsidRDefault="000F573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-219</w:t>
                  </w:r>
                  <w:r w:rsidR="00257CFE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</w:tr>
            <w:tr w:rsidR="0004789A" w14:paraId="56476412" w14:textId="77777777" w:rsidTr="000478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065D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4A6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C06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37667C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DDE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DF2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AF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0E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C1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4B0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BC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0D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7A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82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117,49</w:t>
                  </w:r>
                </w:p>
              </w:tc>
            </w:tr>
            <w:tr w:rsidR="00867100" w14:paraId="14D9C0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2826" w14:textId="726FB3A7" w:rsidR="00867100" w:rsidRDefault="008671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23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57C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B3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19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08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84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66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F53F" w14:textId="090CF36A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79CE" w14:textId="33FCDF79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-8,97</w:t>
                  </w:r>
                </w:p>
              </w:tc>
            </w:tr>
            <w:tr w:rsidR="00867100" w14:paraId="500545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767E" w14:textId="263FEFE8" w:rsidR="00867100" w:rsidRDefault="008671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66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65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6E1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C5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06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5E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4A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5600" w14:textId="204C9D1D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F24D" w14:textId="55020991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-0,94</w:t>
                  </w:r>
                </w:p>
              </w:tc>
            </w:tr>
            <w:tr w:rsidR="00867100" w14:paraId="1E9333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C475" w14:textId="2A84100F" w:rsidR="00867100" w:rsidRDefault="008671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B5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CA7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DAC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68C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77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C1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B5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E558" w14:textId="1016BBED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59AF" w14:textId="18CE6C51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-48,81</w:t>
                  </w:r>
                </w:p>
              </w:tc>
            </w:tr>
            <w:tr w:rsidR="00867100" w14:paraId="467D38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D73B" w14:textId="4BEA5C30" w:rsidR="00867100" w:rsidRDefault="0086710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A29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C31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6DA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20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DC2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C0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03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99F3" w14:textId="564C93A9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F358" w14:textId="63FE098D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-94,96</w:t>
                  </w:r>
                </w:p>
              </w:tc>
            </w:tr>
            <w:tr w:rsidR="00867100" w14:paraId="15F1B8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D10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FA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658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4E6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95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6A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7A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7C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B8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E4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4 145,05</w:t>
                  </w:r>
                </w:p>
              </w:tc>
            </w:tr>
            <w:tr w:rsidR="00867100" w14:paraId="48C3C5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AE1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2E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20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18C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3D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89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21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2C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39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44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070392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FA2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708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DA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854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6F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D2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BA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34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1D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59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7620FF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F60C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FC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37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A78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F3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14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98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50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A8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49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5B7DB4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71F9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45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97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05F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81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47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93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AC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DF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8E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0D6A9D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20BA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2B2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52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1A3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81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A2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EE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FB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F8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D8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08B652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211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D8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1D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FA4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1C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09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9F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75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DEA2" w14:textId="6D6000C5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F704" w14:textId="13D792ED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-0,21</w:t>
                  </w:r>
                </w:p>
              </w:tc>
            </w:tr>
            <w:tr w:rsidR="00867100" w14:paraId="309A7B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066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57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C7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C5B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3A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0B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CD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4C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F331" w14:textId="017E4439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8C0C" w14:textId="552A4699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-1,75</w:t>
                  </w:r>
                </w:p>
              </w:tc>
            </w:tr>
            <w:tr w:rsidR="00867100" w14:paraId="02FE43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7B5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DB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D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C59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78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A1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81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5B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E896" w14:textId="49DE8064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846F" w14:textId="3F88F686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-0,17</w:t>
                  </w:r>
                </w:p>
              </w:tc>
            </w:tr>
            <w:tr w:rsidR="00867100" w14:paraId="0FF68F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197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C0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DB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34D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E7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AE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8E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33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4DE6" w14:textId="2E2615DF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3BA2" w14:textId="2FCCE334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-0,65</w:t>
                  </w:r>
                </w:p>
              </w:tc>
            </w:tr>
            <w:tr w:rsidR="00867100" w14:paraId="057A4C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0AB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DF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F2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8F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29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14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2F0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D52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6EA6" w14:textId="25F2A2B4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9E3D" w14:textId="3849B273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-8,29</w:t>
                  </w:r>
                </w:p>
              </w:tc>
            </w:tr>
            <w:tr w:rsidR="00867100" w14:paraId="2C6761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4F0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B3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EE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BC9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E6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9A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3A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69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90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0D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02ECCE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AED7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34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C1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A3A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1F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C5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21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F5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7B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7E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594AF1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8CB2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70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5F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F30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82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21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13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4C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DF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AD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662136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114D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8C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94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D2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63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6D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9C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A3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10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46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283815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F5C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45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5C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06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38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9E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F8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09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12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DF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1A24CF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533C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DD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3E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2A6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72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3E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5B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11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73E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E2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36AD0F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15F8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81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54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5DE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1B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25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FA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D5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23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3B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238F5D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1ED5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AC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93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1E5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B6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66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40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C2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F5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43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459FE9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8AE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2C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D5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7D1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95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80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06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0B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2F0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DF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1CAA33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BD60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D8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65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A1B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DC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40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46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CC1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49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4D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0F7EA5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003A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84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6A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94E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27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0FF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9F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DA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14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F7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7C6A86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0173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58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96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3E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E2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AF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25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64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04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9C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1823CE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CC07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DA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C0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3CA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4A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12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86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F0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9E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55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3C05E1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80A3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AC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E2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3AE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08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AE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91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A2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C2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62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6C707D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3B97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F7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AB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CD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71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09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E64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D7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97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C9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27A342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1EF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D6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2F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1B7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45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8C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DF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F80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F0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85A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1FC467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626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AC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2A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D2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18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77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55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A9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7693" w14:textId="347696E5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9582" w14:textId="5076086E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-20,21</w:t>
                  </w:r>
                </w:p>
              </w:tc>
            </w:tr>
            <w:tr w:rsidR="00867100" w14:paraId="518739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157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E6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C9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F6A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BF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A3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E4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BA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9998" w14:textId="72303215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0AC0" w14:textId="57FA1B65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-5,56</w:t>
                  </w:r>
                </w:p>
              </w:tc>
            </w:tr>
            <w:tr w:rsidR="00867100" w14:paraId="52E64A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FCD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ECB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36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F4F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A6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D0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94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B6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9238" w14:textId="0D51FF6B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578B" w14:textId="7606DAD8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-47,87</w:t>
                  </w:r>
                </w:p>
              </w:tc>
            </w:tr>
            <w:tr w:rsidR="00867100" w14:paraId="2BEE4A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B85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961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9C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E05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301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9F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F3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C8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2FB7" w14:textId="60863641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6F80" w14:textId="6A2685FA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-1,97</w:t>
                  </w:r>
                </w:p>
              </w:tc>
            </w:tr>
            <w:tr w:rsidR="00867100" w14:paraId="5452BD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A7E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C6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3D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3A3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9A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8C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1E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DD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CEA2" w14:textId="6A17C753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0500" w14:textId="5ED7D5F0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-23,38</w:t>
                  </w:r>
                </w:p>
              </w:tc>
            </w:tr>
            <w:tr w:rsidR="00867100" w14:paraId="5E6E4D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EBF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2B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9B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3E0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4D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0D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B5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70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A459" w14:textId="2521CC8C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CD51" w14:textId="15B97334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-5,43</w:t>
                  </w:r>
                </w:p>
              </w:tc>
            </w:tr>
            <w:tr w:rsidR="00867100" w14:paraId="06020F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86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A9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CD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C45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83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41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A7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1A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3FD6" w14:textId="1C7193F2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C9C9" w14:textId="66B7BB3C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-76,46</w:t>
                  </w:r>
                </w:p>
              </w:tc>
            </w:tr>
            <w:tr w:rsidR="00867100" w14:paraId="2AF80F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141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E8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00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9E6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37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B7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4E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E4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694C" w14:textId="759629E4" w:rsidR="00867100" w:rsidRDefault="000478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4B85" w14:textId="78079B06" w:rsidR="00867100" w:rsidRDefault="00FE5A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</w:t>
                  </w:r>
                  <w:r w:rsidR="00257CFE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</w:tr>
            <w:tr w:rsidR="0004789A" w14:paraId="626E3051" w14:textId="77777777" w:rsidTr="000478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2DA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663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0B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67767,00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E87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BA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6D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3E92" w14:textId="45C5E225" w:rsidR="00867100" w:rsidRDefault="00FE5A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3 908</w:t>
                  </w:r>
                  <w:r w:rsidR="00257CFE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</w:tr>
            <w:tr w:rsidR="0004789A" w14:paraId="1B5863C2" w14:textId="77777777" w:rsidTr="0004789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85F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157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A3C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484DCDA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BCE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CE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A2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3C2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E6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CF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FBE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4C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94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AB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28EE9E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411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8C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F5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690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6D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16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B3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79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A9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F3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4BFF51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A1E7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0A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C2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252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5E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AE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78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E6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59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3C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3DFA02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735D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78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E5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CC0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3C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6D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E0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32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10D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22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11DE5C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FCD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28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28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20A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04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88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AA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83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20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79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72774C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F87C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73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851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91F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52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3B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E4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D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0B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3A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67100" w14:paraId="730B3E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6E60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3B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D9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74E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88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ED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9DA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9D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94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82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789A" w14:paraId="1901EFEA" w14:textId="77777777" w:rsidTr="0004789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6498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BCB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B7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AB1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A4F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6B1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8A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04789A" w14:paraId="1889002D" w14:textId="77777777" w:rsidTr="0004789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9203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F4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86631,00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2B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27A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3C5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2DB3" w14:textId="289AE563" w:rsidR="00867100" w:rsidRDefault="00FE5A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3 689</w:t>
                  </w:r>
                  <w:r w:rsidR="00257CFE"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35</w:t>
                  </w:r>
                </w:p>
              </w:tc>
            </w:tr>
          </w:tbl>
          <w:p w14:paraId="5AD87126" w14:textId="77777777" w:rsidR="00867100" w:rsidRDefault="00867100">
            <w:pPr>
              <w:spacing w:after="0" w:line="240" w:lineRule="auto"/>
            </w:pPr>
          </w:p>
        </w:tc>
        <w:tc>
          <w:tcPr>
            <w:tcW w:w="15" w:type="dxa"/>
          </w:tcPr>
          <w:p w14:paraId="5025EF30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55D476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867100" w14:paraId="6F49E909" w14:textId="77777777">
        <w:trPr>
          <w:trHeight w:val="124"/>
        </w:trPr>
        <w:tc>
          <w:tcPr>
            <w:tcW w:w="107" w:type="dxa"/>
          </w:tcPr>
          <w:p w14:paraId="744B4DF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FA006E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EF226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0783DD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5A82D6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A258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5DB6E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3FA5F9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CF0F50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8B18FA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7C1F502D" w14:textId="77777777" w:rsidTr="0004789A">
        <w:trPr>
          <w:trHeight w:val="340"/>
        </w:trPr>
        <w:tc>
          <w:tcPr>
            <w:tcW w:w="107" w:type="dxa"/>
          </w:tcPr>
          <w:p w14:paraId="017E03A5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67100" w14:paraId="78E2395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90B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9BE656C" w14:textId="77777777" w:rsidR="00867100" w:rsidRDefault="00867100">
            <w:pPr>
              <w:spacing w:after="0" w:line="240" w:lineRule="auto"/>
            </w:pPr>
          </w:p>
        </w:tc>
        <w:tc>
          <w:tcPr>
            <w:tcW w:w="40" w:type="dxa"/>
          </w:tcPr>
          <w:p w14:paraId="304057E4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7881F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1FE802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145C70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2AE1A6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867100" w14:paraId="09CEE6C0" w14:textId="77777777">
        <w:trPr>
          <w:trHeight w:val="225"/>
        </w:trPr>
        <w:tc>
          <w:tcPr>
            <w:tcW w:w="107" w:type="dxa"/>
          </w:tcPr>
          <w:p w14:paraId="5853DB5D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1352E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614DA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EBD2CE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03275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08194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BEA43D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AFA42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387C5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08486A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58AC5E72" w14:textId="77777777" w:rsidTr="0004789A">
        <w:tc>
          <w:tcPr>
            <w:tcW w:w="107" w:type="dxa"/>
          </w:tcPr>
          <w:p w14:paraId="6176F7DD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847"/>
              <w:gridCol w:w="581"/>
              <w:gridCol w:w="471"/>
              <w:gridCol w:w="681"/>
              <w:gridCol w:w="1413"/>
              <w:gridCol w:w="1116"/>
              <w:gridCol w:w="1056"/>
              <w:gridCol w:w="708"/>
              <w:gridCol w:w="1629"/>
            </w:tblGrid>
            <w:tr w:rsidR="00867100" w14:paraId="0ABAD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C84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3FD3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762A" w14:textId="77777777" w:rsidR="00867100" w:rsidRDefault="0025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147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89C0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67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822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12B7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D172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C9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4789A" w14:paraId="55BC8083" w14:textId="77777777" w:rsidTr="000478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103E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C99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68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826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31ABA0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17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6C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49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90C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50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83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6F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0D9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52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CF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287,08</w:t>
                  </w:r>
                </w:p>
              </w:tc>
            </w:tr>
            <w:tr w:rsidR="00867100" w14:paraId="105F2D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A26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1A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41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F4E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59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E3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88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178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45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B18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867100" w14:paraId="185F36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4DC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DC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FB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65A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DB5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5A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34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3AD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12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91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75,42</w:t>
                  </w:r>
                </w:p>
              </w:tc>
            </w:tr>
            <w:tr w:rsidR="00867100" w14:paraId="34AB53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947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E5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25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769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31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80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B6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7B5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A5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76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867100" w14:paraId="176B1E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9F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68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28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EC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B5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86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12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352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05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00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867100" w14:paraId="08F395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86A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95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570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78E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66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5A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66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A12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20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A9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867100" w14:paraId="1D4C80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20B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2B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12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E2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35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92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6C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2BB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2B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9A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867100" w14:paraId="51258F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61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BD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AE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EFB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08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D2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C6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B2A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66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6C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51,11</w:t>
                  </w:r>
                </w:p>
              </w:tc>
            </w:tr>
            <w:tr w:rsidR="00867100" w14:paraId="584F4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BF3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8E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BA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65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C6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7C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5A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4F3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08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61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867100" w14:paraId="2DB729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189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C2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09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F59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5E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E6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F7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C49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00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27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100,44</w:t>
                  </w:r>
                </w:p>
              </w:tc>
            </w:tr>
            <w:tr w:rsidR="00867100" w14:paraId="70B943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516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B1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62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0E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E2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F6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B0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FA2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55B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32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157,71</w:t>
                  </w:r>
                </w:p>
              </w:tc>
            </w:tr>
            <w:tr w:rsidR="00867100" w14:paraId="01D80A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4C5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F7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BA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400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4E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A4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DF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124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8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C2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79,68</w:t>
                  </w:r>
                </w:p>
              </w:tc>
            </w:tr>
            <w:tr w:rsidR="00867100" w14:paraId="18E5B2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23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9B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E9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207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82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B8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1C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BD7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A6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75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41,15</w:t>
                  </w:r>
                </w:p>
              </w:tc>
            </w:tr>
            <w:tr w:rsidR="00867100" w14:paraId="30BFCD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818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10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67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263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C8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73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85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6EA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D6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51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867100" w14:paraId="043C81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9AA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E1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A3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ED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2C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E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06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A41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E4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221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99,13</w:t>
                  </w:r>
                </w:p>
              </w:tc>
            </w:tr>
            <w:tr w:rsidR="00867100" w14:paraId="7C883A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A3B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6C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9B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067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BBB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A6C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58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32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A9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89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04789A" w14:paraId="0860D94C" w14:textId="77777777" w:rsidTr="000478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471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B2F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BF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5C7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D67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49A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34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1 093,90</w:t>
                  </w:r>
                </w:p>
              </w:tc>
            </w:tr>
            <w:tr w:rsidR="0004789A" w14:paraId="41351E2E" w14:textId="77777777" w:rsidTr="000478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E845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D12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BE0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EBD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3220DA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9A9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38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D5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EF6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7CB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14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D5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593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D5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41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867100" w14:paraId="5C3036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C00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30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80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DE6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51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79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F2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FBB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A7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85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390,37</w:t>
                  </w:r>
                </w:p>
              </w:tc>
            </w:tr>
            <w:tr w:rsidR="0004789A" w14:paraId="7EA5E8AA" w14:textId="77777777" w:rsidTr="000478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E7F2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6D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D6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5A0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FE1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69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D9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401,43</w:t>
                  </w:r>
                </w:p>
              </w:tc>
            </w:tr>
            <w:tr w:rsidR="0004789A" w14:paraId="54D73DD4" w14:textId="77777777" w:rsidTr="000478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C46F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4B0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EF8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555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743223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C99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0B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AA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6F8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EE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D1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C0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B0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E2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51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2 488,39</w:t>
                  </w:r>
                </w:p>
              </w:tc>
            </w:tr>
            <w:tr w:rsidR="00867100" w14:paraId="487FBA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554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3F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3B1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B4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44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3C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8C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B4D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AC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52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64,98</w:t>
                  </w:r>
                </w:p>
              </w:tc>
            </w:tr>
            <w:tr w:rsidR="00867100" w14:paraId="27D597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87A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114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90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4D4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B0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F9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88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7C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F0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C7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64,76</w:t>
                  </w:r>
                </w:p>
              </w:tc>
            </w:tr>
            <w:tr w:rsidR="00867100" w14:paraId="4B109D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94D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FD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72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C4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43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DB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36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5E2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B5C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AB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867100" w14:paraId="3753B1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A25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2A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2E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AA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60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B6B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808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F89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67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D8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30,82</w:t>
                  </w:r>
                </w:p>
              </w:tc>
            </w:tr>
            <w:tr w:rsidR="00867100" w14:paraId="6F3625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895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9E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3F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32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DB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53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B0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538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A6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21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867100" w14:paraId="59F5BB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618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6E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F21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06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06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EC2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4E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513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D31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F0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103,89</w:t>
                  </w:r>
                </w:p>
              </w:tc>
            </w:tr>
            <w:tr w:rsidR="00867100" w14:paraId="0591ED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C2D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94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9F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829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85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33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BA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548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7BC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E0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92,82</w:t>
                  </w:r>
                </w:p>
              </w:tc>
            </w:tr>
            <w:tr w:rsidR="00867100" w14:paraId="3E7F61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6DF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76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D6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6A0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D1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AE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BA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4C2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66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E3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867100" w14:paraId="6D34D2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2FB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C0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D8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29A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FB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79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EC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E5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CD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3C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783,20</w:t>
                  </w:r>
                </w:p>
              </w:tc>
            </w:tr>
            <w:tr w:rsidR="00867100" w14:paraId="047A4E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73E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FF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1E0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446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8E1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04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AE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55D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D3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15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350,56</w:t>
                  </w:r>
                </w:p>
              </w:tc>
            </w:tr>
            <w:tr w:rsidR="00867100" w14:paraId="1C5287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06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E2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20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E1C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76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38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2B8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5C8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33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BB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867100" w14:paraId="4B3A46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D3D1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jen pozemek, stavba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C3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D50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2ED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30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4C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39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3E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81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5E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849,90</w:t>
                  </w:r>
                </w:p>
              </w:tc>
            </w:tr>
            <w:tr w:rsidR="00867100" w14:paraId="36B9C3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8DF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EB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E1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06A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6C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40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F9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91D6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34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10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867100" w14:paraId="6F697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3ABA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992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839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3AC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E4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67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BD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B56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1E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FA2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867100" w14:paraId="1EB42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AB8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42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D6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E2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42E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05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72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C89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D4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3F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867100" w14:paraId="3150C4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4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6C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28C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29E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B9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F0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AF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76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A5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17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867100" w14:paraId="7F6CE2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9C1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AF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05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9D1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08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D5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78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4E0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A5B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D77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867100" w14:paraId="14C343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769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E1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09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BAE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79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08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2B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1AB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AF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02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</w:t>
                  </w:r>
                </w:p>
              </w:tc>
            </w:tr>
            <w:tr w:rsidR="00867100" w14:paraId="6E8BBA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C52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CF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A2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DC1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A7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01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DB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6D0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C7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06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867100" w14:paraId="52745E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DD0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F0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FA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E3E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F5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28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3F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625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EF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25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867100" w14:paraId="67998E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0EB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1A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5F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242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2B1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BD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7C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4B2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A9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4D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867100" w14:paraId="180BC6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22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52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01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444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7B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4C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1B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E43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39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9B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867100" w14:paraId="34EF4F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255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1D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0A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C11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BC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3F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B95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C92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67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48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246,02</w:t>
                  </w:r>
                </w:p>
              </w:tc>
            </w:tr>
            <w:tr w:rsidR="00867100" w14:paraId="7986F9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0D8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8B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BB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548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4C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6B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2F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7A0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4E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ED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234,51</w:t>
                  </w:r>
                </w:p>
              </w:tc>
            </w:tr>
            <w:tr w:rsidR="00867100" w14:paraId="12FDCE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2C1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97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A8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474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D7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A9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CF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29C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16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D1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705,50</w:t>
                  </w:r>
                </w:p>
              </w:tc>
            </w:tr>
            <w:tr w:rsidR="00867100" w14:paraId="1171B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991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0B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EA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4E4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A8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D0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63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2C8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FA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AD0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1 716,52</w:t>
                  </w:r>
                </w:p>
              </w:tc>
            </w:tr>
            <w:tr w:rsidR="00867100" w14:paraId="5B2709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B76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C8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68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AF4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C0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58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03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6AA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8F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B8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185,20</w:t>
                  </w:r>
                </w:p>
              </w:tc>
            </w:tr>
            <w:tr w:rsidR="00867100" w14:paraId="75E8F8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5B9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8E1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DB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7B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78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F9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92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7AB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B9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5F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405,35</w:t>
                  </w:r>
                </w:p>
              </w:tc>
            </w:tr>
            <w:tr w:rsidR="00867100" w14:paraId="27BF32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D4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61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0F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DD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C8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16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52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B8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B4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4E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287,77</w:t>
                  </w:r>
                </w:p>
              </w:tc>
            </w:tr>
            <w:tr w:rsidR="00867100" w14:paraId="2EBE2B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D0F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E21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22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523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6E8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541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B36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11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18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CE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867100" w14:paraId="23D499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AFA0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70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D2D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B1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10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42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C0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88D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D4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54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1 175,88</w:t>
                  </w:r>
                </w:p>
              </w:tc>
            </w:tr>
            <w:tr w:rsidR="00867100" w14:paraId="494592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FB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E5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D91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F8B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12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2A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C4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3B4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46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92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867100" w14:paraId="56E57B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1A0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E9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9F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AE4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BD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C7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57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1E9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09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D4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408,64</w:t>
                  </w:r>
                </w:p>
              </w:tc>
            </w:tr>
            <w:tr w:rsidR="00867100" w14:paraId="22555F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F3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3B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99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FDF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6B0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24D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2D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D98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C8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AD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867100" w14:paraId="32ECE6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076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D8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1C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0F4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9A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03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F8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1A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33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7D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867100" w14:paraId="33EA8D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6E2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E61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F5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736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46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07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A0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4D0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97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59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867100" w14:paraId="387DA3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9A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27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03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5BA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19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F6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1B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1C1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28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58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867100" w14:paraId="0094C5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F07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0C8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58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0F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D2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53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54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0EC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0C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1E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48,44</w:t>
                  </w:r>
                </w:p>
              </w:tc>
            </w:tr>
            <w:tr w:rsidR="00867100" w14:paraId="5AC60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E9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D68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21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F2C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D0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FD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B4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02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E1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2B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</w:t>
                  </w:r>
                </w:p>
              </w:tc>
            </w:tr>
            <w:tr w:rsidR="00867100" w14:paraId="54A775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FDC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F8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19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F2B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F7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73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00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82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FA0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C9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867100" w14:paraId="732EF9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E04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1F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08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41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2E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23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9F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862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B5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A4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867100" w14:paraId="6C97D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9E2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BA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77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88D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90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83E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A3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39D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30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07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867100" w14:paraId="68961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17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CB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0E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DFB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CF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98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4E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75C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95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89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867100" w14:paraId="1E04E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F27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63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35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57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D9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14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BC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FD8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89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3E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867100" w14:paraId="7A6D85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F83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35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72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D01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FA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4D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18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9F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44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F1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152,76</w:t>
                  </w:r>
                </w:p>
              </w:tc>
            </w:tr>
            <w:tr w:rsidR="00867100" w14:paraId="2BDE99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DDE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53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A7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89C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1B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F6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46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26D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0C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D2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867100" w14:paraId="6D11D3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625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5F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DE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B52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A8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09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2E2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99F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76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4FC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867100" w14:paraId="44DEB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9E5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80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0C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D0E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50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52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06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461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89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D0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867100" w14:paraId="32C1F9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64F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FA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65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F9B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42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7B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F8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9D2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3C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07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5 653,14</w:t>
                  </w:r>
                </w:p>
              </w:tc>
            </w:tr>
            <w:tr w:rsidR="00867100" w14:paraId="5389D0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1F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7B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CF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AC6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BF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09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65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E2A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80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71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58,93</w:t>
                  </w:r>
                </w:p>
              </w:tc>
            </w:tr>
            <w:tr w:rsidR="00867100" w14:paraId="4F50F2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A60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84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DB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237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29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A1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80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6A2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6D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7E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3 023,70</w:t>
                  </w:r>
                </w:p>
              </w:tc>
            </w:tr>
            <w:tr w:rsidR="00867100" w14:paraId="2EB176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9B6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EE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DE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AA8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0E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EE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F7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E39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71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4E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867100" w14:paraId="60D5D6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0F0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AF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9B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8AE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AE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D5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AA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445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15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E7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867100" w14:paraId="6D4E9B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17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E7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0B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77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FD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6D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39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81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FC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C8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867100" w14:paraId="6D3B90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549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1D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C8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40F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8D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F3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14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647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EB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FD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867100" w14:paraId="448D8B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26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61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A5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B49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16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DD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A6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184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06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D0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867100" w14:paraId="43B31E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DE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FB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89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54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2F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50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90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226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E8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7A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867100" w14:paraId="49F2C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8D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5F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68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B8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93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2E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F0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FB8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D9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C3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867100" w14:paraId="1D70E6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54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E8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FF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158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45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39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E8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FD1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F2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49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867100" w14:paraId="70D0AD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562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9F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9F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609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96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A9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2F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8D5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E7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2D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2,08</w:t>
                  </w:r>
                </w:p>
              </w:tc>
            </w:tr>
            <w:tr w:rsidR="00867100" w14:paraId="206B57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EB7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D0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49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56B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21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40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22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E9C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A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F3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867100" w14:paraId="1FCA8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CB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B8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96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C18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66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A1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6B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A03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23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42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867100" w14:paraId="27D705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A6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DEE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B8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21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B6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A3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C0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EE6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2F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71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867100" w14:paraId="01532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11F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37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E8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ECA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48B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8F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F1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CC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88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52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867100" w14:paraId="3A6BB2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463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BC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81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022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25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9A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FD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9DB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4F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87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67100" w14:paraId="24320D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252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F5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EA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58D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F3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A7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AB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C48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B6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85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867100" w14:paraId="3105F3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BB3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65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5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B6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DC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8B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88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553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F8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61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867100" w14:paraId="64DC56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27B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F0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87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F4C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64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70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83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AEF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3F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AD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67100" w14:paraId="6B708A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34E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8B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3B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AC8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91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64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572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87B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F8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A2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867100" w14:paraId="3C7A2B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B15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3E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F9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E1C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AE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B1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D4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702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2D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39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300,04</w:t>
                  </w:r>
                </w:p>
              </w:tc>
            </w:tr>
            <w:tr w:rsidR="00867100" w14:paraId="080355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B73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C4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24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E9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B5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3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AE9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35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A9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97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867100" w14:paraId="61630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D20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89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36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726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F7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E0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B1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208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38B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0A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867100" w14:paraId="2B1E33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340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E6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52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927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5C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39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A77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BD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4A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8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867100" w14:paraId="7E5BC5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FA9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57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07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BEE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E8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AF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50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3BD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AB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3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867100" w14:paraId="298539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60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4E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DE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409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82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51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E8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A8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49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F0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867100" w14:paraId="6E9DF0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21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99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17D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B2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7A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8A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77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89B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13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D1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867100" w14:paraId="426D21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106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F5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C1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E4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359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70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14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17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30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8B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867100" w14:paraId="7819F3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31F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24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9C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13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DE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C4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5F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D5A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6C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46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867100" w14:paraId="3D0BF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CC2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A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4F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40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28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BB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68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8EA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A0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42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867100" w14:paraId="2ED76A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9D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F5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B6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50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42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B9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1A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94F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56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F7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867100" w14:paraId="6E3A7C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C7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D0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06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279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3E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31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79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3D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D6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FB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867100" w14:paraId="3CE999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3A6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C6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86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CB4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20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35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D1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DE5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D2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87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867100" w14:paraId="5A8504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5C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96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50C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B35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BF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73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B5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CAB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30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12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867100" w14:paraId="4D4562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009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D1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93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60F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D8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AD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6F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87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50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B7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</w:t>
                  </w:r>
                </w:p>
              </w:tc>
            </w:tr>
            <w:tr w:rsidR="00867100" w14:paraId="5756B8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410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BD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EE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47C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6E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F4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61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275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F9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60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867100" w14:paraId="2CF4A7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BC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8B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E87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637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A4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72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EC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95C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44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2E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867100" w14:paraId="16B4F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AB9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CB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63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571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F8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77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E7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B8F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50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21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867100" w14:paraId="1FD901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C6E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98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02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93E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47B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B4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2E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117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DD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CE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867100" w14:paraId="6BF86B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AA9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27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4F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E80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90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07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DBA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294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39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80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867100" w14:paraId="579CBC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5D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C5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FA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57E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1D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3C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2C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152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EE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78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867100" w14:paraId="597FDF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6FF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12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5D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846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4F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DF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3B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BE3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5A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E9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3,55</w:t>
                  </w:r>
                </w:p>
              </w:tc>
            </w:tr>
            <w:tr w:rsidR="00867100" w14:paraId="757EC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455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44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007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0F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F9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60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12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1C6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E0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96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867100" w14:paraId="070CAE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149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B0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A32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3E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B3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98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580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99C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43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02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867100" w14:paraId="52865E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58A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52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0C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5A5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2B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FE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D3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78E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F8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9C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867100" w14:paraId="3D2EE9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2C9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70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0D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CE3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D1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94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5A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0CB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37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D3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867100" w14:paraId="40EF1A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DB5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800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53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761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08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CC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F9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423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1F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D9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867100" w14:paraId="3F7FE9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7DE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FE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90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0C0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FF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D4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9F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87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7E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C6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867100" w14:paraId="2C9B3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1A7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F7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21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BD8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BC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DA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86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BE9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9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94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86,82</w:t>
                  </w:r>
                </w:p>
              </w:tc>
            </w:tr>
            <w:tr w:rsidR="00867100" w14:paraId="53EFCE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63D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19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A6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867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1B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9E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54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9A9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74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EC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867100" w14:paraId="12FDBE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E17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14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77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26E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0A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BAE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04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98D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38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52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867100" w14:paraId="4B7EE0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40D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58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F6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9BF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77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AC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7F9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1FE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66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AD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867100" w14:paraId="71749F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D27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A5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6E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A7C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EC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BC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B3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9F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5F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E2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867100" w14:paraId="734EF5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59A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44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AD4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F12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8B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16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7E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D1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73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2C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867100" w14:paraId="79D7E5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265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8E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F0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748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23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521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A3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B43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89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27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67100" w14:paraId="69EA32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90A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83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AD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EB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DE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5B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E9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101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B4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8E2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571,15</w:t>
                  </w:r>
                </w:p>
              </w:tc>
            </w:tr>
            <w:tr w:rsidR="00867100" w14:paraId="6CA27C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D0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4F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5F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543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4E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1E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0F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057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CE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C2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130,19</w:t>
                  </w:r>
                </w:p>
              </w:tc>
            </w:tr>
            <w:tr w:rsidR="00867100" w14:paraId="37128F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B9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76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AA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D7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65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EE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2C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9DE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BC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16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75,17</w:t>
                  </w:r>
                </w:p>
              </w:tc>
            </w:tr>
            <w:tr w:rsidR="00867100" w14:paraId="69A62A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CC5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27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24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66A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85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3D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56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4DB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BA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2A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292,37</w:t>
                  </w:r>
                </w:p>
              </w:tc>
            </w:tr>
            <w:tr w:rsidR="00867100" w14:paraId="2DA4A8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54B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B3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6A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D49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77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EB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DB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4B8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E0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44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867100" w14:paraId="292ADE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7B9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CF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24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B3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AD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18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B2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D10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11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02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88,54</w:t>
                  </w:r>
                </w:p>
              </w:tc>
            </w:tr>
            <w:tr w:rsidR="00867100" w14:paraId="1617BB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33C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67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B0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1FD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F3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47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A4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C29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3B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E8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46,79</w:t>
                  </w:r>
                </w:p>
              </w:tc>
            </w:tr>
            <w:tr w:rsidR="00867100" w14:paraId="5239C9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322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0F7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D18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EF5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52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B0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B5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F70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2D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85B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867100" w14:paraId="2B254A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D9D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3A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52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FCA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11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C6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6C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365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9D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73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867100" w14:paraId="32C5D6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CF3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4E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C5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6E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BC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CA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A5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A88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E1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81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83,83</w:t>
                  </w:r>
                </w:p>
              </w:tc>
            </w:tr>
            <w:tr w:rsidR="00867100" w14:paraId="6CF705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86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E16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15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C3D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1C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BE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97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991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23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33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867100" w14:paraId="34C30F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01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59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97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49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74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11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D7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47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31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ED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867100" w14:paraId="0C03C6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39B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10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C5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795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DD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90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CE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9EF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42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0B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15,12</w:t>
                  </w:r>
                </w:p>
              </w:tc>
            </w:tr>
            <w:tr w:rsidR="00867100" w14:paraId="11910E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9A4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A0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F6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8F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CE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59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DB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1E6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6E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41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55,67</w:t>
                  </w:r>
                </w:p>
              </w:tc>
            </w:tr>
            <w:tr w:rsidR="00867100" w14:paraId="220929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07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7A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47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17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4B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41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64A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181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08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F6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867100" w14:paraId="24EA7D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E05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14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35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4C7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62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94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07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AD2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CE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E9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867100" w14:paraId="52E621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429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62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A7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892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67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0D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DD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100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4B8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97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867100" w14:paraId="725545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044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46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EC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5E8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C5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33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CA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F81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7B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A2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867100" w14:paraId="407B6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031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A5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CE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D9C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9A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D4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B2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A18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9E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8D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867100" w14:paraId="6A096C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3B7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54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4C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BFA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55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DF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C1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680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02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DF2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204,37</w:t>
                  </w:r>
                </w:p>
              </w:tc>
            </w:tr>
            <w:tr w:rsidR="00867100" w14:paraId="229C1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235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12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04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FD2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BF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AE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EE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74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D7E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6C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867100" w14:paraId="6C24F8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31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3A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6B2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BA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84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351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90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E30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F0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06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116,60</w:t>
                  </w:r>
                </w:p>
              </w:tc>
            </w:tr>
            <w:tr w:rsidR="00867100" w14:paraId="68D1C9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774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10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D8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E5E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94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35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29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65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FA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9D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867100" w14:paraId="708A01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265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1A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3E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F41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FF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86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1E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28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90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BC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867100" w14:paraId="25DBEE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3B8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FF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EB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584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82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82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4F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FB3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6A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73E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353,09</w:t>
                  </w:r>
                </w:p>
              </w:tc>
            </w:tr>
            <w:tr w:rsidR="00867100" w14:paraId="1B7BC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39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EC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E2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58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76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02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A2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E36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A1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85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161,70</w:t>
                  </w:r>
                </w:p>
              </w:tc>
            </w:tr>
            <w:tr w:rsidR="00867100" w14:paraId="719771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B3A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2D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A5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1E6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06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4F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89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A9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1A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7A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434,06</w:t>
                  </w:r>
                </w:p>
              </w:tc>
            </w:tr>
            <w:tr w:rsidR="00867100" w14:paraId="2D1E71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9B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0F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3C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515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1F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8C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B4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B86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49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ED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110,57</w:t>
                  </w:r>
                </w:p>
              </w:tc>
            </w:tr>
            <w:tr w:rsidR="00867100" w14:paraId="18A3B9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DD8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67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E1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E8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26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6B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08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57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FD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D3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867100" w14:paraId="15E19B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D85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C27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64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430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DB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99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B2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6A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78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5B8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867100" w14:paraId="1A053A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97E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44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2D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E6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26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63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62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EF0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FF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17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27,72</w:t>
                  </w:r>
                </w:p>
              </w:tc>
            </w:tr>
            <w:tr w:rsidR="00867100" w14:paraId="0384CE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237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DB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21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839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C2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FA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62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C1C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70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CE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35,61</w:t>
                  </w:r>
                </w:p>
              </w:tc>
            </w:tr>
            <w:tr w:rsidR="00867100" w14:paraId="1C4D4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BD9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C4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19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540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5D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FF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D9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E11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E0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FB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867100" w14:paraId="664D32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BB1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85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389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766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67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CB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6F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796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BF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7D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867100" w14:paraId="5A64FA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8F7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DB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54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063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CD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AA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F0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23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61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B1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867100" w14:paraId="7643F4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194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A1E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88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89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FC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22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D5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5C7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BF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77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867100" w14:paraId="752E5B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EF0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10A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59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F30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E1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62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65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B74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28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37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238,13</w:t>
                  </w:r>
                </w:p>
              </w:tc>
            </w:tr>
            <w:tr w:rsidR="00867100" w14:paraId="085DB3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E4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96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3F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ED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84E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50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EC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5C2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C6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3B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867100" w14:paraId="4FE73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656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83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BA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22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52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91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A5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738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E1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6F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867100" w14:paraId="7867E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302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20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7A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FC2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BC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24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E1E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123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C9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E7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</w:t>
                  </w:r>
                </w:p>
              </w:tc>
            </w:tr>
            <w:tr w:rsidR="00867100" w14:paraId="53487B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25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1D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31B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A97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7F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0F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EC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525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A7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03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867100" w14:paraId="0DC274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AAD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E2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04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CD3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A5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B6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49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381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FFB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5F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867100" w14:paraId="42FF25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D3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DA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03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1E2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45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4B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49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C83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6C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23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867100" w14:paraId="5B7FA3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2C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CE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56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2E6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C0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4BC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64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31D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B96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76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40,77</w:t>
                  </w:r>
                </w:p>
              </w:tc>
            </w:tr>
            <w:tr w:rsidR="00867100" w14:paraId="6C37FC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2B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686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81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E0E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73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71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325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E8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BF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D4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74,19</w:t>
                  </w:r>
                </w:p>
              </w:tc>
            </w:tr>
            <w:tr w:rsidR="00867100" w14:paraId="37FE8A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721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D8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6D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803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419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9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B2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A95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6D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E9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135,23</w:t>
                  </w:r>
                </w:p>
              </w:tc>
            </w:tr>
            <w:tr w:rsidR="00867100" w14:paraId="376A0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D50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A8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1F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8F4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21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71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5FA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D87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33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F3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867100" w14:paraId="2C95A0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20A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84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40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00D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2D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12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85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AFC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9E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81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867100" w14:paraId="794B4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452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56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D0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DED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1D2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48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306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2DB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E1A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85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51,29</w:t>
                  </w:r>
                </w:p>
              </w:tc>
            </w:tr>
            <w:tr w:rsidR="00867100" w14:paraId="7ADEEA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770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13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0F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DA3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38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0C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3B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12D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67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45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867100" w14:paraId="194D96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DE7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9A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27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DA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3B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84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A3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761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69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9B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867100" w14:paraId="44424F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D65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0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DB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45E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48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60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20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0F7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E88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67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214,78</w:t>
                  </w:r>
                </w:p>
              </w:tc>
            </w:tr>
            <w:tr w:rsidR="00867100" w14:paraId="12298F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DF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ED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0A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553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C0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AA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CF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32D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EA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77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250,29</w:t>
                  </w:r>
                </w:p>
              </w:tc>
            </w:tr>
            <w:tr w:rsidR="00867100" w14:paraId="050DDB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52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E9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06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B0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1E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D5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BB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3D5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EE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36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867100" w14:paraId="2526A2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91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80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2D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01C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F3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D4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EA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E7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19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E8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867100" w14:paraId="115CCB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ED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C2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A5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967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23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AD8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1B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B3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37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62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867100" w14:paraId="5453CB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28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75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22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BB5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EC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49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86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E3E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D2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B1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33,53</w:t>
                  </w:r>
                </w:p>
              </w:tc>
            </w:tr>
            <w:tr w:rsidR="00867100" w14:paraId="488B3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AC6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E7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25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8DA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5D1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2D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A7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E20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46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C7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867100" w14:paraId="0141A9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AB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2C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6DF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C2B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0D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B0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EA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98C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7B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B9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867100" w14:paraId="6567A0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D91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24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79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43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47C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C8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9F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98A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B9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A9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28,27</w:t>
                  </w:r>
                </w:p>
              </w:tc>
            </w:tr>
            <w:tr w:rsidR="00867100" w14:paraId="5A3CB4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C44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615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16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98C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CF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BC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8F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02A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01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E7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867100" w14:paraId="3677C3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F54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F3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AE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48E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1C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49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59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A79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6A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5F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867100" w14:paraId="70E0E6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BA0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EE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2D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B96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35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B9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87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1D6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872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C1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867100" w14:paraId="721DD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FBC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6C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7D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AFE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87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A9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94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E7A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D82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AF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867100" w14:paraId="3C5C37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328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43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F4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722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70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320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72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28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CC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A6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867100" w14:paraId="4CC688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FBA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0A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A8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A4D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5C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05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04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EC8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01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05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867100" w14:paraId="2C8AF5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3FC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4CA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2FB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23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B3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5E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7F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612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5C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EE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867100" w14:paraId="08C8A8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693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52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71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D0D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35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14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BF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C39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2BF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E6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218,40</w:t>
                  </w:r>
                </w:p>
              </w:tc>
            </w:tr>
            <w:tr w:rsidR="00867100" w14:paraId="680FC8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C93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C8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CD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452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EC7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8D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E0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DA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8C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7D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867100" w14:paraId="28D657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550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7E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6F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710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F1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92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64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FB7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B5D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B5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113,20</w:t>
                  </w:r>
                </w:p>
              </w:tc>
            </w:tr>
            <w:tr w:rsidR="00867100" w14:paraId="0361E7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53C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10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4D9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57B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159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84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92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FE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9C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D2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222,78</w:t>
                  </w:r>
                </w:p>
              </w:tc>
            </w:tr>
            <w:tr w:rsidR="00867100" w14:paraId="0C618C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84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C3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57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A5E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5D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1F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39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C99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37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FD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</w:t>
                  </w:r>
                </w:p>
              </w:tc>
            </w:tr>
            <w:tr w:rsidR="00867100" w14:paraId="229DCA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37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CC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91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23E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0E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2B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0F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F99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35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2B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867100" w14:paraId="3FDE61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342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16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9D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AC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E6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6E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16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184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9A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A5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867100" w14:paraId="2D434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133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72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880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24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9F2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76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22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F98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2DC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F9F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867100" w14:paraId="53FD7D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A87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B2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27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B1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81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53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AB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BEF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D7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BD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867100" w14:paraId="318CD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DDD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9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15C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C98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46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DE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29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A9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65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21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867100" w14:paraId="2EE67C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B1D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9B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AD0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962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C5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46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B4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9AE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50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B4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867100" w14:paraId="43A8A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D92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457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FA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19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4D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35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BA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104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D2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EB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867100" w14:paraId="388331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D09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A8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A9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160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A7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25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41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808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B0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7D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867100" w14:paraId="7C7357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0AD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C9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9CE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AC6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AF4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52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F0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0F2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3D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1F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867100" w14:paraId="54ABB7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DAA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6F2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70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352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98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C8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7A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098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B2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6B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94,35</w:t>
                  </w:r>
                </w:p>
              </w:tc>
            </w:tr>
            <w:tr w:rsidR="00867100" w14:paraId="21EE8A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7D1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B3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94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263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0F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CC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1A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55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8E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A6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867100" w14:paraId="344DD8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A66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8C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1D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039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8C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33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E2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17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07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D4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67100" w14:paraId="1F242F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D3E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22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0A2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C27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A3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AF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3A9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A0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D8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905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188,92</w:t>
                  </w:r>
                </w:p>
              </w:tc>
            </w:tr>
            <w:tr w:rsidR="00867100" w14:paraId="311DD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AEA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7E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37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E95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A5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4F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4E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46B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F2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54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867100" w14:paraId="7E430A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234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82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30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5EB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EF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D5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96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5BD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24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90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867100" w14:paraId="7C5380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C8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10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C4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EFF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FB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A1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F4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C86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1F6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F2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60,93</w:t>
                  </w:r>
                </w:p>
              </w:tc>
            </w:tr>
            <w:tr w:rsidR="00867100" w14:paraId="0BD11E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3E8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E2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25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198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54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25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D6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EB3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5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6AF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</w:t>
                  </w:r>
                </w:p>
              </w:tc>
            </w:tr>
            <w:tr w:rsidR="00867100" w14:paraId="412A9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2BE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25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0E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39B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847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579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63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529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33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16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867100" w14:paraId="1E93C9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69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06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77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4A0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2CD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DB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EB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D56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7E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E9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867100" w14:paraId="2141DB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8D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82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30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E5D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40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94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E2F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12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DE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DE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67100" w14:paraId="61D0FC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8DD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3E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4D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9D5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E9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27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58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0C6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3C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01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867100" w14:paraId="73A506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2FD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C4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70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644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EE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0E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F30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BC3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5DA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D1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867100" w14:paraId="2434D2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C2B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238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B03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BE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D9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2C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41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3CE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58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38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867100" w14:paraId="42F115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D91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4B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A9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35D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28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AE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BA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56C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257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85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270,34</w:t>
                  </w:r>
                </w:p>
              </w:tc>
            </w:tr>
            <w:tr w:rsidR="00867100" w14:paraId="13407C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3E9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427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4C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AEA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61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23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C9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A1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A6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D7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867100" w14:paraId="586F53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102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27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74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161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21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58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1D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A07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2E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731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867100" w14:paraId="0E63F4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E8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F1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5C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05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960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D2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38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DDD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31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F5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867100" w14:paraId="2B0DC6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99F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88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97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A9B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B3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66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4C1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053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05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99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867100" w14:paraId="70C96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9BC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86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01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74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28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7F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89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3E6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13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F9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867100" w14:paraId="073AE1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250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83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96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94E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56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E5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FF5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480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46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FB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867100" w14:paraId="57622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21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32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05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E46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8C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BF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B11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85E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B6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CC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867100" w14:paraId="35B90C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88A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68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E3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E28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D1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8C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74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CED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7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82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867100" w14:paraId="4282AA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42D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4C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44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371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27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D2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53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98D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5A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24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867100" w14:paraId="0D51EF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2E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8C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808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730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545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BA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9D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324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AB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BC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867100" w14:paraId="2B8D59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5CF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28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CB0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0EA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1C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E9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33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C33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1C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D1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867100" w14:paraId="742C88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806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C0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63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183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3D1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3A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C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579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8A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AE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867100" w14:paraId="12F89C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305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BC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59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32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F2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69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A9E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E9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80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1AC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867100" w14:paraId="4AFCC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2EF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34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44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364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3F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8F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9C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BC3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A18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D6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867100" w14:paraId="64DC3A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65C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83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F15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E70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C4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44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53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5F4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B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94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98,08</w:t>
                  </w:r>
                </w:p>
              </w:tc>
            </w:tr>
            <w:tr w:rsidR="00867100" w14:paraId="608F4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F72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E0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6A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AE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D99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E6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AD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C5A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320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A7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173,25</w:t>
                  </w:r>
                </w:p>
              </w:tc>
            </w:tr>
            <w:tr w:rsidR="00867100" w14:paraId="1CB73B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A76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B6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24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FB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79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88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6A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C2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F5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B7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</w:t>
                  </w:r>
                </w:p>
              </w:tc>
            </w:tr>
            <w:tr w:rsidR="00867100" w14:paraId="517D99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97D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75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DFB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EB2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89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FBF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DA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A5F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4B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CBA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337,30</w:t>
                  </w:r>
                </w:p>
              </w:tc>
            </w:tr>
            <w:tr w:rsidR="00867100" w14:paraId="0CE3E4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809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3D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BD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858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953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E8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6B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24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D97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B1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867100" w14:paraId="29EE23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CE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A4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50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792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DB0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69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3D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46C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5A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0C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55,12</w:t>
                  </w:r>
                </w:p>
              </w:tc>
            </w:tr>
            <w:tr w:rsidR="00867100" w14:paraId="3E2D73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AD4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59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AAB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FAD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C0D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8F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756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BE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3C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3F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867100" w14:paraId="4D1CB3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06A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028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77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9C4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5D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29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E1B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3D2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28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A17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867100" w14:paraId="7077E7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CFA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F8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A2B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1B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C3B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FE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E0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D80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5E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C6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867100" w14:paraId="11E920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B4C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182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724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F84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26D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D8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DEC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5BE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633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E9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867100" w14:paraId="27DD31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686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F0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41A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38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AD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DEF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C3C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BAE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20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5B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867100" w14:paraId="7B75A7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C9E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26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6C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E20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A91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B7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51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D14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F3E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AD9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867100" w14:paraId="3D2AF6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93F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9A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D1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8F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D5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EB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E3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26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05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98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867100" w14:paraId="42560B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ED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8FB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8A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23A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8B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97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41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DB0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A9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A84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867100" w14:paraId="3562D1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9BE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226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7A2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F9B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C4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98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6C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1D3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82E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7D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867100" w14:paraId="1AF181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6EC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82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40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DB8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D6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35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15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4D1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293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311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867100" w14:paraId="4B7434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A9E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67A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FA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981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6E7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A95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4D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05D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40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AE5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867100" w14:paraId="3C6CAD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67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09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AF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D27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CC5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0C8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D9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649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04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D12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28,05</w:t>
                  </w:r>
                </w:p>
              </w:tc>
            </w:tr>
            <w:tr w:rsidR="00867100" w14:paraId="36134F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623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B9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29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770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4A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FD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C3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564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D86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D5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73,64</w:t>
                  </w:r>
                </w:p>
              </w:tc>
            </w:tr>
            <w:tr w:rsidR="00867100" w14:paraId="671FD1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C3A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D0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76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32E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004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D7D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65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CF9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33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A9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867100" w14:paraId="33F36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0FD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6E8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D6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E6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6C5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7F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646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455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3C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48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867100" w14:paraId="61B2B9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E0A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E8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23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0CA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21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A7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E2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40A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5FA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66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83,39</w:t>
                  </w:r>
                </w:p>
              </w:tc>
            </w:tr>
            <w:tr w:rsidR="00867100" w14:paraId="31B21A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BD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2F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9F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A6C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D5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FB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30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CB6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86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5E0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867100" w14:paraId="5C3B59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65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F96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9F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2AB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5A3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B30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BC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48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33B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A57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156,38</w:t>
                  </w:r>
                </w:p>
              </w:tc>
            </w:tr>
            <w:tr w:rsidR="00867100" w14:paraId="26D23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1E4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0C3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AC9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EEE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0F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08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0C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818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EC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7F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261,36</w:t>
                  </w:r>
                </w:p>
              </w:tc>
            </w:tr>
            <w:tr w:rsidR="00867100" w14:paraId="06BA1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02A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8C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B7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7D6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3A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2E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6B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02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563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49C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140,82</w:t>
                  </w:r>
                </w:p>
              </w:tc>
            </w:tr>
            <w:tr w:rsidR="00867100" w14:paraId="1E3D29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65D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53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963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C41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21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D3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0A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DBA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2C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38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</w:t>
                  </w:r>
                </w:p>
              </w:tc>
            </w:tr>
            <w:tr w:rsidR="00867100" w14:paraId="32E9DC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29C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AB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EE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A9E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FE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5BE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0C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EB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8E3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209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867100" w14:paraId="7DD4E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C16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67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62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1D7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3D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99B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D7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504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AD4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5A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70,13</w:t>
                  </w:r>
                </w:p>
              </w:tc>
            </w:tr>
            <w:tr w:rsidR="00867100" w14:paraId="132799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C55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23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165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F1E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E18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55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FA7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0DF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27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D5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279,22</w:t>
                  </w:r>
                </w:p>
              </w:tc>
            </w:tr>
            <w:tr w:rsidR="00867100" w14:paraId="77E02A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B59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3A6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55E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87B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2B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D0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F6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4F8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56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5D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147,83</w:t>
                  </w:r>
                </w:p>
              </w:tc>
            </w:tr>
            <w:tr w:rsidR="00867100" w14:paraId="3971F3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D0E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56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E7B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3B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90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16E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A92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265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98C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7E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502,55</w:t>
                  </w:r>
                </w:p>
              </w:tc>
            </w:tr>
            <w:tr w:rsidR="00867100" w14:paraId="48FBEE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B0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42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F75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099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AE0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39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EC6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B1E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168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512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332,70</w:t>
                  </w:r>
                </w:p>
              </w:tc>
            </w:tr>
            <w:tr w:rsidR="00867100" w14:paraId="5667C6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F5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82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C2D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97A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006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B5D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5F4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274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2FD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70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229,03</w:t>
                  </w:r>
                </w:p>
              </w:tc>
            </w:tr>
            <w:tr w:rsidR="00867100" w14:paraId="6B28F9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0FE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022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BD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27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20B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60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B74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159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E4B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6C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29,48</w:t>
                  </w:r>
                </w:p>
              </w:tc>
            </w:tr>
            <w:tr w:rsidR="00867100" w14:paraId="7FCAFB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4B2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63F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DEC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CB3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E30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92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AD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8EC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4F4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A7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867100" w14:paraId="60E334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B51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5F9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FA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D2D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2C9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B36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7DA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B74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F47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37C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867100" w14:paraId="2A1E07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1B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5C4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783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E76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BD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8DA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312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92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ED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AD8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57,75</w:t>
                  </w:r>
                </w:p>
              </w:tc>
            </w:tr>
            <w:tr w:rsidR="00867100" w14:paraId="4F998E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BC6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0DD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E69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01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CC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584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1F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F43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A3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A3A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58,85</w:t>
                  </w:r>
                </w:p>
              </w:tc>
            </w:tr>
            <w:tr w:rsidR="00867100" w14:paraId="48BF5C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93C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835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CF4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4CC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7B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DA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25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ED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C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29F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867100" w14:paraId="441A6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3CF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528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143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F9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C8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A04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82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30F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1D3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E55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131,72</w:t>
                  </w:r>
                </w:p>
              </w:tc>
            </w:tr>
            <w:tr w:rsidR="00867100" w14:paraId="623B4E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F15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94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32E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278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5A4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1F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0E3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87A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01C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1F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867100" w14:paraId="601D1F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3CB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E9E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4B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864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A9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37A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94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B65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29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651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867100" w14:paraId="6B7BE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23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45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9EE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6EA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4CF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8F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FB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DB4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C9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6D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867100" w14:paraId="30A24A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6A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E33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8C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E0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18D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8A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CE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FD1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C6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D6B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867100" w14:paraId="740084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B60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E2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8F9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CB3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75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4F2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6D2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678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661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FF4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867100" w14:paraId="3528DF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854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3D4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696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F03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0B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17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32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AA6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AFD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F88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867100" w14:paraId="302CF2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518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1B0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DE7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352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02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D0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036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490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A3D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051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308,81</w:t>
                  </w:r>
                </w:p>
              </w:tc>
            </w:tr>
            <w:tr w:rsidR="00867100" w14:paraId="3AD644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9BD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4A8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56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432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FED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9B1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3CB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E1E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B90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43E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74,74</w:t>
                  </w:r>
                </w:p>
              </w:tc>
            </w:tr>
            <w:tr w:rsidR="00867100" w14:paraId="5E3FE7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C9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4D5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8E7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9FC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98B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BB5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DE6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1C7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00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F22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45,92</w:t>
                  </w:r>
                </w:p>
              </w:tc>
            </w:tr>
            <w:tr w:rsidR="00867100" w14:paraId="63F2DD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28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90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729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9AC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582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88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79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44E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53F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F79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867100" w14:paraId="4F189E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5E6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3D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244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7C4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B0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00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9E9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1D9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AF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477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94,24</w:t>
                  </w:r>
                </w:p>
              </w:tc>
            </w:tr>
            <w:tr w:rsidR="00867100" w14:paraId="0972F6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7D1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819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8A1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7C3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CDA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55B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087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B58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90C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C80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64,54</w:t>
                  </w:r>
                </w:p>
              </w:tc>
            </w:tr>
            <w:tr w:rsidR="00867100" w14:paraId="2BECF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1E1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2FF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F77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7CE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AB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55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85C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DAB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6E6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8AC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77,91</w:t>
                  </w:r>
                </w:p>
              </w:tc>
            </w:tr>
            <w:tr w:rsidR="00867100" w14:paraId="2E4E3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3ED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233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7A1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12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276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006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27C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0E3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EC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DA7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867100" w14:paraId="1FBE92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F3B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126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6EC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AA1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765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CBF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2B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879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BA9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0D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04789A" w14:paraId="651C984F" w14:textId="77777777" w:rsidTr="000478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9260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D87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83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189364,00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EFC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873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58F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C05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32 553,14</w:t>
                  </w:r>
                </w:p>
              </w:tc>
            </w:tr>
            <w:tr w:rsidR="0004789A" w14:paraId="7D209966" w14:textId="77777777" w:rsidTr="000478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F774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426C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14F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C2D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261BF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D73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27E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C6D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19B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8C2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562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7B1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183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12E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29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867100" w14:paraId="2320FB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C02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6A6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7BA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BDF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95D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0C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5BB4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0A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5DA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DB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867100" w14:paraId="0E1826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830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126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22F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ACF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DC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BEC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CA5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0A4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1E4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77C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867100" w14:paraId="2A8C8F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414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967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EEA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68F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AB1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340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8E0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319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CE5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C0F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867100" w14:paraId="5E05F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AE7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3F1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B3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7E3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D3D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1E1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58E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70F5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351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2471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04789A" w14:paraId="6BCC1332" w14:textId="77777777" w:rsidTr="000478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EFEF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145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4AF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94C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BF8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90F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25A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186,17</w:t>
                  </w:r>
                </w:p>
              </w:tc>
            </w:tr>
            <w:tr w:rsidR="0004789A" w14:paraId="78EF01C7" w14:textId="77777777" w:rsidTr="000478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4B98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451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472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451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4EDD4D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369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00A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A5F2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F846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7A96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883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508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9E9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F1C0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1AC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04789A" w14:paraId="0CB03BC7" w14:textId="77777777" w:rsidTr="000478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9875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6E3B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AB19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93A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690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FE18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9113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173,58</w:t>
                  </w:r>
                </w:p>
              </w:tc>
            </w:tr>
            <w:tr w:rsidR="0004789A" w14:paraId="593CF965" w14:textId="77777777" w:rsidTr="0004789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0BC5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C51F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100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A740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67100" w14:paraId="24F802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8BE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128D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B22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FAB4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B87C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58DE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251A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11DE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26B2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6B95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444,39</w:t>
                  </w:r>
                </w:p>
              </w:tc>
            </w:tr>
            <w:tr w:rsidR="0004789A" w14:paraId="2B7B735B" w14:textId="77777777" w:rsidTr="0004789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897B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2849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6158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4B3A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DD3D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600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B17B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444,39</w:t>
                  </w:r>
                </w:p>
              </w:tc>
            </w:tr>
            <w:tr w:rsidR="0004789A" w14:paraId="2B99290C" w14:textId="77777777" w:rsidTr="0004789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4253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3BE7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211629,00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C677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89E3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AE51" w14:textId="77777777" w:rsidR="00867100" w:rsidRDefault="008671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45FF" w14:textId="77777777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34 852,61</w:t>
                  </w:r>
                </w:p>
              </w:tc>
            </w:tr>
          </w:tbl>
          <w:p w14:paraId="2DC869EF" w14:textId="77777777" w:rsidR="00867100" w:rsidRDefault="00867100">
            <w:pPr>
              <w:spacing w:after="0" w:line="240" w:lineRule="auto"/>
            </w:pPr>
          </w:p>
        </w:tc>
        <w:tc>
          <w:tcPr>
            <w:tcW w:w="40" w:type="dxa"/>
          </w:tcPr>
          <w:p w14:paraId="0E43C369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3B1CC212" w14:textId="77777777" w:rsidTr="0004789A">
        <w:trPr>
          <w:trHeight w:val="107"/>
        </w:trPr>
        <w:tc>
          <w:tcPr>
            <w:tcW w:w="107" w:type="dxa"/>
          </w:tcPr>
          <w:p w14:paraId="67B02A4E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/>
          </w:tcPr>
          <w:p w14:paraId="6C53EBF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AF3F51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745DDF2B" w14:textId="77777777" w:rsidTr="0004789A">
        <w:trPr>
          <w:trHeight w:val="29"/>
        </w:trPr>
        <w:tc>
          <w:tcPr>
            <w:tcW w:w="107" w:type="dxa"/>
          </w:tcPr>
          <w:p w14:paraId="594DF67F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F63B55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67100" w14:paraId="5AE0B4F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F382" w14:textId="77777777" w:rsidR="00867100" w:rsidRDefault="0025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98A5EE9" w14:textId="77777777" w:rsidR="00867100" w:rsidRDefault="00867100">
            <w:pPr>
              <w:spacing w:after="0" w:line="240" w:lineRule="auto"/>
            </w:pPr>
          </w:p>
        </w:tc>
        <w:tc>
          <w:tcPr>
            <w:tcW w:w="1869" w:type="dxa"/>
          </w:tcPr>
          <w:p w14:paraId="4B789353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B8BDF4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5C1B93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9A9976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FE3383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0AF4CB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04789A" w14:paraId="582FD0D8" w14:textId="77777777" w:rsidTr="0004789A">
        <w:trPr>
          <w:trHeight w:val="310"/>
        </w:trPr>
        <w:tc>
          <w:tcPr>
            <w:tcW w:w="107" w:type="dxa"/>
          </w:tcPr>
          <w:p w14:paraId="50476324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B332EB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EB54F3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915915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1339CB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9CFF4E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67100" w14:paraId="3559D98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362A" w14:textId="2514B9F3" w:rsidR="00867100" w:rsidRDefault="0025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  <w:r w:rsidR="00FE5AED">
                    <w:rPr>
                      <w:rFonts w:ascii="Arial" w:eastAsia="Arial" w:hAnsi="Arial"/>
                      <w:b/>
                      <w:color w:val="000000"/>
                    </w:rPr>
                    <w:t>8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FE5AED">
                    <w:rPr>
                      <w:rFonts w:ascii="Arial" w:eastAsia="Arial" w:hAnsi="Arial"/>
                      <w:b/>
                      <w:color w:val="000000"/>
                    </w:rPr>
                    <w:t>542</w:t>
                  </w:r>
                </w:p>
              </w:tc>
            </w:tr>
          </w:tbl>
          <w:p w14:paraId="52F9E13C" w14:textId="77777777" w:rsidR="00867100" w:rsidRDefault="00867100">
            <w:pPr>
              <w:spacing w:after="0" w:line="240" w:lineRule="auto"/>
            </w:pPr>
          </w:p>
        </w:tc>
        <w:tc>
          <w:tcPr>
            <w:tcW w:w="15" w:type="dxa"/>
          </w:tcPr>
          <w:p w14:paraId="57429D8D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A31380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  <w:tr w:rsidR="00867100" w14:paraId="3E7267CC" w14:textId="77777777">
        <w:trPr>
          <w:trHeight w:val="137"/>
        </w:trPr>
        <w:tc>
          <w:tcPr>
            <w:tcW w:w="107" w:type="dxa"/>
          </w:tcPr>
          <w:p w14:paraId="3D6BC2EA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2159AE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7A5DC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6C4E8C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0E0DA0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2D98E1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4EBCD7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AF5A6C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CC4AA" w14:textId="77777777" w:rsidR="00867100" w:rsidRDefault="0086710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818906" w14:textId="77777777" w:rsidR="00867100" w:rsidRDefault="00867100">
            <w:pPr>
              <w:pStyle w:val="EmptyCellLayoutStyle"/>
              <w:spacing w:after="0" w:line="240" w:lineRule="auto"/>
            </w:pPr>
          </w:p>
        </w:tc>
      </w:tr>
    </w:tbl>
    <w:p w14:paraId="4604D4ED" w14:textId="77777777" w:rsidR="00867100" w:rsidRDefault="00867100">
      <w:pPr>
        <w:spacing w:after="0" w:line="240" w:lineRule="auto"/>
      </w:pPr>
    </w:p>
    <w:sectPr w:rsidR="0086710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9FDA" w14:textId="77777777" w:rsidR="00257CFE" w:rsidRDefault="00257CFE">
      <w:pPr>
        <w:spacing w:after="0" w:line="240" w:lineRule="auto"/>
      </w:pPr>
      <w:r>
        <w:separator/>
      </w:r>
    </w:p>
  </w:endnote>
  <w:endnote w:type="continuationSeparator" w:id="0">
    <w:p w14:paraId="18AC68BA" w14:textId="77777777" w:rsidR="00257CFE" w:rsidRDefault="0025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57CFE" w14:paraId="615B832A" w14:textId="77777777">
      <w:tc>
        <w:tcPr>
          <w:tcW w:w="8570" w:type="dxa"/>
        </w:tcPr>
        <w:p w14:paraId="5C583DE3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4B0E1F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A69A13E" w14:textId="77777777" w:rsidR="00257CFE" w:rsidRDefault="00257CFE">
          <w:pPr>
            <w:pStyle w:val="EmptyCellLayoutStyle"/>
            <w:spacing w:after="0" w:line="240" w:lineRule="auto"/>
          </w:pPr>
        </w:p>
      </w:tc>
    </w:tr>
    <w:tr w:rsidR="00257CFE" w14:paraId="5087DC15" w14:textId="77777777">
      <w:tc>
        <w:tcPr>
          <w:tcW w:w="8570" w:type="dxa"/>
        </w:tcPr>
        <w:p w14:paraId="0EC3D294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57CFE" w14:paraId="7D8CC8B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7235F6" w14:textId="77777777" w:rsidR="00257CFE" w:rsidRDefault="00257C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FC6CEC" w14:textId="77777777" w:rsidR="00257CFE" w:rsidRDefault="00257CFE">
          <w:pPr>
            <w:spacing w:after="0" w:line="240" w:lineRule="auto"/>
          </w:pPr>
        </w:p>
      </w:tc>
      <w:tc>
        <w:tcPr>
          <w:tcW w:w="55" w:type="dxa"/>
        </w:tcPr>
        <w:p w14:paraId="1AEB50CF" w14:textId="77777777" w:rsidR="00257CFE" w:rsidRDefault="00257CFE">
          <w:pPr>
            <w:pStyle w:val="EmptyCellLayoutStyle"/>
            <w:spacing w:after="0" w:line="240" w:lineRule="auto"/>
          </w:pPr>
        </w:p>
      </w:tc>
    </w:tr>
    <w:tr w:rsidR="00257CFE" w14:paraId="59C6A394" w14:textId="77777777">
      <w:tc>
        <w:tcPr>
          <w:tcW w:w="8570" w:type="dxa"/>
        </w:tcPr>
        <w:p w14:paraId="0712E507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E8F762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667737F" w14:textId="77777777" w:rsidR="00257CFE" w:rsidRDefault="00257C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7472" w14:textId="77777777" w:rsidR="00257CFE" w:rsidRDefault="00257CFE">
      <w:pPr>
        <w:spacing w:after="0" w:line="240" w:lineRule="auto"/>
      </w:pPr>
      <w:r>
        <w:separator/>
      </w:r>
    </w:p>
  </w:footnote>
  <w:footnote w:type="continuationSeparator" w:id="0">
    <w:p w14:paraId="6FE0CD4D" w14:textId="77777777" w:rsidR="00257CFE" w:rsidRDefault="0025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57CFE" w14:paraId="7292AD53" w14:textId="77777777">
      <w:tc>
        <w:tcPr>
          <w:tcW w:w="148" w:type="dxa"/>
        </w:tcPr>
        <w:p w14:paraId="41A66BCB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8823333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5F2E6F3" w14:textId="77777777" w:rsidR="00257CFE" w:rsidRDefault="00257CFE">
          <w:pPr>
            <w:pStyle w:val="EmptyCellLayoutStyle"/>
            <w:spacing w:after="0" w:line="240" w:lineRule="auto"/>
          </w:pPr>
        </w:p>
      </w:tc>
    </w:tr>
    <w:tr w:rsidR="00257CFE" w14:paraId="742BD1AC" w14:textId="77777777">
      <w:tc>
        <w:tcPr>
          <w:tcW w:w="148" w:type="dxa"/>
        </w:tcPr>
        <w:p w14:paraId="00103A13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57CFE" w14:paraId="62A412B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9909431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A91D281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7455090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9306059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FED1B48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63C5E77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500D5BE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C14C40C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3B1DB06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92C46C6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</w:tr>
          <w:tr w:rsidR="00257CFE" w14:paraId="2E9E4A23" w14:textId="77777777" w:rsidTr="0004789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B6EC8D4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57CFE" w14:paraId="534F4A3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1B3864" w14:textId="77777777" w:rsidR="00257CFE" w:rsidRDefault="00257C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16 nájemní smlouvy č. 39N07/17</w:t>
                      </w:r>
                    </w:p>
                  </w:tc>
                </w:tr>
              </w:tbl>
              <w:p w14:paraId="23DE0901" w14:textId="77777777" w:rsidR="00257CFE" w:rsidRDefault="00257CF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C6E726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</w:tr>
          <w:tr w:rsidR="00257CFE" w14:paraId="13EA765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98EF670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C90D25F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E35C61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F5BD539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10FB968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348B27C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6F40183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9EAB67E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C67B739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ECC912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</w:tr>
          <w:tr w:rsidR="00257CFE" w14:paraId="45E4552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4CA5699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57CFE" w14:paraId="33ABC14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68FC82" w14:textId="77777777" w:rsidR="00257CFE" w:rsidRDefault="00257C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2351AE" w14:textId="77777777" w:rsidR="00257CFE" w:rsidRDefault="00257CF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017A14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57CFE" w14:paraId="5EAA1E4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B54F24" w14:textId="77777777" w:rsidR="00257CFE" w:rsidRDefault="00257C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22.04.2021</w:t>
                      </w:r>
                    </w:p>
                  </w:tc>
                </w:tr>
              </w:tbl>
              <w:p w14:paraId="3F58498F" w14:textId="77777777" w:rsidR="00257CFE" w:rsidRDefault="00257CF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90ABC88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57CFE" w14:paraId="5B86B73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EF6F1E" w14:textId="77777777" w:rsidR="00257CFE" w:rsidRDefault="00257C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A2F0F8B" w14:textId="77777777" w:rsidR="00257CFE" w:rsidRDefault="00257CF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A74368A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57CFE" w14:paraId="0CA0467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5D2D51" w14:textId="77777777" w:rsidR="00257CFE" w:rsidRDefault="00257C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BBBBBA9" w14:textId="77777777" w:rsidR="00257CFE" w:rsidRDefault="00257CF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1B3555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D9F04B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</w:tr>
          <w:tr w:rsidR="00257CFE" w14:paraId="51846C2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3A4506D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1AE3E77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49F1F0B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776AB3B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E93E627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AF13957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33189E9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E84782E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B032999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35F7E7E" w14:textId="77777777" w:rsidR="00257CFE" w:rsidRDefault="00257C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371AB1" w14:textId="77777777" w:rsidR="00257CFE" w:rsidRDefault="00257CFE">
          <w:pPr>
            <w:spacing w:after="0" w:line="240" w:lineRule="auto"/>
          </w:pPr>
        </w:p>
      </w:tc>
      <w:tc>
        <w:tcPr>
          <w:tcW w:w="40" w:type="dxa"/>
        </w:tcPr>
        <w:p w14:paraId="3D07ED6A" w14:textId="77777777" w:rsidR="00257CFE" w:rsidRDefault="00257CFE">
          <w:pPr>
            <w:pStyle w:val="EmptyCellLayoutStyle"/>
            <w:spacing w:after="0" w:line="240" w:lineRule="auto"/>
          </w:pPr>
        </w:p>
      </w:tc>
    </w:tr>
    <w:tr w:rsidR="00257CFE" w14:paraId="74117C2A" w14:textId="77777777">
      <w:tc>
        <w:tcPr>
          <w:tcW w:w="148" w:type="dxa"/>
        </w:tcPr>
        <w:p w14:paraId="5017AF57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7AE8030" w14:textId="77777777" w:rsidR="00257CFE" w:rsidRDefault="00257CF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C787446" w14:textId="77777777" w:rsidR="00257CFE" w:rsidRDefault="00257C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00"/>
    <w:rsid w:val="0004789A"/>
    <w:rsid w:val="000F5736"/>
    <w:rsid w:val="00257CFE"/>
    <w:rsid w:val="00356EE5"/>
    <w:rsid w:val="00867100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463C"/>
  <w15:docId w15:val="{B923BB13-633A-4D27-AA75-10139E2B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NAIS-VypocetPachtuNs</vt:lpstr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cp:lastPrinted>2021-04-26T13:48:00Z</cp:lastPrinted>
  <dcterms:created xsi:type="dcterms:W3CDTF">2021-04-26T13:48:00Z</dcterms:created>
  <dcterms:modified xsi:type="dcterms:W3CDTF">2021-04-26T13:48:00Z</dcterms:modified>
</cp:coreProperties>
</file>