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691CE6" w14:paraId="071D39D8" w14:textId="77777777">
        <w:trPr>
          <w:trHeight w:val="148"/>
        </w:trPr>
        <w:tc>
          <w:tcPr>
            <w:tcW w:w="115" w:type="dxa"/>
          </w:tcPr>
          <w:p w14:paraId="19D1E9EA" w14:textId="77777777" w:rsidR="00691CE6" w:rsidRDefault="00691CE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14:paraId="250766DD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01F03F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6A710F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278033ED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C54DF17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EFF66F2" w14:textId="77777777" w:rsidR="00691CE6" w:rsidRDefault="00691CE6">
            <w:pPr>
              <w:pStyle w:val="EmptyCellLayoutStyle"/>
              <w:spacing w:after="0" w:line="240" w:lineRule="auto"/>
            </w:pPr>
          </w:p>
        </w:tc>
      </w:tr>
      <w:tr w:rsidR="00E90D66" w14:paraId="1D3E4FAC" w14:textId="77777777" w:rsidTr="00E90D66">
        <w:trPr>
          <w:trHeight w:val="340"/>
        </w:trPr>
        <w:tc>
          <w:tcPr>
            <w:tcW w:w="115" w:type="dxa"/>
          </w:tcPr>
          <w:p w14:paraId="0740C47A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BE27DA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91CE6" w14:paraId="7A7DD7A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C47D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8C65517" w14:textId="77777777" w:rsidR="00691CE6" w:rsidRDefault="00691CE6">
            <w:pPr>
              <w:spacing w:after="0" w:line="240" w:lineRule="auto"/>
            </w:pPr>
          </w:p>
        </w:tc>
        <w:tc>
          <w:tcPr>
            <w:tcW w:w="7714" w:type="dxa"/>
          </w:tcPr>
          <w:p w14:paraId="58DE1085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A2CB6BA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06AD371" w14:textId="77777777" w:rsidR="00691CE6" w:rsidRDefault="00691CE6">
            <w:pPr>
              <w:pStyle w:val="EmptyCellLayoutStyle"/>
              <w:spacing w:after="0" w:line="240" w:lineRule="auto"/>
            </w:pPr>
          </w:p>
        </w:tc>
      </w:tr>
      <w:tr w:rsidR="00691CE6" w14:paraId="3EC56B94" w14:textId="77777777">
        <w:trPr>
          <w:trHeight w:val="100"/>
        </w:trPr>
        <w:tc>
          <w:tcPr>
            <w:tcW w:w="115" w:type="dxa"/>
          </w:tcPr>
          <w:p w14:paraId="7A83471C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4BE969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461021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E57131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F344F45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4D20E9E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9878350" w14:textId="77777777" w:rsidR="00691CE6" w:rsidRDefault="00691CE6">
            <w:pPr>
              <w:pStyle w:val="EmptyCellLayoutStyle"/>
              <w:spacing w:after="0" w:line="240" w:lineRule="auto"/>
            </w:pPr>
          </w:p>
        </w:tc>
      </w:tr>
      <w:tr w:rsidR="00E90D66" w14:paraId="5370292D" w14:textId="77777777" w:rsidTr="00E90D66">
        <w:tc>
          <w:tcPr>
            <w:tcW w:w="115" w:type="dxa"/>
          </w:tcPr>
          <w:p w14:paraId="36BCEC9A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CD8FA3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691CE6" w14:paraId="0C783DC4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22D3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E4D9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91CE6" w14:paraId="37FEF70B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2F03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LOMNICE, spol. s 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89BD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Palackého nám. 88, 37816 Lomnice nad Lužnicí</w:t>
                  </w:r>
                </w:p>
              </w:tc>
            </w:tr>
          </w:tbl>
          <w:p w14:paraId="4B58439A" w14:textId="77777777" w:rsidR="00691CE6" w:rsidRDefault="00691CE6">
            <w:pPr>
              <w:spacing w:after="0" w:line="240" w:lineRule="auto"/>
            </w:pPr>
          </w:p>
        </w:tc>
        <w:tc>
          <w:tcPr>
            <w:tcW w:w="239" w:type="dxa"/>
          </w:tcPr>
          <w:p w14:paraId="45203981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04ADF96" w14:textId="77777777" w:rsidR="00691CE6" w:rsidRDefault="00691CE6">
            <w:pPr>
              <w:pStyle w:val="EmptyCellLayoutStyle"/>
              <w:spacing w:after="0" w:line="240" w:lineRule="auto"/>
            </w:pPr>
          </w:p>
        </w:tc>
      </w:tr>
      <w:tr w:rsidR="00691CE6" w14:paraId="08F59315" w14:textId="77777777">
        <w:trPr>
          <w:trHeight w:val="349"/>
        </w:trPr>
        <w:tc>
          <w:tcPr>
            <w:tcW w:w="115" w:type="dxa"/>
          </w:tcPr>
          <w:p w14:paraId="10E87938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7F215A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2F4287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17FDCC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0706342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29CC741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394A7C8" w14:textId="77777777" w:rsidR="00691CE6" w:rsidRDefault="00691CE6">
            <w:pPr>
              <w:pStyle w:val="EmptyCellLayoutStyle"/>
              <w:spacing w:after="0" w:line="240" w:lineRule="auto"/>
            </w:pPr>
          </w:p>
        </w:tc>
      </w:tr>
      <w:tr w:rsidR="00691CE6" w14:paraId="7CD95FE2" w14:textId="77777777">
        <w:trPr>
          <w:trHeight w:val="340"/>
        </w:trPr>
        <w:tc>
          <w:tcPr>
            <w:tcW w:w="115" w:type="dxa"/>
          </w:tcPr>
          <w:p w14:paraId="50183491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A57165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91CE6" w14:paraId="771454E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1DEA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209F2EA" w14:textId="77777777" w:rsidR="00691CE6" w:rsidRDefault="00691CE6">
            <w:pPr>
              <w:spacing w:after="0" w:line="240" w:lineRule="auto"/>
            </w:pPr>
          </w:p>
        </w:tc>
        <w:tc>
          <w:tcPr>
            <w:tcW w:w="801" w:type="dxa"/>
          </w:tcPr>
          <w:p w14:paraId="32B8E27C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9D582F7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F0E285B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D2EF0D1" w14:textId="77777777" w:rsidR="00691CE6" w:rsidRDefault="00691CE6">
            <w:pPr>
              <w:pStyle w:val="EmptyCellLayoutStyle"/>
              <w:spacing w:after="0" w:line="240" w:lineRule="auto"/>
            </w:pPr>
          </w:p>
        </w:tc>
      </w:tr>
      <w:tr w:rsidR="00691CE6" w14:paraId="3258F9BA" w14:textId="77777777">
        <w:trPr>
          <w:trHeight w:val="229"/>
        </w:trPr>
        <w:tc>
          <w:tcPr>
            <w:tcW w:w="115" w:type="dxa"/>
          </w:tcPr>
          <w:p w14:paraId="3A4058C3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9A0DD3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114174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08C4E7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6768984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C865E40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9DA9A29" w14:textId="77777777" w:rsidR="00691CE6" w:rsidRDefault="00691CE6">
            <w:pPr>
              <w:pStyle w:val="EmptyCellLayoutStyle"/>
              <w:spacing w:after="0" w:line="240" w:lineRule="auto"/>
            </w:pPr>
          </w:p>
        </w:tc>
      </w:tr>
      <w:tr w:rsidR="00E90D66" w14:paraId="1F6CD8BA" w14:textId="77777777" w:rsidTr="00E90D66">
        <w:tc>
          <w:tcPr>
            <w:tcW w:w="115" w:type="dxa"/>
          </w:tcPr>
          <w:p w14:paraId="1A711E74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"/>
              <w:gridCol w:w="849"/>
              <w:gridCol w:w="442"/>
              <w:gridCol w:w="359"/>
              <w:gridCol w:w="538"/>
              <w:gridCol w:w="551"/>
              <w:gridCol w:w="744"/>
              <w:gridCol w:w="656"/>
              <w:gridCol w:w="1209"/>
              <w:gridCol w:w="1007"/>
              <w:gridCol w:w="766"/>
              <w:gridCol w:w="744"/>
              <w:gridCol w:w="1065"/>
            </w:tblGrid>
            <w:tr w:rsidR="00691CE6" w14:paraId="0B3A1891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FF5E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679B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707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4B54" w14:textId="77777777" w:rsidR="00691CE6" w:rsidRDefault="00E90D6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9949" w14:textId="77777777" w:rsidR="00691CE6" w:rsidRDefault="00E90D6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7DD1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29990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EC9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87C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506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765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587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D94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90D66" w14:paraId="3A54184C" w14:textId="77777777" w:rsidTr="00E90D6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26C0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</w:tr>
            <w:tr w:rsidR="00691CE6" w14:paraId="1C3EF33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DC1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7A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5C2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FA4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9B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4E2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89C2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AF23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4E7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42A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366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F96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41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287,08</w:t>
                  </w:r>
                </w:p>
              </w:tc>
            </w:tr>
            <w:tr w:rsidR="00691CE6" w14:paraId="73DCCEB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2F5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280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2F7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09F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820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4E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8985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9736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5E5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BEE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0CC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902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C11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691CE6" w14:paraId="4C700D2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3F8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249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578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738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9C9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BC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82A9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6B8B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713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326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605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637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83E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75,42</w:t>
                  </w:r>
                </w:p>
              </w:tc>
            </w:tr>
            <w:tr w:rsidR="00691CE6" w14:paraId="56128E5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9CD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AD7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81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D55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11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526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A402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D28F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2FC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809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190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55D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EDF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691CE6" w14:paraId="34239ED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A49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919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526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1F9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E74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A5A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8DD5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06578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60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632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942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ADA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963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22,65</w:t>
                  </w:r>
                </w:p>
              </w:tc>
            </w:tr>
            <w:tr w:rsidR="00691CE6" w14:paraId="4032B0B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5B7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DBA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D1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116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3D3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5C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6142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FB90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A5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7B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949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25F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6F0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</w:t>
                  </w:r>
                </w:p>
              </w:tc>
            </w:tr>
            <w:tr w:rsidR="00691CE6" w14:paraId="2AF390B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222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7C4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78B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F48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C14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870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7EC6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530B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BBA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504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9B7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199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E0D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10,79</w:t>
                  </w:r>
                </w:p>
              </w:tc>
            </w:tr>
            <w:tr w:rsidR="00691CE6" w14:paraId="1DB9C73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8D6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AEF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48A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77E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94B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08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9A77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92CE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9DF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286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EF0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F56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2EB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51,11</w:t>
                  </w:r>
                </w:p>
              </w:tc>
            </w:tr>
            <w:tr w:rsidR="00691CE6" w14:paraId="3F0A7F8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5CE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F44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E4C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FE8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AFD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0F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ED25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7D7F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73A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703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975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C8A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DB8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691CE6" w14:paraId="4FA6062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9F6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11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87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566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D8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CE9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9A2F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EE69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A2B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365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D57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131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08D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100,44</w:t>
                  </w:r>
                </w:p>
              </w:tc>
            </w:tr>
            <w:tr w:rsidR="00691CE6" w14:paraId="0824057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EF6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7DA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B98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308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A07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9A4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4587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3337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FCD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2B1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AAF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924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868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157,71</w:t>
                  </w:r>
                </w:p>
              </w:tc>
            </w:tr>
            <w:tr w:rsidR="00691CE6" w14:paraId="0C7AA3A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70C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9E9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035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E29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7C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6CC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10A7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C709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60F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9C7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FAF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BF3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0AA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79,68</w:t>
                  </w:r>
                </w:p>
              </w:tc>
            </w:tr>
            <w:tr w:rsidR="00691CE6" w14:paraId="6101D63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33D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370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56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ADC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CF5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FAF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9AE5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18E0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8CE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AA9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954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F17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896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41,15</w:t>
                  </w:r>
                </w:p>
              </w:tc>
            </w:tr>
            <w:tr w:rsidR="00691CE6" w14:paraId="198CD8E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1C4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D77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AE6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7C4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979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AB9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A8B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8465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007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0B6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C1C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25C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88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44,23</w:t>
                  </w:r>
                </w:p>
              </w:tc>
            </w:tr>
            <w:tr w:rsidR="00691CE6" w14:paraId="4D408A8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BF3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310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61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FBD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9E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13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57D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B1E6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D39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46D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816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8FE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8D4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99,13</w:t>
                  </w:r>
                </w:p>
              </w:tc>
            </w:tr>
            <w:tr w:rsidR="00691CE6" w14:paraId="0506E20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48C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4E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5A3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BE7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1C6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32D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069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1DC9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82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36A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6C0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12D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AFF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E90D66" w14:paraId="2EB82FA1" w14:textId="77777777" w:rsidTr="00E90D6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18B0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B60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50E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38B0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AFA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8BE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700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9 225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EAA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CDC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50D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1 093,88</w:t>
                  </w:r>
                </w:p>
              </w:tc>
            </w:tr>
            <w:tr w:rsidR="00E90D66" w14:paraId="3AB1A668" w14:textId="77777777" w:rsidTr="00E90D6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F4D3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</w:tr>
            <w:tr w:rsidR="00691CE6" w14:paraId="667A137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C86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3BD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61F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44E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3BA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E7B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ED3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2116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705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57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0EE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ED0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BEF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691CE6" w14:paraId="48EDED3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B0D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5A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BA5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974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F3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BE5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6D1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D764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29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B8B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380A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57C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95C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390,37</w:t>
                  </w:r>
                </w:p>
              </w:tc>
            </w:tr>
            <w:tr w:rsidR="00E90D66" w14:paraId="23F3478A" w14:textId="77777777" w:rsidTr="00E90D6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D1C3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BCB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C27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AB88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EB8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AE1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F24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4 535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C85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7C9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85E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401,43</w:t>
                  </w:r>
                </w:p>
              </w:tc>
            </w:tr>
            <w:tr w:rsidR="00E90D66" w14:paraId="70DA997E" w14:textId="77777777" w:rsidTr="00E90D6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3154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nad Lužnicí</w:t>
                  </w:r>
                </w:p>
              </w:tc>
            </w:tr>
            <w:tr w:rsidR="00691CE6" w14:paraId="4A12DA7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79FA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jen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pozemek,stavba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216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F4A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D07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FDD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DDF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D79A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02B4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D3B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6DD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F6A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CEB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39F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2 488,39</w:t>
                  </w:r>
                </w:p>
              </w:tc>
            </w:tr>
            <w:tr w:rsidR="00691CE6" w14:paraId="533AD6E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1A7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1E2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664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AC4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B90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BD0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3995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D9CF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30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36E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005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906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B3A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64,98</w:t>
                  </w:r>
                </w:p>
              </w:tc>
            </w:tr>
            <w:tr w:rsidR="00691CE6" w14:paraId="241972D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3AB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DC9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48F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85D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A6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DB7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682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2B46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657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CA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0C7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0BA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5C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64,76</w:t>
                  </w:r>
                </w:p>
              </w:tc>
            </w:tr>
            <w:tr w:rsidR="00691CE6" w14:paraId="4384D88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5F9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0F6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C8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A5B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99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E64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110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2D61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F4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707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9AC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002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26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691CE6" w14:paraId="6D8E741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AB7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7D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2C1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E39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2B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075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879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B30D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8F4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757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7A0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149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D71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30,82</w:t>
                  </w:r>
                </w:p>
              </w:tc>
            </w:tr>
            <w:tr w:rsidR="00691CE6" w14:paraId="6B74B96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249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A27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F23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33C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CA9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856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BC71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1C068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23B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AD0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8F1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917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7BD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22,68</w:t>
                  </w:r>
                </w:p>
              </w:tc>
            </w:tr>
            <w:tr w:rsidR="00691CE6" w14:paraId="0C8B715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82A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EE0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4BC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83C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A19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D7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9702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10FF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4C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709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2C8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770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6F8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103,89</w:t>
                  </w:r>
                </w:p>
              </w:tc>
            </w:tr>
            <w:tr w:rsidR="00691CE6" w14:paraId="583CA4B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044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1B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17E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383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3F0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512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F1BF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F86B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69E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8E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EF3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6AB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E91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206,57</w:t>
                  </w:r>
                </w:p>
              </w:tc>
            </w:tr>
            <w:tr w:rsidR="00691CE6" w14:paraId="108C30C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26F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E9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A76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0EA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2C2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A83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FD8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8687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8D2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B93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197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DE8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90A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6,79</w:t>
                  </w:r>
                </w:p>
              </w:tc>
            </w:tr>
            <w:tr w:rsidR="00691CE6" w14:paraId="408464F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3C7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246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68F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A44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0C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48D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D68A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4C01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CC2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209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A5E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99F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111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783,20</w:t>
                  </w:r>
                </w:p>
              </w:tc>
            </w:tr>
            <w:tr w:rsidR="00691CE6" w14:paraId="22F001C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27C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F0A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12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38E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4F8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D46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C2B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4CF7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89C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768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13C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A72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F49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350,56</w:t>
                  </w:r>
                </w:p>
              </w:tc>
            </w:tr>
            <w:tr w:rsidR="00691CE6" w14:paraId="4C0E358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D64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66D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F6E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1F7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9FC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3C3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9BB1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A075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72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506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226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E95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93B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691CE6" w14:paraId="7DF214D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C958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 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297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3ED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417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C5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2E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DB95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BE17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BE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4CA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DF6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883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A3F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849,90</w:t>
                  </w:r>
                </w:p>
              </w:tc>
            </w:tr>
            <w:tr w:rsidR="00691CE6" w14:paraId="73E1523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763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253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B30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092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E4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59D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024F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6DB9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059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D0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380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C5C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3D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691CE6" w14:paraId="445A6EC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21EA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jen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pozemek,stavba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DE8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D18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80C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71B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941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D8C8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3E94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66B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5CF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56A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411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7D7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45,18</w:t>
                  </w:r>
                </w:p>
              </w:tc>
            </w:tr>
            <w:tr w:rsidR="00691CE6" w14:paraId="206C5AE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C05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55F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09E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BCE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EFF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AED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685B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3760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89C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DA6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A15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A2F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2E2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26,41</w:t>
                  </w:r>
                </w:p>
              </w:tc>
            </w:tr>
            <w:tr w:rsidR="00691CE6" w14:paraId="300935A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DD0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4D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004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8C7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CE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15D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7CCC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74CF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E6A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C55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A6E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4DD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8A4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52,16</w:t>
                  </w:r>
                </w:p>
              </w:tc>
            </w:tr>
            <w:tr w:rsidR="00691CE6" w14:paraId="44959A0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989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962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1F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F08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5AB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04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C3EE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5D3F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D55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353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EF3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182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83D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691CE6" w14:paraId="185A52B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F13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36A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A24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EEF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2E4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803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65B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B6D5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FCF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6F1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D45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D0E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BF1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15,45</w:t>
                  </w:r>
                </w:p>
              </w:tc>
            </w:tr>
            <w:tr w:rsidR="00691CE6" w14:paraId="063BC0E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170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79B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BD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4A9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AB1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A31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E68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2CF2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95F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DDE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D73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439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30E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691CE6" w14:paraId="31EBB6A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F24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10F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B92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F19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572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BA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77B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F547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03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771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4CE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258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329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691CE6" w14:paraId="049FE01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F34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8C6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B3B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4A9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DF5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E2B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9BB8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CF7D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21B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3F5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F33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A1A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7C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</w:t>
                  </w:r>
                </w:p>
              </w:tc>
            </w:tr>
            <w:tr w:rsidR="00691CE6" w14:paraId="35A142E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049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B33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C11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57D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B8F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7CE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02F6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6CCC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79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9A1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A49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1EF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584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691CE6" w14:paraId="0437587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913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3A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D24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99A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72E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EC3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D55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CEB6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456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483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CCE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D97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92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246,02</w:t>
                  </w:r>
                </w:p>
              </w:tc>
            </w:tr>
            <w:tr w:rsidR="00691CE6" w14:paraId="5D79E41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54B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1D5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6E2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401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5FD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9E7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80F4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E156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82E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C9F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CD7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574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FAB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234,51</w:t>
                  </w:r>
                </w:p>
              </w:tc>
            </w:tr>
            <w:tr w:rsidR="00691CE6" w14:paraId="5AA4B1C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73B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045D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ECB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734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926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AC8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388C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38DB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7C2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CA3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893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3E3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0DD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705,50</w:t>
                  </w:r>
                </w:p>
              </w:tc>
            </w:tr>
            <w:tr w:rsidR="00691CE6" w14:paraId="69FF730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A30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939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FE4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902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286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962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3627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53D7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7D4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18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298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CE3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502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1 716,52</w:t>
                  </w:r>
                </w:p>
              </w:tc>
            </w:tr>
            <w:tr w:rsidR="00691CE6" w14:paraId="286EC54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06C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C6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E4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754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9CC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476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5DED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39C0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86E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BF1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8CA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985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F12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185,20</w:t>
                  </w:r>
                </w:p>
              </w:tc>
            </w:tr>
            <w:tr w:rsidR="00691CE6" w14:paraId="08A450C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F38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57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ED2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76B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0EE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147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14E8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E673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581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0DA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881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462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11D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405,35</w:t>
                  </w:r>
                </w:p>
              </w:tc>
            </w:tr>
            <w:tr w:rsidR="00691CE6" w14:paraId="4C44355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96B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B07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91B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9E4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FB5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0CC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EFAE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CC2B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D86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4BB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E3A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69A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88A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287,77</w:t>
                  </w:r>
                </w:p>
              </w:tc>
            </w:tr>
            <w:tr w:rsidR="00691CE6" w14:paraId="04F4F9F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BC1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F55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87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DBF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84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C55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1F2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76B1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B9C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F2A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22A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D09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FBD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206,02</w:t>
                  </w:r>
                </w:p>
              </w:tc>
            </w:tr>
            <w:tr w:rsidR="00691CE6" w14:paraId="7FD007C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7648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jen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pozemek,stavba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78E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14F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D45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150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3D3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2F26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A177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CCA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105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708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019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3B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1 175,88</w:t>
                  </w:r>
                </w:p>
              </w:tc>
            </w:tr>
            <w:tr w:rsidR="00691CE6" w14:paraId="41C610E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684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6A3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A4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931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3FF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5D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DFD4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AF3B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D30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9C3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BA9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6AC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11D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195,39</w:t>
                  </w:r>
                </w:p>
              </w:tc>
            </w:tr>
            <w:tr w:rsidR="00691CE6" w14:paraId="47E2438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84E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459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A4F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D7D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6F2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1F4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128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11FA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F05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BC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E49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82A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17D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408,64</w:t>
                  </w:r>
                </w:p>
              </w:tc>
            </w:tr>
            <w:tr w:rsidR="00691CE6" w14:paraId="24E0886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72E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08D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F7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8EC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195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709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189B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C9C5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F9F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622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87E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993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775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</w:t>
                  </w:r>
                </w:p>
              </w:tc>
            </w:tr>
            <w:tr w:rsidR="00691CE6" w14:paraId="33C20E4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563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7FC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E2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9B8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6A4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FBC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CFC0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D604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4A9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9C4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367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876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927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691CE6" w14:paraId="044E56B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BFF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792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EAD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5A8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C2D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64C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C383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5C31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2D4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EF5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6BD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2BF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5FA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691CE6" w14:paraId="2F2086C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E01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510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AF5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A99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E6A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D54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1117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7CCE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CA5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131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4EF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46D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1E9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691CE6" w14:paraId="1490D1B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567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E8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8B5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B94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E51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05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4CD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EEC9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AD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68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326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FAA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8CD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48,44</w:t>
                  </w:r>
                </w:p>
              </w:tc>
            </w:tr>
            <w:tr w:rsidR="00691CE6" w14:paraId="7D7E86B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A57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7D8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59B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710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90A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32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5B2C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90B2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EF9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9F6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642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D9F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18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16,22</w:t>
                  </w:r>
                </w:p>
              </w:tc>
            </w:tr>
            <w:tr w:rsidR="00691CE6" w14:paraId="7227646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B26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575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4FF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C39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64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24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0B38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305F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FE7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1ED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56F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AC9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613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37,81</w:t>
                  </w:r>
                </w:p>
              </w:tc>
            </w:tr>
            <w:tr w:rsidR="00691CE6" w14:paraId="1FDE968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F02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15D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5E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96A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6BD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1BE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95B7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7683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848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70B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7E6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486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AC5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</w:t>
                  </w:r>
                </w:p>
              </w:tc>
            </w:tr>
            <w:tr w:rsidR="00691CE6" w14:paraId="466B9DD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2B0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AD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6DD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70F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21C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AB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68A1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D2A6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00F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09A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2FA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863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D6A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42,41</w:t>
                  </w:r>
                </w:p>
              </w:tc>
            </w:tr>
            <w:tr w:rsidR="00691CE6" w14:paraId="66BADFC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FA2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A65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972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1E5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DC8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315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7617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31F6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479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881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82D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8F2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C0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691CE6" w14:paraId="1849F8B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CD3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4F4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6B1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5D8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DE2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52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EE07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6F3F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8C2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53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B26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FAA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8FF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691CE6" w14:paraId="6061CE5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439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C96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7FC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162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226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68E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3D77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EA14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72C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752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C40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84E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7B6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152,76</w:t>
                  </w:r>
                </w:p>
              </w:tc>
            </w:tr>
            <w:tr w:rsidR="00691CE6" w14:paraId="0A6F252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CFD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956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FE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977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1E1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809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5329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189C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FA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63A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452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847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E77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691CE6" w14:paraId="23FDCE4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862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841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C64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C24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E2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D2A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4103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FC26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1BB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2D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B22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168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288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110,68</w:t>
                  </w:r>
                </w:p>
              </w:tc>
            </w:tr>
            <w:tr w:rsidR="00691CE6" w14:paraId="413053F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605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2FC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1CF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E4F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7D0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FA5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7CD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9052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B1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AC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8A7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F61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715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20,60</w:t>
                  </w:r>
                </w:p>
              </w:tc>
            </w:tr>
            <w:tr w:rsidR="00691CE6" w14:paraId="104E71A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251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D4A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D68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BF2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FBC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312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064A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16EE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25E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FF4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AB7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02C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D91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8 060,14</w:t>
                  </w:r>
                </w:p>
              </w:tc>
            </w:tr>
            <w:tr w:rsidR="00691CE6" w14:paraId="135A58E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697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89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2E9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69D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2BA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CD3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549C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C948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2B6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1F8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5E3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E60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8A8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84,02</w:t>
                  </w:r>
                </w:p>
              </w:tc>
            </w:tr>
            <w:tr w:rsidR="00691CE6" w14:paraId="30850D7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531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48A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1A1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FCB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63C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CA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317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780C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F0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2C5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1E0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D7E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8F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4 311,13</w:t>
                  </w:r>
                </w:p>
              </w:tc>
            </w:tr>
            <w:tr w:rsidR="00691CE6" w14:paraId="00AE823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3D6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FC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2B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251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10D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E8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080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109C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128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573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116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B6F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23E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691CE6" w14:paraId="1744669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CA1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476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C2B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865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3CA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CC9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011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E022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410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64A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673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134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648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691CE6" w14:paraId="19BF916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5BC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EDB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21B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C8D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CC0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0B6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0E58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26E3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3B4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AE5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1FF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36E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124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691CE6" w14:paraId="43588F9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AF9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79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CD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19F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9F8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F23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C77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41C7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C58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F23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BD2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E3A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1B6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691CE6" w14:paraId="03B302C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7FA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3E8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57E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D56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381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BC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1935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DA9E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BE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BEB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5D7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D3C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57D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691CE6" w14:paraId="233BB11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974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A32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2FD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4F4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408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ED2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FE6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7738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456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427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76D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FFD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734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691CE6" w14:paraId="2BEA414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EB5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571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174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A7C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8AF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F1C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8476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8803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1F4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3B2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A51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B14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CA4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691CE6" w14:paraId="1E268CA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930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B49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61F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41C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811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885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BAA7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8BBE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766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91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83F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C2F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493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691CE6" w14:paraId="4E887E8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11F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3F3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19C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6CA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BEF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1A4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AB1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A1CD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CA4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06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32B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C84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4D8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2,08</w:t>
                  </w:r>
                </w:p>
              </w:tc>
            </w:tr>
            <w:tr w:rsidR="00691CE6" w14:paraId="6213EFB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C68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BEB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C58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A63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465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B14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3CEA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CB38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962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ABC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38C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0BF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0A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691CE6" w14:paraId="75A6A84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40B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065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26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100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D0E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0B6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C22B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CBE7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C77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3F4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5EC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41E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F32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691CE6" w14:paraId="5DF13C5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BEA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0D4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1E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C0D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C9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6A7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DFD4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B0A9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A29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3D2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44D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309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0E8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24,11</w:t>
                  </w:r>
                </w:p>
              </w:tc>
            </w:tr>
            <w:tr w:rsidR="00691CE6" w14:paraId="0D5373C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D9B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D73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261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F00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90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8C1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EF1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DB68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3E2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C02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6B6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93C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241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</w:t>
                  </w:r>
                </w:p>
              </w:tc>
            </w:tr>
            <w:tr w:rsidR="00691CE6" w14:paraId="4AEA832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27D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F91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BCD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B45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297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E5D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B5B4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91F8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B0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51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638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63B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973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691CE6" w14:paraId="570B50F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34A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EC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3B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865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8E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F89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86F3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F2BB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8FD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A6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936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D3B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487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11,73</w:t>
                  </w:r>
                </w:p>
              </w:tc>
            </w:tr>
            <w:tr w:rsidR="00691CE6" w14:paraId="05B2366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6CC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B01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38D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E7C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81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E4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261C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DAFD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91F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443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AE2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BC2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D2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691CE6" w14:paraId="0893AA2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0D0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5F7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529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361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B7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0A2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DD4D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9E41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067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FC3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DDA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772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E5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691CE6" w14:paraId="77003E6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F88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3D9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D5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465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0E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28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8CDC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A1C68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C3E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6EE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88C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74A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413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691CE6" w14:paraId="32CDA35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409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DEF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51B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BFD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52F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5A6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6A2E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4DD1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E09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54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1D8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E66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3BA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300,04</w:t>
                  </w:r>
                </w:p>
              </w:tc>
            </w:tr>
            <w:tr w:rsidR="00691CE6" w14:paraId="12D3236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8F3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CF9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EC0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EBB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7CA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58C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5AE0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1ECF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1F2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5B1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E90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CA0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142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39,45</w:t>
                  </w:r>
                </w:p>
              </w:tc>
            </w:tr>
            <w:tr w:rsidR="00691CE6" w14:paraId="233AB5B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6E0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D82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748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C61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4DE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5F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CFCD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CA01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7AD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38B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773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1BF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F2B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691CE6" w14:paraId="064A19F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DF0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52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B17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67F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55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639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75C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1AA9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4C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74A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F18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5B8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063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</w:t>
                  </w:r>
                </w:p>
              </w:tc>
            </w:tr>
            <w:tr w:rsidR="00691CE6" w14:paraId="1C95071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C6C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2E7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35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46A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9AE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E53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B0D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2179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A5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78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001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2AF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CB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691CE6" w14:paraId="02B4D64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336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C5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382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A46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EFC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FEB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B2AB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17FF8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4BB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D12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69A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3D7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5D4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</w:t>
                  </w:r>
                </w:p>
              </w:tc>
            </w:tr>
            <w:tr w:rsidR="00691CE6" w14:paraId="59E8EC6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EE9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8C7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D88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3D7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BA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F49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AF9F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329E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5CB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96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759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39E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3BC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691CE6" w14:paraId="070A06B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09B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E44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A0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767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E4E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A5A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761D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23AA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94C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5EC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DE1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1F5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D21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6,90</w:t>
                  </w:r>
                </w:p>
              </w:tc>
            </w:tr>
            <w:tr w:rsidR="00691CE6" w14:paraId="0B1E928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257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478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464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FBE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3B7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EB5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561C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46B0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C8A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8C9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140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6F8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C5C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691CE6" w14:paraId="2CD2DBF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45E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0C4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C2F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1AE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F67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18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6096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4634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7B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EFD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435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C6A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3E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691CE6" w14:paraId="2B17F2B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018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6D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E42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3D8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297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422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7759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5FE8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C2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E9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98E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B52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93E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691CE6" w14:paraId="5037473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4DD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188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002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AD1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370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E2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31D1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095D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045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500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EEE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6C3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FCC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691CE6" w14:paraId="3DE8E3A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C1C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E31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A88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D4F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57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FD4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0995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82EF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C40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E6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D3C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E0A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D6A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30,79</w:t>
                  </w:r>
                </w:p>
              </w:tc>
            </w:tr>
            <w:tr w:rsidR="00691CE6" w14:paraId="25E4530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B57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5FA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8A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DA8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5A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21B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DA5D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0686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E07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96D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8CF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0DC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B06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42,85</w:t>
                  </w:r>
                </w:p>
              </w:tc>
            </w:tr>
            <w:tr w:rsidR="00691CE6" w14:paraId="4EA3EF9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3E2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86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AFA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028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56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74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49B5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9586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59E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E21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154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E98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FA3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328,53</w:t>
                  </w:r>
                </w:p>
              </w:tc>
            </w:tr>
            <w:tr w:rsidR="00691CE6" w14:paraId="1BA624B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450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065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FC5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8F9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3C9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25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BC4D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BB66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C47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FFC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E9A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8C2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B89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</w:t>
                  </w:r>
                </w:p>
              </w:tc>
            </w:tr>
            <w:tr w:rsidR="00691CE6" w14:paraId="56AF99D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7DF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0FE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E53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2FB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7D4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496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33C1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467F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380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974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E7A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79A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5F5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691CE6" w14:paraId="59FFD96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DC5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E76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36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EEE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CE5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935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2240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C426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14C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230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9BF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12E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E12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691CE6" w14:paraId="7F9C7FD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39C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8C3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D69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5D4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510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5AC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9156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5ED9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EB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6D6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F32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4C5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039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20,05</w:t>
                  </w:r>
                </w:p>
              </w:tc>
            </w:tr>
            <w:tr w:rsidR="00691CE6" w14:paraId="7D618A0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0A1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E9A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93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A53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5B1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54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DC39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5EDF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1D9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F38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6B0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8AB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89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</w:t>
                  </w:r>
                </w:p>
              </w:tc>
            </w:tr>
            <w:tr w:rsidR="00691CE6" w14:paraId="103CDCC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527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23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0D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B31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40F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F6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645B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CCA4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E9D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30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62A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2A1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8FE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42,76</w:t>
                  </w:r>
                </w:p>
              </w:tc>
            </w:tr>
            <w:tr w:rsidR="00691CE6" w14:paraId="35CC5B3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3B3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C26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312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48D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FEE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B09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5A3E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DF77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5CC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170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83F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70A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5D7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3,55</w:t>
                  </w:r>
                </w:p>
              </w:tc>
            </w:tr>
            <w:tr w:rsidR="00691CE6" w14:paraId="457A3CA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47E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78B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811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E26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F52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50D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7A5D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12EF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DD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5A3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0CB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156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08D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691CE6" w14:paraId="042D9D4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FD9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FCF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86A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258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B8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EA3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B880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D9AA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ED8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221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BD1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7C7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812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691CE6" w14:paraId="3FC8971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5EE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4B1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A2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614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90E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48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3CA3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1EB6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FA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2ED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09F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0BB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7A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</w:tr>
            <w:tr w:rsidR="00691CE6" w14:paraId="65E141F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595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AA6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5A6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2C1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EA6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99C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A47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376B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13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4C6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F3C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D3C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80F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691CE6" w14:paraId="7016576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F18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914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097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AD9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680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A24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AC60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AD50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3E0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FC7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3E7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072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DA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</w:t>
                  </w:r>
                </w:p>
              </w:tc>
            </w:tr>
            <w:tr w:rsidR="00691CE6" w14:paraId="41D1D7E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CD8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D7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24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881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224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55D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8938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00A9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225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40A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846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5A4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72B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691CE6" w14:paraId="26B638F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80F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F3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F3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9DF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9F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222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B284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54FB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C99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A90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A02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87E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AE6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86,82</w:t>
                  </w:r>
                </w:p>
              </w:tc>
            </w:tr>
            <w:tr w:rsidR="00691CE6" w14:paraId="5285FF3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91F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344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69B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A17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16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04C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E61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07EB8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31B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D6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2AB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DE6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28C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</w:t>
                  </w:r>
                </w:p>
              </w:tc>
            </w:tr>
            <w:tr w:rsidR="00691CE6" w14:paraId="67AC60B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695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8EC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A13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79D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166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22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1C5B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B2D5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21F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00B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28F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E23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8C8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691CE6" w14:paraId="180AFFF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589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B2A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B9E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434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16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052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60DE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FDF8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605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ADB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239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371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4D8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20,82</w:t>
                  </w:r>
                </w:p>
              </w:tc>
            </w:tr>
            <w:tr w:rsidR="00691CE6" w14:paraId="5C7E2C4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C0D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5DA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CB6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F77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948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B6C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E429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E7C1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7BC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845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CBC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500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5E1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4,49</w:t>
                  </w:r>
                </w:p>
              </w:tc>
            </w:tr>
            <w:tr w:rsidR="00691CE6" w14:paraId="6C13BF5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D27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342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396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BC3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8D9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7F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BC04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B447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8F8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40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19D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B13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607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691CE6" w14:paraId="525F664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5DB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933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64A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235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C86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A39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68ED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3279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E43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E99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6CE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35E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EA8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691CE6" w14:paraId="2C2D80C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7E9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6E0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D01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027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19C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B8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EBE9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1A24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0E4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92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023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AB2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D39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571,15</w:t>
                  </w:r>
                </w:p>
              </w:tc>
            </w:tr>
            <w:tr w:rsidR="00691CE6" w14:paraId="75D7709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373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52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856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064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871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76B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0EE4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CB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601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1F0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629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5D6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04E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130,19</w:t>
                  </w:r>
                </w:p>
              </w:tc>
            </w:tr>
            <w:tr w:rsidR="00691CE6" w14:paraId="008FC0F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97C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DE1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18C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973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A5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5F0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96A8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97E1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DE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58E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8FC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9FE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258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75,17</w:t>
                  </w:r>
                </w:p>
              </w:tc>
            </w:tr>
            <w:tr w:rsidR="00691CE6" w14:paraId="0E8F9E0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D4A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7CA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1FA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E09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176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07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BB81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1555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E8E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D6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E09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999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E6D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292,37</w:t>
                  </w:r>
                </w:p>
              </w:tc>
            </w:tr>
            <w:tr w:rsidR="00691CE6" w14:paraId="7640544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D5B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103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116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8D5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EBE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66E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5033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9D67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3EA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A72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0B4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FA9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2B2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24,33</w:t>
                  </w:r>
                </w:p>
              </w:tc>
            </w:tr>
            <w:tr w:rsidR="00691CE6" w14:paraId="2662580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DF9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704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84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019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30A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9F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84DE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242A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09E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E6F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875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DBA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E90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88,54</w:t>
                  </w:r>
                </w:p>
              </w:tc>
            </w:tr>
            <w:tr w:rsidR="00691CE6" w14:paraId="4FBC175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3F1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FA3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1E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146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B86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EA6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A6B3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042D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D4C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03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F36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5A0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9D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46,79</w:t>
                  </w:r>
                </w:p>
              </w:tc>
            </w:tr>
            <w:tr w:rsidR="00691CE6" w14:paraId="453F103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AC7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2F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F6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2D4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DD2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11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CECE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90D0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4E0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90B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D58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AC6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18D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691CE6" w14:paraId="492657D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614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C3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1B8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AB6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DF4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EA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9028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4223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1C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31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BC5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516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1F8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52,60</w:t>
                  </w:r>
                </w:p>
              </w:tc>
            </w:tr>
            <w:tr w:rsidR="00691CE6" w14:paraId="587347B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24A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02E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FE2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505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3D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84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07B0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B72D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57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1C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C42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30B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B1A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83,83</w:t>
                  </w:r>
                </w:p>
              </w:tc>
            </w:tr>
            <w:tr w:rsidR="00691CE6" w14:paraId="4B55C2F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928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A34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D14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8B1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FC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003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653E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DFD3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071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055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F51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D56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F7A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691CE6" w14:paraId="2002A79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51A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37E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6B2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417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14B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A51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B257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88BA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C48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5B5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1E0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C5E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AEB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691CE6" w14:paraId="0FDB998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769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63A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498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632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297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1F8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2B78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7DF8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394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111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A28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FD7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F2C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15,12</w:t>
                  </w:r>
                </w:p>
              </w:tc>
            </w:tr>
            <w:tr w:rsidR="00691CE6" w14:paraId="29A295C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C23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24A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D3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29E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60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22D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760A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4A1E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87E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E4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F02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3CA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35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55,67</w:t>
                  </w:r>
                </w:p>
              </w:tc>
            </w:tr>
            <w:tr w:rsidR="00691CE6" w14:paraId="7EF98BA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C62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E8F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DA5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258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8C6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3BB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1C61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8996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B76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7EC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1B7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89A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B01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52,27</w:t>
                  </w:r>
                </w:p>
              </w:tc>
            </w:tr>
            <w:tr w:rsidR="00691CE6" w14:paraId="49CCA1D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D80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58F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B09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39B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14E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382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F7C7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6D4B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86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2E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184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FE9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BE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691CE6" w14:paraId="6E22B37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179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999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870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035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357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AD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0E7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A8AC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E6C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4F6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313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601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630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691CE6" w14:paraId="15F1701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CC7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1B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380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5A5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5D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8F6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9640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E233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352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893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9C0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C5F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EC1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44,60</w:t>
                  </w:r>
                </w:p>
              </w:tc>
            </w:tr>
            <w:tr w:rsidR="00691CE6" w14:paraId="72BE9C8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FE5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38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78F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4E7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B73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BB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50D9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7E24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980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52E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468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52C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7C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19,83</w:t>
                  </w:r>
                </w:p>
              </w:tc>
            </w:tr>
            <w:tr w:rsidR="00691CE6" w14:paraId="001FE9C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37D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FC7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0E0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611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5F8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DCB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133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1C8D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AD5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605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B84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4B4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254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204,37</w:t>
                  </w:r>
                </w:p>
              </w:tc>
            </w:tr>
            <w:tr w:rsidR="00691CE6" w14:paraId="2B165A8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B6E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A12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25F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872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471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52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95D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65D9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1C6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730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FA8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EEF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AFC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691CE6" w14:paraId="5645C34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23F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76E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500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953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A7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DDB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6246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F3E0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D49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034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F95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2EB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C71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116,60</w:t>
                  </w:r>
                </w:p>
              </w:tc>
            </w:tr>
            <w:tr w:rsidR="00691CE6" w14:paraId="69DEA14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84E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C9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FBA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355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5E9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96B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54F8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91F2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C41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39F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AF3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851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73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7,91</w:t>
                  </w:r>
                </w:p>
              </w:tc>
            </w:tr>
            <w:tr w:rsidR="00691CE6" w14:paraId="1AD677D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405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EC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A3E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D8C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8B8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A59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E32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506F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B40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48D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2C1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028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301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37,92</w:t>
                  </w:r>
                </w:p>
              </w:tc>
            </w:tr>
            <w:tr w:rsidR="00691CE6" w14:paraId="67E48AA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580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F8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744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A57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55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8B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F73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CE59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394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42D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269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407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749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353,09</w:t>
                  </w:r>
                </w:p>
              </w:tc>
            </w:tr>
            <w:tr w:rsidR="00691CE6" w14:paraId="4E5E600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40C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BB6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3A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30A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C4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CE7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1112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D237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B16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2A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B49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F13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4A7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161,70</w:t>
                  </w:r>
                </w:p>
              </w:tc>
            </w:tr>
            <w:tr w:rsidR="00691CE6" w14:paraId="3B83945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8C1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13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DAE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EDC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2DA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408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60FA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32B4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D9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F8B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102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6E9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B3C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434,06</w:t>
                  </w:r>
                </w:p>
              </w:tc>
            </w:tr>
            <w:tr w:rsidR="00691CE6" w14:paraId="0660CE1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AC4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AFE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0CC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22A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64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76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0DC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950F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636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3A3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204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F94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803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110,57</w:t>
                  </w:r>
                </w:p>
              </w:tc>
            </w:tr>
            <w:tr w:rsidR="00691CE6" w14:paraId="7E2173B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6D6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A7F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9A5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822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FDF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BB5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19A3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5984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B2E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A46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D98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451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512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52,27</w:t>
                  </w:r>
                </w:p>
              </w:tc>
            </w:tr>
            <w:tr w:rsidR="00691CE6" w14:paraId="3AE9EB2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6F2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31D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9BD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558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093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758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0918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AF22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B3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086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22F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7B5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F29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691CE6" w14:paraId="5CB8760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641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1B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1A3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918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FB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03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BBCC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72C2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0E5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EE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75B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804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611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27,72</w:t>
                  </w:r>
                </w:p>
              </w:tc>
            </w:tr>
            <w:tr w:rsidR="00691CE6" w14:paraId="317F5FA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EFB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509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91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3B9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FFD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D6F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67EF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0F31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7A4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A7F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AFE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5CF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FE6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35,61</w:t>
                  </w:r>
                </w:p>
              </w:tc>
            </w:tr>
            <w:tr w:rsidR="00691CE6" w14:paraId="41A59CD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34A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B4B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225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CE4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76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84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516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78B0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C1B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93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F9F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2A3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488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691CE6" w14:paraId="61C2607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901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8DB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34C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453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E1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93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6D68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FCB1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E12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914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D01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3CF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EEA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</w:t>
                  </w:r>
                </w:p>
              </w:tc>
            </w:tr>
            <w:tr w:rsidR="00691CE6" w14:paraId="4F16D02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D9B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766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274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E0B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F99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F9C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639C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39C7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C0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63E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1B9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4FC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FEF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691CE6" w14:paraId="43BB3A0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19A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E4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4B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BD4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182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1F7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5A72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B15A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A8B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40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904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F88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815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691CE6" w14:paraId="6FE5D9A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CF1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C08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021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114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348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5C8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3DB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2F2E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55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55F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EFC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43B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B9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238,13</w:t>
                  </w:r>
                </w:p>
              </w:tc>
            </w:tr>
            <w:tr w:rsidR="00691CE6" w14:paraId="3FB9EA4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5B5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4FB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69F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A7D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8F6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D65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C77C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B05E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19C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BD3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8DB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C84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46B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9,21</w:t>
                  </w:r>
                </w:p>
              </w:tc>
            </w:tr>
            <w:tr w:rsidR="00691CE6" w14:paraId="261697C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225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7C8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633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3D5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498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B37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79EC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2AA6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27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6AE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8DA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73C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FFF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18,08</w:t>
                  </w:r>
                </w:p>
              </w:tc>
            </w:tr>
            <w:tr w:rsidR="00691CE6" w14:paraId="54DF097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4A9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83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ED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D04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39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C64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7976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965C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3EB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A78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D6F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6AF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75A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15,34</w:t>
                  </w:r>
                </w:p>
              </w:tc>
            </w:tr>
            <w:tr w:rsidR="00691CE6" w14:paraId="754A702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01D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106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94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B54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9B4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388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A7A5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5548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58A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508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8FA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C56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66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36,38</w:t>
                  </w:r>
                </w:p>
              </w:tc>
            </w:tr>
            <w:tr w:rsidR="00691CE6" w14:paraId="304F1A2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620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DE7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5ED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3AA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8BE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07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EC1A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6BED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1B6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04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C90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CC9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9B8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20,49</w:t>
                  </w:r>
                </w:p>
              </w:tc>
            </w:tr>
            <w:tr w:rsidR="00691CE6" w14:paraId="00D2C70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260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CEE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777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F51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394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D1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5709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DFC7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564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8A5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C2B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B16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D5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691CE6" w14:paraId="67B2253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B50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A4F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15D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EE1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035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73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B68B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C020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A09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1AC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AD1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594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86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40,77</w:t>
                  </w:r>
                </w:p>
              </w:tc>
            </w:tr>
            <w:tr w:rsidR="00691CE6" w14:paraId="68D592A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A25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E5D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107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CCD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60F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F68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2F96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78B8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D94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054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AE3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236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4C2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74,19</w:t>
                  </w:r>
                </w:p>
              </w:tc>
            </w:tr>
            <w:tr w:rsidR="00691CE6" w14:paraId="6534F46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7DE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2A4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4B6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6A5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0B2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D3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8EF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AC27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3F2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A94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164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B96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16C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135,23</w:t>
                  </w:r>
                </w:p>
              </w:tc>
            </w:tr>
            <w:tr w:rsidR="00691CE6" w14:paraId="1EEB3EE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71F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899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1C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44F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7A1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EE6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725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C48A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66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EC0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BE8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048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885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19,18</w:t>
                  </w:r>
                </w:p>
              </w:tc>
            </w:tr>
            <w:tr w:rsidR="00691CE6" w14:paraId="3424EB4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F59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7B3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EE1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9A4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D4D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DCF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B5F1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C0F7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D3F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EB3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8F7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B75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938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691CE6" w14:paraId="3E5B76B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BE7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BE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148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5DE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3F1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E71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9657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694D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092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780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BAB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3F2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1B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51,29</w:t>
                  </w:r>
                </w:p>
              </w:tc>
            </w:tr>
            <w:tr w:rsidR="00691CE6" w14:paraId="5D142CF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3DC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C9B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389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BAC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D19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719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F585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CDB1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16B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F20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E3A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89D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D73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691CE6" w14:paraId="21AB656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3E0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3A4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D9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AB5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D6B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12B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076A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3E66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47E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2E4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FB5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E0A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0D4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2,19</w:t>
                  </w:r>
                </w:p>
              </w:tc>
            </w:tr>
            <w:tr w:rsidR="00691CE6" w14:paraId="3207284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1F9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2D5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26A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38B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CE3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4EF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C752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6688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D9D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E72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433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C8A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9EC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214,78</w:t>
                  </w:r>
                </w:p>
              </w:tc>
            </w:tr>
            <w:tr w:rsidR="00691CE6" w14:paraId="34D0715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940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2D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80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F46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B28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EDD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84AE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E9A5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09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CDF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9B2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D42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CEF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250,29</w:t>
                  </w:r>
                </w:p>
              </w:tc>
            </w:tr>
            <w:tr w:rsidR="00691CE6" w14:paraId="64DC413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AC0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AD2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DA3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F4B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61E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A8F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7D65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75DF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9EB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2E4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B10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870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1E0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691CE6" w14:paraId="23B29AB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F3A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3B5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35A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28F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96D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CE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0428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66CF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69A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775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333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2F6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765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691CE6" w14:paraId="51376FF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0D1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042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08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250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879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8F4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1BEC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0E1C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C1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96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873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792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0EF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39,67</w:t>
                  </w:r>
                </w:p>
              </w:tc>
            </w:tr>
            <w:tr w:rsidR="00691CE6" w14:paraId="58F14F2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A31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16E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87E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BFA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5B3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B4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922C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7527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0E2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91C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A40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979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E0D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33,53</w:t>
                  </w:r>
                </w:p>
              </w:tc>
            </w:tr>
            <w:tr w:rsidR="00691CE6" w14:paraId="282A175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5E9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C0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27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580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E58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611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531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56BB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C27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17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CE7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CAC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1CF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36,38</w:t>
                  </w:r>
                </w:p>
              </w:tc>
            </w:tr>
            <w:tr w:rsidR="00691CE6" w14:paraId="3AD6AED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B9D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91F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9BE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FD0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F48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4E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180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FB83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A6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81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65A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5A1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D99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691CE6" w14:paraId="6FC55BF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CD2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BAA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257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BBD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375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F7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5418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EC38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382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4B1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B00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556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3DD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28,27</w:t>
                  </w:r>
                </w:p>
              </w:tc>
            </w:tr>
            <w:tr w:rsidR="00691CE6" w14:paraId="624148E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CE8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E8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7B9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435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9D3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8EA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1C64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05B1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B41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3F3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A8F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6F6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CFA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691CE6" w14:paraId="72C0677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B7B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C3F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8DD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1FA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A89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1E3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305C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0E54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B92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76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324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DC8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022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13,92</w:t>
                  </w:r>
                </w:p>
              </w:tc>
            </w:tr>
            <w:tr w:rsidR="00691CE6" w14:paraId="2098E59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BC1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9EB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767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8E3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015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49C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3BD2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BFF38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EBD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C77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AA1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403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D5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5,26</w:t>
                  </w:r>
                </w:p>
              </w:tc>
            </w:tr>
            <w:tr w:rsidR="00691CE6" w14:paraId="5E2D58E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0EA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D28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2F3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81E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6F7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E03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DF8A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9806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BA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FA9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F5F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965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556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4,71</w:t>
                  </w:r>
                </w:p>
              </w:tc>
            </w:tr>
            <w:tr w:rsidR="00691CE6" w14:paraId="2963BCE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A0F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C22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485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CF9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538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992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EB7A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900C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7E9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DAB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B48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11B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19D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</w:t>
                  </w:r>
                </w:p>
              </w:tc>
            </w:tr>
            <w:tr w:rsidR="00691CE6" w14:paraId="72E1317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C0C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7A1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F43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A15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86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0B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F5F2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129F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AC5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73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01B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E02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697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691CE6" w14:paraId="499D81B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E0E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A23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E1B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D2C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86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A91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358C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2DB88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E4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972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0B0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3DD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79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691CE6" w14:paraId="3DC098B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45F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907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F1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853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FAA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D64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7D2F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6025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641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393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E19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C83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5F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218,40</w:t>
                  </w:r>
                </w:p>
              </w:tc>
            </w:tr>
            <w:tr w:rsidR="00691CE6" w14:paraId="623DC80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B93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3BD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635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029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ADD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4B1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5CB7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A662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81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701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07C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67C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972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30,79</w:t>
                  </w:r>
                </w:p>
              </w:tc>
            </w:tr>
            <w:tr w:rsidR="00691CE6" w14:paraId="4474C82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B7B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A9C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A12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DE7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1C6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46F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7ECD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4DB6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D13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F9E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10D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FBB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A62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113,20</w:t>
                  </w:r>
                </w:p>
              </w:tc>
            </w:tr>
            <w:tr w:rsidR="00691CE6" w14:paraId="7313C28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E4F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DA6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993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30E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81F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84F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2012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413A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EF7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D9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080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322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714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222,78</w:t>
                  </w:r>
                </w:p>
              </w:tc>
            </w:tr>
            <w:tr w:rsidR="00691CE6" w14:paraId="72FA10A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C02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F6F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9CC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59F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98B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CC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CD47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04CD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01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37C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6AC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E35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E11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45,81</w:t>
                  </w:r>
                </w:p>
              </w:tc>
            </w:tr>
            <w:tr w:rsidR="00691CE6" w14:paraId="716B1CC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07E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0C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8D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C31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5D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9C9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925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EADC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CBE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7AB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ACD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F00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054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691CE6" w14:paraId="737FDB8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2AC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CD5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12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78F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04E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F64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F6AD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1D06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0E2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C94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7E1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B45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41F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691CE6" w14:paraId="065D886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9D7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B1F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609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777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FEA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02C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51EA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6D9A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60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587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8CF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DC3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120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691CE6" w14:paraId="29A3181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2DF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E5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C34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5EA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A5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A3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6E91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8A48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412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BC7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A74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B9E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45C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691CE6" w14:paraId="3A45406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0FE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E97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4EB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CB4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166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2CB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8C85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A681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A33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D6D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8F0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3EC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411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13,59</w:t>
                  </w:r>
                </w:p>
              </w:tc>
            </w:tr>
            <w:tr w:rsidR="00691CE6" w14:paraId="6BE9CEE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CF3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1BC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FD2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926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025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8E6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0502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095C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EAE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497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F2A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F91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9E7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691CE6" w14:paraId="5320A8F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9E4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387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36E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22C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AEB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B5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7258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8D27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E2B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A5F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1D1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012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04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6,25</w:t>
                  </w:r>
                </w:p>
              </w:tc>
            </w:tr>
            <w:tr w:rsidR="00691CE6" w14:paraId="6A3C7D6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5C9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501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766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14C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9A5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F4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BF92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248F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6ED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07E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7A7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0F7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EE7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17,31</w:t>
                  </w:r>
                </w:p>
              </w:tc>
            </w:tr>
            <w:tr w:rsidR="00691CE6" w14:paraId="53AB8D5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FCB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9F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64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B07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A18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FCE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0DDE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CA2A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D1E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DCA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693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B44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07E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8,22</w:t>
                  </w:r>
                </w:p>
              </w:tc>
            </w:tr>
            <w:tr w:rsidR="00691CE6" w14:paraId="41084A2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48C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C68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EBC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119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43F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5BA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7598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162D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7A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433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F0A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99D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E9B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94,35</w:t>
                  </w:r>
                </w:p>
              </w:tc>
            </w:tr>
            <w:tr w:rsidR="00691CE6" w14:paraId="30230DF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DD0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5E3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23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A08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67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A35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7333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414A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1E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8B5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AFC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21B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45F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691CE6" w14:paraId="612912D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6C8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732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1E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F5D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58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E85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3761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58548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CE7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3C9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E87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F51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829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691CE6" w14:paraId="4250669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F9A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62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1D2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24D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D9C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504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F9B5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759D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0D1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E4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127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DFD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D95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188,92</w:t>
                  </w:r>
                </w:p>
              </w:tc>
            </w:tr>
            <w:tr w:rsidR="00691CE6" w14:paraId="4E739CD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CC5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D7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C86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12D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08C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E2A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6267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F72F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04D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770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605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11A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90F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5,59</w:t>
                  </w:r>
                </w:p>
              </w:tc>
            </w:tr>
            <w:tr w:rsidR="00691CE6" w14:paraId="2C776C6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ABA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5E2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6C8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8FE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591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2AC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D5F6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1766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A5E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7F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2A6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D1E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DAD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691CE6" w14:paraId="66E17AE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A6B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ECD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CCE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506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1F6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EE7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208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DAD5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42B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4B5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E87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652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9B0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60,93</w:t>
                  </w:r>
                </w:p>
              </w:tc>
            </w:tr>
            <w:tr w:rsidR="00691CE6" w14:paraId="40A7B80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242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46F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0D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5C4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D69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9E6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F86D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4C84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8A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D5B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D1D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C33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62A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7,34</w:t>
                  </w:r>
                </w:p>
              </w:tc>
            </w:tr>
            <w:tr w:rsidR="00691CE6" w14:paraId="3D7FFD9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94B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4F2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66C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128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3D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7E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298A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7FE0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98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BC1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C31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E3F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F3F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691CE6" w14:paraId="57F4FEA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504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D0B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B7B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547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946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DD1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1DB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1CBF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2DF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9D9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BF0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AEE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F70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691CE6" w14:paraId="13BF1E2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BD4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96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FF1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A3D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8B0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8B8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C50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70B2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3DB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B88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D01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9D7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8E4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691CE6" w14:paraId="2A68E68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9F0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1A4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0D3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0E9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DF5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06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8EF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2502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559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59A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370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C51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D54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691CE6" w14:paraId="0827BD3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4AB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68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D56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C03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B1C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26B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8CA3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3A57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59F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1D4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5B5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2E2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CA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691CE6" w14:paraId="730B777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B96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9CD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6CF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908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7A5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44E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B4D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6E2D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F79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95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FAB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AE7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2A5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691CE6" w14:paraId="23E6AD7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EAA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CB7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C88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FE1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851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76A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E218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941D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8A1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0B3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10D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525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6A8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270,34</w:t>
                  </w:r>
                </w:p>
              </w:tc>
            </w:tr>
            <w:tr w:rsidR="00691CE6" w14:paraId="211C0D3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209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64E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D66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D0C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7E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434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50C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7963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745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84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53A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2E1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0F3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691CE6" w14:paraId="71CFB6F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C4B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550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EDD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23B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AA4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13C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4AD6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D1D8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F7C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1D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BA1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D45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ACF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691CE6" w14:paraId="4FA8C44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CCD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327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A09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20D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C8D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D4E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81C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81E8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B65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639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B49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51C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379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8,33</w:t>
                  </w:r>
                </w:p>
              </w:tc>
            </w:tr>
            <w:tr w:rsidR="00691CE6" w14:paraId="53DE246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57A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46E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3CC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851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CBA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88A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F575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69B4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5B4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3E5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41D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969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159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4,60</w:t>
                  </w:r>
                </w:p>
              </w:tc>
            </w:tr>
            <w:tr w:rsidR="00691CE6" w14:paraId="5CDB2FA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E46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155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B2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CBC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8D1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A83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12A8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99A78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B92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B7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14E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020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19D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691CE6" w14:paraId="6C0AE14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549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C63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65D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0F1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0C3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87C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9686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7730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19E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9F0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FA8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D41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780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691CE6" w14:paraId="40090BA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767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BD2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2A4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07A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99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237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167F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EA09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F2D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221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AC9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F2D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1CE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13,48</w:t>
                  </w:r>
                </w:p>
              </w:tc>
            </w:tr>
            <w:tr w:rsidR="00691CE6" w14:paraId="321EC28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07E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D04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5B6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8B5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157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AC2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22F2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8AC6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20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03D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16C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D6C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DEF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691CE6" w14:paraId="27A99DF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96E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FE0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3D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A08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93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369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B9C7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F72D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F0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DBB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E82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221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CB3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691CE6" w14:paraId="1937CC3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4A1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4EB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B3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A51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AF6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ED8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FEA2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67DB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802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79B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2CA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23D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97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691CE6" w14:paraId="24FB0F3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AA4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3E6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D77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1A6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81A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4E3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C9C2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00CE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568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434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DAF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4B6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DE6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691CE6" w14:paraId="394EEA5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CB6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3C7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238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107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523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FA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F477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44E6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BB6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8E3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D31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E8C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08C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691CE6" w14:paraId="424631F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7F6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08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7E4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12A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AA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20F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9BE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B2C7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A87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2D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123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30B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707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691CE6" w14:paraId="2AA0396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BB2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DE3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11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623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C62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4D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252B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B56D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8B8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33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039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BAA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5E8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35,51</w:t>
                  </w:r>
                </w:p>
              </w:tc>
            </w:tr>
            <w:tr w:rsidR="00691CE6" w14:paraId="7850F37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FE2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620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79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A75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6D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357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7360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17B6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AAE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995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4E3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480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FE0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98,08</w:t>
                  </w:r>
                </w:p>
              </w:tc>
            </w:tr>
            <w:tr w:rsidR="00691CE6" w14:paraId="174FF45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05A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C76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F42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AE0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BE5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2F9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E13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D2B0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189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342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6BF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1BF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3A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173,25</w:t>
                  </w:r>
                </w:p>
              </w:tc>
            </w:tr>
            <w:tr w:rsidR="00691CE6" w14:paraId="4259503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CC9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F4A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741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972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967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40F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6C1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83B6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B7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F5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342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C7B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8C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17,42</w:t>
                  </w:r>
                </w:p>
              </w:tc>
            </w:tr>
            <w:tr w:rsidR="00691CE6" w14:paraId="6ED95F3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5ED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560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768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078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CFF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DFC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97D2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20D3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DF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BB2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287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B19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4BC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337,30</w:t>
                  </w:r>
                </w:p>
              </w:tc>
            </w:tr>
            <w:tr w:rsidR="00691CE6" w14:paraId="737901C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9A7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02C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589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AF6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F95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159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418B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60C4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2F7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195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0DC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142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46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23,01</w:t>
                  </w:r>
                </w:p>
              </w:tc>
            </w:tr>
            <w:tr w:rsidR="00691CE6" w14:paraId="0B35507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926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1C2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F5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3BD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61B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A54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AFDF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DF72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4CE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48A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2FD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510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5D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55,12</w:t>
                  </w:r>
                </w:p>
              </w:tc>
            </w:tr>
            <w:tr w:rsidR="00691CE6" w14:paraId="005B592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A57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D37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656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E19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D2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AEA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19C2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1642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200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E59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AB0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E49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71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691CE6" w14:paraId="3062465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126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BB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D99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F9A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8C0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A9C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225B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CD9A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D50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7DA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286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712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CE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691CE6" w14:paraId="6C66C00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729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01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E1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E14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2FB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A37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7308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C97E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9C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7F2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EAF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B98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776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691CE6" w14:paraId="5FF0D83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827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33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62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2F0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6D8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6DD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CD75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E44C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53C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A57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460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7FA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546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691CE6" w14:paraId="6EDCAD7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020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F7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E42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8FC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355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09B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4EF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F0DD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AE4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42E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284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100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517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691CE6" w14:paraId="6486E13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EF1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5A8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2C6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8E8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082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30C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88C3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72E9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E55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568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790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97F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04A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691CE6" w14:paraId="712BE94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1E1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8F7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38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DA1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32E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37C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8D80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3E6C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F5A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D85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9FE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19C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2F0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691CE6" w14:paraId="44C5B9E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182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2AB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D3C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213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A7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886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F3C8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18C2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02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25F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DAD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16B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3AB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</w:t>
                  </w:r>
                </w:p>
              </w:tc>
            </w:tr>
            <w:tr w:rsidR="00691CE6" w14:paraId="118F1BC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64D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026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B8A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CD7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DA9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D1E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59A1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4224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5FD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086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724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927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DCA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32,44</w:t>
                  </w:r>
                </w:p>
              </w:tc>
            </w:tr>
            <w:tr w:rsidR="00691CE6" w14:paraId="3F6D563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A01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B94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40A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A73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445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C45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BBAB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6C86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2EE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3E9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D9F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613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A9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27,07</w:t>
                  </w:r>
                </w:p>
              </w:tc>
            </w:tr>
            <w:tr w:rsidR="00691CE6" w14:paraId="080962A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8C3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33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A9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F0C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4EE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69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AC9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78A0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E1E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28E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9C9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D87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536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30,90</w:t>
                  </w:r>
                </w:p>
              </w:tc>
            </w:tr>
            <w:tr w:rsidR="00691CE6" w14:paraId="36052D0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634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86F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7CD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115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B44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3C3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83F5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2A93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C78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350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FCB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15D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77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28,05</w:t>
                  </w:r>
                </w:p>
              </w:tc>
            </w:tr>
            <w:tr w:rsidR="00691CE6" w14:paraId="6E81238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9CA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FD2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40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4FD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0A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925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B381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30AB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ECB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423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A10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599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0F5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73,64</w:t>
                  </w:r>
                </w:p>
              </w:tc>
            </w:tr>
            <w:tr w:rsidR="00691CE6" w14:paraId="6B5ABF5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36C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566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7D1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8C0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3E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9FA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D0AE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8516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B9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54F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130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774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82C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109,47</w:t>
                  </w:r>
                </w:p>
              </w:tc>
            </w:tr>
            <w:tr w:rsidR="00691CE6" w14:paraId="2E4C9EC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34C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19B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CC9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40D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D0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41E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B34B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1D72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AD0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2E9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5E2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060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40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691CE6" w14:paraId="0099E81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2B7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2E6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170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8FA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D1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185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2B15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B4A1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90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9B6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E80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1DD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F3D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83,39</w:t>
                  </w:r>
                </w:p>
              </w:tc>
            </w:tr>
            <w:tr w:rsidR="00691CE6" w14:paraId="37EFA7A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56A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F7E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E10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B17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F9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8D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75DC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59D3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45D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EA1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B1C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CAD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A8B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</w:tr>
            <w:tr w:rsidR="00691CE6" w14:paraId="2DF05B8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D74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A2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44F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ED6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812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C07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73C1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A2F26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C65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6D2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075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B22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682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156,38</w:t>
                  </w:r>
                </w:p>
              </w:tc>
            </w:tr>
            <w:tr w:rsidR="00691CE6" w14:paraId="26CF64C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AB3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BD3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99D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4D3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E49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26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FC04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FC81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2C7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8C9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71A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D41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CBA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261,36</w:t>
                  </w:r>
                </w:p>
              </w:tc>
            </w:tr>
            <w:tr w:rsidR="00691CE6" w14:paraId="278BF27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754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79A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4A3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247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7B7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7CF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CF4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D1DF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357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F56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F11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17A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BF3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140,82</w:t>
                  </w:r>
                </w:p>
              </w:tc>
            </w:tr>
            <w:tr w:rsidR="00691CE6" w14:paraId="7CAD88C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075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4BC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F8F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EB0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661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93A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ACA2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9C67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484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9F9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EDC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B76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7E2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54,02</w:t>
                  </w:r>
                </w:p>
              </w:tc>
            </w:tr>
            <w:tr w:rsidR="00691CE6" w14:paraId="6EFE023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996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E81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10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5CC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B2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31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778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980D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21B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EA9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51C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2E3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E0C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455,10</w:t>
                  </w:r>
                </w:p>
              </w:tc>
            </w:tr>
            <w:tr w:rsidR="00691CE6" w14:paraId="37F37B1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D71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942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6D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AB8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49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71E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D06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218C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5C6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719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A55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BB8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F8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70,13</w:t>
                  </w:r>
                </w:p>
              </w:tc>
            </w:tr>
            <w:tr w:rsidR="00691CE6" w14:paraId="7C7D090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829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8F0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BD2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CD2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087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72E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AB77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CB051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B85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B6A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047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CEC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6CB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279,22</w:t>
                  </w:r>
                </w:p>
              </w:tc>
            </w:tr>
            <w:tr w:rsidR="00691CE6" w14:paraId="6D5FA81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86D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4BC5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7EC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112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019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6FF8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6D48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45F9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EDB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691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076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B98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ADE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147,83</w:t>
                  </w:r>
                </w:p>
              </w:tc>
            </w:tr>
            <w:tr w:rsidR="00691CE6" w14:paraId="7629E24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9D5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7BB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ABD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3B5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ED8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BF4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347A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0E6D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057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C95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45BB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EE1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324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502,55</w:t>
                  </w:r>
                </w:p>
              </w:tc>
            </w:tr>
            <w:tr w:rsidR="00691CE6" w14:paraId="0A2F4B5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582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411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DBA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660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B66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F03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1B43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C79D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828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081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C61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D80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CB4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332,70</w:t>
                  </w:r>
                </w:p>
              </w:tc>
            </w:tr>
            <w:tr w:rsidR="00691CE6" w14:paraId="2C8EDB5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04F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DA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2DD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0CC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803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A2B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018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1294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34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678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AB2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21E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7FB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229,03</w:t>
                  </w:r>
                </w:p>
              </w:tc>
            </w:tr>
            <w:tr w:rsidR="00691CE6" w14:paraId="74A3E42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3BA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55D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2E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982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DF6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AC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20B7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EAC3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DD7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2B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DCE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A12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CB0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29,48</w:t>
                  </w:r>
                </w:p>
              </w:tc>
            </w:tr>
            <w:tr w:rsidR="00691CE6" w14:paraId="6FA5F15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1FC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FCD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EB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7EF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514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B7B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C988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57EE4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BB9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0DC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C82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B00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E20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28,16</w:t>
                  </w:r>
                </w:p>
              </w:tc>
            </w:tr>
            <w:tr w:rsidR="00691CE6" w14:paraId="1E4AD88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BB4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0FD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B4A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5D6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0F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AA2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3F0E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CE4B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3FC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CCC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92B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345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41E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691CE6" w14:paraId="6A45387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363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E78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D53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964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8F2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02D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EA74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37A3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CD9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1C9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3EB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25E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1CC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57,75</w:t>
                  </w:r>
                </w:p>
              </w:tc>
            </w:tr>
            <w:tr w:rsidR="00691CE6" w14:paraId="60D54E4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FBC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28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52E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A54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D57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96D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E8B8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C964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38B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243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3A8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4F9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117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58,85</w:t>
                  </w:r>
                </w:p>
              </w:tc>
            </w:tr>
            <w:tr w:rsidR="00691CE6" w14:paraId="1C7E898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2B1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026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0D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359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A0F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619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20F1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8A29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5E0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986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257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511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0FA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30,90</w:t>
                  </w:r>
                </w:p>
              </w:tc>
            </w:tr>
            <w:tr w:rsidR="00691CE6" w14:paraId="49544AD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DC1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2AD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48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361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78A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75C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3AF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B3B6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137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8A0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5D21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770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4E2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131,72</w:t>
                  </w:r>
                </w:p>
              </w:tc>
            </w:tr>
            <w:tr w:rsidR="00691CE6" w14:paraId="4777D92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130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46E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688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137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F76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FA3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BFA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83158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E5B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9B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58A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7DF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611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52,93</w:t>
                  </w:r>
                </w:p>
              </w:tc>
            </w:tr>
            <w:tr w:rsidR="00691CE6" w14:paraId="1B6AE42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50F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ECD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C6C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C11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98C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C2B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0B7B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44A55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85D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05E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904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0A8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886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31,89</w:t>
                  </w:r>
                </w:p>
              </w:tc>
            </w:tr>
            <w:tr w:rsidR="00691CE6" w14:paraId="3302D3A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849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54F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C6E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FAA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345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50C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0FEF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11C9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EFA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684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55D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0D9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2B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109,47</w:t>
                  </w:r>
                </w:p>
              </w:tc>
            </w:tr>
            <w:tr w:rsidR="00691CE6" w14:paraId="3671F55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ED9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218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508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F0A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3E1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CE4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0FA7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5997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770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065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F30E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2EB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DE2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691CE6" w14:paraId="166999F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86D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C2D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6D7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A93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BE6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84C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B861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3DD1E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D40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6AB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5FB7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F7F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F00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691CE6" w14:paraId="687B931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1C4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B1B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C99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5E9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40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8A1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0A91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3A02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1A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B1F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A38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1DC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648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691CE6" w14:paraId="5AE7F43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CEF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A0C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3A2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81F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2A8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7D4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6D1A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5CAB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6AA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93F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37A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432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02D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308,81</w:t>
                  </w:r>
                </w:p>
              </w:tc>
            </w:tr>
            <w:tr w:rsidR="00691CE6" w14:paraId="7F83F59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28E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7CA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4F9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1DE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0C6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96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EE0A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CE3A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0D2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AE69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E2EA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ECA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544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74,74</w:t>
                  </w:r>
                </w:p>
              </w:tc>
            </w:tr>
            <w:tr w:rsidR="00691CE6" w14:paraId="1EC4EBC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AA5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D6B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42F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C97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AC4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CF9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FCFF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AB60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652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A81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5E3C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028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FF7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45,92</w:t>
                  </w:r>
                </w:p>
              </w:tc>
            </w:tr>
            <w:tr w:rsidR="00691CE6" w14:paraId="2CCBD5E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FBF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1D0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724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357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772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44F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DB97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154AF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B5D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9A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A0B5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32F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223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12,16</w:t>
                  </w:r>
                </w:p>
              </w:tc>
            </w:tr>
            <w:tr w:rsidR="00691CE6" w14:paraId="076197C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841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2E4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8EB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024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AC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C45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8A4A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18837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6F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89E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4B6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5D0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884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94,24</w:t>
                  </w:r>
                </w:p>
              </w:tc>
            </w:tr>
            <w:tr w:rsidR="00691CE6" w14:paraId="566E913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AFE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AEA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C51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DD9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F83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349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62EB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BF71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969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A34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CFDD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13A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84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64,54</w:t>
                  </w:r>
                </w:p>
              </w:tc>
            </w:tr>
            <w:tr w:rsidR="00691CE6" w14:paraId="1D48D81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03C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11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940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0DC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FE0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4CF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CE50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AAE4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F1B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EE3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B409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810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E4F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77,91</w:t>
                  </w:r>
                </w:p>
              </w:tc>
            </w:tr>
            <w:tr w:rsidR="00691CE6" w14:paraId="50BBA7E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A35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C2B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508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1C6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F26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9E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21D1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34882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89C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70D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9DA3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376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454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16,55</w:t>
                  </w:r>
                </w:p>
              </w:tc>
            </w:tr>
            <w:tr w:rsidR="00691CE6" w14:paraId="310FDA8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8909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ED9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ADF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1E2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17C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59E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FA00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AED5C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9A7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D95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C01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F1E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B9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E90D66" w14:paraId="54178FDF" w14:textId="77777777" w:rsidTr="00E90D6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9168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837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8CE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37E1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221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3E6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70F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189 364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119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A1B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ED7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36 390,13</w:t>
                  </w:r>
                </w:p>
              </w:tc>
            </w:tr>
            <w:tr w:rsidR="00E90D66" w14:paraId="673B39EB" w14:textId="77777777" w:rsidTr="00E90D6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4D35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</w:t>
                  </w:r>
                </w:p>
              </w:tc>
            </w:tr>
            <w:tr w:rsidR="00691CE6" w14:paraId="44D5CAB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C90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125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C3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326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B2A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755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2199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C9C49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5B9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474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BC24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930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9D1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691CE6" w14:paraId="1F3D7FB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1FD4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F53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FEDD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489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913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DCB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74EAF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28E5A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F96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7F3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8EA2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C52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3D0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78,03</w:t>
                  </w:r>
                </w:p>
              </w:tc>
            </w:tr>
            <w:tr w:rsidR="00691CE6" w14:paraId="1369E7C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8C32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0A6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83D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8D57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271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57B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7412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B530D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0A6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65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4196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0B4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AEC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49,28</w:t>
                  </w:r>
                </w:p>
              </w:tc>
            </w:tr>
            <w:tr w:rsidR="00691CE6" w14:paraId="0A77587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C06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9DC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3A5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5EF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EBC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D8E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5FF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E41D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1B6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6A3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203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B6F3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6C9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12,66</w:t>
                  </w:r>
                </w:p>
              </w:tc>
            </w:tr>
            <w:tr w:rsidR="00691CE6" w14:paraId="18BB82F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A52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729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42D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69C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F2A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76F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DC531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2B740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F2E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944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8A0F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326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46F2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39,24</w:t>
                  </w:r>
                </w:p>
              </w:tc>
            </w:tr>
            <w:tr w:rsidR="00E90D66" w14:paraId="11C0560B" w14:textId="77777777" w:rsidTr="00E90D6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EBEA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7EA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AC0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92B3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7A7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B64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2248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1 632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DF1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A69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D22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186,18</w:t>
                  </w:r>
                </w:p>
              </w:tc>
            </w:tr>
            <w:tr w:rsidR="00E90D66" w14:paraId="38C67F69" w14:textId="77777777" w:rsidTr="00E90D6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A8DC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Smržov u Lomnice nad Lužnicí</w:t>
                  </w:r>
                </w:p>
              </w:tc>
            </w:tr>
            <w:tr w:rsidR="00691CE6" w14:paraId="3E70692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AB7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048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626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540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4A0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3B2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8BD0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987EB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274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8226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C918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56AA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936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173,58</w:t>
                  </w:r>
                </w:p>
              </w:tc>
            </w:tr>
            <w:tr w:rsidR="00E90D66" w14:paraId="32CABB31" w14:textId="77777777" w:rsidTr="00E90D6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C060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93E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8C1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6F8CC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6FC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95B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491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1 584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60C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7EE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231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173,58</w:t>
                  </w:r>
                </w:p>
              </w:tc>
            </w:tr>
            <w:tr w:rsidR="00E90D66" w14:paraId="11B03D82" w14:textId="77777777" w:rsidTr="00E90D6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031F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Záblatí u Ponědraže</w:t>
                  </w:r>
                </w:p>
              </w:tc>
            </w:tr>
            <w:tr w:rsidR="00691CE6" w14:paraId="4B4C9F6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55A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C98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2227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1CA5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9DC3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280C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BFE8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0FE73" w14:textId="77777777" w:rsidR="00691CE6" w:rsidRDefault="00E90D6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679B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7960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5070" w14:textId="77777777" w:rsidR="00691CE6" w:rsidRDefault="00E90D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9620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47BA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444,39</w:t>
                  </w:r>
                </w:p>
              </w:tc>
            </w:tr>
            <w:tr w:rsidR="00E90D66" w14:paraId="493A77B6" w14:textId="77777777" w:rsidTr="00E90D6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5342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BC8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7E1B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E9D5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C9A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DF18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6F1E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5 289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8BB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DA8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4DF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444,39</w:t>
                  </w:r>
                </w:p>
              </w:tc>
            </w:tr>
            <w:tr w:rsidR="00E90D66" w14:paraId="052AB792" w14:textId="77777777" w:rsidTr="00E90D66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5470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98E4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211 629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328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2F4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96E5" w14:textId="77777777" w:rsidR="00691CE6" w:rsidRDefault="00E90D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38 690</w:t>
                  </w:r>
                </w:p>
              </w:tc>
            </w:tr>
            <w:tr w:rsidR="00E90D66" w14:paraId="59093C35" w14:textId="77777777" w:rsidTr="00E90D66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107D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C496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7C1F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6BA1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EC6E" w14:textId="77777777" w:rsidR="00691CE6" w:rsidRDefault="00691CE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5257AE05" w14:textId="77777777" w:rsidR="00691CE6" w:rsidRDefault="00691CE6">
            <w:pPr>
              <w:spacing w:after="0" w:line="240" w:lineRule="auto"/>
            </w:pPr>
          </w:p>
        </w:tc>
      </w:tr>
      <w:tr w:rsidR="00691CE6" w14:paraId="7AE62964" w14:textId="77777777">
        <w:trPr>
          <w:trHeight w:val="254"/>
        </w:trPr>
        <w:tc>
          <w:tcPr>
            <w:tcW w:w="115" w:type="dxa"/>
          </w:tcPr>
          <w:p w14:paraId="2DC316BC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4C08DC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FC9C3D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02B277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7856510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382C485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AB9F483" w14:textId="77777777" w:rsidR="00691CE6" w:rsidRDefault="00691CE6">
            <w:pPr>
              <w:pStyle w:val="EmptyCellLayoutStyle"/>
              <w:spacing w:after="0" w:line="240" w:lineRule="auto"/>
            </w:pPr>
          </w:p>
        </w:tc>
      </w:tr>
      <w:tr w:rsidR="00E90D66" w14:paraId="4E427416" w14:textId="77777777" w:rsidTr="00E90D66">
        <w:trPr>
          <w:trHeight w:val="1305"/>
        </w:trPr>
        <w:tc>
          <w:tcPr>
            <w:tcW w:w="115" w:type="dxa"/>
          </w:tcPr>
          <w:p w14:paraId="6ACEDF6E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691CE6" w14:paraId="15AFA47B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73C7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B8C53A9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1726757" w14:textId="77777777" w:rsidR="00691CE6" w:rsidRDefault="00E90D6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CF3527D" w14:textId="77777777" w:rsidR="00691CE6" w:rsidRDefault="00E90D6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DB0761B" w14:textId="77777777" w:rsidR="00691CE6" w:rsidRDefault="00E90D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E45BEC8" w14:textId="77777777" w:rsidR="00691CE6" w:rsidRDefault="00691CE6">
            <w:pPr>
              <w:spacing w:after="0" w:line="240" w:lineRule="auto"/>
            </w:pPr>
          </w:p>
        </w:tc>
        <w:tc>
          <w:tcPr>
            <w:tcW w:w="142" w:type="dxa"/>
          </w:tcPr>
          <w:p w14:paraId="0479C335" w14:textId="77777777" w:rsidR="00691CE6" w:rsidRDefault="00691CE6">
            <w:pPr>
              <w:pStyle w:val="EmptyCellLayoutStyle"/>
              <w:spacing w:after="0" w:line="240" w:lineRule="auto"/>
            </w:pPr>
          </w:p>
        </w:tc>
      </w:tr>
      <w:tr w:rsidR="00691CE6" w14:paraId="323FCDA7" w14:textId="77777777">
        <w:trPr>
          <w:trHeight w:val="314"/>
        </w:trPr>
        <w:tc>
          <w:tcPr>
            <w:tcW w:w="115" w:type="dxa"/>
          </w:tcPr>
          <w:p w14:paraId="666C53CB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D790D9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DCC992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2DBFBA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F212CAB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6BB7DC1" w14:textId="77777777" w:rsidR="00691CE6" w:rsidRDefault="00691CE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1D42297" w14:textId="77777777" w:rsidR="00691CE6" w:rsidRDefault="00691CE6">
            <w:pPr>
              <w:pStyle w:val="EmptyCellLayoutStyle"/>
              <w:spacing w:after="0" w:line="240" w:lineRule="auto"/>
            </w:pPr>
          </w:p>
        </w:tc>
      </w:tr>
    </w:tbl>
    <w:p w14:paraId="54C14E7E" w14:textId="77777777" w:rsidR="00691CE6" w:rsidRDefault="00691CE6">
      <w:pPr>
        <w:spacing w:after="0" w:line="240" w:lineRule="auto"/>
      </w:pPr>
    </w:p>
    <w:sectPr w:rsidR="00691CE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DF1D" w14:textId="77777777" w:rsidR="0062437B" w:rsidRDefault="00E90D66">
      <w:pPr>
        <w:spacing w:after="0" w:line="240" w:lineRule="auto"/>
      </w:pPr>
      <w:r>
        <w:separator/>
      </w:r>
    </w:p>
  </w:endnote>
  <w:endnote w:type="continuationSeparator" w:id="0">
    <w:p w14:paraId="716E373E" w14:textId="77777777" w:rsidR="0062437B" w:rsidRDefault="00E9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691CE6" w14:paraId="5B9B7750" w14:textId="77777777">
      <w:tc>
        <w:tcPr>
          <w:tcW w:w="8874" w:type="dxa"/>
        </w:tcPr>
        <w:p w14:paraId="78FC44C7" w14:textId="77777777" w:rsidR="00691CE6" w:rsidRDefault="00691C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E78108" w14:textId="77777777" w:rsidR="00691CE6" w:rsidRDefault="00691CE6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4C4DB166" w14:textId="77777777" w:rsidR="00691CE6" w:rsidRDefault="00691CE6">
          <w:pPr>
            <w:pStyle w:val="EmptyCellLayoutStyle"/>
            <w:spacing w:after="0" w:line="240" w:lineRule="auto"/>
          </w:pPr>
        </w:p>
      </w:tc>
    </w:tr>
    <w:tr w:rsidR="00691CE6" w14:paraId="6854A1C9" w14:textId="77777777">
      <w:tc>
        <w:tcPr>
          <w:tcW w:w="8874" w:type="dxa"/>
        </w:tcPr>
        <w:p w14:paraId="763D1485" w14:textId="77777777" w:rsidR="00691CE6" w:rsidRDefault="00691C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91CE6" w14:paraId="33F8A07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493811" w14:textId="77777777" w:rsidR="00691CE6" w:rsidRDefault="00E90D6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431E414" w14:textId="77777777" w:rsidR="00691CE6" w:rsidRDefault="00691CE6">
          <w:pPr>
            <w:spacing w:after="0" w:line="240" w:lineRule="auto"/>
          </w:pPr>
        </w:p>
      </w:tc>
      <w:tc>
        <w:tcPr>
          <w:tcW w:w="142" w:type="dxa"/>
        </w:tcPr>
        <w:p w14:paraId="6907B917" w14:textId="77777777" w:rsidR="00691CE6" w:rsidRDefault="00691CE6">
          <w:pPr>
            <w:pStyle w:val="EmptyCellLayoutStyle"/>
            <w:spacing w:after="0" w:line="240" w:lineRule="auto"/>
          </w:pPr>
        </w:p>
      </w:tc>
    </w:tr>
    <w:tr w:rsidR="00691CE6" w14:paraId="7FDADC07" w14:textId="77777777">
      <w:tc>
        <w:tcPr>
          <w:tcW w:w="8874" w:type="dxa"/>
        </w:tcPr>
        <w:p w14:paraId="11CF9495" w14:textId="77777777" w:rsidR="00691CE6" w:rsidRDefault="00691C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83D591" w14:textId="77777777" w:rsidR="00691CE6" w:rsidRDefault="00691CE6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53A519C7" w14:textId="77777777" w:rsidR="00691CE6" w:rsidRDefault="00691C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14EA" w14:textId="77777777" w:rsidR="0062437B" w:rsidRDefault="00E90D66">
      <w:pPr>
        <w:spacing w:after="0" w:line="240" w:lineRule="auto"/>
      </w:pPr>
      <w:r>
        <w:separator/>
      </w:r>
    </w:p>
  </w:footnote>
  <w:footnote w:type="continuationSeparator" w:id="0">
    <w:p w14:paraId="05357D56" w14:textId="77777777" w:rsidR="0062437B" w:rsidRDefault="00E9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289"/>
    </w:tblGrid>
    <w:tr w:rsidR="00691CE6" w14:paraId="75E824B3" w14:textId="77777777">
      <w:tc>
        <w:tcPr>
          <w:tcW w:w="144" w:type="dxa"/>
        </w:tcPr>
        <w:p w14:paraId="35DDDF49" w14:textId="77777777" w:rsidR="00691CE6" w:rsidRDefault="00691CE6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1BCBD647" w14:textId="77777777" w:rsidR="00691CE6" w:rsidRDefault="00691CE6">
          <w:pPr>
            <w:pStyle w:val="EmptyCellLayoutStyle"/>
            <w:spacing w:after="0" w:line="240" w:lineRule="auto"/>
          </w:pPr>
        </w:p>
      </w:tc>
    </w:tr>
    <w:tr w:rsidR="00691CE6" w14:paraId="120CB4A2" w14:textId="77777777">
      <w:tc>
        <w:tcPr>
          <w:tcW w:w="144" w:type="dxa"/>
        </w:tcPr>
        <w:p w14:paraId="65D4EF18" w14:textId="77777777" w:rsidR="00691CE6" w:rsidRDefault="00691CE6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691CE6" w14:paraId="476568EF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34E56687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5F9B17B7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5BE9BD0B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3106289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5450CBC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3AA75D3A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41B0472C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22A7394E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044E2268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448AA4AE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15DC8A32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48AE519E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627DEFB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14632198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3A0C885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0DD6DCA1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06DAC55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11D22F18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</w:tr>
          <w:tr w:rsidR="00E90D66" w14:paraId="3286DD4F" w14:textId="77777777" w:rsidTr="00E90D6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8778207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9"/>
                </w:tblGrid>
                <w:tr w:rsidR="00691CE6" w14:paraId="687DE1EF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C3FAEB" w14:textId="77777777" w:rsidR="00691CE6" w:rsidRDefault="00E90D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č.39N07/17</w:t>
                      </w:r>
                    </w:p>
                  </w:tc>
                </w:tr>
              </w:tbl>
              <w:p w14:paraId="4051827D" w14:textId="77777777" w:rsidR="00691CE6" w:rsidRDefault="00691CE6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44F554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</w:tr>
          <w:tr w:rsidR="00691CE6" w14:paraId="3298BC69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AE4DDB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1B84C9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C1E6D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C28FF0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18DA81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836B7F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BF9870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C47EE7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93DC51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77D2CA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DE4E2B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69D012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95FED2C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01A986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754DAEB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D5F31C0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8047E6C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F72CFC0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</w:tr>
          <w:tr w:rsidR="00E90D66" w14:paraId="6327BD2D" w14:textId="77777777" w:rsidTr="00E90D6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880E2CF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89F0CB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691CE6" w14:paraId="0839F7C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E79489" w14:textId="77777777" w:rsidR="00691CE6" w:rsidRDefault="00E90D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2E2727E" w14:textId="77777777" w:rsidR="00691CE6" w:rsidRDefault="00691CE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D61B8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691CE6" w14:paraId="465F63A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EBE93C" w14:textId="77777777" w:rsidR="00691CE6" w:rsidRDefault="00E90D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3910717</w:t>
                      </w:r>
                    </w:p>
                  </w:tc>
                </w:tr>
              </w:tbl>
              <w:p w14:paraId="548015F4" w14:textId="77777777" w:rsidR="00691CE6" w:rsidRDefault="00691CE6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37EAF4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91CE6" w14:paraId="100F041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167EE6" w14:textId="77777777" w:rsidR="00691CE6" w:rsidRDefault="00E90D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B1BB0BB" w14:textId="77777777" w:rsidR="00691CE6" w:rsidRDefault="00691CE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57C462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15C44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16FDF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691CE6" w14:paraId="18DDB94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195BA5" w14:textId="77777777" w:rsidR="00691CE6" w:rsidRDefault="00E90D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26.03.2007</w:t>
                      </w:r>
                    </w:p>
                  </w:tc>
                </w:tr>
              </w:tbl>
              <w:p w14:paraId="0D18FD89" w14:textId="77777777" w:rsidR="00691CE6" w:rsidRDefault="00691CE6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2C31B1B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691CE6" w14:paraId="5B410EAD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F3A656" w14:textId="77777777" w:rsidR="00691CE6" w:rsidRDefault="00E90D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9DCF017" w14:textId="77777777" w:rsidR="00691CE6" w:rsidRDefault="00691CE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BF39C1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691CE6" w14:paraId="6F2C2F8D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B8E4BF" w14:textId="77777777" w:rsidR="00691CE6" w:rsidRDefault="00E90D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38 690 Kč</w:t>
                      </w:r>
                    </w:p>
                  </w:tc>
                </w:tr>
              </w:tbl>
              <w:p w14:paraId="0D292EF5" w14:textId="77777777" w:rsidR="00691CE6" w:rsidRDefault="00691CE6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FFB34DB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</w:tr>
          <w:tr w:rsidR="00691CE6" w14:paraId="77C39927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6915ED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F0ECE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BCF84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8D11D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F1FD01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840D65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02A33F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B3D93A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558F5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6895C9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46F4B2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261EB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E762857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5F6748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AE0966F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4F82027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DF64D82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D087028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</w:tr>
          <w:tr w:rsidR="00691CE6" w14:paraId="4DDB44F2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5D7594B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8949EB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E594A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840A01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80AB92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B42C665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C20009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C882FF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A4D04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D6FA7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52F2A1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32F70F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53CE751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C830BB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A64ED3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CECC4A0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23FF4C8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A9E818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</w:tr>
          <w:tr w:rsidR="00691CE6" w14:paraId="1A5CCD76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FF0E741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E4A5AC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691CE6" w14:paraId="4A63E66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B4711A" w14:textId="77777777" w:rsidR="00691CE6" w:rsidRDefault="00E90D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58C110E" w14:textId="77777777" w:rsidR="00691CE6" w:rsidRDefault="00691CE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773309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ED97F2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EAD0D2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59BAB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55CE1B0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4AE34B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FEA398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D6AEB2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F8D08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63F002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BFB3BF8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038584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C9EBA89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066FC7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9EFAA1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</w:tr>
          <w:tr w:rsidR="00E90D66" w14:paraId="3BE2DFAB" w14:textId="77777777" w:rsidTr="00E90D6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542D592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083A9A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6BCE375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6F049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0F6C0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691CE6" w14:paraId="07ACFF5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AFD5E2" w14:textId="77777777" w:rsidR="00691CE6" w:rsidRDefault="00E90D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22.04.2021</w:t>
                      </w:r>
                    </w:p>
                  </w:tc>
                </w:tr>
              </w:tbl>
              <w:p w14:paraId="12CB9375" w14:textId="77777777" w:rsidR="00691CE6" w:rsidRDefault="00691CE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E4987E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ABADAF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91CE6" w14:paraId="031DA61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6EEA41" w14:textId="77777777" w:rsidR="00691CE6" w:rsidRDefault="00E90D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37A92F5" w14:textId="77777777" w:rsidR="00691CE6" w:rsidRDefault="00691CE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A0E42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5CE80F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3F5D0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4E04CE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BF3FE3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A6C167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FA78E15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A0278D9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</w:tr>
          <w:tr w:rsidR="00E90D66" w14:paraId="75D6A385" w14:textId="77777777" w:rsidTr="00E90D6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9AB7DD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08397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D923EB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7C9ED7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E665F5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AE26FA1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E11E4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6533267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0C1847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53C87F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691CE6" w14:paraId="22F72E8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3F644A" w14:textId="77777777" w:rsidR="00691CE6" w:rsidRDefault="00E90D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01.04.2007</w:t>
                      </w:r>
                    </w:p>
                  </w:tc>
                </w:tr>
              </w:tbl>
              <w:p w14:paraId="7FC16528" w14:textId="77777777" w:rsidR="00691CE6" w:rsidRDefault="00691CE6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2F05F45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A83B361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9857DDC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13A30CB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06ECDB6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</w:tr>
          <w:tr w:rsidR="00E90D66" w14:paraId="5E49B8A3" w14:textId="77777777" w:rsidTr="00E90D6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64C0E71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D2D8E5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D7ACD9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0ECAC9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86659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F38919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DF75FA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6BDAEE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EB4E1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1F024B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A7FDD1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EC11D75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1E68A1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44C1AF3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6B2B584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0EA6F9A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CC8614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</w:tr>
          <w:tr w:rsidR="00691CE6" w14:paraId="31576CD9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4D3D342F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4007C94A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05C1EA09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7B3C200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4CA6892F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2BE9B0A9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3F2AFC0A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6F13F1C2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6B2E8F6B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7440E418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787B6008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302001BA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56EF08EC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2B362319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56ED35FF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653D4F27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7C126AFF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699FC50D" w14:textId="77777777" w:rsidR="00691CE6" w:rsidRDefault="00691CE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1F7949B" w14:textId="77777777" w:rsidR="00691CE6" w:rsidRDefault="00691CE6">
          <w:pPr>
            <w:spacing w:after="0" w:line="240" w:lineRule="auto"/>
          </w:pPr>
        </w:p>
      </w:tc>
    </w:tr>
    <w:tr w:rsidR="00691CE6" w14:paraId="10C31C88" w14:textId="77777777">
      <w:tc>
        <w:tcPr>
          <w:tcW w:w="144" w:type="dxa"/>
        </w:tcPr>
        <w:p w14:paraId="0C7A78C8" w14:textId="77777777" w:rsidR="00691CE6" w:rsidRDefault="00691CE6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5178578A" w14:textId="77777777" w:rsidR="00691CE6" w:rsidRDefault="00691C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E6"/>
    <w:rsid w:val="000D67A4"/>
    <w:rsid w:val="0062437B"/>
    <w:rsid w:val="00691CE6"/>
    <w:rsid w:val="00E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18D1"/>
  <w15:docId w15:val="{7EA9E803-140C-4F1D-B50E-588E9CA6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2492</Words>
  <Characters>14707</Characters>
  <Application>Microsoft Office Word</Application>
  <DocSecurity>0</DocSecurity>
  <Lines>122</Lines>
  <Paragraphs>34</Paragraphs>
  <ScaleCrop>false</ScaleCrop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2021-04-26T13:47:00Z</dcterms:created>
  <dcterms:modified xsi:type="dcterms:W3CDTF">2021-04-26T13:47:00Z</dcterms:modified>
</cp:coreProperties>
</file>