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BA6" w14:textId="77777777" w:rsidR="00F27F51" w:rsidRDefault="00F27F51" w:rsidP="00961158">
      <w:pPr>
        <w:pStyle w:val="Zkladntextodsazen"/>
        <w:ind w:left="0"/>
        <w:jc w:val="center"/>
        <w:rPr>
          <w:b/>
        </w:rPr>
      </w:pPr>
      <w:bookmarkStart w:id="0" w:name="_Hlk68171445"/>
      <w:r>
        <w:rPr>
          <w:b/>
        </w:rPr>
        <w:t>S M L O U V A     O     D Í L O</w:t>
      </w:r>
    </w:p>
    <w:p w14:paraId="70162774" w14:textId="18F7A277" w:rsidR="00F27F51" w:rsidRPr="00BE1503" w:rsidRDefault="00F27F51" w:rsidP="00F27F51">
      <w:pPr>
        <w:pStyle w:val="Zkladntextodsazen"/>
        <w:ind w:left="0"/>
        <w:jc w:val="center"/>
        <w:rPr>
          <w:b/>
        </w:rPr>
      </w:pPr>
      <w:r w:rsidRPr="005D677C">
        <w:rPr>
          <w:b/>
        </w:rPr>
        <w:t>uzavřená podle § 2586 a násl. zákona č.</w:t>
      </w:r>
      <w:r w:rsidR="00FD27C6">
        <w:rPr>
          <w:b/>
        </w:rPr>
        <w:t xml:space="preserve"> </w:t>
      </w:r>
      <w:r w:rsidRPr="005D677C">
        <w:rPr>
          <w:b/>
        </w:rPr>
        <w:t>89/2012 Sb., občanský zákoník</w:t>
      </w:r>
    </w:p>
    <w:p w14:paraId="1CF4796A" w14:textId="77777777" w:rsidR="00F27F51" w:rsidRDefault="00F27F51" w:rsidP="00F27F51">
      <w:pPr>
        <w:jc w:val="center"/>
        <w:rPr>
          <w:b/>
        </w:rPr>
      </w:pPr>
      <w:r>
        <w:rPr>
          <w:b/>
        </w:rPr>
        <w:t>Článek 1</w:t>
      </w:r>
    </w:p>
    <w:p w14:paraId="69E29D1D" w14:textId="77777777" w:rsidR="00F27F51" w:rsidRDefault="00F27F51" w:rsidP="00F27F51">
      <w:pPr>
        <w:jc w:val="center"/>
        <w:rPr>
          <w:b/>
        </w:rPr>
      </w:pPr>
      <w:r>
        <w:rPr>
          <w:b/>
        </w:rPr>
        <w:t>Smluvní strany</w:t>
      </w:r>
    </w:p>
    <w:p w14:paraId="35B257EC" w14:textId="77777777" w:rsidR="00F27F51" w:rsidRDefault="00F27F51" w:rsidP="00F27F51"/>
    <w:p w14:paraId="15E3D247" w14:textId="77777777" w:rsidR="00F27F51" w:rsidRDefault="00F27F51" w:rsidP="00F27F51">
      <w:pPr>
        <w:jc w:val="both"/>
        <w:rPr>
          <w:b/>
        </w:rPr>
      </w:pPr>
      <w:r>
        <w:rPr>
          <w:b/>
        </w:rPr>
        <w:t>Město Svitavy</w:t>
      </w:r>
    </w:p>
    <w:p w14:paraId="6006A397" w14:textId="77777777" w:rsidR="00F27F51" w:rsidRDefault="00F27F51" w:rsidP="00F27F51">
      <w:pPr>
        <w:jc w:val="both"/>
      </w:pPr>
      <w:r>
        <w:t xml:space="preserve">Sídlo: </w:t>
      </w:r>
      <w:r>
        <w:tab/>
      </w:r>
      <w:r>
        <w:tab/>
      </w:r>
      <w:r>
        <w:tab/>
        <w:t>T. G. Masaryka 5/35, Svitavy, Předměstí, PSČ 568 02</w:t>
      </w:r>
    </w:p>
    <w:p w14:paraId="79BEC1BA" w14:textId="77777777" w:rsidR="00F27F51" w:rsidRDefault="00F27F51" w:rsidP="00F27F51">
      <w:pPr>
        <w:jc w:val="both"/>
      </w:pPr>
      <w:r>
        <w:t>Zastoupené:</w:t>
      </w:r>
      <w:r>
        <w:tab/>
        <w:t xml:space="preserve"> </w:t>
      </w:r>
      <w:r>
        <w:tab/>
        <w:t>Mgr. Davidem Šimkem, starostou města</w:t>
      </w:r>
    </w:p>
    <w:p w14:paraId="261AEFA9" w14:textId="77777777" w:rsidR="00F27F51" w:rsidRPr="004D52F8" w:rsidRDefault="00F27F51" w:rsidP="00F27F51">
      <w:pPr>
        <w:jc w:val="both"/>
      </w:pPr>
      <w:r w:rsidRPr="004D52F8">
        <w:t>IČ:</w:t>
      </w:r>
      <w:r w:rsidRPr="004D52F8">
        <w:tab/>
      </w:r>
      <w:r>
        <w:tab/>
      </w:r>
      <w:r>
        <w:tab/>
        <w:t>00277444</w:t>
      </w:r>
      <w:r w:rsidRPr="004D52F8">
        <w:tab/>
      </w:r>
      <w:r w:rsidRPr="004D52F8">
        <w:tab/>
      </w:r>
    </w:p>
    <w:p w14:paraId="7269003B" w14:textId="77777777" w:rsidR="00F27F51" w:rsidRDefault="00F27F51" w:rsidP="00F27F51">
      <w:pPr>
        <w:jc w:val="both"/>
      </w:pPr>
      <w:r>
        <w:t>DIČ:</w:t>
      </w:r>
      <w:r>
        <w:tab/>
      </w:r>
      <w:r>
        <w:tab/>
      </w:r>
      <w:r>
        <w:tab/>
        <w:t>CZ00277444</w:t>
      </w:r>
    </w:p>
    <w:p w14:paraId="413ACF78" w14:textId="3221DED8" w:rsidR="00F27F51" w:rsidRPr="004D52F8" w:rsidRDefault="00F27F51" w:rsidP="00F27F51">
      <w:pPr>
        <w:jc w:val="both"/>
      </w:pPr>
      <w:r w:rsidRPr="004D52F8">
        <w:t>Bankov</w:t>
      </w:r>
      <w:r w:rsidR="00A06E9F">
        <w:t>n</w:t>
      </w:r>
      <w:r w:rsidRPr="004D52F8">
        <w:t>í spojení:</w:t>
      </w:r>
      <w:r w:rsidRPr="004D52F8">
        <w:tab/>
      </w:r>
      <w:r w:rsidR="003C5A1F">
        <w:t>xxxxx</w:t>
      </w:r>
    </w:p>
    <w:p w14:paraId="08360823" w14:textId="2961B33B" w:rsidR="00F27F51" w:rsidRPr="004D52F8" w:rsidRDefault="00F27F51" w:rsidP="00F27F51">
      <w:pPr>
        <w:jc w:val="both"/>
      </w:pPr>
      <w:r w:rsidRPr="004D52F8">
        <w:t>Číslo účtu:</w:t>
      </w:r>
      <w:r w:rsidRPr="004D52F8">
        <w:tab/>
      </w:r>
      <w:r w:rsidRPr="004D52F8">
        <w:tab/>
      </w:r>
      <w:r w:rsidR="00283BB4">
        <w:t>xxxxx</w:t>
      </w:r>
    </w:p>
    <w:p w14:paraId="1BE2DC84" w14:textId="77B23E9F" w:rsidR="00F27F51" w:rsidRDefault="00F27F51" w:rsidP="00F27F51">
      <w:r>
        <w:t>Kontaktní osoba:</w:t>
      </w:r>
      <w:r>
        <w:tab/>
      </w:r>
      <w:r w:rsidR="00283BB4">
        <w:t>xxxxx</w:t>
      </w:r>
    </w:p>
    <w:p w14:paraId="69327776" w14:textId="2E310CE7" w:rsidR="00F27F51" w:rsidRDefault="00F27F51" w:rsidP="00F27F51">
      <w:r>
        <w:t>tel. č.:</w:t>
      </w:r>
      <w:r>
        <w:tab/>
      </w:r>
      <w:r>
        <w:tab/>
      </w:r>
      <w:r>
        <w:tab/>
      </w:r>
      <w:r w:rsidR="00283BB4">
        <w:t>xxxxx</w:t>
      </w:r>
    </w:p>
    <w:p w14:paraId="501DDCF5" w14:textId="073926B1" w:rsidR="00F27F51" w:rsidRDefault="00F27F51" w:rsidP="00F27F51">
      <w:r>
        <w:t>mobil:</w:t>
      </w:r>
      <w:r>
        <w:tab/>
      </w:r>
      <w:r>
        <w:tab/>
      </w:r>
      <w:r>
        <w:tab/>
      </w:r>
      <w:r w:rsidR="00283BB4">
        <w:t>xxxxx</w:t>
      </w:r>
    </w:p>
    <w:p w14:paraId="024D1CDB" w14:textId="42D3F287" w:rsidR="0017345F" w:rsidRDefault="00F27F51" w:rsidP="00F27F51">
      <w:r>
        <w:t>e-mail:</w:t>
      </w:r>
      <w:r w:rsidR="00283BB4">
        <w:tab/>
      </w:r>
      <w:r w:rsidR="00283BB4">
        <w:tab/>
      </w:r>
      <w:r w:rsidR="00283BB4">
        <w:tab/>
        <w:t>xxxxx</w:t>
      </w:r>
    </w:p>
    <w:p w14:paraId="6E6C3C23" w14:textId="77777777" w:rsidR="00F27F51" w:rsidRDefault="00F27F51" w:rsidP="00F27F51">
      <w:r>
        <w:rPr>
          <w:i/>
        </w:rPr>
        <w:t>jako „objednatel“</w:t>
      </w:r>
      <w:r>
        <w:tab/>
      </w:r>
      <w:r>
        <w:tab/>
      </w:r>
      <w:r>
        <w:tab/>
      </w:r>
    </w:p>
    <w:p w14:paraId="494C0A78" w14:textId="78DE287A" w:rsidR="00F27F51" w:rsidRDefault="00F27F51" w:rsidP="00F27F51">
      <w:pPr>
        <w:rPr>
          <w:b/>
        </w:rPr>
      </w:pPr>
    </w:p>
    <w:p w14:paraId="7DC3C355" w14:textId="77777777" w:rsidR="00961158" w:rsidRDefault="00961158" w:rsidP="00F27F51">
      <w:pPr>
        <w:rPr>
          <w:b/>
        </w:rPr>
      </w:pPr>
    </w:p>
    <w:p w14:paraId="053A6BE6" w14:textId="77777777" w:rsidR="00F27F51" w:rsidRDefault="00F27F51" w:rsidP="00F27F51">
      <w:pPr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4A02EA" w14:textId="77777777" w:rsidR="00F27F51" w:rsidRDefault="00F27F51" w:rsidP="00F27F51"/>
    <w:p w14:paraId="0C216140" w14:textId="77777777" w:rsidR="00A43B1B" w:rsidRDefault="00A43B1B" w:rsidP="00F27F51"/>
    <w:p w14:paraId="4CADA99E" w14:textId="62F64BFC" w:rsidR="00A43B1B" w:rsidRPr="0017345F" w:rsidRDefault="0017345F" w:rsidP="00F27F51">
      <w:pPr>
        <w:rPr>
          <w:b/>
          <w:bCs/>
        </w:rPr>
      </w:pPr>
      <w:r w:rsidRPr="0017345F">
        <w:rPr>
          <w:b/>
          <w:bCs/>
        </w:rPr>
        <w:t>Vlastimil Jachan</w:t>
      </w:r>
    </w:p>
    <w:p w14:paraId="4635098B" w14:textId="71500103" w:rsidR="00F27F51" w:rsidRPr="003B2FB3" w:rsidRDefault="00F27F51" w:rsidP="00F27F51">
      <w:r w:rsidRPr="003B2FB3">
        <w:t>Sídlo:</w:t>
      </w:r>
      <w:r w:rsidRPr="003B2FB3">
        <w:tab/>
      </w:r>
      <w:r w:rsidR="0017345F">
        <w:tab/>
      </w:r>
      <w:r w:rsidR="0017345F">
        <w:tab/>
        <w:t>U Dolního rybníka 341, Svitavy - Lačnov, PSČ 568 02</w:t>
      </w:r>
      <w:r w:rsidRPr="003B2FB3">
        <w:tab/>
      </w:r>
      <w:r w:rsidRPr="003B2FB3">
        <w:tab/>
        <w:t xml:space="preserve"> </w:t>
      </w:r>
    </w:p>
    <w:p w14:paraId="7BBBEA7E" w14:textId="67860F2C" w:rsidR="00F27F51" w:rsidRPr="003B2FB3" w:rsidRDefault="00F27F51" w:rsidP="00F27F51">
      <w:r w:rsidRPr="003B2FB3">
        <w:tab/>
      </w:r>
      <w:r w:rsidRPr="003B2FB3">
        <w:tab/>
      </w:r>
      <w:r w:rsidRPr="003B2FB3">
        <w:tab/>
      </w:r>
    </w:p>
    <w:p w14:paraId="25C24A4D" w14:textId="6AFA5BA9" w:rsidR="00A43B1B" w:rsidRDefault="00F27F51" w:rsidP="00A43B1B">
      <w:r w:rsidRPr="003B2FB3">
        <w:t xml:space="preserve">IČ: </w:t>
      </w:r>
      <w:r w:rsidRPr="003B2FB3">
        <w:tab/>
      </w:r>
      <w:r w:rsidRPr="003B2FB3">
        <w:tab/>
      </w:r>
      <w:r w:rsidRPr="003B2FB3">
        <w:tab/>
      </w:r>
      <w:r w:rsidR="0017345F">
        <w:t>73640069</w:t>
      </w:r>
      <w:r w:rsidRPr="003B2FB3">
        <w:tab/>
      </w:r>
      <w:r w:rsidRPr="003B2FB3">
        <w:tab/>
      </w:r>
    </w:p>
    <w:p w14:paraId="526368CD" w14:textId="4D93C272" w:rsidR="00A43B1B" w:rsidRPr="003B2FB3" w:rsidRDefault="00A43B1B" w:rsidP="00A43B1B">
      <w:r>
        <w:t>Bankovní spojení:</w:t>
      </w:r>
      <w:r w:rsidR="0017345F">
        <w:tab/>
      </w:r>
      <w:r w:rsidR="003C5A1F">
        <w:t>xxxxx</w:t>
      </w:r>
    </w:p>
    <w:p w14:paraId="5B4D2C3D" w14:textId="703A9130" w:rsidR="00F27F51" w:rsidRPr="003B2FB3" w:rsidRDefault="00F27F51" w:rsidP="00F27F51">
      <w:r w:rsidRPr="003B2FB3">
        <w:t>číslo účtu:</w:t>
      </w:r>
      <w:r w:rsidR="0017345F">
        <w:tab/>
      </w:r>
      <w:r w:rsidR="0017345F">
        <w:tab/>
      </w:r>
      <w:r w:rsidR="00283BB4">
        <w:t>xxxxx</w:t>
      </w:r>
      <w:r w:rsidRPr="003B2FB3">
        <w:tab/>
        <w:t xml:space="preserve"> </w:t>
      </w:r>
    </w:p>
    <w:p w14:paraId="3AA6F68E" w14:textId="77777777" w:rsidR="00F27F51" w:rsidRDefault="00F27F51" w:rsidP="00F27F51">
      <w:pPr>
        <w:rPr>
          <w:i/>
        </w:rPr>
      </w:pPr>
      <w:r w:rsidRPr="003B2FB3">
        <w:rPr>
          <w:i/>
        </w:rPr>
        <w:t>jako „zhotovitel“</w:t>
      </w:r>
    </w:p>
    <w:p w14:paraId="324D699F" w14:textId="77777777" w:rsidR="00F27F51" w:rsidRDefault="00F27F51" w:rsidP="00F27F51"/>
    <w:p w14:paraId="5ED9CFE7" w14:textId="77777777" w:rsidR="00F27F51" w:rsidRDefault="00F27F51" w:rsidP="00F27F51">
      <w:r>
        <w:t>uzavírají tuto</w:t>
      </w:r>
    </w:p>
    <w:p w14:paraId="6509B445" w14:textId="4709C228" w:rsidR="00F27F51" w:rsidRDefault="00F27F51" w:rsidP="00F27F51"/>
    <w:p w14:paraId="5C6A4C00" w14:textId="77777777" w:rsidR="00961158" w:rsidRDefault="00961158" w:rsidP="00F27F51"/>
    <w:p w14:paraId="4055B5B9" w14:textId="77777777" w:rsidR="00F27F51" w:rsidRDefault="00F27F51" w:rsidP="00F27F51">
      <w:pPr>
        <w:jc w:val="center"/>
        <w:rPr>
          <w:b/>
        </w:rPr>
      </w:pPr>
      <w:r>
        <w:rPr>
          <w:b/>
        </w:rPr>
        <w:t>smlouvu o dílo:</w:t>
      </w:r>
    </w:p>
    <w:p w14:paraId="3329614F" w14:textId="74F2832C" w:rsidR="00F27F51" w:rsidRDefault="00F27F51" w:rsidP="00F27F51"/>
    <w:p w14:paraId="169F33C3" w14:textId="77777777" w:rsidR="00961158" w:rsidRDefault="00961158" w:rsidP="00F27F51"/>
    <w:p w14:paraId="5586EB24" w14:textId="4B4BEAD6" w:rsidR="00F27F51" w:rsidRDefault="00F27F51" w:rsidP="00F27F5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2</w:t>
      </w:r>
    </w:p>
    <w:p w14:paraId="33F79CF2" w14:textId="77777777" w:rsidR="00F27F51" w:rsidRDefault="00F27F51" w:rsidP="00F27F51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>Předmět smlouvy a cena díla</w:t>
      </w:r>
    </w:p>
    <w:p w14:paraId="3D4CB3BA" w14:textId="77777777" w:rsidR="00F27F51" w:rsidRDefault="00F27F51" w:rsidP="0017345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</w:pPr>
      <w:r>
        <w:t>Zhotovitel se zavazuje touto smlouvou pro objednatele provést dílo tak, jak je specifikováno níže, a objednatel se zavazuje provedené dílo převzít a zaplatit za něj dohodnutou cenu.</w:t>
      </w:r>
    </w:p>
    <w:p w14:paraId="4297A8CF" w14:textId="77777777" w:rsidR="00F27F51" w:rsidRDefault="00F27F51" w:rsidP="00F27F51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</w:pPr>
      <w:r>
        <w:t xml:space="preserve">Dílem se rozumí: </w:t>
      </w:r>
    </w:p>
    <w:p w14:paraId="65EB3EA5" w14:textId="27F612D3" w:rsidR="00A43B1B" w:rsidRPr="00C4237D" w:rsidRDefault="00C4237D" w:rsidP="0017345F">
      <w:pPr>
        <w:tabs>
          <w:tab w:val="left" w:pos="284"/>
        </w:tabs>
        <w:spacing w:after="120"/>
        <w:ind w:left="284"/>
        <w:jc w:val="center"/>
        <w:rPr>
          <w:b/>
          <w:bCs/>
        </w:rPr>
      </w:pPr>
      <w:r>
        <w:rPr>
          <w:b/>
          <w:bCs/>
        </w:rPr>
        <w:t xml:space="preserve">„Rekonstrukce podchodu pod silnicí I/34 u obchodního domu Albert – </w:t>
      </w:r>
      <w:r w:rsidR="00390A6E">
        <w:rPr>
          <w:b/>
          <w:bCs/>
        </w:rPr>
        <w:t>povrchové úpravy, sjednocení stěn a výměna liniových vpustí</w:t>
      </w:r>
      <w:r>
        <w:rPr>
          <w:b/>
          <w:bCs/>
        </w:rPr>
        <w:t>“</w:t>
      </w:r>
    </w:p>
    <w:p w14:paraId="00565CBF" w14:textId="77777777" w:rsidR="00A43B1B" w:rsidRDefault="00A43B1B" w:rsidP="00F27F51">
      <w:pPr>
        <w:tabs>
          <w:tab w:val="left" w:pos="284"/>
        </w:tabs>
        <w:spacing w:after="120"/>
        <w:ind w:left="284"/>
      </w:pPr>
    </w:p>
    <w:p w14:paraId="2E79B9C0" w14:textId="74916E38" w:rsidR="00A43B1B" w:rsidRDefault="00A43B1B" w:rsidP="00F27F51">
      <w:pPr>
        <w:tabs>
          <w:tab w:val="left" w:pos="284"/>
        </w:tabs>
        <w:spacing w:after="120"/>
        <w:ind w:left="284"/>
      </w:pPr>
    </w:p>
    <w:p w14:paraId="0A3E44E5" w14:textId="77777777" w:rsidR="00961158" w:rsidRDefault="00961158" w:rsidP="00F27F51">
      <w:pPr>
        <w:tabs>
          <w:tab w:val="left" w:pos="284"/>
        </w:tabs>
        <w:spacing w:after="120"/>
        <w:ind w:left="284"/>
      </w:pPr>
    </w:p>
    <w:p w14:paraId="12BAD8C2" w14:textId="58A5E376" w:rsidR="00F27F51" w:rsidRPr="00254C6C" w:rsidRDefault="00F27F51" w:rsidP="0017345F">
      <w:pPr>
        <w:tabs>
          <w:tab w:val="left" w:pos="284"/>
        </w:tabs>
        <w:spacing w:after="120"/>
        <w:ind w:left="284"/>
        <w:jc w:val="both"/>
      </w:pPr>
      <w:r>
        <w:lastRenderedPageBreak/>
        <w:t>Předmět díla je dále specifikován v </w:t>
      </w:r>
      <w:r w:rsidRPr="006E0003">
        <w:t>cenov</w:t>
      </w:r>
      <w:r w:rsidR="00390A6E">
        <w:t>ých</w:t>
      </w:r>
      <w:r w:rsidRPr="006E0003">
        <w:t xml:space="preserve"> nabíd</w:t>
      </w:r>
      <w:r w:rsidR="00390A6E">
        <w:t>kách</w:t>
      </w:r>
      <w:r w:rsidRPr="00A84C53">
        <w:rPr>
          <w:b/>
        </w:rPr>
        <w:t xml:space="preserve"> </w:t>
      </w:r>
      <w:r>
        <w:t xml:space="preserve">ze </w:t>
      </w:r>
      <w:r w:rsidR="00254C6C" w:rsidRPr="00254C6C">
        <w:t>dne</w:t>
      </w:r>
      <w:r w:rsidR="00A43B1B">
        <w:t xml:space="preserve"> </w:t>
      </w:r>
      <w:r w:rsidR="00390A6E">
        <w:rPr>
          <w:b/>
          <w:bCs/>
        </w:rPr>
        <w:t>25</w:t>
      </w:r>
      <w:r w:rsidR="00C4237D" w:rsidRPr="00C4237D">
        <w:rPr>
          <w:b/>
          <w:bCs/>
        </w:rPr>
        <w:t>.</w:t>
      </w:r>
      <w:r w:rsidR="0017345F">
        <w:rPr>
          <w:b/>
          <w:bCs/>
        </w:rPr>
        <w:t> </w:t>
      </w:r>
      <w:r w:rsidR="00390A6E">
        <w:rPr>
          <w:b/>
          <w:bCs/>
        </w:rPr>
        <w:t>4</w:t>
      </w:r>
      <w:r w:rsidR="00C4237D" w:rsidRPr="00C4237D">
        <w:rPr>
          <w:b/>
          <w:bCs/>
        </w:rPr>
        <w:t>.</w:t>
      </w:r>
      <w:r w:rsidR="0017345F">
        <w:rPr>
          <w:b/>
          <w:bCs/>
        </w:rPr>
        <w:t> </w:t>
      </w:r>
      <w:r w:rsidR="00C4237D" w:rsidRPr="00C4237D">
        <w:rPr>
          <w:b/>
          <w:bCs/>
        </w:rPr>
        <w:t>2021</w:t>
      </w:r>
      <w:r w:rsidR="00390A6E">
        <w:rPr>
          <w:b/>
          <w:bCs/>
        </w:rPr>
        <w:t xml:space="preserve"> </w:t>
      </w:r>
      <w:r w:rsidR="00390A6E" w:rsidRPr="00390A6E">
        <w:t>a</w:t>
      </w:r>
      <w:r w:rsidR="00390A6E">
        <w:rPr>
          <w:b/>
          <w:bCs/>
        </w:rPr>
        <w:t xml:space="preserve"> 28. 4. 2021</w:t>
      </w:r>
      <w:r w:rsidRPr="00254C6C">
        <w:t>. Cenov</w:t>
      </w:r>
      <w:r w:rsidR="00390A6E">
        <w:t>é</w:t>
      </w:r>
      <w:r w:rsidRPr="00254C6C">
        <w:t xml:space="preserve"> nabídk</w:t>
      </w:r>
      <w:r w:rsidR="00390A6E">
        <w:t>y</w:t>
      </w:r>
      <w:r w:rsidRPr="00254C6C">
        <w:t xml:space="preserve"> tvoří přílohu č. 1 této smlouvy a j</w:t>
      </w:r>
      <w:r w:rsidR="00390A6E">
        <w:t>sou</w:t>
      </w:r>
      <w:r w:rsidRPr="00254C6C">
        <w:t xml:space="preserve"> nedílnou součástí této smlouvy.</w:t>
      </w:r>
    </w:p>
    <w:p w14:paraId="1BC36A01" w14:textId="022FEBB2" w:rsidR="007A6570" w:rsidRDefault="00F27F51" w:rsidP="00F27F51">
      <w:pPr>
        <w:spacing w:line="276" w:lineRule="auto"/>
        <w:ind w:left="284" w:hanging="284"/>
        <w:jc w:val="both"/>
        <w:rPr>
          <w:color w:val="000000"/>
        </w:rPr>
      </w:pPr>
      <w:r w:rsidRPr="00C96D1B">
        <w:t xml:space="preserve">3. </w:t>
      </w:r>
      <w:r w:rsidRPr="005D677C">
        <w:t xml:space="preserve">Cena díla </w:t>
      </w:r>
      <w:r w:rsidR="009E2309" w:rsidRPr="009E2309">
        <w:rPr>
          <w:b/>
          <w:bCs/>
        </w:rPr>
        <w:t xml:space="preserve">„Rekonstrukce podchodu pod silnicí I/34 u obchodního domu Albert – </w:t>
      </w:r>
      <w:r w:rsidR="00390A6E">
        <w:rPr>
          <w:b/>
          <w:bCs/>
        </w:rPr>
        <w:t>povrchové úpravy, sjednocení stěn a výměna liniových vpustí</w:t>
      </w:r>
      <w:r w:rsidR="009E2309" w:rsidRPr="009E2309">
        <w:rPr>
          <w:b/>
          <w:bCs/>
        </w:rPr>
        <w:t>“</w:t>
      </w:r>
      <w:r w:rsidR="009E2309">
        <w:rPr>
          <w:b/>
          <w:bCs/>
        </w:rPr>
        <w:t xml:space="preserve"> </w:t>
      </w:r>
      <w:r w:rsidRPr="005D677C">
        <w:t xml:space="preserve">byla dohodnuta ve </w:t>
      </w:r>
      <w:r w:rsidRPr="006539D8">
        <w:t xml:space="preserve">výši </w:t>
      </w:r>
      <w:r w:rsidR="00390A6E">
        <w:rPr>
          <w:b/>
        </w:rPr>
        <w:t>669 012,70</w:t>
      </w:r>
      <w:r w:rsidR="0017345F">
        <w:rPr>
          <w:b/>
        </w:rPr>
        <w:t xml:space="preserve"> </w:t>
      </w:r>
      <w:r w:rsidR="009E2309">
        <w:rPr>
          <w:b/>
        </w:rPr>
        <w:t>Kč</w:t>
      </w:r>
      <w:r w:rsidRPr="00D32B14">
        <w:rPr>
          <w:b/>
        </w:rPr>
        <w:t xml:space="preserve"> bez DPH</w:t>
      </w:r>
      <w:r w:rsidRPr="006539D8">
        <w:t>.</w:t>
      </w:r>
      <w:r w:rsidRPr="00314F33">
        <w:rPr>
          <w:color w:val="FF0000"/>
        </w:rPr>
        <w:t xml:space="preserve"> </w:t>
      </w:r>
    </w:p>
    <w:p w14:paraId="7E59A22F" w14:textId="2495A40E" w:rsidR="00F27F51" w:rsidRPr="006F683F" w:rsidRDefault="00F27F51" w:rsidP="00F27F51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9396B">
        <w:rPr>
          <w:color w:val="000000"/>
        </w:rPr>
        <w:t>Strany si potvrzují, že veškeré plnění dle této smlouvy bude poskytnuto v režimu přenesené daňové povinnosti dle § 92e zákona o dani z přidané hodnoty.</w:t>
      </w:r>
      <w:r>
        <w:rPr>
          <w:color w:val="000000"/>
        </w:rPr>
        <w:t xml:space="preserve"> Pokud by byl plátcem DPH v případě některých částí díla zhotovitel, pak bude u příslušné části ceny díla připočtena DPH v zákonné výši a objednatel se zavazuje částku odpovídající DPH zaplatit.</w:t>
      </w:r>
    </w:p>
    <w:p w14:paraId="4FAFDEAF" w14:textId="77777777" w:rsidR="00F27F51" w:rsidRDefault="00F27F51" w:rsidP="00F27F51">
      <w:pPr>
        <w:ind w:left="284" w:hanging="284"/>
      </w:pPr>
    </w:p>
    <w:p w14:paraId="28FEB1EC" w14:textId="654043F9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3</w:t>
      </w:r>
    </w:p>
    <w:p w14:paraId="4DFC761D" w14:textId="77777777" w:rsidR="00F27F51" w:rsidRDefault="00F27F51" w:rsidP="00F27F51">
      <w:pPr>
        <w:spacing w:line="360" w:lineRule="auto"/>
        <w:jc w:val="center"/>
        <w:rPr>
          <w:b/>
        </w:rPr>
      </w:pPr>
      <w:r>
        <w:rPr>
          <w:b/>
        </w:rPr>
        <w:t xml:space="preserve">Termín plnění </w:t>
      </w:r>
    </w:p>
    <w:p w14:paraId="27B23179" w14:textId="3D0981E6" w:rsidR="00961158" w:rsidRPr="00961158" w:rsidRDefault="00F27F51" w:rsidP="00F27F51">
      <w:pPr>
        <w:numPr>
          <w:ilvl w:val="0"/>
          <w:numId w:val="1"/>
        </w:numPr>
        <w:suppressAutoHyphens/>
        <w:spacing w:after="120"/>
        <w:rPr>
          <w:b/>
          <w:bCs/>
        </w:rPr>
      </w:pPr>
      <w:r w:rsidRPr="00972F5A">
        <w:t>Zahájení</w:t>
      </w:r>
      <w:r w:rsidR="006E53E7" w:rsidRPr="0017345F">
        <w:rPr>
          <w:bCs/>
        </w:rPr>
        <w:t>:</w:t>
      </w:r>
      <w:r w:rsidR="006E53E7" w:rsidRPr="00972F5A">
        <w:rPr>
          <w:b/>
        </w:rPr>
        <w:t xml:space="preserve"> </w:t>
      </w:r>
      <w:r w:rsidR="00DB0B5D" w:rsidRPr="00DB0B5D">
        <w:rPr>
          <w:b/>
          <w:bCs/>
        </w:rPr>
        <w:t>13.</w:t>
      </w:r>
      <w:r w:rsidR="0017345F">
        <w:rPr>
          <w:b/>
          <w:bCs/>
        </w:rPr>
        <w:t> </w:t>
      </w:r>
      <w:r w:rsidR="00390A6E">
        <w:rPr>
          <w:b/>
          <w:bCs/>
        </w:rPr>
        <w:t>5</w:t>
      </w:r>
      <w:r w:rsidR="00DB0B5D" w:rsidRPr="00DB0B5D">
        <w:rPr>
          <w:b/>
          <w:bCs/>
        </w:rPr>
        <w:t>.</w:t>
      </w:r>
      <w:r w:rsidR="0017345F">
        <w:rPr>
          <w:b/>
          <w:bCs/>
        </w:rPr>
        <w:t> </w:t>
      </w:r>
      <w:r w:rsidR="00DB0B5D" w:rsidRPr="00DB0B5D">
        <w:rPr>
          <w:b/>
          <w:bCs/>
        </w:rPr>
        <w:t>2021</w:t>
      </w:r>
      <w:r w:rsidR="00DB0B5D">
        <w:t xml:space="preserve"> </w:t>
      </w:r>
      <w:r w:rsidR="00EA2BC7">
        <w:t>po</w:t>
      </w:r>
      <w:r w:rsidR="007947E1">
        <w:t xml:space="preserve"> na</w:t>
      </w:r>
      <w:r w:rsidR="00EA2BC7">
        <w:t>bytí účinnosti</w:t>
      </w:r>
      <w:r w:rsidR="006E53E7" w:rsidRPr="00972F5A">
        <w:t xml:space="preserve"> smlouvy</w:t>
      </w:r>
      <w:r w:rsidR="00961158">
        <w:t>,</w:t>
      </w:r>
      <w:r w:rsidRPr="00972F5A">
        <w:t xml:space="preserve"> </w:t>
      </w:r>
    </w:p>
    <w:p w14:paraId="694C0608" w14:textId="41A63651" w:rsidR="00F27F51" w:rsidRPr="00DB0B5D" w:rsidRDefault="00F27F51" w:rsidP="00961158">
      <w:pPr>
        <w:suppressAutoHyphens/>
        <w:spacing w:after="120"/>
        <w:ind w:firstLine="283"/>
        <w:rPr>
          <w:b/>
          <w:bCs/>
        </w:rPr>
      </w:pPr>
      <w:r w:rsidRPr="00972F5A">
        <w:t xml:space="preserve">Dokončení a předání díla: </w:t>
      </w:r>
      <w:r w:rsidRPr="00961158">
        <w:rPr>
          <w:b/>
          <w:bCs/>
        </w:rPr>
        <w:t>do</w:t>
      </w:r>
      <w:r w:rsidRPr="00972F5A">
        <w:t xml:space="preserve"> </w:t>
      </w:r>
      <w:r w:rsidR="00390A6E">
        <w:rPr>
          <w:b/>
          <w:bCs/>
        </w:rPr>
        <w:t>31</w:t>
      </w:r>
      <w:r w:rsidR="00DB0B5D">
        <w:rPr>
          <w:b/>
          <w:bCs/>
        </w:rPr>
        <w:t>.</w:t>
      </w:r>
      <w:r w:rsidR="00961158">
        <w:rPr>
          <w:b/>
          <w:bCs/>
        </w:rPr>
        <w:t> </w:t>
      </w:r>
      <w:r w:rsidR="00390A6E">
        <w:rPr>
          <w:b/>
          <w:bCs/>
        </w:rPr>
        <w:t>5</w:t>
      </w:r>
      <w:r w:rsidR="00DB0B5D">
        <w:rPr>
          <w:b/>
          <w:bCs/>
        </w:rPr>
        <w:t>.</w:t>
      </w:r>
      <w:r w:rsidR="00961158">
        <w:rPr>
          <w:b/>
          <w:bCs/>
        </w:rPr>
        <w:t> </w:t>
      </w:r>
      <w:r w:rsidR="00DB0B5D">
        <w:rPr>
          <w:b/>
          <w:bCs/>
        </w:rPr>
        <w:t>2021</w:t>
      </w:r>
    </w:p>
    <w:p w14:paraId="24905665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>Zhotovitel je povinen provést dílo na svůj náklad a nebezpečí ve sjednané době v souladu s podmínkami této smlouvy.</w:t>
      </w:r>
    </w:p>
    <w:p w14:paraId="504F3356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>Nebezpečí škody na díle nese po celou dobu provádění díla zhotovitel.</w:t>
      </w:r>
    </w:p>
    <w:p w14:paraId="0971517F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>
        <w:t>Objednatel je povinen předat staveniště způsobilé k zahájení sjednaných prací zhotoviteli dle předběžné dohody.</w:t>
      </w:r>
      <w:r>
        <w:rPr>
          <w:b/>
        </w:rPr>
        <w:t xml:space="preserve"> </w:t>
      </w:r>
      <w:r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14:paraId="5B503426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14:paraId="2EED8CCB" w14:textId="77777777" w:rsidR="00F27F51" w:rsidRPr="00177E40" w:rsidRDefault="00F27F51" w:rsidP="00F27F51">
      <w:pPr>
        <w:numPr>
          <w:ilvl w:val="0"/>
          <w:numId w:val="1"/>
        </w:numPr>
        <w:suppressAutoHyphens/>
        <w:jc w:val="both"/>
      </w:pPr>
      <w:r w:rsidRPr="00177E40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14:paraId="6A3F0C4E" w14:textId="77777777" w:rsidR="00F27F51" w:rsidRDefault="00F27F51" w:rsidP="00F27F51">
      <w:pPr>
        <w:jc w:val="center"/>
        <w:rPr>
          <w:b/>
        </w:rPr>
      </w:pPr>
    </w:p>
    <w:p w14:paraId="0FC7EDE5" w14:textId="5E1CBF66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4</w:t>
      </w:r>
    </w:p>
    <w:p w14:paraId="03FE30B4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Rozsah díla</w:t>
      </w:r>
    </w:p>
    <w:p w14:paraId="499F19F2" w14:textId="77777777" w:rsidR="00F27F51" w:rsidRDefault="00F27F51" w:rsidP="00F27F51">
      <w:pPr>
        <w:numPr>
          <w:ilvl w:val="0"/>
          <w:numId w:val="2"/>
        </w:numPr>
        <w:suppressAutoHyphens/>
        <w:spacing w:after="120"/>
        <w:jc w:val="both"/>
      </w:pPr>
      <w:r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14:paraId="1A15BA74" w14:textId="5BC0446C" w:rsidR="00E84402" w:rsidRDefault="00F27F51" w:rsidP="00E84402">
      <w:pPr>
        <w:numPr>
          <w:ilvl w:val="0"/>
          <w:numId w:val="2"/>
        </w:numPr>
        <w:suppressAutoHyphens/>
        <w:spacing w:after="120"/>
        <w:jc w:val="both"/>
      </w:pPr>
      <w:r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14:paraId="0DBE5A08" w14:textId="77777777" w:rsidR="00E06A40" w:rsidRDefault="00F27F51" w:rsidP="00F27F51">
      <w:pPr>
        <w:numPr>
          <w:ilvl w:val="0"/>
          <w:numId w:val="2"/>
        </w:numPr>
        <w:suppressAutoHyphens/>
        <w:jc w:val="both"/>
      </w:pPr>
      <w:r w:rsidRPr="00177E40">
        <w:t xml:space="preserve">Zhotovitel je rovněž povinen dílo provést v souladu s právními předpisy České republiky, podle schválených technologických postupů stanovených platnými technickými normami a </w:t>
      </w:r>
    </w:p>
    <w:p w14:paraId="7B7173E5" w14:textId="77777777" w:rsidR="00E06A40" w:rsidRDefault="00E06A40" w:rsidP="00E06A40">
      <w:pPr>
        <w:suppressAutoHyphens/>
        <w:ind w:left="283"/>
        <w:jc w:val="both"/>
      </w:pPr>
    </w:p>
    <w:p w14:paraId="2EF9FB72" w14:textId="26890617" w:rsidR="00F27F51" w:rsidRDefault="00F27F51" w:rsidP="00F27F51">
      <w:pPr>
        <w:numPr>
          <w:ilvl w:val="0"/>
          <w:numId w:val="2"/>
        </w:numPr>
        <w:suppressAutoHyphens/>
        <w:jc w:val="both"/>
      </w:pPr>
      <w:r w:rsidRPr="00177E40">
        <w:t xml:space="preserve">bezpečnostními předpisy, v souladu se současným standardem u používaných technologií a postupů pro tento typ práce tak, aby dodržel smluvenou kvalitu díla. </w:t>
      </w:r>
    </w:p>
    <w:p w14:paraId="71BB5B9F" w14:textId="77777777" w:rsidR="00E06A40" w:rsidRDefault="00E06A40" w:rsidP="00E06A40">
      <w:pPr>
        <w:suppressAutoHyphens/>
        <w:ind w:left="283"/>
        <w:jc w:val="both"/>
      </w:pPr>
    </w:p>
    <w:p w14:paraId="30B958F6" w14:textId="5EF59A53" w:rsidR="00F27F51" w:rsidRPr="008D2CCD" w:rsidRDefault="00F27F51" w:rsidP="00F926AA">
      <w:pPr>
        <w:pStyle w:val="Odstavecseseznamem"/>
        <w:numPr>
          <w:ilvl w:val="0"/>
          <w:numId w:val="2"/>
        </w:numPr>
        <w:suppressAutoHyphens/>
      </w:pPr>
      <w:r w:rsidRPr="008D2CCD">
        <w:t xml:space="preserve">Zhotovitel se zavazuje respektovat následující závazná veřejnoprávní rozhodnutí: </w:t>
      </w:r>
    </w:p>
    <w:p w14:paraId="5196944E" w14:textId="77777777" w:rsidR="00F27F51" w:rsidRPr="008D2CCD" w:rsidRDefault="00F27F51" w:rsidP="00F27F51">
      <w:pPr>
        <w:jc w:val="center"/>
        <w:rPr>
          <w:b/>
        </w:rPr>
      </w:pPr>
    </w:p>
    <w:p w14:paraId="18C4645B" w14:textId="77777777" w:rsidR="00F27F51" w:rsidRDefault="00F27F51" w:rsidP="00F27F51">
      <w:pPr>
        <w:jc w:val="center"/>
        <w:rPr>
          <w:b/>
        </w:rPr>
      </w:pPr>
    </w:p>
    <w:p w14:paraId="414ABFBD" w14:textId="41C8DFB0" w:rsidR="00F27F51" w:rsidRPr="005F78E2" w:rsidRDefault="00F27F51" w:rsidP="00F27F51">
      <w:pPr>
        <w:jc w:val="center"/>
        <w:rPr>
          <w:b/>
          <w:color w:val="000000" w:themeColor="text1"/>
        </w:rPr>
      </w:pPr>
      <w:r w:rsidRPr="005F78E2">
        <w:rPr>
          <w:b/>
          <w:color w:val="000000" w:themeColor="text1"/>
        </w:rPr>
        <w:t xml:space="preserve">Článek </w:t>
      </w:r>
      <w:r w:rsidR="00FD27C6">
        <w:rPr>
          <w:b/>
          <w:color w:val="000000" w:themeColor="text1"/>
        </w:rPr>
        <w:t>5</w:t>
      </w:r>
    </w:p>
    <w:p w14:paraId="6BAA96D7" w14:textId="12481EF8" w:rsidR="005F78E2" w:rsidRDefault="00961158" w:rsidP="00961158">
      <w:pPr>
        <w:pStyle w:val="Zkladntext2"/>
        <w:tabs>
          <w:tab w:val="left" w:pos="567"/>
        </w:tabs>
        <w:spacing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634C4" w:rsidRPr="00C634C4">
        <w:rPr>
          <w:b/>
          <w:sz w:val="24"/>
          <w:szCs w:val="24"/>
        </w:rPr>
        <w:t>Fakturace</w:t>
      </w:r>
    </w:p>
    <w:p w14:paraId="123B1356" w14:textId="0DF9621B" w:rsidR="00961158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240"/>
        <w:rPr>
          <w:snapToGrid w:val="0"/>
        </w:rPr>
      </w:pPr>
      <w:r w:rsidRPr="007A6570">
        <w:rPr>
          <w:snapToGrid w:val="0"/>
        </w:rPr>
        <w:t>V průběhu provádění díla nebude objednatel poskytovat zhotoviteli žádné zálohy.</w:t>
      </w:r>
    </w:p>
    <w:p w14:paraId="3335632D" w14:textId="77777777" w:rsidR="00961158" w:rsidRPr="00961158" w:rsidRDefault="00961158" w:rsidP="00961158">
      <w:pPr>
        <w:pStyle w:val="Odstavecseseznamem"/>
        <w:tabs>
          <w:tab w:val="left" w:pos="567"/>
        </w:tabs>
        <w:spacing w:after="240"/>
        <w:ind w:left="283"/>
        <w:rPr>
          <w:snapToGrid w:val="0"/>
        </w:rPr>
      </w:pPr>
    </w:p>
    <w:p w14:paraId="5C01FB5C" w14:textId="222A861F" w:rsidR="007A6570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240"/>
        <w:jc w:val="both"/>
      </w:pPr>
      <w:r w:rsidRPr="009C5800">
        <w:t>Veškeré provedené práce a dodávky budou 1x měsíčně fakturovány. Před vystavením faktury zhotovitel předloží manažerovi stavby nebo zástupci pro věci technické objednatele vždy nejpozději do 5-tého dne měsíce následujícího po</w:t>
      </w:r>
      <w:r w:rsidRPr="00C634C4">
        <w:t xml:space="preserve"> měsíci, v němž byly práce provedeny, soupis takto provedených prací a dodávek oceněný v souladu s Cenovou nabídkou. Soupis provedených prací a dodávek předloží zhotovitel elektronicky ve formátu, který objednatel zhotoviteli sdělí.</w:t>
      </w:r>
    </w:p>
    <w:p w14:paraId="546825C2" w14:textId="77777777" w:rsidR="00961158" w:rsidRDefault="00961158" w:rsidP="00961158">
      <w:pPr>
        <w:pStyle w:val="Odstavecseseznamem"/>
        <w:tabs>
          <w:tab w:val="left" w:pos="567"/>
        </w:tabs>
        <w:spacing w:after="240"/>
        <w:ind w:left="283"/>
        <w:jc w:val="both"/>
      </w:pPr>
    </w:p>
    <w:p w14:paraId="60828A48" w14:textId="3A7D5CCB" w:rsidR="007A6570" w:rsidRPr="00961158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  <w:rPr>
          <w:snapToGrid w:val="0"/>
        </w:rPr>
      </w:pPr>
      <w:r w:rsidRPr="00C634C4">
        <w:t xml:space="preserve">Po odsouhlasení soupisu provedených prací a dodávek manažerem stavby vystaví zhotovitel fakturu. Dnem uskutečnění zdanitelného plnění je vždy poslední den kalendářního měsíce, za který je soupis zpracován a odsouhlasen. </w:t>
      </w:r>
      <w:r w:rsidRPr="007A6570">
        <w:rPr>
          <w:snapToGrid w:val="0"/>
        </w:rPr>
        <w:t>N</w:t>
      </w:r>
      <w:r w:rsidRPr="00C634C4">
        <w:t xml:space="preserve">edílnou součástí faktury musí být soupis provedených prací a dodávek odsouhlasený manažerem stavby. Bez tohoto odsouhlaseného soupisu prací a dodávek je faktura neúplná a objednatel není povinen ji proplatit. </w:t>
      </w:r>
    </w:p>
    <w:p w14:paraId="765D9F00" w14:textId="77777777" w:rsidR="00961158" w:rsidRPr="00961158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  <w:rPr>
          <w:snapToGrid w:val="0"/>
        </w:rPr>
      </w:pPr>
    </w:p>
    <w:p w14:paraId="4472FC43" w14:textId="00A9B93E" w:rsidR="00C634C4" w:rsidRPr="00961158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  <w:rPr>
          <w:snapToGrid w:val="0"/>
        </w:rPr>
      </w:pPr>
      <w:r w:rsidRPr="00C634C4">
        <w:t>Konečnou fakturu vystaví zhotovitel ke dni předání díla. Přílohou konečné faktury musí být též předávací protokol díla.</w:t>
      </w:r>
    </w:p>
    <w:p w14:paraId="0A3424EB" w14:textId="77777777" w:rsidR="00961158" w:rsidRPr="007A6570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  <w:rPr>
          <w:snapToGrid w:val="0"/>
        </w:rPr>
      </w:pPr>
    </w:p>
    <w:p w14:paraId="0A446C83" w14:textId="0D78F0FD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 xml:space="preserve">Nedojde-li mezi oběma stranami k dohodě při odsouhlasení množství nebo druhu provedených prací a dodávek, je zhotovitel oprávněn fakturovat pouze práce a dodávky, u kterých nedošlo k rozporu. </w:t>
      </w:r>
    </w:p>
    <w:p w14:paraId="73C1DFEE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7E038CB7" w14:textId="6FB890A0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 xml:space="preserve">Splatnost faktur činí </w:t>
      </w:r>
      <w:r>
        <w:t>14</w:t>
      </w:r>
      <w:r w:rsidRPr="00C634C4">
        <w:t xml:space="preserve"> dnů ode dne, kdy zhotovitel doručí oprávněně vystavenou fakturu včetně příloh objednateli.</w:t>
      </w:r>
    </w:p>
    <w:p w14:paraId="16914695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693A5259" w14:textId="5E4D90BA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Objednatel uhradí veškeré vystavené faktury maximálně do výše 90 % Celkové ceny díla. Zbývající neuhrazenou část (t.j. výsledně 10 % z Celkové ceny díla) – tzv. pozastávku uhradí objednatel zhotoviteli po provedení celého díla a po odstranění případných vad a nedodělků díla uvedených v předávacím protokolu, kterým zhotovitel dílo předá objednateli a objednatel dílo převezme.</w:t>
      </w:r>
    </w:p>
    <w:p w14:paraId="60B61E2A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7D76028F" w14:textId="38C17977" w:rsidR="00C634C4" w:rsidRPr="00C634C4" w:rsidRDefault="00C634C4" w:rsidP="002D0B95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Strany si výslovně potvrzují, že objednatel nebude v prodlení s úhradou části faktury v případě, kdy tato faktura bude vystavena na částku přesahující dohodnutý limit pro pozastávku, tj. nad 90 % Celkové ceny díla. V takovém případě objednatel uhradí pouze část faktury do limitu 90 % Celkové ceny díla. Zbývající část faktury zůstane neuhrazena a je splatná teprve po splnění podmínek pro uvolnění pozastávky.</w:t>
      </w:r>
    </w:p>
    <w:p w14:paraId="334D2D2C" w14:textId="0E3C0908" w:rsidR="00C634C4" w:rsidRPr="00C634C4" w:rsidRDefault="00C634C4" w:rsidP="002D0B95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F</w:t>
      </w:r>
      <w:r w:rsidR="00961158">
        <w:t>a</w:t>
      </w:r>
      <w:r w:rsidRPr="00C634C4">
        <w:t xml:space="preserve">ktury musí obsahovat náležitosti daňového dokladu a musí formou a obsahem odpovídat zákonu o účetnictví a zákonu o dani z přidané hodnoty. </w:t>
      </w:r>
    </w:p>
    <w:p w14:paraId="27731E7B" w14:textId="30333AD2" w:rsidR="001F4FFA" w:rsidRDefault="002D0B95" w:rsidP="00CB3D53">
      <w:pPr>
        <w:tabs>
          <w:tab w:val="left" w:pos="567"/>
        </w:tabs>
      </w:pPr>
      <w:r>
        <w:t>10.</w:t>
      </w:r>
      <w:r w:rsidR="00961158">
        <w:t xml:space="preserve"> </w:t>
      </w:r>
      <w:r w:rsidR="00C634C4" w:rsidRPr="00C634C4">
        <w:t xml:space="preserve">Dojde-li ze strany objednatele k prodlení při úhradě faktury, je objednatel povinen zaplatit </w:t>
      </w:r>
    </w:p>
    <w:p w14:paraId="062806AF" w14:textId="32FF2399" w:rsidR="00CB3D53" w:rsidRDefault="00CB3D53" w:rsidP="00CB3D53">
      <w:pPr>
        <w:tabs>
          <w:tab w:val="left" w:pos="567"/>
        </w:tabs>
      </w:pPr>
      <w:r>
        <w:t xml:space="preserve">     zhotoviteli úrok z prodlení ve výši 0,03</w:t>
      </w:r>
      <w:r w:rsidR="00961158">
        <w:t xml:space="preserve"> </w:t>
      </w:r>
      <w:r>
        <w:t>% z dlužné částky za každý den prodlení</w:t>
      </w:r>
      <w:r w:rsidR="00961158">
        <w:t>.</w:t>
      </w:r>
    </w:p>
    <w:p w14:paraId="24433437" w14:textId="452732D5" w:rsidR="00CB3D53" w:rsidRPr="00961158" w:rsidRDefault="00CB3D53" w:rsidP="00961158">
      <w:pPr>
        <w:tabs>
          <w:tab w:val="left" w:pos="567"/>
        </w:tabs>
        <w:spacing w:after="80"/>
      </w:pPr>
      <w:r>
        <w:t xml:space="preserve">     </w:t>
      </w:r>
    </w:p>
    <w:p w14:paraId="7CFE695B" w14:textId="77777777" w:rsidR="00961158" w:rsidRDefault="00961158" w:rsidP="00F27F51">
      <w:pPr>
        <w:jc w:val="center"/>
        <w:rPr>
          <w:b/>
        </w:rPr>
      </w:pPr>
    </w:p>
    <w:p w14:paraId="336164F0" w14:textId="77777777" w:rsidR="00961158" w:rsidRDefault="00961158" w:rsidP="00F27F51">
      <w:pPr>
        <w:jc w:val="center"/>
        <w:rPr>
          <w:b/>
        </w:rPr>
      </w:pPr>
    </w:p>
    <w:p w14:paraId="43B84DBB" w14:textId="208DA0B5" w:rsidR="00F27F51" w:rsidRDefault="00F27F51" w:rsidP="00F27F51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FD27C6">
        <w:rPr>
          <w:b/>
        </w:rPr>
        <w:t>6</w:t>
      </w:r>
    </w:p>
    <w:p w14:paraId="108AC5AB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Provádění díla</w:t>
      </w:r>
    </w:p>
    <w:p w14:paraId="36CDF695" w14:textId="77777777" w:rsidR="00F27F51" w:rsidRDefault="00F27F51" w:rsidP="00F27F51">
      <w:pPr>
        <w:numPr>
          <w:ilvl w:val="0"/>
          <w:numId w:val="4"/>
        </w:numPr>
        <w:tabs>
          <w:tab w:val="left" w:pos="284"/>
        </w:tabs>
        <w:suppressAutoHyphens/>
        <w:overflowPunct w:val="0"/>
        <w:spacing w:after="120"/>
        <w:jc w:val="both"/>
      </w:pPr>
      <w: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14:paraId="16797438" w14:textId="77777777" w:rsidR="00F27F51" w:rsidRDefault="00F27F51" w:rsidP="00F27F51">
      <w:pPr>
        <w:numPr>
          <w:ilvl w:val="0"/>
          <w:numId w:val="4"/>
        </w:numPr>
        <w:tabs>
          <w:tab w:val="left" w:pos="284"/>
        </w:tabs>
        <w:suppressAutoHyphens/>
        <w:overflowPunct w:val="0"/>
        <w:spacing w:after="120"/>
        <w:jc w:val="both"/>
      </w:pPr>
      <w: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14:paraId="4C6C43C3" w14:textId="77777777" w:rsidR="00F27F51" w:rsidRDefault="00F27F51" w:rsidP="00F27F51">
      <w:pPr>
        <w:ind w:left="284" w:hanging="284"/>
      </w:pPr>
      <w:r>
        <w:tab/>
      </w:r>
    </w:p>
    <w:p w14:paraId="70706B40" w14:textId="61FDDB69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7</w:t>
      </w:r>
    </w:p>
    <w:p w14:paraId="23CF672B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Záruka za jakost</w:t>
      </w:r>
    </w:p>
    <w:p w14:paraId="66B5AC45" w14:textId="7777777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záruku za jakost </w:t>
      </w:r>
      <w:r w:rsidR="00F310D8">
        <w:rPr>
          <w:sz w:val="24"/>
          <w:szCs w:val="24"/>
        </w:rPr>
        <w:t>60</w:t>
      </w:r>
      <w:r w:rsidRPr="001707BC">
        <w:rPr>
          <w:sz w:val="24"/>
          <w:szCs w:val="24"/>
        </w:rPr>
        <w:t xml:space="preserve"> měsíců. </w:t>
      </w:r>
    </w:p>
    <w:p w14:paraId="629EB020" w14:textId="7777777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14:paraId="7CD7AC64" w14:textId="5CCBBF6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</w:t>
      </w:r>
      <w:r w:rsidR="00E84402">
        <w:rPr>
          <w:sz w:val="24"/>
          <w:szCs w:val="24"/>
        </w:rPr>
        <w:t>500</w:t>
      </w:r>
      <w:r>
        <w:rPr>
          <w:sz w:val="24"/>
          <w:szCs w:val="24"/>
        </w:rPr>
        <w:t>,- Kč za každý den prodlení.</w:t>
      </w:r>
    </w:p>
    <w:p w14:paraId="0681E8F8" w14:textId="6FA79E31" w:rsidR="006A245F" w:rsidRDefault="006A245F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Strany se dohodly, že objednatel je oprávněn reklamaci provést buď písemně, nebo e-mailem na adresu zhotovitele:</w:t>
      </w:r>
    </w:p>
    <w:p w14:paraId="1122DBF0" w14:textId="77777777" w:rsidR="00DD7048" w:rsidRDefault="00DD7048" w:rsidP="00961158">
      <w:pPr>
        <w:rPr>
          <w:b/>
        </w:rPr>
      </w:pPr>
    </w:p>
    <w:p w14:paraId="289CB302" w14:textId="7752F3EF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8</w:t>
      </w:r>
    </w:p>
    <w:p w14:paraId="1E8C1D4F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Ostatní ujednání</w:t>
      </w:r>
    </w:p>
    <w:p w14:paraId="004D216A" w14:textId="77777777" w:rsidR="00F27F51" w:rsidRDefault="00F27F51" w:rsidP="00F27F51">
      <w:pPr>
        <w:numPr>
          <w:ilvl w:val="0"/>
          <w:numId w:val="7"/>
        </w:numPr>
        <w:suppressAutoHyphens/>
        <w:spacing w:after="120"/>
        <w:jc w:val="both"/>
      </w:pPr>
      <w: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14:paraId="2A079E73" w14:textId="77777777" w:rsidR="00F27F51" w:rsidRDefault="00F27F51" w:rsidP="00F27F51">
      <w:pPr>
        <w:numPr>
          <w:ilvl w:val="0"/>
          <w:numId w:val="7"/>
        </w:numPr>
        <w:suppressAutoHyphens/>
        <w:spacing w:after="120"/>
        <w:jc w:val="both"/>
      </w:pPr>
      <w:r>
        <w:t>Dojde-li z jakéhokoli důvodu ke zrušení smlouvy, a to ještě před dokončením a předáním díla objednateli, má zhotovitel právo na zaplacení té části díla, která byla již provedena.</w:t>
      </w:r>
    </w:p>
    <w:p w14:paraId="01566B70" w14:textId="77777777" w:rsidR="00F27F51" w:rsidRDefault="00F27F51" w:rsidP="00F27F51">
      <w:pPr>
        <w:numPr>
          <w:ilvl w:val="0"/>
          <w:numId w:val="7"/>
        </w:numPr>
        <w:suppressAutoHyphens/>
        <w:jc w:val="both"/>
      </w:pPr>
      <w: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6B645863" w14:textId="015C3300" w:rsidR="00F27F51" w:rsidRDefault="00F27F51" w:rsidP="00F27F51">
      <w:pPr>
        <w:jc w:val="center"/>
        <w:rPr>
          <w:b/>
        </w:rPr>
      </w:pPr>
    </w:p>
    <w:p w14:paraId="491D2BF0" w14:textId="7F2B8514" w:rsidR="00DD7048" w:rsidRDefault="00DD7048" w:rsidP="00F27F51">
      <w:pPr>
        <w:jc w:val="center"/>
        <w:rPr>
          <w:b/>
        </w:rPr>
      </w:pPr>
    </w:p>
    <w:p w14:paraId="69EC6D7A" w14:textId="77777777" w:rsidR="00DD7048" w:rsidRDefault="00DD7048" w:rsidP="00961158">
      <w:pPr>
        <w:rPr>
          <w:b/>
        </w:rPr>
      </w:pPr>
    </w:p>
    <w:p w14:paraId="039FD0B8" w14:textId="73CAE822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9</w:t>
      </w:r>
    </w:p>
    <w:p w14:paraId="2516E083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79AFC7DF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Tato smlouva může být měněna a doplňována pouze písemnými očíslovanými dodatky odsouhlasenými a podepsanými oběma smluvními stranami.</w:t>
      </w:r>
    </w:p>
    <w:p w14:paraId="67939E62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 w:rsidRPr="00DD37DF">
        <w:lastRenderedPageBreak/>
        <w:t>Vzhledem k tomu, že předmět této smlouvy je spolufinancován z dotačních prostředků, je zhotovitel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 poskytovatele dotace.</w:t>
      </w:r>
    </w:p>
    <w:p w14:paraId="253016DB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14:paraId="40E98FB3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Smlouva je vyhotovena ve dvou stejnopisech, každá smluvní strana obdrží jedno vyhotovení.</w:t>
      </w:r>
    </w:p>
    <w:p w14:paraId="5B3A8C15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14:paraId="701CFB76" w14:textId="0007742F" w:rsidR="00F27F51" w:rsidRDefault="00F27F51" w:rsidP="00F27F51">
      <w:pPr>
        <w:numPr>
          <w:ilvl w:val="0"/>
          <w:numId w:val="6"/>
        </w:numPr>
        <w:suppressAutoHyphens/>
        <w:spacing w:before="120" w:after="120"/>
        <w:jc w:val="both"/>
      </w:pPr>
      <w:r w:rsidRPr="006F683F"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14:paraId="3900E15A" w14:textId="77777777" w:rsidR="00961158" w:rsidRPr="006F683F" w:rsidRDefault="00961158" w:rsidP="00961158">
      <w:pPr>
        <w:suppressAutoHyphens/>
        <w:spacing w:before="120" w:after="120"/>
        <w:ind w:left="283"/>
        <w:jc w:val="both"/>
      </w:pPr>
    </w:p>
    <w:p w14:paraId="22E7C50C" w14:textId="77777777" w:rsidR="00F27F51" w:rsidRPr="00DD37DF" w:rsidRDefault="00F27F51" w:rsidP="00F27F51">
      <w:pPr>
        <w:jc w:val="both"/>
        <w:rPr>
          <w:u w:val="single"/>
        </w:rPr>
      </w:pPr>
      <w:r w:rsidRPr="00DD37DF">
        <w:rPr>
          <w:u w:val="single"/>
        </w:rPr>
        <w:t>Doložka dle § 41 odst. 1 zákona č. 128/2000 Sb., ve znění pozd. předpisů:</w:t>
      </w:r>
    </w:p>
    <w:p w14:paraId="307F157B" w14:textId="02282471" w:rsidR="00F27F51" w:rsidRDefault="00F27F51" w:rsidP="00F27F51">
      <w:pPr>
        <w:jc w:val="both"/>
      </w:pPr>
      <w:r w:rsidRPr="00DD37DF">
        <w:t xml:space="preserve">Uzavření této smlouvy bylo schváleno Radou města Svitavy dne </w:t>
      </w:r>
      <w:r w:rsidR="00283BB4">
        <w:t>12. 5. 2021.</w:t>
      </w:r>
      <w:r w:rsidRPr="00DD37DF">
        <w:t xml:space="preserve"> </w:t>
      </w:r>
    </w:p>
    <w:p w14:paraId="1667EB66" w14:textId="77777777" w:rsidR="00F27F51" w:rsidRDefault="00F27F51" w:rsidP="00F27F51">
      <w:pPr>
        <w:ind w:left="284" w:hanging="284"/>
      </w:pPr>
    </w:p>
    <w:p w14:paraId="2BBE681F" w14:textId="37C60405" w:rsidR="00F27F51" w:rsidRDefault="00F27F51" w:rsidP="00F27F51">
      <w:pPr>
        <w:ind w:left="284" w:hanging="284"/>
      </w:pPr>
      <w:r>
        <w:t xml:space="preserve">Ve Svitavách dne </w:t>
      </w:r>
      <w:r w:rsidR="00283BB4">
        <w:t>13. 5. 2021</w:t>
      </w:r>
      <w:r>
        <w:tab/>
      </w:r>
      <w:r>
        <w:tab/>
      </w:r>
    </w:p>
    <w:p w14:paraId="42AD2C5A" w14:textId="77777777" w:rsidR="00F27F51" w:rsidRDefault="00F27F51" w:rsidP="00F27F51">
      <w:pPr>
        <w:ind w:left="284" w:hanging="284"/>
      </w:pPr>
    </w:p>
    <w:p w14:paraId="088B504A" w14:textId="77777777" w:rsidR="00F27F51" w:rsidRDefault="00F27F51" w:rsidP="00F27F51">
      <w:pPr>
        <w:ind w:left="284" w:hanging="284"/>
      </w:pPr>
    </w:p>
    <w:p w14:paraId="6393E752" w14:textId="2BB7D8ED" w:rsidR="00F27F51" w:rsidRDefault="00F27F51" w:rsidP="00F27F51">
      <w:pPr>
        <w:ind w:left="284" w:hanging="284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61158">
        <w:t>Za z</w:t>
      </w:r>
      <w:r>
        <w:t>hotovitele:</w:t>
      </w:r>
      <w:r>
        <w:tab/>
      </w:r>
    </w:p>
    <w:p w14:paraId="3C1E16B9" w14:textId="77777777" w:rsidR="00F27F51" w:rsidRDefault="00F27F51" w:rsidP="00F27F51">
      <w:pPr>
        <w:ind w:left="284" w:hanging="284"/>
      </w:pPr>
    </w:p>
    <w:p w14:paraId="695A7A31" w14:textId="77777777" w:rsidR="00F27F51" w:rsidRDefault="00F27F51" w:rsidP="00F27F51">
      <w:pPr>
        <w:ind w:left="284" w:hanging="284"/>
      </w:pPr>
    </w:p>
    <w:p w14:paraId="4F0E927A" w14:textId="77777777" w:rsidR="00F27F51" w:rsidRDefault="00F27F51" w:rsidP="00F27F51">
      <w:pPr>
        <w:ind w:left="284" w:hanging="284"/>
      </w:pPr>
    </w:p>
    <w:p w14:paraId="7D1622A4" w14:textId="77777777" w:rsidR="00F27F51" w:rsidRDefault="00F27F51" w:rsidP="00F27F51">
      <w:pPr>
        <w:ind w:left="284" w:hanging="284"/>
      </w:pPr>
    </w:p>
    <w:p w14:paraId="553BE2FD" w14:textId="77777777" w:rsidR="00F27F51" w:rsidRDefault="00F27F51" w:rsidP="00F27F51">
      <w:pPr>
        <w:ind w:left="284" w:hanging="284"/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………………………………</w:t>
      </w:r>
    </w:p>
    <w:p w14:paraId="757FF606" w14:textId="73FF8E68" w:rsidR="00F27F51" w:rsidRDefault="00F27F51" w:rsidP="00F27F51">
      <w:pPr>
        <w:ind w:left="284" w:hanging="284"/>
      </w:pPr>
      <w:r>
        <w:t xml:space="preserve">  Mgr. David Šimek, starosta            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="00961158">
        <w:t>Vlastimil Jachan</w:t>
      </w:r>
    </w:p>
    <w:bookmarkEnd w:id="0"/>
    <w:p w14:paraId="490E3685" w14:textId="77777777" w:rsidR="00E0682B" w:rsidRDefault="00E0682B"/>
    <w:sectPr w:rsidR="00E0682B" w:rsidSect="0072475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70A7" w14:textId="77777777" w:rsidR="008E4EF4" w:rsidRDefault="008E4EF4" w:rsidP="008E4EF4">
      <w:r>
        <w:separator/>
      </w:r>
    </w:p>
  </w:endnote>
  <w:endnote w:type="continuationSeparator" w:id="0">
    <w:p w14:paraId="5D57E12E" w14:textId="77777777" w:rsidR="008E4EF4" w:rsidRDefault="008E4EF4" w:rsidP="008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3313" w14:textId="77777777" w:rsidR="00D06CE5" w:rsidRDefault="00E2314E" w:rsidP="00C41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F5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4763FF" w14:textId="77777777" w:rsidR="00D06CE5" w:rsidRDefault="003C5A1F" w:rsidP="00D771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5355" w14:textId="77777777" w:rsidR="00D06CE5" w:rsidRDefault="00E2314E" w:rsidP="00C41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F5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47E1">
      <w:rPr>
        <w:rStyle w:val="slostrnky"/>
        <w:noProof/>
      </w:rPr>
      <w:t>2</w:t>
    </w:r>
    <w:r>
      <w:rPr>
        <w:rStyle w:val="slostrnky"/>
      </w:rPr>
      <w:fldChar w:fldCharType="end"/>
    </w:r>
  </w:p>
  <w:p w14:paraId="77B1C86E" w14:textId="77777777" w:rsidR="00D06CE5" w:rsidRDefault="003C5A1F" w:rsidP="00D771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6D59" w14:textId="77777777" w:rsidR="008E4EF4" w:rsidRDefault="008E4EF4" w:rsidP="008E4EF4">
      <w:r>
        <w:separator/>
      </w:r>
    </w:p>
  </w:footnote>
  <w:footnote w:type="continuationSeparator" w:id="0">
    <w:p w14:paraId="580DFFC8" w14:textId="77777777" w:rsidR="008E4EF4" w:rsidRDefault="008E4EF4" w:rsidP="008E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72751C"/>
    <w:multiLevelType w:val="hybridMultilevel"/>
    <w:tmpl w:val="216C7FBE"/>
    <w:lvl w:ilvl="0" w:tplc="33628212">
      <w:start w:val="1"/>
      <w:numFmt w:val="ordinal"/>
      <w:lvlText w:val="4.%1"/>
      <w:lvlJc w:val="left"/>
      <w:pPr>
        <w:ind w:left="360" w:hanging="360"/>
      </w:pPr>
      <w:rPr>
        <w:rFonts w:cs="Times New Roman"/>
      </w:rPr>
    </w:lvl>
    <w:lvl w:ilvl="1" w:tplc="89C248C0">
      <w:numFmt w:val="bullet"/>
      <w:lvlText w:val=""/>
      <w:lvlJc w:val="left"/>
      <w:pPr>
        <w:ind w:left="1209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18B169B1"/>
    <w:multiLevelType w:val="hybridMultilevel"/>
    <w:tmpl w:val="F13E6E7E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CF470B5"/>
    <w:multiLevelType w:val="hybridMultilevel"/>
    <w:tmpl w:val="7472968E"/>
    <w:lvl w:ilvl="0" w:tplc="4D4E2A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85C86"/>
    <w:multiLevelType w:val="hybridMultilevel"/>
    <w:tmpl w:val="7E46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FF1"/>
    <w:multiLevelType w:val="hybridMultilevel"/>
    <w:tmpl w:val="9EF8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373C"/>
    <w:multiLevelType w:val="multilevel"/>
    <w:tmpl w:val="6A7CA1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F9A4970"/>
    <w:multiLevelType w:val="multilevel"/>
    <w:tmpl w:val="0E0AE49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7DB733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51"/>
    <w:rsid w:val="0017345F"/>
    <w:rsid w:val="001A70A2"/>
    <w:rsid w:val="001F4FFA"/>
    <w:rsid w:val="00254C6C"/>
    <w:rsid w:val="00283BB4"/>
    <w:rsid w:val="00291A23"/>
    <w:rsid w:val="002D0B95"/>
    <w:rsid w:val="002F18C9"/>
    <w:rsid w:val="003057B3"/>
    <w:rsid w:val="00314F33"/>
    <w:rsid w:val="003213F0"/>
    <w:rsid w:val="003350DD"/>
    <w:rsid w:val="00390A6E"/>
    <w:rsid w:val="003B2FB3"/>
    <w:rsid w:val="003C5A1F"/>
    <w:rsid w:val="003E0FEB"/>
    <w:rsid w:val="00434273"/>
    <w:rsid w:val="00462C16"/>
    <w:rsid w:val="0048771B"/>
    <w:rsid w:val="004B27F2"/>
    <w:rsid w:val="004B70CD"/>
    <w:rsid w:val="005F78E2"/>
    <w:rsid w:val="006539D8"/>
    <w:rsid w:val="006A245F"/>
    <w:rsid w:val="006E53E7"/>
    <w:rsid w:val="00741AC0"/>
    <w:rsid w:val="007947E1"/>
    <w:rsid w:val="007A6570"/>
    <w:rsid w:val="007B5255"/>
    <w:rsid w:val="008360EB"/>
    <w:rsid w:val="0084589E"/>
    <w:rsid w:val="00867F5F"/>
    <w:rsid w:val="008B08DE"/>
    <w:rsid w:val="008C4534"/>
    <w:rsid w:val="008D2CCD"/>
    <w:rsid w:val="008E4EF4"/>
    <w:rsid w:val="008F171F"/>
    <w:rsid w:val="00952E89"/>
    <w:rsid w:val="00961158"/>
    <w:rsid w:val="00972F5A"/>
    <w:rsid w:val="009C24DF"/>
    <w:rsid w:val="009C5800"/>
    <w:rsid w:val="009E2309"/>
    <w:rsid w:val="00A06E9F"/>
    <w:rsid w:val="00A073F2"/>
    <w:rsid w:val="00A43B1B"/>
    <w:rsid w:val="00AA6049"/>
    <w:rsid w:val="00B12203"/>
    <w:rsid w:val="00C4237D"/>
    <w:rsid w:val="00C634C4"/>
    <w:rsid w:val="00CB3D53"/>
    <w:rsid w:val="00D213B9"/>
    <w:rsid w:val="00D32B14"/>
    <w:rsid w:val="00D54D58"/>
    <w:rsid w:val="00DB0B5D"/>
    <w:rsid w:val="00DD7048"/>
    <w:rsid w:val="00E0682B"/>
    <w:rsid w:val="00E06A40"/>
    <w:rsid w:val="00E2314E"/>
    <w:rsid w:val="00E84402"/>
    <w:rsid w:val="00EA2BC7"/>
    <w:rsid w:val="00F16F1D"/>
    <w:rsid w:val="00F21D5C"/>
    <w:rsid w:val="00F27F51"/>
    <w:rsid w:val="00F310D8"/>
    <w:rsid w:val="00F8471A"/>
    <w:rsid w:val="00F926AA"/>
    <w:rsid w:val="00FB5FB2"/>
    <w:rsid w:val="00FD27C6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172"/>
  <w15:docId w15:val="{52C60173-9686-4AF2-AE52-1074928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7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7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7F51"/>
  </w:style>
  <w:style w:type="paragraph" w:styleId="Zkladntextodsazen">
    <w:name w:val="Body Text Indent"/>
    <w:basedOn w:val="Normln"/>
    <w:link w:val="ZkladntextodsazenChar"/>
    <w:rsid w:val="00F27F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27F5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F27F5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uiPriority w:val="99"/>
    <w:rsid w:val="00F27F51"/>
    <w:pPr>
      <w:suppressAutoHyphens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rsid w:val="005F78E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8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10D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926A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7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40D8-E696-4487-9B34-3B9F0111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Šašek</dc:creator>
  <cp:keywords/>
  <dc:description/>
  <cp:lastModifiedBy>Markéta Vařejková</cp:lastModifiedBy>
  <cp:revision>3</cp:revision>
  <cp:lastPrinted>2021-04-13T10:55:00Z</cp:lastPrinted>
  <dcterms:created xsi:type="dcterms:W3CDTF">2021-05-13T09:46:00Z</dcterms:created>
  <dcterms:modified xsi:type="dcterms:W3CDTF">2021-05-13T09:53:00Z</dcterms:modified>
</cp:coreProperties>
</file>