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430C"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678ACDEB"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530A90CE"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7620B5F" w14:textId="77777777" w:rsidR="00CF17C0" w:rsidRPr="00D06D0F" w:rsidRDefault="00CF17C0" w:rsidP="000B0AA7">
      <w:pPr>
        <w:pStyle w:val="VnitrniText"/>
        <w:ind w:firstLine="0"/>
      </w:pPr>
      <w:r w:rsidRPr="00D06D0F">
        <w:t>DIČ: CZ</w:t>
      </w:r>
      <w:r w:rsidR="00A21E6E" w:rsidRPr="00D06D0F">
        <w:t>01312774</w:t>
      </w:r>
    </w:p>
    <w:p w14:paraId="675B21DD" w14:textId="77777777"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14:paraId="2E2EF9C5" w14:textId="77777777" w:rsidR="00FB6E4E" w:rsidRPr="00D06D0F" w:rsidRDefault="00BC17A6" w:rsidP="000B0AA7">
      <w:pPr>
        <w:pStyle w:val="VnitrniText"/>
        <w:ind w:firstLine="0"/>
      </w:pPr>
      <w:r w:rsidRPr="00D06D0F">
        <w:t>adresa Hroznová 17, 60300 Brno</w:t>
      </w:r>
    </w:p>
    <w:p w14:paraId="5B30D647" w14:textId="77777777" w:rsidR="008445AB" w:rsidRDefault="008445AB" w:rsidP="000B0AA7">
      <w:pPr>
        <w:pStyle w:val="VnitrniText"/>
        <w:ind w:firstLine="0"/>
      </w:pPr>
      <w:r>
        <w:rPr>
          <w:color w:val="000000"/>
        </w:rPr>
        <w:t xml:space="preserve">na základě oprávnění </w:t>
      </w:r>
      <w:r w:rsidR="0057089B" w:rsidRPr="00905096">
        <w:t>vyplývajícího z platného Podpisového řádu Státního pozemkového úřadu účinného ke dni právního jednání</w:t>
      </w:r>
      <w:r w:rsidRPr="00D06D0F">
        <w:t xml:space="preserve"> </w:t>
      </w:r>
    </w:p>
    <w:p w14:paraId="7B994837"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27471CC" w14:textId="77777777" w:rsidR="00BC17A6" w:rsidRPr="00D06D0F" w:rsidRDefault="00BC17A6" w:rsidP="000B0AA7">
      <w:pPr>
        <w:pStyle w:val="VnitrniText"/>
        <w:ind w:firstLine="0"/>
      </w:pPr>
    </w:p>
    <w:p w14:paraId="083E76DB" w14:textId="77777777" w:rsidR="00CF17C0" w:rsidRPr="00D06D0F" w:rsidRDefault="00CF17C0" w:rsidP="000B0AA7">
      <w:pPr>
        <w:pStyle w:val="VnitrniText"/>
        <w:ind w:firstLine="0"/>
      </w:pPr>
      <w:r w:rsidRPr="00D06D0F">
        <w:t>a</w:t>
      </w:r>
    </w:p>
    <w:p w14:paraId="5F625792" w14:textId="77777777" w:rsidR="00BC17A6" w:rsidRPr="00D06D0F" w:rsidRDefault="00BC17A6" w:rsidP="000B0AA7">
      <w:pPr>
        <w:pStyle w:val="VnitrniText"/>
        <w:ind w:firstLine="0"/>
      </w:pPr>
    </w:p>
    <w:p w14:paraId="5AC655BA" w14:textId="77777777"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14:paraId="34B56822" w14:textId="3915BDE5" w:rsidR="0028115D" w:rsidRDefault="0028115D" w:rsidP="0028115D">
      <w:pPr>
        <w:pStyle w:val="VnitrniText"/>
        <w:ind w:firstLine="0"/>
      </w:pPr>
      <w:r>
        <w:t xml:space="preserve">se sídlem Dřevařská 932/11, Veveří, 602 00 Brno který zastupuje </w:t>
      </w:r>
      <w:proofErr w:type="spellStart"/>
      <w:r w:rsidR="00966FAA">
        <w:t>xxxxxxxxxxxxxxxxxxxxx</w:t>
      </w:r>
      <w:proofErr w:type="spellEnd"/>
      <w:r>
        <w:t xml:space="preserve">, generální ředitel   k podpisu smlouvy pověřen </w:t>
      </w:r>
      <w:proofErr w:type="spellStart"/>
      <w:r w:rsidR="00966FAA">
        <w:t>xxxxxxxxxx</w:t>
      </w:r>
      <w:proofErr w:type="spellEnd"/>
      <w:r>
        <w:t>, ředitel závodu Střední Morava zapsaný v Obchodním rejstříku vedeném Krajským soudem v Brně oddíl A, vložka 13565 IČO: 70890013, DIČ: CZ70890013</w:t>
      </w:r>
    </w:p>
    <w:p w14:paraId="402C43A7" w14:textId="77777777" w:rsidR="00BC17A6" w:rsidRPr="00D06D0F" w:rsidRDefault="00BC17A6" w:rsidP="000B0AA7">
      <w:pPr>
        <w:pStyle w:val="VnitrniText"/>
        <w:ind w:firstLine="0"/>
      </w:pPr>
      <w:r w:rsidRPr="00D06D0F">
        <w:t>(dále jen "přejímající")</w:t>
      </w:r>
    </w:p>
    <w:p w14:paraId="7D2C2C7D" w14:textId="77777777" w:rsidR="00BC17A6" w:rsidRPr="00D06D0F" w:rsidRDefault="00BC17A6" w:rsidP="000B0AA7">
      <w:pPr>
        <w:pStyle w:val="VnitrniText"/>
        <w:ind w:firstLine="0"/>
      </w:pPr>
    </w:p>
    <w:p w14:paraId="22B3BAE9" w14:textId="77777777" w:rsidR="00CF17C0" w:rsidRPr="00D06D0F" w:rsidRDefault="00CF17C0" w:rsidP="000B0AA7">
      <w:pPr>
        <w:pStyle w:val="VnitrniText"/>
        <w:ind w:firstLine="0"/>
      </w:pPr>
    </w:p>
    <w:p w14:paraId="64164E17" w14:textId="4F02E86A"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28115D">
        <w:t xml:space="preserve"> </w:t>
      </w:r>
      <w:r>
        <w:t>ve znění pozdějších předpisů</w:t>
      </w:r>
      <w:r w:rsidRPr="002350B4">
        <w:t>, tuto</w:t>
      </w:r>
    </w:p>
    <w:p w14:paraId="46BEB334"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1CEDAC7B" w14:textId="77777777" w:rsidR="00CF17C0" w:rsidRDefault="00CF17C0" w:rsidP="001274AE"/>
    <w:p w14:paraId="64FEB54F" w14:textId="77777777" w:rsidR="00830569" w:rsidRPr="00D06D0F" w:rsidRDefault="00830569" w:rsidP="001274AE"/>
    <w:p w14:paraId="1A7E949B"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0517D049"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1003H21/59</w:t>
      </w:r>
    </w:p>
    <w:p w14:paraId="7D9E290D" w14:textId="77777777" w:rsidR="00CF17C0" w:rsidRPr="00D06D0F" w:rsidRDefault="00CF17C0" w:rsidP="00D06D0F"/>
    <w:p w14:paraId="3799E231" w14:textId="77777777" w:rsidR="00CF17C0" w:rsidRPr="00D06D0F" w:rsidRDefault="00CF17C0" w:rsidP="00D06D0F"/>
    <w:p w14:paraId="25873F0E"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508AB9FA"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14:paraId="750D8701" w14:textId="77777777" w:rsidR="008505AD" w:rsidRPr="00D06D0F" w:rsidRDefault="008505AD" w:rsidP="000B0AA7">
      <w:pPr>
        <w:pStyle w:val="VnitrniText"/>
        <w:ind w:firstLine="0"/>
      </w:pPr>
      <w:r w:rsidRPr="00D06D0F">
        <w:t>Pozemek:</w:t>
      </w:r>
    </w:p>
    <w:p w14:paraId="230133BE" w14:textId="77777777" w:rsidR="008505AD" w:rsidRPr="00112F3C" w:rsidRDefault="008505AD" w:rsidP="00112F3C">
      <w:pPr>
        <w:pStyle w:val="cary"/>
      </w:pPr>
      <w:r w:rsidRPr="00112F3C">
        <w:t>------------------------------------------------------------------------------------------------------------------------</w:t>
      </w:r>
      <w:r w:rsidR="00E60971" w:rsidRPr="00112F3C">
        <w:t>--</w:t>
      </w:r>
      <w:r w:rsidR="007431BA" w:rsidRPr="00112F3C">
        <w:t>-----------</w:t>
      </w:r>
    </w:p>
    <w:p w14:paraId="002AB59A"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0185838E" w14:textId="77777777" w:rsidR="007431BA" w:rsidRPr="007431BA" w:rsidRDefault="007431BA" w:rsidP="00112F3C">
      <w:pPr>
        <w:pStyle w:val="cary"/>
      </w:pPr>
      <w:r w:rsidRPr="007431BA">
        <w:t>-------------------------------------------------------------------------------------------------------------------------------------</w:t>
      </w:r>
    </w:p>
    <w:p w14:paraId="7A14915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0217912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Klobouky u Brna</w:t>
      </w:r>
      <w:r w:rsidRPr="00257EB0">
        <w:rPr>
          <w:rStyle w:val="tabulkyNemovitosti"/>
        </w:rPr>
        <w:tab/>
        <w:t>Klobouky u Brna</w:t>
      </w:r>
      <w:r w:rsidRPr="00257EB0">
        <w:rPr>
          <w:rStyle w:val="tabulkyNemovitosti"/>
        </w:rPr>
        <w:tab/>
        <w:t>2632/29</w:t>
      </w:r>
      <w:r w:rsidRPr="00257EB0">
        <w:rPr>
          <w:rStyle w:val="tabulkyNemovitosti"/>
        </w:rPr>
        <w:tab/>
        <w:t>trvalý travní porost</w:t>
      </w:r>
      <w:r w:rsidRPr="00257EB0">
        <w:rPr>
          <w:rStyle w:val="tabulkyNemovitosti"/>
        </w:rPr>
        <w:tab/>
        <w:t>10002</w:t>
      </w:r>
    </w:p>
    <w:p w14:paraId="5D28515E" w14:textId="77777777" w:rsidR="007431BA" w:rsidRPr="007431BA" w:rsidRDefault="007431BA" w:rsidP="00112F3C">
      <w:pPr>
        <w:pStyle w:val="cary"/>
      </w:pPr>
      <w:r w:rsidRPr="007431BA">
        <w:t>-------------------------------------------------------------------------------------------------------------------------------------</w:t>
      </w:r>
    </w:p>
    <w:p w14:paraId="6EC678EF" w14:textId="6F30C964" w:rsidR="009B091D" w:rsidRDefault="009B091D" w:rsidP="009B091D">
      <w:pPr>
        <w:pStyle w:val="VnitrniText"/>
        <w:ind w:firstLine="0"/>
      </w:pPr>
      <w:r>
        <w:t>zapsaný na výše uvedeném LV u Katastrálního úřadu pro Jihomoravský kraj, Katastrální pracoviště Hustopeče.</w:t>
      </w:r>
    </w:p>
    <w:p w14:paraId="4F1A6E59" w14:textId="77777777" w:rsidR="008D5012" w:rsidRDefault="008D5012" w:rsidP="000B0AA7">
      <w:pPr>
        <w:pStyle w:val="VnitrniText"/>
        <w:ind w:firstLine="0"/>
      </w:pPr>
    </w:p>
    <w:p w14:paraId="44081A2F" w14:textId="77777777" w:rsidR="00D4325F" w:rsidRPr="00D06D0F" w:rsidRDefault="00D4325F" w:rsidP="000B0AA7">
      <w:pPr>
        <w:pStyle w:val="VnitrniText"/>
        <w:ind w:firstLine="0"/>
        <w:rPr>
          <w:rFonts w:cs="Times New Roman"/>
        </w:rPr>
      </w:pPr>
    </w:p>
    <w:p w14:paraId="05E14C5A"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2F3AD2EA" w14:textId="77777777" w:rsidR="00F65859" w:rsidRDefault="00F65859" w:rsidP="006D1A0C">
      <w:pPr>
        <w:pStyle w:val="VnitrniText"/>
        <w:ind w:firstLine="0"/>
      </w:pPr>
      <w:r w:rsidRPr="002350B4">
        <w:t>Přejímající prohlašuje:</w:t>
      </w:r>
    </w:p>
    <w:p w14:paraId="7EBA3A03"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9509195" w14:textId="77777777" w:rsidR="0038399F" w:rsidRDefault="0038399F" w:rsidP="006D1A0C">
      <w:pPr>
        <w:pStyle w:val="VnitrniText"/>
      </w:pPr>
    </w:p>
    <w:p w14:paraId="32EDCAC9" w14:textId="77777777"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14:paraId="678949B3" w14:textId="77777777" w:rsidR="0038399F" w:rsidRPr="00AF03B3" w:rsidRDefault="0038399F" w:rsidP="006D1A0C">
      <w:pPr>
        <w:pStyle w:val="VnitrniText"/>
      </w:pPr>
    </w:p>
    <w:p w14:paraId="2FA465F7" w14:textId="7F8253E5" w:rsidR="0028115D" w:rsidRDefault="00F65859" w:rsidP="0028115D">
      <w:pPr>
        <w:pStyle w:val="VnitrniText"/>
      </w:pPr>
      <w:r>
        <w:t>3</w:t>
      </w:r>
      <w:r w:rsidR="006D1A0C">
        <w:t>.</w:t>
      </w:r>
      <w:r>
        <w:t xml:space="preserve"> </w:t>
      </w:r>
      <w:r w:rsidR="0028115D">
        <w:t xml:space="preserve">že se pozemek nachází v korytě drobného vodního toku Kašnice, IDVT 10204242, ČHP 4-17-01-0320. </w:t>
      </w:r>
    </w:p>
    <w:p w14:paraId="18DD3936" w14:textId="50E8776A" w:rsidR="00F65859" w:rsidRPr="00057863" w:rsidRDefault="00F65859" w:rsidP="006D1A0C">
      <w:pPr>
        <w:pStyle w:val="VnitrniText"/>
      </w:pPr>
    </w:p>
    <w:p w14:paraId="79E896A5" w14:textId="77777777" w:rsidR="005C5AF6" w:rsidRPr="005C5AF6" w:rsidRDefault="005C5AF6" w:rsidP="00F65859">
      <w:pPr>
        <w:pStyle w:val="VnitrniText"/>
      </w:pPr>
    </w:p>
    <w:p w14:paraId="6AE82376"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66A558E1"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04FA90B" w14:textId="77777777" w:rsidR="00CF17C0" w:rsidRPr="00D06D0F" w:rsidRDefault="00D4325F" w:rsidP="000B0AA7">
      <w:pPr>
        <w:pStyle w:val="VnitrniText"/>
      </w:pPr>
      <w:r w:rsidRPr="00D06D0F">
        <w:t xml:space="preserve"> </w:t>
      </w:r>
    </w:p>
    <w:p w14:paraId="3B150E1F" w14:textId="77777777" w:rsidR="00864B6B" w:rsidRPr="00F1451D" w:rsidRDefault="00864B6B" w:rsidP="006069E5">
      <w:pPr>
        <w:pStyle w:val="para"/>
        <w:rPr>
          <w:rFonts w:ascii="Arial" w:hAnsi="Arial" w:cs="Arial"/>
          <w:sz w:val="20"/>
        </w:rPr>
      </w:pPr>
      <w:r w:rsidRPr="00F1451D">
        <w:rPr>
          <w:rFonts w:ascii="Arial" w:hAnsi="Arial" w:cs="Arial"/>
          <w:sz w:val="20"/>
        </w:rPr>
        <w:lastRenderedPageBreak/>
        <w:t>IV.</w:t>
      </w:r>
    </w:p>
    <w:p w14:paraId="31CB904E" w14:textId="77777777"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D544C8">
        <w:t xml:space="preserve"> podání návrhu na změnu v katastru nemovitostí.</w:t>
      </w:r>
    </w:p>
    <w:p w14:paraId="696BE064" w14:textId="77777777" w:rsidR="00864B6B" w:rsidRDefault="00864B6B" w:rsidP="00864B6B">
      <w:pPr>
        <w:pStyle w:val="VnitrniText"/>
      </w:pPr>
    </w:p>
    <w:p w14:paraId="6A8C5748"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24FD6822" w14:textId="77777777" w:rsidR="00C708DD" w:rsidRDefault="00C708DD" w:rsidP="00864B6B">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00864B6B" w:rsidRPr="00D4409F">
        <w:t xml:space="preserve"> </w:t>
      </w:r>
    </w:p>
    <w:p w14:paraId="2890A74F" w14:textId="77777777" w:rsidR="006C0E9D" w:rsidRDefault="006C0E9D" w:rsidP="00864B6B">
      <w:pPr>
        <w:pStyle w:val="VnitrniText"/>
      </w:pPr>
    </w:p>
    <w:p w14:paraId="506F5C10" w14:textId="77777777"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14:paraId="5B2BADE6" w14:textId="77777777" w:rsidR="00C708DD" w:rsidRDefault="00C708DD" w:rsidP="00C708DD">
      <w:pPr>
        <w:pStyle w:val="VnitrniText"/>
        <w:rPr>
          <w:color w:val="000000"/>
        </w:rPr>
      </w:pPr>
    </w:p>
    <w:p w14:paraId="35BB3376" w14:textId="77777777" w:rsidR="00654281" w:rsidRDefault="00654281" w:rsidP="00654281">
      <w:pPr>
        <w:pStyle w:val="VnitrniText"/>
        <w:ind w:firstLine="0"/>
      </w:pPr>
      <w:r>
        <w:t>Pozemek:</w:t>
      </w:r>
    </w:p>
    <w:p w14:paraId="69B206B6" w14:textId="77777777" w:rsidR="00654281" w:rsidRDefault="00654281" w:rsidP="00654281">
      <w:pPr>
        <w:pStyle w:val="cary"/>
      </w:pPr>
      <w:r>
        <w:t>-------------------------------------------------------------------------------------------------------------------------------------</w:t>
      </w:r>
    </w:p>
    <w:p w14:paraId="6DB873F1"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5844E01B" w14:textId="77777777" w:rsidR="00654281" w:rsidRPr="00654281" w:rsidRDefault="00654281" w:rsidP="00654281">
      <w:pPr>
        <w:pStyle w:val="cary"/>
      </w:pPr>
      <w:r>
        <w:t>-------------------------------------------------------------------------------------------------------------------------------------</w:t>
      </w:r>
    </w:p>
    <w:p w14:paraId="655659E0"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Klobouky u Brna</w:t>
      </w:r>
      <w:r w:rsidRPr="00654281">
        <w:rPr>
          <w:rStyle w:val="Styl11b"/>
          <w:sz w:val="16"/>
          <w:szCs w:val="16"/>
        </w:rPr>
        <w:tab/>
        <w:t>2632/29</w:t>
      </w:r>
      <w:r w:rsidRPr="00654281">
        <w:rPr>
          <w:rStyle w:val="Styl11b"/>
          <w:sz w:val="16"/>
          <w:szCs w:val="16"/>
        </w:rPr>
        <w:tab/>
        <w:t>529,10 Kč</w:t>
      </w:r>
    </w:p>
    <w:p w14:paraId="3CC2E00F" w14:textId="77777777" w:rsidR="00654281" w:rsidRPr="00654281" w:rsidRDefault="00654281" w:rsidP="00654281">
      <w:pPr>
        <w:pStyle w:val="cary"/>
      </w:pPr>
      <w:r>
        <w:t>-------------------------------------------------------------------------------------------------------------------------------------</w:t>
      </w:r>
    </w:p>
    <w:p w14:paraId="1B1A78B1"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529,10 Kč</w:t>
      </w:r>
    </w:p>
    <w:p w14:paraId="6194DE96" w14:textId="77777777" w:rsidR="00654281" w:rsidRDefault="00654281" w:rsidP="00654281">
      <w:pPr>
        <w:pStyle w:val="VnitrniText"/>
        <w:ind w:firstLine="0"/>
      </w:pPr>
    </w:p>
    <w:p w14:paraId="620EE86C" w14:textId="77777777" w:rsidR="00C708DD" w:rsidRDefault="00C708DD" w:rsidP="00864B6B">
      <w:pPr>
        <w:pStyle w:val="VnitrniText"/>
      </w:pPr>
    </w:p>
    <w:p w14:paraId="70F75F28"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5D0A7F42"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76C0FF62" w14:textId="77777777" w:rsidR="0037157C" w:rsidRDefault="00A66E77" w:rsidP="000B0AA7">
      <w:pPr>
        <w:pStyle w:val="VnitrniText"/>
      </w:pPr>
      <w:r>
        <w:t>P</w:t>
      </w:r>
      <w:r w:rsidR="00A756DA">
        <w:t>ře</w:t>
      </w:r>
      <w:r>
        <w:t xml:space="preserve">dávající upozorňuje </w:t>
      </w:r>
      <w:r w:rsidR="00090E2C">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090E2C">
        <w:t>přejímajícího</w:t>
      </w:r>
      <w:r w:rsidR="0037157C" w:rsidRPr="00D06D0F">
        <w:t>.</w:t>
      </w:r>
    </w:p>
    <w:p w14:paraId="65124ED5" w14:textId="77777777" w:rsidR="001D73FD" w:rsidRPr="00D06D0F" w:rsidRDefault="001D73FD" w:rsidP="000B0AA7">
      <w:pPr>
        <w:pStyle w:val="VnitrniText"/>
      </w:pPr>
    </w:p>
    <w:p w14:paraId="0A672184" w14:textId="77777777" w:rsidR="001D73FD" w:rsidRDefault="00C8663B" w:rsidP="00EB6C54">
      <w:pPr>
        <w:pStyle w:val="VnitrniText"/>
      </w:pPr>
      <w:r>
        <w:t>2</w:t>
      </w:r>
      <w:r w:rsidR="003316EA">
        <w:t>.</w:t>
      </w:r>
      <w:r>
        <w:t xml:space="preserve">  </w:t>
      </w:r>
      <w:r w:rsidR="00A66E77">
        <w:t>P</w:t>
      </w:r>
      <w:r w:rsidR="00A756DA">
        <w:t>ře</w:t>
      </w:r>
      <w:r w:rsidR="00A66E77">
        <w:t>dávaná</w:t>
      </w:r>
      <w:r w:rsidR="00014CB4" w:rsidRPr="00011A73">
        <w:t xml:space="preserve"> nemovitost není zatížena užívacími právy třetích osob.</w:t>
      </w:r>
    </w:p>
    <w:p w14:paraId="317D7A27" w14:textId="77777777" w:rsidR="001D73FD" w:rsidRDefault="001D73FD" w:rsidP="000B0AA7">
      <w:pPr>
        <w:pStyle w:val="VnitrniText"/>
      </w:pPr>
    </w:p>
    <w:p w14:paraId="35C402A9" w14:textId="3DAAF3F8" w:rsidR="007D2608" w:rsidRDefault="007D2608" w:rsidP="00EB6C54">
      <w:pPr>
        <w:pStyle w:val="VnitrniText"/>
      </w:pPr>
      <w:r>
        <w:t>3. SPÚ upozorňuje přejímajícího, že pozemek je určen zcela nebo zčásti na základě územně plánovací dokumentace obce/kraje pro realizaci územního systému ekologické stability.</w:t>
      </w:r>
    </w:p>
    <w:p w14:paraId="3BA6D4BA" w14:textId="77777777" w:rsidR="007D2608" w:rsidRDefault="007D2608" w:rsidP="00EB6C54">
      <w:pPr>
        <w:pStyle w:val="VnitrniText"/>
      </w:pPr>
    </w:p>
    <w:p w14:paraId="0A3BBA6A" w14:textId="77777777" w:rsidR="0037157C" w:rsidRPr="00D06D0F" w:rsidRDefault="0037157C" w:rsidP="00EB6C54">
      <w:pPr>
        <w:pStyle w:val="VnitrniText"/>
      </w:pPr>
    </w:p>
    <w:p w14:paraId="306B3BFE"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1CE93DB1"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3AF06E8A" w14:textId="77777777" w:rsidR="00D4325F" w:rsidRPr="00D06D0F" w:rsidRDefault="00D4325F" w:rsidP="00D4325F"/>
    <w:p w14:paraId="34CD89A9" w14:textId="77777777" w:rsidR="00011A73" w:rsidRPr="00F1451D" w:rsidRDefault="00011A73" w:rsidP="006069E5">
      <w:pPr>
        <w:pStyle w:val="para"/>
        <w:rPr>
          <w:rFonts w:ascii="Arial" w:hAnsi="Arial" w:cs="Arial"/>
          <w:sz w:val="20"/>
        </w:rPr>
      </w:pPr>
      <w:r w:rsidRPr="00F1451D">
        <w:rPr>
          <w:rFonts w:ascii="Arial" w:hAnsi="Arial" w:cs="Arial"/>
          <w:sz w:val="20"/>
        </w:rPr>
        <w:t>VI</w:t>
      </w:r>
      <w:r w:rsidR="00651DC0" w:rsidRPr="00F1451D">
        <w:rPr>
          <w:rFonts w:ascii="Arial" w:hAnsi="Arial" w:cs="Arial"/>
          <w:sz w:val="20"/>
        </w:rPr>
        <w:t>II</w:t>
      </w:r>
      <w:r w:rsidRPr="00F1451D">
        <w:rPr>
          <w:rFonts w:ascii="Arial" w:hAnsi="Arial" w:cs="Arial"/>
          <w:sz w:val="20"/>
        </w:rPr>
        <w:t xml:space="preserve">. </w:t>
      </w:r>
    </w:p>
    <w:p w14:paraId="540A6EAF" w14:textId="77777777" w:rsidR="00651DC0" w:rsidRDefault="00651DC0" w:rsidP="00651DC0">
      <w:pPr>
        <w:pStyle w:val="VnitrniText"/>
      </w:pPr>
    </w:p>
    <w:p w14:paraId="0A07D0D5"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68E340FC" w14:textId="77777777" w:rsidR="006D1A0C" w:rsidRPr="002350B4" w:rsidRDefault="006D1A0C" w:rsidP="00651DC0">
      <w:pPr>
        <w:pStyle w:val="VnitrniText"/>
      </w:pPr>
    </w:p>
    <w:p w14:paraId="64C11F5D" w14:textId="6B704053" w:rsidR="006D1A0C" w:rsidRDefault="00651DC0" w:rsidP="00651DC0">
      <w:pPr>
        <w:pStyle w:val="VnitrniText"/>
      </w:pPr>
      <w:r w:rsidRPr="002350B4">
        <w:t>2</w:t>
      </w:r>
      <w:r w:rsidR="006D1A0C">
        <w:t>.</w:t>
      </w:r>
      <w:r w:rsidRPr="002350B4">
        <w:t xml:space="preserve"> </w:t>
      </w:r>
      <w:r w:rsidR="003E6D91" w:rsidRPr="00235E99">
        <w:t>T</w:t>
      </w:r>
      <w:r w:rsidR="003E6D91">
        <w:t>ato smlouva</w:t>
      </w:r>
      <w:r w:rsidR="003E6D91" w:rsidRPr="00235E99">
        <w:t xml:space="preserve"> je vyhotoven</w:t>
      </w:r>
      <w:r w:rsidR="003E6D91">
        <w:t>a</w:t>
      </w:r>
      <w:r w:rsidR="003E6D91" w:rsidRPr="00235E99">
        <w:t xml:space="preserve"> ve </w:t>
      </w:r>
      <w:r w:rsidR="003E6D91">
        <w:t>čtyřech</w:t>
      </w:r>
      <w:r w:rsidR="003E6D91" w:rsidRPr="00235E99">
        <w:t xml:space="preserve"> stejnopisech, z nichž jeden je určen pro předávajícího,</w:t>
      </w:r>
      <w:r w:rsidR="003E6D91">
        <w:t xml:space="preserve"> dva</w:t>
      </w:r>
      <w:r w:rsidR="003E6D91" w:rsidRPr="00235E99">
        <w:t xml:space="preserve"> pro přejímajícího a jeden pro příslušný katastrální úřad.</w:t>
      </w:r>
    </w:p>
    <w:p w14:paraId="6EA57521" w14:textId="77777777" w:rsidR="003E6D91" w:rsidRDefault="003E6D91" w:rsidP="00651DC0">
      <w:pPr>
        <w:pStyle w:val="VnitrniText"/>
      </w:pPr>
    </w:p>
    <w:p w14:paraId="5FDD0F05"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3E9623A9" w14:textId="77777777" w:rsidR="007B4E72" w:rsidRDefault="007B4E72" w:rsidP="00F06433">
      <w:pPr>
        <w:pStyle w:val="VnitrniText"/>
        <w:rPr>
          <w:lang w:val="en-US"/>
        </w:rPr>
      </w:pPr>
    </w:p>
    <w:p w14:paraId="20E2D301" w14:textId="77777777" w:rsidR="00F06433" w:rsidRDefault="00F06433" w:rsidP="00F06433">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8C58137" w14:textId="77777777" w:rsidR="00F06433" w:rsidRPr="00AE38E1" w:rsidRDefault="00FD112C" w:rsidP="00F06433">
      <w:pPr>
        <w:pStyle w:val="VnitrniText"/>
      </w:pPr>
      <w:r>
        <w:t>Smluvní strany</w:t>
      </w:r>
      <w:r w:rsidR="00F06433">
        <w:t xml:space="preserve"> se zavazují, že budou postupovat </w:t>
      </w:r>
      <w:proofErr w:type="gramStart"/>
      <w:r w:rsidR="00F06433">
        <w:t>v  souladu</w:t>
      </w:r>
      <w:proofErr w:type="gramEnd"/>
      <w:r w:rsidR="00F06433">
        <w:t xml:space="preserve"> s nařízením Evropského parlamentu a Rady EU 2016/679 („GDPR“). Tyto postupy a opatření se </w:t>
      </w:r>
      <w:r>
        <w:t>smluvní strany</w:t>
      </w:r>
      <w:r w:rsidR="00F06433">
        <w:t xml:space="preserve"> zavazují dodržovat po celou dobu trvání </w:t>
      </w:r>
      <w:r w:rsidR="00F06433">
        <w:lastRenderedPageBreak/>
        <w:t>skartační lhůty ve smyslu § 2 písm. s) zákona č. 499/2004 Sb. o archivnictví a spisové službě a o změně některých zákonů, ve znění pozdějších předpisů.</w:t>
      </w:r>
    </w:p>
    <w:p w14:paraId="0BFAE922" w14:textId="77777777" w:rsidR="0056118C" w:rsidRPr="00AE38E1" w:rsidRDefault="0056118C" w:rsidP="0056118C">
      <w:pPr>
        <w:pStyle w:val="VnitrniText"/>
      </w:pPr>
    </w:p>
    <w:p w14:paraId="33CE8223" w14:textId="77777777" w:rsidR="00651DC0" w:rsidRDefault="00651DC0" w:rsidP="00651DC0">
      <w:pPr>
        <w:pStyle w:val="VnitrniText"/>
      </w:pPr>
    </w:p>
    <w:p w14:paraId="146348D1" w14:textId="193B2942" w:rsidR="00092D97" w:rsidRPr="00D917C5" w:rsidRDefault="003E6D91" w:rsidP="00092D97">
      <w:pPr>
        <w:pStyle w:val="para"/>
        <w:rPr>
          <w:rFonts w:ascii="Arial" w:hAnsi="Arial" w:cs="Arial"/>
          <w:sz w:val="20"/>
        </w:rPr>
      </w:pPr>
      <w:r>
        <w:rPr>
          <w:rFonts w:ascii="Arial" w:hAnsi="Arial" w:cs="Arial"/>
          <w:sz w:val="20"/>
        </w:rPr>
        <w:t>I</w:t>
      </w:r>
      <w:r w:rsidR="00092D97" w:rsidRPr="00D917C5">
        <w:rPr>
          <w:rFonts w:ascii="Arial" w:hAnsi="Arial" w:cs="Arial"/>
          <w:sz w:val="20"/>
        </w:rPr>
        <w:t>X.</w:t>
      </w:r>
    </w:p>
    <w:p w14:paraId="3FED3412"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09F36E95" w14:textId="77777777" w:rsidR="00EB6C54" w:rsidRPr="006856AD" w:rsidRDefault="00EB6C54" w:rsidP="00230457">
      <w:pPr>
        <w:pStyle w:val="VnitrniText"/>
      </w:pPr>
    </w:p>
    <w:p w14:paraId="5AE60E03" w14:textId="77777777" w:rsidR="00230457" w:rsidRDefault="00230457" w:rsidP="003D6A83"/>
    <w:p w14:paraId="46B478A8"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5C2DEC" w14:paraId="1399F50E" w14:textId="77777777" w:rsidTr="005C2DEC">
        <w:tc>
          <w:tcPr>
            <w:tcW w:w="4888" w:type="dxa"/>
            <w:hideMark/>
          </w:tcPr>
          <w:p w14:paraId="1485B0A2" w14:textId="467375F1" w:rsidR="005C2DEC" w:rsidRDefault="005C2DEC">
            <w:pPr>
              <w:pStyle w:val="VnitrniText"/>
              <w:ind w:firstLine="0"/>
            </w:pPr>
            <w:r>
              <w:t xml:space="preserve">V Brně dne </w:t>
            </w:r>
            <w:r w:rsidR="00966FAA">
              <w:t>13. 5. 2021</w:t>
            </w:r>
          </w:p>
        </w:tc>
        <w:tc>
          <w:tcPr>
            <w:tcW w:w="4889" w:type="dxa"/>
            <w:hideMark/>
          </w:tcPr>
          <w:p w14:paraId="67D5E408" w14:textId="77777777" w:rsidR="005C2DEC" w:rsidRDefault="005C2DEC">
            <w:pPr>
              <w:pStyle w:val="VnitrniText"/>
              <w:tabs>
                <w:tab w:val="left" w:pos="4820"/>
              </w:tabs>
              <w:ind w:firstLine="0"/>
            </w:pPr>
            <w:r>
              <w:t>V</w:t>
            </w:r>
            <w:proofErr w:type="gramStart"/>
            <w:r>
              <w:t xml:space="preserve"> ..</w:t>
            </w:r>
            <w:proofErr w:type="gramEnd"/>
            <w:r>
              <w:t>………...................... dne ......................</w:t>
            </w:r>
          </w:p>
        </w:tc>
      </w:tr>
    </w:tbl>
    <w:p w14:paraId="145ACE04" w14:textId="77777777" w:rsidR="005C2DEC" w:rsidRDefault="005C2DEC" w:rsidP="005C2DEC">
      <w:pPr>
        <w:pStyle w:val="VnitrniText"/>
        <w:tabs>
          <w:tab w:val="left" w:pos="4820"/>
        </w:tabs>
        <w:ind w:firstLine="142"/>
      </w:pPr>
      <w:r>
        <w:tab/>
      </w:r>
    </w:p>
    <w:p w14:paraId="7A9E1E35" w14:textId="77777777" w:rsidR="005C2DEC" w:rsidRDefault="005C2DEC" w:rsidP="005C2DEC">
      <w:pPr>
        <w:pStyle w:val="VnitrniText"/>
        <w:tabs>
          <w:tab w:val="left" w:pos="5103"/>
        </w:tabs>
        <w:ind w:firstLine="142"/>
      </w:pPr>
    </w:p>
    <w:p w14:paraId="1EF9BE48"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4CEDFECC" w14:textId="77777777" w:rsidTr="005C2DEC">
        <w:tc>
          <w:tcPr>
            <w:tcW w:w="4888" w:type="dxa"/>
          </w:tcPr>
          <w:p w14:paraId="6E05A0B4" w14:textId="77777777" w:rsidR="005C2DEC" w:rsidRDefault="005C2DEC">
            <w:pPr>
              <w:pStyle w:val="VnitrniText"/>
              <w:ind w:firstLine="0"/>
            </w:pPr>
          </w:p>
        </w:tc>
        <w:tc>
          <w:tcPr>
            <w:tcW w:w="4889" w:type="dxa"/>
          </w:tcPr>
          <w:p w14:paraId="68F2FD58" w14:textId="77777777" w:rsidR="005C2DEC" w:rsidRDefault="005C2DEC">
            <w:pPr>
              <w:pStyle w:val="VnitrniText"/>
              <w:tabs>
                <w:tab w:val="left" w:pos="5103"/>
              </w:tabs>
              <w:ind w:firstLine="0"/>
            </w:pPr>
          </w:p>
        </w:tc>
      </w:tr>
      <w:tr w:rsidR="005C2DEC" w14:paraId="20D3D217" w14:textId="77777777" w:rsidTr="005C2DEC">
        <w:tc>
          <w:tcPr>
            <w:tcW w:w="4888" w:type="dxa"/>
          </w:tcPr>
          <w:p w14:paraId="6154AC2D" w14:textId="77777777" w:rsidR="005C2DEC" w:rsidRDefault="005C2DEC" w:rsidP="005C2DEC">
            <w:pPr>
              <w:pStyle w:val="VnitrniText"/>
              <w:tabs>
                <w:tab w:val="left" w:pos="5103"/>
              </w:tabs>
              <w:ind w:firstLine="0"/>
              <w:jc w:val="left"/>
            </w:pPr>
            <w:r>
              <w:t>............................................</w:t>
            </w:r>
          </w:p>
        </w:tc>
        <w:tc>
          <w:tcPr>
            <w:tcW w:w="4889" w:type="dxa"/>
          </w:tcPr>
          <w:p w14:paraId="085E32E9" w14:textId="77777777" w:rsidR="005C2DEC" w:rsidRDefault="005C2DEC" w:rsidP="005C2DEC">
            <w:pPr>
              <w:pStyle w:val="VnitrniText"/>
              <w:tabs>
                <w:tab w:val="left" w:pos="5103"/>
              </w:tabs>
              <w:ind w:firstLine="0"/>
              <w:jc w:val="left"/>
            </w:pPr>
            <w:r>
              <w:t>............................................</w:t>
            </w:r>
          </w:p>
        </w:tc>
      </w:tr>
      <w:tr w:rsidR="005C2DEC" w14:paraId="0ADB0754" w14:textId="77777777" w:rsidTr="005C2DEC">
        <w:tc>
          <w:tcPr>
            <w:tcW w:w="4888" w:type="dxa"/>
          </w:tcPr>
          <w:p w14:paraId="792F6DBB"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2B9193AC"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5C2DEC" w14:paraId="17963839" w14:textId="77777777" w:rsidTr="005C2DEC">
        <w:tc>
          <w:tcPr>
            <w:tcW w:w="4888" w:type="dxa"/>
          </w:tcPr>
          <w:p w14:paraId="0FB4CCD4"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2622940B" w14:textId="4A7BC0FC" w:rsidR="005C2DEC" w:rsidRDefault="00A16AE7">
            <w:pPr>
              <w:suppressAutoHyphens w:val="0"/>
              <w:autoSpaceDE w:val="0"/>
              <w:autoSpaceDN w:val="0"/>
              <w:adjustRightInd w:val="0"/>
              <w:rPr>
                <w:rFonts w:ascii="Arial" w:hAnsi="Arial" w:cs="Arial"/>
                <w:sz w:val="20"/>
                <w:szCs w:val="20"/>
              </w:rPr>
            </w:pPr>
            <w:r>
              <w:rPr>
                <w:rFonts w:ascii="Arial" w:hAnsi="Arial" w:cs="Arial"/>
                <w:sz w:val="20"/>
                <w:szCs w:val="20"/>
              </w:rPr>
              <w:t>ředitel závodu Střední Morava</w:t>
            </w:r>
          </w:p>
        </w:tc>
      </w:tr>
      <w:tr w:rsidR="005C2DEC" w14:paraId="23492F81" w14:textId="77777777" w:rsidTr="005C2DEC">
        <w:tc>
          <w:tcPr>
            <w:tcW w:w="4888" w:type="dxa"/>
          </w:tcPr>
          <w:p w14:paraId="78F7AE75"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50ECB0D8" w14:textId="283569FC" w:rsidR="005C2DEC" w:rsidRDefault="00966FAA">
            <w:pPr>
              <w:suppressAutoHyphens w:val="0"/>
              <w:autoSpaceDE w:val="0"/>
              <w:autoSpaceDN w:val="0"/>
              <w:adjustRightInd w:val="0"/>
              <w:rPr>
                <w:rFonts w:ascii="Arial" w:hAnsi="Arial" w:cs="Arial"/>
                <w:sz w:val="20"/>
                <w:szCs w:val="20"/>
              </w:rPr>
            </w:pPr>
            <w:proofErr w:type="spellStart"/>
            <w:r>
              <w:rPr>
                <w:rFonts w:ascii="Arial" w:hAnsi="Arial" w:cs="Arial"/>
                <w:sz w:val="20"/>
                <w:szCs w:val="20"/>
              </w:rPr>
              <w:t>xxxxxxxxxxxxxxx</w:t>
            </w:r>
            <w:proofErr w:type="spellEnd"/>
          </w:p>
        </w:tc>
      </w:tr>
      <w:tr w:rsidR="005C2DEC" w14:paraId="57D3D09C" w14:textId="77777777" w:rsidTr="005C2DEC">
        <w:tc>
          <w:tcPr>
            <w:tcW w:w="4888" w:type="dxa"/>
          </w:tcPr>
          <w:p w14:paraId="49B023F5"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05603B69" w14:textId="3F30C1E0" w:rsidR="005C2DEC" w:rsidRDefault="00A16AE7" w:rsidP="00A16AE7">
            <w:pPr>
              <w:tabs>
                <w:tab w:val="left" w:pos="6888"/>
              </w:tabs>
              <w:rPr>
                <w:rFonts w:ascii="Arial" w:hAnsi="Arial" w:cs="Arial"/>
                <w:sz w:val="20"/>
                <w:szCs w:val="20"/>
              </w:rPr>
            </w:pPr>
            <w:r>
              <w:rPr>
                <w:rFonts w:ascii="Arial" w:hAnsi="Arial" w:cs="Arial"/>
                <w:sz w:val="20"/>
                <w:szCs w:val="20"/>
              </w:rPr>
              <w:t>přejímající</w:t>
            </w:r>
          </w:p>
        </w:tc>
      </w:tr>
    </w:tbl>
    <w:p w14:paraId="73F6C39D" w14:textId="77777777" w:rsidR="005C2DEC" w:rsidRDefault="005C2DEC">
      <w:pPr>
        <w:suppressAutoHyphens w:val="0"/>
        <w:autoSpaceDE w:val="0"/>
        <w:autoSpaceDN w:val="0"/>
        <w:adjustRightInd w:val="0"/>
        <w:rPr>
          <w:rFonts w:ascii="Arial" w:hAnsi="Arial" w:cs="Arial"/>
          <w:sz w:val="20"/>
          <w:szCs w:val="20"/>
        </w:rPr>
      </w:pPr>
    </w:p>
    <w:p w14:paraId="5CBB6129" w14:textId="77777777" w:rsidR="00326A1C" w:rsidRDefault="00326A1C" w:rsidP="00326A1C">
      <w:pPr>
        <w:pStyle w:val="VnitrniText"/>
        <w:ind w:firstLine="142"/>
      </w:pPr>
    </w:p>
    <w:p w14:paraId="1B8B36F1" w14:textId="77777777" w:rsidR="00722C9B" w:rsidRPr="00D06D0F" w:rsidRDefault="00722C9B" w:rsidP="000B0AA7">
      <w:pPr>
        <w:pStyle w:val="VnitrniText"/>
      </w:pPr>
    </w:p>
    <w:p w14:paraId="331C338A" w14:textId="77777777" w:rsidR="003E6D91" w:rsidRPr="00B4772C" w:rsidRDefault="003E6D91" w:rsidP="003E6D91">
      <w:pPr>
        <w:pStyle w:val="VnitrniText"/>
        <w:ind w:firstLine="0"/>
      </w:pPr>
      <w:r w:rsidRPr="00B4772C">
        <w:t>Za věcnou a formální správnost odpovídá</w:t>
      </w:r>
      <w:r>
        <w:t xml:space="preserve"> </w:t>
      </w:r>
      <w:r w:rsidRPr="00B4772C">
        <w:t>vedoucí oddělení převodu majetku státu KPÚ pro Jihomoravský kraj</w:t>
      </w:r>
    </w:p>
    <w:p w14:paraId="5BF207B4" w14:textId="77777777" w:rsidR="003E6D91" w:rsidRDefault="003E6D91" w:rsidP="003E6D91">
      <w:pPr>
        <w:pStyle w:val="VnitrniText"/>
        <w:ind w:firstLine="0"/>
      </w:pPr>
      <w:r w:rsidRPr="00B4772C">
        <w:t>JUDr. Jarmila Báčová</w:t>
      </w:r>
    </w:p>
    <w:p w14:paraId="6F1E64AC" w14:textId="77777777" w:rsidR="003E6D91" w:rsidRDefault="003E6D91" w:rsidP="003E6D91">
      <w:pPr>
        <w:pStyle w:val="VnitrniText"/>
        <w:ind w:firstLine="0"/>
      </w:pPr>
    </w:p>
    <w:p w14:paraId="7C0903FB" w14:textId="77777777" w:rsidR="003E6D91" w:rsidRDefault="003E6D91" w:rsidP="003E6D91">
      <w:pPr>
        <w:pStyle w:val="VnitrniText"/>
        <w:ind w:firstLine="0"/>
      </w:pPr>
    </w:p>
    <w:p w14:paraId="00EAAACD" w14:textId="77777777" w:rsidR="003E6D91" w:rsidRDefault="003E6D91" w:rsidP="003E6D91">
      <w:pPr>
        <w:pStyle w:val="VnitrniText"/>
        <w:ind w:firstLine="0"/>
      </w:pPr>
    </w:p>
    <w:p w14:paraId="45A71C44" w14:textId="77777777" w:rsidR="003E6D91" w:rsidRPr="00D06D0F" w:rsidRDefault="003E6D91" w:rsidP="003E6D91">
      <w:pPr>
        <w:pStyle w:val="VnitrniText"/>
        <w:ind w:firstLine="0"/>
      </w:pPr>
      <w:r w:rsidRPr="00D06D0F">
        <w:t>.................................................</w:t>
      </w:r>
    </w:p>
    <w:p w14:paraId="36F43379" w14:textId="77777777" w:rsidR="003E6D91" w:rsidRPr="00B4772C" w:rsidRDefault="003E6D91" w:rsidP="003E6D91">
      <w:pPr>
        <w:pStyle w:val="VnitrniText"/>
        <w:ind w:firstLine="0"/>
      </w:pPr>
      <w:r>
        <w:tab/>
        <w:t>podpis</w:t>
      </w:r>
    </w:p>
    <w:p w14:paraId="516774EF" w14:textId="77777777" w:rsidR="003E6D91" w:rsidRDefault="003E6D91" w:rsidP="003E6D91">
      <w:pPr>
        <w:pStyle w:val="VnitrniText"/>
        <w:ind w:firstLine="0"/>
      </w:pPr>
    </w:p>
    <w:p w14:paraId="08FDD5B6" w14:textId="77777777" w:rsidR="003E6D91" w:rsidRDefault="003E6D91" w:rsidP="003E6D91">
      <w:pPr>
        <w:pStyle w:val="VnitrniText"/>
        <w:ind w:firstLine="0"/>
      </w:pPr>
    </w:p>
    <w:p w14:paraId="0CFC5547" w14:textId="77777777" w:rsidR="003E6D91" w:rsidRDefault="003E6D91" w:rsidP="003E6D91">
      <w:pPr>
        <w:pStyle w:val="VnitrniText"/>
        <w:ind w:firstLine="0"/>
      </w:pPr>
      <w:r w:rsidRPr="00337C94">
        <w:t xml:space="preserve">Za správnost </w:t>
      </w:r>
      <w:r>
        <w:t>KPÚ: Bc. Lucie Prudíková</w:t>
      </w:r>
    </w:p>
    <w:p w14:paraId="47603413" w14:textId="77777777" w:rsidR="003E6D91" w:rsidRDefault="003E6D91" w:rsidP="003E6D91">
      <w:pPr>
        <w:pStyle w:val="VnitrniText"/>
        <w:ind w:firstLine="0"/>
      </w:pPr>
    </w:p>
    <w:p w14:paraId="50BA87FB" w14:textId="77777777" w:rsidR="003E6D91" w:rsidRDefault="003E6D91" w:rsidP="003E6D91">
      <w:pPr>
        <w:pStyle w:val="VnitrniText"/>
        <w:ind w:firstLine="0"/>
      </w:pPr>
    </w:p>
    <w:p w14:paraId="1EFF822D" w14:textId="77777777" w:rsidR="003E6D91" w:rsidRDefault="003E6D91" w:rsidP="003E6D91">
      <w:pPr>
        <w:pStyle w:val="VnitrniText"/>
        <w:ind w:firstLine="0"/>
      </w:pPr>
    </w:p>
    <w:p w14:paraId="4B31B198" w14:textId="77777777" w:rsidR="003E6D91" w:rsidRPr="00D06D0F" w:rsidRDefault="003E6D91" w:rsidP="003E6D91">
      <w:pPr>
        <w:pStyle w:val="VnitrniText"/>
        <w:ind w:firstLine="0"/>
      </w:pPr>
      <w:r w:rsidRPr="00D06D0F">
        <w:t>.................................................</w:t>
      </w:r>
    </w:p>
    <w:p w14:paraId="4C76E55E" w14:textId="77777777" w:rsidR="003E6D91" w:rsidRPr="00D06D0F" w:rsidRDefault="003E6D91" w:rsidP="003E6D91">
      <w:pPr>
        <w:pStyle w:val="VnitrniText"/>
        <w:ind w:firstLine="0"/>
      </w:pPr>
      <w:r>
        <w:tab/>
        <w:t>podpis</w:t>
      </w:r>
    </w:p>
    <w:p w14:paraId="46C7753F" w14:textId="77777777" w:rsidR="00F66E72" w:rsidRDefault="00F66E72" w:rsidP="000B0AA7">
      <w:pPr>
        <w:pStyle w:val="VnitrniText"/>
        <w:ind w:firstLine="0"/>
      </w:pPr>
    </w:p>
    <w:p w14:paraId="6CE9C67A" w14:textId="77777777" w:rsidR="00F1451D" w:rsidRDefault="00F1451D" w:rsidP="00F1451D">
      <w:pPr>
        <w:pStyle w:val="VnitrniText"/>
        <w:ind w:firstLine="0"/>
      </w:pPr>
    </w:p>
    <w:p w14:paraId="5F70394B"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6F52DF90"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5957980A"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107093DF"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49E59C7D"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08B15662" w14:textId="77777777" w:rsidR="00F1451D" w:rsidRPr="00A87810" w:rsidRDefault="00F1451D" w:rsidP="00F1451D">
      <w:pPr>
        <w:spacing w:before="120"/>
        <w:jc w:val="both"/>
        <w:rPr>
          <w:rFonts w:ascii="Arial" w:hAnsi="Arial" w:cs="Arial"/>
          <w:sz w:val="20"/>
          <w:szCs w:val="20"/>
        </w:rPr>
      </w:pPr>
    </w:p>
    <w:p w14:paraId="164BA174"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6E7DAD4A"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666DDB07" w14:textId="77777777" w:rsidR="00F1451D" w:rsidRPr="00D06D0F" w:rsidRDefault="00F1451D" w:rsidP="00F1451D">
      <w:pPr>
        <w:pStyle w:val="VnitrniText"/>
        <w:ind w:firstLine="0"/>
      </w:pPr>
    </w:p>
    <w:p w14:paraId="1F789228" w14:textId="77777777" w:rsidR="00F1451D" w:rsidRDefault="00F1451D" w:rsidP="000B0AA7">
      <w:pPr>
        <w:pStyle w:val="VnitrniText"/>
        <w:ind w:firstLine="0"/>
      </w:pPr>
    </w:p>
    <w:p w14:paraId="6F8BD09C" w14:textId="4C8A73AF" w:rsidR="00F1451D" w:rsidRDefault="00F1451D" w:rsidP="000B0AA7">
      <w:pPr>
        <w:pStyle w:val="VnitrniText"/>
        <w:ind w:firstLine="0"/>
      </w:pPr>
    </w:p>
    <w:p w14:paraId="7684DB16" w14:textId="61D5C504" w:rsidR="00A16AE7" w:rsidRDefault="00A16AE7" w:rsidP="000B0AA7">
      <w:pPr>
        <w:pStyle w:val="VnitrniText"/>
        <w:ind w:firstLine="0"/>
      </w:pPr>
    </w:p>
    <w:p w14:paraId="60F40531" w14:textId="0C78015F" w:rsidR="00A16AE7" w:rsidRDefault="00A16AE7" w:rsidP="000B0AA7">
      <w:pPr>
        <w:pStyle w:val="VnitrniText"/>
        <w:ind w:firstLine="0"/>
      </w:pPr>
    </w:p>
    <w:p w14:paraId="72D94172" w14:textId="13B0AB80" w:rsidR="00A16AE7" w:rsidRDefault="00A16AE7" w:rsidP="000B0AA7">
      <w:pPr>
        <w:pStyle w:val="VnitrniText"/>
        <w:ind w:firstLine="0"/>
      </w:pPr>
    </w:p>
    <w:p w14:paraId="7BB0155A" w14:textId="2D302551" w:rsidR="00A16AE7" w:rsidRDefault="00A16AE7" w:rsidP="000B0AA7">
      <w:pPr>
        <w:pStyle w:val="VnitrniText"/>
        <w:ind w:firstLine="0"/>
      </w:pPr>
    </w:p>
    <w:p w14:paraId="2B146593" w14:textId="48898760" w:rsidR="00A16AE7" w:rsidRDefault="00A16AE7" w:rsidP="000B0AA7">
      <w:pPr>
        <w:pStyle w:val="VnitrniText"/>
        <w:ind w:firstLine="0"/>
      </w:pPr>
    </w:p>
    <w:p w14:paraId="5F1B58F2" w14:textId="77777777" w:rsidR="00A16AE7" w:rsidRPr="00D06D0F" w:rsidRDefault="00A16AE7" w:rsidP="000B0AA7">
      <w:pPr>
        <w:pStyle w:val="VnitrniText"/>
        <w:ind w:firstLine="0"/>
      </w:pPr>
    </w:p>
    <w:p w14:paraId="61CEE6D5" w14:textId="06B5B537" w:rsidR="00B4772C" w:rsidRDefault="00337C94" w:rsidP="000B0AA7">
      <w:pPr>
        <w:pStyle w:val="VnitrniText"/>
        <w:ind w:firstLine="0"/>
      </w:pPr>
      <w:r w:rsidRPr="0023665E">
        <w:t xml:space="preserve"> </w:t>
      </w:r>
    </w:p>
    <w:sectPr w:rsidR="00B4772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36A6" w14:textId="77777777" w:rsidR="0028115D" w:rsidRDefault="0028115D">
      <w:r>
        <w:separator/>
      </w:r>
    </w:p>
  </w:endnote>
  <w:endnote w:type="continuationSeparator" w:id="0">
    <w:p w14:paraId="3863D04A" w14:textId="77777777" w:rsidR="0028115D" w:rsidRDefault="0028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EA0D" w14:textId="77777777" w:rsidR="0028115D" w:rsidRDefault="0028115D">
      <w:r>
        <w:separator/>
      </w:r>
    </w:p>
  </w:footnote>
  <w:footnote w:type="continuationSeparator" w:id="0">
    <w:p w14:paraId="6BD2DA8F" w14:textId="77777777" w:rsidR="0028115D" w:rsidRDefault="0028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1A52"/>
    <w:rsid w:val="0018318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3AF3"/>
    <w:rsid w:val="002774C6"/>
    <w:rsid w:val="002809F9"/>
    <w:rsid w:val="0028115D"/>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E6D91"/>
    <w:rsid w:val="003F56C5"/>
    <w:rsid w:val="0040389C"/>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56316"/>
    <w:rsid w:val="0056118C"/>
    <w:rsid w:val="00565DF2"/>
    <w:rsid w:val="0057089B"/>
    <w:rsid w:val="00576EE6"/>
    <w:rsid w:val="00583F66"/>
    <w:rsid w:val="005B0329"/>
    <w:rsid w:val="005C2DEC"/>
    <w:rsid w:val="005C5AF6"/>
    <w:rsid w:val="005D1D35"/>
    <w:rsid w:val="005D44E5"/>
    <w:rsid w:val="005D7048"/>
    <w:rsid w:val="005F70A8"/>
    <w:rsid w:val="006069E5"/>
    <w:rsid w:val="00614963"/>
    <w:rsid w:val="006178AD"/>
    <w:rsid w:val="006227AE"/>
    <w:rsid w:val="00634DC7"/>
    <w:rsid w:val="00637E47"/>
    <w:rsid w:val="0064148E"/>
    <w:rsid w:val="006479E9"/>
    <w:rsid w:val="00651DC0"/>
    <w:rsid w:val="006536BE"/>
    <w:rsid w:val="00654281"/>
    <w:rsid w:val="00676CFF"/>
    <w:rsid w:val="006856AD"/>
    <w:rsid w:val="006A6C71"/>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66FAA"/>
    <w:rsid w:val="00970C02"/>
    <w:rsid w:val="00970EE4"/>
    <w:rsid w:val="00971DFB"/>
    <w:rsid w:val="009A30E2"/>
    <w:rsid w:val="009B091D"/>
    <w:rsid w:val="009B300A"/>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16AE7"/>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E18A9"/>
    <w:rsid w:val="00AE38E1"/>
    <w:rsid w:val="00AF0382"/>
    <w:rsid w:val="00AF03B3"/>
    <w:rsid w:val="00AF2149"/>
    <w:rsid w:val="00AF5FDA"/>
    <w:rsid w:val="00B042AF"/>
    <w:rsid w:val="00B10575"/>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708DD"/>
    <w:rsid w:val="00C75CFA"/>
    <w:rsid w:val="00C8663B"/>
    <w:rsid w:val="00C9018E"/>
    <w:rsid w:val="00C92C53"/>
    <w:rsid w:val="00CA5922"/>
    <w:rsid w:val="00CB35F4"/>
    <w:rsid w:val="00CB5F51"/>
    <w:rsid w:val="00CC1097"/>
    <w:rsid w:val="00CC4CBF"/>
    <w:rsid w:val="00CC5483"/>
    <w:rsid w:val="00CD194E"/>
    <w:rsid w:val="00CD348C"/>
    <w:rsid w:val="00CE10CA"/>
    <w:rsid w:val="00CE6402"/>
    <w:rsid w:val="00CF17C0"/>
    <w:rsid w:val="00CF1CED"/>
    <w:rsid w:val="00D010C4"/>
    <w:rsid w:val="00D02FD6"/>
    <w:rsid w:val="00D06D0F"/>
    <w:rsid w:val="00D12D2D"/>
    <w:rsid w:val="00D17DB5"/>
    <w:rsid w:val="00D24258"/>
    <w:rsid w:val="00D36269"/>
    <w:rsid w:val="00D4325F"/>
    <w:rsid w:val="00D43C07"/>
    <w:rsid w:val="00D4409F"/>
    <w:rsid w:val="00D45704"/>
    <w:rsid w:val="00D471AC"/>
    <w:rsid w:val="00D51881"/>
    <w:rsid w:val="00D51A2A"/>
    <w:rsid w:val="00D536D6"/>
    <w:rsid w:val="00D53A35"/>
    <w:rsid w:val="00D544C8"/>
    <w:rsid w:val="00D917C5"/>
    <w:rsid w:val="00DA6E53"/>
    <w:rsid w:val="00DB4B6D"/>
    <w:rsid w:val="00DB57EC"/>
    <w:rsid w:val="00DC7E37"/>
    <w:rsid w:val="00DD1E59"/>
    <w:rsid w:val="00DD1ED1"/>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C714E"/>
    <w:rsid w:val="00ED43D6"/>
    <w:rsid w:val="00EE4E00"/>
    <w:rsid w:val="00EE55DE"/>
    <w:rsid w:val="00EF2483"/>
    <w:rsid w:val="00F02239"/>
    <w:rsid w:val="00F02A82"/>
    <w:rsid w:val="00F06433"/>
    <w:rsid w:val="00F06757"/>
    <w:rsid w:val="00F13881"/>
    <w:rsid w:val="00F1451D"/>
    <w:rsid w:val="00F2225C"/>
    <w:rsid w:val="00F23993"/>
    <w:rsid w:val="00F26A5F"/>
    <w:rsid w:val="00F4287B"/>
    <w:rsid w:val="00F500AD"/>
    <w:rsid w:val="00F61148"/>
    <w:rsid w:val="00F65859"/>
    <w:rsid w:val="00F66559"/>
    <w:rsid w:val="00F66E72"/>
    <w:rsid w:val="00F84387"/>
    <w:rsid w:val="00FA091E"/>
    <w:rsid w:val="00FA1CE3"/>
    <w:rsid w:val="00FA3E69"/>
    <w:rsid w:val="00FA41FA"/>
    <w:rsid w:val="00FA7FF5"/>
    <w:rsid w:val="00FB2C89"/>
    <w:rsid w:val="00FB6E4E"/>
    <w:rsid w:val="00FD1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C7A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A16AE7"/>
    <w:rPr>
      <w:rFonts w:ascii="Segoe UI" w:hAnsi="Segoe UI" w:cs="Segoe UI"/>
      <w:sz w:val="18"/>
      <w:szCs w:val="18"/>
    </w:rPr>
  </w:style>
  <w:style w:type="character" w:customStyle="1" w:styleId="TextbublinyChar">
    <w:name w:val="Text bubliny Char"/>
    <w:basedOn w:val="Standardnpsmoodstavce"/>
    <w:link w:val="Textbubliny"/>
    <w:uiPriority w:val="99"/>
    <w:rsid w:val="00A16AE7"/>
    <w:rPr>
      <w:rFonts w:ascii="Segoe UI" w:hAnsi="Segoe UI" w:cs="Segoe UI"/>
      <w:sz w:val="18"/>
      <w:szCs w:val="18"/>
      <w:lang w:eastAsia="ar-SA"/>
    </w:rPr>
  </w:style>
  <w:style w:type="paragraph" w:styleId="Zhlav">
    <w:name w:val="header"/>
    <w:basedOn w:val="Normln"/>
    <w:link w:val="ZhlavChar"/>
    <w:uiPriority w:val="99"/>
    <w:rsid w:val="00EC714E"/>
    <w:pPr>
      <w:tabs>
        <w:tab w:val="center" w:pos="4536"/>
        <w:tab w:val="right" w:pos="9072"/>
      </w:tabs>
    </w:pPr>
  </w:style>
  <w:style w:type="character" w:customStyle="1" w:styleId="ZhlavChar">
    <w:name w:val="Záhlaví Char"/>
    <w:basedOn w:val="Standardnpsmoodstavce"/>
    <w:link w:val="Zhlav"/>
    <w:uiPriority w:val="99"/>
    <w:rsid w:val="00EC714E"/>
    <w:rPr>
      <w:sz w:val="24"/>
      <w:szCs w:val="24"/>
      <w:lang w:eastAsia="ar-SA"/>
    </w:rPr>
  </w:style>
  <w:style w:type="paragraph" w:styleId="Zpat">
    <w:name w:val="footer"/>
    <w:basedOn w:val="Normln"/>
    <w:link w:val="ZpatChar"/>
    <w:uiPriority w:val="99"/>
    <w:rsid w:val="00EC714E"/>
    <w:pPr>
      <w:tabs>
        <w:tab w:val="center" w:pos="4536"/>
        <w:tab w:val="right" w:pos="9072"/>
      </w:tabs>
    </w:pPr>
  </w:style>
  <w:style w:type="character" w:customStyle="1" w:styleId="ZpatChar">
    <w:name w:val="Zápatí Char"/>
    <w:basedOn w:val="Standardnpsmoodstavce"/>
    <w:link w:val="Zpat"/>
    <w:uiPriority w:val="99"/>
    <w:rsid w:val="00EC714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03886">
      <w:marLeft w:val="0"/>
      <w:marRight w:val="0"/>
      <w:marTop w:val="0"/>
      <w:marBottom w:val="0"/>
      <w:divBdr>
        <w:top w:val="none" w:sz="0" w:space="0" w:color="auto"/>
        <w:left w:val="none" w:sz="0" w:space="0" w:color="auto"/>
        <w:bottom w:val="none" w:sz="0" w:space="0" w:color="auto"/>
        <w:right w:val="none" w:sz="0" w:space="0" w:color="auto"/>
      </w:divBdr>
    </w:div>
    <w:div w:id="1441803887">
      <w:marLeft w:val="0"/>
      <w:marRight w:val="0"/>
      <w:marTop w:val="0"/>
      <w:marBottom w:val="0"/>
      <w:divBdr>
        <w:top w:val="none" w:sz="0" w:space="0" w:color="auto"/>
        <w:left w:val="none" w:sz="0" w:space="0" w:color="auto"/>
        <w:bottom w:val="none" w:sz="0" w:space="0" w:color="auto"/>
        <w:right w:val="none" w:sz="0" w:space="0" w:color="auto"/>
      </w:divBdr>
    </w:div>
    <w:div w:id="1441803888">
      <w:marLeft w:val="0"/>
      <w:marRight w:val="0"/>
      <w:marTop w:val="0"/>
      <w:marBottom w:val="0"/>
      <w:divBdr>
        <w:top w:val="none" w:sz="0" w:space="0" w:color="auto"/>
        <w:left w:val="none" w:sz="0" w:space="0" w:color="auto"/>
        <w:bottom w:val="none" w:sz="0" w:space="0" w:color="auto"/>
        <w:right w:val="none" w:sz="0" w:space="0" w:color="auto"/>
      </w:divBdr>
    </w:div>
    <w:div w:id="1441803889">
      <w:marLeft w:val="0"/>
      <w:marRight w:val="0"/>
      <w:marTop w:val="0"/>
      <w:marBottom w:val="0"/>
      <w:divBdr>
        <w:top w:val="none" w:sz="0" w:space="0" w:color="auto"/>
        <w:left w:val="none" w:sz="0" w:space="0" w:color="auto"/>
        <w:bottom w:val="none" w:sz="0" w:space="0" w:color="auto"/>
        <w:right w:val="none" w:sz="0" w:space="0" w:color="auto"/>
      </w:divBdr>
    </w:div>
    <w:div w:id="1441803890">
      <w:marLeft w:val="0"/>
      <w:marRight w:val="0"/>
      <w:marTop w:val="0"/>
      <w:marBottom w:val="0"/>
      <w:divBdr>
        <w:top w:val="none" w:sz="0" w:space="0" w:color="auto"/>
        <w:left w:val="none" w:sz="0" w:space="0" w:color="auto"/>
        <w:bottom w:val="none" w:sz="0" w:space="0" w:color="auto"/>
        <w:right w:val="none" w:sz="0" w:space="0" w:color="auto"/>
      </w:divBdr>
    </w:div>
    <w:div w:id="1441803891">
      <w:marLeft w:val="0"/>
      <w:marRight w:val="0"/>
      <w:marTop w:val="0"/>
      <w:marBottom w:val="0"/>
      <w:divBdr>
        <w:top w:val="none" w:sz="0" w:space="0" w:color="auto"/>
        <w:left w:val="none" w:sz="0" w:space="0" w:color="auto"/>
        <w:bottom w:val="none" w:sz="0" w:space="0" w:color="auto"/>
        <w:right w:val="none" w:sz="0" w:space="0" w:color="auto"/>
      </w:divBdr>
    </w:div>
    <w:div w:id="1441803892">
      <w:marLeft w:val="0"/>
      <w:marRight w:val="0"/>
      <w:marTop w:val="0"/>
      <w:marBottom w:val="0"/>
      <w:divBdr>
        <w:top w:val="none" w:sz="0" w:space="0" w:color="auto"/>
        <w:left w:val="none" w:sz="0" w:space="0" w:color="auto"/>
        <w:bottom w:val="none" w:sz="0" w:space="0" w:color="auto"/>
        <w:right w:val="none" w:sz="0" w:space="0" w:color="auto"/>
      </w:divBdr>
    </w:div>
    <w:div w:id="1441803893">
      <w:marLeft w:val="0"/>
      <w:marRight w:val="0"/>
      <w:marTop w:val="0"/>
      <w:marBottom w:val="0"/>
      <w:divBdr>
        <w:top w:val="none" w:sz="0" w:space="0" w:color="auto"/>
        <w:left w:val="none" w:sz="0" w:space="0" w:color="auto"/>
        <w:bottom w:val="none" w:sz="0" w:space="0" w:color="auto"/>
        <w:right w:val="none" w:sz="0" w:space="0" w:color="auto"/>
      </w:divBdr>
    </w:div>
    <w:div w:id="1441803894">
      <w:marLeft w:val="0"/>
      <w:marRight w:val="0"/>
      <w:marTop w:val="0"/>
      <w:marBottom w:val="0"/>
      <w:divBdr>
        <w:top w:val="none" w:sz="0" w:space="0" w:color="auto"/>
        <w:left w:val="none" w:sz="0" w:space="0" w:color="auto"/>
        <w:bottom w:val="none" w:sz="0" w:space="0" w:color="auto"/>
        <w:right w:val="none" w:sz="0" w:space="0" w:color="auto"/>
      </w:divBdr>
    </w:div>
    <w:div w:id="1441803895">
      <w:marLeft w:val="0"/>
      <w:marRight w:val="0"/>
      <w:marTop w:val="0"/>
      <w:marBottom w:val="0"/>
      <w:divBdr>
        <w:top w:val="none" w:sz="0" w:space="0" w:color="auto"/>
        <w:left w:val="none" w:sz="0" w:space="0" w:color="auto"/>
        <w:bottom w:val="none" w:sz="0" w:space="0" w:color="auto"/>
        <w:right w:val="none" w:sz="0" w:space="0" w:color="auto"/>
      </w:divBdr>
    </w:div>
    <w:div w:id="1441803896">
      <w:marLeft w:val="0"/>
      <w:marRight w:val="0"/>
      <w:marTop w:val="0"/>
      <w:marBottom w:val="0"/>
      <w:divBdr>
        <w:top w:val="none" w:sz="0" w:space="0" w:color="auto"/>
        <w:left w:val="none" w:sz="0" w:space="0" w:color="auto"/>
        <w:bottom w:val="none" w:sz="0" w:space="0" w:color="auto"/>
        <w:right w:val="none" w:sz="0" w:space="0" w:color="auto"/>
      </w:divBdr>
    </w:div>
    <w:div w:id="1441803897">
      <w:marLeft w:val="0"/>
      <w:marRight w:val="0"/>
      <w:marTop w:val="0"/>
      <w:marBottom w:val="0"/>
      <w:divBdr>
        <w:top w:val="none" w:sz="0" w:space="0" w:color="auto"/>
        <w:left w:val="none" w:sz="0" w:space="0" w:color="auto"/>
        <w:bottom w:val="none" w:sz="0" w:space="0" w:color="auto"/>
        <w:right w:val="none" w:sz="0" w:space="0" w:color="auto"/>
      </w:divBdr>
    </w:div>
    <w:div w:id="1441803898">
      <w:marLeft w:val="0"/>
      <w:marRight w:val="0"/>
      <w:marTop w:val="0"/>
      <w:marBottom w:val="0"/>
      <w:divBdr>
        <w:top w:val="none" w:sz="0" w:space="0" w:color="auto"/>
        <w:left w:val="none" w:sz="0" w:space="0" w:color="auto"/>
        <w:bottom w:val="none" w:sz="0" w:space="0" w:color="auto"/>
        <w:right w:val="none" w:sz="0" w:space="0" w:color="auto"/>
      </w:divBdr>
    </w:div>
    <w:div w:id="1441803899">
      <w:marLeft w:val="0"/>
      <w:marRight w:val="0"/>
      <w:marTop w:val="0"/>
      <w:marBottom w:val="0"/>
      <w:divBdr>
        <w:top w:val="none" w:sz="0" w:space="0" w:color="auto"/>
        <w:left w:val="none" w:sz="0" w:space="0" w:color="auto"/>
        <w:bottom w:val="none" w:sz="0" w:space="0" w:color="auto"/>
        <w:right w:val="none" w:sz="0" w:space="0" w:color="auto"/>
      </w:divBdr>
    </w:div>
    <w:div w:id="1441803900">
      <w:marLeft w:val="0"/>
      <w:marRight w:val="0"/>
      <w:marTop w:val="0"/>
      <w:marBottom w:val="0"/>
      <w:divBdr>
        <w:top w:val="none" w:sz="0" w:space="0" w:color="auto"/>
        <w:left w:val="none" w:sz="0" w:space="0" w:color="auto"/>
        <w:bottom w:val="none" w:sz="0" w:space="0" w:color="auto"/>
        <w:right w:val="none" w:sz="0" w:space="0" w:color="auto"/>
      </w:divBdr>
    </w:div>
    <w:div w:id="1441803901">
      <w:marLeft w:val="0"/>
      <w:marRight w:val="0"/>
      <w:marTop w:val="0"/>
      <w:marBottom w:val="0"/>
      <w:divBdr>
        <w:top w:val="none" w:sz="0" w:space="0" w:color="auto"/>
        <w:left w:val="none" w:sz="0" w:space="0" w:color="auto"/>
        <w:bottom w:val="none" w:sz="0" w:space="0" w:color="auto"/>
        <w:right w:val="none" w:sz="0" w:space="0" w:color="auto"/>
      </w:divBdr>
    </w:div>
    <w:div w:id="1441803902">
      <w:marLeft w:val="0"/>
      <w:marRight w:val="0"/>
      <w:marTop w:val="0"/>
      <w:marBottom w:val="0"/>
      <w:divBdr>
        <w:top w:val="none" w:sz="0" w:space="0" w:color="auto"/>
        <w:left w:val="none" w:sz="0" w:space="0" w:color="auto"/>
        <w:bottom w:val="none" w:sz="0" w:space="0" w:color="auto"/>
        <w:right w:val="none" w:sz="0" w:space="0" w:color="auto"/>
      </w:divBdr>
    </w:div>
    <w:div w:id="1441803903">
      <w:marLeft w:val="0"/>
      <w:marRight w:val="0"/>
      <w:marTop w:val="0"/>
      <w:marBottom w:val="0"/>
      <w:divBdr>
        <w:top w:val="none" w:sz="0" w:space="0" w:color="auto"/>
        <w:left w:val="none" w:sz="0" w:space="0" w:color="auto"/>
        <w:bottom w:val="none" w:sz="0" w:space="0" w:color="auto"/>
        <w:right w:val="none" w:sz="0" w:space="0" w:color="auto"/>
      </w:divBdr>
    </w:div>
    <w:div w:id="1441803904">
      <w:marLeft w:val="0"/>
      <w:marRight w:val="0"/>
      <w:marTop w:val="0"/>
      <w:marBottom w:val="0"/>
      <w:divBdr>
        <w:top w:val="none" w:sz="0" w:space="0" w:color="auto"/>
        <w:left w:val="none" w:sz="0" w:space="0" w:color="auto"/>
        <w:bottom w:val="none" w:sz="0" w:space="0" w:color="auto"/>
        <w:right w:val="none" w:sz="0" w:space="0" w:color="auto"/>
      </w:divBdr>
    </w:div>
    <w:div w:id="1441803905">
      <w:marLeft w:val="0"/>
      <w:marRight w:val="0"/>
      <w:marTop w:val="0"/>
      <w:marBottom w:val="0"/>
      <w:divBdr>
        <w:top w:val="none" w:sz="0" w:space="0" w:color="auto"/>
        <w:left w:val="none" w:sz="0" w:space="0" w:color="auto"/>
        <w:bottom w:val="none" w:sz="0" w:space="0" w:color="auto"/>
        <w:right w:val="none" w:sz="0" w:space="0" w:color="auto"/>
      </w:divBdr>
    </w:div>
    <w:div w:id="1441803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6953</Characters>
  <Application>Microsoft Office Word</Application>
  <DocSecurity>0</DocSecurity>
  <Lines>57</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2021-05-13T06:53:00Z</dcterms:created>
  <dcterms:modified xsi:type="dcterms:W3CDTF">2021-05-13T06:53:00Z</dcterms:modified>
</cp:coreProperties>
</file>