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69" w:rsidRPr="00164A69" w:rsidRDefault="00164A69" w:rsidP="002F396D">
      <w:pPr>
        <w:pStyle w:val="Zkladntext21"/>
        <w:rPr>
          <w:rFonts w:cs="Times New Roman"/>
          <w:szCs w:val="24"/>
        </w:rPr>
      </w:pPr>
    </w:p>
    <w:p w:rsidR="00164A69" w:rsidRPr="00164A69" w:rsidRDefault="00164A69" w:rsidP="002F396D">
      <w:pPr>
        <w:pStyle w:val="Zkladntext21"/>
        <w:rPr>
          <w:rFonts w:cs="Times New Roman"/>
          <w:szCs w:val="24"/>
        </w:rPr>
      </w:pPr>
    </w:p>
    <w:p w:rsidR="00164A69" w:rsidRDefault="00164A69" w:rsidP="00164A6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 xml:space="preserve">Veřejná zakázka </w:t>
      </w:r>
    </w:p>
    <w:p w:rsidR="00164A69" w:rsidRPr="00164A69" w:rsidRDefault="00164A69" w:rsidP="00164A69">
      <w:pPr>
        <w:pStyle w:val="Zkladntext21"/>
        <w:jc w:val="center"/>
        <w:rPr>
          <w:rFonts w:cs="Times New Roman"/>
          <w:b/>
          <w:szCs w:val="24"/>
        </w:rPr>
      </w:pPr>
    </w:p>
    <w:p w:rsidR="00164A69" w:rsidRDefault="00164A69" w:rsidP="00164A6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 xml:space="preserve">„Nový výtah do školní jídelny </w:t>
      </w:r>
    </w:p>
    <w:p w:rsidR="00091903" w:rsidRPr="00164A69" w:rsidRDefault="00164A69" w:rsidP="00164A6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>Gymnázia, Praha 9, Českolipská 373“</w:t>
      </w:r>
    </w:p>
    <w:p w:rsidR="00164A69" w:rsidRPr="00164A69" w:rsidRDefault="00164A69" w:rsidP="002F396D">
      <w:pPr>
        <w:pStyle w:val="Zkladntext21"/>
        <w:rPr>
          <w:rFonts w:cs="Times New Roman"/>
          <w:szCs w:val="24"/>
        </w:rPr>
      </w:pPr>
    </w:p>
    <w:p w:rsidR="00164A69" w:rsidRPr="00164A69" w:rsidRDefault="00164A69" w:rsidP="002F396D">
      <w:pPr>
        <w:pStyle w:val="Zkladntext21"/>
        <w:rPr>
          <w:rFonts w:cs="Times New Roman"/>
          <w:szCs w:val="24"/>
        </w:rPr>
      </w:pPr>
    </w:p>
    <w:p w:rsidR="00091903" w:rsidRPr="00164A69" w:rsidRDefault="00091903" w:rsidP="002F396D">
      <w:pPr>
        <w:pStyle w:val="Zkladntext21"/>
        <w:rPr>
          <w:rFonts w:cs="Times New Roman"/>
          <w:b/>
          <w:szCs w:val="24"/>
          <w:u w:val="single"/>
        </w:rPr>
      </w:pPr>
      <w:r w:rsidRPr="00164A69">
        <w:rPr>
          <w:rFonts w:cs="Times New Roman"/>
          <w:b/>
          <w:szCs w:val="24"/>
          <w:u w:val="single"/>
        </w:rPr>
        <w:t>Harmonogram prací:</w:t>
      </w:r>
    </w:p>
    <w:p w:rsidR="00091903" w:rsidRPr="00164A69" w:rsidRDefault="00091903" w:rsidP="002F396D">
      <w:pPr>
        <w:pStyle w:val="Zkladntext21"/>
        <w:rPr>
          <w:rFonts w:cs="Times New Roman"/>
          <w:szCs w:val="24"/>
        </w:rPr>
      </w:pPr>
    </w:p>
    <w:p w:rsidR="00091903" w:rsidRPr="00164A69" w:rsidRDefault="00091903" w:rsidP="00164A69">
      <w:pPr>
        <w:pStyle w:val="Zkladntext21"/>
        <w:spacing w:after="120"/>
        <w:rPr>
          <w:rFonts w:cs="Times New Roman"/>
          <w:szCs w:val="24"/>
        </w:rPr>
      </w:pPr>
      <w:r w:rsidRPr="00164A69">
        <w:rPr>
          <w:rFonts w:cs="Times New Roman"/>
          <w:szCs w:val="24"/>
        </w:rPr>
        <w:t xml:space="preserve">Zahájení demontáže výtahu a stavebních prací: </w:t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</w:r>
      <w:proofErr w:type="gramStart"/>
      <w:r w:rsidR="00164A69">
        <w:rPr>
          <w:rFonts w:cs="Times New Roman"/>
          <w:szCs w:val="24"/>
        </w:rPr>
        <w:tab/>
        <w:t xml:space="preserve">  </w:t>
      </w:r>
      <w:r w:rsidR="00164A69">
        <w:rPr>
          <w:rFonts w:cs="Times New Roman"/>
          <w:szCs w:val="24"/>
        </w:rPr>
        <w:tab/>
      </w:r>
      <w:proofErr w:type="gramEnd"/>
      <w:r w:rsidR="00164A69">
        <w:rPr>
          <w:rFonts w:cs="Times New Roman"/>
          <w:szCs w:val="24"/>
        </w:rPr>
        <w:t xml:space="preserve">  </w:t>
      </w:r>
      <w:r w:rsidR="005529D4" w:rsidRPr="00164A69">
        <w:rPr>
          <w:rFonts w:cs="Times New Roman"/>
          <w:szCs w:val="24"/>
        </w:rPr>
        <w:t>1.7</w:t>
      </w:r>
      <w:r w:rsidRPr="00164A69">
        <w:rPr>
          <w:rFonts w:cs="Times New Roman"/>
          <w:szCs w:val="24"/>
        </w:rPr>
        <w:t>.2021</w:t>
      </w:r>
    </w:p>
    <w:p w:rsidR="00091903" w:rsidRPr="00164A69" w:rsidRDefault="00091903" w:rsidP="00164A69">
      <w:pPr>
        <w:pStyle w:val="Zkladntext21"/>
        <w:spacing w:after="120"/>
        <w:rPr>
          <w:rFonts w:cs="Times New Roman"/>
          <w:szCs w:val="24"/>
        </w:rPr>
      </w:pPr>
      <w:r w:rsidRPr="00164A69">
        <w:rPr>
          <w:rFonts w:cs="Times New Roman"/>
          <w:szCs w:val="24"/>
        </w:rPr>
        <w:t>Demontáž výtahu a ukončení stavebních prací:</w:t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</w:r>
      <w:r w:rsidR="00164A69">
        <w:rPr>
          <w:rFonts w:cs="Times New Roman"/>
          <w:szCs w:val="24"/>
        </w:rPr>
        <w:tab/>
      </w:r>
      <w:r w:rsid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>1</w:t>
      </w:r>
      <w:r w:rsidR="005529D4" w:rsidRPr="00164A69">
        <w:rPr>
          <w:rFonts w:cs="Times New Roman"/>
          <w:szCs w:val="24"/>
        </w:rPr>
        <w:t>5</w:t>
      </w:r>
      <w:r w:rsidRPr="00164A69">
        <w:rPr>
          <w:rFonts w:cs="Times New Roman"/>
          <w:szCs w:val="24"/>
        </w:rPr>
        <w:t>.7.2021</w:t>
      </w:r>
    </w:p>
    <w:p w:rsidR="00091903" w:rsidRPr="00164A69" w:rsidRDefault="00164A69" w:rsidP="00164A69">
      <w:pPr>
        <w:pStyle w:val="Zkladntext21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Dokončení m</w:t>
      </w:r>
      <w:r w:rsidR="00091903" w:rsidRPr="00164A69">
        <w:rPr>
          <w:rFonts w:cs="Times New Roman"/>
          <w:szCs w:val="24"/>
        </w:rPr>
        <w:t>ontáž</w:t>
      </w:r>
      <w:r>
        <w:rPr>
          <w:rFonts w:cs="Times New Roman"/>
          <w:szCs w:val="24"/>
        </w:rPr>
        <w:t>e</w:t>
      </w:r>
      <w:r w:rsidR="00091903" w:rsidRPr="00164A69">
        <w:rPr>
          <w:rFonts w:cs="Times New Roman"/>
          <w:szCs w:val="24"/>
        </w:rPr>
        <w:t xml:space="preserve"> nového výtahu a začistění dveří:</w:t>
      </w:r>
      <w:r w:rsidR="00091903" w:rsidRPr="00164A69">
        <w:rPr>
          <w:rFonts w:cs="Times New Roman"/>
          <w:szCs w:val="24"/>
        </w:rPr>
        <w:tab/>
      </w:r>
      <w:r w:rsidR="00091903" w:rsidRPr="00164A69">
        <w:rPr>
          <w:rFonts w:cs="Times New Roman"/>
          <w:szCs w:val="24"/>
        </w:rPr>
        <w:tab/>
      </w:r>
      <w:r w:rsidR="00091903" w:rsidRPr="00164A69">
        <w:rPr>
          <w:rFonts w:cs="Times New Roman"/>
          <w:szCs w:val="24"/>
        </w:rPr>
        <w:tab/>
        <w:t>1</w:t>
      </w:r>
      <w:r>
        <w:rPr>
          <w:rFonts w:cs="Times New Roman"/>
          <w:szCs w:val="24"/>
        </w:rPr>
        <w:t>2</w:t>
      </w:r>
      <w:r w:rsidR="00091903" w:rsidRPr="00164A69">
        <w:rPr>
          <w:rFonts w:cs="Times New Roman"/>
          <w:szCs w:val="24"/>
        </w:rPr>
        <w:t>.8.2021</w:t>
      </w:r>
    </w:p>
    <w:p w:rsidR="005813DD" w:rsidRPr="00164A69" w:rsidRDefault="005813DD" w:rsidP="00164A69">
      <w:pPr>
        <w:pStyle w:val="Zkladntext21"/>
        <w:spacing w:after="120"/>
        <w:rPr>
          <w:rFonts w:cs="Times New Roman"/>
          <w:szCs w:val="24"/>
        </w:rPr>
      </w:pPr>
      <w:r w:rsidRPr="00164A69">
        <w:rPr>
          <w:rFonts w:cs="Times New Roman"/>
          <w:szCs w:val="24"/>
        </w:rPr>
        <w:t>Předání výtahu do provozu</w:t>
      </w:r>
      <w:r w:rsidR="00164A69">
        <w:rPr>
          <w:rFonts w:cs="Times New Roman"/>
          <w:szCs w:val="24"/>
        </w:rPr>
        <w:t xml:space="preserve"> (předání díla)</w:t>
      </w:r>
      <w:r w:rsidRPr="00164A69">
        <w:rPr>
          <w:rFonts w:cs="Times New Roman"/>
          <w:szCs w:val="24"/>
        </w:rPr>
        <w:t>:</w:t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</w:r>
      <w:r w:rsidRPr="00164A69">
        <w:rPr>
          <w:rFonts w:cs="Times New Roman"/>
          <w:szCs w:val="24"/>
        </w:rPr>
        <w:tab/>
        <w:t>1</w:t>
      </w:r>
      <w:r w:rsidR="00164A69">
        <w:rPr>
          <w:rFonts w:cs="Times New Roman"/>
          <w:szCs w:val="24"/>
        </w:rPr>
        <w:t>3</w:t>
      </w:r>
      <w:r w:rsidRPr="00164A69">
        <w:rPr>
          <w:rFonts w:cs="Times New Roman"/>
          <w:szCs w:val="24"/>
        </w:rPr>
        <w:t>.8.2021</w:t>
      </w:r>
    </w:p>
    <w:p w:rsidR="00091903" w:rsidRPr="00164A69" w:rsidRDefault="00091903" w:rsidP="002F396D">
      <w:pPr>
        <w:pStyle w:val="Zkladntext21"/>
        <w:rPr>
          <w:rFonts w:cs="Times New Roman"/>
          <w:szCs w:val="24"/>
        </w:rPr>
      </w:pPr>
    </w:p>
    <w:p w:rsidR="00091903" w:rsidRPr="00164A69" w:rsidRDefault="00091903" w:rsidP="002F396D">
      <w:pPr>
        <w:pStyle w:val="Zkladntext21"/>
        <w:rPr>
          <w:rFonts w:cs="Times New Roman"/>
          <w:szCs w:val="24"/>
        </w:rPr>
      </w:pPr>
      <w:bookmarkStart w:id="0" w:name="_GoBack"/>
      <w:bookmarkEnd w:id="0"/>
    </w:p>
    <w:sectPr w:rsidR="00091903" w:rsidRPr="00164A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1F" w:rsidRDefault="0063401F">
      <w:r>
        <w:separator/>
      </w:r>
    </w:p>
  </w:endnote>
  <w:endnote w:type="continuationSeparator" w:id="0">
    <w:p w:rsidR="0063401F" w:rsidRDefault="0063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73" w:rsidRPr="009C1A34" w:rsidRDefault="00196173" w:rsidP="008D45D2">
    <w:pPr>
      <w:pStyle w:val="Zpat"/>
      <w:rPr>
        <w:rFonts w:ascii="Tahoma" w:hAnsi="Tahoma" w:cs="Tahoma"/>
      </w:rPr>
    </w:pPr>
    <w:r>
      <w:rPr>
        <w:rFonts w:ascii="Tahoma" w:hAnsi="Tahoma" w:cs="Tahoma"/>
        <w:b/>
      </w:rPr>
      <w:t>Výtahy Bestlift, s.r.o.</w:t>
    </w:r>
    <w:r w:rsidRPr="009C1A34">
      <w:rPr>
        <w:rFonts w:ascii="Tahoma" w:hAnsi="Tahoma" w:cs="Tahoma"/>
        <w:b/>
      </w:rPr>
      <w:tab/>
    </w:r>
    <w:r w:rsidRPr="009C1A34">
      <w:rPr>
        <w:rFonts w:ascii="Tahoma" w:hAnsi="Tahoma" w:cs="Tahoma"/>
      </w:rPr>
      <w:t xml:space="preserve">                                                  tel.: +</w:t>
    </w:r>
    <w:proofErr w:type="spellStart"/>
    <w:r w:rsidR="000010EC">
      <w:rPr>
        <w:rFonts w:ascii="Tahoma" w:hAnsi="Tahoma" w:cs="Tahoma"/>
      </w:rPr>
      <w:t>xxxxxxxxxxxxxxxxxx</w:t>
    </w:r>
    <w:proofErr w:type="spellEnd"/>
  </w:p>
  <w:p w:rsidR="00196173" w:rsidRPr="009C1A34" w:rsidRDefault="00196173" w:rsidP="008D45D2">
    <w:pPr>
      <w:pStyle w:val="Zpat"/>
      <w:rPr>
        <w:rFonts w:ascii="Tahoma" w:hAnsi="Tahoma" w:cs="Tahoma"/>
      </w:rPr>
    </w:pPr>
    <w:r w:rsidRPr="009C1A34">
      <w:rPr>
        <w:rFonts w:ascii="Tahoma" w:hAnsi="Tahoma" w:cs="Tahoma"/>
      </w:rPr>
      <w:t xml:space="preserve">se </w:t>
    </w:r>
    <w:proofErr w:type="gramStart"/>
    <w:r w:rsidRPr="009C1A34">
      <w:rPr>
        <w:rFonts w:ascii="Tahoma" w:hAnsi="Tahoma" w:cs="Tahoma"/>
      </w:rPr>
      <w:t xml:space="preserve">sídlem  </w:t>
    </w:r>
    <w:r>
      <w:rPr>
        <w:rFonts w:ascii="Tahoma" w:hAnsi="Tahoma" w:cs="Tahoma"/>
      </w:rPr>
      <w:t>Jandova</w:t>
    </w:r>
    <w:proofErr w:type="gramEnd"/>
    <w:r>
      <w:rPr>
        <w:rFonts w:ascii="Tahoma" w:hAnsi="Tahoma" w:cs="Tahoma"/>
      </w:rPr>
      <w:t xml:space="preserve"> 10/3</w:t>
    </w:r>
    <w:r w:rsidRPr="009C1A34">
      <w:rPr>
        <w:rFonts w:ascii="Tahoma" w:hAnsi="Tahoma" w:cs="Tahoma"/>
      </w:rPr>
      <w:t xml:space="preserve">                                                   </w:t>
    </w:r>
  </w:p>
  <w:p w:rsidR="00196173" w:rsidRPr="009C1A34" w:rsidRDefault="00196173" w:rsidP="00DC2844">
    <w:pPr>
      <w:pStyle w:val="Zpat"/>
      <w:rPr>
        <w:rFonts w:ascii="Tahoma" w:hAnsi="Tahoma" w:cs="Tahoma"/>
      </w:rPr>
    </w:pPr>
    <w:r>
      <w:rPr>
        <w:rFonts w:ascii="Tahoma" w:hAnsi="Tahoma" w:cs="Tahoma"/>
      </w:rPr>
      <w:t>190 00 Praha 9</w:t>
    </w:r>
    <w:r w:rsidRPr="009C1A34">
      <w:rPr>
        <w:rFonts w:ascii="Tahoma" w:hAnsi="Tahoma" w:cs="Tahoma"/>
      </w:rPr>
      <w:t xml:space="preserve">                               </w:t>
    </w:r>
    <w:r>
      <w:rPr>
        <w:rFonts w:ascii="Tahoma" w:hAnsi="Tahoma" w:cs="Tahoma"/>
      </w:rPr>
      <w:t xml:space="preserve">                               </w:t>
    </w:r>
    <w:r w:rsidRPr="009C1A34">
      <w:rPr>
        <w:rFonts w:ascii="Tahoma" w:hAnsi="Tahoma" w:cs="Tahoma"/>
      </w:rPr>
      <w:t xml:space="preserve">e-mail: </w:t>
    </w:r>
    <w:hyperlink r:id="rId1" w:history="1">
      <w:proofErr w:type="spellStart"/>
      <w:r w:rsidR="000010EC">
        <w:rPr>
          <w:rStyle w:val="Hypertextovodkaz"/>
          <w:rFonts w:ascii="Tahoma" w:hAnsi="Tahoma" w:cs="Tahoma"/>
        </w:rPr>
        <w:t>xxxxxxxxxxxxxxxx</w:t>
      </w:r>
      <w:proofErr w:type="spellEnd"/>
    </w:hyperlink>
  </w:p>
  <w:p w:rsidR="00196173" w:rsidRPr="0030421F" w:rsidRDefault="00196173" w:rsidP="00DC2844">
    <w:pPr>
      <w:pStyle w:val="Zpat"/>
      <w:rPr>
        <w:rFonts w:ascii="Tahoma" w:hAnsi="Tahoma" w:cs="Tahoma"/>
        <w:sz w:val="22"/>
        <w:szCs w:val="22"/>
      </w:rPr>
    </w:pPr>
    <w:r w:rsidRPr="009C1A34">
      <w:rPr>
        <w:rFonts w:ascii="Tahoma" w:hAnsi="Tahoma" w:cs="Tahoma"/>
      </w:rPr>
      <w:tab/>
    </w:r>
    <w:r w:rsidRPr="009C1A34">
      <w:rPr>
        <w:rFonts w:ascii="Tahoma" w:hAnsi="Tahoma" w:cs="Tahoma"/>
      </w:rPr>
      <w:tab/>
    </w:r>
    <w:r w:rsidRPr="0030421F">
      <w:rPr>
        <w:rFonts w:ascii="Tahoma" w:hAnsi="Tahoma" w:cs="Tahom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1F" w:rsidRDefault="0063401F">
      <w:r>
        <w:separator/>
      </w:r>
    </w:p>
  </w:footnote>
  <w:footnote w:type="continuationSeparator" w:id="0">
    <w:p w:rsidR="0063401F" w:rsidRDefault="0063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69" w:rsidRPr="00164A69" w:rsidRDefault="008E538C" w:rsidP="00164A69">
    <w:pPr>
      <w:pStyle w:val="Zkladntext"/>
      <w:tabs>
        <w:tab w:val="center" w:pos="7230"/>
      </w:tabs>
      <w:ind w:left="284"/>
      <w:rPr>
        <w:sz w:val="24"/>
        <w:szCs w:val="24"/>
      </w:rPr>
    </w:pPr>
    <w:r w:rsidRPr="00164A69">
      <w:rPr>
        <w:noProof/>
        <w:sz w:val="24"/>
        <w:szCs w:val="24"/>
      </w:rPr>
      <w:drawing>
        <wp:inline distT="0" distB="0" distL="0" distR="0">
          <wp:extent cx="1809750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A69" w:rsidRPr="00164A69">
      <w:rPr>
        <w:sz w:val="24"/>
        <w:szCs w:val="24"/>
      </w:rPr>
      <w:t xml:space="preserve">                                                         </w:t>
    </w:r>
    <w:r w:rsidR="003869B2">
      <w:rPr>
        <w:sz w:val="24"/>
        <w:szCs w:val="24"/>
      </w:rPr>
      <w:tab/>
      <w:t xml:space="preserve">        </w:t>
    </w:r>
    <w:r w:rsidR="00164A69" w:rsidRPr="00164A69">
      <w:rPr>
        <w:sz w:val="24"/>
        <w:szCs w:val="24"/>
      </w:rPr>
      <w:t xml:space="preserve">Příloha č. </w:t>
    </w:r>
    <w:r w:rsidR="006E3402">
      <w:rPr>
        <w:sz w:val="24"/>
        <w:szCs w:val="24"/>
      </w:rPr>
      <w:t>3</w:t>
    </w:r>
    <w:r w:rsidR="00164A69" w:rsidRPr="00164A69">
      <w:rPr>
        <w:sz w:val="24"/>
        <w:szCs w:val="24"/>
      </w:rPr>
      <w:t xml:space="preserve"> SOD</w:t>
    </w:r>
  </w:p>
  <w:p w:rsidR="00196173" w:rsidRDefault="00196173" w:rsidP="00164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CB2354F"/>
    <w:multiLevelType w:val="hybridMultilevel"/>
    <w:tmpl w:val="2C48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DDD"/>
    <w:multiLevelType w:val="hybridMultilevel"/>
    <w:tmpl w:val="A8D81340"/>
    <w:lvl w:ilvl="0" w:tplc="607E4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61132"/>
    <w:multiLevelType w:val="hybridMultilevel"/>
    <w:tmpl w:val="96B88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24A0C"/>
    <w:multiLevelType w:val="hybridMultilevel"/>
    <w:tmpl w:val="C8CE345A"/>
    <w:lvl w:ilvl="0" w:tplc="43962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E5BEF"/>
    <w:multiLevelType w:val="hybridMultilevel"/>
    <w:tmpl w:val="57AE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74AB"/>
    <w:multiLevelType w:val="hybridMultilevel"/>
    <w:tmpl w:val="08CAA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7EC"/>
    <w:multiLevelType w:val="hybridMultilevel"/>
    <w:tmpl w:val="BBE24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A2955"/>
    <w:multiLevelType w:val="hybridMultilevel"/>
    <w:tmpl w:val="DB8ACDC8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3EC5"/>
    <w:multiLevelType w:val="hybridMultilevel"/>
    <w:tmpl w:val="8FA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5"/>
    <w:rsid w:val="000010EC"/>
    <w:rsid w:val="00011696"/>
    <w:rsid w:val="00013344"/>
    <w:rsid w:val="00013C19"/>
    <w:rsid w:val="00013E1C"/>
    <w:rsid w:val="000178EA"/>
    <w:rsid w:val="00017B76"/>
    <w:rsid w:val="00020B93"/>
    <w:rsid w:val="00026149"/>
    <w:rsid w:val="00030B74"/>
    <w:rsid w:val="00033EFD"/>
    <w:rsid w:val="0004170B"/>
    <w:rsid w:val="00047331"/>
    <w:rsid w:val="00052F55"/>
    <w:rsid w:val="000555D8"/>
    <w:rsid w:val="00060102"/>
    <w:rsid w:val="00061AFA"/>
    <w:rsid w:val="0006469D"/>
    <w:rsid w:val="0007277C"/>
    <w:rsid w:val="00073C36"/>
    <w:rsid w:val="00074F72"/>
    <w:rsid w:val="00091903"/>
    <w:rsid w:val="00095820"/>
    <w:rsid w:val="000B3771"/>
    <w:rsid w:val="000B4A42"/>
    <w:rsid w:val="000D49F6"/>
    <w:rsid w:val="001004A2"/>
    <w:rsid w:val="00111B62"/>
    <w:rsid w:val="001120AE"/>
    <w:rsid w:val="00126A50"/>
    <w:rsid w:val="001307D0"/>
    <w:rsid w:val="00136E41"/>
    <w:rsid w:val="00136FA9"/>
    <w:rsid w:val="0015201D"/>
    <w:rsid w:val="001614C8"/>
    <w:rsid w:val="00164A69"/>
    <w:rsid w:val="0017005C"/>
    <w:rsid w:val="001775AC"/>
    <w:rsid w:val="0018219E"/>
    <w:rsid w:val="00196173"/>
    <w:rsid w:val="001A0031"/>
    <w:rsid w:val="001B180D"/>
    <w:rsid w:val="001B3B94"/>
    <w:rsid w:val="001C496A"/>
    <w:rsid w:val="001C4AF1"/>
    <w:rsid w:val="001D610B"/>
    <w:rsid w:val="001E4F51"/>
    <w:rsid w:val="001E6B21"/>
    <w:rsid w:val="001F2015"/>
    <w:rsid w:val="001F2AE1"/>
    <w:rsid w:val="001F637C"/>
    <w:rsid w:val="001F6DDD"/>
    <w:rsid w:val="00202333"/>
    <w:rsid w:val="00202E3D"/>
    <w:rsid w:val="00220789"/>
    <w:rsid w:val="00231845"/>
    <w:rsid w:val="00237FCC"/>
    <w:rsid w:val="00253FC6"/>
    <w:rsid w:val="002548AB"/>
    <w:rsid w:val="00255766"/>
    <w:rsid w:val="00262E0F"/>
    <w:rsid w:val="00263AF9"/>
    <w:rsid w:val="00263F8A"/>
    <w:rsid w:val="00264201"/>
    <w:rsid w:val="0027166A"/>
    <w:rsid w:val="00275102"/>
    <w:rsid w:val="002A2B48"/>
    <w:rsid w:val="002A3530"/>
    <w:rsid w:val="002A5CC6"/>
    <w:rsid w:val="002D0954"/>
    <w:rsid w:val="002E2073"/>
    <w:rsid w:val="002F396D"/>
    <w:rsid w:val="002F4D22"/>
    <w:rsid w:val="002F560C"/>
    <w:rsid w:val="002F724E"/>
    <w:rsid w:val="00301465"/>
    <w:rsid w:val="0030421F"/>
    <w:rsid w:val="00305858"/>
    <w:rsid w:val="00313976"/>
    <w:rsid w:val="0031407D"/>
    <w:rsid w:val="003254B9"/>
    <w:rsid w:val="00345780"/>
    <w:rsid w:val="003475A1"/>
    <w:rsid w:val="00360A30"/>
    <w:rsid w:val="00365705"/>
    <w:rsid w:val="0036679A"/>
    <w:rsid w:val="00366DA0"/>
    <w:rsid w:val="003717D9"/>
    <w:rsid w:val="003802AB"/>
    <w:rsid w:val="00384ECB"/>
    <w:rsid w:val="003869B2"/>
    <w:rsid w:val="003A4729"/>
    <w:rsid w:val="003C32C6"/>
    <w:rsid w:val="003C5C9B"/>
    <w:rsid w:val="003C7E72"/>
    <w:rsid w:val="003D2482"/>
    <w:rsid w:val="003D32C5"/>
    <w:rsid w:val="003D6140"/>
    <w:rsid w:val="003D71EF"/>
    <w:rsid w:val="003D7ED4"/>
    <w:rsid w:val="003E4D68"/>
    <w:rsid w:val="003F604C"/>
    <w:rsid w:val="004001D7"/>
    <w:rsid w:val="004023AC"/>
    <w:rsid w:val="00413B71"/>
    <w:rsid w:val="00421B96"/>
    <w:rsid w:val="00427891"/>
    <w:rsid w:val="004317C9"/>
    <w:rsid w:val="004427F7"/>
    <w:rsid w:val="00450498"/>
    <w:rsid w:val="004506F2"/>
    <w:rsid w:val="004566DB"/>
    <w:rsid w:val="00457986"/>
    <w:rsid w:val="00457E8A"/>
    <w:rsid w:val="004621DC"/>
    <w:rsid w:val="004638FD"/>
    <w:rsid w:val="00475486"/>
    <w:rsid w:val="004911AC"/>
    <w:rsid w:val="00491820"/>
    <w:rsid w:val="00491B22"/>
    <w:rsid w:val="00497123"/>
    <w:rsid w:val="004A07F5"/>
    <w:rsid w:val="004B4B27"/>
    <w:rsid w:val="004C2F3E"/>
    <w:rsid w:val="004C383C"/>
    <w:rsid w:val="004C6A87"/>
    <w:rsid w:val="004E39F2"/>
    <w:rsid w:val="004E51B8"/>
    <w:rsid w:val="004E5B07"/>
    <w:rsid w:val="004F74E9"/>
    <w:rsid w:val="005001C5"/>
    <w:rsid w:val="005047A0"/>
    <w:rsid w:val="00515432"/>
    <w:rsid w:val="00530F0E"/>
    <w:rsid w:val="00536D1A"/>
    <w:rsid w:val="00540120"/>
    <w:rsid w:val="005410D7"/>
    <w:rsid w:val="00547EBF"/>
    <w:rsid w:val="0055052B"/>
    <w:rsid w:val="00550B8F"/>
    <w:rsid w:val="005529D4"/>
    <w:rsid w:val="00552A50"/>
    <w:rsid w:val="00554F60"/>
    <w:rsid w:val="00557CDC"/>
    <w:rsid w:val="0056237E"/>
    <w:rsid w:val="005644D6"/>
    <w:rsid w:val="0057428C"/>
    <w:rsid w:val="00575363"/>
    <w:rsid w:val="005813DD"/>
    <w:rsid w:val="0058565B"/>
    <w:rsid w:val="00586979"/>
    <w:rsid w:val="005872B6"/>
    <w:rsid w:val="00596F3C"/>
    <w:rsid w:val="005A6F9C"/>
    <w:rsid w:val="005C22BE"/>
    <w:rsid w:val="005C37CF"/>
    <w:rsid w:val="005C39A7"/>
    <w:rsid w:val="005C4BC5"/>
    <w:rsid w:val="005D46E3"/>
    <w:rsid w:val="005D5E88"/>
    <w:rsid w:val="005D6ED4"/>
    <w:rsid w:val="005D7CDB"/>
    <w:rsid w:val="005E268E"/>
    <w:rsid w:val="005F06D0"/>
    <w:rsid w:val="005F3799"/>
    <w:rsid w:val="006047F8"/>
    <w:rsid w:val="00623342"/>
    <w:rsid w:val="00624F5B"/>
    <w:rsid w:val="00630A04"/>
    <w:rsid w:val="0063401F"/>
    <w:rsid w:val="006401AD"/>
    <w:rsid w:val="00645490"/>
    <w:rsid w:val="00647EA3"/>
    <w:rsid w:val="006516B1"/>
    <w:rsid w:val="0065229F"/>
    <w:rsid w:val="006660CB"/>
    <w:rsid w:val="00667BC0"/>
    <w:rsid w:val="00674835"/>
    <w:rsid w:val="00680D5A"/>
    <w:rsid w:val="00691CCD"/>
    <w:rsid w:val="00693657"/>
    <w:rsid w:val="0069750F"/>
    <w:rsid w:val="006A1253"/>
    <w:rsid w:val="006A1C24"/>
    <w:rsid w:val="006A250C"/>
    <w:rsid w:val="006A2C9A"/>
    <w:rsid w:val="006A7123"/>
    <w:rsid w:val="006B2922"/>
    <w:rsid w:val="006B5601"/>
    <w:rsid w:val="006B6BE2"/>
    <w:rsid w:val="006C49F6"/>
    <w:rsid w:val="006D6CC1"/>
    <w:rsid w:val="006D7712"/>
    <w:rsid w:val="006E2B24"/>
    <w:rsid w:val="006E3402"/>
    <w:rsid w:val="006E355B"/>
    <w:rsid w:val="006E35EB"/>
    <w:rsid w:val="006E38EB"/>
    <w:rsid w:val="006F01A8"/>
    <w:rsid w:val="00707F1B"/>
    <w:rsid w:val="00716E12"/>
    <w:rsid w:val="00717BAB"/>
    <w:rsid w:val="00722384"/>
    <w:rsid w:val="00722693"/>
    <w:rsid w:val="0073013D"/>
    <w:rsid w:val="00740825"/>
    <w:rsid w:val="0074273F"/>
    <w:rsid w:val="00750CF0"/>
    <w:rsid w:val="00751A84"/>
    <w:rsid w:val="00760429"/>
    <w:rsid w:val="0077171B"/>
    <w:rsid w:val="00776666"/>
    <w:rsid w:val="00790F00"/>
    <w:rsid w:val="00794D15"/>
    <w:rsid w:val="00794D6B"/>
    <w:rsid w:val="007A1B77"/>
    <w:rsid w:val="007A4A5E"/>
    <w:rsid w:val="007B23A2"/>
    <w:rsid w:val="007B3EB1"/>
    <w:rsid w:val="007C1332"/>
    <w:rsid w:val="007C4533"/>
    <w:rsid w:val="007F1AB0"/>
    <w:rsid w:val="007F214C"/>
    <w:rsid w:val="007F2ED0"/>
    <w:rsid w:val="007F30BE"/>
    <w:rsid w:val="007F3D50"/>
    <w:rsid w:val="007F789C"/>
    <w:rsid w:val="0081436D"/>
    <w:rsid w:val="008179B3"/>
    <w:rsid w:val="0082369B"/>
    <w:rsid w:val="00831206"/>
    <w:rsid w:val="008433B7"/>
    <w:rsid w:val="00844D0B"/>
    <w:rsid w:val="00857221"/>
    <w:rsid w:val="008672A2"/>
    <w:rsid w:val="0087280A"/>
    <w:rsid w:val="00876E59"/>
    <w:rsid w:val="00883AA5"/>
    <w:rsid w:val="00885C6F"/>
    <w:rsid w:val="00887DA7"/>
    <w:rsid w:val="00892B7A"/>
    <w:rsid w:val="00894373"/>
    <w:rsid w:val="00897892"/>
    <w:rsid w:val="008A6801"/>
    <w:rsid w:val="008B40B4"/>
    <w:rsid w:val="008B46FD"/>
    <w:rsid w:val="008B75A9"/>
    <w:rsid w:val="008C6E65"/>
    <w:rsid w:val="008D21DE"/>
    <w:rsid w:val="008D4590"/>
    <w:rsid w:val="008D45D2"/>
    <w:rsid w:val="008D4627"/>
    <w:rsid w:val="008D487C"/>
    <w:rsid w:val="008E0647"/>
    <w:rsid w:val="008E3E7E"/>
    <w:rsid w:val="008E41E5"/>
    <w:rsid w:val="008E538C"/>
    <w:rsid w:val="008E60FB"/>
    <w:rsid w:val="008F6DBF"/>
    <w:rsid w:val="008F7CB0"/>
    <w:rsid w:val="0090130C"/>
    <w:rsid w:val="00902A2E"/>
    <w:rsid w:val="009043F0"/>
    <w:rsid w:val="00913AFC"/>
    <w:rsid w:val="00913B50"/>
    <w:rsid w:val="00943D72"/>
    <w:rsid w:val="009508D3"/>
    <w:rsid w:val="00953EC3"/>
    <w:rsid w:val="0095586A"/>
    <w:rsid w:val="00965D28"/>
    <w:rsid w:val="00980DF4"/>
    <w:rsid w:val="00984F92"/>
    <w:rsid w:val="009879F8"/>
    <w:rsid w:val="009A1847"/>
    <w:rsid w:val="009A1A76"/>
    <w:rsid w:val="009B13DB"/>
    <w:rsid w:val="009B389D"/>
    <w:rsid w:val="009B55E8"/>
    <w:rsid w:val="009C1A34"/>
    <w:rsid w:val="009C4D3E"/>
    <w:rsid w:val="009D0455"/>
    <w:rsid w:val="009E0540"/>
    <w:rsid w:val="009E2032"/>
    <w:rsid w:val="009E3339"/>
    <w:rsid w:val="009E5BA3"/>
    <w:rsid w:val="009E6781"/>
    <w:rsid w:val="009F43B7"/>
    <w:rsid w:val="00A12F31"/>
    <w:rsid w:val="00A1355F"/>
    <w:rsid w:val="00A318CC"/>
    <w:rsid w:val="00A31AEA"/>
    <w:rsid w:val="00A5242A"/>
    <w:rsid w:val="00A52EE7"/>
    <w:rsid w:val="00A53B5A"/>
    <w:rsid w:val="00A579A1"/>
    <w:rsid w:val="00A60245"/>
    <w:rsid w:val="00A9123A"/>
    <w:rsid w:val="00A916E8"/>
    <w:rsid w:val="00A9743D"/>
    <w:rsid w:val="00AB3F1B"/>
    <w:rsid w:val="00AB746A"/>
    <w:rsid w:val="00AC04F2"/>
    <w:rsid w:val="00AC2341"/>
    <w:rsid w:val="00AC5E58"/>
    <w:rsid w:val="00AD31E6"/>
    <w:rsid w:val="00AE5959"/>
    <w:rsid w:val="00AF03D9"/>
    <w:rsid w:val="00AF5EBF"/>
    <w:rsid w:val="00AF6D5F"/>
    <w:rsid w:val="00B01BD4"/>
    <w:rsid w:val="00B06D50"/>
    <w:rsid w:val="00B121FB"/>
    <w:rsid w:val="00B1536C"/>
    <w:rsid w:val="00B174AA"/>
    <w:rsid w:val="00B17597"/>
    <w:rsid w:val="00B314F6"/>
    <w:rsid w:val="00B360EB"/>
    <w:rsid w:val="00B366D8"/>
    <w:rsid w:val="00B37FFA"/>
    <w:rsid w:val="00B42B57"/>
    <w:rsid w:val="00B46278"/>
    <w:rsid w:val="00B46509"/>
    <w:rsid w:val="00B50EDF"/>
    <w:rsid w:val="00B51303"/>
    <w:rsid w:val="00B53D89"/>
    <w:rsid w:val="00B57090"/>
    <w:rsid w:val="00B62E26"/>
    <w:rsid w:val="00B673CC"/>
    <w:rsid w:val="00B71120"/>
    <w:rsid w:val="00B72ADE"/>
    <w:rsid w:val="00B818D7"/>
    <w:rsid w:val="00B859A4"/>
    <w:rsid w:val="00B86AD2"/>
    <w:rsid w:val="00B9632C"/>
    <w:rsid w:val="00B97132"/>
    <w:rsid w:val="00B97491"/>
    <w:rsid w:val="00BA593F"/>
    <w:rsid w:val="00BA685A"/>
    <w:rsid w:val="00BC26F5"/>
    <w:rsid w:val="00BD0CEF"/>
    <w:rsid w:val="00BD2831"/>
    <w:rsid w:val="00BD59E6"/>
    <w:rsid w:val="00BE2760"/>
    <w:rsid w:val="00BE4EB3"/>
    <w:rsid w:val="00BF0A51"/>
    <w:rsid w:val="00BF2866"/>
    <w:rsid w:val="00BF7F7D"/>
    <w:rsid w:val="00C10689"/>
    <w:rsid w:val="00C125E0"/>
    <w:rsid w:val="00C13AEE"/>
    <w:rsid w:val="00C1742F"/>
    <w:rsid w:val="00C17C14"/>
    <w:rsid w:val="00C235CC"/>
    <w:rsid w:val="00C27344"/>
    <w:rsid w:val="00C43532"/>
    <w:rsid w:val="00C438CA"/>
    <w:rsid w:val="00C52E08"/>
    <w:rsid w:val="00C53971"/>
    <w:rsid w:val="00C67BC5"/>
    <w:rsid w:val="00C7180B"/>
    <w:rsid w:val="00C74253"/>
    <w:rsid w:val="00C82154"/>
    <w:rsid w:val="00C8327C"/>
    <w:rsid w:val="00C84BE9"/>
    <w:rsid w:val="00CA1DB7"/>
    <w:rsid w:val="00CA62E4"/>
    <w:rsid w:val="00CA78D2"/>
    <w:rsid w:val="00CB4098"/>
    <w:rsid w:val="00CB4375"/>
    <w:rsid w:val="00CB7F1F"/>
    <w:rsid w:val="00CC1617"/>
    <w:rsid w:val="00CC2883"/>
    <w:rsid w:val="00D00018"/>
    <w:rsid w:val="00D00347"/>
    <w:rsid w:val="00D00E33"/>
    <w:rsid w:val="00D11ACB"/>
    <w:rsid w:val="00D14A81"/>
    <w:rsid w:val="00D1511B"/>
    <w:rsid w:val="00D16C3D"/>
    <w:rsid w:val="00D272DB"/>
    <w:rsid w:val="00D34F9B"/>
    <w:rsid w:val="00D42948"/>
    <w:rsid w:val="00D573B1"/>
    <w:rsid w:val="00D67B4E"/>
    <w:rsid w:val="00D67FB5"/>
    <w:rsid w:val="00D73156"/>
    <w:rsid w:val="00D8217A"/>
    <w:rsid w:val="00D93016"/>
    <w:rsid w:val="00DA3A8F"/>
    <w:rsid w:val="00DB1B99"/>
    <w:rsid w:val="00DB325E"/>
    <w:rsid w:val="00DC1153"/>
    <w:rsid w:val="00DC2844"/>
    <w:rsid w:val="00DC4A13"/>
    <w:rsid w:val="00DD175E"/>
    <w:rsid w:val="00DD5FAE"/>
    <w:rsid w:val="00DE4C72"/>
    <w:rsid w:val="00DF211C"/>
    <w:rsid w:val="00DF7438"/>
    <w:rsid w:val="00E0185A"/>
    <w:rsid w:val="00E115A5"/>
    <w:rsid w:val="00E170D8"/>
    <w:rsid w:val="00E17227"/>
    <w:rsid w:val="00E308CF"/>
    <w:rsid w:val="00E35AEF"/>
    <w:rsid w:val="00E40E4A"/>
    <w:rsid w:val="00E56BB2"/>
    <w:rsid w:val="00E60D0F"/>
    <w:rsid w:val="00E62DD5"/>
    <w:rsid w:val="00E70A0F"/>
    <w:rsid w:val="00E72335"/>
    <w:rsid w:val="00E916FB"/>
    <w:rsid w:val="00EA21A1"/>
    <w:rsid w:val="00EA33CB"/>
    <w:rsid w:val="00EB3533"/>
    <w:rsid w:val="00EB5139"/>
    <w:rsid w:val="00EB7D9F"/>
    <w:rsid w:val="00ED3370"/>
    <w:rsid w:val="00ED4573"/>
    <w:rsid w:val="00EF1DB9"/>
    <w:rsid w:val="00EF6A0E"/>
    <w:rsid w:val="00F016CC"/>
    <w:rsid w:val="00F116F0"/>
    <w:rsid w:val="00F11C77"/>
    <w:rsid w:val="00F2279F"/>
    <w:rsid w:val="00F240CF"/>
    <w:rsid w:val="00F36211"/>
    <w:rsid w:val="00F373C8"/>
    <w:rsid w:val="00F41E3B"/>
    <w:rsid w:val="00F53178"/>
    <w:rsid w:val="00F670C7"/>
    <w:rsid w:val="00F718AC"/>
    <w:rsid w:val="00F729E7"/>
    <w:rsid w:val="00F8248F"/>
    <w:rsid w:val="00F94DD9"/>
    <w:rsid w:val="00F962AF"/>
    <w:rsid w:val="00F970A2"/>
    <w:rsid w:val="00FA43B2"/>
    <w:rsid w:val="00FA4C16"/>
    <w:rsid w:val="00FA7A58"/>
    <w:rsid w:val="00FB1C1E"/>
    <w:rsid w:val="00FB1E10"/>
    <w:rsid w:val="00FB364B"/>
    <w:rsid w:val="00FD12A1"/>
    <w:rsid w:val="00FD2FA0"/>
    <w:rsid w:val="00FF086C"/>
    <w:rsid w:val="00FF31D9"/>
    <w:rsid w:val="00FF63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6D1F98"/>
  <w15:chartTrackingRefBased/>
  <w15:docId w15:val="{AEBF5EED-B86B-4C54-BDCA-9C67244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7D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F39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customStyle="1" w:styleId="Rozvrendokumentu">
    <w:name w:val="Rozvržení dokumentu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3Char">
    <w:name w:val="Nadpis 3 Char"/>
    <w:rsid w:val="002F396D"/>
    <w:rPr>
      <w:rFonts w:ascii="Arial" w:eastAsia="Times New Roman" w:hAnsi="Arial"/>
      <w:b/>
      <w:bCs/>
      <w:sz w:val="22"/>
      <w:szCs w:val="26"/>
    </w:rPr>
  </w:style>
  <w:style w:type="paragraph" w:customStyle="1" w:styleId="Rejstk">
    <w:name w:val="Rejstřík"/>
    <w:basedOn w:val="Normln"/>
    <w:rsid w:val="002F396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2F396D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2F396D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2F396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2F396D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character" w:customStyle="1" w:styleId="Ivanka">
    <w:name w:val="Ivanka"/>
    <w:basedOn w:val="Standardnpsmoodstavce"/>
    <w:semiHidden/>
    <w:rsid w:val="003C7E72"/>
    <w:rPr>
      <w:rFonts w:ascii="Arial" w:hAnsi="Arial" w:cs="Arial"/>
      <w:color w:val="auto"/>
      <w:sz w:val="20"/>
      <w:szCs w:val="20"/>
    </w:rPr>
  </w:style>
  <w:style w:type="character" w:customStyle="1" w:styleId="Zvraznn">
    <w:name w:val="Zvýraznění"/>
    <w:basedOn w:val="Standardnpsmoodstavce"/>
    <w:qFormat/>
    <w:rsid w:val="003C7E72"/>
    <w:rPr>
      <w:i/>
      <w:iCs/>
    </w:rPr>
  </w:style>
  <w:style w:type="paragraph" w:styleId="Odstavecseseznamem">
    <w:name w:val="List Paragraph"/>
    <w:basedOn w:val="Normln"/>
    <w:qFormat/>
    <w:rsid w:val="00AF0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ka@bestlif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2CA7-6CA8-409A-A44F-1BD9CB4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/>
  <LinksUpToDate>false</LinksUpToDate>
  <CharactersWithSpaces>350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mailto:ivanka@bestlift.cz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cp:lastModifiedBy>Veronika Matějková</cp:lastModifiedBy>
  <cp:revision>2</cp:revision>
  <cp:lastPrinted>2021-05-05T13:36:00Z</cp:lastPrinted>
  <dcterms:created xsi:type="dcterms:W3CDTF">2021-05-10T08:45:00Z</dcterms:created>
  <dcterms:modified xsi:type="dcterms:W3CDTF">2021-05-10T08:45:00Z</dcterms:modified>
</cp:coreProperties>
</file>