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Hlavnička Martin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+420 224 907 868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martin.hlavnicka@czechtrade.cz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Stance Communications,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26122481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Salvátorská 931/8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11000 Praha 1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INOB201700567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Tisková konference k účasti ČR na EXPO ASTANA 2017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Tisková konference k tématu proč se Česko prezentuje na výstavě, úloha MPO, zaměření EXPA, seznámení 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a vysvětlení s přípravami prezentace Česka,vizualizace stánku, představení tvůrce expozice a náplň toho, co Česko představuje na expozici, čím se bude prezentovat, proč byly vybrané právě tyto exponáty  (elektroletadlo, elektrokolo apod.)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73 296,00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14.3.2017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Dittrichova 21, 12801 Praha, CZ - Česká republika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