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1032m2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4 437,08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1032,00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4 437,08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1985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31 465,62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1747m2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19 097,34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547m2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145m2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4424,00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61 532,31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4424,00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61 532,31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65 969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1 pachtovní smlouvy č. 17N18/44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05.05.2021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