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239"/>
        <w:gridCol w:w="142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13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13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13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8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861"/>
              <w:gridCol w:w="766"/>
              <w:gridCol w:w="1132"/>
            </w:tblGrid>
            <w:tr>
              <w:trPr>
                <w:trHeight w:val="487" w:hRule="atLeast"/>
              </w:trPr>
              <w:tc>
                <w:tcPr>
                  <w:tcW w:w="6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8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15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86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3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Kojice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1985 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1 985</w:t>
                  </w:r>
                </w:p>
              </w:tc>
              <w:tc>
                <w:tcPr>
                  <w:tcW w:w="8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1,0260</w:t>
                  </w: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31 465,62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1747m2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1 747</w:t>
                  </w:r>
                </w:p>
              </w:tc>
              <w:tc>
                <w:tcPr>
                  <w:tcW w:w="8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26 205,00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547m2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8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1,0260</w:t>
                  </w: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8 670,87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část 145m2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8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6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15 000 000,00</w:t>
                  </w:r>
                </w:p>
              </w:tc>
              <w:tc>
                <w:tcPr>
                  <w:tcW w:w="115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86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1,028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1,0260</w:t>
                  </w:r>
                </w:p>
              </w:tc>
              <w:tc>
                <w:tcPr>
                  <w:tcW w:w="113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2 298,49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4 424</w:t>
                  </w:r>
                </w:p>
              </w:tc>
              <w:tc>
                <w:tcPr>
                  <w:tcW w:w="86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68 639,98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4 424</w:t>
                  </w:r>
                </w:p>
              </w:tc>
              <w:tc>
                <w:tcPr>
                  <w:tcW w:w="861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68 640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9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1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5"/>
            </w:tblGrid>
            <w:tr>
              <w:trPr>
                <w:trHeight w:val="1227" w:hRule="atLeast"/>
              </w:trPr>
              <w:tc>
                <w:tcPr>
                  <w:tcW w:w="101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874"/>
      <w:gridCol w:w="1417"/>
      <w:gridCol w:w="142"/>
    </w:tblGrid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8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28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30"/>
            <w:gridCol w:w="1512"/>
            <w:gridCol w:w="100"/>
            <w:gridCol w:w="1402"/>
            <w:gridCol w:w="1274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8939"/>
                </w:tblGrid>
                <w:tr>
                  <w:trPr>
                    <w:trHeight w:val="282" w:hRule="atLeast"/>
                  </w:trPr>
                  <w:tc>
                    <w:tcPr>
                      <w:tcW w:w="89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č.17N18/44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1711844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10.09.2018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512"/>
                </w:tblGrid>
                <w:tr>
                  <w:trPr>
                    <w:trHeight w:val="262" w:hRule="atLeast"/>
                  </w:trPr>
                  <w:tc>
                    <w:tcPr>
                      <w:tcW w:w="15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02"/>
                </w:tblGrid>
                <w:tr>
                  <w:trPr>
                    <w:trHeight w:val="262" w:hRule="atLeast"/>
                  </w:trPr>
                  <w:tc>
                    <w:tcPr>
                      <w:tcW w:w="140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68 640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05.05.2021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15.03.2019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74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28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