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D7A584" w14:textId="3DF826B6" w:rsidR="008F65AD" w:rsidRPr="00B10D52" w:rsidRDefault="0082199D" w:rsidP="0096639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44"/>
          <w:szCs w:val="24"/>
          <w:lang w:eastAsia="cs-CZ"/>
        </w:rPr>
        <w:drawing>
          <wp:anchor distT="0" distB="0" distL="114935" distR="114935" simplePos="0" relativeHeight="251657728" behindDoc="0" locked="0" layoutInCell="1" allowOverlap="1" wp14:anchorId="46F3E310" wp14:editId="63C2A9C7">
            <wp:simplePos x="0" y="0"/>
            <wp:positionH relativeFrom="column">
              <wp:posOffset>-269875</wp:posOffset>
            </wp:positionH>
            <wp:positionV relativeFrom="paragraph">
              <wp:posOffset>-408305</wp:posOffset>
            </wp:positionV>
            <wp:extent cx="1252220" cy="582930"/>
            <wp:effectExtent l="0" t="0" r="5080" b="762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582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5A347" w14:textId="77777777" w:rsidR="005922D7" w:rsidRPr="00574875" w:rsidRDefault="00C13EC3" w:rsidP="0096639A">
      <w:pPr>
        <w:jc w:val="center"/>
        <w:rPr>
          <w:b/>
          <w:bCs/>
          <w:sz w:val="24"/>
          <w:szCs w:val="24"/>
        </w:rPr>
      </w:pPr>
      <w:r w:rsidRPr="00574875">
        <w:rPr>
          <w:b/>
          <w:bCs/>
          <w:sz w:val="44"/>
          <w:szCs w:val="24"/>
        </w:rPr>
        <w:t>Dodatek č.</w:t>
      </w:r>
      <w:r w:rsidR="00574875">
        <w:rPr>
          <w:b/>
          <w:bCs/>
          <w:sz w:val="44"/>
          <w:szCs w:val="24"/>
        </w:rPr>
        <w:t xml:space="preserve"> </w:t>
      </w:r>
      <w:r w:rsidR="005922D7" w:rsidRPr="00574875">
        <w:rPr>
          <w:b/>
          <w:bCs/>
          <w:sz w:val="44"/>
          <w:szCs w:val="24"/>
        </w:rPr>
        <w:t>2</w:t>
      </w:r>
      <w:r w:rsidRPr="00574875">
        <w:rPr>
          <w:b/>
          <w:bCs/>
          <w:sz w:val="24"/>
          <w:szCs w:val="24"/>
        </w:rPr>
        <w:t xml:space="preserve"> </w:t>
      </w:r>
    </w:p>
    <w:p w14:paraId="4E85AAF7" w14:textId="77777777" w:rsidR="00574875" w:rsidRPr="00D72AE3" w:rsidRDefault="00574875" w:rsidP="0096639A">
      <w:pPr>
        <w:jc w:val="center"/>
        <w:rPr>
          <w:sz w:val="22"/>
          <w:szCs w:val="24"/>
        </w:rPr>
      </w:pPr>
      <w:r w:rsidRPr="00D72AE3">
        <w:rPr>
          <w:bCs/>
          <w:sz w:val="22"/>
          <w:szCs w:val="24"/>
        </w:rPr>
        <w:t>ke smlouvě o dílo</w:t>
      </w:r>
    </w:p>
    <w:p w14:paraId="78FCAD34" w14:textId="77777777" w:rsidR="008253BC" w:rsidRPr="00B10D52" w:rsidRDefault="008253BC" w:rsidP="0096639A">
      <w:pPr>
        <w:rPr>
          <w:sz w:val="24"/>
          <w:szCs w:val="24"/>
        </w:rPr>
      </w:pPr>
    </w:p>
    <w:p w14:paraId="108D9E2D" w14:textId="77777777" w:rsidR="002847B5" w:rsidRPr="00093911" w:rsidRDefault="008253BC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1.  </w:t>
      </w:r>
      <w:r w:rsidR="00A9054D" w:rsidRPr="00093911">
        <w:rPr>
          <w:sz w:val="22"/>
          <w:szCs w:val="22"/>
        </w:rPr>
        <w:t>Objednatel:</w:t>
      </w:r>
      <w:r w:rsidR="00A9054D" w:rsidRPr="00093911">
        <w:rPr>
          <w:sz w:val="22"/>
          <w:szCs w:val="22"/>
        </w:rPr>
        <w:tab/>
      </w:r>
      <w:r w:rsidR="005922D7" w:rsidRPr="00093911">
        <w:rPr>
          <w:b/>
          <w:bCs/>
          <w:sz w:val="22"/>
          <w:szCs w:val="22"/>
        </w:rPr>
        <w:t>Město Rakovník</w:t>
      </w:r>
    </w:p>
    <w:p w14:paraId="23F9E89C" w14:textId="77777777" w:rsidR="002847B5" w:rsidRPr="00093911" w:rsidRDefault="002847B5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="005922D7" w:rsidRPr="00093911">
        <w:rPr>
          <w:sz w:val="22"/>
          <w:szCs w:val="22"/>
        </w:rPr>
        <w:t xml:space="preserve">Sídlo: Husovo náměstí 27, 269 </w:t>
      </w:r>
      <w:r w:rsidR="00DD66BD" w:rsidRPr="00093911">
        <w:rPr>
          <w:sz w:val="22"/>
          <w:szCs w:val="22"/>
        </w:rPr>
        <w:t>01</w:t>
      </w:r>
      <w:r w:rsidR="005922D7" w:rsidRPr="00093911">
        <w:rPr>
          <w:sz w:val="22"/>
          <w:szCs w:val="22"/>
        </w:rPr>
        <w:t xml:space="preserve"> Rakovník</w:t>
      </w:r>
    </w:p>
    <w:p w14:paraId="455D6E5B" w14:textId="77777777" w:rsidR="00FE3DB9" w:rsidRPr="00093911" w:rsidRDefault="003F70FB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="00FE3DB9" w:rsidRPr="00093911">
        <w:rPr>
          <w:sz w:val="22"/>
          <w:szCs w:val="22"/>
        </w:rPr>
        <w:t xml:space="preserve">IČO: </w:t>
      </w:r>
      <w:r w:rsidR="005C15D2" w:rsidRPr="00093911">
        <w:rPr>
          <w:sz w:val="22"/>
          <w:szCs w:val="22"/>
        </w:rPr>
        <w:t>29044189</w:t>
      </w:r>
    </w:p>
    <w:p w14:paraId="2C5F700D" w14:textId="77777777" w:rsidR="00FE3DB9" w:rsidRPr="00093911" w:rsidRDefault="00FE3DB9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  <w:t>DIČ: CZ</w:t>
      </w:r>
      <w:r w:rsidR="005C15D2" w:rsidRPr="00093911">
        <w:rPr>
          <w:sz w:val="22"/>
          <w:szCs w:val="22"/>
        </w:rPr>
        <w:t>29044189</w:t>
      </w:r>
    </w:p>
    <w:p w14:paraId="645A7824" w14:textId="77777777" w:rsidR="006D6710" w:rsidRPr="00093911" w:rsidRDefault="006D6710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  <w:t>Bankovní spojení: ČSOB Rakovník 50045004/0300</w:t>
      </w:r>
    </w:p>
    <w:p w14:paraId="7DBFD99C" w14:textId="77777777" w:rsidR="00FE3DB9" w:rsidRPr="00093911" w:rsidRDefault="00093911" w:rsidP="0009391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</w:t>
      </w:r>
      <w:r w:rsidR="00BA6300" w:rsidRPr="00093911">
        <w:rPr>
          <w:sz w:val="22"/>
          <w:szCs w:val="22"/>
        </w:rPr>
        <w:t>astoupen</w:t>
      </w:r>
      <w:r w:rsidR="005922D7" w:rsidRPr="00093911">
        <w:rPr>
          <w:sz w:val="22"/>
          <w:szCs w:val="22"/>
        </w:rPr>
        <w:t>é</w:t>
      </w:r>
      <w:r w:rsidR="00BA6300" w:rsidRPr="00093911">
        <w:rPr>
          <w:sz w:val="22"/>
          <w:szCs w:val="22"/>
        </w:rPr>
        <w:t xml:space="preserve">: </w:t>
      </w:r>
      <w:r w:rsidR="005922D7" w:rsidRPr="00093911">
        <w:rPr>
          <w:sz w:val="22"/>
          <w:szCs w:val="22"/>
        </w:rPr>
        <w:t xml:space="preserve">PaedDr. </w:t>
      </w:r>
      <w:r w:rsidR="006D6710" w:rsidRPr="00093911">
        <w:rPr>
          <w:sz w:val="22"/>
          <w:szCs w:val="22"/>
        </w:rPr>
        <w:t xml:space="preserve">Luděk </w:t>
      </w:r>
      <w:r w:rsidR="00875608" w:rsidRPr="00093911">
        <w:rPr>
          <w:sz w:val="22"/>
          <w:szCs w:val="22"/>
        </w:rPr>
        <w:t>Š</w:t>
      </w:r>
      <w:r w:rsidR="006D6710" w:rsidRPr="00093911">
        <w:rPr>
          <w:sz w:val="22"/>
          <w:szCs w:val="22"/>
        </w:rPr>
        <w:t>tíbr</w:t>
      </w:r>
      <w:r w:rsidR="00F061E8" w:rsidRPr="00093911">
        <w:rPr>
          <w:sz w:val="22"/>
          <w:szCs w:val="22"/>
        </w:rPr>
        <w:t>, starosta</w:t>
      </w:r>
    </w:p>
    <w:p w14:paraId="440C4263" w14:textId="77777777" w:rsidR="006D6710" w:rsidRPr="00093911" w:rsidRDefault="006D6710" w:rsidP="005E43AB">
      <w:pPr>
        <w:ind w:left="1416" w:firstLine="708"/>
        <w:rPr>
          <w:sz w:val="22"/>
          <w:szCs w:val="22"/>
        </w:rPr>
      </w:pPr>
    </w:p>
    <w:p w14:paraId="255BAE9A" w14:textId="77777777" w:rsidR="006D6710" w:rsidRPr="00093911" w:rsidRDefault="006D6710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>na straně jedné (dále jen „objednatel“)</w:t>
      </w:r>
    </w:p>
    <w:p w14:paraId="49460D3B" w14:textId="77777777" w:rsidR="008253BC" w:rsidRPr="00093911" w:rsidRDefault="00DB50B9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    </w:t>
      </w:r>
      <w:r w:rsidR="00734886" w:rsidRPr="00093911">
        <w:rPr>
          <w:sz w:val="22"/>
          <w:szCs w:val="22"/>
        </w:rPr>
        <w:t xml:space="preserve">                            </w:t>
      </w:r>
    </w:p>
    <w:p w14:paraId="1F766E9F" w14:textId="77777777" w:rsidR="008253BC" w:rsidRPr="00093911" w:rsidRDefault="008253BC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>2.</w:t>
      </w:r>
      <w:r w:rsidR="00890B38" w:rsidRPr="00093911">
        <w:rPr>
          <w:sz w:val="22"/>
          <w:szCs w:val="22"/>
        </w:rPr>
        <w:t xml:space="preserve">  </w:t>
      </w:r>
      <w:r w:rsidRPr="00093911">
        <w:rPr>
          <w:sz w:val="22"/>
          <w:szCs w:val="22"/>
        </w:rPr>
        <w:t>Zhotovitel:</w:t>
      </w:r>
      <w:r w:rsidR="005E43AB" w:rsidRPr="00093911">
        <w:rPr>
          <w:sz w:val="22"/>
          <w:szCs w:val="22"/>
        </w:rPr>
        <w:tab/>
      </w:r>
      <w:r w:rsidRPr="00093911">
        <w:rPr>
          <w:b/>
          <w:bCs/>
          <w:sz w:val="22"/>
          <w:szCs w:val="22"/>
        </w:rPr>
        <w:t>BRABEC vzduchotechnika s.r.o.</w:t>
      </w:r>
    </w:p>
    <w:p w14:paraId="1D7E899A" w14:textId="77777777" w:rsidR="005E43AB" w:rsidRPr="00093911" w:rsidRDefault="008253BC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>Sídlo: Jeseniova 1555/174, 130 00 Praha 3</w:t>
      </w:r>
    </w:p>
    <w:p w14:paraId="1A71A97F" w14:textId="39DEB6DD" w:rsidR="008253BC" w:rsidRPr="00093911" w:rsidRDefault="00D61552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>Tel</w:t>
      </w:r>
      <w:r w:rsidR="008253BC" w:rsidRPr="00093911">
        <w:rPr>
          <w:sz w:val="22"/>
          <w:szCs w:val="22"/>
        </w:rPr>
        <w:t xml:space="preserve">: </w:t>
      </w:r>
      <w:proofErr w:type="spellStart"/>
      <w:r w:rsidR="00015E26">
        <w:rPr>
          <w:sz w:val="22"/>
          <w:szCs w:val="22"/>
        </w:rPr>
        <w:t>xxx</w:t>
      </w:r>
      <w:proofErr w:type="spellEnd"/>
      <w:r w:rsidR="008253BC" w:rsidRPr="00093911">
        <w:rPr>
          <w:sz w:val="22"/>
          <w:szCs w:val="22"/>
        </w:rPr>
        <w:tab/>
      </w:r>
    </w:p>
    <w:p w14:paraId="15802ABB" w14:textId="77777777" w:rsidR="008253BC" w:rsidRPr="00093911" w:rsidRDefault="007B66C9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 </w:t>
      </w:r>
      <w:r w:rsidR="00093911">
        <w:rPr>
          <w:sz w:val="22"/>
          <w:szCs w:val="22"/>
        </w:rPr>
        <w:tab/>
      </w:r>
      <w:r w:rsidR="005E43AB" w:rsidRPr="00093911">
        <w:rPr>
          <w:sz w:val="22"/>
          <w:szCs w:val="22"/>
        </w:rPr>
        <w:tab/>
      </w:r>
      <w:r w:rsidR="008253BC" w:rsidRPr="00093911">
        <w:rPr>
          <w:sz w:val="22"/>
          <w:szCs w:val="22"/>
        </w:rPr>
        <w:t>Výroba: Veletice 11, 438 01 Holedeč</w:t>
      </w:r>
    </w:p>
    <w:p w14:paraId="70F4073F" w14:textId="553E967B" w:rsidR="008253BC" w:rsidRPr="00093911" w:rsidRDefault="00D61552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>Tel</w:t>
      </w:r>
      <w:r w:rsidR="008253BC" w:rsidRPr="00093911">
        <w:rPr>
          <w:sz w:val="22"/>
          <w:szCs w:val="22"/>
        </w:rPr>
        <w:t>: +</w:t>
      </w:r>
      <w:proofErr w:type="spellStart"/>
      <w:r w:rsidR="00015E26">
        <w:rPr>
          <w:sz w:val="22"/>
          <w:szCs w:val="22"/>
        </w:rPr>
        <w:t>xxx</w:t>
      </w:r>
      <w:proofErr w:type="spellEnd"/>
    </w:p>
    <w:p w14:paraId="5CC6E862" w14:textId="77777777" w:rsidR="008253BC" w:rsidRPr="00093911" w:rsidRDefault="008253BC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>IČ</w:t>
      </w:r>
      <w:r w:rsidR="00FE3DB9" w:rsidRPr="00093911">
        <w:rPr>
          <w:sz w:val="22"/>
          <w:szCs w:val="22"/>
        </w:rPr>
        <w:t>O</w:t>
      </w:r>
      <w:r w:rsidRPr="00093911">
        <w:rPr>
          <w:sz w:val="22"/>
          <w:szCs w:val="22"/>
        </w:rPr>
        <w:t>: 25421662</w:t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  <w:t xml:space="preserve">      </w:t>
      </w:r>
    </w:p>
    <w:p w14:paraId="55CDD20A" w14:textId="1F213978" w:rsidR="008253BC" w:rsidRPr="00093911" w:rsidRDefault="008253BC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 xml:space="preserve">DIČ: </w:t>
      </w:r>
      <w:proofErr w:type="spellStart"/>
      <w:r w:rsidR="00015E26">
        <w:rPr>
          <w:sz w:val="22"/>
          <w:szCs w:val="22"/>
        </w:rPr>
        <w:t>xxx</w:t>
      </w:r>
      <w:proofErr w:type="spellEnd"/>
    </w:p>
    <w:p w14:paraId="53FFACB0" w14:textId="77777777" w:rsidR="008253BC" w:rsidRPr="00093911" w:rsidRDefault="008253BC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 </w:t>
      </w:r>
      <w:r w:rsidR="00093911">
        <w:rPr>
          <w:sz w:val="22"/>
          <w:szCs w:val="22"/>
        </w:rPr>
        <w:tab/>
      </w:r>
      <w:r w:rsidR="005E43AB"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 xml:space="preserve">Bankovní spojení: </w:t>
      </w:r>
      <w:proofErr w:type="spellStart"/>
      <w:r w:rsidRPr="00093911">
        <w:rPr>
          <w:sz w:val="22"/>
          <w:szCs w:val="22"/>
        </w:rPr>
        <w:t>Raiffeisen</w:t>
      </w:r>
      <w:proofErr w:type="spellEnd"/>
      <w:r w:rsidRPr="00093911">
        <w:rPr>
          <w:sz w:val="22"/>
          <w:szCs w:val="22"/>
        </w:rPr>
        <w:t xml:space="preserve"> bank 5507030818/5500</w:t>
      </w:r>
    </w:p>
    <w:p w14:paraId="1290BABA" w14:textId="77777777" w:rsidR="008253BC" w:rsidRPr="00093911" w:rsidRDefault="00F456AD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 xml:space="preserve">Zastoupena: </w:t>
      </w:r>
      <w:r w:rsidR="0096639A" w:rsidRPr="00093911">
        <w:rPr>
          <w:sz w:val="22"/>
          <w:szCs w:val="22"/>
        </w:rPr>
        <w:t xml:space="preserve">Jiří Brabec, </w:t>
      </w:r>
      <w:r w:rsidRPr="00093911">
        <w:rPr>
          <w:sz w:val="22"/>
          <w:szCs w:val="22"/>
        </w:rPr>
        <w:t>jednatel</w:t>
      </w:r>
    </w:p>
    <w:p w14:paraId="55581C6E" w14:textId="77777777" w:rsidR="00093911" w:rsidRDefault="00093911" w:rsidP="00093911">
      <w:pPr>
        <w:ind w:left="708" w:firstLine="708"/>
        <w:rPr>
          <w:sz w:val="22"/>
          <w:szCs w:val="22"/>
        </w:rPr>
      </w:pPr>
    </w:p>
    <w:p w14:paraId="30477DE8" w14:textId="77777777" w:rsidR="006D6710" w:rsidRPr="00093911" w:rsidRDefault="006D6710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>Na straně druhé (dále jen „zhotovitel“)</w:t>
      </w:r>
    </w:p>
    <w:p w14:paraId="41B5EDDF" w14:textId="77777777" w:rsidR="00532B21" w:rsidRPr="00093911" w:rsidRDefault="00532B21" w:rsidP="0096639A">
      <w:pPr>
        <w:rPr>
          <w:sz w:val="22"/>
          <w:szCs w:val="22"/>
        </w:rPr>
      </w:pPr>
    </w:p>
    <w:p w14:paraId="7B734D83" w14:textId="77777777" w:rsidR="00574875" w:rsidRPr="00093911" w:rsidRDefault="00574875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Obě smluvní strany uzavření dnešního dne, měsíce a roku podle </w:t>
      </w:r>
      <w:proofErr w:type="spellStart"/>
      <w:r w:rsidRPr="00093911">
        <w:rPr>
          <w:sz w:val="22"/>
          <w:szCs w:val="22"/>
        </w:rPr>
        <w:t>podle</w:t>
      </w:r>
      <w:proofErr w:type="spellEnd"/>
      <w:r w:rsidRPr="00093911">
        <w:rPr>
          <w:sz w:val="22"/>
          <w:szCs w:val="22"/>
        </w:rPr>
        <w:t xml:space="preserve"> § 2586 a násl. zák. č.</w:t>
      </w:r>
      <w:r w:rsidR="00093911" w:rsidRPr="00093911">
        <w:rPr>
          <w:sz w:val="22"/>
          <w:szCs w:val="22"/>
        </w:rPr>
        <w:t> </w:t>
      </w:r>
      <w:r w:rsidRPr="00093911">
        <w:rPr>
          <w:sz w:val="22"/>
          <w:szCs w:val="22"/>
        </w:rPr>
        <w:t>89/2012 Sb., občanský zákoník v platném znění, tuto</w:t>
      </w:r>
    </w:p>
    <w:p w14:paraId="1171A210" w14:textId="77777777" w:rsidR="00574875" w:rsidRPr="00093911" w:rsidRDefault="00574875" w:rsidP="0096639A">
      <w:pPr>
        <w:rPr>
          <w:sz w:val="22"/>
          <w:szCs w:val="22"/>
        </w:rPr>
      </w:pPr>
    </w:p>
    <w:p w14:paraId="4F6302DF" w14:textId="77777777" w:rsidR="00574875" w:rsidRPr="00574875" w:rsidRDefault="00574875" w:rsidP="00574875">
      <w:pPr>
        <w:jc w:val="center"/>
        <w:rPr>
          <w:b/>
          <w:sz w:val="40"/>
          <w:szCs w:val="24"/>
        </w:rPr>
      </w:pPr>
      <w:r w:rsidRPr="00574875">
        <w:rPr>
          <w:b/>
          <w:sz w:val="40"/>
          <w:szCs w:val="24"/>
        </w:rPr>
        <w:t>Smlouvu o dílo</w:t>
      </w:r>
    </w:p>
    <w:p w14:paraId="247214A8" w14:textId="77777777" w:rsidR="00875608" w:rsidRPr="00093911" w:rsidRDefault="00574875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která se </w:t>
      </w:r>
      <w:r w:rsidRPr="00093911">
        <w:rPr>
          <w:b/>
          <w:sz w:val="22"/>
          <w:szCs w:val="22"/>
        </w:rPr>
        <w:t>uzavírá jako dodatek ve formě úplného znění</w:t>
      </w:r>
      <w:r w:rsidRPr="00093911">
        <w:rPr>
          <w:sz w:val="22"/>
          <w:szCs w:val="22"/>
        </w:rPr>
        <w:t xml:space="preserve"> a tato plně nahrazuje smlouvu o dílo ze dne </w:t>
      </w:r>
      <w:r w:rsidR="00093911" w:rsidRPr="00093911">
        <w:rPr>
          <w:sz w:val="22"/>
          <w:szCs w:val="22"/>
        </w:rPr>
        <w:t xml:space="preserve"> </w:t>
      </w:r>
      <w:proofErr w:type="gramStart"/>
      <w:r w:rsidR="00247255">
        <w:rPr>
          <w:sz w:val="22"/>
          <w:szCs w:val="22"/>
        </w:rPr>
        <w:t>12.5.2014</w:t>
      </w:r>
      <w:proofErr w:type="gramEnd"/>
    </w:p>
    <w:p w14:paraId="478F3D3C" w14:textId="77777777" w:rsidR="008253BC" w:rsidRPr="00D72AE3" w:rsidRDefault="008253BC" w:rsidP="00E00BBD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I.</w:t>
      </w:r>
    </w:p>
    <w:p w14:paraId="5D2CF638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PŘEDMĚT PLNĚNÍ</w:t>
      </w:r>
    </w:p>
    <w:p w14:paraId="20EEB0DD" w14:textId="77777777" w:rsidR="008253BC" w:rsidRPr="00093911" w:rsidRDefault="008253BC" w:rsidP="0096639A">
      <w:pPr>
        <w:rPr>
          <w:sz w:val="22"/>
          <w:szCs w:val="22"/>
        </w:rPr>
      </w:pPr>
    </w:p>
    <w:p w14:paraId="0003E50E" w14:textId="77777777" w:rsidR="00593FCE" w:rsidRPr="00093911" w:rsidRDefault="00D97DEB" w:rsidP="00455FE4">
      <w:pPr>
        <w:keepNext/>
        <w:numPr>
          <w:ilvl w:val="0"/>
          <w:numId w:val="24"/>
        </w:numPr>
        <w:ind w:left="357" w:hanging="357"/>
        <w:jc w:val="both"/>
        <w:rPr>
          <w:sz w:val="22"/>
          <w:szCs w:val="22"/>
        </w:rPr>
      </w:pPr>
      <w:r w:rsidRPr="00093911">
        <w:rPr>
          <w:sz w:val="22"/>
          <w:szCs w:val="22"/>
        </w:rPr>
        <w:t>Zhotovitel se zavazuje provádět pro objednatele servis</w:t>
      </w:r>
      <w:r w:rsidR="00593FCE" w:rsidRPr="00093911">
        <w:rPr>
          <w:sz w:val="22"/>
          <w:szCs w:val="22"/>
        </w:rPr>
        <w:t>:</w:t>
      </w:r>
    </w:p>
    <w:p w14:paraId="30770A9A" w14:textId="77777777" w:rsidR="00593FCE" w:rsidRPr="00093911" w:rsidRDefault="001C0DDE" w:rsidP="009569AC">
      <w:pPr>
        <w:keepNext/>
        <w:numPr>
          <w:ilvl w:val="0"/>
          <w:numId w:val="35"/>
        </w:numPr>
        <w:jc w:val="both"/>
        <w:rPr>
          <w:sz w:val="22"/>
          <w:szCs w:val="22"/>
        </w:rPr>
      </w:pPr>
      <w:bookmarkStart w:id="0" w:name="_Hlk57834043"/>
      <w:r w:rsidRPr="00093911">
        <w:rPr>
          <w:sz w:val="22"/>
          <w:szCs w:val="22"/>
        </w:rPr>
        <w:t xml:space="preserve">v objektu </w:t>
      </w:r>
      <w:r w:rsidR="00F12383" w:rsidRPr="00093911">
        <w:rPr>
          <w:sz w:val="22"/>
          <w:szCs w:val="22"/>
        </w:rPr>
        <w:t>radnice</w:t>
      </w:r>
      <w:r w:rsidRPr="00093911">
        <w:rPr>
          <w:sz w:val="22"/>
          <w:szCs w:val="22"/>
        </w:rPr>
        <w:t xml:space="preserve"> </w:t>
      </w:r>
      <w:r w:rsidRPr="00093911">
        <w:rPr>
          <w:iCs/>
          <w:sz w:val="22"/>
          <w:szCs w:val="22"/>
        </w:rPr>
        <w:t>Městského úřadu Rakovník</w:t>
      </w:r>
      <w:r w:rsidR="00DD66BD" w:rsidRPr="00093911">
        <w:rPr>
          <w:iCs/>
          <w:sz w:val="22"/>
          <w:szCs w:val="22"/>
        </w:rPr>
        <w:t xml:space="preserve"> –</w:t>
      </w:r>
      <w:r w:rsidR="00F12383" w:rsidRPr="00093911">
        <w:rPr>
          <w:iCs/>
          <w:sz w:val="22"/>
          <w:szCs w:val="22"/>
        </w:rPr>
        <w:t xml:space="preserve"> </w:t>
      </w:r>
      <w:r w:rsidR="00087303" w:rsidRPr="00093911">
        <w:rPr>
          <w:sz w:val="22"/>
          <w:szCs w:val="22"/>
        </w:rPr>
        <w:t xml:space="preserve">Husovo náměstí </w:t>
      </w:r>
      <w:proofErr w:type="gramStart"/>
      <w:r w:rsidR="00B10D52" w:rsidRPr="00093911">
        <w:rPr>
          <w:sz w:val="22"/>
          <w:szCs w:val="22"/>
        </w:rPr>
        <w:t>č.p.</w:t>
      </w:r>
      <w:proofErr w:type="gramEnd"/>
      <w:r w:rsidR="00B10D52" w:rsidRPr="00093911">
        <w:rPr>
          <w:sz w:val="22"/>
          <w:szCs w:val="22"/>
        </w:rPr>
        <w:t xml:space="preserve"> </w:t>
      </w:r>
      <w:r w:rsidR="00087303" w:rsidRPr="00093911">
        <w:rPr>
          <w:sz w:val="22"/>
          <w:szCs w:val="22"/>
        </w:rPr>
        <w:t>27</w:t>
      </w:r>
      <w:r w:rsidR="00B10D52" w:rsidRPr="00093911">
        <w:rPr>
          <w:sz w:val="22"/>
          <w:szCs w:val="22"/>
        </w:rPr>
        <w:t xml:space="preserve"> - 30</w:t>
      </w:r>
      <w:r w:rsidR="00087303" w:rsidRPr="00093911">
        <w:rPr>
          <w:sz w:val="22"/>
          <w:szCs w:val="22"/>
        </w:rPr>
        <w:t xml:space="preserve">, 269 </w:t>
      </w:r>
      <w:r w:rsidR="00DD66BD" w:rsidRPr="00093911">
        <w:rPr>
          <w:sz w:val="22"/>
          <w:szCs w:val="22"/>
        </w:rPr>
        <w:t>01</w:t>
      </w:r>
      <w:r w:rsidR="00087303" w:rsidRPr="00093911">
        <w:rPr>
          <w:sz w:val="22"/>
          <w:szCs w:val="22"/>
        </w:rPr>
        <w:t xml:space="preserve"> Rakovník</w:t>
      </w:r>
      <w:r w:rsidR="00593FCE" w:rsidRPr="00093911">
        <w:rPr>
          <w:sz w:val="22"/>
          <w:szCs w:val="22"/>
        </w:rPr>
        <w:t xml:space="preserve"> </w:t>
      </w:r>
    </w:p>
    <w:p w14:paraId="61DE787B" w14:textId="77777777" w:rsidR="00593FCE" w:rsidRPr="00093911" w:rsidRDefault="00DD66BD" w:rsidP="00197775">
      <w:pPr>
        <w:keepNext/>
        <w:numPr>
          <w:ilvl w:val="0"/>
          <w:numId w:val="35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 xml:space="preserve">v objektu </w:t>
      </w:r>
      <w:r w:rsidR="00F12383" w:rsidRPr="00093911">
        <w:rPr>
          <w:iCs/>
          <w:sz w:val="22"/>
          <w:szCs w:val="22"/>
        </w:rPr>
        <w:t xml:space="preserve">administrativní budovy </w:t>
      </w:r>
      <w:r w:rsidRPr="00093911">
        <w:rPr>
          <w:iCs/>
          <w:sz w:val="22"/>
          <w:szCs w:val="22"/>
        </w:rPr>
        <w:t xml:space="preserve">Městského úřadu Rakovník </w:t>
      </w:r>
      <w:r w:rsidR="00F12383" w:rsidRPr="00093911">
        <w:rPr>
          <w:iCs/>
          <w:sz w:val="22"/>
          <w:szCs w:val="22"/>
        </w:rPr>
        <w:t xml:space="preserve">- </w:t>
      </w:r>
      <w:r w:rsidRPr="00093911">
        <w:rPr>
          <w:sz w:val="22"/>
          <w:szCs w:val="22"/>
        </w:rPr>
        <w:t xml:space="preserve">Nádražní </w:t>
      </w:r>
      <w:proofErr w:type="gramStart"/>
      <w:r w:rsidR="00B10D52" w:rsidRPr="00093911">
        <w:rPr>
          <w:sz w:val="22"/>
          <w:szCs w:val="22"/>
        </w:rPr>
        <w:t>č.p.</w:t>
      </w:r>
      <w:proofErr w:type="gramEnd"/>
      <w:r w:rsidR="00B10D52" w:rsidRPr="00093911">
        <w:rPr>
          <w:sz w:val="22"/>
          <w:szCs w:val="22"/>
        </w:rPr>
        <w:t xml:space="preserve"> </w:t>
      </w:r>
      <w:r w:rsidRPr="00093911">
        <w:rPr>
          <w:sz w:val="22"/>
          <w:szCs w:val="22"/>
        </w:rPr>
        <w:t>102, 2</w:t>
      </w:r>
      <w:r w:rsidR="00B10D52" w:rsidRPr="00093911">
        <w:rPr>
          <w:sz w:val="22"/>
          <w:szCs w:val="22"/>
        </w:rPr>
        <w:t>69 01 Rakovník</w:t>
      </w:r>
      <w:r w:rsidR="001C0DDE" w:rsidRPr="00093911">
        <w:rPr>
          <w:sz w:val="22"/>
          <w:szCs w:val="22"/>
        </w:rPr>
        <w:t>,</w:t>
      </w:r>
      <w:r w:rsidRPr="00093911">
        <w:rPr>
          <w:sz w:val="22"/>
          <w:szCs w:val="22"/>
        </w:rPr>
        <w:t xml:space="preserve"> </w:t>
      </w:r>
    </w:p>
    <w:p w14:paraId="2EC0F9BD" w14:textId="77777777" w:rsidR="00593FCE" w:rsidRPr="00093911" w:rsidRDefault="00DD66BD" w:rsidP="00593FCE">
      <w:pPr>
        <w:keepNext/>
        <w:numPr>
          <w:ilvl w:val="0"/>
          <w:numId w:val="35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 xml:space="preserve">v objektu </w:t>
      </w:r>
      <w:r w:rsidRPr="00093911">
        <w:rPr>
          <w:iCs/>
          <w:sz w:val="22"/>
          <w:szCs w:val="22"/>
        </w:rPr>
        <w:t xml:space="preserve">administrativní budovy Na Sekyře </w:t>
      </w:r>
      <w:proofErr w:type="gramStart"/>
      <w:r w:rsidRPr="00093911">
        <w:rPr>
          <w:iCs/>
          <w:sz w:val="22"/>
          <w:szCs w:val="22"/>
        </w:rPr>
        <w:t>č.</w:t>
      </w:r>
      <w:r w:rsidR="00B10D52" w:rsidRPr="00093911">
        <w:rPr>
          <w:iCs/>
          <w:sz w:val="22"/>
          <w:szCs w:val="22"/>
        </w:rPr>
        <w:t>p.</w:t>
      </w:r>
      <w:proofErr w:type="gramEnd"/>
      <w:r w:rsidR="00B10D52" w:rsidRPr="00093911">
        <w:rPr>
          <w:iCs/>
          <w:sz w:val="22"/>
          <w:szCs w:val="22"/>
        </w:rPr>
        <w:t xml:space="preserve"> </w:t>
      </w:r>
      <w:r w:rsidRPr="00093911">
        <w:rPr>
          <w:iCs/>
          <w:sz w:val="22"/>
          <w:szCs w:val="22"/>
        </w:rPr>
        <w:t>166</w:t>
      </w:r>
      <w:r w:rsidR="00B10D52" w:rsidRPr="00093911">
        <w:rPr>
          <w:iCs/>
          <w:sz w:val="22"/>
          <w:szCs w:val="22"/>
        </w:rPr>
        <w:t>,</w:t>
      </w:r>
      <w:r w:rsidR="00B10D52" w:rsidRPr="00093911">
        <w:rPr>
          <w:sz w:val="22"/>
          <w:szCs w:val="22"/>
        </w:rPr>
        <w:t xml:space="preserve"> </w:t>
      </w:r>
      <w:r w:rsidR="00093911">
        <w:rPr>
          <w:sz w:val="22"/>
          <w:szCs w:val="22"/>
        </w:rPr>
        <w:t>269 01, Rakovník</w:t>
      </w:r>
    </w:p>
    <w:p w14:paraId="3C398ACC" w14:textId="77777777" w:rsidR="00F12383" w:rsidRPr="00093911" w:rsidRDefault="00F12383" w:rsidP="00593FCE">
      <w:pPr>
        <w:keepNext/>
        <w:numPr>
          <w:ilvl w:val="0"/>
          <w:numId w:val="35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v objektu Městské policie Husovo nám. 30, 269 01 Rakovník</w:t>
      </w:r>
    </w:p>
    <w:p w14:paraId="068E845D" w14:textId="77777777" w:rsidR="00593FCE" w:rsidRPr="00093911" w:rsidRDefault="00593FCE" w:rsidP="00593FCE">
      <w:pPr>
        <w:pStyle w:val="Odstavecseseznamem"/>
        <w:rPr>
          <w:b/>
          <w:bCs/>
          <w:sz w:val="22"/>
          <w:szCs w:val="22"/>
        </w:rPr>
      </w:pPr>
    </w:p>
    <w:bookmarkEnd w:id="0"/>
    <w:p w14:paraId="24788581" w14:textId="77777777" w:rsidR="005D1539" w:rsidRPr="00093911" w:rsidRDefault="005D1539" w:rsidP="00D42AFD">
      <w:pPr>
        <w:keepNext/>
        <w:ind w:firstLine="360"/>
        <w:jc w:val="both"/>
        <w:rPr>
          <w:sz w:val="22"/>
          <w:szCs w:val="22"/>
        </w:rPr>
      </w:pPr>
      <w:r w:rsidRPr="00093911">
        <w:rPr>
          <w:sz w:val="22"/>
          <w:szCs w:val="22"/>
        </w:rPr>
        <w:t xml:space="preserve">v následujícím rozsahu: </w:t>
      </w:r>
    </w:p>
    <w:p w14:paraId="3EA675AA" w14:textId="77777777" w:rsidR="00B10D52" w:rsidRPr="00093911" w:rsidRDefault="00B10D52" w:rsidP="00B10D52">
      <w:pPr>
        <w:numPr>
          <w:ilvl w:val="0"/>
          <w:numId w:val="10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provádění pravidelných prohlídek a kontrol správnosti fungování vzduchotechnického a</w:t>
      </w:r>
      <w:r w:rsidR="00093911">
        <w:rPr>
          <w:sz w:val="22"/>
          <w:szCs w:val="22"/>
        </w:rPr>
        <w:t> </w:t>
      </w:r>
      <w:r w:rsidRPr="00093911">
        <w:rPr>
          <w:sz w:val="22"/>
          <w:szCs w:val="22"/>
        </w:rPr>
        <w:t>klimatizačního zařízení</w:t>
      </w:r>
    </w:p>
    <w:p w14:paraId="12FCBF65" w14:textId="77777777" w:rsidR="00B10D52" w:rsidRPr="00093911" w:rsidRDefault="00B10D52" w:rsidP="00B10D52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093911">
        <w:rPr>
          <w:bCs/>
          <w:sz w:val="22"/>
          <w:szCs w:val="22"/>
        </w:rPr>
        <w:t>komplexní údržba klimatizační jednotky (zahrnuje mj. doplnění chladiva, seřízení a čištění)</w:t>
      </w:r>
    </w:p>
    <w:p w14:paraId="054747DB" w14:textId="77777777" w:rsidR="00B10D52" w:rsidRPr="00093911" w:rsidRDefault="00B10D52" w:rsidP="00B10D52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093911">
        <w:rPr>
          <w:bCs/>
          <w:sz w:val="22"/>
          <w:szCs w:val="22"/>
        </w:rPr>
        <w:t>odstraňování případných havarijních stavů klimatizačního zařízení</w:t>
      </w:r>
    </w:p>
    <w:p w14:paraId="1A9C5EF3" w14:textId="77777777" w:rsidR="00093911" w:rsidRDefault="00093911" w:rsidP="00E00BBD">
      <w:pPr>
        <w:jc w:val="center"/>
        <w:rPr>
          <w:sz w:val="22"/>
          <w:szCs w:val="22"/>
        </w:rPr>
      </w:pPr>
    </w:p>
    <w:p w14:paraId="7BF34134" w14:textId="77777777" w:rsidR="00D22F34" w:rsidRPr="00D72AE3" w:rsidRDefault="008253BC" w:rsidP="00E00BBD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II.</w:t>
      </w:r>
    </w:p>
    <w:p w14:paraId="3E19592F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ČAS PLNĚNÍ</w:t>
      </w:r>
    </w:p>
    <w:p w14:paraId="6D7F2C20" w14:textId="77777777" w:rsidR="008253BC" w:rsidRPr="00093911" w:rsidRDefault="008253BC" w:rsidP="0096639A">
      <w:pPr>
        <w:rPr>
          <w:sz w:val="22"/>
          <w:szCs w:val="22"/>
        </w:rPr>
      </w:pPr>
    </w:p>
    <w:p w14:paraId="42CCAF7A" w14:textId="77777777" w:rsidR="008253BC" w:rsidRPr="00093911" w:rsidRDefault="008253BC" w:rsidP="003B1D45">
      <w:pPr>
        <w:numPr>
          <w:ilvl w:val="0"/>
          <w:numId w:val="25"/>
        </w:numPr>
        <w:rPr>
          <w:sz w:val="22"/>
          <w:szCs w:val="22"/>
        </w:rPr>
      </w:pPr>
      <w:r w:rsidRPr="00093911">
        <w:rPr>
          <w:sz w:val="22"/>
          <w:szCs w:val="22"/>
        </w:rPr>
        <w:t>Termíny provádění díla:</w:t>
      </w:r>
    </w:p>
    <w:p w14:paraId="4174ABDE" w14:textId="77777777" w:rsidR="008253BC" w:rsidRPr="00093911" w:rsidRDefault="00DB76A5" w:rsidP="008D4C8A">
      <w:p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Zahájení: od</w:t>
      </w:r>
      <w:r w:rsidR="00F057FF" w:rsidRPr="00093911">
        <w:rPr>
          <w:sz w:val="22"/>
          <w:szCs w:val="22"/>
        </w:rPr>
        <w:t xml:space="preserve"> </w:t>
      </w:r>
      <w:proofErr w:type="gramStart"/>
      <w:r w:rsidR="00D42AFD" w:rsidRPr="00093911">
        <w:rPr>
          <w:sz w:val="22"/>
          <w:szCs w:val="22"/>
        </w:rPr>
        <w:t>0</w:t>
      </w:r>
      <w:r w:rsidR="00F15D14" w:rsidRPr="00093911">
        <w:rPr>
          <w:sz w:val="22"/>
          <w:szCs w:val="22"/>
        </w:rPr>
        <w:t>1.</w:t>
      </w:r>
      <w:r w:rsidR="007E2CB4" w:rsidRPr="00093911">
        <w:rPr>
          <w:sz w:val="22"/>
          <w:szCs w:val="22"/>
        </w:rPr>
        <w:t>05</w:t>
      </w:r>
      <w:r w:rsidR="00F15D14" w:rsidRPr="00093911">
        <w:rPr>
          <w:sz w:val="22"/>
          <w:szCs w:val="22"/>
        </w:rPr>
        <w:t>.2021</w:t>
      </w:r>
      <w:proofErr w:type="gramEnd"/>
      <w:r w:rsidR="008253BC" w:rsidRPr="00093911">
        <w:rPr>
          <w:sz w:val="22"/>
          <w:szCs w:val="22"/>
        </w:rPr>
        <w:t xml:space="preserve"> na dobu neurčitou s</w:t>
      </w:r>
      <w:r w:rsidR="00F75345" w:rsidRPr="00093911">
        <w:rPr>
          <w:sz w:val="22"/>
          <w:szCs w:val="22"/>
        </w:rPr>
        <w:t> </w:t>
      </w:r>
      <w:r w:rsidR="008253BC" w:rsidRPr="00093911">
        <w:rPr>
          <w:sz w:val="22"/>
          <w:szCs w:val="22"/>
        </w:rPr>
        <w:t>3</w:t>
      </w:r>
      <w:r w:rsidR="00F75345" w:rsidRPr="00093911">
        <w:rPr>
          <w:sz w:val="22"/>
          <w:szCs w:val="22"/>
        </w:rPr>
        <w:t>-</w:t>
      </w:r>
      <w:r w:rsidR="008253BC" w:rsidRPr="00093911">
        <w:rPr>
          <w:sz w:val="22"/>
          <w:szCs w:val="22"/>
        </w:rPr>
        <w:t>měsíční výpovědní lhůtou počínající běžet prvním měsícem následujícího po doručení výpovědi.</w:t>
      </w:r>
    </w:p>
    <w:p w14:paraId="33F2479B" w14:textId="77777777" w:rsidR="008253BC" w:rsidRPr="00093911" w:rsidRDefault="008253BC" w:rsidP="00AC3F39">
      <w:pPr>
        <w:numPr>
          <w:ilvl w:val="0"/>
          <w:numId w:val="25"/>
        </w:numPr>
        <w:rPr>
          <w:sz w:val="22"/>
          <w:szCs w:val="22"/>
        </w:rPr>
      </w:pPr>
      <w:r w:rsidRPr="00093911">
        <w:rPr>
          <w:sz w:val="22"/>
          <w:szCs w:val="22"/>
        </w:rPr>
        <w:lastRenderedPageBreak/>
        <w:t xml:space="preserve">Doba provádění servisní činnosti: </w:t>
      </w:r>
    </w:p>
    <w:p w14:paraId="70B1C49F" w14:textId="77777777" w:rsidR="007C0EC1" w:rsidRPr="00093911" w:rsidRDefault="00045D94" w:rsidP="008D4C8A">
      <w:p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Zhotovitel se zavazuje provést</w:t>
      </w:r>
      <w:r w:rsidR="007E2CB4" w:rsidRPr="00093911">
        <w:rPr>
          <w:sz w:val="22"/>
          <w:szCs w:val="22"/>
        </w:rPr>
        <w:t xml:space="preserve"> 1</w:t>
      </w:r>
      <w:r w:rsidR="00A10BD7" w:rsidRPr="00093911">
        <w:rPr>
          <w:sz w:val="22"/>
          <w:szCs w:val="22"/>
        </w:rPr>
        <w:t>x ročně servisní prohlídku klimatizačních zařízení</w:t>
      </w:r>
      <w:r w:rsidR="007823EE" w:rsidRPr="00093911">
        <w:rPr>
          <w:sz w:val="22"/>
          <w:szCs w:val="22"/>
        </w:rPr>
        <w:t>.</w:t>
      </w:r>
    </w:p>
    <w:p w14:paraId="6ED0F441" w14:textId="77777777" w:rsidR="0080565C" w:rsidRPr="00093911" w:rsidRDefault="0080565C" w:rsidP="00A10BD7">
      <w:pPr>
        <w:rPr>
          <w:sz w:val="22"/>
          <w:szCs w:val="22"/>
        </w:rPr>
      </w:pPr>
    </w:p>
    <w:p w14:paraId="6137626A" w14:textId="77777777" w:rsidR="008253BC" w:rsidRPr="00093911" w:rsidRDefault="008253BC" w:rsidP="008D4C8A">
      <w:p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Dále se zavazuje k</w:t>
      </w:r>
      <w:r w:rsidR="00D06067" w:rsidRPr="00093911">
        <w:rPr>
          <w:sz w:val="22"/>
          <w:szCs w:val="22"/>
        </w:rPr>
        <w:t> zahájení zjišťování</w:t>
      </w:r>
      <w:r w:rsidRPr="00093911">
        <w:rPr>
          <w:sz w:val="22"/>
          <w:szCs w:val="22"/>
        </w:rPr>
        <w:t xml:space="preserve"> </w:t>
      </w:r>
      <w:r w:rsidR="007B20C3" w:rsidRPr="00093911">
        <w:rPr>
          <w:sz w:val="22"/>
          <w:szCs w:val="22"/>
        </w:rPr>
        <w:t xml:space="preserve">a odstraňování </w:t>
      </w:r>
      <w:r w:rsidRPr="00093911">
        <w:rPr>
          <w:sz w:val="22"/>
          <w:szCs w:val="22"/>
        </w:rPr>
        <w:t xml:space="preserve">případných havarijních stavů </w:t>
      </w:r>
      <w:r w:rsidR="0021588A" w:rsidRPr="00093911">
        <w:rPr>
          <w:sz w:val="22"/>
          <w:szCs w:val="22"/>
        </w:rPr>
        <w:t>dan</w:t>
      </w:r>
      <w:r w:rsidR="003218A4" w:rsidRPr="00093911">
        <w:rPr>
          <w:sz w:val="22"/>
          <w:szCs w:val="22"/>
        </w:rPr>
        <w:t>ých</w:t>
      </w:r>
      <w:r w:rsidR="0021588A" w:rsidRPr="00093911">
        <w:rPr>
          <w:sz w:val="22"/>
          <w:szCs w:val="22"/>
        </w:rPr>
        <w:t xml:space="preserve"> zařízení </w:t>
      </w:r>
      <w:r w:rsidR="00532F58" w:rsidRPr="00093911">
        <w:rPr>
          <w:sz w:val="22"/>
          <w:szCs w:val="22"/>
        </w:rPr>
        <w:t xml:space="preserve">do </w:t>
      </w:r>
      <w:r w:rsidR="007823EE" w:rsidRPr="00093911">
        <w:rPr>
          <w:sz w:val="22"/>
          <w:szCs w:val="22"/>
        </w:rPr>
        <w:t>21</w:t>
      </w:r>
      <w:r w:rsidR="00532F58" w:rsidRPr="00093911">
        <w:rPr>
          <w:sz w:val="22"/>
          <w:szCs w:val="22"/>
        </w:rPr>
        <w:t xml:space="preserve"> </w:t>
      </w:r>
      <w:r w:rsidR="007B20C3" w:rsidRPr="00093911">
        <w:rPr>
          <w:sz w:val="22"/>
          <w:szCs w:val="22"/>
        </w:rPr>
        <w:t xml:space="preserve">pracovních </w:t>
      </w:r>
      <w:r w:rsidR="0027662D" w:rsidRPr="00093911">
        <w:rPr>
          <w:sz w:val="22"/>
          <w:szCs w:val="22"/>
        </w:rPr>
        <w:t>dnů</w:t>
      </w:r>
      <w:r w:rsidR="00FE3DB9" w:rsidRPr="00093911">
        <w:rPr>
          <w:sz w:val="22"/>
          <w:szCs w:val="22"/>
        </w:rPr>
        <w:t xml:space="preserve"> (tím se rozumí také objednání náhradních dílů)</w:t>
      </w:r>
      <w:r w:rsidRPr="00093911">
        <w:rPr>
          <w:sz w:val="22"/>
          <w:szCs w:val="22"/>
        </w:rPr>
        <w:t xml:space="preserve"> od telefonického nahlášení na telefonních číslech:</w:t>
      </w:r>
    </w:p>
    <w:p w14:paraId="24C75FA4" w14:textId="77777777" w:rsidR="00D233FA" w:rsidRPr="00093911" w:rsidRDefault="0077179F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 </w:t>
      </w:r>
    </w:p>
    <w:p w14:paraId="39D94C7B" w14:textId="5B5CE0D6" w:rsidR="00F461E7" w:rsidRPr="00093911" w:rsidRDefault="00015E26" w:rsidP="0096639A">
      <w:pPr>
        <w:rPr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xxx</w:t>
      </w:r>
      <w:bookmarkStart w:id="1" w:name="_GoBack"/>
      <w:bookmarkEnd w:id="1"/>
    </w:p>
    <w:p w14:paraId="6057EE1D" w14:textId="77777777" w:rsidR="0036733B" w:rsidRPr="00093911" w:rsidRDefault="0036733B" w:rsidP="0096639A">
      <w:pPr>
        <w:rPr>
          <w:sz w:val="22"/>
          <w:szCs w:val="22"/>
        </w:rPr>
      </w:pPr>
    </w:p>
    <w:p w14:paraId="2856A9CD" w14:textId="77777777" w:rsidR="00E25568" w:rsidRPr="00093911" w:rsidRDefault="00E25568" w:rsidP="0096639A">
      <w:pPr>
        <w:rPr>
          <w:sz w:val="22"/>
          <w:szCs w:val="22"/>
        </w:rPr>
      </w:pPr>
    </w:p>
    <w:p w14:paraId="1FBCDA18" w14:textId="77777777" w:rsidR="00591EAA" w:rsidRPr="00D72AE3" w:rsidRDefault="00591EAA" w:rsidP="0096639A">
      <w:pPr>
        <w:rPr>
          <w:b/>
          <w:sz w:val="22"/>
          <w:szCs w:val="22"/>
        </w:rPr>
      </w:pPr>
    </w:p>
    <w:p w14:paraId="2B077C2C" w14:textId="77777777" w:rsidR="008253BC" w:rsidRPr="00D72AE3" w:rsidRDefault="008253BC" w:rsidP="00E00BBD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I</w:t>
      </w:r>
      <w:r w:rsidR="00093911" w:rsidRPr="00D72AE3">
        <w:rPr>
          <w:b/>
          <w:sz w:val="22"/>
          <w:szCs w:val="22"/>
        </w:rPr>
        <w:t>II</w:t>
      </w:r>
      <w:r w:rsidRPr="00D72AE3">
        <w:rPr>
          <w:b/>
          <w:sz w:val="22"/>
          <w:szCs w:val="22"/>
        </w:rPr>
        <w:t>.</w:t>
      </w:r>
    </w:p>
    <w:p w14:paraId="59337954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CENA</w:t>
      </w:r>
    </w:p>
    <w:p w14:paraId="26C26116" w14:textId="77777777" w:rsidR="008253BC" w:rsidRPr="00093911" w:rsidRDefault="008253BC" w:rsidP="0096639A">
      <w:pPr>
        <w:rPr>
          <w:sz w:val="22"/>
          <w:szCs w:val="22"/>
        </w:rPr>
      </w:pPr>
    </w:p>
    <w:p w14:paraId="0A134D1B" w14:textId="77777777" w:rsidR="009274E9" w:rsidRPr="00093911" w:rsidRDefault="009274E9" w:rsidP="00093911">
      <w:pPr>
        <w:numPr>
          <w:ilvl w:val="0"/>
          <w:numId w:val="8"/>
        </w:numPr>
        <w:ind w:left="360"/>
        <w:rPr>
          <w:sz w:val="22"/>
          <w:szCs w:val="22"/>
        </w:rPr>
      </w:pPr>
      <w:r w:rsidRPr="00093911">
        <w:rPr>
          <w:sz w:val="22"/>
          <w:szCs w:val="22"/>
        </w:rPr>
        <w:t>Zhotovitel bude účtovat cenu plnění takto:</w:t>
      </w:r>
    </w:p>
    <w:p w14:paraId="2181BC8F" w14:textId="5B21FCBD" w:rsidR="00E829A0" w:rsidRPr="00093911" w:rsidRDefault="007E2CB4" w:rsidP="00093911">
      <w:pPr>
        <w:ind w:left="360"/>
        <w:jc w:val="both"/>
        <w:rPr>
          <w:sz w:val="22"/>
          <w:szCs w:val="22"/>
        </w:rPr>
      </w:pPr>
      <w:r w:rsidRPr="00093911">
        <w:rPr>
          <w:sz w:val="22"/>
          <w:szCs w:val="22"/>
        </w:rPr>
        <w:t xml:space="preserve">Cena za provedené práce, </w:t>
      </w:r>
      <w:r w:rsidR="00ED0E90" w:rsidRPr="00093911">
        <w:rPr>
          <w:sz w:val="22"/>
          <w:szCs w:val="22"/>
        </w:rPr>
        <w:t>dle</w:t>
      </w:r>
      <w:r w:rsidR="00532F58" w:rsidRPr="00093911">
        <w:rPr>
          <w:sz w:val="22"/>
          <w:szCs w:val="22"/>
        </w:rPr>
        <w:t xml:space="preserve"> cenové nabídky č</w:t>
      </w:r>
      <w:r w:rsidR="007B20C3" w:rsidRPr="00093911">
        <w:rPr>
          <w:sz w:val="22"/>
          <w:szCs w:val="22"/>
        </w:rPr>
        <w:t>.</w:t>
      </w:r>
      <w:r w:rsidR="00E829A0" w:rsidRPr="00093911">
        <w:rPr>
          <w:sz w:val="22"/>
          <w:szCs w:val="22"/>
        </w:rPr>
        <w:t xml:space="preserve"> </w:t>
      </w:r>
      <w:r w:rsidR="00C458C1">
        <w:rPr>
          <w:sz w:val="22"/>
          <w:szCs w:val="22"/>
        </w:rPr>
        <w:t>2150189</w:t>
      </w:r>
      <w:r w:rsidR="008D4C8A" w:rsidRPr="00093911">
        <w:rPr>
          <w:sz w:val="22"/>
          <w:szCs w:val="22"/>
        </w:rPr>
        <w:t xml:space="preserve"> </w:t>
      </w:r>
      <w:r w:rsidR="007B20C3" w:rsidRPr="00093911">
        <w:rPr>
          <w:sz w:val="22"/>
          <w:szCs w:val="22"/>
        </w:rPr>
        <w:t xml:space="preserve">ze dne </w:t>
      </w:r>
      <w:proofErr w:type="gramStart"/>
      <w:r w:rsidR="00C458C1">
        <w:rPr>
          <w:sz w:val="22"/>
          <w:szCs w:val="22"/>
        </w:rPr>
        <w:t>24</w:t>
      </w:r>
      <w:r w:rsidR="00D42AFD" w:rsidRPr="00093911">
        <w:rPr>
          <w:sz w:val="22"/>
          <w:szCs w:val="22"/>
        </w:rPr>
        <w:t>.03.2021</w:t>
      </w:r>
      <w:proofErr w:type="gramEnd"/>
      <w:r w:rsidRPr="00093911">
        <w:rPr>
          <w:sz w:val="22"/>
          <w:szCs w:val="22"/>
        </w:rPr>
        <w:t>, která je nedílnou přílohou této smlouvy</w:t>
      </w:r>
    </w:p>
    <w:p w14:paraId="092B72D3" w14:textId="77777777" w:rsidR="00ED0E90" w:rsidRPr="00093911" w:rsidRDefault="00ED0E90" w:rsidP="008E4071">
      <w:pPr>
        <w:ind w:left="714"/>
        <w:jc w:val="both"/>
        <w:rPr>
          <w:sz w:val="22"/>
          <w:szCs w:val="22"/>
        </w:rPr>
      </w:pPr>
    </w:p>
    <w:p w14:paraId="62E0B6F5" w14:textId="77777777" w:rsidR="008253BC" w:rsidRPr="00093911" w:rsidRDefault="008253BC" w:rsidP="00093911">
      <w:pPr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093911">
        <w:rPr>
          <w:sz w:val="22"/>
          <w:szCs w:val="22"/>
        </w:rPr>
        <w:t>Cena práce servisního technika mimo pravidelně sjednaný servis činí:</w:t>
      </w:r>
    </w:p>
    <w:p w14:paraId="61D7B895" w14:textId="77777777" w:rsidR="00A1554C" w:rsidRPr="00093911" w:rsidRDefault="008253BC" w:rsidP="00093911">
      <w:pPr>
        <w:numPr>
          <w:ilvl w:val="0"/>
          <w:numId w:val="28"/>
        </w:numPr>
        <w:ind w:left="702" w:hanging="357"/>
        <w:jc w:val="both"/>
        <w:rPr>
          <w:sz w:val="22"/>
          <w:szCs w:val="22"/>
        </w:rPr>
      </w:pPr>
      <w:r w:rsidRPr="00093911">
        <w:rPr>
          <w:sz w:val="22"/>
          <w:szCs w:val="22"/>
        </w:rPr>
        <w:t xml:space="preserve">za 1 hod práce </w:t>
      </w:r>
      <w:r w:rsidR="00D42AFD" w:rsidRPr="00093911">
        <w:rPr>
          <w:sz w:val="22"/>
          <w:szCs w:val="22"/>
        </w:rPr>
        <w:t>450</w:t>
      </w:r>
      <w:r w:rsidR="00E044AF" w:rsidRPr="00093911">
        <w:rPr>
          <w:sz w:val="22"/>
          <w:szCs w:val="22"/>
        </w:rPr>
        <w:t>,-</w:t>
      </w:r>
      <w:r w:rsidRPr="00093911">
        <w:rPr>
          <w:sz w:val="22"/>
          <w:szCs w:val="22"/>
        </w:rPr>
        <w:t xml:space="preserve"> Kč </w:t>
      </w:r>
      <w:r w:rsidR="009C4E66" w:rsidRPr="00093911">
        <w:rPr>
          <w:sz w:val="22"/>
          <w:szCs w:val="22"/>
        </w:rPr>
        <w:t>bez DPH</w:t>
      </w:r>
    </w:p>
    <w:p w14:paraId="2BD11554" w14:textId="77777777" w:rsidR="00A1554C" w:rsidRPr="00093911" w:rsidRDefault="00155A15" w:rsidP="00093911">
      <w:pPr>
        <w:numPr>
          <w:ilvl w:val="0"/>
          <w:numId w:val="28"/>
        </w:numPr>
        <w:ind w:left="702" w:hanging="357"/>
        <w:jc w:val="both"/>
        <w:rPr>
          <w:sz w:val="22"/>
          <w:szCs w:val="22"/>
        </w:rPr>
      </w:pPr>
      <w:r w:rsidRPr="00093911">
        <w:rPr>
          <w:sz w:val="22"/>
          <w:szCs w:val="22"/>
        </w:rPr>
        <w:t>paušální cenu dopravy 1</w:t>
      </w:r>
      <w:r w:rsidR="00A1554C" w:rsidRPr="00093911">
        <w:rPr>
          <w:sz w:val="22"/>
          <w:szCs w:val="22"/>
        </w:rPr>
        <w:t>5</w:t>
      </w:r>
      <w:r w:rsidRPr="00093911">
        <w:rPr>
          <w:sz w:val="22"/>
          <w:szCs w:val="22"/>
        </w:rPr>
        <w:t>,-</w:t>
      </w:r>
      <w:r w:rsidR="00A1554C" w:rsidRPr="00093911">
        <w:rPr>
          <w:sz w:val="22"/>
          <w:szCs w:val="22"/>
        </w:rPr>
        <w:t xml:space="preserve"> Kč/km bez DPH</w:t>
      </w:r>
    </w:p>
    <w:p w14:paraId="0F2C1242" w14:textId="77777777" w:rsidR="007E2CB4" w:rsidRPr="00093911" w:rsidRDefault="007402AC" w:rsidP="00093911">
      <w:pPr>
        <w:numPr>
          <w:ilvl w:val="0"/>
          <w:numId w:val="28"/>
        </w:numPr>
        <w:ind w:left="702" w:hanging="357"/>
        <w:jc w:val="both"/>
        <w:rPr>
          <w:sz w:val="22"/>
          <w:szCs w:val="22"/>
        </w:rPr>
      </w:pPr>
      <w:r w:rsidRPr="00093911">
        <w:rPr>
          <w:sz w:val="22"/>
          <w:szCs w:val="22"/>
        </w:rPr>
        <w:t>mimo pracovní dobu 7:00 – 16:00 hod, víkendy a svátky je příplatek 50% k výše uvedeným cenám v bodě a) a b)</w:t>
      </w:r>
    </w:p>
    <w:p w14:paraId="28C5202E" w14:textId="77777777" w:rsidR="007E2CB4" w:rsidRPr="00093911" w:rsidRDefault="007E2CB4" w:rsidP="007E2CB4">
      <w:pPr>
        <w:ind w:left="3546" w:firstLine="702"/>
        <w:jc w:val="both"/>
        <w:rPr>
          <w:sz w:val="22"/>
          <w:szCs w:val="22"/>
        </w:rPr>
      </w:pPr>
    </w:p>
    <w:p w14:paraId="2D705303" w14:textId="77777777" w:rsidR="008253BC" w:rsidRPr="00D72AE3" w:rsidRDefault="00093911" w:rsidP="00093911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I</w:t>
      </w:r>
      <w:r w:rsidR="008253BC" w:rsidRPr="00D72AE3">
        <w:rPr>
          <w:b/>
          <w:sz w:val="22"/>
          <w:szCs w:val="22"/>
        </w:rPr>
        <w:t>V.</w:t>
      </w:r>
    </w:p>
    <w:p w14:paraId="492D6CCF" w14:textId="77777777" w:rsidR="008253BC" w:rsidRPr="00D72AE3" w:rsidRDefault="008253BC" w:rsidP="00093911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PLACENÍ DÍLA</w:t>
      </w:r>
    </w:p>
    <w:p w14:paraId="6EB42F6B" w14:textId="77777777" w:rsidR="008253BC" w:rsidRPr="00093911" w:rsidRDefault="008253BC" w:rsidP="0096639A">
      <w:pPr>
        <w:rPr>
          <w:sz w:val="22"/>
          <w:szCs w:val="22"/>
        </w:rPr>
      </w:pPr>
    </w:p>
    <w:p w14:paraId="118BFD22" w14:textId="77777777" w:rsidR="00D22F34" w:rsidRPr="00093911" w:rsidRDefault="008253BC" w:rsidP="008E4071">
      <w:p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Zhotovitel bude cenu prováděného</w:t>
      </w:r>
      <w:r w:rsidR="00D22F34" w:rsidRPr="00093911">
        <w:rPr>
          <w:sz w:val="22"/>
          <w:szCs w:val="22"/>
        </w:rPr>
        <w:t xml:space="preserve"> díla účtovat fakturami</w:t>
      </w:r>
      <w:r w:rsidR="007E2CB4" w:rsidRPr="00093911">
        <w:rPr>
          <w:sz w:val="22"/>
          <w:szCs w:val="22"/>
        </w:rPr>
        <w:t xml:space="preserve"> se 30</w:t>
      </w:r>
      <w:r w:rsidRPr="00093911">
        <w:rPr>
          <w:sz w:val="22"/>
          <w:szCs w:val="22"/>
        </w:rPr>
        <w:t xml:space="preserve"> denní splatností. Faktury budou hrazeny bezhotovostním převodem na účet zhotovitele uvedený v čl. I. této smlouvy.</w:t>
      </w:r>
    </w:p>
    <w:p w14:paraId="427AAC23" w14:textId="77777777" w:rsidR="00D454C7" w:rsidRPr="00093911" w:rsidRDefault="00D454C7" w:rsidP="008E4071">
      <w:pPr>
        <w:jc w:val="both"/>
        <w:rPr>
          <w:sz w:val="22"/>
          <w:szCs w:val="22"/>
        </w:rPr>
      </w:pPr>
    </w:p>
    <w:p w14:paraId="772A89B0" w14:textId="77777777" w:rsidR="008253BC" w:rsidRPr="00D72AE3" w:rsidRDefault="008253BC" w:rsidP="00E00BBD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V.</w:t>
      </w:r>
    </w:p>
    <w:p w14:paraId="35F11003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ODPOVĚDNOST ZA VADY</w:t>
      </w:r>
    </w:p>
    <w:p w14:paraId="7C000C4B" w14:textId="77777777" w:rsidR="008253BC" w:rsidRPr="00093911" w:rsidRDefault="008253BC" w:rsidP="0096639A">
      <w:pPr>
        <w:rPr>
          <w:sz w:val="22"/>
          <w:szCs w:val="22"/>
        </w:rPr>
      </w:pPr>
    </w:p>
    <w:p w14:paraId="28E484D8" w14:textId="77777777" w:rsidR="000D1BC1" w:rsidRPr="00093911" w:rsidRDefault="008253BC" w:rsidP="00614B07">
      <w:pPr>
        <w:numPr>
          <w:ilvl w:val="0"/>
          <w:numId w:val="29"/>
        </w:numPr>
        <w:spacing w:line="360" w:lineRule="auto"/>
        <w:ind w:left="714" w:hanging="357"/>
        <w:rPr>
          <w:sz w:val="22"/>
          <w:szCs w:val="22"/>
        </w:rPr>
      </w:pPr>
      <w:r w:rsidRPr="00093911">
        <w:rPr>
          <w:sz w:val="22"/>
          <w:szCs w:val="22"/>
        </w:rPr>
        <w:t>Zhotovitel se zavazuje k provedení bezplatných oprav zařízení v případě:</w:t>
      </w:r>
    </w:p>
    <w:p w14:paraId="61C92603" w14:textId="77777777" w:rsidR="005D68DC" w:rsidRPr="00093911" w:rsidRDefault="008253BC" w:rsidP="00614B07">
      <w:pPr>
        <w:numPr>
          <w:ilvl w:val="0"/>
          <w:numId w:val="31"/>
        </w:numPr>
        <w:ind w:left="714" w:hanging="357"/>
        <w:rPr>
          <w:sz w:val="22"/>
          <w:szCs w:val="22"/>
        </w:rPr>
      </w:pPr>
      <w:r w:rsidRPr="00093911">
        <w:rPr>
          <w:sz w:val="22"/>
          <w:szCs w:val="22"/>
        </w:rPr>
        <w:t xml:space="preserve">kdy došlo k jeho poruše v dané záruční době, </w:t>
      </w:r>
    </w:p>
    <w:p w14:paraId="7CC42F3B" w14:textId="77777777" w:rsidR="008253BC" w:rsidRPr="00093911" w:rsidRDefault="008253BC" w:rsidP="00614B07">
      <w:pPr>
        <w:numPr>
          <w:ilvl w:val="0"/>
          <w:numId w:val="31"/>
        </w:numPr>
        <w:rPr>
          <w:sz w:val="22"/>
          <w:szCs w:val="22"/>
        </w:rPr>
      </w:pPr>
      <w:r w:rsidRPr="00093911">
        <w:rPr>
          <w:sz w:val="22"/>
          <w:szCs w:val="22"/>
        </w:rPr>
        <w:t>pokud poruchy vznikly v důsledku vadné práce zhotovitele.</w:t>
      </w:r>
    </w:p>
    <w:p w14:paraId="0D54EB17" w14:textId="77777777" w:rsidR="008253BC" w:rsidRPr="00093911" w:rsidRDefault="008253BC" w:rsidP="0096639A">
      <w:pPr>
        <w:rPr>
          <w:sz w:val="22"/>
          <w:szCs w:val="22"/>
        </w:rPr>
      </w:pPr>
    </w:p>
    <w:p w14:paraId="0DCB8030" w14:textId="77777777" w:rsidR="00DB049A" w:rsidRPr="00093911" w:rsidRDefault="008253BC" w:rsidP="00A139B4">
      <w:pPr>
        <w:numPr>
          <w:ilvl w:val="0"/>
          <w:numId w:val="29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Poruchy zařízení, které vznikly v období mezi servisními opravami z jiného nežli v čl. 1 uvedeného důvodu, budou posuzovány jako úplatné dle čl. I</w:t>
      </w:r>
      <w:r w:rsidR="00093911">
        <w:rPr>
          <w:sz w:val="22"/>
          <w:szCs w:val="22"/>
        </w:rPr>
        <w:t>II</w:t>
      </w:r>
      <w:r w:rsidRPr="00093911">
        <w:rPr>
          <w:sz w:val="22"/>
          <w:szCs w:val="22"/>
        </w:rPr>
        <w:t>., bodu 2.</w:t>
      </w:r>
    </w:p>
    <w:p w14:paraId="53017911" w14:textId="77777777" w:rsidR="00DB049A" w:rsidRPr="00093911" w:rsidRDefault="00DB049A" w:rsidP="0096639A">
      <w:pPr>
        <w:rPr>
          <w:sz w:val="22"/>
          <w:szCs w:val="22"/>
        </w:rPr>
      </w:pPr>
    </w:p>
    <w:p w14:paraId="7A8E73E3" w14:textId="77777777" w:rsidR="006A568D" w:rsidRPr="00093911" w:rsidRDefault="006A568D" w:rsidP="00A139B4">
      <w:pPr>
        <w:numPr>
          <w:ilvl w:val="0"/>
          <w:numId w:val="29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 xml:space="preserve">Firma BRABEC vzduchotechnika s.r.o. má sjednanou pojistnou smlouvu u </w:t>
      </w:r>
      <w:r w:rsidR="00A72404" w:rsidRPr="00093911">
        <w:rPr>
          <w:sz w:val="22"/>
          <w:szCs w:val="22"/>
        </w:rPr>
        <w:t xml:space="preserve">pojišťovny </w:t>
      </w:r>
      <w:r w:rsidR="00851835" w:rsidRPr="00093911">
        <w:rPr>
          <w:sz w:val="22"/>
          <w:szCs w:val="22"/>
        </w:rPr>
        <w:t>Kooperativa, a.s., VIENA INSURANCE GROU</w:t>
      </w:r>
      <w:r w:rsidR="00514571" w:rsidRPr="00093911">
        <w:rPr>
          <w:sz w:val="22"/>
          <w:szCs w:val="22"/>
        </w:rPr>
        <w:t xml:space="preserve">P  č. 8603201688, poj. </w:t>
      </w:r>
      <w:proofErr w:type="gramStart"/>
      <w:r w:rsidR="00514571" w:rsidRPr="00093911">
        <w:rPr>
          <w:sz w:val="22"/>
          <w:szCs w:val="22"/>
        </w:rPr>
        <w:t>částka</w:t>
      </w:r>
      <w:proofErr w:type="gramEnd"/>
      <w:r w:rsidR="00514571" w:rsidRPr="00093911">
        <w:rPr>
          <w:sz w:val="22"/>
          <w:szCs w:val="22"/>
        </w:rPr>
        <w:t xml:space="preserve"> </w:t>
      </w:r>
      <w:r w:rsidR="00851835" w:rsidRPr="00093911">
        <w:rPr>
          <w:sz w:val="22"/>
          <w:szCs w:val="22"/>
        </w:rPr>
        <w:t>odpovědnosti z</w:t>
      </w:r>
      <w:r w:rsidR="00DB049A" w:rsidRPr="00093911">
        <w:rPr>
          <w:sz w:val="22"/>
          <w:szCs w:val="22"/>
        </w:rPr>
        <w:t>a</w:t>
      </w:r>
      <w:r w:rsidR="00D72AE3">
        <w:rPr>
          <w:sz w:val="22"/>
          <w:szCs w:val="22"/>
        </w:rPr>
        <w:t> </w:t>
      </w:r>
      <w:r w:rsidR="00DB049A" w:rsidRPr="00093911">
        <w:rPr>
          <w:sz w:val="22"/>
          <w:szCs w:val="22"/>
        </w:rPr>
        <w:t xml:space="preserve">škodu  - do 15.000.000.-Kč. </w:t>
      </w:r>
    </w:p>
    <w:p w14:paraId="4600CF30" w14:textId="77777777" w:rsidR="0058546C" w:rsidRPr="00093911" w:rsidRDefault="0058546C" w:rsidP="0096639A">
      <w:pPr>
        <w:rPr>
          <w:sz w:val="22"/>
          <w:szCs w:val="22"/>
        </w:rPr>
      </w:pPr>
    </w:p>
    <w:p w14:paraId="28194ADE" w14:textId="77777777" w:rsidR="00532F58" w:rsidRPr="00D72AE3" w:rsidRDefault="00532F58" w:rsidP="0096639A">
      <w:pPr>
        <w:rPr>
          <w:b/>
          <w:sz w:val="22"/>
          <w:szCs w:val="22"/>
        </w:rPr>
      </w:pPr>
    </w:p>
    <w:p w14:paraId="6D59E5BC" w14:textId="77777777" w:rsidR="008253BC" w:rsidRPr="00D72AE3" w:rsidRDefault="008253BC" w:rsidP="00E00BBD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VI.</w:t>
      </w:r>
    </w:p>
    <w:p w14:paraId="2CCF5B41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DŮSLEDKY PORUŠENÍ SMLUVNÍCH POVINNOSTÍ</w:t>
      </w:r>
    </w:p>
    <w:p w14:paraId="29EC8D21" w14:textId="77777777" w:rsidR="008253BC" w:rsidRPr="00093911" w:rsidRDefault="008253BC" w:rsidP="0096639A">
      <w:pPr>
        <w:rPr>
          <w:sz w:val="22"/>
          <w:szCs w:val="22"/>
        </w:rPr>
      </w:pPr>
    </w:p>
    <w:p w14:paraId="72EEED86" w14:textId="77777777" w:rsidR="008253BC" w:rsidRPr="00093911" w:rsidRDefault="008253BC" w:rsidP="00641AB1">
      <w:pPr>
        <w:numPr>
          <w:ilvl w:val="0"/>
          <w:numId w:val="32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 xml:space="preserve">Nezaplatí-li objednatel fakturu ve lhůtě splatnosti, zaplatí zhotoviteli smluvní pokutu </w:t>
      </w:r>
      <w:r w:rsidRPr="00093911">
        <w:rPr>
          <w:sz w:val="22"/>
          <w:szCs w:val="22"/>
        </w:rPr>
        <w:br/>
        <w:t>ve výši 0,5% z dlužné částky za každý den prodlení.</w:t>
      </w:r>
    </w:p>
    <w:p w14:paraId="531B12E8" w14:textId="77777777" w:rsidR="008253BC" w:rsidRPr="00093911" w:rsidRDefault="008253BC" w:rsidP="0096639A">
      <w:pPr>
        <w:rPr>
          <w:sz w:val="22"/>
          <w:szCs w:val="22"/>
        </w:rPr>
      </w:pPr>
    </w:p>
    <w:p w14:paraId="50B13768" w14:textId="77777777" w:rsidR="008253BC" w:rsidRPr="00093911" w:rsidRDefault="008253BC" w:rsidP="00641AB1">
      <w:pPr>
        <w:numPr>
          <w:ilvl w:val="0"/>
          <w:numId w:val="32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Nedostaví-li se v souladu s čl. II, o</w:t>
      </w:r>
      <w:r w:rsidR="00851835" w:rsidRPr="00093911">
        <w:rPr>
          <w:sz w:val="22"/>
          <w:szCs w:val="22"/>
        </w:rPr>
        <w:t>d</w:t>
      </w:r>
      <w:r w:rsidRPr="00093911">
        <w:rPr>
          <w:sz w:val="22"/>
          <w:szCs w:val="22"/>
        </w:rPr>
        <w:t xml:space="preserve">st. 2 </w:t>
      </w:r>
      <w:proofErr w:type="gramStart"/>
      <w:r w:rsidRPr="00093911">
        <w:rPr>
          <w:sz w:val="22"/>
          <w:szCs w:val="22"/>
        </w:rPr>
        <w:t>této</w:t>
      </w:r>
      <w:proofErr w:type="gramEnd"/>
      <w:r w:rsidRPr="00093911">
        <w:rPr>
          <w:sz w:val="22"/>
          <w:szCs w:val="22"/>
        </w:rPr>
        <w:t xml:space="preserve"> smlouvy, ze subjektivních důvodů, zhotovitel - servisní pracovník k servisnímu zásahu</w:t>
      </w:r>
      <w:r w:rsidR="00727302" w:rsidRPr="00093911">
        <w:rPr>
          <w:sz w:val="22"/>
          <w:szCs w:val="22"/>
        </w:rPr>
        <w:t xml:space="preserve">, </w:t>
      </w:r>
      <w:r w:rsidR="0077179F" w:rsidRPr="00093911">
        <w:rPr>
          <w:sz w:val="22"/>
          <w:szCs w:val="22"/>
        </w:rPr>
        <w:t>zavazuje se zaplatit objedn</w:t>
      </w:r>
      <w:r w:rsidR="00E829A0" w:rsidRPr="00093911">
        <w:rPr>
          <w:sz w:val="22"/>
          <w:szCs w:val="22"/>
        </w:rPr>
        <w:t>ateli smluvní pokutu ve výši 0,5</w:t>
      </w:r>
      <w:r w:rsidR="0077179F" w:rsidRPr="00093911">
        <w:rPr>
          <w:sz w:val="22"/>
          <w:szCs w:val="22"/>
        </w:rPr>
        <w:t>% z částky za každý den prodlení.</w:t>
      </w:r>
    </w:p>
    <w:p w14:paraId="39A7648D" w14:textId="77777777" w:rsidR="004301E3" w:rsidRPr="00093911" w:rsidRDefault="004301E3" w:rsidP="004301E3">
      <w:pPr>
        <w:pStyle w:val="Odstavecseseznamem"/>
        <w:rPr>
          <w:sz w:val="22"/>
          <w:szCs w:val="22"/>
        </w:rPr>
      </w:pPr>
    </w:p>
    <w:p w14:paraId="65C951E8" w14:textId="77777777" w:rsidR="004301E3" w:rsidRPr="00093911" w:rsidRDefault="004301E3" w:rsidP="00641AB1">
      <w:pPr>
        <w:numPr>
          <w:ilvl w:val="0"/>
          <w:numId w:val="32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lastRenderedPageBreak/>
        <w:t>V případě, že je objednatel v prodlení více než 30 dní po splatnosti faktur, je zhotovitel oprávněn přerušit dodávku servisních činností dle této smlouvy bez jakýchkoliv sankcí.</w:t>
      </w:r>
    </w:p>
    <w:p w14:paraId="77582591" w14:textId="77777777" w:rsidR="007E2CB4" w:rsidRPr="00093911" w:rsidRDefault="007E2CB4" w:rsidP="006D250B">
      <w:pPr>
        <w:jc w:val="center"/>
        <w:rPr>
          <w:sz w:val="22"/>
          <w:szCs w:val="22"/>
        </w:rPr>
      </w:pPr>
    </w:p>
    <w:p w14:paraId="0BA62849" w14:textId="77777777" w:rsidR="00D454C7" w:rsidRPr="00093911" w:rsidRDefault="00D454C7" w:rsidP="006D250B">
      <w:pPr>
        <w:jc w:val="center"/>
        <w:rPr>
          <w:sz w:val="22"/>
          <w:szCs w:val="22"/>
        </w:rPr>
      </w:pPr>
    </w:p>
    <w:p w14:paraId="00642EB2" w14:textId="77777777" w:rsidR="008253BC" w:rsidRPr="00D72AE3" w:rsidRDefault="008253BC" w:rsidP="006D250B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VII.</w:t>
      </w:r>
    </w:p>
    <w:p w14:paraId="1E6022A8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OSTATNÍ USTANOVENÍ</w:t>
      </w:r>
    </w:p>
    <w:p w14:paraId="691E3F27" w14:textId="77777777" w:rsidR="008253BC" w:rsidRPr="00093911" w:rsidRDefault="008253BC" w:rsidP="0096639A">
      <w:pPr>
        <w:rPr>
          <w:sz w:val="22"/>
          <w:szCs w:val="22"/>
        </w:rPr>
      </w:pPr>
    </w:p>
    <w:p w14:paraId="4869A544" w14:textId="77777777" w:rsidR="00CE5344" w:rsidRPr="00093911" w:rsidRDefault="008253BC" w:rsidP="00641AB1">
      <w:pPr>
        <w:numPr>
          <w:ilvl w:val="0"/>
          <w:numId w:val="33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Zhotovitel bude při provádění servisních a údržbářských prací postupovat s odborností, dodržováním obecně závazných předpisů a technických norem a dodržování podmínek této smlouvy.</w:t>
      </w:r>
    </w:p>
    <w:p w14:paraId="17F60356" w14:textId="77777777" w:rsidR="00CE5344" w:rsidRPr="00093911" w:rsidRDefault="00CE5344" w:rsidP="0096639A">
      <w:pPr>
        <w:rPr>
          <w:sz w:val="22"/>
          <w:szCs w:val="22"/>
        </w:rPr>
      </w:pPr>
    </w:p>
    <w:p w14:paraId="53EAC7B8" w14:textId="77777777" w:rsidR="00F12383" w:rsidRPr="00093911" w:rsidRDefault="00F12383" w:rsidP="0096639A">
      <w:pPr>
        <w:rPr>
          <w:sz w:val="22"/>
          <w:szCs w:val="22"/>
        </w:rPr>
      </w:pPr>
    </w:p>
    <w:p w14:paraId="70FCB0A3" w14:textId="77777777" w:rsidR="008253BC" w:rsidRPr="00D72AE3" w:rsidRDefault="00093911" w:rsidP="00E00BBD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VIII</w:t>
      </w:r>
      <w:r w:rsidR="008253BC" w:rsidRPr="00D72AE3">
        <w:rPr>
          <w:b/>
          <w:sz w:val="22"/>
          <w:szCs w:val="22"/>
        </w:rPr>
        <w:t>.</w:t>
      </w:r>
    </w:p>
    <w:p w14:paraId="29115268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ZÁVĚREČNÉ USTANOVENÍ</w:t>
      </w:r>
    </w:p>
    <w:p w14:paraId="1893168E" w14:textId="77777777" w:rsidR="008253BC" w:rsidRPr="00093911" w:rsidRDefault="008253BC" w:rsidP="0096639A">
      <w:pPr>
        <w:rPr>
          <w:sz w:val="22"/>
          <w:szCs w:val="22"/>
        </w:rPr>
      </w:pPr>
    </w:p>
    <w:p w14:paraId="5DD516F5" w14:textId="77777777" w:rsidR="008253BC" w:rsidRPr="00093911" w:rsidRDefault="008253BC" w:rsidP="00641AB1">
      <w:pPr>
        <w:numPr>
          <w:ilvl w:val="0"/>
          <w:numId w:val="34"/>
        </w:numPr>
        <w:rPr>
          <w:sz w:val="22"/>
          <w:szCs w:val="22"/>
        </w:rPr>
      </w:pPr>
      <w:r w:rsidRPr="00093911">
        <w:rPr>
          <w:sz w:val="22"/>
          <w:szCs w:val="22"/>
        </w:rPr>
        <w:t xml:space="preserve">Jakékoli změny smlouvy lze měnit, rozšiřovat nebo doplňovat pouze formou písemných dodatků. </w:t>
      </w:r>
    </w:p>
    <w:p w14:paraId="52DE98E2" w14:textId="77777777" w:rsidR="007B4DA7" w:rsidRPr="00093911" w:rsidRDefault="007B4DA7" w:rsidP="007B4DA7">
      <w:pPr>
        <w:rPr>
          <w:sz w:val="22"/>
          <w:szCs w:val="22"/>
        </w:rPr>
      </w:pPr>
    </w:p>
    <w:p w14:paraId="409BF4D0" w14:textId="77777777" w:rsidR="007B4DA7" w:rsidRPr="00093911" w:rsidRDefault="007B4DA7" w:rsidP="00641AB1">
      <w:pPr>
        <w:numPr>
          <w:ilvl w:val="0"/>
          <w:numId w:val="34"/>
        </w:numPr>
        <w:rPr>
          <w:sz w:val="22"/>
          <w:szCs w:val="22"/>
        </w:rPr>
      </w:pPr>
      <w:r w:rsidRPr="00093911">
        <w:rPr>
          <w:sz w:val="22"/>
          <w:szCs w:val="22"/>
        </w:rPr>
        <w:t>Přílohou tohoto Dodatku č.</w:t>
      </w:r>
      <w:r w:rsidR="00D72AE3">
        <w:rPr>
          <w:sz w:val="22"/>
          <w:szCs w:val="22"/>
        </w:rPr>
        <w:t xml:space="preserve"> </w:t>
      </w:r>
      <w:r w:rsidRPr="00093911">
        <w:rPr>
          <w:sz w:val="22"/>
          <w:szCs w:val="22"/>
        </w:rPr>
        <w:t xml:space="preserve">2 </w:t>
      </w:r>
      <w:r w:rsidR="00AF7443" w:rsidRPr="00093911">
        <w:rPr>
          <w:sz w:val="22"/>
          <w:szCs w:val="22"/>
        </w:rPr>
        <w:t xml:space="preserve">ke Smlouvě o dílo </w:t>
      </w:r>
      <w:r w:rsidRPr="00093911">
        <w:rPr>
          <w:sz w:val="22"/>
          <w:szCs w:val="22"/>
        </w:rPr>
        <w:t>je:</w:t>
      </w:r>
    </w:p>
    <w:p w14:paraId="3A0B99D1" w14:textId="4230239A" w:rsidR="007B4DA7" w:rsidRPr="00093911" w:rsidRDefault="007B4DA7" w:rsidP="007B4DA7">
      <w:pPr>
        <w:ind w:left="708"/>
        <w:rPr>
          <w:sz w:val="22"/>
          <w:szCs w:val="22"/>
        </w:rPr>
      </w:pPr>
      <w:r w:rsidRPr="00093911">
        <w:rPr>
          <w:sz w:val="22"/>
          <w:szCs w:val="22"/>
        </w:rPr>
        <w:t xml:space="preserve">- cenová nabídka č. </w:t>
      </w:r>
      <w:r w:rsidR="00C458C1">
        <w:rPr>
          <w:sz w:val="22"/>
          <w:szCs w:val="22"/>
        </w:rPr>
        <w:t>2150189</w:t>
      </w:r>
      <w:r w:rsidRPr="00093911">
        <w:rPr>
          <w:sz w:val="22"/>
          <w:szCs w:val="22"/>
        </w:rPr>
        <w:t xml:space="preserve"> ze dne </w:t>
      </w:r>
      <w:proofErr w:type="gramStart"/>
      <w:r w:rsidR="00C458C1">
        <w:rPr>
          <w:sz w:val="22"/>
          <w:szCs w:val="22"/>
        </w:rPr>
        <w:t>24</w:t>
      </w:r>
      <w:r w:rsidRPr="00093911">
        <w:rPr>
          <w:sz w:val="22"/>
          <w:szCs w:val="22"/>
        </w:rPr>
        <w:t>.03.2021</w:t>
      </w:r>
      <w:proofErr w:type="gramEnd"/>
    </w:p>
    <w:p w14:paraId="6A18C0FD" w14:textId="77777777" w:rsidR="00F12383" w:rsidRPr="00093911" w:rsidRDefault="00F12383" w:rsidP="00F12383">
      <w:pPr>
        <w:ind w:left="720"/>
        <w:rPr>
          <w:sz w:val="22"/>
          <w:szCs w:val="22"/>
        </w:rPr>
      </w:pPr>
    </w:p>
    <w:p w14:paraId="52B0907C" w14:textId="77777777" w:rsidR="00F12383" w:rsidRPr="00093911" w:rsidRDefault="00F12383" w:rsidP="00F12383">
      <w:pPr>
        <w:keepNext/>
        <w:widowControl w:val="0"/>
        <w:numPr>
          <w:ilvl w:val="0"/>
          <w:numId w:val="34"/>
        </w:numPr>
        <w:spacing w:after="113"/>
        <w:jc w:val="both"/>
        <w:outlineLvl w:val="1"/>
        <w:rPr>
          <w:rFonts w:eastAsia="Batang"/>
          <w:bCs/>
          <w:sz w:val="22"/>
          <w:szCs w:val="22"/>
        </w:rPr>
      </w:pPr>
      <w:r w:rsidRPr="00093911">
        <w:rPr>
          <w:rFonts w:eastAsia="Batang"/>
          <w:bCs/>
          <w:sz w:val="22"/>
          <w:szCs w:val="22"/>
        </w:rPr>
        <w:t>Tento dodatek smlouvy je vypracován ve třech vyhotov</w:t>
      </w:r>
      <w:r w:rsidR="005C7141" w:rsidRPr="00093911">
        <w:rPr>
          <w:rFonts w:eastAsia="Batang"/>
          <w:bCs/>
          <w:sz w:val="22"/>
          <w:szCs w:val="22"/>
        </w:rPr>
        <w:t xml:space="preserve">eních, z nichž si objednatel </w:t>
      </w:r>
      <w:r w:rsidRPr="00093911">
        <w:rPr>
          <w:rFonts w:eastAsia="Batang"/>
          <w:bCs/>
          <w:sz w:val="22"/>
          <w:szCs w:val="22"/>
        </w:rPr>
        <w:t>ponechá dvě vyhotovení a zhotovitel jedno. Každý stejnopis této smlouvy má právní sílu originálu.</w:t>
      </w:r>
    </w:p>
    <w:p w14:paraId="5AA3D86F" w14:textId="77777777" w:rsidR="007E2CB4" w:rsidRPr="00093911" w:rsidRDefault="007E2CB4" w:rsidP="007E2CB4">
      <w:pPr>
        <w:jc w:val="both"/>
        <w:rPr>
          <w:sz w:val="22"/>
          <w:szCs w:val="22"/>
        </w:rPr>
      </w:pPr>
    </w:p>
    <w:p w14:paraId="5AB31009" w14:textId="7139426F" w:rsidR="00F12383" w:rsidRPr="00093911" w:rsidRDefault="00F12383" w:rsidP="00F12383">
      <w:pPr>
        <w:pStyle w:val="Nadpis2"/>
        <w:widowControl w:val="0"/>
        <w:numPr>
          <w:ilvl w:val="0"/>
          <w:numId w:val="34"/>
        </w:numPr>
        <w:spacing w:after="113"/>
        <w:jc w:val="both"/>
        <w:rPr>
          <w:sz w:val="22"/>
          <w:szCs w:val="22"/>
          <w:u w:val="none"/>
        </w:rPr>
      </w:pPr>
      <w:r w:rsidRPr="00093911">
        <w:rPr>
          <w:sz w:val="22"/>
          <w:szCs w:val="22"/>
          <w:u w:val="none"/>
        </w:rPr>
        <w:t xml:space="preserve">Uzavření tohoto dodatku smlouvy, bylo schváleno </w:t>
      </w:r>
      <w:r w:rsidRPr="00093911">
        <w:rPr>
          <w:snapToGrid w:val="0"/>
          <w:sz w:val="22"/>
          <w:szCs w:val="22"/>
          <w:u w:val="none"/>
        </w:rPr>
        <w:t xml:space="preserve">Radou města Rakovníka </w:t>
      </w:r>
      <w:r w:rsidR="0082199D">
        <w:rPr>
          <w:sz w:val="22"/>
          <w:szCs w:val="22"/>
          <w:u w:val="none"/>
        </w:rPr>
        <w:t xml:space="preserve">dne </w:t>
      </w:r>
      <w:proofErr w:type="gramStart"/>
      <w:r w:rsidR="0082199D">
        <w:rPr>
          <w:sz w:val="22"/>
          <w:szCs w:val="22"/>
          <w:u w:val="none"/>
        </w:rPr>
        <w:t>31.3.2021</w:t>
      </w:r>
      <w:proofErr w:type="gramEnd"/>
      <w:r w:rsidR="0082199D">
        <w:rPr>
          <w:sz w:val="22"/>
          <w:szCs w:val="22"/>
          <w:u w:val="none"/>
        </w:rPr>
        <w:t xml:space="preserve"> usnesením č. 221</w:t>
      </w:r>
      <w:r w:rsidRPr="00093911">
        <w:rPr>
          <w:sz w:val="22"/>
          <w:szCs w:val="22"/>
          <w:u w:val="none"/>
        </w:rPr>
        <w:t>/21</w:t>
      </w:r>
    </w:p>
    <w:p w14:paraId="227B10D3" w14:textId="77777777" w:rsidR="00F12383" w:rsidRPr="00093911" w:rsidRDefault="00F12383" w:rsidP="00F12383">
      <w:pPr>
        <w:pStyle w:val="Odstavecseseznamem"/>
        <w:rPr>
          <w:sz w:val="22"/>
          <w:szCs w:val="22"/>
        </w:rPr>
      </w:pPr>
    </w:p>
    <w:p w14:paraId="6641232D" w14:textId="77777777" w:rsidR="00F12383" w:rsidRPr="00093911" w:rsidRDefault="00F12383" w:rsidP="007E2CB4">
      <w:pPr>
        <w:numPr>
          <w:ilvl w:val="0"/>
          <w:numId w:val="34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Tato smlouva podléhá zveřejnění v registru smluv ve</w:t>
      </w:r>
      <w:r w:rsidR="005C7141" w:rsidRPr="00093911">
        <w:rPr>
          <w:sz w:val="22"/>
          <w:szCs w:val="22"/>
        </w:rPr>
        <w:t xml:space="preserve"> smyslu zák. č. 340/2015 Sb., o </w:t>
      </w:r>
      <w:r w:rsidRPr="00093911">
        <w:rPr>
          <w:sz w:val="22"/>
          <w:szCs w:val="22"/>
        </w:rPr>
        <w:t>registru smluv, v platném znění. Tato smlouva nabývá platnosti dnem jejího podpisu oprávněnými zástupci obou smluvních stran a účinnosti dnem jejího zveřejnění v registru smluv. Zveřejnění této smlouvy v registru smluv zajistí objednatel. Smluvní strany prohlašují, že výslovně souhlasí se zveřejněním smlouvy v plném rozsahu</w:t>
      </w:r>
    </w:p>
    <w:p w14:paraId="6BEF5BD9" w14:textId="77777777" w:rsidR="005C7141" w:rsidRPr="00093911" w:rsidRDefault="005C7141" w:rsidP="005C7141">
      <w:pPr>
        <w:pStyle w:val="Odstavecseseznamem"/>
        <w:rPr>
          <w:sz w:val="22"/>
          <w:szCs w:val="22"/>
        </w:rPr>
      </w:pPr>
    </w:p>
    <w:p w14:paraId="58A38041" w14:textId="77777777" w:rsidR="005C7141" w:rsidRPr="00093911" w:rsidRDefault="005C7141" w:rsidP="005C7141">
      <w:pPr>
        <w:pStyle w:val="Nadpis2"/>
        <w:widowControl w:val="0"/>
        <w:numPr>
          <w:ilvl w:val="0"/>
          <w:numId w:val="34"/>
        </w:numPr>
        <w:spacing w:after="113"/>
        <w:jc w:val="both"/>
        <w:rPr>
          <w:sz w:val="22"/>
          <w:szCs w:val="22"/>
          <w:u w:val="none"/>
        </w:rPr>
      </w:pPr>
      <w:r w:rsidRPr="00093911">
        <w:rPr>
          <w:sz w:val="22"/>
          <w:szCs w:val="22"/>
          <w:u w:val="none"/>
        </w:rPr>
        <w:t>Smluvní strany prohlašují, že tento dodatek smlouvy byl sepsán na základě jejich pravé a svobodné vůle a dále prohlašují, že nebyla ujednána v tísni ani za nápadně nevýhodných podmínek. Účastníci tohoto dodatku smlouvy po jejím přečtení výslovně prohlašují, že souhlasí s jejím zněním a na důkaz toho ji oprávnění zástupci obou smluvních stran stvrzují vlastnoručními podpisy.</w:t>
      </w:r>
    </w:p>
    <w:p w14:paraId="137C1129" w14:textId="77777777" w:rsidR="005C7141" w:rsidRPr="00093911" w:rsidRDefault="005C7141" w:rsidP="005C7141">
      <w:pPr>
        <w:jc w:val="both"/>
        <w:rPr>
          <w:sz w:val="22"/>
          <w:szCs w:val="22"/>
        </w:rPr>
      </w:pPr>
    </w:p>
    <w:p w14:paraId="19AB19AE" w14:textId="77777777" w:rsidR="008253BC" w:rsidRPr="00093911" w:rsidRDefault="008253BC" w:rsidP="0096639A">
      <w:pPr>
        <w:rPr>
          <w:sz w:val="22"/>
          <w:szCs w:val="22"/>
        </w:rPr>
      </w:pPr>
    </w:p>
    <w:p w14:paraId="5404DC23" w14:textId="77777777" w:rsidR="008253BC" w:rsidRPr="00093911" w:rsidRDefault="007E2CB4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>V</w:t>
      </w:r>
      <w:r w:rsidR="00D72AE3">
        <w:rPr>
          <w:sz w:val="22"/>
          <w:szCs w:val="22"/>
        </w:rPr>
        <w:t xml:space="preserve"> Rakovníku </w:t>
      </w:r>
      <w:r w:rsidRPr="00093911">
        <w:rPr>
          <w:sz w:val="22"/>
          <w:szCs w:val="22"/>
        </w:rPr>
        <w:t>dne…</w:t>
      </w:r>
      <w:r w:rsidR="00D72AE3">
        <w:rPr>
          <w:sz w:val="22"/>
          <w:szCs w:val="22"/>
        </w:rPr>
        <w:t>……………</w:t>
      </w:r>
      <w:r w:rsidRPr="00093911">
        <w:rPr>
          <w:sz w:val="22"/>
          <w:szCs w:val="22"/>
        </w:rPr>
        <w:t xml:space="preserve">…. </w:t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  <w:t>V</w:t>
      </w:r>
      <w:r w:rsidR="00D72AE3">
        <w:rPr>
          <w:sz w:val="22"/>
          <w:szCs w:val="22"/>
        </w:rPr>
        <w:t xml:space="preserve"> Praze </w:t>
      </w:r>
      <w:r w:rsidRPr="00093911">
        <w:rPr>
          <w:sz w:val="22"/>
          <w:szCs w:val="22"/>
        </w:rPr>
        <w:t>dne……</w:t>
      </w:r>
      <w:r w:rsidR="00D72AE3">
        <w:rPr>
          <w:sz w:val="22"/>
          <w:szCs w:val="22"/>
        </w:rPr>
        <w:t>……….</w:t>
      </w:r>
      <w:r w:rsidR="00F12383" w:rsidRPr="00093911">
        <w:rPr>
          <w:sz w:val="22"/>
          <w:szCs w:val="22"/>
        </w:rPr>
        <w:t>….</w:t>
      </w:r>
    </w:p>
    <w:p w14:paraId="597DFFD5" w14:textId="77777777" w:rsidR="007B40BA" w:rsidRDefault="007B40BA" w:rsidP="0096639A">
      <w:pPr>
        <w:rPr>
          <w:sz w:val="22"/>
          <w:szCs w:val="22"/>
        </w:rPr>
      </w:pPr>
    </w:p>
    <w:p w14:paraId="51CC7568" w14:textId="77777777" w:rsidR="00D72AE3" w:rsidRDefault="00D72AE3" w:rsidP="0096639A">
      <w:pPr>
        <w:rPr>
          <w:sz w:val="22"/>
          <w:szCs w:val="22"/>
        </w:rPr>
      </w:pPr>
    </w:p>
    <w:p w14:paraId="2BC0E741" w14:textId="77777777" w:rsidR="00D72AE3" w:rsidRDefault="00D72AE3" w:rsidP="0096639A">
      <w:pPr>
        <w:rPr>
          <w:sz w:val="22"/>
          <w:szCs w:val="22"/>
        </w:rPr>
      </w:pPr>
    </w:p>
    <w:p w14:paraId="2274859A" w14:textId="77777777" w:rsidR="00D72AE3" w:rsidRPr="00093911" w:rsidRDefault="00D72AE3" w:rsidP="0096639A">
      <w:pPr>
        <w:rPr>
          <w:sz w:val="22"/>
          <w:szCs w:val="22"/>
        </w:rPr>
      </w:pPr>
    </w:p>
    <w:p w14:paraId="6B362861" w14:textId="77777777" w:rsidR="008253BC" w:rsidRPr="00093911" w:rsidRDefault="00D72AE3" w:rsidP="00D72AE3">
      <w:pPr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2CB4" w:rsidRPr="00093911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="007E2CB4" w:rsidRPr="00093911">
        <w:rPr>
          <w:sz w:val="22"/>
          <w:szCs w:val="22"/>
        </w:rPr>
        <w:t>…………………</w:t>
      </w:r>
    </w:p>
    <w:p w14:paraId="17B7FD5D" w14:textId="77777777" w:rsidR="008253BC" w:rsidRDefault="008253BC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                </w:t>
      </w:r>
      <w:r w:rsidR="001237DE" w:rsidRPr="00093911">
        <w:rPr>
          <w:sz w:val="22"/>
          <w:szCs w:val="22"/>
        </w:rPr>
        <w:t xml:space="preserve"> </w:t>
      </w:r>
      <w:r w:rsidR="007E2CB4" w:rsidRPr="00093911">
        <w:rPr>
          <w:sz w:val="22"/>
          <w:szCs w:val="22"/>
        </w:rPr>
        <w:t xml:space="preserve">   </w:t>
      </w:r>
      <w:proofErr w:type="gramStart"/>
      <w:r w:rsidRPr="00093911">
        <w:rPr>
          <w:sz w:val="22"/>
          <w:szCs w:val="22"/>
        </w:rPr>
        <w:t xml:space="preserve">Objednatel                                             </w:t>
      </w:r>
      <w:r w:rsidR="001237DE" w:rsidRPr="00093911">
        <w:rPr>
          <w:sz w:val="22"/>
          <w:szCs w:val="22"/>
        </w:rPr>
        <w:t xml:space="preserve">                  </w:t>
      </w:r>
      <w:r w:rsidR="002E35C4" w:rsidRPr="00093911">
        <w:rPr>
          <w:sz w:val="22"/>
          <w:szCs w:val="22"/>
        </w:rPr>
        <w:t xml:space="preserve">            </w:t>
      </w:r>
      <w:r w:rsidR="001237DE" w:rsidRPr="00093911">
        <w:rPr>
          <w:sz w:val="22"/>
          <w:szCs w:val="22"/>
        </w:rPr>
        <w:t xml:space="preserve">   </w:t>
      </w:r>
      <w:r w:rsidR="00806380" w:rsidRPr="00093911">
        <w:rPr>
          <w:sz w:val="22"/>
          <w:szCs w:val="22"/>
        </w:rPr>
        <w:t xml:space="preserve">       </w:t>
      </w:r>
      <w:r w:rsidRPr="00093911">
        <w:rPr>
          <w:sz w:val="22"/>
          <w:szCs w:val="22"/>
        </w:rPr>
        <w:t>Zhotovitel</w:t>
      </w:r>
      <w:proofErr w:type="gramEnd"/>
    </w:p>
    <w:p w14:paraId="087F9076" w14:textId="77777777" w:rsidR="00D72AE3" w:rsidRPr="00093911" w:rsidRDefault="00D72AE3" w:rsidP="0096639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BRABEC vzduchotechnika s. r. o.</w:t>
      </w:r>
    </w:p>
    <w:p w14:paraId="20D5B0C6" w14:textId="77777777" w:rsidR="00B10D52" w:rsidRPr="00093911" w:rsidRDefault="00E72C8C" w:rsidP="00806380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  </w:t>
      </w:r>
      <w:r w:rsidR="00D72AE3">
        <w:rPr>
          <w:sz w:val="22"/>
          <w:szCs w:val="22"/>
        </w:rPr>
        <w:t xml:space="preserve">  </w:t>
      </w:r>
      <w:r w:rsidRPr="00093911">
        <w:rPr>
          <w:sz w:val="22"/>
          <w:szCs w:val="22"/>
        </w:rPr>
        <w:t xml:space="preserve">   </w:t>
      </w:r>
      <w:r w:rsidR="00D72AE3">
        <w:rPr>
          <w:sz w:val="22"/>
          <w:szCs w:val="22"/>
        </w:rPr>
        <w:t xml:space="preserve"> </w:t>
      </w:r>
      <w:r w:rsidR="00486282" w:rsidRPr="00093911">
        <w:rPr>
          <w:sz w:val="22"/>
          <w:szCs w:val="22"/>
        </w:rPr>
        <w:t xml:space="preserve">   PaedDr. Luděk Štíbr </w:t>
      </w:r>
      <w:r w:rsidR="00B10D52" w:rsidRPr="00093911">
        <w:rPr>
          <w:sz w:val="22"/>
          <w:szCs w:val="22"/>
        </w:rPr>
        <w:tab/>
      </w:r>
      <w:r w:rsidR="00B10D52" w:rsidRPr="00093911">
        <w:rPr>
          <w:sz w:val="22"/>
          <w:szCs w:val="22"/>
        </w:rPr>
        <w:tab/>
      </w:r>
      <w:r w:rsidR="00B10D52" w:rsidRPr="00093911">
        <w:rPr>
          <w:sz w:val="22"/>
          <w:szCs w:val="22"/>
        </w:rPr>
        <w:tab/>
      </w:r>
      <w:r w:rsidR="00B10D52" w:rsidRPr="00093911">
        <w:rPr>
          <w:sz w:val="22"/>
          <w:szCs w:val="22"/>
        </w:rPr>
        <w:tab/>
      </w:r>
      <w:r w:rsidR="00B10D52" w:rsidRPr="00093911">
        <w:rPr>
          <w:sz w:val="22"/>
          <w:szCs w:val="22"/>
        </w:rPr>
        <w:tab/>
      </w:r>
      <w:r w:rsidR="00B10D52" w:rsidRPr="00093911">
        <w:rPr>
          <w:sz w:val="22"/>
          <w:szCs w:val="22"/>
        </w:rPr>
        <w:tab/>
      </w:r>
      <w:r w:rsidR="007E2CB4" w:rsidRPr="00093911">
        <w:rPr>
          <w:sz w:val="22"/>
          <w:szCs w:val="22"/>
        </w:rPr>
        <w:t xml:space="preserve">     </w:t>
      </w:r>
      <w:r w:rsidR="00B10D52" w:rsidRPr="00093911">
        <w:rPr>
          <w:sz w:val="22"/>
          <w:szCs w:val="22"/>
        </w:rPr>
        <w:t>Jiří Brabec</w:t>
      </w:r>
    </w:p>
    <w:p w14:paraId="40EB4E5B" w14:textId="77777777" w:rsidR="008253BC" w:rsidRPr="00093911" w:rsidRDefault="00D72AE3" w:rsidP="00D72A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486282" w:rsidRPr="00093911">
        <w:rPr>
          <w:sz w:val="22"/>
          <w:szCs w:val="22"/>
        </w:rPr>
        <w:t>starosta</w:t>
      </w:r>
      <w:r w:rsidR="0096639A" w:rsidRPr="00093911">
        <w:rPr>
          <w:sz w:val="22"/>
          <w:szCs w:val="22"/>
        </w:rPr>
        <w:tab/>
      </w:r>
      <w:r w:rsidR="0096639A" w:rsidRPr="00093911">
        <w:rPr>
          <w:sz w:val="22"/>
          <w:szCs w:val="22"/>
        </w:rPr>
        <w:tab/>
      </w:r>
      <w:r w:rsidR="0096639A" w:rsidRPr="00093911">
        <w:rPr>
          <w:sz w:val="22"/>
          <w:szCs w:val="22"/>
        </w:rPr>
        <w:tab/>
      </w:r>
      <w:r w:rsidR="00806380" w:rsidRPr="00093911">
        <w:rPr>
          <w:sz w:val="22"/>
          <w:szCs w:val="22"/>
        </w:rPr>
        <w:t xml:space="preserve"> </w:t>
      </w:r>
      <w:r w:rsidR="00486282" w:rsidRPr="00093911">
        <w:rPr>
          <w:sz w:val="22"/>
          <w:szCs w:val="22"/>
        </w:rPr>
        <w:tab/>
      </w:r>
      <w:r w:rsidR="00B10D52" w:rsidRPr="00093911">
        <w:rPr>
          <w:sz w:val="22"/>
          <w:szCs w:val="22"/>
        </w:rPr>
        <w:t xml:space="preserve">                                  </w:t>
      </w:r>
      <w:r w:rsidR="007B40BA" w:rsidRPr="00093911">
        <w:rPr>
          <w:sz w:val="22"/>
          <w:szCs w:val="22"/>
        </w:rPr>
        <w:t xml:space="preserve"> </w:t>
      </w:r>
      <w:r w:rsidR="00530C01" w:rsidRPr="00093911">
        <w:rPr>
          <w:sz w:val="22"/>
          <w:szCs w:val="22"/>
        </w:rPr>
        <w:t>jednatel společnosti</w:t>
      </w:r>
    </w:p>
    <w:p w14:paraId="1E29DC44" w14:textId="77777777" w:rsidR="008253BC" w:rsidRPr="00B10D52" w:rsidRDefault="008253BC" w:rsidP="0096639A">
      <w:pPr>
        <w:rPr>
          <w:sz w:val="24"/>
          <w:szCs w:val="24"/>
        </w:rPr>
      </w:pPr>
    </w:p>
    <w:sectPr w:rsidR="008253BC" w:rsidRPr="00B10D52" w:rsidSect="00093911">
      <w:headerReference w:type="default" r:id="rId9"/>
      <w:footerReference w:type="default" r:id="rId10"/>
      <w:pgSz w:w="11906" w:h="16838"/>
      <w:pgMar w:top="1276" w:right="1134" w:bottom="1191" w:left="1304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081DB" w14:textId="77777777" w:rsidR="0029651F" w:rsidRDefault="0029651F">
      <w:r>
        <w:separator/>
      </w:r>
    </w:p>
  </w:endnote>
  <w:endnote w:type="continuationSeparator" w:id="0">
    <w:p w14:paraId="75854057" w14:textId="77777777" w:rsidR="0029651F" w:rsidRDefault="0029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7FF4" w14:textId="77777777" w:rsidR="008253BC" w:rsidRDefault="008253BC">
    <w:pPr>
      <w:pStyle w:val="Zpat"/>
      <w:jc w:val="center"/>
    </w:pPr>
    <w:r>
      <w:rPr>
        <w:rStyle w:val="slostrnky"/>
      </w:rPr>
      <w:t xml:space="preserve">                                                                                                                                                   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15E26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015E26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729AE" w14:textId="77777777" w:rsidR="0029651F" w:rsidRDefault="0029651F">
      <w:r>
        <w:separator/>
      </w:r>
    </w:p>
  </w:footnote>
  <w:footnote w:type="continuationSeparator" w:id="0">
    <w:p w14:paraId="3FB54A75" w14:textId="77777777" w:rsidR="0029651F" w:rsidRDefault="0029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D92F1" w14:textId="77777777" w:rsidR="00B10D52" w:rsidRDefault="00B10D52">
    <w:pPr>
      <w:pStyle w:val="Zhlav"/>
    </w:pPr>
    <w:r>
      <w:tab/>
    </w:r>
    <w:r>
      <w:tab/>
      <w:t>OSM – 359/2014/D2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049"/>
        </w:tabs>
        <w:ind w:left="2481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2049"/>
        </w:tabs>
        <w:ind w:left="2625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049"/>
        </w:tabs>
        <w:ind w:left="2769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049"/>
        </w:tabs>
        <w:ind w:left="2913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2049"/>
        </w:tabs>
        <w:ind w:left="3057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2049"/>
        </w:tabs>
        <w:ind w:left="320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49"/>
        </w:tabs>
        <w:ind w:left="334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49"/>
        </w:tabs>
        <w:ind w:left="348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49"/>
        </w:tabs>
        <w:ind w:left="3633" w:hanging="1584"/>
      </w:pPr>
    </w:lvl>
  </w:abstractNum>
  <w:abstractNum w:abstractNumId="1">
    <w:nsid w:val="00000002"/>
    <w:multiLevelType w:val="singleLevel"/>
    <w:tmpl w:val="41A494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93B88AC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>
    <w:nsid w:val="00000005"/>
    <w:multiLevelType w:val="singleLevel"/>
    <w:tmpl w:val="252C711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00000006"/>
    <w:multiLevelType w:val="singleLevel"/>
    <w:tmpl w:val="C57CB0E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00000007"/>
    <w:multiLevelType w:val="singleLevel"/>
    <w:tmpl w:val="59C8DB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7">
    <w:nsid w:val="00000008"/>
    <w:multiLevelType w:val="singleLevel"/>
    <w:tmpl w:val="3F227910"/>
    <w:name w:val="WW8Num8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0">
    <w:nsid w:val="12B32028"/>
    <w:multiLevelType w:val="hybridMultilevel"/>
    <w:tmpl w:val="25D6DA7C"/>
    <w:lvl w:ilvl="0" w:tplc="2DAED072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EC29E8"/>
    <w:multiLevelType w:val="hybridMultilevel"/>
    <w:tmpl w:val="4D425A9E"/>
    <w:lvl w:ilvl="0" w:tplc="2B58478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A1B2846"/>
    <w:multiLevelType w:val="singleLevel"/>
    <w:tmpl w:val="63D2FF9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A4F0B09"/>
    <w:multiLevelType w:val="hybridMultilevel"/>
    <w:tmpl w:val="D6B0D922"/>
    <w:name w:val="WW8Num82222222"/>
    <w:lvl w:ilvl="0" w:tplc="3F22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63419"/>
    <w:multiLevelType w:val="hybridMultilevel"/>
    <w:tmpl w:val="F3ACD042"/>
    <w:lvl w:ilvl="0" w:tplc="0000000A">
      <w:start w:val="28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0454B"/>
    <w:multiLevelType w:val="hybridMultilevel"/>
    <w:tmpl w:val="9D1A722E"/>
    <w:lvl w:ilvl="0" w:tplc="3F22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56B93"/>
    <w:multiLevelType w:val="hybridMultilevel"/>
    <w:tmpl w:val="DE702986"/>
    <w:name w:val="WW8Num8222222"/>
    <w:lvl w:ilvl="0" w:tplc="0000000A">
      <w:start w:val="28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A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3919C3"/>
    <w:multiLevelType w:val="hybridMultilevel"/>
    <w:tmpl w:val="4600EB9A"/>
    <w:lvl w:ilvl="0" w:tplc="401CF3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7413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735FA5"/>
    <w:multiLevelType w:val="hybridMultilevel"/>
    <w:tmpl w:val="5486F1A0"/>
    <w:name w:val="WW8Num82"/>
    <w:lvl w:ilvl="0" w:tplc="E8A6CA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C26B6"/>
    <w:multiLevelType w:val="hybridMultilevel"/>
    <w:tmpl w:val="63BCAA0C"/>
    <w:lvl w:ilvl="0" w:tplc="8D4888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23B61"/>
    <w:multiLevelType w:val="hybridMultilevel"/>
    <w:tmpl w:val="44980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33780"/>
    <w:multiLevelType w:val="hybridMultilevel"/>
    <w:tmpl w:val="7DC0BD26"/>
    <w:name w:val="WW8Num82222"/>
    <w:lvl w:ilvl="0" w:tplc="0000000A">
      <w:start w:val="28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7E2F"/>
    <w:multiLevelType w:val="singleLevel"/>
    <w:tmpl w:val="3F227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</w:abstractNum>
  <w:abstractNum w:abstractNumId="25">
    <w:nsid w:val="5D0265BD"/>
    <w:multiLevelType w:val="singleLevel"/>
    <w:tmpl w:val="3F227910"/>
    <w:name w:val="WW8Num82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</w:abstractNum>
  <w:abstractNum w:abstractNumId="26">
    <w:nsid w:val="61CC2751"/>
    <w:multiLevelType w:val="multilevel"/>
    <w:tmpl w:val="76145888"/>
    <w:name w:val="WW8Num82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840EF7"/>
    <w:multiLevelType w:val="hybridMultilevel"/>
    <w:tmpl w:val="7D4E87A2"/>
    <w:name w:val="WW8Num822222222"/>
    <w:lvl w:ilvl="0" w:tplc="3F22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41D0B"/>
    <w:multiLevelType w:val="hybridMultilevel"/>
    <w:tmpl w:val="B7E452E4"/>
    <w:name w:val="WW8Num822222"/>
    <w:lvl w:ilvl="0" w:tplc="0000000A">
      <w:start w:val="28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971FC"/>
    <w:multiLevelType w:val="hybridMultilevel"/>
    <w:tmpl w:val="C7161C66"/>
    <w:lvl w:ilvl="0" w:tplc="E8A6CA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  <w:lvlOverride w:ilvl="0">
      <w:startOverride w:val="1"/>
    </w:lvlOverride>
  </w:num>
  <w:num w:numId="12">
    <w:abstractNumId w:val="17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21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0"/>
  </w:num>
  <w:num w:numId="25">
    <w:abstractNumId w:val="29"/>
  </w:num>
  <w:num w:numId="26">
    <w:abstractNumId w:val="26"/>
  </w:num>
  <w:num w:numId="27">
    <w:abstractNumId w:val="23"/>
  </w:num>
  <w:num w:numId="28">
    <w:abstractNumId w:val="28"/>
  </w:num>
  <w:num w:numId="29">
    <w:abstractNumId w:val="25"/>
  </w:num>
  <w:num w:numId="30">
    <w:abstractNumId w:val="24"/>
  </w:num>
  <w:num w:numId="31">
    <w:abstractNumId w:val="16"/>
  </w:num>
  <w:num w:numId="32">
    <w:abstractNumId w:val="13"/>
  </w:num>
  <w:num w:numId="33">
    <w:abstractNumId w:val="27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AF"/>
    <w:rsid w:val="00015E26"/>
    <w:rsid w:val="00026B08"/>
    <w:rsid w:val="000274B1"/>
    <w:rsid w:val="00045D94"/>
    <w:rsid w:val="00046630"/>
    <w:rsid w:val="000511FC"/>
    <w:rsid w:val="0005125A"/>
    <w:rsid w:val="00081437"/>
    <w:rsid w:val="00087303"/>
    <w:rsid w:val="00093911"/>
    <w:rsid w:val="000B1E2D"/>
    <w:rsid w:val="000B5644"/>
    <w:rsid w:val="000B567F"/>
    <w:rsid w:val="000C288A"/>
    <w:rsid w:val="000D1BC1"/>
    <w:rsid w:val="000D631C"/>
    <w:rsid w:val="000E0808"/>
    <w:rsid w:val="000F5641"/>
    <w:rsid w:val="000F675D"/>
    <w:rsid w:val="00102DBD"/>
    <w:rsid w:val="00111F28"/>
    <w:rsid w:val="0011670C"/>
    <w:rsid w:val="00120AF0"/>
    <w:rsid w:val="001237DE"/>
    <w:rsid w:val="00133F32"/>
    <w:rsid w:val="00142134"/>
    <w:rsid w:val="001517DD"/>
    <w:rsid w:val="00152122"/>
    <w:rsid w:val="00155A15"/>
    <w:rsid w:val="00161E5C"/>
    <w:rsid w:val="001727D9"/>
    <w:rsid w:val="00174FBD"/>
    <w:rsid w:val="00180AAB"/>
    <w:rsid w:val="001822D5"/>
    <w:rsid w:val="0018665C"/>
    <w:rsid w:val="00190637"/>
    <w:rsid w:val="001928E9"/>
    <w:rsid w:val="00197775"/>
    <w:rsid w:val="001A03DF"/>
    <w:rsid w:val="001A4F0A"/>
    <w:rsid w:val="001B0DB6"/>
    <w:rsid w:val="001B6BCB"/>
    <w:rsid w:val="001C0DDE"/>
    <w:rsid w:val="001D79AE"/>
    <w:rsid w:val="001E33CF"/>
    <w:rsid w:val="001F2772"/>
    <w:rsid w:val="001F54C9"/>
    <w:rsid w:val="002004D9"/>
    <w:rsid w:val="002066A9"/>
    <w:rsid w:val="0021588A"/>
    <w:rsid w:val="00217482"/>
    <w:rsid w:val="00235C44"/>
    <w:rsid w:val="0024713D"/>
    <w:rsid w:val="00247255"/>
    <w:rsid w:val="00251FFF"/>
    <w:rsid w:val="0027328E"/>
    <w:rsid w:val="0027662D"/>
    <w:rsid w:val="002847B5"/>
    <w:rsid w:val="00293C66"/>
    <w:rsid w:val="00293EEF"/>
    <w:rsid w:val="0029651F"/>
    <w:rsid w:val="002A0EC2"/>
    <w:rsid w:val="002B4A37"/>
    <w:rsid w:val="002E35C4"/>
    <w:rsid w:val="00303C0C"/>
    <w:rsid w:val="00304463"/>
    <w:rsid w:val="00320804"/>
    <w:rsid w:val="003218A4"/>
    <w:rsid w:val="00324D84"/>
    <w:rsid w:val="003263FE"/>
    <w:rsid w:val="0033471E"/>
    <w:rsid w:val="003378DE"/>
    <w:rsid w:val="00347D08"/>
    <w:rsid w:val="00347EED"/>
    <w:rsid w:val="0035196A"/>
    <w:rsid w:val="003547C1"/>
    <w:rsid w:val="0036067C"/>
    <w:rsid w:val="003616A5"/>
    <w:rsid w:val="00361D03"/>
    <w:rsid w:val="0036733B"/>
    <w:rsid w:val="00372D59"/>
    <w:rsid w:val="00375905"/>
    <w:rsid w:val="00383D13"/>
    <w:rsid w:val="003949AB"/>
    <w:rsid w:val="003A124D"/>
    <w:rsid w:val="003B1D45"/>
    <w:rsid w:val="003D21C0"/>
    <w:rsid w:val="003D5495"/>
    <w:rsid w:val="003D6049"/>
    <w:rsid w:val="003D79CA"/>
    <w:rsid w:val="003E449E"/>
    <w:rsid w:val="003E4759"/>
    <w:rsid w:val="003E5FB5"/>
    <w:rsid w:val="003F70FB"/>
    <w:rsid w:val="003F7F5F"/>
    <w:rsid w:val="004301E3"/>
    <w:rsid w:val="004307B1"/>
    <w:rsid w:val="00435836"/>
    <w:rsid w:val="0044568A"/>
    <w:rsid w:val="00455FE4"/>
    <w:rsid w:val="00456A82"/>
    <w:rsid w:val="00474292"/>
    <w:rsid w:val="00474DC7"/>
    <w:rsid w:val="00486282"/>
    <w:rsid w:val="00495E52"/>
    <w:rsid w:val="00496452"/>
    <w:rsid w:val="00496ECD"/>
    <w:rsid w:val="004A4CC1"/>
    <w:rsid w:val="004B445D"/>
    <w:rsid w:val="004B47DB"/>
    <w:rsid w:val="004D07FF"/>
    <w:rsid w:val="004E2B8B"/>
    <w:rsid w:val="004E3537"/>
    <w:rsid w:val="004E5A57"/>
    <w:rsid w:val="004E670F"/>
    <w:rsid w:val="004E748D"/>
    <w:rsid w:val="00507AB0"/>
    <w:rsid w:val="0051306E"/>
    <w:rsid w:val="0051344D"/>
    <w:rsid w:val="00514571"/>
    <w:rsid w:val="00527664"/>
    <w:rsid w:val="00530475"/>
    <w:rsid w:val="00530C01"/>
    <w:rsid w:val="00532B21"/>
    <w:rsid w:val="00532F58"/>
    <w:rsid w:val="005552AB"/>
    <w:rsid w:val="005656B8"/>
    <w:rsid w:val="00565BFB"/>
    <w:rsid w:val="00566396"/>
    <w:rsid w:val="00571968"/>
    <w:rsid w:val="00574875"/>
    <w:rsid w:val="00583BF8"/>
    <w:rsid w:val="0058446C"/>
    <w:rsid w:val="0058546C"/>
    <w:rsid w:val="0059081E"/>
    <w:rsid w:val="00591EAA"/>
    <w:rsid w:val="005922D7"/>
    <w:rsid w:val="0059293B"/>
    <w:rsid w:val="00593F68"/>
    <w:rsid w:val="00593FCE"/>
    <w:rsid w:val="005A6E00"/>
    <w:rsid w:val="005C15D2"/>
    <w:rsid w:val="005C7141"/>
    <w:rsid w:val="005D1539"/>
    <w:rsid w:val="005D68DC"/>
    <w:rsid w:val="005D6AD0"/>
    <w:rsid w:val="005E43AB"/>
    <w:rsid w:val="0060087E"/>
    <w:rsid w:val="006049D3"/>
    <w:rsid w:val="0060585D"/>
    <w:rsid w:val="00610108"/>
    <w:rsid w:val="00614B07"/>
    <w:rsid w:val="00641AB1"/>
    <w:rsid w:val="006506E3"/>
    <w:rsid w:val="00653DA0"/>
    <w:rsid w:val="00657A63"/>
    <w:rsid w:val="0066738E"/>
    <w:rsid w:val="00670761"/>
    <w:rsid w:val="00670C2D"/>
    <w:rsid w:val="006868CA"/>
    <w:rsid w:val="006870C0"/>
    <w:rsid w:val="00691039"/>
    <w:rsid w:val="0069780A"/>
    <w:rsid w:val="006A568D"/>
    <w:rsid w:val="006B42D4"/>
    <w:rsid w:val="006D250B"/>
    <w:rsid w:val="006D4AF1"/>
    <w:rsid w:val="006D6710"/>
    <w:rsid w:val="006E1160"/>
    <w:rsid w:val="006E5C8E"/>
    <w:rsid w:val="006F0D5D"/>
    <w:rsid w:val="006F5074"/>
    <w:rsid w:val="00704B46"/>
    <w:rsid w:val="007066FB"/>
    <w:rsid w:val="00707F50"/>
    <w:rsid w:val="00715FA5"/>
    <w:rsid w:val="00727302"/>
    <w:rsid w:val="00727EEF"/>
    <w:rsid w:val="00734886"/>
    <w:rsid w:val="00735114"/>
    <w:rsid w:val="00740160"/>
    <w:rsid w:val="007402AC"/>
    <w:rsid w:val="007459F5"/>
    <w:rsid w:val="00750DB8"/>
    <w:rsid w:val="00765DB2"/>
    <w:rsid w:val="0077179F"/>
    <w:rsid w:val="00771A35"/>
    <w:rsid w:val="007739A2"/>
    <w:rsid w:val="0077433A"/>
    <w:rsid w:val="0077711E"/>
    <w:rsid w:val="0078005C"/>
    <w:rsid w:val="007823EE"/>
    <w:rsid w:val="00782500"/>
    <w:rsid w:val="00793A83"/>
    <w:rsid w:val="007962E6"/>
    <w:rsid w:val="00797145"/>
    <w:rsid w:val="007A5608"/>
    <w:rsid w:val="007B127A"/>
    <w:rsid w:val="007B20C3"/>
    <w:rsid w:val="007B2EF5"/>
    <w:rsid w:val="007B3B27"/>
    <w:rsid w:val="007B40BA"/>
    <w:rsid w:val="007B4DA7"/>
    <w:rsid w:val="007B66C9"/>
    <w:rsid w:val="007C0EC1"/>
    <w:rsid w:val="007C4130"/>
    <w:rsid w:val="007C6485"/>
    <w:rsid w:val="007D1D00"/>
    <w:rsid w:val="007D2D0E"/>
    <w:rsid w:val="007E2CB4"/>
    <w:rsid w:val="007E430B"/>
    <w:rsid w:val="007F14D4"/>
    <w:rsid w:val="00804710"/>
    <w:rsid w:val="0080565C"/>
    <w:rsid w:val="00806380"/>
    <w:rsid w:val="008166E8"/>
    <w:rsid w:val="00817183"/>
    <w:rsid w:val="0082199D"/>
    <w:rsid w:val="00824E2C"/>
    <w:rsid w:val="008253BC"/>
    <w:rsid w:val="00844BF8"/>
    <w:rsid w:val="00851835"/>
    <w:rsid w:val="008551A7"/>
    <w:rsid w:val="00875608"/>
    <w:rsid w:val="00877F9E"/>
    <w:rsid w:val="00881565"/>
    <w:rsid w:val="008839D9"/>
    <w:rsid w:val="00884422"/>
    <w:rsid w:val="00890B38"/>
    <w:rsid w:val="008B077A"/>
    <w:rsid w:val="008C0EF8"/>
    <w:rsid w:val="008C57B6"/>
    <w:rsid w:val="008D435E"/>
    <w:rsid w:val="008D4C8A"/>
    <w:rsid w:val="008E4071"/>
    <w:rsid w:val="008F65AD"/>
    <w:rsid w:val="00902525"/>
    <w:rsid w:val="009028E5"/>
    <w:rsid w:val="0090316F"/>
    <w:rsid w:val="009049A3"/>
    <w:rsid w:val="00913E7A"/>
    <w:rsid w:val="00917747"/>
    <w:rsid w:val="00922BB9"/>
    <w:rsid w:val="0092340B"/>
    <w:rsid w:val="00926202"/>
    <w:rsid w:val="009274E9"/>
    <w:rsid w:val="00935EF6"/>
    <w:rsid w:val="009419E8"/>
    <w:rsid w:val="009569AC"/>
    <w:rsid w:val="0096639A"/>
    <w:rsid w:val="00977CB5"/>
    <w:rsid w:val="009815C8"/>
    <w:rsid w:val="009A0C10"/>
    <w:rsid w:val="009A0CA7"/>
    <w:rsid w:val="009B2414"/>
    <w:rsid w:val="009C4E66"/>
    <w:rsid w:val="009D0621"/>
    <w:rsid w:val="009D127D"/>
    <w:rsid w:val="00A07DA5"/>
    <w:rsid w:val="00A10BD7"/>
    <w:rsid w:val="00A139B4"/>
    <w:rsid w:val="00A1554C"/>
    <w:rsid w:val="00A604F8"/>
    <w:rsid w:val="00A67695"/>
    <w:rsid w:val="00A72404"/>
    <w:rsid w:val="00A72C2A"/>
    <w:rsid w:val="00A744C4"/>
    <w:rsid w:val="00A81F27"/>
    <w:rsid w:val="00A9054D"/>
    <w:rsid w:val="00AB0419"/>
    <w:rsid w:val="00AC1B43"/>
    <w:rsid w:val="00AC3F39"/>
    <w:rsid w:val="00AD2E00"/>
    <w:rsid w:val="00AD5972"/>
    <w:rsid w:val="00AE5ACD"/>
    <w:rsid w:val="00AF3310"/>
    <w:rsid w:val="00AF337E"/>
    <w:rsid w:val="00AF41E3"/>
    <w:rsid w:val="00AF7443"/>
    <w:rsid w:val="00B01B4B"/>
    <w:rsid w:val="00B0344F"/>
    <w:rsid w:val="00B05B30"/>
    <w:rsid w:val="00B06E9D"/>
    <w:rsid w:val="00B10D52"/>
    <w:rsid w:val="00B114D3"/>
    <w:rsid w:val="00B12396"/>
    <w:rsid w:val="00B14DF2"/>
    <w:rsid w:val="00B40627"/>
    <w:rsid w:val="00B51463"/>
    <w:rsid w:val="00B803D4"/>
    <w:rsid w:val="00B85C18"/>
    <w:rsid w:val="00B965E7"/>
    <w:rsid w:val="00BA2EEA"/>
    <w:rsid w:val="00BA6300"/>
    <w:rsid w:val="00BA67BF"/>
    <w:rsid w:val="00BB0C97"/>
    <w:rsid w:val="00BD1193"/>
    <w:rsid w:val="00BF268D"/>
    <w:rsid w:val="00BF48BA"/>
    <w:rsid w:val="00C0613F"/>
    <w:rsid w:val="00C11950"/>
    <w:rsid w:val="00C13EC3"/>
    <w:rsid w:val="00C3580D"/>
    <w:rsid w:val="00C40CEB"/>
    <w:rsid w:val="00C458C1"/>
    <w:rsid w:val="00C526A5"/>
    <w:rsid w:val="00C70CA5"/>
    <w:rsid w:val="00C72EA4"/>
    <w:rsid w:val="00C80E11"/>
    <w:rsid w:val="00C86D86"/>
    <w:rsid w:val="00CA0073"/>
    <w:rsid w:val="00CA41F3"/>
    <w:rsid w:val="00CA6C84"/>
    <w:rsid w:val="00CB35AB"/>
    <w:rsid w:val="00CB79DB"/>
    <w:rsid w:val="00CC12FB"/>
    <w:rsid w:val="00CD1968"/>
    <w:rsid w:val="00CD3FA9"/>
    <w:rsid w:val="00CE5344"/>
    <w:rsid w:val="00CE7A64"/>
    <w:rsid w:val="00D0517E"/>
    <w:rsid w:val="00D06067"/>
    <w:rsid w:val="00D1532A"/>
    <w:rsid w:val="00D22F34"/>
    <w:rsid w:val="00D233FA"/>
    <w:rsid w:val="00D2396B"/>
    <w:rsid w:val="00D24387"/>
    <w:rsid w:val="00D26D7B"/>
    <w:rsid w:val="00D30C72"/>
    <w:rsid w:val="00D3359C"/>
    <w:rsid w:val="00D42AFD"/>
    <w:rsid w:val="00D454C7"/>
    <w:rsid w:val="00D61552"/>
    <w:rsid w:val="00D7044B"/>
    <w:rsid w:val="00D72AE3"/>
    <w:rsid w:val="00D768CE"/>
    <w:rsid w:val="00D77FAB"/>
    <w:rsid w:val="00D90275"/>
    <w:rsid w:val="00D91A1D"/>
    <w:rsid w:val="00D93A1C"/>
    <w:rsid w:val="00D97DEB"/>
    <w:rsid w:val="00DA1F34"/>
    <w:rsid w:val="00DA423F"/>
    <w:rsid w:val="00DA791D"/>
    <w:rsid w:val="00DB049A"/>
    <w:rsid w:val="00DB50B9"/>
    <w:rsid w:val="00DB76A5"/>
    <w:rsid w:val="00DC1863"/>
    <w:rsid w:val="00DC259A"/>
    <w:rsid w:val="00DD47C7"/>
    <w:rsid w:val="00DD5B6B"/>
    <w:rsid w:val="00DD66BD"/>
    <w:rsid w:val="00DE038D"/>
    <w:rsid w:val="00DE0E4B"/>
    <w:rsid w:val="00DE54EC"/>
    <w:rsid w:val="00E00BBD"/>
    <w:rsid w:val="00E044AF"/>
    <w:rsid w:val="00E05224"/>
    <w:rsid w:val="00E0575E"/>
    <w:rsid w:val="00E17B03"/>
    <w:rsid w:val="00E17F06"/>
    <w:rsid w:val="00E215AA"/>
    <w:rsid w:val="00E25568"/>
    <w:rsid w:val="00E608B5"/>
    <w:rsid w:val="00E646AD"/>
    <w:rsid w:val="00E72C8C"/>
    <w:rsid w:val="00E77EC0"/>
    <w:rsid w:val="00E77F36"/>
    <w:rsid w:val="00E829A0"/>
    <w:rsid w:val="00EA0B51"/>
    <w:rsid w:val="00EA3EC9"/>
    <w:rsid w:val="00EA673C"/>
    <w:rsid w:val="00EB283B"/>
    <w:rsid w:val="00EB39ED"/>
    <w:rsid w:val="00EB3CBA"/>
    <w:rsid w:val="00EC472A"/>
    <w:rsid w:val="00ED0E90"/>
    <w:rsid w:val="00EE0222"/>
    <w:rsid w:val="00EE46B3"/>
    <w:rsid w:val="00EE4A8C"/>
    <w:rsid w:val="00EF0B47"/>
    <w:rsid w:val="00F02B5E"/>
    <w:rsid w:val="00F057FF"/>
    <w:rsid w:val="00F061E8"/>
    <w:rsid w:val="00F10550"/>
    <w:rsid w:val="00F12383"/>
    <w:rsid w:val="00F15D14"/>
    <w:rsid w:val="00F209E0"/>
    <w:rsid w:val="00F20DDD"/>
    <w:rsid w:val="00F22FA7"/>
    <w:rsid w:val="00F23AA6"/>
    <w:rsid w:val="00F2651F"/>
    <w:rsid w:val="00F313F1"/>
    <w:rsid w:val="00F456AD"/>
    <w:rsid w:val="00F461E7"/>
    <w:rsid w:val="00F628ED"/>
    <w:rsid w:val="00F63300"/>
    <w:rsid w:val="00F70B63"/>
    <w:rsid w:val="00F71228"/>
    <w:rsid w:val="00F745FD"/>
    <w:rsid w:val="00F75345"/>
    <w:rsid w:val="00F8055E"/>
    <w:rsid w:val="00F846E5"/>
    <w:rsid w:val="00F85E8A"/>
    <w:rsid w:val="00F93117"/>
    <w:rsid w:val="00FB3F77"/>
    <w:rsid w:val="00FB6256"/>
    <w:rsid w:val="00FB7185"/>
    <w:rsid w:val="00FD0D1F"/>
    <w:rsid w:val="00FE187F"/>
    <w:rsid w:val="00FE3B34"/>
    <w:rsid w:val="00FE3DB9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A35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0000FF"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2175"/>
      </w:tabs>
      <w:ind w:left="360" w:hanging="360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4"/>
      <w:szCs w:val="24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  <w:color w:val="auto"/>
      <w:sz w:val="24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97DE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4A37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045D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8844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0000FF"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2175"/>
      </w:tabs>
      <w:ind w:left="360" w:hanging="360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4"/>
      <w:szCs w:val="24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  <w:color w:val="auto"/>
      <w:sz w:val="24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97DE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4A37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045D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88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Hewlett-Packard Company</Company>
  <LinksUpToDate>false</LinksUpToDate>
  <CharactersWithSpaces>5767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mailto:batova@brabec-vzt.cz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mailto:nechanicky@brabec-vzt.cz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Jiří Brabec</dc:creator>
  <cp:lastModifiedBy>Kreisslova Romana</cp:lastModifiedBy>
  <cp:revision>3</cp:revision>
  <cp:lastPrinted>2021-04-09T09:00:00Z</cp:lastPrinted>
  <dcterms:created xsi:type="dcterms:W3CDTF">2021-04-09T09:00:00Z</dcterms:created>
  <dcterms:modified xsi:type="dcterms:W3CDTF">2021-05-05T07:01:00Z</dcterms:modified>
</cp:coreProperties>
</file>