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61B81" w14:textId="77777777" w:rsidR="00CB5FB6" w:rsidRPr="00684A7F" w:rsidRDefault="00CB5FB6" w:rsidP="00CB5FB6">
      <w:pPr>
        <w:spacing w:before="120" w:after="120" w:line="276" w:lineRule="auto"/>
        <w:jc w:val="center"/>
        <w:rPr>
          <w:b/>
          <w:sz w:val="24"/>
          <w:szCs w:val="24"/>
        </w:rPr>
      </w:pPr>
      <w:r w:rsidRPr="00684A7F">
        <w:rPr>
          <w:b/>
          <w:sz w:val="24"/>
          <w:szCs w:val="24"/>
        </w:rPr>
        <w:t>SMLOUVA O DÍLO</w:t>
      </w:r>
    </w:p>
    <w:p w14:paraId="2DF9CAD4" w14:textId="77777777" w:rsidR="00CB5FB6" w:rsidRDefault="00CB5FB6" w:rsidP="00CB5FB6">
      <w:pPr>
        <w:spacing w:before="120" w:after="120" w:line="276" w:lineRule="auto"/>
        <w:ind w:left="1418" w:firstLine="709"/>
        <w:rPr>
          <w:b/>
          <w:sz w:val="24"/>
          <w:szCs w:val="24"/>
        </w:rPr>
      </w:pPr>
      <w:r w:rsidRPr="009E7272">
        <w:rPr>
          <w:b/>
          <w:sz w:val="24"/>
          <w:szCs w:val="24"/>
        </w:rPr>
        <w:t>Číslo smlouvy objednatele:</w:t>
      </w:r>
      <w:r w:rsidRPr="009E7272">
        <w:rPr>
          <w:sz w:val="24"/>
          <w:szCs w:val="24"/>
        </w:rPr>
        <w:t xml:space="preserve"> </w:t>
      </w:r>
      <w:r w:rsidRPr="009E7272">
        <w:rPr>
          <w:sz w:val="24"/>
          <w:szCs w:val="24"/>
        </w:rPr>
        <w:tab/>
      </w:r>
      <w:r w:rsidRPr="009E7272">
        <w:rPr>
          <w:b/>
          <w:sz w:val="24"/>
          <w:szCs w:val="24"/>
        </w:rPr>
        <w:t>01PU-00</w:t>
      </w:r>
      <w:r>
        <w:rPr>
          <w:b/>
          <w:sz w:val="24"/>
          <w:szCs w:val="24"/>
        </w:rPr>
        <w:t>5096</w:t>
      </w:r>
    </w:p>
    <w:p w14:paraId="62E6EBE0" w14:textId="77777777" w:rsidR="00CB5FB6" w:rsidRDefault="00CB5FB6" w:rsidP="00CB5FB6">
      <w:pPr>
        <w:spacing w:before="120" w:after="120" w:line="276" w:lineRule="auto"/>
        <w:ind w:left="1418" w:firstLine="709"/>
        <w:rPr>
          <w:sz w:val="24"/>
          <w:szCs w:val="24"/>
          <w:shd w:val="clear" w:color="auto" w:fill="FFFF00"/>
        </w:rPr>
      </w:pPr>
      <w:r>
        <w:rPr>
          <w:b/>
          <w:sz w:val="24"/>
          <w:szCs w:val="24"/>
        </w:rPr>
        <w:t xml:space="preserve">Číslo smlouvy zhotovitele: </w:t>
      </w:r>
      <w:r>
        <w:rPr>
          <w:b/>
          <w:sz w:val="24"/>
          <w:szCs w:val="24"/>
        </w:rPr>
        <w:tab/>
        <w:t>09042021/DJ</w:t>
      </w:r>
    </w:p>
    <w:p w14:paraId="4FF3D2F1" w14:textId="77777777" w:rsidR="00CB5FB6" w:rsidRPr="00FE0010" w:rsidRDefault="00CB5FB6" w:rsidP="00CB5FB6">
      <w:pPr>
        <w:pStyle w:val="Zkladntext"/>
        <w:jc w:val="center"/>
        <w:outlineLvl w:val="0"/>
        <w:rPr>
          <w:b/>
          <w:i/>
        </w:rPr>
      </w:pPr>
      <w:r w:rsidRPr="009E7272">
        <w:rPr>
          <w:b/>
        </w:rPr>
        <w:t xml:space="preserve">Název související veřejné zakázky: </w:t>
      </w:r>
      <w:r>
        <w:rPr>
          <w:b/>
        </w:rPr>
        <w:t>Oprava budov Rudná</w:t>
      </w:r>
    </w:p>
    <w:p w14:paraId="57F0528C" w14:textId="77777777" w:rsidR="00CB5FB6" w:rsidRPr="00684A7F" w:rsidRDefault="00CB5FB6" w:rsidP="00CB5FB6">
      <w:pPr>
        <w:spacing w:after="120" w:line="276" w:lineRule="auto"/>
        <w:ind w:left="1418" w:firstLine="709"/>
        <w:rPr>
          <w:b/>
          <w:sz w:val="24"/>
          <w:szCs w:val="24"/>
        </w:rPr>
      </w:pPr>
    </w:p>
    <w:p w14:paraId="399BAD63" w14:textId="77777777" w:rsidR="00CB5FB6" w:rsidRPr="00684A7F" w:rsidRDefault="00CB5FB6" w:rsidP="00CB5FB6">
      <w:pPr>
        <w:spacing w:after="60" w:line="276" w:lineRule="auto"/>
        <w:rPr>
          <w:sz w:val="24"/>
          <w:szCs w:val="24"/>
        </w:rPr>
      </w:pPr>
      <w:r w:rsidRPr="00684A7F">
        <w:rPr>
          <w:sz w:val="24"/>
          <w:szCs w:val="24"/>
        </w:rPr>
        <w:t>Tato Smlouva o dílo byla sepsána mezi následujícími smluvními stranami:</w:t>
      </w:r>
    </w:p>
    <w:p w14:paraId="2457715A" w14:textId="77777777" w:rsidR="00CB5FB6" w:rsidRPr="006A4888" w:rsidRDefault="00CB5FB6" w:rsidP="00CB5FB6">
      <w:pPr>
        <w:spacing w:before="120" w:after="120" w:line="276" w:lineRule="auto"/>
        <w:jc w:val="both"/>
        <w:rPr>
          <w:b/>
          <w:bCs/>
          <w:sz w:val="24"/>
          <w:szCs w:val="24"/>
        </w:rPr>
      </w:pPr>
      <w:r w:rsidRPr="006A4888">
        <w:rPr>
          <w:b/>
          <w:bCs/>
          <w:sz w:val="24"/>
          <w:szCs w:val="24"/>
        </w:rPr>
        <w:t xml:space="preserve">Ředitelství silnic a dálnic ČR </w:t>
      </w:r>
    </w:p>
    <w:p w14:paraId="49A460FD" w14:textId="77777777" w:rsidR="00CB5FB6" w:rsidRPr="00684A7F" w:rsidRDefault="00CB5FB6" w:rsidP="00CB5FB6">
      <w:pPr>
        <w:spacing w:line="276" w:lineRule="auto"/>
        <w:jc w:val="both"/>
        <w:rPr>
          <w:bCs/>
          <w:sz w:val="24"/>
          <w:szCs w:val="24"/>
        </w:rPr>
      </w:pPr>
      <w:r w:rsidRPr="00684A7F">
        <w:rPr>
          <w:bCs/>
          <w:sz w:val="24"/>
          <w:szCs w:val="24"/>
        </w:rPr>
        <w:t xml:space="preserve">se sídlem: </w:t>
      </w:r>
      <w:r>
        <w:rPr>
          <w:bCs/>
          <w:sz w:val="24"/>
          <w:szCs w:val="24"/>
        </w:rPr>
        <w:tab/>
      </w:r>
      <w:r>
        <w:rPr>
          <w:bCs/>
          <w:sz w:val="24"/>
          <w:szCs w:val="24"/>
        </w:rPr>
        <w:tab/>
      </w:r>
      <w:r>
        <w:rPr>
          <w:bCs/>
          <w:sz w:val="24"/>
          <w:szCs w:val="24"/>
        </w:rPr>
        <w:tab/>
      </w:r>
      <w:r>
        <w:rPr>
          <w:bCs/>
          <w:sz w:val="24"/>
          <w:szCs w:val="24"/>
        </w:rPr>
        <w:tab/>
      </w:r>
      <w:r>
        <w:rPr>
          <w:bCs/>
          <w:sz w:val="24"/>
          <w:szCs w:val="24"/>
        </w:rPr>
        <w:tab/>
      </w:r>
      <w:r w:rsidRPr="00684A7F">
        <w:rPr>
          <w:bCs/>
          <w:sz w:val="24"/>
          <w:szCs w:val="24"/>
        </w:rPr>
        <w:t xml:space="preserve">Na Pankráci 546/56, 140 00 Praha 4 </w:t>
      </w:r>
    </w:p>
    <w:p w14:paraId="422994D7" w14:textId="77777777" w:rsidR="00CB5FB6" w:rsidRPr="00684A7F" w:rsidRDefault="00CB5FB6" w:rsidP="00CB5FB6">
      <w:pPr>
        <w:spacing w:line="276" w:lineRule="auto"/>
        <w:jc w:val="both"/>
        <w:rPr>
          <w:bCs/>
          <w:sz w:val="24"/>
          <w:szCs w:val="24"/>
        </w:rPr>
      </w:pPr>
      <w:r w:rsidRPr="00684A7F">
        <w:rPr>
          <w:bCs/>
          <w:sz w:val="24"/>
          <w:szCs w:val="24"/>
        </w:rPr>
        <w:t xml:space="preserve">IČO, DIČ: </w:t>
      </w:r>
      <w:r>
        <w:rPr>
          <w:bCs/>
          <w:sz w:val="24"/>
          <w:szCs w:val="24"/>
        </w:rPr>
        <w:tab/>
      </w:r>
      <w:r>
        <w:rPr>
          <w:bCs/>
          <w:sz w:val="24"/>
          <w:szCs w:val="24"/>
        </w:rPr>
        <w:tab/>
      </w:r>
      <w:r>
        <w:rPr>
          <w:bCs/>
          <w:sz w:val="24"/>
          <w:szCs w:val="24"/>
        </w:rPr>
        <w:tab/>
      </w:r>
      <w:r>
        <w:rPr>
          <w:bCs/>
          <w:sz w:val="24"/>
          <w:szCs w:val="24"/>
        </w:rPr>
        <w:tab/>
      </w:r>
      <w:r>
        <w:rPr>
          <w:bCs/>
          <w:sz w:val="24"/>
          <w:szCs w:val="24"/>
        </w:rPr>
        <w:tab/>
      </w:r>
      <w:r w:rsidRPr="00684A7F">
        <w:rPr>
          <w:bCs/>
          <w:sz w:val="24"/>
          <w:szCs w:val="24"/>
        </w:rPr>
        <w:t>65993390, CZ65993390</w:t>
      </w:r>
    </w:p>
    <w:p w14:paraId="503FC828" w14:textId="77777777" w:rsidR="00CB5FB6" w:rsidRDefault="00CB5FB6" w:rsidP="00CB5FB6">
      <w:pPr>
        <w:spacing w:line="276" w:lineRule="auto"/>
        <w:jc w:val="both"/>
        <w:rPr>
          <w:sz w:val="24"/>
          <w:szCs w:val="24"/>
        </w:rPr>
      </w:pPr>
      <w:r w:rsidRPr="009E7272">
        <w:rPr>
          <w:bCs/>
          <w:sz w:val="24"/>
          <w:szCs w:val="24"/>
        </w:rPr>
        <w:t xml:space="preserve">bankovní spojení: </w:t>
      </w:r>
      <w:r w:rsidRPr="009E7272">
        <w:rPr>
          <w:bCs/>
          <w:sz w:val="24"/>
          <w:szCs w:val="24"/>
        </w:rPr>
        <w:tab/>
      </w:r>
      <w:r w:rsidRPr="009E7272">
        <w:t xml:space="preserve"> </w:t>
      </w:r>
      <w:r w:rsidRPr="009E7272">
        <w:tab/>
      </w:r>
      <w:r w:rsidRPr="009E7272">
        <w:tab/>
      </w:r>
      <w:r w:rsidRPr="009E7272">
        <w:tab/>
      </w:r>
      <w:proofErr w:type="spellStart"/>
      <w:r w:rsidRPr="00CB5FB6">
        <w:rPr>
          <w:bCs/>
          <w:sz w:val="24"/>
          <w:szCs w:val="24"/>
          <w:highlight w:val="black"/>
        </w:rPr>
        <w:t>xxxxxxxxxxxxxxxxxxxxxx</w:t>
      </w:r>
      <w:proofErr w:type="spellEnd"/>
    </w:p>
    <w:p w14:paraId="39EE8E62" w14:textId="77777777" w:rsidR="00CB5FB6" w:rsidRPr="00684A7F" w:rsidRDefault="00CB5FB6" w:rsidP="00CB5FB6">
      <w:pPr>
        <w:spacing w:line="276" w:lineRule="auto"/>
        <w:jc w:val="both"/>
        <w:rPr>
          <w:bCs/>
          <w:sz w:val="24"/>
          <w:szCs w:val="24"/>
        </w:rPr>
      </w:pPr>
      <w:r w:rsidRPr="00684A7F">
        <w:rPr>
          <w:bCs/>
          <w:sz w:val="24"/>
          <w:szCs w:val="24"/>
        </w:rPr>
        <w:t xml:space="preserve">zastoupeno: </w:t>
      </w:r>
      <w:r w:rsidRPr="00684A7F">
        <w:rPr>
          <w:bCs/>
          <w:sz w:val="24"/>
          <w:szCs w:val="24"/>
        </w:rPr>
        <w:tab/>
      </w:r>
      <w:r w:rsidRPr="00684A7F">
        <w:rPr>
          <w:bCs/>
          <w:sz w:val="24"/>
          <w:szCs w:val="24"/>
        </w:rPr>
        <w:tab/>
      </w:r>
      <w:r w:rsidRPr="00684A7F">
        <w:rPr>
          <w:bCs/>
          <w:sz w:val="24"/>
          <w:szCs w:val="24"/>
        </w:rPr>
        <w:tab/>
      </w:r>
      <w:r w:rsidRPr="00684A7F">
        <w:rPr>
          <w:bCs/>
          <w:sz w:val="24"/>
          <w:szCs w:val="24"/>
        </w:rPr>
        <w:tab/>
      </w:r>
      <w:r>
        <w:rPr>
          <w:bCs/>
          <w:sz w:val="24"/>
          <w:szCs w:val="24"/>
        </w:rPr>
        <w:tab/>
      </w:r>
      <w:proofErr w:type="spellStart"/>
      <w:r w:rsidRPr="00CB5FB6">
        <w:rPr>
          <w:bCs/>
          <w:sz w:val="24"/>
          <w:szCs w:val="24"/>
          <w:highlight w:val="black"/>
        </w:rPr>
        <w:t>xxxxxxxxxxxxxxxxxxxxxxxxxxxxxxxxxxx</w:t>
      </w:r>
      <w:proofErr w:type="spellEnd"/>
    </w:p>
    <w:p w14:paraId="0FD91601" w14:textId="77777777" w:rsidR="00CB5FB6" w:rsidRPr="00684A7F" w:rsidRDefault="00CB5FB6" w:rsidP="00CB5FB6">
      <w:pPr>
        <w:spacing w:line="276" w:lineRule="auto"/>
        <w:jc w:val="both"/>
        <w:rPr>
          <w:sz w:val="24"/>
          <w:szCs w:val="24"/>
        </w:rPr>
      </w:pPr>
      <w:r w:rsidRPr="00684A7F">
        <w:rPr>
          <w:sz w:val="24"/>
          <w:szCs w:val="24"/>
        </w:rPr>
        <w:t>kontaktní osoba ve věcech smluvních:</w:t>
      </w:r>
      <w:r w:rsidRPr="00684A7F">
        <w:rPr>
          <w:sz w:val="24"/>
          <w:szCs w:val="24"/>
        </w:rPr>
        <w:tab/>
      </w:r>
      <w:proofErr w:type="spellStart"/>
      <w:r w:rsidRPr="00CB5FB6">
        <w:rPr>
          <w:bCs/>
          <w:sz w:val="24"/>
          <w:szCs w:val="24"/>
          <w:highlight w:val="black"/>
        </w:rPr>
        <w:t>xxxxxxxxxxxxxxxxxxxxxxxxxxxxxxxxxxx</w:t>
      </w:r>
      <w:proofErr w:type="spellEnd"/>
    </w:p>
    <w:p w14:paraId="162DD405" w14:textId="77777777" w:rsidR="00CB5FB6" w:rsidRPr="00684A7F" w:rsidRDefault="00CB5FB6" w:rsidP="00CB5FB6">
      <w:pPr>
        <w:spacing w:line="276" w:lineRule="auto"/>
        <w:jc w:val="both"/>
        <w:rPr>
          <w:sz w:val="24"/>
          <w:szCs w:val="24"/>
        </w:rPr>
      </w:pPr>
      <w:r w:rsidRPr="00684A7F">
        <w:rPr>
          <w:sz w:val="24"/>
          <w:szCs w:val="24"/>
        </w:rPr>
        <w:t>kontaktní osoba ve věcech technických:</w:t>
      </w:r>
      <w:r w:rsidRPr="00684A7F">
        <w:rPr>
          <w:sz w:val="24"/>
          <w:szCs w:val="24"/>
        </w:rPr>
        <w:tab/>
      </w:r>
      <w:proofErr w:type="spellStart"/>
      <w:r w:rsidRPr="00CB5FB6">
        <w:rPr>
          <w:sz w:val="24"/>
          <w:szCs w:val="24"/>
          <w:highlight w:val="black"/>
        </w:rPr>
        <w:t>xxxxxxxxxxxxxxxxxxxxxxxx</w:t>
      </w:r>
      <w:proofErr w:type="spellEnd"/>
      <w:r w:rsidRPr="00684A7F">
        <w:rPr>
          <w:sz w:val="24"/>
          <w:szCs w:val="24"/>
        </w:rPr>
        <w:tab/>
      </w:r>
    </w:p>
    <w:p w14:paraId="772B8B5F" w14:textId="77777777" w:rsidR="00CB5FB6" w:rsidRPr="00684A7F" w:rsidRDefault="00CB5FB6" w:rsidP="00CB5FB6">
      <w:pPr>
        <w:spacing w:line="276" w:lineRule="auto"/>
        <w:jc w:val="both"/>
        <w:rPr>
          <w:color w:val="000000"/>
          <w:sz w:val="24"/>
          <w:szCs w:val="24"/>
        </w:rPr>
      </w:pPr>
      <w:r w:rsidRPr="00684A7F">
        <w:rPr>
          <w:color w:val="000000"/>
          <w:sz w:val="24"/>
          <w:szCs w:val="24"/>
        </w:rPr>
        <w:t>(dále jen „</w:t>
      </w:r>
      <w:r w:rsidRPr="00684A7F">
        <w:rPr>
          <w:b/>
          <w:bCs/>
          <w:color w:val="000000"/>
          <w:sz w:val="24"/>
          <w:szCs w:val="24"/>
        </w:rPr>
        <w:t>objednatel</w:t>
      </w:r>
      <w:r w:rsidRPr="00684A7F">
        <w:rPr>
          <w:color w:val="000000"/>
          <w:sz w:val="24"/>
          <w:szCs w:val="24"/>
        </w:rPr>
        <w:t xml:space="preserve">“) </w:t>
      </w:r>
    </w:p>
    <w:p w14:paraId="5C8EA742" w14:textId="77777777" w:rsidR="00CB5FB6" w:rsidRPr="00684A7F" w:rsidRDefault="00CB5FB6" w:rsidP="00CB5FB6">
      <w:pPr>
        <w:spacing w:after="60" w:line="276" w:lineRule="auto"/>
        <w:jc w:val="both"/>
        <w:rPr>
          <w:color w:val="000000"/>
          <w:sz w:val="24"/>
          <w:szCs w:val="24"/>
        </w:rPr>
      </w:pPr>
      <w:r w:rsidRPr="00684A7F">
        <w:rPr>
          <w:color w:val="000000"/>
          <w:sz w:val="24"/>
          <w:szCs w:val="24"/>
        </w:rPr>
        <w:t>a</w:t>
      </w:r>
    </w:p>
    <w:p w14:paraId="67B3709B" w14:textId="77777777" w:rsidR="00CB5FB6" w:rsidRPr="006A4888" w:rsidRDefault="00CB5FB6" w:rsidP="00CB5FB6">
      <w:pPr>
        <w:spacing w:before="120" w:after="120" w:line="276" w:lineRule="auto"/>
        <w:jc w:val="both"/>
        <w:rPr>
          <w:color w:val="000000"/>
          <w:sz w:val="24"/>
          <w:szCs w:val="24"/>
        </w:rPr>
      </w:pPr>
      <w:r w:rsidRPr="006A4888">
        <w:rPr>
          <w:b/>
          <w:color w:val="000000"/>
          <w:sz w:val="24"/>
          <w:szCs w:val="24"/>
        </w:rPr>
        <w:t xml:space="preserve">název: </w:t>
      </w:r>
      <w:r w:rsidRPr="006A4888">
        <w:rPr>
          <w:b/>
          <w:color w:val="000000"/>
          <w:sz w:val="24"/>
          <w:szCs w:val="24"/>
        </w:rPr>
        <w:tab/>
      </w:r>
      <w:r w:rsidRPr="006A4888">
        <w:rPr>
          <w:b/>
          <w:color w:val="000000"/>
          <w:sz w:val="24"/>
          <w:szCs w:val="24"/>
        </w:rPr>
        <w:tab/>
      </w:r>
      <w:r w:rsidRPr="006A4888">
        <w:rPr>
          <w:b/>
          <w:color w:val="000000"/>
          <w:sz w:val="24"/>
          <w:szCs w:val="24"/>
        </w:rPr>
        <w:tab/>
      </w:r>
      <w:r w:rsidRPr="006A4888">
        <w:rPr>
          <w:b/>
          <w:color w:val="000000"/>
          <w:sz w:val="24"/>
          <w:szCs w:val="24"/>
        </w:rPr>
        <w:tab/>
      </w:r>
      <w:r w:rsidRPr="006A4888">
        <w:rPr>
          <w:b/>
          <w:color w:val="000000"/>
          <w:sz w:val="24"/>
          <w:szCs w:val="24"/>
        </w:rPr>
        <w:tab/>
      </w:r>
      <w:r>
        <w:rPr>
          <w:b/>
          <w:color w:val="000000"/>
          <w:sz w:val="24"/>
          <w:szCs w:val="24"/>
        </w:rPr>
        <w:t>PRETOL s.r.o.</w:t>
      </w:r>
    </w:p>
    <w:p w14:paraId="69F3DE25" w14:textId="77777777" w:rsidR="00CB5FB6" w:rsidRPr="00684A7F" w:rsidRDefault="00CB5FB6" w:rsidP="00CB5FB6">
      <w:pPr>
        <w:spacing w:line="276" w:lineRule="auto"/>
        <w:jc w:val="both"/>
        <w:rPr>
          <w:color w:val="000000"/>
          <w:sz w:val="24"/>
          <w:szCs w:val="24"/>
        </w:rPr>
      </w:pPr>
      <w:r w:rsidRPr="00684A7F">
        <w:rPr>
          <w:color w:val="000000"/>
          <w:sz w:val="24"/>
          <w:szCs w:val="24"/>
        </w:rPr>
        <w:t xml:space="preserve">se sídlem: </w:t>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Pr>
          <w:color w:val="000000"/>
          <w:sz w:val="24"/>
          <w:szCs w:val="24"/>
        </w:rPr>
        <w:tab/>
        <w:t>Radimova 2342/36, 169 00 Praha 6</w:t>
      </w:r>
    </w:p>
    <w:p w14:paraId="4B9E2A9A" w14:textId="77777777" w:rsidR="00CB5FB6" w:rsidRPr="00684A7F" w:rsidRDefault="00CB5FB6" w:rsidP="00CB5FB6">
      <w:pPr>
        <w:spacing w:line="276" w:lineRule="auto"/>
        <w:jc w:val="both"/>
        <w:rPr>
          <w:sz w:val="24"/>
          <w:szCs w:val="24"/>
          <w:shd w:val="clear" w:color="auto" w:fill="FFFF00"/>
        </w:rPr>
      </w:pPr>
      <w:r w:rsidRPr="00684A7F">
        <w:rPr>
          <w:color w:val="000000"/>
          <w:sz w:val="24"/>
          <w:szCs w:val="24"/>
        </w:rPr>
        <w:t xml:space="preserve">IČO, DIČ: </w:t>
      </w:r>
      <w:r w:rsidRPr="00684A7F">
        <w:rPr>
          <w:color w:val="000000"/>
          <w:sz w:val="24"/>
          <w:szCs w:val="24"/>
        </w:rPr>
        <w:tab/>
      </w:r>
      <w:r w:rsidRPr="00684A7F">
        <w:rPr>
          <w:color w:val="000000"/>
          <w:sz w:val="24"/>
          <w:szCs w:val="24"/>
        </w:rPr>
        <w:tab/>
      </w:r>
      <w:r w:rsidRPr="00684A7F">
        <w:rPr>
          <w:color w:val="000000"/>
          <w:sz w:val="24"/>
          <w:szCs w:val="24"/>
        </w:rPr>
        <w:tab/>
      </w:r>
      <w:r w:rsidRPr="00684A7F">
        <w:rPr>
          <w:color w:val="000000"/>
          <w:sz w:val="24"/>
          <w:szCs w:val="24"/>
        </w:rPr>
        <w:tab/>
      </w:r>
      <w:r>
        <w:rPr>
          <w:color w:val="000000"/>
          <w:sz w:val="24"/>
          <w:szCs w:val="24"/>
        </w:rPr>
        <w:tab/>
        <w:t>25923501, CZ25923501</w:t>
      </w:r>
      <w:r w:rsidRPr="00684A7F">
        <w:rPr>
          <w:sz w:val="24"/>
          <w:szCs w:val="24"/>
          <w:shd w:val="clear" w:color="auto" w:fill="FFFF00"/>
        </w:rPr>
        <w:t xml:space="preserve"> </w:t>
      </w:r>
    </w:p>
    <w:p w14:paraId="0DD524C6" w14:textId="77777777" w:rsidR="00CB5FB6" w:rsidRPr="00684A7F" w:rsidRDefault="00CB5FB6" w:rsidP="00CB5FB6">
      <w:pPr>
        <w:spacing w:line="276" w:lineRule="auto"/>
        <w:jc w:val="both"/>
        <w:rPr>
          <w:sz w:val="24"/>
          <w:szCs w:val="24"/>
        </w:rPr>
      </w:pPr>
      <w:r w:rsidRPr="00684A7F">
        <w:rPr>
          <w:sz w:val="24"/>
          <w:szCs w:val="24"/>
        </w:rPr>
        <w:t>bankovní spojení:</w:t>
      </w:r>
      <w:r w:rsidRPr="00684A7F">
        <w:rPr>
          <w:sz w:val="24"/>
          <w:szCs w:val="24"/>
        </w:rPr>
        <w:tab/>
      </w:r>
      <w:r w:rsidRPr="00684A7F">
        <w:rPr>
          <w:sz w:val="24"/>
          <w:szCs w:val="24"/>
        </w:rPr>
        <w:tab/>
      </w:r>
      <w:r w:rsidRPr="00684A7F">
        <w:rPr>
          <w:sz w:val="24"/>
          <w:szCs w:val="24"/>
        </w:rPr>
        <w:tab/>
      </w:r>
      <w:r>
        <w:rPr>
          <w:sz w:val="24"/>
          <w:szCs w:val="24"/>
        </w:rPr>
        <w:tab/>
      </w:r>
      <w:proofErr w:type="spellStart"/>
      <w:r w:rsidRPr="00CB5FB6">
        <w:rPr>
          <w:sz w:val="24"/>
          <w:szCs w:val="24"/>
          <w:highlight w:val="black"/>
          <w:shd w:val="clear" w:color="auto" w:fill="FFFF00"/>
        </w:rPr>
        <w:t>xxxxxxxxxxxxxxxxxxxxxxxxxx</w:t>
      </w:r>
      <w:proofErr w:type="spellEnd"/>
    </w:p>
    <w:p w14:paraId="44F076B4" w14:textId="77777777" w:rsidR="00CB5FB6" w:rsidRPr="00684A7F" w:rsidRDefault="00CB5FB6" w:rsidP="00CB5FB6">
      <w:pPr>
        <w:spacing w:line="276" w:lineRule="auto"/>
        <w:jc w:val="both"/>
        <w:rPr>
          <w:sz w:val="24"/>
          <w:szCs w:val="24"/>
        </w:rPr>
      </w:pPr>
      <w:r w:rsidRPr="00684A7F">
        <w:rPr>
          <w:sz w:val="24"/>
          <w:szCs w:val="24"/>
        </w:rPr>
        <w:t>zastoupen:</w:t>
      </w:r>
      <w:r w:rsidRPr="00684A7F">
        <w:rPr>
          <w:sz w:val="24"/>
          <w:szCs w:val="24"/>
        </w:rPr>
        <w:tab/>
      </w:r>
      <w:r w:rsidRPr="00684A7F">
        <w:rPr>
          <w:sz w:val="24"/>
          <w:szCs w:val="24"/>
        </w:rPr>
        <w:tab/>
      </w:r>
      <w:r w:rsidRPr="00684A7F">
        <w:rPr>
          <w:sz w:val="24"/>
          <w:szCs w:val="24"/>
        </w:rPr>
        <w:tab/>
      </w:r>
      <w:r w:rsidRPr="00684A7F">
        <w:rPr>
          <w:sz w:val="24"/>
          <w:szCs w:val="24"/>
        </w:rPr>
        <w:tab/>
      </w:r>
      <w:r>
        <w:rPr>
          <w:sz w:val="24"/>
          <w:szCs w:val="24"/>
        </w:rPr>
        <w:tab/>
      </w:r>
      <w:proofErr w:type="spellStart"/>
      <w:r w:rsidRPr="00CB5FB6">
        <w:rPr>
          <w:sz w:val="24"/>
          <w:szCs w:val="24"/>
          <w:highlight w:val="black"/>
          <w:shd w:val="clear" w:color="auto" w:fill="FFFF00"/>
        </w:rPr>
        <w:t>xxxxxxxxxxxxxxxxxxx</w:t>
      </w:r>
      <w:proofErr w:type="spellEnd"/>
    </w:p>
    <w:p w14:paraId="5806A8C3" w14:textId="77777777" w:rsidR="00CB5FB6" w:rsidRPr="00684A7F" w:rsidRDefault="00CB5FB6" w:rsidP="00CB5FB6">
      <w:pPr>
        <w:spacing w:line="276" w:lineRule="auto"/>
        <w:jc w:val="both"/>
        <w:rPr>
          <w:sz w:val="24"/>
          <w:szCs w:val="24"/>
        </w:rPr>
      </w:pPr>
      <w:r w:rsidRPr="00684A7F">
        <w:rPr>
          <w:sz w:val="24"/>
          <w:szCs w:val="24"/>
        </w:rPr>
        <w:t>kontaktní osoba ve věcech smluvních:</w:t>
      </w:r>
      <w:r w:rsidRPr="00684A7F">
        <w:rPr>
          <w:sz w:val="24"/>
          <w:szCs w:val="24"/>
        </w:rPr>
        <w:tab/>
      </w:r>
      <w:proofErr w:type="spellStart"/>
      <w:r w:rsidRPr="00CB5FB6">
        <w:rPr>
          <w:sz w:val="24"/>
          <w:szCs w:val="24"/>
          <w:highlight w:val="black"/>
          <w:shd w:val="clear" w:color="auto" w:fill="FFFF00"/>
        </w:rPr>
        <w:t>xxxxxxxxxxxxxxxxxxxxxxxxxxxxxxxxx</w:t>
      </w:r>
      <w:proofErr w:type="spellEnd"/>
    </w:p>
    <w:p w14:paraId="128524B9" w14:textId="77777777" w:rsidR="00CB5FB6" w:rsidRPr="00684A7F" w:rsidRDefault="00CB5FB6" w:rsidP="00CB5FB6">
      <w:pPr>
        <w:spacing w:line="276" w:lineRule="auto"/>
        <w:jc w:val="both"/>
        <w:rPr>
          <w:sz w:val="24"/>
          <w:szCs w:val="24"/>
        </w:rPr>
      </w:pPr>
      <w:r w:rsidRPr="00684A7F">
        <w:rPr>
          <w:sz w:val="24"/>
          <w:szCs w:val="24"/>
        </w:rPr>
        <w:t>kontaktní osoba ve věcech technických:</w:t>
      </w:r>
      <w:r w:rsidRPr="00684A7F">
        <w:rPr>
          <w:sz w:val="24"/>
          <w:szCs w:val="24"/>
        </w:rPr>
        <w:tab/>
      </w:r>
      <w:proofErr w:type="spellStart"/>
      <w:r w:rsidRPr="00CB5FB6">
        <w:rPr>
          <w:sz w:val="24"/>
          <w:szCs w:val="24"/>
          <w:highlight w:val="black"/>
          <w:shd w:val="clear" w:color="auto" w:fill="FFFF00"/>
        </w:rPr>
        <w:t>xxxxxxxxxxxxxxxxxxxxxxxxxxxxxxxxx</w:t>
      </w:r>
      <w:proofErr w:type="spellEnd"/>
      <w:r w:rsidRPr="00684A7F">
        <w:rPr>
          <w:sz w:val="24"/>
          <w:szCs w:val="24"/>
        </w:rPr>
        <w:tab/>
      </w:r>
    </w:p>
    <w:p w14:paraId="18DE858E" w14:textId="77777777" w:rsidR="00CB5FB6" w:rsidRPr="00684A7F" w:rsidRDefault="00CB5FB6" w:rsidP="00CB5FB6">
      <w:pPr>
        <w:spacing w:after="60" w:line="276" w:lineRule="auto"/>
        <w:jc w:val="both"/>
        <w:rPr>
          <w:color w:val="000000"/>
          <w:sz w:val="24"/>
          <w:szCs w:val="24"/>
        </w:rPr>
      </w:pPr>
      <w:r w:rsidRPr="00684A7F">
        <w:rPr>
          <w:color w:val="000000"/>
          <w:sz w:val="24"/>
          <w:szCs w:val="24"/>
        </w:rPr>
        <w:t>(dále jen „</w:t>
      </w:r>
      <w:r w:rsidRPr="00684A7F">
        <w:rPr>
          <w:b/>
          <w:bCs/>
          <w:color w:val="000000"/>
          <w:sz w:val="24"/>
          <w:szCs w:val="24"/>
        </w:rPr>
        <w:t>dodavatel“ nebo „zhotovitel“</w:t>
      </w:r>
      <w:r w:rsidRPr="00684A7F">
        <w:rPr>
          <w:color w:val="000000"/>
          <w:sz w:val="24"/>
          <w:szCs w:val="24"/>
        </w:rPr>
        <w:t>“)</w:t>
      </w:r>
    </w:p>
    <w:p w14:paraId="2BB662D7" w14:textId="77777777" w:rsidR="00CB5FB6" w:rsidRPr="00684A7F" w:rsidRDefault="00CB5FB6" w:rsidP="00CB5FB6">
      <w:pPr>
        <w:spacing w:after="60" w:line="276" w:lineRule="auto"/>
        <w:jc w:val="both"/>
        <w:rPr>
          <w:color w:val="000000"/>
          <w:sz w:val="24"/>
          <w:szCs w:val="24"/>
        </w:rPr>
      </w:pPr>
      <w:r w:rsidRPr="00684A7F">
        <w:rPr>
          <w:color w:val="000000"/>
          <w:sz w:val="24"/>
          <w:szCs w:val="24"/>
        </w:rPr>
        <w:t>(dále společně jen „</w:t>
      </w:r>
      <w:r w:rsidRPr="00684A7F">
        <w:rPr>
          <w:b/>
          <w:color w:val="000000"/>
          <w:sz w:val="24"/>
          <w:szCs w:val="24"/>
        </w:rPr>
        <w:t>smluvní strany</w:t>
      </w:r>
      <w:r w:rsidRPr="00684A7F">
        <w:rPr>
          <w:color w:val="000000"/>
          <w:sz w:val="24"/>
          <w:szCs w:val="24"/>
        </w:rPr>
        <w:t>“, jednotlivě jako „</w:t>
      </w:r>
      <w:r w:rsidRPr="00684A7F">
        <w:rPr>
          <w:b/>
          <w:color w:val="000000"/>
          <w:sz w:val="24"/>
          <w:szCs w:val="24"/>
        </w:rPr>
        <w:t>smluvní strana</w:t>
      </w:r>
      <w:r w:rsidRPr="00684A7F">
        <w:rPr>
          <w:color w:val="000000"/>
          <w:sz w:val="24"/>
          <w:szCs w:val="24"/>
        </w:rPr>
        <w:t>“)</w:t>
      </w:r>
    </w:p>
    <w:p w14:paraId="0EFAAC2C" w14:textId="77777777" w:rsidR="00CB5FB6" w:rsidRDefault="00CB5FB6" w:rsidP="00CB5FB6">
      <w:pPr>
        <w:spacing w:after="60" w:line="276" w:lineRule="auto"/>
        <w:jc w:val="both"/>
        <w:rPr>
          <w:bCs/>
          <w:sz w:val="24"/>
          <w:szCs w:val="24"/>
        </w:rPr>
      </w:pPr>
    </w:p>
    <w:p w14:paraId="41ABD433" w14:textId="77777777" w:rsidR="00CB5FB6" w:rsidRPr="00684A7F" w:rsidRDefault="00CB5FB6" w:rsidP="00CB5FB6">
      <w:pPr>
        <w:spacing w:after="120" w:line="276" w:lineRule="auto"/>
        <w:jc w:val="both"/>
        <w:rPr>
          <w:sz w:val="24"/>
          <w:szCs w:val="24"/>
        </w:rPr>
      </w:pPr>
      <w:r w:rsidRPr="009E7272">
        <w:rPr>
          <w:bCs/>
          <w:sz w:val="24"/>
          <w:szCs w:val="24"/>
        </w:rPr>
        <w:t>Protože</w:t>
      </w:r>
      <w:r w:rsidRPr="009E7272">
        <w:rPr>
          <w:sz w:val="24"/>
          <w:szCs w:val="24"/>
        </w:rPr>
        <w:t xml:space="preserve"> si objednatel přeje, aby stavba </w:t>
      </w:r>
      <w:r>
        <w:rPr>
          <w:b/>
          <w:sz w:val="24"/>
          <w:szCs w:val="24"/>
        </w:rPr>
        <w:t>Oprava budov Rudná</w:t>
      </w:r>
      <w:r w:rsidRPr="009E7272">
        <w:rPr>
          <w:bCs/>
          <w:sz w:val="24"/>
          <w:szCs w:val="24"/>
        </w:rPr>
        <w:t>, Evidenční číslo (ISPROFIN/ISPROFOND)</w:t>
      </w:r>
      <w:r w:rsidRPr="009E7272">
        <w:rPr>
          <w:b/>
          <w:bCs/>
          <w:sz w:val="24"/>
          <w:szCs w:val="24"/>
        </w:rPr>
        <w:t xml:space="preserve"> </w:t>
      </w:r>
      <w:r w:rsidRPr="009E7272">
        <w:rPr>
          <w:sz w:val="24"/>
          <w:szCs w:val="24"/>
        </w:rPr>
        <w:t>500 115 0009</w:t>
      </w:r>
      <w:r w:rsidRPr="009E7272">
        <w:rPr>
          <w:b/>
          <w:bCs/>
          <w:sz w:val="24"/>
          <w:szCs w:val="24"/>
        </w:rPr>
        <w:t xml:space="preserve"> </w:t>
      </w:r>
      <w:r w:rsidRPr="009E7272">
        <w:rPr>
          <w:sz w:val="24"/>
          <w:szCs w:val="24"/>
        </w:rPr>
        <w:t>byla realizována dodavatelem/zhotovitelem a přijal</w:t>
      </w:r>
      <w:r w:rsidRPr="00684A7F">
        <w:rPr>
          <w:sz w:val="24"/>
          <w:szCs w:val="24"/>
        </w:rPr>
        <w:t xml:space="preserve"> dodavatelovu/zhotovitelovu nabídku na provedení a dokončení této stavby a na odstranění všech vad na ní za cenu ve výši </w:t>
      </w:r>
      <w:r>
        <w:rPr>
          <w:sz w:val="24"/>
          <w:szCs w:val="24"/>
        </w:rPr>
        <w:t>2 398 809,62</w:t>
      </w:r>
      <w:r w:rsidRPr="00684A7F">
        <w:rPr>
          <w:sz w:val="24"/>
          <w:szCs w:val="24"/>
        </w:rPr>
        <w:t xml:space="preserve"> Kč bez DPH, kalkulovanou takto:</w:t>
      </w:r>
    </w:p>
    <w:tbl>
      <w:tblPr>
        <w:tblW w:w="0" w:type="auto"/>
        <w:tblInd w:w="-50" w:type="dxa"/>
        <w:tblCellMar>
          <w:left w:w="0" w:type="dxa"/>
          <w:right w:w="0" w:type="dxa"/>
        </w:tblCellMar>
        <w:tblLook w:val="0000" w:firstRow="0" w:lastRow="0" w:firstColumn="0" w:lastColumn="0" w:noHBand="0" w:noVBand="0"/>
      </w:tblPr>
      <w:tblGrid>
        <w:gridCol w:w="1883"/>
        <w:gridCol w:w="2552"/>
        <w:gridCol w:w="2094"/>
        <w:gridCol w:w="2571"/>
      </w:tblGrid>
      <w:tr w:rsidR="00CB5FB6" w:rsidRPr="00684A7F" w14:paraId="5A411D62" w14:textId="77777777" w:rsidTr="00B96C77">
        <w:trPr>
          <w:cantSplit/>
        </w:trPr>
        <w:tc>
          <w:tcPr>
            <w:tcW w:w="18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77F8758D" w14:textId="77777777" w:rsidR="00CB5FB6" w:rsidRPr="00684A7F" w:rsidRDefault="00CB5FB6" w:rsidP="00B96C77">
            <w:pPr>
              <w:spacing w:after="60" w:line="276" w:lineRule="auto"/>
              <w:jc w:val="center"/>
              <w:rPr>
                <w:sz w:val="24"/>
                <w:szCs w:val="24"/>
              </w:rPr>
            </w:pPr>
            <w:r w:rsidRPr="00684A7F">
              <w:rPr>
                <w:b/>
                <w:bCs/>
                <w:sz w:val="24"/>
                <w:szCs w:val="24"/>
              </w:rPr>
              <w:t>Název stavby</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11C297F0" w14:textId="77777777" w:rsidR="00CB5FB6" w:rsidRPr="00684A7F" w:rsidRDefault="00CB5FB6" w:rsidP="00B96C77">
            <w:pPr>
              <w:spacing w:after="60" w:line="276" w:lineRule="auto"/>
              <w:jc w:val="center"/>
              <w:rPr>
                <w:sz w:val="24"/>
                <w:szCs w:val="24"/>
              </w:rPr>
            </w:pPr>
            <w:r w:rsidRPr="00684A7F">
              <w:rPr>
                <w:b/>
                <w:bCs/>
                <w:sz w:val="24"/>
                <w:szCs w:val="24"/>
              </w:rPr>
              <w:t>Přijatá smluvní částka bez DPH v Kč</w:t>
            </w:r>
          </w:p>
        </w:tc>
        <w:tc>
          <w:tcPr>
            <w:tcW w:w="2094"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14B9373" w14:textId="77777777" w:rsidR="00CB5FB6" w:rsidRPr="00684A7F" w:rsidRDefault="00CB5FB6" w:rsidP="00B96C77">
            <w:pPr>
              <w:spacing w:after="60" w:line="276" w:lineRule="auto"/>
              <w:jc w:val="center"/>
              <w:rPr>
                <w:sz w:val="24"/>
                <w:szCs w:val="24"/>
              </w:rPr>
            </w:pPr>
            <w:r w:rsidRPr="00684A7F">
              <w:rPr>
                <w:b/>
                <w:bCs/>
                <w:sz w:val="24"/>
                <w:szCs w:val="24"/>
              </w:rPr>
              <w:t>DPH</w:t>
            </w:r>
            <w:r>
              <w:rPr>
                <w:b/>
                <w:bCs/>
                <w:sz w:val="24"/>
                <w:szCs w:val="24"/>
              </w:rPr>
              <w:t xml:space="preserve"> v Kč</w:t>
            </w:r>
          </w:p>
        </w:tc>
        <w:tc>
          <w:tcPr>
            <w:tcW w:w="2571" w:type="dxa"/>
            <w:tcBorders>
              <w:top w:val="single" w:sz="8" w:space="0" w:color="auto"/>
              <w:left w:val="nil"/>
              <w:bottom w:val="single" w:sz="8" w:space="0" w:color="auto"/>
              <w:right w:val="single" w:sz="8" w:space="0" w:color="auto"/>
            </w:tcBorders>
            <w:tcMar>
              <w:top w:w="0" w:type="dxa"/>
              <w:left w:w="70" w:type="dxa"/>
              <w:bottom w:w="0" w:type="dxa"/>
              <w:right w:w="70" w:type="dxa"/>
            </w:tcMar>
          </w:tcPr>
          <w:p w14:paraId="7B6484A1" w14:textId="77777777" w:rsidR="00CB5FB6" w:rsidRPr="00684A7F" w:rsidRDefault="00CB5FB6" w:rsidP="00B96C77">
            <w:pPr>
              <w:spacing w:after="60" w:line="276" w:lineRule="auto"/>
              <w:jc w:val="center"/>
              <w:rPr>
                <w:sz w:val="24"/>
                <w:szCs w:val="24"/>
              </w:rPr>
            </w:pPr>
            <w:r w:rsidRPr="00684A7F">
              <w:rPr>
                <w:b/>
                <w:bCs/>
                <w:sz w:val="24"/>
                <w:szCs w:val="24"/>
              </w:rPr>
              <w:t>Přijatá smluvní částka včetně DPH v Kč</w:t>
            </w:r>
          </w:p>
        </w:tc>
      </w:tr>
      <w:tr w:rsidR="00CB5FB6" w:rsidRPr="00684A7F" w14:paraId="0D134163" w14:textId="77777777" w:rsidTr="00B96C77">
        <w:trPr>
          <w:cantSplit/>
        </w:trPr>
        <w:tc>
          <w:tcPr>
            <w:tcW w:w="188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F110D0D" w14:textId="77777777" w:rsidR="00CB5FB6" w:rsidRPr="00684A7F" w:rsidRDefault="00CB5FB6" w:rsidP="00B96C77">
            <w:pPr>
              <w:spacing w:after="60" w:line="276" w:lineRule="auto"/>
              <w:rPr>
                <w:sz w:val="24"/>
                <w:szCs w:val="24"/>
              </w:rPr>
            </w:pPr>
            <w:r w:rsidRPr="00684A7F">
              <w:rPr>
                <w:b/>
                <w:bCs/>
                <w:sz w:val="24"/>
                <w:szCs w:val="24"/>
              </w:rPr>
              <w:t> </w:t>
            </w:r>
          </w:p>
        </w:tc>
        <w:tc>
          <w:tcPr>
            <w:tcW w:w="2552" w:type="dxa"/>
            <w:tcBorders>
              <w:top w:val="nil"/>
              <w:left w:val="nil"/>
              <w:bottom w:val="single" w:sz="8" w:space="0" w:color="auto"/>
              <w:right w:val="single" w:sz="8" w:space="0" w:color="auto"/>
            </w:tcBorders>
            <w:tcMar>
              <w:top w:w="0" w:type="dxa"/>
              <w:left w:w="70" w:type="dxa"/>
              <w:bottom w:w="0" w:type="dxa"/>
              <w:right w:w="70" w:type="dxa"/>
            </w:tcMar>
          </w:tcPr>
          <w:p w14:paraId="1C2E5409" w14:textId="77777777" w:rsidR="00CB5FB6" w:rsidRPr="00684A7F" w:rsidRDefault="00CB5FB6" w:rsidP="00B96C77">
            <w:pPr>
              <w:spacing w:after="60" w:line="276" w:lineRule="auto"/>
              <w:jc w:val="center"/>
              <w:rPr>
                <w:sz w:val="24"/>
                <w:szCs w:val="24"/>
              </w:rPr>
            </w:pPr>
            <w:r w:rsidRPr="00684A7F">
              <w:rPr>
                <w:b/>
                <w:bCs/>
                <w:sz w:val="24"/>
                <w:szCs w:val="24"/>
              </w:rPr>
              <w:t xml:space="preserve"> (a)</w:t>
            </w:r>
          </w:p>
        </w:tc>
        <w:tc>
          <w:tcPr>
            <w:tcW w:w="2094" w:type="dxa"/>
            <w:tcBorders>
              <w:top w:val="nil"/>
              <w:left w:val="nil"/>
              <w:bottom w:val="single" w:sz="8" w:space="0" w:color="auto"/>
              <w:right w:val="single" w:sz="8" w:space="0" w:color="auto"/>
            </w:tcBorders>
            <w:tcMar>
              <w:top w:w="0" w:type="dxa"/>
              <w:left w:w="70" w:type="dxa"/>
              <w:bottom w:w="0" w:type="dxa"/>
              <w:right w:w="70" w:type="dxa"/>
            </w:tcMar>
          </w:tcPr>
          <w:p w14:paraId="385AAC78" w14:textId="77777777" w:rsidR="00CB5FB6" w:rsidRPr="00684A7F" w:rsidRDefault="00CB5FB6" w:rsidP="00B96C77">
            <w:pPr>
              <w:spacing w:after="60" w:line="276" w:lineRule="auto"/>
              <w:jc w:val="center"/>
              <w:rPr>
                <w:sz w:val="24"/>
                <w:szCs w:val="24"/>
              </w:rPr>
            </w:pPr>
            <w:r w:rsidRPr="00684A7F">
              <w:rPr>
                <w:b/>
                <w:bCs/>
                <w:sz w:val="24"/>
                <w:szCs w:val="24"/>
              </w:rPr>
              <w:t>(b) = DPH z částky (a)</w:t>
            </w:r>
          </w:p>
        </w:tc>
        <w:tc>
          <w:tcPr>
            <w:tcW w:w="2571" w:type="dxa"/>
            <w:tcBorders>
              <w:top w:val="nil"/>
              <w:left w:val="nil"/>
              <w:bottom w:val="single" w:sz="8" w:space="0" w:color="auto"/>
              <w:right w:val="single" w:sz="8" w:space="0" w:color="auto"/>
            </w:tcBorders>
            <w:tcMar>
              <w:top w:w="0" w:type="dxa"/>
              <w:left w:w="70" w:type="dxa"/>
              <w:bottom w:w="0" w:type="dxa"/>
              <w:right w:w="70" w:type="dxa"/>
            </w:tcMar>
          </w:tcPr>
          <w:p w14:paraId="09975136" w14:textId="77777777" w:rsidR="00CB5FB6" w:rsidRPr="00684A7F" w:rsidRDefault="00CB5FB6" w:rsidP="00B96C77">
            <w:pPr>
              <w:spacing w:after="60" w:line="276" w:lineRule="auto"/>
              <w:jc w:val="center"/>
              <w:rPr>
                <w:sz w:val="24"/>
                <w:szCs w:val="24"/>
              </w:rPr>
            </w:pPr>
            <w:r w:rsidRPr="00684A7F">
              <w:rPr>
                <w:b/>
                <w:bCs/>
                <w:sz w:val="24"/>
                <w:szCs w:val="24"/>
              </w:rPr>
              <w:t xml:space="preserve">(c) = (a) + (b) </w:t>
            </w:r>
          </w:p>
        </w:tc>
      </w:tr>
      <w:tr w:rsidR="00CB5FB6" w:rsidRPr="00684A7F" w14:paraId="5F30EB9F" w14:textId="77777777" w:rsidTr="00B96C77">
        <w:trPr>
          <w:cantSplit/>
        </w:trPr>
        <w:tc>
          <w:tcPr>
            <w:tcW w:w="1883"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36C0325B" w14:textId="77777777" w:rsidR="00CB5FB6" w:rsidRPr="009E7272" w:rsidRDefault="00CB5FB6" w:rsidP="00B96C77">
            <w:pPr>
              <w:spacing w:after="60" w:line="276" w:lineRule="auto"/>
              <w:jc w:val="center"/>
              <w:rPr>
                <w:b/>
                <w:sz w:val="24"/>
                <w:szCs w:val="24"/>
              </w:rPr>
            </w:pPr>
            <w:r>
              <w:rPr>
                <w:b/>
                <w:sz w:val="24"/>
                <w:szCs w:val="24"/>
              </w:rPr>
              <w:t>Oprava budov Rudná</w:t>
            </w:r>
          </w:p>
        </w:tc>
        <w:tc>
          <w:tcPr>
            <w:tcW w:w="2552" w:type="dxa"/>
            <w:tcBorders>
              <w:top w:val="nil"/>
              <w:left w:val="nil"/>
              <w:bottom w:val="single" w:sz="8" w:space="0" w:color="auto"/>
              <w:right w:val="single" w:sz="8" w:space="0" w:color="auto"/>
            </w:tcBorders>
            <w:tcMar>
              <w:top w:w="0" w:type="dxa"/>
              <w:left w:w="70" w:type="dxa"/>
              <w:bottom w:w="0" w:type="dxa"/>
              <w:right w:w="70" w:type="dxa"/>
            </w:tcMar>
            <w:vAlign w:val="center"/>
          </w:tcPr>
          <w:p w14:paraId="06589A2A" w14:textId="77777777" w:rsidR="00CB5FB6" w:rsidRPr="00684A7F" w:rsidRDefault="00CB5FB6" w:rsidP="00B96C77">
            <w:pPr>
              <w:spacing w:after="60" w:line="276" w:lineRule="auto"/>
              <w:jc w:val="center"/>
              <w:rPr>
                <w:sz w:val="24"/>
                <w:szCs w:val="24"/>
              </w:rPr>
            </w:pPr>
            <w:r>
              <w:rPr>
                <w:sz w:val="24"/>
                <w:szCs w:val="24"/>
              </w:rPr>
              <w:t>2 398 809,62</w:t>
            </w:r>
          </w:p>
        </w:tc>
        <w:tc>
          <w:tcPr>
            <w:tcW w:w="2094" w:type="dxa"/>
            <w:tcBorders>
              <w:top w:val="nil"/>
              <w:left w:val="nil"/>
              <w:bottom w:val="single" w:sz="8" w:space="0" w:color="auto"/>
              <w:right w:val="single" w:sz="8" w:space="0" w:color="auto"/>
            </w:tcBorders>
            <w:tcMar>
              <w:top w:w="0" w:type="dxa"/>
              <w:left w:w="70" w:type="dxa"/>
              <w:bottom w:w="0" w:type="dxa"/>
              <w:right w:w="70" w:type="dxa"/>
            </w:tcMar>
            <w:vAlign w:val="center"/>
          </w:tcPr>
          <w:p w14:paraId="101EED37" w14:textId="77777777" w:rsidR="00CB5FB6" w:rsidRPr="00684A7F" w:rsidRDefault="00CB5FB6" w:rsidP="00B96C77">
            <w:pPr>
              <w:spacing w:after="60" w:line="276" w:lineRule="auto"/>
              <w:jc w:val="center"/>
              <w:rPr>
                <w:sz w:val="24"/>
                <w:szCs w:val="24"/>
              </w:rPr>
            </w:pPr>
            <w:r>
              <w:rPr>
                <w:sz w:val="24"/>
                <w:szCs w:val="24"/>
              </w:rPr>
              <w:t>503 750,02</w:t>
            </w:r>
          </w:p>
        </w:tc>
        <w:tc>
          <w:tcPr>
            <w:tcW w:w="2571" w:type="dxa"/>
            <w:tcBorders>
              <w:top w:val="nil"/>
              <w:left w:val="nil"/>
              <w:bottom w:val="single" w:sz="8" w:space="0" w:color="auto"/>
              <w:right w:val="single" w:sz="8" w:space="0" w:color="auto"/>
            </w:tcBorders>
            <w:tcMar>
              <w:top w:w="0" w:type="dxa"/>
              <w:left w:w="70" w:type="dxa"/>
              <w:bottom w:w="0" w:type="dxa"/>
              <w:right w:w="70" w:type="dxa"/>
            </w:tcMar>
            <w:vAlign w:val="center"/>
          </w:tcPr>
          <w:p w14:paraId="0D7F140D" w14:textId="77777777" w:rsidR="00CB5FB6" w:rsidRPr="00684A7F" w:rsidRDefault="00CB5FB6" w:rsidP="00B96C77">
            <w:pPr>
              <w:spacing w:after="60" w:line="276" w:lineRule="auto"/>
              <w:jc w:val="center"/>
              <w:rPr>
                <w:sz w:val="24"/>
                <w:szCs w:val="24"/>
              </w:rPr>
            </w:pPr>
            <w:r>
              <w:rPr>
                <w:sz w:val="24"/>
                <w:szCs w:val="24"/>
              </w:rPr>
              <w:t xml:space="preserve">2 902 559,64 </w:t>
            </w:r>
          </w:p>
        </w:tc>
      </w:tr>
    </w:tbl>
    <w:p w14:paraId="72CC15BD" w14:textId="77777777" w:rsidR="00CB5FB6" w:rsidRDefault="00CB5FB6" w:rsidP="00CB5FB6">
      <w:pPr>
        <w:spacing w:before="120" w:after="120" w:line="276" w:lineRule="auto"/>
        <w:jc w:val="both"/>
        <w:rPr>
          <w:sz w:val="24"/>
          <w:szCs w:val="24"/>
        </w:rPr>
      </w:pPr>
      <w:r w:rsidRPr="00684A7F">
        <w:rPr>
          <w:sz w:val="24"/>
          <w:szCs w:val="24"/>
        </w:rPr>
        <w:lastRenderedPageBreak/>
        <w:t xml:space="preserve">kterážto byla spočtena na základě závazných </w:t>
      </w:r>
      <w:r>
        <w:rPr>
          <w:sz w:val="24"/>
          <w:szCs w:val="24"/>
        </w:rPr>
        <w:t>položkových</w:t>
      </w:r>
      <w:r w:rsidRPr="00684A7F">
        <w:rPr>
          <w:sz w:val="24"/>
          <w:szCs w:val="24"/>
        </w:rPr>
        <w:t xml:space="preserve"> cen dle oceněného soupisu prací (výkazu výměr)</w:t>
      </w:r>
      <w:r>
        <w:rPr>
          <w:sz w:val="24"/>
          <w:szCs w:val="24"/>
        </w:rPr>
        <w:t xml:space="preserve">, </w:t>
      </w:r>
      <w:r w:rsidRPr="00684A7F">
        <w:rPr>
          <w:sz w:val="24"/>
          <w:szCs w:val="24"/>
        </w:rPr>
        <w:t>dohodli se objednatel a dodavatel/zhotovitel</w:t>
      </w:r>
      <w:r w:rsidRPr="00684A7F">
        <w:rPr>
          <w:b/>
          <w:sz w:val="24"/>
          <w:szCs w:val="24"/>
        </w:rPr>
        <w:t xml:space="preserve"> </w:t>
      </w:r>
      <w:r w:rsidRPr="00684A7F">
        <w:rPr>
          <w:sz w:val="24"/>
          <w:szCs w:val="24"/>
        </w:rPr>
        <w:t>takto:</w:t>
      </w:r>
    </w:p>
    <w:p w14:paraId="1A6AF1D8" w14:textId="77777777" w:rsidR="00CB5FB6" w:rsidRPr="00684A7F" w:rsidRDefault="00CB5FB6" w:rsidP="00CB5FB6">
      <w:pPr>
        <w:spacing w:after="60" w:line="276" w:lineRule="auto"/>
        <w:jc w:val="both"/>
        <w:rPr>
          <w:sz w:val="24"/>
          <w:szCs w:val="24"/>
        </w:rPr>
      </w:pPr>
    </w:p>
    <w:p w14:paraId="13CC9A74" w14:textId="77777777" w:rsidR="00CB5FB6" w:rsidRPr="009E7272" w:rsidRDefault="00CB5FB6" w:rsidP="00CB5FB6">
      <w:pPr>
        <w:tabs>
          <w:tab w:val="left" w:pos="705"/>
        </w:tabs>
        <w:spacing w:before="120" w:after="120" w:line="276" w:lineRule="auto"/>
        <w:jc w:val="both"/>
        <w:rPr>
          <w:sz w:val="24"/>
          <w:szCs w:val="24"/>
        </w:rPr>
      </w:pPr>
      <w:r w:rsidRPr="00684A7F">
        <w:rPr>
          <w:sz w:val="24"/>
          <w:szCs w:val="24"/>
        </w:rPr>
        <w:t xml:space="preserve">V této Smlouvě o dílo budou mít slova a výrazy stejný význam, jaký je jim připisován </w:t>
      </w:r>
      <w:r w:rsidRPr="009E7272">
        <w:rPr>
          <w:sz w:val="24"/>
          <w:szCs w:val="24"/>
        </w:rPr>
        <w:t xml:space="preserve">zadávacími podmínkami veřejné zakázky na stavební práce s názvem </w:t>
      </w:r>
      <w:r>
        <w:rPr>
          <w:b/>
          <w:sz w:val="24"/>
          <w:szCs w:val="24"/>
        </w:rPr>
        <w:t>Oprava budov Rudná</w:t>
      </w:r>
      <w:r w:rsidRPr="009E7272">
        <w:rPr>
          <w:sz w:val="24"/>
          <w:szCs w:val="24"/>
        </w:rPr>
        <w:t xml:space="preserve">, číslo veřejné zakázky </w:t>
      </w:r>
      <w:r w:rsidRPr="009E7272">
        <w:rPr>
          <w:b/>
          <w:sz w:val="24"/>
          <w:szCs w:val="24"/>
        </w:rPr>
        <w:t>01PU-00</w:t>
      </w:r>
      <w:r>
        <w:rPr>
          <w:b/>
          <w:sz w:val="24"/>
          <w:szCs w:val="24"/>
        </w:rPr>
        <w:t>5096</w:t>
      </w:r>
      <w:r w:rsidRPr="009E7272">
        <w:rPr>
          <w:sz w:val="24"/>
          <w:szCs w:val="24"/>
        </w:rPr>
        <w:t xml:space="preserve">. </w:t>
      </w:r>
    </w:p>
    <w:p w14:paraId="2B4E0359" w14:textId="77777777" w:rsidR="00CB5FB6" w:rsidRPr="009E7272" w:rsidRDefault="00CB5FB6" w:rsidP="00CB5FB6">
      <w:pPr>
        <w:tabs>
          <w:tab w:val="left" w:pos="705"/>
        </w:tabs>
        <w:spacing w:before="120" w:line="276" w:lineRule="auto"/>
        <w:jc w:val="both"/>
        <w:rPr>
          <w:sz w:val="24"/>
          <w:szCs w:val="24"/>
        </w:rPr>
      </w:pPr>
      <w:r w:rsidRPr="009E7272">
        <w:rPr>
          <w:sz w:val="24"/>
          <w:szCs w:val="24"/>
        </w:rPr>
        <w:t>Potvrzujeme, že následující dokumenty tvoří součást obsahu Smlouvy</w:t>
      </w:r>
      <w:r w:rsidRPr="009E7272">
        <w:rPr>
          <w:rStyle w:val="Znakapoznpodarou"/>
          <w:sz w:val="24"/>
          <w:szCs w:val="24"/>
        </w:rPr>
        <w:footnoteReference w:id="2"/>
      </w:r>
      <w:r w:rsidRPr="009E7272">
        <w:rPr>
          <w:sz w:val="24"/>
          <w:szCs w:val="24"/>
        </w:rPr>
        <w:t>:</w:t>
      </w:r>
    </w:p>
    <w:p w14:paraId="6AE33171" w14:textId="77777777" w:rsidR="00CB5FB6" w:rsidRPr="009E7272" w:rsidRDefault="00CB5FB6" w:rsidP="00CB5FB6">
      <w:pPr>
        <w:pStyle w:val="Zkladntext"/>
        <w:numPr>
          <w:ilvl w:val="0"/>
          <w:numId w:val="21"/>
        </w:numPr>
        <w:spacing w:line="276" w:lineRule="auto"/>
        <w:ind w:left="426" w:hanging="426"/>
        <w:rPr>
          <w:szCs w:val="24"/>
        </w:rPr>
      </w:pPr>
      <w:r w:rsidRPr="009E7272">
        <w:rPr>
          <w:szCs w:val="24"/>
        </w:rPr>
        <w:t>Smlouva o dílo</w:t>
      </w:r>
    </w:p>
    <w:p w14:paraId="28EC9A2A" w14:textId="77777777" w:rsidR="00CB5FB6" w:rsidRPr="009E7272" w:rsidRDefault="00CB5FB6" w:rsidP="00CB5FB6">
      <w:pPr>
        <w:pStyle w:val="Zkladntext"/>
        <w:numPr>
          <w:ilvl w:val="0"/>
          <w:numId w:val="21"/>
        </w:numPr>
        <w:spacing w:line="276" w:lineRule="auto"/>
        <w:ind w:left="426" w:hanging="426"/>
        <w:rPr>
          <w:szCs w:val="24"/>
        </w:rPr>
      </w:pPr>
      <w:r w:rsidRPr="009E7272">
        <w:rPr>
          <w:szCs w:val="24"/>
        </w:rPr>
        <w:t>Dopis o přijetí nabídky (Oznámení o výběru dodavatele)</w:t>
      </w:r>
      <w:r w:rsidRPr="009E7272">
        <w:rPr>
          <w:rStyle w:val="Znakapoznpodarou"/>
          <w:szCs w:val="24"/>
        </w:rPr>
        <w:t xml:space="preserve"> </w:t>
      </w:r>
      <w:r w:rsidRPr="009E7272">
        <w:rPr>
          <w:rStyle w:val="Znakapoznpodarou"/>
          <w:szCs w:val="24"/>
        </w:rPr>
        <w:footnoteReference w:id="3"/>
      </w:r>
    </w:p>
    <w:p w14:paraId="17E2F622" w14:textId="77777777" w:rsidR="00CB5FB6" w:rsidRPr="009E7272" w:rsidRDefault="00CB5FB6" w:rsidP="00CB5FB6">
      <w:pPr>
        <w:pStyle w:val="Zkladntext"/>
        <w:numPr>
          <w:ilvl w:val="0"/>
          <w:numId w:val="21"/>
        </w:numPr>
        <w:spacing w:line="276" w:lineRule="auto"/>
        <w:ind w:left="426" w:hanging="426"/>
        <w:rPr>
          <w:szCs w:val="24"/>
        </w:rPr>
      </w:pPr>
      <w:r w:rsidRPr="009E7272">
        <w:rPr>
          <w:szCs w:val="24"/>
        </w:rPr>
        <w:t xml:space="preserve">Příloha a Oceněný soupis prací - výkaz výměr </w:t>
      </w:r>
    </w:p>
    <w:p w14:paraId="790924A7" w14:textId="77777777" w:rsidR="00CB5FB6" w:rsidRPr="009E7272" w:rsidRDefault="00CB5FB6" w:rsidP="00CB5FB6">
      <w:pPr>
        <w:pStyle w:val="Zkladntext"/>
        <w:numPr>
          <w:ilvl w:val="0"/>
          <w:numId w:val="21"/>
        </w:numPr>
        <w:spacing w:line="276" w:lineRule="auto"/>
        <w:ind w:left="426" w:hanging="426"/>
        <w:rPr>
          <w:szCs w:val="24"/>
        </w:rPr>
      </w:pPr>
      <w:r w:rsidRPr="009E7272">
        <w:rPr>
          <w:szCs w:val="24"/>
        </w:rPr>
        <w:t>Smluvní podmínky pro stavby menšího rozsahu – Obecné podmínky</w:t>
      </w:r>
      <w:r w:rsidRPr="009E7272">
        <w:rPr>
          <w:rStyle w:val="Znakapoznpodarou"/>
          <w:szCs w:val="24"/>
        </w:rPr>
        <w:footnoteReference w:id="4"/>
      </w:r>
    </w:p>
    <w:p w14:paraId="6ED0249C" w14:textId="77777777" w:rsidR="00CB5FB6" w:rsidRPr="009E7272" w:rsidRDefault="00CB5FB6" w:rsidP="00CB5FB6">
      <w:pPr>
        <w:pStyle w:val="Zkladntext"/>
        <w:numPr>
          <w:ilvl w:val="0"/>
          <w:numId w:val="21"/>
        </w:numPr>
        <w:spacing w:line="276" w:lineRule="auto"/>
        <w:ind w:left="426" w:hanging="426"/>
        <w:rPr>
          <w:szCs w:val="24"/>
        </w:rPr>
      </w:pPr>
      <w:r w:rsidRPr="009E7272">
        <w:rPr>
          <w:szCs w:val="24"/>
        </w:rPr>
        <w:t>Smluvní podmínky pro stavby menšího rozsahu – Zvláštní podmínky</w:t>
      </w:r>
      <w:r w:rsidRPr="009E7272">
        <w:rPr>
          <w:rStyle w:val="Znakapoznpodarou"/>
          <w:szCs w:val="24"/>
        </w:rPr>
        <w:footnoteReference w:id="5"/>
      </w:r>
    </w:p>
    <w:p w14:paraId="42195DF2" w14:textId="77777777" w:rsidR="00CB5FB6" w:rsidRPr="009E7272" w:rsidRDefault="00CB5FB6" w:rsidP="00CB5FB6">
      <w:pPr>
        <w:pStyle w:val="Zkladntext"/>
        <w:numPr>
          <w:ilvl w:val="0"/>
          <w:numId w:val="21"/>
        </w:numPr>
        <w:spacing w:line="276" w:lineRule="auto"/>
        <w:ind w:left="426" w:hanging="426"/>
        <w:rPr>
          <w:szCs w:val="24"/>
        </w:rPr>
      </w:pPr>
      <w:r w:rsidRPr="009E7272">
        <w:rPr>
          <w:szCs w:val="24"/>
        </w:rPr>
        <w:t>Technická specifikace</w:t>
      </w:r>
      <w:r w:rsidRPr="009E7272">
        <w:rPr>
          <w:rStyle w:val="Znakapoznpodarou"/>
          <w:szCs w:val="24"/>
        </w:rPr>
        <w:footnoteReference w:id="6"/>
      </w:r>
    </w:p>
    <w:p w14:paraId="6235EEB2" w14:textId="77777777" w:rsidR="00CB5FB6" w:rsidRPr="009E7272" w:rsidRDefault="00CB5FB6" w:rsidP="00CB5FB6">
      <w:pPr>
        <w:pStyle w:val="Zkladntext"/>
        <w:numPr>
          <w:ilvl w:val="0"/>
          <w:numId w:val="21"/>
        </w:numPr>
        <w:spacing w:line="276" w:lineRule="auto"/>
        <w:ind w:left="426" w:hanging="426"/>
        <w:rPr>
          <w:szCs w:val="24"/>
        </w:rPr>
      </w:pPr>
      <w:r w:rsidRPr="009E7272">
        <w:rPr>
          <w:szCs w:val="24"/>
        </w:rPr>
        <w:t>Výkresy</w:t>
      </w:r>
      <w:r w:rsidRPr="009E7272">
        <w:rPr>
          <w:rStyle w:val="Znakapoznpodarou"/>
          <w:szCs w:val="24"/>
        </w:rPr>
        <w:footnoteReference w:id="7"/>
      </w:r>
      <w:r w:rsidRPr="009E7272">
        <w:rPr>
          <w:szCs w:val="24"/>
        </w:rPr>
        <w:t xml:space="preserve"> - není požadováno</w:t>
      </w:r>
    </w:p>
    <w:p w14:paraId="4A12FE14" w14:textId="77777777" w:rsidR="00CB5FB6" w:rsidRPr="003A0308" w:rsidRDefault="00CB5FB6" w:rsidP="00CB5FB6">
      <w:pPr>
        <w:pStyle w:val="Zkladntext"/>
        <w:numPr>
          <w:ilvl w:val="0"/>
          <w:numId w:val="21"/>
        </w:numPr>
        <w:spacing w:line="276" w:lineRule="auto"/>
        <w:ind w:left="426" w:hanging="426"/>
        <w:rPr>
          <w:szCs w:val="24"/>
        </w:rPr>
      </w:pPr>
      <w:r w:rsidRPr="003A0308">
        <w:rPr>
          <w:szCs w:val="24"/>
        </w:rPr>
        <w:t>Formuláře a ostatní dokumenty, které zahrnují:</w:t>
      </w:r>
    </w:p>
    <w:p w14:paraId="55AA0FD1" w14:textId="77777777" w:rsidR="00CB5FB6" w:rsidRDefault="00CB5FB6" w:rsidP="00CB5FB6">
      <w:pPr>
        <w:spacing w:line="276" w:lineRule="auto"/>
        <w:ind w:firstLine="426"/>
        <w:jc w:val="both"/>
        <w:rPr>
          <w:sz w:val="24"/>
          <w:szCs w:val="24"/>
        </w:rPr>
      </w:pPr>
      <w:r w:rsidRPr="003A0308">
        <w:rPr>
          <w:sz w:val="24"/>
          <w:szCs w:val="24"/>
        </w:rPr>
        <w:t>Smlouva o zpracování osobních údajů</w:t>
      </w:r>
      <w:r>
        <w:rPr>
          <w:sz w:val="24"/>
          <w:szCs w:val="24"/>
        </w:rPr>
        <w:t xml:space="preserve"> (vzor)</w:t>
      </w:r>
    </w:p>
    <w:p w14:paraId="782DBADC" w14:textId="77777777" w:rsidR="00CB5FB6" w:rsidRPr="00684A7F" w:rsidRDefault="00CB5FB6" w:rsidP="00CB5FB6">
      <w:pPr>
        <w:pStyle w:val="Zkladntextodsazen"/>
        <w:spacing w:line="276" w:lineRule="auto"/>
        <w:rPr>
          <w:szCs w:val="24"/>
        </w:rPr>
      </w:pPr>
    </w:p>
    <w:p w14:paraId="0D668662" w14:textId="77777777" w:rsidR="00CB5FB6" w:rsidRPr="00684A7F" w:rsidRDefault="00CB5FB6" w:rsidP="00CB5FB6">
      <w:pPr>
        <w:tabs>
          <w:tab w:val="left" w:pos="705"/>
        </w:tabs>
        <w:spacing w:before="120" w:after="120" w:line="276" w:lineRule="auto"/>
        <w:jc w:val="both"/>
        <w:rPr>
          <w:sz w:val="24"/>
          <w:szCs w:val="24"/>
        </w:rPr>
      </w:pPr>
      <w:r w:rsidRPr="00684A7F">
        <w:rPr>
          <w:sz w:val="24"/>
          <w:szCs w:val="24"/>
        </w:rPr>
        <w:t>Vzhledem k platbám, které má objednatel uhradit dodavateli/zhotoviteli tak</w:t>
      </w:r>
      <w:r>
        <w:rPr>
          <w:sz w:val="24"/>
          <w:szCs w:val="24"/>
        </w:rPr>
        <w:t>,</w:t>
      </w:r>
      <w:r w:rsidRPr="00684A7F">
        <w:rPr>
          <w:sz w:val="24"/>
          <w:szCs w:val="24"/>
        </w:rPr>
        <w:t xml:space="preserve"> jak je zde uvedeno, se dodavatel/zhotovitel tímto zavazuje objednateli, že provede a dokončí stavbu a odstraní na ní všechny vady v souladu s ustanoveními Smlouvy. </w:t>
      </w:r>
    </w:p>
    <w:p w14:paraId="313E05D7" w14:textId="77777777" w:rsidR="00CB5FB6" w:rsidRPr="00684A7F" w:rsidRDefault="00CB5FB6" w:rsidP="00CB5FB6">
      <w:pPr>
        <w:tabs>
          <w:tab w:val="left" w:pos="705"/>
        </w:tabs>
        <w:spacing w:after="120" w:line="276" w:lineRule="auto"/>
        <w:jc w:val="both"/>
        <w:rPr>
          <w:sz w:val="24"/>
          <w:szCs w:val="24"/>
        </w:rPr>
      </w:pPr>
      <w:r w:rsidRPr="00684A7F">
        <w:rPr>
          <w:sz w:val="24"/>
          <w:szCs w:val="24"/>
        </w:rPr>
        <w:t>Objednatel se tímto zavazuje zaplatit dodavateli/zhotoviteli vzhledem k provedení a dokončení stavby a odstranění vad na ní cenu díla v době a způsobem předepsaným ve Smlouvě.</w:t>
      </w:r>
    </w:p>
    <w:p w14:paraId="3372D156" w14:textId="77777777" w:rsidR="00CB5FB6" w:rsidRPr="00684A7F" w:rsidRDefault="00CB5FB6" w:rsidP="00CB5FB6">
      <w:pPr>
        <w:tabs>
          <w:tab w:val="left" w:pos="705"/>
        </w:tabs>
        <w:spacing w:after="120" w:line="276" w:lineRule="auto"/>
        <w:jc w:val="both"/>
        <w:rPr>
          <w:sz w:val="24"/>
          <w:szCs w:val="24"/>
        </w:rPr>
      </w:pPr>
      <w:r w:rsidRPr="00684A7F">
        <w:rPr>
          <w:sz w:val="24"/>
          <w:szCs w:val="24"/>
        </w:rPr>
        <w:t xml:space="preserve">Dodavatel/zhotovitel tímto poskytuje souhlas s jejím uveřejněním v registru smluv zřízeným zákonem č. 340/2015 Sb., o zvláštních podmínkách účinnosti některých smluv, uveřejňování těchto smluv a o registru smluv, ve znění pozdějších předpisů (dále jako „zákon o registru smluv“), přičemž bere na vědomí, že uveřejnění Smlouvy v registru smluv zajistí objednatel. Do registru smluv bude vložen elektronický obraz textového obsahu Smlouvy v otevřeném a strojově čitelném formátu a rovněž </w:t>
      </w:r>
      <w:proofErr w:type="spellStart"/>
      <w:r w:rsidRPr="00684A7F">
        <w:rPr>
          <w:sz w:val="24"/>
          <w:szCs w:val="24"/>
        </w:rPr>
        <w:t>metadata</w:t>
      </w:r>
      <w:proofErr w:type="spellEnd"/>
      <w:r w:rsidRPr="00684A7F">
        <w:rPr>
          <w:sz w:val="24"/>
          <w:szCs w:val="24"/>
        </w:rPr>
        <w:t xml:space="preserve"> Smlouvy.</w:t>
      </w:r>
    </w:p>
    <w:p w14:paraId="56D5ADFA" w14:textId="77777777" w:rsidR="00CB5FB6" w:rsidRPr="00684A7F" w:rsidRDefault="00CB5FB6" w:rsidP="00CB5FB6">
      <w:pPr>
        <w:tabs>
          <w:tab w:val="left" w:pos="705"/>
        </w:tabs>
        <w:spacing w:after="120" w:line="276" w:lineRule="auto"/>
        <w:jc w:val="both"/>
        <w:rPr>
          <w:sz w:val="24"/>
          <w:szCs w:val="24"/>
        </w:rPr>
      </w:pPr>
      <w:r w:rsidRPr="00684A7F">
        <w:rPr>
          <w:sz w:val="24"/>
          <w:szCs w:val="24"/>
        </w:rPr>
        <w:t xml:space="preserve">Dodavatel/zhotovitel bere na vědomí a výslovně souhlasí, že Smlouva bude uveřejněna v registru smluv bez ohledu na skutečnost, zda spadá pod některou z výjimek z povinnosti uveřejnění stanovenou v zákoně o registru smluv. V rámci Smlouvy nebudou uveřejněny </w:t>
      </w:r>
      <w:r w:rsidRPr="00684A7F">
        <w:rPr>
          <w:sz w:val="24"/>
          <w:szCs w:val="24"/>
        </w:rPr>
        <w:lastRenderedPageBreak/>
        <w:t>informace stanovené v  § 3 odst. 1 zákona o registru smluv námi označené před podpisem Smlouvy.</w:t>
      </w:r>
    </w:p>
    <w:p w14:paraId="5E803293" w14:textId="77777777" w:rsidR="00CB5FB6" w:rsidRDefault="00CB5FB6" w:rsidP="00CB5FB6">
      <w:pPr>
        <w:spacing w:after="120" w:line="276" w:lineRule="auto"/>
        <w:jc w:val="both"/>
        <w:rPr>
          <w:sz w:val="24"/>
          <w:szCs w:val="24"/>
        </w:rPr>
      </w:pPr>
      <w:r w:rsidRPr="00684A7F">
        <w:rPr>
          <w:sz w:val="24"/>
          <w:szCs w:val="24"/>
        </w:rPr>
        <w:t>Případné spory mezi</w:t>
      </w:r>
      <w:r>
        <w:rPr>
          <w:sz w:val="24"/>
          <w:szCs w:val="24"/>
        </w:rPr>
        <w:t xml:space="preserve"> smluvními</w:t>
      </w:r>
      <w:r w:rsidRPr="00684A7F">
        <w:rPr>
          <w:sz w:val="24"/>
          <w:szCs w:val="24"/>
        </w:rPr>
        <w:t xml:space="preserve"> stranami projedná a rozhodne příslušný obecný soud České republiky v souladu s obecně závaznými předpisy České republiky. </w:t>
      </w:r>
    </w:p>
    <w:p w14:paraId="77211AAC" w14:textId="77777777" w:rsidR="00CB5FB6" w:rsidRDefault="00CB5FB6" w:rsidP="00CB5FB6">
      <w:pPr>
        <w:tabs>
          <w:tab w:val="left" w:pos="705"/>
        </w:tabs>
        <w:spacing w:after="60" w:line="276" w:lineRule="auto"/>
        <w:jc w:val="both"/>
        <w:rPr>
          <w:sz w:val="24"/>
          <w:szCs w:val="24"/>
        </w:rPr>
      </w:pPr>
      <w:r w:rsidRPr="00BA0741">
        <w:rPr>
          <w:sz w:val="24"/>
          <w:szCs w:val="24"/>
        </w:rPr>
        <w:t>Pokud se na jakou</w:t>
      </w:r>
      <w:r>
        <w:rPr>
          <w:sz w:val="24"/>
          <w:szCs w:val="24"/>
        </w:rPr>
        <w:t>koliv část plnění poskytovanou d</w:t>
      </w:r>
      <w:r w:rsidRPr="00BA0741">
        <w:rPr>
          <w:sz w:val="24"/>
          <w:szCs w:val="24"/>
        </w:rPr>
        <w:t>odavatelem</w:t>
      </w:r>
      <w:r>
        <w:rPr>
          <w:sz w:val="24"/>
          <w:szCs w:val="24"/>
        </w:rPr>
        <w:t>/zhotovitelem</w:t>
      </w:r>
      <w:r w:rsidRPr="00BA0741">
        <w:rPr>
          <w:sz w:val="24"/>
          <w:szCs w:val="24"/>
        </w:rPr>
        <w:t xml:space="preserve"> vztahuje nařízení GDPR (Nařízení Evropského parlamentu a Rady (EU) č. 2016/679 ze dne 27. dubna 2016 o ochraně fyzických osob v souvislosti se zpracováním osobních údajů a o volném pohybu těchto údajů a o zrušení směrnice 95/46/ES (obecné nařízení o ochraně osobních údajů)), je </w:t>
      </w:r>
      <w:r>
        <w:rPr>
          <w:sz w:val="24"/>
          <w:szCs w:val="24"/>
        </w:rPr>
        <w:t>dodavatel/zhotovitel</w:t>
      </w:r>
      <w:r w:rsidRPr="00BA0741">
        <w:rPr>
          <w:sz w:val="24"/>
          <w:szCs w:val="24"/>
        </w:rPr>
        <w:t xml:space="preserve"> povinen zajistit plnění svých povinností v nařízení GDPR stanovených. V případě, kdy bude </w:t>
      </w:r>
      <w:r>
        <w:rPr>
          <w:sz w:val="24"/>
          <w:szCs w:val="24"/>
        </w:rPr>
        <w:t>dodavatel/zhotovitel</w:t>
      </w:r>
      <w:r w:rsidRPr="00BA0741">
        <w:rPr>
          <w:sz w:val="24"/>
          <w:szCs w:val="24"/>
        </w:rPr>
        <w:t xml:space="preserve"> v kterémkoliv okamžiku plnění svých smluvních povinností zpracovatelem osobních údajů poskytnutých </w:t>
      </w:r>
      <w:r>
        <w:rPr>
          <w:sz w:val="24"/>
          <w:szCs w:val="24"/>
        </w:rPr>
        <w:t>objednatelem</w:t>
      </w:r>
      <w:r w:rsidRPr="00BA0741">
        <w:rPr>
          <w:sz w:val="24"/>
          <w:szCs w:val="24"/>
        </w:rPr>
        <w:t xml:space="preserve"> nebo získaných pro </w:t>
      </w:r>
      <w:r>
        <w:rPr>
          <w:sz w:val="24"/>
          <w:szCs w:val="24"/>
        </w:rPr>
        <w:t>objednatele</w:t>
      </w:r>
      <w:r w:rsidRPr="00BA0741">
        <w:rPr>
          <w:sz w:val="24"/>
          <w:szCs w:val="24"/>
        </w:rPr>
        <w:t xml:space="preserve">, je povinen na tuto skutečnost </w:t>
      </w:r>
      <w:r>
        <w:rPr>
          <w:sz w:val="24"/>
          <w:szCs w:val="24"/>
        </w:rPr>
        <w:t>objednatele</w:t>
      </w:r>
      <w:r w:rsidRPr="00BA0741">
        <w:rPr>
          <w:sz w:val="24"/>
          <w:szCs w:val="24"/>
        </w:rPr>
        <w:t xml:space="preserve"> upozornit a bezodkladně (vždy však před zahájením zpracování osobních údajů) s ním uzavřít smlouvu o zpracování osobních údajů. Smlouvu dle předcházející věty je dále </w:t>
      </w:r>
      <w:r>
        <w:rPr>
          <w:sz w:val="24"/>
          <w:szCs w:val="24"/>
        </w:rPr>
        <w:t>dodavatel/zhotovitel s objednatelem</w:t>
      </w:r>
      <w:r w:rsidRPr="00BA0741">
        <w:rPr>
          <w:sz w:val="24"/>
          <w:szCs w:val="24"/>
        </w:rPr>
        <w:t xml:space="preserve"> povinen uzavřít vždy, když jej k tomu </w:t>
      </w:r>
      <w:r>
        <w:rPr>
          <w:sz w:val="24"/>
          <w:szCs w:val="24"/>
        </w:rPr>
        <w:t>objednatel</w:t>
      </w:r>
      <w:r w:rsidRPr="00BA0741">
        <w:rPr>
          <w:sz w:val="24"/>
          <w:szCs w:val="24"/>
        </w:rPr>
        <w:t xml:space="preserve"> písemně vyzve. Přílohu této Smlouvy tvoří nezávazný vzor Smlouvy o zpracování osobních údajů, který je možné pro výše uvedené účely použít, přičemž výsledné znění Smlouvy o zpracování osobních údajů bude vždy stanoveno dohodou Smluvních stran tak, aby byla zachována konformita s nařízením GDPR a případně dalšími dotčenými obecně závaznými právními předpisy.</w:t>
      </w:r>
      <w:r w:rsidRPr="009442A8">
        <w:rPr>
          <w:sz w:val="24"/>
          <w:szCs w:val="24"/>
        </w:rPr>
        <w:t xml:space="preserve"> </w:t>
      </w:r>
    </w:p>
    <w:p w14:paraId="4C09408E" w14:textId="77777777" w:rsidR="00CB5FB6" w:rsidRDefault="00CB5FB6" w:rsidP="00CB5FB6">
      <w:pPr>
        <w:tabs>
          <w:tab w:val="left" w:pos="705"/>
        </w:tabs>
        <w:spacing w:after="60" w:line="276" w:lineRule="auto"/>
        <w:jc w:val="both"/>
        <w:rPr>
          <w:sz w:val="24"/>
          <w:szCs w:val="24"/>
        </w:rPr>
      </w:pPr>
    </w:p>
    <w:p w14:paraId="19FE5C08" w14:textId="77777777" w:rsidR="00CB5FB6" w:rsidRDefault="00CB5FB6" w:rsidP="00CB5FB6">
      <w:pPr>
        <w:spacing w:before="120" w:after="120" w:line="276" w:lineRule="auto"/>
        <w:jc w:val="both"/>
        <w:rPr>
          <w:color w:val="000000"/>
          <w:sz w:val="24"/>
          <w:szCs w:val="24"/>
        </w:rPr>
      </w:pPr>
      <w:r>
        <w:rPr>
          <w:color w:val="000000"/>
          <w:sz w:val="24"/>
          <w:szCs w:val="24"/>
        </w:rPr>
        <w:t>Dodavatel/z</w:t>
      </w:r>
      <w:r w:rsidRPr="006B721B">
        <w:rPr>
          <w:color w:val="000000"/>
          <w:sz w:val="24"/>
          <w:szCs w:val="24"/>
        </w:rPr>
        <w:t xml:space="preserve">hotovitel se zavazuje po celou dobu trvání smluvního vztahu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w:t>
      </w:r>
      <w:r>
        <w:rPr>
          <w:color w:val="000000"/>
          <w:sz w:val="24"/>
          <w:szCs w:val="24"/>
        </w:rPr>
        <w:t>dodavatelem/z</w:t>
      </w:r>
      <w:r w:rsidRPr="006B721B">
        <w:rPr>
          <w:color w:val="000000"/>
          <w:sz w:val="24"/>
          <w:szCs w:val="24"/>
        </w:rPr>
        <w:t xml:space="preserve">hotovitelem či jeho poddodavateli). </w:t>
      </w:r>
      <w:r>
        <w:rPr>
          <w:color w:val="000000"/>
          <w:sz w:val="24"/>
          <w:szCs w:val="24"/>
        </w:rPr>
        <w:t>Dodavatel/z</w:t>
      </w:r>
      <w:r w:rsidRPr="006B721B">
        <w:rPr>
          <w:color w:val="000000"/>
          <w:sz w:val="24"/>
          <w:szCs w:val="24"/>
        </w:rPr>
        <w:t xml:space="preserve">hotovitel se také zavazuje zajistit, že všechny osoby, které se na plnění Smlouvy podílejí (bez ohledu na to, zda budou činnosti prováděny </w:t>
      </w:r>
      <w:r>
        <w:rPr>
          <w:color w:val="000000"/>
          <w:sz w:val="24"/>
          <w:szCs w:val="24"/>
        </w:rPr>
        <w:t>Dodavatelem/z</w:t>
      </w:r>
      <w:r w:rsidRPr="006B721B">
        <w:rPr>
          <w:color w:val="000000"/>
          <w:sz w:val="24"/>
          <w:szCs w:val="24"/>
        </w:rPr>
        <w:t>hotovitelem či jeh</w:t>
      </w:r>
      <w:r>
        <w:rPr>
          <w:color w:val="000000"/>
          <w:sz w:val="24"/>
          <w:szCs w:val="24"/>
        </w:rPr>
        <w:t>o poddodavateli), jsou vedeny v </w:t>
      </w:r>
      <w:r w:rsidRPr="006B721B">
        <w:rPr>
          <w:color w:val="000000"/>
          <w:sz w:val="24"/>
          <w:szCs w:val="24"/>
        </w:rPr>
        <w:t>příslušný</w:t>
      </w:r>
      <w:r>
        <w:rPr>
          <w:color w:val="000000"/>
          <w:sz w:val="24"/>
          <w:szCs w:val="24"/>
        </w:rPr>
        <w:t>ch registrech, jako například v </w:t>
      </w:r>
      <w:r w:rsidRPr="006B721B">
        <w:rPr>
          <w:color w:val="000000"/>
          <w:sz w:val="24"/>
          <w:szCs w:val="24"/>
        </w:rPr>
        <w:t xml:space="preserve">registru pojištěnců ČSSZ, a mají příslušná povolení k pobytu v ČR. </w:t>
      </w:r>
      <w:r>
        <w:rPr>
          <w:color w:val="000000"/>
          <w:sz w:val="24"/>
          <w:szCs w:val="24"/>
        </w:rPr>
        <w:t>Dodavatel/z</w:t>
      </w:r>
      <w:r w:rsidRPr="006B721B">
        <w:rPr>
          <w:color w:val="000000"/>
          <w:sz w:val="24"/>
          <w:szCs w:val="24"/>
        </w:rPr>
        <w:t xml:space="preserve">hotovitel je dále povinen zajistit, že všechny osoby, které se na plnění Smlouvy podílejí (bez ohledu na to, zda budou činnosti prováděny </w:t>
      </w:r>
      <w:r>
        <w:rPr>
          <w:color w:val="000000"/>
          <w:sz w:val="24"/>
          <w:szCs w:val="24"/>
        </w:rPr>
        <w:t>dodavatelem/z</w:t>
      </w:r>
      <w:r w:rsidRPr="006B721B">
        <w:rPr>
          <w:color w:val="000000"/>
          <w:sz w:val="24"/>
          <w:szCs w:val="24"/>
        </w:rPr>
        <w:t>hotovitelem či jeho po</w:t>
      </w:r>
      <w:r>
        <w:rPr>
          <w:color w:val="000000"/>
          <w:sz w:val="24"/>
          <w:szCs w:val="24"/>
        </w:rPr>
        <w:t>ddodavateli) budou proškoleny z </w:t>
      </w:r>
      <w:r w:rsidRPr="006B721B">
        <w:rPr>
          <w:color w:val="000000"/>
          <w:sz w:val="24"/>
          <w:szCs w:val="24"/>
        </w:rPr>
        <w:t xml:space="preserve">problematiky BOZP a že jsou vybaveny osobními ochrannými pracovními prostředky dle účinné legislativy, je-li používání osobních ochranných pracovních prostředků s ohledem na předmět Smlouvy vyžadováno. V případě, že </w:t>
      </w:r>
      <w:r>
        <w:rPr>
          <w:color w:val="000000"/>
          <w:sz w:val="24"/>
          <w:szCs w:val="24"/>
        </w:rPr>
        <w:t>dodavatel/z</w:t>
      </w:r>
      <w:r w:rsidRPr="006B721B">
        <w:rPr>
          <w:color w:val="000000"/>
          <w:sz w:val="24"/>
          <w:szCs w:val="24"/>
        </w:rPr>
        <w:t xml:space="preserve">hotovitel (či jeho poddodavatel) bude v rámci řízení zahájeného dle tohoto článku Smlouvy orgánem veřejné moci pravomocně uznán vinným ze spáchání přestupku, správního deliktu či jiného obdobného protiprávního jednání, je </w:t>
      </w:r>
      <w:r>
        <w:rPr>
          <w:color w:val="000000"/>
          <w:sz w:val="24"/>
          <w:szCs w:val="24"/>
        </w:rPr>
        <w:t>dodavatel/z</w:t>
      </w:r>
      <w:r w:rsidRPr="006B721B">
        <w:rPr>
          <w:color w:val="000000"/>
          <w:sz w:val="24"/>
          <w:szCs w:val="24"/>
        </w:rPr>
        <w:t>hotovitel povinen přijmout nápravná opatření a o těchto, včetně jejich realizace, písemně informovat Objednatele, a to v přiměř</w:t>
      </w:r>
      <w:r>
        <w:rPr>
          <w:color w:val="000000"/>
          <w:sz w:val="24"/>
          <w:szCs w:val="24"/>
        </w:rPr>
        <w:t>ené lhůtě stanovené po dohodě s </w:t>
      </w:r>
      <w:r w:rsidRPr="006B721B">
        <w:rPr>
          <w:color w:val="000000"/>
          <w:sz w:val="24"/>
          <w:szCs w:val="24"/>
        </w:rPr>
        <w:t xml:space="preserve">Objednatelem. Objednatel je oprávněn odstoupit od této Smlouvy, pokud </w:t>
      </w:r>
      <w:r>
        <w:rPr>
          <w:color w:val="000000"/>
          <w:sz w:val="24"/>
          <w:szCs w:val="24"/>
        </w:rPr>
        <w:t>dodavatel/z</w:t>
      </w:r>
      <w:r w:rsidRPr="006B721B">
        <w:rPr>
          <w:color w:val="000000"/>
          <w:sz w:val="24"/>
          <w:szCs w:val="24"/>
        </w:rPr>
        <w:t xml:space="preserve">hotovitel nebo jeho poddodavatel bude orgánem veřejné moci uznán pravomocně vinným ze spáchání přestupku či </w:t>
      </w:r>
      <w:r w:rsidRPr="006B721B">
        <w:rPr>
          <w:color w:val="000000"/>
          <w:sz w:val="24"/>
          <w:szCs w:val="24"/>
        </w:rPr>
        <w:lastRenderedPageBreak/>
        <w:t>správního deliktu, popř. jiného obdobného protiprávního jednání, v řízení dle tohoto článku Smlouvy.</w:t>
      </w:r>
    </w:p>
    <w:p w14:paraId="4E1D6D95" w14:textId="77777777" w:rsidR="00CB5FB6" w:rsidRPr="00D36C02" w:rsidRDefault="00CB5FB6" w:rsidP="00CB5FB6">
      <w:pPr>
        <w:spacing w:before="120" w:after="120" w:line="276" w:lineRule="auto"/>
        <w:jc w:val="both"/>
        <w:rPr>
          <w:color w:val="000000"/>
          <w:sz w:val="24"/>
          <w:szCs w:val="24"/>
        </w:rPr>
      </w:pPr>
      <w:r>
        <w:rPr>
          <w:color w:val="000000"/>
          <w:sz w:val="24"/>
          <w:szCs w:val="24"/>
        </w:rPr>
        <w:t>Dodavatel/z</w:t>
      </w:r>
      <w:r w:rsidRPr="006B721B">
        <w:rPr>
          <w:color w:val="000000"/>
          <w:sz w:val="24"/>
          <w:szCs w:val="24"/>
        </w:rPr>
        <w:t>hotovitel</w:t>
      </w:r>
      <w:r w:rsidRPr="00D36C02">
        <w:rPr>
          <w:color w:val="000000"/>
          <w:sz w:val="24"/>
          <w:szCs w:val="24"/>
        </w:rPr>
        <w:t xml:space="preserve"> musí po celou dobu trvání smluvního vztahu založeného touto Smlouvou sjednat a dodržovat srovnatelné smluvní podmínky v oblasti rozdělení rizika a smluvních pokut se svými poddodavateli s ohledem na charakter, rozsah a cenu plnění poddodavatele, jako jsou sjednané v této Smlouvě. </w:t>
      </w:r>
    </w:p>
    <w:p w14:paraId="5A01BC54" w14:textId="77777777" w:rsidR="00CB5FB6" w:rsidRPr="006B721B" w:rsidRDefault="00CB5FB6" w:rsidP="00CB5FB6">
      <w:pPr>
        <w:spacing w:before="120" w:after="120" w:line="276" w:lineRule="auto"/>
        <w:jc w:val="both"/>
        <w:rPr>
          <w:color w:val="000000"/>
          <w:sz w:val="24"/>
          <w:szCs w:val="24"/>
        </w:rPr>
      </w:pPr>
      <w:r>
        <w:rPr>
          <w:color w:val="000000"/>
          <w:sz w:val="24"/>
          <w:szCs w:val="24"/>
        </w:rPr>
        <w:t>Dodavatel/z</w:t>
      </w:r>
      <w:r w:rsidRPr="006B721B">
        <w:rPr>
          <w:color w:val="000000"/>
          <w:sz w:val="24"/>
          <w:szCs w:val="24"/>
        </w:rPr>
        <w:t>hotovitel</w:t>
      </w:r>
      <w:r w:rsidRPr="00D36C02">
        <w:rPr>
          <w:color w:val="000000"/>
          <w:sz w:val="24"/>
          <w:szCs w:val="24"/>
        </w:rPr>
        <w:t xml:space="preserve"> se zavazuje po celou dobu trvání smluvního vztahu založeného touto Smlouvou zajistit dodržování právních předpisů z oblasti práva životního prostředí, jež naplňuje cíle environmentální politiky související se změnou klimatu, využíváním zdrojů a udržitelnou spotřebou a výrobou, především zákona č. 114/1992 Sb., o ochraně přírody a krajiny, ve znění pozdějších předpisů a zákona č. 17/1992 Sb., o životním prostředí, ve znění pozdějších předpisů. Zhotovitel tak musí přijmout veškerá opatření, která po něm lze rozumně požadovat, aby chránil životní prostředí a omezil škody způsobené znečištěním, hlukem a jinými jeho činnostmi a musí zajistit, aby emise, půdní znečistění a odpadní vody z jeho činnosti nepřesáhly hodnoty stanovené příslušnými právními předpisy. </w:t>
      </w:r>
      <w:r w:rsidRPr="006B721B">
        <w:rPr>
          <w:color w:val="000000"/>
          <w:sz w:val="24"/>
          <w:szCs w:val="24"/>
        </w:rPr>
        <w:t xml:space="preserve"> </w:t>
      </w:r>
    </w:p>
    <w:p w14:paraId="0FA2BC22" w14:textId="77777777" w:rsidR="00CB5FB6" w:rsidRPr="0001431E" w:rsidRDefault="00CB5FB6" w:rsidP="00CB5FB6">
      <w:pPr>
        <w:spacing w:before="120" w:after="120" w:line="276" w:lineRule="auto"/>
        <w:jc w:val="both"/>
        <w:rPr>
          <w:color w:val="000000"/>
          <w:sz w:val="24"/>
          <w:szCs w:val="24"/>
        </w:rPr>
      </w:pPr>
      <w:r w:rsidRPr="0001431E">
        <w:rPr>
          <w:color w:val="000000"/>
          <w:sz w:val="24"/>
          <w:szCs w:val="24"/>
        </w:rPr>
        <w:t xml:space="preserve">V případě, že </w:t>
      </w:r>
      <w:r>
        <w:rPr>
          <w:color w:val="000000"/>
          <w:sz w:val="24"/>
          <w:szCs w:val="24"/>
        </w:rPr>
        <w:t>dodavatel/z</w:t>
      </w:r>
      <w:r w:rsidRPr="006B721B">
        <w:rPr>
          <w:color w:val="000000"/>
          <w:sz w:val="24"/>
          <w:szCs w:val="24"/>
        </w:rPr>
        <w:t>hotovitel</w:t>
      </w:r>
      <w:r w:rsidRPr="0001431E">
        <w:rPr>
          <w:color w:val="000000"/>
          <w:sz w:val="24"/>
          <w:szCs w:val="24"/>
        </w:rPr>
        <w:t xml:space="preserve"> (či jeho poddodavatel) bude v rámci řízení zahájeného orgánem veřejné moci pravomocně uznán vinným ze spáchání přestupku či jiného závažného protiprávního jednání v oblasti práva životního prostředí, je </w:t>
      </w:r>
      <w:r>
        <w:rPr>
          <w:color w:val="000000"/>
          <w:sz w:val="24"/>
          <w:szCs w:val="24"/>
        </w:rPr>
        <w:t>dodavatel/z</w:t>
      </w:r>
      <w:r w:rsidRPr="006B721B">
        <w:rPr>
          <w:color w:val="000000"/>
          <w:sz w:val="24"/>
          <w:szCs w:val="24"/>
        </w:rPr>
        <w:t>hotovitel</w:t>
      </w:r>
      <w:r w:rsidRPr="0001431E">
        <w:rPr>
          <w:color w:val="000000"/>
          <w:sz w:val="24"/>
          <w:szCs w:val="24"/>
        </w:rPr>
        <w:t xml:space="preserve"> povinen:</w:t>
      </w:r>
    </w:p>
    <w:p w14:paraId="7118211E" w14:textId="77777777" w:rsidR="00CB5FB6" w:rsidRDefault="00CB5FB6" w:rsidP="00CB5FB6">
      <w:pPr>
        <w:pStyle w:val="Pleading3L2"/>
        <w:numPr>
          <w:ilvl w:val="0"/>
          <w:numId w:val="36"/>
        </w:numPr>
        <w:spacing w:before="120" w:after="120"/>
        <w:ind w:hanging="357"/>
      </w:pPr>
      <w:r w:rsidRPr="00003A18">
        <w:t xml:space="preserve">o této skutečnosti nejpozději do 7 pracovních dnů písemně informovat </w:t>
      </w:r>
      <w:r w:rsidRPr="003712D1">
        <w:rPr>
          <w:szCs w:val="24"/>
        </w:rPr>
        <w:t>Objednatele</w:t>
      </w:r>
      <w:r>
        <w:t xml:space="preserve">, </w:t>
      </w:r>
    </w:p>
    <w:p w14:paraId="45BB61A7" w14:textId="77777777" w:rsidR="00CB5FB6" w:rsidRDefault="00CB5FB6" w:rsidP="00CB5FB6">
      <w:pPr>
        <w:pStyle w:val="Pleading3L2"/>
        <w:numPr>
          <w:ilvl w:val="0"/>
          <w:numId w:val="36"/>
        </w:numPr>
        <w:spacing w:before="120" w:after="120"/>
        <w:ind w:hanging="357"/>
      </w:pPr>
      <w:r w:rsidRPr="00EE1442">
        <w:t>přijmout nápravná opatření k odstranění trvání protiprávního stavu a tento v přiměřené lhůtě odstranit a/nebo učinit prevenční nápravná opatření za účelem zamezení opakování předmětného protiprávního jednání</w:t>
      </w:r>
      <w:r>
        <w:t>,</w:t>
      </w:r>
    </w:p>
    <w:p w14:paraId="409E10EB" w14:textId="77777777" w:rsidR="00CB5FB6" w:rsidRDefault="00CB5FB6" w:rsidP="00CB5FB6">
      <w:pPr>
        <w:pStyle w:val="Pleading3L2"/>
        <w:numPr>
          <w:ilvl w:val="0"/>
          <w:numId w:val="36"/>
        </w:numPr>
        <w:spacing w:before="120" w:after="120"/>
        <w:ind w:hanging="357"/>
      </w:pPr>
      <w:r w:rsidRPr="00EE1442">
        <w:t xml:space="preserve">písemně informovat </w:t>
      </w:r>
      <w:r>
        <w:rPr>
          <w:szCs w:val="24"/>
        </w:rPr>
        <w:t>Objednatele</w:t>
      </w:r>
      <w:r>
        <w:t xml:space="preserve"> o těchto opatřeních, včetně jejich realizace,</w:t>
      </w:r>
      <w:r w:rsidRPr="003A78CD">
        <w:t xml:space="preserve"> </w:t>
      </w:r>
      <w:r w:rsidRPr="00EE1442">
        <w:t xml:space="preserve">a to bezodkladně nebo v </w:t>
      </w:r>
      <w:r w:rsidRPr="003712D1">
        <w:rPr>
          <w:szCs w:val="24"/>
        </w:rPr>
        <w:t>Objednatele</w:t>
      </w:r>
      <w:r>
        <w:rPr>
          <w:szCs w:val="24"/>
        </w:rPr>
        <w:t>m</w:t>
      </w:r>
      <w:r w:rsidRPr="00EE1442">
        <w:t xml:space="preserve"> stanovené lhůtě (bude-li </w:t>
      </w:r>
      <w:r w:rsidRPr="003712D1">
        <w:rPr>
          <w:szCs w:val="24"/>
        </w:rPr>
        <w:t>Objednatele</w:t>
      </w:r>
      <w:r>
        <w:rPr>
          <w:szCs w:val="24"/>
        </w:rPr>
        <w:t>m</w:t>
      </w:r>
      <w:r w:rsidRPr="00EE1442">
        <w:t xml:space="preserve"> stanovena)</w:t>
      </w:r>
      <w:r>
        <w:t xml:space="preserve">. </w:t>
      </w:r>
    </w:p>
    <w:p w14:paraId="0AFBEBA1" w14:textId="77777777" w:rsidR="00CB5FB6" w:rsidRPr="0001431E" w:rsidRDefault="00CB5FB6" w:rsidP="00CB5FB6">
      <w:pPr>
        <w:spacing w:before="120" w:after="120" w:line="276" w:lineRule="auto"/>
        <w:jc w:val="both"/>
        <w:rPr>
          <w:color w:val="000000"/>
          <w:sz w:val="24"/>
          <w:szCs w:val="24"/>
        </w:rPr>
      </w:pPr>
      <w:r w:rsidRPr="0001431E">
        <w:rPr>
          <w:color w:val="000000"/>
          <w:sz w:val="24"/>
          <w:szCs w:val="24"/>
        </w:rPr>
        <w:t>Objednatel je oprávněn odstoupit od Smlouvy:</w:t>
      </w:r>
    </w:p>
    <w:p w14:paraId="7D8B344F" w14:textId="77777777" w:rsidR="00CB5FB6" w:rsidRDefault="00CB5FB6" w:rsidP="00CB5FB6">
      <w:pPr>
        <w:pStyle w:val="Pleading3L2"/>
        <w:numPr>
          <w:ilvl w:val="0"/>
          <w:numId w:val="37"/>
        </w:numPr>
        <w:spacing w:before="120" w:after="120"/>
        <w:ind w:hanging="357"/>
      </w:pPr>
      <w:r w:rsidRPr="00EE1442">
        <w:t>do 1 měsíce</w:t>
      </w:r>
      <w:r>
        <w:t xml:space="preserve"> od okamžiku, kdy se dozvěděl, </w:t>
      </w:r>
      <w:r w:rsidRPr="00EE1442">
        <w:t xml:space="preserve">že </w:t>
      </w:r>
      <w:r>
        <w:rPr>
          <w:color w:val="000000"/>
          <w:szCs w:val="24"/>
        </w:rPr>
        <w:t>dodavatel/z</w:t>
      </w:r>
      <w:r w:rsidRPr="006B721B">
        <w:rPr>
          <w:color w:val="000000"/>
          <w:szCs w:val="24"/>
        </w:rPr>
        <w:t>hotovitel</w:t>
      </w:r>
      <w:r w:rsidRPr="00EE1442">
        <w:t xml:space="preserve"> byl v rámci řízení zahájeného orgánem veřejné moci pravomocně uznán vinným ze spáchání přestupku či jiného zá</w:t>
      </w:r>
      <w:r>
        <w:t>važného protiprávního jednání v </w:t>
      </w:r>
      <w:r w:rsidRPr="00EE1442">
        <w:t>ob</w:t>
      </w:r>
      <w:r>
        <w:t>lasti práva životního prostředí,</w:t>
      </w:r>
    </w:p>
    <w:p w14:paraId="6062BD13" w14:textId="77777777" w:rsidR="00CB5FB6" w:rsidRDefault="00CB5FB6" w:rsidP="00CB5FB6">
      <w:pPr>
        <w:pStyle w:val="Pleading3L2"/>
        <w:numPr>
          <w:ilvl w:val="0"/>
          <w:numId w:val="37"/>
        </w:numPr>
        <w:spacing w:before="120" w:after="120"/>
        <w:ind w:hanging="357"/>
      </w:pPr>
      <w:r w:rsidRPr="00EE1442">
        <w:t xml:space="preserve">pokud </w:t>
      </w:r>
      <w:r>
        <w:rPr>
          <w:color w:val="000000"/>
          <w:szCs w:val="24"/>
        </w:rPr>
        <w:t>dodavatel/z</w:t>
      </w:r>
      <w:r w:rsidRPr="006B721B">
        <w:rPr>
          <w:color w:val="000000"/>
          <w:szCs w:val="24"/>
        </w:rPr>
        <w:t xml:space="preserve">hotovitel </w:t>
      </w:r>
      <w:r>
        <w:t xml:space="preserve">nepřijme nápravná opatření v souladu s písm. b) předchozího odstavce a ke zjednání nápravy </w:t>
      </w:r>
      <w:r>
        <w:rPr>
          <w:color w:val="000000"/>
          <w:szCs w:val="24"/>
        </w:rPr>
        <w:t>dodavatelem/z</w:t>
      </w:r>
      <w:r w:rsidRPr="006B721B">
        <w:rPr>
          <w:color w:val="000000"/>
          <w:szCs w:val="24"/>
        </w:rPr>
        <w:t>hotovitel</w:t>
      </w:r>
      <w:r>
        <w:rPr>
          <w:color w:val="000000"/>
          <w:szCs w:val="24"/>
        </w:rPr>
        <w:t>em</w:t>
      </w:r>
      <w:r w:rsidRPr="00EE1442">
        <w:t xml:space="preserve"> nedojde ani na základě písemné výzvy </w:t>
      </w:r>
      <w:r w:rsidRPr="003712D1">
        <w:rPr>
          <w:szCs w:val="24"/>
        </w:rPr>
        <w:t>Objednatele</w:t>
      </w:r>
      <w:r w:rsidRPr="00EE1442">
        <w:t xml:space="preserve"> v </w:t>
      </w:r>
      <w:r w:rsidRPr="003712D1">
        <w:rPr>
          <w:szCs w:val="24"/>
        </w:rPr>
        <w:t>Objednatele</w:t>
      </w:r>
      <w:r>
        <w:rPr>
          <w:szCs w:val="24"/>
        </w:rPr>
        <w:t>m</w:t>
      </w:r>
      <w:r w:rsidRPr="00EE1442">
        <w:t xml:space="preserve"> určené dodatečné lhůtě, pokud tato výzva na možnost odstoupení od Smlouvy </w:t>
      </w:r>
      <w:r w:rsidRPr="003712D1">
        <w:rPr>
          <w:szCs w:val="24"/>
        </w:rPr>
        <w:t>Objednatele</w:t>
      </w:r>
      <w:r>
        <w:rPr>
          <w:szCs w:val="24"/>
        </w:rPr>
        <w:t>m</w:t>
      </w:r>
      <w:r w:rsidRPr="00EE1442">
        <w:t xml:space="preserve"> </w:t>
      </w:r>
      <w:r>
        <w:rPr>
          <w:color w:val="000000"/>
          <w:szCs w:val="24"/>
        </w:rPr>
        <w:t>dodavatele/z</w:t>
      </w:r>
      <w:r w:rsidRPr="006B721B">
        <w:rPr>
          <w:color w:val="000000"/>
          <w:szCs w:val="24"/>
        </w:rPr>
        <w:t>hotovitel</w:t>
      </w:r>
      <w:r>
        <w:rPr>
          <w:color w:val="000000"/>
          <w:szCs w:val="24"/>
        </w:rPr>
        <w:t>e</w:t>
      </w:r>
      <w:r w:rsidRPr="00EE1442">
        <w:t xml:space="preserve"> výslovně upozorní,</w:t>
      </w:r>
      <w:r>
        <w:t xml:space="preserve"> </w:t>
      </w:r>
    </w:p>
    <w:p w14:paraId="46FC5DD7" w14:textId="77777777" w:rsidR="00CB5FB6" w:rsidRDefault="00CB5FB6" w:rsidP="00CB5FB6">
      <w:pPr>
        <w:pStyle w:val="Pleading3L2"/>
        <w:numPr>
          <w:ilvl w:val="0"/>
          <w:numId w:val="37"/>
        </w:numPr>
        <w:spacing w:before="120" w:after="120"/>
        <w:ind w:hanging="357"/>
      </w:pPr>
      <w:r w:rsidRPr="00EE1442">
        <w:t xml:space="preserve">v případě opakovaného porušení povinnosti </w:t>
      </w:r>
      <w:r>
        <w:t>d</w:t>
      </w:r>
      <w:r>
        <w:rPr>
          <w:color w:val="000000"/>
          <w:szCs w:val="24"/>
        </w:rPr>
        <w:t>odavatele/z</w:t>
      </w:r>
      <w:r w:rsidRPr="006B721B">
        <w:rPr>
          <w:color w:val="000000"/>
          <w:szCs w:val="24"/>
        </w:rPr>
        <w:t>hotovitel</w:t>
      </w:r>
      <w:r>
        <w:rPr>
          <w:color w:val="000000"/>
          <w:szCs w:val="24"/>
        </w:rPr>
        <w:t>e</w:t>
      </w:r>
      <w:r w:rsidRPr="00EE1442">
        <w:t xml:space="preserve"> </w:t>
      </w:r>
      <w:r>
        <w:t xml:space="preserve">písemně informovat </w:t>
      </w:r>
      <w:r w:rsidRPr="003712D1">
        <w:rPr>
          <w:szCs w:val="24"/>
        </w:rPr>
        <w:t>Objednatele</w:t>
      </w:r>
      <w:r>
        <w:t xml:space="preserve"> o přijatých nápravných opatřeních </w:t>
      </w:r>
      <w:r w:rsidRPr="00EE1442">
        <w:t>(minimálně 2</w:t>
      </w:r>
      <w:r>
        <w:t xml:space="preserve"> porušení předmětné povinnosti) a dále </w:t>
      </w:r>
    </w:p>
    <w:p w14:paraId="5AA8D613" w14:textId="77777777" w:rsidR="00CB5FB6" w:rsidRPr="00AB44DE" w:rsidRDefault="00CB5FB6" w:rsidP="00CB5FB6">
      <w:pPr>
        <w:pStyle w:val="Pleading3L2"/>
        <w:numPr>
          <w:ilvl w:val="0"/>
          <w:numId w:val="37"/>
        </w:numPr>
        <w:spacing w:before="120" w:after="120"/>
        <w:ind w:hanging="357"/>
      </w:pPr>
      <w:r w:rsidRPr="00EE1442">
        <w:t xml:space="preserve">v případě, že </w:t>
      </w:r>
      <w:r>
        <w:rPr>
          <w:color w:val="000000"/>
          <w:szCs w:val="24"/>
        </w:rPr>
        <w:t>dodavatel/z</w:t>
      </w:r>
      <w:r w:rsidRPr="006B721B">
        <w:rPr>
          <w:color w:val="000000"/>
          <w:szCs w:val="24"/>
        </w:rPr>
        <w:t>hotovitel</w:t>
      </w:r>
      <w:r w:rsidRPr="00EE1442">
        <w:t xml:space="preserve"> uvede v písemné informaci </w:t>
      </w:r>
      <w:r>
        <w:t xml:space="preserve">dle této Smlouvy </w:t>
      </w:r>
      <w:r w:rsidRPr="00EE1442">
        <w:t xml:space="preserve">doručené </w:t>
      </w:r>
      <w:r w:rsidRPr="003712D1">
        <w:rPr>
          <w:szCs w:val="24"/>
        </w:rPr>
        <w:t>Objedn</w:t>
      </w:r>
      <w:r>
        <w:rPr>
          <w:szCs w:val="24"/>
        </w:rPr>
        <w:t>ateli</w:t>
      </w:r>
      <w:r w:rsidRPr="00EE1442">
        <w:t xml:space="preserve"> zjevně nepravdivé informace.</w:t>
      </w:r>
    </w:p>
    <w:p w14:paraId="1A296FFF" w14:textId="77777777" w:rsidR="00CB5FB6" w:rsidRPr="0001431E" w:rsidRDefault="00CB5FB6" w:rsidP="00CB5FB6">
      <w:pPr>
        <w:spacing w:before="120" w:after="120" w:line="276" w:lineRule="auto"/>
        <w:jc w:val="both"/>
        <w:rPr>
          <w:color w:val="000000"/>
          <w:sz w:val="24"/>
          <w:szCs w:val="24"/>
        </w:rPr>
      </w:pPr>
      <w:r w:rsidRPr="0001431E">
        <w:rPr>
          <w:color w:val="000000"/>
          <w:sz w:val="24"/>
          <w:szCs w:val="24"/>
        </w:rPr>
        <w:t xml:space="preserve">Dodavatel/zhotovitel se v rámci svých vnitřních procesů zavazuje k podpoře firemní kultury založené na motivaci pracovníků k zavádění inovativních prvků, procesů či technologií v rámci tzv. Best </w:t>
      </w:r>
      <w:proofErr w:type="spellStart"/>
      <w:r w:rsidRPr="0001431E">
        <w:rPr>
          <w:color w:val="000000"/>
          <w:sz w:val="24"/>
          <w:szCs w:val="24"/>
        </w:rPr>
        <w:t>Practices</w:t>
      </w:r>
      <w:proofErr w:type="spellEnd"/>
      <w:r w:rsidRPr="0001431E">
        <w:rPr>
          <w:color w:val="000000"/>
          <w:sz w:val="24"/>
          <w:szCs w:val="24"/>
        </w:rPr>
        <w:t>.</w:t>
      </w:r>
    </w:p>
    <w:p w14:paraId="42BA3BFD" w14:textId="77777777" w:rsidR="00CB5FB6" w:rsidRDefault="00CB5FB6" w:rsidP="00CB5FB6">
      <w:pPr>
        <w:tabs>
          <w:tab w:val="left" w:pos="705"/>
        </w:tabs>
        <w:spacing w:after="60" w:line="276" w:lineRule="auto"/>
        <w:jc w:val="both"/>
        <w:rPr>
          <w:sz w:val="24"/>
          <w:szCs w:val="24"/>
        </w:rPr>
      </w:pPr>
    </w:p>
    <w:p w14:paraId="7D9C3525" w14:textId="77777777" w:rsidR="00CB5FB6" w:rsidRDefault="00CB5FB6" w:rsidP="00CB5FB6">
      <w:pPr>
        <w:tabs>
          <w:tab w:val="left" w:pos="705"/>
        </w:tabs>
        <w:spacing w:after="120" w:line="276" w:lineRule="auto"/>
        <w:jc w:val="both"/>
        <w:rPr>
          <w:sz w:val="24"/>
          <w:szCs w:val="24"/>
        </w:rPr>
      </w:pPr>
      <w:r>
        <w:rPr>
          <w:sz w:val="24"/>
          <w:szCs w:val="24"/>
        </w:rPr>
        <w:t xml:space="preserve">Tato </w:t>
      </w:r>
      <w:r w:rsidRPr="00B14DF9">
        <w:rPr>
          <w:sz w:val="24"/>
          <w:szCs w:val="24"/>
        </w:rPr>
        <w:t>Smlouva</w:t>
      </w:r>
      <w:r>
        <w:rPr>
          <w:sz w:val="24"/>
          <w:szCs w:val="24"/>
        </w:rPr>
        <w:t xml:space="preserve"> o dílo</w:t>
      </w:r>
      <w:r w:rsidRPr="00B14DF9">
        <w:rPr>
          <w:sz w:val="24"/>
          <w:szCs w:val="24"/>
        </w:rPr>
        <w:t xml:space="preserve"> </w:t>
      </w:r>
      <w:r>
        <w:rPr>
          <w:sz w:val="24"/>
          <w:szCs w:val="24"/>
        </w:rPr>
        <w:t>j</w:t>
      </w:r>
      <w:r w:rsidRPr="000230D2">
        <w:rPr>
          <w:sz w:val="24"/>
          <w:szCs w:val="24"/>
        </w:rPr>
        <w:t>e vyhotov</w:t>
      </w:r>
      <w:r>
        <w:rPr>
          <w:sz w:val="24"/>
          <w:szCs w:val="24"/>
        </w:rPr>
        <w:t>ena</w:t>
      </w:r>
      <w:r w:rsidRPr="000230D2">
        <w:rPr>
          <w:sz w:val="24"/>
          <w:szCs w:val="24"/>
        </w:rPr>
        <w:t xml:space="preserve"> v el</w:t>
      </w:r>
      <w:r>
        <w:rPr>
          <w:sz w:val="24"/>
          <w:szCs w:val="24"/>
        </w:rPr>
        <w:t>ektronické podobě, přičemž obě s</w:t>
      </w:r>
      <w:r w:rsidRPr="000230D2">
        <w:rPr>
          <w:sz w:val="24"/>
          <w:szCs w:val="24"/>
        </w:rPr>
        <w:t>mluvní strany obdrží její elektronický originál</w:t>
      </w:r>
      <w:r w:rsidRPr="00684A7F">
        <w:rPr>
          <w:sz w:val="24"/>
          <w:szCs w:val="24"/>
        </w:rPr>
        <w:t>.</w:t>
      </w:r>
    </w:p>
    <w:p w14:paraId="6CAFBD48" w14:textId="77777777" w:rsidR="00CB5FB6" w:rsidRPr="008528E3" w:rsidRDefault="00CB5FB6" w:rsidP="00CB5FB6">
      <w:pPr>
        <w:pStyle w:val="kancel"/>
        <w:spacing w:after="60" w:line="276" w:lineRule="auto"/>
        <w:ind w:left="0" w:firstLine="0"/>
      </w:pPr>
      <w:r>
        <w:rPr>
          <w:lang w:eastAsia="en-US"/>
        </w:rPr>
        <w:t xml:space="preserve">Smlouva je </w:t>
      </w:r>
      <w:r w:rsidRPr="00861AA5">
        <w:rPr>
          <w:u w:val="single"/>
          <w:lang w:eastAsia="en-US"/>
        </w:rPr>
        <w:t>platná</w:t>
      </w:r>
      <w:r>
        <w:rPr>
          <w:lang w:eastAsia="en-US"/>
        </w:rPr>
        <w:t xml:space="preserve"> dnem připojení platného uznávaného elektronického podpisu dle zákona č. 297/2016 Sb., o službách vytvářejících důvěru pro elektronické transakce, ve znění pozdějších předpisů, oběma smluvní stranami do </w:t>
      </w:r>
      <w:r w:rsidRPr="00861AA5">
        <w:t>této Smlouvy a jejích jednotlivých příloh</w:t>
      </w:r>
      <w:r w:rsidRPr="00FB5EDC">
        <w:t xml:space="preserve">, nejsou-li součástí jediného elektronického dokumentu (tj. </w:t>
      </w:r>
      <w:r>
        <w:t xml:space="preserve">do </w:t>
      </w:r>
      <w:r w:rsidRPr="00FB5EDC">
        <w:t xml:space="preserve">všech samostatných souborů tvořících v souhrnu </w:t>
      </w:r>
      <w:r>
        <w:t>Smlouvu</w:t>
      </w:r>
      <w:r>
        <w:rPr>
          <w:rStyle w:val="Znakapoznpodarou"/>
        </w:rPr>
        <w:footnoteReference w:id="8"/>
      </w:r>
      <w:r>
        <w:t>).</w:t>
      </w:r>
    </w:p>
    <w:p w14:paraId="2CFD6247" w14:textId="77777777" w:rsidR="00CB5FB6" w:rsidRPr="0097216C" w:rsidRDefault="00CB5FB6" w:rsidP="00CB5FB6">
      <w:pPr>
        <w:tabs>
          <w:tab w:val="left" w:pos="705"/>
        </w:tabs>
        <w:spacing w:after="60" w:line="276" w:lineRule="auto"/>
        <w:jc w:val="both"/>
        <w:rPr>
          <w:sz w:val="24"/>
          <w:szCs w:val="24"/>
        </w:rPr>
      </w:pPr>
      <w:r w:rsidRPr="0097216C">
        <w:rPr>
          <w:sz w:val="24"/>
          <w:szCs w:val="24"/>
        </w:rPr>
        <w:t xml:space="preserve">Smlouva je </w:t>
      </w:r>
      <w:r w:rsidRPr="000E4CFC">
        <w:rPr>
          <w:sz w:val="24"/>
          <w:szCs w:val="24"/>
          <w:u w:val="single"/>
        </w:rPr>
        <w:t>účinná</w:t>
      </w:r>
      <w:r w:rsidRPr="0097216C">
        <w:rPr>
          <w:sz w:val="24"/>
          <w:szCs w:val="24"/>
        </w:rPr>
        <w:t xml:space="preserve"> dnem jejího uveřejnění v registru smluv. </w:t>
      </w:r>
    </w:p>
    <w:p w14:paraId="0FAFFFA9" w14:textId="77777777" w:rsidR="00CB5FB6" w:rsidRDefault="00CB5FB6" w:rsidP="00CB5FB6">
      <w:pPr>
        <w:pStyle w:val="Zkladntext"/>
        <w:spacing w:before="240" w:after="240" w:line="276" w:lineRule="auto"/>
        <w:rPr>
          <w:szCs w:val="24"/>
        </w:rPr>
      </w:pPr>
      <w:r w:rsidRPr="0011000F">
        <w:rPr>
          <w:i/>
          <w:sz w:val="20"/>
          <w:highlight w:val="cyan"/>
        </w:rPr>
        <w:t>NA DŮKAZ SVÉHO SOUHLASU S OBSAHEM TÉTO SMLOUVY K NÍ SMLUVNÍ STRANY PŘIPOJILY SVÉ UZNÁVANÉ ELEKTRONICKÉ PODPISY DLE ZÁKONA Č. 297/2016 SB., O SLUŽBÁCH VYTVÁŘEJÍCÍCH DŮVĚRU PRO ELEKTRONICKÉ TRANSAKCE, VE ZNĚNÍ POZDĚJŠÍCH PŘEDPISŮ</w:t>
      </w:r>
      <w:r>
        <w:rPr>
          <w:rStyle w:val="Znakapoznpodarou"/>
          <w:i/>
          <w:sz w:val="20"/>
          <w:highlight w:val="cyan"/>
        </w:rPr>
        <w:footnoteReference w:id="9"/>
      </w:r>
    </w:p>
    <w:p w14:paraId="4A2BAE86" w14:textId="77777777" w:rsidR="00CB5FB6" w:rsidRDefault="00CB5FB6" w:rsidP="00C40418">
      <w:pPr>
        <w:pStyle w:val="Zkladntext"/>
        <w:spacing w:before="240" w:after="240" w:line="276" w:lineRule="auto"/>
        <w:jc w:val="center"/>
        <w:rPr>
          <w:b/>
          <w:caps/>
          <w:szCs w:val="24"/>
        </w:rPr>
      </w:pPr>
    </w:p>
    <w:p w14:paraId="616F936F" w14:textId="77777777" w:rsidR="00CB5FB6" w:rsidRDefault="00CB5FB6" w:rsidP="00C40418">
      <w:pPr>
        <w:pStyle w:val="Zkladntext"/>
        <w:spacing w:before="240" w:after="240" w:line="276" w:lineRule="auto"/>
        <w:jc w:val="center"/>
        <w:rPr>
          <w:b/>
          <w:caps/>
          <w:szCs w:val="24"/>
        </w:rPr>
      </w:pPr>
    </w:p>
    <w:p w14:paraId="6B57D066" w14:textId="77777777" w:rsidR="00CB5FB6" w:rsidRDefault="00CB5FB6" w:rsidP="00C40418">
      <w:pPr>
        <w:pStyle w:val="Zkladntext"/>
        <w:spacing w:before="240" w:after="240" w:line="276" w:lineRule="auto"/>
        <w:jc w:val="center"/>
        <w:rPr>
          <w:b/>
          <w:caps/>
          <w:szCs w:val="24"/>
        </w:rPr>
      </w:pPr>
    </w:p>
    <w:p w14:paraId="18EF3444" w14:textId="77777777" w:rsidR="00CB5FB6" w:rsidRDefault="00CB5FB6" w:rsidP="00C40418">
      <w:pPr>
        <w:pStyle w:val="Zkladntext"/>
        <w:spacing w:before="240" w:after="240" w:line="276" w:lineRule="auto"/>
        <w:jc w:val="center"/>
        <w:rPr>
          <w:b/>
          <w:caps/>
          <w:szCs w:val="24"/>
        </w:rPr>
      </w:pPr>
    </w:p>
    <w:p w14:paraId="3A7FD519" w14:textId="77777777" w:rsidR="00CB5FB6" w:rsidRDefault="00CB5FB6" w:rsidP="00C40418">
      <w:pPr>
        <w:pStyle w:val="Zkladntext"/>
        <w:spacing w:before="240" w:after="240" w:line="276" w:lineRule="auto"/>
        <w:jc w:val="center"/>
        <w:rPr>
          <w:b/>
          <w:caps/>
          <w:szCs w:val="24"/>
        </w:rPr>
      </w:pPr>
    </w:p>
    <w:p w14:paraId="7AB0FD0B" w14:textId="77777777" w:rsidR="00CB5FB6" w:rsidRDefault="00CB5FB6" w:rsidP="00C40418">
      <w:pPr>
        <w:pStyle w:val="Zkladntext"/>
        <w:spacing w:before="240" w:after="240" w:line="276" w:lineRule="auto"/>
        <w:jc w:val="center"/>
        <w:rPr>
          <w:b/>
          <w:caps/>
          <w:szCs w:val="24"/>
        </w:rPr>
      </w:pPr>
    </w:p>
    <w:p w14:paraId="6E567706" w14:textId="77777777" w:rsidR="00CB5FB6" w:rsidRDefault="00CB5FB6" w:rsidP="00C40418">
      <w:pPr>
        <w:pStyle w:val="Zkladntext"/>
        <w:spacing w:before="240" w:after="240" w:line="276" w:lineRule="auto"/>
        <w:jc w:val="center"/>
        <w:rPr>
          <w:b/>
          <w:caps/>
          <w:szCs w:val="24"/>
        </w:rPr>
      </w:pPr>
    </w:p>
    <w:p w14:paraId="082809CD" w14:textId="77777777" w:rsidR="00CB5FB6" w:rsidRDefault="00CB5FB6" w:rsidP="00C40418">
      <w:pPr>
        <w:pStyle w:val="Zkladntext"/>
        <w:spacing w:before="240" w:after="240" w:line="276" w:lineRule="auto"/>
        <w:jc w:val="center"/>
        <w:rPr>
          <w:b/>
          <w:caps/>
          <w:szCs w:val="24"/>
        </w:rPr>
      </w:pPr>
    </w:p>
    <w:p w14:paraId="35A52F12" w14:textId="77777777" w:rsidR="00CB5FB6" w:rsidRDefault="00CB5FB6" w:rsidP="00C40418">
      <w:pPr>
        <w:pStyle w:val="Zkladntext"/>
        <w:spacing w:before="240" w:after="240" w:line="276" w:lineRule="auto"/>
        <w:jc w:val="center"/>
        <w:rPr>
          <w:b/>
          <w:caps/>
          <w:szCs w:val="24"/>
        </w:rPr>
      </w:pPr>
    </w:p>
    <w:p w14:paraId="52806D03" w14:textId="77777777" w:rsidR="00CB5FB6" w:rsidRDefault="00CB5FB6" w:rsidP="00C40418">
      <w:pPr>
        <w:pStyle w:val="Zkladntext"/>
        <w:spacing w:before="240" w:after="240" w:line="276" w:lineRule="auto"/>
        <w:jc w:val="center"/>
        <w:rPr>
          <w:b/>
          <w:caps/>
          <w:szCs w:val="24"/>
        </w:rPr>
      </w:pPr>
    </w:p>
    <w:p w14:paraId="60C7AE72" w14:textId="77777777" w:rsidR="00CB5FB6" w:rsidRDefault="00CB5FB6" w:rsidP="00C40418">
      <w:pPr>
        <w:pStyle w:val="Zkladntext"/>
        <w:spacing w:before="240" w:after="240" w:line="276" w:lineRule="auto"/>
        <w:jc w:val="center"/>
        <w:rPr>
          <w:b/>
          <w:caps/>
          <w:szCs w:val="24"/>
        </w:rPr>
      </w:pPr>
    </w:p>
    <w:p w14:paraId="1A61ECB3" w14:textId="77777777" w:rsidR="00CB5FB6" w:rsidRDefault="00CB5FB6" w:rsidP="00C40418">
      <w:pPr>
        <w:pStyle w:val="Zkladntext"/>
        <w:spacing w:before="240" w:after="240" w:line="276" w:lineRule="auto"/>
        <w:jc w:val="center"/>
        <w:rPr>
          <w:b/>
          <w:caps/>
          <w:szCs w:val="24"/>
        </w:rPr>
      </w:pPr>
    </w:p>
    <w:p w14:paraId="4502B701" w14:textId="2E194467" w:rsidR="00C40418" w:rsidRPr="00B80B24" w:rsidRDefault="00C40418" w:rsidP="00C40418">
      <w:pPr>
        <w:pStyle w:val="Zkladntext"/>
        <w:spacing w:before="240" w:after="240" w:line="276" w:lineRule="auto"/>
        <w:jc w:val="center"/>
        <w:rPr>
          <w:b/>
          <w:caps/>
          <w:szCs w:val="24"/>
        </w:rPr>
      </w:pPr>
      <w:r w:rsidRPr="00B80B24">
        <w:rPr>
          <w:b/>
          <w:caps/>
          <w:szCs w:val="24"/>
        </w:rPr>
        <w:lastRenderedPageBreak/>
        <w:t>Příloha</w:t>
      </w:r>
    </w:p>
    <w:p w14:paraId="4448A905" w14:textId="754C99F7" w:rsidR="006A4888" w:rsidRPr="006A4888" w:rsidRDefault="006A4888" w:rsidP="00C40418">
      <w:pPr>
        <w:spacing w:before="120" w:after="120" w:line="276" w:lineRule="auto"/>
        <w:jc w:val="both"/>
        <w:rPr>
          <w:b/>
          <w:sz w:val="24"/>
          <w:szCs w:val="24"/>
        </w:rPr>
      </w:pPr>
      <w:r w:rsidRPr="009E7272">
        <w:rPr>
          <w:b/>
          <w:sz w:val="24"/>
          <w:szCs w:val="24"/>
        </w:rPr>
        <w:t xml:space="preserve">Název stavby: </w:t>
      </w:r>
      <w:r w:rsidR="00EB6FE7">
        <w:rPr>
          <w:b/>
          <w:sz w:val="24"/>
          <w:szCs w:val="24"/>
        </w:rPr>
        <w:t>Oprava budov Rudná</w:t>
      </w:r>
    </w:p>
    <w:p w14:paraId="14A2FBBB" w14:textId="47C3F835" w:rsidR="00C40418" w:rsidRDefault="00C40418" w:rsidP="00C7713B">
      <w:pPr>
        <w:spacing w:before="120" w:after="120" w:line="276" w:lineRule="auto"/>
        <w:jc w:val="both"/>
        <w:rPr>
          <w:sz w:val="24"/>
          <w:szCs w:val="24"/>
        </w:rPr>
      </w:pPr>
      <w:r w:rsidRPr="00B80B24">
        <w:rPr>
          <w:sz w:val="24"/>
          <w:szCs w:val="24"/>
        </w:rPr>
        <w:t>Následující tabulka odkazuje na Smluvní podmínky pro stavby menšího rozsahu – Obecné podmínky ve znění Smluvních podmínek pro stavby menšího rozsahu – Zvláštní podmínky (dále jen „Smluvní podmínky“).</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657"/>
        <w:gridCol w:w="4544"/>
      </w:tblGrid>
      <w:tr w:rsidR="009E7272" w:rsidRPr="00B80B24" w14:paraId="434CD300" w14:textId="77777777" w:rsidTr="00DF6A76">
        <w:trPr>
          <w:tblHeader/>
        </w:trPr>
        <w:tc>
          <w:tcPr>
            <w:tcW w:w="2972" w:type="dxa"/>
            <w:shd w:val="clear" w:color="auto" w:fill="E6E6E6"/>
          </w:tcPr>
          <w:p w14:paraId="4138D89D" w14:textId="77777777" w:rsidR="009E7272" w:rsidRPr="00B80B24" w:rsidRDefault="009E7272" w:rsidP="00DF6A76">
            <w:pPr>
              <w:spacing w:line="276" w:lineRule="auto"/>
              <w:rPr>
                <w:b/>
                <w:sz w:val="24"/>
                <w:szCs w:val="24"/>
              </w:rPr>
            </w:pPr>
            <w:r w:rsidRPr="00B80B24">
              <w:rPr>
                <w:b/>
                <w:sz w:val="24"/>
                <w:szCs w:val="24"/>
              </w:rPr>
              <w:t xml:space="preserve">Název </w:t>
            </w:r>
            <w:r>
              <w:rPr>
                <w:b/>
                <w:sz w:val="24"/>
                <w:szCs w:val="24"/>
              </w:rPr>
              <w:t>Pod-</w:t>
            </w:r>
            <w:r w:rsidRPr="00B80B24">
              <w:rPr>
                <w:b/>
                <w:sz w:val="24"/>
                <w:szCs w:val="24"/>
              </w:rPr>
              <w:t>článku Smluvních podmínek</w:t>
            </w:r>
          </w:p>
        </w:tc>
        <w:tc>
          <w:tcPr>
            <w:tcW w:w="1657" w:type="dxa"/>
            <w:shd w:val="clear" w:color="auto" w:fill="E6E6E6"/>
          </w:tcPr>
          <w:p w14:paraId="3CDADA13" w14:textId="77777777" w:rsidR="009E7272" w:rsidRPr="00B80B24" w:rsidRDefault="009E7272" w:rsidP="00DF6A76">
            <w:pPr>
              <w:spacing w:line="276" w:lineRule="auto"/>
              <w:rPr>
                <w:b/>
                <w:sz w:val="24"/>
                <w:szCs w:val="24"/>
              </w:rPr>
            </w:pPr>
            <w:r w:rsidRPr="00B80B24">
              <w:rPr>
                <w:b/>
                <w:sz w:val="24"/>
                <w:szCs w:val="24"/>
              </w:rPr>
              <w:t xml:space="preserve">Číslo </w:t>
            </w:r>
            <w:r>
              <w:rPr>
                <w:b/>
                <w:sz w:val="24"/>
                <w:szCs w:val="24"/>
              </w:rPr>
              <w:t>Pod-</w:t>
            </w:r>
            <w:r w:rsidRPr="00B80B24">
              <w:rPr>
                <w:b/>
                <w:sz w:val="24"/>
                <w:szCs w:val="24"/>
              </w:rPr>
              <w:t>článku Smluvních podmínek</w:t>
            </w:r>
          </w:p>
        </w:tc>
        <w:tc>
          <w:tcPr>
            <w:tcW w:w="4544" w:type="dxa"/>
            <w:shd w:val="clear" w:color="auto" w:fill="E6E6E6"/>
          </w:tcPr>
          <w:p w14:paraId="32ECD8FB" w14:textId="77777777" w:rsidR="009E7272" w:rsidRPr="00B80B24" w:rsidRDefault="009E7272" w:rsidP="00DF6A76">
            <w:pPr>
              <w:spacing w:line="276" w:lineRule="auto"/>
              <w:rPr>
                <w:b/>
                <w:sz w:val="24"/>
                <w:szCs w:val="24"/>
              </w:rPr>
            </w:pPr>
            <w:r>
              <w:rPr>
                <w:b/>
                <w:sz w:val="24"/>
                <w:szCs w:val="24"/>
              </w:rPr>
              <w:t>Ú</w:t>
            </w:r>
            <w:r w:rsidRPr="00B80B24">
              <w:rPr>
                <w:b/>
                <w:sz w:val="24"/>
                <w:szCs w:val="24"/>
              </w:rPr>
              <w:t>daje</w:t>
            </w:r>
          </w:p>
        </w:tc>
      </w:tr>
      <w:tr w:rsidR="009E7272" w:rsidRPr="00B80B24" w14:paraId="4B171876" w14:textId="77777777" w:rsidTr="00DF6A76">
        <w:tc>
          <w:tcPr>
            <w:tcW w:w="2972" w:type="dxa"/>
            <w:shd w:val="clear" w:color="auto" w:fill="auto"/>
            <w:vAlign w:val="center"/>
          </w:tcPr>
          <w:p w14:paraId="75477B37" w14:textId="77777777" w:rsidR="009E7272" w:rsidRPr="00B80B24" w:rsidRDefault="009E7272" w:rsidP="00DF6A76">
            <w:pPr>
              <w:spacing w:line="276" w:lineRule="auto"/>
              <w:rPr>
                <w:sz w:val="24"/>
                <w:szCs w:val="24"/>
              </w:rPr>
            </w:pPr>
            <w:r w:rsidRPr="00B80B24">
              <w:rPr>
                <w:sz w:val="24"/>
                <w:szCs w:val="24"/>
              </w:rPr>
              <w:t>Název a adresa Objednatele</w:t>
            </w:r>
          </w:p>
        </w:tc>
        <w:tc>
          <w:tcPr>
            <w:tcW w:w="1657" w:type="dxa"/>
            <w:shd w:val="clear" w:color="auto" w:fill="auto"/>
            <w:vAlign w:val="center"/>
          </w:tcPr>
          <w:p w14:paraId="524EF37A" w14:textId="77777777" w:rsidR="009E7272" w:rsidRPr="00B80B24" w:rsidRDefault="009E7272" w:rsidP="00DF6A76">
            <w:pPr>
              <w:spacing w:line="276" w:lineRule="auto"/>
              <w:rPr>
                <w:sz w:val="24"/>
                <w:szCs w:val="24"/>
              </w:rPr>
            </w:pPr>
            <w:r w:rsidRPr="00B80B24">
              <w:rPr>
                <w:sz w:val="24"/>
                <w:szCs w:val="24"/>
              </w:rPr>
              <w:t>1.1.4</w:t>
            </w:r>
          </w:p>
        </w:tc>
        <w:tc>
          <w:tcPr>
            <w:tcW w:w="4544" w:type="dxa"/>
            <w:shd w:val="clear" w:color="auto" w:fill="auto"/>
            <w:vAlign w:val="center"/>
          </w:tcPr>
          <w:p w14:paraId="39DF6AF5" w14:textId="77777777" w:rsidR="009E7272" w:rsidRPr="00B80B24" w:rsidRDefault="009E7272" w:rsidP="00DF6A76">
            <w:pPr>
              <w:spacing w:line="276" w:lineRule="auto"/>
              <w:rPr>
                <w:sz w:val="24"/>
                <w:szCs w:val="24"/>
              </w:rPr>
            </w:pPr>
            <w:r>
              <w:rPr>
                <w:sz w:val="24"/>
                <w:szCs w:val="24"/>
              </w:rPr>
              <w:t>ŘSD ČR, Na Pankráci 56, 140 00 Praha 4</w:t>
            </w:r>
          </w:p>
        </w:tc>
      </w:tr>
      <w:tr w:rsidR="009E7272" w:rsidRPr="00B80B24" w14:paraId="2EDEB1B8" w14:textId="77777777" w:rsidTr="00DF6A76">
        <w:tc>
          <w:tcPr>
            <w:tcW w:w="2972" w:type="dxa"/>
            <w:shd w:val="clear" w:color="auto" w:fill="auto"/>
            <w:vAlign w:val="center"/>
          </w:tcPr>
          <w:p w14:paraId="50125071" w14:textId="77777777" w:rsidR="009E7272" w:rsidRPr="00B80B24" w:rsidRDefault="009E7272" w:rsidP="00DF6A76">
            <w:pPr>
              <w:spacing w:line="276" w:lineRule="auto"/>
              <w:rPr>
                <w:sz w:val="24"/>
                <w:szCs w:val="24"/>
              </w:rPr>
            </w:pPr>
            <w:r w:rsidRPr="00B80B24">
              <w:rPr>
                <w:sz w:val="24"/>
                <w:szCs w:val="24"/>
              </w:rPr>
              <w:t>Název a adresa Zhotovitele</w:t>
            </w:r>
          </w:p>
        </w:tc>
        <w:tc>
          <w:tcPr>
            <w:tcW w:w="1657" w:type="dxa"/>
            <w:shd w:val="clear" w:color="auto" w:fill="auto"/>
            <w:vAlign w:val="center"/>
          </w:tcPr>
          <w:p w14:paraId="69A4D644" w14:textId="77777777" w:rsidR="009E7272" w:rsidRPr="00B80B24" w:rsidRDefault="009E7272" w:rsidP="00DF6A76">
            <w:pPr>
              <w:spacing w:line="276" w:lineRule="auto"/>
              <w:rPr>
                <w:sz w:val="24"/>
                <w:szCs w:val="24"/>
              </w:rPr>
            </w:pPr>
            <w:r w:rsidRPr="00B80B24">
              <w:rPr>
                <w:sz w:val="24"/>
                <w:szCs w:val="24"/>
              </w:rPr>
              <w:t>1.1.5</w:t>
            </w:r>
          </w:p>
        </w:tc>
        <w:tc>
          <w:tcPr>
            <w:tcW w:w="4544" w:type="dxa"/>
            <w:shd w:val="clear" w:color="auto" w:fill="auto"/>
            <w:vAlign w:val="center"/>
          </w:tcPr>
          <w:p w14:paraId="73BCD906" w14:textId="28B07854" w:rsidR="009E7272" w:rsidRPr="00CB5FB6" w:rsidRDefault="00CB5FB6" w:rsidP="00DF6A76">
            <w:pPr>
              <w:spacing w:line="276" w:lineRule="auto"/>
              <w:rPr>
                <w:sz w:val="24"/>
                <w:szCs w:val="24"/>
              </w:rPr>
            </w:pPr>
            <w:r w:rsidRPr="00CB5FB6">
              <w:rPr>
                <w:sz w:val="24"/>
                <w:szCs w:val="24"/>
              </w:rPr>
              <w:t>PRETOL s.r.o., Radimova 2342/36, 169 00 Praha 6</w:t>
            </w:r>
          </w:p>
        </w:tc>
      </w:tr>
      <w:tr w:rsidR="009E7272" w:rsidRPr="00B80B24" w14:paraId="7E5BD182" w14:textId="77777777" w:rsidTr="00DF6A76">
        <w:tc>
          <w:tcPr>
            <w:tcW w:w="2972" w:type="dxa"/>
            <w:shd w:val="clear" w:color="auto" w:fill="auto"/>
          </w:tcPr>
          <w:p w14:paraId="3054A11C" w14:textId="77777777" w:rsidR="009E7272" w:rsidRPr="00B80B24" w:rsidRDefault="009E7272" w:rsidP="00DF6A76">
            <w:pPr>
              <w:spacing w:line="276" w:lineRule="auto"/>
              <w:rPr>
                <w:sz w:val="24"/>
                <w:szCs w:val="24"/>
              </w:rPr>
            </w:pPr>
            <w:r w:rsidRPr="00B80B24">
              <w:rPr>
                <w:sz w:val="24"/>
                <w:szCs w:val="24"/>
              </w:rPr>
              <w:t>Doba pro dokončení</w:t>
            </w:r>
          </w:p>
        </w:tc>
        <w:tc>
          <w:tcPr>
            <w:tcW w:w="1657" w:type="dxa"/>
            <w:shd w:val="clear" w:color="auto" w:fill="auto"/>
          </w:tcPr>
          <w:p w14:paraId="39B56AAA" w14:textId="77777777" w:rsidR="009E7272" w:rsidRPr="00B80B24" w:rsidRDefault="009E7272" w:rsidP="00DF6A76">
            <w:pPr>
              <w:spacing w:line="276" w:lineRule="auto"/>
              <w:rPr>
                <w:sz w:val="24"/>
                <w:szCs w:val="24"/>
              </w:rPr>
            </w:pPr>
            <w:r w:rsidRPr="00B80B24">
              <w:rPr>
                <w:sz w:val="24"/>
                <w:szCs w:val="24"/>
              </w:rPr>
              <w:t>1.1.9</w:t>
            </w:r>
          </w:p>
        </w:tc>
        <w:tc>
          <w:tcPr>
            <w:tcW w:w="4544" w:type="dxa"/>
            <w:shd w:val="clear" w:color="auto" w:fill="auto"/>
          </w:tcPr>
          <w:p w14:paraId="7FC9DE23" w14:textId="77777777" w:rsidR="009E7272" w:rsidRPr="00B80B24" w:rsidRDefault="009E7272" w:rsidP="00DF6A76">
            <w:pPr>
              <w:spacing w:line="276" w:lineRule="auto"/>
              <w:rPr>
                <w:sz w:val="24"/>
                <w:szCs w:val="24"/>
                <w:highlight w:val="green"/>
              </w:rPr>
            </w:pPr>
            <w:r w:rsidRPr="00721889">
              <w:rPr>
                <w:sz w:val="24"/>
                <w:szCs w:val="24"/>
              </w:rPr>
              <w:t>Nejpozději do 5 měsíců</w:t>
            </w:r>
            <w:r>
              <w:rPr>
                <w:sz w:val="24"/>
                <w:szCs w:val="24"/>
              </w:rPr>
              <w:t xml:space="preserve"> od předání staveniště</w:t>
            </w:r>
          </w:p>
        </w:tc>
      </w:tr>
      <w:tr w:rsidR="009E7272" w:rsidRPr="00B80B24" w14:paraId="16E144E0" w14:textId="77777777" w:rsidTr="00DF6A76">
        <w:trPr>
          <w:trHeight w:val="654"/>
        </w:trPr>
        <w:tc>
          <w:tcPr>
            <w:tcW w:w="2972" w:type="dxa"/>
            <w:shd w:val="clear" w:color="auto" w:fill="auto"/>
          </w:tcPr>
          <w:p w14:paraId="23815E8A" w14:textId="77777777" w:rsidR="009E7272" w:rsidRPr="00B80B24" w:rsidRDefault="009E7272" w:rsidP="00DF6A76">
            <w:pPr>
              <w:spacing w:line="276" w:lineRule="auto"/>
              <w:rPr>
                <w:sz w:val="24"/>
                <w:szCs w:val="24"/>
              </w:rPr>
            </w:pPr>
            <w:r w:rsidRPr="00B80B24">
              <w:rPr>
                <w:sz w:val="24"/>
                <w:szCs w:val="24"/>
              </w:rPr>
              <w:t xml:space="preserve">Doba pro uvedení do provozu </w:t>
            </w:r>
          </w:p>
        </w:tc>
        <w:tc>
          <w:tcPr>
            <w:tcW w:w="1657" w:type="dxa"/>
            <w:shd w:val="clear" w:color="auto" w:fill="auto"/>
          </w:tcPr>
          <w:p w14:paraId="3514A6C8" w14:textId="77777777" w:rsidR="009E7272" w:rsidRPr="00B80B24" w:rsidRDefault="009E7272" w:rsidP="00DF6A76">
            <w:pPr>
              <w:spacing w:line="276" w:lineRule="auto"/>
              <w:rPr>
                <w:sz w:val="24"/>
                <w:szCs w:val="24"/>
              </w:rPr>
            </w:pPr>
            <w:proofErr w:type="gramStart"/>
            <w:r w:rsidRPr="00B80B24">
              <w:rPr>
                <w:sz w:val="24"/>
                <w:szCs w:val="24"/>
              </w:rPr>
              <w:t>1.1.22</w:t>
            </w:r>
            <w:proofErr w:type="gramEnd"/>
          </w:p>
        </w:tc>
        <w:tc>
          <w:tcPr>
            <w:tcW w:w="4544" w:type="dxa"/>
            <w:shd w:val="clear" w:color="auto" w:fill="auto"/>
          </w:tcPr>
          <w:p w14:paraId="744F078B" w14:textId="77777777" w:rsidR="009E7272" w:rsidRPr="00B80B24" w:rsidRDefault="009E7272" w:rsidP="00DF6A76">
            <w:pPr>
              <w:spacing w:line="276" w:lineRule="auto"/>
              <w:rPr>
                <w:sz w:val="24"/>
                <w:szCs w:val="24"/>
                <w:highlight w:val="green"/>
              </w:rPr>
            </w:pPr>
            <w:r>
              <w:rPr>
                <w:sz w:val="24"/>
                <w:szCs w:val="24"/>
              </w:rPr>
              <w:t>Nepoužije se</w:t>
            </w:r>
          </w:p>
        </w:tc>
      </w:tr>
      <w:tr w:rsidR="009E7272" w:rsidRPr="00B80B24" w14:paraId="521396F0" w14:textId="77777777" w:rsidTr="00DF6A76">
        <w:tc>
          <w:tcPr>
            <w:tcW w:w="2972" w:type="dxa"/>
            <w:shd w:val="clear" w:color="auto" w:fill="auto"/>
          </w:tcPr>
          <w:p w14:paraId="5B1C1612" w14:textId="77777777" w:rsidR="009E7272" w:rsidRPr="00B80B24" w:rsidRDefault="009E7272" w:rsidP="00DF6A76">
            <w:pPr>
              <w:spacing w:line="276" w:lineRule="auto"/>
              <w:rPr>
                <w:sz w:val="24"/>
                <w:szCs w:val="24"/>
              </w:rPr>
            </w:pPr>
            <w:r w:rsidRPr="00B80B24">
              <w:rPr>
                <w:sz w:val="24"/>
                <w:szCs w:val="24"/>
              </w:rPr>
              <w:t>Sekce</w:t>
            </w:r>
          </w:p>
        </w:tc>
        <w:tc>
          <w:tcPr>
            <w:tcW w:w="1657" w:type="dxa"/>
            <w:shd w:val="clear" w:color="auto" w:fill="auto"/>
          </w:tcPr>
          <w:p w14:paraId="5F87A26E" w14:textId="77777777" w:rsidR="009E7272" w:rsidRPr="00B80B24" w:rsidRDefault="009E7272" w:rsidP="00DF6A76">
            <w:pPr>
              <w:spacing w:line="276" w:lineRule="auto"/>
              <w:rPr>
                <w:sz w:val="24"/>
                <w:szCs w:val="24"/>
              </w:rPr>
            </w:pPr>
            <w:proofErr w:type="gramStart"/>
            <w:r w:rsidRPr="00B80B24">
              <w:rPr>
                <w:sz w:val="24"/>
                <w:szCs w:val="24"/>
              </w:rPr>
              <w:t>1.1.26</w:t>
            </w:r>
            <w:proofErr w:type="gramEnd"/>
          </w:p>
        </w:tc>
        <w:tc>
          <w:tcPr>
            <w:tcW w:w="4544" w:type="dxa"/>
            <w:shd w:val="clear" w:color="auto" w:fill="auto"/>
          </w:tcPr>
          <w:p w14:paraId="716F3365" w14:textId="77777777" w:rsidR="009E7272" w:rsidRPr="00B80B24" w:rsidRDefault="009E7272" w:rsidP="00DF6A76">
            <w:pPr>
              <w:spacing w:line="276" w:lineRule="auto"/>
              <w:rPr>
                <w:sz w:val="24"/>
                <w:szCs w:val="24"/>
                <w:highlight w:val="green"/>
              </w:rPr>
            </w:pPr>
            <w:r>
              <w:rPr>
                <w:sz w:val="24"/>
                <w:szCs w:val="24"/>
              </w:rPr>
              <w:t>Nepoužije se</w:t>
            </w:r>
          </w:p>
        </w:tc>
      </w:tr>
      <w:tr w:rsidR="009E7272" w:rsidRPr="00B80B24" w14:paraId="7DFB050F" w14:textId="77777777" w:rsidTr="00DF6A76">
        <w:tc>
          <w:tcPr>
            <w:tcW w:w="2972" w:type="dxa"/>
            <w:shd w:val="clear" w:color="auto" w:fill="auto"/>
          </w:tcPr>
          <w:p w14:paraId="549248BB" w14:textId="77777777" w:rsidR="009E7272" w:rsidRPr="00B80B24" w:rsidRDefault="009E7272" w:rsidP="00DF6A76">
            <w:pPr>
              <w:spacing w:line="276" w:lineRule="auto"/>
              <w:rPr>
                <w:sz w:val="24"/>
                <w:szCs w:val="24"/>
              </w:rPr>
            </w:pPr>
            <w:r w:rsidRPr="00B80B24">
              <w:rPr>
                <w:sz w:val="24"/>
                <w:szCs w:val="24"/>
              </w:rPr>
              <w:t xml:space="preserve">Hierarchie smluvních dokumentů </w:t>
            </w:r>
          </w:p>
        </w:tc>
        <w:tc>
          <w:tcPr>
            <w:tcW w:w="1657" w:type="dxa"/>
            <w:shd w:val="clear" w:color="auto" w:fill="auto"/>
          </w:tcPr>
          <w:p w14:paraId="0AFD1C15" w14:textId="77777777" w:rsidR="009E7272" w:rsidRPr="00B80B24" w:rsidRDefault="009E7272" w:rsidP="00DF6A76">
            <w:pPr>
              <w:spacing w:line="276" w:lineRule="auto"/>
              <w:rPr>
                <w:sz w:val="24"/>
                <w:szCs w:val="24"/>
              </w:rPr>
            </w:pPr>
            <w:r w:rsidRPr="00B80B24">
              <w:rPr>
                <w:sz w:val="24"/>
                <w:szCs w:val="24"/>
              </w:rPr>
              <w:t>1.3</w:t>
            </w:r>
          </w:p>
        </w:tc>
        <w:tc>
          <w:tcPr>
            <w:tcW w:w="4544" w:type="dxa"/>
            <w:shd w:val="clear" w:color="auto" w:fill="auto"/>
          </w:tcPr>
          <w:p w14:paraId="2B2B058E" w14:textId="77777777" w:rsidR="009E7272" w:rsidRDefault="009E7272" w:rsidP="009E7272">
            <w:pPr>
              <w:pStyle w:val="Odstavecseseznamem"/>
              <w:numPr>
                <w:ilvl w:val="0"/>
                <w:numId w:val="22"/>
              </w:numPr>
              <w:spacing w:line="276" w:lineRule="auto"/>
              <w:ind w:left="459"/>
              <w:rPr>
                <w:sz w:val="24"/>
                <w:szCs w:val="24"/>
              </w:rPr>
            </w:pPr>
            <w:r w:rsidRPr="003746FC">
              <w:rPr>
                <w:sz w:val="24"/>
                <w:szCs w:val="24"/>
              </w:rPr>
              <w:t>Smlouva o dílo</w:t>
            </w:r>
          </w:p>
          <w:p w14:paraId="2C80EDB5" w14:textId="77777777" w:rsidR="009E7272" w:rsidRPr="003746FC" w:rsidRDefault="009E7272" w:rsidP="009E7272">
            <w:pPr>
              <w:pStyle w:val="Odstavecseseznamem"/>
              <w:numPr>
                <w:ilvl w:val="0"/>
                <w:numId w:val="22"/>
              </w:numPr>
              <w:spacing w:line="276" w:lineRule="auto"/>
              <w:ind w:left="459"/>
              <w:rPr>
                <w:sz w:val="24"/>
                <w:szCs w:val="24"/>
              </w:rPr>
            </w:pPr>
            <w:r>
              <w:rPr>
                <w:sz w:val="24"/>
                <w:szCs w:val="24"/>
              </w:rPr>
              <w:t>Příloha</w:t>
            </w:r>
          </w:p>
          <w:p w14:paraId="692BF96A"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Zvláštní podmínky</w:t>
            </w:r>
            <w:r w:rsidRPr="003746FC">
              <w:rPr>
                <w:sz w:val="24"/>
                <w:szCs w:val="24"/>
              </w:rPr>
              <w:tab/>
            </w:r>
          </w:p>
          <w:p w14:paraId="570C4E58"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Obecné podmínky</w:t>
            </w:r>
            <w:r w:rsidRPr="003746FC">
              <w:rPr>
                <w:sz w:val="24"/>
                <w:szCs w:val="24"/>
              </w:rPr>
              <w:tab/>
            </w:r>
          </w:p>
          <w:p w14:paraId="0E2662F5"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Technická specifikace</w:t>
            </w:r>
          </w:p>
          <w:p w14:paraId="71AF1470"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 xml:space="preserve">Výkresy                                               </w:t>
            </w:r>
          </w:p>
          <w:p w14:paraId="64AFF8CF"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Nabídková projektová dokumentace Zhotovitele</w:t>
            </w:r>
            <w:r w:rsidRPr="003746FC">
              <w:rPr>
                <w:sz w:val="24"/>
                <w:szCs w:val="24"/>
              </w:rPr>
              <w:tab/>
            </w:r>
          </w:p>
          <w:p w14:paraId="4DE8FB3C" w14:textId="77777777" w:rsidR="009E7272" w:rsidRPr="003746FC" w:rsidRDefault="009E7272" w:rsidP="009E7272">
            <w:pPr>
              <w:pStyle w:val="Odstavecseseznamem"/>
              <w:numPr>
                <w:ilvl w:val="0"/>
                <w:numId w:val="22"/>
              </w:numPr>
              <w:spacing w:line="276" w:lineRule="auto"/>
              <w:ind w:left="459"/>
              <w:rPr>
                <w:sz w:val="24"/>
                <w:szCs w:val="24"/>
              </w:rPr>
            </w:pPr>
            <w:r w:rsidRPr="003746FC">
              <w:rPr>
                <w:sz w:val="24"/>
                <w:szCs w:val="24"/>
              </w:rPr>
              <w:t xml:space="preserve">Výkaz výměr       </w:t>
            </w:r>
            <w:r w:rsidRPr="003746FC">
              <w:rPr>
                <w:sz w:val="24"/>
                <w:szCs w:val="24"/>
              </w:rPr>
              <w:tab/>
            </w:r>
          </w:p>
        </w:tc>
      </w:tr>
      <w:tr w:rsidR="009E7272" w:rsidRPr="00B80B24" w14:paraId="4AE50DEA" w14:textId="77777777" w:rsidTr="00DF6A76">
        <w:trPr>
          <w:trHeight w:val="80"/>
        </w:trPr>
        <w:tc>
          <w:tcPr>
            <w:tcW w:w="2972" w:type="dxa"/>
            <w:shd w:val="clear" w:color="auto" w:fill="auto"/>
          </w:tcPr>
          <w:p w14:paraId="21FE0F9B" w14:textId="77777777" w:rsidR="009E7272" w:rsidRPr="00B80B24" w:rsidRDefault="009E7272" w:rsidP="00DF6A76">
            <w:pPr>
              <w:spacing w:line="276" w:lineRule="auto"/>
              <w:rPr>
                <w:sz w:val="24"/>
                <w:szCs w:val="24"/>
              </w:rPr>
            </w:pPr>
            <w:r w:rsidRPr="00B80B24">
              <w:rPr>
                <w:sz w:val="24"/>
                <w:szCs w:val="24"/>
              </w:rPr>
              <w:t xml:space="preserve">Právo </w:t>
            </w:r>
          </w:p>
        </w:tc>
        <w:tc>
          <w:tcPr>
            <w:tcW w:w="1657" w:type="dxa"/>
            <w:shd w:val="clear" w:color="auto" w:fill="auto"/>
          </w:tcPr>
          <w:p w14:paraId="2AA96A3A" w14:textId="77777777" w:rsidR="009E7272" w:rsidRPr="00B80B24" w:rsidRDefault="009E7272" w:rsidP="00DF6A76">
            <w:pPr>
              <w:spacing w:line="276" w:lineRule="auto"/>
              <w:rPr>
                <w:sz w:val="24"/>
                <w:szCs w:val="24"/>
              </w:rPr>
            </w:pPr>
            <w:r w:rsidRPr="00B80B24">
              <w:rPr>
                <w:sz w:val="24"/>
                <w:szCs w:val="24"/>
              </w:rPr>
              <w:t>1.4</w:t>
            </w:r>
          </w:p>
        </w:tc>
        <w:tc>
          <w:tcPr>
            <w:tcW w:w="4544" w:type="dxa"/>
            <w:shd w:val="clear" w:color="auto" w:fill="auto"/>
          </w:tcPr>
          <w:p w14:paraId="405D0066" w14:textId="77777777" w:rsidR="009E7272" w:rsidRPr="00B80B24" w:rsidRDefault="009E7272" w:rsidP="00DF6A76">
            <w:pPr>
              <w:spacing w:line="276" w:lineRule="auto"/>
              <w:rPr>
                <w:sz w:val="24"/>
                <w:szCs w:val="24"/>
              </w:rPr>
            </w:pPr>
            <w:r>
              <w:rPr>
                <w:sz w:val="24"/>
                <w:szCs w:val="24"/>
              </w:rPr>
              <w:t>P</w:t>
            </w:r>
            <w:r w:rsidRPr="00B80B24">
              <w:rPr>
                <w:sz w:val="24"/>
                <w:szCs w:val="24"/>
              </w:rPr>
              <w:t>rávo České republiky</w:t>
            </w:r>
          </w:p>
        </w:tc>
      </w:tr>
      <w:tr w:rsidR="009E7272" w:rsidRPr="00B80B24" w14:paraId="7DA45F55" w14:textId="77777777" w:rsidTr="00DF6A76">
        <w:tc>
          <w:tcPr>
            <w:tcW w:w="2972" w:type="dxa"/>
            <w:shd w:val="clear" w:color="auto" w:fill="auto"/>
          </w:tcPr>
          <w:p w14:paraId="5053A113" w14:textId="77777777" w:rsidR="009E7272" w:rsidRPr="00B80B24" w:rsidRDefault="009E7272" w:rsidP="00DF6A76">
            <w:pPr>
              <w:spacing w:line="276" w:lineRule="auto"/>
              <w:rPr>
                <w:sz w:val="24"/>
                <w:szCs w:val="24"/>
              </w:rPr>
            </w:pPr>
            <w:r w:rsidRPr="00B80B24">
              <w:rPr>
                <w:sz w:val="24"/>
                <w:szCs w:val="24"/>
              </w:rPr>
              <w:t>Komunikace</w:t>
            </w:r>
          </w:p>
        </w:tc>
        <w:tc>
          <w:tcPr>
            <w:tcW w:w="1657" w:type="dxa"/>
            <w:shd w:val="clear" w:color="auto" w:fill="auto"/>
          </w:tcPr>
          <w:p w14:paraId="3357324A" w14:textId="77777777" w:rsidR="009E7272" w:rsidRPr="00B80B24" w:rsidRDefault="009E7272" w:rsidP="00DF6A76">
            <w:pPr>
              <w:spacing w:line="276" w:lineRule="auto"/>
              <w:rPr>
                <w:sz w:val="24"/>
                <w:szCs w:val="24"/>
              </w:rPr>
            </w:pPr>
            <w:r w:rsidRPr="00B80B24">
              <w:rPr>
                <w:sz w:val="24"/>
                <w:szCs w:val="24"/>
              </w:rPr>
              <w:t>1.5</w:t>
            </w:r>
          </w:p>
        </w:tc>
        <w:tc>
          <w:tcPr>
            <w:tcW w:w="4544" w:type="dxa"/>
            <w:shd w:val="clear" w:color="auto" w:fill="auto"/>
          </w:tcPr>
          <w:p w14:paraId="3331194D" w14:textId="77777777" w:rsidR="009E7272" w:rsidRPr="00B80B24" w:rsidRDefault="009E7272" w:rsidP="00DF6A76">
            <w:pPr>
              <w:spacing w:line="276" w:lineRule="auto"/>
              <w:rPr>
                <w:sz w:val="24"/>
                <w:szCs w:val="24"/>
              </w:rPr>
            </w:pPr>
            <w:r w:rsidRPr="00B80B24">
              <w:rPr>
                <w:sz w:val="24"/>
                <w:szCs w:val="24"/>
              </w:rPr>
              <w:t>Čeština</w:t>
            </w:r>
          </w:p>
        </w:tc>
      </w:tr>
      <w:tr w:rsidR="009E7272" w:rsidRPr="00B80B24" w14:paraId="438051C8" w14:textId="77777777" w:rsidTr="00DF6A76">
        <w:tc>
          <w:tcPr>
            <w:tcW w:w="2972" w:type="dxa"/>
            <w:shd w:val="clear" w:color="auto" w:fill="auto"/>
          </w:tcPr>
          <w:p w14:paraId="25EA4135" w14:textId="77777777" w:rsidR="009E7272" w:rsidRPr="00B80B24" w:rsidRDefault="009E7272" w:rsidP="00DF6A76">
            <w:pPr>
              <w:spacing w:line="276" w:lineRule="auto"/>
              <w:rPr>
                <w:sz w:val="24"/>
                <w:szCs w:val="24"/>
              </w:rPr>
            </w:pPr>
            <w:r w:rsidRPr="00B80B24">
              <w:rPr>
                <w:sz w:val="24"/>
                <w:szCs w:val="24"/>
              </w:rPr>
              <w:t>Poskytnutí staveniště</w:t>
            </w:r>
          </w:p>
        </w:tc>
        <w:tc>
          <w:tcPr>
            <w:tcW w:w="1657" w:type="dxa"/>
            <w:shd w:val="clear" w:color="auto" w:fill="auto"/>
          </w:tcPr>
          <w:p w14:paraId="26D45583" w14:textId="77777777" w:rsidR="009E7272" w:rsidRPr="00B80B24" w:rsidRDefault="009E7272" w:rsidP="00DF6A76">
            <w:pPr>
              <w:spacing w:line="276" w:lineRule="auto"/>
              <w:rPr>
                <w:sz w:val="24"/>
                <w:szCs w:val="24"/>
              </w:rPr>
            </w:pPr>
            <w:r w:rsidRPr="00B80B24">
              <w:rPr>
                <w:sz w:val="24"/>
                <w:szCs w:val="24"/>
              </w:rPr>
              <w:t>2.1</w:t>
            </w:r>
          </w:p>
        </w:tc>
        <w:tc>
          <w:tcPr>
            <w:tcW w:w="4544" w:type="dxa"/>
            <w:shd w:val="clear" w:color="auto" w:fill="auto"/>
          </w:tcPr>
          <w:p w14:paraId="3AE15277" w14:textId="77777777" w:rsidR="009E7272" w:rsidRDefault="009E7272" w:rsidP="00DF6A76">
            <w:pPr>
              <w:spacing w:line="276" w:lineRule="auto"/>
              <w:rPr>
                <w:sz w:val="24"/>
                <w:szCs w:val="24"/>
              </w:rPr>
            </w:pPr>
            <w:r>
              <w:rPr>
                <w:sz w:val="24"/>
                <w:szCs w:val="24"/>
              </w:rPr>
              <w:t>O</w:t>
            </w:r>
            <w:r w:rsidRPr="00B80B24">
              <w:rPr>
                <w:sz w:val="24"/>
                <w:szCs w:val="24"/>
              </w:rPr>
              <w:t>d Data zahájení prací oznámeného dle Pod-článku 1.1.7</w:t>
            </w:r>
          </w:p>
          <w:p w14:paraId="71256AD5" w14:textId="77777777" w:rsidR="009E7272" w:rsidRPr="00B80B24" w:rsidRDefault="009E7272" w:rsidP="00DF6A76">
            <w:pPr>
              <w:spacing w:line="276" w:lineRule="auto"/>
              <w:rPr>
                <w:sz w:val="24"/>
                <w:szCs w:val="24"/>
              </w:rPr>
            </w:pPr>
            <w:r w:rsidRPr="006E64B6">
              <w:rPr>
                <w:sz w:val="24"/>
                <w:szCs w:val="24"/>
              </w:rPr>
              <w:t>nejpozději do 14 dnů po podepsání SOD</w:t>
            </w:r>
            <w:r>
              <w:rPr>
                <w:sz w:val="24"/>
                <w:szCs w:val="24"/>
              </w:rPr>
              <w:t xml:space="preserve"> případně dle dohody</w:t>
            </w:r>
          </w:p>
        </w:tc>
      </w:tr>
      <w:tr w:rsidR="009E7272" w:rsidRPr="00B80B24" w14:paraId="424C9A73" w14:textId="77777777" w:rsidTr="00DF6A76">
        <w:tc>
          <w:tcPr>
            <w:tcW w:w="2972" w:type="dxa"/>
            <w:shd w:val="clear" w:color="auto" w:fill="auto"/>
          </w:tcPr>
          <w:p w14:paraId="2CCE4EC8" w14:textId="77777777" w:rsidR="009E7272" w:rsidRPr="00B80B24" w:rsidRDefault="009E7272" w:rsidP="00DF6A76">
            <w:pPr>
              <w:spacing w:line="276" w:lineRule="auto"/>
              <w:rPr>
                <w:sz w:val="24"/>
                <w:szCs w:val="24"/>
              </w:rPr>
            </w:pPr>
            <w:r w:rsidRPr="00B80B24">
              <w:rPr>
                <w:sz w:val="24"/>
                <w:szCs w:val="24"/>
              </w:rPr>
              <w:t>Pověřená osoba</w:t>
            </w:r>
          </w:p>
        </w:tc>
        <w:tc>
          <w:tcPr>
            <w:tcW w:w="1657" w:type="dxa"/>
            <w:shd w:val="clear" w:color="auto" w:fill="auto"/>
          </w:tcPr>
          <w:p w14:paraId="01B1226E" w14:textId="77777777" w:rsidR="009E7272" w:rsidRPr="00B80B24" w:rsidRDefault="009E7272" w:rsidP="00DF6A76">
            <w:pPr>
              <w:spacing w:line="276" w:lineRule="auto"/>
              <w:rPr>
                <w:sz w:val="24"/>
                <w:szCs w:val="24"/>
              </w:rPr>
            </w:pPr>
            <w:r w:rsidRPr="00B80B24">
              <w:rPr>
                <w:sz w:val="24"/>
                <w:szCs w:val="24"/>
              </w:rPr>
              <w:t>3.1</w:t>
            </w:r>
          </w:p>
        </w:tc>
        <w:tc>
          <w:tcPr>
            <w:tcW w:w="4544" w:type="dxa"/>
            <w:shd w:val="clear" w:color="auto" w:fill="auto"/>
          </w:tcPr>
          <w:p w14:paraId="03828C4A" w14:textId="728A231D" w:rsidR="009E7272" w:rsidRPr="00B80B24" w:rsidRDefault="00CB5FB6" w:rsidP="0021541F">
            <w:pPr>
              <w:spacing w:line="276" w:lineRule="auto"/>
              <w:rPr>
                <w:sz w:val="24"/>
                <w:szCs w:val="24"/>
                <w:highlight w:val="green"/>
              </w:rPr>
            </w:pPr>
            <w:proofErr w:type="spellStart"/>
            <w:r w:rsidRPr="00CB5FB6">
              <w:rPr>
                <w:sz w:val="24"/>
                <w:szCs w:val="24"/>
                <w:highlight w:val="black"/>
              </w:rPr>
              <w:t>xxxxxxxxxxxxxxx</w:t>
            </w:r>
            <w:proofErr w:type="spellEnd"/>
          </w:p>
        </w:tc>
      </w:tr>
      <w:tr w:rsidR="009E7272" w:rsidRPr="00B80B24" w14:paraId="0E319CA8" w14:textId="77777777" w:rsidTr="00DF6A76">
        <w:tc>
          <w:tcPr>
            <w:tcW w:w="2972" w:type="dxa"/>
            <w:shd w:val="clear" w:color="auto" w:fill="auto"/>
          </w:tcPr>
          <w:p w14:paraId="0FCDF4A7" w14:textId="77777777" w:rsidR="009E7272" w:rsidRPr="00B80B24" w:rsidRDefault="009E7272" w:rsidP="00DF6A76">
            <w:pPr>
              <w:spacing w:line="276" w:lineRule="auto"/>
              <w:rPr>
                <w:sz w:val="24"/>
                <w:szCs w:val="24"/>
              </w:rPr>
            </w:pPr>
            <w:r w:rsidRPr="00B80B24">
              <w:rPr>
                <w:sz w:val="24"/>
                <w:szCs w:val="24"/>
              </w:rPr>
              <w:t>Zástupce objednatele</w:t>
            </w:r>
          </w:p>
        </w:tc>
        <w:tc>
          <w:tcPr>
            <w:tcW w:w="1657" w:type="dxa"/>
            <w:shd w:val="clear" w:color="auto" w:fill="auto"/>
          </w:tcPr>
          <w:p w14:paraId="6B2F6EC7" w14:textId="77777777" w:rsidR="009E7272" w:rsidRPr="00B80B24" w:rsidRDefault="009E7272" w:rsidP="00DF6A76">
            <w:pPr>
              <w:spacing w:line="276" w:lineRule="auto"/>
              <w:rPr>
                <w:sz w:val="24"/>
                <w:szCs w:val="24"/>
              </w:rPr>
            </w:pPr>
            <w:r w:rsidRPr="00B80B24">
              <w:rPr>
                <w:sz w:val="24"/>
                <w:szCs w:val="24"/>
              </w:rPr>
              <w:t>3.2</w:t>
            </w:r>
            <w:r w:rsidRPr="00B80B24">
              <w:rPr>
                <w:sz w:val="24"/>
                <w:szCs w:val="24"/>
              </w:rPr>
              <w:tab/>
            </w:r>
          </w:p>
        </w:tc>
        <w:tc>
          <w:tcPr>
            <w:tcW w:w="4544" w:type="dxa"/>
            <w:shd w:val="clear" w:color="auto" w:fill="auto"/>
          </w:tcPr>
          <w:p w14:paraId="15B9A668" w14:textId="18CFDC7C" w:rsidR="009E7272" w:rsidRPr="00B80B24" w:rsidRDefault="00CB5FB6" w:rsidP="0021541F">
            <w:pPr>
              <w:spacing w:line="276" w:lineRule="auto"/>
              <w:rPr>
                <w:sz w:val="24"/>
                <w:szCs w:val="24"/>
                <w:highlight w:val="green"/>
              </w:rPr>
            </w:pPr>
            <w:proofErr w:type="spellStart"/>
            <w:r w:rsidRPr="00CB5FB6">
              <w:rPr>
                <w:sz w:val="24"/>
                <w:szCs w:val="24"/>
                <w:highlight w:val="black"/>
              </w:rPr>
              <w:t>xxxxxxxxxxxxxxxxx</w:t>
            </w:r>
            <w:proofErr w:type="spellEnd"/>
          </w:p>
        </w:tc>
      </w:tr>
      <w:tr w:rsidR="009E7272" w:rsidRPr="00B80B24" w14:paraId="4128EC26" w14:textId="77777777" w:rsidTr="00DF6A76">
        <w:tc>
          <w:tcPr>
            <w:tcW w:w="2972" w:type="dxa"/>
            <w:shd w:val="clear" w:color="auto" w:fill="auto"/>
          </w:tcPr>
          <w:p w14:paraId="20538757" w14:textId="77777777" w:rsidR="009E7272" w:rsidRPr="00B80B24" w:rsidRDefault="009E7272" w:rsidP="00DF6A76">
            <w:pPr>
              <w:spacing w:line="276" w:lineRule="auto"/>
              <w:rPr>
                <w:sz w:val="24"/>
                <w:szCs w:val="24"/>
              </w:rPr>
            </w:pPr>
            <w:r w:rsidRPr="00B80B24">
              <w:rPr>
                <w:sz w:val="24"/>
                <w:szCs w:val="24"/>
              </w:rPr>
              <w:t xml:space="preserve">Jmenovaní </w:t>
            </w:r>
            <w:proofErr w:type="spellStart"/>
            <w:r w:rsidRPr="00B80B24">
              <w:rPr>
                <w:sz w:val="24"/>
                <w:szCs w:val="24"/>
              </w:rPr>
              <w:t>podzhotovitelé</w:t>
            </w:r>
            <w:proofErr w:type="spellEnd"/>
          </w:p>
        </w:tc>
        <w:tc>
          <w:tcPr>
            <w:tcW w:w="1657" w:type="dxa"/>
            <w:shd w:val="clear" w:color="auto" w:fill="auto"/>
          </w:tcPr>
          <w:p w14:paraId="3F7BD1D2" w14:textId="77777777" w:rsidR="009E7272" w:rsidRPr="00B80B24" w:rsidRDefault="009E7272" w:rsidP="00DF6A76">
            <w:pPr>
              <w:spacing w:line="276" w:lineRule="auto"/>
              <w:rPr>
                <w:sz w:val="24"/>
                <w:szCs w:val="24"/>
              </w:rPr>
            </w:pPr>
            <w:r w:rsidRPr="00B80B24">
              <w:rPr>
                <w:sz w:val="24"/>
                <w:szCs w:val="24"/>
              </w:rPr>
              <w:t>4.3</w:t>
            </w:r>
          </w:p>
        </w:tc>
        <w:tc>
          <w:tcPr>
            <w:tcW w:w="4544" w:type="dxa"/>
            <w:shd w:val="clear" w:color="auto" w:fill="auto"/>
          </w:tcPr>
          <w:p w14:paraId="0C2D4E7E" w14:textId="77777777" w:rsidR="009E7272" w:rsidRPr="00B80B24" w:rsidRDefault="009E7272" w:rsidP="00DF6A76">
            <w:pPr>
              <w:spacing w:line="276" w:lineRule="auto"/>
              <w:rPr>
                <w:sz w:val="24"/>
                <w:szCs w:val="24"/>
              </w:rPr>
            </w:pPr>
            <w:r w:rsidRPr="00D06B13">
              <w:rPr>
                <w:sz w:val="24"/>
                <w:szCs w:val="24"/>
              </w:rPr>
              <w:t>Nepoužije se</w:t>
            </w:r>
          </w:p>
        </w:tc>
      </w:tr>
      <w:tr w:rsidR="009E7272" w:rsidRPr="00B80B24" w14:paraId="20ED3661" w14:textId="77777777" w:rsidTr="00DF6A76">
        <w:tc>
          <w:tcPr>
            <w:tcW w:w="2972" w:type="dxa"/>
            <w:shd w:val="clear" w:color="auto" w:fill="auto"/>
          </w:tcPr>
          <w:p w14:paraId="59F8465E" w14:textId="77777777" w:rsidR="009E7272" w:rsidRPr="00B80B24" w:rsidRDefault="009E7272" w:rsidP="00DF6A76">
            <w:pPr>
              <w:spacing w:line="276" w:lineRule="auto"/>
              <w:rPr>
                <w:sz w:val="24"/>
                <w:szCs w:val="24"/>
              </w:rPr>
            </w:pPr>
            <w:r w:rsidRPr="00B80B24">
              <w:rPr>
                <w:sz w:val="24"/>
                <w:szCs w:val="24"/>
              </w:rPr>
              <w:t>Zajištění splnění smlouvy</w:t>
            </w:r>
          </w:p>
        </w:tc>
        <w:tc>
          <w:tcPr>
            <w:tcW w:w="1657" w:type="dxa"/>
            <w:shd w:val="clear" w:color="auto" w:fill="auto"/>
          </w:tcPr>
          <w:p w14:paraId="24B078D0" w14:textId="77777777" w:rsidR="009E7272" w:rsidRPr="00B80B24" w:rsidRDefault="009E7272" w:rsidP="00DF6A76">
            <w:pPr>
              <w:spacing w:line="276" w:lineRule="auto"/>
              <w:rPr>
                <w:sz w:val="24"/>
                <w:szCs w:val="24"/>
              </w:rPr>
            </w:pPr>
            <w:r w:rsidRPr="00B80B24">
              <w:rPr>
                <w:sz w:val="24"/>
                <w:szCs w:val="24"/>
              </w:rPr>
              <w:t>4.4</w:t>
            </w:r>
          </w:p>
        </w:tc>
        <w:tc>
          <w:tcPr>
            <w:tcW w:w="4544" w:type="dxa"/>
            <w:shd w:val="clear" w:color="auto" w:fill="auto"/>
          </w:tcPr>
          <w:p w14:paraId="21179649" w14:textId="77777777" w:rsidR="009E7272" w:rsidRPr="00B80B24" w:rsidRDefault="009E7272" w:rsidP="00DF6A76">
            <w:pPr>
              <w:spacing w:line="276" w:lineRule="auto"/>
              <w:rPr>
                <w:sz w:val="24"/>
                <w:szCs w:val="24"/>
              </w:rPr>
            </w:pPr>
            <w:r w:rsidRPr="00D06B13">
              <w:rPr>
                <w:sz w:val="24"/>
                <w:szCs w:val="24"/>
              </w:rPr>
              <w:t>Nepoužije se</w:t>
            </w:r>
          </w:p>
        </w:tc>
      </w:tr>
      <w:tr w:rsidR="009E7272" w:rsidRPr="00B80B24" w14:paraId="1CDF7D40" w14:textId="77777777" w:rsidTr="00DF6A76">
        <w:tc>
          <w:tcPr>
            <w:tcW w:w="2972" w:type="dxa"/>
            <w:shd w:val="clear" w:color="auto" w:fill="auto"/>
          </w:tcPr>
          <w:p w14:paraId="474BE222" w14:textId="77777777" w:rsidR="009E7272" w:rsidRPr="00B80B24" w:rsidRDefault="009E7272" w:rsidP="00DF6A76">
            <w:pPr>
              <w:spacing w:line="276" w:lineRule="auto"/>
              <w:rPr>
                <w:sz w:val="24"/>
                <w:szCs w:val="24"/>
              </w:rPr>
            </w:pPr>
            <w:r w:rsidRPr="00B80B24">
              <w:rPr>
                <w:sz w:val="24"/>
                <w:szCs w:val="24"/>
              </w:rPr>
              <w:t>Záruka za odstranění vad</w:t>
            </w:r>
          </w:p>
        </w:tc>
        <w:tc>
          <w:tcPr>
            <w:tcW w:w="1657" w:type="dxa"/>
            <w:shd w:val="clear" w:color="auto" w:fill="auto"/>
          </w:tcPr>
          <w:p w14:paraId="452F0359" w14:textId="77777777" w:rsidR="009E7272" w:rsidRPr="00B80B24" w:rsidRDefault="009E7272" w:rsidP="00DF6A76">
            <w:pPr>
              <w:spacing w:line="276" w:lineRule="auto"/>
              <w:rPr>
                <w:sz w:val="24"/>
                <w:szCs w:val="24"/>
              </w:rPr>
            </w:pPr>
            <w:r w:rsidRPr="00B80B24">
              <w:rPr>
                <w:sz w:val="24"/>
                <w:szCs w:val="24"/>
              </w:rPr>
              <w:t>4.6.</w:t>
            </w:r>
          </w:p>
        </w:tc>
        <w:tc>
          <w:tcPr>
            <w:tcW w:w="4544" w:type="dxa"/>
            <w:shd w:val="clear" w:color="auto" w:fill="auto"/>
          </w:tcPr>
          <w:p w14:paraId="37A054BC" w14:textId="77777777" w:rsidR="009E7272" w:rsidRPr="00B80B24" w:rsidRDefault="009E7272" w:rsidP="00DF6A76">
            <w:pPr>
              <w:spacing w:line="276" w:lineRule="auto"/>
              <w:rPr>
                <w:sz w:val="24"/>
                <w:szCs w:val="24"/>
                <w:highlight w:val="green"/>
              </w:rPr>
            </w:pPr>
            <w:r w:rsidRPr="00D06B13">
              <w:rPr>
                <w:sz w:val="24"/>
                <w:szCs w:val="24"/>
              </w:rPr>
              <w:t>Nepoužije se</w:t>
            </w:r>
          </w:p>
        </w:tc>
      </w:tr>
      <w:tr w:rsidR="009E7272" w:rsidRPr="00B80B24" w14:paraId="4D3776CE" w14:textId="77777777" w:rsidTr="00DF6A76">
        <w:trPr>
          <w:trHeight w:val="351"/>
        </w:trPr>
        <w:tc>
          <w:tcPr>
            <w:tcW w:w="2972" w:type="dxa"/>
            <w:shd w:val="clear" w:color="auto" w:fill="auto"/>
          </w:tcPr>
          <w:p w14:paraId="44D4C8A1" w14:textId="77777777" w:rsidR="009E7272" w:rsidRPr="00B80B24" w:rsidRDefault="009E7272" w:rsidP="00DF6A76">
            <w:pPr>
              <w:spacing w:line="276" w:lineRule="auto"/>
              <w:rPr>
                <w:sz w:val="24"/>
                <w:szCs w:val="24"/>
              </w:rPr>
            </w:pPr>
            <w:r w:rsidRPr="00B80B24">
              <w:rPr>
                <w:sz w:val="24"/>
                <w:szCs w:val="24"/>
              </w:rPr>
              <w:t>Projektová dokumentace Zhotovitele</w:t>
            </w:r>
          </w:p>
        </w:tc>
        <w:tc>
          <w:tcPr>
            <w:tcW w:w="1657" w:type="dxa"/>
            <w:shd w:val="clear" w:color="auto" w:fill="auto"/>
          </w:tcPr>
          <w:p w14:paraId="3221B429" w14:textId="77777777" w:rsidR="009E7272" w:rsidRPr="00B80B24" w:rsidRDefault="009E7272" w:rsidP="00DF6A76">
            <w:pPr>
              <w:spacing w:line="276" w:lineRule="auto"/>
              <w:rPr>
                <w:sz w:val="24"/>
                <w:szCs w:val="24"/>
              </w:rPr>
            </w:pPr>
            <w:r w:rsidRPr="00B80B24">
              <w:rPr>
                <w:sz w:val="24"/>
                <w:szCs w:val="24"/>
              </w:rPr>
              <w:t>5.1</w:t>
            </w:r>
          </w:p>
        </w:tc>
        <w:tc>
          <w:tcPr>
            <w:tcW w:w="4544" w:type="dxa"/>
            <w:shd w:val="clear" w:color="auto" w:fill="auto"/>
          </w:tcPr>
          <w:p w14:paraId="52096368" w14:textId="77777777" w:rsidR="009E7272" w:rsidRPr="00B80B24" w:rsidRDefault="009E7272" w:rsidP="00DF6A76">
            <w:pPr>
              <w:spacing w:line="276" w:lineRule="auto"/>
              <w:rPr>
                <w:sz w:val="24"/>
                <w:szCs w:val="24"/>
              </w:rPr>
            </w:pPr>
            <w:r w:rsidRPr="00D06B13">
              <w:rPr>
                <w:sz w:val="24"/>
                <w:szCs w:val="24"/>
              </w:rPr>
              <w:t>Nepoužije se</w:t>
            </w:r>
          </w:p>
        </w:tc>
      </w:tr>
      <w:tr w:rsidR="009E7272" w:rsidRPr="00B80B24" w14:paraId="17EEC736" w14:textId="77777777" w:rsidTr="00DF6A76">
        <w:tc>
          <w:tcPr>
            <w:tcW w:w="2972" w:type="dxa"/>
            <w:shd w:val="clear" w:color="auto" w:fill="auto"/>
          </w:tcPr>
          <w:p w14:paraId="63D5977F" w14:textId="77777777" w:rsidR="009E7272" w:rsidRPr="00B80B24" w:rsidRDefault="009E7272" w:rsidP="00DF6A76">
            <w:pPr>
              <w:spacing w:line="276" w:lineRule="auto"/>
              <w:rPr>
                <w:sz w:val="24"/>
                <w:szCs w:val="24"/>
              </w:rPr>
            </w:pPr>
            <w:r w:rsidRPr="00B80B24">
              <w:rPr>
                <w:sz w:val="24"/>
                <w:szCs w:val="24"/>
              </w:rPr>
              <w:t>Harmonogram</w:t>
            </w:r>
          </w:p>
        </w:tc>
        <w:tc>
          <w:tcPr>
            <w:tcW w:w="1657" w:type="dxa"/>
            <w:shd w:val="clear" w:color="auto" w:fill="auto"/>
          </w:tcPr>
          <w:p w14:paraId="1421DB1A" w14:textId="77777777" w:rsidR="009E7272" w:rsidRPr="00B80B24" w:rsidRDefault="009E7272" w:rsidP="00DF6A76">
            <w:pPr>
              <w:spacing w:line="276" w:lineRule="auto"/>
              <w:rPr>
                <w:sz w:val="24"/>
                <w:szCs w:val="24"/>
              </w:rPr>
            </w:pPr>
            <w:r w:rsidRPr="00B80B24">
              <w:rPr>
                <w:sz w:val="24"/>
                <w:szCs w:val="24"/>
              </w:rPr>
              <w:t>7.2</w:t>
            </w:r>
          </w:p>
        </w:tc>
        <w:tc>
          <w:tcPr>
            <w:tcW w:w="4544" w:type="dxa"/>
            <w:shd w:val="clear" w:color="auto" w:fill="auto"/>
          </w:tcPr>
          <w:p w14:paraId="71DF2080" w14:textId="77777777" w:rsidR="009E7272" w:rsidRPr="00C804AF" w:rsidRDefault="009E7272" w:rsidP="00DF6A76">
            <w:pPr>
              <w:spacing w:line="276" w:lineRule="auto"/>
              <w:rPr>
                <w:sz w:val="24"/>
                <w:szCs w:val="24"/>
              </w:rPr>
            </w:pPr>
            <w:r w:rsidRPr="00C804AF">
              <w:rPr>
                <w:sz w:val="24"/>
                <w:szCs w:val="24"/>
              </w:rPr>
              <w:t>Do 14 dnů po datu zahájení prací</w:t>
            </w:r>
          </w:p>
        </w:tc>
      </w:tr>
      <w:tr w:rsidR="009E7272" w:rsidRPr="00B80B24" w14:paraId="3C6DAAF4" w14:textId="77777777" w:rsidTr="00DF6A76">
        <w:tc>
          <w:tcPr>
            <w:tcW w:w="2972" w:type="dxa"/>
            <w:shd w:val="clear" w:color="auto" w:fill="auto"/>
          </w:tcPr>
          <w:p w14:paraId="3E5D2E12" w14:textId="77777777" w:rsidR="009E7272" w:rsidRPr="00B80B24" w:rsidRDefault="009E7272" w:rsidP="00DF6A76">
            <w:pPr>
              <w:spacing w:line="276" w:lineRule="auto"/>
              <w:rPr>
                <w:sz w:val="24"/>
                <w:szCs w:val="24"/>
              </w:rPr>
            </w:pPr>
            <w:r w:rsidRPr="00B80B24">
              <w:rPr>
                <w:sz w:val="24"/>
                <w:szCs w:val="24"/>
              </w:rPr>
              <w:t>Postupné závazné milníky</w:t>
            </w:r>
          </w:p>
        </w:tc>
        <w:tc>
          <w:tcPr>
            <w:tcW w:w="1657" w:type="dxa"/>
            <w:shd w:val="clear" w:color="auto" w:fill="auto"/>
          </w:tcPr>
          <w:p w14:paraId="17BD3F02" w14:textId="77777777" w:rsidR="009E7272" w:rsidRPr="00B80B24" w:rsidRDefault="009E7272" w:rsidP="00DF6A76">
            <w:pPr>
              <w:spacing w:line="276" w:lineRule="auto"/>
              <w:rPr>
                <w:sz w:val="24"/>
                <w:szCs w:val="24"/>
              </w:rPr>
            </w:pPr>
            <w:r w:rsidRPr="00B80B24">
              <w:rPr>
                <w:sz w:val="24"/>
                <w:szCs w:val="24"/>
              </w:rPr>
              <w:t>7.5</w:t>
            </w:r>
          </w:p>
        </w:tc>
        <w:tc>
          <w:tcPr>
            <w:tcW w:w="4544" w:type="dxa"/>
            <w:shd w:val="clear" w:color="auto" w:fill="auto"/>
          </w:tcPr>
          <w:p w14:paraId="5226FABB" w14:textId="77777777" w:rsidR="009E7272" w:rsidRPr="00B80B24" w:rsidRDefault="009E7272" w:rsidP="00DF6A76">
            <w:pPr>
              <w:spacing w:line="276" w:lineRule="auto"/>
              <w:rPr>
                <w:sz w:val="24"/>
                <w:szCs w:val="24"/>
              </w:rPr>
            </w:pPr>
            <w:r w:rsidRPr="00D06B13">
              <w:rPr>
                <w:sz w:val="24"/>
                <w:szCs w:val="24"/>
              </w:rPr>
              <w:t>Nepoužije se</w:t>
            </w:r>
          </w:p>
        </w:tc>
      </w:tr>
      <w:tr w:rsidR="009E7272" w:rsidRPr="00B80B24" w14:paraId="68FC8CC4" w14:textId="77777777" w:rsidTr="00DF6A76">
        <w:tc>
          <w:tcPr>
            <w:tcW w:w="2972" w:type="dxa"/>
            <w:shd w:val="clear" w:color="auto" w:fill="auto"/>
          </w:tcPr>
          <w:p w14:paraId="5644365F" w14:textId="77777777" w:rsidR="009E7272" w:rsidRPr="00B80B24" w:rsidRDefault="009E7272" w:rsidP="00DF6A76">
            <w:pPr>
              <w:spacing w:line="276" w:lineRule="auto"/>
              <w:rPr>
                <w:sz w:val="24"/>
                <w:szCs w:val="24"/>
              </w:rPr>
            </w:pPr>
            <w:r w:rsidRPr="00B80B24">
              <w:rPr>
                <w:sz w:val="24"/>
                <w:szCs w:val="24"/>
              </w:rPr>
              <w:lastRenderedPageBreak/>
              <w:t>Odstranění vad</w:t>
            </w:r>
          </w:p>
        </w:tc>
        <w:tc>
          <w:tcPr>
            <w:tcW w:w="1657" w:type="dxa"/>
            <w:shd w:val="clear" w:color="auto" w:fill="auto"/>
          </w:tcPr>
          <w:p w14:paraId="11E6AB4A" w14:textId="77777777" w:rsidR="009E7272" w:rsidRPr="00B80B24" w:rsidRDefault="009E7272" w:rsidP="00DF6A76">
            <w:pPr>
              <w:spacing w:line="276" w:lineRule="auto"/>
              <w:rPr>
                <w:sz w:val="24"/>
                <w:szCs w:val="24"/>
              </w:rPr>
            </w:pPr>
            <w:r w:rsidRPr="00B80B24">
              <w:rPr>
                <w:sz w:val="24"/>
                <w:szCs w:val="24"/>
              </w:rPr>
              <w:t>9.1</w:t>
            </w:r>
          </w:p>
        </w:tc>
        <w:tc>
          <w:tcPr>
            <w:tcW w:w="4544" w:type="dxa"/>
            <w:shd w:val="clear" w:color="auto" w:fill="auto"/>
            <w:vAlign w:val="center"/>
          </w:tcPr>
          <w:p w14:paraId="5945E204" w14:textId="77777777" w:rsidR="009E7272" w:rsidRPr="00B80B24" w:rsidRDefault="009E7272" w:rsidP="00DF6A76">
            <w:pPr>
              <w:spacing w:line="276" w:lineRule="auto"/>
              <w:rPr>
                <w:sz w:val="24"/>
                <w:szCs w:val="24"/>
              </w:rPr>
            </w:pPr>
            <w:r w:rsidRPr="00D06B13">
              <w:rPr>
                <w:sz w:val="24"/>
                <w:szCs w:val="24"/>
              </w:rPr>
              <w:t xml:space="preserve">Minimální záruční doba požadovaná zadavatelem činí 60 měsíců </w:t>
            </w:r>
          </w:p>
        </w:tc>
      </w:tr>
      <w:tr w:rsidR="009E7272" w:rsidRPr="00B80B24" w14:paraId="1BD6F259" w14:textId="77777777" w:rsidTr="00DF6A76">
        <w:tc>
          <w:tcPr>
            <w:tcW w:w="2972" w:type="dxa"/>
            <w:shd w:val="clear" w:color="auto" w:fill="auto"/>
          </w:tcPr>
          <w:p w14:paraId="3BB128D3" w14:textId="77777777" w:rsidR="009E7272" w:rsidRPr="00B80B24" w:rsidRDefault="009E7272" w:rsidP="00DF6A76">
            <w:pPr>
              <w:spacing w:line="276" w:lineRule="auto"/>
              <w:rPr>
                <w:sz w:val="24"/>
                <w:szCs w:val="24"/>
              </w:rPr>
            </w:pPr>
            <w:r w:rsidRPr="00B80B24">
              <w:rPr>
                <w:sz w:val="24"/>
                <w:szCs w:val="24"/>
              </w:rPr>
              <w:t>Oprávnění k Variaci</w:t>
            </w:r>
          </w:p>
        </w:tc>
        <w:tc>
          <w:tcPr>
            <w:tcW w:w="1657" w:type="dxa"/>
            <w:shd w:val="clear" w:color="auto" w:fill="auto"/>
          </w:tcPr>
          <w:p w14:paraId="1677F687" w14:textId="77777777" w:rsidR="009E7272" w:rsidRPr="00B80B24" w:rsidRDefault="009E7272" w:rsidP="00DF6A76">
            <w:pPr>
              <w:spacing w:line="276" w:lineRule="auto"/>
              <w:rPr>
                <w:sz w:val="24"/>
                <w:szCs w:val="24"/>
              </w:rPr>
            </w:pPr>
            <w:r w:rsidRPr="00B80B24">
              <w:rPr>
                <w:sz w:val="24"/>
                <w:szCs w:val="24"/>
              </w:rPr>
              <w:t>10.1</w:t>
            </w:r>
          </w:p>
        </w:tc>
        <w:tc>
          <w:tcPr>
            <w:tcW w:w="4544" w:type="dxa"/>
            <w:shd w:val="clear" w:color="auto" w:fill="auto"/>
            <w:vAlign w:val="center"/>
          </w:tcPr>
          <w:p w14:paraId="133964A6" w14:textId="77777777" w:rsidR="009E7272" w:rsidRPr="00B80B24" w:rsidRDefault="009E7272" w:rsidP="00DF6A76">
            <w:pPr>
              <w:spacing w:line="276" w:lineRule="auto"/>
              <w:rPr>
                <w:sz w:val="24"/>
                <w:szCs w:val="24"/>
                <w:highlight w:val="green"/>
              </w:rPr>
            </w:pPr>
            <w:r w:rsidRPr="00B80B24">
              <w:rPr>
                <w:sz w:val="24"/>
                <w:szCs w:val="24"/>
              </w:rPr>
              <w:t>Postup při Variacích je součástí této Přílohy</w:t>
            </w:r>
          </w:p>
        </w:tc>
      </w:tr>
      <w:tr w:rsidR="009E7272" w:rsidRPr="00B80B24" w14:paraId="27CD22D8" w14:textId="77777777" w:rsidTr="00DF6A76">
        <w:tc>
          <w:tcPr>
            <w:tcW w:w="2972" w:type="dxa"/>
            <w:vMerge w:val="restart"/>
            <w:shd w:val="clear" w:color="auto" w:fill="auto"/>
          </w:tcPr>
          <w:p w14:paraId="201C0318" w14:textId="77777777" w:rsidR="009E7272" w:rsidRPr="00B80B24" w:rsidRDefault="009E7272" w:rsidP="00DF6A76">
            <w:pPr>
              <w:spacing w:line="276" w:lineRule="auto"/>
              <w:rPr>
                <w:sz w:val="24"/>
                <w:szCs w:val="24"/>
              </w:rPr>
            </w:pPr>
            <w:r w:rsidRPr="00B80B24">
              <w:rPr>
                <w:sz w:val="24"/>
                <w:szCs w:val="24"/>
              </w:rPr>
              <w:t>Průběžné platby</w:t>
            </w:r>
          </w:p>
        </w:tc>
        <w:tc>
          <w:tcPr>
            <w:tcW w:w="1657" w:type="dxa"/>
            <w:shd w:val="clear" w:color="auto" w:fill="auto"/>
          </w:tcPr>
          <w:p w14:paraId="6DAF837C" w14:textId="77777777" w:rsidR="009E7272" w:rsidRPr="00B80B24" w:rsidRDefault="009E7272" w:rsidP="00DF6A76">
            <w:pPr>
              <w:spacing w:line="276" w:lineRule="auto"/>
              <w:rPr>
                <w:sz w:val="24"/>
                <w:szCs w:val="24"/>
              </w:rPr>
            </w:pPr>
            <w:r w:rsidRPr="00B80B24">
              <w:rPr>
                <w:sz w:val="24"/>
                <w:szCs w:val="24"/>
              </w:rPr>
              <w:t>11.3</w:t>
            </w:r>
          </w:p>
        </w:tc>
        <w:tc>
          <w:tcPr>
            <w:tcW w:w="4544" w:type="dxa"/>
            <w:shd w:val="clear" w:color="auto" w:fill="auto"/>
            <w:vAlign w:val="center"/>
          </w:tcPr>
          <w:p w14:paraId="01542F1A" w14:textId="77777777" w:rsidR="009E7272" w:rsidRPr="00B80B24" w:rsidRDefault="009E7272" w:rsidP="00DF6A76">
            <w:pPr>
              <w:spacing w:line="276" w:lineRule="auto"/>
              <w:rPr>
                <w:sz w:val="24"/>
                <w:szCs w:val="24"/>
              </w:rPr>
            </w:pPr>
            <w:r w:rsidRPr="00B80B24">
              <w:rPr>
                <w:sz w:val="24"/>
                <w:szCs w:val="24"/>
              </w:rPr>
              <w:t>a) je v prodlení s udržováním v platnosti bankovní záruky podle Pod-článku 4.4 (Zajištění splnění smlouvy)</w:t>
            </w:r>
          </w:p>
          <w:p w14:paraId="159FA016" w14:textId="77777777" w:rsidR="009E7272" w:rsidRPr="00B80B24" w:rsidRDefault="009E7272" w:rsidP="00DF6A76">
            <w:pPr>
              <w:spacing w:line="276" w:lineRule="auto"/>
              <w:rPr>
                <w:sz w:val="24"/>
                <w:szCs w:val="24"/>
              </w:rPr>
            </w:pPr>
            <w:r w:rsidRPr="00B80B24">
              <w:rPr>
                <w:sz w:val="24"/>
                <w:szCs w:val="24"/>
              </w:rPr>
              <w:t>10 % průběžné platby</w:t>
            </w:r>
          </w:p>
        </w:tc>
      </w:tr>
      <w:tr w:rsidR="009E7272" w:rsidRPr="00B80B24" w14:paraId="685A8CF6" w14:textId="77777777" w:rsidTr="00DF6A76">
        <w:tc>
          <w:tcPr>
            <w:tcW w:w="2972" w:type="dxa"/>
            <w:vMerge/>
            <w:shd w:val="clear" w:color="auto" w:fill="auto"/>
          </w:tcPr>
          <w:p w14:paraId="03BE75F4" w14:textId="77777777" w:rsidR="009E7272" w:rsidRPr="00B80B24" w:rsidRDefault="009E7272" w:rsidP="00DF6A76">
            <w:pPr>
              <w:spacing w:line="276" w:lineRule="auto"/>
              <w:rPr>
                <w:sz w:val="24"/>
                <w:szCs w:val="24"/>
              </w:rPr>
            </w:pPr>
          </w:p>
        </w:tc>
        <w:tc>
          <w:tcPr>
            <w:tcW w:w="1657" w:type="dxa"/>
            <w:shd w:val="clear" w:color="auto" w:fill="auto"/>
          </w:tcPr>
          <w:p w14:paraId="3CBFB352" w14:textId="77777777" w:rsidR="009E7272" w:rsidRPr="00B80B24" w:rsidRDefault="009E7272" w:rsidP="00DF6A76">
            <w:pPr>
              <w:spacing w:line="276" w:lineRule="auto"/>
              <w:rPr>
                <w:sz w:val="24"/>
                <w:szCs w:val="24"/>
              </w:rPr>
            </w:pPr>
            <w:r w:rsidRPr="00B80B24">
              <w:rPr>
                <w:sz w:val="24"/>
                <w:szCs w:val="24"/>
              </w:rPr>
              <w:t>11.3</w:t>
            </w:r>
          </w:p>
        </w:tc>
        <w:tc>
          <w:tcPr>
            <w:tcW w:w="4544" w:type="dxa"/>
            <w:shd w:val="clear" w:color="auto" w:fill="auto"/>
            <w:vAlign w:val="center"/>
          </w:tcPr>
          <w:p w14:paraId="214F304A" w14:textId="05298B90" w:rsidR="009E7272" w:rsidRPr="00B80B24" w:rsidRDefault="009E7272" w:rsidP="00DF6A76">
            <w:pPr>
              <w:spacing w:line="276" w:lineRule="auto"/>
              <w:rPr>
                <w:sz w:val="24"/>
                <w:szCs w:val="24"/>
              </w:rPr>
            </w:pPr>
            <w:r w:rsidRPr="00B80B24">
              <w:rPr>
                <w:sz w:val="24"/>
                <w:szCs w:val="24"/>
              </w:rPr>
              <w:t>b) přes pokyn Objednatele ke zjednání ná</w:t>
            </w:r>
            <w:r w:rsidR="0021541F">
              <w:rPr>
                <w:sz w:val="24"/>
                <w:szCs w:val="24"/>
              </w:rPr>
              <w:t>pravy</w:t>
            </w:r>
            <w:r w:rsidRPr="00B80B24">
              <w:rPr>
                <w:sz w:val="24"/>
                <w:szCs w:val="24"/>
              </w:rPr>
              <w:t xml:space="preserve"> neplní povinnosti podle Pod-článku 4.8 (Bezpečnost a ochrana zdraví při práci)</w:t>
            </w:r>
          </w:p>
          <w:p w14:paraId="75FC3A6E" w14:textId="77777777" w:rsidR="009E7272" w:rsidRPr="00B80B24" w:rsidRDefault="009E7272" w:rsidP="00DF6A76">
            <w:pPr>
              <w:spacing w:line="276" w:lineRule="auto"/>
              <w:rPr>
                <w:sz w:val="24"/>
                <w:szCs w:val="24"/>
              </w:rPr>
            </w:pPr>
            <w:r w:rsidRPr="00B80B24">
              <w:rPr>
                <w:sz w:val="24"/>
                <w:szCs w:val="24"/>
              </w:rPr>
              <w:t>10 % průběžné platby</w:t>
            </w:r>
          </w:p>
        </w:tc>
      </w:tr>
      <w:tr w:rsidR="009E7272" w:rsidRPr="00B80B24" w14:paraId="20EDE6B0" w14:textId="77777777" w:rsidTr="00DF6A76">
        <w:tc>
          <w:tcPr>
            <w:tcW w:w="2972" w:type="dxa"/>
            <w:vMerge/>
            <w:shd w:val="clear" w:color="auto" w:fill="auto"/>
          </w:tcPr>
          <w:p w14:paraId="74DEB512" w14:textId="77777777" w:rsidR="009E7272" w:rsidRPr="00B80B24" w:rsidRDefault="009E7272" w:rsidP="00DF6A76">
            <w:pPr>
              <w:spacing w:line="276" w:lineRule="auto"/>
              <w:rPr>
                <w:sz w:val="24"/>
                <w:szCs w:val="24"/>
              </w:rPr>
            </w:pPr>
          </w:p>
        </w:tc>
        <w:tc>
          <w:tcPr>
            <w:tcW w:w="1657" w:type="dxa"/>
            <w:shd w:val="clear" w:color="auto" w:fill="auto"/>
          </w:tcPr>
          <w:p w14:paraId="1ED56F79" w14:textId="77777777" w:rsidR="009E7272" w:rsidRPr="00B80B24" w:rsidRDefault="009E7272" w:rsidP="00DF6A76">
            <w:pPr>
              <w:spacing w:line="276" w:lineRule="auto"/>
              <w:rPr>
                <w:sz w:val="24"/>
                <w:szCs w:val="24"/>
              </w:rPr>
            </w:pPr>
            <w:r w:rsidRPr="00B80B24">
              <w:rPr>
                <w:sz w:val="24"/>
                <w:szCs w:val="24"/>
              </w:rPr>
              <w:t>11.3</w:t>
            </w:r>
          </w:p>
        </w:tc>
        <w:tc>
          <w:tcPr>
            <w:tcW w:w="4544" w:type="dxa"/>
            <w:shd w:val="clear" w:color="auto" w:fill="auto"/>
            <w:vAlign w:val="center"/>
          </w:tcPr>
          <w:p w14:paraId="7D223937" w14:textId="77777777" w:rsidR="009E7272" w:rsidRPr="00B80B24" w:rsidRDefault="009E7272" w:rsidP="00DF6A76">
            <w:pPr>
              <w:spacing w:line="276" w:lineRule="auto"/>
              <w:rPr>
                <w:sz w:val="24"/>
                <w:szCs w:val="24"/>
              </w:rPr>
            </w:pPr>
            <w:r w:rsidRPr="00B80B24">
              <w:rPr>
                <w:sz w:val="24"/>
                <w:szCs w:val="24"/>
              </w:rPr>
              <w:t>c) nepředloží na základě pokynu Objednatele ve stanoveném termínu aktualizovaný Harmonogram podle Pod-článku 7.2 (Harmonogram)</w:t>
            </w:r>
          </w:p>
          <w:p w14:paraId="24F9DF07" w14:textId="77777777" w:rsidR="009E7272" w:rsidRPr="00B80B24" w:rsidRDefault="009E7272" w:rsidP="00DF6A76">
            <w:pPr>
              <w:spacing w:line="276" w:lineRule="auto"/>
              <w:rPr>
                <w:sz w:val="24"/>
                <w:szCs w:val="24"/>
              </w:rPr>
            </w:pPr>
            <w:r w:rsidRPr="00B80B24">
              <w:rPr>
                <w:sz w:val="24"/>
                <w:szCs w:val="24"/>
              </w:rPr>
              <w:t>10 % průběžné platby</w:t>
            </w:r>
          </w:p>
        </w:tc>
      </w:tr>
      <w:tr w:rsidR="009E7272" w:rsidRPr="00B80B24" w14:paraId="653B9419" w14:textId="77777777" w:rsidTr="00DF6A76">
        <w:tc>
          <w:tcPr>
            <w:tcW w:w="2972" w:type="dxa"/>
            <w:vMerge/>
            <w:shd w:val="clear" w:color="auto" w:fill="auto"/>
          </w:tcPr>
          <w:p w14:paraId="61B7AAED" w14:textId="77777777" w:rsidR="009E7272" w:rsidRPr="00B80B24" w:rsidRDefault="009E7272" w:rsidP="00DF6A76">
            <w:pPr>
              <w:spacing w:line="276" w:lineRule="auto"/>
              <w:rPr>
                <w:sz w:val="24"/>
                <w:szCs w:val="24"/>
              </w:rPr>
            </w:pPr>
          </w:p>
        </w:tc>
        <w:tc>
          <w:tcPr>
            <w:tcW w:w="1657" w:type="dxa"/>
            <w:shd w:val="clear" w:color="auto" w:fill="auto"/>
          </w:tcPr>
          <w:p w14:paraId="5E2540C1" w14:textId="77777777" w:rsidR="009E7272" w:rsidRPr="00B80B24" w:rsidRDefault="009E7272" w:rsidP="00DF6A76">
            <w:pPr>
              <w:spacing w:line="276" w:lineRule="auto"/>
              <w:rPr>
                <w:sz w:val="24"/>
                <w:szCs w:val="24"/>
              </w:rPr>
            </w:pPr>
            <w:r w:rsidRPr="00B80B24">
              <w:rPr>
                <w:sz w:val="24"/>
                <w:szCs w:val="24"/>
              </w:rPr>
              <w:t>11.3</w:t>
            </w:r>
          </w:p>
        </w:tc>
        <w:tc>
          <w:tcPr>
            <w:tcW w:w="4544" w:type="dxa"/>
            <w:shd w:val="clear" w:color="auto" w:fill="auto"/>
            <w:vAlign w:val="center"/>
          </w:tcPr>
          <w:p w14:paraId="56321337" w14:textId="77777777" w:rsidR="009E7272" w:rsidRPr="00B80B24" w:rsidRDefault="009E7272" w:rsidP="00DF6A76">
            <w:pPr>
              <w:spacing w:line="276" w:lineRule="auto"/>
              <w:rPr>
                <w:sz w:val="24"/>
                <w:szCs w:val="24"/>
              </w:rPr>
            </w:pPr>
            <w:r w:rsidRPr="00B80B24">
              <w:rPr>
                <w:sz w:val="24"/>
                <w:szCs w:val="24"/>
              </w:rPr>
              <w:t>d) nepředloží nebo neudržuje v platnosti pojistné smlouvy podle Článku 14 (Pojištění)</w:t>
            </w:r>
          </w:p>
          <w:p w14:paraId="5A17FC6C" w14:textId="77777777" w:rsidR="009E7272" w:rsidRPr="00B80B24" w:rsidRDefault="009E7272" w:rsidP="00DF6A76">
            <w:pPr>
              <w:spacing w:line="276" w:lineRule="auto"/>
              <w:rPr>
                <w:sz w:val="24"/>
                <w:szCs w:val="24"/>
              </w:rPr>
            </w:pPr>
            <w:r w:rsidRPr="00B80B24">
              <w:rPr>
                <w:sz w:val="24"/>
                <w:szCs w:val="24"/>
              </w:rPr>
              <w:t>10 % průběžné platby</w:t>
            </w:r>
          </w:p>
        </w:tc>
      </w:tr>
      <w:tr w:rsidR="009E7272" w:rsidRPr="00B80B24" w14:paraId="5CA8B869" w14:textId="77777777" w:rsidTr="00DF6A76">
        <w:tc>
          <w:tcPr>
            <w:tcW w:w="2972" w:type="dxa"/>
            <w:shd w:val="clear" w:color="auto" w:fill="auto"/>
          </w:tcPr>
          <w:p w14:paraId="39AD6D42" w14:textId="77777777" w:rsidR="009E7272" w:rsidRPr="00B80B24" w:rsidRDefault="009E7272" w:rsidP="00DF6A76">
            <w:pPr>
              <w:spacing w:line="276" w:lineRule="auto"/>
              <w:rPr>
                <w:sz w:val="24"/>
                <w:szCs w:val="24"/>
              </w:rPr>
            </w:pPr>
            <w:r w:rsidRPr="00B80B24">
              <w:rPr>
                <w:sz w:val="24"/>
                <w:szCs w:val="24"/>
              </w:rPr>
              <w:t xml:space="preserve">Měna </w:t>
            </w:r>
          </w:p>
        </w:tc>
        <w:tc>
          <w:tcPr>
            <w:tcW w:w="1657" w:type="dxa"/>
            <w:shd w:val="clear" w:color="auto" w:fill="auto"/>
          </w:tcPr>
          <w:p w14:paraId="4D453F36" w14:textId="77777777" w:rsidR="009E7272" w:rsidRPr="00B80B24" w:rsidRDefault="009E7272" w:rsidP="00DF6A76">
            <w:pPr>
              <w:spacing w:line="276" w:lineRule="auto"/>
              <w:rPr>
                <w:sz w:val="24"/>
                <w:szCs w:val="24"/>
              </w:rPr>
            </w:pPr>
            <w:r w:rsidRPr="00B80B24">
              <w:rPr>
                <w:sz w:val="24"/>
                <w:szCs w:val="24"/>
              </w:rPr>
              <w:t>11.7</w:t>
            </w:r>
          </w:p>
        </w:tc>
        <w:tc>
          <w:tcPr>
            <w:tcW w:w="4544" w:type="dxa"/>
            <w:shd w:val="clear" w:color="auto" w:fill="auto"/>
          </w:tcPr>
          <w:p w14:paraId="7496EA55" w14:textId="77777777" w:rsidR="009E7272" w:rsidRPr="00B80B24" w:rsidRDefault="009E7272" w:rsidP="00DF6A76">
            <w:pPr>
              <w:spacing w:line="276" w:lineRule="auto"/>
              <w:rPr>
                <w:sz w:val="24"/>
                <w:szCs w:val="24"/>
              </w:rPr>
            </w:pPr>
            <w:r>
              <w:rPr>
                <w:sz w:val="24"/>
                <w:szCs w:val="24"/>
              </w:rPr>
              <w:t>K</w:t>
            </w:r>
            <w:r w:rsidRPr="00B80B24">
              <w:rPr>
                <w:sz w:val="24"/>
                <w:szCs w:val="24"/>
              </w:rPr>
              <w:t>oruna česká</w:t>
            </w:r>
          </w:p>
        </w:tc>
      </w:tr>
      <w:tr w:rsidR="009E7272" w:rsidRPr="00B80B24" w14:paraId="28E2B383" w14:textId="77777777" w:rsidTr="00DF6A76">
        <w:tc>
          <w:tcPr>
            <w:tcW w:w="2972" w:type="dxa"/>
            <w:shd w:val="clear" w:color="auto" w:fill="auto"/>
          </w:tcPr>
          <w:p w14:paraId="4FB785F6" w14:textId="77777777" w:rsidR="009E7272" w:rsidRPr="00B80B24" w:rsidRDefault="009E7272" w:rsidP="00DF6A76">
            <w:pPr>
              <w:spacing w:line="276" w:lineRule="auto"/>
              <w:rPr>
                <w:sz w:val="24"/>
                <w:szCs w:val="24"/>
              </w:rPr>
            </w:pPr>
            <w:r w:rsidRPr="00B80B24">
              <w:rPr>
                <w:sz w:val="24"/>
                <w:szCs w:val="24"/>
              </w:rPr>
              <w:t>Povinnost Zhotovitele zaplatit smluvní pokutu</w:t>
            </w:r>
          </w:p>
        </w:tc>
        <w:tc>
          <w:tcPr>
            <w:tcW w:w="1657" w:type="dxa"/>
            <w:shd w:val="clear" w:color="auto" w:fill="auto"/>
          </w:tcPr>
          <w:p w14:paraId="4E9B04D5"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a</w:t>
            </w:r>
            <w:r w:rsidRPr="00B80B24">
              <w:rPr>
                <w:sz w:val="24"/>
                <w:szCs w:val="24"/>
              </w:rPr>
              <w:t>)</w:t>
            </w:r>
          </w:p>
        </w:tc>
        <w:tc>
          <w:tcPr>
            <w:tcW w:w="4544" w:type="dxa"/>
            <w:shd w:val="clear" w:color="auto" w:fill="auto"/>
          </w:tcPr>
          <w:p w14:paraId="2C1550BF" w14:textId="77777777" w:rsidR="009E7272" w:rsidRPr="00C804AF" w:rsidRDefault="009E7272" w:rsidP="00DF6A76">
            <w:pPr>
              <w:pStyle w:val="text"/>
              <w:spacing w:before="0" w:line="276" w:lineRule="auto"/>
              <w:jc w:val="left"/>
              <w:rPr>
                <w:rFonts w:ascii="Times New Roman" w:hAnsi="Times New Roman"/>
                <w:szCs w:val="24"/>
              </w:rPr>
            </w:pPr>
            <w:r w:rsidRPr="00C804AF">
              <w:rPr>
                <w:rFonts w:ascii="Times New Roman" w:hAnsi="Times New Roman"/>
                <w:szCs w:val="24"/>
              </w:rPr>
              <w:t>Zhotovitel nedodrží lhůty (a další časová určení) stanovené jemu v rozhodnutí příslušného veřejnoprávního orgánu podle pod-odstavce 4.1.8 Pod-článku 4.1 (Obecné povinnosti)</w:t>
            </w:r>
          </w:p>
          <w:p w14:paraId="48C78268" w14:textId="77777777" w:rsidR="009E7272" w:rsidRPr="00C804AF" w:rsidRDefault="009E7272" w:rsidP="00DF6A76">
            <w:pPr>
              <w:pStyle w:val="text"/>
              <w:spacing w:before="0" w:line="276" w:lineRule="auto"/>
              <w:jc w:val="left"/>
              <w:rPr>
                <w:rFonts w:ascii="Times New Roman" w:hAnsi="Times New Roman"/>
                <w:szCs w:val="24"/>
              </w:rPr>
            </w:pPr>
            <w:r w:rsidRPr="00C804AF">
              <w:rPr>
                <w:rFonts w:ascii="Times New Roman" w:hAnsi="Times New Roman"/>
              </w:rPr>
              <w:t>30.000,- Kč</w:t>
            </w:r>
            <w:r w:rsidRPr="00C804AF">
              <w:rPr>
                <w:rFonts w:ascii="Times New Roman" w:hAnsi="Times New Roman"/>
                <w:szCs w:val="24"/>
              </w:rPr>
              <w:t xml:space="preserve"> za každý případ porušení</w:t>
            </w:r>
          </w:p>
        </w:tc>
      </w:tr>
      <w:tr w:rsidR="009E7272" w:rsidRPr="00B80B24" w14:paraId="2175524D" w14:textId="77777777" w:rsidTr="00DF6A76">
        <w:trPr>
          <w:trHeight w:val="737"/>
        </w:trPr>
        <w:tc>
          <w:tcPr>
            <w:tcW w:w="2972" w:type="dxa"/>
            <w:shd w:val="clear" w:color="auto" w:fill="auto"/>
          </w:tcPr>
          <w:p w14:paraId="1C0D795D" w14:textId="77777777" w:rsidR="009E7272" w:rsidRPr="00B80B24" w:rsidRDefault="009E7272" w:rsidP="00DF6A76">
            <w:pPr>
              <w:spacing w:line="276" w:lineRule="auto"/>
              <w:rPr>
                <w:sz w:val="24"/>
                <w:szCs w:val="24"/>
              </w:rPr>
            </w:pPr>
          </w:p>
          <w:p w14:paraId="4BF5B748" w14:textId="77777777" w:rsidR="009E7272" w:rsidRPr="00B80B24" w:rsidRDefault="009E7272" w:rsidP="00DF6A76">
            <w:pPr>
              <w:spacing w:line="276" w:lineRule="auto"/>
              <w:rPr>
                <w:sz w:val="24"/>
                <w:szCs w:val="24"/>
              </w:rPr>
            </w:pPr>
          </w:p>
          <w:p w14:paraId="2C851E79" w14:textId="77777777" w:rsidR="009E7272" w:rsidRPr="00B80B24" w:rsidRDefault="009E7272" w:rsidP="00DF6A76">
            <w:pPr>
              <w:spacing w:line="276" w:lineRule="auto"/>
              <w:rPr>
                <w:sz w:val="24"/>
                <w:szCs w:val="24"/>
              </w:rPr>
            </w:pPr>
          </w:p>
          <w:p w14:paraId="09EECF38" w14:textId="77777777" w:rsidR="009E7272" w:rsidRPr="00B80B24" w:rsidRDefault="009E7272" w:rsidP="00DF6A76">
            <w:pPr>
              <w:spacing w:line="276" w:lineRule="auto"/>
              <w:rPr>
                <w:sz w:val="24"/>
                <w:szCs w:val="24"/>
              </w:rPr>
            </w:pPr>
          </w:p>
        </w:tc>
        <w:tc>
          <w:tcPr>
            <w:tcW w:w="1657" w:type="dxa"/>
            <w:shd w:val="clear" w:color="auto" w:fill="auto"/>
          </w:tcPr>
          <w:p w14:paraId="299040DB"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b</w:t>
            </w:r>
            <w:r w:rsidRPr="00B80B24">
              <w:rPr>
                <w:sz w:val="24"/>
                <w:szCs w:val="24"/>
              </w:rPr>
              <w:t>)</w:t>
            </w:r>
          </w:p>
        </w:tc>
        <w:tc>
          <w:tcPr>
            <w:tcW w:w="4544" w:type="dxa"/>
            <w:shd w:val="clear" w:color="auto" w:fill="auto"/>
          </w:tcPr>
          <w:p w14:paraId="1E14DD2A" w14:textId="3E7A75E5" w:rsidR="009E7272" w:rsidRPr="00B80B24" w:rsidRDefault="009E7272" w:rsidP="000A0F25">
            <w:pPr>
              <w:pStyle w:val="text"/>
              <w:spacing w:before="0" w:line="276" w:lineRule="auto"/>
              <w:jc w:val="left"/>
              <w:rPr>
                <w:rFonts w:ascii="Times New Roman" w:hAnsi="Times New Roman"/>
                <w:szCs w:val="24"/>
              </w:rPr>
            </w:pPr>
            <w:r w:rsidRPr="00B80B24">
              <w:rPr>
                <w:rFonts w:ascii="Times New Roman" w:hAnsi="Times New Roman"/>
                <w:szCs w:val="24"/>
              </w:rPr>
              <w:t>Zhotovitel poruší povinnost podle Pod-článku 4.3 (</w:t>
            </w:r>
            <w:r w:rsidRPr="000A0F25">
              <w:rPr>
                <w:rFonts w:ascii="Times New Roman" w:hAnsi="Times New Roman"/>
                <w:szCs w:val="24"/>
              </w:rPr>
              <w:t xml:space="preserve">Subdodávky); </w:t>
            </w:r>
            <w:r w:rsidR="000A0F25" w:rsidRPr="000A0F25">
              <w:rPr>
                <w:rFonts w:ascii="Times New Roman" w:hAnsi="Times New Roman"/>
                <w:szCs w:val="24"/>
              </w:rPr>
              <w:t>7</w:t>
            </w:r>
            <w:r w:rsidRPr="000A0F25">
              <w:rPr>
                <w:rFonts w:ascii="Times New Roman" w:hAnsi="Times New Roman"/>
                <w:szCs w:val="24"/>
              </w:rPr>
              <w:t>.</w:t>
            </w:r>
            <w:r w:rsidR="000A0F25" w:rsidRPr="000A0F25">
              <w:rPr>
                <w:rFonts w:ascii="Times New Roman" w:hAnsi="Times New Roman"/>
                <w:szCs w:val="24"/>
              </w:rPr>
              <w:t>3</w:t>
            </w:r>
            <w:r w:rsidRPr="000A0F25">
              <w:rPr>
                <w:rFonts w:ascii="Times New Roman" w:hAnsi="Times New Roman"/>
                <w:szCs w:val="24"/>
              </w:rPr>
              <w:t>00,- Kč za</w:t>
            </w:r>
            <w:r w:rsidRPr="00B80B24">
              <w:rPr>
                <w:rFonts w:ascii="Times New Roman" w:hAnsi="Times New Roman"/>
                <w:szCs w:val="24"/>
              </w:rPr>
              <w:t xml:space="preserve"> každý jednotlivý případ porušení</w:t>
            </w:r>
          </w:p>
        </w:tc>
      </w:tr>
      <w:tr w:rsidR="009E7272" w:rsidRPr="00B80B24" w14:paraId="3D072236" w14:textId="77777777" w:rsidTr="00DF6A76">
        <w:tc>
          <w:tcPr>
            <w:tcW w:w="2972" w:type="dxa"/>
            <w:shd w:val="clear" w:color="auto" w:fill="auto"/>
          </w:tcPr>
          <w:p w14:paraId="2CE316BC" w14:textId="77777777" w:rsidR="009E7272" w:rsidRPr="00B80B24" w:rsidRDefault="009E7272" w:rsidP="00DF6A76">
            <w:pPr>
              <w:spacing w:line="276" w:lineRule="auto"/>
              <w:rPr>
                <w:sz w:val="24"/>
                <w:szCs w:val="24"/>
              </w:rPr>
            </w:pPr>
          </w:p>
        </w:tc>
        <w:tc>
          <w:tcPr>
            <w:tcW w:w="1657" w:type="dxa"/>
            <w:shd w:val="clear" w:color="auto" w:fill="auto"/>
          </w:tcPr>
          <w:p w14:paraId="1EEBFE12"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c</w:t>
            </w:r>
            <w:r w:rsidRPr="00B80B24">
              <w:rPr>
                <w:sz w:val="24"/>
                <w:szCs w:val="24"/>
              </w:rPr>
              <w:t>)</w:t>
            </w:r>
          </w:p>
        </w:tc>
        <w:tc>
          <w:tcPr>
            <w:tcW w:w="4544" w:type="dxa"/>
            <w:shd w:val="clear" w:color="auto" w:fill="auto"/>
          </w:tcPr>
          <w:p w14:paraId="5E7EAEDC" w14:textId="3F4B8900" w:rsidR="009E7272" w:rsidRPr="00E93CFC" w:rsidRDefault="009E7272" w:rsidP="000A0F25">
            <w:pPr>
              <w:pStyle w:val="text"/>
              <w:spacing w:before="0" w:line="276" w:lineRule="auto"/>
              <w:jc w:val="left"/>
            </w:pPr>
            <w:r w:rsidRPr="00B80B24">
              <w:rPr>
                <w:rFonts w:ascii="Times New Roman" w:hAnsi="Times New Roman"/>
                <w:szCs w:val="24"/>
              </w:rPr>
              <w:t>Zhotovitel nedodrží Dobu pro dokončení podle</w:t>
            </w:r>
            <w:r>
              <w:rPr>
                <w:rFonts w:ascii="Times New Roman" w:hAnsi="Times New Roman"/>
                <w:szCs w:val="24"/>
              </w:rPr>
              <w:t xml:space="preserve"> Článku 7 (Doba pro dokončení); </w:t>
            </w:r>
            <w:r w:rsidRPr="000A0F25">
              <w:rPr>
                <w:rFonts w:ascii="Times New Roman" w:hAnsi="Times New Roman"/>
                <w:szCs w:val="24"/>
              </w:rPr>
              <w:t>1.</w:t>
            </w:r>
            <w:r w:rsidR="000A0F25" w:rsidRPr="000A0F25">
              <w:rPr>
                <w:rFonts w:ascii="Times New Roman" w:hAnsi="Times New Roman"/>
                <w:szCs w:val="24"/>
              </w:rPr>
              <w:t>475</w:t>
            </w:r>
            <w:r w:rsidRPr="000A0F25">
              <w:rPr>
                <w:rFonts w:ascii="Times New Roman" w:hAnsi="Times New Roman"/>
                <w:szCs w:val="24"/>
              </w:rPr>
              <w:t>,- Kč za</w:t>
            </w:r>
            <w:r w:rsidRPr="00B80B24">
              <w:rPr>
                <w:rFonts w:ascii="Times New Roman" w:hAnsi="Times New Roman"/>
                <w:szCs w:val="24"/>
              </w:rPr>
              <w:t xml:space="preserve"> každý započatý den prodlení Zhotovitele s dokon</w:t>
            </w:r>
            <w:r>
              <w:rPr>
                <w:rFonts w:ascii="Times New Roman" w:hAnsi="Times New Roman"/>
                <w:szCs w:val="24"/>
              </w:rPr>
              <w:t>čením Díla v Době pro dokončení</w:t>
            </w:r>
          </w:p>
        </w:tc>
      </w:tr>
      <w:tr w:rsidR="009E7272" w:rsidRPr="00B80B24" w14:paraId="0CDA1328" w14:textId="77777777" w:rsidTr="00DF6A76">
        <w:trPr>
          <w:trHeight w:val="1040"/>
        </w:trPr>
        <w:tc>
          <w:tcPr>
            <w:tcW w:w="2972" w:type="dxa"/>
            <w:shd w:val="clear" w:color="auto" w:fill="auto"/>
          </w:tcPr>
          <w:p w14:paraId="55B847DC" w14:textId="77777777" w:rsidR="009E7272" w:rsidRPr="00B80B24" w:rsidRDefault="009E7272" w:rsidP="00DF6A76">
            <w:pPr>
              <w:spacing w:line="276" w:lineRule="auto"/>
              <w:rPr>
                <w:sz w:val="24"/>
                <w:szCs w:val="24"/>
              </w:rPr>
            </w:pPr>
          </w:p>
        </w:tc>
        <w:tc>
          <w:tcPr>
            <w:tcW w:w="1657" w:type="dxa"/>
            <w:shd w:val="clear" w:color="auto" w:fill="auto"/>
          </w:tcPr>
          <w:p w14:paraId="19A99F63"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d</w:t>
            </w:r>
            <w:r w:rsidRPr="00B80B24">
              <w:rPr>
                <w:sz w:val="24"/>
                <w:szCs w:val="24"/>
              </w:rPr>
              <w:t>)</w:t>
            </w:r>
          </w:p>
        </w:tc>
        <w:tc>
          <w:tcPr>
            <w:tcW w:w="4544" w:type="dxa"/>
            <w:shd w:val="clear" w:color="auto" w:fill="auto"/>
          </w:tcPr>
          <w:p w14:paraId="1B5451FD" w14:textId="77777777" w:rsidR="009E7272" w:rsidRPr="00C804AF" w:rsidRDefault="009E7272" w:rsidP="00DF6A76">
            <w:pPr>
              <w:pStyle w:val="text"/>
              <w:spacing w:before="0" w:line="276" w:lineRule="auto"/>
              <w:jc w:val="left"/>
              <w:rPr>
                <w:rFonts w:ascii="Times New Roman" w:hAnsi="Times New Roman"/>
                <w:szCs w:val="24"/>
              </w:rPr>
            </w:pPr>
            <w:r w:rsidRPr="00B80B24">
              <w:rPr>
                <w:rFonts w:ascii="Times New Roman" w:hAnsi="Times New Roman"/>
                <w:szCs w:val="24"/>
              </w:rPr>
              <w:t>Zhotovitel nesplní postupný závazný milník podle Pod-článku 7.5 (Postupné závazné milníky) uvedený v</w:t>
            </w:r>
            <w:r>
              <w:rPr>
                <w:rFonts w:ascii="Times New Roman" w:hAnsi="Times New Roman"/>
                <w:szCs w:val="24"/>
              </w:rPr>
              <w:t> </w:t>
            </w:r>
            <w:r w:rsidRPr="00B80B24">
              <w:rPr>
                <w:rFonts w:ascii="Times New Roman" w:hAnsi="Times New Roman"/>
                <w:szCs w:val="24"/>
              </w:rPr>
              <w:t>Příloze</w:t>
            </w:r>
            <w:r>
              <w:rPr>
                <w:rFonts w:ascii="Times New Roman" w:hAnsi="Times New Roman"/>
                <w:szCs w:val="24"/>
              </w:rPr>
              <w:t>; nepoužije se</w:t>
            </w:r>
          </w:p>
        </w:tc>
      </w:tr>
      <w:tr w:rsidR="009E7272" w:rsidRPr="00B80B24" w14:paraId="25E70CC5" w14:textId="77777777" w:rsidTr="00DF6A76">
        <w:tc>
          <w:tcPr>
            <w:tcW w:w="2972" w:type="dxa"/>
            <w:shd w:val="clear" w:color="auto" w:fill="auto"/>
          </w:tcPr>
          <w:p w14:paraId="251D9A82" w14:textId="77777777" w:rsidR="009E7272" w:rsidRPr="00B80B24" w:rsidRDefault="009E7272" w:rsidP="00DF6A76">
            <w:pPr>
              <w:spacing w:line="276" w:lineRule="auto"/>
              <w:rPr>
                <w:sz w:val="24"/>
                <w:szCs w:val="24"/>
              </w:rPr>
            </w:pPr>
          </w:p>
        </w:tc>
        <w:tc>
          <w:tcPr>
            <w:tcW w:w="1657" w:type="dxa"/>
            <w:shd w:val="clear" w:color="auto" w:fill="auto"/>
          </w:tcPr>
          <w:p w14:paraId="7BBD30CF"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e</w:t>
            </w:r>
            <w:r w:rsidRPr="00B80B24">
              <w:rPr>
                <w:sz w:val="24"/>
                <w:szCs w:val="24"/>
              </w:rPr>
              <w:t>)</w:t>
            </w:r>
          </w:p>
        </w:tc>
        <w:tc>
          <w:tcPr>
            <w:tcW w:w="4544" w:type="dxa"/>
            <w:shd w:val="clear" w:color="auto" w:fill="auto"/>
          </w:tcPr>
          <w:p w14:paraId="24066F42" w14:textId="77777777" w:rsidR="009E7272" w:rsidRPr="00B80B24" w:rsidRDefault="009E7272" w:rsidP="00DF6A76">
            <w:pPr>
              <w:spacing w:line="276" w:lineRule="auto"/>
              <w:rPr>
                <w:sz w:val="24"/>
                <w:szCs w:val="24"/>
              </w:rPr>
            </w:pPr>
            <w:r w:rsidRPr="00B80B24">
              <w:rPr>
                <w:sz w:val="24"/>
                <w:szCs w:val="24"/>
              </w:rPr>
              <w:t>Zhotovitel nedodrží Dobu pro uvedení do provozu podle Pod-článku 7.6 (Předčasné užívání)</w:t>
            </w:r>
            <w:r>
              <w:rPr>
                <w:sz w:val="24"/>
                <w:szCs w:val="24"/>
              </w:rPr>
              <w:t>; nepoužije se</w:t>
            </w:r>
          </w:p>
        </w:tc>
      </w:tr>
      <w:tr w:rsidR="009E7272" w:rsidRPr="00B80B24" w14:paraId="5E1BE58B" w14:textId="77777777" w:rsidTr="00DF6A76">
        <w:tc>
          <w:tcPr>
            <w:tcW w:w="2972" w:type="dxa"/>
            <w:shd w:val="clear" w:color="auto" w:fill="auto"/>
          </w:tcPr>
          <w:p w14:paraId="2BE1BA95" w14:textId="77777777" w:rsidR="009E7272" w:rsidRPr="00B80B24" w:rsidRDefault="009E7272" w:rsidP="00DF6A76">
            <w:pPr>
              <w:spacing w:line="276" w:lineRule="auto"/>
              <w:rPr>
                <w:sz w:val="24"/>
                <w:szCs w:val="24"/>
              </w:rPr>
            </w:pPr>
          </w:p>
        </w:tc>
        <w:tc>
          <w:tcPr>
            <w:tcW w:w="1657" w:type="dxa"/>
            <w:shd w:val="clear" w:color="auto" w:fill="auto"/>
          </w:tcPr>
          <w:p w14:paraId="0DBFB7E1" w14:textId="77777777" w:rsidR="009E7272" w:rsidRPr="00B80B24" w:rsidRDefault="009E7272" w:rsidP="00DF6A76">
            <w:pPr>
              <w:spacing w:line="276" w:lineRule="auto"/>
              <w:rPr>
                <w:sz w:val="24"/>
                <w:szCs w:val="24"/>
              </w:rPr>
            </w:pPr>
            <w:r w:rsidRPr="00B80B24">
              <w:rPr>
                <w:sz w:val="24"/>
                <w:szCs w:val="24"/>
              </w:rPr>
              <w:t xml:space="preserve">12.5 </w:t>
            </w:r>
            <w:r>
              <w:rPr>
                <w:sz w:val="24"/>
                <w:szCs w:val="24"/>
              </w:rPr>
              <w:t>f</w:t>
            </w:r>
            <w:r w:rsidRPr="00B80B24">
              <w:rPr>
                <w:sz w:val="24"/>
                <w:szCs w:val="24"/>
              </w:rPr>
              <w:t>)</w:t>
            </w:r>
          </w:p>
        </w:tc>
        <w:tc>
          <w:tcPr>
            <w:tcW w:w="4544" w:type="dxa"/>
            <w:shd w:val="clear" w:color="auto" w:fill="auto"/>
          </w:tcPr>
          <w:p w14:paraId="0EFDECBC" w14:textId="77777777" w:rsidR="009E7272" w:rsidRPr="00C804AF" w:rsidRDefault="009E7272" w:rsidP="00DF6A76">
            <w:pPr>
              <w:pStyle w:val="text"/>
              <w:spacing w:before="0" w:line="276" w:lineRule="auto"/>
              <w:jc w:val="left"/>
              <w:rPr>
                <w:rFonts w:ascii="Times New Roman" w:hAnsi="Times New Roman"/>
                <w:szCs w:val="24"/>
              </w:rPr>
            </w:pPr>
            <w:r w:rsidRPr="00C804AF">
              <w:rPr>
                <w:rFonts w:ascii="Times New Roman" w:hAnsi="Times New Roman"/>
                <w:szCs w:val="24"/>
              </w:rPr>
              <w:t>Zhotovitel neodstraní vadu nebo poškození do data oznámeného Objednatelem podle Pod-článku 9.1.</w:t>
            </w:r>
          </w:p>
          <w:p w14:paraId="3E6FB267" w14:textId="34174170" w:rsidR="009E7272" w:rsidRPr="00C804AF" w:rsidRDefault="000A0F25" w:rsidP="000A0F25">
            <w:pPr>
              <w:pStyle w:val="text"/>
              <w:spacing w:before="0" w:line="276" w:lineRule="auto"/>
              <w:jc w:val="left"/>
            </w:pPr>
            <w:r w:rsidRPr="000A0F25">
              <w:rPr>
                <w:rFonts w:ascii="Times New Roman" w:hAnsi="Times New Roman"/>
              </w:rPr>
              <w:t>295</w:t>
            </w:r>
            <w:r w:rsidR="009E7272" w:rsidRPr="000A0F25">
              <w:rPr>
                <w:rFonts w:ascii="Times New Roman" w:hAnsi="Times New Roman"/>
              </w:rPr>
              <w:t>,- Kč</w:t>
            </w:r>
            <w:r w:rsidR="009E7272" w:rsidRPr="000A0F25">
              <w:rPr>
                <w:rFonts w:ascii="Times New Roman" w:hAnsi="Times New Roman"/>
                <w:szCs w:val="24"/>
              </w:rPr>
              <w:t xml:space="preserve"> za</w:t>
            </w:r>
            <w:r w:rsidR="009E7272" w:rsidRPr="00C804AF">
              <w:rPr>
                <w:rFonts w:ascii="Times New Roman" w:hAnsi="Times New Roman"/>
                <w:szCs w:val="24"/>
              </w:rPr>
              <w:t xml:space="preserve"> každý započatý den prodlení</w:t>
            </w:r>
          </w:p>
        </w:tc>
      </w:tr>
      <w:tr w:rsidR="009E7272" w:rsidRPr="00B80B24" w14:paraId="305140CC" w14:textId="77777777" w:rsidTr="00DF6A76">
        <w:tc>
          <w:tcPr>
            <w:tcW w:w="2972" w:type="dxa"/>
            <w:shd w:val="clear" w:color="auto" w:fill="auto"/>
          </w:tcPr>
          <w:p w14:paraId="6F41F450" w14:textId="77777777" w:rsidR="009E7272" w:rsidRPr="00B80B24" w:rsidRDefault="009E7272" w:rsidP="00DF6A76">
            <w:pPr>
              <w:spacing w:line="276" w:lineRule="auto"/>
              <w:rPr>
                <w:sz w:val="24"/>
                <w:szCs w:val="24"/>
              </w:rPr>
            </w:pPr>
            <w:r w:rsidRPr="00B80B24">
              <w:rPr>
                <w:sz w:val="24"/>
                <w:szCs w:val="24"/>
              </w:rPr>
              <w:t>Maximální celková výše smluvních pokut</w:t>
            </w:r>
          </w:p>
        </w:tc>
        <w:tc>
          <w:tcPr>
            <w:tcW w:w="1657" w:type="dxa"/>
            <w:shd w:val="clear" w:color="auto" w:fill="auto"/>
          </w:tcPr>
          <w:p w14:paraId="504693B4" w14:textId="77777777" w:rsidR="009E7272" w:rsidRPr="00B80B24" w:rsidRDefault="009E7272" w:rsidP="00DF6A76">
            <w:pPr>
              <w:spacing w:line="276" w:lineRule="auto"/>
              <w:rPr>
                <w:sz w:val="24"/>
                <w:szCs w:val="24"/>
              </w:rPr>
            </w:pPr>
            <w:r w:rsidRPr="00B80B24">
              <w:rPr>
                <w:sz w:val="24"/>
                <w:szCs w:val="24"/>
              </w:rPr>
              <w:t>12.5</w:t>
            </w:r>
          </w:p>
        </w:tc>
        <w:tc>
          <w:tcPr>
            <w:tcW w:w="4544" w:type="dxa"/>
            <w:shd w:val="clear" w:color="auto" w:fill="auto"/>
          </w:tcPr>
          <w:p w14:paraId="3E9D36EF" w14:textId="77777777" w:rsidR="009E7272" w:rsidRPr="00B80B24" w:rsidRDefault="009E7272" w:rsidP="00DF6A76">
            <w:pPr>
              <w:spacing w:line="276" w:lineRule="auto"/>
              <w:rPr>
                <w:sz w:val="24"/>
                <w:szCs w:val="24"/>
              </w:rPr>
            </w:pPr>
            <w:r w:rsidRPr="0021311D">
              <w:rPr>
                <w:sz w:val="24"/>
                <w:szCs w:val="24"/>
              </w:rPr>
              <w:t>30 %</w:t>
            </w:r>
            <w:r w:rsidRPr="00B80B24">
              <w:rPr>
                <w:sz w:val="24"/>
                <w:szCs w:val="24"/>
              </w:rPr>
              <w:t xml:space="preserve"> Přijaté smluvní částky bez DPH</w:t>
            </w:r>
          </w:p>
        </w:tc>
      </w:tr>
      <w:tr w:rsidR="009E7272" w:rsidRPr="00B80B24" w14:paraId="6934B1BD" w14:textId="77777777" w:rsidTr="00DF6A76">
        <w:trPr>
          <w:trHeight w:val="455"/>
        </w:trPr>
        <w:tc>
          <w:tcPr>
            <w:tcW w:w="2972" w:type="dxa"/>
            <w:shd w:val="clear" w:color="auto" w:fill="auto"/>
          </w:tcPr>
          <w:p w14:paraId="382FA102" w14:textId="77777777" w:rsidR="009E7272" w:rsidRPr="00B80B24" w:rsidRDefault="009E7272" w:rsidP="00DF6A76">
            <w:pPr>
              <w:spacing w:line="276" w:lineRule="auto"/>
              <w:rPr>
                <w:sz w:val="24"/>
                <w:szCs w:val="24"/>
              </w:rPr>
            </w:pPr>
            <w:r w:rsidRPr="00B80B24">
              <w:rPr>
                <w:sz w:val="24"/>
                <w:szCs w:val="24"/>
              </w:rPr>
              <w:t xml:space="preserve">Výše pojistného plnění </w:t>
            </w:r>
          </w:p>
        </w:tc>
        <w:tc>
          <w:tcPr>
            <w:tcW w:w="1657" w:type="dxa"/>
            <w:shd w:val="clear" w:color="auto" w:fill="auto"/>
          </w:tcPr>
          <w:p w14:paraId="1640ADD5" w14:textId="77777777" w:rsidR="009E7272" w:rsidRPr="00B80B24" w:rsidRDefault="009E7272" w:rsidP="00DF6A76">
            <w:pPr>
              <w:spacing w:line="276" w:lineRule="auto"/>
              <w:rPr>
                <w:sz w:val="24"/>
                <w:szCs w:val="24"/>
              </w:rPr>
            </w:pPr>
            <w:r w:rsidRPr="00B80B24">
              <w:rPr>
                <w:sz w:val="24"/>
                <w:szCs w:val="24"/>
              </w:rPr>
              <w:t>14.2</w:t>
            </w:r>
          </w:p>
        </w:tc>
        <w:tc>
          <w:tcPr>
            <w:tcW w:w="4544" w:type="dxa"/>
            <w:shd w:val="clear" w:color="auto" w:fill="auto"/>
          </w:tcPr>
          <w:p w14:paraId="4A5991A1" w14:textId="77777777" w:rsidR="009E7272" w:rsidRPr="00B80B24" w:rsidRDefault="009E7272" w:rsidP="00DF6A76">
            <w:pPr>
              <w:spacing w:line="276" w:lineRule="auto"/>
              <w:rPr>
                <w:sz w:val="24"/>
                <w:szCs w:val="24"/>
              </w:rPr>
            </w:pPr>
            <w:r w:rsidRPr="00B80B24">
              <w:rPr>
                <w:sz w:val="24"/>
                <w:szCs w:val="24"/>
              </w:rPr>
              <w:t>1 % z Přijaté smluvní částky bez DPH</w:t>
            </w:r>
          </w:p>
        </w:tc>
      </w:tr>
      <w:tr w:rsidR="009E7272" w:rsidRPr="00B80B24" w14:paraId="120F35CC" w14:textId="77777777" w:rsidTr="00DF6A76">
        <w:tc>
          <w:tcPr>
            <w:tcW w:w="2972" w:type="dxa"/>
            <w:shd w:val="clear" w:color="auto" w:fill="auto"/>
          </w:tcPr>
          <w:p w14:paraId="2593A137" w14:textId="77777777" w:rsidR="009E7272" w:rsidRPr="00B80B24" w:rsidRDefault="009E7272" w:rsidP="00DF6A76">
            <w:pPr>
              <w:spacing w:line="276" w:lineRule="auto"/>
              <w:rPr>
                <w:sz w:val="24"/>
                <w:szCs w:val="24"/>
              </w:rPr>
            </w:pPr>
            <w:r w:rsidRPr="00B80B24">
              <w:rPr>
                <w:sz w:val="24"/>
                <w:szCs w:val="24"/>
              </w:rPr>
              <w:t>Rozsah stavebně montážního pojištění</w:t>
            </w:r>
          </w:p>
        </w:tc>
        <w:tc>
          <w:tcPr>
            <w:tcW w:w="1657" w:type="dxa"/>
            <w:shd w:val="clear" w:color="auto" w:fill="auto"/>
          </w:tcPr>
          <w:p w14:paraId="2B9C70A1" w14:textId="77777777" w:rsidR="009E7272" w:rsidRPr="00B80B24" w:rsidRDefault="009E7272" w:rsidP="00DF6A76">
            <w:pPr>
              <w:spacing w:line="276" w:lineRule="auto"/>
              <w:rPr>
                <w:sz w:val="24"/>
                <w:szCs w:val="24"/>
              </w:rPr>
            </w:pPr>
            <w:r w:rsidRPr="00B80B24">
              <w:rPr>
                <w:sz w:val="24"/>
                <w:szCs w:val="24"/>
              </w:rPr>
              <w:t>14.2.</w:t>
            </w:r>
          </w:p>
        </w:tc>
        <w:tc>
          <w:tcPr>
            <w:tcW w:w="4544" w:type="dxa"/>
            <w:shd w:val="clear" w:color="auto" w:fill="auto"/>
          </w:tcPr>
          <w:p w14:paraId="2B99AC6D"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pojištění majetkových škod „proti všem rizikům“ (</w:t>
            </w:r>
            <w:proofErr w:type="spellStart"/>
            <w:r w:rsidRPr="00C804AF">
              <w:rPr>
                <w:sz w:val="24"/>
                <w:szCs w:val="24"/>
              </w:rPr>
              <w:t>all</w:t>
            </w:r>
            <w:proofErr w:type="spellEnd"/>
            <w:r w:rsidRPr="00C804AF">
              <w:rPr>
                <w:sz w:val="24"/>
                <w:szCs w:val="24"/>
              </w:rPr>
              <w:t xml:space="preserve"> </w:t>
            </w:r>
            <w:proofErr w:type="spellStart"/>
            <w:r w:rsidRPr="00C804AF">
              <w:rPr>
                <w:sz w:val="24"/>
                <w:szCs w:val="24"/>
              </w:rPr>
              <w:t>risks</w:t>
            </w:r>
            <w:proofErr w:type="spellEnd"/>
            <w:r w:rsidRPr="00C804AF">
              <w:rPr>
                <w:sz w:val="24"/>
                <w:szCs w:val="24"/>
              </w:rPr>
              <w:t>)</w:t>
            </w:r>
          </w:p>
          <w:p w14:paraId="4178A691"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pojištění záručního období min. 24 měsíců</w:t>
            </w:r>
          </w:p>
          <w:p w14:paraId="4C9AE1C4"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pojištění rizika výrobce (výrobní vada) s limitem plnění</w:t>
            </w:r>
          </w:p>
          <w:p w14:paraId="6CD3F4EA"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pojištění okolního majetku s limitem plnění</w:t>
            </w:r>
          </w:p>
          <w:p w14:paraId="1A67B79C"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pojištění převzatého majetku od Objednatele s limitem plnění</w:t>
            </w:r>
          </w:p>
          <w:p w14:paraId="17FBA63A"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 xml:space="preserve">- pojištěnými dle této pojistné smlouvy budou Objednatel, Zhotovitel a </w:t>
            </w:r>
            <w:proofErr w:type="spellStart"/>
            <w:r w:rsidRPr="00C804AF">
              <w:rPr>
                <w:sz w:val="24"/>
                <w:szCs w:val="24"/>
              </w:rPr>
              <w:t>Podzhotovitelé</w:t>
            </w:r>
            <w:proofErr w:type="spellEnd"/>
          </w:p>
          <w:p w14:paraId="2C24CEA5" w14:textId="77777777" w:rsidR="009E7272" w:rsidRPr="00C804AF" w:rsidRDefault="009E7272" w:rsidP="00DF6A76">
            <w:pPr>
              <w:autoSpaceDE w:val="0"/>
              <w:autoSpaceDN w:val="0"/>
              <w:adjustRightInd w:val="0"/>
              <w:spacing w:line="276" w:lineRule="auto"/>
              <w:rPr>
                <w:sz w:val="24"/>
                <w:szCs w:val="24"/>
              </w:rPr>
            </w:pPr>
            <w:r w:rsidRPr="00C804AF">
              <w:rPr>
                <w:sz w:val="24"/>
                <w:szCs w:val="24"/>
              </w:rPr>
              <w:t>smluvně vázaní na budovaném díle</w:t>
            </w:r>
          </w:p>
          <w:p w14:paraId="1B186609" w14:textId="77777777" w:rsidR="009E7272" w:rsidRPr="00C804AF" w:rsidRDefault="009E7272" w:rsidP="00DF6A76">
            <w:pPr>
              <w:spacing w:line="276" w:lineRule="auto"/>
              <w:rPr>
                <w:sz w:val="24"/>
                <w:szCs w:val="24"/>
              </w:rPr>
            </w:pPr>
            <w:r w:rsidRPr="00C804AF">
              <w:rPr>
                <w:sz w:val="24"/>
                <w:szCs w:val="24"/>
              </w:rPr>
              <w:t>- maximální spoluúčast 1 mil. Kč.</w:t>
            </w:r>
          </w:p>
        </w:tc>
      </w:tr>
      <w:tr w:rsidR="009E7272" w:rsidRPr="00B80B24" w14:paraId="6AA17194" w14:textId="77777777" w:rsidTr="00DF6A76">
        <w:tc>
          <w:tcPr>
            <w:tcW w:w="2972" w:type="dxa"/>
            <w:shd w:val="clear" w:color="auto" w:fill="auto"/>
            <w:vAlign w:val="center"/>
          </w:tcPr>
          <w:p w14:paraId="6C8F945F" w14:textId="77777777" w:rsidR="009E7272" w:rsidRPr="00B80B24" w:rsidRDefault="009E7272" w:rsidP="00DF6A76">
            <w:pPr>
              <w:spacing w:line="276" w:lineRule="auto"/>
              <w:rPr>
                <w:sz w:val="24"/>
                <w:szCs w:val="24"/>
              </w:rPr>
            </w:pPr>
            <w:r w:rsidRPr="00B80B24">
              <w:rPr>
                <w:sz w:val="24"/>
                <w:szCs w:val="24"/>
              </w:rPr>
              <w:t>Způsob rozhodování sporů</w:t>
            </w:r>
          </w:p>
        </w:tc>
        <w:tc>
          <w:tcPr>
            <w:tcW w:w="1657" w:type="dxa"/>
            <w:shd w:val="clear" w:color="auto" w:fill="auto"/>
            <w:vAlign w:val="center"/>
          </w:tcPr>
          <w:p w14:paraId="5B3BE25E" w14:textId="77777777" w:rsidR="009E7272" w:rsidRPr="00B80B24" w:rsidRDefault="009E7272" w:rsidP="00DF6A76">
            <w:pPr>
              <w:spacing w:line="276" w:lineRule="auto"/>
              <w:rPr>
                <w:sz w:val="24"/>
                <w:szCs w:val="24"/>
              </w:rPr>
            </w:pPr>
            <w:r w:rsidRPr="00B80B24">
              <w:rPr>
                <w:sz w:val="24"/>
                <w:szCs w:val="24"/>
              </w:rPr>
              <w:t>15</w:t>
            </w:r>
          </w:p>
        </w:tc>
        <w:tc>
          <w:tcPr>
            <w:tcW w:w="4544" w:type="dxa"/>
            <w:shd w:val="clear" w:color="auto" w:fill="auto"/>
            <w:vAlign w:val="center"/>
          </w:tcPr>
          <w:p w14:paraId="236812AE" w14:textId="77777777" w:rsidR="009E7272" w:rsidRPr="00B80B24" w:rsidRDefault="009E7272" w:rsidP="00DF6A76">
            <w:pPr>
              <w:autoSpaceDE w:val="0"/>
              <w:autoSpaceDN w:val="0"/>
              <w:adjustRightInd w:val="0"/>
              <w:spacing w:line="276" w:lineRule="auto"/>
              <w:rPr>
                <w:sz w:val="24"/>
                <w:szCs w:val="24"/>
              </w:rPr>
            </w:pPr>
            <w:r w:rsidRPr="00B80B24">
              <w:rPr>
                <w:sz w:val="24"/>
                <w:szCs w:val="24"/>
              </w:rPr>
              <w:t xml:space="preserve">Použije se varianta B: Rozhodování před obecným soudem </w:t>
            </w:r>
          </w:p>
        </w:tc>
      </w:tr>
    </w:tbl>
    <w:p w14:paraId="07E6CE48" w14:textId="77777777" w:rsidR="009E7272" w:rsidRDefault="009E7272" w:rsidP="00C7713B">
      <w:pPr>
        <w:spacing w:before="120" w:after="120" w:line="276" w:lineRule="auto"/>
        <w:jc w:val="both"/>
        <w:rPr>
          <w:sz w:val="24"/>
          <w:szCs w:val="24"/>
        </w:rPr>
      </w:pPr>
    </w:p>
    <w:p w14:paraId="3C8444DF" w14:textId="77777777" w:rsidR="009E7272" w:rsidRDefault="009E7272" w:rsidP="00C7713B">
      <w:pPr>
        <w:spacing w:before="120" w:after="120" w:line="276" w:lineRule="auto"/>
        <w:jc w:val="both"/>
        <w:rPr>
          <w:sz w:val="24"/>
          <w:szCs w:val="24"/>
        </w:rPr>
      </w:pPr>
    </w:p>
    <w:p w14:paraId="3952F900" w14:textId="77777777" w:rsidR="009E7272" w:rsidRDefault="009E7272" w:rsidP="00C7713B">
      <w:pPr>
        <w:spacing w:before="120" w:after="120" w:line="276" w:lineRule="auto"/>
        <w:jc w:val="both"/>
        <w:rPr>
          <w:sz w:val="24"/>
          <w:szCs w:val="24"/>
        </w:rPr>
      </w:pPr>
    </w:p>
    <w:p w14:paraId="3F27549C" w14:textId="77777777" w:rsidR="009E7272" w:rsidRPr="00B80B24" w:rsidRDefault="009E7272" w:rsidP="00C7713B">
      <w:pPr>
        <w:spacing w:before="120" w:after="120" w:line="276" w:lineRule="auto"/>
        <w:jc w:val="both"/>
        <w:rPr>
          <w:szCs w:val="24"/>
          <w:highlight w:val="green"/>
        </w:rPr>
      </w:pPr>
    </w:p>
    <w:p w14:paraId="7532569B" w14:textId="77777777" w:rsidR="00C40418" w:rsidRDefault="00C40418" w:rsidP="00C40418">
      <w:pPr>
        <w:spacing w:after="120"/>
        <w:jc w:val="center"/>
        <w:rPr>
          <w:b/>
          <w:caps/>
          <w:sz w:val="32"/>
        </w:rPr>
      </w:pPr>
      <w:r w:rsidRPr="00B80B24">
        <w:rPr>
          <w:sz w:val="24"/>
          <w:szCs w:val="24"/>
        </w:rPr>
        <w:br w:type="page"/>
      </w:r>
      <w:r>
        <w:rPr>
          <w:b/>
          <w:caps/>
          <w:sz w:val="32"/>
        </w:rPr>
        <w:lastRenderedPageBreak/>
        <w:t>Příloha</w:t>
      </w:r>
    </w:p>
    <w:p w14:paraId="2731663B" w14:textId="77777777" w:rsidR="00C40418" w:rsidRPr="003F186B" w:rsidRDefault="00C40418" w:rsidP="00C40418">
      <w:pPr>
        <w:pStyle w:val="Odstavecseseznamem"/>
        <w:spacing w:after="120"/>
        <w:ind w:left="0"/>
        <w:jc w:val="center"/>
        <w:rPr>
          <w:b/>
          <w:caps/>
          <w:sz w:val="32"/>
        </w:rPr>
      </w:pPr>
      <w:r>
        <w:rPr>
          <w:b/>
          <w:caps/>
          <w:sz w:val="32"/>
        </w:rPr>
        <w:t xml:space="preserve">- </w:t>
      </w:r>
      <w:r w:rsidRPr="003F186B">
        <w:rPr>
          <w:b/>
          <w:caps/>
          <w:sz w:val="32"/>
        </w:rPr>
        <w:t>POSTUP PŘI Variacích</w:t>
      </w:r>
      <w:r>
        <w:rPr>
          <w:b/>
          <w:caps/>
          <w:sz w:val="32"/>
        </w:rPr>
        <w:t xml:space="preserve"> -</w:t>
      </w:r>
    </w:p>
    <w:p w14:paraId="2D2BAAE5" w14:textId="77777777" w:rsidR="00C40418" w:rsidRDefault="00C40418" w:rsidP="00C40418">
      <w:pPr>
        <w:spacing w:after="120"/>
      </w:pPr>
    </w:p>
    <w:p w14:paraId="7F47D546"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Tento dokument, jako součást Přílohy, závazně doplňuje obecný postup Stran při </w:t>
      </w:r>
      <w:r w:rsidRPr="00AA2253">
        <w:rPr>
          <w:rFonts w:eastAsia="Arial Unicode MS" w:cs="Calibri"/>
          <w:i/>
          <w:kern w:val="1"/>
          <w:sz w:val="24"/>
          <w:szCs w:val="24"/>
          <w:lang w:eastAsia="ar-SA"/>
        </w:rPr>
        <w:t>Variacích</w:t>
      </w:r>
      <w:r w:rsidRPr="00AA2253">
        <w:rPr>
          <w:rFonts w:eastAsia="Arial Unicode MS" w:cs="Calibri"/>
          <w:kern w:val="1"/>
          <w:sz w:val="24"/>
          <w:szCs w:val="24"/>
          <w:lang w:eastAsia="ar-SA"/>
        </w:rPr>
        <w:t xml:space="preserve">, tj. změnách Díla nařízených nebo schválených jako Variace podle Článku 10 Smluvních podmínek; v návaznosti na obecnou právní úpravu definovanou zákonem č. 134/2016 Sb., o zadávání veřejných zakázek, ve znění pozdějších předpisů a v návaznosti na vnitro-organizační předpisy Objednatele. </w:t>
      </w:r>
    </w:p>
    <w:p w14:paraId="01CDE694"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Pro účely administrace se </w:t>
      </w:r>
      <w:r w:rsidRPr="00AA2253">
        <w:rPr>
          <w:rFonts w:eastAsia="Arial Unicode MS" w:cs="Calibri"/>
          <w:i/>
          <w:kern w:val="1"/>
          <w:sz w:val="24"/>
          <w:szCs w:val="24"/>
          <w:lang w:eastAsia="ar-SA"/>
        </w:rPr>
        <w:t>Variací</w:t>
      </w:r>
      <w:r w:rsidRPr="00AA2253">
        <w:rPr>
          <w:rFonts w:eastAsia="Arial Unicode MS" w:cs="Calibri"/>
          <w:kern w:val="1"/>
          <w:sz w:val="24"/>
          <w:szCs w:val="24"/>
          <w:lang w:eastAsia="ar-SA"/>
        </w:rPr>
        <w:t xml:space="preserve"> rozumí Změna, tj. jakákoli změna Díla sjednaného na základě původního zadávacího řízení veřejné zakázky. Variací není měření skutečně provedeného množství plnění nebo Smluvní kompenzační nárok (</w:t>
      </w:r>
      <w:proofErr w:type="spellStart"/>
      <w:r w:rsidRPr="00AA2253">
        <w:rPr>
          <w:rFonts w:eastAsia="Arial Unicode MS" w:cs="Calibri"/>
          <w:kern w:val="1"/>
          <w:sz w:val="24"/>
          <w:szCs w:val="24"/>
          <w:lang w:eastAsia="ar-SA"/>
        </w:rPr>
        <w:t>Claim</w:t>
      </w:r>
      <w:proofErr w:type="spellEnd"/>
      <w:r w:rsidRPr="00AA2253">
        <w:rPr>
          <w:rFonts w:eastAsia="Arial Unicode MS" w:cs="Calibri"/>
          <w:kern w:val="1"/>
          <w:sz w:val="24"/>
          <w:szCs w:val="24"/>
          <w:lang w:eastAsia="ar-SA"/>
        </w:rPr>
        <w:t xml:space="preserve">). </w:t>
      </w:r>
    </w:p>
    <w:p w14:paraId="531370E4"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V případě, že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zahrnuje změnu množství nebo kvality plnění, budou parametry změny závazku definovány ve Změnovém listu, potvrzeném (podepsaném) Stranami.</w:t>
      </w:r>
    </w:p>
    <w:p w14:paraId="2BDEAC5B" w14:textId="77777777" w:rsidR="00C40418" w:rsidRPr="00AA2253" w:rsidRDefault="00C40418" w:rsidP="00B149AD">
      <w:pPr>
        <w:pStyle w:val="Odstavecseseznamem"/>
        <w:numPr>
          <w:ilvl w:val="0"/>
          <w:numId w:val="23"/>
        </w:numPr>
        <w:spacing w:after="60" w:line="276" w:lineRule="auto"/>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Pokud vznese Objednatel na Zhotovitele požadavek na předložení návrhu variace s uvedením přiměřené lhůty, ve které má být návrh předložen, předloží Zhotovitel návrh variace Objednateli ve formě Změnového listu včetně příloh (vzory jsou součástí Smlouvy) a dalších dokladů nezbytných pro řádné zdůvodnění, popis, dokladování a ocenění Variace.  </w:t>
      </w:r>
    </w:p>
    <w:p w14:paraId="1886DB27"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eastAsia="Arial Unicode MS" w:cs="Calibri"/>
          <w:kern w:val="1"/>
          <w:sz w:val="24"/>
          <w:szCs w:val="24"/>
          <w:lang w:eastAsia="ar-SA"/>
        </w:rPr>
      </w:pPr>
      <w:r w:rsidRPr="00AA2253">
        <w:rPr>
          <w:rFonts w:eastAsia="Arial Unicode MS" w:cs="Calibri"/>
          <w:kern w:val="1"/>
          <w:sz w:val="24"/>
          <w:szCs w:val="24"/>
          <w:lang w:eastAsia="ar-SA"/>
        </w:rPr>
        <w:t xml:space="preserve">Předložený návrh Objednatel se Zhotovitelem projedná a výsledky jednání zaznamená do Zápisu o projednání ocenění soupisu prací a ceny stavebního objektu/provozního souboru, kterého se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týká. </w:t>
      </w:r>
    </w:p>
    <w:p w14:paraId="08923493"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eastAsia="Arial Unicode MS" w:cs="Calibri"/>
          <w:kern w:val="1"/>
          <w:sz w:val="24"/>
          <w:szCs w:val="24"/>
          <w:lang w:eastAsia="ar-SA"/>
        </w:rPr>
        <w:t xml:space="preserve">Objednatel vydá Zhotoviteli pokyn k provedení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v rozsahu dle Změnového listu neprodleně po potvrzení (podpisu) Změnového listu. Objednatel nemůže Zhotoviteli pokyn k provedení </w:t>
      </w:r>
      <w:r w:rsidRPr="00AA2253">
        <w:rPr>
          <w:rFonts w:eastAsia="Arial Unicode MS" w:cs="Calibri"/>
          <w:i/>
          <w:kern w:val="1"/>
          <w:sz w:val="24"/>
          <w:szCs w:val="24"/>
          <w:lang w:eastAsia="ar-SA"/>
        </w:rPr>
        <w:t>Variace</w:t>
      </w:r>
      <w:r w:rsidRPr="00AA2253">
        <w:rPr>
          <w:rFonts w:eastAsia="Arial Unicode MS" w:cs="Calibri"/>
          <w:kern w:val="1"/>
          <w:sz w:val="24"/>
          <w:szCs w:val="24"/>
          <w:lang w:eastAsia="ar-SA"/>
        </w:rPr>
        <w:t xml:space="preserve"> před potvrzením (podpisem) Změnového listu vydat s výjimkou uvedenou v bodě (7). </w:t>
      </w:r>
    </w:p>
    <w:p w14:paraId="6BF790DD"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cs="Calibri"/>
          <w:sz w:val="24"/>
          <w:szCs w:val="24"/>
        </w:rPr>
        <w:t xml:space="preserve">Objednatel může vydat pokyn k provedení </w:t>
      </w:r>
      <w:r w:rsidRPr="00AA2253">
        <w:rPr>
          <w:rFonts w:cs="Calibri"/>
          <w:i/>
          <w:sz w:val="24"/>
          <w:szCs w:val="24"/>
        </w:rPr>
        <w:t>Variace</w:t>
      </w:r>
      <w:r w:rsidRPr="00AA2253">
        <w:rPr>
          <w:rFonts w:cs="Calibri"/>
          <w:sz w:val="24"/>
          <w:szCs w:val="24"/>
        </w:rPr>
        <w:t xml:space="preserve"> před potvrzením (podpisem) Změnového listu v případě, kdy by byl zásadně narušen postup prací a v důsledku toho by hrozilo přerušení prací, anebo vznik škody. Zásadním narušením postupu prací dle předchozí věty není prodlení Zhotovitele s předložením návrhu variace dle Pod-článku 10.5 Smluvních podmínek. </w:t>
      </w:r>
    </w:p>
    <w:p w14:paraId="137D6799" w14:textId="77777777" w:rsidR="00C40418" w:rsidRPr="00AA2253" w:rsidRDefault="00C40418" w:rsidP="00B149AD">
      <w:pPr>
        <w:pStyle w:val="Odstavecseseznamem"/>
        <w:numPr>
          <w:ilvl w:val="0"/>
          <w:numId w:val="23"/>
        </w:numPr>
        <w:spacing w:after="60" w:line="276" w:lineRule="auto"/>
        <w:ind w:left="850" w:hanging="493"/>
        <w:contextualSpacing w:val="0"/>
        <w:jc w:val="both"/>
        <w:rPr>
          <w:rFonts w:cs="Calibri"/>
          <w:sz w:val="24"/>
          <w:szCs w:val="24"/>
        </w:rPr>
      </w:pPr>
      <w:r w:rsidRPr="00AA2253">
        <w:rPr>
          <w:rFonts w:cs="Calibri"/>
          <w:sz w:val="24"/>
          <w:szCs w:val="24"/>
        </w:rPr>
        <w:t>Jiné výjimky nad rámec předchozích ustanovení může z důvodů hodných zvláštního zřetele schválit oprávněná osoba objednatele.</w:t>
      </w:r>
    </w:p>
    <w:p w14:paraId="4CFC0F0E" w14:textId="77777777" w:rsidR="00C40418" w:rsidRPr="00AA2253" w:rsidRDefault="00C40418" w:rsidP="00B149AD">
      <w:pPr>
        <w:pStyle w:val="Odstavecseseznamem"/>
        <w:numPr>
          <w:ilvl w:val="0"/>
          <w:numId w:val="23"/>
        </w:numPr>
        <w:spacing w:after="60" w:line="276" w:lineRule="auto"/>
        <w:contextualSpacing w:val="0"/>
        <w:jc w:val="both"/>
        <w:rPr>
          <w:rFonts w:cs="Calibri"/>
          <w:sz w:val="24"/>
          <w:szCs w:val="24"/>
        </w:rPr>
      </w:pPr>
      <w:r w:rsidRPr="00AA2253">
        <w:rPr>
          <w:rFonts w:cs="Calibri"/>
          <w:sz w:val="24"/>
          <w:szCs w:val="24"/>
        </w:rPr>
        <w:t xml:space="preserve">Do doby potvrzení (podpisu) Změnového listu nemohou být práce obsažené v tomto Změnovém listu zahrnuty do Vyúčtování (fakturace). Pokud Vyúčtování (fakturace) bude takové práce obsahovat, nebude Objednatel k Vyúčtování (fakturaci) přihlížet a Vyúčtování (fakturu) vrátí Zhotoviteli k přepracování. </w:t>
      </w:r>
    </w:p>
    <w:p w14:paraId="68CEB814" w14:textId="77777777" w:rsidR="00C40418" w:rsidRDefault="00C40418" w:rsidP="00C40418">
      <w:pPr>
        <w:rPr>
          <w:sz w:val="24"/>
          <w:szCs w:val="24"/>
        </w:rPr>
      </w:pPr>
    </w:p>
    <w:p w14:paraId="3584DC43" w14:textId="77777777" w:rsidR="00C40418" w:rsidRPr="00533F60" w:rsidRDefault="00C40418" w:rsidP="0071661E">
      <w:pPr>
        <w:pStyle w:val="Zkladntext"/>
        <w:spacing w:line="276" w:lineRule="auto"/>
        <w:jc w:val="center"/>
        <w:rPr>
          <w:b/>
          <w:szCs w:val="24"/>
        </w:rPr>
      </w:pPr>
    </w:p>
    <w:p w14:paraId="23EA11F8" w14:textId="24CFBC90" w:rsidR="00DE4C2D" w:rsidRDefault="00DE4C2D">
      <w:pPr>
        <w:rPr>
          <w:sz w:val="24"/>
          <w:szCs w:val="24"/>
        </w:rPr>
      </w:pPr>
      <w:r>
        <w:rPr>
          <w:szCs w:val="24"/>
        </w:rPr>
        <w:br w:type="page"/>
      </w:r>
    </w:p>
    <w:p w14:paraId="19833DA6" w14:textId="2826BDFF" w:rsidR="00940315" w:rsidRDefault="00B1586B" w:rsidP="007B465B">
      <w:pPr>
        <w:pStyle w:val="Zkladntext"/>
        <w:spacing w:line="276" w:lineRule="auto"/>
        <w:jc w:val="center"/>
        <w:rPr>
          <w:b/>
          <w:bCs/>
          <w:szCs w:val="24"/>
        </w:rPr>
      </w:pPr>
      <w:r w:rsidRPr="00B1586B">
        <w:rPr>
          <w:noProof/>
        </w:rPr>
        <w:lastRenderedPageBreak/>
        <w:drawing>
          <wp:inline distT="0" distB="0" distL="0" distR="0" wp14:anchorId="17017E5B" wp14:editId="69EE07E3">
            <wp:extent cx="5759450" cy="8389163"/>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8389163"/>
                    </a:xfrm>
                    <a:prstGeom prst="rect">
                      <a:avLst/>
                    </a:prstGeom>
                    <a:noFill/>
                    <a:ln>
                      <a:noFill/>
                    </a:ln>
                  </pic:spPr>
                </pic:pic>
              </a:graphicData>
            </a:graphic>
          </wp:inline>
        </w:drawing>
      </w:r>
    </w:p>
    <w:p w14:paraId="4EDFD641" w14:textId="0A810119" w:rsidR="00315B6D" w:rsidRDefault="00315B6D" w:rsidP="00CB5FB6">
      <w:pPr>
        <w:spacing w:after="3120"/>
        <w:rPr>
          <w:sz w:val="24"/>
          <w:szCs w:val="24"/>
        </w:rPr>
      </w:pPr>
      <w:bookmarkStart w:id="0" w:name="_GoBack"/>
      <w:bookmarkEnd w:id="0"/>
    </w:p>
    <w:sectPr w:rsidR="00315B6D" w:rsidSect="00B00623">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26876" w14:textId="77777777" w:rsidR="008E7564" w:rsidRDefault="008E7564">
      <w:r>
        <w:separator/>
      </w:r>
    </w:p>
  </w:endnote>
  <w:endnote w:type="continuationSeparator" w:id="0">
    <w:p w14:paraId="57FDBA1D" w14:textId="77777777" w:rsidR="008E7564" w:rsidRDefault="008E7564">
      <w:r>
        <w:continuationSeparator/>
      </w:r>
    </w:p>
  </w:endnote>
  <w:endnote w:type="continuationNotice" w:id="1">
    <w:p w14:paraId="2B9490F4" w14:textId="77777777" w:rsidR="008E7564" w:rsidRDefault="008E75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vinion">
    <w:panose1 w:val="00000000000000000000"/>
    <w:charset w:val="02"/>
    <w:family w:val="swiss"/>
    <w:notTrueType/>
    <w:pitch w:val="variable"/>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6D2F9" w14:textId="77777777" w:rsidR="003C1110" w:rsidRDefault="003C11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4CFC3" w14:textId="39189844" w:rsidR="003C1110" w:rsidRPr="009A729F" w:rsidRDefault="003C1110">
    <w:pPr>
      <w:pStyle w:val="Zpat"/>
      <w:jc w:val="center"/>
      <w:rPr>
        <w:b/>
      </w:rPr>
    </w:pPr>
    <w:r w:rsidRPr="009A729F">
      <w:t xml:space="preserve">Stránka </w:t>
    </w:r>
    <w:r w:rsidRPr="009A729F">
      <w:rPr>
        <w:b/>
      </w:rPr>
      <w:fldChar w:fldCharType="begin"/>
    </w:r>
    <w:r w:rsidRPr="009A729F">
      <w:rPr>
        <w:b/>
      </w:rPr>
      <w:instrText>PAGE</w:instrText>
    </w:r>
    <w:r w:rsidRPr="009A729F">
      <w:rPr>
        <w:b/>
      </w:rPr>
      <w:fldChar w:fldCharType="separate"/>
    </w:r>
    <w:r w:rsidR="00CB5FB6">
      <w:rPr>
        <w:b/>
        <w:noProof/>
      </w:rPr>
      <w:t>6</w:t>
    </w:r>
    <w:r w:rsidRPr="009A729F">
      <w:rPr>
        <w:b/>
      </w:rPr>
      <w:fldChar w:fldCharType="end"/>
    </w:r>
    <w:r w:rsidRPr="009A729F">
      <w:t xml:space="preserve"> z </w:t>
    </w:r>
    <w:r w:rsidRPr="009A729F">
      <w:rPr>
        <w:b/>
      </w:rPr>
      <w:fldChar w:fldCharType="begin"/>
    </w:r>
    <w:r w:rsidRPr="009A729F">
      <w:rPr>
        <w:b/>
      </w:rPr>
      <w:instrText>NUMPAGES</w:instrText>
    </w:r>
    <w:r w:rsidRPr="009A729F">
      <w:rPr>
        <w:b/>
      </w:rPr>
      <w:fldChar w:fldCharType="separate"/>
    </w:r>
    <w:r w:rsidR="00CB5FB6">
      <w:rPr>
        <w:b/>
        <w:noProof/>
      </w:rPr>
      <w:t>10</w:t>
    </w:r>
    <w:r w:rsidRPr="009A729F">
      <w:rPr>
        <w:b/>
      </w:rPr>
      <w:fldChar w:fldCharType="end"/>
    </w:r>
  </w:p>
  <w:p w14:paraId="7E731892" w14:textId="77777777" w:rsidR="003C1110" w:rsidRDefault="003C1110" w:rsidP="00555355">
    <w:pPr>
      <w:pStyle w:val="Zpat"/>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9E969" w14:textId="77777777" w:rsidR="003C1110" w:rsidRPr="00F72787" w:rsidRDefault="003C1110" w:rsidP="00F72787">
    <w:pPr>
      <w:pStyle w:val="Zpat"/>
      <w:jc w:val="both"/>
      <w:rPr>
        <w:rFonts w:ascii="Calibri" w:hAnsi="Calibri"/>
        <w:sz w:val="22"/>
        <w:szCs w:val="22"/>
      </w:rPr>
    </w:pPr>
  </w:p>
  <w:p w14:paraId="1A4C5942" w14:textId="1EE6D9CE" w:rsidR="003C1110" w:rsidRPr="0074670C" w:rsidRDefault="003C1110" w:rsidP="00555355">
    <w:pPr>
      <w:pStyle w:val="Zpat"/>
      <w:jc w:val="center"/>
    </w:pPr>
    <w:r w:rsidRPr="0074670C">
      <w:t xml:space="preserve">Stránka </w:t>
    </w:r>
    <w:r w:rsidRPr="0074670C">
      <w:rPr>
        <w:b/>
      </w:rPr>
      <w:fldChar w:fldCharType="begin"/>
    </w:r>
    <w:r w:rsidRPr="0074670C">
      <w:rPr>
        <w:b/>
      </w:rPr>
      <w:instrText>PAGE</w:instrText>
    </w:r>
    <w:r w:rsidRPr="0074670C">
      <w:rPr>
        <w:b/>
      </w:rPr>
      <w:fldChar w:fldCharType="separate"/>
    </w:r>
    <w:r w:rsidR="00CB5FB6">
      <w:rPr>
        <w:b/>
        <w:noProof/>
      </w:rPr>
      <w:t>1</w:t>
    </w:r>
    <w:r w:rsidRPr="0074670C">
      <w:rPr>
        <w:b/>
      </w:rPr>
      <w:fldChar w:fldCharType="end"/>
    </w:r>
    <w:r w:rsidRPr="0074670C">
      <w:t xml:space="preserve"> z </w:t>
    </w:r>
    <w:r w:rsidRPr="0074670C">
      <w:rPr>
        <w:b/>
      </w:rPr>
      <w:fldChar w:fldCharType="begin"/>
    </w:r>
    <w:r w:rsidRPr="0074670C">
      <w:rPr>
        <w:b/>
      </w:rPr>
      <w:instrText>NUMPAGES</w:instrText>
    </w:r>
    <w:r w:rsidRPr="0074670C">
      <w:rPr>
        <w:b/>
      </w:rPr>
      <w:fldChar w:fldCharType="separate"/>
    </w:r>
    <w:r w:rsidR="00CB5FB6">
      <w:rPr>
        <w:b/>
        <w:noProof/>
      </w:rPr>
      <w:t>10</w:t>
    </w:r>
    <w:r w:rsidRPr="0074670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3F0CE" w14:textId="77777777" w:rsidR="008E7564" w:rsidRDefault="008E7564">
      <w:r>
        <w:separator/>
      </w:r>
    </w:p>
  </w:footnote>
  <w:footnote w:type="continuationSeparator" w:id="0">
    <w:p w14:paraId="42E6E461" w14:textId="77777777" w:rsidR="008E7564" w:rsidRDefault="008E7564">
      <w:r>
        <w:continuationSeparator/>
      </w:r>
    </w:p>
  </w:footnote>
  <w:footnote w:type="continuationNotice" w:id="1">
    <w:p w14:paraId="1C2FA483" w14:textId="77777777" w:rsidR="008E7564" w:rsidRDefault="008E7564"/>
  </w:footnote>
  <w:footnote w:id="2">
    <w:p w14:paraId="6DEF9CE8" w14:textId="77777777" w:rsidR="00CB5FB6" w:rsidRPr="00210D4D" w:rsidRDefault="00CB5FB6" w:rsidP="00CB5FB6">
      <w:pPr>
        <w:pStyle w:val="Textpoznpodarou"/>
        <w:rPr>
          <w:lang w:val="cs-CZ"/>
        </w:rPr>
      </w:pPr>
      <w:r w:rsidRPr="00210D4D">
        <w:rPr>
          <w:rStyle w:val="Znakapoznpodarou"/>
          <w:highlight w:val="cyan"/>
        </w:rPr>
        <w:footnoteRef/>
      </w:r>
      <w:r w:rsidRPr="00210D4D">
        <w:rPr>
          <w:highlight w:val="cyan"/>
        </w:rPr>
        <w:t xml:space="preserve"> Pozn</w:t>
      </w:r>
      <w:r w:rsidRPr="00CF77F0">
        <w:rPr>
          <w:highlight w:val="cyan"/>
        </w:rPr>
        <w:t xml:space="preserve">. pro dodavatele: Součásti obsahu Smlouvy uvedené pod písm. </w:t>
      </w:r>
      <w:r w:rsidRPr="00852E8A">
        <w:rPr>
          <w:b/>
          <w:highlight w:val="cyan"/>
        </w:rPr>
        <w:t>(a),</w:t>
      </w:r>
      <w:r>
        <w:rPr>
          <w:highlight w:val="cyan"/>
        </w:rPr>
        <w:t xml:space="preserve"> </w:t>
      </w:r>
      <w:r w:rsidRPr="00CF77F0">
        <w:rPr>
          <w:b/>
          <w:highlight w:val="cyan"/>
        </w:rPr>
        <w:t>(c) a (h) musí být součástí nabídky dodavatele</w:t>
      </w:r>
      <w:r w:rsidRPr="00CF77F0">
        <w:rPr>
          <w:highlight w:val="cyan"/>
        </w:rPr>
        <w:t>.</w:t>
      </w:r>
    </w:p>
  </w:footnote>
  <w:footnote w:id="3">
    <w:p w14:paraId="1C63580F" w14:textId="77777777" w:rsidR="00CB5FB6" w:rsidRPr="00265087" w:rsidRDefault="00CB5FB6" w:rsidP="00CB5FB6">
      <w:pPr>
        <w:pStyle w:val="Textpoznpodarou"/>
        <w:rPr>
          <w:highlight w:val="cyan"/>
          <w:lang w:val="cs-CZ"/>
        </w:rPr>
      </w:pPr>
      <w:r w:rsidRPr="00265087">
        <w:rPr>
          <w:highlight w:val="cyan"/>
          <w:vertAlign w:val="superscript"/>
        </w:rPr>
        <w:footnoteRef/>
      </w:r>
      <w:r w:rsidRPr="00265087">
        <w:rPr>
          <w:highlight w:val="cyan"/>
        </w:rPr>
        <w:t xml:space="preserve"> </w:t>
      </w:r>
      <w:r w:rsidRPr="00265087">
        <w:rPr>
          <w:highlight w:val="cyan"/>
        </w:rPr>
        <w:t>Z povahy tohoto dokumentu bude předloženo až vybraným dodavatelem před podpisem Smlouvy.</w:t>
      </w:r>
    </w:p>
  </w:footnote>
  <w:footnote w:id="4">
    <w:p w14:paraId="2A3600F5" w14:textId="77777777" w:rsidR="00CB5FB6" w:rsidRPr="00265087" w:rsidRDefault="00CB5FB6" w:rsidP="00CB5FB6">
      <w:pPr>
        <w:pStyle w:val="Textpoznpodarou"/>
        <w:rPr>
          <w:highlight w:val="cyan"/>
          <w:lang w:val="cs-CZ"/>
        </w:rPr>
      </w:pPr>
      <w:r w:rsidRPr="00265087">
        <w:rPr>
          <w:rStyle w:val="Znakapoznpodarou"/>
          <w:highlight w:val="cyan"/>
        </w:rPr>
        <w:footnoteRef/>
      </w:r>
      <w:r w:rsidRPr="00265087">
        <w:rPr>
          <w:highlight w:val="cyan"/>
        </w:rPr>
        <w:t xml:space="preserve"> </w:t>
      </w:r>
      <w:r w:rsidRPr="00D82013">
        <w:rPr>
          <w:highlight w:val="cyan"/>
        </w:rPr>
        <w:t>T</w:t>
      </w:r>
      <w:r>
        <w:rPr>
          <w:highlight w:val="cyan"/>
        </w:rPr>
        <w:t>a</w:t>
      </w:r>
      <w:r w:rsidRPr="00D82013">
        <w:rPr>
          <w:highlight w:val="cyan"/>
        </w:rPr>
        <w:t xml:space="preserve">to </w:t>
      </w:r>
      <w:r w:rsidRPr="00D82013">
        <w:rPr>
          <w:highlight w:val="cyan"/>
        </w:rPr>
        <w:t>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5">
    <w:p w14:paraId="74CF71BF" w14:textId="77777777" w:rsidR="00CB5FB6" w:rsidRPr="00265087" w:rsidRDefault="00CB5FB6" w:rsidP="00CB5FB6">
      <w:pPr>
        <w:pStyle w:val="Textpoznpodarou"/>
        <w:rPr>
          <w:highlight w:val="cyan"/>
          <w:lang w:val="cs-CZ"/>
        </w:rPr>
      </w:pPr>
      <w:r w:rsidRPr="00265087">
        <w:rPr>
          <w:rStyle w:val="Znakapoznpodarou"/>
          <w:highlight w:val="cyan"/>
        </w:rPr>
        <w:footnoteRef/>
      </w:r>
      <w:r w:rsidRPr="00265087">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6">
    <w:p w14:paraId="554B95CF" w14:textId="77777777" w:rsidR="00CB5FB6" w:rsidRPr="00265087" w:rsidRDefault="00CB5FB6" w:rsidP="00CB5FB6">
      <w:pPr>
        <w:pStyle w:val="Textpoznpodarou"/>
        <w:rPr>
          <w:highlight w:val="cyan"/>
          <w:lang w:val="cs-CZ"/>
        </w:rPr>
      </w:pPr>
      <w:r w:rsidRPr="00265087">
        <w:rPr>
          <w:rStyle w:val="Znakapoznpodarou"/>
          <w:highlight w:val="cyan"/>
        </w:rPr>
        <w:footnoteRef/>
      </w:r>
      <w:r w:rsidRPr="00265087">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7">
    <w:p w14:paraId="4FBF15EB" w14:textId="77777777" w:rsidR="00CB5FB6" w:rsidRPr="0054002C" w:rsidRDefault="00CB5FB6" w:rsidP="00CB5FB6">
      <w:pPr>
        <w:pStyle w:val="Textpoznpodarou"/>
        <w:rPr>
          <w:lang w:val="cs-CZ"/>
        </w:rPr>
      </w:pPr>
      <w:r w:rsidRPr="00265087">
        <w:rPr>
          <w:rStyle w:val="Znakapoznpodarou"/>
          <w:highlight w:val="cyan"/>
        </w:rPr>
        <w:footnoteRef/>
      </w:r>
      <w:r w:rsidRPr="00265087">
        <w:rPr>
          <w:highlight w:val="cyan"/>
        </w:rPr>
        <w:t xml:space="preserve"> </w:t>
      </w:r>
      <w:r w:rsidRPr="00D82013">
        <w:rPr>
          <w:highlight w:val="cyan"/>
        </w:rPr>
        <w:t>T</w:t>
      </w:r>
      <w:r>
        <w:rPr>
          <w:highlight w:val="cyan"/>
        </w:rPr>
        <w:t>a</w:t>
      </w:r>
      <w:r w:rsidRPr="00D82013">
        <w:rPr>
          <w:highlight w:val="cyan"/>
        </w:rPr>
        <w:t>to příloh</w:t>
      </w:r>
      <w:r>
        <w:rPr>
          <w:highlight w:val="cyan"/>
        </w:rPr>
        <w:t>a</w:t>
      </w:r>
      <w:r w:rsidRPr="00D82013">
        <w:rPr>
          <w:highlight w:val="cyan"/>
        </w:rPr>
        <w:t xml:space="preserve"> Smlouvy o dílo </w:t>
      </w:r>
      <w:r>
        <w:rPr>
          <w:highlight w:val="cyan"/>
        </w:rPr>
        <w:t xml:space="preserve">bude přiložena až ve fázi podpisu Smlouvy s vybraným dodavatelem ve znění zveřejněném na profilu zadavatele, </w:t>
      </w:r>
      <w:r w:rsidRPr="00357729">
        <w:rPr>
          <w:b/>
          <w:highlight w:val="cyan"/>
        </w:rPr>
        <w:t xml:space="preserve">není předkládána </w:t>
      </w:r>
      <w:r>
        <w:rPr>
          <w:b/>
          <w:highlight w:val="cyan"/>
        </w:rPr>
        <w:t xml:space="preserve">dodavatelem </w:t>
      </w:r>
      <w:r w:rsidRPr="00357729">
        <w:rPr>
          <w:b/>
          <w:highlight w:val="cyan"/>
        </w:rPr>
        <w:t>jako součást nabídky</w:t>
      </w:r>
      <w:r w:rsidRPr="00D82013">
        <w:rPr>
          <w:highlight w:val="cyan"/>
        </w:rPr>
        <w:t>.</w:t>
      </w:r>
    </w:p>
  </w:footnote>
  <w:footnote w:id="8">
    <w:p w14:paraId="70B8AB8A" w14:textId="77777777" w:rsidR="00CB5FB6" w:rsidRDefault="00CB5FB6" w:rsidP="00CB5FB6">
      <w:pPr>
        <w:pStyle w:val="Textpoznpodarou"/>
        <w:jc w:val="both"/>
      </w:pPr>
      <w:r>
        <w:rPr>
          <w:rStyle w:val="Znakapoznpodarou"/>
        </w:rPr>
        <w:footnoteRef/>
      </w:r>
      <w:r>
        <w:t xml:space="preserve"> </w:t>
      </w:r>
      <w:r>
        <w:rPr>
          <w:sz w:val="18"/>
          <w:szCs w:val="18"/>
        </w:rPr>
        <w:t>Uznávaný elektronický podpis může být do všech souborů tvořících elektronický originál Smlouvy připojen i prostřednictvím hash</w:t>
      </w:r>
      <w:r w:rsidRPr="006F3E3E">
        <w:rPr>
          <w:sz w:val="18"/>
          <w:szCs w:val="18"/>
        </w:rPr>
        <w:t xml:space="preserve"> souborů</w:t>
      </w:r>
      <w:r>
        <w:rPr>
          <w:sz w:val="18"/>
          <w:szCs w:val="18"/>
        </w:rPr>
        <w:t xml:space="preserve"> s uznávaným elektronickým podpisem, vytvořených otiskem</w:t>
      </w:r>
      <w:r w:rsidRPr="006F3E3E">
        <w:rPr>
          <w:sz w:val="18"/>
          <w:szCs w:val="18"/>
        </w:rPr>
        <w:t xml:space="preserve"> z</w:t>
      </w:r>
      <w:r>
        <w:rPr>
          <w:sz w:val="18"/>
          <w:szCs w:val="18"/>
        </w:rPr>
        <w:t xml:space="preserve"> originálního souboru Smlouvy, jednotlivých příloh Smlouvy nebo i </w:t>
      </w:r>
      <w:r w:rsidRPr="006F3E3E">
        <w:rPr>
          <w:sz w:val="18"/>
          <w:szCs w:val="18"/>
        </w:rPr>
        <w:t xml:space="preserve">archivu souborů obsahujícího </w:t>
      </w:r>
      <w:r>
        <w:rPr>
          <w:sz w:val="18"/>
          <w:szCs w:val="18"/>
        </w:rPr>
        <w:t>přílohy Smlouvy. Hash soubor zaručuje</w:t>
      </w:r>
      <w:r w:rsidRPr="006F3E3E">
        <w:rPr>
          <w:sz w:val="18"/>
          <w:szCs w:val="18"/>
        </w:rPr>
        <w:t xml:space="preserve"> integritu</w:t>
      </w:r>
      <w:r>
        <w:rPr>
          <w:sz w:val="18"/>
          <w:szCs w:val="18"/>
        </w:rPr>
        <w:t xml:space="preserve"> originálního souboru, ze kterého byl otištěn</w:t>
      </w:r>
      <w:r w:rsidRPr="006F3E3E">
        <w:rPr>
          <w:sz w:val="18"/>
          <w:szCs w:val="18"/>
        </w:rPr>
        <w:t xml:space="preserve"> (</w:t>
      </w:r>
      <w:r>
        <w:rPr>
          <w:sz w:val="18"/>
          <w:szCs w:val="18"/>
        </w:rPr>
        <w:t xml:space="preserve">tj. při porovnání hash souboru vůči originálnímu souboru, ze kterého byl otištěn, lze s jistotou určit, zda došlo nebo </w:t>
      </w:r>
      <w:r w:rsidRPr="006F3E3E">
        <w:rPr>
          <w:sz w:val="18"/>
          <w:szCs w:val="18"/>
        </w:rPr>
        <w:t>nedošlo k pozměnění obsahu</w:t>
      </w:r>
      <w:r>
        <w:rPr>
          <w:sz w:val="18"/>
          <w:szCs w:val="18"/>
        </w:rPr>
        <w:t xml:space="preserve"> originálního souboru</w:t>
      </w:r>
      <w:r w:rsidRPr="006F3E3E">
        <w:rPr>
          <w:sz w:val="18"/>
          <w:szCs w:val="18"/>
        </w:rPr>
        <w:t>)</w:t>
      </w:r>
      <w:r>
        <w:rPr>
          <w:sz w:val="18"/>
          <w:szCs w:val="18"/>
        </w:rPr>
        <w:t xml:space="preserve">. Dodavatel/zhotovitel používá hash soubory ve </w:t>
      </w:r>
      <w:r w:rsidRPr="000D416A">
        <w:rPr>
          <w:sz w:val="18"/>
          <w:szCs w:val="18"/>
        </w:rPr>
        <w:t>formátu PKCS#7 v DER kódování, vytvořen</w:t>
      </w:r>
      <w:r>
        <w:rPr>
          <w:sz w:val="18"/>
          <w:szCs w:val="18"/>
        </w:rPr>
        <w:t>é pomocí algoritmu SHA256 s algoritmem</w:t>
      </w:r>
      <w:r w:rsidRPr="000D416A">
        <w:rPr>
          <w:sz w:val="18"/>
          <w:szCs w:val="18"/>
        </w:rPr>
        <w:t xml:space="preserve"> podpisu SHA256RSA</w:t>
      </w:r>
      <w:r>
        <w:rPr>
          <w:sz w:val="18"/>
          <w:szCs w:val="18"/>
        </w:rPr>
        <w:t>.</w:t>
      </w:r>
    </w:p>
  </w:footnote>
  <w:footnote w:id="9">
    <w:p w14:paraId="7799BECC" w14:textId="77777777" w:rsidR="00CB5FB6" w:rsidRDefault="00CB5FB6" w:rsidP="00CB5FB6">
      <w:pPr>
        <w:pStyle w:val="Textpoznpodarou"/>
        <w:jc w:val="both"/>
        <w:rPr>
          <w:szCs w:val="24"/>
        </w:rPr>
      </w:pPr>
      <w:r w:rsidRPr="0002489E">
        <w:rPr>
          <w:rStyle w:val="Znakapoznpodarou"/>
          <w:highlight w:val="cyan"/>
        </w:rPr>
        <w:footnoteRef/>
      </w:r>
      <w:r w:rsidRPr="0002489E">
        <w:rPr>
          <w:highlight w:val="cyan"/>
        </w:rPr>
        <w:t xml:space="preserve"> </w:t>
      </w:r>
      <w:r w:rsidRPr="00D41B2A">
        <w:rPr>
          <w:highlight w:val="cyan"/>
        </w:rPr>
        <w:t xml:space="preserve">Pozn. pro dodavatele: </w:t>
      </w:r>
      <w:r w:rsidRPr="0002489E">
        <w:rPr>
          <w:highlight w:val="cyan"/>
        </w:rPr>
        <w:t>Dodavatel odstraní modře podbarvený text v případě, že dokument tímto způsobem nepodepisuje (např. při jeho předložení v rámci nabídky); ponechání tohoto textu bez připojení uznávaného elektronického podpisu však není vadou nabídky</w:t>
      </w:r>
      <w:r w:rsidRPr="0002489E">
        <w:rPr>
          <w:szCs w:val="24"/>
          <w:highlight w:val="cyan"/>
        </w:rPr>
        <w:t>.</w:t>
      </w:r>
    </w:p>
    <w:p w14:paraId="60398714" w14:textId="77777777" w:rsidR="00CB5FB6" w:rsidRPr="0011000F" w:rsidRDefault="00CB5FB6" w:rsidP="00CB5FB6">
      <w:pPr>
        <w:pStyle w:val="Textpoznpodarou"/>
        <w:jc w:val="both"/>
        <w:rPr>
          <w:lang w:val="cs-CZ"/>
        </w:rPr>
      </w:pPr>
      <w:r>
        <w:rPr>
          <w:szCs w:val="24"/>
          <w:highlight w:val="cyan"/>
        </w:rPr>
        <w:t>Modře podbarvené p</w:t>
      </w:r>
      <w:r w:rsidRPr="00CA6C2E">
        <w:rPr>
          <w:szCs w:val="24"/>
          <w:highlight w:val="cyan"/>
        </w:rPr>
        <w:t>oznámky pro dodavatele pod čarou budou vypuštěny.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23F10" w14:textId="77777777" w:rsidR="003C1110" w:rsidRDefault="003C111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5AFF2" w14:textId="77777777" w:rsidR="003C1110" w:rsidRDefault="003C1110">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4B650" w14:textId="4135B28E" w:rsidR="003C1110" w:rsidRPr="0018392C" w:rsidRDefault="003C1110" w:rsidP="00F72787">
    <w:pPr>
      <w:pStyle w:val="Zhlav"/>
      <w:rPr>
        <w:sz w:val="24"/>
        <w:szCs w:val="24"/>
      </w:rPr>
    </w:pPr>
    <w:r w:rsidRPr="00B22EDE">
      <w:rPr>
        <w:rFonts w:ascii="Palatino Linotype" w:hAnsi="Palatino Linotype"/>
        <w:b/>
        <w:noProof/>
        <w:sz w:val="22"/>
        <w:szCs w:val="22"/>
      </w:rPr>
      <w:drawing>
        <wp:inline distT="0" distB="0" distL="0" distR="0" wp14:anchorId="440FB818" wp14:editId="2A1647A3">
          <wp:extent cx="3238500" cy="781050"/>
          <wp:effectExtent l="19050" t="0" r="0" b="0"/>
          <wp:docPr id="2" name="obrázek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0"/>
                  <pic:cNvPicPr>
                    <a:picLocks noChangeAspect="1" noChangeArrowheads="1"/>
                  </pic:cNvPicPr>
                </pic:nvPicPr>
                <pic:blipFill>
                  <a:blip r:embed="rId1"/>
                  <a:srcRect/>
                  <a:stretch>
                    <a:fillRect/>
                  </a:stretch>
                </pic:blipFill>
                <pic:spPr bwMode="auto">
                  <a:xfrm>
                    <a:off x="0" y="0"/>
                    <a:ext cx="3238500" cy="781050"/>
                  </a:xfrm>
                  <a:prstGeom prst="rect">
                    <a:avLst/>
                  </a:prstGeom>
                  <a:noFill/>
                  <a:ln w="9525">
                    <a:noFill/>
                    <a:miter lim="800000"/>
                    <a:headEnd/>
                    <a:tailEnd/>
                  </a:ln>
                </pic:spPr>
              </pic:pic>
            </a:graphicData>
          </a:graphic>
        </wp:inline>
      </w:drawing>
    </w:r>
  </w:p>
  <w:p w14:paraId="31D2EDEF" w14:textId="77777777" w:rsidR="003C1110" w:rsidRPr="00555355" w:rsidRDefault="003C1110" w:rsidP="00F72787">
    <w:pPr>
      <w:pStyle w:val="Zhlav"/>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4704B322"/>
    <w:lvl w:ilvl="0">
      <w:numFmt w:val="decimal"/>
      <w:pStyle w:val="Seznamsodrkami"/>
      <w:lvlText w:val="*"/>
      <w:lvlJc w:val="left"/>
    </w:lvl>
  </w:abstractNum>
  <w:abstractNum w:abstractNumId="2" w15:restartNumberingAfterBreak="0">
    <w:nsid w:val="00000002"/>
    <w:multiLevelType w:val="singleLevel"/>
    <w:tmpl w:val="00000002"/>
    <w:name w:val="WW8Num1"/>
    <w:lvl w:ilvl="0">
      <w:start w:val="1"/>
      <w:numFmt w:val="bullet"/>
      <w:pStyle w:val="Seznamsodrkami31"/>
      <w:lvlText w:val=""/>
      <w:lvlJc w:val="left"/>
      <w:pPr>
        <w:tabs>
          <w:tab w:val="num" w:pos="926"/>
        </w:tabs>
        <w:ind w:left="926" w:hanging="360"/>
      </w:pPr>
      <w:rPr>
        <w:rFonts w:ascii="Symbol" w:hAnsi="Symbol" w:cs="Symbol"/>
      </w:rPr>
    </w:lvl>
  </w:abstractNum>
  <w:abstractNum w:abstractNumId="3" w15:restartNumberingAfterBreak="0">
    <w:nsid w:val="00000003"/>
    <w:multiLevelType w:val="singleLevel"/>
    <w:tmpl w:val="C92E6330"/>
    <w:name w:val="WW8Num6"/>
    <w:lvl w:ilvl="0">
      <w:start w:val="1"/>
      <w:numFmt w:val="decimal"/>
      <w:lvlText w:val="%1)"/>
      <w:lvlJc w:val="left"/>
      <w:pPr>
        <w:tabs>
          <w:tab w:val="num" w:pos="360"/>
        </w:tabs>
        <w:ind w:left="360" w:hanging="360"/>
      </w:pPr>
      <w:rPr>
        <w:b/>
      </w:rPr>
    </w:lvl>
  </w:abstractNum>
  <w:abstractNum w:abstractNumId="4" w15:restartNumberingAfterBreak="0">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9"/>
    <w:lvl w:ilvl="0">
      <w:start w:val="1"/>
      <w:numFmt w:val="decimal"/>
      <w:lvlText w:val="%1)"/>
      <w:lvlJc w:val="left"/>
      <w:pPr>
        <w:tabs>
          <w:tab w:val="num" w:pos="720"/>
        </w:tabs>
        <w:ind w:left="720" w:hanging="360"/>
      </w:pPr>
      <w:rPr>
        <w:rFonts w:ascii="Arial" w:hAnsi="Arial" w:cs="Arial"/>
      </w:rPr>
    </w:lvl>
  </w:abstractNum>
  <w:abstractNum w:abstractNumId="6" w15:restartNumberingAfterBreak="0">
    <w:nsid w:val="00000007"/>
    <w:multiLevelType w:val="singleLevel"/>
    <w:tmpl w:val="9DE85F88"/>
    <w:name w:val="WW8Num20"/>
    <w:lvl w:ilvl="0">
      <w:start w:val="1"/>
      <w:numFmt w:val="decimal"/>
      <w:lvlText w:val="%1)"/>
      <w:lvlJc w:val="left"/>
      <w:pPr>
        <w:tabs>
          <w:tab w:val="num" w:pos="720"/>
        </w:tabs>
        <w:ind w:left="720" w:hanging="360"/>
      </w:pPr>
      <w:rPr>
        <w:rFonts w:ascii="Arial" w:hAnsi="Arial" w:cs="Arial" w:hint="default"/>
        <w:b/>
        <w:sz w:val="24"/>
        <w:szCs w:val="24"/>
      </w:rPr>
    </w:lvl>
  </w:abstractNum>
  <w:abstractNum w:abstractNumId="7" w15:restartNumberingAfterBreak="0">
    <w:nsid w:val="00000008"/>
    <w:multiLevelType w:val="singleLevel"/>
    <w:tmpl w:val="B53E9C0C"/>
    <w:name w:val="WW8Num21"/>
    <w:lvl w:ilvl="0">
      <w:start w:val="1"/>
      <w:numFmt w:val="decimal"/>
      <w:lvlText w:val="%1)"/>
      <w:lvlJc w:val="left"/>
      <w:pPr>
        <w:tabs>
          <w:tab w:val="num" w:pos="720"/>
        </w:tabs>
        <w:ind w:left="720" w:hanging="360"/>
      </w:pPr>
      <w:rPr>
        <w:b/>
      </w:rPr>
    </w:lvl>
  </w:abstractNum>
  <w:abstractNum w:abstractNumId="8" w15:restartNumberingAfterBreak="0">
    <w:nsid w:val="074C0EF0"/>
    <w:multiLevelType w:val="hybridMultilevel"/>
    <w:tmpl w:val="786AD8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CB52B37"/>
    <w:multiLevelType w:val="hybridMultilevel"/>
    <w:tmpl w:val="0C20900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12648C"/>
    <w:multiLevelType w:val="hybridMultilevel"/>
    <w:tmpl w:val="F69A09CA"/>
    <w:lvl w:ilvl="0" w:tplc="DBC222F8">
      <w:start w:val="1"/>
      <w:numFmt w:val="decimal"/>
      <w:lvlText w:val="(%1)"/>
      <w:lvlJc w:val="left"/>
      <w:pPr>
        <w:ind w:left="851" w:hanging="491"/>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21A2D95"/>
    <w:multiLevelType w:val="hybridMultilevel"/>
    <w:tmpl w:val="1302A6E2"/>
    <w:lvl w:ilvl="0" w:tplc="B50AB7A2">
      <w:start w:val="1"/>
      <w:numFmt w:val="lowerRoman"/>
      <w:lvlText w:val="(%1)"/>
      <w:lvlJc w:val="left"/>
      <w:pPr>
        <w:ind w:left="1080" w:hanging="720"/>
      </w:pPr>
      <w:rPr>
        <w:rFonts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B81EAD"/>
    <w:multiLevelType w:val="hybridMultilevel"/>
    <w:tmpl w:val="DDCA40B6"/>
    <w:lvl w:ilvl="0" w:tplc="4462B35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2721EC"/>
    <w:multiLevelType w:val="hybridMultilevel"/>
    <w:tmpl w:val="3FC244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22E0178"/>
    <w:multiLevelType w:val="hybridMultilevel"/>
    <w:tmpl w:val="677C999C"/>
    <w:lvl w:ilvl="0" w:tplc="6C5ECC66">
      <w:start w:val="1"/>
      <w:numFmt w:val="lowerLetter"/>
      <w:lvlText w:val="%1)"/>
      <w:lvlJc w:val="left"/>
      <w:pPr>
        <w:ind w:left="644" w:hanging="360"/>
      </w:pPr>
      <w:rPr>
        <w:rFonts w:hint="default"/>
        <w:b/>
      </w:rPr>
    </w:lvl>
    <w:lvl w:ilvl="1" w:tplc="C7685446">
      <w:start w:val="1"/>
      <w:numFmt w:val="bullet"/>
      <w:pStyle w:val="Styl1"/>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0F3D93"/>
    <w:multiLevelType w:val="hybridMultilevel"/>
    <w:tmpl w:val="D4E87AA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4E52102"/>
    <w:multiLevelType w:val="hybridMultilevel"/>
    <w:tmpl w:val="202A5C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34747BD2"/>
    <w:multiLevelType w:val="hybridMultilevel"/>
    <w:tmpl w:val="F6E2068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97C7C5D"/>
    <w:multiLevelType w:val="multilevel"/>
    <w:tmpl w:val="F16E9AA6"/>
    <w:lvl w:ilvl="0">
      <w:start w:val="1"/>
      <w:numFmt w:val="decimal"/>
      <w:lvlText w:val="Čl. %1"/>
      <w:lvlJc w:val="left"/>
      <w:pPr>
        <w:ind w:left="4394" w:hanging="424"/>
      </w:pPr>
      <w:rPr>
        <w:rFonts w:hint="default"/>
      </w:rPr>
    </w:lvl>
    <w:lvl w:ilvl="1">
      <w:start w:val="1"/>
      <w:numFmt w:val="decimal"/>
      <w:pStyle w:val="Styl5"/>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Calibri" w:hAnsi="Calibr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19" w15:restartNumberingAfterBreak="0">
    <w:nsid w:val="3ACB3797"/>
    <w:multiLevelType w:val="hybridMultilevel"/>
    <w:tmpl w:val="BC5EFE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0E5632E"/>
    <w:multiLevelType w:val="hybridMultilevel"/>
    <w:tmpl w:val="6230552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A5370"/>
    <w:multiLevelType w:val="hybridMultilevel"/>
    <w:tmpl w:val="8946A418"/>
    <w:lvl w:ilvl="0" w:tplc="04050017">
      <w:start w:val="1"/>
      <w:numFmt w:val="lowerLetter"/>
      <w:lvlText w:val="%1)"/>
      <w:lvlJc w:val="left"/>
      <w:pPr>
        <w:ind w:left="1410" w:hanging="1410"/>
      </w:pPr>
    </w:lvl>
    <w:lvl w:ilvl="1" w:tplc="34A877CA">
      <w:numFmt w:val="bullet"/>
      <w:lvlText w:val="-"/>
      <w:lvlJc w:val="left"/>
      <w:pPr>
        <w:tabs>
          <w:tab w:val="num" w:pos="735"/>
        </w:tabs>
        <w:ind w:left="735" w:hanging="360"/>
      </w:pPr>
      <w:rPr>
        <w:rFonts w:ascii="Times New Roman" w:eastAsia="Times New Roman" w:hAnsi="Times New Roman" w:cs="Times New Roman" w:hint="default"/>
      </w:rPr>
    </w:lvl>
    <w:lvl w:ilvl="2" w:tplc="0409001B" w:tentative="1">
      <w:start w:val="1"/>
      <w:numFmt w:val="lowerRoman"/>
      <w:lvlText w:val="%3."/>
      <w:lvlJc w:val="right"/>
      <w:pPr>
        <w:tabs>
          <w:tab w:val="num" w:pos="1455"/>
        </w:tabs>
        <w:ind w:left="1455" w:hanging="180"/>
      </w:pPr>
    </w:lvl>
    <w:lvl w:ilvl="3" w:tplc="0409000F" w:tentative="1">
      <w:start w:val="1"/>
      <w:numFmt w:val="decimal"/>
      <w:lvlText w:val="%4."/>
      <w:lvlJc w:val="left"/>
      <w:pPr>
        <w:tabs>
          <w:tab w:val="num" w:pos="2175"/>
        </w:tabs>
        <w:ind w:left="2175" w:hanging="360"/>
      </w:pPr>
    </w:lvl>
    <w:lvl w:ilvl="4" w:tplc="04090019" w:tentative="1">
      <w:start w:val="1"/>
      <w:numFmt w:val="lowerLetter"/>
      <w:lvlText w:val="%5."/>
      <w:lvlJc w:val="left"/>
      <w:pPr>
        <w:tabs>
          <w:tab w:val="num" w:pos="2895"/>
        </w:tabs>
        <w:ind w:left="2895" w:hanging="360"/>
      </w:pPr>
    </w:lvl>
    <w:lvl w:ilvl="5" w:tplc="0409001B" w:tentative="1">
      <w:start w:val="1"/>
      <w:numFmt w:val="lowerRoman"/>
      <w:lvlText w:val="%6."/>
      <w:lvlJc w:val="right"/>
      <w:pPr>
        <w:tabs>
          <w:tab w:val="num" w:pos="3615"/>
        </w:tabs>
        <w:ind w:left="3615" w:hanging="180"/>
      </w:pPr>
    </w:lvl>
    <w:lvl w:ilvl="6" w:tplc="0409000F" w:tentative="1">
      <w:start w:val="1"/>
      <w:numFmt w:val="decimal"/>
      <w:lvlText w:val="%7."/>
      <w:lvlJc w:val="left"/>
      <w:pPr>
        <w:tabs>
          <w:tab w:val="num" w:pos="4335"/>
        </w:tabs>
        <w:ind w:left="4335" w:hanging="360"/>
      </w:pPr>
    </w:lvl>
    <w:lvl w:ilvl="7" w:tplc="04090019" w:tentative="1">
      <w:start w:val="1"/>
      <w:numFmt w:val="lowerLetter"/>
      <w:lvlText w:val="%8."/>
      <w:lvlJc w:val="left"/>
      <w:pPr>
        <w:tabs>
          <w:tab w:val="num" w:pos="5055"/>
        </w:tabs>
        <w:ind w:left="5055" w:hanging="360"/>
      </w:pPr>
    </w:lvl>
    <w:lvl w:ilvl="8" w:tplc="0409001B" w:tentative="1">
      <w:start w:val="1"/>
      <w:numFmt w:val="lowerRoman"/>
      <w:lvlText w:val="%9."/>
      <w:lvlJc w:val="right"/>
      <w:pPr>
        <w:tabs>
          <w:tab w:val="num" w:pos="5775"/>
        </w:tabs>
        <w:ind w:left="5775" w:hanging="180"/>
      </w:pPr>
    </w:lvl>
  </w:abstractNum>
  <w:abstractNum w:abstractNumId="22" w15:restartNumberingAfterBreak="0">
    <w:nsid w:val="4D5865F8"/>
    <w:multiLevelType w:val="hybridMultilevel"/>
    <w:tmpl w:val="71AAE0CA"/>
    <w:lvl w:ilvl="0" w:tplc="BD1A414C">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F1C3AA8"/>
    <w:multiLevelType w:val="hybridMultilevel"/>
    <w:tmpl w:val="15B28DBA"/>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5" w15:restartNumberingAfterBreak="0">
    <w:nsid w:val="5710369D"/>
    <w:multiLevelType w:val="hybridMultilevel"/>
    <w:tmpl w:val="EB0CC0E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83F33B4"/>
    <w:multiLevelType w:val="hybridMultilevel"/>
    <w:tmpl w:val="7108B5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1A36C46"/>
    <w:multiLevelType w:val="hybridMultilevel"/>
    <w:tmpl w:val="2B50E696"/>
    <w:lvl w:ilvl="0" w:tplc="0409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9E01242"/>
    <w:multiLevelType w:val="multilevel"/>
    <w:tmpl w:val="E3AE4476"/>
    <w:lvl w:ilvl="0">
      <w:start w:val="1"/>
      <w:numFmt w:val="decimal"/>
      <w:lvlText w:val="%1."/>
      <w:lvlJc w:val="left"/>
      <w:pPr>
        <w:ind w:left="360" w:hanging="360"/>
      </w:pPr>
      <w:rPr>
        <w:sz w:val="24"/>
        <w:szCs w:val="24"/>
      </w:rPr>
    </w:lvl>
    <w:lvl w:ilvl="1">
      <w:start w:val="1"/>
      <w:numFmt w:val="decimal"/>
      <w:pStyle w:val="Styl7"/>
      <w:lvlText w:val="%1.%2."/>
      <w:lvlJc w:val="left"/>
      <w:pPr>
        <w:ind w:left="574" w:hanging="432"/>
      </w:pPr>
      <w:rPr>
        <w:b/>
        <w:sz w:val="24"/>
        <w:szCs w:val="24"/>
      </w:rPr>
    </w:lvl>
    <w:lvl w:ilvl="2">
      <w:start w:val="1"/>
      <w:numFmt w:val="decimal"/>
      <w:lvlText w:val="%1.%2.%3."/>
      <w:lvlJc w:val="left"/>
      <w:pPr>
        <w:ind w:left="930" w:hanging="504"/>
      </w:pPr>
      <w:rPr>
        <w:rFonts w:ascii="Palatino Linotype" w:hAnsi="Palatino Linotype"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30"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3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33" w15:restartNumberingAfterBreak="0">
    <w:nsid w:val="749C4B6A"/>
    <w:multiLevelType w:val="hybridMultilevel"/>
    <w:tmpl w:val="BC56DF92"/>
    <w:lvl w:ilvl="0" w:tplc="2D58F0CC">
      <w:start w:val="1"/>
      <w:numFmt w:val="bullet"/>
      <w:lvlText w:val=""/>
      <w:lvlJc w:val="left"/>
      <w:pPr>
        <w:tabs>
          <w:tab w:val="num" w:pos="1069"/>
        </w:tabs>
        <w:ind w:left="1069" w:hanging="360"/>
      </w:pPr>
      <w:rPr>
        <w:rFonts w:ascii="Wingdings" w:hAnsi="Wingdings" w:hint="default"/>
      </w:rPr>
    </w:lvl>
    <w:lvl w:ilvl="1" w:tplc="04050019">
      <w:start w:val="1"/>
      <w:numFmt w:val="bullet"/>
      <w:lvlText w:val="o"/>
      <w:lvlJc w:val="left"/>
      <w:pPr>
        <w:tabs>
          <w:tab w:val="num" w:pos="1789"/>
        </w:tabs>
        <w:ind w:left="1789" w:hanging="360"/>
      </w:pPr>
      <w:rPr>
        <w:rFonts w:ascii="Courier New" w:hAnsi="Courier New" w:hint="default"/>
      </w:rPr>
    </w:lvl>
    <w:lvl w:ilvl="2" w:tplc="0405001B" w:tentative="1">
      <w:start w:val="1"/>
      <w:numFmt w:val="bullet"/>
      <w:lvlText w:val=""/>
      <w:lvlJc w:val="left"/>
      <w:pPr>
        <w:tabs>
          <w:tab w:val="num" w:pos="2509"/>
        </w:tabs>
        <w:ind w:left="2509" w:hanging="360"/>
      </w:pPr>
      <w:rPr>
        <w:rFonts w:ascii="Wingdings" w:hAnsi="Wingdings" w:hint="default"/>
      </w:rPr>
    </w:lvl>
    <w:lvl w:ilvl="3" w:tplc="0405000F" w:tentative="1">
      <w:start w:val="1"/>
      <w:numFmt w:val="bullet"/>
      <w:lvlText w:val=""/>
      <w:lvlJc w:val="left"/>
      <w:pPr>
        <w:tabs>
          <w:tab w:val="num" w:pos="3229"/>
        </w:tabs>
        <w:ind w:left="3229" w:hanging="360"/>
      </w:pPr>
      <w:rPr>
        <w:rFonts w:ascii="Symbol" w:hAnsi="Symbol" w:hint="default"/>
      </w:rPr>
    </w:lvl>
    <w:lvl w:ilvl="4" w:tplc="04050019" w:tentative="1">
      <w:start w:val="1"/>
      <w:numFmt w:val="bullet"/>
      <w:lvlText w:val="o"/>
      <w:lvlJc w:val="left"/>
      <w:pPr>
        <w:tabs>
          <w:tab w:val="num" w:pos="3949"/>
        </w:tabs>
        <w:ind w:left="3949" w:hanging="360"/>
      </w:pPr>
      <w:rPr>
        <w:rFonts w:ascii="Courier New" w:hAnsi="Courier New" w:hint="default"/>
      </w:rPr>
    </w:lvl>
    <w:lvl w:ilvl="5" w:tplc="0405001B" w:tentative="1">
      <w:start w:val="1"/>
      <w:numFmt w:val="bullet"/>
      <w:lvlText w:val=""/>
      <w:lvlJc w:val="left"/>
      <w:pPr>
        <w:tabs>
          <w:tab w:val="num" w:pos="4669"/>
        </w:tabs>
        <w:ind w:left="4669" w:hanging="360"/>
      </w:pPr>
      <w:rPr>
        <w:rFonts w:ascii="Wingdings" w:hAnsi="Wingdings" w:hint="default"/>
      </w:rPr>
    </w:lvl>
    <w:lvl w:ilvl="6" w:tplc="0405000F" w:tentative="1">
      <w:start w:val="1"/>
      <w:numFmt w:val="bullet"/>
      <w:lvlText w:val=""/>
      <w:lvlJc w:val="left"/>
      <w:pPr>
        <w:tabs>
          <w:tab w:val="num" w:pos="5389"/>
        </w:tabs>
        <w:ind w:left="5389" w:hanging="360"/>
      </w:pPr>
      <w:rPr>
        <w:rFonts w:ascii="Symbol" w:hAnsi="Symbol" w:hint="default"/>
      </w:rPr>
    </w:lvl>
    <w:lvl w:ilvl="7" w:tplc="04050019" w:tentative="1">
      <w:start w:val="1"/>
      <w:numFmt w:val="bullet"/>
      <w:lvlText w:val="o"/>
      <w:lvlJc w:val="left"/>
      <w:pPr>
        <w:tabs>
          <w:tab w:val="num" w:pos="6109"/>
        </w:tabs>
        <w:ind w:left="6109" w:hanging="360"/>
      </w:pPr>
      <w:rPr>
        <w:rFonts w:ascii="Courier New" w:hAnsi="Courier New" w:hint="default"/>
      </w:rPr>
    </w:lvl>
    <w:lvl w:ilvl="8" w:tplc="0405001B"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36" w15:restartNumberingAfterBreak="0">
    <w:nsid w:val="78F17B83"/>
    <w:multiLevelType w:val="hybridMultilevel"/>
    <w:tmpl w:val="26C0E7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C94FB3"/>
    <w:multiLevelType w:val="hybridMultilevel"/>
    <w:tmpl w:val="13AAE866"/>
    <w:lvl w:ilvl="0" w:tplc="4392CADE">
      <w:start w:val="1"/>
      <w:numFmt w:val="lowerRoman"/>
      <w:pStyle w:val="slovanseznam"/>
      <w:lvlText w:val="(%1)"/>
      <w:lvlJc w:val="left"/>
      <w:pPr>
        <w:tabs>
          <w:tab w:val="num" w:pos="454"/>
        </w:tabs>
        <w:ind w:left="0" w:firstLine="0"/>
      </w:pPr>
      <w:rPr>
        <w:rFonts w:hint="default"/>
        <w:b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FA088E"/>
    <w:multiLevelType w:val="hybridMultilevel"/>
    <w:tmpl w:val="E6CC9F0E"/>
    <w:lvl w:ilvl="0" w:tplc="1170694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FD8634F"/>
    <w:multiLevelType w:val="hybridMultilevel"/>
    <w:tmpl w:val="119610F2"/>
    <w:lvl w:ilvl="0" w:tplc="EBCA625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num w:numId="1">
    <w:abstractNumId w:val="28"/>
  </w:num>
  <w:num w:numId="2">
    <w:abstractNumId w:val="34"/>
  </w:num>
  <w:num w:numId="3">
    <w:abstractNumId w:val="30"/>
  </w:num>
  <w:num w:numId="4">
    <w:abstractNumId w:val="33"/>
  </w:num>
  <w:num w:numId="5">
    <w:abstractNumId w:val="29"/>
  </w:num>
  <w:num w:numId="6">
    <w:abstractNumId w:val="32"/>
  </w:num>
  <w:num w:numId="7">
    <w:abstractNumId w:val="24"/>
  </w:num>
  <w:num w:numId="8">
    <w:abstractNumId w:val="14"/>
  </w:num>
  <w:num w:numId="9">
    <w:abstractNumId w:val="31"/>
  </w:num>
  <w:num w:numId="10">
    <w:abstractNumId w:val="1"/>
    <w:lvlOverride w:ilvl="0">
      <w:lvl w:ilvl="0">
        <w:start w:val="1"/>
        <w:numFmt w:val="bullet"/>
        <w:pStyle w:val="Seznamsodrkami"/>
        <w:lvlText w:val=""/>
        <w:legacy w:legacy="1" w:legacySpace="0" w:legacyIndent="283"/>
        <w:lvlJc w:val="left"/>
        <w:pPr>
          <w:ind w:left="463" w:hanging="283"/>
        </w:pPr>
        <w:rPr>
          <w:rFonts w:ascii="Symbol" w:hAnsi="Symbol" w:hint="default"/>
        </w:rPr>
      </w:lvl>
    </w:lvlOverride>
  </w:num>
  <w:num w:numId="11">
    <w:abstractNumId w:val="0"/>
  </w:num>
  <w:num w:numId="12">
    <w:abstractNumId w:val="39"/>
  </w:num>
  <w:num w:numId="13">
    <w:abstractNumId w:val="37"/>
  </w:num>
  <w:num w:numId="14">
    <w:abstractNumId w:val="18"/>
  </w:num>
  <w:num w:numId="15">
    <w:abstractNumId w:val="35"/>
  </w:num>
  <w:num w:numId="16">
    <w:abstractNumId w:val="8"/>
  </w:num>
  <w:num w:numId="17">
    <w:abstractNumId w:val="26"/>
  </w:num>
  <w:num w:numId="18">
    <w:abstractNumId w:val="27"/>
  </w:num>
  <w:num w:numId="19">
    <w:abstractNumId w:val="22"/>
  </w:num>
  <w:num w:numId="20">
    <w:abstractNumId w:val="23"/>
  </w:num>
  <w:num w:numId="21">
    <w:abstractNumId w:val="21"/>
  </w:num>
  <w:num w:numId="22">
    <w:abstractNumId w:val="38"/>
  </w:num>
  <w:num w:numId="23">
    <w:abstractNumId w:val="10"/>
  </w:num>
  <w:num w:numId="24">
    <w:abstractNumId w:val="2"/>
  </w:num>
  <w:num w:numId="25">
    <w:abstractNumId w:val="15"/>
  </w:num>
  <w:num w:numId="26">
    <w:abstractNumId w:val="13"/>
  </w:num>
  <w:num w:numId="27">
    <w:abstractNumId w:val="11"/>
  </w:num>
  <w:num w:numId="28">
    <w:abstractNumId w:val="20"/>
  </w:num>
  <w:num w:numId="29">
    <w:abstractNumId w:val="28"/>
    <w:lvlOverride w:ilvl="0">
      <w:startOverride w:val="3"/>
    </w:lvlOverride>
    <w:lvlOverride w:ilvl="1">
      <w:startOverride w:val="1"/>
    </w:lvlOverride>
  </w:num>
  <w:num w:numId="30">
    <w:abstractNumId w:val="25"/>
  </w:num>
  <w:num w:numId="31">
    <w:abstractNumId w:val="12"/>
  </w:num>
  <w:num w:numId="32">
    <w:abstractNumId w:val="19"/>
  </w:num>
  <w:num w:numId="33">
    <w:abstractNumId w:val="16"/>
  </w:num>
  <w:num w:numId="34">
    <w:abstractNumId w:val="9"/>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cs-CZ" w:vendorID="7" w:dllVersion="514" w:checkStyle="1"/>
  <w:proofState w:spelling="clean" w:grammar="clean"/>
  <w:doNotTrackFormatting/>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90"/>
    <w:rsid w:val="00001DA6"/>
    <w:rsid w:val="00002495"/>
    <w:rsid w:val="000025CC"/>
    <w:rsid w:val="000044C4"/>
    <w:rsid w:val="00004DE3"/>
    <w:rsid w:val="00004E7D"/>
    <w:rsid w:val="00005140"/>
    <w:rsid w:val="00007632"/>
    <w:rsid w:val="0000767A"/>
    <w:rsid w:val="000079B9"/>
    <w:rsid w:val="00011F3A"/>
    <w:rsid w:val="00014710"/>
    <w:rsid w:val="00014913"/>
    <w:rsid w:val="00014F12"/>
    <w:rsid w:val="00014FE9"/>
    <w:rsid w:val="000150A0"/>
    <w:rsid w:val="000156A5"/>
    <w:rsid w:val="00015F51"/>
    <w:rsid w:val="00015F6D"/>
    <w:rsid w:val="00016C21"/>
    <w:rsid w:val="0001780B"/>
    <w:rsid w:val="00017DF4"/>
    <w:rsid w:val="00021A6A"/>
    <w:rsid w:val="00021C42"/>
    <w:rsid w:val="000223B8"/>
    <w:rsid w:val="000235C8"/>
    <w:rsid w:val="00023D71"/>
    <w:rsid w:val="00026928"/>
    <w:rsid w:val="000275E8"/>
    <w:rsid w:val="000300A8"/>
    <w:rsid w:val="00033D5A"/>
    <w:rsid w:val="000341E8"/>
    <w:rsid w:val="00035508"/>
    <w:rsid w:val="000356F5"/>
    <w:rsid w:val="00035D2B"/>
    <w:rsid w:val="00040466"/>
    <w:rsid w:val="00040905"/>
    <w:rsid w:val="00041338"/>
    <w:rsid w:val="00043717"/>
    <w:rsid w:val="00043DC3"/>
    <w:rsid w:val="00043EB2"/>
    <w:rsid w:val="00043FD1"/>
    <w:rsid w:val="00044228"/>
    <w:rsid w:val="0004576C"/>
    <w:rsid w:val="000457E8"/>
    <w:rsid w:val="00045B25"/>
    <w:rsid w:val="00046A30"/>
    <w:rsid w:val="00047C1A"/>
    <w:rsid w:val="00050F79"/>
    <w:rsid w:val="00051C69"/>
    <w:rsid w:val="000527C9"/>
    <w:rsid w:val="00053281"/>
    <w:rsid w:val="000549FA"/>
    <w:rsid w:val="00055B2D"/>
    <w:rsid w:val="00056821"/>
    <w:rsid w:val="00057A37"/>
    <w:rsid w:val="00062D04"/>
    <w:rsid w:val="00066B3C"/>
    <w:rsid w:val="00066E1F"/>
    <w:rsid w:val="00070E91"/>
    <w:rsid w:val="000731DD"/>
    <w:rsid w:val="0007359E"/>
    <w:rsid w:val="00075A2C"/>
    <w:rsid w:val="000760BB"/>
    <w:rsid w:val="00076C7C"/>
    <w:rsid w:val="00076E77"/>
    <w:rsid w:val="000772D6"/>
    <w:rsid w:val="00081170"/>
    <w:rsid w:val="00081697"/>
    <w:rsid w:val="0008420E"/>
    <w:rsid w:val="000878CC"/>
    <w:rsid w:val="000902FF"/>
    <w:rsid w:val="00090C9C"/>
    <w:rsid w:val="0009244B"/>
    <w:rsid w:val="000924A5"/>
    <w:rsid w:val="00092D10"/>
    <w:rsid w:val="00092DBC"/>
    <w:rsid w:val="000A0CA9"/>
    <w:rsid w:val="000A0F25"/>
    <w:rsid w:val="000A0F78"/>
    <w:rsid w:val="000A256D"/>
    <w:rsid w:val="000A2AC1"/>
    <w:rsid w:val="000A30D8"/>
    <w:rsid w:val="000A31D2"/>
    <w:rsid w:val="000A3C89"/>
    <w:rsid w:val="000A5BD8"/>
    <w:rsid w:val="000A6238"/>
    <w:rsid w:val="000B04BB"/>
    <w:rsid w:val="000B41E4"/>
    <w:rsid w:val="000B422C"/>
    <w:rsid w:val="000B6A59"/>
    <w:rsid w:val="000B6E9D"/>
    <w:rsid w:val="000B7976"/>
    <w:rsid w:val="000C0C4F"/>
    <w:rsid w:val="000C2DEB"/>
    <w:rsid w:val="000C30FA"/>
    <w:rsid w:val="000C3CB6"/>
    <w:rsid w:val="000C79BF"/>
    <w:rsid w:val="000D07C2"/>
    <w:rsid w:val="000D562E"/>
    <w:rsid w:val="000D5E88"/>
    <w:rsid w:val="000D5F16"/>
    <w:rsid w:val="000D6326"/>
    <w:rsid w:val="000E0543"/>
    <w:rsid w:val="000E24FF"/>
    <w:rsid w:val="000E3E1E"/>
    <w:rsid w:val="000E4C53"/>
    <w:rsid w:val="000E5E31"/>
    <w:rsid w:val="000F0FFB"/>
    <w:rsid w:val="000F1509"/>
    <w:rsid w:val="000F2060"/>
    <w:rsid w:val="000F389C"/>
    <w:rsid w:val="000F4639"/>
    <w:rsid w:val="000F58A3"/>
    <w:rsid w:val="000F7498"/>
    <w:rsid w:val="000F7FBD"/>
    <w:rsid w:val="00100EFE"/>
    <w:rsid w:val="0010145A"/>
    <w:rsid w:val="0010252C"/>
    <w:rsid w:val="00103181"/>
    <w:rsid w:val="00104138"/>
    <w:rsid w:val="001041EC"/>
    <w:rsid w:val="00104D9E"/>
    <w:rsid w:val="0010642D"/>
    <w:rsid w:val="00110F75"/>
    <w:rsid w:val="00111A3E"/>
    <w:rsid w:val="00111CFF"/>
    <w:rsid w:val="00112140"/>
    <w:rsid w:val="00113BD5"/>
    <w:rsid w:val="001174F8"/>
    <w:rsid w:val="00120571"/>
    <w:rsid w:val="00120C7D"/>
    <w:rsid w:val="001225DD"/>
    <w:rsid w:val="00124F26"/>
    <w:rsid w:val="0012562C"/>
    <w:rsid w:val="00126166"/>
    <w:rsid w:val="00126F01"/>
    <w:rsid w:val="00130220"/>
    <w:rsid w:val="00130A49"/>
    <w:rsid w:val="00133403"/>
    <w:rsid w:val="001348B1"/>
    <w:rsid w:val="00134F94"/>
    <w:rsid w:val="0013561D"/>
    <w:rsid w:val="00136027"/>
    <w:rsid w:val="001404B8"/>
    <w:rsid w:val="001420BE"/>
    <w:rsid w:val="00142B60"/>
    <w:rsid w:val="001435DE"/>
    <w:rsid w:val="00145873"/>
    <w:rsid w:val="001461E1"/>
    <w:rsid w:val="001464D5"/>
    <w:rsid w:val="00147943"/>
    <w:rsid w:val="00147992"/>
    <w:rsid w:val="00150854"/>
    <w:rsid w:val="00152B1C"/>
    <w:rsid w:val="0015342F"/>
    <w:rsid w:val="00153D7F"/>
    <w:rsid w:val="0015483B"/>
    <w:rsid w:val="00157A43"/>
    <w:rsid w:val="001608D2"/>
    <w:rsid w:val="001618B3"/>
    <w:rsid w:val="001668B8"/>
    <w:rsid w:val="00166BB2"/>
    <w:rsid w:val="00167F2F"/>
    <w:rsid w:val="00170860"/>
    <w:rsid w:val="00170D4C"/>
    <w:rsid w:val="00171217"/>
    <w:rsid w:val="0017299B"/>
    <w:rsid w:val="001808B1"/>
    <w:rsid w:val="0018392C"/>
    <w:rsid w:val="00184825"/>
    <w:rsid w:val="001877DC"/>
    <w:rsid w:val="00190175"/>
    <w:rsid w:val="00191A21"/>
    <w:rsid w:val="00192094"/>
    <w:rsid w:val="00193FEC"/>
    <w:rsid w:val="00194344"/>
    <w:rsid w:val="00194609"/>
    <w:rsid w:val="001950A2"/>
    <w:rsid w:val="00195C90"/>
    <w:rsid w:val="00195CAC"/>
    <w:rsid w:val="00196E6A"/>
    <w:rsid w:val="00196F5C"/>
    <w:rsid w:val="00197560"/>
    <w:rsid w:val="00197597"/>
    <w:rsid w:val="001A0C28"/>
    <w:rsid w:val="001A13A7"/>
    <w:rsid w:val="001A301B"/>
    <w:rsid w:val="001A3548"/>
    <w:rsid w:val="001A3FFE"/>
    <w:rsid w:val="001A53A6"/>
    <w:rsid w:val="001A5801"/>
    <w:rsid w:val="001A6245"/>
    <w:rsid w:val="001A6B20"/>
    <w:rsid w:val="001A74B3"/>
    <w:rsid w:val="001B04C4"/>
    <w:rsid w:val="001B0856"/>
    <w:rsid w:val="001B08C3"/>
    <w:rsid w:val="001B4BDE"/>
    <w:rsid w:val="001B53E1"/>
    <w:rsid w:val="001B5DB5"/>
    <w:rsid w:val="001C0072"/>
    <w:rsid w:val="001C0741"/>
    <w:rsid w:val="001C089D"/>
    <w:rsid w:val="001C10F6"/>
    <w:rsid w:val="001C1814"/>
    <w:rsid w:val="001C1A25"/>
    <w:rsid w:val="001C2874"/>
    <w:rsid w:val="001C2BFD"/>
    <w:rsid w:val="001C2C99"/>
    <w:rsid w:val="001C31AD"/>
    <w:rsid w:val="001C33B7"/>
    <w:rsid w:val="001C6762"/>
    <w:rsid w:val="001C6915"/>
    <w:rsid w:val="001C7033"/>
    <w:rsid w:val="001C7EEB"/>
    <w:rsid w:val="001D1187"/>
    <w:rsid w:val="001D15DE"/>
    <w:rsid w:val="001D19F2"/>
    <w:rsid w:val="001D1DFD"/>
    <w:rsid w:val="001D3F5D"/>
    <w:rsid w:val="001D4753"/>
    <w:rsid w:val="001D5543"/>
    <w:rsid w:val="001E16E8"/>
    <w:rsid w:val="001E178E"/>
    <w:rsid w:val="001E34AE"/>
    <w:rsid w:val="001E37DC"/>
    <w:rsid w:val="001E3EF2"/>
    <w:rsid w:val="001E4F35"/>
    <w:rsid w:val="001E5195"/>
    <w:rsid w:val="001E569A"/>
    <w:rsid w:val="001E5AEC"/>
    <w:rsid w:val="001E6115"/>
    <w:rsid w:val="001E65DC"/>
    <w:rsid w:val="001E662A"/>
    <w:rsid w:val="001F014E"/>
    <w:rsid w:val="001F089E"/>
    <w:rsid w:val="001F2479"/>
    <w:rsid w:val="001F30DE"/>
    <w:rsid w:val="001F420D"/>
    <w:rsid w:val="001F45CE"/>
    <w:rsid w:val="00202A51"/>
    <w:rsid w:val="00202E81"/>
    <w:rsid w:val="00204554"/>
    <w:rsid w:val="00204807"/>
    <w:rsid w:val="00204D1F"/>
    <w:rsid w:val="00206E3F"/>
    <w:rsid w:val="00206ED1"/>
    <w:rsid w:val="00206F0C"/>
    <w:rsid w:val="00207676"/>
    <w:rsid w:val="00207ED9"/>
    <w:rsid w:val="00210D4D"/>
    <w:rsid w:val="0021240C"/>
    <w:rsid w:val="00215103"/>
    <w:rsid w:val="0021514B"/>
    <w:rsid w:val="0021541F"/>
    <w:rsid w:val="00217C33"/>
    <w:rsid w:val="00217D7F"/>
    <w:rsid w:val="00220BD6"/>
    <w:rsid w:val="00220D76"/>
    <w:rsid w:val="002215D6"/>
    <w:rsid w:val="00221C96"/>
    <w:rsid w:val="00222644"/>
    <w:rsid w:val="00224949"/>
    <w:rsid w:val="00224DF9"/>
    <w:rsid w:val="00226948"/>
    <w:rsid w:val="00233080"/>
    <w:rsid w:val="00233AD1"/>
    <w:rsid w:val="00234753"/>
    <w:rsid w:val="00234EE8"/>
    <w:rsid w:val="00237052"/>
    <w:rsid w:val="002371C0"/>
    <w:rsid w:val="00240F57"/>
    <w:rsid w:val="002411A7"/>
    <w:rsid w:val="00241DDD"/>
    <w:rsid w:val="00242267"/>
    <w:rsid w:val="002431BD"/>
    <w:rsid w:val="00244FB8"/>
    <w:rsid w:val="00246384"/>
    <w:rsid w:val="00247C33"/>
    <w:rsid w:val="00247CE5"/>
    <w:rsid w:val="002506AC"/>
    <w:rsid w:val="00252CF7"/>
    <w:rsid w:val="002531B0"/>
    <w:rsid w:val="00257371"/>
    <w:rsid w:val="0026093B"/>
    <w:rsid w:val="00260AFB"/>
    <w:rsid w:val="002619DF"/>
    <w:rsid w:val="00263319"/>
    <w:rsid w:val="00263D94"/>
    <w:rsid w:val="00265087"/>
    <w:rsid w:val="00266C6D"/>
    <w:rsid w:val="00267DBB"/>
    <w:rsid w:val="0027066E"/>
    <w:rsid w:val="00271768"/>
    <w:rsid w:val="00271CBC"/>
    <w:rsid w:val="00272726"/>
    <w:rsid w:val="00273D30"/>
    <w:rsid w:val="00275F5E"/>
    <w:rsid w:val="002777B5"/>
    <w:rsid w:val="00277B9C"/>
    <w:rsid w:val="002806AF"/>
    <w:rsid w:val="00280962"/>
    <w:rsid w:val="00281E95"/>
    <w:rsid w:val="00281ED4"/>
    <w:rsid w:val="0028239D"/>
    <w:rsid w:val="00282F77"/>
    <w:rsid w:val="00282F8B"/>
    <w:rsid w:val="002853C6"/>
    <w:rsid w:val="00285B04"/>
    <w:rsid w:val="00285BC4"/>
    <w:rsid w:val="002861E3"/>
    <w:rsid w:val="0028643C"/>
    <w:rsid w:val="002868B5"/>
    <w:rsid w:val="00286FE7"/>
    <w:rsid w:val="00292859"/>
    <w:rsid w:val="00293F90"/>
    <w:rsid w:val="002A0546"/>
    <w:rsid w:val="002A20EA"/>
    <w:rsid w:val="002A2936"/>
    <w:rsid w:val="002A351C"/>
    <w:rsid w:val="002A4176"/>
    <w:rsid w:val="002A47E7"/>
    <w:rsid w:val="002A7285"/>
    <w:rsid w:val="002A74B3"/>
    <w:rsid w:val="002B0ADA"/>
    <w:rsid w:val="002B26FD"/>
    <w:rsid w:val="002B57C1"/>
    <w:rsid w:val="002B58A7"/>
    <w:rsid w:val="002B5953"/>
    <w:rsid w:val="002B6E22"/>
    <w:rsid w:val="002B7080"/>
    <w:rsid w:val="002C1DCC"/>
    <w:rsid w:val="002C3C4C"/>
    <w:rsid w:val="002C3E77"/>
    <w:rsid w:val="002C4570"/>
    <w:rsid w:val="002C4C30"/>
    <w:rsid w:val="002C5269"/>
    <w:rsid w:val="002C5B74"/>
    <w:rsid w:val="002C77CA"/>
    <w:rsid w:val="002C7CD5"/>
    <w:rsid w:val="002D093B"/>
    <w:rsid w:val="002D3BF9"/>
    <w:rsid w:val="002D51AC"/>
    <w:rsid w:val="002D7444"/>
    <w:rsid w:val="002E069B"/>
    <w:rsid w:val="002E2431"/>
    <w:rsid w:val="002E2B9C"/>
    <w:rsid w:val="002E31C6"/>
    <w:rsid w:val="002E3E76"/>
    <w:rsid w:val="002E40BE"/>
    <w:rsid w:val="002E4228"/>
    <w:rsid w:val="002E5046"/>
    <w:rsid w:val="002E78DC"/>
    <w:rsid w:val="002E7B58"/>
    <w:rsid w:val="002F3AAA"/>
    <w:rsid w:val="002F60CB"/>
    <w:rsid w:val="002F69B1"/>
    <w:rsid w:val="002F6E8E"/>
    <w:rsid w:val="002F7FD1"/>
    <w:rsid w:val="003004B2"/>
    <w:rsid w:val="00307184"/>
    <w:rsid w:val="00310036"/>
    <w:rsid w:val="003101AB"/>
    <w:rsid w:val="00310775"/>
    <w:rsid w:val="0031188B"/>
    <w:rsid w:val="003123F7"/>
    <w:rsid w:val="0031281F"/>
    <w:rsid w:val="0031408A"/>
    <w:rsid w:val="0031531F"/>
    <w:rsid w:val="003158F8"/>
    <w:rsid w:val="00315A88"/>
    <w:rsid w:val="00315B6D"/>
    <w:rsid w:val="00320320"/>
    <w:rsid w:val="00320FB3"/>
    <w:rsid w:val="00321A37"/>
    <w:rsid w:val="00322C7C"/>
    <w:rsid w:val="003233C2"/>
    <w:rsid w:val="00323A50"/>
    <w:rsid w:val="00323D72"/>
    <w:rsid w:val="00325453"/>
    <w:rsid w:val="00325FA4"/>
    <w:rsid w:val="0033222C"/>
    <w:rsid w:val="0033260D"/>
    <w:rsid w:val="00332754"/>
    <w:rsid w:val="00337C82"/>
    <w:rsid w:val="00340755"/>
    <w:rsid w:val="00340ACA"/>
    <w:rsid w:val="00341BE8"/>
    <w:rsid w:val="0034245E"/>
    <w:rsid w:val="0034254F"/>
    <w:rsid w:val="00343FD4"/>
    <w:rsid w:val="00344014"/>
    <w:rsid w:val="003445A3"/>
    <w:rsid w:val="003463E1"/>
    <w:rsid w:val="003500F4"/>
    <w:rsid w:val="00350225"/>
    <w:rsid w:val="003504F0"/>
    <w:rsid w:val="00353CAE"/>
    <w:rsid w:val="0035426E"/>
    <w:rsid w:val="00354C5E"/>
    <w:rsid w:val="003605A6"/>
    <w:rsid w:val="00360D9B"/>
    <w:rsid w:val="00361224"/>
    <w:rsid w:val="00362DDC"/>
    <w:rsid w:val="003660F8"/>
    <w:rsid w:val="00371367"/>
    <w:rsid w:val="00371B60"/>
    <w:rsid w:val="003756D5"/>
    <w:rsid w:val="00380130"/>
    <w:rsid w:val="00381107"/>
    <w:rsid w:val="003854B9"/>
    <w:rsid w:val="00387C4C"/>
    <w:rsid w:val="003905B8"/>
    <w:rsid w:val="003913EF"/>
    <w:rsid w:val="00392122"/>
    <w:rsid w:val="00392B57"/>
    <w:rsid w:val="003939C3"/>
    <w:rsid w:val="00393A6C"/>
    <w:rsid w:val="003944C4"/>
    <w:rsid w:val="003967CC"/>
    <w:rsid w:val="00397B47"/>
    <w:rsid w:val="003A0308"/>
    <w:rsid w:val="003A0621"/>
    <w:rsid w:val="003A0EAF"/>
    <w:rsid w:val="003A2541"/>
    <w:rsid w:val="003A36F7"/>
    <w:rsid w:val="003A4214"/>
    <w:rsid w:val="003A510F"/>
    <w:rsid w:val="003A56F9"/>
    <w:rsid w:val="003A68AB"/>
    <w:rsid w:val="003B2B46"/>
    <w:rsid w:val="003B2F4C"/>
    <w:rsid w:val="003B488A"/>
    <w:rsid w:val="003B5142"/>
    <w:rsid w:val="003B5745"/>
    <w:rsid w:val="003B5753"/>
    <w:rsid w:val="003B6ABA"/>
    <w:rsid w:val="003C0EFB"/>
    <w:rsid w:val="003C0FEB"/>
    <w:rsid w:val="003C1110"/>
    <w:rsid w:val="003C1EF4"/>
    <w:rsid w:val="003C2EC5"/>
    <w:rsid w:val="003C65F8"/>
    <w:rsid w:val="003C6612"/>
    <w:rsid w:val="003C73BB"/>
    <w:rsid w:val="003D02F8"/>
    <w:rsid w:val="003D0BAC"/>
    <w:rsid w:val="003D318C"/>
    <w:rsid w:val="003D3B6B"/>
    <w:rsid w:val="003D4999"/>
    <w:rsid w:val="003D6E5F"/>
    <w:rsid w:val="003D748B"/>
    <w:rsid w:val="003E0789"/>
    <w:rsid w:val="003E0D28"/>
    <w:rsid w:val="003E103C"/>
    <w:rsid w:val="003E1121"/>
    <w:rsid w:val="003E1564"/>
    <w:rsid w:val="003E2BE0"/>
    <w:rsid w:val="003E31AF"/>
    <w:rsid w:val="003E3860"/>
    <w:rsid w:val="003E38CE"/>
    <w:rsid w:val="003E40D0"/>
    <w:rsid w:val="003E66A2"/>
    <w:rsid w:val="003E77C5"/>
    <w:rsid w:val="003F01D1"/>
    <w:rsid w:val="003F1CE8"/>
    <w:rsid w:val="003F3720"/>
    <w:rsid w:val="003F6676"/>
    <w:rsid w:val="003F7214"/>
    <w:rsid w:val="003F795A"/>
    <w:rsid w:val="00400106"/>
    <w:rsid w:val="00401D09"/>
    <w:rsid w:val="00402248"/>
    <w:rsid w:val="0040358D"/>
    <w:rsid w:val="00403948"/>
    <w:rsid w:val="00403964"/>
    <w:rsid w:val="0040635E"/>
    <w:rsid w:val="00411052"/>
    <w:rsid w:val="004114C6"/>
    <w:rsid w:val="0041225E"/>
    <w:rsid w:val="004128E4"/>
    <w:rsid w:val="00413603"/>
    <w:rsid w:val="00414CEE"/>
    <w:rsid w:val="004166CB"/>
    <w:rsid w:val="0042084A"/>
    <w:rsid w:val="00420ECE"/>
    <w:rsid w:val="00423C0C"/>
    <w:rsid w:val="0042463D"/>
    <w:rsid w:val="00427D56"/>
    <w:rsid w:val="00430764"/>
    <w:rsid w:val="00430C56"/>
    <w:rsid w:val="00432193"/>
    <w:rsid w:val="004327FB"/>
    <w:rsid w:val="00433333"/>
    <w:rsid w:val="004362EC"/>
    <w:rsid w:val="00436887"/>
    <w:rsid w:val="004370BD"/>
    <w:rsid w:val="00443262"/>
    <w:rsid w:val="00443D34"/>
    <w:rsid w:val="00444EA3"/>
    <w:rsid w:val="0044543D"/>
    <w:rsid w:val="004458C8"/>
    <w:rsid w:val="00445DCA"/>
    <w:rsid w:val="0044710E"/>
    <w:rsid w:val="0044761F"/>
    <w:rsid w:val="00447C41"/>
    <w:rsid w:val="004522DA"/>
    <w:rsid w:val="00452CD1"/>
    <w:rsid w:val="00453863"/>
    <w:rsid w:val="0045407C"/>
    <w:rsid w:val="0045670A"/>
    <w:rsid w:val="00460292"/>
    <w:rsid w:val="00460339"/>
    <w:rsid w:val="00460537"/>
    <w:rsid w:val="0046293A"/>
    <w:rsid w:val="00462B28"/>
    <w:rsid w:val="0046441B"/>
    <w:rsid w:val="004649AB"/>
    <w:rsid w:val="00466D69"/>
    <w:rsid w:val="00472665"/>
    <w:rsid w:val="00472FB5"/>
    <w:rsid w:val="0047344D"/>
    <w:rsid w:val="0047354E"/>
    <w:rsid w:val="0047428A"/>
    <w:rsid w:val="00474871"/>
    <w:rsid w:val="00475B8C"/>
    <w:rsid w:val="004762BB"/>
    <w:rsid w:val="004803D8"/>
    <w:rsid w:val="00481080"/>
    <w:rsid w:val="0048141F"/>
    <w:rsid w:val="004821C9"/>
    <w:rsid w:val="0048227A"/>
    <w:rsid w:val="00484585"/>
    <w:rsid w:val="00484712"/>
    <w:rsid w:val="004848DA"/>
    <w:rsid w:val="00484959"/>
    <w:rsid w:val="004854F2"/>
    <w:rsid w:val="004871DC"/>
    <w:rsid w:val="00487D75"/>
    <w:rsid w:val="00491FF7"/>
    <w:rsid w:val="004921FB"/>
    <w:rsid w:val="00497229"/>
    <w:rsid w:val="004A0469"/>
    <w:rsid w:val="004A11CD"/>
    <w:rsid w:val="004A15EF"/>
    <w:rsid w:val="004A1B6E"/>
    <w:rsid w:val="004A4B16"/>
    <w:rsid w:val="004A6D99"/>
    <w:rsid w:val="004A7D1F"/>
    <w:rsid w:val="004B068F"/>
    <w:rsid w:val="004B1E17"/>
    <w:rsid w:val="004B325C"/>
    <w:rsid w:val="004B61A8"/>
    <w:rsid w:val="004C03CD"/>
    <w:rsid w:val="004C57C8"/>
    <w:rsid w:val="004D045B"/>
    <w:rsid w:val="004D23FC"/>
    <w:rsid w:val="004D33CB"/>
    <w:rsid w:val="004D34CA"/>
    <w:rsid w:val="004D45D1"/>
    <w:rsid w:val="004D5160"/>
    <w:rsid w:val="004D7A76"/>
    <w:rsid w:val="004E0C14"/>
    <w:rsid w:val="004E173B"/>
    <w:rsid w:val="004E32D8"/>
    <w:rsid w:val="004E49BD"/>
    <w:rsid w:val="004E5A58"/>
    <w:rsid w:val="004E5E24"/>
    <w:rsid w:val="004E658C"/>
    <w:rsid w:val="004E6BAD"/>
    <w:rsid w:val="004E75E2"/>
    <w:rsid w:val="004F05BB"/>
    <w:rsid w:val="004F211E"/>
    <w:rsid w:val="004F2ACB"/>
    <w:rsid w:val="004F3FA6"/>
    <w:rsid w:val="004F40B6"/>
    <w:rsid w:val="004F4677"/>
    <w:rsid w:val="004F4AD9"/>
    <w:rsid w:val="0050021A"/>
    <w:rsid w:val="00501E4D"/>
    <w:rsid w:val="00502845"/>
    <w:rsid w:val="00503BC6"/>
    <w:rsid w:val="00503EB7"/>
    <w:rsid w:val="00505442"/>
    <w:rsid w:val="00505A5D"/>
    <w:rsid w:val="005064F8"/>
    <w:rsid w:val="00507878"/>
    <w:rsid w:val="00512D3C"/>
    <w:rsid w:val="005137ED"/>
    <w:rsid w:val="00513D2C"/>
    <w:rsid w:val="00517B3A"/>
    <w:rsid w:val="00520689"/>
    <w:rsid w:val="0052374E"/>
    <w:rsid w:val="0052488B"/>
    <w:rsid w:val="00525AB3"/>
    <w:rsid w:val="005309B1"/>
    <w:rsid w:val="0053146E"/>
    <w:rsid w:val="00533767"/>
    <w:rsid w:val="0053431C"/>
    <w:rsid w:val="005348A2"/>
    <w:rsid w:val="005353D6"/>
    <w:rsid w:val="00535586"/>
    <w:rsid w:val="0053708B"/>
    <w:rsid w:val="00537F2B"/>
    <w:rsid w:val="0054017D"/>
    <w:rsid w:val="00541465"/>
    <w:rsid w:val="00541CB3"/>
    <w:rsid w:val="005427AB"/>
    <w:rsid w:val="00542FCC"/>
    <w:rsid w:val="00543B32"/>
    <w:rsid w:val="00544AFC"/>
    <w:rsid w:val="00550B8C"/>
    <w:rsid w:val="00550EDD"/>
    <w:rsid w:val="00552553"/>
    <w:rsid w:val="00552BCA"/>
    <w:rsid w:val="00552D7E"/>
    <w:rsid w:val="00555355"/>
    <w:rsid w:val="00556B00"/>
    <w:rsid w:val="00556E14"/>
    <w:rsid w:val="0056015B"/>
    <w:rsid w:val="005619DF"/>
    <w:rsid w:val="0056260F"/>
    <w:rsid w:val="00563E7B"/>
    <w:rsid w:val="005665AC"/>
    <w:rsid w:val="005671DE"/>
    <w:rsid w:val="0057020D"/>
    <w:rsid w:val="005723B6"/>
    <w:rsid w:val="00573A65"/>
    <w:rsid w:val="0057433D"/>
    <w:rsid w:val="00575017"/>
    <w:rsid w:val="00575A77"/>
    <w:rsid w:val="00581698"/>
    <w:rsid w:val="005828A3"/>
    <w:rsid w:val="00583DB3"/>
    <w:rsid w:val="0058425B"/>
    <w:rsid w:val="005858AE"/>
    <w:rsid w:val="00586271"/>
    <w:rsid w:val="0058631C"/>
    <w:rsid w:val="00586C4B"/>
    <w:rsid w:val="00587EAB"/>
    <w:rsid w:val="00590CC8"/>
    <w:rsid w:val="00592B9F"/>
    <w:rsid w:val="005930F8"/>
    <w:rsid w:val="00594D40"/>
    <w:rsid w:val="005956B7"/>
    <w:rsid w:val="00596764"/>
    <w:rsid w:val="005A1151"/>
    <w:rsid w:val="005A14A8"/>
    <w:rsid w:val="005A18E4"/>
    <w:rsid w:val="005A2463"/>
    <w:rsid w:val="005A33E3"/>
    <w:rsid w:val="005A6CE7"/>
    <w:rsid w:val="005A75B5"/>
    <w:rsid w:val="005B37CD"/>
    <w:rsid w:val="005B4B23"/>
    <w:rsid w:val="005B6396"/>
    <w:rsid w:val="005B661B"/>
    <w:rsid w:val="005B7836"/>
    <w:rsid w:val="005C106A"/>
    <w:rsid w:val="005C1092"/>
    <w:rsid w:val="005C29D2"/>
    <w:rsid w:val="005C47E3"/>
    <w:rsid w:val="005C4879"/>
    <w:rsid w:val="005C4CF8"/>
    <w:rsid w:val="005C79D6"/>
    <w:rsid w:val="005C7ADE"/>
    <w:rsid w:val="005D0AF2"/>
    <w:rsid w:val="005D34F8"/>
    <w:rsid w:val="005D4E18"/>
    <w:rsid w:val="005D5903"/>
    <w:rsid w:val="005D60E1"/>
    <w:rsid w:val="005E216F"/>
    <w:rsid w:val="005E2F78"/>
    <w:rsid w:val="005E36DF"/>
    <w:rsid w:val="005E42F5"/>
    <w:rsid w:val="005E4D56"/>
    <w:rsid w:val="005E4DE5"/>
    <w:rsid w:val="005E4E20"/>
    <w:rsid w:val="005E616E"/>
    <w:rsid w:val="005E6A0E"/>
    <w:rsid w:val="005E740D"/>
    <w:rsid w:val="005F04B4"/>
    <w:rsid w:val="005F33BE"/>
    <w:rsid w:val="005F369D"/>
    <w:rsid w:val="005F43B5"/>
    <w:rsid w:val="005F5B54"/>
    <w:rsid w:val="005F5E4F"/>
    <w:rsid w:val="005F645C"/>
    <w:rsid w:val="005F683C"/>
    <w:rsid w:val="005F683D"/>
    <w:rsid w:val="005F7A9F"/>
    <w:rsid w:val="00600C37"/>
    <w:rsid w:val="00600C6D"/>
    <w:rsid w:val="0060107D"/>
    <w:rsid w:val="00601D2D"/>
    <w:rsid w:val="00602624"/>
    <w:rsid w:val="00602D2A"/>
    <w:rsid w:val="00603205"/>
    <w:rsid w:val="006036F3"/>
    <w:rsid w:val="006052D2"/>
    <w:rsid w:val="006059B4"/>
    <w:rsid w:val="00605ED7"/>
    <w:rsid w:val="006066DC"/>
    <w:rsid w:val="00607D51"/>
    <w:rsid w:val="00613835"/>
    <w:rsid w:val="00614C03"/>
    <w:rsid w:val="00615804"/>
    <w:rsid w:val="006171A1"/>
    <w:rsid w:val="006175F0"/>
    <w:rsid w:val="00617D93"/>
    <w:rsid w:val="00622163"/>
    <w:rsid w:val="00622C4C"/>
    <w:rsid w:val="00622EA0"/>
    <w:rsid w:val="00623ECB"/>
    <w:rsid w:val="006249B5"/>
    <w:rsid w:val="006250B7"/>
    <w:rsid w:val="00625907"/>
    <w:rsid w:val="006259E2"/>
    <w:rsid w:val="00626E9F"/>
    <w:rsid w:val="006278F3"/>
    <w:rsid w:val="00634541"/>
    <w:rsid w:val="006403BF"/>
    <w:rsid w:val="006414B7"/>
    <w:rsid w:val="00641BA3"/>
    <w:rsid w:val="00642D56"/>
    <w:rsid w:val="006437B8"/>
    <w:rsid w:val="00644FA4"/>
    <w:rsid w:val="00645832"/>
    <w:rsid w:val="00646157"/>
    <w:rsid w:val="006465CC"/>
    <w:rsid w:val="006470C3"/>
    <w:rsid w:val="0064714E"/>
    <w:rsid w:val="00647B82"/>
    <w:rsid w:val="00650061"/>
    <w:rsid w:val="00650709"/>
    <w:rsid w:val="00650757"/>
    <w:rsid w:val="00651A39"/>
    <w:rsid w:val="00651F99"/>
    <w:rsid w:val="0065299C"/>
    <w:rsid w:val="006579B6"/>
    <w:rsid w:val="00660C00"/>
    <w:rsid w:val="0066189E"/>
    <w:rsid w:val="00664FDE"/>
    <w:rsid w:val="0066586B"/>
    <w:rsid w:val="00667301"/>
    <w:rsid w:val="006714AA"/>
    <w:rsid w:val="006715C5"/>
    <w:rsid w:val="006727E9"/>
    <w:rsid w:val="00672DBD"/>
    <w:rsid w:val="006730A6"/>
    <w:rsid w:val="006749C0"/>
    <w:rsid w:val="00675486"/>
    <w:rsid w:val="0067623E"/>
    <w:rsid w:val="006806F7"/>
    <w:rsid w:val="00680DA3"/>
    <w:rsid w:val="00680E62"/>
    <w:rsid w:val="0068161B"/>
    <w:rsid w:val="00681A27"/>
    <w:rsid w:val="00682D40"/>
    <w:rsid w:val="006832FF"/>
    <w:rsid w:val="006834CC"/>
    <w:rsid w:val="00683909"/>
    <w:rsid w:val="00684A7F"/>
    <w:rsid w:val="00684F51"/>
    <w:rsid w:val="00685380"/>
    <w:rsid w:val="006920F3"/>
    <w:rsid w:val="00692276"/>
    <w:rsid w:val="0069478D"/>
    <w:rsid w:val="00695BC1"/>
    <w:rsid w:val="00696542"/>
    <w:rsid w:val="006A3EEA"/>
    <w:rsid w:val="006A4888"/>
    <w:rsid w:val="006A558A"/>
    <w:rsid w:val="006A775A"/>
    <w:rsid w:val="006A7C5A"/>
    <w:rsid w:val="006B06F1"/>
    <w:rsid w:val="006B11D1"/>
    <w:rsid w:val="006B12E1"/>
    <w:rsid w:val="006B61A3"/>
    <w:rsid w:val="006B636F"/>
    <w:rsid w:val="006B72F4"/>
    <w:rsid w:val="006B79F1"/>
    <w:rsid w:val="006B79F6"/>
    <w:rsid w:val="006B7C83"/>
    <w:rsid w:val="006C0CA8"/>
    <w:rsid w:val="006C223F"/>
    <w:rsid w:val="006C23CE"/>
    <w:rsid w:val="006C4F71"/>
    <w:rsid w:val="006C5234"/>
    <w:rsid w:val="006C5B88"/>
    <w:rsid w:val="006C5BA6"/>
    <w:rsid w:val="006C7BAE"/>
    <w:rsid w:val="006D352A"/>
    <w:rsid w:val="006D76A9"/>
    <w:rsid w:val="006E1A06"/>
    <w:rsid w:val="006E1E27"/>
    <w:rsid w:val="006E3FC0"/>
    <w:rsid w:val="006E5FC7"/>
    <w:rsid w:val="006E73DC"/>
    <w:rsid w:val="006E7AA7"/>
    <w:rsid w:val="006F3894"/>
    <w:rsid w:val="006F3AF0"/>
    <w:rsid w:val="006F45D0"/>
    <w:rsid w:val="006F509E"/>
    <w:rsid w:val="006F5A2B"/>
    <w:rsid w:val="006F7E55"/>
    <w:rsid w:val="00701254"/>
    <w:rsid w:val="007020A0"/>
    <w:rsid w:val="00703CD1"/>
    <w:rsid w:val="00706394"/>
    <w:rsid w:val="007065DC"/>
    <w:rsid w:val="00710049"/>
    <w:rsid w:val="007102A3"/>
    <w:rsid w:val="00710696"/>
    <w:rsid w:val="00713793"/>
    <w:rsid w:val="007137E5"/>
    <w:rsid w:val="00713EDA"/>
    <w:rsid w:val="00714569"/>
    <w:rsid w:val="0071661E"/>
    <w:rsid w:val="00716700"/>
    <w:rsid w:val="00716C71"/>
    <w:rsid w:val="00721DB1"/>
    <w:rsid w:val="00724AC8"/>
    <w:rsid w:val="00725DD5"/>
    <w:rsid w:val="00726741"/>
    <w:rsid w:val="0072783F"/>
    <w:rsid w:val="007301D7"/>
    <w:rsid w:val="00732418"/>
    <w:rsid w:val="007373C7"/>
    <w:rsid w:val="00737A6A"/>
    <w:rsid w:val="00737F83"/>
    <w:rsid w:val="0074443D"/>
    <w:rsid w:val="00746447"/>
    <w:rsid w:val="0074670C"/>
    <w:rsid w:val="007506BE"/>
    <w:rsid w:val="00751916"/>
    <w:rsid w:val="007523D6"/>
    <w:rsid w:val="007541EC"/>
    <w:rsid w:val="00754BE6"/>
    <w:rsid w:val="00756A15"/>
    <w:rsid w:val="00760D2B"/>
    <w:rsid w:val="00762600"/>
    <w:rsid w:val="0076367C"/>
    <w:rsid w:val="00764B77"/>
    <w:rsid w:val="00765A00"/>
    <w:rsid w:val="00765C5E"/>
    <w:rsid w:val="00767475"/>
    <w:rsid w:val="00772617"/>
    <w:rsid w:val="007741F1"/>
    <w:rsid w:val="00775892"/>
    <w:rsid w:val="007776AA"/>
    <w:rsid w:val="00777A91"/>
    <w:rsid w:val="00780909"/>
    <w:rsid w:val="00780EAF"/>
    <w:rsid w:val="007831BD"/>
    <w:rsid w:val="0078675D"/>
    <w:rsid w:val="00791042"/>
    <w:rsid w:val="00793B35"/>
    <w:rsid w:val="00793D2B"/>
    <w:rsid w:val="007A05B2"/>
    <w:rsid w:val="007A231A"/>
    <w:rsid w:val="007A2703"/>
    <w:rsid w:val="007A4033"/>
    <w:rsid w:val="007A41BF"/>
    <w:rsid w:val="007A44BB"/>
    <w:rsid w:val="007A567B"/>
    <w:rsid w:val="007B3F0C"/>
    <w:rsid w:val="007B465B"/>
    <w:rsid w:val="007B49BE"/>
    <w:rsid w:val="007B502B"/>
    <w:rsid w:val="007B7AA1"/>
    <w:rsid w:val="007C155A"/>
    <w:rsid w:val="007C1FEA"/>
    <w:rsid w:val="007C244F"/>
    <w:rsid w:val="007C2D40"/>
    <w:rsid w:val="007C2FB7"/>
    <w:rsid w:val="007C306D"/>
    <w:rsid w:val="007C40DF"/>
    <w:rsid w:val="007C45E6"/>
    <w:rsid w:val="007C4901"/>
    <w:rsid w:val="007C639D"/>
    <w:rsid w:val="007C6F22"/>
    <w:rsid w:val="007C7E6B"/>
    <w:rsid w:val="007D0043"/>
    <w:rsid w:val="007D1A52"/>
    <w:rsid w:val="007D2A23"/>
    <w:rsid w:val="007D3476"/>
    <w:rsid w:val="007D3B45"/>
    <w:rsid w:val="007D46C9"/>
    <w:rsid w:val="007D50FA"/>
    <w:rsid w:val="007D550C"/>
    <w:rsid w:val="007D6884"/>
    <w:rsid w:val="007E1319"/>
    <w:rsid w:val="007E1710"/>
    <w:rsid w:val="007E1C11"/>
    <w:rsid w:val="007E5B56"/>
    <w:rsid w:val="007E5B8E"/>
    <w:rsid w:val="007F0F5A"/>
    <w:rsid w:val="007F2074"/>
    <w:rsid w:val="007F20AD"/>
    <w:rsid w:val="007F2A33"/>
    <w:rsid w:val="007F66F5"/>
    <w:rsid w:val="007F6CA3"/>
    <w:rsid w:val="007F6ED1"/>
    <w:rsid w:val="0080168D"/>
    <w:rsid w:val="0080169B"/>
    <w:rsid w:val="00811548"/>
    <w:rsid w:val="00812425"/>
    <w:rsid w:val="00813C96"/>
    <w:rsid w:val="008152BF"/>
    <w:rsid w:val="00815FCC"/>
    <w:rsid w:val="00816399"/>
    <w:rsid w:val="008212CD"/>
    <w:rsid w:val="008215D2"/>
    <w:rsid w:val="00822A52"/>
    <w:rsid w:val="00822DF9"/>
    <w:rsid w:val="00824704"/>
    <w:rsid w:val="008258C8"/>
    <w:rsid w:val="008260C5"/>
    <w:rsid w:val="008307EF"/>
    <w:rsid w:val="00832F90"/>
    <w:rsid w:val="00836BEC"/>
    <w:rsid w:val="00840266"/>
    <w:rsid w:val="00840F63"/>
    <w:rsid w:val="00841C6B"/>
    <w:rsid w:val="0084305C"/>
    <w:rsid w:val="00844102"/>
    <w:rsid w:val="00845C26"/>
    <w:rsid w:val="00846A42"/>
    <w:rsid w:val="00853CAB"/>
    <w:rsid w:val="0085679E"/>
    <w:rsid w:val="00862535"/>
    <w:rsid w:val="00862C4A"/>
    <w:rsid w:val="00863227"/>
    <w:rsid w:val="00865FAF"/>
    <w:rsid w:val="00866F8A"/>
    <w:rsid w:val="008675FF"/>
    <w:rsid w:val="00867986"/>
    <w:rsid w:val="00870D41"/>
    <w:rsid w:val="00871096"/>
    <w:rsid w:val="00872457"/>
    <w:rsid w:val="008735BD"/>
    <w:rsid w:val="00874DAC"/>
    <w:rsid w:val="00880382"/>
    <w:rsid w:val="00880694"/>
    <w:rsid w:val="00884850"/>
    <w:rsid w:val="00885511"/>
    <w:rsid w:val="00885BAD"/>
    <w:rsid w:val="00885E34"/>
    <w:rsid w:val="00886C49"/>
    <w:rsid w:val="008900DD"/>
    <w:rsid w:val="00894106"/>
    <w:rsid w:val="008956FD"/>
    <w:rsid w:val="00896040"/>
    <w:rsid w:val="008A0315"/>
    <w:rsid w:val="008A077F"/>
    <w:rsid w:val="008A1292"/>
    <w:rsid w:val="008A1379"/>
    <w:rsid w:val="008A1797"/>
    <w:rsid w:val="008A18DC"/>
    <w:rsid w:val="008A300A"/>
    <w:rsid w:val="008A304B"/>
    <w:rsid w:val="008A37FB"/>
    <w:rsid w:val="008A4930"/>
    <w:rsid w:val="008A49CE"/>
    <w:rsid w:val="008A4C4E"/>
    <w:rsid w:val="008A552E"/>
    <w:rsid w:val="008A5962"/>
    <w:rsid w:val="008A5D8B"/>
    <w:rsid w:val="008A7140"/>
    <w:rsid w:val="008A7AAF"/>
    <w:rsid w:val="008B0185"/>
    <w:rsid w:val="008B3A79"/>
    <w:rsid w:val="008B488D"/>
    <w:rsid w:val="008C053E"/>
    <w:rsid w:val="008C2F51"/>
    <w:rsid w:val="008C3E11"/>
    <w:rsid w:val="008C5106"/>
    <w:rsid w:val="008C693F"/>
    <w:rsid w:val="008C6DB6"/>
    <w:rsid w:val="008C6ED7"/>
    <w:rsid w:val="008C7AFC"/>
    <w:rsid w:val="008D0043"/>
    <w:rsid w:val="008D0B84"/>
    <w:rsid w:val="008D0CB1"/>
    <w:rsid w:val="008D1853"/>
    <w:rsid w:val="008D1F6E"/>
    <w:rsid w:val="008D2AF4"/>
    <w:rsid w:val="008D3068"/>
    <w:rsid w:val="008D322E"/>
    <w:rsid w:val="008D3F9B"/>
    <w:rsid w:val="008D49BA"/>
    <w:rsid w:val="008D4D76"/>
    <w:rsid w:val="008D5429"/>
    <w:rsid w:val="008D5D34"/>
    <w:rsid w:val="008E08EB"/>
    <w:rsid w:val="008E1937"/>
    <w:rsid w:val="008E4198"/>
    <w:rsid w:val="008E4F37"/>
    <w:rsid w:val="008E64AD"/>
    <w:rsid w:val="008E6B64"/>
    <w:rsid w:val="008E704A"/>
    <w:rsid w:val="008E7564"/>
    <w:rsid w:val="008F04FD"/>
    <w:rsid w:val="008F0FF7"/>
    <w:rsid w:val="008F11D6"/>
    <w:rsid w:val="008F2BA6"/>
    <w:rsid w:val="008F3DEB"/>
    <w:rsid w:val="008F4D41"/>
    <w:rsid w:val="008F52C2"/>
    <w:rsid w:val="008F5714"/>
    <w:rsid w:val="008F5DAB"/>
    <w:rsid w:val="008F6A3E"/>
    <w:rsid w:val="008F7279"/>
    <w:rsid w:val="008F7D42"/>
    <w:rsid w:val="009003CE"/>
    <w:rsid w:val="009010EA"/>
    <w:rsid w:val="009026A9"/>
    <w:rsid w:val="009070C5"/>
    <w:rsid w:val="009105B0"/>
    <w:rsid w:val="009105CB"/>
    <w:rsid w:val="0091100A"/>
    <w:rsid w:val="00915C47"/>
    <w:rsid w:val="0092004B"/>
    <w:rsid w:val="0092521C"/>
    <w:rsid w:val="0092585A"/>
    <w:rsid w:val="009264FA"/>
    <w:rsid w:val="009265D5"/>
    <w:rsid w:val="0093127E"/>
    <w:rsid w:val="009319F7"/>
    <w:rsid w:val="009341D8"/>
    <w:rsid w:val="00934661"/>
    <w:rsid w:val="009365CE"/>
    <w:rsid w:val="00937287"/>
    <w:rsid w:val="00940315"/>
    <w:rsid w:val="0094184C"/>
    <w:rsid w:val="00944002"/>
    <w:rsid w:val="0094432F"/>
    <w:rsid w:val="00944FA3"/>
    <w:rsid w:val="00945747"/>
    <w:rsid w:val="00946862"/>
    <w:rsid w:val="00947EE4"/>
    <w:rsid w:val="0095082A"/>
    <w:rsid w:val="009521D2"/>
    <w:rsid w:val="00953DEC"/>
    <w:rsid w:val="00956F98"/>
    <w:rsid w:val="00957772"/>
    <w:rsid w:val="009578E2"/>
    <w:rsid w:val="00960DFA"/>
    <w:rsid w:val="00960EAC"/>
    <w:rsid w:val="0096173C"/>
    <w:rsid w:val="009623FC"/>
    <w:rsid w:val="00963AFB"/>
    <w:rsid w:val="00966F6C"/>
    <w:rsid w:val="0097021F"/>
    <w:rsid w:val="00971B40"/>
    <w:rsid w:val="0097316B"/>
    <w:rsid w:val="00975096"/>
    <w:rsid w:val="00976A9D"/>
    <w:rsid w:val="00976C8F"/>
    <w:rsid w:val="00977E9B"/>
    <w:rsid w:val="00981F6E"/>
    <w:rsid w:val="00982386"/>
    <w:rsid w:val="009836E4"/>
    <w:rsid w:val="0098383F"/>
    <w:rsid w:val="0098494F"/>
    <w:rsid w:val="0098710C"/>
    <w:rsid w:val="009879F8"/>
    <w:rsid w:val="009908C4"/>
    <w:rsid w:val="00991B96"/>
    <w:rsid w:val="00994838"/>
    <w:rsid w:val="00996374"/>
    <w:rsid w:val="009976D3"/>
    <w:rsid w:val="009A014F"/>
    <w:rsid w:val="009A0F62"/>
    <w:rsid w:val="009A18D9"/>
    <w:rsid w:val="009A25C4"/>
    <w:rsid w:val="009A2B57"/>
    <w:rsid w:val="009A52A9"/>
    <w:rsid w:val="009A57D7"/>
    <w:rsid w:val="009A658A"/>
    <w:rsid w:val="009A6D8B"/>
    <w:rsid w:val="009A7226"/>
    <w:rsid w:val="009A729F"/>
    <w:rsid w:val="009A7B00"/>
    <w:rsid w:val="009B06CF"/>
    <w:rsid w:val="009B1DC7"/>
    <w:rsid w:val="009B2FC9"/>
    <w:rsid w:val="009B4DA0"/>
    <w:rsid w:val="009B50AC"/>
    <w:rsid w:val="009B6D04"/>
    <w:rsid w:val="009B78DB"/>
    <w:rsid w:val="009C1170"/>
    <w:rsid w:val="009C2748"/>
    <w:rsid w:val="009C5624"/>
    <w:rsid w:val="009C6538"/>
    <w:rsid w:val="009C72DB"/>
    <w:rsid w:val="009C7AE6"/>
    <w:rsid w:val="009D001C"/>
    <w:rsid w:val="009D2DD7"/>
    <w:rsid w:val="009D3DE4"/>
    <w:rsid w:val="009D671E"/>
    <w:rsid w:val="009D788E"/>
    <w:rsid w:val="009E0CCD"/>
    <w:rsid w:val="009E0FAA"/>
    <w:rsid w:val="009E2E11"/>
    <w:rsid w:val="009E2E95"/>
    <w:rsid w:val="009E3E90"/>
    <w:rsid w:val="009E46A6"/>
    <w:rsid w:val="009E4940"/>
    <w:rsid w:val="009E52C6"/>
    <w:rsid w:val="009E6E37"/>
    <w:rsid w:val="009E7272"/>
    <w:rsid w:val="009E7D85"/>
    <w:rsid w:val="009F42A6"/>
    <w:rsid w:val="009F46A1"/>
    <w:rsid w:val="009F4AF3"/>
    <w:rsid w:val="009F634D"/>
    <w:rsid w:val="009F6469"/>
    <w:rsid w:val="009F7A4C"/>
    <w:rsid w:val="009F7D9F"/>
    <w:rsid w:val="00A0046A"/>
    <w:rsid w:val="00A004B3"/>
    <w:rsid w:val="00A004D2"/>
    <w:rsid w:val="00A00974"/>
    <w:rsid w:val="00A00BD8"/>
    <w:rsid w:val="00A01940"/>
    <w:rsid w:val="00A04F43"/>
    <w:rsid w:val="00A04F62"/>
    <w:rsid w:val="00A07866"/>
    <w:rsid w:val="00A103B6"/>
    <w:rsid w:val="00A103C1"/>
    <w:rsid w:val="00A10A1B"/>
    <w:rsid w:val="00A11A7A"/>
    <w:rsid w:val="00A13A90"/>
    <w:rsid w:val="00A141FC"/>
    <w:rsid w:val="00A14291"/>
    <w:rsid w:val="00A1579C"/>
    <w:rsid w:val="00A17D5D"/>
    <w:rsid w:val="00A21876"/>
    <w:rsid w:val="00A227AD"/>
    <w:rsid w:val="00A22B72"/>
    <w:rsid w:val="00A23533"/>
    <w:rsid w:val="00A24757"/>
    <w:rsid w:val="00A25428"/>
    <w:rsid w:val="00A25DA4"/>
    <w:rsid w:val="00A2677B"/>
    <w:rsid w:val="00A27029"/>
    <w:rsid w:val="00A30320"/>
    <w:rsid w:val="00A30B08"/>
    <w:rsid w:val="00A3188F"/>
    <w:rsid w:val="00A31F86"/>
    <w:rsid w:val="00A34064"/>
    <w:rsid w:val="00A34DB5"/>
    <w:rsid w:val="00A35A4C"/>
    <w:rsid w:val="00A369EE"/>
    <w:rsid w:val="00A3701F"/>
    <w:rsid w:val="00A37AD7"/>
    <w:rsid w:val="00A40D79"/>
    <w:rsid w:val="00A40FF9"/>
    <w:rsid w:val="00A411A3"/>
    <w:rsid w:val="00A41984"/>
    <w:rsid w:val="00A41AC3"/>
    <w:rsid w:val="00A41DD0"/>
    <w:rsid w:val="00A41E90"/>
    <w:rsid w:val="00A43D82"/>
    <w:rsid w:val="00A459C4"/>
    <w:rsid w:val="00A45BCA"/>
    <w:rsid w:val="00A45E5E"/>
    <w:rsid w:val="00A461E5"/>
    <w:rsid w:val="00A46883"/>
    <w:rsid w:val="00A47382"/>
    <w:rsid w:val="00A506C5"/>
    <w:rsid w:val="00A50AE6"/>
    <w:rsid w:val="00A51444"/>
    <w:rsid w:val="00A54F5E"/>
    <w:rsid w:val="00A56697"/>
    <w:rsid w:val="00A632BD"/>
    <w:rsid w:val="00A6452D"/>
    <w:rsid w:val="00A64919"/>
    <w:rsid w:val="00A65327"/>
    <w:rsid w:val="00A65E4F"/>
    <w:rsid w:val="00A679F5"/>
    <w:rsid w:val="00A71FB5"/>
    <w:rsid w:val="00A73BCC"/>
    <w:rsid w:val="00A73C51"/>
    <w:rsid w:val="00A75A3F"/>
    <w:rsid w:val="00A75B42"/>
    <w:rsid w:val="00A75B6D"/>
    <w:rsid w:val="00A75C67"/>
    <w:rsid w:val="00A8028B"/>
    <w:rsid w:val="00A81CBD"/>
    <w:rsid w:val="00A82A4C"/>
    <w:rsid w:val="00A83336"/>
    <w:rsid w:val="00A84445"/>
    <w:rsid w:val="00A84EC4"/>
    <w:rsid w:val="00A87B7F"/>
    <w:rsid w:val="00A90C72"/>
    <w:rsid w:val="00A92965"/>
    <w:rsid w:val="00A92B54"/>
    <w:rsid w:val="00A95978"/>
    <w:rsid w:val="00A95B0A"/>
    <w:rsid w:val="00AA06ED"/>
    <w:rsid w:val="00AA2253"/>
    <w:rsid w:val="00AA2F09"/>
    <w:rsid w:val="00AA3DF1"/>
    <w:rsid w:val="00AA7490"/>
    <w:rsid w:val="00AB0882"/>
    <w:rsid w:val="00AB1B54"/>
    <w:rsid w:val="00AB272E"/>
    <w:rsid w:val="00AB4528"/>
    <w:rsid w:val="00AB6464"/>
    <w:rsid w:val="00AC026C"/>
    <w:rsid w:val="00AC0AE1"/>
    <w:rsid w:val="00AC2B93"/>
    <w:rsid w:val="00AC61B4"/>
    <w:rsid w:val="00AC6544"/>
    <w:rsid w:val="00AC69F1"/>
    <w:rsid w:val="00AC7E74"/>
    <w:rsid w:val="00AD0489"/>
    <w:rsid w:val="00AD47D4"/>
    <w:rsid w:val="00AD47FF"/>
    <w:rsid w:val="00AD63EC"/>
    <w:rsid w:val="00AD72B0"/>
    <w:rsid w:val="00AE0EC4"/>
    <w:rsid w:val="00AE1683"/>
    <w:rsid w:val="00AE2789"/>
    <w:rsid w:val="00AE369E"/>
    <w:rsid w:val="00AE46C8"/>
    <w:rsid w:val="00AE479B"/>
    <w:rsid w:val="00AE52C2"/>
    <w:rsid w:val="00AE5532"/>
    <w:rsid w:val="00AE7C1A"/>
    <w:rsid w:val="00AF0597"/>
    <w:rsid w:val="00AF154E"/>
    <w:rsid w:val="00AF18A1"/>
    <w:rsid w:val="00AF2442"/>
    <w:rsid w:val="00AF3811"/>
    <w:rsid w:val="00AF43E5"/>
    <w:rsid w:val="00AF5DE8"/>
    <w:rsid w:val="00AF6307"/>
    <w:rsid w:val="00AF631C"/>
    <w:rsid w:val="00AF7E81"/>
    <w:rsid w:val="00B00623"/>
    <w:rsid w:val="00B017D3"/>
    <w:rsid w:val="00B01D72"/>
    <w:rsid w:val="00B03785"/>
    <w:rsid w:val="00B04A34"/>
    <w:rsid w:val="00B05398"/>
    <w:rsid w:val="00B07700"/>
    <w:rsid w:val="00B103C3"/>
    <w:rsid w:val="00B12E6B"/>
    <w:rsid w:val="00B149AD"/>
    <w:rsid w:val="00B1586B"/>
    <w:rsid w:val="00B20065"/>
    <w:rsid w:val="00B203E4"/>
    <w:rsid w:val="00B21960"/>
    <w:rsid w:val="00B22F58"/>
    <w:rsid w:val="00B24368"/>
    <w:rsid w:val="00B2439D"/>
    <w:rsid w:val="00B25077"/>
    <w:rsid w:val="00B2524F"/>
    <w:rsid w:val="00B25850"/>
    <w:rsid w:val="00B25922"/>
    <w:rsid w:val="00B25BFF"/>
    <w:rsid w:val="00B25C03"/>
    <w:rsid w:val="00B26436"/>
    <w:rsid w:val="00B34DC1"/>
    <w:rsid w:val="00B35998"/>
    <w:rsid w:val="00B366D0"/>
    <w:rsid w:val="00B37E66"/>
    <w:rsid w:val="00B42628"/>
    <w:rsid w:val="00B437C8"/>
    <w:rsid w:val="00B44BF9"/>
    <w:rsid w:val="00B4540D"/>
    <w:rsid w:val="00B4568A"/>
    <w:rsid w:val="00B45BCE"/>
    <w:rsid w:val="00B45D5D"/>
    <w:rsid w:val="00B46555"/>
    <w:rsid w:val="00B46DEC"/>
    <w:rsid w:val="00B4750B"/>
    <w:rsid w:val="00B47D33"/>
    <w:rsid w:val="00B47F06"/>
    <w:rsid w:val="00B500ED"/>
    <w:rsid w:val="00B512F1"/>
    <w:rsid w:val="00B523F5"/>
    <w:rsid w:val="00B52CEB"/>
    <w:rsid w:val="00B54357"/>
    <w:rsid w:val="00B55B43"/>
    <w:rsid w:val="00B56037"/>
    <w:rsid w:val="00B56F42"/>
    <w:rsid w:val="00B6116B"/>
    <w:rsid w:val="00B61273"/>
    <w:rsid w:val="00B61788"/>
    <w:rsid w:val="00B64405"/>
    <w:rsid w:val="00B646B9"/>
    <w:rsid w:val="00B67DA4"/>
    <w:rsid w:val="00B702CB"/>
    <w:rsid w:val="00B70821"/>
    <w:rsid w:val="00B7145B"/>
    <w:rsid w:val="00B775E2"/>
    <w:rsid w:val="00B807F9"/>
    <w:rsid w:val="00B81453"/>
    <w:rsid w:val="00B82976"/>
    <w:rsid w:val="00B82A34"/>
    <w:rsid w:val="00B8745E"/>
    <w:rsid w:val="00B910B7"/>
    <w:rsid w:val="00B91EC9"/>
    <w:rsid w:val="00B92F74"/>
    <w:rsid w:val="00B940BC"/>
    <w:rsid w:val="00B94C2F"/>
    <w:rsid w:val="00B94CAC"/>
    <w:rsid w:val="00B95511"/>
    <w:rsid w:val="00B96F9A"/>
    <w:rsid w:val="00B97D27"/>
    <w:rsid w:val="00BA1E54"/>
    <w:rsid w:val="00BA4A7E"/>
    <w:rsid w:val="00BA50AE"/>
    <w:rsid w:val="00BA50BC"/>
    <w:rsid w:val="00BA6D8D"/>
    <w:rsid w:val="00BA75CB"/>
    <w:rsid w:val="00BB18E3"/>
    <w:rsid w:val="00BB203F"/>
    <w:rsid w:val="00BB2B53"/>
    <w:rsid w:val="00BB444F"/>
    <w:rsid w:val="00BB52A6"/>
    <w:rsid w:val="00BB5A53"/>
    <w:rsid w:val="00BB6008"/>
    <w:rsid w:val="00BB7B51"/>
    <w:rsid w:val="00BC0A75"/>
    <w:rsid w:val="00BC3E4A"/>
    <w:rsid w:val="00BC6459"/>
    <w:rsid w:val="00BC66CB"/>
    <w:rsid w:val="00BC748E"/>
    <w:rsid w:val="00BD0B70"/>
    <w:rsid w:val="00BD3006"/>
    <w:rsid w:val="00BD53EC"/>
    <w:rsid w:val="00BD6907"/>
    <w:rsid w:val="00BE019D"/>
    <w:rsid w:val="00BE1D97"/>
    <w:rsid w:val="00BE484F"/>
    <w:rsid w:val="00BE5F5E"/>
    <w:rsid w:val="00BE67EC"/>
    <w:rsid w:val="00BE6E92"/>
    <w:rsid w:val="00BE6FF6"/>
    <w:rsid w:val="00BF2023"/>
    <w:rsid w:val="00BF2BF5"/>
    <w:rsid w:val="00BF4040"/>
    <w:rsid w:val="00BF449A"/>
    <w:rsid w:val="00BF452A"/>
    <w:rsid w:val="00BF51AC"/>
    <w:rsid w:val="00BF7429"/>
    <w:rsid w:val="00C0180D"/>
    <w:rsid w:val="00C0350C"/>
    <w:rsid w:val="00C03883"/>
    <w:rsid w:val="00C0427C"/>
    <w:rsid w:val="00C04862"/>
    <w:rsid w:val="00C05DB8"/>
    <w:rsid w:val="00C05F78"/>
    <w:rsid w:val="00C06749"/>
    <w:rsid w:val="00C07F2C"/>
    <w:rsid w:val="00C10E66"/>
    <w:rsid w:val="00C12EA0"/>
    <w:rsid w:val="00C13CD2"/>
    <w:rsid w:val="00C13D55"/>
    <w:rsid w:val="00C13F9A"/>
    <w:rsid w:val="00C15047"/>
    <w:rsid w:val="00C1578E"/>
    <w:rsid w:val="00C16602"/>
    <w:rsid w:val="00C16780"/>
    <w:rsid w:val="00C16ABB"/>
    <w:rsid w:val="00C173D4"/>
    <w:rsid w:val="00C2001D"/>
    <w:rsid w:val="00C20AF9"/>
    <w:rsid w:val="00C21145"/>
    <w:rsid w:val="00C2262E"/>
    <w:rsid w:val="00C23163"/>
    <w:rsid w:val="00C23E72"/>
    <w:rsid w:val="00C24D58"/>
    <w:rsid w:val="00C25063"/>
    <w:rsid w:val="00C25D3B"/>
    <w:rsid w:val="00C25EBA"/>
    <w:rsid w:val="00C27795"/>
    <w:rsid w:val="00C27B91"/>
    <w:rsid w:val="00C3173F"/>
    <w:rsid w:val="00C3240A"/>
    <w:rsid w:val="00C32A94"/>
    <w:rsid w:val="00C359DF"/>
    <w:rsid w:val="00C3644B"/>
    <w:rsid w:val="00C366E0"/>
    <w:rsid w:val="00C374C9"/>
    <w:rsid w:val="00C4014D"/>
    <w:rsid w:val="00C40418"/>
    <w:rsid w:val="00C4275C"/>
    <w:rsid w:val="00C43578"/>
    <w:rsid w:val="00C43ECD"/>
    <w:rsid w:val="00C50200"/>
    <w:rsid w:val="00C51027"/>
    <w:rsid w:val="00C510E1"/>
    <w:rsid w:val="00C51E1F"/>
    <w:rsid w:val="00C545AA"/>
    <w:rsid w:val="00C549DC"/>
    <w:rsid w:val="00C54B9B"/>
    <w:rsid w:val="00C54BF6"/>
    <w:rsid w:val="00C56681"/>
    <w:rsid w:val="00C6064E"/>
    <w:rsid w:val="00C60C19"/>
    <w:rsid w:val="00C6209B"/>
    <w:rsid w:val="00C6244E"/>
    <w:rsid w:val="00C64086"/>
    <w:rsid w:val="00C65419"/>
    <w:rsid w:val="00C6636E"/>
    <w:rsid w:val="00C66AE6"/>
    <w:rsid w:val="00C66E77"/>
    <w:rsid w:val="00C70DDD"/>
    <w:rsid w:val="00C74A75"/>
    <w:rsid w:val="00C75350"/>
    <w:rsid w:val="00C75DBD"/>
    <w:rsid w:val="00C75F74"/>
    <w:rsid w:val="00C75FC9"/>
    <w:rsid w:val="00C7713B"/>
    <w:rsid w:val="00C80847"/>
    <w:rsid w:val="00C80F8F"/>
    <w:rsid w:val="00C815FD"/>
    <w:rsid w:val="00C81695"/>
    <w:rsid w:val="00C81A16"/>
    <w:rsid w:val="00C838E8"/>
    <w:rsid w:val="00C83AC3"/>
    <w:rsid w:val="00C86BC6"/>
    <w:rsid w:val="00C873C8"/>
    <w:rsid w:val="00C9222C"/>
    <w:rsid w:val="00C92EC5"/>
    <w:rsid w:val="00C93812"/>
    <w:rsid w:val="00C94E42"/>
    <w:rsid w:val="00C96203"/>
    <w:rsid w:val="00C9710C"/>
    <w:rsid w:val="00C97271"/>
    <w:rsid w:val="00CA5231"/>
    <w:rsid w:val="00CA7507"/>
    <w:rsid w:val="00CA7CFC"/>
    <w:rsid w:val="00CB0099"/>
    <w:rsid w:val="00CB0A75"/>
    <w:rsid w:val="00CB10B1"/>
    <w:rsid w:val="00CB166F"/>
    <w:rsid w:val="00CB1882"/>
    <w:rsid w:val="00CB1B55"/>
    <w:rsid w:val="00CB294E"/>
    <w:rsid w:val="00CB2F3A"/>
    <w:rsid w:val="00CB2F7B"/>
    <w:rsid w:val="00CB3D7C"/>
    <w:rsid w:val="00CB40B7"/>
    <w:rsid w:val="00CB4109"/>
    <w:rsid w:val="00CB584B"/>
    <w:rsid w:val="00CB5987"/>
    <w:rsid w:val="00CB5FB6"/>
    <w:rsid w:val="00CB608B"/>
    <w:rsid w:val="00CC13E5"/>
    <w:rsid w:val="00CC1441"/>
    <w:rsid w:val="00CC16FD"/>
    <w:rsid w:val="00CC426D"/>
    <w:rsid w:val="00CC5635"/>
    <w:rsid w:val="00CC5AE5"/>
    <w:rsid w:val="00CC62FF"/>
    <w:rsid w:val="00CD108D"/>
    <w:rsid w:val="00CD1EE7"/>
    <w:rsid w:val="00CD3C3E"/>
    <w:rsid w:val="00CD4231"/>
    <w:rsid w:val="00CD43BC"/>
    <w:rsid w:val="00CD50A1"/>
    <w:rsid w:val="00CD69E9"/>
    <w:rsid w:val="00CD7419"/>
    <w:rsid w:val="00CE1E0F"/>
    <w:rsid w:val="00CE288B"/>
    <w:rsid w:val="00CE31D8"/>
    <w:rsid w:val="00CE39F6"/>
    <w:rsid w:val="00CE3C50"/>
    <w:rsid w:val="00CE53B8"/>
    <w:rsid w:val="00CF1892"/>
    <w:rsid w:val="00CF50AC"/>
    <w:rsid w:val="00CF5F10"/>
    <w:rsid w:val="00CF60E2"/>
    <w:rsid w:val="00CF6B91"/>
    <w:rsid w:val="00CF6EB7"/>
    <w:rsid w:val="00CF75B4"/>
    <w:rsid w:val="00D01AF6"/>
    <w:rsid w:val="00D02074"/>
    <w:rsid w:val="00D02CAE"/>
    <w:rsid w:val="00D0325D"/>
    <w:rsid w:val="00D0329C"/>
    <w:rsid w:val="00D04C87"/>
    <w:rsid w:val="00D05976"/>
    <w:rsid w:val="00D063D0"/>
    <w:rsid w:val="00D078BF"/>
    <w:rsid w:val="00D07C82"/>
    <w:rsid w:val="00D10A4C"/>
    <w:rsid w:val="00D12906"/>
    <w:rsid w:val="00D12B30"/>
    <w:rsid w:val="00D14EE3"/>
    <w:rsid w:val="00D20E45"/>
    <w:rsid w:val="00D21ECA"/>
    <w:rsid w:val="00D231C9"/>
    <w:rsid w:val="00D2478B"/>
    <w:rsid w:val="00D2786C"/>
    <w:rsid w:val="00D3136A"/>
    <w:rsid w:val="00D31D7D"/>
    <w:rsid w:val="00D32B82"/>
    <w:rsid w:val="00D3544A"/>
    <w:rsid w:val="00D35BE5"/>
    <w:rsid w:val="00D35C96"/>
    <w:rsid w:val="00D36A13"/>
    <w:rsid w:val="00D36AB7"/>
    <w:rsid w:val="00D40A6A"/>
    <w:rsid w:val="00D43B81"/>
    <w:rsid w:val="00D457D1"/>
    <w:rsid w:val="00D45F70"/>
    <w:rsid w:val="00D46E3E"/>
    <w:rsid w:val="00D47811"/>
    <w:rsid w:val="00D47EA8"/>
    <w:rsid w:val="00D511C7"/>
    <w:rsid w:val="00D52DFD"/>
    <w:rsid w:val="00D56578"/>
    <w:rsid w:val="00D56F0C"/>
    <w:rsid w:val="00D60B70"/>
    <w:rsid w:val="00D60F15"/>
    <w:rsid w:val="00D61D94"/>
    <w:rsid w:val="00D6220B"/>
    <w:rsid w:val="00D62C81"/>
    <w:rsid w:val="00D62D89"/>
    <w:rsid w:val="00D6425C"/>
    <w:rsid w:val="00D65685"/>
    <w:rsid w:val="00D65BDB"/>
    <w:rsid w:val="00D661D7"/>
    <w:rsid w:val="00D669C4"/>
    <w:rsid w:val="00D70BF6"/>
    <w:rsid w:val="00D733D7"/>
    <w:rsid w:val="00D74592"/>
    <w:rsid w:val="00D749E6"/>
    <w:rsid w:val="00D74E39"/>
    <w:rsid w:val="00D758F7"/>
    <w:rsid w:val="00D759A7"/>
    <w:rsid w:val="00D77845"/>
    <w:rsid w:val="00D804DF"/>
    <w:rsid w:val="00D814D8"/>
    <w:rsid w:val="00D81E1A"/>
    <w:rsid w:val="00D826F9"/>
    <w:rsid w:val="00D82EEA"/>
    <w:rsid w:val="00D83361"/>
    <w:rsid w:val="00D8342F"/>
    <w:rsid w:val="00D83A36"/>
    <w:rsid w:val="00D84676"/>
    <w:rsid w:val="00D85AF6"/>
    <w:rsid w:val="00D87CB4"/>
    <w:rsid w:val="00D908B5"/>
    <w:rsid w:val="00D93667"/>
    <w:rsid w:val="00D93A87"/>
    <w:rsid w:val="00D94823"/>
    <w:rsid w:val="00D949FE"/>
    <w:rsid w:val="00D95DDC"/>
    <w:rsid w:val="00D960B2"/>
    <w:rsid w:val="00D962F2"/>
    <w:rsid w:val="00D9772D"/>
    <w:rsid w:val="00D979A7"/>
    <w:rsid w:val="00D979DC"/>
    <w:rsid w:val="00DA230E"/>
    <w:rsid w:val="00DA3FE1"/>
    <w:rsid w:val="00DA4B8D"/>
    <w:rsid w:val="00DA6CC7"/>
    <w:rsid w:val="00DB00CF"/>
    <w:rsid w:val="00DB047E"/>
    <w:rsid w:val="00DB0941"/>
    <w:rsid w:val="00DB21B9"/>
    <w:rsid w:val="00DB3DB1"/>
    <w:rsid w:val="00DB50AF"/>
    <w:rsid w:val="00DC097A"/>
    <w:rsid w:val="00DC0A9A"/>
    <w:rsid w:val="00DC31DC"/>
    <w:rsid w:val="00DD1423"/>
    <w:rsid w:val="00DD2831"/>
    <w:rsid w:val="00DD2DB6"/>
    <w:rsid w:val="00DD3AE4"/>
    <w:rsid w:val="00DD4646"/>
    <w:rsid w:val="00DD630E"/>
    <w:rsid w:val="00DD6EEB"/>
    <w:rsid w:val="00DE0145"/>
    <w:rsid w:val="00DE0864"/>
    <w:rsid w:val="00DE174B"/>
    <w:rsid w:val="00DE1C82"/>
    <w:rsid w:val="00DE3480"/>
    <w:rsid w:val="00DE45F4"/>
    <w:rsid w:val="00DE4C2D"/>
    <w:rsid w:val="00DE6229"/>
    <w:rsid w:val="00DE6750"/>
    <w:rsid w:val="00DF017A"/>
    <w:rsid w:val="00DF0BB4"/>
    <w:rsid w:val="00DF18FF"/>
    <w:rsid w:val="00DF4491"/>
    <w:rsid w:val="00DF516A"/>
    <w:rsid w:val="00DF5467"/>
    <w:rsid w:val="00DF6181"/>
    <w:rsid w:val="00DF6A76"/>
    <w:rsid w:val="00DF6C5E"/>
    <w:rsid w:val="00DF6F13"/>
    <w:rsid w:val="00DF7077"/>
    <w:rsid w:val="00E0269C"/>
    <w:rsid w:val="00E046C1"/>
    <w:rsid w:val="00E047C6"/>
    <w:rsid w:val="00E04BBF"/>
    <w:rsid w:val="00E05E29"/>
    <w:rsid w:val="00E060FB"/>
    <w:rsid w:val="00E136EC"/>
    <w:rsid w:val="00E14517"/>
    <w:rsid w:val="00E14601"/>
    <w:rsid w:val="00E14AD5"/>
    <w:rsid w:val="00E14D1F"/>
    <w:rsid w:val="00E14DBB"/>
    <w:rsid w:val="00E15DF8"/>
    <w:rsid w:val="00E16023"/>
    <w:rsid w:val="00E16310"/>
    <w:rsid w:val="00E16328"/>
    <w:rsid w:val="00E167BB"/>
    <w:rsid w:val="00E17CFE"/>
    <w:rsid w:val="00E20C8B"/>
    <w:rsid w:val="00E2132F"/>
    <w:rsid w:val="00E219E0"/>
    <w:rsid w:val="00E249B3"/>
    <w:rsid w:val="00E24E4D"/>
    <w:rsid w:val="00E25D2E"/>
    <w:rsid w:val="00E25D4C"/>
    <w:rsid w:val="00E27284"/>
    <w:rsid w:val="00E2778D"/>
    <w:rsid w:val="00E277D2"/>
    <w:rsid w:val="00E30CD3"/>
    <w:rsid w:val="00E319D5"/>
    <w:rsid w:val="00E33FF8"/>
    <w:rsid w:val="00E35384"/>
    <w:rsid w:val="00E35F03"/>
    <w:rsid w:val="00E3654A"/>
    <w:rsid w:val="00E36640"/>
    <w:rsid w:val="00E36E81"/>
    <w:rsid w:val="00E4182B"/>
    <w:rsid w:val="00E419CB"/>
    <w:rsid w:val="00E421AD"/>
    <w:rsid w:val="00E422BF"/>
    <w:rsid w:val="00E43592"/>
    <w:rsid w:val="00E43912"/>
    <w:rsid w:val="00E43A77"/>
    <w:rsid w:val="00E43AE8"/>
    <w:rsid w:val="00E44B60"/>
    <w:rsid w:val="00E460FA"/>
    <w:rsid w:val="00E4667C"/>
    <w:rsid w:val="00E46BEF"/>
    <w:rsid w:val="00E47177"/>
    <w:rsid w:val="00E51659"/>
    <w:rsid w:val="00E53BF6"/>
    <w:rsid w:val="00E55270"/>
    <w:rsid w:val="00E5745A"/>
    <w:rsid w:val="00E60204"/>
    <w:rsid w:val="00E607BC"/>
    <w:rsid w:val="00E60B31"/>
    <w:rsid w:val="00E634B0"/>
    <w:rsid w:val="00E67D1F"/>
    <w:rsid w:val="00E70C6C"/>
    <w:rsid w:val="00E729D8"/>
    <w:rsid w:val="00E7328B"/>
    <w:rsid w:val="00E74578"/>
    <w:rsid w:val="00E77E69"/>
    <w:rsid w:val="00E81522"/>
    <w:rsid w:val="00E81C8E"/>
    <w:rsid w:val="00E8336B"/>
    <w:rsid w:val="00E8516F"/>
    <w:rsid w:val="00E866DE"/>
    <w:rsid w:val="00E870C2"/>
    <w:rsid w:val="00E8717C"/>
    <w:rsid w:val="00E873D7"/>
    <w:rsid w:val="00E90863"/>
    <w:rsid w:val="00E93A44"/>
    <w:rsid w:val="00E93CFC"/>
    <w:rsid w:val="00E94239"/>
    <w:rsid w:val="00E944F2"/>
    <w:rsid w:val="00E95CBB"/>
    <w:rsid w:val="00E963DA"/>
    <w:rsid w:val="00E9671C"/>
    <w:rsid w:val="00E97791"/>
    <w:rsid w:val="00EA0AEA"/>
    <w:rsid w:val="00EA0B35"/>
    <w:rsid w:val="00EA1A22"/>
    <w:rsid w:val="00EA2884"/>
    <w:rsid w:val="00EA2D9E"/>
    <w:rsid w:val="00EA3098"/>
    <w:rsid w:val="00EA3A1B"/>
    <w:rsid w:val="00EB262D"/>
    <w:rsid w:val="00EB46A9"/>
    <w:rsid w:val="00EB4797"/>
    <w:rsid w:val="00EB620A"/>
    <w:rsid w:val="00EB63DF"/>
    <w:rsid w:val="00EB6FE7"/>
    <w:rsid w:val="00EB71B0"/>
    <w:rsid w:val="00EB78A8"/>
    <w:rsid w:val="00EC2285"/>
    <w:rsid w:val="00EC5748"/>
    <w:rsid w:val="00EC5E8D"/>
    <w:rsid w:val="00EC63E6"/>
    <w:rsid w:val="00EC6DCB"/>
    <w:rsid w:val="00ED232F"/>
    <w:rsid w:val="00ED3236"/>
    <w:rsid w:val="00ED35A8"/>
    <w:rsid w:val="00ED4949"/>
    <w:rsid w:val="00ED52D9"/>
    <w:rsid w:val="00ED52F5"/>
    <w:rsid w:val="00ED6110"/>
    <w:rsid w:val="00ED6F24"/>
    <w:rsid w:val="00ED791F"/>
    <w:rsid w:val="00EE060B"/>
    <w:rsid w:val="00EE17C0"/>
    <w:rsid w:val="00EE3A9A"/>
    <w:rsid w:val="00EE472A"/>
    <w:rsid w:val="00EE5F44"/>
    <w:rsid w:val="00EE7F9A"/>
    <w:rsid w:val="00EF0CFB"/>
    <w:rsid w:val="00EF1466"/>
    <w:rsid w:val="00EF1553"/>
    <w:rsid w:val="00EF1737"/>
    <w:rsid w:val="00EF206D"/>
    <w:rsid w:val="00EF23FF"/>
    <w:rsid w:val="00EF2A8B"/>
    <w:rsid w:val="00EF3976"/>
    <w:rsid w:val="00EF4C40"/>
    <w:rsid w:val="00EF5B44"/>
    <w:rsid w:val="00F0131A"/>
    <w:rsid w:val="00F01578"/>
    <w:rsid w:val="00F037FF"/>
    <w:rsid w:val="00F05387"/>
    <w:rsid w:val="00F06938"/>
    <w:rsid w:val="00F06F66"/>
    <w:rsid w:val="00F07B2C"/>
    <w:rsid w:val="00F102E0"/>
    <w:rsid w:val="00F11019"/>
    <w:rsid w:val="00F11AB4"/>
    <w:rsid w:val="00F11AC6"/>
    <w:rsid w:val="00F13D53"/>
    <w:rsid w:val="00F14C31"/>
    <w:rsid w:val="00F165C2"/>
    <w:rsid w:val="00F1705C"/>
    <w:rsid w:val="00F17196"/>
    <w:rsid w:val="00F202B0"/>
    <w:rsid w:val="00F20D46"/>
    <w:rsid w:val="00F2187E"/>
    <w:rsid w:val="00F22CB5"/>
    <w:rsid w:val="00F23742"/>
    <w:rsid w:val="00F239EF"/>
    <w:rsid w:val="00F24B5A"/>
    <w:rsid w:val="00F2522E"/>
    <w:rsid w:val="00F2653E"/>
    <w:rsid w:val="00F26CB6"/>
    <w:rsid w:val="00F27FD8"/>
    <w:rsid w:val="00F30A51"/>
    <w:rsid w:val="00F3159B"/>
    <w:rsid w:val="00F32367"/>
    <w:rsid w:val="00F3247D"/>
    <w:rsid w:val="00F32CD2"/>
    <w:rsid w:val="00F34090"/>
    <w:rsid w:val="00F3483B"/>
    <w:rsid w:val="00F3642F"/>
    <w:rsid w:val="00F364E9"/>
    <w:rsid w:val="00F37D67"/>
    <w:rsid w:val="00F400FD"/>
    <w:rsid w:val="00F407DB"/>
    <w:rsid w:val="00F422ED"/>
    <w:rsid w:val="00F426FF"/>
    <w:rsid w:val="00F44E83"/>
    <w:rsid w:val="00F45C1F"/>
    <w:rsid w:val="00F51AF8"/>
    <w:rsid w:val="00F51F05"/>
    <w:rsid w:val="00F5700E"/>
    <w:rsid w:val="00F57A9F"/>
    <w:rsid w:val="00F6066A"/>
    <w:rsid w:val="00F60968"/>
    <w:rsid w:val="00F63A54"/>
    <w:rsid w:val="00F63C41"/>
    <w:rsid w:val="00F64C5F"/>
    <w:rsid w:val="00F653F9"/>
    <w:rsid w:val="00F667D2"/>
    <w:rsid w:val="00F673CB"/>
    <w:rsid w:val="00F70691"/>
    <w:rsid w:val="00F7099C"/>
    <w:rsid w:val="00F70E07"/>
    <w:rsid w:val="00F71D53"/>
    <w:rsid w:val="00F71E74"/>
    <w:rsid w:val="00F72787"/>
    <w:rsid w:val="00F73468"/>
    <w:rsid w:val="00F76471"/>
    <w:rsid w:val="00F77248"/>
    <w:rsid w:val="00F77B7E"/>
    <w:rsid w:val="00F77DB3"/>
    <w:rsid w:val="00F81231"/>
    <w:rsid w:val="00F81498"/>
    <w:rsid w:val="00F8312A"/>
    <w:rsid w:val="00F83844"/>
    <w:rsid w:val="00F84AED"/>
    <w:rsid w:val="00F90ACC"/>
    <w:rsid w:val="00F91FD0"/>
    <w:rsid w:val="00F94B5E"/>
    <w:rsid w:val="00F95E78"/>
    <w:rsid w:val="00F96287"/>
    <w:rsid w:val="00F969C6"/>
    <w:rsid w:val="00F97D9B"/>
    <w:rsid w:val="00FA3094"/>
    <w:rsid w:val="00FA4DFC"/>
    <w:rsid w:val="00FA5CC5"/>
    <w:rsid w:val="00FA77FF"/>
    <w:rsid w:val="00FA796D"/>
    <w:rsid w:val="00FA7A9A"/>
    <w:rsid w:val="00FA7C85"/>
    <w:rsid w:val="00FB08AC"/>
    <w:rsid w:val="00FB0C15"/>
    <w:rsid w:val="00FB2126"/>
    <w:rsid w:val="00FB22A9"/>
    <w:rsid w:val="00FB3705"/>
    <w:rsid w:val="00FB391F"/>
    <w:rsid w:val="00FB77C7"/>
    <w:rsid w:val="00FC073D"/>
    <w:rsid w:val="00FC0CC3"/>
    <w:rsid w:val="00FC10AF"/>
    <w:rsid w:val="00FC1134"/>
    <w:rsid w:val="00FC3FBB"/>
    <w:rsid w:val="00FC4A82"/>
    <w:rsid w:val="00FC4EFE"/>
    <w:rsid w:val="00FC70D8"/>
    <w:rsid w:val="00FC7898"/>
    <w:rsid w:val="00FD0818"/>
    <w:rsid w:val="00FD088D"/>
    <w:rsid w:val="00FD1440"/>
    <w:rsid w:val="00FD20AA"/>
    <w:rsid w:val="00FD2769"/>
    <w:rsid w:val="00FD3A13"/>
    <w:rsid w:val="00FD49E5"/>
    <w:rsid w:val="00FD4ADA"/>
    <w:rsid w:val="00FD5BEE"/>
    <w:rsid w:val="00FD68C0"/>
    <w:rsid w:val="00FE0010"/>
    <w:rsid w:val="00FE1836"/>
    <w:rsid w:val="00FE1D31"/>
    <w:rsid w:val="00FE2D41"/>
    <w:rsid w:val="00FE43E4"/>
    <w:rsid w:val="00FE5C85"/>
    <w:rsid w:val="00FE6DFB"/>
    <w:rsid w:val="00FF094A"/>
    <w:rsid w:val="00FF1A98"/>
    <w:rsid w:val="00FF2475"/>
    <w:rsid w:val="00FF2FED"/>
    <w:rsid w:val="00FF35FC"/>
    <w:rsid w:val="00FF394F"/>
    <w:rsid w:val="00FF7872"/>
    <w:rsid w:val="00FF7D1D"/>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4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1E4"/>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qFormat/>
    <w:rsid w:val="000B41E4"/>
    <w:pPr>
      <w:keepNext/>
      <w:jc w:val="center"/>
      <w:outlineLvl w:val="0"/>
    </w:pPr>
    <w:rPr>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
    <w:basedOn w:val="Normln"/>
    <w:next w:val="Normln"/>
    <w:qFormat/>
    <w:rsid w:val="000B41E4"/>
    <w:pPr>
      <w:keepNext/>
      <w:outlineLvl w:val="1"/>
    </w:pPr>
    <w:rPr>
      <w:sz w:val="24"/>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qFormat/>
    <w:rsid w:val="000B41E4"/>
    <w:pPr>
      <w:keepNext/>
      <w:jc w:val="both"/>
      <w:outlineLvl w:val="2"/>
    </w:pPr>
    <w:rPr>
      <w:b/>
      <w:sz w:val="24"/>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qFormat/>
    <w:rsid w:val="000B41E4"/>
    <w:pPr>
      <w:keepNext/>
      <w:tabs>
        <w:tab w:val="num" w:pos="1080"/>
      </w:tabs>
      <w:spacing w:before="240" w:after="240"/>
      <w:outlineLvl w:val="3"/>
    </w:pPr>
    <w:rPr>
      <w:rFonts w:ascii="NimbusSanNovTEE" w:hAnsi="NimbusSanNovTEE"/>
      <w:b/>
      <w:sz w:val="22"/>
      <w:lang w:val="en-GB"/>
    </w:rPr>
  </w:style>
  <w:style w:type="paragraph" w:styleId="Nadpis5">
    <w:name w:val="heading 5"/>
    <w:aliases w:val="H5,Level 3 - i"/>
    <w:basedOn w:val="Normln"/>
    <w:next w:val="Normln"/>
    <w:qFormat/>
    <w:rsid w:val="000B41E4"/>
    <w:pPr>
      <w:tabs>
        <w:tab w:val="num" w:pos="0"/>
      </w:tabs>
      <w:spacing w:before="240" w:after="60"/>
      <w:outlineLvl w:val="4"/>
    </w:pPr>
    <w:rPr>
      <w:rFonts w:ascii="Arial" w:hAnsi="Arial"/>
      <w:sz w:val="22"/>
    </w:rPr>
  </w:style>
  <w:style w:type="paragraph" w:styleId="Nadpis6">
    <w:name w:val="heading 6"/>
    <w:aliases w:val="H6"/>
    <w:basedOn w:val="Normln"/>
    <w:next w:val="Normln"/>
    <w:link w:val="Nadpis6Char"/>
    <w:qFormat/>
    <w:rsid w:val="000B41E4"/>
    <w:pPr>
      <w:keepNext/>
      <w:outlineLvl w:val="5"/>
    </w:pPr>
    <w:rPr>
      <w:sz w:val="28"/>
    </w:rPr>
  </w:style>
  <w:style w:type="paragraph" w:styleId="Nadpis7">
    <w:name w:val="heading 7"/>
    <w:aliases w:val="H7"/>
    <w:basedOn w:val="Normln"/>
    <w:next w:val="Normln"/>
    <w:qFormat/>
    <w:rsid w:val="000B41E4"/>
    <w:pPr>
      <w:keepNext/>
      <w:ind w:left="426"/>
      <w:outlineLvl w:val="6"/>
    </w:pPr>
    <w:rPr>
      <w:sz w:val="24"/>
    </w:rPr>
  </w:style>
  <w:style w:type="paragraph" w:styleId="Nadpis8">
    <w:name w:val="heading 8"/>
    <w:aliases w:val="H8"/>
    <w:basedOn w:val="Normln"/>
    <w:next w:val="Normln"/>
    <w:link w:val="Nadpis8Char"/>
    <w:qFormat/>
    <w:rsid w:val="000B41E4"/>
    <w:pPr>
      <w:keepNext/>
      <w:spacing w:after="60"/>
      <w:jc w:val="both"/>
      <w:outlineLvl w:val="7"/>
    </w:pPr>
    <w:rPr>
      <w:sz w:val="28"/>
    </w:rPr>
  </w:style>
  <w:style w:type="paragraph" w:styleId="Nadpis9">
    <w:name w:val="heading 9"/>
    <w:aliases w:val="h9,heading9,H9,App Heading"/>
    <w:basedOn w:val="Normln"/>
    <w:next w:val="Normln"/>
    <w:qFormat/>
    <w:rsid w:val="000B41E4"/>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aliases w:val="H6 Char"/>
    <w:link w:val="Nadpis6"/>
    <w:rsid w:val="00344014"/>
    <w:rPr>
      <w:sz w:val="28"/>
    </w:rPr>
  </w:style>
  <w:style w:type="character" w:customStyle="1" w:styleId="Nadpis8Char">
    <w:name w:val="Nadpis 8 Char"/>
    <w:aliases w:val="H8 Char"/>
    <w:basedOn w:val="Standardnpsmoodstavce"/>
    <w:link w:val="Nadpis8"/>
    <w:rsid w:val="00C75F74"/>
    <w:rPr>
      <w:sz w:val="28"/>
    </w:rPr>
  </w:style>
  <w:style w:type="paragraph" w:styleId="Zkladntext">
    <w:name w:val="Body Text"/>
    <w:aliases w:val="subtitle2,Základní tZákladní text,Body Text,b"/>
    <w:basedOn w:val="Normln"/>
    <w:rsid w:val="000B41E4"/>
    <w:pPr>
      <w:jc w:val="both"/>
    </w:pPr>
    <w:rPr>
      <w:sz w:val="24"/>
    </w:rPr>
  </w:style>
  <w:style w:type="paragraph" w:customStyle="1" w:styleId="Zkladntext21">
    <w:name w:val="Základní text 21"/>
    <w:basedOn w:val="Normln"/>
    <w:rsid w:val="000B41E4"/>
    <w:rPr>
      <w:sz w:val="24"/>
    </w:rPr>
  </w:style>
  <w:style w:type="paragraph" w:styleId="Zkladntextodsazen">
    <w:name w:val="Body Text Indent"/>
    <w:aliases w:val="i"/>
    <w:basedOn w:val="Normln"/>
    <w:link w:val="ZkladntextodsazenChar"/>
    <w:rsid w:val="000B41E4"/>
    <w:pPr>
      <w:ind w:left="426"/>
      <w:jc w:val="both"/>
    </w:pPr>
    <w:rPr>
      <w:sz w:val="24"/>
    </w:rPr>
  </w:style>
  <w:style w:type="character" w:customStyle="1" w:styleId="ZkladntextodsazenChar">
    <w:name w:val="Základní text odsazený Char"/>
    <w:aliases w:val="i Char"/>
    <w:link w:val="Zkladntextodsazen"/>
    <w:rsid w:val="00344014"/>
    <w:rPr>
      <w:sz w:val="24"/>
    </w:rPr>
  </w:style>
  <w:style w:type="paragraph" w:customStyle="1" w:styleId="dopis">
    <w:name w:val="dopis"/>
    <w:basedOn w:val="Normln"/>
    <w:rsid w:val="000B41E4"/>
    <w:pPr>
      <w:ind w:firstLine="284"/>
      <w:jc w:val="both"/>
    </w:pPr>
    <w:rPr>
      <w:rFonts w:ascii="Arial" w:hAnsi="Arial"/>
    </w:rPr>
  </w:style>
  <w:style w:type="character" w:styleId="Hypertextovodkaz">
    <w:name w:val="Hyperlink"/>
    <w:uiPriority w:val="99"/>
    <w:rsid w:val="000B41E4"/>
    <w:rPr>
      <w:color w:val="0000FF"/>
      <w:u w:val="single"/>
    </w:rPr>
  </w:style>
  <w:style w:type="paragraph" w:styleId="Obsah1">
    <w:name w:val="toc 1"/>
    <w:basedOn w:val="Normln"/>
    <w:next w:val="Normln"/>
    <w:autoRedefine/>
    <w:uiPriority w:val="39"/>
    <w:rsid w:val="000B41E4"/>
    <w:pPr>
      <w:spacing w:before="360" w:after="360"/>
    </w:pPr>
    <w:rPr>
      <w:rFonts w:ascii="Calibri" w:hAnsi="Calibri"/>
      <w:b/>
      <w:bCs/>
      <w:caps/>
      <w:sz w:val="22"/>
      <w:szCs w:val="22"/>
      <w:u w:val="single"/>
    </w:rPr>
  </w:style>
  <w:style w:type="paragraph" w:styleId="Zpat">
    <w:name w:val="footer"/>
    <w:basedOn w:val="Normln"/>
    <w:rsid w:val="000B41E4"/>
    <w:pPr>
      <w:tabs>
        <w:tab w:val="center" w:pos="4536"/>
        <w:tab w:val="right" w:pos="9072"/>
      </w:tabs>
    </w:pPr>
  </w:style>
  <w:style w:type="character" w:styleId="slostrnky">
    <w:name w:val="page number"/>
    <w:basedOn w:val="Standardnpsmoodstavce"/>
    <w:rsid w:val="000B41E4"/>
  </w:style>
  <w:style w:type="character" w:styleId="Odkaznakoment">
    <w:name w:val="annotation reference"/>
    <w:uiPriority w:val="99"/>
    <w:unhideWhenUsed/>
    <w:rsid w:val="000B41E4"/>
    <w:rPr>
      <w:sz w:val="16"/>
      <w:szCs w:val="16"/>
    </w:rPr>
  </w:style>
  <w:style w:type="paragraph" w:styleId="Textkomente">
    <w:name w:val="annotation text"/>
    <w:basedOn w:val="Normln"/>
    <w:link w:val="TextkomenteChar1"/>
    <w:unhideWhenUsed/>
    <w:rsid w:val="000B41E4"/>
  </w:style>
  <w:style w:type="character" w:customStyle="1" w:styleId="TextkomenteChar1">
    <w:name w:val="Text komentáře Char1"/>
    <w:basedOn w:val="Standardnpsmoodstavce"/>
    <w:link w:val="Textkomente"/>
    <w:locked/>
    <w:rsid w:val="0035426E"/>
  </w:style>
  <w:style w:type="character" w:customStyle="1" w:styleId="TextkomenteChar">
    <w:name w:val="Text komentáře Char"/>
    <w:basedOn w:val="Standardnpsmoodstavce"/>
    <w:rsid w:val="000B41E4"/>
  </w:style>
  <w:style w:type="paragraph" w:styleId="Pedmtkomente">
    <w:name w:val="annotation subject"/>
    <w:basedOn w:val="Textkomente"/>
    <w:next w:val="Textkomente"/>
    <w:semiHidden/>
    <w:unhideWhenUsed/>
    <w:rsid w:val="000B41E4"/>
    <w:rPr>
      <w:b/>
      <w:bCs/>
    </w:rPr>
  </w:style>
  <w:style w:type="character" w:customStyle="1" w:styleId="PedmtkomenteChar">
    <w:name w:val="Předmět komentáře Char"/>
    <w:uiPriority w:val="99"/>
    <w:semiHidden/>
    <w:rsid w:val="000B41E4"/>
    <w:rPr>
      <w:b/>
      <w:bCs/>
    </w:rPr>
  </w:style>
  <w:style w:type="paragraph" w:styleId="Textbubliny">
    <w:name w:val="Balloon Text"/>
    <w:basedOn w:val="Normln"/>
    <w:unhideWhenUsed/>
    <w:rsid w:val="000B41E4"/>
    <w:rPr>
      <w:rFonts w:ascii="Tahoma" w:hAnsi="Tahoma" w:cs="Tahoma"/>
      <w:sz w:val="16"/>
      <w:szCs w:val="16"/>
    </w:rPr>
  </w:style>
  <w:style w:type="character" w:customStyle="1" w:styleId="TextbublinyChar">
    <w:name w:val="Text bubliny Char"/>
    <w:rsid w:val="000B41E4"/>
    <w:rPr>
      <w:rFonts w:ascii="Tahoma" w:hAnsi="Tahoma" w:cs="Tahoma"/>
      <w:sz w:val="16"/>
      <w:szCs w:val="16"/>
    </w:rPr>
  </w:style>
  <w:style w:type="paragraph" w:styleId="Zhlav">
    <w:name w:val="header"/>
    <w:aliases w:val="záhlaví"/>
    <w:basedOn w:val="Normln"/>
    <w:unhideWhenUsed/>
    <w:rsid w:val="000B41E4"/>
    <w:pPr>
      <w:tabs>
        <w:tab w:val="center" w:pos="4536"/>
        <w:tab w:val="right" w:pos="9072"/>
      </w:tabs>
    </w:pPr>
  </w:style>
  <w:style w:type="character" w:customStyle="1" w:styleId="ZhlavChar">
    <w:name w:val="Záhlaví Char"/>
    <w:basedOn w:val="Standardnpsmoodstavce"/>
    <w:uiPriority w:val="99"/>
    <w:rsid w:val="000B41E4"/>
  </w:style>
  <w:style w:type="character" w:customStyle="1" w:styleId="ZpatChar">
    <w:name w:val="Zápatí Char"/>
    <w:basedOn w:val="Standardnpsmoodstavce"/>
    <w:uiPriority w:val="99"/>
    <w:rsid w:val="000B41E4"/>
  </w:style>
  <w:style w:type="paragraph" w:styleId="Zkladntext2">
    <w:name w:val="Body Text 2"/>
    <w:aliases w:val="b2"/>
    <w:basedOn w:val="Normln"/>
    <w:unhideWhenUsed/>
    <w:rsid w:val="000B41E4"/>
    <w:pPr>
      <w:spacing w:after="120" w:line="480" w:lineRule="auto"/>
    </w:pPr>
  </w:style>
  <w:style w:type="character" w:customStyle="1" w:styleId="Zkladntext2Char">
    <w:name w:val="Základní text 2 Char"/>
    <w:basedOn w:val="Standardnpsmoodstavce"/>
    <w:rsid w:val="000B41E4"/>
  </w:style>
  <w:style w:type="paragraph" w:customStyle="1" w:styleId="Styl2">
    <w:name w:val="Styl2"/>
    <w:basedOn w:val="Normln"/>
    <w:qFormat/>
    <w:rsid w:val="000B41E4"/>
    <w:pPr>
      <w:numPr>
        <w:numId w:val="2"/>
      </w:numPr>
      <w:spacing w:before="120"/>
      <w:jc w:val="both"/>
    </w:pPr>
    <w:rPr>
      <w:b/>
      <w:bCs/>
      <w:sz w:val="28"/>
      <w:szCs w:val="24"/>
    </w:rPr>
  </w:style>
  <w:style w:type="paragraph" w:customStyle="1" w:styleId="Styl3">
    <w:name w:val="Styl3"/>
    <w:basedOn w:val="Normln"/>
    <w:qFormat/>
    <w:rsid w:val="000B41E4"/>
    <w:pPr>
      <w:numPr>
        <w:ilvl w:val="1"/>
        <w:numId w:val="2"/>
      </w:numPr>
      <w:spacing w:before="120"/>
      <w:jc w:val="both"/>
    </w:pPr>
    <w:rPr>
      <w:b/>
      <w:bCs/>
      <w:sz w:val="24"/>
      <w:szCs w:val="24"/>
    </w:rPr>
  </w:style>
  <w:style w:type="paragraph" w:customStyle="1" w:styleId="Tabulka">
    <w:name w:val="Tabulka"/>
    <w:basedOn w:val="Normln"/>
    <w:autoRedefine/>
    <w:rsid w:val="000A0F78"/>
    <w:pPr>
      <w:spacing w:line="276" w:lineRule="auto"/>
      <w:jc w:val="both"/>
    </w:pPr>
    <w:rPr>
      <w:rFonts w:ascii="Palatino Linotype" w:hAnsi="Palatino Linotype" w:cs="Arial"/>
      <w:sz w:val="22"/>
      <w:szCs w:val="22"/>
    </w:rPr>
  </w:style>
  <w:style w:type="paragraph" w:customStyle="1" w:styleId="Odstavecseseznamem1">
    <w:name w:val="Odstavec se seznamem1"/>
    <w:basedOn w:val="Normln"/>
    <w:qFormat/>
    <w:rsid w:val="000B41E4"/>
    <w:pPr>
      <w:spacing w:before="120" w:after="120" w:line="276" w:lineRule="auto"/>
      <w:ind w:left="720"/>
      <w:contextualSpacing/>
    </w:pPr>
    <w:rPr>
      <w:rFonts w:ascii="Calibri" w:hAnsi="Calibri"/>
      <w:noProof/>
      <w:color w:val="595959"/>
      <w:sz w:val="22"/>
      <w:szCs w:val="22"/>
      <w:lang w:eastAsia="en-US" w:bidi="en-US"/>
    </w:rPr>
  </w:style>
  <w:style w:type="paragraph" w:styleId="Revize">
    <w:name w:val="Revision"/>
    <w:hidden/>
    <w:uiPriority w:val="99"/>
    <w:semiHidden/>
    <w:rsid w:val="000B41E4"/>
  </w:style>
  <w:style w:type="paragraph" w:customStyle="1" w:styleId="listsmall">
    <w:name w:val="list_small"/>
    <w:basedOn w:val="Normln"/>
    <w:rsid w:val="000B41E4"/>
    <w:pPr>
      <w:numPr>
        <w:numId w:val="3"/>
      </w:numPr>
      <w:jc w:val="both"/>
    </w:pPr>
    <w:rPr>
      <w:rFonts w:ascii="Arial" w:hAnsi="Arial"/>
      <w:szCs w:val="24"/>
    </w:rPr>
  </w:style>
  <w:style w:type="paragraph" w:styleId="Rejstk1">
    <w:name w:val="index 1"/>
    <w:basedOn w:val="Normln"/>
    <w:next w:val="Normln"/>
    <w:autoRedefine/>
    <w:semiHidden/>
    <w:rsid w:val="000B41E4"/>
    <w:pPr>
      <w:ind w:left="200" w:hanging="200"/>
    </w:pPr>
    <w:rPr>
      <w:rFonts w:ascii="Arial" w:hAnsi="Arial"/>
    </w:rPr>
  </w:style>
  <w:style w:type="paragraph" w:customStyle="1" w:styleId="Style13">
    <w:name w:val="Style 13"/>
    <w:basedOn w:val="Normln"/>
    <w:rsid w:val="000B41E4"/>
    <w:pPr>
      <w:widowControl w:val="0"/>
      <w:autoSpaceDE w:val="0"/>
      <w:autoSpaceDN w:val="0"/>
      <w:ind w:right="72"/>
      <w:jc w:val="both"/>
    </w:pPr>
    <w:rPr>
      <w:rFonts w:ascii="Courier New" w:hAnsi="Courier New" w:cs="Courier New"/>
    </w:rPr>
  </w:style>
  <w:style w:type="character" w:customStyle="1" w:styleId="CharacterStyle2">
    <w:name w:val="Character Style 2"/>
    <w:rsid w:val="000B41E4"/>
    <w:rPr>
      <w:rFonts w:ascii="Courier New" w:hAnsi="Courier New"/>
      <w:sz w:val="20"/>
    </w:rPr>
  </w:style>
  <w:style w:type="paragraph" w:customStyle="1" w:styleId="Style3">
    <w:name w:val="Style 3"/>
    <w:basedOn w:val="Normln"/>
    <w:rsid w:val="000B41E4"/>
    <w:pPr>
      <w:widowControl w:val="0"/>
      <w:autoSpaceDE w:val="0"/>
      <w:autoSpaceDN w:val="0"/>
      <w:spacing w:before="144" w:line="182" w:lineRule="auto"/>
      <w:ind w:left="216"/>
    </w:pPr>
    <w:rPr>
      <w:rFonts w:ascii="Courier New" w:hAnsi="Courier New" w:cs="Courier New"/>
    </w:rPr>
  </w:style>
  <w:style w:type="paragraph" w:customStyle="1" w:styleId="Rozvrendokumentu1">
    <w:name w:val="Rozvržení dokumentu1"/>
    <w:aliases w:val="Document Map"/>
    <w:basedOn w:val="Normln"/>
    <w:semiHidden/>
    <w:rsid w:val="000B41E4"/>
    <w:pPr>
      <w:shd w:val="clear" w:color="auto" w:fill="000080"/>
    </w:pPr>
    <w:rPr>
      <w:rFonts w:ascii="Tahoma" w:hAnsi="Tahoma" w:cs="Tahoma"/>
    </w:rPr>
  </w:style>
  <w:style w:type="paragraph" w:styleId="Odstavecseseznamem">
    <w:name w:val="List Paragraph"/>
    <w:basedOn w:val="Normln"/>
    <w:link w:val="OdstavecseseznamemChar"/>
    <w:qFormat/>
    <w:rsid w:val="000B41E4"/>
    <w:pPr>
      <w:ind w:left="720"/>
      <w:contextualSpacing/>
    </w:pPr>
  </w:style>
  <w:style w:type="character" w:customStyle="1" w:styleId="OdstavecseseznamemChar">
    <w:name w:val="Odstavec se seznamem Char"/>
    <w:link w:val="Odstavecseseznamem"/>
    <w:rsid w:val="008E08EB"/>
  </w:style>
  <w:style w:type="paragraph" w:styleId="Obsah2">
    <w:name w:val="toc 2"/>
    <w:basedOn w:val="Normln"/>
    <w:next w:val="Normln"/>
    <w:autoRedefine/>
    <w:semiHidden/>
    <w:unhideWhenUsed/>
    <w:rsid w:val="000B41E4"/>
    <w:rPr>
      <w:rFonts w:ascii="Calibri" w:hAnsi="Calibri"/>
      <w:b/>
      <w:bCs/>
      <w:smallCaps/>
      <w:sz w:val="22"/>
      <w:szCs w:val="22"/>
    </w:rPr>
  </w:style>
  <w:style w:type="paragraph" w:styleId="Obsah3">
    <w:name w:val="toc 3"/>
    <w:basedOn w:val="Normln"/>
    <w:next w:val="Normln"/>
    <w:autoRedefine/>
    <w:semiHidden/>
    <w:unhideWhenUsed/>
    <w:rsid w:val="000B41E4"/>
    <w:rPr>
      <w:rFonts w:ascii="Calibri" w:hAnsi="Calibri"/>
      <w:smallCaps/>
      <w:sz w:val="22"/>
      <w:szCs w:val="22"/>
    </w:rPr>
  </w:style>
  <w:style w:type="paragraph" w:styleId="Obsah4">
    <w:name w:val="toc 4"/>
    <w:basedOn w:val="Normln"/>
    <w:next w:val="Normln"/>
    <w:autoRedefine/>
    <w:semiHidden/>
    <w:unhideWhenUsed/>
    <w:rsid w:val="000B41E4"/>
    <w:rPr>
      <w:rFonts w:ascii="Calibri" w:hAnsi="Calibri"/>
      <w:sz w:val="22"/>
      <w:szCs w:val="22"/>
    </w:rPr>
  </w:style>
  <w:style w:type="paragraph" w:styleId="Obsah5">
    <w:name w:val="toc 5"/>
    <w:basedOn w:val="Normln"/>
    <w:next w:val="Normln"/>
    <w:autoRedefine/>
    <w:semiHidden/>
    <w:unhideWhenUsed/>
    <w:rsid w:val="000B41E4"/>
    <w:rPr>
      <w:rFonts w:ascii="Calibri" w:hAnsi="Calibri"/>
      <w:sz w:val="22"/>
      <w:szCs w:val="22"/>
    </w:rPr>
  </w:style>
  <w:style w:type="paragraph" w:styleId="Obsah6">
    <w:name w:val="toc 6"/>
    <w:basedOn w:val="Normln"/>
    <w:next w:val="Normln"/>
    <w:autoRedefine/>
    <w:semiHidden/>
    <w:unhideWhenUsed/>
    <w:rsid w:val="000B41E4"/>
    <w:rPr>
      <w:rFonts w:ascii="Calibri" w:hAnsi="Calibri"/>
      <w:sz w:val="22"/>
      <w:szCs w:val="22"/>
    </w:rPr>
  </w:style>
  <w:style w:type="paragraph" w:styleId="Obsah7">
    <w:name w:val="toc 7"/>
    <w:basedOn w:val="Normln"/>
    <w:next w:val="Normln"/>
    <w:autoRedefine/>
    <w:semiHidden/>
    <w:unhideWhenUsed/>
    <w:rsid w:val="000B41E4"/>
    <w:rPr>
      <w:rFonts w:ascii="Calibri" w:hAnsi="Calibri"/>
      <w:sz w:val="22"/>
      <w:szCs w:val="22"/>
    </w:rPr>
  </w:style>
  <w:style w:type="paragraph" w:styleId="Obsah8">
    <w:name w:val="toc 8"/>
    <w:basedOn w:val="Normln"/>
    <w:next w:val="Normln"/>
    <w:autoRedefine/>
    <w:semiHidden/>
    <w:unhideWhenUsed/>
    <w:rsid w:val="000B41E4"/>
    <w:rPr>
      <w:rFonts w:ascii="Calibri" w:hAnsi="Calibri"/>
      <w:sz w:val="22"/>
      <w:szCs w:val="22"/>
    </w:rPr>
  </w:style>
  <w:style w:type="paragraph" w:styleId="Obsah9">
    <w:name w:val="toc 9"/>
    <w:basedOn w:val="Normln"/>
    <w:next w:val="Normln"/>
    <w:autoRedefine/>
    <w:semiHidden/>
    <w:unhideWhenUsed/>
    <w:rsid w:val="000B41E4"/>
    <w:rPr>
      <w:rFonts w:ascii="Calibri" w:hAnsi="Calibri"/>
      <w:sz w:val="22"/>
      <w:szCs w:val="22"/>
    </w:rPr>
  </w:style>
  <w:style w:type="paragraph" w:styleId="Nadpisobsahu">
    <w:name w:val="TOC Heading"/>
    <w:basedOn w:val="Nadpis1"/>
    <w:next w:val="Normln"/>
    <w:qFormat/>
    <w:rsid w:val="000B41E4"/>
    <w:pPr>
      <w:keepLines/>
      <w:spacing w:before="480" w:line="276" w:lineRule="auto"/>
      <w:jc w:val="left"/>
      <w:outlineLvl w:val="9"/>
    </w:pPr>
    <w:rPr>
      <w:rFonts w:ascii="Cambria" w:hAnsi="Cambria"/>
      <w:b/>
      <w:bCs/>
      <w:color w:val="365F91"/>
      <w:szCs w:val="28"/>
      <w:lang w:eastAsia="en-US"/>
    </w:rPr>
  </w:style>
  <w:style w:type="character" w:customStyle="1" w:styleId="Nadpis4Char">
    <w:name w:val="Nadpis 4 Char"/>
    <w:rsid w:val="000B41E4"/>
    <w:rPr>
      <w:rFonts w:ascii="NimbusSanNovTEE" w:hAnsi="NimbusSanNovTEE"/>
      <w:b/>
      <w:sz w:val="22"/>
      <w:lang w:val="en-GB"/>
    </w:rPr>
  </w:style>
  <w:style w:type="character" w:customStyle="1" w:styleId="Nadpis5Char">
    <w:name w:val="Nadpis 5 Char"/>
    <w:rsid w:val="000B41E4"/>
    <w:rPr>
      <w:rFonts w:ascii="Arial" w:hAnsi="Arial"/>
      <w:sz w:val="22"/>
    </w:rPr>
  </w:style>
  <w:style w:type="paragraph" w:customStyle="1" w:styleId="Odstavecseseznamem2">
    <w:name w:val="Odstavec se seznamem2"/>
    <w:basedOn w:val="Normln"/>
    <w:qFormat/>
    <w:rsid w:val="000B41E4"/>
    <w:pPr>
      <w:numPr>
        <w:ilvl w:val="1"/>
      </w:numPr>
      <w:tabs>
        <w:tab w:val="num" w:pos="0"/>
      </w:tabs>
      <w:spacing w:before="120" w:after="120" w:line="276" w:lineRule="auto"/>
      <w:contextualSpacing/>
    </w:pPr>
    <w:rPr>
      <w:rFonts w:ascii="Calibri" w:hAnsi="Calibri"/>
      <w:noProof/>
      <w:color w:val="595959"/>
      <w:sz w:val="22"/>
      <w:szCs w:val="22"/>
      <w:lang w:eastAsia="en-US" w:bidi="en-US"/>
    </w:rPr>
  </w:style>
  <w:style w:type="character" w:customStyle="1" w:styleId="platne1">
    <w:name w:val="platne1"/>
    <w:basedOn w:val="Standardnpsmoodstavce"/>
    <w:rsid w:val="000B41E4"/>
  </w:style>
  <w:style w:type="character" w:customStyle="1" w:styleId="Nadpis2Char">
    <w:name w:val="Nadpis 2 Char"/>
    <w:aliases w:val="Podkapitola1 Char1,hlavicka Char1,l2 Char1,h2 Char1,list2 Char1,head2 Char1,G2 Char1,PA Major Section Char1,hlavní odstavec Char1,Nadpis 21 Char1,Podkapitola1 Char,hlavicka Char,l2 Char,h2 Char,list2 Char,head2 Char,G2 Char,Nadpis 21 Char"/>
    <w:rsid w:val="000B41E4"/>
    <w:rPr>
      <w:sz w:val="24"/>
    </w:rPr>
  </w:style>
  <w:style w:type="paragraph" w:customStyle="1" w:styleId="Textodstavce">
    <w:name w:val="Text odstavce"/>
    <w:basedOn w:val="Normln"/>
    <w:rsid w:val="000B41E4"/>
    <w:pPr>
      <w:numPr>
        <w:ilvl w:val="6"/>
        <w:numId w:val="5"/>
      </w:numPr>
      <w:tabs>
        <w:tab w:val="left" w:pos="851"/>
      </w:tabs>
      <w:spacing w:before="120" w:after="120"/>
      <w:jc w:val="both"/>
      <w:outlineLvl w:val="6"/>
    </w:pPr>
    <w:rPr>
      <w:rFonts w:ascii="Verdana" w:hAnsi="Verdana"/>
    </w:rPr>
  </w:style>
  <w:style w:type="paragraph" w:customStyle="1" w:styleId="Textbodu">
    <w:name w:val="Text bodu"/>
    <w:basedOn w:val="Normln"/>
    <w:rsid w:val="000B41E4"/>
    <w:pPr>
      <w:numPr>
        <w:ilvl w:val="8"/>
        <w:numId w:val="5"/>
      </w:numPr>
      <w:jc w:val="both"/>
      <w:outlineLvl w:val="8"/>
    </w:pPr>
    <w:rPr>
      <w:rFonts w:ascii="Verdana" w:hAnsi="Verdana"/>
    </w:rPr>
  </w:style>
  <w:style w:type="paragraph" w:customStyle="1" w:styleId="Textpsmene">
    <w:name w:val="Text písmene"/>
    <w:basedOn w:val="Normln"/>
    <w:rsid w:val="000B41E4"/>
    <w:pPr>
      <w:numPr>
        <w:ilvl w:val="7"/>
        <w:numId w:val="5"/>
      </w:numPr>
      <w:jc w:val="both"/>
      <w:outlineLvl w:val="7"/>
    </w:pPr>
    <w:rPr>
      <w:rFonts w:ascii="Verdana" w:hAnsi="Verdana"/>
    </w:rPr>
  </w:style>
  <w:style w:type="paragraph" w:styleId="Zkladntextodsazen2">
    <w:name w:val="Body Text Indent 2"/>
    <w:aliases w:val="i2"/>
    <w:basedOn w:val="Normln"/>
    <w:unhideWhenUsed/>
    <w:rsid w:val="000B41E4"/>
    <w:pPr>
      <w:spacing w:after="120" w:line="480" w:lineRule="auto"/>
      <w:ind w:left="283"/>
    </w:pPr>
  </w:style>
  <w:style w:type="character" w:customStyle="1" w:styleId="Zkladntextodsazen2Char">
    <w:name w:val="Základní text odsazený 2 Char"/>
    <w:basedOn w:val="Standardnpsmoodstavce"/>
    <w:rsid w:val="000B41E4"/>
  </w:style>
  <w:style w:type="paragraph" w:styleId="Prosttext">
    <w:name w:val="Plain Text"/>
    <w:basedOn w:val="Normln"/>
    <w:uiPriority w:val="99"/>
    <w:unhideWhenUsed/>
    <w:rsid w:val="000B41E4"/>
    <w:rPr>
      <w:rFonts w:ascii="Consolas" w:eastAsia="Calibri" w:hAnsi="Consolas"/>
      <w:sz w:val="21"/>
      <w:szCs w:val="21"/>
      <w:lang w:eastAsia="en-US"/>
    </w:rPr>
  </w:style>
  <w:style w:type="character" w:customStyle="1" w:styleId="ProsttextChar">
    <w:name w:val="Prostý text Char"/>
    <w:uiPriority w:val="99"/>
    <w:rsid w:val="000B41E4"/>
    <w:rPr>
      <w:rFonts w:ascii="Consolas" w:eastAsia="Calibri" w:hAnsi="Consolas"/>
      <w:sz w:val="21"/>
      <w:szCs w:val="21"/>
      <w:lang w:eastAsia="en-US"/>
    </w:rPr>
  </w:style>
  <w:style w:type="paragraph" w:customStyle="1" w:styleId="1GleissUeberschriftA">
    <w:name w:val="1. Gleiss Ueberschrift A."/>
    <w:basedOn w:val="Normln"/>
    <w:next w:val="Normln"/>
    <w:rsid w:val="000B41E4"/>
    <w:pPr>
      <w:keepNext/>
      <w:tabs>
        <w:tab w:val="num" w:pos="567"/>
      </w:tabs>
      <w:spacing w:before="720" w:after="360" w:line="340" w:lineRule="atLeast"/>
      <w:ind w:left="567" w:hanging="567"/>
      <w:jc w:val="center"/>
      <w:outlineLvl w:val="0"/>
    </w:pPr>
    <w:rPr>
      <w:b/>
      <w:sz w:val="24"/>
      <w:lang w:eastAsia="de-DE"/>
    </w:rPr>
  </w:style>
  <w:style w:type="paragraph" w:customStyle="1" w:styleId="2GleissUeberschriftI">
    <w:name w:val="2. Gleiss Ueberschrift I."/>
    <w:basedOn w:val="Normln"/>
    <w:next w:val="Normln"/>
    <w:rsid w:val="000B41E4"/>
    <w:pPr>
      <w:keepNext/>
      <w:tabs>
        <w:tab w:val="num" w:pos="567"/>
      </w:tabs>
      <w:spacing w:before="480" w:after="240" w:line="340" w:lineRule="atLeast"/>
      <w:ind w:left="567" w:hanging="567"/>
      <w:outlineLvl w:val="1"/>
    </w:pPr>
    <w:rPr>
      <w:b/>
      <w:sz w:val="24"/>
      <w:lang w:eastAsia="de-DE"/>
    </w:rPr>
  </w:style>
  <w:style w:type="paragraph" w:customStyle="1" w:styleId="3GleissUeberschrift1">
    <w:name w:val="3. Gleiss Ueberschrift 1."/>
    <w:basedOn w:val="Normln"/>
    <w:next w:val="Normln"/>
    <w:rsid w:val="000B41E4"/>
    <w:pPr>
      <w:keepNext/>
      <w:tabs>
        <w:tab w:val="num" w:pos="567"/>
      </w:tabs>
      <w:spacing w:before="240" w:after="240" w:line="340" w:lineRule="atLeast"/>
      <w:ind w:left="567" w:hanging="567"/>
      <w:jc w:val="both"/>
      <w:outlineLvl w:val="2"/>
    </w:pPr>
    <w:rPr>
      <w:b/>
      <w:sz w:val="24"/>
      <w:lang w:eastAsia="de-DE"/>
    </w:rPr>
  </w:style>
  <w:style w:type="paragraph" w:customStyle="1" w:styleId="4GleissUeberschrift11">
    <w:name w:val="4. Gleiss Ueberschrift 1.1"/>
    <w:basedOn w:val="Normln"/>
    <w:next w:val="Normln"/>
    <w:rsid w:val="000B41E4"/>
    <w:pPr>
      <w:keepNext/>
      <w:tabs>
        <w:tab w:val="num" w:pos="567"/>
      </w:tabs>
      <w:spacing w:before="120" w:after="240" w:line="340" w:lineRule="atLeast"/>
      <w:ind w:left="567" w:hanging="567"/>
      <w:jc w:val="both"/>
      <w:outlineLvl w:val="3"/>
    </w:pPr>
    <w:rPr>
      <w:sz w:val="24"/>
      <w:lang w:eastAsia="de-DE"/>
    </w:rPr>
  </w:style>
  <w:style w:type="paragraph" w:customStyle="1" w:styleId="5GleissUeberschrifta">
    <w:name w:val="5. Gleiss Ueberschrift a."/>
    <w:basedOn w:val="Normln"/>
    <w:next w:val="Normln"/>
    <w:rsid w:val="000B41E4"/>
    <w:pPr>
      <w:keepNext/>
      <w:tabs>
        <w:tab w:val="num" w:pos="1134"/>
      </w:tabs>
      <w:spacing w:before="120" w:after="240" w:line="340" w:lineRule="atLeast"/>
      <w:ind w:left="1134" w:hanging="567"/>
      <w:jc w:val="both"/>
      <w:outlineLvl w:val="4"/>
    </w:pPr>
    <w:rPr>
      <w:sz w:val="24"/>
      <w:lang w:eastAsia="de-DE"/>
    </w:rPr>
  </w:style>
  <w:style w:type="paragraph" w:customStyle="1" w:styleId="6GleissUeberschriftaa">
    <w:name w:val="6. Gleiss Ueberschrift aa."/>
    <w:basedOn w:val="Normln"/>
    <w:next w:val="Normln"/>
    <w:rsid w:val="000B41E4"/>
    <w:pPr>
      <w:keepNext/>
      <w:tabs>
        <w:tab w:val="num" w:pos="1701"/>
      </w:tabs>
      <w:spacing w:after="240" w:line="340" w:lineRule="atLeast"/>
      <w:ind w:left="1701" w:hanging="567"/>
      <w:jc w:val="both"/>
      <w:outlineLvl w:val="5"/>
    </w:pPr>
    <w:rPr>
      <w:sz w:val="24"/>
      <w:lang w:eastAsia="de-DE"/>
    </w:rPr>
  </w:style>
  <w:style w:type="paragraph" w:customStyle="1" w:styleId="7GleissUeberschrift1">
    <w:name w:val="7. Gleiss Ueberschrift (1)"/>
    <w:basedOn w:val="Normln"/>
    <w:next w:val="Normln"/>
    <w:rsid w:val="000B41E4"/>
    <w:pPr>
      <w:keepNext/>
      <w:tabs>
        <w:tab w:val="num" w:pos="2268"/>
      </w:tabs>
      <w:spacing w:after="240" w:line="340" w:lineRule="atLeast"/>
      <w:ind w:left="2268" w:hanging="567"/>
      <w:jc w:val="both"/>
      <w:outlineLvl w:val="6"/>
    </w:pPr>
    <w:rPr>
      <w:sz w:val="24"/>
      <w:lang w:eastAsia="de-DE"/>
    </w:rPr>
  </w:style>
  <w:style w:type="paragraph" w:customStyle="1" w:styleId="8GleissUeberschrifta">
    <w:name w:val="8. Gleiss Ueberschrift (a)"/>
    <w:basedOn w:val="Normln"/>
    <w:next w:val="Normln"/>
    <w:rsid w:val="000B41E4"/>
    <w:pPr>
      <w:keepNext/>
      <w:tabs>
        <w:tab w:val="num" w:pos="2835"/>
      </w:tabs>
      <w:spacing w:after="240" w:line="340" w:lineRule="atLeast"/>
      <w:ind w:left="2835" w:hanging="567"/>
      <w:jc w:val="both"/>
      <w:outlineLvl w:val="7"/>
    </w:pPr>
    <w:rPr>
      <w:sz w:val="24"/>
      <w:lang w:eastAsia="de-DE"/>
    </w:rPr>
  </w:style>
  <w:style w:type="paragraph" w:customStyle="1" w:styleId="9GleissUeberschriftaa">
    <w:name w:val="9. Gleiss Ueberschrift (aa)"/>
    <w:basedOn w:val="Normln"/>
    <w:next w:val="Normln"/>
    <w:rsid w:val="000B41E4"/>
    <w:pPr>
      <w:keepNext/>
      <w:tabs>
        <w:tab w:val="num" w:pos="3402"/>
      </w:tabs>
      <w:spacing w:after="240" w:line="340" w:lineRule="atLeast"/>
      <w:ind w:left="3402" w:hanging="567"/>
      <w:jc w:val="both"/>
      <w:outlineLvl w:val="8"/>
    </w:pPr>
    <w:rPr>
      <w:sz w:val="24"/>
      <w:lang w:eastAsia="de-DE"/>
    </w:rPr>
  </w:style>
  <w:style w:type="character" w:styleId="Siln">
    <w:name w:val="Strong"/>
    <w:uiPriority w:val="22"/>
    <w:qFormat/>
    <w:rsid w:val="000B41E4"/>
    <w:rPr>
      <w:b/>
      <w:bCs/>
    </w:rPr>
  </w:style>
  <w:style w:type="paragraph" w:customStyle="1" w:styleId="Odrky1">
    <w:name w:val="Odrážky 1"/>
    <w:basedOn w:val="Zkladntext"/>
    <w:rsid w:val="000B41E4"/>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qFormat/>
    <w:rsid w:val="000B41E4"/>
    <w:pPr>
      <w:keepNext/>
      <w:jc w:val="both"/>
    </w:pPr>
    <w:rPr>
      <w:rFonts w:ascii="Tahoma" w:hAnsi="Tahoma" w:cs="Tahoma"/>
      <w:b/>
      <w:bCs/>
      <w:i/>
      <w:color w:val="000000"/>
      <w:sz w:val="16"/>
      <w:szCs w:val="16"/>
    </w:rPr>
  </w:style>
  <w:style w:type="paragraph" w:customStyle="1" w:styleId="StylTitulekZarovnatdobloku">
    <w:name w:val="Styl Titulek + Zarovnat do bloku"/>
    <w:basedOn w:val="Titulek"/>
    <w:rsid w:val="000B41E4"/>
  </w:style>
  <w:style w:type="paragraph" w:customStyle="1" w:styleId="ACNormln">
    <w:name w:val="AC Normální"/>
    <w:basedOn w:val="Normln"/>
    <w:qFormat/>
    <w:rsid w:val="000B41E4"/>
    <w:pPr>
      <w:widowControl w:val="0"/>
      <w:spacing w:before="60" w:after="60" w:line="288" w:lineRule="auto"/>
      <w:jc w:val="both"/>
    </w:pPr>
    <w:rPr>
      <w:rFonts w:ascii="Tahoma" w:hAnsi="Tahoma" w:cs="Tahoma"/>
      <w:color w:val="000000"/>
      <w:sz w:val="22"/>
      <w:szCs w:val="22"/>
    </w:rPr>
  </w:style>
  <w:style w:type="character" w:customStyle="1" w:styleId="ACNormlnChar">
    <w:name w:val="AC Normální Char"/>
    <w:locked/>
    <w:rsid w:val="000B41E4"/>
    <w:rPr>
      <w:rFonts w:ascii="Tahoma" w:hAnsi="Tahoma" w:cs="Tahoma"/>
      <w:color w:val="000000"/>
      <w:sz w:val="22"/>
      <w:szCs w:val="22"/>
    </w:rPr>
  </w:style>
  <w:style w:type="paragraph" w:customStyle="1" w:styleId="xl38">
    <w:name w:val="xl38"/>
    <w:basedOn w:val="Normln"/>
    <w:rsid w:val="000B41E4"/>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CharCharCharCharCharChar">
    <w:name w:val="Char Char Char Char Char Char"/>
    <w:basedOn w:val="Normln"/>
    <w:rsid w:val="000B41E4"/>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rsid w:val="000B41E4"/>
    <w:pPr>
      <w:spacing w:after="160" w:line="240" w:lineRule="exact"/>
    </w:pPr>
    <w:rPr>
      <w:rFonts w:ascii="Arial" w:hAnsi="Arial"/>
      <w:lang w:val="en-US" w:eastAsia="en-US"/>
    </w:rPr>
  </w:style>
  <w:style w:type="paragraph" w:customStyle="1" w:styleId="Smlouva-slo">
    <w:name w:val="Smlouva-číslo"/>
    <w:basedOn w:val="Normln"/>
    <w:rsid w:val="000B41E4"/>
    <w:pPr>
      <w:widowControl w:val="0"/>
      <w:spacing w:before="120" w:line="240" w:lineRule="atLeast"/>
      <w:jc w:val="both"/>
    </w:pPr>
    <w:rPr>
      <w:snapToGrid w:val="0"/>
      <w:sz w:val="24"/>
    </w:rPr>
  </w:style>
  <w:style w:type="paragraph" w:customStyle="1" w:styleId="OdstavecSmlouvy">
    <w:name w:val="OdstavecSmlouvy"/>
    <w:basedOn w:val="Normln"/>
    <w:rsid w:val="000B41E4"/>
    <w:pPr>
      <w:keepLines/>
      <w:numPr>
        <w:numId w:val="6"/>
      </w:numPr>
      <w:tabs>
        <w:tab w:val="left" w:pos="426"/>
        <w:tab w:val="left" w:pos="1701"/>
      </w:tabs>
      <w:spacing w:after="120"/>
      <w:jc w:val="both"/>
    </w:pPr>
    <w:rPr>
      <w:sz w:val="24"/>
    </w:rPr>
  </w:style>
  <w:style w:type="paragraph" w:customStyle="1" w:styleId="Default">
    <w:name w:val="Default"/>
    <w:rsid w:val="000B41E4"/>
    <w:pPr>
      <w:autoSpaceDE w:val="0"/>
      <w:autoSpaceDN w:val="0"/>
      <w:adjustRightInd w:val="0"/>
    </w:pPr>
    <w:rPr>
      <w:rFonts w:ascii="Tahoma" w:eastAsia="Calibri" w:hAnsi="Tahoma" w:cs="Tahoma"/>
      <w:color w:val="000000"/>
      <w:sz w:val="24"/>
      <w:szCs w:val="24"/>
      <w:lang w:eastAsia="en-US"/>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rsid w:val="000B41E4"/>
    <w:rPr>
      <w:b/>
      <w:sz w:val="24"/>
    </w:rPr>
  </w:style>
  <w:style w:type="character" w:customStyle="1" w:styleId="ZkladntextChar">
    <w:name w:val="Základní text Char"/>
    <w:aliases w:val="b Char"/>
    <w:rsid w:val="000B41E4"/>
    <w:rPr>
      <w:sz w:val="24"/>
    </w:rPr>
  </w:style>
  <w:style w:type="paragraph" w:styleId="Nzev">
    <w:name w:val="Title"/>
    <w:aliases w:val="tl"/>
    <w:basedOn w:val="Normln"/>
    <w:qFormat/>
    <w:rsid w:val="000B41E4"/>
    <w:pPr>
      <w:autoSpaceDE w:val="0"/>
      <w:autoSpaceDN w:val="0"/>
      <w:spacing w:before="240" w:after="60"/>
      <w:jc w:val="center"/>
    </w:pPr>
    <w:rPr>
      <w:rFonts w:ascii="Arial" w:hAnsi="Arial" w:cs="Arial"/>
      <w:b/>
      <w:bCs/>
      <w:kern w:val="28"/>
      <w:sz w:val="32"/>
      <w:szCs w:val="32"/>
    </w:rPr>
  </w:style>
  <w:style w:type="character" w:customStyle="1" w:styleId="NzevChar">
    <w:name w:val="Název Char"/>
    <w:rsid w:val="000B41E4"/>
    <w:rPr>
      <w:rFonts w:ascii="Arial" w:hAnsi="Arial" w:cs="Arial"/>
      <w:b/>
      <w:bCs/>
      <w:kern w:val="28"/>
      <w:sz w:val="32"/>
      <w:szCs w:val="32"/>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rsid w:val="000B41E4"/>
    <w:rPr>
      <w:sz w:val="28"/>
    </w:rPr>
  </w:style>
  <w:style w:type="paragraph" w:customStyle="1" w:styleId="Smlouva-eslo">
    <w:name w:val="Smlouva-eíslo"/>
    <w:basedOn w:val="Normln"/>
    <w:rsid w:val="000B41E4"/>
    <w:pPr>
      <w:widowControl w:val="0"/>
      <w:spacing w:before="120" w:line="240" w:lineRule="atLeast"/>
      <w:jc w:val="both"/>
    </w:pPr>
    <w:rPr>
      <w:sz w:val="24"/>
    </w:rPr>
  </w:style>
  <w:style w:type="paragraph" w:customStyle="1" w:styleId="Smlouva2">
    <w:name w:val="Smlouva2"/>
    <w:basedOn w:val="Normln"/>
    <w:rsid w:val="000B41E4"/>
    <w:pPr>
      <w:widowControl w:val="0"/>
      <w:jc w:val="center"/>
    </w:pPr>
    <w:rPr>
      <w:b/>
      <w:sz w:val="24"/>
    </w:rPr>
  </w:style>
  <w:style w:type="paragraph" w:customStyle="1" w:styleId="Smlouva-slo0">
    <w:name w:val="Smlouva-èíslo"/>
    <w:basedOn w:val="Normln"/>
    <w:rsid w:val="000B41E4"/>
    <w:pPr>
      <w:spacing w:before="120" w:line="240" w:lineRule="atLeast"/>
      <w:jc w:val="both"/>
    </w:pPr>
    <w:rPr>
      <w:sz w:val="24"/>
    </w:rPr>
  </w:style>
  <w:style w:type="paragraph" w:customStyle="1" w:styleId="slovnvSOD">
    <w:name w:val="číslování v SOD"/>
    <w:basedOn w:val="Zkladntext"/>
    <w:rsid w:val="000B41E4"/>
    <w:pPr>
      <w:widowControl w:val="0"/>
      <w:numPr>
        <w:numId w:val="7"/>
      </w:numPr>
      <w:spacing w:after="120"/>
    </w:pPr>
    <w:rPr>
      <w:rFonts w:ascii="Arial" w:hAnsi="Arial"/>
      <w:sz w:val="22"/>
    </w:rPr>
  </w:style>
  <w:style w:type="paragraph" w:customStyle="1" w:styleId="Smlouva3">
    <w:name w:val="Smlouva3"/>
    <w:basedOn w:val="Normln"/>
    <w:rsid w:val="000B41E4"/>
    <w:pPr>
      <w:widowControl w:val="0"/>
      <w:spacing w:before="120"/>
      <w:jc w:val="both"/>
    </w:pPr>
    <w:rPr>
      <w:snapToGrid w:val="0"/>
      <w:sz w:val="24"/>
    </w:rPr>
  </w:style>
  <w:style w:type="paragraph" w:customStyle="1" w:styleId="dajeOSmluvnStran">
    <w:name w:val="ÚdajeOSmluvníStraně"/>
    <w:basedOn w:val="Normln"/>
    <w:rsid w:val="000B41E4"/>
    <w:pPr>
      <w:numPr>
        <w:ilvl w:val="12"/>
      </w:numPr>
      <w:ind w:left="357"/>
    </w:pPr>
    <w:rPr>
      <w:sz w:val="24"/>
    </w:rPr>
  </w:style>
  <w:style w:type="paragraph" w:styleId="Podnadpis">
    <w:name w:val="Subtitle"/>
    <w:basedOn w:val="Normln"/>
    <w:qFormat/>
    <w:rsid w:val="000B41E4"/>
    <w:pPr>
      <w:jc w:val="center"/>
    </w:pPr>
    <w:rPr>
      <w:b/>
      <w:color w:val="000000"/>
      <w:sz w:val="28"/>
    </w:rPr>
  </w:style>
  <w:style w:type="character" w:customStyle="1" w:styleId="PodtitulChar">
    <w:name w:val="Podtitul Char"/>
    <w:rsid w:val="000B41E4"/>
    <w:rPr>
      <w:b/>
      <w:color w:val="000000"/>
      <w:sz w:val="28"/>
    </w:rPr>
  </w:style>
  <w:style w:type="paragraph" w:customStyle="1" w:styleId="Normln0">
    <w:name w:val="Norm‡ln’"/>
    <w:rsid w:val="000B41E4"/>
    <w:rPr>
      <w:sz w:val="24"/>
      <w:szCs w:val="24"/>
    </w:rPr>
  </w:style>
  <w:style w:type="paragraph" w:customStyle="1" w:styleId="JVS2">
    <w:name w:val="JVS_2"/>
    <w:basedOn w:val="Normln"/>
    <w:rsid w:val="000B41E4"/>
    <w:pPr>
      <w:tabs>
        <w:tab w:val="left" w:pos="1440"/>
      </w:tabs>
      <w:spacing w:line="360" w:lineRule="auto"/>
    </w:pPr>
    <w:rPr>
      <w:rFonts w:ascii="Arial" w:hAnsi="Arial" w:cs="Arial"/>
      <w:b/>
      <w:bCs/>
      <w:kern w:val="32"/>
      <w:sz w:val="24"/>
      <w:szCs w:val="32"/>
    </w:rPr>
  </w:style>
  <w:style w:type="paragraph" w:customStyle="1" w:styleId="Import16">
    <w:name w:val="Import 16"/>
    <w:basedOn w:val="Normln"/>
    <w:rsid w:val="000B41E4"/>
    <w:pPr>
      <w:widowControl w:val="0"/>
      <w:tabs>
        <w:tab w:val="left" w:pos="864"/>
      </w:tabs>
      <w:autoSpaceDE w:val="0"/>
      <w:autoSpaceDN w:val="0"/>
      <w:adjustRightInd w:val="0"/>
      <w:ind w:hanging="144"/>
    </w:pPr>
    <w:rPr>
      <w:rFonts w:ascii="Courier New" w:hAnsi="Courier New" w:cs="Courier New"/>
      <w:sz w:val="24"/>
      <w:szCs w:val="24"/>
    </w:rPr>
  </w:style>
  <w:style w:type="paragraph" w:customStyle="1" w:styleId="Import5">
    <w:name w:val="Import 5"/>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 w:val="24"/>
      <w:szCs w:val="24"/>
    </w:rPr>
  </w:style>
  <w:style w:type="paragraph" w:customStyle="1" w:styleId="Import3">
    <w:name w:val="Import 3"/>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 w:val="24"/>
      <w:szCs w:val="24"/>
    </w:rPr>
  </w:style>
  <w:style w:type="paragraph" w:styleId="Zkladntext3">
    <w:name w:val="Body Text 3"/>
    <w:aliases w:val="b3"/>
    <w:basedOn w:val="Normln"/>
    <w:rsid w:val="000B41E4"/>
    <w:pPr>
      <w:spacing w:line="240" w:lineRule="exact"/>
      <w:jc w:val="both"/>
    </w:pPr>
    <w:rPr>
      <w:sz w:val="24"/>
    </w:rPr>
  </w:style>
  <w:style w:type="character" w:customStyle="1" w:styleId="Zkladntext3Char">
    <w:name w:val="Základní text 3 Char"/>
    <w:semiHidden/>
    <w:rsid w:val="000B41E4"/>
    <w:rPr>
      <w:sz w:val="24"/>
    </w:rPr>
  </w:style>
  <w:style w:type="paragraph" w:styleId="Zkladntextodsazen3">
    <w:name w:val="Body Text Indent 3"/>
    <w:aliases w:val="i3"/>
    <w:basedOn w:val="Normln"/>
    <w:rsid w:val="000B41E4"/>
    <w:pPr>
      <w:tabs>
        <w:tab w:val="left" w:pos="426"/>
      </w:tabs>
      <w:ind w:left="357"/>
      <w:jc w:val="both"/>
    </w:pPr>
    <w:rPr>
      <w:i/>
      <w:iCs/>
      <w:sz w:val="24"/>
      <w:szCs w:val="24"/>
    </w:rPr>
  </w:style>
  <w:style w:type="character" w:customStyle="1" w:styleId="Zkladntextodsazen3Char">
    <w:name w:val="Základní text odsazený 3 Char"/>
    <w:aliases w:val="i3 Char"/>
    <w:rsid w:val="000B41E4"/>
    <w:rPr>
      <w:i/>
      <w:iCs/>
      <w:sz w:val="24"/>
      <w:szCs w:val="24"/>
    </w:rPr>
  </w:style>
  <w:style w:type="character" w:styleId="Sledovanodkaz">
    <w:name w:val="FollowedHyperlink"/>
    <w:rsid w:val="000B41E4"/>
    <w:rPr>
      <w:color w:val="800080"/>
      <w:u w:val="single"/>
    </w:rPr>
  </w:style>
  <w:style w:type="paragraph" w:customStyle="1" w:styleId="xl24">
    <w:name w:val="xl24"/>
    <w:basedOn w:val="Normln"/>
    <w:rsid w:val="000B41E4"/>
    <w:pPr>
      <w:pBdr>
        <w:top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5">
    <w:name w:val="xl25"/>
    <w:basedOn w:val="Normln"/>
    <w:rsid w:val="000B41E4"/>
    <w:pPr>
      <w:pBdr>
        <w:top w:val="single" w:sz="8"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6">
    <w:name w:val="xl26"/>
    <w:basedOn w:val="Normln"/>
    <w:rsid w:val="000B41E4"/>
    <w:pPr>
      <w:pBdr>
        <w:top w:val="single" w:sz="8" w:space="0" w:color="auto"/>
        <w:left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7">
    <w:name w:val="xl27"/>
    <w:basedOn w:val="Normln"/>
    <w:rsid w:val="000B41E4"/>
    <w:pPr>
      <w:pBdr>
        <w:left w:val="single" w:sz="8" w:space="0" w:color="auto"/>
        <w:bottom w:val="single" w:sz="8" w:space="0" w:color="auto"/>
      </w:pBdr>
      <w:spacing w:before="100" w:beforeAutospacing="1" w:after="100" w:afterAutospacing="1"/>
      <w:jc w:val="center"/>
      <w:textAlignment w:val="center"/>
    </w:pPr>
    <w:rPr>
      <w:b/>
      <w:bCs/>
      <w:sz w:val="24"/>
      <w:szCs w:val="24"/>
    </w:rPr>
  </w:style>
  <w:style w:type="paragraph" w:customStyle="1" w:styleId="xl28">
    <w:name w:val="xl28"/>
    <w:basedOn w:val="Normln"/>
    <w:rsid w:val="000B41E4"/>
    <w:pPr>
      <w:pBdr>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29">
    <w:name w:val="xl29"/>
    <w:basedOn w:val="Normln"/>
    <w:rsid w:val="000B41E4"/>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30">
    <w:name w:val="xl30"/>
    <w:basedOn w:val="Normln"/>
    <w:rsid w:val="000B41E4"/>
    <w:pPr>
      <w:pBdr>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31">
    <w:name w:val="xl31"/>
    <w:basedOn w:val="Normln"/>
    <w:rsid w:val="000B41E4"/>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0B41E4"/>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0B41E4"/>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0B41E4"/>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0B41E4"/>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0B41E4"/>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0B41E4"/>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Normln"/>
    <w:rsid w:val="000B41E4"/>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0B41E4"/>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0B41E4"/>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0B41E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0B41E4"/>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0B41E4"/>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0B41E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0B41E4"/>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0B41E4"/>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0B41E4"/>
    <w:pPr>
      <w:numPr>
        <w:numId w:val="9"/>
      </w:numPr>
      <w:tabs>
        <w:tab w:val="left" w:pos="284"/>
        <w:tab w:val="left" w:pos="1260"/>
        <w:tab w:val="left" w:pos="1980"/>
        <w:tab w:val="left" w:pos="3960"/>
      </w:tabs>
    </w:pPr>
    <w:rPr>
      <w:szCs w:val="24"/>
    </w:rPr>
  </w:style>
  <w:style w:type="paragraph" w:customStyle="1" w:styleId="slovn">
    <w:name w:val="Číslování"/>
    <w:basedOn w:val="Smlouva3"/>
    <w:rsid w:val="000B41E4"/>
    <w:pPr>
      <w:widowControl/>
    </w:pPr>
    <w:rPr>
      <w:snapToGrid/>
    </w:rPr>
  </w:style>
  <w:style w:type="character" w:styleId="Zdraznn">
    <w:name w:val="Emphasis"/>
    <w:uiPriority w:val="20"/>
    <w:qFormat/>
    <w:rsid w:val="000B41E4"/>
    <w:rPr>
      <w:i/>
      <w:iCs/>
    </w:rPr>
  </w:style>
  <w:style w:type="paragraph" w:customStyle="1" w:styleId="KUMS-adresa">
    <w:name w:val="KUMS-adresa"/>
    <w:basedOn w:val="Normln"/>
    <w:rsid w:val="006171A1"/>
    <w:pPr>
      <w:spacing w:line="280" w:lineRule="exact"/>
      <w:jc w:val="both"/>
    </w:pPr>
    <w:rPr>
      <w:rFonts w:ascii="Tahoma" w:hAnsi="Tahoma" w:cs="Tahoma"/>
      <w:noProof/>
    </w:rPr>
  </w:style>
  <w:style w:type="paragraph" w:customStyle="1" w:styleId="Styl1">
    <w:name w:val="Styl1"/>
    <w:basedOn w:val="Normln"/>
    <w:rsid w:val="0058425B"/>
    <w:pPr>
      <w:numPr>
        <w:ilvl w:val="1"/>
        <w:numId w:val="8"/>
      </w:numPr>
      <w:tabs>
        <w:tab w:val="left" w:pos="702"/>
      </w:tabs>
      <w:spacing w:line="276" w:lineRule="auto"/>
      <w:jc w:val="both"/>
    </w:pPr>
    <w:rPr>
      <w:rFonts w:ascii="Palatino Linotype" w:hAnsi="Palatino Linotype"/>
      <w:i/>
      <w:sz w:val="22"/>
      <w:szCs w:val="22"/>
    </w:rPr>
  </w:style>
  <w:style w:type="paragraph" w:styleId="FormtovanvHTML">
    <w:name w:val="HTML Preformatted"/>
    <w:basedOn w:val="Normln"/>
    <w:link w:val="FormtovanvHTMLChar"/>
    <w:uiPriority w:val="99"/>
    <w:unhideWhenUsed/>
    <w:rsid w:val="00D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rsid w:val="00D908B5"/>
    <w:rPr>
      <w:rFonts w:ascii="Courier New" w:hAnsi="Courier New" w:cs="Courier New"/>
    </w:rPr>
  </w:style>
  <w:style w:type="paragraph" w:styleId="Seznam">
    <w:name w:val="List"/>
    <w:aliases w:val="l"/>
    <w:basedOn w:val="Normln"/>
    <w:rsid w:val="00344014"/>
    <w:pPr>
      <w:spacing w:before="120"/>
      <w:ind w:right="794"/>
      <w:jc w:val="both"/>
    </w:pPr>
  </w:style>
  <w:style w:type="paragraph" w:customStyle="1" w:styleId="zkl2">
    <w:name w:val="_zákl.2"/>
    <w:basedOn w:val="Normln"/>
    <w:rsid w:val="00344014"/>
    <w:pPr>
      <w:tabs>
        <w:tab w:val="left" w:pos="567"/>
      </w:tabs>
      <w:spacing w:before="160"/>
      <w:ind w:firstLine="567"/>
      <w:jc w:val="both"/>
    </w:pPr>
    <w:rPr>
      <w:sz w:val="24"/>
    </w:rPr>
  </w:style>
  <w:style w:type="paragraph" w:customStyle="1" w:styleId="zkl4">
    <w:name w:val="_zákl.4"/>
    <w:basedOn w:val="zkl2"/>
    <w:rsid w:val="00344014"/>
    <w:pPr>
      <w:spacing w:before="60"/>
      <w:ind w:left="1134" w:firstLine="0"/>
    </w:pPr>
  </w:style>
  <w:style w:type="paragraph" w:customStyle="1" w:styleId="Zkladntext22">
    <w:name w:val="Základní text 22"/>
    <w:basedOn w:val="Normln"/>
    <w:rsid w:val="00344014"/>
    <w:pPr>
      <w:spacing w:before="120" w:line="240" w:lineRule="atLeast"/>
      <w:jc w:val="both"/>
    </w:pPr>
    <w:rPr>
      <w:rFonts w:ascii="Arial" w:hAnsi="Arial"/>
      <w:b/>
      <w:sz w:val="24"/>
    </w:rPr>
  </w:style>
  <w:style w:type="paragraph" w:styleId="Seznamsodrkami">
    <w:name w:val="List Bullet"/>
    <w:aliases w:val="lb"/>
    <w:basedOn w:val="Normln"/>
    <w:autoRedefine/>
    <w:rsid w:val="00344014"/>
    <w:pPr>
      <w:numPr>
        <w:numId w:val="10"/>
      </w:numPr>
      <w:spacing w:before="120"/>
      <w:ind w:left="284" w:hanging="284"/>
      <w:jc w:val="both"/>
    </w:pPr>
    <w:rPr>
      <w:sz w:val="24"/>
    </w:rPr>
  </w:style>
  <w:style w:type="table" w:styleId="Mkatabulky">
    <w:name w:val="Table Grid"/>
    <w:basedOn w:val="Normlntabulka"/>
    <w:rsid w:val="0034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344014"/>
    <w:pPr>
      <w:tabs>
        <w:tab w:val="left" w:pos="5472"/>
      </w:tabs>
      <w:suppressAutoHyphens/>
      <w:spacing w:line="230" w:lineRule="auto"/>
      <w:ind w:left="1296"/>
    </w:pPr>
    <w:rPr>
      <w:sz w:val="24"/>
    </w:rPr>
  </w:style>
  <w:style w:type="paragraph" w:customStyle="1" w:styleId="Zkladntext31">
    <w:name w:val="Základní text 31"/>
    <w:basedOn w:val="Normln"/>
    <w:rsid w:val="00344014"/>
    <w:pPr>
      <w:overflowPunct w:val="0"/>
      <w:autoSpaceDE w:val="0"/>
      <w:autoSpaceDN w:val="0"/>
      <w:adjustRightInd w:val="0"/>
      <w:textAlignment w:val="baseline"/>
    </w:pPr>
    <w:rPr>
      <w:b/>
    </w:rPr>
  </w:style>
  <w:style w:type="paragraph" w:customStyle="1" w:styleId="text">
    <w:name w:val="text"/>
    <w:rsid w:val="00344014"/>
    <w:pPr>
      <w:widowControl w:val="0"/>
      <w:spacing w:before="240" w:line="240" w:lineRule="exact"/>
      <w:jc w:val="both"/>
    </w:pPr>
    <w:rPr>
      <w:rFonts w:ascii="Arial" w:hAnsi="Arial"/>
      <w:sz w:val="24"/>
    </w:rPr>
  </w:style>
  <w:style w:type="paragraph" w:customStyle="1" w:styleId="zl2">
    <w:name w:val="_z疚l.2"/>
    <w:basedOn w:val="Normln"/>
    <w:rsid w:val="00344014"/>
    <w:pPr>
      <w:widowControl w:val="0"/>
      <w:tabs>
        <w:tab w:val="left" w:pos="567"/>
      </w:tabs>
      <w:autoSpaceDE w:val="0"/>
      <w:autoSpaceDN w:val="0"/>
      <w:adjustRightInd w:val="0"/>
      <w:ind w:left="397"/>
    </w:pPr>
    <w:rPr>
      <w:rFonts w:ascii="Arial" w:hAnsi="Arial" w:cs="Arial"/>
    </w:rPr>
  </w:style>
  <w:style w:type="paragraph" w:customStyle="1" w:styleId="BodyTextIndent22">
    <w:name w:val="Body Text Indent 22"/>
    <w:basedOn w:val="Normln"/>
    <w:rsid w:val="00344014"/>
    <w:pPr>
      <w:widowControl w:val="0"/>
      <w:tabs>
        <w:tab w:val="left" w:pos="426"/>
        <w:tab w:val="left" w:pos="2268"/>
        <w:tab w:val="left" w:pos="4536"/>
      </w:tabs>
      <w:autoSpaceDE w:val="0"/>
      <w:autoSpaceDN w:val="0"/>
      <w:ind w:left="426" w:hanging="426"/>
      <w:jc w:val="both"/>
    </w:pPr>
    <w:rPr>
      <w:rFonts w:ascii="Arial" w:hAnsi="Arial" w:cs="Arial"/>
      <w:sz w:val="22"/>
      <w:szCs w:val="22"/>
    </w:rPr>
  </w:style>
  <w:style w:type="paragraph" w:customStyle="1" w:styleId="CharCharChar">
    <w:name w:val="Char Char Char"/>
    <w:basedOn w:val="Normln"/>
    <w:rsid w:val="00344014"/>
    <w:pPr>
      <w:spacing w:after="160" w:line="240" w:lineRule="exact"/>
    </w:pPr>
    <w:rPr>
      <w:rFonts w:ascii="Tahoma" w:hAnsi="Tahoma" w:cs="Tahoma"/>
      <w:lang w:val="en-US" w:eastAsia="en-US"/>
    </w:rPr>
  </w:style>
  <w:style w:type="paragraph" w:customStyle="1" w:styleId="MSK-txtA3">
    <w:name w:val="MSK-txtA3"/>
    <w:rsid w:val="00344014"/>
    <w:pPr>
      <w:spacing w:line="360" w:lineRule="auto"/>
      <w:ind w:firstLine="709"/>
      <w:jc w:val="both"/>
    </w:pPr>
    <w:rPr>
      <w:sz w:val="24"/>
      <w:szCs w:val="24"/>
    </w:rPr>
  </w:style>
  <w:style w:type="paragraph" w:styleId="Seznamsodrkami2">
    <w:name w:val="List Bullet 2"/>
    <w:aliases w:val="lb2"/>
    <w:basedOn w:val="Normln"/>
    <w:autoRedefine/>
    <w:rsid w:val="00344014"/>
    <w:pPr>
      <w:numPr>
        <w:numId w:val="11"/>
      </w:numPr>
    </w:pPr>
    <w:rPr>
      <w:sz w:val="24"/>
      <w:szCs w:val="24"/>
    </w:rPr>
  </w:style>
  <w:style w:type="paragraph" w:customStyle="1" w:styleId="Bntext">
    <w:name w:val="Běžný text"/>
    <w:basedOn w:val="Normln"/>
    <w:link w:val="BntextChar"/>
    <w:rsid w:val="00344014"/>
    <w:pPr>
      <w:widowControl w:val="0"/>
      <w:spacing w:before="60" w:after="60"/>
      <w:jc w:val="both"/>
    </w:pPr>
    <w:rPr>
      <w:rFonts w:ascii="Arial" w:hAnsi="Arial"/>
      <w:sz w:val="24"/>
      <w:szCs w:val="24"/>
    </w:rPr>
  </w:style>
  <w:style w:type="character" w:customStyle="1" w:styleId="BntextChar">
    <w:name w:val="Běžný text Char"/>
    <w:link w:val="Bntext"/>
    <w:locked/>
    <w:rsid w:val="00344014"/>
    <w:rPr>
      <w:rFonts w:ascii="Arial" w:hAnsi="Arial"/>
      <w:sz w:val="24"/>
      <w:szCs w:val="24"/>
    </w:rPr>
  </w:style>
  <w:style w:type="paragraph" w:customStyle="1" w:styleId="normlnsodsazenm">
    <w:name w:val="normální s odsazením"/>
    <w:basedOn w:val="Normln"/>
    <w:rsid w:val="00344014"/>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jc w:val="both"/>
    </w:pPr>
    <w:rPr>
      <w:rFonts w:ascii="Arial" w:hAnsi="Arial" w:cs="Arial"/>
      <w:sz w:val="22"/>
      <w:szCs w:val="22"/>
    </w:rPr>
  </w:style>
  <w:style w:type="paragraph" w:customStyle="1" w:styleId="Nzevsti">
    <w:name w:val="Název části"/>
    <w:basedOn w:val="Normln"/>
    <w:next w:val="Normln"/>
    <w:rsid w:val="00344014"/>
    <w:pPr>
      <w:keepNext/>
      <w:keepLines/>
      <w:spacing w:before="600" w:after="120"/>
      <w:jc w:val="center"/>
    </w:pPr>
    <w:rPr>
      <w:rFonts w:ascii="Arial" w:hAnsi="Arial"/>
      <w:b/>
      <w:kern w:val="28"/>
      <w:sz w:val="36"/>
    </w:rPr>
  </w:style>
  <w:style w:type="paragraph" w:customStyle="1" w:styleId="titulek0">
    <w:name w:val="titulek"/>
    <w:basedOn w:val="Normln"/>
    <w:next w:val="Zkladntext"/>
    <w:rsid w:val="00344014"/>
    <w:pPr>
      <w:keepNext/>
      <w:keepLines/>
      <w:spacing w:before="360" w:after="60"/>
      <w:jc w:val="center"/>
    </w:pPr>
    <w:rPr>
      <w:b/>
      <w:sz w:val="24"/>
    </w:rPr>
  </w:style>
  <w:style w:type="character" w:customStyle="1" w:styleId="Zatekodstavce">
    <w:name w:val="Začátek odstavce"/>
    <w:rsid w:val="00344014"/>
    <w:rPr>
      <w:b/>
      <w:caps/>
    </w:rPr>
  </w:style>
  <w:style w:type="paragraph" w:customStyle="1" w:styleId="Bntextodstavec">
    <w:name w:val="Běžný text odstavec"/>
    <w:basedOn w:val="Bntext"/>
    <w:next w:val="Bntext"/>
    <w:rsid w:val="00344014"/>
    <w:pPr>
      <w:spacing w:after="260"/>
    </w:pPr>
    <w:rPr>
      <w:sz w:val="22"/>
    </w:rPr>
  </w:style>
  <w:style w:type="paragraph" w:customStyle="1" w:styleId="Prosttext1">
    <w:name w:val="Prostý text1"/>
    <w:basedOn w:val="Normln"/>
    <w:rsid w:val="00344014"/>
    <w:rPr>
      <w:rFonts w:ascii="Courier New" w:hAnsi="Courier New"/>
    </w:rPr>
  </w:style>
  <w:style w:type="paragraph" w:styleId="Normlnweb">
    <w:name w:val="Normal (Web)"/>
    <w:basedOn w:val="Normln"/>
    <w:uiPriority w:val="99"/>
    <w:semiHidden/>
    <w:unhideWhenUsed/>
    <w:rsid w:val="00344014"/>
    <w:pPr>
      <w:spacing w:before="100" w:beforeAutospacing="1" w:after="100" w:afterAutospacing="1"/>
    </w:pPr>
    <w:rPr>
      <w:rFonts w:eastAsia="Calibri"/>
      <w:sz w:val="24"/>
      <w:szCs w:val="24"/>
    </w:rPr>
  </w:style>
  <w:style w:type="paragraph" w:customStyle="1" w:styleId="odstavec">
    <w:name w:val="odstavec"/>
    <w:basedOn w:val="Normln"/>
    <w:rsid w:val="007D3476"/>
    <w:pPr>
      <w:spacing w:before="120"/>
      <w:ind w:firstLine="482"/>
      <w:jc w:val="both"/>
    </w:pPr>
    <w:rPr>
      <w:sz w:val="24"/>
      <w:szCs w:val="24"/>
    </w:rPr>
  </w:style>
  <w:style w:type="paragraph" w:styleId="Textpoznpodarou">
    <w:name w:val="footnote text"/>
    <w:aliases w:val="fn"/>
    <w:basedOn w:val="Normln"/>
    <w:link w:val="TextpoznpodarouChar"/>
    <w:rsid w:val="007D3476"/>
    <w:rPr>
      <w:lang w:val="fr-FR"/>
    </w:rPr>
  </w:style>
  <w:style w:type="character" w:customStyle="1" w:styleId="TextpoznpodarouChar">
    <w:name w:val="Text pozn. pod čarou Char"/>
    <w:aliases w:val="fn Char"/>
    <w:basedOn w:val="Standardnpsmoodstavce"/>
    <w:link w:val="Textpoznpodarou"/>
    <w:rsid w:val="007D3476"/>
    <w:rPr>
      <w:lang w:val="fr-FR"/>
    </w:rPr>
  </w:style>
  <w:style w:type="paragraph" w:styleId="Rozloendokumentu">
    <w:name w:val="Document Map"/>
    <w:basedOn w:val="Normln"/>
    <w:link w:val="RozloendokumentuChar"/>
    <w:semiHidden/>
    <w:rsid w:val="009879F8"/>
    <w:pPr>
      <w:shd w:val="clear" w:color="auto" w:fill="000080"/>
    </w:pPr>
    <w:rPr>
      <w:rFonts w:ascii="Tahoma" w:hAnsi="Tahoma" w:cs="Tahoma"/>
      <w:sz w:val="24"/>
      <w:szCs w:val="24"/>
    </w:rPr>
  </w:style>
  <w:style w:type="character" w:customStyle="1" w:styleId="RozloendokumentuChar">
    <w:name w:val="Rozložení dokumentu Char"/>
    <w:basedOn w:val="Standardnpsmoodstavce"/>
    <w:link w:val="Rozloendokumentu"/>
    <w:semiHidden/>
    <w:rsid w:val="009879F8"/>
    <w:rPr>
      <w:rFonts w:ascii="Tahoma" w:hAnsi="Tahoma" w:cs="Tahoma"/>
      <w:sz w:val="24"/>
      <w:szCs w:val="24"/>
      <w:shd w:val="clear" w:color="auto" w:fill="000080"/>
    </w:rPr>
  </w:style>
  <w:style w:type="character" w:styleId="Znakapoznpodarou">
    <w:name w:val="footnote reference"/>
    <w:rsid w:val="005E740D"/>
    <w:rPr>
      <w:vertAlign w:val="superscript"/>
    </w:rPr>
  </w:style>
  <w:style w:type="paragraph" w:customStyle="1" w:styleId="psmeno">
    <w:name w:val="písmeno"/>
    <w:basedOn w:val="slovanseznam"/>
    <w:rsid w:val="005E740D"/>
    <w:pPr>
      <w:numPr>
        <w:numId w:val="0"/>
      </w:numPr>
      <w:tabs>
        <w:tab w:val="left" w:pos="357"/>
      </w:tabs>
      <w:ind w:left="357" w:hanging="357"/>
      <w:contextualSpacing w:val="0"/>
      <w:jc w:val="both"/>
    </w:pPr>
    <w:rPr>
      <w:sz w:val="24"/>
      <w:szCs w:val="24"/>
      <w:lang w:val="en-US"/>
    </w:rPr>
  </w:style>
  <w:style w:type="paragraph" w:styleId="slovanseznam">
    <w:name w:val="List Number"/>
    <w:aliases w:val="ln"/>
    <w:basedOn w:val="Normln"/>
    <w:unhideWhenUsed/>
    <w:rsid w:val="005E740D"/>
    <w:pPr>
      <w:numPr>
        <w:numId w:val="13"/>
      </w:numPr>
      <w:contextualSpacing/>
    </w:pPr>
  </w:style>
  <w:style w:type="paragraph" w:customStyle="1" w:styleId="Styl5">
    <w:name w:val="Styl5"/>
    <w:basedOn w:val="Odstavecseseznamem"/>
    <w:qFormat/>
    <w:rsid w:val="00706394"/>
    <w:pPr>
      <w:numPr>
        <w:ilvl w:val="3"/>
        <w:numId w:val="14"/>
      </w:numPr>
      <w:spacing w:before="120" w:after="120" w:line="276" w:lineRule="auto"/>
      <w:contextualSpacing w:val="0"/>
      <w:jc w:val="both"/>
      <w:outlineLvl w:val="0"/>
    </w:pPr>
    <w:rPr>
      <w:sz w:val="24"/>
      <w:szCs w:val="24"/>
    </w:rPr>
  </w:style>
  <w:style w:type="paragraph" w:customStyle="1" w:styleId="Styl6">
    <w:name w:val="Styl6"/>
    <w:basedOn w:val="Odstavecseseznamem"/>
    <w:qFormat/>
    <w:rsid w:val="00706394"/>
    <w:pPr>
      <w:widowControl w:val="0"/>
      <w:spacing w:before="120" w:after="120" w:line="276" w:lineRule="auto"/>
      <w:ind w:left="574" w:hanging="432"/>
      <w:contextualSpacing w:val="0"/>
      <w:jc w:val="both"/>
      <w:outlineLvl w:val="0"/>
    </w:pPr>
    <w:rPr>
      <w:sz w:val="24"/>
      <w:szCs w:val="24"/>
    </w:rPr>
  </w:style>
  <w:style w:type="character" w:customStyle="1" w:styleId="TrailerWGM">
    <w:name w:val="Trailer WGM"/>
    <w:rsid w:val="00C75F74"/>
    <w:rPr>
      <w:caps/>
      <w:sz w:val="14"/>
    </w:rPr>
  </w:style>
  <w:style w:type="paragraph" w:customStyle="1" w:styleId="text-3mezera">
    <w:name w:val="text - 3 mezera"/>
    <w:basedOn w:val="Normln"/>
    <w:rsid w:val="00C75F74"/>
    <w:pPr>
      <w:widowControl w:val="0"/>
      <w:spacing w:before="60" w:line="240" w:lineRule="exact"/>
      <w:jc w:val="both"/>
    </w:pPr>
    <w:rPr>
      <w:rFonts w:ascii="Arial" w:hAnsi="Arial"/>
      <w:sz w:val="24"/>
    </w:rPr>
  </w:style>
  <w:style w:type="paragraph" w:customStyle="1" w:styleId="panlsky">
    <w:name w:val="Španělsky"/>
    <w:rsid w:val="00C75F74"/>
    <w:pPr>
      <w:jc w:val="both"/>
    </w:pPr>
    <w:rPr>
      <w:rFonts w:ascii="Arial" w:hAnsi="Arial"/>
      <w:sz w:val="22"/>
      <w:lang w:val="es-ES"/>
    </w:rPr>
  </w:style>
  <w:style w:type="paragraph" w:customStyle="1" w:styleId="Export0">
    <w:name w:val="Export 0"/>
    <w:basedOn w:val="Normln"/>
    <w:rsid w:val="00C75F74"/>
    <w:pPr>
      <w:widowControl w:val="0"/>
    </w:pPr>
    <w:rPr>
      <w:rFonts w:ascii="Avinion" w:hAnsi="Avinion"/>
      <w:sz w:val="24"/>
    </w:rPr>
  </w:style>
  <w:style w:type="paragraph" w:styleId="Zkladntext-prvnodsazen2">
    <w:name w:val="Body Text First Indent 2"/>
    <w:aliases w:val="fi2"/>
    <w:basedOn w:val="Normln"/>
    <w:link w:val="Zkladntext-prvnodsazen2Char"/>
    <w:rsid w:val="00C75F74"/>
    <w:pPr>
      <w:spacing w:line="480" w:lineRule="auto"/>
      <w:ind w:left="1440" w:firstLine="720"/>
    </w:pPr>
    <w:rPr>
      <w:sz w:val="24"/>
      <w:szCs w:val="24"/>
    </w:rPr>
  </w:style>
  <w:style w:type="character" w:customStyle="1" w:styleId="Zkladntext-prvnodsazen2Char">
    <w:name w:val="Základní text - první odsazený 2 Char"/>
    <w:aliases w:val="fi2 Char"/>
    <w:basedOn w:val="ZkladntextodsazenChar"/>
    <w:link w:val="Zkladntext-prvnodsazen2"/>
    <w:rsid w:val="00C75F74"/>
    <w:rPr>
      <w:sz w:val="24"/>
      <w:szCs w:val="24"/>
    </w:rPr>
  </w:style>
  <w:style w:type="paragraph" w:styleId="Seznam2">
    <w:name w:val="List 2"/>
    <w:basedOn w:val="Normln"/>
    <w:rsid w:val="00C75F74"/>
    <w:pPr>
      <w:tabs>
        <w:tab w:val="num" w:pos="1440"/>
      </w:tabs>
      <w:spacing w:after="240"/>
      <w:ind w:left="1440" w:hanging="720"/>
    </w:pPr>
    <w:rPr>
      <w:sz w:val="24"/>
      <w:szCs w:val="24"/>
    </w:rPr>
  </w:style>
  <w:style w:type="paragraph" w:styleId="Seznam3">
    <w:name w:val="List 3"/>
    <w:aliases w:val="l3"/>
    <w:basedOn w:val="Normln"/>
    <w:rsid w:val="00C75F74"/>
    <w:pPr>
      <w:tabs>
        <w:tab w:val="num" w:pos="2160"/>
      </w:tabs>
      <w:spacing w:after="240"/>
      <w:ind w:left="2160" w:hanging="720"/>
    </w:pPr>
    <w:rPr>
      <w:sz w:val="24"/>
      <w:szCs w:val="24"/>
    </w:rPr>
  </w:style>
  <w:style w:type="paragraph" w:styleId="Seznam4">
    <w:name w:val="List 4"/>
    <w:aliases w:val="l4"/>
    <w:basedOn w:val="Normln"/>
    <w:rsid w:val="00C75F74"/>
    <w:pPr>
      <w:tabs>
        <w:tab w:val="num" w:pos="2880"/>
      </w:tabs>
      <w:spacing w:after="240"/>
      <w:ind w:left="2880" w:hanging="720"/>
    </w:pPr>
    <w:rPr>
      <w:sz w:val="24"/>
      <w:szCs w:val="24"/>
    </w:rPr>
  </w:style>
  <w:style w:type="paragraph" w:styleId="Seznam5">
    <w:name w:val="List 5"/>
    <w:aliases w:val="l5"/>
    <w:basedOn w:val="Normln"/>
    <w:rsid w:val="00C75F74"/>
    <w:pPr>
      <w:tabs>
        <w:tab w:val="num" w:pos="3600"/>
      </w:tabs>
      <w:spacing w:after="240"/>
      <w:ind w:left="3600" w:hanging="720"/>
    </w:pPr>
    <w:rPr>
      <w:sz w:val="24"/>
      <w:szCs w:val="24"/>
    </w:rPr>
  </w:style>
  <w:style w:type="paragraph" w:styleId="Seznamsodrkami3">
    <w:name w:val="List Bullet 3"/>
    <w:aliases w:val="lb3"/>
    <w:basedOn w:val="Normln"/>
    <w:rsid w:val="00C75F74"/>
    <w:pPr>
      <w:tabs>
        <w:tab w:val="num" w:pos="2160"/>
      </w:tabs>
      <w:spacing w:after="240"/>
      <w:ind w:left="2160" w:hanging="720"/>
    </w:pPr>
    <w:rPr>
      <w:sz w:val="24"/>
      <w:szCs w:val="24"/>
    </w:rPr>
  </w:style>
  <w:style w:type="paragraph" w:styleId="Seznamsodrkami4">
    <w:name w:val="List Bullet 4"/>
    <w:aliases w:val="lb4"/>
    <w:basedOn w:val="Normln"/>
    <w:rsid w:val="00C75F74"/>
    <w:pPr>
      <w:tabs>
        <w:tab w:val="num" w:pos="2880"/>
      </w:tabs>
      <w:spacing w:after="240"/>
      <w:ind w:left="2880" w:hanging="720"/>
    </w:pPr>
    <w:rPr>
      <w:sz w:val="24"/>
      <w:szCs w:val="24"/>
    </w:rPr>
  </w:style>
  <w:style w:type="paragraph" w:styleId="Seznamsodrkami5">
    <w:name w:val="List Bullet 5"/>
    <w:aliases w:val="lb5"/>
    <w:basedOn w:val="Normln"/>
    <w:rsid w:val="00C75F74"/>
    <w:pPr>
      <w:tabs>
        <w:tab w:val="num" w:pos="3600"/>
      </w:tabs>
      <w:spacing w:after="240"/>
      <w:ind w:left="3600" w:hanging="720"/>
    </w:pPr>
    <w:rPr>
      <w:sz w:val="24"/>
      <w:szCs w:val="24"/>
    </w:rPr>
  </w:style>
  <w:style w:type="paragraph" w:styleId="slovanseznam2">
    <w:name w:val="List Number 2"/>
    <w:aliases w:val="ln2"/>
    <w:basedOn w:val="Normln"/>
    <w:rsid w:val="00C75F74"/>
    <w:pPr>
      <w:tabs>
        <w:tab w:val="num" w:pos="1440"/>
      </w:tabs>
      <w:spacing w:after="240"/>
      <w:ind w:left="1440" w:hanging="720"/>
    </w:pPr>
    <w:rPr>
      <w:sz w:val="24"/>
      <w:szCs w:val="24"/>
    </w:rPr>
  </w:style>
  <w:style w:type="paragraph" w:styleId="slovanseznam3">
    <w:name w:val="List Number 3"/>
    <w:aliases w:val="ln3"/>
    <w:basedOn w:val="Normln"/>
    <w:rsid w:val="00C75F74"/>
    <w:pPr>
      <w:tabs>
        <w:tab w:val="num" w:pos="2160"/>
      </w:tabs>
      <w:spacing w:after="240"/>
      <w:ind w:left="2160" w:hanging="720"/>
    </w:pPr>
    <w:rPr>
      <w:sz w:val="24"/>
      <w:szCs w:val="24"/>
    </w:rPr>
  </w:style>
  <w:style w:type="paragraph" w:styleId="slovanseznam4">
    <w:name w:val="List Number 4"/>
    <w:aliases w:val="ln4"/>
    <w:basedOn w:val="Normln"/>
    <w:rsid w:val="00C75F74"/>
    <w:pPr>
      <w:tabs>
        <w:tab w:val="num" w:pos="2880"/>
      </w:tabs>
      <w:spacing w:after="240"/>
      <w:ind w:left="2880" w:hanging="720"/>
    </w:pPr>
    <w:rPr>
      <w:sz w:val="24"/>
      <w:szCs w:val="24"/>
    </w:rPr>
  </w:style>
  <w:style w:type="paragraph" w:styleId="slovanseznam5">
    <w:name w:val="List Number 5"/>
    <w:aliases w:val="ln5"/>
    <w:basedOn w:val="Normln"/>
    <w:rsid w:val="00C75F74"/>
    <w:pPr>
      <w:tabs>
        <w:tab w:val="num" w:pos="3600"/>
      </w:tabs>
      <w:spacing w:after="240"/>
      <w:ind w:left="3600" w:hanging="720"/>
    </w:pPr>
    <w:rPr>
      <w:sz w:val="24"/>
      <w:szCs w:val="24"/>
    </w:rPr>
  </w:style>
  <w:style w:type="paragraph" w:customStyle="1" w:styleId="Section">
    <w:name w:val="Section"/>
    <w:basedOn w:val="Normln"/>
    <w:rsid w:val="00C75F74"/>
    <w:pPr>
      <w:widowControl w:val="0"/>
      <w:spacing w:line="360" w:lineRule="exact"/>
      <w:jc w:val="center"/>
    </w:pPr>
    <w:rPr>
      <w:rFonts w:ascii="Arial" w:hAnsi="Arial"/>
      <w:b/>
      <w:sz w:val="32"/>
    </w:rPr>
  </w:style>
  <w:style w:type="paragraph" w:customStyle="1" w:styleId="tabulka0">
    <w:name w:val="tabulka"/>
    <w:basedOn w:val="text-3mezera"/>
    <w:rsid w:val="00C75F74"/>
    <w:pPr>
      <w:spacing w:before="120"/>
      <w:jc w:val="center"/>
    </w:pPr>
    <w:rPr>
      <w:sz w:val="20"/>
    </w:rPr>
  </w:style>
  <w:style w:type="paragraph" w:customStyle="1" w:styleId="textcslovan">
    <w:name w:val="text císlovaný"/>
    <w:basedOn w:val="text"/>
    <w:rsid w:val="00C75F74"/>
    <w:pPr>
      <w:ind w:left="567" w:hanging="567"/>
    </w:pPr>
  </w:style>
  <w:style w:type="paragraph" w:customStyle="1" w:styleId="Zprvy">
    <w:name w:val="Zprávy"/>
    <w:basedOn w:val="Normln"/>
    <w:rsid w:val="00C75F74"/>
    <w:pPr>
      <w:spacing w:after="120"/>
      <w:jc w:val="both"/>
    </w:pPr>
    <w:rPr>
      <w:rFonts w:ascii="Arial" w:hAnsi="Arial"/>
      <w:sz w:val="24"/>
      <w:szCs w:val="24"/>
    </w:rPr>
  </w:style>
  <w:style w:type="paragraph" w:customStyle="1" w:styleId="Psacstrojesky">
    <w:name w:val="Psací stroj česky"/>
    <w:basedOn w:val="Normln"/>
    <w:rsid w:val="00C75F74"/>
    <w:pPr>
      <w:spacing w:line="360" w:lineRule="auto"/>
    </w:pPr>
    <w:rPr>
      <w:rFonts w:ascii="Courier New" w:hAnsi="Courier New"/>
      <w:sz w:val="24"/>
    </w:rPr>
  </w:style>
  <w:style w:type="paragraph" w:customStyle="1" w:styleId="Anglicky">
    <w:name w:val="Anglicky"/>
    <w:rsid w:val="00C75F74"/>
    <w:pPr>
      <w:jc w:val="both"/>
    </w:pPr>
    <w:rPr>
      <w:rFonts w:ascii="Arial" w:hAnsi="Arial"/>
      <w:sz w:val="22"/>
      <w:lang w:val="en-US"/>
    </w:rPr>
  </w:style>
  <w:style w:type="paragraph" w:customStyle="1" w:styleId="BodyText21">
    <w:name w:val="Body Text 21"/>
    <w:basedOn w:val="Normln"/>
    <w:rsid w:val="00C75F74"/>
    <w:pPr>
      <w:ind w:left="2832" w:hanging="2832"/>
      <w:jc w:val="both"/>
    </w:pPr>
    <w:rPr>
      <w:sz w:val="24"/>
    </w:rPr>
  </w:style>
  <w:style w:type="paragraph" w:customStyle="1" w:styleId="BodyTextIndent21">
    <w:name w:val="Body Text Indent 21"/>
    <w:basedOn w:val="Normln"/>
    <w:rsid w:val="00C75F74"/>
    <w:pPr>
      <w:ind w:left="2835"/>
      <w:jc w:val="both"/>
    </w:pPr>
    <w:rPr>
      <w:sz w:val="24"/>
    </w:rPr>
  </w:style>
  <w:style w:type="paragraph" w:customStyle="1" w:styleId="BodyTextIndent31">
    <w:name w:val="Body Text Indent 31"/>
    <w:basedOn w:val="Normln"/>
    <w:rsid w:val="00C75F74"/>
    <w:pPr>
      <w:ind w:left="4245" w:hanging="705"/>
      <w:jc w:val="both"/>
    </w:pPr>
    <w:rPr>
      <w:sz w:val="24"/>
    </w:rPr>
  </w:style>
  <w:style w:type="paragraph" w:customStyle="1" w:styleId="panilsky">
    <w:name w:val="Španilsky"/>
    <w:rsid w:val="00C75F74"/>
    <w:pPr>
      <w:jc w:val="both"/>
    </w:pPr>
    <w:rPr>
      <w:rFonts w:ascii="Arial" w:hAnsi="Arial"/>
      <w:sz w:val="22"/>
      <w:lang w:val="es-ES"/>
    </w:rPr>
  </w:style>
  <w:style w:type="paragraph" w:styleId="Textvbloku">
    <w:name w:val="Block Text"/>
    <w:basedOn w:val="Normln"/>
    <w:rsid w:val="00C75F74"/>
    <w:pPr>
      <w:spacing w:after="120" w:line="270" w:lineRule="atLeast"/>
      <w:ind w:left="1440" w:right="1440"/>
    </w:pPr>
    <w:rPr>
      <w:sz w:val="23"/>
      <w:lang w:val="en-GB"/>
    </w:rPr>
  </w:style>
  <w:style w:type="paragraph" w:customStyle="1" w:styleId="Textparagrafu">
    <w:name w:val="Text paragrafu"/>
    <w:basedOn w:val="Normln"/>
    <w:rsid w:val="00C75F74"/>
    <w:pPr>
      <w:spacing w:before="240"/>
      <w:ind w:firstLine="425"/>
      <w:jc w:val="both"/>
      <w:outlineLvl w:val="5"/>
    </w:pPr>
    <w:rPr>
      <w:sz w:val="24"/>
    </w:rPr>
  </w:style>
  <w:style w:type="paragraph" w:customStyle="1" w:styleId="lnek">
    <w:name w:val="Článek"/>
    <w:basedOn w:val="Normln"/>
    <w:next w:val="Textodstavce"/>
    <w:rsid w:val="00C75F74"/>
    <w:pPr>
      <w:keepNext/>
      <w:keepLines/>
      <w:spacing w:before="240"/>
      <w:jc w:val="center"/>
      <w:outlineLvl w:val="5"/>
    </w:pPr>
    <w:rPr>
      <w:sz w:val="24"/>
    </w:rPr>
  </w:style>
  <w:style w:type="paragraph" w:customStyle="1" w:styleId="bullet-3">
    <w:name w:val="bullet-3"/>
    <w:basedOn w:val="Normln"/>
    <w:rsid w:val="00C75F74"/>
    <w:pPr>
      <w:widowControl w:val="0"/>
      <w:spacing w:before="240" w:line="240" w:lineRule="exact"/>
      <w:ind w:left="2212" w:hanging="284"/>
      <w:jc w:val="both"/>
    </w:pPr>
    <w:rPr>
      <w:rFonts w:ascii="Arial" w:hAnsi="Arial"/>
      <w:sz w:val="24"/>
    </w:rPr>
  </w:style>
  <w:style w:type="paragraph" w:customStyle="1" w:styleId="Textbubliny1">
    <w:name w:val="Text bubliny1"/>
    <w:basedOn w:val="Normln"/>
    <w:semiHidden/>
    <w:rsid w:val="00C75F74"/>
    <w:rPr>
      <w:rFonts w:ascii="Tahoma" w:hAnsi="Tahoma" w:cs="Tahoma"/>
      <w:sz w:val="16"/>
      <w:szCs w:val="16"/>
    </w:rPr>
  </w:style>
  <w:style w:type="paragraph" w:customStyle="1" w:styleId="ZkladntextIMP">
    <w:name w:val="Základní text_IMP"/>
    <w:basedOn w:val="Normln"/>
    <w:rsid w:val="00C7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4"/>
    </w:rPr>
  </w:style>
  <w:style w:type="paragraph" w:customStyle="1" w:styleId="Potenpsmenaodkazu">
    <w:name w:val="Počáteční písmena odkazu"/>
    <w:basedOn w:val="Zkladntext"/>
    <w:next w:val="Normln"/>
    <w:rsid w:val="00C75F74"/>
    <w:pPr>
      <w:snapToGrid w:val="0"/>
      <w:jc w:val="left"/>
    </w:pPr>
    <w:rPr>
      <w:rFonts w:ascii="Arial" w:hAnsi="Arial"/>
      <w:sz w:val="22"/>
    </w:rPr>
  </w:style>
  <w:style w:type="paragraph" w:customStyle="1" w:styleId="Import2">
    <w:name w:val="Import 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4">
    <w:name w:val="Import 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0">
    <w:name w:val="Import 0"/>
    <w:basedOn w:val="Normln"/>
    <w:rsid w:val="00C75F74"/>
    <w:pPr>
      <w:widowControl w:val="0"/>
    </w:pPr>
    <w:rPr>
      <w:rFonts w:ascii="Avinion" w:hAnsi="Avinion"/>
      <w:sz w:val="24"/>
      <w:szCs w:val="24"/>
    </w:rPr>
  </w:style>
  <w:style w:type="paragraph" w:customStyle="1" w:styleId="Import6">
    <w:name w:val="Import 6"/>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7">
    <w:name w:val="Import 7"/>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8">
    <w:name w:val="Import 8"/>
    <w:basedOn w:val="Normln"/>
    <w:rsid w:val="00C75F74"/>
    <w:pPr>
      <w:widowControl w:val="0"/>
      <w:tabs>
        <w:tab w:val="left" w:pos="8064"/>
        <w:tab w:val="left" w:pos="8352"/>
      </w:tabs>
    </w:pPr>
    <w:rPr>
      <w:rFonts w:ascii="Avinion" w:hAnsi="Avinion"/>
      <w:sz w:val="24"/>
      <w:szCs w:val="24"/>
    </w:rPr>
  </w:style>
  <w:style w:type="paragraph" w:customStyle="1" w:styleId="Import9">
    <w:name w:val="Import 9"/>
    <w:rsid w:val="00C75F74"/>
    <w:pPr>
      <w:tabs>
        <w:tab w:val="left" w:pos="2952"/>
      </w:tabs>
    </w:pPr>
    <w:rPr>
      <w:rFonts w:ascii="Avinion" w:hAnsi="Avinion"/>
      <w:sz w:val="24"/>
      <w:lang w:val="en-US"/>
    </w:rPr>
  </w:style>
  <w:style w:type="paragraph" w:customStyle="1" w:styleId="Import12">
    <w:name w:val="Import 1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3">
    <w:name w:val="Import 13"/>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4">
    <w:name w:val="Import 1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5">
    <w:name w:val="Import 15"/>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0">
    <w:name w:val="Import 10"/>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1">
    <w:name w:val="Import 11"/>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EIA4">
    <w:name w:val="EIA4"/>
    <w:basedOn w:val="Normln"/>
    <w:next w:val="Normln"/>
    <w:rsid w:val="00C75F74"/>
    <w:pPr>
      <w:jc w:val="both"/>
    </w:pPr>
    <w:rPr>
      <w:b/>
      <w:sz w:val="24"/>
    </w:rPr>
  </w:style>
  <w:style w:type="paragraph" w:customStyle="1" w:styleId="MDSR">
    <w:name w:val="MDS ČR"/>
    <w:rsid w:val="00C75F74"/>
    <w:pPr>
      <w:suppressAutoHyphens/>
      <w:overflowPunct w:val="0"/>
      <w:autoSpaceDE w:val="0"/>
      <w:autoSpaceDN w:val="0"/>
      <w:adjustRightInd w:val="0"/>
      <w:spacing w:before="120"/>
      <w:ind w:firstLine="567"/>
      <w:jc w:val="both"/>
      <w:textAlignment w:val="baseline"/>
    </w:pPr>
    <w:rPr>
      <w:sz w:val="24"/>
    </w:rPr>
  </w:style>
  <w:style w:type="paragraph" w:styleId="Pokraovnseznamu5">
    <w:name w:val="List Continue 5"/>
    <w:aliases w:val="lc5"/>
    <w:basedOn w:val="Normln"/>
    <w:rsid w:val="00C75F74"/>
    <w:pPr>
      <w:spacing w:after="240"/>
      <w:ind w:left="3600"/>
    </w:pPr>
    <w:rPr>
      <w:sz w:val="24"/>
      <w:szCs w:val="24"/>
    </w:rPr>
  </w:style>
  <w:style w:type="paragraph" w:customStyle="1" w:styleId="BlockTextTab">
    <w:name w:val="Block Text Tab"/>
    <w:aliases w:val="kt"/>
    <w:basedOn w:val="Normln"/>
    <w:rsid w:val="00C75F74"/>
    <w:pPr>
      <w:spacing w:after="240"/>
      <w:ind w:left="1440" w:right="1440" w:firstLine="720"/>
    </w:pPr>
    <w:rPr>
      <w:sz w:val="24"/>
      <w:szCs w:val="24"/>
    </w:rPr>
  </w:style>
  <w:style w:type="paragraph" w:customStyle="1" w:styleId="Noparagraphstyle">
    <w:name w:val="[No paragraph style]"/>
    <w:rsid w:val="00C75F74"/>
    <w:pPr>
      <w:autoSpaceDE w:val="0"/>
      <w:autoSpaceDN w:val="0"/>
      <w:adjustRightInd w:val="0"/>
      <w:spacing w:line="288" w:lineRule="auto"/>
      <w:textAlignment w:val="center"/>
    </w:pPr>
    <w:rPr>
      <w:rFonts w:ascii="Times" w:hAnsi="Times"/>
      <w:color w:val="000000"/>
      <w:sz w:val="24"/>
      <w:szCs w:val="24"/>
    </w:rPr>
  </w:style>
  <w:style w:type="paragraph" w:customStyle="1" w:styleId="nadpis111">
    <w:name w:val="nadpis 1.1.1"/>
    <w:basedOn w:val="text"/>
    <w:next w:val="text"/>
    <w:rsid w:val="00C75F74"/>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
    <w:rsid w:val="00C75F74"/>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C75F74"/>
  </w:style>
  <w:style w:type="paragraph" w:customStyle="1" w:styleId="nadpis11">
    <w:name w:val="nadpis 1.1"/>
    <w:basedOn w:val="text"/>
    <w:next w:val="text"/>
    <w:rsid w:val="00C75F74"/>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C75F74"/>
  </w:style>
  <w:style w:type="paragraph" w:customStyle="1" w:styleId="textodsazen">
    <w:name w:val="text odsazený"/>
    <w:basedOn w:val="text"/>
    <w:rsid w:val="00C75F74"/>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uiPriority w:val="99"/>
    <w:rsid w:val="00C75F74"/>
    <w:rPr>
      <w:b/>
    </w:rPr>
  </w:style>
  <w:style w:type="paragraph" w:customStyle="1" w:styleId="textodsazen2x">
    <w:name w:val="text odsazený 2x"/>
    <w:basedOn w:val="text"/>
    <w:rsid w:val="00C75F74"/>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C75F74"/>
    <w:rPr>
      <w:i/>
    </w:rPr>
  </w:style>
  <w:style w:type="paragraph" w:customStyle="1" w:styleId="textodsazeny3x">
    <w:name w:val="text odsazeny 3x"/>
    <w:basedOn w:val="textodsazen2x"/>
    <w:rsid w:val="00C75F74"/>
    <w:pPr>
      <w:ind w:left="3061"/>
    </w:pPr>
  </w:style>
  <w:style w:type="paragraph" w:customStyle="1" w:styleId="odst1">
    <w:name w:val="odst 1"/>
    <w:basedOn w:val="textodsazen"/>
    <w:rsid w:val="00C75F74"/>
  </w:style>
  <w:style w:type="paragraph" w:customStyle="1" w:styleId="CharChar1CharCharCharCharCharCharChar">
    <w:name w:val="Char Char1 Char Char Char Char Char Char Char"/>
    <w:basedOn w:val="Normln"/>
    <w:rsid w:val="00C75F74"/>
    <w:pPr>
      <w:spacing w:after="160" w:line="240" w:lineRule="exact"/>
    </w:pPr>
    <w:rPr>
      <w:rFonts w:ascii="Verdana" w:hAnsi="Verdana"/>
      <w:lang w:val="en-US" w:eastAsia="en-US"/>
    </w:rPr>
  </w:style>
  <w:style w:type="character" w:customStyle="1" w:styleId="DeltaViewInsertion">
    <w:name w:val="DeltaView Insertion"/>
    <w:rsid w:val="00C75F74"/>
    <w:rPr>
      <w:color w:val="0000FF"/>
      <w:u w:val="double"/>
    </w:rPr>
  </w:style>
  <w:style w:type="paragraph" w:customStyle="1" w:styleId="rove2">
    <w:name w:val="úroveň 2"/>
    <w:basedOn w:val="Normln"/>
    <w:rsid w:val="00C75F74"/>
    <w:rPr>
      <w:sz w:val="24"/>
      <w:szCs w:val="24"/>
    </w:rPr>
  </w:style>
  <w:style w:type="paragraph" w:styleId="Pokraovnseznamu3">
    <w:name w:val="List Continue 3"/>
    <w:aliases w:val="lc3"/>
    <w:basedOn w:val="Normln"/>
    <w:rsid w:val="00C75F74"/>
    <w:pPr>
      <w:spacing w:after="240"/>
      <w:ind w:left="2160"/>
    </w:pPr>
    <w:rPr>
      <w:sz w:val="24"/>
      <w:szCs w:val="24"/>
    </w:rPr>
  </w:style>
  <w:style w:type="paragraph" w:customStyle="1" w:styleId="CharChar1CharChar">
    <w:name w:val="Char Char1 Char Char"/>
    <w:basedOn w:val="Normln"/>
    <w:rsid w:val="00C75F74"/>
    <w:pPr>
      <w:spacing w:after="160" w:line="240" w:lineRule="exact"/>
    </w:pPr>
    <w:rPr>
      <w:rFonts w:ascii="Verdana" w:hAnsi="Verdana"/>
      <w:lang w:val="en-US" w:eastAsia="en-US"/>
    </w:rPr>
  </w:style>
  <w:style w:type="paragraph" w:customStyle="1" w:styleId="CharCharCharCharCharCharChar">
    <w:name w:val="Char Char Char Char Char Char Char"/>
    <w:basedOn w:val="Normln"/>
    <w:rsid w:val="00C75F74"/>
    <w:pPr>
      <w:spacing w:after="160" w:line="240" w:lineRule="exact"/>
    </w:pPr>
    <w:rPr>
      <w:rFonts w:ascii="Verdana" w:hAnsi="Verdana"/>
      <w:lang w:val="en-US" w:eastAsia="en-US"/>
    </w:rPr>
  </w:style>
  <w:style w:type="paragraph" w:customStyle="1" w:styleId="CharChar1CharCharCharCharChar">
    <w:name w:val="Char Char1 Char Char Char Char Char"/>
    <w:basedOn w:val="Normln"/>
    <w:rsid w:val="00C75F74"/>
    <w:pPr>
      <w:spacing w:after="160" w:line="240" w:lineRule="exact"/>
    </w:pPr>
    <w:rPr>
      <w:rFonts w:ascii="Verdana" w:hAnsi="Verdana"/>
      <w:lang w:val="en-US" w:eastAsia="en-US"/>
    </w:rPr>
  </w:style>
  <w:style w:type="paragraph" w:styleId="Textvysvtlivek">
    <w:name w:val="endnote text"/>
    <w:basedOn w:val="Normln"/>
    <w:link w:val="TextvysvtlivekChar"/>
    <w:uiPriority w:val="99"/>
    <w:semiHidden/>
    <w:unhideWhenUsed/>
    <w:rsid w:val="00C75F74"/>
  </w:style>
  <w:style w:type="character" w:customStyle="1" w:styleId="TextvysvtlivekChar">
    <w:name w:val="Text vysvětlivek Char"/>
    <w:basedOn w:val="Standardnpsmoodstavce"/>
    <w:link w:val="Textvysvtlivek"/>
    <w:uiPriority w:val="99"/>
    <w:semiHidden/>
    <w:rsid w:val="00C75F74"/>
  </w:style>
  <w:style w:type="paragraph" w:customStyle="1" w:styleId="Pleading3L1">
    <w:name w:val="Pleading3_L1"/>
    <w:basedOn w:val="Normln"/>
    <w:next w:val="Zkladntext"/>
    <w:rsid w:val="003D0BAC"/>
    <w:pPr>
      <w:keepNext/>
      <w:keepLines/>
      <w:widowControl w:val="0"/>
      <w:numPr>
        <w:numId w:val="15"/>
      </w:numPr>
      <w:spacing w:before="240" w:line="240" w:lineRule="exact"/>
      <w:jc w:val="center"/>
      <w:outlineLvl w:val="0"/>
    </w:pPr>
    <w:rPr>
      <w:b/>
      <w:caps/>
      <w:sz w:val="24"/>
      <w:lang w:eastAsia="en-US"/>
    </w:rPr>
  </w:style>
  <w:style w:type="paragraph" w:customStyle="1" w:styleId="Pleading3L2">
    <w:name w:val="Pleading3_L2"/>
    <w:basedOn w:val="Pleading3L1"/>
    <w:next w:val="Zkladntext"/>
    <w:rsid w:val="003D0BA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D0BAC"/>
    <w:pPr>
      <w:numPr>
        <w:ilvl w:val="2"/>
      </w:numPr>
      <w:jc w:val="left"/>
      <w:outlineLvl w:val="2"/>
    </w:pPr>
  </w:style>
  <w:style w:type="paragraph" w:customStyle="1" w:styleId="Pleading3L4">
    <w:name w:val="Pleading3_L4"/>
    <w:basedOn w:val="Pleading3L3"/>
    <w:next w:val="Zkladntext"/>
    <w:rsid w:val="003D0BAC"/>
    <w:pPr>
      <w:numPr>
        <w:ilvl w:val="3"/>
      </w:numPr>
      <w:jc w:val="both"/>
      <w:outlineLvl w:val="3"/>
    </w:pPr>
  </w:style>
  <w:style w:type="paragraph" w:customStyle="1" w:styleId="Pleading3L5">
    <w:name w:val="Pleading3_L5"/>
    <w:basedOn w:val="Pleading3L4"/>
    <w:next w:val="Zkladntext"/>
    <w:rsid w:val="003D0BAC"/>
    <w:pPr>
      <w:keepNext/>
      <w:keepLines/>
      <w:numPr>
        <w:ilvl w:val="4"/>
      </w:numPr>
      <w:jc w:val="left"/>
      <w:outlineLvl w:val="4"/>
    </w:pPr>
  </w:style>
  <w:style w:type="paragraph" w:customStyle="1" w:styleId="Pleading3L6">
    <w:name w:val="Pleading3_L6"/>
    <w:basedOn w:val="Pleading3L5"/>
    <w:next w:val="Zkladntext"/>
    <w:rsid w:val="003D0BAC"/>
    <w:pPr>
      <w:numPr>
        <w:ilvl w:val="5"/>
      </w:numPr>
      <w:outlineLvl w:val="5"/>
    </w:pPr>
  </w:style>
  <w:style w:type="paragraph" w:customStyle="1" w:styleId="Pleading3L7">
    <w:name w:val="Pleading3_L7"/>
    <w:basedOn w:val="Pleading3L6"/>
    <w:next w:val="Zkladntext"/>
    <w:rsid w:val="003D0BAC"/>
    <w:pPr>
      <w:numPr>
        <w:ilvl w:val="6"/>
      </w:numPr>
      <w:outlineLvl w:val="6"/>
    </w:pPr>
  </w:style>
  <w:style w:type="paragraph" w:customStyle="1" w:styleId="Pleading3L8">
    <w:name w:val="Pleading3_L8"/>
    <w:basedOn w:val="Pleading3L7"/>
    <w:next w:val="Zkladntext"/>
    <w:rsid w:val="003D0BAC"/>
    <w:pPr>
      <w:numPr>
        <w:ilvl w:val="7"/>
      </w:numPr>
      <w:outlineLvl w:val="7"/>
    </w:pPr>
  </w:style>
  <w:style w:type="paragraph" w:customStyle="1" w:styleId="Pleading3L9">
    <w:name w:val="Pleading3_L9"/>
    <w:basedOn w:val="Pleading3L8"/>
    <w:next w:val="Zkladntext"/>
    <w:rsid w:val="003D0BAC"/>
    <w:pPr>
      <w:numPr>
        <w:ilvl w:val="8"/>
      </w:numPr>
      <w:outlineLvl w:val="8"/>
    </w:pPr>
  </w:style>
  <w:style w:type="paragraph" w:customStyle="1" w:styleId="Pa29">
    <w:name w:val="Pa29"/>
    <w:basedOn w:val="Normln"/>
    <w:uiPriority w:val="99"/>
    <w:rsid w:val="00F90ACC"/>
    <w:pPr>
      <w:autoSpaceDE w:val="0"/>
      <w:autoSpaceDN w:val="0"/>
      <w:spacing w:line="211" w:lineRule="atLeast"/>
    </w:pPr>
    <w:rPr>
      <w:rFonts w:eastAsia="Calibri"/>
      <w:sz w:val="24"/>
      <w:szCs w:val="24"/>
    </w:rPr>
  </w:style>
  <w:style w:type="paragraph" w:customStyle="1" w:styleId="Styl4">
    <w:name w:val="Styl4"/>
    <w:basedOn w:val="Nadpis2"/>
    <w:qFormat/>
    <w:rsid w:val="00664FDE"/>
    <w:pPr>
      <w:keepNext w:val="0"/>
      <w:widowControl w:val="0"/>
      <w:spacing w:line="276" w:lineRule="auto"/>
      <w:jc w:val="both"/>
    </w:pPr>
    <w:rPr>
      <w:szCs w:val="24"/>
    </w:rPr>
  </w:style>
  <w:style w:type="paragraph" w:customStyle="1" w:styleId="Styl7">
    <w:name w:val="Styl7"/>
    <w:basedOn w:val="Nadpis2"/>
    <w:qFormat/>
    <w:rsid w:val="00D35C96"/>
    <w:pPr>
      <w:numPr>
        <w:ilvl w:val="1"/>
        <w:numId w:val="1"/>
      </w:numPr>
      <w:spacing w:line="276" w:lineRule="auto"/>
      <w:jc w:val="both"/>
    </w:pPr>
    <w:rPr>
      <w:szCs w:val="24"/>
    </w:rPr>
  </w:style>
  <w:style w:type="paragraph" w:customStyle="1" w:styleId="Seznam21">
    <w:name w:val="Seznam 21"/>
    <w:basedOn w:val="Normln"/>
    <w:rsid w:val="004A7D1F"/>
    <w:pPr>
      <w:suppressAutoHyphens/>
      <w:ind w:left="566" w:hanging="283"/>
    </w:pPr>
    <w:rPr>
      <w:sz w:val="24"/>
      <w:szCs w:val="24"/>
      <w:lang w:eastAsia="ar-SA"/>
    </w:rPr>
  </w:style>
  <w:style w:type="paragraph" w:customStyle="1" w:styleId="Seznamsodrkami31">
    <w:name w:val="Seznam s odrážkami 31"/>
    <w:basedOn w:val="Normln"/>
    <w:rsid w:val="004A7D1F"/>
    <w:pPr>
      <w:numPr>
        <w:numId w:val="24"/>
      </w:numPr>
      <w:suppressAutoHyphens/>
    </w:pPr>
    <w:rPr>
      <w:sz w:val="24"/>
      <w:szCs w:val="24"/>
      <w:lang w:eastAsia="ar-SA"/>
    </w:rPr>
  </w:style>
  <w:style w:type="paragraph" w:customStyle="1" w:styleId="Zkladntext-prvnodsazen21">
    <w:name w:val="Základní text - první odsazený 21"/>
    <w:basedOn w:val="Zkladntextodsazen"/>
    <w:rsid w:val="004A7D1F"/>
    <w:pPr>
      <w:suppressAutoHyphens/>
      <w:spacing w:after="120"/>
      <w:ind w:left="283" w:firstLine="210"/>
      <w:jc w:val="left"/>
    </w:pPr>
    <w:rPr>
      <w:szCs w:val="24"/>
      <w:lang w:eastAsia="ar-SA"/>
    </w:rPr>
  </w:style>
  <w:style w:type="paragraph" w:customStyle="1" w:styleId="StylArialZarovnatdobloku">
    <w:name w:val="Styl Arial Zarovnat do bloku"/>
    <w:basedOn w:val="Normln"/>
    <w:rsid w:val="004A7D1F"/>
    <w:pPr>
      <w:suppressAutoHyphens/>
      <w:spacing w:before="240" w:after="240"/>
      <w:jc w:val="both"/>
    </w:pPr>
    <w:rPr>
      <w:rFonts w:ascii="Arial" w:hAnsi="Arial" w:cs="Arial"/>
      <w:lang w:eastAsia="ar-SA"/>
    </w:rPr>
  </w:style>
  <w:style w:type="paragraph" w:customStyle="1" w:styleId="kancel">
    <w:name w:val="kancelář"/>
    <w:basedOn w:val="Normln"/>
    <w:rsid w:val="00F70691"/>
    <w:pPr>
      <w:ind w:left="227" w:hanging="227"/>
      <w:jc w:val="both"/>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316">
      <w:bodyDiv w:val="1"/>
      <w:marLeft w:val="0"/>
      <w:marRight w:val="0"/>
      <w:marTop w:val="0"/>
      <w:marBottom w:val="0"/>
      <w:divBdr>
        <w:top w:val="none" w:sz="0" w:space="0" w:color="auto"/>
        <w:left w:val="none" w:sz="0" w:space="0" w:color="auto"/>
        <w:bottom w:val="none" w:sz="0" w:space="0" w:color="auto"/>
        <w:right w:val="none" w:sz="0" w:space="0" w:color="auto"/>
      </w:divBdr>
    </w:div>
    <w:div w:id="40982458">
      <w:bodyDiv w:val="1"/>
      <w:marLeft w:val="0"/>
      <w:marRight w:val="0"/>
      <w:marTop w:val="0"/>
      <w:marBottom w:val="0"/>
      <w:divBdr>
        <w:top w:val="none" w:sz="0" w:space="0" w:color="auto"/>
        <w:left w:val="none" w:sz="0" w:space="0" w:color="auto"/>
        <w:bottom w:val="none" w:sz="0" w:space="0" w:color="auto"/>
        <w:right w:val="none" w:sz="0" w:space="0" w:color="auto"/>
      </w:divBdr>
    </w:div>
    <w:div w:id="84616648">
      <w:bodyDiv w:val="1"/>
      <w:marLeft w:val="0"/>
      <w:marRight w:val="0"/>
      <w:marTop w:val="0"/>
      <w:marBottom w:val="0"/>
      <w:divBdr>
        <w:top w:val="none" w:sz="0" w:space="0" w:color="auto"/>
        <w:left w:val="none" w:sz="0" w:space="0" w:color="auto"/>
        <w:bottom w:val="none" w:sz="0" w:space="0" w:color="auto"/>
        <w:right w:val="none" w:sz="0" w:space="0" w:color="auto"/>
      </w:divBdr>
    </w:div>
    <w:div w:id="193269557">
      <w:bodyDiv w:val="1"/>
      <w:marLeft w:val="0"/>
      <w:marRight w:val="0"/>
      <w:marTop w:val="0"/>
      <w:marBottom w:val="0"/>
      <w:divBdr>
        <w:top w:val="none" w:sz="0" w:space="0" w:color="auto"/>
        <w:left w:val="none" w:sz="0" w:space="0" w:color="auto"/>
        <w:bottom w:val="none" w:sz="0" w:space="0" w:color="auto"/>
        <w:right w:val="none" w:sz="0" w:space="0" w:color="auto"/>
      </w:divBdr>
    </w:div>
    <w:div w:id="312293334">
      <w:bodyDiv w:val="1"/>
      <w:marLeft w:val="0"/>
      <w:marRight w:val="0"/>
      <w:marTop w:val="0"/>
      <w:marBottom w:val="0"/>
      <w:divBdr>
        <w:top w:val="none" w:sz="0" w:space="0" w:color="auto"/>
        <w:left w:val="none" w:sz="0" w:space="0" w:color="auto"/>
        <w:bottom w:val="none" w:sz="0" w:space="0" w:color="auto"/>
        <w:right w:val="none" w:sz="0" w:space="0" w:color="auto"/>
      </w:divBdr>
    </w:div>
    <w:div w:id="38583561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93720848">
          <w:marLeft w:val="136"/>
          <w:marRight w:val="0"/>
          <w:marTop w:val="0"/>
          <w:marBottom w:val="0"/>
          <w:divBdr>
            <w:top w:val="none" w:sz="0" w:space="0" w:color="auto"/>
            <w:left w:val="none" w:sz="0" w:space="0" w:color="auto"/>
            <w:bottom w:val="none" w:sz="0" w:space="0" w:color="auto"/>
            <w:right w:val="none" w:sz="0" w:space="0" w:color="auto"/>
          </w:divBdr>
          <w:divsChild>
            <w:div w:id="1422218301">
              <w:marLeft w:val="0"/>
              <w:marRight w:val="0"/>
              <w:marTop w:val="0"/>
              <w:marBottom w:val="0"/>
              <w:divBdr>
                <w:top w:val="none" w:sz="0" w:space="0" w:color="auto"/>
                <w:left w:val="none" w:sz="0" w:space="0" w:color="auto"/>
                <w:bottom w:val="none" w:sz="0" w:space="0" w:color="auto"/>
                <w:right w:val="none" w:sz="0" w:space="0" w:color="auto"/>
              </w:divBdr>
              <w:divsChild>
                <w:div w:id="1316421811">
                  <w:marLeft w:val="0"/>
                  <w:marRight w:val="0"/>
                  <w:marTop w:val="0"/>
                  <w:marBottom w:val="0"/>
                  <w:divBdr>
                    <w:top w:val="none" w:sz="0" w:space="0" w:color="auto"/>
                    <w:left w:val="none" w:sz="0" w:space="0" w:color="auto"/>
                    <w:bottom w:val="none" w:sz="0" w:space="0" w:color="auto"/>
                    <w:right w:val="none" w:sz="0" w:space="0" w:color="auto"/>
                  </w:divBdr>
                  <w:divsChild>
                    <w:div w:id="1065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361967">
      <w:bodyDiv w:val="1"/>
      <w:marLeft w:val="0"/>
      <w:marRight w:val="0"/>
      <w:marTop w:val="0"/>
      <w:marBottom w:val="0"/>
      <w:divBdr>
        <w:top w:val="none" w:sz="0" w:space="0" w:color="auto"/>
        <w:left w:val="none" w:sz="0" w:space="0" w:color="auto"/>
        <w:bottom w:val="none" w:sz="0" w:space="0" w:color="auto"/>
        <w:right w:val="none" w:sz="0" w:space="0" w:color="auto"/>
      </w:divBdr>
    </w:div>
    <w:div w:id="720862045">
      <w:bodyDiv w:val="1"/>
      <w:marLeft w:val="0"/>
      <w:marRight w:val="0"/>
      <w:marTop w:val="0"/>
      <w:marBottom w:val="0"/>
      <w:divBdr>
        <w:top w:val="none" w:sz="0" w:space="0" w:color="auto"/>
        <w:left w:val="none" w:sz="0" w:space="0" w:color="auto"/>
        <w:bottom w:val="none" w:sz="0" w:space="0" w:color="auto"/>
        <w:right w:val="none" w:sz="0" w:space="0" w:color="auto"/>
      </w:divBdr>
    </w:div>
    <w:div w:id="1057164848">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91020522">
          <w:marLeft w:val="136"/>
          <w:marRight w:val="0"/>
          <w:marTop w:val="0"/>
          <w:marBottom w:val="0"/>
          <w:divBdr>
            <w:top w:val="none" w:sz="0" w:space="0" w:color="auto"/>
            <w:left w:val="none" w:sz="0" w:space="0" w:color="auto"/>
            <w:bottom w:val="none" w:sz="0" w:space="0" w:color="auto"/>
            <w:right w:val="none" w:sz="0" w:space="0" w:color="auto"/>
          </w:divBdr>
          <w:divsChild>
            <w:div w:id="2031104638">
              <w:marLeft w:val="0"/>
              <w:marRight w:val="0"/>
              <w:marTop w:val="0"/>
              <w:marBottom w:val="0"/>
              <w:divBdr>
                <w:top w:val="none" w:sz="0" w:space="0" w:color="auto"/>
                <w:left w:val="none" w:sz="0" w:space="0" w:color="auto"/>
                <w:bottom w:val="none" w:sz="0" w:space="0" w:color="auto"/>
                <w:right w:val="none" w:sz="0" w:space="0" w:color="auto"/>
              </w:divBdr>
              <w:divsChild>
                <w:div w:id="736124617">
                  <w:marLeft w:val="0"/>
                  <w:marRight w:val="0"/>
                  <w:marTop w:val="0"/>
                  <w:marBottom w:val="0"/>
                  <w:divBdr>
                    <w:top w:val="none" w:sz="0" w:space="0" w:color="auto"/>
                    <w:left w:val="none" w:sz="0" w:space="0" w:color="auto"/>
                    <w:bottom w:val="none" w:sz="0" w:space="0" w:color="auto"/>
                    <w:right w:val="none" w:sz="0" w:space="0" w:color="auto"/>
                  </w:divBdr>
                  <w:divsChild>
                    <w:div w:id="976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57066">
      <w:bodyDiv w:val="1"/>
      <w:marLeft w:val="0"/>
      <w:marRight w:val="0"/>
      <w:marTop w:val="0"/>
      <w:marBottom w:val="0"/>
      <w:divBdr>
        <w:top w:val="none" w:sz="0" w:space="0" w:color="auto"/>
        <w:left w:val="none" w:sz="0" w:space="0" w:color="auto"/>
        <w:bottom w:val="none" w:sz="0" w:space="0" w:color="auto"/>
        <w:right w:val="none" w:sz="0" w:space="0" w:color="auto"/>
      </w:divBdr>
    </w:div>
    <w:div w:id="1281112511">
      <w:bodyDiv w:val="1"/>
      <w:marLeft w:val="0"/>
      <w:marRight w:val="0"/>
      <w:marTop w:val="0"/>
      <w:marBottom w:val="0"/>
      <w:divBdr>
        <w:top w:val="none" w:sz="0" w:space="0" w:color="auto"/>
        <w:left w:val="none" w:sz="0" w:space="0" w:color="auto"/>
        <w:bottom w:val="none" w:sz="0" w:space="0" w:color="auto"/>
        <w:right w:val="none" w:sz="0" w:space="0" w:color="auto"/>
      </w:divBdr>
    </w:div>
    <w:div w:id="1320619562">
      <w:bodyDiv w:val="1"/>
      <w:marLeft w:val="0"/>
      <w:marRight w:val="0"/>
      <w:marTop w:val="0"/>
      <w:marBottom w:val="0"/>
      <w:divBdr>
        <w:top w:val="none" w:sz="0" w:space="0" w:color="auto"/>
        <w:left w:val="none" w:sz="0" w:space="0" w:color="auto"/>
        <w:bottom w:val="none" w:sz="0" w:space="0" w:color="auto"/>
        <w:right w:val="none" w:sz="0" w:space="0" w:color="auto"/>
      </w:divBdr>
    </w:div>
    <w:div w:id="1485199415">
      <w:bodyDiv w:val="1"/>
      <w:marLeft w:val="0"/>
      <w:marRight w:val="0"/>
      <w:marTop w:val="0"/>
      <w:marBottom w:val="0"/>
      <w:divBdr>
        <w:top w:val="none" w:sz="0" w:space="0" w:color="auto"/>
        <w:left w:val="none" w:sz="0" w:space="0" w:color="auto"/>
        <w:bottom w:val="none" w:sz="0" w:space="0" w:color="auto"/>
        <w:right w:val="none" w:sz="0" w:space="0" w:color="auto"/>
      </w:divBdr>
    </w:div>
    <w:div w:id="1559896333">
      <w:bodyDiv w:val="1"/>
      <w:marLeft w:val="0"/>
      <w:marRight w:val="0"/>
      <w:marTop w:val="0"/>
      <w:marBottom w:val="0"/>
      <w:divBdr>
        <w:top w:val="none" w:sz="0" w:space="0" w:color="auto"/>
        <w:left w:val="none" w:sz="0" w:space="0" w:color="auto"/>
        <w:bottom w:val="none" w:sz="0" w:space="0" w:color="auto"/>
        <w:right w:val="none" w:sz="0" w:space="0" w:color="auto"/>
      </w:divBdr>
    </w:div>
    <w:div w:id="1560094247">
      <w:bodyDiv w:val="1"/>
      <w:marLeft w:val="0"/>
      <w:marRight w:val="0"/>
      <w:marTop w:val="0"/>
      <w:marBottom w:val="0"/>
      <w:divBdr>
        <w:top w:val="none" w:sz="0" w:space="0" w:color="auto"/>
        <w:left w:val="none" w:sz="0" w:space="0" w:color="auto"/>
        <w:bottom w:val="none" w:sz="0" w:space="0" w:color="auto"/>
        <w:right w:val="none" w:sz="0" w:space="0" w:color="auto"/>
      </w:divBdr>
    </w:div>
    <w:div w:id="1618246767">
      <w:bodyDiv w:val="1"/>
      <w:marLeft w:val="0"/>
      <w:marRight w:val="0"/>
      <w:marTop w:val="0"/>
      <w:marBottom w:val="0"/>
      <w:divBdr>
        <w:top w:val="none" w:sz="0" w:space="0" w:color="auto"/>
        <w:left w:val="none" w:sz="0" w:space="0" w:color="auto"/>
        <w:bottom w:val="none" w:sz="0" w:space="0" w:color="auto"/>
        <w:right w:val="none" w:sz="0" w:space="0" w:color="auto"/>
      </w:divBdr>
    </w:div>
    <w:div w:id="1725639488">
      <w:bodyDiv w:val="1"/>
      <w:marLeft w:val="0"/>
      <w:marRight w:val="0"/>
      <w:marTop w:val="0"/>
      <w:marBottom w:val="0"/>
      <w:divBdr>
        <w:top w:val="none" w:sz="0" w:space="0" w:color="auto"/>
        <w:left w:val="none" w:sz="0" w:space="0" w:color="auto"/>
        <w:bottom w:val="none" w:sz="0" w:space="0" w:color="auto"/>
        <w:right w:val="none" w:sz="0" w:space="0" w:color="auto"/>
      </w:divBdr>
    </w:div>
    <w:div w:id="1859350481">
      <w:bodyDiv w:val="1"/>
      <w:marLeft w:val="0"/>
      <w:marRight w:val="0"/>
      <w:marTop w:val="0"/>
      <w:marBottom w:val="0"/>
      <w:divBdr>
        <w:top w:val="none" w:sz="0" w:space="0" w:color="auto"/>
        <w:left w:val="none" w:sz="0" w:space="0" w:color="auto"/>
        <w:bottom w:val="none" w:sz="0" w:space="0" w:color="auto"/>
        <w:right w:val="none" w:sz="0" w:space="0" w:color="auto"/>
      </w:divBdr>
    </w:div>
    <w:div w:id="1878738930">
      <w:bodyDiv w:val="1"/>
      <w:marLeft w:val="0"/>
      <w:marRight w:val="0"/>
      <w:marTop w:val="0"/>
      <w:marBottom w:val="0"/>
      <w:divBdr>
        <w:top w:val="none" w:sz="0" w:space="0" w:color="auto"/>
        <w:left w:val="none" w:sz="0" w:space="0" w:color="auto"/>
        <w:bottom w:val="none" w:sz="0" w:space="0" w:color="auto"/>
        <w:right w:val="none" w:sz="0" w:space="0" w:color="auto"/>
      </w:divBdr>
    </w:div>
    <w:div w:id="1908760025">
      <w:bodyDiv w:val="1"/>
      <w:marLeft w:val="0"/>
      <w:marRight w:val="0"/>
      <w:marTop w:val="0"/>
      <w:marBottom w:val="0"/>
      <w:divBdr>
        <w:top w:val="none" w:sz="0" w:space="0" w:color="auto"/>
        <w:left w:val="none" w:sz="0" w:space="0" w:color="auto"/>
        <w:bottom w:val="none" w:sz="0" w:space="0" w:color="auto"/>
        <w:right w:val="none" w:sz="0" w:space="0" w:color="auto"/>
      </w:divBdr>
      <w:divsChild>
        <w:div w:id="1381831414">
          <w:marLeft w:val="0"/>
          <w:marRight w:val="0"/>
          <w:marTop w:val="0"/>
          <w:marBottom w:val="0"/>
          <w:divBdr>
            <w:top w:val="none" w:sz="0" w:space="0" w:color="auto"/>
            <w:left w:val="none" w:sz="0" w:space="0" w:color="auto"/>
            <w:bottom w:val="none" w:sz="0" w:space="0" w:color="auto"/>
            <w:right w:val="none" w:sz="0" w:space="0" w:color="auto"/>
          </w:divBdr>
          <w:divsChild>
            <w:div w:id="74866178">
              <w:marLeft w:val="0"/>
              <w:marRight w:val="0"/>
              <w:marTop w:val="0"/>
              <w:marBottom w:val="0"/>
              <w:divBdr>
                <w:top w:val="none" w:sz="0" w:space="0" w:color="auto"/>
                <w:left w:val="none" w:sz="0" w:space="0" w:color="auto"/>
                <w:bottom w:val="none" w:sz="0" w:space="0" w:color="auto"/>
                <w:right w:val="none" w:sz="0" w:space="0" w:color="auto"/>
              </w:divBdr>
            </w:div>
            <w:div w:id="185564247">
              <w:marLeft w:val="0"/>
              <w:marRight w:val="0"/>
              <w:marTop w:val="0"/>
              <w:marBottom w:val="0"/>
              <w:divBdr>
                <w:top w:val="none" w:sz="0" w:space="0" w:color="auto"/>
                <w:left w:val="none" w:sz="0" w:space="0" w:color="auto"/>
                <w:bottom w:val="none" w:sz="0" w:space="0" w:color="auto"/>
                <w:right w:val="none" w:sz="0" w:space="0" w:color="auto"/>
              </w:divBdr>
            </w:div>
            <w:div w:id="633800906">
              <w:marLeft w:val="0"/>
              <w:marRight w:val="0"/>
              <w:marTop w:val="0"/>
              <w:marBottom w:val="0"/>
              <w:divBdr>
                <w:top w:val="none" w:sz="0" w:space="0" w:color="auto"/>
                <w:left w:val="none" w:sz="0" w:space="0" w:color="auto"/>
                <w:bottom w:val="none" w:sz="0" w:space="0" w:color="auto"/>
                <w:right w:val="none" w:sz="0" w:space="0" w:color="auto"/>
              </w:divBdr>
            </w:div>
            <w:div w:id="739408924">
              <w:marLeft w:val="0"/>
              <w:marRight w:val="0"/>
              <w:marTop w:val="0"/>
              <w:marBottom w:val="0"/>
              <w:divBdr>
                <w:top w:val="none" w:sz="0" w:space="0" w:color="auto"/>
                <w:left w:val="none" w:sz="0" w:space="0" w:color="auto"/>
                <w:bottom w:val="none" w:sz="0" w:space="0" w:color="auto"/>
                <w:right w:val="none" w:sz="0" w:space="0" w:color="auto"/>
              </w:divBdr>
            </w:div>
            <w:div w:id="739525434">
              <w:marLeft w:val="0"/>
              <w:marRight w:val="0"/>
              <w:marTop w:val="0"/>
              <w:marBottom w:val="0"/>
              <w:divBdr>
                <w:top w:val="none" w:sz="0" w:space="0" w:color="auto"/>
                <w:left w:val="none" w:sz="0" w:space="0" w:color="auto"/>
                <w:bottom w:val="none" w:sz="0" w:space="0" w:color="auto"/>
                <w:right w:val="none" w:sz="0" w:space="0" w:color="auto"/>
              </w:divBdr>
            </w:div>
            <w:div w:id="1175270048">
              <w:marLeft w:val="0"/>
              <w:marRight w:val="0"/>
              <w:marTop w:val="0"/>
              <w:marBottom w:val="0"/>
              <w:divBdr>
                <w:top w:val="none" w:sz="0" w:space="0" w:color="auto"/>
                <w:left w:val="none" w:sz="0" w:space="0" w:color="auto"/>
                <w:bottom w:val="none" w:sz="0" w:space="0" w:color="auto"/>
                <w:right w:val="none" w:sz="0" w:space="0" w:color="auto"/>
              </w:divBdr>
            </w:div>
            <w:div w:id="1321885379">
              <w:marLeft w:val="0"/>
              <w:marRight w:val="0"/>
              <w:marTop w:val="0"/>
              <w:marBottom w:val="0"/>
              <w:divBdr>
                <w:top w:val="none" w:sz="0" w:space="0" w:color="auto"/>
                <w:left w:val="none" w:sz="0" w:space="0" w:color="auto"/>
                <w:bottom w:val="none" w:sz="0" w:space="0" w:color="auto"/>
                <w:right w:val="none" w:sz="0" w:space="0" w:color="auto"/>
              </w:divBdr>
            </w:div>
            <w:div w:id="1363359874">
              <w:marLeft w:val="0"/>
              <w:marRight w:val="0"/>
              <w:marTop w:val="0"/>
              <w:marBottom w:val="0"/>
              <w:divBdr>
                <w:top w:val="none" w:sz="0" w:space="0" w:color="auto"/>
                <w:left w:val="none" w:sz="0" w:space="0" w:color="auto"/>
                <w:bottom w:val="none" w:sz="0" w:space="0" w:color="auto"/>
                <w:right w:val="none" w:sz="0" w:space="0" w:color="auto"/>
              </w:divBdr>
            </w:div>
            <w:div w:id="1443839123">
              <w:marLeft w:val="0"/>
              <w:marRight w:val="0"/>
              <w:marTop w:val="0"/>
              <w:marBottom w:val="0"/>
              <w:divBdr>
                <w:top w:val="none" w:sz="0" w:space="0" w:color="auto"/>
                <w:left w:val="none" w:sz="0" w:space="0" w:color="auto"/>
                <w:bottom w:val="none" w:sz="0" w:space="0" w:color="auto"/>
                <w:right w:val="none" w:sz="0" w:space="0" w:color="auto"/>
              </w:divBdr>
            </w:div>
            <w:div w:id="1551376670">
              <w:marLeft w:val="0"/>
              <w:marRight w:val="0"/>
              <w:marTop w:val="0"/>
              <w:marBottom w:val="0"/>
              <w:divBdr>
                <w:top w:val="none" w:sz="0" w:space="0" w:color="auto"/>
                <w:left w:val="none" w:sz="0" w:space="0" w:color="auto"/>
                <w:bottom w:val="none" w:sz="0" w:space="0" w:color="auto"/>
                <w:right w:val="none" w:sz="0" w:space="0" w:color="auto"/>
              </w:divBdr>
            </w:div>
            <w:div w:id="1618833122">
              <w:marLeft w:val="0"/>
              <w:marRight w:val="0"/>
              <w:marTop w:val="0"/>
              <w:marBottom w:val="0"/>
              <w:divBdr>
                <w:top w:val="none" w:sz="0" w:space="0" w:color="auto"/>
                <w:left w:val="none" w:sz="0" w:space="0" w:color="auto"/>
                <w:bottom w:val="none" w:sz="0" w:space="0" w:color="auto"/>
                <w:right w:val="none" w:sz="0" w:space="0" w:color="auto"/>
              </w:divBdr>
            </w:div>
            <w:div w:id="1840852117">
              <w:marLeft w:val="0"/>
              <w:marRight w:val="0"/>
              <w:marTop w:val="0"/>
              <w:marBottom w:val="0"/>
              <w:divBdr>
                <w:top w:val="none" w:sz="0" w:space="0" w:color="auto"/>
                <w:left w:val="none" w:sz="0" w:space="0" w:color="auto"/>
                <w:bottom w:val="none" w:sz="0" w:space="0" w:color="auto"/>
                <w:right w:val="none" w:sz="0" w:space="0" w:color="auto"/>
              </w:divBdr>
            </w:div>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8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9186081">
          <w:marLeft w:val="150"/>
          <w:marRight w:val="0"/>
          <w:marTop w:val="0"/>
          <w:marBottom w:val="0"/>
          <w:divBdr>
            <w:top w:val="none" w:sz="0" w:space="0" w:color="auto"/>
            <w:left w:val="none" w:sz="0" w:space="0" w:color="auto"/>
            <w:bottom w:val="none" w:sz="0" w:space="0" w:color="auto"/>
            <w:right w:val="none" w:sz="0" w:space="0" w:color="auto"/>
          </w:divBdr>
          <w:divsChild>
            <w:div w:id="530000932">
              <w:marLeft w:val="0"/>
              <w:marRight w:val="0"/>
              <w:marTop w:val="0"/>
              <w:marBottom w:val="0"/>
              <w:divBdr>
                <w:top w:val="none" w:sz="0" w:space="0" w:color="auto"/>
                <w:left w:val="none" w:sz="0" w:space="0" w:color="auto"/>
                <w:bottom w:val="none" w:sz="0" w:space="0" w:color="auto"/>
                <w:right w:val="none" w:sz="0" w:space="0" w:color="auto"/>
              </w:divBdr>
              <w:divsChild>
                <w:div w:id="1068504186">
                  <w:marLeft w:val="0"/>
                  <w:marRight w:val="0"/>
                  <w:marTop w:val="0"/>
                  <w:marBottom w:val="0"/>
                  <w:divBdr>
                    <w:top w:val="none" w:sz="0" w:space="0" w:color="auto"/>
                    <w:left w:val="none" w:sz="0" w:space="0" w:color="auto"/>
                    <w:bottom w:val="none" w:sz="0" w:space="0" w:color="auto"/>
                    <w:right w:val="none" w:sz="0" w:space="0" w:color="auto"/>
                  </w:divBdr>
                  <w:divsChild>
                    <w:div w:id="21148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265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744">
          <w:marLeft w:val="0"/>
          <w:marRight w:val="0"/>
          <w:marTop w:val="0"/>
          <w:marBottom w:val="0"/>
          <w:divBdr>
            <w:top w:val="none" w:sz="0" w:space="0" w:color="auto"/>
            <w:left w:val="none" w:sz="0" w:space="0" w:color="auto"/>
            <w:bottom w:val="none" w:sz="0" w:space="0" w:color="auto"/>
            <w:right w:val="none" w:sz="0" w:space="0" w:color="auto"/>
          </w:divBdr>
          <w:divsChild>
            <w:div w:id="67463290">
              <w:marLeft w:val="0"/>
              <w:marRight w:val="0"/>
              <w:marTop w:val="0"/>
              <w:marBottom w:val="0"/>
              <w:divBdr>
                <w:top w:val="none" w:sz="0" w:space="0" w:color="auto"/>
                <w:left w:val="none" w:sz="0" w:space="0" w:color="auto"/>
                <w:bottom w:val="none" w:sz="0" w:space="0" w:color="auto"/>
                <w:right w:val="none" w:sz="0" w:space="0" w:color="auto"/>
              </w:divBdr>
            </w:div>
            <w:div w:id="183516049">
              <w:marLeft w:val="0"/>
              <w:marRight w:val="0"/>
              <w:marTop w:val="0"/>
              <w:marBottom w:val="0"/>
              <w:divBdr>
                <w:top w:val="none" w:sz="0" w:space="0" w:color="auto"/>
                <w:left w:val="none" w:sz="0" w:space="0" w:color="auto"/>
                <w:bottom w:val="none" w:sz="0" w:space="0" w:color="auto"/>
                <w:right w:val="none" w:sz="0" w:space="0" w:color="auto"/>
              </w:divBdr>
            </w:div>
            <w:div w:id="309947360">
              <w:marLeft w:val="0"/>
              <w:marRight w:val="0"/>
              <w:marTop w:val="0"/>
              <w:marBottom w:val="0"/>
              <w:divBdr>
                <w:top w:val="none" w:sz="0" w:space="0" w:color="auto"/>
                <w:left w:val="none" w:sz="0" w:space="0" w:color="auto"/>
                <w:bottom w:val="none" w:sz="0" w:space="0" w:color="auto"/>
                <w:right w:val="none" w:sz="0" w:space="0" w:color="auto"/>
              </w:divBdr>
            </w:div>
            <w:div w:id="797453865">
              <w:marLeft w:val="0"/>
              <w:marRight w:val="0"/>
              <w:marTop w:val="0"/>
              <w:marBottom w:val="0"/>
              <w:divBdr>
                <w:top w:val="none" w:sz="0" w:space="0" w:color="auto"/>
                <w:left w:val="none" w:sz="0" w:space="0" w:color="auto"/>
                <w:bottom w:val="none" w:sz="0" w:space="0" w:color="auto"/>
                <w:right w:val="none" w:sz="0" w:space="0" w:color="auto"/>
              </w:divBdr>
            </w:div>
            <w:div w:id="998077581">
              <w:marLeft w:val="0"/>
              <w:marRight w:val="0"/>
              <w:marTop w:val="0"/>
              <w:marBottom w:val="0"/>
              <w:divBdr>
                <w:top w:val="none" w:sz="0" w:space="0" w:color="auto"/>
                <w:left w:val="none" w:sz="0" w:space="0" w:color="auto"/>
                <w:bottom w:val="none" w:sz="0" w:space="0" w:color="auto"/>
                <w:right w:val="none" w:sz="0" w:space="0" w:color="auto"/>
              </w:divBdr>
            </w:div>
            <w:div w:id="1023440910">
              <w:marLeft w:val="0"/>
              <w:marRight w:val="0"/>
              <w:marTop w:val="0"/>
              <w:marBottom w:val="0"/>
              <w:divBdr>
                <w:top w:val="none" w:sz="0" w:space="0" w:color="auto"/>
                <w:left w:val="none" w:sz="0" w:space="0" w:color="auto"/>
                <w:bottom w:val="none" w:sz="0" w:space="0" w:color="auto"/>
                <w:right w:val="none" w:sz="0" w:space="0" w:color="auto"/>
              </w:divBdr>
            </w:div>
            <w:div w:id="1129593086">
              <w:marLeft w:val="0"/>
              <w:marRight w:val="0"/>
              <w:marTop w:val="0"/>
              <w:marBottom w:val="0"/>
              <w:divBdr>
                <w:top w:val="none" w:sz="0" w:space="0" w:color="auto"/>
                <w:left w:val="none" w:sz="0" w:space="0" w:color="auto"/>
                <w:bottom w:val="none" w:sz="0" w:space="0" w:color="auto"/>
                <w:right w:val="none" w:sz="0" w:space="0" w:color="auto"/>
              </w:divBdr>
            </w:div>
            <w:div w:id="1176190839">
              <w:marLeft w:val="0"/>
              <w:marRight w:val="0"/>
              <w:marTop w:val="0"/>
              <w:marBottom w:val="0"/>
              <w:divBdr>
                <w:top w:val="none" w:sz="0" w:space="0" w:color="auto"/>
                <w:left w:val="none" w:sz="0" w:space="0" w:color="auto"/>
                <w:bottom w:val="none" w:sz="0" w:space="0" w:color="auto"/>
                <w:right w:val="none" w:sz="0" w:space="0" w:color="auto"/>
              </w:divBdr>
            </w:div>
            <w:div w:id="1313490160">
              <w:marLeft w:val="0"/>
              <w:marRight w:val="0"/>
              <w:marTop w:val="0"/>
              <w:marBottom w:val="0"/>
              <w:divBdr>
                <w:top w:val="none" w:sz="0" w:space="0" w:color="auto"/>
                <w:left w:val="none" w:sz="0" w:space="0" w:color="auto"/>
                <w:bottom w:val="none" w:sz="0" w:space="0" w:color="auto"/>
                <w:right w:val="none" w:sz="0" w:space="0" w:color="auto"/>
              </w:divBdr>
            </w:div>
            <w:div w:id="1396780067">
              <w:marLeft w:val="0"/>
              <w:marRight w:val="0"/>
              <w:marTop w:val="0"/>
              <w:marBottom w:val="0"/>
              <w:divBdr>
                <w:top w:val="none" w:sz="0" w:space="0" w:color="auto"/>
                <w:left w:val="none" w:sz="0" w:space="0" w:color="auto"/>
                <w:bottom w:val="none" w:sz="0" w:space="0" w:color="auto"/>
                <w:right w:val="none" w:sz="0" w:space="0" w:color="auto"/>
              </w:divBdr>
            </w:div>
            <w:div w:id="1452702509">
              <w:marLeft w:val="0"/>
              <w:marRight w:val="0"/>
              <w:marTop w:val="0"/>
              <w:marBottom w:val="0"/>
              <w:divBdr>
                <w:top w:val="none" w:sz="0" w:space="0" w:color="auto"/>
                <w:left w:val="none" w:sz="0" w:space="0" w:color="auto"/>
                <w:bottom w:val="none" w:sz="0" w:space="0" w:color="auto"/>
                <w:right w:val="none" w:sz="0" w:space="0" w:color="auto"/>
              </w:divBdr>
            </w:div>
            <w:div w:id="1652712844">
              <w:marLeft w:val="0"/>
              <w:marRight w:val="0"/>
              <w:marTop w:val="0"/>
              <w:marBottom w:val="0"/>
              <w:divBdr>
                <w:top w:val="none" w:sz="0" w:space="0" w:color="auto"/>
                <w:left w:val="none" w:sz="0" w:space="0" w:color="auto"/>
                <w:bottom w:val="none" w:sz="0" w:space="0" w:color="auto"/>
                <w:right w:val="none" w:sz="0" w:space="0" w:color="auto"/>
              </w:divBdr>
            </w:div>
            <w:div w:id="1767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3360">
      <w:bodyDiv w:val="1"/>
      <w:marLeft w:val="0"/>
      <w:marRight w:val="0"/>
      <w:marTop w:val="0"/>
      <w:marBottom w:val="0"/>
      <w:divBdr>
        <w:top w:val="none" w:sz="0" w:space="0" w:color="auto"/>
        <w:left w:val="none" w:sz="0" w:space="0" w:color="auto"/>
        <w:bottom w:val="none" w:sz="0" w:space="0" w:color="auto"/>
        <w:right w:val="none" w:sz="0" w:space="0" w:color="auto"/>
      </w:divBdr>
    </w:div>
    <w:div w:id="2015377186">
      <w:bodyDiv w:val="1"/>
      <w:marLeft w:val="0"/>
      <w:marRight w:val="0"/>
      <w:marTop w:val="0"/>
      <w:marBottom w:val="0"/>
      <w:divBdr>
        <w:top w:val="none" w:sz="0" w:space="0" w:color="auto"/>
        <w:left w:val="none" w:sz="0" w:space="0" w:color="auto"/>
        <w:bottom w:val="none" w:sz="0" w:space="0" w:color="auto"/>
        <w:right w:val="none" w:sz="0" w:space="0" w:color="auto"/>
      </w:divBdr>
    </w:div>
    <w:div w:id="2091656313">
      <w:bodyDiv w:val="1"/>
      <w:marLeft w:val="0"/>
      <w:marRight w:val="0"/>
      <w:marTop w:val="0"/>
      <w:marBottom w:val="0"/>
      <w:divBdr>
        <w:top w:val="none" w:sz="0" w:space="0" w:color="auto"/>
        <w:left w:val="none" w:sz="0" w:space="0" w:color="auto"/>
        <w:bottom w:val="none" w:sz="0" w:space="0" w:color="auto"/>
        <w:right w:val="none" w:sz="0" w:space="0" w:color="auto"/>
      </w:divBdr>
    </w:div>
    <w:div w:id="209860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A1797-49D1-41A2-AED5-3E3CD31E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2489</Words>
  <Characters>14688</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17143</CharactersWithSpaces>
  <SharedDoc>false</SharedDoc>
  <HLinks>
    <vt:vector size="6" baseType="variant">
      <vt:variant>
        <vt:i4>3080297</vt:i4>
      </vt:variant>
      <vt:variant>
        <vt:i4>93</vt:i4>
      </vt:variant>
      <vt:variant>
        <vt:i4>0</vt:i4>
      </vt:variant>
      <vt:variant>
        <vt:i4>5</vt:i4>
      </vt:variant>
      <vt:variant>
        <vt:lpwstr>http://rejstrik-firem.kurzy.cz/65993390/reditelstvi-silnic-a-dalnic-cr/registrace-dph/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2021-05-03T11:20:00Z</dcterms:created>
  <dcterms:modified xsi:type="dcterms:W3CDTF">2021-05-03T11:28:00Z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481.4</vt:lpwstr>
  </property>
</Properties>
</file>