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2FAEC" w14:textId="77777777" w:rsidR="009304A7" w:rsidRPr="00984998" w:rsidRDefault="009304A7" w:rsidP="009304A7">
      <w:pPr>
        <w:jc w:val="center"/>
        <w:rPr>
          <w:rFonts w:ascii="Arial" w:hAnsi="Arial" w:cs="Arial"/>
          <w:b/>
          <w:sz w:val="28"/>
          <w:szCs w:val="28"/>
        </w:rPr>
      </w:pPr>
      <w:r w:rsidRPr="00984998">
        <w:rPr>
          <w:rFonts w:ascii="Arial" w:hAnsi="Arial" w:cs="Arial"/>
          <w:b/>
          <w:sz w:val="28"/>
          <w:szCs w:val="28"/>
        </w:rPr>
        <w:t>Smlouva č. 37/202</w:t>
      </w:r>
      <w:r w:rsidR="008C0F73">
        <w:rPr>
          <w:rFonts w:ascii="Arial" w:hAnsi="Arial" w:cs="Arial"/>
          <w:b/>
          <w:sz w:val="28"/>
          <w:szCs w:val="28"/>
        </w:rPr>
        <w:t>1</w:t>
      </w:r>
      <w:r w:rsidRPr="00984998">
        <w:rPr>
          <w:rFonts w:ascii="Arial" w:hAnsi="Arial" w:cs="Arial"/>
          <w:b/>
          <w:sz w:val="28"/>
          <w:szCs w:val="28"/>
        </w:rPr>
        <w:t xml:space="preserve"> o poskytnutí obratového bonusu</w:t>
      </w:r>
    </w:p>
    <w:p w14:paraId="30E131A9" w14:textId="77777777" w:rsidR="009304A7" w:rsidRPr="00984998" w:rsidRDefault="009304A7" w:rsidP="009304A7">
      <w:pPr>
        <w:jc w:val="center"/>
        <w:rPr>
          <w:rFonts w:ascii="Arial" w:hAnsi="Arial" w:cs="Arial"/>
          <w:b/>
        </w:rPr>
      </w:pPr>
    </w:p>
    <w:p w14:paraId="4A3AF909" w14:textId="77777777" w:rsidR="009304A7" w:rsidRPr="00984998" w:rsidRDefault="009304A7" w:rsidP="009304A7">
      <w:pPr>
        <w:jc w:val="center"/>
        <w:rPr>
          <w:rFonts w:ascii="Arial" w:hAnsi="Arial" w:cs="Arial"/>
          <w:b/>
        </w:rPr>
      </w:pPr>
      <w:r w:rsidRPr="00984998">
        <w:rPr>
          <w:rFonts w:ascii="Arial" w:hAnsi="Arial" w:cs="Arial"/>
          <w:b/>
        </w:rPr>
        <w:t>uzavřená dnešního dne, měsíce a roku mezi smluvními stranami, kterými jsou:</w:t>
      </w:r>
    </w:p>
    <w:p w14:paraId="5370A389" w14:textId="77777777" w:rsidR="009304A7" w:rsidRPr="00984998" w:rsidRDefault="009304A7" w:rsidP="009304A7">
      <w:pPr>
        <w:pStyle w:val="Normlnweb"/>
        <w:spacing w:before="0" w:beforeAutospacing="0" w:after="0" w:afterAutospacing="0"/>
        <w:rPr>
          <w:rStyle w:val="Siln"/>
          <w:rFonts w:ascii="Arial" w:hAnsi="Arial" w:cs="Arial"/>
          <w:sz w:val="20"/>
          <w:szCs w:val="20"/>
        </w:rPr>
      </w:pPr>
    </w:p>
    <w:p w14:paraId="233EB3BC" w14:textId="77777777" w:rsidR="009304A7" w:rsidRPr="00984998" w:rsidRDefault="009304A7" w:rsidP="009304A7">
      <w:pPr>
        <w:pStyle w:val="Normlnweb"/>
        <w:spacing w:before="0" w:beforeAutospacing="0" w:after="0" w:afterAutospacing="0"/>
        <w:rPr>
          <w:rFonts w:ascii="Arial" w:hAnsi="Arial" w:cs="Arial"/>
          <w:sz w:val="20"/>
          <w:szCs w:val="20"/>
        </w:rPr>
      </w:pPr>
      <w:r w:rsidRPr="00984998">
        <w:rPr>
          <w:rStyle w:val="Siln"/>
          <w:rFonts w:ascii="Arial" w:hAnsi="Arial" w:cs="Arial"/>
          <w:sz w:val="20"/>
          <w:szCs w:val="20"/>
        </w:rPr>
        <w:t>Zentiva, k.s.</w:t>
      </w:r>
      <w:r w:rsidRPr="00984998">
        <w:rPr>
          <w:rStyle w:val="Siln"/>
          <w:szCs w:val="20"/>
        </w:rPr>
        <w:t xml:space="preserve"> </w:t>
      </w:r>
      <w:r w:rsidRPr="00984998">
        <w:rPr>
          <w:rFonts w:ascii="Arial" w:hAnsi="Arial" w:cs="Arial"/>
          <w:sz w:val="20"/>
          <w:szCs w:val="20"/>
        </w:rPr>
        <w:br/>
        <w:t>Sídlo: Praha 10 – Dolní Měcholupy, U Kabelovny 130, PSČ 102 37</w:t>
      </w:r>
      <w:r w:rsidRPr="00984998">
        <w:rPr>
          <w:rFonts w:ascii="Arial" w:hAnsi="Arial" w:cs="Arial"/>
          <w:sz w:val="20"/>
          <w:szCs w:val="20"/>
        </w:rPr>
        <w:br/>
        <w:t>IČO: 492 40 030</w:t>
      </w:r>
      <w:r w:rsidRPr="00984998">
        <w:rPr>
          <w:rFonts w:ascii="Arial" w:hAnsi="Arial" w:cs="Arial"/>
          <w:sz w:val="20"/>
          <w:szCs w:val="20"/>
        </w:rPr>
        <w:br/>
        <w:t xml:space="preserve">DIČ: CZ492 40 030 </w:t>
      </w:r>
      <w:r w:rsidRPr="00984998">
        <w:rPr>
          <w:rFonts w:ascii="Arial" w:hAnsi="Arial" w:cs="Arial"/>
          <w:sz w:val="20"/>
          <w:szCs w:val="20"/>
        </w:rPr>
        <w:br/>
        <w:t xml:space="preserve">Bankovní spojení: </w:t>
      </w:r>
      <w:proofErr w:type="spellStart"/>
      <w:r w:rsidRPr="00984998">
        <w:rPr>
          <w:rFonts w:ascii="Arial" w:hAnsi="Arial" w:cs="Arial"/>
          <w:sz w:val="20"/>
          <w:szCs w:val="20"/>
        </w:rPr>
        <w:t>CitiBank</w:t>
      </w:r>
      <w:proofErr w:type="spellEnd"/>
      <w:r w:rsidRPr="00984998">
        <w:rPr>
          <w:rFonts w:ascii="Arial" w:hAnsi="Arial" w:cs="Arial"/>
          <w:sz w:val="20"/>
          <w:szCs w:val="20"/>
        </w:rPr>
        <w:t xml:space="preserve"> </w:t>
      </w:r>
      <w:proofErr w:type="spellStart"/>
      <w:r w:rsidRPr="00984998">
        <w:rPr>
          <w:rFonts w:ascii="Arial" w:hAnsi="Arial" w:cs="Arial"/>
          <w:sz w:val="20"/>
          <w:szCs w:val="20"/>
        </w:rPr>
        <w:t>Europe</w:t>
      </w:r>
      <w:proofErr w:type="spellEnd"/>
      <w:r w:rsidRPr="00984998">
        <w:rPr>
          <w:rFonts w:ascii="Arial" w:hAnsi="Arial" w:cs="Arial"/>
          <w:sz w:val="20"/>
          <w:szCs w:val="20"/>
        </w:rPr>
        <w:t xml:space="preserve"> </w:t>
      </w:r>
      <w:proofErr w:type="spellStart"/>
      <w:r w:rsidRPr="00984998">
        <w:rPr>
          <w:rFonts w:ascii="Arial" w:hAnsi="Arial" w:cs="Arial"/>
          <w:sz w:val="20"/>
          <w:szCs w:val="20"/>
        </w:rPr>
        <w:t>plc</w:t>
      </w:r>
      <w:proofErr w:type="spellEnd"/>
      <w:r w:rsidRPr="00984998">
        <w:rPr>
          <w:rFonts w:ascii="Arial" w:hAnsi="Arial" w:cs="Arial"/>
          <w:sz w:val="20"/>
          <w:szCs w:val="20"/>
        </w:rPr>
        <w:t xml:space="preserve">., </w:t>
      </w:r>
      <w:proofErr w:type="spellStart"/>
      <w:r w:rsidRPr="00984998">
        <w:rPr>
          <w:rFonts w:ascii="Arial" w:hAnsi="Arial" w:cs="Arial"/>
          <w:sz w:val="20"/>
          <w:szCs w:val="20"/>
        </w:rPr>
        <w:t>č.ú</w:t>
      </w:r>
      <w:proofErr w:type="spellEnd"/>
      <w:r w:rsidRPr="00984998">
        <w:rPr>
          <w:rFonts w:ascii="Arial" w:hAnsi="Arial" w:cs="Arial"/>
          <w:sz w:val="20"/>
          <w:szCs w:val="20"/>
        </w:rPr>
        <w:t>. 2008150109/2600</w:t>
      </w:r>
    </w:p>
    <w:p w14:paraId="3781FB87" w14:textId="47FDA104" w:rsidR="009304A7" w:rsidRPr="00984998" w:rsidRDefault="009304A7" w:rsidP="009304A7">
      <w:pPr>
        <w:pStyle w:val="Normlnweb"/>
        <w:spacing w:before="0" w:beforeAutospacing="0" w:after="0" w:afterAutospacing="0"/>
        <w:rPr>
          <w:rFonts w:ascii="Arial" w:hAnsi="Arial" w:cs="Arial"/>
          <w:sz w:val="20"/>
          <w:szCs w:val="20"/>
        </w:rPr>
      </w:pPr>
      <w:r w:rsidRPr="00984998">
        <w:rPr>
          <w:rFonts w:ascii="Arial" w:hAnsi="Arial" w:cs="Arial"/>
          <w:sz w:val="20"/>
          <w:szCs w:val="20"/>
        </w:rPr>
        <w:t>Zapsaná v obchodním rejstříku pod spis. zn. A 64046, vedenou u Městského soudu v Praze,</w:t>
      </w:r>
      <w:r w:rsidRPr="00984998">
        <w:rPr>
          <w:rFonts w:ascii="Arial" w:hAnsi="Arial" w:cs="Arial"/>
          <w:sz w:val="20"/>
          <w:szCs w:val="20"/>
        </w:rPr>
        <w:br/>
        <w:t>Zastoupená: [OU OU], na základě plné moci</w:t>
      </w:r>
    </w:p>
    <w:p w14:paraId="109B47C8" w14:textId="77777777" w:rsidR="009304A7" w:rsidRPr="00984998" w:rsidRDefault="009304A7" w:rsidP="009304A7">
      <w:pPr>
        <w:jc w:val="both"/>
        <w:rPr>
          <w:rFonts w:ascii="Arial" w:hAnsi="Arial" w:cs="Arial"/>
          <w:b/>
        </w:rPr>
      </w:pPr>
      <w:r w:rsidRPr="00984998">
        <w:rPr>
          <w:rFonts w:ascii="Arial" w:hAnsi="Arial" w:cs="Arial"/>
          <w:b/>
        </w:rPr>
        <w:t>(dále jen „Společnost“)</w:t>
      </w:r>
    </w:p>
    <w:p w14:paraId="301D800D" w14:textId="77777777" w:rsidR="009304A7" w:rsidRPr="00984998" w:rsidRDefault="009304A7" w:rsidP="009304A7">
      <w:pPr>
        <w:pStyle w:val="Normlnweb"/>
        <w:spacing w:before="0" w:beforeAutospacing="0" w:after="0" w:afterAutospacing="0"/>
        <w:rPr>
          <w:rStyle w:val="Siln"/>
          <w:rFonts w:ascii="Arial" w:hAnsi="Arial" w:cs="Arial"/>
          <w:sz w:val="20"/>
          <w:szCs w:val="20"/>
        </w:rPr>
      </w:pPr>
      <w:r w:rsidRPr="00984998">
        <w:rPr>
          <w:rStyle w:val="Siln"/>
          <w:rFonts w:ascii="Arial" w:hAnsi="Arial" w:cs="Arial"/>
          <w:sz w:val="20"/>
          <w:szCs w:val="20"/>
        </w:rPr>
        <w:t>na straně jedné</w:t>
      </w:r>
    </w:p>
    <w:p w14:paraId="76C635A1" w14:textId="77777777" w:rsidR="009304A7" w:rsidRPr="00984998" w:rsidRDefault="009304A7" w:rsidP="009304A7">
      <w:pPr>
        <w:ind w:left="2124" w:hanging="2124"/>
        <w:jc w:val="both"/>
        <w:rPr>
          <w:rFonts w:ascii="Arial" w:hAnsi="Arial" w:cs="Arial"/>
          <w:b/>
        </w:rPr>
      </w:pPr>
    </w:p>
    <w:p w14:paraId="2D04698F" w14:textId="77777777" w:rsidR="009304A7" w:rsidRPr="00984998" w:rsidRDefault="009304A7" w:rsidP="009304A7">
      <w:pPr>
        <w:ind w:left="2124" w:hanging="2124"/>
        <w:jc w:val="both"/>
        <w:rPr>
          <w:rFonts w:ascii="Arial" w:hAnsi="Arial" w:cs="Arial"/>
          <w:b/>
        </w:rPr>
      </w:pPr>
      <w:r w:rsidRPr="00984998">
        <w:rPr>
          <w:rFonts w:ascii="Arial" w:hAnsi="Arial" w:cs="Arial"/>
          <w:b/>
        </w:rPr>
        <w:t>a na straně druhé</w:t>
      </w:r>
    </w:p>
    <w:p w14:paraId="1D526765" w14:textId="77777777" w:rsidR="009304A7" w:rsidRPr="00984998" w:rsidRDefault="009304A7" w:rsidP="009304A7">
      <w:pPr>
        <w:jc w:val="both"/>
        <w:rPr>
          <w:rFonts w:ascii="Arial" w:hAnsi="Arial" w:cs="Arial"/>
        </w:rPr>
      </w:pPr>
    </w:p>
    <w:p w14:paraId="7D555C5D"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roofErr w:type="spellStart"/>
      <w:r w:rsidRPr="00984998">
        <w:rPr>
          <w:rFonts w:ascii="Arial" w:hAnsi="Arial" w:cs="Arial"/>
          <w:b/>
          <w:lang w:val="sk-SK" w:eastAsia="sk-SK"/>
        </w:rPr>
        <w:t>Kroměřížská</w:t>
      </w:r>
      <w:proofErr w:type="spellEnd"/>
      <w:r w:rsidRPr="00984998">
        <w:rPr>
          <w:rFonts w:ascii="Arial" w:hAnsi="Arial" w:cs="Arial"/>
          <w:b/>
          <w:lang w:val="sk-SK" w:eastAsia="sk-SK"/>
        </w:rPr>
        <w:t xml:space="preserve"> nemocnice </w:t>
      </w:r>
      <w:proofErr w:type="spellStart"/>
      <w:r w:rsidRPr="00984998">
        <w:rPr>
          <w:rFonts w:ascii="Arial" w:hAnsi="Arial" w:cs="Arial"/>
          <w:b/>
          <w:lang w:val="sk-SK" w:eastAsia="sk-SK"/>
        </w:rPr>
        <w:t>a.s</w:t>
      </w:r>
      <w:proofErr w:type="spellEnd"/>
      <w:r w:rsidRPr="00984998">
        <w:rPr>
          <w:rFonts w:ascii="Arial" w:hAnsi="Arial" w:cs="Arial"/>
          <w:b/>
          <w:lang w:val="sk-SK" w:eastAsia="sk-SK"/>
        </w:rPr>
        <w:t>.</w:t>
      </w:r>
    </w:p>
    <w:p w14:paraId="4EC55159"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Sídlo: Havlíčkova 660/69, 767 01 Kroměříž</w:t>
      </w:r>
    </w:p>
    <w:p w14:paraId="02CE9D0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IČO: 27660532</w:t>
      </w:r>
    </w:p>
    <w:p w14:paraId="4B6AB2E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DIČ: CZ27660532</w:t>
      </w:r>
    </w:p>
    <w:p w14:paraId="575E9CA4"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w:t>
      </w:r>
      <w:r w:rsidRPr="00984998">
        <w:rPr>
          <w:rFonts w:ascii="Baskerville" w:hAnsi="Baskerville" w:cs="Baskerville"/>
          <w:lang w:val="sk-SK" w:eastAsia="sk-SK"/>
        </w:rPr>
        <w:t xml:space="preserve"> </w:t>
      </w:r>
      <w:r w:rsidRPr="00984998">
        <w:rPr>
          <w:rFonts w:ascii="Arial" w:hAnsi="Arial" w:cs="Arial"/>
          <w:lang w:val="sk-SK" w:eastAsia="sk-SK"/>
        </w:rPr>
        <w:t xml:space="preserve">MONETA Money Bank, </w:t>
      </w:r>
      <w:proofErr w:type="spellStart"/>
      <w:r w:rsidRPr="00984998">
        <w:rPr>
          <w:rFonts w:ascii="Arial" w:hAnsi="Arial" w:cs="Arial"/>
          <w:lang w:val="sk-SK" w:eastAsia="sk-SK"/>
        </w:rPr>
        <w:t>č.ú</w:t>
      </w:r>
      <w:proofErr w:type="spellEnd"/>
      <w:r w:rsidRPr="00984998">
        <w:rPr>
          <w:rFonts w:ascii="Arial" w:hAnsi="Arial" w:cs="Arial"/>
          <w:lang w:val="sk-SK" w:eastAsia="sk-SK"/>
        </w:rPr>
        <w:t>. 174-851906724/0600</w:t>
      </w:r>
    </w:p>
    <w:p w14:paraId="63AC240E"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u Krajského </w:t>
      </w:r>
      <w:proofErr w:type="spellStart"/>
      <w:r w:rsidRPr="00984998">
        <w:rPr>
          <w:rFonts w:ascii="Arial" w:hAnsi="Arial" w:cs="Arial"/>
          <w:lang w:val="sk-SK" w:eastAsia="sk-SK"/>
        </w:rPr>
        <w:t>soudu</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Brně</w:t>
      </w:r>
      <w:proofErr w:type="spellEnd"/>
      <w:r w:rsidRPr="00984998">
        <w:rPr>
          <w:rFonts w:ascii="Arial" w:hAnsi="Arial" w:cs="Arial"/>
          <w:lang w:val="sk-SK" w:eastAsia="sk-SK"/>
        </w:rPr>
        <w:t>, spisová značka B 4416</w:t>
      </w:r>
    </w:p>
    <w:p w14:paraId="5DF01D2D" w14:textId="6816F862"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Zastoupená</w:t>
      </w:r>
      <w:proofErr w:type="spellEnd"/>
      <w:r w:rsidRPr="00984998">
        <w:rPr>
          <w:rFonts w:ascii="Arial" w:hAnsi="Arial" w:cs="Arial"/>
          <w:lang w:val="sk-SK" w:eastAsia="sk-SK"/>
        </w:rPr>
        <w:t>: [OU</w:t>
      </w:r>
      <w:r w:rsidRPr="00497E14">
        <w:rPr>
          <w:rFonts w:ascii="Arial" w:hAnsi="Arial" w:cs="Arial"/>
          <w:lang w:eastAsia="cs-CZ"/>
        </w:rPr>
        <w:t xml:space="preserve"> OU</w:t>
      </w:r>
      <w:r w:rsidRPr="00984998">
        <w:rPr>
          <w:rFonts w:ascii="Arial" w:hAnsi="Arial" w:cs="Arial"/>
          <w:lang w:val="sk-SK" w:eastAsia="sk-SK"/>
        </w:rPr>
        <w:t xml:space="preserve">], </w:t>
      </w:r>
      <w:proofErr w:type="spellStart"/>
      <w:r w:rsidR="00497E14">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5F9C3D5C"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1“)</w:t>
      </w:r>
    </w:p>
    <w:p w14:paraId="07EACF7D" w14:textId="77777777" w:rsidR="009304A7" w:rsidRPr="00984998" w:rsidRDefault="009304A7" w:rsidP="009304A7">
      <w:pPr>
        <w:jc w:val="both"/>
        <w:rPr>
          <w:rFonts w:ascii="Arial" w:hAnsi="Arial" w:cs="Arial"/>
        </w:rPr>
      </w:pPr>
    </w:p>
    <w:p w14:paraId="56269273" w14:textId="77777777" w:rsidR="009304A7" w:rsidRPr="00984998" w:rsidRDefault="009304A7" w:rsidP="009304A7">
      <w:pPr>
        <w:jc w:val="both"/>
        <w:rPr>
          <w:rFonts w:ascii="Arial" w:hAnsi="Arial" w:cs="Arial"/>
          <w:b/>
        </w:rPr>
      </w:pPr>
      <w:r w:rsidRPr="00984998">
        <w:rPr>
          <w:rFonts w:ascii="Arial" w:hAnsi="Arial" w:cs="Arial"/>
          <w:b/>
        </w:rPr>
        <w:t>a</w:t>
      </w:r>
    </w:p>
    <w:p w14:paraId="20CD2DC8" w14:textId="77777777" w:rsidR="009304A7" w:rsidRPr="00984998" w:rsidRDefault="009304A7" w:rsidP="009304A7">
      <w:pPr>
        <w:jc w:val="both"/>
        <w:rPr>
          <w:rFonts w:ascii="Arial" w:hAnsi="Arial" w:cs="Arial"/>
          <w:b/>
          <w:highlight w:val="yellow"/>
        </w:rPr>
      </w:pPr>
    </w:p>
    <w:p w14:paraId="7A6209A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roofErr w:type="spellStart"/>
      <w:r w:rsidRPr="00984998">
        <w:rPr>
          <w:rFonts w:ascii="Arial" w:hAnsi="Arial" w:cs="Arial"/>
          <w:b/>
          <w:lang w:val="sk-SK" w:eastAsia="sk-SK"/>
        </w:rPr>
        <w:t>Uherskohradišťská</w:t>
      </w:r>
      <w:proofErr w:type="spellEnd"/>
      <w:r w:rsidRPr="00984998">
        <w:rPr>
          <w:rFonts w:ascii="Arial" w:hAnsi="Arial" w:cs="Arial"/>
          <w:b/>
          <w:lang w:val="sk-SK" w:eastAsia="sk-SK"/>
        </w:rPr>
        <w:t xml:space="preserve"> nemocnice </w:t>
      </w:r>
      <w:proofErr w:type="spellStart"/>
      <w:r w:rsidRPr="00984998">
        <w:rPr>
          <w:rFonts w:ascii="Arial" w:hAnsi="Arial" w:cs="Arial"/>
          <w:b/>
          <w:lang w:val="sk-SK" w:eastAsia="sk-SK"/>
        </w:rPr>
        <w:t>a.s</w:t>
      </w:r>
      <w:proofErr w:type="spellEnd"/>
      <w:r w:rsidRPr="00984998">
        <w:rPr>
          <w:rFonts w:ascii="Arial" w:hAnsi="Arial" w:cs="Arial"/>
          <w:b/>
          <w:lang w:val="sk-SK" w:eastAsia="sk-SK"/>
        </w:rPr>
        <w:t>.</w:t>
      </w:r>
    </w:p>
    <w:p w14:paraId="1E183344"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Se </w:t>
      </w:r>
      <w:proofErr w:type="spellStart"/>
      <w:r w:rsidRPr="00984998">
        <w:rPr>
          <w:rFonts w:ascii="Arial" w:hAnsi="Arial" w:cs="Arial"/>
          <w:lang w:val="sk-SK" w:eastAsia="sk-SK"/>
        </w:rPr>
        <w:t>sídlem</w:t>
      </w:r>
      <w:proofErr w:type="spellEnd"/>
      <w:r w:rsidRPr="00984998">
        <w:rPr>
          <w:rFonts w:ascii="Arial" w:hAnsi="Arial" w:cs="Arial"/>
          <w:lang w:val="sk-SK" w:eastAsia="sk-SK"/>
        </w:rPr>
        <w:t xml:space="preserve">: J. E. </w:t>
      </w:r>
      <w:proofErr w:type="spellStart"/>
      <w:r w:rsidRPr="00984998">
        <w:rPr>
          <w:rFonts w:ascii="Arial" w:hAnsi="Arial" w:cs="Arial"/>
          <w:lang w:val="sk-SK" w:eastAsia="sk-SK"/>
        </w:rPr>
        <w:t>Purkyně</w:t>
      </w:r>
      <w:proofErr w:type="spellEnd"/>
      <w:r w:rsidRPr="00984998">
        <w:rPr>
          <w:rFonts w:ascii="Arial" w:hAnsi="Arial" w:cs="Arial"/>
          <w:lang w:val="sk-SK" w:eastAsia="sk-SK"/>
        </w:rPr>
        <w:t xml:space="preserve"> 365, 686 68 </w:t>
      </w:r>
      <w:proofErr w:type="spellStart"/>
      <w:r w:rsidRPr="00984998">
        <w:rPr>
          <w:rFonts w:ascii="Arial" w:hAnsi="Arial" w:cs="Arial"/>
          <w:lang w:val="sk-SK" w:eastAsia="sk-SK"/>
        </w:rPr>
        <w:t>Uherské</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Hradiště</w:t>
      </w:r>
      <w:proofErr w:type="spellEnd"/>
    </w:p>
    <w:p w14:paraId="21738029"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IČO: 27660915</w:t>
      </w:r>
    </w:p>
    <w:p w14:paraId="6708712B"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DIČ: CZ27660915</w:t>
      </w:r>
    </w:p>
    <w:p w14:paraId="49EA7B6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 MONETA Money Bank, </w:t>
      </w:r>
      <w:proofErr w:type="spellStart"/>
      <w:r w:rsidRPr="00984998">
        <w:rPr>
          <w:rFonts w:ascii="Arial" w:hAnsi="Arial" w:cs="Arial"/>
          <w:lang w:val="sk-SK" w:eastAsia="sk-SK"/>
        </w:rPr>
        <w:t>č.ú</w:t>
      </w:r>
      <w:proofErr w:type="spellEnd"/>
      <w:r w:rsidRPr="00984998">
        <w:rPr>
          <w:rFonts w:ascii="Arial" w:hAnsi="Arial" w:cs="Arial"/>
          <w:lang w:val="sk-SK" w:eastAsia="sk-SK"/>
        </w:rPr>
        <w:t xml:space="preserve">. 455907514/0600 </w:t>
      </w:r>
    </w:p>
    <w:p w14:paraId="438BFC4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obchodním</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rejstříku</w:t>
      </w:r>
      <w:proofErr w:type="spellEnd"/>
      <w:r w:rsidRPr="00984998">
        <w:rPr>
          <w:rFonts w:ascii="Arial" w:hAnsi="Arial" w:cs="Arial"/>
          <w:lang w:val="sk-SK" w:eastAsia="sk-SK"/>
        </w:rPr>
        <w:t xml:space="preserve"> u KS Brno,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4420</w:t>
      </w:r>
    </w:p>
    <w:p w14:paraId="6C59E092" w14:textId="5443B0F3"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00550ECE">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4F092465"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2“)</w:t>
      </w:r>
    </w:p>
    <w:p w14:paraId="2CC60B23" w14:textId="77777777" w:rsidR="009304A7" w:rsidRPr="00984998" w:rsidRDefault="009304A7" w:rsidP="009304A7">
      <w:pPr>
        <w:jc w:val="both"/>
        <w:rPr>
          <w:rFonts w:ascii="Arial" w:hAnsi="Arial" w:cs="Arial"/>
          <w:b/>
          <w:bCs/>
        </w:rPr>
      </w:pPr>
    </w:p>
    <w:p w14:paraId="44A60C64" w14:textId="77777777" w:rsidR="009304A7" w:rsidRPr="00984998" w:rsidRDefault="009304A7" w:rsidP="009304A7">
      <w:pPr>
        <w:jc w:val="both"/>
        <w:rPr>
          <w:rFonts w:ascii="Arial" w:hAnsi="Arial" w:cs="Arial"/>
          <w:b/>
        </w:rPr>
      </w:pPr>
      <w:r w:rsidRPr="00984998">
        <w:rPr>
          <w:rFonts w:ascii="Arial" w:hAnsi="Arial" w:cs="Arial"/>
          <w:b/>
        </w:rPr>
        <w:t>a</w:t>
      </w:r>
    </w:p>
    <w:p w14:paraId="31362787" w14:textId="77777777" w:rsidR="009304A7" w:rsidRPr="00984998" w:rsidRDefault="009304A7" w:rsidP="009304A7">
      <w:pPr>
        <w:jc w:val="both"/>
        <w:rPr>
          <w:rFonts w:ascii="Arial" w:hAnsi="Arial" w:cs="Arial"/>
          <w:b/>
          <w:highlight w:val="yellow"/>
        </w:rPr>
      </w:pPr>
    </w:p>
    <w:p w14:paraId="05973FA9"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proofErr w:type="spellStart"/>
      <w:r w:rsidRPr="00984998">
        <w:rPr>
          <w:rFonts w:ascii="Arial" w:hAnsi="Arial" w:cs="Arial"/>
          <w:b/>
          <w:lang w:val="sk-SK" w:eastAsia="sk-SK"/>
        </w:rPr>
        <w:t>Vsetínská</w:t>
      </w:r>
      <w:proofErr w:type="spellEnd"/>
      <w:r w:rsidRPr="00984998">
        <w:rPr>
          <w:rFonts w:ascii="Arial" w:hAnsi="Arial" w:cs="Arial"/>
          <w:b/>
          <w:lang w:val="sk-SK" w:eastAsia="sk-SK"/>
        </w:rPr>
        <w:t xml:space="preserve"> nemocnice </w:t>
      </w:r>
      <w:proofErr w:type="spellStart"/>
      <w:r w:rsidRPr="00984998">
        <w:rPr>
          <w:rFonts w:ascii="Arial" w:hAnsi="Arial" w:cs="Arial"/>
          <w:b/>
          <w:lang w:val="sk-SK" w:eastAsia="sk-SK"/>
        </w:rPr>
        <w:t>a.s</w:t>
      </w:r>
      <w:proofErr w:type="spellEnd"/>
    </w:p>
    <w:p w14:paraId="1671F32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Se </w:t>
      </w:r>
      <w:proofErr w:type="spellStart"/>
      <w:r w:rsidRPr="00984998">
        <w:rPr>
          <w:rFonts w:ascii="Arial" w:hAnsi="Arial" w:cs="Arial"/>
          <w:lang w:val="sk-SK" w:eastAsia="sk-SK"/>
        </w:rPr>
        <w:t>sídlem</w:t>
      </w:r>
      <w:proofErr w:type="spellEnd"/>
      <w:r w:rsidRPr="00984998">
        <w:rPr>
          <w:rFonts w:ascii="Arial" w:hAnsi="Arial" w:cs="Arial"/>
          <w:lang w:val="sk-SK" w:eastAsia="sk-SK"/>
        </w:rPr>
        <w:t>: Nemocniční 955, 755 01 Vsetín</w:t>
      </w:r>
    </w:p>
    <w:p w14:paraId="2C8A51A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IČO: 26871068</w:t>
      </w:r>
    </w:p>
    <w:p w14:paraId="516B1A68"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DIČ: CZ26871068</w:t>
      </w:r>
    </w:p>
    <w:p w14:paraId="14E0DE1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  KB 10006-29037851/0100, </w:t>
      </w:r>
      <w:proofErr w:type="spellStart"/>
      <w:r w:rsidRPr="00984998">
        <w:rPr>
          <w:rFonts w:ascii="Arial" w:hAnsi="Arial" w:cs="Arial"/>
          <w:lang w:val="sk-SK" w:eastAsia="sk-SK"/>
        </w:rPr>
        <w:t>v.s</w:t>
      </w:r>
      <w:proofErr w:type="spellEnd"/>
      <w:r w:rsidRPr="00984998">
        <w:rPr>
          <w:rFonts w:ascii="Arial" w:hAnsi="Arial" w:cs="Arial"/>
          <w:lang w:val="sk-SK" w:eastAsia="sk-SK"/>
        </w:rPr>
        <w:t xml:space="preserve">. 6471 </w:t>
      </w:r>
      <w:r w:rsidRPr="00984998">
        <w:rPr>
          <w:rFonts w:ascii="Arial" w:hAnsi="Arial"/>
          <w:lang w:val="sk-SK" w:eastAsia="sk-SK"/>
        </w:rPr>
        <w:t xml:space="preserve">                  </w:t>
      </w:r>
    </w:p>
    <w:p w14:paraId="11B54884"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OR </w:t>
      </w:r>
      <w:proofErr w:type="spellStart"/>
      <w:r w:rsidRPr="00984998">
        <w:rPr>
          <w:rFonts w:ascii="Arial" w:hAnsi="Arial" w:cs="Arial"/>
          <w:lang w:val="sk-SK" w:eastAsia="sk-SK"/>
        </w:rPr>
        <w:t>vedeném</w:t>
      </w:r>
      <w:proofErr w:type="spellEnd"/>
      <w:r w:rsidRPr="00984998">
        <w:rPr>
          <w:rFonts w:ascii="Arial" w:hAnsi="Arial" w:cs="Arial"/>
          <w:lang w:val="sk-SK" w:eastAsia="sk-SK"/>
        </w:rPr>
        <w:t xml:space="preserve"> Krajským </w:t>
      </w:r>
      <w:proofErr w:type="spellStart"/>
      <w:r w:rsidRPr="00984998">
        <w:rPr>
          <w:rFonts w:ascii="Arial" w:hAnsi="Arial" w:cs="Arial"/>
          <w:lang w:val="sk-SK" w:eastAsia="sk-SK"/>
        </w:rPr>
        <w:t>soudem</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Ostravě</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2946</w:t>
      </w:r>
    </w:p>
    <w:p w14:paraId="72ABA4DA" w14:textId="43E842F4"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00550ECE">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3DE0222D"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3“)</w:t>
      </w:r>
    </w:p>
    <w:p w14:paraId="5A8BF03D" w14:textId="77777777" w:rsidR="009304A7" w:rsidRPr="00984998" w:rsidRDefault="009304A7" w:rsidP="009304A7">
      <w:pPr>
        <w:jc w:val="both"/>
        <w:rPr>
          <w:rFonts w:ascii="Arial" w:hAnsi="Arial" w:cs="Arial"/>
          <w:b/>
          <w:bCs/>
        </w:rPr>
      </w:pPr>
    </w:p>
    <w:p w14:paraId="458C3079" w14:textId="77777777" w:rsidR="009304A7" w:rsidRPr="00984998" w:rsidRDefault="009304A7" w:rsidP="009304A7">
      <w:pPr>
        <w:jc w:val="both"/>
        <w:rPr>
          <w:rFonts w:ascii="Arial" w:hAnsi="Arial" w:cs="Arial"/>
          <w:b/>
          <w:bCs/>
        </w:rPr>
      </w:pPr>
      <w:r w:rsidRPr="00984998">
        <w:rPr>
          <w:rFonts w:ascii="Arial" w:hAnsi="Arial" w:cs="Arial"/>
          <w:b/>
          <w:bCs/>
        </w:rPr>
        <w:t>a</w:t>
      </w:r>
    </w:p>
    <w:p w14:paraId="2E2C6368"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
    <w:p w14:paraId="77EE5143"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984998">
        <w:rPr>
          <w:rFonts w:ascii="Arial" w:hAnsi="Arial" w:cs="Arial"/>
          <w:b/>
          <w:lang w:val="sk-SK" w:eastAsia="sk-SK"/>
        </w:rPr>
        <w:t xml:space="preserve">Krajská nemocnice T. </w:t>
      </w:r>
      <w:proofErr w:type="spellStart"/>
      <w:r w:rsidRPr="00984998">
        <w:rPr>
          <w:rFonts w:ascii="Arial" w:hAnsi="Arial" w:cs="Arial"/>
          <w:b/>
          <w:lang w:val="sk-SK" w:eastAsia="sk-SK"/>
        </w:rPr>
        <w:t>Bati</w:t>
      </w:r>
      <w:proofErr w:type="spellEnd"/>
      <w:r w:rsidRPr="00984998">
        <w:rPr>
          <w:rFonts w:ascii="Arial" w:hAnsi="Arial" w:cs="Arial"/>
          <w:b/>
          <w:lang w:val="sk-SK" w:eastAsia="sk-SK"/>
        </w:rPr>
        <w:t>, a.</w:t>
      </w:r>
      <w:r w:rsidR="001E4C48" w:rsidRPr="00984998">
        <w:rPr>
          <w:rFonts w:ascii="Arial" w:hAnsi="Arial" w:cs="Arial"/>
          <w:b/>
          <w:lang w:val="sk-SK" w:eastAsia="sk-SK"/>
        </w:rPr>
        <w:t xml:space="preserve"> </w:t>
      </w:r>
      <w:r w:rsidRPr="00984998">
        <w:rPr>
          <w:rFonts w:ascii="Arial" w:hAnsi="Arial" w:cs="Arial"/>
          <w:b/>
          <w:lang w:val="sk-SK" w:eastAsia="sk-SK"/>
        </w:rPr>
        <w:t>s.</w:t>
      </w:r>
    </w:p>
    <w:p w14:paraId="0CB0784B"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 xml:space="preserve">Sídlo: Havlíčkovo </w:t>
      </w:r>
      <w:proofErr w:type="spellStart"/>
      <w:r w:rsidRPr="00984998">
        <w:rPr>
          <w:rFonts w:ascii="Arial" w:hAnsi="Arial" w:cs="Arial"/>
          <w:lang w:val="sk-SK" w:eastAsia="sk-SK"/>
        </w:rPr>
        <w:t>nábř</w:t>
      </w:r>
      <w:proofErr w:type="spellEnd"/>
      <w:r w:rsidRPr="00984998">
        <w:rPr>
          <w:rFonts w:ascii="Arial" w:hAnsi="Arial" w:cs="Arial"/>
          <w:lang w:val="sk-SK" w:eastAsia="sk-SK"/>
        </w:rPr>
        <w:t>. 600, 762 75 Zlín</w:t>
      </w:r>
    </w:p>
    <w:p w14:paraId="69039FF3"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IČ: 27661989</w:t>
      </w:r>
    </w:p>
    <w:p w14:paraId="4B1C0AC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DIČ: CZ0027661989</w:t>
      </w:r>
    </w:p>
    <w:p w14:paraId="0DD6B53D"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w:t>
      </w:r>
      <w:r w:rsidRPr="00984998">
        <w:rPr>
          <w:rFonts w:ascii="Arial" w:hAnsi="Arial" w:cs="Arial"/>
          <w:iCs/>
          <w:lang w:val="sk-SK" w:eastAsia="sk-SK"/>
        </w:rPr>
        <w:t xml:space="preserve">  ČSOB, a. s., č. ú. </w:t>
      </w:r>
      <w:r w:rsidRPr="00984998">
        <w:rPr>
          <w:rFonts w:ascii="Arial" w:hAnsi="Arial" w:cs="Arial"/>
          <w:lang w:eastAsia="cs-CZ"/>
        </w:rPr>
        <w:t>151203067/0300</w:t>
      </w:r>
    </w:p>
    <w:p w14:paraId="00F38E13"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obchodním</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rejstříku</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vedeném</w:t>
      </w:r>
      <w:proofErr w:type="spellEnd"/>
      <w:r w:rsidRPr="00984998">
        <w:rPr>
          <w:rFonts w:ascii="Arial" w:hAnsi="Arial" w:cs="Arial"/>
          <w:lang w:val="sk-SK" w:eastAsia="sk-SK"/>
        </w:rPr>
        <w:t xml:space="preserve"> u KS Brno,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4437</w:t>
      </w:r>
    </w:p>
    <w:p w14:paraId="1A9E2920" w14:textId="405D5AF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Pr="00984998">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409C6946" w14:textId="587784C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   </w:t>
      </w:r>
      <w:r w:rsidRPr="00984998">
        <w:rPr>
          <w:rFonts w:ascii="Arial" w:hAnsi="Arial" w:cs="Arial"/>
          <w:lang w:val="sk-SK" w:eastAsia="sk-SK"/>
        </w:rPr>
        <w:tab/>
        <w:t xml:space="preserve">          [OU</w:t>
      </w:r>
      <w:r w:rsidR="00DA64FE" w:rsidRPr="00DA64FE">
        <w:rPr>
          <w:rFonts w:ascii="Arial" w:hAnsi="Arial" w:cs="Arial"/>
        </w:rPr>
        <w:t xml:space="preserve"> </w:t>
      </w:r>
      <w:r w:rsidR="00673F26">
        <w:rPr>
          <w:rFonts w:ascii="Arial" w:hAnsi="Arial" w:cs="Arial"/>
          <w:lang w:val="sk-SK" w:eastAsia="sk-SK"/>
        </w:rPr>
        <w:t>OU</w:t>
      </w:r>
      <w:r w:rsidRPr="00984998">
        <w:rPr>
          <w:rFonts w:ascii="Arial" w:hAnsi="Arial" w:cs="Arial"/>
          <w:lang w:val="sk-SK" w:eastAsia="sk-SK"/>
        </w:rPr>
        <w:t xml:space="preserve">], člen </w:t>
      </w:r>
      <w:proofErr w:type="spellStart"/>
      <w:r w:rsidRPr="00984998">
        <w:rPr>
          <w:rFonts w:ascii="Arial" w:hAnsi="Arial" w:cs="Arial"/>
          <w:lang w:val="sk-SK" w:eastAsia="sk-SK"/>
        </w:rPr>
        <w:t>představenstva</w:t>
      </w:r>
      <w:proofErr w:type="spellEnd"/>
    </w:p>
    <w:p w14:paraId="4B7F6DB2"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4“)</w:t>
      </w:r>
    </w:p>
    <w:p w14:paraId="72A01DED" w14:textId="77777777" w:rsidR="009304A7" w:rsidRPr="00984998" w:rsidRDefault="009304A7" w:rsidP="009304A7">
      <w:pPr>
        <w:jc w:val="both"/>
        <w:rPr>
          <w:rFonts w:ascii="Arial" w:hAnsi="Arial" w:cs="Arial"/>
          <w:b/>
          <w:bCs/>
        </w:rPr>
      </w:pPr>
    </w:p>
    <w:p w14:paraId="03A90C41" w14:textId="77777777" w:rsidR="009304A7" w:rsidRPr="00984998" w:rsidRDefault="009304A7" w:rsidP="009304A7">
      <w:pPr>
        <w:jc w:val="both"/>
        <w:rPr>
          <w:rFonts w:ascii="Arial" w:hAnsi="Arial" w:cs="Arial"/>
          <w:b/>
          <w:bCs/>
        </w:rPr>
      </w:pPr>
    </w:p>
    <w:p w14:paraId="0747D689" w14:textId="77777777" w:rsidR="009304A7" w:rsidRPr="00984998" w:rsidRDefault="009304A7" w:rsidP="009304A7">
      <w:pPr>
        <w:jc w:val="both"/>
        <w:rPr>
          <w:rFonts w:ascii="Arial" w:hAnsi="Arial" w:cs="Arial"/>
          <w:b/>
          <w:bCs/>
        </w:rPr>
      </w:pPr>
      <w:r w:rsidRPr="00984998">
        <w:rPr>
          <w:rFonts w:ascii="Arial" w:hAnsi="Arial" w:cs="Arial"/>
          <w:b/>
          <w:bCs/>
        </w:rPr>
        <w:t>(dále společně též „Nemocnice“ a jednotlivě též „Nemocnice“).</w:t>
      </w:r>
    </w:p>
    <w:p w14:paraId="69FDECBB" w14:textId="77777777" w:rsidR="009304A7" w:rsidRPr="00984998" w:rsidRDefault="009304A7" w:rsidP="009304A7">
      <w:pPr>
        <w:jc w:val="center"/>
        <w:rPr>
          <w:rFonts w:ascii="Arial" w:hAnsi="Arial" w:cs="Arial"/>
          <w:b/>
          <w:bCs/>
        </w:rPr>
      </w:pPr>
    </w:p>
    <w:p w14:paraId="4D6FAD28" w14:textId="77777777" w:rsidR="009304A7" w:rsidRPr="00984998" w:rsidRDefault="009304A7" w:rsidP="009304A7">
      <w:pPr>
        <w:jc w:val="center"/>
        <w:rPr>
          <w:rFonts w:ascii="Arial" w:hAnsi="Arial" w:cs="Arial"/>
          <w:b/>
          <w:bCs/>
        </w:rPr>
      </w:pPr>
    </w:p>
    <w:p w14:paraId="5052AE99" w14:textId="77777777" w:rsidR="009304A7" w:rsidRPr="00984998" w:rsidRDefault="009304A7" w:rsidP="009304A7">
      <w:pPr>
        <w:rPr>
          <w:rFonts w:ascii="Arial" w:hAnsi="Arial" w:cs="Arial"/>
          <w:b/>
          <w:bCs/>
        </w:rPr>
      </w:pPr>
    </w:p>
    <w:p w14:paraId="0F00FFF9" w14:textId="77777777" w:rsidR="009304A7" w:rsidRPr="00984998" w:rsidRDefault="009304A7" w:rsidP="009304A7">
      <w:pPr>
        <w:rPr>
          <w:rFonts w:ascii="Arial" w:hAnsi="Arial" w:cs="Arial"/>
          <w:b/>
          <w:bCs/>
        </w:rPr>
      </w:pPr>
    </w:p>
    <w:p w14:paraId="3468A583" w14:textId="77777777" w:rsidR="009304A7" w:rsidRPr="00984998" w:rsidRDefault="009304A7" w:rsidP="009304A7">
      <w:pPr>
        <w:rPr>
          <w:rFonts w:ascii="Arial" w:hAnsi="Arial" w:cs="Arial"/>
          <w:b/>
          <w:bCs/>
        </w:rPr>
      </w:pPr>
    </w:p>
    <w:p w14:paraId="2DA252F4" w14:textId="77777777" w:rsidR="009304A7" w:rsidRPr="00984998" w:rsidRDefault="009304A7" w:rsidP="009304A7">
      <w:pPr>
        <w:pBdr>
          <w:top w:val="single" w:sz="4" w:space="1" w:color="000000"/>
          <w:left w:val="none" w:sz="0" w:space="0" w:color="000000"/>
          <w:bottom w:val="none" w:sz="0" w:space="0" w:color="000000"/>
          <w:right w:val="none" w:sz="0" w:space="0" w:color="000000"/>
        </w:pBdr>
        <w:jc w:val="center"/>
        <w:rPr>
          <w:rFonts w:ascii="Arial" w:hAnsi="Arial" w:cs="Arial"/>
          <w:b/>
        </w:rPr>
      </w:pPr>
    </w:p>
    <w:p w14:paraId="4755359A" w14:textId="77777777" w:rsidR="009304A7" w:rsidRPr="00984998" w:rsidRDefault="009304A7" w:rsidP="009304A7">
      <w:pPr>
        <w:jc w:val="center"/>
        <w:rPr>
          <w:rFonts w:ascii="Arial" w:hAnsi="Arial" w:cs="Arial"/>
          <w:b/>
        </w:rPr>
      </w:pPr>
      <w:r w:rsidRPr="00984998">
        <w:rPr>
          <w:rFonts w:ascii="Arial" w:hAnsi="Arial" w:cs="Arial"/>
          <w:b/>
        </w:rPr>
        <w:t>Smluvní strany se dohodly takto:</w:t>
      </w:r>
    </w:p>
    <w:p w14:paraId="2AF6426B" w14:textId="77777777" w:rsidR="009304A7" w:rsidRPr="00984998" w:rsidRDefault="009304A7" w:rsidP="009304A7">
      <w:pPr>
        <w:pBdr>
          <w:top w:val="none" w:sz="0" w:space="0" w:color="000000"/>
          <w:left w:val="none" w:sz="0" w:space="0" w:color="000000"/>
          <w:bottom w:val="single" w:sz="4" w:space="1" w:color="000000"/>
          <w:right w:val="none" w:sz="0" w:space="0" w:color="000000"/>
        </w:pBdr>
        <w:jc w:val="center"/>
        <w:rPr>
          <w:rFonts w:ascii="Arial" w:hAnsi="Arial" w:cs="Arial"/>
          <w:b/>
        </w:rPr>
      </w:pPr>
    </w:p>
    <w:p w14:paraId="445EC4CF" w14:textId="77777777" w:rsidR="009304A7" w:rsidRPr="00984998" w:rsidRDefault="009304A7" w:rsidP="009304A7">
      <w:pPr>
        <w:jc w:val="both"/>
        <w:rPr>
          <w:rFonts w:ascii="Arial" w:hAnsi="Arial" w:cs="Arial"/>
          <w:b/>
        </w:rPr>
      </w:pPr>
    </w:p>
    <w:p w14:paraId="02B10D0C" w14:textId="77777777" w:rsidR="009304A7" w:rsidRPr="00984998" w:rsidRDefault="009304A7" w:rsidP="009304A7">
      <w:pPr>
        <w:jc w:val="center"/>
        <w:rPr>
          <w:rFonts w:ascii="Arial" w:hAnsi="Arial" w:cs="Arial"/>
          <w:b/>
        </w:rPr>
      </w:pPr>
    </w:p>
    <w:p w14:paraId="5D4E42A6" w14:textId="77777777" w:rsidR="009304A7" w:rsidRPr="00984998" w:rsidRDefault="009304A7" w:rsidP="009304A7">
      <w:pPr>
        <w:jc w:val="center"/>
        <w:rPr>
          <w:rFonts w:ascii="Arial" w:hAnsi="Arial" w:cs="Arial"/>
        </w:rPr>
      </w:pPr>
      <w:r w:rsidRPr="00984998">
        <w:rPr>
          <w:rFonts w:ascii="Arial" w:hAnsi="Arial" w:cs="Arial"/>
          <w:b/>
        </w:rPr>
        <w:t>I.</w:t>
      </w:r>
    </w:p>
    <w:p w14:paraId="1E5FCA7A" w14:textId="77777777" w:rsidR="009304A7" w:rsidRPr="00984998" w:rsidRDefault="009304A7" w:rsidP="009304A7">
      <w:pPr>
        <w:pStyle w:val="Nadpis1"/>
        <w:rPr>
          <w:rFonts w:ascii="Arial" w:eastAsia="Times New Roman" w:hAnsi="Arial" w:cs="Arial"/>
          <w:sz w:val="20"/>
        </w:rPr>
      </w:pPr>
      <w:r w:rsidRPr="00984998">
        <w:rPr>
          <w:rFonts w:ascii="Arial" w:eastAsia="Times New Roman" w:hAnsi="Arial" w:cs="Arial"/>
          <w:i w:val="0"/>
          <w:sz w:val="20"/>
        </w:rPr>
        <w:t>Úvodní ustanovení</w:t>
      </w:r>
    </w:p>
    <w:p w14:paraId="5BE77193" w14:textId="77777777" w:rsidR="009304A7" w:rsidRPr="00984998" w:rsidRDefault="009304A7" w:rsidP="009304A7">
      <w:pPr>
        <w:jc w:val="center"/>
        <w:rPr>
          <w:rFonts w:ascii="Arial" w:hAnsi="Arial" w:cs="Arial"/>
          <w:b/>
          <w:i/>
        </w:rPr>
      </w:pPr>
    </w:p>
    <w:p w14:paraId="58FD0AA3"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Smluvní strany mají zájem na vzájemné obchodní spolupráci podle této smlouvy. Nemocnice uzavírají tuto smlouvu společně, protože tak mohou dosáhnout výhodnějších obchodních podmínek, avšak není-li v této smlouvě výslovně stanoveno jinak, činí jednotlivé Nemocnice závazky a prohlášení v této Smlouvě samostatně. Společnost tímto způsobem sníží své administrativní náklady na sjednávání tohoto typu smluv.</w:t>
      </w:r>
    </w:p>
    <w:p w14:paraId="7E8E012D" w14:textId="77777777" w:rsidR="009304A7" w:rsidRPr="00984998" w:rsidRDefault="009304A7" w:rsidP="009304A7">
      <w:pPr>
        <w:pStyle w:val="Zkladntext21"/>
        <w:ind w:left="1065"/>
        <w:rPr>
          <w:rFonts w:ascii="Arial" w:hAnsi="Arial" w:cs="Arial"/>
          <w:sz w:val="20"/>
        </w:rPr>
      </w:pPr>
    </w:p>
    <w:p w14:paraId="28D0261E"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Jednotlivé Nemocnice odebírají prostřednictvím odběrových míst uvedených v Příloze č 1 této smlouvy (dále jen „</w:t>
      </w:r>
      <w:r w:rsidRPr="00984998">
        <w:rPr>
          <w:rFonts w:ascii="Arial" w:hAnsi="Arial" w:cs="Arial"/>
          <w:b/>
          <w:sz w:val="20"/>
        </w:rPr>
        <w:t>Odběrová místa</w:t>
      </w:r>
      <w:r w:rsidRPr="00984998">
        <w:rPr>
          <w:rFonts w:ascii="Arial" w:hAnsi="Arial" w:cs="Arial"/>
          <w:sz w:val="20"/>
        </w:rPr>
        <w:t>“) z distribuční sítě v České republice výrobky uvedené v  Přílohách této smlouvy, které</w:t>
      </w:r>
      <w:r w:rsidR="00E73234" w:rsidRPr="00984998">
        <w:rPr>
          <w:rFonts w:ascii="Arial" w:hAnsi="Arial" w:cs="Arial"/>
          <w:sz w:val="20"/>
        </w:rPr>
        <w:t xml:space="preserve"> na tento trh uvádí Společnost (</w:t>
      </w:r>
      <w:r w:rsidRPr="00984998">
        <w:rPr>
          <w:rFonts w:ascii="Arial" w:hAnsi="Arial" w:cs="Arial"/>
          <w:sz w:val="20"/>
        </w:rPr>
        <w:t>dále jen „</w:t>
      </w:r>
      <w:r w:rsidRPr="00984998">
        <w:rPr>
          <w:rFonts w:ascii="Arial" w:hAnsi="Arial" w:cs="Arial"/>
          <w:b/>
          <w:sz w:val="20"/>
        </w:rPr>
        <w:t>Výrobky</w:t>
      </w:r>
      <w:r w:rsidRPr="00984998">
        <w:rPr>
          <w:rFonts w:ascii="Arial" w:hAnsi="Arial" w:cs="Arial"/>
          <w:sz w:val="20"/>
        </w:rPr>
        <w:t>“</w:t>
      </w:r>
      <w:r w:rsidR="00E73234" w:rsidRPr="00984998">
        <w:rPr>
          <w:rFonts w:ascii="Arial" w:hAnsi="Arial" w:cs="Arial"/>
          <w:sz w:val="20"/>
        </w:rPr>
        <w:t>)</w:t>
      </w:r>
      <w:r w:rsidRPr="00984998">
        <w:rPr>
          <w:rFonts w:ascii="Arial" w:hAnsi="Arial" w:cs="Arial"/>
          <w:sz w:val="20"/>
        </w:rPr>
        <w:t xml:space="preserve">. Podmínky odběrů Výrobků jednotlivými Nemocnicemi nejsou touto smlouvou nijak dotčeny. Tyto přílohy tvoří nedílnou součást smlouvy. </w:t>
      </w:r>
    </w:p>
    <w:p w14:paraId="54530FA9" w14:textId="77777777" w:rsidR="009304A7" w:rsidRPr="00984998" w:rsidRDefault="009304A7" w:rsidP="009304A7">
      <w:pPr>
        <w:pStyle w:val="Zkladntext21"/>
        <w:ind w:left="1065"/>
        <w:rPr>
          <w:rFonts w:ascii="Arial" w:hAnsi="Arial" w:cs="Arial"/>
          <w:sz w:val="20"/>
        </w:rPr>
      </w:pPr>
    </w:p>
    <w:p w14:paraId="118C9A2B"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Účastníci této smlouvy se v rámci jejího naplňování zavazují postupovat vždy v souladu s právním řádem České republiky.</w:t>
      </w:r>
    </w:p>
    <w:p w14:paraId="5A0319F1" w14:textId="77777777" w:rsidR="009304A7" w:rsidRPr="00984998" w:rsidRDefault="009304A7" w:rsidP="009304A7">
      <w:pPr>
        <w:pStyle w:val="Zkladntext21"/>
        <w:ind w:left="1065"/>
        <w:rPr>
          <w:rFonts w:ascii="Arial" w:hAnsi="Arial" w:cs="Arial"/>
          <w:sz w:val="20"/>
        </w:rPr>
      </w:pPr>
    </w:p>
    <w:p w14:paraId="440726D7"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Všichni účastníci této smlouvy souhlasně konstatují, že jednotlivé Nemocnice prostřednictvím spolupráce upravené dílčími písemnými kupními smlouvami s jednotlivými distributory odebírají v rámci své činnosti i výrobky Společnosti, a to v takovém množství, které je pro činnost Nemocnic potřebné. V příslušné dílčí kupní smlouvě uzavřené mezi příslušnou Nemocnicí a distributorem jsou dále upraveny konkrétní obchodní vztahy zaměřené zejména na způsob objednávek zboží, termín a místo dodání, požadavky na zboží, způsob převzetí zboží příslušnou Nemocnicí, případně další ujednání ke specifikaci smluvních vztahů.</w:t>
      </w:r>
    </w:p>
    <w:p w14:paraId="6169DC59" w14:textId="77777777" w:rsidR="009304A7" w:rsidRPr="00984998" w:rsidRDefault="009304A7" w:rsidP="009304A7">
      <w:pPr>
        <w:pStyle w:val="Zkladntext21"/>
        <w:ind w:left="1065"/>
        <w:rPr>
          <w:rFonts w:ascii="Arial" w:hAnsi="Arial" w:cs="Arial"/>
          <w:sz w:val="20"/>
        </w:rPr>
      </w:pPr>
    </w:p>
    <w:p w14:paraId="35371ECB"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Proces uzavření dílčí kupní smlouvy mezi příslušnou Nemocnicí a distributorem ani její obsah není nijak závislý na této smlouvě nebo jejích jednotlivých ustanoveních.</w:t>
      </w:r>
    </w:p>
    <w:p w14:paraId="1EA53122" w14:textId="77777777" w:rsidR="009304A7" w:rsidRPr="00984998" w:rsidRDefault="009304A7" w:rsidP="009304A7">
      <w:pPr>
        <w:pStyle w:val="Zkladntext21"/>
        <w:jc w:val="center"/>
        <w:rPr>
          <w:rFonts w:ascii="Arial" w:hAnsi="Arial" w:cs="Arial"/>
          <w:b/>
          <w:sz w:val="20"/>
        </w:rPr>
      </w:pPr>
    </w:p>
    <w:p w14:paraId="425AA198"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w:t>
      </w:r>
    </w:p>
    <w:p w14:paraId="29F61F8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Předmět smlouvy</w:t>
      </w:r>
    </w:p>
    <w:p w14:paraId="62257488" w14:textId="77777777" w:rsidR="009304A7" w:rsidRPr="00984998" w:rsidRDefault="009304A7" w:rsidP="009304A7">
      <w:pPr>
        <w:pStyle w:val="Zkladntext21"/>
        <w:jc w:val="center"/>
        <w:rPr>
          <w:rFonts w:ascii="Arial" w:hAnsi="Arial" w:cs="Arial"/>
          <w:b/>
          <w:sz w:val="20"/>
        </w:rPr>
      </w:pPr>
    </w:p>
    <w:p w14:paraId="51F47F77" w14:textId="77777777"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Společnost v souladu s požadavky jednotlivých Nemocnic poskytne těmto Nemocnicím za odběr Výrobků prostřednictvím Odběrových míst při splnění podmínek uvedených v této smlouvě a příslušné příloze obratový bonus (dále jen „</w:t>
      </w:r>
      <w:r w:rsidRPr="00984998">
        <w:rPr>
          <w:rFonts w:ascii="Arial" w:hAnsi="Arial" w:cs="Arial"/>
          <w:b/>
          <w:sz w:val="20"/>
        </w:rPr>
        <w:t>Bonus</w:t>
      </w:r>
      <w:r w:rsidRPr="00984998">
        <w:rPr>
          <w:rFonts w:ascii="Arial" w:hAnsi="Arial" w:cs="Arial"/>
          <w:sz w:val="20"/>
        </w:rPr>
        <w:t>“) ve výši uvedené v příslušné příloze za předpokladu, že Nemocnicemi společně dosažený odběr Výrobků v referenčním období definovaném v příslušné příloze dosáhne minimálně obratu uvedeného v příslušné příloze. Výběr Výrobků uvedených v příslušné příloze této smlouvy vychází z potřeb Nemocnic.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2BCACDF3" w14:textId="77777777" w:rsidR="009304A7" w:rsidRPr="00984998" w:rsidRDefault="009304A7" w:rsidP="009304A7">
      <w:pPr>
        <w:pStyle w:val="Zkladntext21"/>
        <w:ind w:left="360"/>
        <w:rPr>
          <w:rFonts w:ascii="Arial" w:hAnsi="Arial" w:cs="Arial"/>
          <w:sz w:val="20"/>
        </w:rPr>
      </w:pPr>
    </w:p>
    <w:p w14:paraId="1E4BB554" w14:textId="77777777"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 xml:space="preserve">Bonus je stanoven v příslušné příloze vždy pro konkrétní celkový obrat Výrobků dosažený společně Nemocnicemi v referenčním období, přičemž obrat Výrobků se vypočte jako </w:t>
      </w:r>
      <w:r w:rsidRPr="00984998">
        <w:rPr>
          <w:rFonts w:ascii="Arial" w:hAnsi="Arial" w:cs="Arial"/>
          <w:sz w:val="20"/>
        </w:rPr>
        <w:lastRenderedPageBreak/>
        <w:t>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v sazbě platné pro příslušné výrobky a Nemocnicím bude vyplacena celková částka Bonusu včetně DPH. Je-li v příslušné příloze uvedeno více pásem obratu a k nim příslušný Bonus, náleží Nemocnicím při splnění dalších podmínek této smlouvy Bonus pouze ve výši odpovídající nejvyššímu pásmu obratu dosaženému Nemocnicemi v referenčním období.</w:t>
      </w:r>
    </w:p>
    <w:p w14:paraId="59780705" w14:textId="77777777" w:rsidR="009304A7" w:rsidRPr="00984998" w:rsidRDefault="009304A7" w:rsidP="009304A7">
      <w:pPr>
        <w:pStyle w:val="Zkladntext21"/>
        <w:ind w:left="1065"/>
        <w:rPr>
          <w:rFonts w:ascii="Arial" w:hAnsi="Arial" w:cs="Arial"/>
          <w:sz w:val="20"/>
        </w:rPr>
      </w:pPr>
    </w:p>
    <w:p w14:paraId="6CB22ACC" w14:textId="77777777"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Dojde-li v referenčním období k významným změnám cen Výrobků, vstoupí účastníci této smlouvy do jednání o případném zrevidování příloh této smlouvy.</w:t>
      </w:r>
    </w:p>
    <w:p w14:paraId="0A20C81A" w14:textId="77777777" w:rsidR="009304A7" w:rsidRPr="00984998" w:rsidRDefault="009304A7" w:rsidP="009304A7">
      <w:pPr>
        <w:pStyle w:val="Zkladntext21"/>
        <w:ind w:left="1065"/>
        <w:rPr>
          <w:rFonts w:ascii="Arial" w:hAnsi="Arial" w:cs="Arial"/>
          <w:sz w:val="20"/>
        </w:rPr>
      </w:pPr>
    </w:p>
    <w:p w14:paraId="26A947D1" w14:textId="77777777" w:rsidR="009304A7" w:rsidRPr="00984998" w:rsidRDefault="009304A7" w:rsidP="009304A7">
      <w:pPr>
        <w:pStyle w:val="Zkladntext21"/>
        <w:jc w:val="center"/>
        <w:rPr>
          <w:rFonts w:ascii="Arial" w:hAnsi="Arial" w:cs="Arial"/>
          <w:b/>
          <w:sz w:val="20"/>
        </w:rPr>
      </w:pPr>
    </w:p>
    <w:p w14:paraId="4734E382" w14:textId="77777777" w:rsidR="009304A7" w:rsidRPr="00984998" w:rsidRDefault="009304A7" w:rsidP="009304A7">
      <w:pPr>
        <w:pStyle w:val="Zkladntext21"/>
        <w:jc w:val="center"/>
        <w:rPr>
          <w:rFonts w:ascii="Arial" w:hAnsi="Arial" w:cs="Arial"/>
          <w:b/>
          <w:sz w:val="20"/>
        </w:rPr>
      </w:pPr>
    </w:p>
    <w:p w14:paraId="5308D01C"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III.</w:t>
      </w:r>
    </w:p>
    <w:p w14:paraId="1424B2DE"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Uplatnění obratového bonusu a jeho uhrazení</w:t>
      </w:r>
    </w:p>
    <w:p w14:paraId="5EEEA951" w14:textId="77777777" w:rsidR="009304A7" w:rsidRPr="00984998" w:rsidRDefault="009304A7" w:rsidP="009304A7">
      <w:pPr>
        <w:pStyle w:val="Zkladntext21"/>
        <w:jc w:val="center"/>
        <w:rPr>
          <w:rFonts w:ascii="Arial" w:hAnsi="Arial" w:cs="Arial"/>
          <w:sz w:val="20"/>
        </w:rPr>
      </w:pPr>
    </w:p>
    <w:p w14:paraId="04E26AE3"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na základě dat o prodejích Výrobků z distribučního řetězce jednotlivým Nemocnicím v příslušném referenčním období, sdělí každé Nemocnici do 20 dní od skončení referenčního období, zda podle posouzení Společnosti má příslušná Nemocnice</w:t>
      </w:r>
      <w:r w:rsidR="00E73234" w:rsidRPr="00984998">
        <w:rPr>
          <w:rFonts w:ascii="Arial" w:hAnsi="Arial" w:cs="Arial"/>
        </w:rPr>
        <w:t xml:space="preserve"> nárok na Bonus a v jaké výši (</w:t>
      </w:r>
      <w:r w:rsidRPr="00984998">
        <w:rPr>
          <w:rFonts w:ascii="Arial" w:hAnsi="Arial" w:cs="Arial"/>
        </w:rPr>
        <w:t>dále jen „</w:t>
      </w:r>
      <w:r w:rsidRPr="00984998">
        <w:rPr>
          <w:rFonts w:ascii="Arial" w:hAnsi="Arial" w:cs="Arial"/>
          <w:b/>
        </w:rPr>
        <w:t>posouzení Společnosti</w:t>
      </w:r>
      <w:r w:rsidRPr="00984998">
        <w:rPr>
          <w:rFonts w:ascii="Arial" w:hAnsi="Arial" w:cs="Arial"/>
        </w:rPr>
        <w:t>“</w:t>
      </w:r>
      <w:r w:rsidR="00E73234" w:rsidRPr="00984998">
        <w:rPr>
          <w:rFonts w:ascii="Arial" w:hAnsi="Arial" w:cs="Arial"/>
        </w:rPr>
        <w:t>)</w:t>
      </w:r>
      <w:r w:rsidRPr="00984998">
        <w:rPr>
          <w:rFonts w:ascii="Arial" w:hAnsi="Arial" w:cs="Arial"/>
        </w:rPr>
        <w:t xml:space="preserve">. V případě, že příslušná Nemocnice s posouzením Společnosti nesouhlasí, je povinna ve lhůtě 15 dní od doručení posouzení Společnosti doložit Společnosti relevantními doklady, že taková Nemocnice dosáhla jiného odběru Výrobků, než z jakého vychází posouzení Společnosti. </w:t>
      </w:r>
    </w:p>
    <w:p w14:paraId="7D2B2D80" w14:textId="77777777" w:rsidR="009304A7" w:rsidRPr="00984998" w:rsidRDefault="009304A7" w:rsidP="009304A7">
      <w:pPr>
        <w:pStyle w:val="Zkladntext2"/>
        <w:ind w:left="1068"/>
        <w:rPr>
          <w:rFonts w:ascii="Arial" w:hAnsi="Arial" w:cs="Arial"/>
        </w:rPr>
      </w:pPr>
    </w:p>
    <w:p w14:paraId="7C7D79B0"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Nebude-li ve lhůtě 15 dní od doručení posouzení Společnosti podle odst. 1 Společnosti doložen jiný odběr Výrobků, než z jakého vycházelo posouzení Společnosti, vedoucí k jinému závěru ohledně nároku některé Nemocnice na Bonus a/nebo jeho výši, vyjde Společnost z posouzení Společnosti a přizná Nemocnici</w:t>
      </w:r>
      <w:r w:rsidR="009E0B5F" w:rsidRPr="00984998">
        <w:rPr>
          <w:rFonts w:ascii="Arial" w:hAnsi="Arial" w:cs="Arial"/>
        </w:rPr>
        <w:t xml:space="preserve"> Bonus ve výši vyplývající</w:t>
      </w:r>
      <w:r w:rsidRPr="00984998">
        <w:rPr>
          <w:rFonts w:ascii="Arial" w:hAnsi="Arial" w:cs="Arial"/>
        </w:rPr>
        <w:t xml:space="preserve"> z posouzení Společnosti. </w:t>
      </w:r>
    </w:p>
    <w:p w14:paraId="74B24E3E" w14:textId="77777777" w:rsidR="009304A7" w:rsidRPr="00984998" w:rsidRDefault="009304A7" w:rsidP="009304A7">
      <w:pPr>
        <w:pStyle w:val="Zkladntext2"/>
        <w:ind w:left="1068"/>
        <w:rPr>
          <w:rFonts w:ascii="Arial" w:hAnsi="Arial" w:cs="Arial"/>
        </w:rPr>
      </w:pPr>
    </w:p>
    <w:p w14:paraId="7770A3B8"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Bude-li Společnosti včas doručen návrh některé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příslušná Nemocnice připomínky Společnosti odůvodněně vypořádá, aby jej Společnost mohla odsouhlasit, popř. odpovídajícím způsobem návrh pozmění. O odsouhlasení návrhu Společnost písemně informuje příslušnou Nemocnici.</w:t>
      </w:r>
    </w:p>
    <w:p w14:paraId="3745CC25" w14:textId="77777777" w:rsidR="009304A7" w:rsidRPr="00984998" w:rsidRDefault="009304A7" w:rsidP="009304A7">
      <w:pPr>
        <w:pStyle w:val="Odstavecseseznamem"/>
        <w:rPr>
          <w:rFonts w:ascii="Arial" w:hAnsi="Arial" w:cs="Arial"/>
        </w:rPr>
      </w:pPr>
    </w:p>
    <w:p w14:paraId="0BB57C7D" w14:textId="77777777" w:rsidR="009304A7" w:rsidRPr="00984998" w:rsidRDefault="009304A7" w:rsidP="009304A7">
      <w:pPr>
        <w:pStyle w:val="Odstavecseseznamem"/>
        <w:rPr>
          <w:rFonts w:ascii="Arial" w:hAnsi="Arial" w:cs="Arial"/>
        </w:rPr>
      </w:pPr>
    </w:p>
    <w:p w14:paraId="4C75811B"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do 15 dní od přiznání Bonusu, resp. od odsouhlasení návrhu na přiznání bonusu vystaví ve prospěch příslušných Nemocnic doklad o uznání obratového bonusu – Přiznání finanční odměny a doručí jej příslušným Nemocnicím. Společnost Bonus Nemocnicím uhradí do 75 dní od přiznání Bonusu, resp. od odsouhlasení návrhu na přiznání Bonusu. Bonus bude Společností uhrazen převodem na bankovní účet příslušné Nemocnice.</w:t>
      </w:r>
    </w:p>
    <w:p w14:paraId="52E6BD67" w14:textId="77777777" w:rsidR="009304A7" w:rsidRPr="00984998" w:rsidRDefault="009304A7" w:rsidP="009304A7">
      <w:pPr>
        <w:pStyle w:val="Zkladntext21"/>
        <w:ind w:left="1068"/>
        <w:rPr>
          <w:rFonts w:ascii="Arial" w:hAnsi="Arial" w:cs="Arial"/>
          <w:sz w:val="20"/>
        </w:rPr>
      </w:pPr>
    </w:p>
    <w:p w14:paraId="78FCF507" w14:textId="77777777" w:rsidR="009304A7" w:rsidRPr="00984998" w:rsidRDefault="009304A7" w:rsidP="009304A7">
      <w:pPr>
        <w:pStyle w:val="Zkladntext21"/>
        <w:ind w:left="1068"/>
        <w:rPr>
          <w:rFonts w:ascii="Arial" w:hAnsi="Arial" w:cs="Arial"/>
          <w:sz w:val="20"/>
        </w:rPr>
      </w:pPr>
    </w:p>
    <w:p w14:paraId="1B50FADE" w14:textId="77777777" w:rsidR="009304A7" w:rsidRPr="00984998" w:rsidRDefault="009304A7" w:rsidP="009304A7">
      <w:pPr>
        <w:pStyle w:val="Zkladntext21"/>
        <w:numPr>
          <w:ilvl w:val="0"/>
          <w:numId w:val="9"/>
        </w:numPr>
        <w:rPr>
          <w:rFonts w:ascii="Arial" w:hAnsi="Arial" w:cs="Arial"/>
          <w:sz w:val="20"/>
        </w:rPr>
      </w:pPr>
      <w:r w:rsidRPr="00984998">
        <w:rPr>
          <w:rFonts w:ascii="Arial" w:hAnsi="Arial" w:cs="Arial"/>
          <w:sz w:val="20"/>
        </w:rPr>
        <w:t>Společnost je oprávněna odepřít uhrazení Bonusu těm Nemocnicím, které jsou v prodlení s úhradou, byť jen části kupní ceny jakékoliv objednávky Výrobků. Jestliže bude kterákoli Nemocnice v prodlení s úhradou, byť jen části kupní ceny po dobu 60 dní, není Společnost povinna Bonus takovéto Nemocnici uhradit ani po doplacení kupní ceny.</w:t>
      </w:r>
    </w:p>
    <w:p w14:paraId="0CB4CABA" w14:textId="77777777" w:rsidR="009304A7" w:rsidRPr="00984998" w:rsidRDefault="009304A7" w:rsidP="009304A7">
      <w:pPr>
        <w:pStyle w:val="Zkladntext21"/>
        <w:ind w:left="1068"/>
        <w:rPr>
          <w:rFonts w:ascii="Arial" w:hAnsi="Arial" w:cs="Arial"/>
          <w:sz w:val="20"/>
        </w:rPr>
      </w:pPr>
    </w:p>
    <w:p w14:paraId="0ED1FE44" w14:textId="77777777" w:rsidR="009304A7" w:rsidRPr="00984998" w:rsidRDefault="009304A7" w:rsidP="009304A7">
      <w:pPr>
        <w:pStyle w:val="Zkladntext21"/>
        <w:jc w:val="center"/>
        <w:rPr>
          <w:rFonts w:ascii="Arial" w:hAnsi="Arial" w:cs="Arial"/>
          <w:b/>
          <w:sz w:val="20"/>
        </w:rPr>
      </w:pPr>
    </w:p>
    <w:p w14:paraId="29142F20" w14:textId="77777777" w:rsidR="009304A7" w:rsidRPr="00984998" w:rsidRDefault="009304A7" w:rsidP="009304A7">
      <w:pPr>
        <w:pStyle w:val="Zkladntext21"/>
        <w:jc w:val="center"/>
        <w:rPr>
          <w:rFonts w:ascii="Arial" w:hAnsi="Arial" w:cs="Arial"/>
          <w:b/>
          <w:sz w:val="20"/>
        </w:rPr>
      </w:pPr>
    </w:p>
    <w:p w14:paraId="0660AFDA" w14:textId="77777777" w:rsidR="009304A7" w:rsidRPr="00984998" w:rsidRDefault="009304A7" w:rsidP="009304A7">
      <w:pPr>
        <w:pStyle w:val="Zkladntext21"/>
        <w:jc w:val="center"/>
        <w:rPr>
          <w:rFonts w:ascii="Arial" w:hAnsi="Arial" w:cs="Arial"/>
          <w:b/>
          <w:sz w:val="20"/>
        </w:rPr>
      </w:pPr>
    </w:p>
    <w:p w14:paraId="4646EDC6" w14:textId="77777777" w:rsidR="009304A7" w:rsidRPr="00984998" w:rsidRDefault="009304A7" w:rsidP="009304A7">
      <w:pPr>
        <w:pStyle w:val="Zkladntext21"/>
        <w:jc w:val="center"/>
        <w:rPr>
          <w:rFonts w:ascii="Arial" w:hAnsi="Arial" w:cs="Arial"/>
          <w:b/>
          <w:sz w:val="20"/>
        </w:rPr>
      </w:pPr>
    </w:p>
    <w:p w14:paraId="2A1CABE2"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 xml:space="preserve">IV. </w:t>
      </w:r>
    </w:p>
    <w:p w14:paraId="28FAC69C"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Další ustanovení a prohlášení stran</w:t>
      </w:r>
    </w:p>
    <w:p w14:paraId="37A2096B" w14:textId="77777777" w:rsidR="009304A7" w:rsidRPr="00984998" w:rsidRDefault="009304A7" w:rsidP="009304A7">
      <w:pPr>
        <w:pStyle w:val="Zkladntext21"/>
        <w:rPr>
          <w:rFonts w:ascii="Arial" w:hAnsi="Arial" w:cs="Arial"/>
          <w:b/>
          <w:sz w:val="20"/>
        </w:rPr>
      </w:pPr>
    </w:p>
    <w:p w14:paraId="5E5010EE"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souhlasně prohlašují, že touto smlouvou není žádná Nemocnice jakkoli zavázána odebírat výrobky Společnosti, a to v jakémkoli množství a nadále disponuje absolutní smluvní volností co do výběru výrobků i co do výběru jejich dodavatelů.</w:t>
      </w:r>
    </w:p>
    <w:p w14:paraId="40A66A1B" w14:textId="77777777" w:rsidR="009304A7" w:rsidRPr="00984998" w:rsidRDefault="009304A7" w:rsidP="009304A7">
      <w:pPr>
        <w:pStyle w:val="Zkladntext21"/>
        <w:ind w:left="1065"/>
        <w:rPr>
          <w:rFonts w:ascii="Arial" w:hAnsi="Arial" w:cs="Arial"/>
          <w:sz w:val="20"/>
        </w:rPr>
      </w:pPr>
    </w:p>
    <w:p w14:paraId="4B415A03" w14:textId="77777777" w:rsidR="009304A7" w:rsidRPr="00984998" w:rsidRDefault="009304A7" w:rsidP="009304A7">
      <w:pPr>
        <w:pStyle w:val="Zkladntext21"/>
        <w:ind w:left="1068"/>
        <w:rPr>
          <w:rFonts w:ascii="Arial" w:hAnsi="Arial" w:cs="Arial"/>
          <w:sz w:val="20"/>
        </w:rPr>
      </w:pPr>
    </w:p>
    <w:p w14:paraId="2526F484"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 který zohledňuje ekonomické přínosy na straně Společnosti danou množstvím Výrobků Nemocnicí odebraných.</w:t>
      </w:r>
    </w:p>
    <w:p w14:paraId="627F341B" w14:textId="77777777" w:rsidR="009304A7" w:rsidRPr="00984998" w:rsidRDefault="009304A7" w:rsidP="009304A7">
      <w:pPr>
        <w:pStyle w:val="Zkladntext21"/>
        <w:ind w:left="1065"/>
        <w:rPr>
          <w:rFonts w:ascii="Arial" w:hAnsi="Arial" w:cs="Arial"/>
          <w:sz w:val="20"/>
        </w:rPr>
      </w:pPr>
    </w:p>
    <w:p w14:paraId="44FEECF0" w14:textId="77777777" w:rsidR="009304A7" w:rsidRPr="00984998" w:rsidRDefault="009304A7" w:rsidP="009304A7">
      <w:pPr>
        <w:pStyle w:val="Zkladntext21"/>
        <w:ind w:left="1065"/>
        <w:rPr>
          <w:rFonts w:ascii="Arial" w:hAnsi="Arial" w:cs="Arial"/>
          <w:sz w:val="20"/>
        </w:rPr>
      </w:pPr>
    </w:p>
    <w:p w14:paraId="02D49A11"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14:paraId="312740B7" w14:textId="77777777" w:rsidR="009304A7" w:rsidRPr="00984998" w:rsidRDefault="009304A7" w:rsidP="009304A7">
      <w:pPr>
        <w:pStyle w:val="Zkladntext21"/>
        <w:ind w:left="1065"/>
        <w:rPr>
          <w:rFonts w:ascii="Arial" w:hAnsi="Arial" w:cs="Arial"/>
          <w:sz w:val="20"/>
        </w:rPr>
      </w:pPr>
    </w:p>
    <w:p w14:paraId="49EA6B59" w14:textId="77777777" w:rsidR="009304A7" w:rsidRPr="00984998" w:rsidRDefault="009304A7" w:rsidP="009304A7">
      <w:pPr>
        <w:pStyle w:val="Zkladntext21"/>
        <w:ind w:left="1065"/>
        <w:rPr>
          <w:rFonts w:ascii="Arial" w:hAnsi="Arial" w:cs="Arial"/>
          <w:sz w:val="20"/>
        </w:rPr>
      </w:pPr>
    </w:p>
    <w:p w14:paraId="41250F05"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w:t>
      </w:r>
      <w:r w:rsidR="009E0B5F" w:rsidRPr="00984998">
        <w:rPr>
          <w:rFonts w:ascii="Arial" w:hAnsi="Arial" w:cs="Arial"/>
          <w:sz w:val="20"/>
        </w:rPr>
        <w:t xml:space="preserve">přijímání Bonusů odmítnout a </w:t>
      </w:r>
      <w:r w:rsidRPr="00984998">
        <w:rPr>
          <w:rFonts w:ascii="Arial" w:hAnsi="Arial" w:cs="Arial"/>
          <w:sz w:val="20"/>
        </w:rPr>
        <w:t>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14:paraId="45BE1CEA" w14:textId="77777777" w:rsidR="009304A7" w:rsidRPr="00984998" w:rsidRDefault="009304A7" w:rsidP="009304A7">
      <w:pPr>
        <w:pStyle w:val="Zkladntext21"/>
        <w:rPr>
          <w:rFonts w:ascii="Arial" w:hAnsi="Arial" w:cs="Arial"/>
          <w:sz w:val="20"/>
        </w:rPr>
      </w:pPr>
    </w:p>
    <w:p w14:paraId="29681EA4" w14:textId="77777777" w:rsidR="009304A7" w:rsidRPr="00984998" w:rsidRDefault="009304A7" w:rsidP="009304A7">
      <w:pPr>
        <w:pStyle w:val="Zkladntext21"/>
        <w:jc w:val="center"/>
        <w:rPr>
          <w:rFonts w:ascii="Arial" w:hAnsi="Arial" w:cs="Arial"/>
          <w:b/>
          <w:sz w:val="20"/>
        </w:rPr>
      </w:pPr>
    </w:p>
    <w:p w14:paraId="1A6C470E" w14:textId="77777777" w:rsidR="009304A7" w:rsidRPr="00984998" w:rsidRDefault="009304A7" w:rsidP="009304A7">
      <w:pPr>
        <w:pStyle w:val="Zkladntext21"/>
        <w:jc w:val="center"/>
        <w:rPr>
          <w:rFonts w:ascii="Arial" w:hAnsi="Arial" w:cs="Arial"/>
          <w:b/>
          <w:sz w:val="20"/>
        </w:rPr>
      </w:pPr>
    </w:p>
    <w:p w14:paraId="46EEB6E2" w14:textId="77777777" w:rsidR="009304A7" w:rsidRPr="00984998" w:rsidRDefault="009304A7" w:rsidP="009304A7">
      <w:pPr>
        <w:pStyle w:val="Zkladntext21"/>
        <w:jc w:val="center"/>
        <w:rPr>
          <w:rFonts w:ascii="Arial" w:hAnsi="Arial" w:cs="Arial"/>
          <w:b/>
          <w:sz w:val="20"/>
          <w:highlight w:val="yellow"/>
        </w:rPr>
      </w:pPr>
      <w:r w:rsidRPr="00984998">
        <w:rPr>
          <w:rFonts w:ascii="Arial" w:hAnsi="Arial" w:cs="Arial"/>
          <w:b/>
          <w:sz w:val="20"/>
        </w:rPr>
        <w:t>V.</w:t>
      </w:r>
    </w:p>
    <w:p w14:paraId="4EEACAED"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Protikorupční ustanovení</w:t>
      </w:r>
    </w:p>
    <w:p w14:paraId="2077C33C" w14:textId="77777777" w:rsidR="009304A7" w:rsidRPr="00984998" w:rsidRDefault="009304A7" w:rsidP="009304A7">
      <w:pPr>
        <w:pStyle w:val="Zkladntext21"/>
        <w:jc w:val="center"/>
        <w:rPr>
          <w:rFonts w:ascii="Arial" w:hAnsi="Arial" w:cs="Arial"/>
          <w:b/>
          <w:sz w:val="20"/>
        </w:rPr>
      </w:pPr>
    </w:p>
    <w:p w14:paraId="2D89A62C" w14:textId="77777777" w:rsidR="009304A7" w:rsidRPr="00984998" w:rsidRDefault="009304A7" w:rsidP="009304A7">
      <w:pPr>
        <w:pStyle w:val="Zkladntext21"/>
        <w:numPr>
          <w:ilvl w:val="0"/>
          <w:numId w:val="7"/>
        </w:numPr>
        <w:rPr>
          <w:rFonts w:ascii="Arial" w:hAnsi="Arial" w:cs="Arial"/>
          <w:sz w:val="20"/>
        </w:rPr>
      </w:pPr>
      <w:r w:rsidRPr="00984998">
        <w:rPr>
          <w:rFonts w:ascii="Arial" w:hAnsi="Arial" w:cs="Arial"/>
          <w:sz w:val="20"/>
        </w:rPr>
        <w:t>Všichni účastníci se při plnění závazků vyplývajících z této smlouvy zavazují jednat v souladu s etickými zásadami podnikání a dodržovat veškeré tuzemské i zahraniční protikorupční právní předpisy, které zakazují korupci veřejných činitelů. Žádný z účastníků smlouvy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takovým účastníkem a druhá smluvní strana má v takovém případě právo od této smlouvy odstoupit  s okamžitým účinkem po doručení oznámení porušujícímu účastníkovi smlouvy a bez poskytnutí možnosti porušujícímu účastníkovi smlouvy toto porušení napravit.</w:t>
      </w:r>
    </w:p>
    <w:p w14:paraId="14B8A381" w14:textId="77777777" w:rsidR="009304A7" w:rsidRPr="00984998" w:rsidRDefault="009304A7" w:rsidP="009304A7">
      <w:pPr>
        <w:pStyle w:val="Zkladntext21"/>
        <w:ind w:left="1065"/>
        <w:rPr>
          <w:rFonts w:ascii="Arial" w:hAnsi="Arial" w:cs="Arial"/>
          <w:sz w:val="20"/>
        </w:rPr>
      </w:pPr>
    </w:p>
    <w:p w14:paraId="0A654437" w14:textId="77777777" w:rsidR="009304A7" w:rsidRPr="00984998" w:rsidRDefault="009304A7" w:rsidP="009304A7">
      <w:pPr>
        <w:pStyle w:val="Zkladntext21"/>
        <w:ind w:left="1065"/>
        <w:rPr>
          <w:rFonts w:ascii="Arial" w:hAnsi="Arial" w:cs="Arial"/>
          <w:sz w:val="20"/>
        </w:rPr>
      </w:pPr>
    </w:p>
    <w:p w14:paraId="69F695DE" w14:textId="77777777" w:rsidR="009304A7" w:rsidRPr="00984998" w:rsidRDefault="009304A7" w:rsidP="009304A7">
      <w:pPr>
        <w:pStyle w:val="Zkladntext21"/>
        <w:numPr>
          <w:ilvl w:val="0"/>
          <w:numId w:val="7"/>
        </w:numPr>
        <w:rPr>
          <w:rFonts w:ascii="Arial" w:hAnsi="Arial" w:cs="Arial"/>
          <w:sz w:val="20"/>
        </w:rPr>
      </w:pPr>
      <w:r w:rsidRPr="00984998">
        <w:rPr>
          <w:rFonts w:ascii="Arial" w:hAnsi="Arial" w:cs="Arial"/>
          <w:sz w:val="20"/>
        </w:rPr>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14:paraId="33E06614" w14:textId="77777777" w:rsidR="009304A7" w:rsidRPr="00984998" w:rsidRDefault="009304A7" w:rsidP="009304A7">
      <w:pPr>
        <w:pStyle w:val="Zkladntext21"/>
        <w:ind w:left="1065"/>
        <w:rPr>
          <w:rFonts w:ascii="Arial" w:hAnsi="Arial" w:cs="Arial"/>
          <w:sz w:val="20"/>
        </w:rPr>
      </w:pPr>
    </w:p>
    <w:p w14:paraId="42B8CD7B" w14:textId="77777777" w:rsidR="009304A7" w:rsidRPr="00984998" w:rsidRDefault="009304A7" w:rsidP="009304A7">
      <w:pPr>
        <w:pStyle w:val="Zkladntext21"/>
        <w:jc w:val="center"/>
        <w:rPr>
          <w:rFonts w:ascii="Arial" w:hAnsi="Arial" w:cs="Arial"/>
          <w:sz w:val="20"/>
        </w:rPr>
      </w:pPr>
    </w:p>
    <w:p w14:paraId="46AFB4B6" w14:textId="77777777" w:rsidR="009304A7" w:rsidRPr="00984998" w:rsidRDefault="009304A7" w:rsidP="009304A7">
      <w:pPr>
        <w:pStyle w:val="Zkladntext21"/>
        <w:jc w:val="center"/>
        <w:rPr>
          <w:rFonts w:ascii="Arial" w:hAnsi="Arial" w:cs="Arial"/>
          <w:sz w:val="20"/>
        </w:rPr>
      </w:pPr>
    </w:p>
    <w:p w14:paraId="5DB47977" w14:textId="77777777" w:rsidR="009304A7" w:rsidRPr="00984998" w:rsidRDefault="009304A7" w:rsidP="009304A7">
      <w:pPr>
        <w:pStyle w:val="Zkladntext21"/>
        <w:jc w:val="center"/>
        <w:rPr>
          <w:rFonts w:ascii="Arial" w:hAnsi="Arial" w:cs="Arial"/>
          <w:b/>
          <w:sz w:val="20"/>
        </w:rPr>
      </w:pPr>
    </w:p>
    <w:p w14:paraId="6FA4B1C7"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lastRenderedPageBreak/>
        <w:t>VI.</w:t>
      </w:r>
    </w:p>
    <w:p w14:paraId="1C45208C"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Mlčenlivost</w:t>
      </w:r>
    </w:p>
    <w:p w14:paraId="22FE5B13"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12F8B4EF" w14:textId="77777777" w:rsidR="009304A7" w:rsidRPr="00984998" w:rsidRDefault="009304A7" w:rsidP="009304A7">
      <w:pPr>
        <w:pStyle w:val="Zkladntext21"/>
        <w:ind w:left="1065"/>
        <w:rPr>
          <w:rFonts w:ascii="Arial" w:hAnsi="Arial" w:cs="Arial"/>
          <w:sz w:val="20"/>
        </w:rPr>
      </w:pPr>
    </w:p>
    <w:p w14:paraId="6A41DDCF"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BE735BF" w14:textId="77777777" w:rsidR="009304A7" w:rsidRPr="00984998" w:rsidRDefault="009304A7" w:rsidP="009304A7">
      <w:pPr>
        <w:pStyle w:val="Zkladntext21"/>
        <w:ind w:left="1065"/>
        <w:rPr>
          <w:rFonts w:ascii="Arial" w:hAnsi="Arial" w:cs="Arial"/>
          <w:sz w:val="20"/>
        </w:rPr>
      </w:pPr>
    </w:p>
    <w:p w14:paraId="7005E1A3"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Povinnost mlčenlivosti se nevztahuje na informace, které:</w:t>
      </w:r>
    </w:p>
    <w:p w14:paraId="2CAE10CB"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veřejně známé,</w:t>
      </w:r>
    </w:p>
    <w:p w14:paraId="2CC708D9"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nebo se stanou veřejně známými jinak než porušením ustanovení této smlouvy, přičemž současně,</w:t>
      </w:r>
    </w:p>
    <w:p w14:paraId="6AAB4326"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oprávněně v dispozici druhé smluvní strany před jejich poskytnutím této smluvní straně, nebo</w:t>
      </w:r>
    </w:p>
    <w:p w14:paraId="473BEC3C" w14:textId="77777777" w:rsidR="009304A7" w:rsidRPr="00984998" w:rsidRDefault="009304A7" w:rsidP="009304A7">
      <w:pPr>
        <w:pStyle w:val="Zkladntext21"/>
        <w:numPr>
          <w:ilvl w:val="1"/>
          <w:numId w:val="2"/>
        </w:numPr>
        <w:rPr>
          <w:rFonts w:ascii="Arial" w:hAnsi="Arial" w:cs="Arial"/>
          <w:b/>
          <w:sz w:val="20"/>
        </w:rPr>
      </w:pPr>
      <w:r w:rsidRPr="00984998">
        <w:rPr>
          <w:rFonts w:ascii="Arial" w:hAnsi="Arial" w:cs="Arial"/>
          <w:sz w:val="20"/>
        </w:rPr>
        <w:t>smluvní strana je získá od třetí osoby, která není vázána povinností mlčenlivosti.</w:t>
      </w:r>
    </w:p>
    <w:p w14:paraId="60E2950F" w14:textId="77777777" w:rsidR="009304A7" w:rsidRPr="00984998" w:rsidRDefault="009304A7" w:rsidP="009304A7">
      <w:pPr>
        <w:pStyle w:val="Zkladntext21"/>
        <w:ind w:left="1065"/>
        <w:rPr>
          <w:rFonts w:ascii="Arial" w:hAnsi="Arial" w:cs="Arial"/>
          <w:b/>
          <w:sz w:val="20"/>
        </w:rPr>
      </w:pPr>
    </w:p>
    <w:p w14:paraId="6F7D436D" w14:textId="77777777" w:rsidR="009304A7" w:rsidRPr="00984998" w:rsidRDefault="009304A7" w:rsidP="009304A7">
      <w:pPr>
        <w:pStyle w:val="Zkladntext21"/>
        <w:numPr>
          <w:ilvl w:val="0"/>
          <w:numId w:val="5"/>
        </w:numPr>
        <w:rPr>
          <w:rFonts w:ascii="Arial" w:hAnsi="Arial" w:cs="Arial"/>
          <w:b/>
          <w:sz w:val="20"/>
        </w:rPr>
      </w:pPr>
      <w:r w:rsidRPr="00984998">
        <w:rPr>
          <w:rFonts w:ascii="Arial" w:hAnsi="Arial" w:cs="Arial"/>
          <w:sz w:val="20"/>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14:paraId="3390AAC7" w14:textId="77777777" w:rsidR="009304A7" w:rsidRPr="00984998" w:rsidRDefault="009304A7" w:rsidP="009304A7">
      <w:pPr>
        <w:pStyle w:val="Zkladntext21"/>
        <w:ind w:left="1065"/>
        <w:rPr>
          <w:rFonts w:ascii="Arial" w:hAnsi="Arial" w:cs="Arial"/>
          <w:b/>
          <w:sz w:val="20"/>
        </w:rPr>
      </w:pPr>
    </w:p>
    <w:p w14:paraId="4FF469A3" w14:textId="77777777" w:rsidR="009304A7" w:rsidRPr="00984998" w:rsidRDefault="009304A7" w:rsidP="009304A7">
      <w:pPr>
        <w:pStyle w:val="Zkladntext21"/>
        <w:jc w:val="center"/>
        <w:rPr>
          <w:rFonts w:ascii="Arial" w:hAnsi="Arial" w:cs="Arial"/>
          <w:b/>
          <w:sz w:val="20"/>
        </w:rPr>
      </w:pPr>
    </w:p>
    <w:p w14:paraId="6E8567C8"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VII.</w:t>
      </w:r>
    </w:p>
    <w:p w14:paraId="0EEB4E22"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Všeobecná ustanovení</w:t>
      </w:r>
    </w:p>
    <w:p w14:paraId="7421262C" w14:textId="77777777" w:rsidR="009304A7" w:rsidRPr="00984998" w:rsidRDefault="009304A7" w:rsidP="009304A7">
      <w:pPr>
        <w:pStyle w:val="Zkladntext21"/>
        <w:jc w:val="center"/>
        <w:rPr>
          <w:rFonts w:ascii="Arial" w:hAnsi="Arial" w:cs="Arial"/>
          <w:b/>
          <w:sz w:val="20"/>
        </w:rPr>
      </w:pPr>
    </w:p>
    <w:p w14:paraId="36C24C30"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Ve všech ostatních otázkách neupravených touto smlouvou, se právní vztah založený touto smlouvou řídí ustanoveními občanského zákoníku.</w:t>
      </w:r>
    </w:p>
    <w:p w14:paraId="56F19DFC" w14:textId="77777777" w:rsidR="009304A7" w:rsidRPr="00984998" w:rsidRDefault="009304A7" w:rsidP="009304A7">
      <w:pPr>
        <w:pStyle w:val="Zkladntext21"/>
        <w:ind w:left="1065"/>
        <w:rPr>
          <w:rFonts w:ascii="Arial" w:hAnsi="Arial" w:cs="Arial"/>
          <w:sz w:val="20"/>
        </w:rPr>
      </w:pPr>
    </w:p>
    <w:p w14:paraId="0E46B081"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48EE042D" w14:textId="77777777" w:rsidR="009304A7" w:rsidRPr="00984998" w:rsidRDefault="009304A7" w:rsidP="009304A7">
      <w:pPr>
        <w:pStyle w:val="Zkladntext21"/>
        <w:ind w:left="1065"/>
        <w:rPr>
          <w:rFonts w:ascii="Arial" w:hAnsi="Arial" w:cs="Arial"/>
          <w:sz w:val="20"/>
        </w:rPr>
      </w:pPr>
    </w:p>
    <w:p w14:paraId="6E231ED7"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14:paraId="54631EE8" w14:textId="77777777" w:rsidR="009304A7" w:rsidRPr="00984998" w:rsidRDefault="009304A7" w:rsidP="009304A7">
      <w:pPr>
        <w:pStyle w:val="Zkladntext21"/>
        <w:ind w:left="1065"/>
        <w:rPr>
          <w:rFonts w:ascii="Arial" w:hAnsi="Arial" w:cs="Arial"/>
          <w:sz w:val="20"/>
        </w:rPr>
      </w:pPr>
    </w:p>
    <w:p w14:paraId="79A58D68"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Smlouva se uzavírá na dobu určitou, a to od 1. 1. 202</w:t>
      </w:r>
      <w:r w:rsidR="008C0F73">
        <w:rPr>
          <w:rFonts w:ascii="Arial" w:hAnsi="Arial" w:cs="Arial"/>
          <w:sz w:val="20"/>
        </w:rPr>
        <w:t>1</w:t>
      </w:r>
      <w:r w:rsidRPr="00984998">
        <w:rPr>
          <w:rFonts w:ascii="Arial" w:hAnsi="Arial" w:cs="Arial"/>
          <w:sz w:val="20"/>
        </w:rPr>
        <w:t xml:space="preserve"> do 31. 12. 202</w:t>
      </w:r>
      <w:r w:rsidR="008C0F73">
        <w:rPr>
          <w:rFonts w:ascii="Arial" w:hAnsi="Arial" w:cs="Arial"/>
          <w:sz w:val="20"/>
        </w:rPr>
        <w:t>1</w:t>
      </w:r>
      <w:r w:rsidRPr="00984998">
        <w:rPr>
          <w:rFonts w:ascii="Arial" w:hAnsi="Arial" w:cs="Arial"/>
          <w:sz w:val="20"/>
        </w:rPr>
        <w:t xml:space="preserve">.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smluvní straně. Kromě toho je kterákoliv smluvní strana oprávněna tuto smlouvu vypovědět podle čl. IV. odst. 4 nebo od ní odstoupit podle čl. V odst. 1 této smlouvy. </w:t>
      </w:r>
    </w:p>
    <w:p w14:paraId="5F2EDAE5" w14:textId="77777777" w:rsidR="009304A7" w:rsidRPr="00984998" w:rsidRDefault="009304A7" w:rsidP="009304A7">
      <w:pPr>
        <w:pStyle w:val="Zkladntext21"/>
        <w:ind w:left="1065"/>
        <w:rPr>
          <w:rFonts w:ascii="Arial" w:hAnsi="Arial" w:cs="Arial"/>
          <w:sz w:val="20"/>
        </w:rPr>
      </w:pPr>
    </w:p>
    <w:p w14:paraId="239076CF"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w:t>
      </w:r>
      <w:r w:rsidRPr="00984998">
        <w:rPr>
          <w:rFonts w:ascii="Arial" w:hAnsi="Arial" w:cs="Arial"/>
          <w:sz w:val="20"/>
        </w:rPr>
        <w:lastRenderedPageBreak/>
        <w:t>datum a období, po které jsou účinné. Bude-li tato smlouva publikována v registru smluv v souladu se zákonem o RS, pak se publikace příloh měněných podle tohoto ustanovení smlouvy řídí samostatným ujednáním uvedeným níže.</w:t>
      </w:r>
    </w:p>
    <w:p w14:paraId="782AA116" w14:textId="77777777" w:rsidR="009304A7" w:rsidRPr="00984998" w:rsidRDefault="009304A7" w:rsidP="009304A7">
      <w:pPr>
        <w:pStyle w:val="Zkladntext21"/>
        <w:ind w:left="1065"/>
        <w:rPr>
          <w:rFonts w:ascii="Arial" w:hAnsi="Arial" w:cs="Arial"/>
          <w:sz w:val="20"/>
        </w:rPr>
      </w:pPr>
    </w:p>
    <w:p w14:paraId="1672CA8C"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4CD11295" w14:textId="77777777" w:rsidR="009304A7" w:rsidRPr="00984998" w:rsidRDefault="009304A7" w:rsidP="009304A7">
      <w:pPr>
        <w:pStyle w:val="Zkladntext21"/>
        <w:ind w:left="1065"/>
        <w:rPr>
          <w:rFonts w:ascii="Arial" w:hAnsi="Arial" w:cs="Arial"/>
          <w:sz w:val="20"/>
        </w:rPr>
      </w:pPr>
    </w:p>
    <w:p w14:paraId="0BC2C10A"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4974471E" w14:textId="77777777" w:rsidR="009304A7" w:rsidRPr="00984998" w:rsidRDefault="009304A7" w:rsidP="009304A7">
      <w:pPr>
        <w:pStyle w:val="Odstavecseseznamem"/>
        <w:rPr>
          <w:rFonts w:ascii="Arial" w:hAnsi="Arial" w:cs="Arial"/>
        </w:rPr>
      </w:pPr>
    </w:p>
    <w:p w14:paraId="0CD9235E"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12E7BFC" w14:textId="77777777" w:rsidR="009304A7" w:rsidRPr="00984998" w:rsidRDefault="009304A7" w:rsidP="009304A7">
      <w:pPr>
        <w:pStyle w:val="Zkladntext21"/>
        <w:ind w:left="1065"/>
        <w:rPr>
          <w:rFonts w:ascii="Arial" w:hAnsi="Arial" w:cs="Arial"/>
          <w:sz w:val="20"/>
        </w:rPr>
      </w:pPr>
    </w:p>
    <w:p w14:paraId="6F5713D0"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Smlouva je vyhotovena v 5 stejnopisech přičemž každá ze smluvních stran obdrží po jednom.</w:t>
      </w:r>
    </w:p>
    <w:p w14:paraId="7AA00547" w14:textId="77777777" w:rsidR="009304A7" w:rsidRPr="00984998" w:rsidRDefault="009304A7" w:rsidP="009304A7">
      <w:pPr>
        <w:pStyle w:val="Zkladntext21"/>
        <w:ind w:left="1065"/>
        <w:rPr>
          <w:rFonts w:ascii="Arial" w:hAnsi="Arial" w:cs="Arial"/>
          <w:sz w:val="20"/>
        </w:rPr>
      </w:pPr>
    </w:p>
    <w:p w14:paraId="67F75DC4"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14:paraId="17D5147A" w14:textId="77777777" w:rsidR="009304A7" w:rsidRPr="00984998" w:rsidRDefault="009304A7" w:rsidP="009304A7">
      <w:pPr>
        <w:pStyle w:val="Zkladntext21"/>
        <w:ind w:left="1065"/>
        <w:rPr>
          <w:rFonts w:ascii="Arial" w:hAnsi="Arial" w:cs="Arial"/>
          <w:sz w:val="20"/>
        </w:rPr>
      </w:pPr>
    </w:p>
    <w:p w14:paraId="647F51DA"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374079E" w14:textId="77777777" w:rsidR="009304A7" w:rsidRPr="00984998" w:rsidRDefault="009304A7" w:rsidP="009304A7">
      <w:pPr>
        <w:pStyle w:val="Zkladntext21"/>
        <w:ind w:left="1065"/>
        <w:rPr>
          <w:rFonts w:ascii="Arial" w:hAnsi="Arial" w:cs="Arial"/>
          <w:sz w:val="20"/>
        </w:rPr>
      </w:pPr>
    </w:p>
    <w:p w14:paraId="1554EFB3"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Tato smlouva i její výklad se řídí českým právním řádem.</w:t>
      </w:r>
    </w:p>
    <w:p w14:paraId="767C5B73" w14:textId="77777777" w:rsidR="009304A7" w:rsidRPr="00984998" w:rsidRDefault="009304A7" w:rsidP="009304A7">
      <w:pPr>
        <w:pStyle w:val="Odstavecseseznamem"/>
        <w:rPr>
          <w:rFonts w:ascii="Arial" w:hAnsi="Arial" w:cs="Arial"/>
        </w:rPr>
      </w:pPr>
    </w:p>
    <w:p w14:paraId="1BCD382D"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Přílohy této Smlouvy tvoří:</w:t>
      </w:r>
    </w:p>
    <w:p w14:paraId="2AF0D151" w14:textId="77777777"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 1 – určení odběrných míst</w:t>
      </w:r>
    </w:p>
    <w:p w14:paraId="739AE864" w14:textId="77777777" w:rsidR="009304A7" w:rsidRDefault="009304A7" w:rsidP="009304A7">
      <w:pPr>
        <w:pStyle w:val="Zkladntext21"/>
        <w:numPr>
          <w:ilvl w:val="1"/>
          <w:numId w:val="8"/>
        </w:numPr>
        <w:rPr>
          <w:rFonts w:ascii="Arial" w:hAnsi="Arial" w:cs="Arial"/>
          <w:sz w:val="20"/>
        </w:rPr>
      </w:pPr>
      <w:r w:rsidRPr="00984998">
        <w:rPr>
          <w:rFonts w:ascii="Arial" w:hAnsi="Arial" w:cs="Arial"/>
          <w:sz w:val="20"/>
        </w:rPr>
        <w:t>Příloha č</w:t>
      </w:r>
      <w:r w:rsidR="00EC1EC7">
        <w:rPr>
          <w:rFonts w:ascii="Arial" w:hAnsi="Arial" w:cs="Arial"/>
          <w:sz w:val="20"/>
        </w:rPr>
        <w:t>.</w:t>
      </w:r>
      <w:r w:rsidRPr="00984998">
        <w:rPr>
          <w:rFonts w:ascii="Arial" w:hAnsi="Arial" w:cs="Arial"/>
          <w:sz w:val="20"/>
        </w:rPr>
        <w:t xml:space="preserve"> 2a – Podmínky poskytnutí obratového bonusu</w:t>
      </w:r>
    </w:p>
    <w:p w14:paraId="18D2279C" w14:textId="77777777" w:rsidR="00EC1EC7" w:rsidRDefault="00EC1EC7" w:rsidP="009304A7">
      <w:pPr>
        <w:pStyle w:val="Zkladntext21"/>
        <w:numPr>
          <w:ilvl w:val="1"/>
          <w:numId w:val="8"/>
        </w:numPr>
        <w:rPr>
          <w:rFonts w:ascii="Arial" w:hAnsi="Arial" w:cs="Arial"/>
          <w:sz w:val="20"/>
        </w:rPr>
      </w:pPr>
      <w:r>
        <w:rPr>
          <w:rFonts w:ascii="Arial" w:hAnsi="Arial" w:cs="Arial"/>
          <w:sz w:val="20"/>
        </w:rPr>
        <w:t>Příloha č. 2b – Podmínky poskytnutí obratového bonusu</w:t>
      </w:r>
    </w:p>
    <w:p w14:paraId="51465912" w14:textId="77777777" w:rsidR="00EC1EC7" w:rsidRPr="00984998" w:rsidRDefault="00EC1EC7" w:rsidP="009304A7">
      <w:pPr>
        <w:pStyle w:val="Zkladntext21"/>
        <w:numPr>
          <w:ilvl w:val="1"/>
          <w:numId w:val="8"/>
        </w:numPr>
        <w:rPr>
          <w:rFonts w:ascii="Arial" w:hAnsi="Arial" w:cs="Arial"/>
          <w:sz w:val="20"/>
        </w:rPr>
      </w:pPr>
      <w:r>
        <w:rPr>
          <w:rFonts w:ascii="Arial" w:hAnsi="Arial" w:cs="Arial"/>
          <w:sz w:val="20"/>
        </w:rPr>
        <w:t>Příloha č. 2c – Podmínky poskytnutí obratového bonusu</w:t>
      </w:r>
    </w:p>
    <w:p w14:paraId="12D3F9BC" w14:textId="77777777" w:rsidR="009304A7" w:rsidRPr="00984998" w:rsidRDefault="009304A7" w:rsidP="009304A7">
      <w:pPr>
        <w:pStyle w:val="Zkladntext21"/>
        <w:ind w:left="1065"/>
        <w:rPr>
          <w:rFonts w:ascii="Arial" w:hAnsi="Arial" w:cs="Arial"/>
          <w:sz w:val="20"/>
        </w:rPr>
      </w:pPr>
    </w:p>
    <w:p w14:paraId="69204DE1" w14:textId="77777777" w:rsidR="009304A7" w:rsidRPr="00984998" w:rsidRDefault="009304A7" w:rsidP="009304A7">
      <w:pPr>
        <w:jc w:val="both"/>
        <w:rPr>
          <w:rFonts w:ascii="Arial" w:hAnsi="Arial" w:cs="Arial"/>
        </w:rPr>
      </w:pPr>
    </w:p>
    <w:p w14:paraId="17588D81" w14:textId="77777777" w:rsidR="009304A7" w:rsidRPr="00984998" w:rsidRDefault="009304A7" w:rsidP="009304A7">
      <w:pPr>
        <w:jc w:val="both"/>
        <w:rPr>
          <w:rFonts w:ascii="Arial" w:hAnsi="Arial" w:cs="Arial"/>
        </w:rPr>
      </w:pPr>
    </w:p>
    <w:p w14:paraId="3B393C65" w14:textId="77777777" w:rsidR="009304A7" w:rsidRPr="00984998" w:rsidRDefault="009304A7" w:rsidP="009304A7">
      <w:pPr>
        <w:jc w:val="both"/>
        <w:rPr>
          <w:rFonts w:ascii="Arial" w:hAnsi="Arial" w:cs="Arial"/>
        </w:rPr>
      </w:pPr>
    </w:p>
    <w:p w14:paraId="1DCEC0D1" w14:textId="77777777" w:rsidR="009304A7" w:rsidRPr="00984998" w:rsidRDefault="009304A7" w:rsidP="009304A7">
      <w:pPr>
        <w:jc w:val="both"/>
        <w:rPr>
          <w:rFonts w:ascii="Arial" w:hAnsi="Arial" w:cs="Arial"/>
        </w:rPr>
      </w:pPr>
    </w:p>
    <w:p w14:paraId="1FC7C867"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SAMOSTATNÉ UJEDNÁNÍ - REGISTR SMLUV</w:t>
      </w:r>
    </w:p>
    <w:p w14:paraId="4E5FCCEB" w14:textId="77777777" w:rsidR="009304A7" w:rsidRPr="00984998" w:rsidRDefault="009304A7" w:rsidP="009304A7">
      <w:pPr>
        <w:spacing w:after="120"/>
        <w:jc w:val="both"/>
        <w:rPr>
          <w:rFonts w:ascii="Arial" w:hAnsi="Arial" w:cs="Arial"/>
        </w:rPr>
      </w:pPr>
      <w:r w:rsidRPr="00984998">
        <w:rPr>
          <w:rFonts w:ascii="Arial" w:hAnsi="Arial" w:cs="Arial"/>
        </w:rPr>
        <w:t>Je-li dána zákonná povinnost k uveřejnění výše uvedené smlouvy v Registru smluv dle zákona o RS, dohodly se smluvní strany, že takovou povinnost splní Společnost, a to v souladu s níže uvedeným. Žádná Nemocnice nebude uvedenou smlouvu zveřejňovat v Registru smluv, ledaže tak toto ujednání výslovně stanoví.</w:t>
      </w:r>
    </w:p>
    <w:p w14:paraId="4C45215F" w14:textId="77777777" w:rsidR="009304A7" w:rsidRPr="00984998" w:rsidRDefault="009304A7" w:rsidP="009304A7">
      <w:pPr>
        <w:spacing w:after="120"/>
        <w:jc w:val="both"/>
        <w:rPr>
          <w:rFonts w:ascii="Arial" w:hAnsi="Arial" w:cs="Arial"/>
        </w:rPr>
      </w:pPr>
      <w:r w:rsidRPr="00984998">
        <w:rPr>
          <w:rFonts w:ascii="Arial" w:hAnsi="Arial" w:cs="Arial"/>
        </w:rPr>
        <w:t>Společnost neuveřejní v Registru smluv, zejm. neuvede v metadatech ta smluvní ujednání, která kterákoliv Nemocnice pro tyto účely označí v písemné instrukci doručené Společnosti. Příslušná Nemocnice odpovídá za soulad instrukce s právními předpisy.</w:t>
      </w:r>
    </w:p>
    <w:p w14:paraId="131E16BA" w14:textId="77777777" w:rsidR="009304A7" w:rsidRPr="00984998" w:rsidRDefault="009304A7" w:rsidP="009304A7">
      <w:pPr>
        <w:spacing w:after="120"/>
        <w:jc w:val="both"/>
        <w:rPr>
          <w:rFonts w:ascii="Arial" w:hAnsi="Arial" w:cs="Arial"/>
        </w:rPr>
      </w:pPr>
      <w:r w:rsidRPr="00984998">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045A8F8D" w14:textId="77777777" w:rsidR="009304A7" w:rsidRPr="00984998" w:rsidRDefault="009304A7" w:rsidP="009304A7">
      <w:pPr>
        <w:spacing w:after="120"/>
        <w:jc w:val="both"/>
        <w:rPr>
          <w:rFonts w:ascii="Arial" w:hAnsi="Arial" w:cs="Arial"/>
        </w:rPr>
      </w:pPr>
      <w:r w:rsidRPr="00984998">
        <w:rPr>
          <w:rFonts w:ascii="Arial" w:eastAsia="Calibri" w:hAnsi="Arial" w:cs="Arial"/>
        </w:rPr>
        <w:lastRenderedPageBreak/>
        <w:t>Společnost uvede v metadatech datové schránky jednotlivých Nemocnic, aby potvrzení o uveřejnění bylo doručeno všem smluvním stranám. Dohoda smluvních stran dle tohoto článku tvoří samostatné ujednání nezávislé na vzniku či trvání výše uvedené smlouvy</w:t>
      </w:r>
      <w:r w:rsidRPr="00984998">
        <w:rPr>
          <w:rFonts w:ascii="Arial" w:hAnsi="Arial" w:cs="Arial"/>
        </w:rPr>
        <w:t>.</w:t>
      </w:r>
    </w:p>
    <w:p w14:paraId="2141CD9F" w14:textId="77777777" w:rsidR="009304A7" w:rsidRPr="00984998" w:rsidRDefault="009304A7" w:rsidP="009304A7">
      <w:pPr>
        <w:pStyle w:val="Zkladntextodsazen"/>
        <w:ind w:left="0"/>
        <w:jc w:val="both"/>
        <w:rPr>
          <w:rFonts w:ascii="Arial" w:hAnsi="Arial" w:cs="Arial"/>
        </w:rPr>
      </w:pPr>
      <w:r w:rsidRPr="00984998">
        <w:rPr>
          <w:rFonts w:ascii="Arial" w:hAnsi="Arial" w:cs="Arial"/>
        </w:rPr>
        <w:t>NA DŮKAZ ČEHOŽ smluvní strany uzavřely toto samostatné ujednání, které je níže jejich jménem a jejich řádně zplnomocněnými zástupci podepsáno.</w:t>
      </w:r>
    </w:p>
    <w:p w14:paraId="747A057B" w14:textId="77777777" w:rsidR="009304A7" w:rsidRPr="00984998" w:rsidRDefault="009304A7" w:rsidP="009304A7">
      <w:pPr>
        <w:jc w:val="both"/>
        <w:rPr>
          <w:rFonts w:ascii="Arial" w:hAnsi="Arial" w:cs="Arial"/>
        </w:rPr>
      </w:pPr>
    </w:p>
    <w:p w14:paraId="08312CC8" w14:textId="77777777" w:rsidR="009304A7" w:rsidRPr="00984998" w:rsidRDefault="009304A7" w:rsidP="009304A7">
      <w:pPr>
        <w:jc w:val="both"/>
        <w:rPr>
          <w:rFonts w:ascii="Arial" w:hAnsi="Arial" w:cs="Arial"/>
        </w:rPr>
      </w:pPr>
    </w:p>
    <w:p w14:paraId="618FBA1D" w14:textId="77777777" w:rsidR="009304A7" w:rsidRPr="00984998" w:rsidRDefault="009304A7" w:rsidP="009304A7">
      <w:pPr>
        <w:jc w:val="both"/>
        <w:rPr>
          <w:rFonts w:ascii="Arial" w:hAnsi="Arial" w:cs="Arial"/>
        </w:rPr>
      </w:pPr>
    </w:p>
    <w:p w14:paraId="61E3D2FC" w14:textId="53A21DEA" w:rsidR="009304A7" w:rsidRPr="00984998" w:rsidRDefault="009304A7" w:rsidP="009304A7">
      <w:pPr>
        <w:jc w:val="both"/>
        <w:rPr>
          <w:rFonts w:ascii="Arial" w:hAnsi="Arial" w:cs="Arial"/>
          <w:b/>
          <w:sz w:val="24"/>
        </w:rPr>
      </w:pPr>
      <w:r w:rsidRPr="00984998">
        <w:rPr>
          <w:rFonts w:ascii="Arial" w:hAnsi="Arial" w:cs="Arial"/>
        </w:rPr>
        <w:t>V Praze, dne</w:t>
      </w:r>
      <w:r w:rsidR="00944102">
        <w:rPr>
          <w:rFonts w:ascii="Arial" w:hAnsi="Arial" w:cs="Arial"/>
        </w:rPr>
        <w:t xml:space="preserve"> 4.2.2021</w:t>
      </w:r>
      <w:r w:rsidR="00944102">
        <w:rPr>
          <w:rFonts w:ascii="Arial" w:hAnsi="Arial" w:cs="Arial"/>
        </w:rPr>
        <w:tab/>
      </w:r>
      <w:r w:rsidR="00944102">
        <w:rPr>
          <w:rFonts w:ascii="Arial" w:hAnsi="Arial" w:cs="Arial"/>
        </w:rPr>
        <w:tab/>
      </w:r>
      <w:r w:rsidR="00944102">
        <w:rPr>
          <w:rFonts w:ascii="Arial" w:hAnsi="Arial" w:cs="Arial"/>
        </w:rPr>
        <w:tab/>
      </w:r>
      <w:r w:rsidRPr="00984998">
        <w:rPr>
          <w:rFonts w:ascii="Arial" w:eastAsia="Calibri" w:hAnsi="Arial" w:cs="Arial"/>
        </w:rPr>
        <w:tab/>
      </w:r>
      <w:r w:rsidRPr="00984998">
        <w:rPr>
          <w:rFonts w:ascii="Arial" w:eastAsia="Calibri" w:hAnsi="Arial" w:cs="Arial"/>
        </w:rPr>
        <w:tab/>
        <w:t>V</w:t>
      </w:r>
      <w:r w:rsidR="00944102">
        <w:rPr>
          <w:rFonts w:ascii="Arial" w:eastAsia="Calibri" w:hAnsi="Arial" w:cs="Arial"/>
        </w:rPr>
        <w:t xml:space="preserve"> Kroměříži </w:t>
      </w:r>
      <w:r w:rsidRPr="00984998">
        <w:rPr>
          <w:rFonts w:ascii="Arial" w:eastAsia="Calibri" w:hAnsi="Arial" w:cs="Arial"/>
        </w:rPr>
        <w:t>, dne</w:t>
      </w:r>
      <w:r w:rsidR="00944102">
        <w:rPr>
          <w:rFonts w:ascii="Arial" w:eastAsia="Calibri" w:hAnsi="Arial" w:cs="Arial"/>
        </w:rPr>
        <w:t xml:space="preserve"> 25.3.2021</w:t>
      </w:r>
    </w:p>
    <w:p w14:paraId="7C21EF53" w14:textId="77777777" w:rsidR="009304A7" w:rsidRPr="00984998" w:rsidRDefault="009304A7" w:rsidP="009304A7">
      <w:pPr>
        <w:jc w:val="both"/>
        <w:rPr>
          <w:rFonts w:ascii="Arial" w:eastAsia="Arial" w:hAnsi="Arial" w:cs="Arial"/>
          <w:b/>
        </w:rPr>
      </w:pPr>
    </w:p>
    <w:p w14:paraId="3CE744EE" w14:textId="77777777" w:rsidR="009304A7" w:rsidRPr="00984998" w:rsidRDefault="009304A7" w:rsidP="009304A7">
      <w:pPr>
        <w:jc w:val="both"/>
        <w:rPr>
          <w:rFonts w:ascii="Arial" w:eastAsia="Arial" w:hAnsi="Arial" w:cs="Arial"/>
          <w:b/>
        </w:rPr>
      </w:pPr>
      <w:r w:rsidRPr="00984998">
        <w:rPr>
          <w:rFonts w:ascii="Arial" w:eastAsia="Arial" w:hAnsi="Arial" w:cs="Arial"/>
          <w:b/>
        </w:rPr>
        <w:t xml:space="preserve"> </w:t>
      </w:r>
    </w:p>
    <w:p w14:paraId="0F4C2905" w14:textId="77777777" w:rsidR="009304A7" w:rsidRPr="00984998" w:rsidRDefault="009304A7" w:rsidP="009304A7">
      <w:pPr>
        <w:jc w:val="both"/>
        <w:rPr>
          <w:rFonts w:ascii="Arial" w:eastAsia="Arial" w:hAnsi="Arial" w:cs="Arial"/>
          <w:b/>
        </w:rPr>
      </w:pPr>
    </w:p>
    <w:p w14:paraId="77CE4E06" w14:textId="77777777" w:rsidR="009304A7" w:rsidRPr="00984998" w:rsidRDefault="009304A7" w:rsidP="009304A7">
      <w:pPr>
        <w:jc w:val="both"/>
        <w:rPr>
          <w:rFonts w:ascii="Arial" w:eastAsia="Arial" w:hAnsi="Arial" w:cs="Arial"/>
        </w:rPr>
      </w:pPr>
    </w:p>
    <w:p w14:paraId="409438A3" w14:textId="77777777" w:rsidR="009304A7" w:rsidRPr="00984998" w:rsidRDefault="009304A7" w:rsidP="009304A7">
      <w:pPr>
        <w:jc w:val="both"/>
        <w:rPr>
          <w:rFonts w:ascii="Arial" w:eastAsia="Arial" w:hAnsi="Arial" w:cs="Arial"/>
        </w:rPr>
      </w:pPr>
      <w:r w:rsidRPr="00984998">
        <w:rPr>
          <w:rFonts w:ascii="Arial" w:eastAsia="Arial" w:hAnsi="Arial" w:cs="Arial"/>
        </w:rPr>
        <w:t>__________________________________</w:t>
      </w:r>
      <w:r w:rsidRPr="00984998">
        <w:rPr>
          <w:rFonts w:ascii="Arial" w:eastAsia="Arial" w:hAnsi="Arial" w:cs="Arial"/>
        </w:rPr>
        <w:tab/>
        <w:t xml:space="preserve">            _____________________________________</w:t>
      </w:r>
    </w:p>
    <w:p w14:paraId="114D93D1" w14:textId="77777777" w:rsidR="009304A7" w:rsidRPr="00984998" w:rsidRDefault="009304A7" w:rsidP="009304A7">
      <w:pPr>
        <w:jc w:val="both"/>
        <w:rPr>
          <w:rFonts w:ascii="Arial" w:hAnsi="Arial" w:cs="Arial"/>
          <w:b/>
        </w:rPr>
      </w:pPr>
      <w:r w:rsidRPr="00984998">
        <w:rPr>
          <w:rFonts w:ascii="Arial" w:hAnsi="Arial" w:cs="Arial"/>
          <w:b/>
        </w:rPr>
        <w:t>Zentiva, k.s.</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b/>
        </w:rPr>
        <w:t>Kroměřížská nemocnice a.s.</w:t>
      </w:r>
    </w:p>
    <w:p w14:paraId="15662D51" w14:textId="77777777" w:rsidR="00944102" w:rsidRDefault="009304A7" w:rsidP="009304A7">
      <w:pPr>
        <w:jc w:val="both"/>
        <w:rPr>
          <w:rFonts w:ascii="Arial" w:hAnsi="Arial" w:cs="Arial"/>
        </w:rPr>
      </w:pPr>
      <w:r w:rsidRPr="00984998">
        <w:rPr>
          <w:rFonts w:ascii="Arial" w:hAnsi="Arial" w:cs="Arial" w:hint="eastAsia"/>
        </w:rPr>
        <w:t>[OU</w:t>
      </w:r>
      <w:r w:rsidRPr="00984998">
        <w:rPr>
          <w:rFonts w:ascii="Arial" w:hAnsi="Arial" w:cs="Arial"/>
        </w:rPr>
        <w:t xml:space="preserve"> </w:t>
      </w:r>
      <w:r w:rsidRPr="00984998">
        <w:rPr>
          <w:rFonts w:ascii="Arial" w:hAnsi="Arial" w:cs="Arial" w:hint="eastAsia"/>
        </w:rPr>
        <w:t>OU]</w:t>
      </w:r>
      <w:r w:rsidRPr="00984998">
        <w:rPr>
          <w:rFonts w:ascii="Arial" w:hAnsi="Arial" w:cs="Arial"/>
        </w:rPr>
        <w:tab/>
      </w:r>
      <w:r w:rsidRPr="00984998">
        <w:rPr>
          <w:rFonts w:ascii="Arial" w:hAnsi="Arial" w:cs="Arial"/>
        </w:rPr>
        <w:tab/>
        <w:t xml:space="preserve">           </w:t>
      </w:r>
      <w:r w:rsidRPr="00984998">
        <w:rPr>
          <w:rFonts w:ascii="Arial" w:hAnsi="Arial" w:cs="Arial"/>
        </w:rPr>
        <w:tab/>
      </w:r>
      <w:r w:rsidR="00944102">
        <w:rPr>
          <w:rFonts w:ascii="Arial" w:hAnsi="Arial" w:cs="Arial"/>
        </w:rPr>
        <w:tab/>
      </w:r>
      <w:r w:rsidR="00944102">
        <w:rPr>
          <w:rFonts w:ascii="Arial" w:hAnsi="Arial" w:cs="Arial"/>
        </w:rPr>
        <w:tab/>
      </w:r>
      <w:r w:rsidRPr="00984998">
        <w:rPr>
          <w:rFonts w:ascii="Arial" w:hAnsi="Arial" w:cs="Arial"/>
        </w:rPr>
        <w:tab/>
        <w:t xml:space="preserve">[OU OU],                      </w:t>
      </w:r>
    </w:p>
    <w:p w14:paraId="682C8128" w14:textId="051F1B47" w:rsidR="009304A7" w:rsidRPr="00984998" w:rsidRDefault="009304A7" w:rsidP="009304A7">
      <w:pPr>
        <w:jc w:val="both"/>
        <w:rPr>
          <w:rFonts w:ascii="Arial" w:eastAsia="Arial Unicode MS" w:hAnsi="Arial" w:cs="Arial"/>
          <w:lang w:bidi="hi-IN"/>
        </w:rPr>
      </w:pPr>
      <w:r w:rsidRPr="00984998">
        <w:rPr>
          <w:rFonts w:ascii="Arial" w:hAnsi="Arial" w:cs="Arial"/>
        </w:rPr>
        <w:t>na základě plné moci</w:t>
      </w:r>
      <w:r w:rsidRPr="00984998">
        <w:rPr>
          <w:rFonts w:ascii="Arial" w:hAnsi="Arial" w:cs="Arial"/>
        </w:rPr>
        <w:tab/>
      </w:r>
      <w:r w:rsidRPr="00984998">
        <w:rPr>
          <w:rFonts w:ascii="Arial" w:hAnsi="Arial" w:cs="Arial"/>
        </w:rPr>
        <w:tab/>
      </w:r>
      <w:r w:rsidRPr="00984998">
        <w:rPr>
          <w:rFonts w:ascii="Arial" w:hAnsi="Arial" w:cs="Arial"/>
        </w:rPr>
        <w:tab/>
      </w:r>
      <w:r w:rsidR="00944102">
        <w:rPr>
          <w:rFonts w:ascii="Arial" w:hAnsi="Arial" w:cs="Arial"/>
        </w:rPr>
        <w:tab/>
      </w:r>
      <w:r w:rsidR="00944102">
        <w:rPr>
          <w:rFonts w:ascii="Arial" w:hAnsi="Arial" w:cs="Arial"/>
        </w:rPr>
        <w:tab/>
      </w:r>
      <w:r w:rsidRPr="00984998">
        <w:rPr>
          <w:rFonts w:ascii="Arial" w:hAnsi="Arial" w:cs="Arial"/>
        </w:rPr>
        <w:t>předseda představenstva</w:t>
      </w:r>
    </w:p>
    <w:p w14:paraId="0E63B945"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p>
    <w:p w14:paraId="22C7487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23399C7"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209F490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19C05972"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03343918" w14:textId="16981150"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r w:rsidRPr="00984998">
        <w:rPr>
          <w:rFonts w:ascii="Arial" w:hAnsi="Arial" w:cs="Arial"/>
          <w:lang w:val="sk-SK" w:eastAsia="sk-SK"/>
        </w:rPr>
        <w:t>V</w:t>
      </w:r>
      <w:r w:rsidR="00944102">
        <w:rPr>
          <w:rFonts w:ascii="Arial" w:hAnsi="Arial" w:cs="Arial"/>
          <w:lang w:val="sk-SK" w:eastAsia="sk-SK"/>
        </w:rPr>
        <w:t> </w:t>
      </w:r>
      <w:proofErr w:type="spellStart"/>
      <w:r w:rsidR="00944102">
        <w:rPr>
          <w:rFonts w:ascii="Arial" w:hAnsi="Arial" w:cs="Arial"/>
          <w:lang w:val="sk-SK" w:eastAsia="sk-SK"/>
        </w:rPr>
        <w:t>Uherském</w:t>
      </w:r>
      <w:proofErr w:type="spellEnd"/>
      <w:r w:rsidR="00944102">
        <w:rPr>
          <w:rFonts w:ascii="Arial" w:hAnsi="Arial" w:cs="Arial"/>
          <w:lang w:val="sk-SK" w:eastAsia="sk-SK"/>
        </w:rPr>
        <w:t xml:space="preserve"> Hradišti,</w:t>
      </w:r>
      <w:r w:rsidRPr="00984998">
        <w:rPr>
          <w:rFonts w:ascii="Arial" w:hAnsi="Arial" w:cs="Arial"/>
          <w:lang w:val="sk-SK" w:eastAsia="sk-SK"/>
        </w:rPr>
        <w:t xml:space="preserve"> dne</w:t>
      </w:r>
      <w:r w:rsidR="00944102">
        <w:rPr>
          <w:rFonts w:ascii="Arial" w:hAnsi="Arial" w:cs="Arial"/>
          <w:lang w:val="sk-SK" w:eastAsia="sk-SK"/>
        </w:rPr>
        <w:t xml:space="preserve"> 19.2.2021</w:t>
      </w:r>
      <w:r w:rsidRPr="00984998">
        <w:rPr>
          <w:rFonts w:ascii="Arial" w:hAnsi="Arial" w:cs="Arial"/>
          <w:b/>
          <w:lang w:val="sk-SK" w:eastAsia="sk-SK"/>
        </w:rPr>
        <w:tab/>
      </w:r>
      <w:r w:rsidRPr="00984998">
        <w:rPr>
          <w:rFonts w:ascii="Arial" w:hAnsi="Arial" w:cs="Arial"/>
          <w:b/>
          <w:lang w:val="sk-SK" w:eastAsia="sk-SK"/>
        </w:rPr>
        <w:tab/>
      </w:r>
      <w:r w:rsidRPr="00984998">
        <w:rPr>
          <w:rFonts w:ascii="Arial" w:hAnsi="Arial" w:cs="Arial"/>
          <w:b/>
          <w:lang w:val="sk-SK" w:eastAsia="sk-SK"/>
        </w:rPr>
        <w:tab/>
      </w:r>
      <w:r w:rsidR="00944102">
        <w:rPr>
          <w:rFonts w:ascii="Arial" w:hAnsi="Arial" w:cs="Arial"/>
          <w:b/>
          <w:lang w:val="sk-SK" w:eastAsia="sk-SK"/>
        </w:rPr>
        <w:t xml:space="preserve">      </w:t>
      </w:r>
      <w:proofErr w:type="spellStart"/>
      <w:r w:rsidRPr="00984998">
        <w:rPr>
          <w:rFonts w:ascii="Arial" w:hAnsi="Arial" w:cs="Arial"/>
          <w:lang w:val="sk-SK" w:eastAsia="sk-SK"/>
        </w:rPr>
        <w:t>V</w:t>
      </w:r>
      <w:r w:rsidR="00944102">
        <w:rPr>
          <w:rFonts w:ascii="Arial" w:hAnsi="Arial" w:cs="Arial"/>
          <w:lang w:val="sk-SK" w:eastAsia="sk-SK"/>
        </w:rPr>
        <w:t>e</w:t>
      </w:r>
      <w:proofErr w:type="spellEnd"/>
      <w:r w:rsidR="00944102">
        <w:rPr>
          <w:rFonts w:ascii="Arial" w:hAnsi="Arial" w:cs="Arial"/>
          <w:lang w:val="sk-SK" w:eastAsia="sk-SK"/>
        </w:rPr>
        <w:t xml:space="preserve"> </w:t>
      </w:r>
      <w:proofErr w:type="spellStart"/>
      <w:r w:rsidR="00944102">
        <w:rPr>
          <w:rFonts w:ascii="Arial" w:hAnsi="Arial" w:cs="Arial"/>
          <w:lang w:val="sk-SK" w:eastAsia="sk-SK"/>
        </w:rPr>
        <w:t>Vsetíně</w:t>
      </w:r>
      <w:proofErr w:type="spellEnd"/>
      <w:r w:rsidR="00944102">
        <w:rPr>
          <w:rFonts w:ascii="Arial" w:hAnsi="Arial" w:cs="Arial"/>
          <w:lang w:val="sk-SK" w:eastAsia="sk-SK"/>
        </w:rPr>
        <w:t xml:space="preserve">, </w:t>
      </w:r>
      <w:r w:rsidRPr="00984998">
        <w:rPr>
          <w:rFonts w:ascii="Arial" w:hAnsi="Arial" w:cs="Arial"/>
          <w:lang w:val="sk-SK" w:eastAsia="sk-SK"/>
        </w:rPr>
        <w:t>dne</w:t>
      </w:r>
      <w:r w:rsidR="00944102">
        <w:rPr>
          <w:rFonts w:ascii="Arial" w:hAnsi="Arial" w:cs="Arial"/>
          <w:lang w:val="sk-SK" w:eastAsia="sk-SK"/>
        </w:rPr>
        <w:t xml:space="preserve"> 31.3.2021</w:t>
      </w:r>
    </w:p>
    <w:p w14:paraId="057EF68F" w14:textId="77777777" w:rsidR="009304A7" w:rsidRPr="00984998" w:rsidRDefault="009304A7" w:rsidP="009304A7">
      <w:pPr>
        <w:jc w:val="both"/>
        <w:rPr>
          <w:rFonts w:ascii="Arial" w:eastAsia="Arial" w:hAnsi="Arial" w:cs="Arial"/>
          <w:b/>
        </w:rPr>
      </w:pPr>
    </w:p>
    <w:p w14:paraId="72C57F33" w14:textId="77777777" w:rsidR="009304A7" w:rsidRPr="00984998" w:rsidRDefault="009304A7" w:rsidP="009304A7">
      <w:pPr>
        <w:jc w:val="both"/>
        <w:rPr>
          <w:rFonts w:ascii="Arial" w:eastAsia="Arial" w:hAnsi="Arial" w:cs="Arial"/>
          <w:b/>
        </w:rPr>
      </w:pPr>
    </w:p>
    <w:p w14:paraId="1DADC1A7" w14:textId="77777777" w:rsidR="009304A7" w:rsidRPr="00984998" w:rsidRDefault="009304A7" w:rsidP="009304A7">
      <w:pPr>
        <w:jc w:val="both"/>
        <w:rPr>
          <w:rFonts w:ascii="Arial" w:eastAsia="Arial" w:hAnsi="Arial" w:cs="Arial"/>
          <w:b/>
        </w:rPr>
      </w:pPr>
    </w:p>
    <w:p w14:paraId="2DEAF138" w14:textId="77777777" w:rsidR="009304A7" w:rsidRPr="00984998" w:rsidRDefault="009304A7" w:rsidP="009304A7">
      <w:pPr>
        <w:jc w:val="both"/>
        <w:rPr>
          <w:rFonts w:ascii="Arial" w:eastAsia="Arial" w:hAnsi="Arial" w:cs="Arial"/>
          <w:b/>
        </w:rPr>
      </w:pPr>
    </w:p>
    <w:p w14:paraId="2934CB1C" w14:textId="77777777" w:rsidR="009304A7" w:rsidRPr="00984998" w:rsidRDefault="009304A7" w:rsidP="009304A7">
      <w:pPr>
        <w:jc w:val="both"/>
        <w:rPr>
          <w:rFonts w:ascii="Arial" w:eastAsia="Arial" w:hAnsi="Arial" w:cs="Arial"/>
        </w:rPr>
      </w:pPr>
      <w:r w:rsidRPr="00984998">
        <w:rPr>
          <w:rFonts w:ascii="Arial" w:eastAsia="Arial" w:hAnsi="Arial" w:cs="Arial"/>
        </w:rPr>
        <w:t>__________________________________</w:t>
      </w:r>
      <w:r w:rsidRPr="00984998">
        <w:rPr>
          <w:rFonts w:ascii="Arial" w:eastAsia="Arial" w:hAnsi="Arial" w:cs="Arial"/>
        </w:rPr>
        <w:tab/>
      </w:r>
      <w:r w:rsidRPr="00984998">
        <w:rPr>
          <w:rFonts w:ascii="Arial" w:eastAsia="Arial" w:hAnsi="Arial" w:cs="Arial"/>
        </w:rPr>
        <w:tab/>
        <w:t>__________________________________</w:t>
      </w:r>
    </w:p>
    <w:p w14:paraId="6960BBE0" w14:textId="77777777" w:rsidR="009304A7" w:rsidRPr="00984998" w:rsidRDefault="009304A7" w:rsidP="009304A7">
      <w:pPr>
        <w:jc w:val="both"/>
        <w:rPr>
          <w:rFonts w:ascii="Arial" w:hAnsi="Arial" w:cs="Arial"/>
          <w:b/>
        </w:rPr>
      </w:pPr>
      <w:r w:rsidRPr="00984998">
        <w:rPr>
          <w:rFonts w:ascii="Arial" w:hAnsi="Arial" w:cs="Arial"/>
          <w:b/>
        </w:rPr>
        <w:t>Uherskohradišťská nemocnice a.s.</w:t>
      </w:r>
      <w:r w:rsidRPr="00984998">
        <w:rPr>
          <w:rFonts w:ascii="Arial" w:hAnsi="Arial" w:cs="Arial"/>
          <w:b/>
        </w:rPr>
        <w:tab/>
      </w:r>
      <w:r w:rsidRPr="00984998">
        <w:rPr>
          <w:rFonts w:ascii="Arial" w:hAnsi="Arial" w:cs="Arial"/>
          <w:b/>
        </w:rPr>
        <w:tab/>
      </w:r>
      <w:r w:rsidRPr="00984998">
        <w:rPr>
          <w:rFonts w:ascii="Arial" w:hAnsi="Arial" w:cs="Arial"/>
          <w:b/>
        </w:rPr>
        <w:tab/>
        <w:t>Vsetínská nemocnice a.s.</w:t>
      </w:r>
    </w:p>
    <w:p w14:paraId="3F145DE3" w14:textId="3494EB6C" w:rsidR="009304A7" w:rsidRPr="00984998" w:rsidRDefault="009304A7" w:rsidP="009304A7">
      <w:pPr>
        <w:jc w:val="both"/>
        <w:rPr>
          <w:rFonts w:ascii="Arial" w:hAnsi="Arial" w:cs="Arial"/>
        </w:rPr>
      </w:pPr>
      <w:r w:rsidRPr="00984998">
        <w:rPr>
          <w:rFonts w:ascii="Arial" w:hAnsi="Arial" w:cs="Arial"/>
        </w:rPr>
        <w:t>[OU OU],</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00944102">
        <w:rPr>
          <w:rFonts w:ascii="Arial" w:hAnsi="Arial" w:cs="Arial"/>
        </w:rPr>
        <w:tab/>
      </w:r>
      <w:r w:rsidR="00944102">
        <w:rPr>
          <w:rFonts w:ascii="Arial" w:hAnsi="Arial" w:cs="Arial"/>
        </w:rPr>
        <w:tab/>
      </w:r>
      <w:r w:rsidRPr="00984998">
        <w:rPr>
          <w:rFonts w:ascii="Arial" w:hAnsi="Arial" w:cs="Arial"/>
        </w:rPr>
        <w:t xml:space="preserve"> [OU OU],</w:t>
      </w:r>
    </w:p>
    <w:p w14:paraId="0B629B52" w14:textId="77777777" w:rsidR="009304A7" w:rsidRPr="00984998" w:rsidRDefault="00247ED5" w:rsidP="009304A7">
      <w:pPr>
        <w:jc w:val="both"/>
        <w:rPr>
          <w:rFonts w:ascii="Arial" w:hAnsi="Arial" w:cs="Arial"/>
        </w:rPr>
      </w:pPr>
      <w:r>
        <w:rPr>
          <w:rFonts w:ascii="Arial" w:hAnsi="Arial" w:cs="Arial"/>
        </w:rPr>
        <w:t>předseda</w:t>
      </w:r>
      <w:r w:rsidR="009304A7" w:rsidRPr="00984998">
        <w:rPr>
          <w:rFonts w:ascii="Arial" w:hAnsi="Arial" w:cs="Arial"/>
        </w:rPr>
        <w:t xml:space="preserve"> představenstva</w:t>
      </w:r>
      <w:r w:rsidR="009304A7" w:rsidRPr="00984998">
        <w:rPr>
          <w:rFonts w:ascii="Arial" w:hAnsi="Arial" w:cs="Arial"/>
        </w:rPr>
        <w:tab/>
      </w:r>
      <w:r w:rsidR="009304A7" w:rsidRPr="00984998">
        <w:rPr>
          <w:rFonts w:ascii="Arial" w:hAnsi="Arial" w:cs="Arial"/>
        </w:rPr>
        <w:tab/>
        <w:t xml:space="preserve">            </w:t>
      </w:r>
      <w:r>
        <w:rPr>
          <w:rFonts w:ascii="Arial" w:hAnsi="Arial" w:cs="Arial"/>
        </w:rPr>
        <w:tab/>
      </w:r>
      <w:r>
        <w:rPr>
          <w:rFonts w:ascii="Arial" w:hAnsi="Arial" w:cs="Arial"/>
        </w:rPr>
        <w:tab/>
      </w:r>
      <w:r w:rsidR="009304A7" w:rsidRPr="00984998">
        <w:rPr>
          <w:rFonts w:ascii="Arial" w:hAnsi="Arial" w:cs="Arial"/>
        </w:rPr>
        <w:t>předsed</w:t>
      </w:r>
      <w:r>
        <w:rPr>
          <w:rFonts w:ascii="Arial" w:hAnsi="Arial" w:cs="Arial"/>
        </w:rPr>
        <w:t>a</w:t>
      </w:r>
      <w:r w:rsidR="009304A7" w:rsidRPr="00984998">
        <w:rPr>
          <w:rFonts w:ascii="Arial" w:hAnsi="Arial" w:cs="Arial"/>
        </w:rPr>
        <w:t xml:space="preserve"> představenstva</w:t>
      </w:r>
    </w:p>
    <w:p w14:paraId="60ED41B3"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14:paraId="08FE509D" w14:textId="77777777" w:rsidR="009304A7" w:rsidRPr="00984998" w:rsidRDefault="009304A7" w:rsidP="009304A7">
      <w:pPr>
        <w:jc w:val="both"/>
        <w:rPr>
          <w:rFonts w:ascii="Arial" w:hAnsi="Arial" w:cs="Arial"/>
        </w:rPr>
      </w:pPr>
    </w:p>
    <w:p w14:paraId="1F674FAF" w14:textId="77777777" w:rsidR="009304A7" w:rsidRPr="00984998" w:rsidRDefault="009304A7" w:rsidP="009304A7">
      <w:pPr>
        <w:jc w:val="both"/>
        <w:rPr>
          <w:rFonts w:ascii="Arial" w:hAnsi="Arial" w:cs="Arial"/>
        </w:rPr>
      </w:pPr>
    </w:p>
    <w:p w14:paraId="5968AC56" w14:textId="77777777" w:rsidR="009304A7" w:rsidRPr="00984998" w:rsidRDefault="009304A7" w:rsidP="009304A7">
      <w:pPr>
        <w:jc w:val="both"/>
        <w:rPr>
          <w:rFonts w:ascii="Arial" w:hAnsi="Arial" w:cs="Arial"/>
        </w:rPr>
      </w:pPr>
    </w:p>
    <w:p w14:paraId="1FA84F30" w14:textId="77777777" w:rsidR="009304A7" w:rsidRPr="00984998" w:rsidRDefault="009304A7" w:rsidP="009304A7">
      <w:pPr>
        <w:jc w:val="both"/>
        <w:rPr>
          <w:rFonts w:ascii="Arial" w:hAnsi="Arial" w:cs="Arial"/>
        </w:rPr>
      </w:pPr>
    </w:p>
    <w:p w14:paraId="75DCE51B" w14:textId="68B5BAA3" w:rsidR="009304A7" w:rsidRPr="00984998" w:rsidRDefault="00944102" w:rsidP="009304A7">
      <w:pPr>
        <w:jc w:val="both"/>
        <w:rPr>
          <w:rFonts w:ascii="Arial" w:hAnsi="Arial" w:cs="Arial"/>
        </w:rPr>
      </w:pPr>
      <w:r>
        <w:rPr>
          <w:rFonts w:ascii="Arial" w:hAnsi="Arial" w:cs="Arial"/>
        </w:rPr>
        <w:t xml:space="preserve">Ve Zlíně, </w:t>
      </w:r>
      <w:r w:rsidR="009304A7" w:rsidRPr="00984998">
        <w:rPr>
          <w:rFonts w:ascii="Arial" w:hAnsi="Arial" w:cs="Arial"/>
        </w:rPr>
        <w:t>dne</w:t>
      </w:r>
      <w:r>
        <w:rPr>
          <w:rFonts w:ascii="Arial" w:hAnsi="Arial" w:cs="Arial"/>
        </w:rPr>
        <w:t xml:space="preserve"> 11.2.2021</w:t>
      </w:r>
      <w:r>
        <w:rPr>
          <w:rFonts w:ascii="Arial" w:hAnsi="Arial" w:cs="Arial"/>
        </w:rPr>
        <w:tab/>
      </w:r>
      <w:r>
        <w:rPr>
          <w:rFonts w:ascii="Arial" w:hAnsi="Arial" w:cs="Arial"/>
        </w:rPr>
        <w:tab/>
      </w:r>
      <w:r w:rsidR="009304A7" w:rsidRPr="00984998">
        <w:rPr>
          <w:rFonts w:ascii="Arial" w:hAnsi="Arial" w:cs="Arial"/>
        </w:rPr>
        <w:tab/>
      </w:r>
      <w:r w:rsidR="009304A7" w:rsidRPr="00984998">
        <w:rPr>
          <w:rFonts w:ascii="Arial" w:hAnsi="Arial" w:cs="Arial"/>
        </w:rPr>
        <w:tab/>
        <w:t>V</w:t>
      </w:r>
      <w:r>
        <w:rPr>
          <w:rFonts w:ascii="Arial" w:hAnsi="Arial" w:cs="Arial"/>
        </w:rPr>
        <w:t xml:space="preserve">e Zlíně, </w:t>
      </w:r>
      <w:r w:rsidR="009304A7" w:rsidRPr="00984998">
        <w:rPr>
          <w:rFonts w:ascii="Arial" w:hAnsi="Arial" w:cs="Arial"/>
        </w:rPr>
        <w:t>dne</w:t>
      </w:r>
      <w:r>
        <w:rPr>
          <w:rFonts w:ascii="Arial" w:hAnsi="Arial" w:cs="Arial"/>
        </w:rPr>
        <w:t xml:space="preserve"> 11.2.2021</w:t>
      </w:r>
    </w:p>
    <w:p w14:paraId="364E2CD4" w14:textId="77777777" w:rsidR="009304A7" w:rsidRPr="00984998" w:rsidRDefault="009304A7" w:rsidP="009304A7">
      <w:pPr>
        <w:jc w:val="both"/>
        <w:rPr>
          <w:rFonts w:ascii="Arial" w:hAnsi="Arial" w:cs="Arial"/>
          <w:b/>
        </w:rPr>
      </w:pPr>
    </w:p>
    <w:p w14:paraId="701A89C5" w14:textId="77777777" w:rsidR="009304A7" w:rsidRPr="00984998" w:rsidRDefault="009304A7" w:rsidP="009304A7">
      <w:pPr>
        <w:jc w:val="both"/>
        <w:rPr>
          <w:rFonts w:ascii="Arial" w:hAnsi="Arial" w:cs="Arial"/>
          <w:b/>
        </w:rPr>
      </w:pPr>
    </w:p>
    <w:p w14:paraId="452432B7" w14:textId="77777777" w:rsidR="009304A7" w:rsidRPr="00984998" w:rsidRDefault="009304A7" w:rsidP="009304A7">
      <w:pPr>
        <w:jc w:val="both"/>
        <w:rPr>
          <w:rFonts w:ascii="Arial" w:hAnsi="Arial" w:cs="Arial"/>
          <w:b/>
        </w:rPr>
      </w:pPr>
    </w:p>
    <w:p w14:paraId="18BA82E8" w14:textId="77777777" w:rsidR="009304A7" w:rsidRPr="00984998" w:rsidRDefault="009304A7" w:rsidP="009304A7">
      <w:pPr>
        <w:jc w:val="both"/>
        <w:rPr>
          <w:rFonts w:ascii="Arial" w:hAnsi="Arial" w:cs="Arial"/>
          <w:b/>
        </w:rPr>
      </w:pPr>
    </w:p>
    <w:p w14:paraId="463CAB63" w14:textId="77777777" w:rsidR="009304A7" w:rsidRPr="00984998" w:rsidRDefault="009304A7" w:rsidP="009304A7">
      <w:pPr>
        <w:jc w:val="both"/>
        <w:rPr>
          <w:rFonts w:ascii="Arial" w:hAnsi="Arial" w:cs="Arial"/>
        </w:rPr>
      </w:pPr>
      <w:r w:rsidRPr="00984998">
        <w:rPr>
          <w:rFonts w:ascii="Arial" w:hAnsi="Arial" w:cs="Arial"/>
          <w:b/>
        </w:rPr>
        <w:t>______________________________</w:t>
      </w:r>
      <w:r w:rsidRPr="00984998">
        <w:rPr>
          <w:rFonts w:ascii="Arial" w:hAnsi="Arial" w:cs="Arial"/>
          <w:b/>
        </w:rPr>
        <w:tab/>
      </w:r>
      <w:r w:rsidRPr="00984998">
        <w:rPr>
          <w:rFonts w:ascii="Arial" w:hAnsi="Arial" w:cs="Arial"/>
          <w:b/>
        </w:rPr>
        <w:tab/>
      </w:r>
      <w:r w:rsidRPr="00984998">
        <w:rPr>
          <w:rFonts w:ascii="Arial" w:hAnsi="Arial" w:cs="Arial"/>
          <w:b/>
        </w:rPr>
        <w:tab/>
      </w:r>
      <w:r w:rsidRPr="00984998">
        <w:rPr>
          <w:rFonts w:ascii="Arial" w:hAnsi="Arial" w:cs="Arial"/>
        </w:rPr>
        <w:t>_________________________________</w:t>
      </w:r>
    </w:p>
    <w:p w14:paraId="2087DC25" w14:textId="77777777" w:rsidR="009304A7" w:rsidRPr="00984998" w:rsidRDefault="009304A7" w:rsidP="009304A7">
      <w:pPr>
        <w:jc w:val="both"/>
        <w:rPr>
          <w:rFonts w:ascii="Arial" w:hAnsi="Arial" w:cs="Arial"/>
          <w:b/>
        </w:rPr>
      </w:pPr>
      <w:r w:rsidRPr="00984998">
        <w:rPr>
          <w:rFonts w:ascii="Arial" w:hAnsi="Arial" w:cs="Arial"/>
          <w:b/>
        </w:rPr>
        <w:t>Krajská nemocnice T. Bati, a.</w:t>
      </w:r>
      <w:r w:rsidR="001E4C48" w:rsidRPr="00984998">
        <w:rPr>
          <w:rFonts w:ascii="Arial" w:hAnsi="Arial" w:cs="Arial"/>
          <w:b/>
        </w:rPr>
        <w:t xml:space="preserve"> </w:t>
      </w:r>
      <w:r w:rsidRPr="00984998">
        <w:rPr>
          <w:rFonts w:ascii="Arial" w:hAnsi="Arial" w:cs="Arial"/>
          <w:b/>
        </w:rPr>
        <w:t xml:space="preserve">s. </w:t>
      </w:r>
      <w:r w:rsidRPr="00984998">
        <w:rPr>
          <w:rFonts w:ascii="Arial" w:hAnsi="Arial" w:cs="Arial"/>
          <w:b/>
        </w:rPr>
        <w:tab/>
      </w:r>
      <w:r w:rsidRPr="00984998">
        <w:rPr>
          <w:rFonts w:ascii="Arial" w:hAnsi="Arial" w:cs="Arial"/>
          <w:b/>
        </w:rPr>
        <w:tab/>
      </w:r>
      <w:r w:rsidRPr="00984998">
        <w:rPr>
          <w:rFonts w:ascii="Arial" w:hAnsi="Arial" w:cs="Arial"/>
          <w:b/>
        </w:rPr>
        <w:tab/>
        <w:t>Krajská nemocnice T.</w:t>
      </w:r>
      <w:r w:rsidR="00E73234" w:rsidRPr="00984998">
        <w:rPr>
          <w:rFonts w:ascii="Arial" w:hAnsi="Arial" w:cs="Arial"/>
          <w:b/>
        </w:rPr>
        <w:t xml:space="preserve"> </w:t>
      </w:r>
      <w:r w:rsidRPr="00984998">
        <w:rPr>
          <w:rFonts w:ascii="Arial" w:hAnsi="Arial" w:cs="Arial"/>
          <w:b/>
        </w:rPr>
        <w:t>Bati, a</w:t>
      </w:r>
      <w:r w:rsidR="00E73234" w:rsidRPr="00984998">
        <w:rPr>
          <w:rFonts w:ascii="Arial" w:hAnsi="Arial" w:cs="Arial"/>
          <w:b/>
        </w:rPr>
        <w:t xml:space="preserve"> </w:t>
      </w:r>
      <w:r w:rsidRPr="00984998">
        <w:rPr>
          <w:rFonts w:ascii="Arial" w:hAnsi="Arial" w:cs="Arial"/>
          <w:b/>
        </w:rPr>
        <w:t>.s.</w:t>
      </w:r>
    </w:p>
    <w:p w14:paraId="17152F7E" w14:textId="3963A078" w:rsidR="009304A7" w:rsidRPr="00984998" w:rsidRDefault="009304A7" w:rsidP="009304A7">
      <w:pPr>
        <w:jc w:val="both"/>
        <w:rPr>
          <w:rFonts w:ascii="Arial" w:hAnsi="Arial" w:cs="Arial"/>
          <w:b/>
        </w:rPr>
      </w:pPr>
      <w:r w:rsidRPr="00984998">
        <w:rPr>
          <w:rFonts w:ascii="Arial" w:hAnsi="Arial" w:cs="Arial"/>
        </w:rPr>
        <w:t xml:space="preserve">[OU </w:t>
      </w:r>
      <w:r w:rsidR="001E4C48" w:rsidRPr="00984998">
        <w:rPr>
          <w:rFonts w:ascii="Arial" w:hAnsi="Arial" w:cs="Arial"/>
        </w:rPr>
        <w:t>OU],</w:t>
      </w:r>
      <w:r w:rsidR="001E4C48" w:rsidRPr="00984998">
        <w:rPr>
          <w:rFonts w:ascii="Arial" w:hAnsi="Arial" w:cs="Arial"/>
        </w:rPr>
        <w:tab/>
      </w:r>
      <w:r w:rsidR="001E4C48" w:rsidRPr="00984998">
        <w:rPr>
          <w:rFonts w:ascii="Arial" w:hAnsi="Arial" w:cs="Arial"/>
        </w:rPr>
        <w:tab/>
      </w:r>
      <w:r w:rsidR="00DA64FE">
        <w:rPr>
          <w:rFonts w:ascii="Arial" w:hAnsi="Arial" w:cs="Arial"/>
        </w:rPr>
        <w:tab/>
      </w:r>
      <w:r w:rsidR="001E4C48" w:rsidRPr="00984998">
        <w:rPr>
          <w:rFonts w:ascii="Arial" w:hAnsi="Arial" w:cs="Arial"/>
        </w:rPr>
        <w:tab/>
      </w:r>
      <w:r w:rsidR="00944102">
        <w:rPr>
          <w:rFonts w:ascii="Arial" w:hAnsi="Arial" w:cs="Arial"/>
        </w:rPr>
        <w:tab/>
      </w:r>
      <w:r w:rsidR="00944102">
        <w:rPr>
          <w:rFonts w:ascii="Arial" w:hAnsi="Arial" w:cs="Arial"/>
        </w:rPr>
        <w:tab/>
      </w:r>
      <w:r w:rsidRPr="00984998">
        <w:rPr>
          <w:rFonts w:ascii="Arial" w:hAnsi="Arial" w:cs="Arial"/>
        </w:rPr>
        <w:t>[OU OU],</w:t>
      </w:r>
      <w:r w:rsidRPr="00984998">
        <w:rPr>
          <w:rFonts w:ascii="Arial" w:hAnsi="Arial" w:cs="Arial"/>
        </w:rPr>
        <w:tab/>
        <w:t xml:space="preserve">         </w:t>
      </w:r>
      <w:r w:rsidR="00944102">
        <w:rPr>
          <w:rFonts w:ascii="Arial" w:hAnsi="Arial" w:cs="Arial"/>
        </w:rPr>
        <w:tab/>
      </w:r>
      <w:r w:rsidR="00944102">
        <w:rPr>
          <w:rFonts w:ascii="Arial" w:hAnsi="Arial" w:cs="Arial"/>
        </w:rPr>
        <w:tab/>
      </w:r>
      <w:r w:rsidR="00944102">
        <w:rPr>
          <w:rFonts w:ascii="Arial" w:hAnsi="Arial" w:cs="Arial"/>
        </w:rPr>
        <w:tab/>
        <w:t xml:space="preserve">   </w:t>
      </w:r>
      <w:r w:rsidRPr="00984998">
        <w:rPr>
          <w:rFonts w:ascii="Arial" w:hAnsi="Arial" w:cs="Arial"/>
        </w:rPr>
        <w:t xml:space="preserve"> člen představenstva</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t>předseda představenstva</w:t>
      </w:r>
    </w:p>
    <w:p w14:paraId="22CBA328" w14:textId="77777777" w:rsidR="009304A7" w:rsidRPr="00984998" w:rsidRDefault="009304A7" w:rsidP="009304A7">
      <w:pPr>
        <w:jc w:val="both"/>
        <w:rPr>
          <w:rFonts w:ascii="Arial" w:hAnsi="Arial" w:cs="Arial"/>
          <w:b/>
        </w:rPr>
      </w:pPr>
    </w:p>
    <w:p w14:paraId="793EF9B6" w14:textId="77777777" w:rsidR="009304A7" w:rsidRPr="00984998" w:rsidRDefault="009304A7" w:rsidP="009304A7">
      <w:pPr>
        <w:jc w:val="both"/>
        <w:rPr>
          <w:rFonts w:ascii="Arial" w:hAnsi="Arial" w:cs="Arial"/>
        </w:rPr>
      </w:pPr>
    </w:p>
    <w:p w14:paraId="7FFEC68E" w14:textId="77777777" w:rsidR="009304A7" w:rsidRPr="00984998" w:rsidRDefault="009304A7" w:rsidP="009304A7">
      <w:pPr>
        <w:spacing w:line="360" w:lineRule="auto"/>
        <w:jc w:val="both"/>
        <w:rPr>
          <w:rFonts w:ascii="Arial" w:hAnsi="Arial" w:cs="Arial"/>
          <w:b/>
        </w:rPr>
      </w:pPr>
    </w:p>
    <w:p w14:paraId="6C143722" w14:textId="77777777" w:rsidR="00CE7802" w:rsidRPr="00984998" w:rsidRDefault="00CE7802"/>
    <w:sectPr w:rsidR="00CE7802" w:rsidRPr="0098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4A7"/>
    <w:rsid w:val="001E4C48"/>
    <w:rsid w:val="00247ED5"/>
    <w:rsid w:val="00497E14"/>
    <w:rsid w:val="00550ECE"/>
    <w:rsid w:val="00673F26"/>
    <w:rsid w:val="008C0F73"/>
    <w:rsid w:val="009304A7"/>
    <w:rsid w:val="00944102"/>
    <w:rsid w:val="00984998"/>
    <w:rsid w:val="009E0B5F"/>
    <w:rsid w:val="00CE7802"/>
    <w:rsid w:val="00DA64FE"/>
    <w:rsid w:val="00DF4C6A"/>
    <w:rsid w:val="00E73234"/>
    <w:rsid w:val="00EC1EC7"/>
    <w:rsid w:val="00F32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C73"/>
  <w15:docId w15:val="{E953D74F-C464-43A7-8E2D-FB0055F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4A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9304A7"/>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4A7"/>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9304A7"/>
    <w:pPr>
      <w:jc w:val="both"/>
    </w:pPr>
    <w:rPr>
      <w:sz w:val="24"/>
    </w:rPr>
  </w:style>
  <w:style w:type="paragraph" w:styleId="Odstavecseseznamem">
    <w:name w:val="List Paragraph"/>
    <w:basedOn w:val="Normln"/>
    <w:qFormat/>
    <w:rsid w:val="009304A7"/>
    <w:pPr>
      <w:ind w:left="708"/>
    </w:pPr>
  </w:style>
  <w:style w:type="paragraph" w:styleId="Zkladntextodsazen">
    <w:name w:val="Body Text Indent"/>
    <w:basedOn w:val="Normln"/>
    <w:link w:val="ZkladntextodsazenChar"/>
    <w:uiPriority w:val="99"/>
    <w:semiHidden/>
    <w:unhideWhenUsed/>
    <w:rsid w:val="009304A7"/>
    <w:pPr>
      <w:spacing w:after="120"/>
      <w:ind w:left="283"/>
    </w:pPr>
  </w:style>
  <w:style w:type="character" w:customStyle="1" w:styleId="ZkladntextodsazenChar">
    <w:name w:val="Základní text odsazený Char"/>
    <w:basedOn w:val="Standardnpsmoodstavce"/>
    <w:link w:val="Zkladntextodsazen"/>
    <w:uiPriority w:val="99"/>
    <w:semiHidden/>
    <w:rsid w:val="009304A7"/>
    <w:rPr>
      <w:rFonts w:ascii="Times New Roman" w:eastAsia="Times New Roman" w:hAnsi="Times New Roman" w:cs="Times New Roman"/>
      <w:sz w:val="20"/>
      <w:szCs w:val="20"/>
      <w:lang w:eastAsia="zh-CN"/>
    </w:rPr>
  </w:style>
  <w:style w:type="paragraph" w:styleId="Zkladntext2">
    <w:name w:val="Body Text 2"/>
    <w:basedOn w:val="Normln"/>
    <w:link w:val="Zkladntext2Char"/>
    <w:uiPriority w:val="99"/>
    <w:semiHidden/>
    <w:unhideWhenUsed/>
    <w:rsid w:val="009304A7"/>
    <w:pPr>
      <w:spacing w:after="120" w:line="480" w:lineRule="auto"/>
    </w:pPr>
  </w:style>
  <w:style w:type="character" w:customStyle="1" w:styleId="Zkladntext2Char">
    <w:name w:val="Základní text 2 Char"/>
    <w:basedOn w:val="Standardnpsmoodstavce"/>
    <w:link w:val="Zkladntext2"/>
    <w:uiPriority w:val="99"/>
    <w:semiHidden/>
    <w:rsid w:val="009304A7"/>
    <w:rPr>
      <w:rFonts w:ascii="Times New Roman" w:eastAsia="Times New Roman" w:hAnsi="Times New Roman" w:cs="Times New Roman"/>
      <w:sz w:val="20"/>
      <w:szCs w:val="20"/>
      <w:lang w:eastAsia="zh-CN"/>
    </w:rPr>
  </w:style>
  <w:style w:type="character" w:styleId="Siln">
    <w:name w:val="Strong"/>
    <w:uiPriority w:val="22"/>
    <w:qFormat/>
    <w:rsid w:val="009304A7"/>
    <w:rPr>
      <w:b/>
      <w:bCs/>
    </w:rPr>
  </w:style>
  <w:style w:type="paragraph" w:styleId="Normlnweb">
    <w:name w:val="Normal (Web)"/>
    <w:basedOn w:val="Normln"/>
    <w:uiPriority w:val="99"/>
    <w:semiHidden/>
    <w:unhideWhenUsed/>
    <w:rsid w:val="009304A7"/>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B833-C5CE-4545-845E-75693C04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16081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Maslikova, Jana /CZ</cp:lastModifiedBy>
  <cp:revision>3</cp:revision>
  <dcterms:created xsi:type="dcterms:W3CDTF">2021-04-13T12:25:00Z</dcterms:created>
  <dcterms:modified xsi:type="dcterms:W3CDTF">2021-04-13T12:34:00Z</dcterms:modified>
</cp:coreProperties>
</file>