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19C1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14:paraId="10CCE79C" w14:textId="17C0DFA1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1F1D7A">
        <w:rPr>
          <w:rFonts w:ascii="Verdana" w:hAnsi="Verdana" w:cs="Arial"/>
          <w:b/>
        </w:rPr>
        <w:t>V17/202</w:t>
      </w:r>
      <w:r w:rsidR="00FB64D1">
        <w:rPr>
          <w:rFonts w:ascii="Verdana" w:hAnsi="Verdana" w:cs="Arial"/>
          <w:b/>
        </w:rPr>
        <w:t>1</w:t>
      </w:r>
    </w:p>
    <w:p w14:paraId="1FDDFE53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227287E7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1ED462EA" w14:textId="77777777" w:rsidR="00B24DA7" w:rsidRPr="004B2D4C" w:rsidRDefault="00B36E05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(dále jen 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občanského zákoníku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14:paraId="54E3751C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3510A5AA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14:paraId="5AB03336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34A99142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836675E" w14:textId="1D212A6C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75075</w:t>
      </w:r>
      <w:bookmarkStart w:id="0" w:name="_GoBack"/>
      <w:bookmarkEnd w:id="0"/>
      <w:r w:rsidRPr="00964CD0">
        <w:rPr>
          <w:rFonts w:ascii="Verdana" w:hAnsi="Verdana" w:cs="Arial"/>
          <w:bCs/>
          <w:sz w:val="18"/>
          <w:szCs w:val="18"/>
        </w:rPr>
        <w:t>741</w:t>
      </w:r>
    </w:p>
    <w:p w14:paraId="0A286B8D" w14:textId="77777777"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14:paraId="4BB2B100" w14:textId="77777777" w:rsidR="00964CD0" w:rsidRPr="00964CD0" w:rsidRDefault="00964CD0" w:rsidP="00EB71D7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964CD0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14:paraId="213D305B" w14:textId="77777777"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14:paraId="4374E75A" w14:textId="64282D54" w:rsidR="00A47775" w:rsidRPr="00256DC7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256DC7">
        <w:rPr>
          <w:rFonts w:ascii="Verdana" w:hAnsi="Verdana" w:cs="Arial"/>
          <w:bCs/>
          <w:i/>
          <w:sz w:val="18"/>
          <w:szCs w:val="18"/>
        </w:rPr>
        <w:t>XXX</w:t>
      </w:r>
    </w:p>
    <w:p w14:paraId="76DC4ECB" w14:textId="77777777"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CC7BF8C" w14:textId="77777777" w:rsidR="00964CD0" w:rsidRPr="00964CD0" w:rsidRDefault="00FB64D1" w:rsidP="00EB71D7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</w:t>
      </w:r>
      <w:r w:rsidR="00964CD0" w:rsidRPr="00964CD0">
        <w:rPr>
          <w:rFonts w:ascii="Verdana" w:hAnsi="Verdana" w:cs="Arial"/>
          <w:bCs/>
          <w:sz w:val="18"/>
          <w:szCs w:val="18"/>
        </w:rPr>
        <w:t xml:space="preserve"> zástupcem k jednání o věcném plnění předmětu smlouvy:</w:t>
      </w:r>
    </w:p>
    <w:p w14:paraId="160C5D2A" w14:textId="2B81B693" w:rsidR="00964CD0" w:rsidRPr="00256DC7" w:rsidRDefault="00256DC7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735EDF1C" w14:textId="77777777"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14:paraId="19A2209F" w14:textId="77777777"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14:paraId="7BCA3984" w14:textId="77777777"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14:paraId="180D8147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14:paraId="5925523D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07D0D903" w14:textId="77777777" w:rsidR="00B24DA7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14:paraId="7221FC50" w14:textId="77777777" w:rsidR="00FB64D1" w:rsidRDefault="00FB64D1" w:rsidP="00EB71D7">
      <w:pPr>
        <w:rPr>
          <w:rFonts w:ascii="Verdana" w:hAnsi="Verdana" w:cs="Arial"/>
          <w:sz w:val="18"/>
          <w:szCs w:val="18"/>
        </w:rPr>
      </w:pPr>
    </w:p>
    <w:p w14:paraId="1CD97A0F" w14:textId="717AF2F8" w:rsidR="00FB64D1" w:rsidRPr="00404730" w:rsidRDefault="00FB64D1" w:rsidP="00EB71D7">
      <w:pPr>
        <w:rPr>
          <w:rFonts w:ascii="Verdana" w:hAnsi="Verdana"/>
          <w:bCs/>
          <w:sz w:val="18"/>
          <w:szCs w:val="18"/>
          <w:lang w:eastAsia="en-US"/>
        </w:rPr>
      </w:pPr>
      <w:r w:rsidRPr="00FB64D1">
        <w:rPr>
          <w:rFonts w:ascii="Verdana" w:hAnsi="Verdana"/>
          <w:b/>
          <w:sz w:val="18"/>
          <w:szCs w:val="18"/>
          <w:lang w:eastAsia="en-US"/>
        </w:rPr>
        <w:t>Zámecký pivovar Semín s.r.o.</w:t>
      </w:r>
      <w:r w:rsidR="00404730">
        <w:rPr>
          <w:rFonts w:ascii="Verdana" w:hAnsi="Verdana"/>
          <w:b/>
          <w:sz w:val="18"/>
          <w:szCs w:val="18"/>
          <w:lang w:eastAsia="en-US"/>
        </w:rPr>
        <w:t xml:space="preserve">, </w:t>
      </w:r>
      <w:r w:rsidR="00404730">
        <w:rPr>
          <w:rFonts w:ascii="Verdana" w:hAnsi="Verdana"/>
          <w:bCs/>
          <w:sz w:val="18"/>
          <w:szCs w:val="18"/>
          <w:lang w:eastAsia="en-US"/>
        </w:rPr>
        <w:t xml:space="preserve">Semín </w:t>
      </w:r>
      <w:proofErr w:type="gramStart"/>
      <w:r w:rsidR="00404730">
        <w:rPr>
          <w:rFonts w:ascii="Verdana" w:hAnsi="Verdana"/>
          <w:bCs/>
          <w:sz w:val="18"/>
          <w:szCs w:val="18"/>
          <w:lang w:eastAsia="en-US"/>
        </w:rPr>
        <w:t>č.p.</w:t>
      </w:r>
      <w:proofErr w:type="gramEnd"/>
      <w:r w:rsidR="00404730">
        <w:rPr>
          <w:rFonts w:ascii="Verdana" w:hAnsi="Verdana"/>
          <w:bCs/>
          <w:sz w:val="18"/>
          <w:szCs w:val="18"/>
          <w:lang w:eastAsia="en-US"/>
        </w:rPr>
        <w:t xml:space="preserve"> 1, 535 01 Přelouč, IČ:</w:t>
      </w:r>
      <w:r w:rsidR="0074577F">
        <w:rPr>
          <w:rFonts w:ascii="Verdana" w:hAnsi="Verdana"/>
          <w:bCs/>
          <w:sz w:val="18"/>
          <w:szCs w:val="18"/>
          <w:lang w:eastAsia="en-US"/>
        </w:rPr>
        <w:t xml:space="preserve"> 25265342 </w:t>
      </w:r>
      <w:r w:rsidR="00404730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14:paraId="5E2C41A0" w14:textId="4FCB8551" w:rsidR="00FB64D1" w:rsidRPr="00256DC7" w:rsidRDefault="00404730" w:rsidP="00EB71D7">
      <w:pPr>
        <w:rPr>
          <w:rFonts w:ascii="Verdana" w:hAnsi="Verdana"/>
          <w:i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Zastoupená: </w:t>
      </w:r>
      <w:r w:rsidR="00256DC7">
        <w:rPr>
          <w:rFonts w:ascii="Verdana" w:hAnsi="Verdana"/>
          <w:bCs/>
          <w:i/>
          <w:sz w:val="18"/>
          <w:szCs w:val="18"/>
          <w:lang w:eastAsia="en-US"/>
        </w:rPr>
        <w:t>XXX</w:t>
      </w:r>
    </w:p>
    <w:p w14:paraId="1D1CF34F" w14:textId="77777777"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14:paraId="7AAEEAF2" w14:textId="77777777" w:rsidR="00B24DA7" w:rsidRPr="004B2D4C" w:rsidRDefault="00FB64D1" w:rsidP="00EB71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</w:t>
      </w:r>
      <w:r w:rsidR="00B24DA7" w:rsidRPr="004B2D4C">
        <w:rPr>
          <w:rFonts w:ascii="Verdana" w:hAnsi="Verdana" w:cs="Arial"/>
          <w:sz w:val="18"/>
          <w:szCs w:val="18"/>
        </w:rPr>
        <w:t>zástupcem k jednání o věcném plnění předmětu smlouvy:</w:t>
      </w:r>
    </w:p>
    <w:p w14:paraId="23785089" w14:textId="2BE2DAF8" w:rsidR="00B24DA7" w:rsidRPr="00256DC7" w:rsidRDefault="00256DC7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14:paraId="59B64CBE" w14:textId="68553C95" w:rsidR="00266744" w:rsidRDefault="00266744" w:rsidP="00EB71D7">
      <w:pPr>
        <w:rPr>
          <w:rFonts w:ascii="Verdana" w:hAnsi="Verdana" w:cs="Arial"/>
          <w:sz w:val="18"/>
          <w:szCs w:val="18"/>
        </w:rPr>
      </w:pPr>
    </w:p>
    <w:p w14:paraId="290210E6" w14:textId="77777777" w:rsidR="0074577F" w:rsidRPr="004B2D4C" w:rsidRDefault="0074577F" w:rsidP="00EB71D7">
      <w:pPr>
        <w:rPr>
          <w:rFonts w:ascii="Verdana" w:hAnsi="Verdana" w:cs="Arial"/>
          <w:sz w:val="18"/>
          <w:szCs w:val="18"/>
        </w:rPr>
      </w:pPr>
    </w:p>
    <w:p w14:paraId="41AAFEF9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8046A27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3C692FE3" w14:textId="765B7677" w:rsidR="00B24DA7" w:rsidRPr="00F63FB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 xml:space="preserve">,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F63FBC">
        <w:rPr>
          <w:rFonts w:ascii="Verdana" w:hAnsi="Verdana" w:cs="Arial"/>
          <w:i/>
          <w:sz w:val="18"/>
          <w:szCs w:val="18"/>
        </w:rPr>
        <w:t>XXX</w:t>
      </w:r>
    </w:p>
    <w:p w14:paraId="2A5EE983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16311C76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14:paraId="751D947C" w14:textId="77777777" w:rsidR="00B24DA7" w:rsidRPr="004B2D4C" w:rsidRDefault="00B330E2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Smluvní strany</w:t>
      </w:r>
      <w:r w:rsidR="00B24DA7" w:rsidRPr="004B2D4C">
        <w:rPr>
          <w:rFonts w:ascii="Verdana" w:hAnsi="Verdana" w:cs="Arial"/>
          <w:sz w:val="18"/>
          <w:szCs w:val="18"/>
        </w:rPr>
        <w:t xml:space="preserve">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="00442A9D">
        <w:rPr>
          <w:rFonts w:ascii="Verdana" w:hAnsi="Verdana" w:cs="Arial"/>
          <w:sz w:val="18"/>
          <w:szCs w:val="18"/>
        </w:rPr>
        <w:t>,</w:t>
      </w:r>
      <w:r w:rsidR="00B24DA7" w:rsidRPr="004B2D4C">
        <w:rPr>
          <w:rFonts w:ascii="Verdana" w:hAnsi="Verdana" w:cs="Arial"/>
          <w:sz w:val="18"/>
          <w:szCs w:val="18"/>
        </w:rPr>
        <w:t xml:space="preserve">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B24DA7"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>Vypůjčitel prohlašuje, že byl půjčitelem poučen, jak sbírkové předměty užívat.</w:t>
      </w:r>
    </w:p>
    <w:p w14:paraId="0AD64D0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5A563300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37EF73F2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783FE8CC" w14:textId="36442C3A" w:rsidR="00B24DA7" w:rsidRPr="00F63FBC" w:rsidRDefault="00B24DA7" w:rsidP="00EB71D7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F63FBC" w:rsidRPr="00F63FBC">
        <w:rPr>
          <w:rFonts w:ascii="Verdana" w:hAnsi="Verdana" w:cs="Arial"/>
          <w:i/>
          <w:sz w:val="18"/>
          <w:szCs w:val="18"/>
        </w:rPr>
        <w:t>XXX</w:t>
      </w:r>
      <w:r w:rsidR="00F63FBC" w:rsidRPr="00F63FBC">
        <w:rPr>
          <w:rFonts w:ascii="Verdana" w:hAnsi="Verdana" w:cs="Arial"/>
          <w:sz w:val="18"/>
          <w:szCs w:val="18"/>
        </w:rPr>
        <w:t>.</w:t>
      </w:r>
    </w:p>
    <w:p w14:paraId="46D2CACD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1FBAFB82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634F6651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78152530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5E4094A0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14:paraId="6E92B76E" w14:textId="77777777" w:rsidR="00B24DA7" w:rsidRPr="004B2D4C" w:rsidRDefault="00B24DA7" w:rsidP="00EB71D7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D93FA17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00EDF30A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43918054" w14:textId="5E4CCF3F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 xml:space="preserve">určuje půjčitel. Půjčitel si </w:t>
      </w:r>
      <w:r w:rsidR="0062207A">
        <w:rPr>
          <w:rFonts w:ascii="Verdana" w:hAnsi="Verdana" w:cs="Arial"/>
          <w:i/>
          <w:sz w:val="18"/>
          <w:szCs w:val="18"/>
        </w:rPr>
        <w:t>XXX</w:t>
      </w:r>
      <w:r w:rsidRPr="009B0F33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9B0F33">
        <w:rPr>
          <w:rFonts w:ascii="Verdana" w:hAnsi="Verdana" w:cs="Arial"/>
          <w:sz w:val="18"/>
          <w:szCs w:val="18"/>
        </w:rPr>
        <w:t>zaměstnance</w:t>
      </w:r>
      <w:r w:rsidRPr="009B0F33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62207A">
        <w:rPr>
          <w:rFonts w:ascii="Verdana" w:hAnsi="Verdana" w:cs="Arial"/>
          <w:i/>
          <w:sz w:val="18"/>
          <w:szCs w:val="18"/>
        </w:rPr>
        <w:t>XXX</w:t>
      </w:r>
      <w:r w:rsidR="00C97EAD" w:rsidRPr="009B0F33">
        <w:rPr>
          <w:rFonts w:ascii="Verdana" w:hAnsi="Verdana" w:cs="Arial"/>
          <w:sz w:val="18"/>
          <w:szCs w:val="18"/>
        </w:rPr>
        <w:t xml:space="preserve"> být</w:t>
      </w:r>
      <w:r w:rsidRPr="009B0F33">
        <w:rPr>
          <w:rFonts w:ascii="Verdana" w:hAnsi="Verdana" w:cs="Arial"/>
          <w:sz w:val="18"/>
          <w:szCs w:val="18"/>
        </w:rPr>
        <w:t xml:space="preserve"> při přepravě doprovázeny pracovníkem</w:t>
      </w:r>
      <w:r w:rsidRPr="004B2D4C">
        <w:rPr>
          <w:rFonts w:ascii="Verdana" w:hAnsi="Verdana" w:cs="Arial"/>
          <w:sz w:val="18"/>
          <w:szCs w:val="18"/>
        </w:rPr>
        <w:t xml:space="preserve"> vypůjčitele. 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3FF4EB1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31EC794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14:paraId="57F44B30" w14:textId="38F277D0" w:rsidR="00B24DA7" w:rsidRPr="004B2D4C" w:rsidRDefault="00B24DA7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="0062207A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62207A">
        <w:rPr>
          <w:rFonts w:ascii="Verdana" w:hAnsi="Verdana" w:cs="Arial"/>
          <w:sz w:val="18"/>
          <w:szCs w:val="18"/>
        </w:rPr>
        <w:t xml:space="preserve">povinen </w:t>
      </w:r>
      <w:r w:rsidRPr="004B2D4C">
        <w:rPr>
          <w:rFonts w:ascii="Verdana" w:hAnsi="Verdana" w:cs="Arial"/>
          <w:sz w:val="18"/>
          <w:szCs w:val="18"/>
        </w:rPr>
        <w:t>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1772DF">
        <w:rPr>
          <w:rFonts w:ascii="Verdana" w:hAnsi="Verdana" w:cs="Arial"/>
          <w:sz w:val="18"/>
          <w:szCs w:val="18"/>
        </w:rPr>
        <w:t xml:space="preserve">předmětů, a to na částku </w:t>
      </w:r>
      <w:r w:rsidR="0062207A">
        <w:rPr>
          <w:rFonts w:ascii="Verdana" w:hAnsi="Verdana" w:cs="Arial"/>
          <w:i/>
          <w:sz w:val="18"/>
          <w:szCs w:val="18"/>
        </w:rPr>
        <w:t>XXX</w:t>
      </w:r>
      <w:r w:rsidR="009F7521" w:rsidRPr="004B2D4C">
        <w:rPr>
          <w:rFonts w:ascii="Verdana" w:hAnsi="Verdana" w:cs="Arial"/>
          <w:sz w:val="18"/>
          <w:szCs w:val="18"/>
        </w:rPr>
        <w:t xml:space="preserve"> Kč</w:t>
      </w:r>
    </w:p>
    <w:p w14:paraId="51F56074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>po dobu transportu a to formou pojištění přepravy věcí kulturní a historické hodnoty, uměleckých děl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</w:t>
      </w:r>
      <w:r w:rsidR="00C132EE">
        <w:rPr>
          <w:rFonts w:ascii="Verdana" w:hAnsi="Verdana" w:cs="Arial"/>
          <w:sz w:val="18"/>
          <w:szCs w:val="18"/>
        </w:rPr>
        <w:t>ransportu, vykládky a instalace,</w:t>
      </w:r>
    </w:p>
    <w:p w14:paraId="4D82312F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předat půjčiteli kopii pojistné smlouvy popř. oznámit číslo pojistné smlouvy.</w:t>
      </w:r>
    </w:p>
    <w:p w14:paraId="16A5B942" w14:textId="77777777"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</w:t>
      </w:r>
      <w:r w:rsidR="00E26BD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 xml:space="preserve">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6EC0E301" w14:textId="77777777"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jakoukoliv případnou škodu na sbírkových předmětech neprodleně oznámit půjčiteli a to formou dopisu zaslaného k rukám zástupce půjčitele.</w:t>
      </w:r>
    </w:p>
    <w:p w14:paraId="78D188E2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197D391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14:paraId="740506D7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14:paraId="7FE4693A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14:paraId="78A5D179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0C621575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B876DB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půjčitelem.</w:t>
      </w:r>
    </w:p>
    <w:p w14:paraId="29DDDEC8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FB857C1" w14:textId="77777777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"</w:t>
      </w:r>
      <w:r w:rsidR="004A45D7">
        <w:rPr>
          <w:rFonts w:ascii="Verdana" w:hAnsi="Verdana" w:cs="Arial"/>
          <w:b/>
          <w:sz w:val="18"/>
          <w:szCs w:val="18"/>
        </w:rPr>
        <w:t>S</w:t>
      </w:r>
      <w:r w:rsidR="004A45D7" w:rsidRPr="004A45D7">
        <w:rPr>
          <w:rFonts w:ascii="Verdana" w:hAnsi="Verdana" w:cs="Arial"/>
          <w:b/>
          <w:sz w:val="18"/>
          <w:szCs w:val="18"/>
        </w:rPr>
        <w:t>bírk</w:t>
      </w:r>
      <w:r w:rsidR="004A45D7">
        <w:rPr>
          <w:rFonts w:ascii="Verdana" w:hAnsi="Verdana" w:cs="Arial"/>
          <w:b/>
          <w:sz w:val="18"/>
          <w:szCs w:val="18"/>
        </w:rPr>
        <w:t>a</w:t>
      </w:r>
      <w:r w:rsidR="004A45D7" w:rsidRPr="004A45D7">
        <w:rPr>
          <w:rFonts w:ascii="Verdana" w:hAnsi="Verdana" w:cs="Arial"/>
          <w:b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Národní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zemědělské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muze</w:t>
      </w:r>
      <w:r w:rsidR="004A45D7">
        <w:rPr>
          <w:rFonts w:ascii="Verdana" w:hAnsi="Verdana" w:cs="Arial"/>
          <w:b/>
          <w:spacing w:val="-2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"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1E0B4A54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322F29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5652E578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53A23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14:paraId="6262907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7A4CF92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75FF116D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554C6EB8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704066E0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umožnění prohlídky vypůjčených předmětů pověřenými osobami půjčitele,</w:t>
      </w:r>
    </w:p>
    <w:p w14:paraId="71B79E00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filmování, fotografování a reprodukování vypůjčených předmětů bez výslovného souhlasu půjčitele.</w:t>
      </w:r>
    </w:p>
    <w:p w14:paraId="2C35654E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177C2C31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14:paraId="11B818E3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se může domáhat vrácení </w:t>
      </w:r>
      <w:r w:rsidR="001F1665">
        <w:rPr>
          <w:rFonts w:ascii="Verdana" w:hAnsi="Verdana" w:cs="Arial"/>
          <w:bCs/>
          <w:sz w:val="18"/>
          <w:szCs w:val="18"/>
        </w:rPr>
        <w:t>předmětu výpůjčky</w:t>
      </w:r>
      <w:r w:rsidRPr="004B2D4C">
        <w:rPr>
          <w:rFonts w:ascii="Verdana" w:hAnsi="Verdana" w:cs="Arial"/>
          <w:bCs/>
          <w:sz w:val="18"/>
          <w:szCs w:val="18"/>
        </w:rPr>
        <w:t xml:space="preserve"> dříve, a to z důvodu, který nemohl při uzavření smlouvy předvídat. Půjčitel je v takovém případě vypůjčitele povinen o předčasném vrácení informovat minimálně 30 dní před požadovaným termínem vrácení.</w:t>
      </w:r>
    </w:p>
    <w:p w14:paraId="5E9F8212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284DE2E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4F0777A3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6C858460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93440BF" w14:textId="77777777" w:rsidR="00473870" w:rsidRPr="004B2D4C" w:rsidRDefault="00F455DF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14:paraId="44A4D28D" w14:textId="77777777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0923AC">
        <w:rPr>
          <w:rFonts w:ascii="Verdana" w:hAnsi="Verdana" w:cs="Arial"/>
          <w:sz w:val="18"/>
          <w:szCs w:val="18"/>
        </w:rPr>
        <w:t>na této smlouvě (strana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  <w:r w:rsidR="00BF7E8F">
        <w:rPr>
          <w:rFonts w:ascii="Verdana" w:hAnsi="Verdana" w:cs="Arial"/>
          <w:sz w:val="18"/>
          <w:szCs w:val="18"/>
        </w:rPr>
        <w:t>4</w:t>
      </w:r>
      <w:r w:rsidR="00B24DA7" w:rsidRPr="004B2D4C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stran.</w:t>
      </w:r>
    </w:p>
    <w:p w14:paraId="022E4C09" w14:textId="77B3432D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62207A">
        <w:rPr>
          <w:rFonts w:ascii="Verdana" w:hAnsi="Verdana" w:cs="Arial"/>
          <w:i/>
          <w:sz w:val="18"/>
          <w:szCs w:val="18"/>
        </w:rPr>
        <w:t>XXX</w:t>
      </w:r>
    </w:p>
    <w:p w14:paraId="45279C75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BAA0E46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65F24EC5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14:paraId="1BC4D66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6960EF8C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formou informovat zástupce (nebo statutární orgán) půjčitele.</w:t>
      </w:r>
    </w:p>
    <w:p w14:paraId="46D2C36C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14:paraId="1E9FDFD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765B6AF6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X. Publikace</w:t>
      </w:r>
    </w:p>
    <w:p w14:paraId="2C23451F" w14:textId="77777777" w:rsidR="00B24DA7" w:rsidRPr="004B2D4C" w:rsidRDefault="008419B6" w:rsidP="00EB71D7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="00B24DA7"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14:paraId="601F8383" w14:textId="77777777" w:rsidR="00266744" w:rsidRPr="004B2D4C" w:rsidRDefault="0026674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34051CD8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14:paraId="32B8BA0B" w14:textId="77777777" w:rsidTr="00EF0AA2">
        <w:trPr>
          <w:trHeight w:val="701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65A8" w14:textId="77777777" w:rsidR="00B24DA7" w:rsidRPr="004B2D4C" w:rsidRDefault="00B24DA7" w:rsidP="00EF0AA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73C613EE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0F78CC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14:paraId="03E120FD" w14:textId="77777777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A01235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a F</w:t>
      </w:r>
      <w:r w:rsidR="00C65154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05</w:t>
      </w:r>
      <w:r w:rsidR="00C65154" w:rsidRPr="00A01235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A01235">
        <w:rPr>
          <w:rFonts w:ascii="Verdana" w:hAnsi="Verdana" w:cs="Arial"/>
          <w:sz w:val="18"/>
          <w:szCs w:val="18"/>
        </w:rPr>
        <w:t>obsahuj</w:t>
      </w:r>
      <w:r w:rsidR="00C65154" w:rsidRPr="00A01235">
        <w:rPr>
          <w:rFonts w:ascii="Verdana" w:hAnsi="Verdana" w:cs="Arial"/>
          <w:sz w:val="18"/>
          <w:szCs w:val="18"/>
        </w:rPr>
        <w:t>í</w:t>
      </w:r>
      <w:r w:rsidRPr="00A01235">
        <w:rPr>
          <w:rFonts w:ascii="Verdana" w:hAnsi="Verdana" w:cs="Arial"/>
          <w:sz w:val="18"/>
          <w:szCs w:val="18"/>
        </w:rPr>
        <w:t xml:space="preserve"> následující údaje:</w:t>
      </w:r>
    </w:p>
    <w:p w14:paraId="6EBB4A32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sbírkové číslo předmětu,</w:t>
      </w:r>
    </w:p>
    <w:p w14:paraId="221A5A86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název předmětu,</w:t>
      </w:r>
    </w:p>
    <w:p w14:paraId="680F91FB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cena,</w:t>
      </w:r>
    </w:p>
    <w:p w14:paraId="38603914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stav předmětu,</w:t>
      </w:r>
    </w:p>
    <w:p w14:paraId="5E7A8782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podmínky pro uložení, vystavení, balení a manipulaci předmětů výpůjčky,</w:t>
      </w:r>
    </w:p>
    <w:p w14:paraId="1DAD7EDD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celkový počet zapůjčených předmětů,</w:t>
      </w:r>
    </w:p>
    <w:p w14:paraId="23E8A8B2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stanovení klimatických podmínek uložení předmětů,</w:t>
      </w:r>
    </w:p>
    <w:p w14:paraId="2F9C8849" w14:textId="77777777"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 xml:space="preserve">případně vyznačení odchylných podmínek vrácení předmětů. </w:t>
      </w:r>
    </w:p>
    <w:p w14:paraId="23252745" w14:textId="77777777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14:paraId="6360583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225CB4B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7EF4B962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0D78ED34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14:paraId="73308D06" w14:textId="4AD2F5A5" w:rsidR="009D2B27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1A2689EB" w14:textId="77777777" w:rsidR="0074577F" w:rsidRPr="004B2D4C" w:rsidRDefault="0074577F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289F14AB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79E8B6C4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6FB2E26E" w14:textId="77777777" w:rsidTr="00EE476D">
        <w:trPr>
          <w:jc w:val="center"/>
        </w:trPr>
        <w:tc>
          <w:tcPr>
            <w:tcW w:w="3969" w:type="dxa"/>
          </w:tcPr>
          <w:p w14:paraId="6FB86474" w14:textId="3915B009"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1B4020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gramStart"/>
            <w:r w:rsidR="001B4020">
              <w:rPr>
                <w:rFonts w:ascii="Verdana" w:hAnsi="Verdana" w:cs="Arial"/>
                <w:bCs/>
                <w:sz w:val="18"/>
                <w:szCs w:val="18"/>
              </w:rPr>
              <w:t>13.04.2021</w:t>
            </w:r>
            <w:proofErr w:type="gramEnd"/>
          </w:p>
          <w:p w14:paraId="0FF29BAC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94ACDC1" w14:textId="77777777"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5C44EC2" w14:textId="77777777"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70E6D07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F79657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1104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837CCA6" w14:textId="2623C62A" w:rsidR="00A31430" w:rsidRPr="004B2D4C" w:rsidRDefault="00A31430" w:rsidP="00EB71D7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D42398">
              <w:rPr>
                <w:rFonts w:ascii="Verdana" w:hAnsi="Verdana"/>
                <w:sz w:val="18"/>
                <w:szCs w:val="18"/>
              </w:rPr>
              <w:t>Semíně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</w:p>
        </w:tc>
      </w:tr>
      <w:tr w:rsidR="00A31430" w:rsidRPr="00476F67" w14:paraId="3034D234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3CA585E8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350ED725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607352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85CCC7E" w14:textId="77777777" w:rsidTr="00411858">
        <w:trPr>
          <w:jc w:val="center"/>
        </w:trPr>
        <w:tc>
          <w:tcPr>
            <w:tcW w:w="3969" w:type="dxa"/>
          </w:tcPr>
          <w:p w14:paraId="5A0876B7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11BF40B8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CD9BE0D" w14:textId="3236B320" w:rsidR="00411858" w:rsidRPr="004B2D4C" w:rsidRDefault="007337D9" w:rsidP="007337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411858" w:rsidRPr="00DB50BD">
              <w:rPr>
                <w:rFonts w:ascii="Verdana" w:hAnsi="Verdana"/>
                <w:b/>
                <w:sz w:val="18"/>
                <w:szCs w:val="18"/>
              </w:rPr>
              <w:t>ypůjčitel</w:t>
            </w:r>
          </w:p>
        </w:tc>
      </w:tr>
    </w:tbl>
    <w:p w14:paraId="5B1DDA75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2352AECB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60877FD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7DF0015E" w14:textId="77777777" w:rsidR="00F75065" w:rsidRPr="004B2D4C" w:rsidRDefault="00F75065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osob(y) odpovědné(</w:t>
      </w:r>
      <w:proofErr w:type="spellStart"/>
      <w:r w:rsidRPr="004B2D4C">
        <w:rPr>
          <w:rFonts w:ascii="Verdana" w:hAnsi="Verdana" w:cs="Arial"/>
          <w:b/>
          <w:sz w:val="18"/>
          <w:szCs w:val="18"/>
        </w:rPr>
        <w:t>ých</w:t>
      </w:r>
      <w:proofErr w:type="spellEnd"/>
      <w:r w:rsidRPr="004B2D4C">
        <w:rPr>
          <w:rFonts w:ascii="Verdana" w:hAnsi="Verdana" w:cs="Arial"/>
          <w:b/>
          <w:sz w:val="18"/>
          <w:szCs w:val="18"/>
        </w:rPr>
        <w:t>) za podsbírku(y):</w:t>
      </w:r>
    </w:p>
    <w:p w14:paraId="7B7178E4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37CBDF" w14:textId="2858EA29" w:rsidR="004C01E0" w:rsidRDefault="00C92167" w:rsidP="00EB71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(kurátor)</w:t>
      </w:r>
      <w:r w:rsidR="00404730">
        <w:rPr>
          <w:rFonts w:ascii="Verdana" w:hAnsi="Verdana" w:cs="Arial"/>
          <w:sz w:val="18"/>
          <w:szCs w:val="18"/>
        </w:rPr>
        <w:t xml:space="preserve">                                 </w:t>
      </w:r>
    </w:p>
    <w:p w14:paraId="36950C65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0F094521" w14:textId="4FD4827F" w:rsidR="00961C43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C92167">
        <w:rPr>
          <w:rFonts w:ascii="Verdana" w:hAnsi="Verdana" w:cs="Arial"/>
          <w:sz w:val="18"/>
          <w:szCs w:val="18"/>
        </w:rPr>
        <w:t xml:space="preserve"> </w:t>
      </w:r>
      <w:r w:rsidR="00C92167" w:rsidRPr="00C92167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</w:t>
      </w:r>
      <w:r w:rsidR="00C92167">
        <w:rPr>
          <w:rFonts w:ascii="Verdana" w:hAnsi="Verdana" w:cs="Arial"/>
          <w:sz w:val="18"/>
          <w:szCs w:val="18"/>
        </w:rPr>
        <w:t xml:space="preserve"> </w:t>
      </w:r>
      <w:r w:rsidR="00C92167">
        <w:rPr>
          <w:rFonts w:ascii="Verdana" w:hAnsi="Verdana" w:cs="Arial"/>
          <w:i/>
          <w:sz w:val="18"/>
          <w:szCs w:val="18"/>
        </w:rPr>
        <w:t>XXX</w:t>
      </w:r>
    </w:p>
    <w:p w14:paraId="4B7103DA" w14:textId="0AD80A37" w:rsidR="002E4BD7" w:rsidRDefault="002E4BD7" w:rsidP="00EB71D7">
      <w:pPr>
        <w:jc w:val="both"/>
        <w:rPr>
          <w:rFonts w:ascii="Verdana" w:hAnsi="Verdana" w:cs="Arial"/>
          <w:sz w:val="18"/>
          <w:szCs w:val="18"/>
        </w:rPr>
      </w:pPr>
    </w:p>
    <w:p w14:paraId="1D0C9EFF" w14:textId="77777777" w:rsidR="00C92167" w:rsidRDefault="00C92167" w:rsidP="00EB71D7">
      <w:pPr>
        <w:jc w:val="both"/>
        <w:rPr>
          <w:rFonts w:ascii="Verdana" w:hAnsi="Verdana" w:cs="Arial"/>
          <w:sz w:val="18"/>
          <w:szCs w:val="18"/>
        </w:rPr>
      </w:pPr>
    </w:p>
    <w:p w14:paraId="6D401F7F" w14:textId="4B402933" w:rsidR="002E4BD7" w:rsidRDefault="00C92167" w:rsidP="002E4B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2E4BD7">
        <w:rPr>
          <w:rFonts w:ascii="Verdana" w:hAnsi="Verdana" w:cs="Arial"/>
          <w:sz w:val="18"/>
          <w:szCs w:val="18"/>
        </w:rPr>
        <w:t xml:space="preserve"> (kurátor)                                 </w:t>
      </w:r>
    </w:p>
    <w:p w14:paraId="50052CC5" w14:textId="77777777" w:rsidR="002E4BD7" w:rsidRDefault="002E4BD7" w:rsidP="002E4BD7">
      <w:pPr>
        <w:jc w:val="both"/>
        <w:rPr>
          <w:rFonts w:ascii="Verdana" w:hAnsi="Verdana" w:cs="Arial"/>
          <w:sz w:val="18"/>
          <w:szCs w:val="18"/>
        </w:rPr>
      </w:pPr>
    </w:p>
    <w:p w14:paraId="63774FEA" w14:textId="77777777" w:rsidR="00C92167" w:rsidRDefault="00C92167" w:rsidP="00C9216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 w:rsidRPr="00C92167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49AD912B" w14:textId="77777777" w:rsidR="002E4BD7" w:rsidRPr="004B2D4C" w:rsidRDefault="002E4BD7" w:rsidP="00EB71D7">
      <w:pPr>
        <w:jc w:val="both"/>
        <w:rPr>
          <w:rFonts w:ascii="Verdana" w:hAnsi="Verdana" w:cs="Arial"/>
          <w:sz w:val="18"/>
          <w:szCs w:val="18"/>
        </w:rPr>
      </w:pPr>
    </w:p>
    <w:p w14:paraId="71ADAC92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EC255FA" w14:textId="67B884CA" w:rsidR="004C01E0" w:rsidRDefault="00C92167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(ře</w:t>
      </w:r>
      <w:r w:rsidR="00FB64D1">
        <w:rPr>
          <w:rFonts w:ascii="Verdana" w:hAnsi="Verdana" w:cs="Arial"/>
          <w:sz w:val="18"/>
          <w:szCs w:val="18"/>
        </w:rPr>
        <w:t>ditel pobočky</w:t>
      </w:r>
      <w:r w:rsidR="004C01E0">
        <w:rPr>
          <w:rFonts w:ascii="Verdana" w:hAnsi="Verdana" w:cs="Arial"/>
          <w:sz w:val="18"/>
          <w:szCs w:val="18"/>
        </w:rPr>
        <w:t>)</w:t>
      </w:r>
    </w:p>
    <w:p w14:paraId="706911E3" w14:textId="77777777"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14:paraId="0142D4E1" w14:textId="77777777" w:rsidR="00C92167" w:rsidRDefault="00C92167" w:rsidP="00C9216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 w:rsidRPr="00C92167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778DEE12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1AF325AC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7CF8F825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76549A46" w14:textId="77777777" w:rsidR="00B24DA7" w:rsidRPr="004B2D4C" w:rsidRDefault="00B24DA7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</w:p>
    <w:p w14:paraId="26AF72EE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3D8E5E9" w14:textId="51EA194D" w:rsidR="004C01E0" w:rsidRDefault="00C92167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7337D9">
        <w:rPr>
          <w:rFonts w:ascii="Verdana" w:hAnsi="Verdana" w:cs="Arial"/>
          <w:i/>
          <w:sz w:val="18"/>
          <w:szCs w:val="18"/>
        </w:rPr>
        <w:t xml:space="preserve"> </w:t>
      </w:r>
      <w:r w:rsidR="004C01E0">
        <w:rPr>
          <w:rFonts w:ascii="Verdana" w:hAnsi="Verdana" w:cs="Arial"/>
          <w:sz w:val="18"/>
          <w:szCs w:val="18"/>
        </w:rPr>
        <w:t>(</w:t>
      </w:r>
      <w:r w:rsidR="004C01E0" w:rsidRPr="004C01E0">
        <w:rPr>
          <w:rFonts w:ascii="Verdana" w:hAnsi="Verdana" w:cs="Arial"/>
          <w:sz w:val="18"/>
          <w:szCs w:val="18"/>
        </w:rPr>
        <w:t>konzervátor-restaurátor</w:t>
      </w:r>
      <w:r w:rsidR="004C01E0">
        <w:rPr>
          <w:rFonts w:ascii="Verdana" w:hAnsi="Verdana" w:cs="Arial"/>
          <w:sz w:val="18"/>
          <w:szCs w:val="18"/>
        </w:rPr>
        <w:t>)</w:t>
      </w:r>
      <w:r w:rsidR="00404730">
        <w:rPr>
          <w:rFonts w:ascii="Verdana" w:hAnsi="Verdana" w:cs="Arial"/>
          <w:sz w:val="18"/>
          <w:szCs w:val="18"/>
        </w:rPr>
        <w:t xml:space="preserve">             </w:t>
      </w:r>
    </w:p>
    <w:p w14:paraId="22F8E022" w14:textId="77777777"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14:paraId="1A6B36E2" w14:textId="77777777" w:rsidR="00C92167" w:rsidRDefault="00C92167" w:rsidP="00C9216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 w:rsidRPr="00C92167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</w:p>
    <w:p w14:paraId="67A9F464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7E119D3B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04C9D8C6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4E8DCC9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30EF9514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7236E546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F06936F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7A52DD7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071DC2" w14:textId="0EB67F0A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C92167" w:rsidRPr="00C92167">
        <w:rPr>
          <w:rFonts w:ascii="Verdana" w:hAnsi="Verdana" w:cs="Arial"/>
          <w:i/>
          <w:sz w:val="18"/>
          <w:szCs w:val="18"/>
        </w:rPr>
        <w:t>XXX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14:paraId="240D7B5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4406BC1" w14:textId="4F83D35E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="00C92167" w:rsidRPr="00C92167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 w:rsidR="00C9216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převzal </w:t>
      </w:r>
      <w:r w:rsidR="00C92167">
        <w:rPr>
          <w:rFonts w:ascii="Verdana" w:hAnsi="Verdana" w:cs="Arial"/>
          <w:i/>
          <w:sz w:val="18"/>
          <w:szCs w:val="18"/>
        </w:rPr>
        <w:t>XXX</w:t>
      </w:r>
    </w:p>
    <w:p w14:paraId="26728DBA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3B3DE6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7667FA5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DFBF583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0659AA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0CAA95A5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73B87FA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DC3BAB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48E9CB4A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C28AA4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 xml:space="preserve">ve stavu </w:t>
      </w:r>
      <w:r w:rsidR="00A462B4">
        <w:rPr>
          <w:rFonts w:ascii="Verdana" w:hAnsi="Verdana" w:cs="Arial"/>
          <w:sz w:val="18"/>
          <w:szCs w:val="18"/>
        </w:rPr>
        <w:t>………………………………………</w:t>
      </w:r>
    </w:p>
    <w:p w14:paraId="4F184752" w14:textId="77777777" w:rsidR="00A31430" w:rsidRPr="004B2D4C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7174E81B" w14:textId="0EA410F4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 w:rsidR="007337D9">
        <w:rPr>
          <w:rFonts w:ascii="Verdana" w:hAnsi="Verdana" w:cs="Arial"/>
          <w:sz w:val="18"/>
          <w:szCs w:val="18"/>
        </w:rPr>
        <w:t>…………………………</w:t>
      </w:r>
      <w:r w:rsidR="007337D9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2CF9536A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7401C9DE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03AA4AFB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370B2014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40DA6F24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16E683AF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24568E9E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27AA0629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40BB26AA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66C72471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00CDF758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78969AD8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44BF534B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7AEB4F2A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3049062E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7C7ED95D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14:paraId="0CC8F277" w14:textId="77777777"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ADA5" w14:textId="77777777" w:rsidR="00451457" w:rsidRDefault="00451457">
      <w:r>
        <w:separator/>
      </w:r>
    </w:p>
  </w:endnote>
  <w:endnote w:type="continuationSeparator" w:id="0">
    <w:p w14:paraId="77A6638D" w14:textId="77777777" w:rsidR="00451457" w:rsidRDefault="004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8DEA" w14:textId="09AEA6C9" w:rsidR="00A01235" w:rsidRPr="008803F5" w:rsidRDefault="00032866" w:rsidP="00032866">
    <w:pPr>
      <w:pStyle w:val="Zpat"/>
      <w:jc w:val="center"/>
      <w:rPr>
        <w:rFonts w:ascii="Verdana" w:hAnsi="Verdana"/>
        <w:sz w:val="14"/>
        <w:szCs w:val="14"/>
      </w:rPr>
    </w:pPr>
    <w:r w:rsidRPr="00326E9F">
      <w:rPr>
        <w:rFonts w:ascii="Verdana" w:hAnsi="Verdana"/>
        <w:sz w:val="16"/>
        <w:szCs w:val="16"/>
      </w:rPr>
      <w:t xml:space="preserve">strana </w:t>
    </w:r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FD5A53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  <w:r w:rsidRPr="00326E9F">
      <w:rPr>
        <w:rFonts w:ascii="Verdana" w:hAnsi="Verdana"/>
        <w:sz w:val="16"/>
        <w:szCs w:val="16"/>
      </w:rPr>
      <w:t xml:space="preserve"> z </w:t>
    </w:r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FD5A53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B9B4" w14:textId="7D14BFE8" w:rsidR="00A01235" w:rsidRPr="00326E9F" w:rsidRDefault="00A01235" w:rsidP="00A01235">
    <w:pPr>
      <w:pStyle w:val="Zpat"/>
      <w:jc w:val="center"/>
      <w:rPr>
        <w:rFonts w:ascii="Verdana" w:hAnsi="Verdana"/>
        <w:sz w:val="16"/>
        <w:szCs w:val="16"/>
      </w:rPr>
    </w:pPr>
    <w:r w:rsidRPr="00326E9F">
      <w:rPr>
        <w:rFonts w:ascii="Verdana" w:hAnsi="Verdana"/>
        <w:sz w:val="16"/>
        <w:szCs w:val="16"/>
      </w:rPr>
      <w:t xml:space="preserve">strana </w:t>
    </w:r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FD5A53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r w:rsidRPr="00326E9F">
      <w:rPr>
        <w:rFonts w:ascii="Verdana" w:hAnsi="Verdana"/>
        <w:sz w:val="16"/>
        <w:szCs w:val="16"/>
      </w:rPr>
      <w:t xml:space="preserve"> z </w:t>
    </w:r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FD5A53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DF66" w14:textId="77777777" w:rsidR="00451457" w:rsidRDefault="00451457">
      <w:r>
        <w:separator/>
      </w:r>
    </w:p>
  </w:footnote>
  <w:footnote w:type="continuationSeparator" w:id="0">
    <w:p w14:paraId="5602DD52" w14:textId="77777777" w:rsidR="00451457" w:rsidRDefault="004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77EB" w14:textId="77777777" w:rsidR="00326E9F" w:rsidRDefault="00326E9F">
    <w:pPr>
      <w:pStyle w:val="Zhlav"/>
    </w:pPr>
  </w:p>
  <w:p w14:paraId="37D82A32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0B6F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6FC85A7" w14:textId="106F55D0" w:rsidR="00936EC9" w:rsidRPr="007337D9" w:rsidRDefault="00936EC9" w:rsidP="00936EC9">
    <w:pPr>
      <w:jc w:val="right"/>
      <w:rPr>
        <w:rFonts w:ascii="Verdana" w:hAnsi="Verdana"/>
        <w:b/>
        <w:sz w:val="20"/>
        <w:szCs w:val="20"/>
        <w:lang w:eastAsia="cs-CZ"/>
      </w:rPr>
    </w:pPr>
    <w:r w:rsidRPr="007337D9">
      <w:rPr>
        <w:rFonts w:ascii="Verdana" w:hAnsi="Verdana"/>
        <w:b/>
        <w:sz w:val="20"/>
        <w:szCs w:val="20"/>
      </w:rPr>
      <w:t>SML</w:t>
    </w:r>
    <w:r w:rsidR="007337D9" w:rsidRPr="007337D9">
      <w:rPr>
        <w:rFonts w:ascii="Verdana" w:hAnsi="Verdana"/>
        <w:b/>
        <w:sz w:val="20"/>
        <w:szCs w:val="20"/>
      </w:rPr>
      <w:t>96/010/2021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072D5"/>
    <w:rsid w:val="00032866"/>
    <w:rsid w:val="00060D12"/>
    <w:rsid w:val="0006161D"/>
    <w:rsid w:val="0006305D"/>
    <w:rsid w:val="00077808"/>
    <w:rsid w:val="00083931"/>
    <w:rsid w:val="000923AC"/>
    <w:rsid w:val="000C0900"/>
    <w:rsid w:val="000C1047"/>
    <w:rsid w:val="000C4EC7"/>
    <w:rsid w:val="000D11C1"/>
    <w:rsid w:val="000F44B1"/>
    <w:rsid w:val="00106F2A"/>
    <w:rsid w:val="0016299D"/>
    <w:rsid w:val="001670C3"/>
    <w:rsid w:val="001673C3"/>
    <w:rsid w:val="00171EB6"/>
    <w:rsid w:val="001772DF"/>
    <w:rsid w:val="00191EFB"/>
    <w:rsid w:val="00192003"/>
    <w:rsid w:val="0019747A"/>
    <w:rsid w:val="001A4324"/>
    <w:rsid w:val="001B1BE4"/>
    <w:rsid w:val="001B4020"/>
    <w:rsid w:val="001B5B3E"/>
    <w:rsid w:val="001C62A1"/>
    <w:rsid w:val="001D474C"/>
    <w:rsid w:val="001D784A"/>
    <w:rsid w:val="001E03EF"/>
    <w:rsid w:val="001E08D5"/>
    <w:rsid w:val="001E7095"/>
    <w:rsid w:val="001F1665"/>
    <w:rsid w:val="001F1D7A"/>
    <w:rsid w:val="001F5FEB"/>
    <w:rsid w:val="001F7548"/>
    <w:rsid w:val="0020183F"/>
    <w:rsid w:val="00204864"/>
    <w:rsid w:val="00223DB8"/>
    <w:rsid w:val="0022647B"/>
    <w:rsid w:val="00232E48"/>
    <w:rsid w:val="00246EF3"/>
    <w:rsid w:val="002477ED"/>
    <w:rsid w:val="00250EF2"/>
    <w:rsid w:val="00255DC7"/>
    <w:rsid w:val="00256DC7"/>
    <w:rsid w:val="00266744"/>
    <w:rsid w:val="00275AF4"/>
    <w:rsid w:val="002A297C"/>
    <w:rsid w:val="002C6FB8"/>
    <w:rsid w:val="002D2BD7"/>
    <w:rsid w:val="002E3239"/>
    <w:rsid w:val="002E4BD7"/>
    <w:rsid w:val="0031753C"/>
    <w:rsid w:val="00321159"/>
    <w:rsid w:val="00326E9F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13D6"/>
    <w:rsid w:val="003D3588"/>
    <w:rsid w:val="003F0E0E"/>
    <w:rsid w:val="003F5D07"/>
    <w:rsid w:val="00404730"/>
    <w:rsid w:val="00411858"/>
    <w:rsid w:val="004246FE"/>
    <w:rsid w:val="00430AF2"/>
    <w:rsid w:val="00442A9D"/>
    <w:rsid w:val="00451457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3A70"/>
    <w:rsid w:val="004D4F56"/>
    <w:rsid w:val="004D5422"/>
    <w:rsid w:val="004F680F"/>
    <w:rsid w:val="00502A21"/>
    <w:rsid w:val="00526880"/>
    <w:rsid w:val="00530147"/>
    <w:rsid w:val="0053670D"/>
    <w:rsid w:val="00537BFC"/>
    <w:rsid w:val="00551C7E"/>
    <w:rsid w:val="00552965"/>
    <w:rsid w:val="00597C4F"/>
    <w:rsid w:val="005A07A1"/>
    <w:rsid w:val="005A646D"/>
    <w:rsid w:val="005A7BD7"/>
    <w:rsid w:val="005B33BB"/>
    <w:rsid w:val="005F3D35"/>
    <w:rsid w:val="00615164"/>
    <w:rsid w:val="00617E48"/>
    <w:rsid w:val="0062207A"/>
    <w:rsid w:val="00626708"/>
    <w:rsid w:val="00634990"/>
    <w:rsid w:val="00660856"/>
    <w:rsid w:val="006C1F8F"/>
    <w:rsid w:val="006C2D9A"/>
    <w:rsid w:val="006D11E1"/>
    <w:rsid w:val="006E4D91"/>
    <w:rsid w:val="006E6B41"/>
    <w:rsid w:val="006F5B32"/>
    <w:rsid w:val="00711AEF"/>
    <w:rsid w:val="007337D9"/>
    <w:rsid w:val="0074577F"/>
    <w:rsid w:val="00756171"/>
    <w:rsid w:val="007645F0"/>
    <w:rsid w:val="007671E4"/>
    <w:rsid w:val="00772EE6"/>
    <w:rsid w:val="00793556"/>
    <w:rsid w:val="0079620F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379DB"/>
    <w:rsid w:val="008419B6"/>
    <w:rsid w:val="00875A99"/>
    <w:rsid w:val="008803F5"/>
    <w:rsid w:val="00893982"/>
    <w:rsid w:val="008C4331"/>
    <w:rsid w:val="008C7826"/>
    <w:rsid w:val="00917EFD"/>
    <w:rsid w:val="00923976"/>
    <w:rsid w:val="00924AF6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6105"/>
    <w:rsid w:val="009D2B27"/>
    <w:rsid w:val="009E325B"/>
    <w:rsid w:val="009F3930"/>
    <w:rsid w:val="009F7521"/>
    <w:rsid w:val="00A01235"/>
    <w:rsid w:val="00A13F05"/>
    <w:rsid w:val="00A242D8"/>
    <w:rsid w:val="00A31430"/>
    <w:rsid w:val="00A462B4"/>
    <w:rsid w:val="00A46F62"/>
    <w:rsid w:val="00A47775"/>
    <w:rsid w:val="00A575CC"/>
    <w:rsid w:val="00AA143A"/>
    <w:rsid w:val="00AA2665"/>
    <w:rsid w:val="00AA374E"/>
    <w:rsid w:val="00AC4429"/>
    <w:rsid w:val="00AD13D1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62510"/>
    <w:rsid w:val="00C65154"/>
    <w:rsid w:val="00C92167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42398"/>
    <w:rsid w:val="00D638F0"/>
    <w:rsid w:val="00D704D2"/>
    <w:rsid w:val="00D73337"/>
    <w:rsid w:val="00D84806"/>
    <w:rsid w:val="00D86E7B"/>
    <w:rsid w:val="00D90340"/>
    <w:rsid w:val="00DA6B8D"/>
    <w:rsid w:val="00DB50BD"/>
    <w:rsid w:val="00DB5AE4"/>
    <w:rsid w:val="00DC4FB6"/>
    <w:rsid w:val="00DE3BCE"/>
    <w:rsid w:val="00DF141B"/>
    <w:rsid w:val="00E056C5"/>
    <w:rsid w:val="00E076D9"/>
    <w:rsid w:val="00E17F75"/>
    <w:rsid w:val="00E244FE"/>
    <w:rsid w:val="00E26BD8"/>
    <w:rsid w:val="00E35389"/>
    <w:rsid w:val="00E37CD7"/>
    <w:rsid w:val="00E60316"/>
    <w:rsid w:val="00E603D9"/>
    <w:rsid w:val="00E6436C"/>
    <w:rsid w:val="00E654F3"/>
    <w:rsid w:val="00E657E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AD6"/>
    <w:rsid w:val="00EE373F"/>
    <w:rsid w:val="00EF0AA2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63FBC"/>
    <w:rsid w:val="00F70176"/>
    <w:rsid w:val="00F75065"/>
    <w:rsid w:val="00FA3C08"/>
    <w:rsid w:val="00FB19D5"/>
    <w:rsid w:val="00FB49F4"/>
    <w:rsid w:val="00FB64D1"/>
    <w:rsid w:val="00FC2537"/>
    <w:rsid w:val="00FD12B4"/>
    <w:rsid w:val="00FD4A4F"/>
    <w:rsid w:val="00FD5550"/>
    <w:rsid w:val="00FD5918"/>
    <w:rsid w:val="00FD5A53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5B74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FB64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50F9-C718-4D0C-9CE6-F6A03041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9350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2015-12-16T13:57:00Z</cp:lastPrinted>
  <dcterms:created xsi:type="dcterms:W3CDTF">2021-04-26T09:00:00Z</dcterms:created>
  <dcterms:modified xsi:type="dcterms:W3CDTF">2021-04-26T09:00:00Z</dcterms:modified>
</cp:coreProperties>
</file>