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68BE2E" w14:textId="77777777" w:rsidR="0029445B" w:rsidRDefault="0029445B" w:rsidP="0029445B">
      <w:pPr>
        <w:spacing w:after="0" w:line="240" w:lineRule="auto"/>
        <w:contextualSpacing/>
        <w:rPr>
          <w:b/>
        </w:rPr>
      </w:pPr>
      <w:bookmarkStart w:id="0" w:name="H1_ORG"/>
    </w:p>
    <w:p w14:paraId="5A54D7CE" w14:textId="48ACBE3A" w:rsidR="008120EC" w:rsidRDefault="0029445B" w:rsidP="0029445B">
      <w:pPr>
        <w:spacing w:after="0" w:line="240" w:lineRule="auto"/>
        <w:contextualSpacing/>
        <w:rPr>
          <w:b/>
        </w:rPr>
      </w:pPr>
      <w:r>
        <w:rPr>
          <w:b/>
        </w:rPr>
        <w:t xml:space="preserve">Čj. </w:t>
      </w:r>
      <w:r w:rsidR="005D44C6">
        <w:rPr>
          <w:b/>
        </w:rPr>
        <w:t>NPÚ – 450/</w:t>
      </w:r>
      <w:r w:rsidR="00283BCE">
        <w:rPr>
          <w:b/>
        </w:rPr>
        <w:t>27068</w:t>
      </w:r>
      <w:r w:rsidR="00AC27B4">
        <w:rPr>
          <w:b/>
        </w:rPr>
        <w:t>/2021</w:t>
      </w:r>
    </w:p>
    <w:p w14:paraId="319D3FE9" w14:textId="3B7BFC46" w:rsidR="00AC27B4" w:rsidRDefault="00282C3F">
      <w:pPr>
        <w:spacing w:after="0" w:line="240" w:lineRule="auto"/>
        <w:contextualSpacing/>
        <w:rPr>
          <w:b/>
        </w:rPr>
      </w:pPr>
      <w:r w:rsidRPr="004C129A">
        <w:rPr>
          <w:b/>
        </w:rPr>
        <w:t>Doklad CastiS:</w:t>
      </w:r>
      <w:r w:rsidR="008E565D">
        <w:rPr>
          <w:b/>
        </w:rPr>
        <w:t xml:space="preserve"> </w:t>
      </w:r>
      <w:r w:rsidR="00F05EAC">
        <w:rPr>
          <w:b/>
        </w:rPr>
        <w:t>JA</w:t>
      </w:r>
      <w:r w:rsidR="002F2BE1">
        <w:rPr>
          <w:b/>
        </w:rPr>
        <w:t>-R2021.001</w:t>
      </w:r>
    </w:p>
    <w:p w14:paraId="3689A57C" w14:textId="1F279320" w:rsidR="00F05EAC" w:rsidRDefault="00F05EAC">
      <w:pPr>
        <w:spacing w:after="0" w:line="240" w:lineRule="auto"/>
        <w:contextualSpacing/>
        <w:rPr>
          <w:b/>
        </w:rPr>
      </w:pPr>
    </w:p>
    <w:p w14:paraId="3F36BE77" w14:textId="77777777" w:rsidR="008120EC" w:rsidRDefault="008120EC">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14:paraId="3235B6B8" w14:textId="77777777" w:rsidR="008120EC" w:rsidRDefault="008120EC">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14:paraId="51AF825D" w14:textId="77777777" w:rsidR="008120EC" w:rsidRDefault="008120EC">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14:paraId="55291B9A" w14:textId="37EBDE41" w:rsidR="008120EC" w:rsidRPr="005860C3" w:rsidRDefault="001B16C9">
      <w:pPr>
        <w:spacing w:after="0" w:line="240" w:lineRule="auto"/>
        <w:contextualSpacing/>
        <w:rPr>
          <w:rFonts w:cs="Arial"/>
          <w:b/>
        </w:rPr>
      </w:pPr>
      <w:r>
        <w:rPr>
          <w:rFonts w:cs="Arial"/>
          <w:b/>
        </w:rPr>
        <w:t>zastoupen: Ing. Petr</w:t>
      </w:r>
      <w:r w:rsidR="004C129A">
        <w:rPr>
          <w:rFonts w:cs="Arial"/>
          <w:b/>
        </w:rPr>
        <w:t>em</w:t>
      </w:r>
      <w:r>
        <w:rPr>
          <w:rFonts w:cs="Arial"/>
          <w:b/>
        </w:rPr>
        <w:t xml:space="preserve"> Šubík</w:t>
      </w:r>
      <w:r w:rsidR="004C129A">
        <w:rPr>
          <w:rFonts w:cs="Arial"/>
          <w:b/>
        </w:rPr>
        <w:t>em</w:t>
      </w:r>
      <w:r w:rsidR="0029445B" w:rsidRPr="005860C3">
        <w:rPr>
          <w:rFonts w:cs="Arial"/>
          <w:b/>
        </w:rPr>
        <w:t>, ředitel</w:t>
      </w:r>
      <w:r w:rsidR="004C129A">
        <w:rPr>
          <w:rFonts w:cs="Arial"/>
          <w:b/>
        </w:rPr>
        <w:t>em</w:t>
      </w:r>
      <w:r w:rsidR="0029445B" w:rsidRPr="005860C3">
        <w:rPr>
          <w:rFonts w:cs="Arial"/>
          <w:b/>
        </w:rPr>
        <w:t xml:space="preserve"> NPÚ ÚPS v Kroměříži</w:t>
      </w:r>
      <w:r w:rsidR="008120EC" w:rsidRPr="005860C3">
        <w:rPr>
          <w:rFonts w:cs="Arial"/>
          <w:b/>
        </w:rPr>
        <w:tab/>
      </w:r>
    </w:p>
    <w:p w14:paraId="2514B96A" w14:textId="77777777" w:rsidR="008120EC" w:rsidRDefault="008120EC">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719E283" w14:textId="77777777" w:rsidR="008120EC" w:rsidRDefault="008120EC">
      <w:pPr>
        <w:pStyle w:val="Default"/>
        <w:jc w:val="both"/>
      </w:pPr>
      <w:r>
        <w:rPr>
          <w:rFonts w:cs="Arial"/>
          <w:bCs/>
          <w:iCs/>
          <w:sz w:val="22"/>
          <w:szCs w:val="22"/>
        </w:rPr>
        <w:t xml:space="preserve">Doručovací adresa: </w:t>
      </w:r>
    </w:p>
    <w:p w14:paraId="27138E9D" w14:textId="77777777" w:rsidR="008120EC" w:rsidRDefault="005860C3">
      <w:pPr>
        <w:pStyle w:val="Default"/>
      </w:pPr>
      <w:r>
        <w:rPr>
          <w:rFonts w:cs="Arial"/>
          <w:b/>
          <w:sz w:val="22"/>
          <w:szCs w:val="22"/>
        </w:rPr>
        <w:t>Národní památkový ústav, ÚPS v Kroměříži</w:t>
      </w:r>
    </w:p>
    <w:p w14:paraId="3452DA67" w14:textId="77777777" w:rsidR="008120EC" w:rsidRDefault="005860C3">
      <w:pPr>
        <w:pStyle w:val="Default"/>
        <w:rPr>
          <w:rFonts w:cs="Arial"/>
          <w:sz w:val="22"/>
          <w:szCs w:val="22"/>
        </w:rPr>
      </w:pPr>
      <w:r>
        <w:rPr>
          <w:rFonts w:cs="Arial"/>
          <w:b/>
          <w:sz w:val="22"/>
          <w:szCs w:val="22"/>
        </w:rPr>
        <w:t>Sněmovní nám. 1, Kroměříž 767 01</w:t>
      </w:r>
    </w:p>
    <w:p w14:paraId="69917230" w14:textId="77777777" w:rsidR="008120EC" w:rsidRDefault="008120EC">
      <w:pPr>
        <w:pStyle w:val="Default"/>
        <w:jc w:val="both"/>
        <w:rPr>
          <w:rFonts w:cs="Arial"/>
          <w:sz w:val="22"/>
          <w:szCs w:val="22"/>
        </w:rPr>
      </w:pPr>
      <w:r>
        <w:rPr>
          <w:rFonts w:cs="Arial"/>
          <w:sz w:val="22"/>
          <w:szCs w:val="22"/>
        </w:rPr>
        <w:t xml:space="preserve">bankovní spojení: </w:t>
      </w:r>
      <w:r w:rsidR="005860C3">
        <w:t xml:space="preserve"> ČNB</w:t>
      </w:r>
      <w:r>
        <w:rPr>
          <w:rFonts w:cs="Arial"/>
          <w:sz w:val="22"/>
          <w:szCs w:val="22"/>
        </w:rPr>
        <w:t xml:space="preserve">, č. ú.: </w:t>
      </w:r>
      <w:r w:rsidR="005860C3" w:rsidRPr="005860C3">
        <w:rPr>
          <w:rFonts w:cs="Arial"/>
          <w:sz w:val="22"/>
          <w:szCs w:val="22"/>
        </w:rPr>
        <w:t>500005-60039011/0710</w:t>
      </w:r>
    </w:p>
    <w:p w14:paraId="0BD6944D" w14:textId="77777777" w:rsidR="008120EC" w:rsidRDefault="008120EC">
      <w:pPr>
        <w:pStyle w:val="Default"/>
        <w:jc w:val="both"/>
        <w:rPr>
          <w:rFonts w:cs="Arial"/>
          <w:sz w:val="22"/>
          <w:szCs w:val="22"/>
        </w:rPr>
      </w:pPr>
    </w:p>
    <w:p w14:paraId="420400ED" w14:textId="504B2CD3" w:rsidR="008120EC" w:rsidRPr="005860C3" w:rsidRDefault="008120EC">
      <w:pPr>
        <w:pStyle w:val="Default"/>
        <w:rPr>
          <w:rFonts w:cs="Arial"/>
          <w:sz w:val="22"/>
          <w:szCs w:val="22"/>
        </w:rPr>
      </w:pPr>
      <w:r w:rsidRPr="005860C3">
        <w:rPr>
          <w:rFonts w:cs="Arial"/>
          <w:sz w:val="22"/>
          <w:szCs w:val="22"/>
        </w:rPr>
        <w:t xml:space="preserve">Zástupce pro věcná jednání:  </w:t>
      </w:r>
      <w:r w:rsidR="000A3A3E">
        <w:rPr>
          <w:rFonts w:cs="Arial"/>
          <w:sz w:val="22"/>
          <w:szCs w:val="22"/>
        </w:rPr>
        <w:t>xxxxxxxxxxx</w:t>
      </w:r>
    </w:p>
    <w:p w14:paraId="66AA9922" w14:textId="1836A647" w:rsidR="000B0C85" w:rsidRDefault="008120EC">
      <w:pPr>
        <w:pStyle w:val="Default"/>
        <w:rPr>
          <w:sz w:val="22"/>
          <w:szCs w:val="22"/>
        </w:rPr>
      </w:pPr>
      <w:r w:rsidRPr="005860C3">
        <w:rPr>
          <w:rFonts w:cs="Arial"/>
          <w:sz w:val="22"/>
          <w:szCs w:val="22"/>
        </w:rPr>
        <w:t>tel.:</w:t>
      </w:r>
      <w:r w:rsidR="00623E5E">
        <w:rPr>
          <w:rFonts w:cs="Arial"/>
          <w:sz w:val="22"/>
          <w:szCs w:val="22"/>
        </w:rPr>
        <w:t xml:space="preserve"> </w:t>
      </w:r>
      <w:r w:rsidR="000A3A3E">
        <w:rPr>
          <w:sz w:val="22"/>
          <w:szCs w:val="22"/>
        </w:rPr>
        <w:t>xxxxx</w:t>
      </w:r>
      <w:r w:rsidR="00623E5E">
        <w:rPr>
          <w:sz w:val="22"/>
          <w:szCs w:val="22"/>
        </w:rPr>
        <w:t xml:space="preserve">, e-mail: </w:t>
      </w:r>
      <w:hyperlink r:id="rId7" w:history="1">
        <w:r w:rsidR="000A3A3E">
          <w:rPr>
            <w:rStyle w:val="Hypertextovodkaz"/>
            <w:rFonts w:eastAsia="Calibri" w:cs="Times New Roman"/>
            <w:sz w:val="22"/>
            <w:szCs w:val="22"/>
          </w:rPr>
          <w:t>xxxxxxxxxx</w:t>
        </w:r>
      </w:hyperlink>
    </w:p>
    <w:p w14:paraId="4015E96D" w14:textId="77A769D2" w:rsidR="008120EC" w:rsidRPr="005860C3" w:rsidRDefault="005860C3">
      <w:pPr>
        <w:pStyle w:val="Default"/>
        <w:rPr>
          <w:rFonts w:cs="Arial"/>
          <w:sz w:val="22"/>
          <w:szCs w:val="22"/>
        </w:rPr>
      </w:pPr>
      <w:r w:rsidRPr="005860C3">
        <w:rPr>
          <w:rFonts w:cs="Arial"/>
          <w:sz w:val="22"/>
          <w:szCs w:val="22"/>
        </w:rPr>
        <w:t xml:space="preserve">Zástupce pro věci technické: </w:t>
      </w:r>
      <w:r w:rsidR="000A3A3E">
        <w:rPr>
          <w:rFonts w:cs="Arial"/>
          <w:sz w:val="22"/>
          <w:szCs w:val="22"/>
        </w:rPr>
        <w:t>xxxxxxxx</w:t>
      </w:r>
    </w:p>
    <w:p w14:paraId="23A8DF14" w14:textId="329AA1B6" w:rsidR="005860C3" w:rsidRPr="005860C3" w:rsidRDefault="000B0C85">
      <w:pPr>
        <w:pStyle w:val="Default"/>
        <w:rPr>
          <w:rFonts w:cs="Arial"/>
          <w:sz w:val="22"/>
          <w:szCs w:val="22"/>
        </w:rPr>
      </w:pPr>
      <w:r>
        <w:rPr>
          <w:rFonts w:cs="Arial"/>
          <w:sz w:val="22"/>
          <w:szCs w:val="22"/>
        </w:rPr>
        <w:t>t</w:t>
      </w:r>
      <w:r w:rsidR="0088135A">
        <w:rPr>
          <w:rFonts w:cs="Arial"/>
          <w:sz w:val="22"/>
          <w:szCs w:val="22"/>
        </w:rPr>
        <w:t xml:space="preserve">el. </w:t>
      </w:r>
      <w:r w:rsidR="000A3A3E">
        <w:rPr>
          <w:rFonts w:cs="Arial"/>
          <w:sz w:val="22"/>
          <w:szCs w:val="22"/>
        </w:rPr>
        <w:t>xxxxxxxx</w:t>
      </w:r>
      <w:r w:rsidR="0088135A">
        <w:rPr>
          <w:rFonts w:cs="Arial"/>
          <w:sz w:val="22"/>
          <w:szCs w:val="22"/>
        </w:rPr>
        <w:t xml:space="preserve">, email: </w:t>
      </w:r>
      <w:r w:rsidR="000A3A3E">
        <w:rPr>
          <w:rFonts w:cs="Arial"/>
          <w:sz w:val="22"/>
          <w:szCs w:val="22"/>
        </w:rPr>
        <w:t>xxxxxxxx</w:t>
      </w:r>
    </w:p>
    <w:p w14:paraId="2082CBFF" w14:textId="77777777" w:rsidR="008120EC" w:rsidRDefault="008120EC">
      <w:pPr>
        <w:pStyle w:val="Default"/>
        <w:jc w:val="both"/>
        <w:rPr>
          <w:rFonts w:cs="Arial"/>
          <w:sz w:val="22"/>
          <w:szCs w:val="22"/>
        </w:rPr>
      </w:pPr>
      <w:r>
        <w:rPr>
          <w:rFonts w:cs="Arial"/>
          <w:sz w:val="22"/>
          <w:szCs w:val="22"/>
        </w:rPr>
        <w:t>(dále jen „</w:t>
      </w:r>
      <w:r>
        <w:rPr>
          <w:rFonts w:cs="Arial"/>
          <w:b/>
          <w:bCs/>
          <w:sz w:val="22"/>
          <w:szCs w:val="22"/>
        </w:rPr>
        <w:t>objednatel</w:t>
      </w:r>
      <w:r>
        <w:rPr>
          <w:rFonts w:cs="Arial"/>
          <w:sz w:val="22"/>
          <w:szCs w:val="22"/>
        </w:rPr>
        <w:t xml:space="preserve">“) </w:t>
      </w:r>
    </w:p>
    <w:p w14:paraId="54D8C549" w14:textId="77777777" w:rsidR="008120EC" w:rsidRDefault="008120EC">
      <w:pPr>
        <w:pStyle w:val="Default"/>
        <w:jc w:val="both"/>
        <w:rPr>
          <w:rFonts w:cs="Arial"/>
          <w:sz w:val="22"/>
          <w:szCs w:val="22"/>
        </w:rPr>
      </w:pPr>
    </w:p>
    <w:p w14:paraId="1B155E95" w14:textId="77777777" w:rsidR="005860C3" w:rsidRDefault="005860C3">
      <w:pPr>
        <w:pStyle w:val="Default"/>
        <w:jc w:val="both"/>
        <w:rPr>
          <w:rFonts w:cs="Arial"/>
          <w:sz w:val="22"/>
          <w:szCs w:val="22"/>
        </w:rPr>
      </w:pPr>
      <w:r>
        <w:rPr>
          <w:rFonts w:cs="Arial"/>
          <w:sz w:val="22"/>
          <w:szCs w:val="22"/>
        </w:rPr>
        <w:t>a</w:t>
      </w:r>
    </w:p>
    <w:p w14:paraId="1DDA4489" w14:textId="77777777" w:rsidR="008120EC" w:rsidRDefault="008120EC" w:rsidP="003B1271">
      <w:pPr>
        <w:pStyle w:val="Bezmezer"/>
        <w:rPr>
          <w:b/>
          <w:highlight w:val="yellow"/>
        </w:rPr>
      </w:pPr>
    </w:p>
    <w:p w14:paraId="5983FD68" w14:textId="3089A71C" w:rsidR="00B17834" w:rsidRPr="00E64CC0" w:rsidRDefault="00F05EAC" w:rsidP="00B17834">
      <w:pPr>
        <w:pStyle w:val="Bezmezer"/>
        <w:rPr>
          <w:b/>
        </w:rPr>
      </w:pPr>
      <w:r>
        <w:rPr>
          <w:b/>
        </w:rPr>
        <w:t>Ak. mal. Jiří Látal</w:t>
      </w:r>
    </w:p>
    <w:p w14:paraId="1DB8081E" w14:textId="4427601F" w:rsidR="00AA2641" w:rsidRDefault="00B17834" w:rsidP="00B17834">
      <w:pPr>
        <w:pStyle w:val="Bezmezer"/>
        <w:rPr>
          <w:b/>
        </w:rPr>
      </w:pPr>
      <w:r w:rsidRPr="00E64CC0">
        <w:rPr>
          <w:b/>
        </w:rPr>
        <w:t xml:space="preserve">se sídlem: </w:t>
      </w:r>
      <w:r w:rsidR="00F05EAC">
        <w:rPr>
          <w:b/>
        </w:rPr>
        <w:t>Vodní valy 396, 570 01 Litomyšl</w:t>
      </w:r>
    </w:p>
    <w:p w14:paraId="2B0A15AD" w14:textId="342B2162" w:rsidR="00B17834" w:rsidRPr="00AA2641" w:rsidRDefault="00B17834" w:rsidP="00B17834">
      <w:pPr>
        <w:pStyle w:val="Bezmezer"/>
        <w:rPr>
          <w:b/>
        </w:rPr>
      </w:pPr>
      <w:r w:rsidRPr="00045FA4">
        <w:t>IČ</w:t>
      </w:r>
      <w:r>
        <w:t>:</w:t>
      </w:r>
      <w:r w:rsidR="00AA2641">
        <w:t xml:space="preserve"> </w:t>
      </w:r>
      <w:r w:rsidR="00F05EAC">
        <w:t>48133671</w:t>
      </w:r>
      <w:r w:rsidR="007A196C">
        <w:t xml:space="preserve"> </w:t>
      </w:r>
      <w:r w:rsidR="0048094D">
        <w:t>DIČ:</w:t>
      </w:r>
      <w:r w:rsidR="0050790E">
        <w:t>CZ490406262</w:t>
      </w:r>
      <w:r w:rsidR="00AA2641">
        <w:t xml:space="preserve"> ,</w:t>
      </w:r>
      <w:r w:rsidR="00641D5B">
        <w:t>je plátcem DPH</w:t>
      </w:r>
      <w:r w:rsidR="0048094D">
        <w:t xml:space="preserve"> </w:t>
      </w:r>
    </w:p>
    <w:p w14:paraId="3CEE5627" w14:textId="4B31DBBF" w:rsidR="00B17834" w:rsidRDefault="00B17834" w:rsidP="00B17834">
      <w:pPr>
        <w:pStyle w:val="Bezmezer"/>
      </w:pPr>
      <w:r w:rsidRPr="003B1271">
        <w:t>číslo restaurátorské licence:</w:t>
      </w:r>
      <w:r w:rsidR="008131BC">
        <w:t xml:space="preserve"> </w:t>
      </w:r>
      <w:r w:rsidR="0050790E">
        <w:t>MK ČR čj. 7.140/91-PP ze dne 8. 4. 1991</w:t>
      </w:r>
    </w:p>
    <w:p w14:paraId="1E6BFAE0" w14:textId="7C3F7421" w:rsidR="00B17834" w:rsidRPr="004176EE" w:rsidRDefault="00B17834" w:rsidP="00B17834">
      <w:pPr>
        <w:pStyle w:val="Bezmezer"/>
      </w:pPr>
      <w:r w:rsidRPr="004176EE">
        <w:t>bankovní spojení:</w:t>
      </w:r>
      <w:r w:rsidR="00641D5B">
        <w:t xml:space="preserve"> </w:t>
      </w:r>
      <w:r w:rsidR="000A3A3E">
        <w:t>xxxxxxxxxxxxxx</w:t>
      </w:r>
      <w:r w:rsidR="007A196C">
        <w:t xml:space="preserve">, č. </w:t>
      </w:r>
      <w:r w:rsidR="0050790E">
        <w:t xml:space="preserve">účtu: </w:t>
      </w:r>
      <w:r w:rsidR="000A3A3E">
        <w:t>xxxxxxxxxx</w:t>
      </w:r>
    </w:p>
    <w:p w14:paraId="2F841BA6" w14:textId="77777777" w:rsidR="008120EC" w:rsidRDefault="00B17834" w:rsidP="00B17834">
      <w:pPr>
        <w:pStyle w:val="Bezmezer"/>
        <w:rPr>
          <w:b/>
        </w:rPr>
      </w:pPr>
      <w:r w:rsidRPr="005D44C6">
        <w:t xml:space="preserve"> </w:t>
      </w:r>
      <w:r w:rsidR="008120EC" w:rsidRPr="005D44C6">
        <w:t>(dále jen „</w:t>
      </w:r>
      <w:r w:rsidR="008120EC" w:rsidRPr="005D44C6">
        <w:rPr>
          <w:b/>
          <w:bCs/>
        </w:rPr>
        <w:t>zhotovitel</w:t>
      </w:r>
      <w:r w:rsidR="008120EC" w:rsidRPr="005D44C6">
        <w:t>“)</w:t>
      </w:r>
      <w:r w:rsidR="008120EC">
        <w:t xml:space="preserve"> </w:t>
      </w:r>
    </w:p>
    <w:p w14:paraId="7A257296" w14:textId="77777777" w:rsidR="008120EC" w:rsidRDefault="008120EC">
      <w:pPr>
        <w:spacing w:after="0" w:line="240" w:lineRule="auto"/>
        <w:ind w:left="720" w:right="-426"/>
        <w:contextualSpacing/>
        <w:rPr>
          <w:rFonts w:cs="Arial"/>
          <w:b/>
        </w:rPr>
      </w:pPr>
    </w:p>
    <w:bookmarkEnd w:id="0"/>
    <w:p w14:paraId="09A9E90B" w14:textId="77777777" w:rsidR="008120EC" w:rsidRDefault="008120EC">
      <w:pPr>
        <w:shd w:val="clear" w:color="auto" w:fill="FFFFFF"/>
        <w:spacing w:after="0" w:line="240" w:lineRule="auto"/>
        <w:contextualSpacing/>
        <w:rPr>
          <w:b/>
          <w:bCs/>
          <w:color w:val="000000"/>
        </w:rPr>
      </w:pPr>
    </w:p>
    <w:p w14:paraId="565E0AE9" w14:textId="77777777"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14:paraId="70D56428" w14:textId="77777777" w:rsidR="008120EC" w:rsidRDefault="008120EC">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14:paraId="457058BA" w14:textId="77777777" w:rsidR="008120EC" w:rsidRDefault="008120EC">
      <w:pPr>
        <w:shd w:val="clear" w:color="auto" w:fill="FFFFFF"/>
        <w:spacing w:after="0" w:line="240" w:lineRule="auto"/>
        <w:contextualSpacing/>
        <w:jc w:val="center"/>
      </w:pPr>
    </w:p>
    <w:p w14:paraId="0208BDB4" w14:textId="77777777" w:rsidR="008120EC" w:rsidRDefault="008120EC">
      <w:pPr>
        <w:shd w:val="clear" w:color="auto" w:fill="FFFFFF"/>
        <w:spacing w:after="0" w:line="240" w:lineRule="auto"/>
        <w:contextualSpacing/>
        <w:rPr>
          <w:rFonts w:eastAsia="Times New Roman"/>
          <w:b/>
          <w:color w:val="000000"/>
        </w:rPr>
      </w:pPr>
      <w:r>
        <w:rPr>
          <w:rFonts w:eastAsia="Times New Roman"/>
          <w:color w:val="000000"/>
        </w:rPr>
        <w:t xml:space="preserve"> </w:t>
      </w:r>
    </w:p>
    <w:p w14:paraId="2462459C" w14:textId="77777777" w:rsidR="008120EC" w:rsidRDefault="008120EC">
      <w:pPr>
        <w:shd w:val="clear" w:color="auto" w:fill="FFFFFF"/>
        <w:spacing w:after="0" w:line="240" w:lineRule="auto"/>
        <w:contextualSpacing/>
        <w:jc w:val="center"/>
      </w:pPr>
      <w:r>
        <w:rPr>
          <w:rFonts w:eastAsia="Times New Roman"/>
          <w:b/>
          <w:color w:val="000000"/>
        </w:rPr>
        <w:t>I. Úvodní ustanovení a předmět smlouvy</w:t>
      </w:r>
    </w:p>
    <w:p w14:paraId="496D8A18" w14:textId="67BAA9D0" w:rsidR="00E779F9" w:rsidRPr="008752CF" w:rsidRDefault="00E779F9" w:rsidP="008752CF">
      <w:pPr>
        <w:pStyle w:val="Odstavecseseznamem1"/>
        <w:numPr>
          <w:ilvl w:val="0"/>
          <w:numId w:val="1"/>
        </w:numPr>
        <w:spacing w:after="0" w:line="240" w:lineRule="auto"/>
        <w:ind w:left="426"/>
        <w:jc w:val="both"/>
        <w:rPr>
          <w:b/>
        </w:rPr>
      </w:pPr>
      <w:r>
        <w:t xml:space="preserve">Objednatel je příslušný hospodařit s níže uvedenou movitou věcí ve vlastnictví České republiky z mobiliárního fondu Státního zámku </w:t>
      </w:r>
      <w:r w:rsidR="0050790E">
        <w:t>Jánský Vrch</w:t>
      </w:r>
      <w:r w:rsidR="00AA2641">
        <w:t xml:space="preserve">, </w:t>
      </w:r>
      <w:r>
        <w:t>a to:</w:t>
      </w:r>
      <w:r w:rsidR="00AA2641">
        <w:t xml:space="preserve"> </w:t>
      </w:r>
      <w:r w:rsidR="0050790E">
        <w:t xml:space="preserve">JA 109 – </w:t>
      </w:r>
      <w:r w:rsidR="005116DB">
        <w:t>xxxxxxxxxxx</w:t>
      </w:r>
      <w:bookmarkStart w:id="1" w:name="_GoBack"/>
      <w:bookmarkEnd w:id="1"/>
      <w:r w:rsidR="00400857" w:rsidRPr="00AA2641">
        <w:rPr>
          <w:b/>
        </w:rPr>
        <w:t>,</w:t>
      </w:r>
      <w:r w:rsidR="008131BC">
        <w:t xml:space="preserve"> </w:t>
      </w:r>
      <w:r w:rsidR="007B2E57">
        <w:t>zapsanou</w:t>
      </w:r>
      <w:r w:rsidR="007D590F" w:rsidRPr="007D590F">
        <w:t xml:space="preserve"> pod rejstř. číslem</w:t>
      </w:r>
      <w:r w:rsidR="007D590F" w:rsidRPr="00AA2641">
        <w:rPr>
          <w:b/>
        </w:rPr>
        <w:t xml:space="preserve"> </w:t>
      </w:r>
      <w:r w:rsidR="0050790E">
        <w:t>68689/38-7618</w:t>
      </w:r>
      <w:r w:rsidR="00AA2641" w:rsidRPr="008752CF">
        <w:rPr>
          <w:b/>
        </w:rPr>
        <w:t xml:space="preserve"> </w:t>
      </w:r>
      <w:r w:rsidR="008120EC" w:rsidRPr="005D46C5">
        <w:t>(dále</w:t>
      </w:r>
      <w:r w:rsidR="008120EC">
        <w:t xml:space="preserve"> jen „předmět restaurování").</w:t>
      </w:r>
    </w:p>
    <w:p w14:paraId="1433B2D3" w14:textId="32CA0CE9" w:rsidR="008120EC" w:rsidRDefault="008120EC">
      <w:pPr>
        <w:pStyle w:val="Odstavecseseznamem1"/>
        <w:numPr>
          <w:ilvl w:val="0"/>
          <w:numId w:val="1"/>
        </w:numPr>
        <w:spacing w:after="0" w:line="240" w:lineRule="auto"/>
        <w:ind w:left="426"/>
        <w:jc w:val="both"/>
      </w:pPr>
      <w:r>
        <w:t>Zhotovitel se zavazuje na své náklady a na své nebezpečí provést dílo řádně, kvalitně a včas. Objednatel se zavazuje řádně zhotovené dílo převzít a včas zaplatit cenu sjednanou podle této smlouvy.</w:t>
      </w:r>
    </w:p>
    <w:p w14:paraId="0C5E25E2" w14:textId="644170A9" w:rsidR="00F340B0" w:rsidRPr="00F340B0" w:rsidRDefault="00F340B0" w:rsidP="00F340B0">
      <w:pPr>
        <w:pStyle w:val="Odstavecseseznamem1"/>
        <w:numPr>
          <w:ilvl w:val="0"/>
          <w:numId w:val="1"/>
        </w:numPr>
        <w:spacing w:after="0" w:line="240" w:lineRule="auto"/>
        <w:ind w:left="426"/>
        <w:jc w:val="both"/>
        <w:rPr>
          <w:shd w:val="clear" w:color="auto" w:fill="C0C0C0"/>
        </w:rPr>
      </w:pPr>
      <w:r>
        <w:t xml:space="preserve">Podkladem pro uzavření této smlouvy </w:t>
      </w:r>
      <w:r w:rsidR="0050790E">
        <w:t>je nabídka zhotovitele ze dne 11. 3</w:t>
      </w:r>
      <w:r>
        <w:t xml:space="preserve">. 2021, podaná k výše uvedené veřejné zakázce, evidované v systému </w:t>
      </w:r>
      <w:r w:rsidR="0050790E">
        <w:t>NEN pod číslem N006/21/V00008090</w:t>
      </w:r>
      <w:r>
        <w:t>.</w:t>
      </w:r>
    </w:p>
    <w:p w14:paraId="1E60037A" w14:textId="77777777" w:rsidR="008120EC" w:rsidRDefault="008120EC">
      <w:pPr>
        <w:pStyle w:val="Odstavecseseznamem1"/>
        <w:numPr>
          <w:ilvl w:val="0"/>
          <w:numId w:val="1"/>
        </w:numPr>
        <w:spacing w:after="0" w:line="240" w:lineRule="auto"/>
        <w:ind w:left="426"/>
        <w:jc w:val="both"/>
      </w:pPr>
      <w:r>
        <w:t>Zhotovitel bere na vědomí, že předmět restaurování je chráněn dle zákona č. 20/1987 Sb., o státní památkové péči, ve znění pozdějších předpisů.</w:t>
      </w:r>
    </w:p>
    <w:p w14:paraId="647210CF" w14:textId="77777777" w:rsidR="008120EC" w:rsidRDefault="008120EC">
      <w:pPr>
        <w:pStyle w:val="Odstavecseseznamem1"/>
        <w:numPr>
          <w:ilvl w:val="0"/>
          <w:numId w:val="1"/>
        </w:numPr>
        <w:spacing w:after="0" w:line="240" w:lineRule="auto"/>
        <w:ind w:left="426"/>
        <w:jc w:val="both"/>
        <w:rPr>
          <w:shd w:val="clear" w:color="auto" w:fill="C0C0C0"/>
        </w:rPr>
      </w:pPr>
      <w:r>
        <w:t>Zhotovitel se zavazuje dílo provést:</w:t>
      </w:r>
    </w:p>
    <w:p w14:paraId="08C7B134" w14:textId="57C9CEFB" w:rsidR="0050790E" w:rsidRDefault="008120EC" w:rsidP="0050790E">
      <w:pPr>
        <w:numPr>
          <w:ilvl w:val="0"/>
          <w:numId w:val="13"/>
        </w:numPr>
        <w:spacing w:after="0"/>
      </w:pPr>
      <w:r w:rsidRPr="007D590F">
        <w:t>dle restaurátorského</w:t>
      </w:r>
      <w:r w:rsidR="00CD0E32">
        <w:t xml:space="preserve"> z</w:t>
      </w:r>
      <w:r w:rsidR="0050790E">
        <w:t>áměru na dřevěné části oltáře JA 109</w:t>
      </w:r>
      <w:r w:rsidR="0050790E" w:rsidRPr="0050790E">
        <w:t xml:space="preserve">, který zpracoval pan </w:t>
      </w:r>
      <w:r w:rsidR="000A3A3E">
        <w:t>xxxxxxxxxxxxx</w:t>
      </w:r>
      <w:r w:rsidR="0050790E" w:rsidRPr="0050790E">
        <w:t xml:space="preserve">, 6. 2. 2021 a </w:t>
      </w:r>
      <w:r w:rsidR="0050790E" w:rsidRPr="007D590F">
        <w:t>dle restaurátorského</w:t>
      </w:r>
      <w:r w:rsidR="0050790E">
        <w:t xml:space="preserve"> záměru na</w:t>
      </w:r>
      <w:r w:rsidR="0050790E" w:rsidRPr="0050790E">
        <w:t xml:space="preserve"> </w:t>
      </w:r>
      <w:r w:rsidR="0050790E">
        <w:t xml:space="preserve">restaurování dvou křídel z oltáře JA 109, který zpracovala </w:t>
      </w:r>
      <w:r w:rsidR="0050790E" w:rsidRPr="0050790E">
        <w:t xml:space="preserve">paní </w:t>
      </w:r>
      <w:r w:rsidR="000A3A3E">
        <w:t>xxxxxxxxx</w:t>
      </w:r>
      <w:r w:rsidR="0050790E" w:rsidRPr="0050790E">
        <w:t>, Litomyšl, 18. 3. 2019.</w:t>
      </w:r>
    </w:p>
    <w:p w14:paraId="032FF4E9" w14:textId="63B21780" w:rsidR="007D590F" w:rsidRDefault="008120EC" w:rsidP="0050790E">
      <w:pPr>
        <w:numPr>
          <w:ilvl w:val="0"/>
          <w:numId w:val="13"/>
        </w:numPr>
        <w:spacing w:after="0"/>
      </w:pPr>
      <w:r w:rsidRPr="007D590F">
        <w:lastRenderedPageBreak/>
        <w:t xml:space="preserve">dle závazného stanoviska orgánu památkové péče </w:t>
      </w:r>
      <w:r w:rsidR="0050790E">
        <w:t>Městského úřadu Jaseník</w:t>
      </w:r>
      <w:r w:rsidR="00CD0E32">
        <w:t xml:space="preserve">, č.j. </w:t>
      </w:r>
      <w:r w:rsidR="0050790E">
        <w:t>MJ</w:t>
      </w:r>
      <w:r w:rsidR="00CD0E32">
        <w:t>/</w:t>
      </w:r>
      <w:r w:rsidR="00F71C94">
        <w:t>15784</w:t>
      </w:r>
      <w:r w:rsidR="00DB37FD">
        <w:t>/2021</w:t>
      </w:r>
      <w:r w:rsidR="00F71C94">
        <w:t>/SÚ/Rej</w:t>
      </w:r>
      <w:r w:rsidR="00CE30B9">
        <w:t xml:space="preserve"> </w:t>
      </w:r>
      <w:r w:rsidRPr="007D590F">
        <w:t xml:space="preserve">ze dne </w:t>
      </w:r>
      <w:r w:rsidR="00F71C94">
        <w:t>2</w:t>
      </w:r>
      <w:r w:rsidR="00DB37FD">
        <w:t>3. 3</w:t>
      </w:r>
      <w:r w:rsidR="00CE30B9">
        <w:t xml:space="preserve">. </w:t>
      </w:r>
      <w:r w:rsidR="00DB37FD">
        <w:t>2021</w:t>
      </w:r>
    </w:p>
    <w:p w14:paraId="61D33C46" w14:textId="77777777" w:rsidR="007D590F" w:rsidRDefault="007D590F" w:rsidP="008A62CC">
      <w:pPr>
        <w:numPr>
          <w:ilvl w:val="0"/>
          <w:numId w:val="1"/>
        </w:numPr>
        <w:spacing w:line="240" w:lineRule="auto"/>
        <w:ind w:left="425" w:hanging="425"/>
        <w:contextualSpacing/>
      </w:pPr>
      <w:r w:rsidRPr="00A80C4D">
        <w:t>Zhotovitel prohlašuje, že převzal všechny dokumenty související s řádným provedením díla</w:t>
      </w:r>
      <w:r>
        <w:t>.</w:t>
      </w:r>
    </w:p>
    <w:p w14:paraId="7FBC3B05" w14:textId="08511427" w:rsidR="007D590F" w:rsidRDefault="008120EC" w:rsidP="008A62CC">
      <w:pPr>
        <w:numPr>
          <w:ilvl w:val="0"/>
          <w:numId w:val="1"/>
        </w:numPr>
        <w:spacing w:line="240" w:lineRule="auto"/>
        <w:ind w:left="425" w:hanging="425"/>
        <w:contextualSpacing/>
        <w:jc w:val="both"/>
      </w:pPr>
      <w:r>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v listinné podobě </w:t>
      </w:r>
      <w:r w:rsidRPr="007D590F">
        <w:t xml:space="preserve">ve </w:t>
      </w:r>
      <w:r w:rsidR="0063692B">
        <w:t>třech</w:t>
      </w:r>
      <w:r w:rsidRPr="007D590F">
        <w:t xml:space="preserve"> vyhotoveních a na CD v jednom vyhotovení.</w:t>
      </w:r>
    </w:p>
    <w:p w14:paraId="73312DBE" w14:textId="40DBE877" w:rsidR="007D590F" w:rsidRPr="00BB50E1" w:rsidRDefault="008120EC" w:rsidP="00BB50E1">
      <w:pPr>
        <w:numPr>
          <w:ilvl w:val="0"/>
          <w:numId w:val="1"/>
        </w:numPr>
        <w:spacing w:line="240" w:lineRule="auto"/>
        <w:ind w:left="425" w:hanging="425"/>
        <w:contextualSpacing/>
        <w:jc w:val="both"/>
      </w:pPr>
      <w:r w:rsidRPr="00BB50E1">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r w:rsidR="00EC6F31" w:rsidRPr="00BB50E1">
        <w:t xml:space="preserve"> </w:t>
      </w:r>
      <w:r w:rsidR="00EC6F31">
        <w:t xml:space="preserve"> </w:t>
      </w:r>
    </w:p>
    <w:p w14:paraId="40B4C6D6" w14:textId="77777777" w:rsidR="008120EC" w:rsidRDefault="008120EC" w:rsidP="008A62CC">
      <w:pPr>
        <w:numPr>
          <w:ilvl w:val="0"/>
          <w:numId w:val="1"/>
        </w:numPr>
        <w:spacing w:line="240" w:lineRule="auto"/>
        <w:ind w:left="425" w:hanging="425"/>
        <w:contextualSpacing/>
        <w:jc w:val="both"/>
      </w:pPr>
      <w:r w:rsidRPr="007D590F">
        <w:rPr>
          <w:color w:val="000000"/>
        </w:rPr>
        <w:t>Je</w:t>
      </w:r>
      <w: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14:paraId="723CE079" w14:textId="77777777" w:rsidR="008120EC" w:rsidRDefault="008120EC">
      <w:pPr>
        <w:pStyle w:val="Odstavecseseznamem1"/>
        <w:spacing w:after="0" w:line="240" w:lineRule="auto"/>
        <w:ind w:left="426"/>
        <w:jc w:val="both"/>
      </w:pPr>
    </w:p>
    <w:p w14:paraId="247C6EE8" w14:textId="77777777" w:rsidR="00E64CC0" w:rsidRDefault="00E64CC0">
      <w:pPr>
        <w:shd w:val="clear" w:color="auto" w:fill="FFFFFF"/>
        <w:spacing w:after="0" w:line="240" w:lineRule="auto"/>
        <w:contextualSpacing/>
        <w:jc w:val="center"/>
        <w:rPr>
          <w:b/>
          <w:bCs/>
          <w:color w:val="000000"/>
        </w:rPr>
      </w:pPr>
    </w:p>
    <w:p w14:paraId="54B771F4" w14:textId="77777777" w:rsidR="008120EC" w:rsidRDefault="008120EC">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14:paraId="604AF535" w14:textId="778C3136" w:rsidR="00641D5B" w:rsidRPr="00641D5B" w:rsidRDefault="008120EC" w:rsidP="00641D5B">
      <w:pPr>
        <w:pStyle w:val="Bezmezer"/>
        <w:numPr>
          <w:ilvl w:val="3"/>
          <w:numId w:val="1"/>
        </w:numPr>
        <w:ind w:left="426" w:hanging="426"/>
        <w:jc w:val="both"/>
      </w:pPr>
      <w:r w:rsidRPr="00641D5B">
        <w:t xml:space="preserve">Smluvní strany se dohodly, že cena za provedení díla </w:t>
      </w:r>
      <w:r w:rsidR="008E565D" w:rsidRPr="00641D5B">
        <w:t>dle této smlouvy činí celkem</w:t>
      </w:r>
      <w:r w:rsidR="00F71C94">
        <w:t xml:space="preserve"> 405</w:t>
      </w:r>
      <w:r w:rsidR="00F917BA">
        <w:t xml:space="preserve"> 000 </w:t>
      </w:r>
      <w:r w:rsidR="00046B37">
        <w:t>Kč</w:t>
      </w:r>
      <w:r w:rsidR="00F917BA">
        <w:t>,</w:t>
      </w:r>
      <w:r w:rsidR="00630B69">
        <w:t xml:space="preserve"> bez DPH</w:t>
      </w:r>
      <w:r w:rsidR="00046B37">
        <w:t xml:space="preserve">, slovy: </w:t>
      </w:r>
      <w:r w:rsidR="00DB37FD">
        <w:t xml:space="preserve">  </w:t>
      </w:r>
      <w:r w:rsidR="00F71C94">
        <w:t xml:space="preserve">čtyři sta pět </w:t>
      </w:r>
      <w:r w:rsidR="00F917BA">
        <w:t xml:space="preserve">tisíc korun českých, </w:t>
      </w:r>
      <w:r w:rsidR="00641D5B" w:rsidRPr="00641D5B">
        <w:t xml:space="preserve">bez DPH. </w:t>
      </w:r>
    </w:p>
    <w:p w14:paraId="0120B5D9" w14:textId="7AFE9132" w:rsidR="00641D5B" w:rsidRPr="00EC6F31" w:rsidRDefault="00641D5B" w:rsidP="00051448">
      <w:pPr>
        <w:pStyle w:val="Bezmezer"/>
        <w:numPr>
          <w:ilvl w:val="3"/>
          <w:numId w:val="1"/>
        </w:numPr>
        <w:ind w:left="426" w:hanging="426"/>
        <w:jc w:val="both"/>
      </w:pPr>
      <w:r w:rsidRPr="00EC6F31">
        <w:rPr>
          <w:rFonts w:eastAsia="Times New Roman"/>
          <w:bCs/>
          <w:color w:val="000000"/>
        </w:rPr>
        <w:t xml:space="preserve">Strany se dohodly, že cena za provedení díla s DPH </w:t>
      </w:r>
      <w:r w:rsidR="00046B37" w:rsidRPr="00EC6F31">
        <w:rPr>
          <w:rFonts w:eastAsia="Times New Roman"/>
          <w:bCs/>
          <w:color w:val="000000"/>
        </w:rPr>
        <w:t>ve výši</w:t>
      </w:r>
      <w:r w:rsidR="00F917BA">
        <w:rPr>
          <w:rFonts w:eastAsia="Times New Roman"/>
          <w:bCs/>
          <w:color w:val="000000"/>
        </w:rPr>
        <w:t xml:space="preserve"> 15</w:t>
      </w:r>
      <w:r w:rsidR="00046B37" w:rsidRPr="00EC6F31">
        <w:rPr>
          <w:rFonts w:eastAsia="Times New Roman"/>
          <w:bCs/>
          <w:color w:val="000000"/>
        </w:rPr>
        <w:t xml:space="preserve"> </w:t>
      </w:r>
      <w:r w:rsidRPr="00EC6F31">
        <w:rPr>
          <w:rFonts w:eastAsia="Times New Roman"/>
          <w:bCs/>
          <w:color w:val="000000"/>
        </w:rPr>
        <w:t>% dle této Smlouvy č</w:t>
      </w:r>
      <w:r w:rsidR="00F71C94">
        <w:rPr>
          <w:rFonts w:eastAsia="Times New Roman"/>
          <w:bCs/>
          <w:color w:val="000000"/>
        </w:rPr>
        <w:t>iní celkem 465 75</w:t>
      </w:r>
      <w:r w:rsidR="00F917BA">
        <w:rPr>
          <w:rFonts w:eastAsia="Times New Roman"/>
          <w:bCs/>
          <w:color w:val="000000"/>
        </w:rPr>
        <w:t xml:space="preserve">0 </w:t>
      </w:r>
      <w:r w:rsidR="00CD0E32">
        <w:rPr>
          <w:rFonts w:eastAsia="Times New Roman"/>
          <w:bCs/>
          <w:color w:val="000000"/>
        </w:rPr>
        <w:t xml:space="preserve">Kč, slovy: </w:t>
      </w:r>
      <w:r w:rsidR="002F2BE1">
        <w:rPr>
          <w:rFonts w:eastAsia="Times New Roman"/>
          <w:bCs/>
          <w:color w:val="000000"/>
        </w:rPr>
        <w:t>čtyři sta šedesát pět tisíc</w:t>
      </w:r>
      <w:r w:rsidR="00F71C94">
        <w:rPr>
          <w:rFonts w:eastAsia="Times New Roman"/>
          <w:bCs/>
          <w:color w:val="000000"/>
        </w:rPr>
        <w:t xml:space="preserve"> sedm set padesát</w:t>
      </w:r>
      <w:r w:rsidR="00F917BA">
        <w:rPr>
          <w:rFonts w:eastAsia="Times New Roman"/>
          <w:bCs/>
          <w:color w:val="000000"/>
        </w:rPr>
        <w:t xml:space="preserve"> korun českých</w:t>
      </w:r>
      <w:r w:rsidR="00F71C94">
        <w:rPr>
          <w:rFonts w:eastAsia="Times New Roman"/>
          <w:bCs/>
          <w:color w:val="000000"/>
        </w:rPr>
        <w:t>.</w:t>
      </w:r>
    </w:p>
    <w:p w14:paraId="13071E13" w14:textId="207F1102" w:rsidR="00C97787" w:rsidRPr="005D44C6" w:rsidRDefault="0063692B" w:rsidP="00641D5B">
      <w:pPr>
        <w:pStyle w:val="Bezmezer"/>
        <w:ind w:left="426"/>
        <w:jc w:val="both"/>
      </w:pPr>
      <w:r w:rsidRPr="005D44C6">
        <w:rPr>
          <w:rFonts w:eastAsia="Times New Roman"/>
          <w:bCs/>
          <w:color w:val="000000"/>
        </w:rPr>
        <w:t>C</w:t>
      </w:r>
      <w:r w:rsidR="00C97787" w:rsidRPr="005D44C6">
        <w:rPr>
          <w:rFonts w:eastAsia="Times New Roman"/>
          <w:bCs/>
          <w:color w:val="000000"/>
        </w:rPr>
        <w:t>e</w:t>
      </w:r>
      <w:r w:rsidR="00B21A77">
        <w:rPr>
          <w:rFonts w:eastAsia="Times New Roman"/>
          <w:bCs/>
          <w:color w:val="000000"/>
        </w:rPr>
        <w:t>nov</w:t>
      </w:r>
      <w:r w:rsidR="00641D5B">
        <w:rPr>
          <w:rFonts w:eastAsia="Times New Roman"/>
          <w:bCs/>
          <w:color w:val="000000"/>
        </w:rPr>
        <w:t xml:space="preserve">á </w:t>
      </w:r>
      <w:r w:rsidR="00DB37FD">
        <w:rPr>
          <w:rFonts w:eastAsia="Times New Roman"/>
          <w:bCs/>
          <w:color w:val="000000"/>
        </w:rPr>
        <w:t xml:space="preserve">nabídka zhotovitele ze dne </w:t>
      </w:r>
      <w:r w:rsidR="001751C7">
        <w:rPr>
          <w:rFonts w:eastAsia="Times New Roman"/>
          <w:bCs/>
          <w:color w:val="000000"/>
        </w:rPr>
        <w:t>11. 3</w:t>
      </w:r>
      <w:r w:rsidR="007A196C">
        <w:rPr>
          <w:rFonts w:eastAsia="Times New Roman"/>
          <w:bCs/>
          <w:color w:val="000000"/>
        </w:rPr>
        <w:t xml:space="preserve">. </w:t>
      </w:r>
      <w:r w:rsidR="00641D5B">
        <w:rPr>
          <w:rFonts w:eastAsia="Times New Roman"/>
          <w:bCs/>
          <w:color w:val="000000"/>
        </w:rPr>
        <w:t xml:space="preserve">2021 </w:t>
      </w:r>
      <w:r w:rsidR="00C97787" w:rsidRPr="005D44C6">
        <w:rPr>
          <w:rFonts w:eastAsia="Times New Roman"/>
          <w:bCs/>
          <w:color w:val="000000"/>
        </w:rPr>
        <w:t xml:space="preserve">tvoří přílohu č. 1 této smlouvy. </w:t>
      </w:r>
    </w:p>
    <w:p w14:paraId="13197BBF" w14:textId="416A963F" w:rsidR="002840A7" w:rsidRPr="002840A7" w:rsidRDefault="008120EC" w:rsidP="00051448">
      <w:pPr>
        <w:pStyle w:val="Bezmezer"/>
        <w:numPr>
          <w:ilvl w:val="3"/>
          <w:numId w:val="1"/>
        </w:numPr>
        <w:ind w:left="426" w:hanging="426"/>
        <w:jc w:val="both"/>
      </w:pPr>
      <w:r w:rsidRPr="00C97787">
        <w:rPr>
          <w:color w:val="000000"/>
        </w:rPr>
        <w:t>Cena uveden</w:t>
      </w:r>
      <w:r w:rsidRPr="00C97787">
        <w:rPr>
          <w:rFonts w:eastAsia="Times New Roman"/>
          <w:color w:val="000000"/>
        </w:rPr>
        <w:t xml:space="preserve">á v odst. 1 tohoto článku je pevná a nepřekročitelná a zahrnuje veškeré činnosti a náklady zhotovitele na zhotovení díla dle této smlouvy, tedy vlastní dílo, fotodokumentaci, náklady spojené </w:t>
      </w:r>
      <w:r w:rsidR="00051448">
        <w:rPr>
          <w:rFonts w:eastAsia="Times New Roman"/>
          <w:color w:val="000000"/>
        </w:rPr>
        <w:br/>
      </w:r>
      <w:r w:rsidRPr="00C97787">
        <w:rPr>
          <w:rFonts w:eastAsia="Times New Roman"/>
          <w:color w:val="000000"/>
        </w:rPr>
        <w:t>s dopravou a další náklady, vztahující se k předmětu této smlouvy.</w:t>
      </w:r>
    </w:p>
    <w:p w14:paraId="4926809B" w14:textId="26CEDACB" w:rsidR="002C60D9" w:rsidRDefault="002C60D9" w:rsidP="002C60D9">
      <w:pPr>
        <w:pStyle w:val="Bezmezer"/>
        <w:numPr>
          <w:ilvl w:val="3"/>
          <w:numId w:val="1"/>
        </w:numPr>
        <w:ind w:left="426" w:hanging="426"/>
        <w:jc w:val="both"/>
      </w:pPr>
      <w:r>
        <w:rPr>
          <w:color w:val="000000"/>
        </w:rPr>
        <w:t xml:space="preserve">Zhotovitel bude vystavovat a Objednatel bude hradit fakturu za práce provedené ve dvou splátkách ve výši podle skutečně provedených prací. První fakturu je zhotovitel oprávněn vystavit do </w:t>
      </w:r>
      <w:r w:rsidR="009D5860" w:rsidRPr="009D5860">
        <w:rPr>
          <w:rStyle w:val="object"/>
          <w:color w:val="000000"/>
        </w:rPr>
        <w:t>15</w:t>
      </w:r>
      <w:r w:rsidR="009D5860">
        <w:rPr>
          <w:rStyle w:val="object"/>
          <w:color w:val="000000"/>
        </w:rPr>
        <w:t>. 12. 202</w:t>
      </w:r>
      <w:r w:rsidR="009D5860">
        <w:rPr>
          <w:color w:val="000000"/>
        </w:rPr>
        <w:t>1</w:t>
      </w:r>
      <w:r>
        <w:rPr>
          <w:color w:val="000000"/>
        </w:rPr>
        <w:t xml:space="preserve"> za práce p</w:t>
      </w:r>
      <w:r w:rsidR="009D5860">
        <w:rPr>
          <w:color w:val="000000"/>
        </w:rPr>
        <w:t>rovedené v kalendářním roce 2021</w:t>
      </w:r>
      <w:r>
        <w:rPr>
          <w:color w:val="000000"/>
        </w:rPr>
        <w:t xml:space="preserve">. Druhou fakturu vystaví zhotovitel </w:t>
      </w:r>
      <w:r>
        <w:rPr>
          <w:rStyle w:val="object"/>
          <w:color w:val="000000"/>
        </w:rPr>
        <w:t>po</w:t>
      </w:r>
      <w:r>
        <w:rPr>
          <w:color w:val="000000"/>
        </w:rPr>
        <w:t xml:space="preserve"> předání díla bez vad a nedodělků. Podkladem k vystavení každé faktury – daňového dokladu – je soupis skutečně provedených prací vystavovaný Zhotovitelem a potvrzený za Objednatel</w:t>
      </w:r>
      <w:r w:rsidR="009D5860">
        <w:rPr>
          <w:color w:val="000000"/>
        </w:rPr>
        <w:t>e</w:t>
      </w:r>
      <w:r>
        <w:rPr>
          <w:color w:val="000000"/>
        </w:rPr>
        <w:t xml:space="preserve"> oprávněnou osobou – </w:t>
      </w:r>
      <w:r w:rsidR="000A3A3E">
        <w:rPr>
          <w:color w:val="000000"/>
        </w:rPr>
        <w:t>xxxxxxxxxxxx</w:t>
      </w:r>
      <w:r>
        <w:rPr>
          <w:color w:val="000000"/>
        </w:rPr>
        <w:t>.</w:t>
      </w:r>
      <w:r w:rsidR="009D5860">
        <w:rPr>
          <w:color w:val="000000"/>
        </w:rPr>
        <w:t xml:space="preserve"> </w:t>
      </w:r>
      <w:r w:rsidR="009D5860" w:rsidRPr="002840A7">
        <w:rPr>
          <w:rFonts w:eastAsia="Times New Roman"/>
          <w:color w:val="000000"/>
        </w:rPr>
        <w:t>Objednatel neposkytuje žádné zálohy.</w:t>
      </w:r>
    </w:p>
    <w:p w14:paraId="053E68D8" w14:textId="3580739A" w:rsidR="002840A7" w:rsidRPr="002840A7" w:rsidRDefault="008120EC" w:rsidP="004C031C">
      <w:pPr>
        <w:pStyle w:val="Bezmezer"/>
        <w:numPr>
          <w:ilvl w:val="3"/>
          <w:numId w:val="1"/>
        </w:numPr>
        <w:tabs>
          <w:tab w:val="clear" w:pos="0"/>
          <w:tab w:val="num" w:pos="-218"/>
        </w:tabs>
        <w:ind w:left="426" w:hanging="426"/>
        <w:jc w:val="both"/>
      </w:pPr>
      <w:r w:rsidRPr="004C031C">
        <w:rPr>
          <w:color w:val="000000"/>
        </w:rPr>
        <w:t>Lh</w:t>
      </w:r>
      <w:r w:rsidRPr="004C031C">
        <w:rPr>
          <w:rFonts w:eastAsia="Times New Roman"/>
          <w:color w:val="000000"/>
        </w:rPr>
        <w:t xml:space="preserve">ůta splatnosti daňového dokladu – faktury, </w:t>
      </w:r>
      <w:r w:rsidRPr="004C031C">
        <w:rPr>
          <w:rFonts w:eastAsia="Times New Roman"/>
          <w:bCs/>
          <w:color w:val="000000"/>
        </w:rPr>
        <w:t>je 21 dní</w:t>
      </w:r>
      <w:r w:rsidRPr="004C031C">
        <w:rPr>
          <w:rFonts w:eastAsia="Times New Roman"/>
          <w:b/>
          <w:bCs/>
          <w:color w:val="000000"/>
        </w:rPr>
        <w:t xml:space="preserve"> </w:t>
      </w:r>
      <w:r w:rsidRPr="004C031C">
        <w:rPr>
          <w:rFonts w:eastAsia="Times New Roman"/>
          <w:color w:val="000000"/>
        </w:rPr>
        <w:t xml:space="preserve">ode </w:t>
      </w:r>
      <w:r w:rsidR="00282C3F" w:rsidRPr="004C031C">
        <w:rPr>
          <w:rFonts w:eastAsia="Times New Roman"/>
          <w:color w:val="000000"/>
        </w:rPr>
        <w:t xml:space="preserve">dne jejího doručení objednateli na adresu Národní památkový ústav, Územní památková správa, Sněmovní nám. 1, 767 01 Kroměříž nebo na e-mailovou adresu </w:t>
      </w:r>
      <w:r w:rsidR="000A3A3E">
        <w:t>xxxxxxxxxx</w:t>
      </w:r>
      <w:r w:rsidR="00282C3F" w:rsidRPr="004C031C">
        <w:rPr>
          <w:rFonts w:eastAsia="Times New Roman"/>
          <w:color w:val="000000"/>
        </w:rPr>
        <w:t xml:space="preserve"> </w:t>
      </w:r>
    </w:p>
    <w:p w14:paraId="74B54288" w14:textId="5D1B3402" w:rsidR="00B21A77" w:rsidRPr="002840A7" w:rsidRDefault="008120EC" w:rsidP="00630B69">
      <w:pPr>
        <w:pStyle w:val="Bezmezer"/>
        <w:numPr>
          <w:ilvl w:val="3"/>
          <w:numId w:val="1"/>
        </w:numPr>
        <w:ind w:left="426" w:hanging="426"/>
        <w:jc w:val="both"/>
      </w:pPr>
      <w:r w:rsidRPr="002840A7">
        <w:rPr>
          <w:color w:val="000000"/>
        </w:rPr>
        <w:t>Da</w:t>
      </w:r>
      <w:r w:rsidRPr="002840A7">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14:paraId="74C6C01C" w14:textId="77777777" w:rsidR="008120EC" w:rsidRPr="002840A7" w:rsidRDefault="008120EC" w:rsidP="002840A7">
      <w:pPr>
        <w:pStyle w:val="Bezmezer"/>
        <w:numPr>
          <w:ilvl w:val="3"/>
          <w:numId w:val="1"/>
        </w:numPr>
        <w:ind w:left="426" w:hanging="426"/>
      </w:pPr>
      <w:r w:rsidRPr="002840A7">
        <w:rPr>
          <w:b/>
          <w:bCs/>
          <w:color w:val="000000"/>
        </w:rPr>
        <w:t>Faktura</w:t>
      </w:r>
      <w:r w:rsidRPr="002840A7">
        <w:rPr>
          <w:rFonts w:eastAsia="Times New Roman"/>
          <w:b/>
          <w:bCs/>
          <w:color w:val="000000"/>
        </w:rPr>
        <w:t>ční adresa objednatele:</w:t>
      </w:r>
    </w:p>
    <w:p w14:paraId="076E5ECD" w14:textId="10F3A554" w:rsidR="008E565D" w:rsidRPr="004C129A" w:rsidRDefault="008120EC" w:rsidP="004C129A">
      <w:pPr>
        <w:pStyle w:val="Odstavecseseznamem1"/>
        <w:shd w:val="clear" w:color="auto" w:fill="FFFFFF"/>
        <w:spacing w:after="0" w:line="240" w:lineRule="auto"/>
        <w:ind w:left="426"/>
        <w:jc w:val="both"/>
        <w:rPr>
          <w:rFonts w:eastAsia="Times New Roman"/>
          <w:color w:val="000000"/>
        </w:rPr>
      </w:pPr>
      <w:r>
        <w:rPr>
          <w:color w:val="000000"/>
        </w:rPr>
        <w:t>N</w:t>
      </w:r>
      <w:r>
        <w:rPr>
          <w:rFonts w:eastAsia="Times New Roman"/>
          <w:color w:val="000000"/>
        </w:rPr>
        <w:t>árodní památkový ústav Praha 1 - Malá Strana, Valdštejnské nám.</w:t>
      </w:r>
      <w:r w:rsidR="00175934">
        <w:rPr>
          <w:rFonts w:eastAsia="Times New Roman"/>
          <w:color w:val="000000"/>
        </w:rPr>
        <w:t xml:space="preserve"> </w:t>
      </w:r>
      <w:r>
        <w:rPr>
          <w:rFonts w:eastAsia="Times New Roman"/>
          <w:color w:val="000000"/>
        </w:rPr>
        <w:t>3, PSČ 118 01</w:t>
      </w:r>
    </w:p>
    <w:p w14:paraId="2579EDE7" w14:textId="77777777" w:rsidR="008120EC" w:rsidRDefault="008120EC">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14:paraId="3BE4F2DD" w14:textId="5E20758F" w:rsidR="00630B69" w:rsidRDefault="008120EC" w:rsidP="007A196C">
      <w:pPr>
        <w:pStyle w:val="Odstavecseseznamem1"/>
        <w:shd w:val="clear" w:color="auto" w:fill="FFFFFF"/>
        <w:spacing w:after="0" w:line="240" w:lineRule="auto"/>
        <w:ind w:left="426"/>
        <w:jc w:val="both"/>
        <w:rPr>
          <w:rFonts w:eastAsia="Times New Roman"/>
          <w:b/>
          <w:color w:val="000000"/>
        </w:rPr>
      </w:pPr>
      <w:r w:rsidRPr="00F874DB">
        <w:rPr>
          <w:b/>
          <w:color w:val="000000"/>
        </w:rPr>
        <w:t>N</w:t>
      </w:r>
      <w:r w:rsidRPr="00F874DB">
        <w:rPr>
          <w:rFonts w:eastAsia="Times New Roman"/>
          <w:b/>
          <w:color w:val="000000"/>
        </w:rPr>
        <w:t xml:space="preserve">árodní památkový </w:t>
      </w:r>
      <w:r w:rsidR="00AE0BB0" w:rsidRPr="00F874DB">
        <w:rPr>
          <w:rFonts w:eastAsia="Times New Roman"/>
          <w:b/>
          <w:color w:val="000000"/>
        </w:rPr>
        <w:t>ústav, územní památková správa v Kroměříži, Sněmovní náměstí 1, 767 01 Kroměříž.</w:t>
      </w:r>
    </w:p>
    <w:p w14:paraId="483F713F" w14:textId="32786B66" w:rsidR="00282C3F" w:rsidRPr="00F71C94" w:rsidRDefault="00282C3F" w:rsidP="00F71C94">
      <w:pPr>
        <w:pStyle w:val="Odstavecseseznamem1"/>
        <w:numPr>
          <w:ilvl w:val="3"/>
          <w:numId w:val="1"/>
        </w:numPr>
        <w:shd w:val="clear" w:color="auto" w:fill="FFFFFF"/>
        <w:spacing w:after="0" w:line="240" w:lineRule="auto"/>
        <w:ind w:left="426" w:hanging="426"/>
        <w:jc w:val="both"/>
        <w:rPr>
          <w:color w:val="000000"/>
        </w:rPr>
      </w:pPr>
      <w:r w:rsidRPr="00655F8D">
        <w:rPr>
          <w:color w:val="000000"/>
        </w:rPr>
        <w:lastRenderedPageBreak/>
        <w:t>Zhotovitel prohla</w:t>
      </w:r>
      <w:r w:rsidRPr="00655F8D">
        <w:rPr>
          <w:rFonts w:eastAsia="Times New Roman"/>
          <w:color w:val="000000"/>
        </w:rPr>
        <w:t xml:space="preserve">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w:t>
      </w:r>
      <w:r w:rsidRPr="00F71C94">
        <w:rPr>
          <w:rFonts w:eastAsia="Times New Roman"/>
          <w:color w:val="000000"/>
        </w:rPr>
        <w:t>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14:paraId="44E85DCC" w14:textId="77777777" w:rsidR="00282C3F" w:rsidRPr="00F874DB" w:rsidRDefault="00282C3F" w:rsidP="00C97787">
      <w:pPr>
        <w:pStyle w:val="Odstavecseseznamem1"/>
        <w:shd w:val="clear" w:color="auto" w:fill="FFFFFF"/>
        <w:spacing w:after="0" w:line="240" w:lineRule="auto"/>
        <w:ind w:left="426"/>
        <w:jc w:val="both"/>
        <w:rPr>
          <w:rFonts w:eastAsia="Times New Roman"/>
          <w:b/>
          <w:color w:val="000000"/>
        </w:rPr>
      </w:pPr>
    </w:p>
    <w:p w14:paraId="3A73E883" w14:textId="4DEB27A2" w:rsidR="008120EC" w:rsidRDefault="008120EC">
      <w:pPr>
        <w:shd w:val="clear" w:color="auto" w:fill="FFFFFF"/>
        <w:spacing w:after="0" w:line="240" w:lineRule="auto"/>
        <w:contextualSpacing/>
        <w:rPr>
          <w:b/>
          <w:bCs/>
          <w:color w:val="000000"/>
        </w:rPr>
      </w:pPr>
    </w:p>
    <w:p w14:paraId="0BABCF7F" w14:textId="77777777" w:rsidR="008120EC" w:rsidRDefault="008120EC">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14:paraId="5943EFCF" w14:textId="6F1BEC74" w:rsidR="00AE0BB0" w:rsidRPr="00AE0BB0" w:rsidRDefault="008120EC" w:rsidP="00AE0BB0">
      <w:pPr>
        <w:pStyle w:val="Odstavecseseznamem1"/>
        <w:numPr>
          <w:ilvl w:val="0"/>
          <w:numId w:val="4"/>
        </w:numPr>
        <w:shd w:val="clear" w:color="auto" w:fill="FFFFFF"/>
        <w:spacing w:after="0" w:line="240" w:lineRule="auto"/>
        <w:ind w:left="426"/>
        <w:jc w:val="both"/>
        <w:rPr>
          <w:b/>
          <w:bCs/>
          <w:color w:val="000000"/>
        </w:rPr>
      </w:pPr>
      <w:r>
        <w:rPr>
          <w:color w:val="000000"/>
        </w:rPr>
        <w:t>Zhotovitel je povinen zajistit na vlastn</w:t>
      </w:r>
      <w:r>
        <w:rPr>
          <w:rFonts w:eastAsia="Times New Roman"/>
          <w:color w:val="000000"/>
        </w:rPr>
        <w:t>í náklady převoz předmětu restaurování na místo provádění díla a po řádném provedení díla zajistit zpět</w:t>
      </w:r>
      <w:r w:rsidR="00AE0BB0">
        <w:rPr>
          <w:rFonts w:eastAsia="Times New Roman"/>
          <w:color w:val="000000"/>
        </w:rPr>
        <w:t xml:space="preserve">ný převoz předmětu restaurování na </w:t>
      </w:r>
      <w:r w:rsidR="00782398">
        <w:rPr>
          <w:rFonts w:eastAsia="Times New Roman"/>
          <w:color w:val="000000"/>
        </w:rPr>
        <w:t>Státní zámek</w:t>
      </w:r>
      <w:r w:rsidR="001751C7">
        <w:rPr>
          <w:rFonts w:eastAsia="Times New Roman"/>
          <w:color w:val="000000"/>
        </w:rPr>
        <w:t xml:space="preserve"> Jánský Vrch</w:t>
      </w:r>
      <w:r w:rsidR="002D1BC8">
        <w:rPr>
          <w:rFonts w:eastAsia="Times New Roman"/>
          <w:color w:val="000000"/>
        </w:rPr>
        <w:t>.</w:t>
      </w:r>
      <w:r w:rsidR="00AE0BB0">
        <w:rPr>
          <w:rFonts w:eastAsia="Times New Roman"/>
          <w:color w:val="000000"/>
        </w:rPr>
        <w:t xml:space="preserve"> </w:t>
      </w:r>
      <w:r>
        <w:rPr>
          <w:color w:val="000000"/>
        </w:rPr>
        <w:t>Zhotovitel bude prov</w:t>
      </w:r>
      <w:r>
        <w:rPr>
          <w:rFonts w:eastAsia="Times New Roman"/>
          <w:color w:val="000000"/>
        </w:rPr>
        <w:t xml:space="preserve">ádět dílo v místě svého podnikání, dle dohody s objednatelem, a není oprávněn předmět restaurování bez předchozího písemného souhlasu objednatele přemístit, či s ním nakládat jinak, než je účelem této smlouvy. </w:t>
      </w:r>
    </w:p>
    <w:p w14:paraId="1E53CCA4" w14:textId="77777777" w:rsidR="00AE0BB0" w:rsidRPr="00AE0BB0" w:rsidRDefault="00AE0BB0" w:rsidP="00AE0BB0">
      <w:pPr>
        <w:pStyle w:val="Odstavecseseznamem1"/>
        <w:numPr>
          <w:ilvl w:val="0"/>
          <w:numId w:val="4"/>
        </w:numPr>
        <w:shd w:val="clear" w:color="auto" w:fill="FFFFFF"/>
        <w:spacing w:after="0" w:line="240" w:lineRule="auto"/>
        <w:ind w:left="426"/>
        <w:jc w:val="both"/>
        <w:rPr>
          <w:b/>
          <w:bCs/>
          <w:color w:val="000000"/>
        </w:rPr>
      </w:pPr>
      <w:r w:rsidRPr="00AE0BB0">
        <w:rPr>
          <w:b/>
        </w:rPr>
        <w:t xml:space="preserve">Zhotovitel je povinen zahájit restaurátorské práce za podmínek stanovených v této smlouvě nejpozději do </w:t>
      </w:r>
      <w:r w:rsidR="00C97787">
        <w:rPr>
          <w:b/>
        </w:rPr>
        <w:t>15</w:t>
      </w:r>
      <w:r w:rsidRPr="00AE0BB0">
        <w:rPr>
          <w:b/>
        </w:rPr>
        <w:t xml:space="preserve"> dnů od podpisu této smlouvy.</w:t>
      </w:r>
    </w:p>
    <w:p w14:paraId="0FDE6D66" w14:textId="5B16593B" w:rsidR="008120EC" w:rsidRPr="003134BC" w:rsidRDefault="008120EC">
      <w:pPr>
        <w:pStyle w:val="Odstavecseseznamem1"/>
        <w:numPr>
          <w:ilvl w:val="0"/>
          <w:numId w:val="4"/>
        </w:numPr>
        <w:shd w:val="clear" w:color="auto" w:fill="FFFFFF"/>
        <w:spacing w:after="0" w:line="240" w:lineRule="auto"/>
        <w:ind w:left="426"/>
        <w:jc w:val="both"/>
        <w:rPr>
          <w:color w:val="000000"/>
        </w:rPr>
      </w:pPr>
      <w:r w:rsidRPr="003134BC">
        <w:rPr>
          <w:b/>
          <w:bCs/>
          <w:color w:val="000000"/>
        </w:rPr>
        <w:t>Zhotovitel je povinen d</w:t>
      </w:r>
      <w:r w:rsidRPr="003134BC">
        <w:rPr>
          <w:rFonts w:eastAsia="Times New Roman"/>
          <w:b/>
          <w:bCs/>
          <w:color w:val="000000"/>
        </w:rPr>
        <w:t>ílo dokončit a předat bez vad a nedodělků za podmínek stanov</w:t>
      </w:r>
      <w:r w:rsidR="00AE0BB0" w:rsidRPr="003134BC">
        <w:rPr>
          <w:rFonts w:eastAsia="Times New Roman"/>
          <w:b/>
          <w:bCs/>
          <w:color w:val="000000"/>
        </w:rPr>
        <w:t xml:space="preserve">ených touto </w:t>
      </w:r>
      <w:r w:rsidR="009D5860">
        <w:rPr>
          <w:rFonts w:eastAsia="Times New Roman"/>
          <w:b/>
          <w:bCs/>
          <w:color w:val="000000"/>
        </w:rPr>
        <w:t>smlouvou nejdéle do 16</w:t>
      </w:r>
      <w:r w:rsidR="00DB37FD">
        <w:rPr>
          <w:rFonts w:eastAsia="Times New Roman"/>
          <w:b/>
          <w:bCs/>
          <w:color w:val="000000"/>
        </w:rPr>
        <w:t>. 12</w:t>
      </w:r>
      <w:r w:rsidR="001751C7">
        <w:rPr>
          <w:rFonts w:eastAsia="Times New Roman"/>
          <w:b/>
          <w:bCs/>
          <w:color w:val="000000"/>
        </w:rPr>
        <w:t>. 2022</w:t>
      </w:r>
      <w:r w:rsidR="00AC27B4">
        <w:rPr>
          <w:rFonts w:eastAsia="Times New Roman"/>
          <w:b/>
          <w:bCs/>
          <w:color w:val="000000"/>
        </w:rPr>
        <w:t>.</w:t>
      </w:r>
    </w:p>
    <w:p w14:paraId="63178FE9" w14:textId="77777777"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O zp</w:t>
      </w:r>
      <w:r>
        <w:rPr>
          <w:rFonts w:eastAsia="Times New Roman"/>
          <w:color w:val="000000"/>
        </w:rPr>
        <w:t>ůsobu balení a přepravy předmětu restaurování při převzetí a zpětném předání vždy rozhoduje objednatel. Zhotovitel je povinen připravit si dostatečné množství obalového materiálu k zajištění bezpečného převozu předmětu restaurování.</w:t>
      </w:r>
    </w:p>
    <w:p w14:paraId="19F8BDC8" w14:textId="77777777"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Zhotovitel je povinen ozn</w:t>
      </w:r>
      <w:r>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14:paraId="769556DA" w14:textId="77777777" w:rsidR="008120EC" w:rsidRDefault="008120EC">
      <w:pPr>
        <w:pStyle w:val="Odstavecseseznamem1"/>
        <w:numPr>
          <w:ilvl w:val="0"/>
          <w:numId w:val="4"/>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oboustranně podepsán písemný protokol</w:t>
      </w:r>
      <w:r w:rsidR="00AE0BB0">
        <w:rPr>
          <w:rFonts w:eastAsia="Times New Roman"/>
          <w:color w:val="000000"/>
        </w:rPr>
        <w:t xml:space="preserve"> – převozový reverz</w:t>
      </w:r>
      <w:r>
        <w:rPr>
          <w:rFonts w:eastAsia="Times New Roman"/>
          <w:color w:val="000000"/>
        </w:rPr>
        <w:t>.</w:t>
      </w:r>
    </w:p>
    <w:p w14:paraId="5A31E80C" w14:textId="78C29B41" w:rsidR="008120EC" w:rsidRDefault="008120EC">
      <w:pPr>
        <w:pStyle w:val="Odstavecseseznamem1"/>
        <w:shd w:val="clear" w:color="auto" w:fill="FFFFFF"/>
        <w:spacing w:after="0" w:line="240" w:lineRule="auto"/>
        <w:ind w:left="426"/>
        <w:jc w:val="both"/>
      </w:pPr>
    </w:p>
    <w:p w14:paraId="5CCB0279" w14:textId="77777777" w:rsidR="007A196C" w:rsidRDefault="007A196C">
      <w:pPr>
        <w:pStyle w:val="Odstavecseseznamem1"/>
        <w:shd w:val="clear" w:color="auto" w:fill="FFFFFF"/>
        <w:spacing w:after="0" w:line="240" w:lineRule="auto"/>
        <w:ind w:left="426"/>
        <w:jc w:val="both"/>
      </w:pPr>
    </w:p>
    <w:p w14:paraId="47A00221" w14:textId="77777777" w:rsidR="008120EC" w:rsidRDefault="008120EC">
      <w:pPr>
        <w:shd w:val="clear" w:color="auto" w:fill="FFFFFF"/>
        <w:spacing w:after="0" w:line="240" w:lineRule="auto"/>
        <w:contextualSpacing/>
        <w:jc w:val="center"/>
        <w:rPr>
          <w:color w:val="000000"/>
        </w:rPr>
      </w:pPr>
      <w:r>
        <w:rPr>
          <w:b/>
          <w:color w:val="000000"/>
        </w:rPr>
        <w:t>IV. Povinnosti zhotovitele</w:t>
      </w:r>
    </w:p>
    <w:p w14:paraId="607E89CC"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14:paraId="717940D5" w14:textId="77777777"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 xml:space="preserve">Zhotovitel se zavazuje, </w:t>
      </w:r>
      <w:r>
        <w:rPr>
          <w:rFonts w:eastAsia="Times New Roman"/>
          <w:color w:val="000000"/>
        </w:rPr>
        <w:t>že na předmětu restaurování ponechá jeho inventární číslo.</w:t>
      </w:r>
    </w:p>
    <w:p w14:paraId="53B91088" w14:textId="77777777"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14:paraId="7DBC13A2" w14:textId="7977A532"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w:t>
      </w:r>
      <w:r w:rsidR="00051448">
        <w:rPr>
          <w:rFonts w:eastAsia="Times New Roman"/>
          <w:color w:val="000000"/>
        </w:rPr>
        <w:br/>
      </w:r>
      <w:r>
        <w:rPr>
          <w:rFonts w:eastAsia="Times New Roman"/>
          <w:color w:val="000000"/>
        </w:rPr>
        <w:t xml:space="preserve">o zadávání veřejných zakázek. </w:t>
      </w:r>
    </w:p>
    <w:p w14:paraId="334A3313"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14:paraId="4096383E"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14:paraId="5DF88248" w14:textId="77777777"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14:paraId="21AAE33E" w14:textId="77777777" w:rsid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rFonts w:eastAsia="Times New Roman"/>
          <w:color w:val="000000"/>
        </w:rPr>
        <w:lastRenderedPageBreak/>
        <w:t xml:space="preserve">Zhotovitel je povinen zajistit po celou dobu, kdy bude předmět restaurování v jeho dispozici, jeho bezpečné uložení a dodržení klimatických podmínek vhodných pro jeho skladování. </w:t>
      </w:r>
    </w:p>
    <w:p w14:paraId="33DC8842" w14:textId="77777777" w:rsidR="008120EC" w:rsidRP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color w:val="000000"/>
        </w:rPr>
        <w:t>Objednatel kontroluje postup, zp</w:t>
      </w:r>
      <w:r w:rsidRPr="002840A7">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2840A7">
        <w:rPr>
          <w:color w:val="000000"/>
        </w:rPr>
        <w:t>Term</w:t>
      </w:r>
      <w:r w:rsidRPr="002840A7">
        <w:rPr>
          <w:rFonts w:eastAsia="Times New Roman"/>
          <w:color w:val="000000"/>
        </w:rPr>
        <w:t>ín konání kontrolního dne určuje objednatel po projednání se zhotovitelem. Kontrolní dny se budou konat dle potřeby. Místem konání kontrolních dnů je zpravidla místo provádění díla.</w:t>
      </w:r>
    </w:p>
    <w:p w14:paraId="2E641170" w14:textId="5A832164"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Zápis z posledního kontrolního dne obsahuje potvrzení o dokončení dí</w:t>
      </w:r>
      <w:r w:rsidR="00B21A77">
        <w:rPr>
          <w:rFonts w:eastAsia="Times New Roman"/>
          <w:color w:val="000000"/>
        </w:rPr>
        <w:t xml:space="preserve">la a možnosti jeho převozu </w:t>
      </w:r>
      <w:r w:rsidR="002840A7">
        <w:rPr>
          <w:rFonts w:eastAsia="Times New Roman"/>
          <w:color w:val="000000"/>
        </w:rPr>
        <w:t xml:space="preserve">na </w:t>
      </w:r>
      <w:r w:rsidR="00B21A77" w:rsidRPr="00B20DFE">
        <w:rPr>
          <w:rFonts w:eastAsia="Times New Roman"/>
          <w:b/>
          <w:color w:val="000000"/>
        </w:rPr>
        <w:t xml:space="preserve">Státní </w:t>
      </w:r>
      <w:r w:rsidR="001751C7">
        <w:rPr>
          <w:rFonts w:eastAsia="Times New Roman"/>
          <w:b/>
          <w:color w:val="000000"/>
        </w:rPr>
        <w:t>zámek Jánský Vrch.</w:t>
      </w:r>
    </w:p>
    <w:p w14:paraId="4FFDB7C6"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se zavazuje vyhov</w:t>
      </w:r>
      <w:r>
        <w:rPr>
          <w:rFonts w:eastAsia="Times New Roman"/>
          <w:color w:val="000000"/>
        </w:rPr>
        <w:t>ět žádosti objednatele a kdykoliv předmět restaurování zpřístupnit ke kontrole jeho stavu a postupu prací prováděných dle této smlouvy či k provedení inventarizace.</w:t>
      </w:r>
    </w:p>
    <w:p w14:paraId="538008B6" w14:textId="77777777" w:rsidR="008120EC" w:rsidRDefault="008120EC">
      <w:pPr>
        <w:pStyle w:val="Odstavecseseznamem1"/>
        <w:numPr>
          <w:ilvl w:val="0"/>
          <w:numId w:val="5"/>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r w:rsidR="00B17834">
        <w:rPr>
          <w:rFonts w:eastAsia="Times New Roman"/>
          <w:color w:val="000000"/>
        </w:rPr>
        <w:t>.</w:t>
      </w:r>
    </w:p>
    <w:p w14:paraId="71DB0987" w14:textId="3AC45641" w:rsidR="008120EC" w:rsidRDefault="008120EC">
      <w:pPr>
        <w:shd w:val="clear" w:color="auto" w:fill="FFFFFF"/>
        <w:spacing w:after="0" w:line="240" w:lineRule="auto"/>
        <w:contextualSpacing/>
        <w:jc w:val="center"/>
        <w:rPr>
          <w:b/>
          <w:bCs/>
          <w:color w:val="000000"/>
        </w:rPr>
      </w:pPr>
    </w:p>
    <w:p w14:paraId="192DC69F" w14:textId="77777777" w:rsidR="007A196C" w:rsidRDefault="007A196C">
      <w:pPr>
        <w:shd w:val="clear" w:color="auto" w:fill="FFFFFF"/>
        <w:spacing w:after="0" w:line="240" w:lineRule="auto"/>
        <w:contextualSpacing/>
        <w:jc w:val="center"/>
        <w:rPr>
          <w:b/>
          <w:bCs/>
          <w:color w:val="000000"/>
        </w:rPr>
      </w:pPr>
    </w:p>
    <w:p w14:paraId="7B0970F5" w14:textId="77777777" w:rsidR="008120EC" w:rsidRDefault="008120EC">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14:paraId="343F5D04" w14:textId="77777777"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14:paraId="7DE03F96" w14:textId="77777777"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14:paraId="1EF4553B" w14:textId="77777777" w:rsidR="008120EC" w:rsidRDefault="008120EC">
      <w:pPr>
        <w:pStyle w:val="Odstavecseseznamem1"/>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14:paraId="1E76761A" w14:textId="77777777" w:rsidR="008120EC" w:rsidRDefault="008120EC">
      <w:pPr>
        <w:pStyle w:val="Odstavecseseznamem1"/>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t xml:space="preserve">ode dne předání díla (tj. od data podpisu protokolu </w:t>
      </w:r>
      <w:r w:rsidR="00742FFA">
        <w:t xml:space="preserve"> - převozového reverzu </w:t>
      </w:r>
      <w:r>
        <w:t>o vrácení předmětu restaurování z restaurování). Záruční</w:t>
      </w:r>
      <w:r>
        <w:rPr>
          <w:rFonts w:cs="Arial"/>
        </w:rPr>
        <w:t xml:space="preserve"> doba na reklamovanou část díla neběží po dobu počínající dnem uplatnění reklamace a končící dnem odstranění vady.</w:t>
      </w:r>
    </w:p>
    <w:p w14:paraId="419D89BA" w14:textId="77777777" w:rsidR="008120EC" w:rsidRPr="00742FFA" w:rsidRDefault="008120EC">
      <w:pPr>
        <w:pStyle w:val="Odstavecseseznamem1"/>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 xml:space="preserve">však do 30 kalendářních dnů ode dne oznámení vad objednatelem, nedohodnou-li se strany vzhledem k charakteru vad na lhůtě delší. </w:t>
      </w:r>
    </w:p>
    <w:p w14:paraId="53B98CF2" w14:textId="74C3A676" w:rsidR="008120EC" w:rsidRDefault="008120EC">
      <w:pPr>
        <w:pStyle w:val="Odstavecseseznamem1"/>
        <w:spacing w:after="0" w:line="240" w:lineRule="auto"/>
        <w:ind w:left="426"/>
        <w:jc w:val="both"/>
      </w:pPr>
    </w:p>
    <w:p w14:paraId="10D5EA6A" w14:textId="77777777" w:rsidR="007A196C" w:rsidRDefault="007A196C">
      <w:pPr>
        <w:pStyle w:val="Odstavecseseznamem1"/>
        <w:spacing w:after="0" w:line="240" w:lineRule="auto"/>
        <w:ind w:left="426"/>
        <w:jc w:val="both"/>
      </w:pPr>
    </w:p>
    <w:p w14:paraId="1060FABB" w14:textId="77777777"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14:paraId="737F911A" w14:textId="77777777"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14:paraId="7FEE82FC"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dohodou smluvních stran,</w:t>
      </w:r>
    </w:p>
    <w:p w14:paraId="7C23F727"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výpovědí,</w:t>
      </w:r>
    </w:p>
    <w:p w14:paraId="0ACD8BE2"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odstoupením od smlouvy.</w:t>
      </w:r>
    </w:p>
    <w:p w14:paraId="0A7C0232" w14:textId="77777777"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14:paraId="526CE844" w14:textId="77777777"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14:paraId="37176A12"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14:paraId="184D0790"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lastRenderedPageBreak/>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14:paraId="5E27DCAD"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odstraněním jakékoliv vady nebo nedodělku díla podle</w:t>
      </w:r>
      <w:r w:rsidR="00742FFA">
        <w:rPr>
          <w:color w:val="000000"/>
        </w:rPr>
        <w:t xml:space="preserve"> této smlouvy po dobu delší než 30 kalendářních dnů,</w:t>
      </w:r>
    </w:p>
    <w:p w14:paraId="3A49CFFC" w14:textId="77777777" w:rsidR="002D685D" w:rsidRPr="002D685D" w:rsidRDefault="008120EC" w:rsidP="002D685D">
      <w:pPr>
        <w:pStyle w:val="Odstavecseseznamem1"/>
        <w:numPr>
          <w:ilvl w:val="1"/>
          <w:numId w:val="7"/>
        </w:numPr>
        <w:shd w:val="clear" w:color="auto" w:fill="FFFFFF"/>
        <w:spacing w:after="0" w:line="240" w:lineRule="auto"/>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14:paraId="3CBCC90B" w14:textId="77777777" w:rsidR="002D685D" w:rsidRPr="002D685D" w:rsidRDefault="008120EC" w:rsidP="002D685D">
      <w:pPr>
        <w:pStyle w:val="Odstavecseseznamem1"/>
        <w:numPr>
          <w:ilvl w:val="0"/>
          <w:numId w:val="7"/>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14:paraId="31798450" w14:textId="77777777" w:rsidR="002D685D" w:rsidRDefault="002D685D" w:rsidP="002D685D">
      <w:pPr>
        <w:pStyle w:val="Odstavecseseznamem1"/>
        <w:shd w:val="clear" w:color="auto" w:fill="FFFFFF"/>
        <w:spacing w:after="0" w:line="240" w:lineRule="auto"/>
        <w:ind w:left="426"/>
        <w:jc w:val="both"/>
      </w:pPr>
    </w:p>
    <w:p w14:paraId="1DD5B852" w14:textId="77777777" w:rsidR="008120EC" w:rsidRDefault="008120EC" w:rsidP="001A58D0">
      <w:pPr>
        <w:shd w:val="clear" w:color="auto" w:fill="FFFFFF"/>
        <w:spacing w:after="0" w:line="240" w:lineRule="auto"/>
        <w:contextualSpacing/>
        <w:jc w:val="center"/>
      </w:pPr>
    </w:p>
    <w:p w14:paraId="2B0CF1AA" w14:textId="77777777" w:rsidR="00E762D5" w:rsidRDefault="00E762D5">
      <w:pPr>
        <w:shd w:val="clear" w:color="auto" w:fill="FFFFFF"/>
        <w:spacing w:after="0" w:line="240" w:lineRule="auto"/>
        <w:contextualSpacing/>
        <w:jc w:val="center"/>
        <w:rPr>
          <w:b/>
          <w:bCs/>
          <w:color w:val="000000"/>
          <w:lang w:val="en-GB"/>
        </w:rPr>
      </w:pPr>
    </w:p>
    <w:p w14:paraId="2A9FD25D" w14:textId="77777777" w:rsidR="008120EC" w:rsidRDefault="008120EC">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14:paraId="5055F7D3" w14:textId="77777777"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2D685D">
        <w:t xml:space="preserve">1.000 Kč </w:t>
      </w:r>
      <w:r>
        <w:rPr>
          <w:rFonts w:eastAsia="Times New Roman"/>
          <w:color w:val="000000"/>
        </w:rPr>
        <w:t xml:space="preserve">za každé jednotlivé porušení povinnosti. </w:t>
      </w:r>
    </w:p>
    <w:p w14:paraId="0D1142C8" w14:textId="77777777" w:rsidR="008120EC" w:rsidRDefault="008120EC">
      <w:pPr>
        <w:pStyle w:val="Odstavecseseznamem1"/>
        <w:numPr>
          <w:ilvl w:val="0"/>
          <w:numId w:val="8"/>
        </w:numPr>
        <w:shd w:val="clear" w:color="auto" w:fill="FFFFFF"/>
        <w:spacing w:after="0" w:line="240" w:lineRule="auto"/>
        <w:ind w:left="426"/>
        <w:jc w:val="both"/>
        <w:rPr>
          <w:color w:val="000000"/>
        </w:rPr>
      </w:pPr>
      <w:r>
        <w:rPr>
          <w:rFonts w:eastAsia="Times New Roman"/>
          <w:color w:val="000000"/>
        </w:rPr>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14:paraId="6A3BA010" w14:textId="77777777"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0,2 % z ceny díla bez DPH</w:t>
      </w:r>
      <w:r>
        <w:rPr>
          <w:rFonts w:eastAsia="Times New Roman"/>
          <w:color w:val="000000"/>
        </w:rPr>
        <w:t xml:space="preserve"> za každý den prodlení.</w:t>
      </w:r>
    </w:p>
    <w:p w14:paraId="0C786281" w14:textId="77777777" w:rsidR="006214B7" w:rsidRPr="00AC27B4"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AC27B4">
        <w:rPr>
          <w:rFonts w:eastAsia="Times New Roman"/>
          <w:color w:val="000000"/>
        </w:rPr>
        <w:t>Za porušení povinnosti mlčenlivosti specifikované v této smlouvě zhotovitel povinen uhradit objednateli smluvní pokutu ve výši 5 000,- Kč, a to za každý jednotlivý případ porušení povinnosti</w:t>
      </w:r>
      <w:r w:rsidR="006214B7" w:rsidRPr="00AC27B4">
        <w:rPr>
          <w:rFonts w:eastAsia="Times New Roman"/>
          <w:color w:val="000000"/>
        </w:rPr>
        <w:t>.</w:t>
      </w:r>
    </w:p>
    <w:p w14:paraId="0167966E" w14:textId="77777777" w:rsidR="006214B7" w:rsidRPr="00AC27B4" w:rsidRDefault="006214B7" w:rsidP="006214B7">
      <w:pPr>
        <w:pStyle w:val="Odstavecseseznamem1"/>
        <w:numPr>
          <w:ilvl w:val="0"/>
          <w:numId w:val="8"/>
        </w:numPr>
        <w:shd w:val="clear" w:color="auto" w:fill="FFFFFF"/>
        <w:spacing w:after="0" w:line="240" w:lineRule="auto"/>
        <w:ind w:left="426"/>
        <w:jc w:val="both"/>
        <w:rPr>
          <w:rFonts w:eastAsia="Times New Roman"/>
          <w:color w:val="000000"/>
        </w:rPr>
      </w:pPr>
      <w:r w:rsidRPr="00AC27B4">
        <w:rPr>
          <w:rFonts w:eastAsia="Times New Roman"/>
          <w:color w:val="000000"/>
        </w:rPr>
        <w:t xml:space="preserve">V případě porušení některé z povinnosti v čl. II. odst. 9 smlouvy je zhotovitel povinen uhradit objednateli smluvní pokutu ve výši 50 000,- Kč. </w:t>
      </w:r>
    </w:p>
    <w:p w14:paraId="7E02A9D6" w14:textId="77777777"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cs="Arial"/>
        </w:rPr>
        <w:t xml:space="preserve">Zhotovitel se vzdává svého práva namítat nepřiměřenou výši smluvní pokuty u soudu ve smyslu § 2051 Občanského zákoníku. Smluvní pokuty dle této smlouvy jsou splatné do 21 dnů od písemného vyúčtování odeslaného druhé smluvní straně. </w:t>
      </w:r>
      <w:r w:rsidRPr="006214B7">
        <w:rPr>
          <w:color w:val="000000"/>
        </w:rPr>
        <w:t>Uhrazením smluvní pokuty není dotčen nárok na náhradu škody. Nárok na úhradu smluvní pokuty ani škody není nikterak dotčen odstoupením od smlouvy.</w:t>
      </w:r>
    </w:p>
    <w:p w14:paraId="473A7991" w14:textId="77777777"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14:paraId="29569A9A" w14:textId="77777777" w:rsidR="008120EC" w:rsidRP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color w:val="000000"/>
        </w:rPr>
        <w:t>V p</w:t>
      </w:r>
      <w:r w:rsidRPr="006214B7">
        <w:rPr>
          <w:rFonts w:eastAsia="Times New Roman"/>
          <w:color w:val="000000"/>
        </w:rPr>
        <w:t>řípadě prodlení objednatele se zaplacením daňového dokladu - faktury je oprávněn zhotovitel požadovat úrok z prodlení v zákonné výši.</w:t>
      </w:r>
    </w:p>
    <w:p w14:paraId="7A75C123" w14:textId="0E288F30" w:rsidR="008120EC" w:rsidRDefault="008120EC">
      <w:pPr>
        <w:shd w:val="clear" w:color="auto" w:fill="FFFFFF"/>
        <w:spacing w:after="0" w:line="240" w:lineRule="auto"/>
        <w:contextualSpacing/>
        <w:jc w:val="center"/>
        <w:rPr>
          <w:b/>
          <w:bCs/>
          <w:color w:val="000000"/>
        </w:rPr>
      </w:pPr>
    </w:p>
    <w:p w14:paraId="4509CD20" w14:textId="77777777" w:rsidR="007A196C" w:rsidRDefault="007A196C">
      <w:pPr>
        <w:shd w:val="clear" w:color="auto" w:fill="FFFFFF"/>
        <w:spacing w:after="0" w:line="240" w:lineRule="auto"/>
        <w:contextualSpacing/>
        <w:jc w:val="center"/>
        <w:rPr>
          <w:b/>
          <w:bCs/>
          <w:color w:val="000000"/>
        </w:rPr>
      </w:pPr>
    </w:p>
    <w:p w14:paraId="127F4897" w14:textId="77777777" w:rsidR="008120EC" w:rsidRPr="00AC27B4" w:rsidRDefault="008120EC">
      <w:pPr>
        <w:shd w:val="clear" w:color="auto" w:fill="FFFFFF"/>
        <w:spacing w:after="0" w:line="240" w:lineRule="auto"/>
        <w:contextualSpacing/>
        <w:jc w:val="center"/>
        <w:rPr>
          <w:color w:val="000000"/>
        </w:rPr>
      </w:pPr>
      <w:r w:rsidRPr="00AC27B4">
        <w:rPr>
          <w:b/>
          <w:bCs/>
          <w:color w:val="000000"/>
          <w:lang w:val="en-GB"/>
        </w:rPr>
        <w:t xml:space="preserve">VIII. </w:t>
      </w:r>
      <w:r w:rsidRPr="00AC27B4">
        <w:rPr>
          <w:b/>
          <w:bCs/>
          <w:color w:val="000000"/>
        </w:rPr>
        <w:t>Z</w:t>
      </w:r>
      <w:r w:rsidRPr="00AC27B4">
        <w:rPr>
          <w:rFonts w:eastAsia="Times New Roman"/>
          <w:b/>
          <w:bCs/>
          <w:color w:val="000000"/>
        </w:rPr>
        <w:t>ávěrečná ustanovení</w:t>
      </w:r>
    </w:p>
    <w:p w14:paraId="3810797C" w14:textId="77777777" w:rsidR="008A5D4B" w:rsidRPr="00AC27B4" w:rsidRDefault="008120EC" w:rsidP="008A5D4B">
      <w:pPr>
        <w:pStyle w:val="Odstavecseseznamem1"/>
        <w:numPr>
          <w:ilvl w:val="0"/>
          <w:numId w:val="10"/>
        </w:numPr>
        <w:shd w:val="clear" w:color="auto" w:fill="FFFFFF"/>
        <w:spacing w:after="0" w:line="240" w:lineRule="auto"/>
        <w:ind w:left="426"/>
        <w:jc w:val="both"/>
        <w:rPr>
          <w:color w:val="000000"/>
        </w:rPr>
      </w:pPr>
      <w:r w:rsidRPr="00AC27B4">
        <w:rPr>
          <w:color w:val="000000"/>
        </w:rPr>
        <w:t>Pr</w:t>
      </w:r>
      <w:r w:rsidRPr="00AC27B4">
        <w:rPr>
          <w:rFonts w:eastAsia="Times New Roman"/>
          <w:color w:val="000000"/>
        </w:rPr>
        <w:t>ávní vztahy touto smlouvou výslovně neupravené se řídí příslušnými ustanoveními Občanského zákoníku a předpisy souvisejícími.</w:t>
      </w:r>
    </w:p>
    <w:p w14:paraId="6B115F76" w14:textId="77777777"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t>Pokud p</w:t>
      </w:r>
      <w:r w:rsidRPr="008A5D4B">
        <w:rPr>
          <w:rFonts w:eastAsia="Times New Roman"/>
          <w:color w:val="000000"/>
        </w:rPr>
        <w:t>ři řešení předmětu dle smlouvy budou zásadně využity vynálezy, zlepšovací návrhy, případně užitné vzory, zůstávají práva a nároky jejich autorů na odměnu zachovány.</w:t>
      </w:r>
    </w:p>
    <w:p w14:paraId="148834C5" w14:textId="72DCB401" w:rsidR="008A5D4B" w:rsidRPr="008A5D4B" w:rsidRDefault="008120EC" w:rsidP="008A5D4B">
      <w:pPr>
        <w:pStyle w:val="Odstavecseseznamem1"/>
        <w:numPr>
          <w:ilvl w:val="0"/>
          <w:numId w:val="10"/>
        </w:numPr>
        <w:shd w:val="clear" w:color="auto" w:fill="FFFFFF"/>
        <w:spacing w:after="0" w:line="240" w:lineRule="auto"/>
        <w:ind w:left="426"/>
        <w:jc w:val="both"/>
        <w:rPr>
          <w:color w:val="000000"/>
        </w:rPr>
      </w:pPr>
      <w:r>
        <w:t xml:space="preserve">Tato smlouva byla sepsána </w:t>
      </w:r>
      <w:r w:rsidRPr="00E762D5">
        <w:t>ve třech</w:t>
      </w:r>
      <w:r>
        <w:t xml:space="preserve"> </w:t>
      </w:r>
      <w:r w:rsidR="001C7FBB">
        <w:t xml:space="preserve">(3) </w:t>
      </w:r>
      <w:r>
        <w:t xml:space="preserve">vyhotoveních. Objednatel obdrží </w:t>
      </w:r>
      <w:r w:rsidRPr="00E762D5">
        <w:t>po dvou</w:t>
      </w:r>
      <w:r>
        <w:t xml:space="preserve"> </w:t>
      </w:r>
      <w:r w:rsidR="001C7FBB">
        <w:t xml:space="preserve">(2) </w:t>
      </w:r>
      <w:r>
        <w:t xml:space="preserve">a zhotovitel </w:t>
      </w:r>
      <w:r w:rsidR="001C7FBB">
        <w:br/>
      </w:r>
      <w:r w:rsidRPr="00E762D5">
        <w:t>po jednom</w:t>
      </w:r>
      <w:r>
        <w:t xml:space="preserve"> </w:t>
      </w:r>
      <w:r w:rsidR="001C7FBB">
        <w:t>(1)</w:t>
      </w:r>
      <w:r>
        <w:t>vyhotovení.</w:t>
      </w:r>
    </w:p>
    <w:p w14:paraId="485D29A1" w14:textId="77777777"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rFonts w:cs="Calibri"/>
          <w:color w:val="000000"/>
        </w:rPr>
        <w:t xml:space="preserve">Tato smlouva nabývá platnosti a účinnosti dnem podpisu oběma smluvními stranami. Pokud tato smlouva podléhá povinnosti uveřejnění </w:t>
      </w:r>
      <w:r w:rsidRPr="008A5D4B">
        <w:rPr>
          <w:bCs/>
          <w:iCs/>
        </w:rPr>
        <w:t>dle zákona č. 340/2015 Sb., o zvláštních podmínkách účinnosti některých smluv, uveřejňování těchto smluv a o registru smluv (zákon o registru smluv)</w:t>
      </w:r>
      <w:r w:rsidRPr="008A5D4B">
        <w:rPr>
          <w:rFonts w:cs="Calibri"/>
          <w:color w:val="000000"/>
        </w:rPr>
        <w:t>, nabude účinnosti dnem uveřejnění a její uveřejnění zajistí objednatel.</w:t>
      </w:r>
      <w:r w:rsidRPr="00E762D5">
        <w:t xml:space="preserve"> </w:t>
      </w:r>
      <w:r>
        <w:t>Smluvní strany berou na vědomí, že tato smlouva může být předmětem zveřejnění i dle jiných právních předpisů.</w:t>
      </w:r>
    </w:p>
    <w:p w14:paraId="3912EAF1" w14:textId="77777777"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14:paraId="25CBF725" w14:textId="77777777"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t xml:space="preserve">Smlouvu je možno měnit či doplňovat výhradně písemnými číslovanými dodatky. </w:t>
      </w:r>
    </w:p>
    <w:p w14:paraId="1CD506E2" w14:textId="77777777" w:rsidR="008A5D4B" w:rsidRPr="00282C3F" w:rsidRDefault="008120EC" w:rsidP="00282C3F">
      <w:pPr>
        <w:pStyle w:val="Odstavecseseznamem1"/>
        <w:numPr>
          <w:ilvl w:val="0"/>
          <w:numId w:val="10"/>
        </w:numPr>
        <w:shd w:val="clear" w:color="auto" w:fill="FFFFFF"/>
        <w:spacing w:after="0" w:line="240" w:lineRule="auto"/>
        <w:ind w:left="426"/>
        <w:jc w:val="both"/>
        <w:rPr>
          <w:color w:val="000000"/>
        </w:rPr>
      </w:pPr>
      <w:r w:rsidRPr="008A5D4B">
        <w:rPr>
          <w:color w:val="000000"/>
        </w:rPr>
        <w:lastRenderedPageBreak/>
        <w:t>Smluvní strany prohlašují, že tuto smlouvu uzavřely podle své pravé a svobodné vůle prosté omylů, nikoliv v tísni a že vzájemné plnění dle této smlouvy.</w:t>
      </w:r>
    </w:p>
    <w:p w14:paraId="3375C7AC" w14:textId="77777777"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t xml:space="preserve">Informace k ochraně osobních údajů jsou ze strany objednatele uveřejněny na webových stránkách </w:t>
      </w:r>
      <w:hyperlink r:id="rId8" w:history="1">
        <w:r>
          <w:rPr>
            <w:rStyle w:val="Hypertextovodkaz"/>
          </w:rPr>
          <w:t>www.npu.cz</w:t>
        </w:r>
      </w:hyperlink>
      <w:r w:rsidRPr="008A5D4B">
        <w:rPr>
          <w:color w:val="000000"/>
        </w:rPr>
        <w:t xml:space="preserve"> v sekci „Ochrana osobních údajů“.</w:t>
      </w:r>
    </w:p>
    <w:p w14:paraId="4879D478" w14:textId="485D15A4" w:rsidR="008120EC" w:rsidRP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bCs/>
          <w:color w:val="000000"/>
        </w:rPr>
        <w:t>Nedílnou součást této smlouvy tvoří p</w:t>
      </w:r>
      <w:r w:rsidRPr="008A5D4B">
        <w:rPr>
          <w:rFonts w:eastAsia="Times New Roman"/>
          <w:bCs/>
          <w:color w:val="000000"/>
        </w:rPr>
        <w:t>řílohy:</w:t>
      </w:r>
      <w:r w:rsidR="00E64CC0" w:rsidRPr="008A5D4B">
        <w:rPr>
          <w:rFonts w:eastAsia="Times New Roman"/>
          <w:bCs/>
          <w:color w:val="000000"/>
        </w:rPr>
        <w:t xml:space="preserve">  </w:t>
      </w:r>
      <w:r w:rsidR="006466BB" w:rsidRPr="006466BB">
        <w:t>1</w:t>
      </w:r>
      <w:r w:rsidRPr="006466BB">
        <w:t>) Cenová nabídka</w:t>
      </w:r>
      <w:r w:rsidR="004461F9">
        <w:t xml:space="preserve"> (krycí list)</w:t>
      </w:r>
      <w:r w:rsidRPr="006466BB">
        <w:t xml:space="preserve"> zhotovitele </w:t>
      </w:r>
    </w:p>
    <w:p w14:paraId="62E99AFF" w14:textId="7E4F8AC0" w:rsidR="004C129A" w:rsidRDefault="004C129A">
      <w:pPr>
        <w:shd w:val="clear" w:color="auto" w:fill="FFFFFF"/>
        <w:spacing w:after="0" w:line="240" w:lineRule="auto"/>
        <w:contextualSpacing/>
        <w:rPr>
          <w:rFonts w:ascii="Times New Roman" w:eastAsia="Times New Roman" w:hAnsi="Times New Roman"/>
          <w:color w:val="000000"/>
        </w:rPr>
      </w:pPr>
    </w:p>
    <w:p w14:paraId="4C8ADE10" w14:textId="77777777" w:rsidR="004C129A" w:rsidRDefault="004C129A">
      <w:pPr>
        <w:shd w:val="clear" w:color="auto" w:fill="FFFFFF"/>
        <w:spacing w:after="0" w:line="240" w:lineRule="auto"/>
        <w:contextualSpacing/>
        <w:rPr>
          <w:rFonts w:ascii="Times New Roman" w:eastAsia="Times New Roman" w:hAnsi="Times New Roman"/>
          <w:color w:val="000000"/>
        </w:rPr>
      </w:pPr>
    </w:p>
    <w:p w14:paraId="04D8E846" w14:textId="2A24DAC6" w:rsidR="008120EC" w:rsidRDefault="002E2864">
      <w:pPr>
        <w:shd w:val="clear" w:color="auto" w:fill="FFFFFF"/>
        <w:spacing w:after="0" w:line="240" w:lineRule="auto"/>
        <w:contextualSpacing/>
        <w:rPr>
          <w:rFonts w:ascii="Times New Roman" w:eastAsia="Times New Roman" w:hAnsi="Times New Roman"/>
          <w:color w:val="000000"/>
        </w:rPr>
      </w:pPr>
      <w:r>
        <w:rPr>
          <w:noProof/>
          <w:lang w:eastAsia="cs-CZ"/>
        </w:rPr>
        <mc:AlternateContent>
          <mc:Choice Requires="wps">
            <w:drawing>
              <wp:anchor distT="0" distB="0" distL="89535" distR="89535" simplePos="0" relativeHeight="251657728" behindDoc="0" locked="0" layoutInCell="1" allowOverlap="1" wp14:anchorId="66EB26B1" wp14:editId="663832C9">
                <wp:simplePos x="0" y="0"/>
                <wp:positionH relativeFrom="margin">
                  <wp:posOffset>331470</wp:posOffset>
                </wp:positionH>
                <wp:positionV relativeFrom="paragraph">
                  <wp:posOffset>95250</wp:posOffset>
                </wp:positionV>
                <wp:extent cx="5848350" cy="2181225"/>
                <wp:effectExtent l="0" t="0" r="0" b="9525"/>
                <wp:wrapSquare wrapText="bothSides"/>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05"/>
                              <w:gridCol w:w="4605"/>
                            </w:tblGrid>
                            <w:tr w:rsidR="006214B7" w14:paraId="650A125F" w14:textId="77777777" w:rsidTr="006214B7">
                              <w:tc>
                                <w:tcPr>
                                  <w:tcW w:w="4605" w:type="dxa"/>
                                  <w:shd w:val="clear" w:color="auto" w:fill="auto"/>
                                </w:tcPr>
                                <w:p w14:paraId="54442653" w14:textId="244F0E34" w:rsidR="006214B7" w:rsidRDefault="006214B7" w:rsidP="006214B7">
                                  <w:pPr>
                                    <w:spacing w:after="0" w:line="240" w:lineRule="auto"/>
                                    <w:contextualSpacing/>
                                  </w:pPr>
                                  <w:r>
                                    <w:t>V Kroměříži, dne</w:t>
                                  </w:r>
                                  <w:r w:rsidR="001C7FBB">
                                    <w:t xml:space="preserve"> </w:t>
                                  </w:r>
                                  <w:r w:rsidR="000A3A3E">
                                    <w:t>15. 4. 2021</w:t>
                                  </w:r>
                                </w:p>
                                <w:p w14:paraId="557F10DF" w14:textId="77777777" w:rsidR="006214B7" w:rsidRDefault="006214B7" w:rsidP="006214B7">
                                  <w:pPr>
                                    <w:spacing w:after="0" w:line="240" w:lineRule="auto"/>
                                    <w:contextualSpacing/>
                                    <w:jc w:val="center"/>
                                  </w:pPr>
                                </w:p>
                                <w:p w14:paraId="06B7293C" w14:textId="77777777" w:rsidR="006214B7" w:rsidRDefault="006214B7" w:rsidP="006214B7">
                                  <w:pPr>
                                    <w:spacing w:after="0" w:line="240" w:lineRule="auto"/>
                                    <w:contextualSpacing/>
                                    <w:jc w:val="center"/>
                                  </w:pPr>
                                </w:p>
                                <w:p w14:paraId="3BB59DB1" w14:textId="77777777" w:rsidR="006214B7" w:rsidRDefault="006214B7" w:rsidP="006214B7">
                                  <w:pPr>
                                    <w:spacing w:after="0" w:line="240" w:lineRule="auto"/>
                                    <w:contextualSpacing/>
                                    <w:jc w:val="center"/>
                                  </w:pPr>
                                </w:p>
                                <w:p w14:paraId="4854DF0B" w14:textId="78418875" w:rsidR="008A349C" w:rsidRDefault="008A349C" w:rsidP="006214B7">
                                  <w:pPr>
                                    <w:spacing w:after="0" w:line="240" w:lineRule="auto"/>
                                    <w:contextualSpacing/>
                                  </w:pPr>
                                </w:p>
                                <w:p w14:paraId="7AFD7160" w14:textId="77777777" w:rsidR="006214B7" w:rsidRDefault="006214B7" w:rsidP="006214B7">
                                  <w:pPr>
                                    <w:spacing w:after="0" w:line="240" w:lineRule="auto"/>
                                    <w:contextualSpacing/>
                                  </w:pPr>
                                </w:p>
                                <w:p w14:paraId="67F35B8B" w14:textId="77777777" w:rsidR="006214B7" w:rsidRDefault="006214B7" w:rsidP="006214B7">
                                  <w:pPr>
                                    <w:spacing w:after="0" w:line="240" w:lineRule="auto"/>
                                    <w:contextualSpacing/>
                                  </w:pPr>
                                  <w:r>
                                    <w:t>…………………………………………..</w:t>
                                  </w:r>
                                </w:p>
                                <w:p w14:paraId="7E0BE472" w14:textId="77777777" w:rsidR="006214B7" w:rsidRDefault="008A349C" w:rsidP="006214B7">
                                  <w:pPr>
                                    <w:spacing w:after="0" w:line="240" w:lineRule="auto"/>
                                    <w:contextualSpacing/>
                                  </w:pPr>
                                  <w:r>
                                    <w:t xml:space="preserve">        Ing. Petr Šubík</w:t>
                                  </w:r>
                                </w:p>
                                <w:p w14:paraId="2947DA68" w14:textId="3878EC55" w:rsidR="006214B7" w:rsidRDefault="008A349C" w:rsidP="006214B7">
                                  <w:pPr>
                                    <w:spacing w:after="0" w:line="240" w:lineRule="auto"/>
                                    <w:contextualSpacing/>
                                  </w:pPr>
                                  <w:r>
                                    <w:t xml:space="preserve">            </w:t>
                                  </w:r>
                                  <w:r w:rsidR="001C7FBB">
                                    <w:t>o</w:t>
                                  </w:r>
                                  <w:r>
                                    <w:t>bjednatel</w:t>
                                  </w:r>
                                </w:p>
                              </w:tc>
                              <w:tc>
                                <w:tcPr>
                                  <w:tcW w:w="4605" w:type="dxa"/>
                                  <w:shd w:val="clear" w:color="auto" w:fill="auto"/>
                                </w:tcPr>
                                <w:p w14:paraId="44929E53" w14:textId="6F96D06F" w:rsidR="006214B7" w:rsidRDefault="006214B7" w:rsidP="006214B7">
                                  <w:pPr>
                                    <w:spacing w:after="0" w:line="240" w:lineRule="auto"/>
                                    <w:contextualSpacing/>
                                  </w:pPr>
                                  <w:r>
                                    <w:t xml:space="preserve">                 </w:t>
                                  </w:r>
                                  <w:r w:rsidR="002F2BE1">
                                    <w:t>V Lito</w:t>
                                  </w:r>
                                  <w:r w:rsidR="001751C7">
                                    <w:t>myšli</w:t>
                                  </w:r>
                                  <w:r w:rsidR="004C031C">
                                    <w:t xml:space="preserve"> dne</w:t>
                                  </w:r>
                                  <w:r w:rsidR="000A3A3E">
                                    <w:t xml:space="preserve"> 15. 4. 2021</w:t>
                                  </w:r>
                                </w:p>
                                <w:p w14:paraId="47D0A820" w14:textId="77777777" w:rsidR="006214B7" w:rsidRDefault="006214B7" w:rsidP="006214B7">
                                  <w:pPr>
                                    <w:spacing w:after="0" w:line="240" w:lineRule="auto"/>
                                    <w:contextualSpacing/>
                                    <w:jc w:val="center"/>
                                  </w:pPr>
                                </w:p>
                                <w:p w14:paraId="2ACEA287" w14:textId="77777777" w:rsidR="006214B7" w:rsidRDefault="006214B7" w:rsidP="006214B7">
                                  <w:pPr>
                                    <w:spacing w:after="0" w:line="240" w:lineRule="auto"/>
                                    <w:contextualSpacing/>
                                    <w:jc w:val="center"/>
                                  </w:pPr>
                                </w:p>
                                <w:p w14:paraId="543DD2C8" w14:textId="77777777" w:rsidR="006214B7" w:rsidRDefault="006214B7" w:rsidP="006214B7">
                                  <w:pPr>
                                    <w:spacing w:after="0" w:line="240" w:lineRule="auto"/>
                                    <w:contextualSpacing/>
                                    <w:jc w:val="center"/>
                                  </w:pPr>
                                </w:p>
                                <w:p w14:paraId="62CC3645" w14:textId="77777777" w:rsidR="006214B7" w:rsidRDefault="006214B7" w:rsidP="006214B7">
                                  <w:pPr>
                                    <w:spacing w:after="0" w:line="240" w:lineRule="auto"/>
                                    <w:contextualSpacing/>
                                    <w:jc w:val="center"/>
                                  </w:pPr>
                                </w:p>
                                <w:p w14:paraId="4F4AD952" w14:textId="77777777" w:rsidR="008A349C" w:rsidRDefault="008A349C" w:rsidP="006214B7">
                                  <w:pPr>
                                    <w:spacing w:after="0" w:line="240" w:lineRule="auto"/>
                                    <w:contextualSpacing/>
                                    <w:jc w:val="center"/>
                                  </w:pPr>
                                </w:p>
                                <w:p w14:paraId="07F01252" w14:textId="201D5993" w:rsidR="006214B7" w:rsidRDefault="005D231B" w:rsidP="005D231B">
                                  <w:pPr>
                                    <w:spacing w:after="0" w:line="240" w:lineRule="auto"/>
                                    <w:contextualSpacing/>
                                  </w:pPr>
                                  <w:r>
                                    <w:t xml:space="preserve">               </w:t>
                                  </w:r>
                                  <w:r w:rsidR="006214B7">
                                    <w:t>…………………………………………..</w:t>
                                  </w:r>
                                </w:p>
                                <w:p w14:paraId="19BB7D6B" w14:textId="48F3F613" w:rsidR="00B20DFE" w:rsidRDefault="000A3A3E" w:rsidP="006214B7">
                                  <w:pPr>
                                    <w:spacing w:after="0" w:line="240" w:lineRule="auto"/>
                                    <w:contextualSpacing/>
                                    <w:jc w:val="center"/>
                                  </w:pPr>
                                  <w:r>
                                    <w:t>xxxxxxxxxxxxxxx</w:t>
                                  </w:r>
                                </w:p>
                                <w:p w14:paraId="0EC635C9" w14:textId="0761EE6B" w:rsidR="006214B7" w:rsidRDefault="001C7FBB" w:rsidP="006214B7">
                                  <w:pPr>
                                    <w:spacing w:after="0" w:line="240" w:lineRule="auto"/>
                                    <w:contextualSpacing/>
                                    <w:jc w:val="center"/>
                                  </w:pPr>
                                  <w:r>
                                    <w:t>z</w:t>
                                  </w:r>
                                  <w:r w:rsidR="008A349C">
                                    <w:t>hotovitel</w:t>
                                  </w:r>
                                </w:p>
                              </w:tc>
                            </w:tr>
                            <w:tr w:rsidR="006214B7" w14:paraId="02CF220B" w14:textId="77777777" w:rsidTr="006214B7">
                              <w:tc>
                                <w:tcPr>
                                  <w:tcW w:w="4605" w:type="dxa"/>
                                  <w:shd w:val="clear" w:color="auto" w:fill="auto"/>
                                </w:tcPr>
                                <w:p w14:paraId="4E6FA2BF" w14:textId="77777777" w:rsidR="006214B7" w:rsidRDefault="006214B7" w:rsidP="006214B7">
                                  <w:pPr>
                                    <w:spacing w:after="0" w:line="240" w:lineRule="auto"/>
                                    <w:contextualSpacing/>
                                  </w:pPr>
                                </w:p>
                              </w:tc>
                              <w:tc>
                                <w:tcPr>
                                  <w:tcW w:w="4605" w:type="dxa"/>
                                  <w:shd w:val="clear" w:color="auto" w:fill="auto"/>
                                </w:tcPr>
                                <w:p w14:paraId="2BC36A3B" w14:textId="77777777" w:rsidR="006214B7" w:rsidRDefault="006214B7" w:rsidP="006214B7">
                                  <w:pPr>
                                    <w:spacing w:after="0" w:line="240" w:lineRule="auto"/>
                                    <w:contextualSpacing/>
                                  </w:pPr>
                                </w:p>
                              </w:tc>
                            </w:tr>
                            <w:tr w:rsidR="006214B7" w14:paraId="5869F455" w14:textId="77777777" w:rsidTr="006214B7">
                              <w:tc>
                                <w:tcPr>
                                  <w:tcW w:w="4605" w:type="dxa"/>
                                  <w:shd w:val="clear" w:color="auto" w:fill="auto"/>
                                </w:tcPr>
                                <w:p w14:paraId="5F59B3D8" w14:textId="77777777" w:rsidR="006214B7" w:rsidRDefault="006214B7" w:rsidP="006214B7">
                                  <w:pPr>
                                    <w:spacing w:after="0" w:line="240" w:lineRule="auto"/>
                                    <w:contextualSpacing/>
                                  </w:pPr>
                                  <w:r>
                                    <w:t xml:space="preserve">   </w:t>
                                  </w:r>
                                </w:p>
                              </w:tc>
                              <w:tc>
                                <w:tcPr>
                                  <w:tcW w:w="4605" w:type="dxa"/>
                                  <w:shd w:val="clear" w:color="auto" w:fill="auto"/>
                                </w:tcPr>
                                <w:p w14:paraId="0F5559FD" w14:textId="77777777" w:rsidR="006214B7" w:rsidRDefault="006214B7" w:rsidP="006214B7">
                                  <w:pPr>
                                    <w:spacing w:after="0" w:line="240" w:lineRule="auto"/>
                                    <w:contextualSpacing/>
                                  </w:pPr>
                                </w:p>
                              </w:tc>
                            </w:tr>
                          </w:tbl>
                          <w:p w14:paraId="73CF4E45" w14:textId="77777777" w:rsidR="008120EC" w:rsidRDefault="008120E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B26B1" id="_x0000_t202" coordsize="21600,21600" o:spt="202" path="m,l,21600r21600,l21600,xe">
                <v:stroke joinstyle="miter"/>
                <v:path gradientshapeok="t" o:connecttype="rect"/>
              </v:shapetype>
              <v:shape id=" 2" o:spid="_x0000_s1026" type="#_x0000_t202" style="position:absolute;margin-left:26.1pt;margin-top:7.5pt;width:460.5pt;height:171.75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" stroked="f">
                <v:path arrowok="t"/>
                <v:textbox inset="0,0,0,0">
                  <w:txbxContent>
                    <w:tbl>
                      <w:tblPr>
                        <w:tblW w:w="0" w:type="auto"/>
                        <w:tblLayout w:type="fixed"/>
                        <w:tblLook w:val="0000" w:firstRow="0" w:lastRow="0" w:firstColumn="0" w:lastColumn="0" w:noHBand="0" w:noVBand="0"/>
                      </w:tblPr>
                      <w:tblGrid>
                        <w:gridCol w:w="4605"/>
                        <w:gridCol w:w="4605"/>
                      </w:tblGrid>
                      <w:tr w:rsidR="006214B7" w14:paraId="650A125F" w14:textId="77777777" w:rsidTr="006214B7">
                        <w:tc>
                          <w:tcPr>
                            <w:tcW w:w="4605" w:type="dxa"/>
                            <w:shd w:val="clear" w:color="auto" w:fill="auto"/>
                          </w:tcPr>
                          <w:p w14:paraId="54442653" w14:textId="244F0E34" w:rsidR="006214B7" w:rsidRDefault="006214B7" w:rsidP="006214B7">
                            <w:pPr>
                              <w:spacing w:after="0" w:line="240" w:lineRule="auto"/>
                              <w:contextualSpacing/>
                            </w:pPr>
                            <w:r>
                              <w:t>V Kroměříži, dne</w:t>
                            </w:r>
                            <w:r w:rsidR="001C7FBB">
                              <w:t xml:space="preserve"> </w:t>
                            </w:r>
                            <w:r w:rsidR="000A3A3E">
                              <w:t>15. 4. 2021</w:t>
                            </w:r>
                          </w:p>
                          <w:p w14:paraId="557F10DF" w14:textId="77777777" w:rsidR="006214B7" w:rsidRDefault="006214B7" w:rsidP="006214B7">
                            <w:pPr>
                              <w:spacing w:after="0" w:line="240" w:lineRule="auto"/>
                              <w:contextualSpacing/>
                              <w:jc w:val="center"/>
                            </w:pPr>
                          </w:p>
                          <w:p w14:paraId="06B7293C" w14:textId="77777777" w:rsidR="006214B7" w:rsidRDefault="006214B7" w:rsidP="006214B7">
                            <w:pPr>
                              <w:spacing w:after="0" w:line="240" w:lineRule="auto"/>
                              <w:contextualSpacing/>
                              <w:jc w:val="center"/>
                            </w:pPr>
                          </w:p>
                          <w:p w14:paraId="3BB59DB1" w14:textId="77777777" w:rsidR="006214B7" w:rsidRDefault="006214B7" w:rsidP="006214B7">
                            <w:pPr>
                              <w:spacing w:after="0" w:line="240" w:lineRule="auto"/>
                              <w:contextualSpacing/>
                              <w:jc w:val="center"/>
                            </w:pPr>
                          </w:p>
                          <w:p w14:paraId="4854DF0B" w14:textId="78418875" w:rsidR="008A349C" w:rsidRDefault="008A349C" w:rsidP="006214B7">
                            <w:pPr>
                              <w:spacing w:after="0" w:line="240" w:lineRule="auto"/>
                              <w:contextualSpacing/>
                            </w:pPr>
                          </w:p>
                          <w:p w14:paraId="7AFD7160" w14:textId="77777777" w:rsidR="006214B7" w:rsidRDefault="006214B7" w:rsidP="006214B7">
                            <w:pPr>
                              <w:spacing w:after="0" w:line="240" w:lineRule="auto"/>
                              <w:contextualSpacing/>
                            </w:pPr>
                          </w:p>
                          <w:p w14:paraId="67F35B8B" w14:textId="77777777" w:rsidR="006214B7" w:rsidRDefault="006214B7" w:rsidP="006214B7">
                            <w:pPr>
                              <w:spacing w:after="0" w:line="240" w:lineRule="auto"/>
                              <w:contextualSpacing/>
                            </w:pPr>
                            <w:r>
                              <w:t>…………………………………………..</w:t>
                            </w:r>
                          </w:p>
                          <w:p w14:paraId="7E0BE472" w14:textId="77777777" w:rsidR="006214B7" w:rsidRDefault="008A349C" w:rsidP="006214B7">
                            <w:pPr>
                              <w:spacing w:after="0" w:line="240" w:lineRule="auto"/>
                              <w:contextualSpacing/>
                            </w:pPr>
                            <w:r>
                              <w:t xml:space="preserve">        Ing. Petr Šubík</w:t>
                            </w:r>
                          </w:p>
                          <w:p w14:paraId="2947DA68" w14:textId="3878EC55" w:rsidR="006214B7" w:rsidRDefault="008A349C" w:rsidP="006214B7">
                            <w:pPr>
                              <w:spacing w:after="0" w:line="240" w:lineRule="auto"/>
                              <w:contextualSpacing/>
                            </w:pPr>
                            <w:r>
                              <w:t xml:space="preserve">            </w:t>
                            </w:r>
                            <w:r w:rsidR="001C7FBB">
                              <w:t>o</w:t>
                            </w:r>
                            <w:r>
                              <w:t>bjednatel</w:t>
                            </w:r>
                          </w:p>
                        </w:tc>
                        <w:tc>
                          <w:tcPr>
                            <w:tcW w:w="4605" w:type="dxa"/>
                            <w:shd w:val="clear" w:color="auto" w:fill="auto"/>
                          </w:tcPr>
                          <w:p w14:paraId="44929E53" w14:textId="6F96D06F" w:rsidR="006214B7" w:rsidRDefault="006214B7" w:rsidP="006214B7">
                            <w:pPr>
                              <w:spacing w:after="0" w:line="240" w:lineRule="auto"/>
                              <w:contextualSpacing/>
                            </w:pPr>
                            <w:r>
                              <w:t xml:space="preserve">                 </w:t>
                            </w:r>
                            <w:r w:rsidR="002F2BE1">
                              <w:t>V Lito</w:t>
                            </w:r>
                            <w:r w:rsidR="001751C7">
                              <w:t>myšli</w:t>
                            </w:r>
                            <w:r w:rsidR="004C031C">
                              <w:t xml:space="preserve"> dne</w:t>
                            </w:r>
                            <w:r w:rsidR="000A3A3E">
                              <w:t xml:space="preserve"> 15. 4. 2021</w:t>
                            </w:r>
                          </w:p>
                          <w:p w14:paraId="47D0A820" w14:textId="77777777" w:rsidR="006214B7" w:rsidRDefault="006214B7" w:rsidP="006214B7">
                            <w:pPr>
                              <w:spacing w:after="0" w:line="240" w:lineRule="auto"/>
                              <w:contextualSpacing/>
                              <w:jc w:val="center"/>
                            </w:pPr>
                          </w:p>
                          <w:p w14:paraId="2ACEA287" w14:textId="77777777" w:rsidR="006214B7" w:rsidRDefault="006214B7" w:rsidP="006214B7">
                            <w:pPr>
                              <w:spacing w:after="0" w:line="240" w:lineRule="auto"/>
                              <w:contextualSpacing/>
                              <w:jc w:val="center"/>
                            </w:pPr>
                          </w:p>
                          <w:p w14:paraId="543DD2C8" w14:textId="77777777" w:rsidR="006214B7" w:rsidRDefault="006214B7" w:rsidP="006214B7">
                            <w:pPr>
                              <w:spacing w:after="0" w:line="240" w:lineRule="auto"/>
                              <w:contextualSpacing/>
                              <w:jc w:val="center"/>
                            </w:pPr>
                          </w:p>
                          <w:p w14:paraId="62CC3645" w14:textId="77777777" w:rsidR="006214B7" w:rsidRDefault="006214B7" w:rsidP="006214B7">
                            <w:pPr>
                              <w:spacing w:after="0" w:line="240" w:lineRule="auto"/>
                              <w:contextualSpacing/>
                              <w:jc w:val="center"/>
                            </w:pPr>
                          </w:p>
                          <w:p w14:paraId="4F4AD952" w14:textId="77777777" w:rsidR="008A349C" w:rsidRDefault="008A349C" w:rsidP="006214B7">
                            <w:pPr>
                              <w:spacing w:after="0" w:line="240" w:lineRule="auto"/>
                              <w:contextualSpacing/>
                              <w:jc w:val="center"/>
                            </w:pPr>
                          </w:p>
                          <w:p w14:paraId="07F01252" w14:textId="201D5993" w:rsidR="006214B7" w:rsidRDefault="005D231B" w:rsidP="005D231B">
                            <w:pPr>
                              <w:spacing w:after="0" w:line="240" w:lineRule="auto"/>
                              <w:contextualSpacing/>
                            </w:pPr>
                            <w:r>
                              <w:t xml:space="preserve">               </w:t>
                            </w:r>
                            <w:r w:rsidR="006214B7">
                              <w:t>…………………………………………..</w:t>
                            </w:r>
                          </w:p>
                          <w:p w14:paraId="19BB7D6B" w14:textId="48F3F613" w:rsidR="00B20DFE" w:rsidRDefault="000A3A3E" w:rsidP="006214B7">
                            <w:pPr>
                              <w:spacing w:after="0" w:line="240" w:lineRule="auto"/>
                              <w:contextualSpacing/>
                              <w:jc w:val="center"/>
                            </w:pPr>
                            <w:r>
                              <w:t>xxxxxxxxxxxxxxx</w:t>
                            </w:r>
                          </w:p>
                          <w:p w14:paraId="0EC635C9" w14:textId="0761EE6B" w:rsidR="006214B7" w:rsidRDefault="001C7FBB" w:rsidP="006214B7">
                            <w:pPr>
                              <w:spacing w:after="0" w:line="240" w:lineRule="auto"/>
                              <w:contextualSpacing/>
                              <w:jc w:val="center"/>
                            </w:pPr>
                            <w:r>
                              <w:t>z</w:t>
                            </w:r>
                            <w:r w:rsidR="008A349C">
                              <w:t>hotovitel</w:t>
                            </w:r>
                          </w:p>
                        </w:tc>
                      </w:tr>
                      <w:tr w:rsidR="006214B7" w14:paraId="02CF220B" w14:textId="77777777" w:rsidTr="006214B7">
                        <w:tc>
                          <w:tcPr>
                            <w:tcW w:w="4605" w:type="dxa"/>
                            <w:shd w:val="clear" w:color="auto" w:fill="auto"/>
                          </w:tcPr>
                          <w:p w14:paraId="4E6FA2BF" w14:textId="77777777" w:rsidR="006214B7" w:rsidRDefault="006214B7" w:rsidP="006214B7">
                            <w:pPr>
                              <w:spacing w:after="0" w:line="240" w:lineRule="auto"/>
                              <w:contextualSpacing/>
                            </w:pPr>
                          </w:p>
                        </w:tc>
                        <w:tc>
                          <w:tcPr>
                            <w:tcW w:w="4605" w:type="dxa"/>
                            <w:shd w:val="clear" w:color="auto" w:fill="auto"/>
                          </w:tcPr>
                          <w:p w14:paraId="2BC36A3B" w14:textId="77777777" w:rsidR="006214B7" w:rsidRDefault="006214B7" w:rsidP="006214B7">
                            <w:pPr>
                              <w:spacing w:after="0" w:line="240" w:lineRule="auto"/>
                              <w:contextualSpacing/>
                            </w:pPr>
                          </w:p>
                        </w:tc>
                      </w:tr>
                      <w:tr w:rsidR="006214B7" w14:paraId="5869F455" w14:textId="77777777" w:rsidTr="006214B7">
                        <w:tc>
                          <w:tcPr>
                            <w:tcW w:w="4605" w:type="dxa"/>
                            <w:shd w:val="clear" w:color="auto" w:fill="auto"/>
                          </w:tcPr>
                          <w:p w14:paraId="5F59B3D8" w14:textId="77777777" w:rsidR="006214B7" w:rsidRDefault="006214B7" w:rsidP="006214B7">
                            <w:pPr>
                              <w:spacing w:after="0" w:line="240" w:lineRule="auto"/>
                              <w:contextualSpacing/>
                            </w:pPr>
                            <w:r>
                              <w:t xml:space="preserve">   </w:t>
                            </w:r>
                          </w:p>
                        </w:tc>
                        <w:tc>
                          <w:tcPr>
                            <w:tcW w:w="4605" w:type="dxa"/>
                            <w:shd w:val="clear" w:color="auto" w:fill="auto"/>
                          </w:tcPr>
                          <w:p w14:paraId="0F5559FD" w14:textId="77777777" w:rsidR="006214B7" w:rsidRDefault="006214B7" w:rsidP="006214B7">
                            <w:pPr>
                              <w:spacing w:after="0" w:line="240" w:lineRule="auto"/>
                              <w:contextualSpacing/>
                            </w:pPr>
                          </w:p>
                        </w:tc>
                      </w:tr>
                    </w:tbl>
                    <w:p w14:paraId="73CF4E45" w14:textId="77777777" w:rsidR="008120EC" w:rsidRDefault="008120EC">
                      <w:r>
                        <w:t xml:space="preserve"> </w:t>
                      </w:r>
                    </w:p>
                  </w:txbxContent>
                </v:textbox>
                <w10:wrap type="square" anchorx="margin"/>
              </v:shape>
            </w:pict>
          </mc:Fallback>
        </mc:AlternateContent>
      </w:r>
    </w:p>
    <w:p w14:paraId="10536F65" w14:textId="50EBE925" w:rsidR="008120EC" w:rsidRDefault="008120EC">
      <w:pPr>
        <w:shd w:val="clear" w:color="auto" w:fill="FFFFFF"/>
        <w:spacing w:after="0" w:line="240" w:lineRule="auto"/>
        <w:contextualSpacing/>
        <w:rPr>
          <w:rFonts w:ascii="Times New Roman" w:hAnsi="Times New Roman"/>
          <w:b/>
          <w:bCs/>
          <w:color w:val="000000"/>
        </w:rPr>
      </w:pPr>
    </w:p>
    <w:p w14:paraId="055C002B" w14:textId="77777777" w:rsidR="004C129A" w:rsidRDefault="004C129A">
      <w:pPr>
        <w:shd w:val="clear" w:color="auto" w:fill="FFFFFF"/>
        <w:spacing w:after="0" w:line="240" w:lineRule="auto"/>
        <w:contextualSpacing/>
        <w:rPr>
          <w:rFonts w:ascii="Times New Roman" w:hAnsi="Times New Roman"/>
          <w:b/>
          <w:bCs/>
          <w:color w:val="000000"/>
        </w:rPr>
      </w:pPr>
    </w:p>
    <w:p w14:paraId="6BE51E60" w14:textId="77777777" w:rsidR="008A349C" w:rsidRDefault="008A349C" w:rsidP="008A349C">
      <w:pPr>
        <w:pStyle w:val="Nzev"/>
        <w:rPr>
          <w:i/>
          <w:sz w:val="40"/>
          <w:u w:val="single"/>
        </w:rPr>
      </w:pPr>
    </w:p>
    <w:p w14:paraId="4FCB3AEA" w14:textId="77777777" w:rsidR="008A349C" w:rsidRDefault="008A349C" w:rsidP="008A349C">
      <w:pPr>
        <w:pStyle w:val="Nzev"/>
        <w:rPr>
          <w:i/>
          <w:sz w:val="40"/>
          <w:u w:val="single"/>
        </w:rPr>
      </w:pPr>
    </w:p>
    <w:p w14:paraId="42A00E88" w14:textId="77777777" w:rsidR="008A349C" w:rsidRDefault="008A349C" w:rsidP="008A349C">
      <w:pPr>
        <w:pStyle w:val="Nzev"/>
        <w:rPr>
          <w:i/>
          <w:sz w:val="40"/>
          <w:u w:val="single"/>
        </w:rPr>
      </w:pPr>
    </w:p>
    <w:p w14:paraId="115A43FC" w14:textId="77777777" w:rsidR="008A349C" w:rsidRDefault="008A349C" w:rsidP="008A349C">
      <w:pPr>
        <w:pStyle w:val="Nzev"/>
        <w:rPr>
          <w:i/>
          <w:sz w:val="40"/>
          <w:u w:val="single"/>
        </w:rPr>
      </w:pPr>
    </w:p>
    <w:p w14:paraId="4EEEE673" w14:textId="77777777" w:rsidR="008A349C" w:rsidRDefault="008A349C" w:rsidP="008A349C">
      <w:pPr>
        <w:pStyle w:val="Nzev"/>
        <w:rPr>
          <w:i/>
          <w:sz w:val="40"/>
          <w:u w:val="single"/>
        </w:rPr>
      </w:pPr>
    </w:p>
    <w:p w14:paraId="3E0BA3B1" w14:textId="77777777" w:rsidR="008A349C" w:rsidRDefault="008A349C" w:rsidP="008A349C">
      <w:pPr>
        <w:pStyle w:val="Nzev"/>
        <w:rPr>
          <w:i/>
          <w:sz w:val="40"/>
          <w:u w:val="single"/>
        </w:rPr>
      </w:pPr>
    </w:p>
    <w:p w14:paraId="5F9395F0" w14:textId="77777777" w:rsidR="008A349C" w:rsidRDefault="008A349C" w:rsidP="008A349C">
      <w:pPr>
        <w:pStyle w:val="Nzev"/>
        <w:rPr>
          <w:i/>
          <w:sz w:val="40"/>
          <w:u w:val="single"/>
        </w:rPr>
      </w:pPr>
    </w:p>
    <w:p w14:paraId="3BEC13D2" w14:textId="77777777" w:rsidR="008A349C" w:rsidRDefault="008A349C" w:rsidP="008A349C">
      <w:pPr>
        <w:pStyle w:val="Nzev"/>
        <w:rPr>
          <w:i/>
          <w:sz w:val="40"/>
          <w:u w:val="single"/>
        </w:rPr>
      </w:pPr>
    </w:p>
    <w:p w14:paraId="6AC12DE3" w14:textId="77777777" w:rsidR="008A349C" w:rsidRDefault="008A349C" w:rsidP="008A349C">
      <w:pPr>
        <w:pStyle w:val="Nzev"/>
        <w:rPr>
          <w:i/>
          <w:sz w:val="40"/>
          <w:u w:val="single"/>
        </w:rPr>
      </w:pPr>
    </w:p>
    <w:p w14:paraId="69D5A955" w14:textId="6D76D5D1" w:rsidR="00B82492" w:rsidRPr="005638B2" w:rsidRDefault="00B82492" w:rsidP="00B82492">
      <w:pPr>
        <w:rPr>
          <w:sz w:val="40"/>
          <w:szCs w:val="40"/>
        </w:rPr>
      </w:pPr>
    </w:p>
    <w:sectPr w:rsidR="00B82492" w:rsidRPr="005638B2">
      <w:headerReference w:type="default" r:id="rId9"/>
      <w:footerReference w:type="default" r:id="rId10"/>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B3DD" w14:textId="77777777" w:rsidR="003F0E04" w:rsidRDefault="003F0E04">
      <w:pPr>
        <w:spacing w:after="0" w:line="240" w:lineRule="auto"/>
      </w:pPr>
      <w:r>
        <w:separator/>
      </w:r>
    </w:p>
  </w:endnote>
  <w:endnote w:type="continuationSeparator" w:id="0">
    <w:p w14:paraId="71678DF2" w14:textId="77777777" w:rsidR="003F0E04" w:rsidRDefault="003F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nt44">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DejaVu Sans">
    <w:charset w:val="01"/>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4694" w14:textId="112ED199" w:rsidR="00E762D5" w:rsidRDefault="00E762D5">
    <w:pPr>
      <w:pStyle w:val="Zpat"/>
      <w:jc w:val="right"/>
    </w:pPr>
    <w:r>
      <w:fldChar w:fldCharType="begin"/>
    </w:r>
    <w:r>
      <w:instrText>PAGE   \* MERGEFORMAT</w:instrText>
    </w:r>
    <w:r>
      <w:fldChar w:fldCharType="separate"/>
    </w:r>
    <w:r w:rsidR="005116DB">
      <w:rPr>
        <w:noProof/>
      </w:rPr>
      <w:t>2</w:t>
    </w:r>
    <w:r>
      <w:fldChar w:fldCharType="end"/>
    </w:r>
  </w:p>
  <w:p w14:paraId="19244BCC" w14:textId="77777777" w:rsidR="008120EC" w:rsidRDefault="008120E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69F76" w14:textId="77777777" w:rsidR="003F0E04" w:rsidRDefault="003F0E04">
      <w:pPr>
        <w:spacing w:after="0" w:line="240" w:lineRule="auto"/>
      </w:pPr>
      <w:r>
        <w:separator/>
      </w:r>
    </w:p>
  </w:footnote>
  <w:footnote w:type="continuationSeparator" w:id="0">
    <w:p w14:paraId="16B84023" w14:textId="77777777" w:rsidR="003F0E04" w:rsidRDefault="003F0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3DE1" w14:textId="77777777" w:rsidR="008120EC" w:rsidRDefault="002E2864">
    <w:r>
      <w:rPr>
        <w:noProof/>
        <w:lang w:eastAsia="cs-CZ"/>
      </w:rPr>
      <w:drawing>
        <wp:inline distT="0" distB="0" distL="0" distR="0" wp14:anchorId="5638B311" wp14:editId="583A6BBD">
          <wp:extent cx="1771650" cy="485775"/>
          <wp:effectExtent l="0" t="0" r="0" b="0"/>
          <wp:docPr id="5"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a:effectLst/>
                </pic:spPr>
              </pic:pic>
            </a:graphicData>
          </a:graphic>
        </wp:inline>
      </w:drawing>
    </w:r>
    <w:r w:rsidR="008120EC">
      <w:tab/>
    </w:r>
    <w:r w:rsidR="008120EC">
      <w:tab/>
    </w:r>
    <w:r w:rsidR="008120EC">
      <w:tab/>
    </w:r>
    <w:r w:rsidR="008120EC">
      <w:tab/>
    </w:r>
    <w:r w:rsidR="008120EC">
      <w:tab/>
    </w:r>
    <w:r w:rsidR="008120EC">
      <w:tab/>
    </w:r>
    <w:r w:rsidR="008120EC">
      <w:tab/>
    </w:r>
    <w:r w:rsidR="008120EC">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F5C0812"/>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284"/>
        </w:tabs>
        <w:ind w:left="502" w:hanging="360"/>
      </w:pPr>
      <w:rPr>
        <w:rFonts w:ascii="Calibri" w:hAnsi="Calibri" w:cs="Times New Roman"/>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DDA66DB"/>
    <w:multiLevelType w:val="hybridMultilevel"/>
    <w:tmpl w:val="3692C6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E363C07"/>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5" w15:restartNumberingAfterBreak="0">
    <w:nsid w:val="5065016A"/>
    <w:multiLevelType w:val="hybridMultilevel"/>
    <w:tmpl w:val="5BC042AC"/>
    <w:lvl w:ilvl="0" w:tplc="3014B552">
      <w:start w:val="1"/>
      <w:numFmt w:val="decimal"/>
      <w:lvlText w:val="%1."/>
      <w:lvlJc w:val="left"/>
      <w:pPr>
        <w:ind w:left="360" w:hanging="360"/>
      </w:pPr>
      <w:rPr>
        <w:rFonts w:asciiTheme="minorHAnsi" w:hAnsiTheme="minorHAnsi" w:cstheme="minorHAnsi"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82E3427"/>
    <w:multiLevelType w:val="hybridMultilevel"/>
    <w:tmpl w:val="E9A64C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FF201AC"/>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8"/>
  </w:num>
  <w:num w:numId="15">
    <w:abstractNumId w:val="14"/>
  </w:num>
  <w:num w:numId="16">
    <w:abstractNumId w:val="15"/>
  </w:num>
  <w:num w:numId="17">
    <w:abstractNumId w:val="17"/>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013F0"/>
    <w:rsid w:val="000274C6"/>
    <w:rsid w:val="00046B37"/>
    <w:rsid w:val="00051448"/>
    <w:rsid w:val="00077A56"/>
    <w:rsid w:val="000A3A3E"/>
    <w:rsid w:val="000B0C85"/>
    <w:rsid w:val="000E0CD6"/>
    <w:rsid w:val="001008CA"/>
    <w:rsid w:val="001751C7"/>
    <w:rsid w:val="00175934"/>
    <w:rsid w:val="001930F7"/>
    <w:rsid w:val="001A58D0"/>
    <w:rsid w:val="001B16C9"/>
    <w:rsid w:val="001B1BE0"/>
    <w:rsid w:val="001B4993"/>
    <w:rsid w:val="001B69C6"/>
    <w:rsid w:val="001C7FBB"/>
    <w:rsid w:val="00212D9F"/>
    <w:rsid w:val="00225A5E"/>
    <w:rsid w:val="00282C3F"/>
    <w:rsid w:val="00283BCE"/>
    <w:rsid w:val="002840A7"/>
    <w:rsid w:val="00284AA7"/>
    <w:rsid w:val="0029445B"/>
    <w:rsid w:val="002C60D9"/>
    <w:rsid w:val="002D1BC8"/>
    <w:rsid w:val="002D4A63"/>
    <w:rsid w:val="002D685D"/>
    <w:rsid w:val="002E2864"/>
    <w:rsid w:val="002F2BE1"/>
    <w:rsid w:val="00307397"/>
    <w:rsid w:val="003134BC"/>
    <w:rsid w:val="003655DB"/>
    <w:rsid w:val="003800C4"/>
    <w:rsid w:val="003B1271"/>
    <w:rsid w:val="003E02AD"/>
    <w:rsid w:val="003F0E04"/>
    <w:rsid w:val="003F2A37"/>
    <w:rsid w:val="00400857"/>
    <w:rsid w:val="00415EFE"/>
    <w:rsid w:val="004461F9"/>
    <w:rsid w:val="0048094D"/>
    <w:rsid w:val="00487716"/>
    <w:rsid w:val="004C031C"/>
    <w:rsid w:val="004C129A"/>
    <w:rsid w:val="004E52F3"/>
    <w:rsid w:val="004E54DA"/>
    <w:rsid w:val="0050529E"/>
    <w:rsid w:val="0050790E"/>
    <w:rsid w:val="005116DB"/>
    <w:rsid w:val="00535C0A"/>
    <w:rsid w:val="005638B2"/>
    <w:rsid w:val="005860C3"/>
    <w:rsid w:val="005A5499"/>
    <w:rsid w:val="005C254B"/>
    <w:rsid w:val="005C465A"/>
    <w:rsid w:val="005D231B"/>
    <w:rsid w:val="005D44C6"/>
    <w:rsid w:val="005D46C5"/>
    <w:rsid w:val="005F76D1"/>
    <w:rsid w:val="006214B7"/>
    <w:rsid w:val="00623E5E"/>
    <w:rsid w:val="00630B69"/>
    <w:rsid w:val="0063692B"/>
    <w:rsid w:val="00641D5B"/>
    <w:rsid w:val="006466BB"/>
    <w:rsid w:val="00655F8D"/>
    <w:rsid w:val="00675B8B"/>
    <w:rsid w:val="00742FFA"/>
    <w:rsid w:val="007760CE"/>
    <w:rsid w:val="00782398"/>
    <w:rsid w:val="007859D4"/>
    <w:rsid w:val="007A196C"/>
    <w:rsid w:val="007B2E57"/>
    <w:rsid w:val="007D1830"/>
    <w:rsid w:val="007D590F"/>
    <w:rsid w:val="00810FE3"/>
    <w:rsid w:val="008120EC"/>
    <w:rsid w:val="008131BC"/>
    <w:rsid w:val="00840F4B"/>
    <w:rsid w:val="008630EA"/>
    <w:rsid w:val="008752CF"/>
    <w:rsid w:val="0088135A"/>
    <w:rsid w:val="008A175E"/>
    <w:rsid w:val="008A349C"/>
    <w:rsid w:val="008A5D4B"/>
    <w:rsid w:val="008A62CC"/>
    <w:rsid w:val="008B6F8A"/>
    <w:rsid w:val="008C5B4E"/>
    <w:rsid w:val="008E3FDB"/>
    <w:rsid w:val="008E565D"/>
    <w:rsid w:val="0096547E"/>
    <w:rsid w:val="0098211C"/>
    <w:rsid w:val="009943DB"/>
    <w:rsid w:val="009D53BE"/>
    <w:rsid w:val="009D5860"/>
    <w:rsid w:val="00A079DF"/>
    <w:rsid w:val="00A44A6E"/>
    <w:rsid w:val="00A74BD6"/>
    <w:rsid w:val="00AA2641"/>
    <w:rsid w:val="00AB18E0"/>
    <w:rsid w:val="00AB544D"/>
    <w:rsid w:val="00AC27B4"/>
    <w:rsid w:val="00AD0AD5"/>
    <w:rsid w:val="00AD3F8E"/>
    <w:rsid w:val="00AD7D26"/>
    <w:rsid w:val="00AE0BB0"/>
    <w:rsid w:val="00AF000E"/>
    <w:rsid w:val="00B17834"/>
    <w:rsid w:val="00B20DFE"/>
    <w:rsid w:val="00B21A77"/>
    <w:rsid w:val="00B5629D"/>
    <w:rsid w:val="00B82492"/>
    <w:rsid w:val="00B9097C"/>
    <w:rsid w:val="00BA2FBD"/>
    <w:rsid w:val="00BB50E1"/>
    <w:rsid w:val="00BF1445"/>
    <w:rsid w:val="00C75EB0"/>
    <w:rsid w:val="00C97787"/>
    <w:rsid w:val="00CD0E32"/>
    <w:rsid w:val="00CD5344"/>
    <w:rsid w:val="00CE30B9"/>
    <w:rsid w:val="00D06937"/>
    <w:rsid w:val="00D329D8"/>
    <w:rsid w:val="00D522D7"/>
    <w:rsid w:val="00D81AF0"/>
    <w:rsid w:val="00D9044F"/>
    <w:rsid w:val="00D977ED"/>
    <w:rsid w:val="00DB37FD"/>
    <w:rsid w:val="00E01E3F"/>
    <w:rsid w:val="00E15B20"/>
    <w:rsid w:val="00E440DB"/>
    <w:rsid w:val="00E64CC0"/>
    <w:rsid w:val="00E72D72"/>
    <w:rsid w:val="00E762D5"/>
    <w:rsid w:val="00E779F9"/>
    <w:rsid w:val="00E844B8"/>
    <w:rsid w:val="00EA09D5"/>
    <w:rsid w:val="00EC6F31"/>
    <w:rsid w:val="00ED38F9"/>
    <w:rsid w:val="00F05EAC"/>
    <w:rsid w:val="00F30E1F"/>
    <w:rsid w:val="00F33F65"/>
    <w:rsid w:val="00F340B0"/>
    <w:rsid w:val="00F4689A"/>
    <w:rsid w:val="00F71858"/>
    <w:rsid w:val="00F71C94"/>
    <w:rsid w:val="00F734DC"/>
    <w:rsid w:val="00F874DB"/>
    <w:rsid w:val="00F917BA"/>
    <w:rsid w:val="00FD4E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6823FD"/>
  <w15:chartTrackingRefBased/>
  <w15:docId w15:val="{E59B360C-563F-2544-B253-F5286D1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44"/>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uiPriority w:val="99"/>
  </w:style>
  <w:style w:type="character" w:customStyle="1" w:styleId="Nadpis1Char">
    <w:name w:val="Nadpis 1 Char"/>
    <w:rPr>
      <w:rFonts w:ascii="Times New Roman" w:eastAsia="Times New Roman" w:hAnsi="Times New Roman" w:cs="Times New Roman"/>
      <w:b/>
      <w:sz w:val="24"/>
      <w:szCs w:val="24"/>
      <w:u w:val="single"/>
      <w:lang w:eastAsia="cs-CZ"/>
    </w:rPr>
  </w:style>
  <w:style w:type="character" w:customStyle="1" w:styleId="ZkladntextChar">
    <w:name w:val="Základní text Char"/>
    <w:rPr>
      <w:rFonts w:ascii="Times New Roman" w:eastAsia="Times New Roman" w:hAnsi="Times New Roman" w:cs="Times New Roman"/>
      <w:sz w:val="24"/>
      <w:szCs w:val="20"/>
      <w:lang w:eastAsia="cs-CZ"/>
    </w:rPr>
  </w:style>
  <w:style w:type="character" w:customStyle="1" w:styleId="Zkladntext3Char">
    <w:name w:val="Základní text 3 Char"/>
    <w:rPr>
      <w:rFonts w:ascii="Times New Roman" w:eastAsia="Times New Roman" w:hAnsi="Times New Roman" w:cs="Times New Roman"/>
      <w:b/>
      <w:bCs/>
      <w:sz w:val="24"/>
      <w:szCs w:val="20"/>
      <w:lang w:eastAsia="cs-CZ"/>
    </w:rPr>
  </w:style>
  <w:style w:type="character" w:customStyle="1" w:styleId="Siln1">
    <w:name w:val="Silné1"/>
    <w:rPr>
      <w:b/>
      <w:bCs/>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TextbublinyChar">
    <w:name w:val="Text bubliny Char"/>
    <w:rPr>
      <w:rFonts w:ascii="Tahoma" w:hAnsi="Tahoma" w:cs="Tahoma"/>
      <w:sz w:val="16"/>
      <w:szCs w:val="16"/>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customStyle="1" w:styleId="Nadpis2Char">
    <w:name w:val="Nadpis 2 Char"/>
    <w:rPr>
      <w:rFonts w:ascii="Calibri Light" w:hAnsi="Calibri Light" w:cs="font44"/>
      <w:color w:val="2E74B5"/>
      <w:sz w:val="26"/>
      <w:szCs w:val="26"/>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b w:val="0"/>
    </w:rPr>
  </w:style>
  <w:style w:type="character" w:customStyle="1" w:styleId="ListLabel5">
    <w:name w:val="ListLabel 5"/>
    <w:rPr>
      <w:b w:val="0"/>
      <w:i w:val="0"/>
    </w:rPr>
  </w:style>
  <w:style w:type="character" w:customStyle="1" w:styleId="ListLabel6">
    <w:name w:val="ListLabel 6"/>
    <w:rPr>
      <w:color w:val="000000"/>
    </w:rPr>
  </w:style>
  <w:style w:type="character" w:customStyle="1" w:styleId="ListLabel7">
    <w:name w:val="ListLabel 7"/>
    <w:rPr>
      <w:rFonts w:eastAsia="Calibri"/>
    </w:rPr>
  </w:style>
  <w:style w:type="character" w:customStyle="1" w:styleId="ListLabel8">
    <w:name w:val="ListLabel 8"/>
    <w:rPr>
      <w:rFonts w:eastAsia="Times New Roman"/>
      <w:color w:val="000000"/>
    </w:rPr>
  </w:style>
  <w:style w:type="character" w:customStyle="1" w:styleId="ListLabel9">
    <w:name w:val="ListLabel 9"/>
    <w:rPr>
      <w:rFonts w:cs="Times New Roman"/>
      <w:sz w:val="22"/>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eastAsia="Calibri"/>
      <w:b w:val="0"/>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customStyle="1" w:styleId="Default">
    <w:name w:val="Default"/>
    <w:pPr>
      <w:suppressAutoHyphens/>
    </w:pPr>
    <w:rPr>
      <w:rFonts w:ascii="Calibri" w:hAnsi="Calibri" w:cs="Calibri"/>
      <w:color w:val="000000"/>
      <w:kern w:val="1"/>
      <w:sz w:val="24"/>
      <w:szCs w:val="24"/>
      <w:lang w:eastAsia="en-US"/>
    </w:rPr>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Odstavecseseznamem1">
    <w:name w:val="Odstavec se seznamem1"/>
    <w:basedOn w:val="Normln"/>
    <w:pPr>
      <w:ind w:left="720"/>
      <w:contextualSpacing/>
    </w:pPr>
  </w:style>
  <w:style w:type="paragraph" w:customStyle="1" w:styleId="Zkladntext31">
    <w:name w:val="Základní text 31"/>
    <w:basedOn w:val="Normln"/>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pPr>
      <w:spacing w:after="0" w:line="240" w:lineRule="auto"/>
    </w:pPr>
    <w:rPr>
      <w:rFonts w:ascii="Tahoma" w:hAnsi="Tahoma" w:cs="Tahoma"/>
      <w:sz w:val="16"/>
      <w:szCs w:val="16"/>
    </w:rPr>
  </w:style>
  <w:style w:type="paragraph" w:customStyle="1" w:styleId="Pododstavec">
    <w:name w:val="Pododstavec"/>
    <w:basedOn w:val="Normln"/>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pPr>
      <w:spacing w:after="200" w:line="240" w:lineRule="auto"/>
      <w:jc w:val="left"/>
    </w:pPr>
    <w:rPr>
      <w:rFonts w:ascii="Calibri" w:eastAsia="Calibri" w:hAnsi="Calibri"/>
      <w:b/>
      <w:bCs/>
      <w:lang w:eastAsia="en-US"/>
    </w:rPr>
  </w:style>
  <w:style w:type="paragraph" w:customStyle="1" w:styleId="Revize1">
    <w:name w:val="Revize1"/>
    <w:pPr>
      <w:suppressAutoHyphens/>
    </w:pPr>
    <w:rPr>
      <w:rFonts w:ascii="Calibri" w:eastAsia="Calibri" w:hAnsi="Calibri"/>
      <w:kern w:val="1"/>
      <w:sz w:val="22"/>
      <w:szCs w:val="22"/>
      <w:lang w:eastAsia="en-US"/>
    </w:rPr>
  </w:style>
  <w:style w:type="paragraph" w:customStyle="1" w:styleId="FrameContents">
    <w:name w:val="Frame Contents"/>
    <w:basedOn w:val="Normln"/>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paragraph" w:styleId="Nzev">
    <w:name w:val="Title"/>
    <w:basedOn w:val="Normln"/>
    <w:link w:val="NzevChar"/>
    <w:qFormat/>
    <w:rsid w:val="008A349C"/>
    <w:pPr>
      <w:suppressAutoHyphens w:val="0"/>
      <w:spacing w:after="0" w:line="240" w:lineRule="auto"/>
      <w:jc w:val="center"/>
    </w:pPr>
    <w:rPr>
      <w:rFonts w:ascii="Times New Roman" w:eastAsia="Times New Roman" w:hAnsi="Times New Roman"/>
      <w:b/>
      <w:kern w:val="0"/>
      <w:sz w:val="44"/>
      <w:szCs w:val="20"/>
      <w:lang w:eastAsia="cs-CZ"/>
    </w:rPr>
  </w:style>
  <w:style w:type="character" w:customStyle="1" w:styleId="NzevChar">
    <w:name w:val="Název Char"/>
    <w:basedOn w:val="Standardnpsmoodstavce"/>
    <w:link w:val="Nzev"/>
    <w:rsid w:val="008A349C"/>
    <w:rPr>
      <w:b/>
      <w:sz w:val="44"/>
    </w:rPr>
  </w:style>
  <w:style w:type="character" w:styleId="Odkaznakoment">
    <w:name w:val="annotation reference"/>
    <w:basedOn w:val="Standardnpsmoodstavce"/>
    <w:uiPriority w:val="99"/>
    <w:semiHidden/>
    <w:unhideWhenUsed/>
    <w:rsid w:val="00282C3F"/>
    <w:rPr>
      <w:sz w:val="16"/>
      <w:szCs w:val="16"/>
    </w:rPr>
  </w:style>
  <w:style w:type="paragraph" w:styleId="Textkomente">
    <w:name w:val="annotation text"/>
    <w:basedOn w:val="Normln"/>
    <w:link w:val="TextkomenteChar1"/>
    <w:uiPriority w:val="99"/>
    <w:semiHidden/>
    <w:unhideWhenUsed/>
    <w:rsid w:val="00282C3F"/>
    <w:pPr>
      <w:spacing w:line="240" w:lineRule="auto"/>
    </w:pPr>
    <w:rPr>
      <w:sz w:val="20"/>
      <w:szCs w:val="20"/>
    </w:rPr>
  </w:style>
  <w:style w:type="character" w:customStyle="1" w:styleId="TextkomenteChar1">
    <w:name w:val="Text komentáře Char1"/>
    <w:basedOn w:val="Standardnpsmoodstavce"/>
    <w:link w:val="Textkomente"/>
    <w:uiPriority w:val="99"/>
    <w:semiHidden/>
    <w:rsid w:val="00282C3F"/>
    <w:rPr>
      <w:rFonts w:ascii="Calibri" w:eastAsia="Calibri" w:hAnsi="Calibri"/>
      <w:kern w:val="1"/>
      <w:lang w:eastAsia="en-US"/>
    </w:rPr>
  </w:style>
  <w:style w:type="paragraph" w:styleId="Pedmtkomente">
    <w:name w:val="annotation subject"/>
    <w:basedOn w:val="Textkomente"/>
    <w:next w:val="Textkomente"/>
    <w:link w:val="PedmtkomenteChar1"/>
    <w:uiPriority w:val="99"/>
    <w:semiHidden/>
    <w:unhideWhenUsed/>
    <w:rsid w:val="00282C3F"/>
    <w:rPr>
      <w:b/>
      <w:bCs/>
    </w:rPr>
  </w:style>
  <w:style w:type="character" w:customStyle="1" w:styleId="PedmtkomenteChar1">
    <w:name w:val="Předmět komentáře Char1"/>
    <w:basedOn w:val="TextkomenteChar1"/>
    <w:link w:val="Pedmtkomente"/>
    <w:uiPriority w:val="99"/>
    <w:semiHidden/>
    <w:rsid w:val="00282C3F"/>
    <w:rPr>
      <w:rFonts w:ascii="Calibri" w:eastAsia="Calibri" w:hAnsi="Calibri"/>
      <w:b/>
      <w:bCs/>
      <w:kern w:val="1"/>
      <w:lang w:eastAsia="en-US"/>
    </w:rPr>
  </w:style>
  <w:style w:type="paragraph" w:customStyle="1" w:styleId="Odstavecseseznamem2">
    <w:name w:val="Odstavec se seznamem2"/>
    <w:basedOn w:val="Normln"/>
    <w:rsid w:val="00282C3F"/>
    <w:pPr>
      <w:ind w:left="720"/>
      <w:contextualSpacing/>
    </w:pPr>
  </w:style>
  <w:style w:type="character" w:customStyle="1" w:styleId="object">
    <w:name w:val="object"/>
    <w:basedOn w:val="Standardnpsmoodstavce"/>
    <w:rsid w:val="00EC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ettings" Target="settings.xml"/><Relationship Id="rId7" Type="http://schemas.openxmlformats.org/officeDocument/2006/relationships/hyperlink" Target="mailto:danielova.katerina@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2589</Words>
  <Characters>15276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17830</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cp:keywords/>
  <dc:description/>
  <cp:lastModifiedBy>-</cp:lastModifiedBy>
  <cp:revision>3</cp:revision>
  <cp:lastPrinted>2021-04-14T12:14:00Z</cp:lastPrinted>
  <dcterms:created xsi:type="dcterms:W3CDTF">2021-04-22T09:51:00Z</dcterms:created>
  <dcterms:modified xsi:type="dcterms:W3CDTF">2021-04-22T09:56:00Z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