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8"/>
        <w:jc w:val="center"/>
        <w:rPr>
          <w:b/>
          <w:sz w:val="32"/>
        </w:rPr>
      </w:pPr>
      <w:r w:rsidRPr="00FE5BE3">
        <w:rPr>
          <w:b/>
          <w:sz w:val="32"/>
        </w:rPr>
        <w:t>Dodatek č.</w:t>
      </w:r>
      <w:r w:rsidR="00EB556F" w:rsidRPr="00FE5BE3">
        <w:rPr>
          <w:b/>
          <w:sz w:val="32"/>
        </w:rPr>
        <w:t>1</w:t>
      </w:r>
    </w:p>
    <w:p w:rsidR="003F4F10" w:rsidRPr="00FE5BE3" w:rsidRDefault="003F4F10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32"/>
        </w:rPr>
      </w:pPr>
    </w:p>
    <w:p w:rsidR="00B23426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28"/>
          <w:szCs w:val="28"/>
        </w:rPr>
      </w:pPr>
      <w:r w:rsidRPr="00FE5BE3">
        <w:rPr>
          <w:sz w:val="28"/>
          <w:szCs w:val="28"/>
        </w:rPr>
        <w:t>ke smlouvě</w:t>
      </w:r>
      <w:r w:rsidR="00793277">
        <w:rPr>
          <w:sz w:val="28"/>
          <w:szCs w:val="28"/>
        </w:rPr>
        <w:t xml:space="preserve"> č.</w:t>
      </w:r>
      <w:r w:rsidRPr="00FE5BE3">
        <w:rPr>
          <w:sz w:val="28"/>
          <w:szCs w:val="28"/>
        </w:rPr>
        <w:t xml:space="preserve"> </w:t>
      </w:r>
      <w:r w:rsidR="00BA051B" w:rsidRPr="00AA52EB">
        <w:rPr>
          <w:sz w:val="28"/>
          <w:szCs w:val="28"/>
          <w:u w:val="single"/>
        </w:rPr>
        <w:t xml:space="preserve">PUS </w:t>
      </w:r>
      <w:r w:rsidR="00AE5ED8">
        <w:rPr>
          <w:sz w:val="28"/>
          <w:szCs w:val="28"/>
          <w:u w:val="single"/>
        </w:rPr>
        <w:t>17026</w:t>
      </w:r>
      <w:r w:rsidR="00C328A3">
        <w:rPr>
          <w:sz w:val="28"/>
          <w:szCs w:val="28"/>
          <w:u w:val="single"/>
        </w:rPr>
        <w:t xml:space="preserve"> </w:t>
      </w:r>
      <w:r w:rsidRPr="00FE5BE3">
        <w:rPr>
          <w:sz w:val="28"/>
          <w:szCs w:val="28"/>
        </w:rPr>
        <w:t>o poskytování servisu požárních uzávěrů</w:t>
      </w:r>
    </w:p>
    <w:p w:rsidR="003B7BF3" w:rsidRPr="00FE5BE3" w:rsidRDefault="003B7BF3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3F4F10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16"/>
          <w:szCs w:val="16"/>
        </w:rPr>
      </w:pPr>
      <w:r w:rsidRPr="00FE5BE3">
        <w:rPr>
          <w:sz w:val="28"/>
          <w:szCs w:val="28"/>
        </w:rPr>
        <w:t xml:space="preserve">Akce: </w:t>
      </w:r>
      <w:r w:rsidR="00AE5ED8">
        <w:rPr>
          <w:b/>
          <w:bCs/>
          <w:sz w:val="28"/>
          <w:szCs w:val="28"/>
          <w:u w:val="single"/>
        </w:rPr>
        <w:t>Kulturní dům Radost, Alšova 234/11, 736 01 Havířov</w:t>
      </w:r>
    </w:p>
    <w:p w:rsidR="003B7BF3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22"/>
          <w:szCs w:val="22"/>
        </w:rPr>
      </w:pPr>
      <w:r w:rsidRPr="00FE5BE3">
        <w:rPr>
          <w:sz w:val="22"/>
          <w:szCs w:val="22"/>
        </w:rPr>
        <w:t>---------------------------------------------------------------------------------------------------------------------------</w:t>
      </w:r>
      <w:r w:rsidR="003B7BF3" w:rsidRPr="00FE5BE3">
        <w:rPr>
          <w:sz w:val="22"/>
          <w:szCs w:val="22"/>
        </w:rPr>
        <w:t>--------</w:t>
      </w:r>
    </w:p>
    <w:p w:rsidR="00BA051B" w:rsidRDefault="00BA051B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bCs/>
          <w:sz w:val="28"/>
        </w:rPr>
      </w:pPr>
    </w:p>
    <w:p w:rsidR="00B23426" w:rsidRPr="00496D18" w:rsidRDefault="00284C74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8"/>
        <w:jc w:val="center"/>
        <w:rPr>
          <w:b/>
          <w:bCs/>
          <w:sz w:val="28"/>
        </w:rPr>
      </w:pPr>
      <w:r w:rsidRPr="00FE5BE3">
        <w:rPr>
          <w:b/>
          <w:bCs/>
          <w:sz w:val="28"/>
          <w:szCs w:val="28"/>
        </w:rPr>
        <w:t xml:space="preserve">Aktualizace </w:t>
      </w:r>
      <w:r w:rsidR="00E8705A">
        <w:rPr>
          <w:b/>
          <w:bCs/>
          <w:sz w:val="28"/>
          <w:szCs w:val="28"/>
        </w:rPr>
        <w:t>údajů</w:t>
      </w:r>
      <w:r w:rsidR="00923192">
        <w:rPr>
          <w:b/>
          <w:bCs/>
          <w:sz w:val="28"/>
          <w:szCs w:val="28"/>
        </w:rPr>
        <w:t xml:space="preserve"> </w:t>
      </w:r>
      <w:r w:rsidR="00E8705A">
        <w:rPr>
          <w:b/>
          <w:bCs/>
          <w:sz w:val="28"/>
          <w:szCs w:val="28"/>
        </w:rPr>
        <w:t>a ceny</w:t>
      </w:r>
      <w:r w:rsidR="00793277">
        <w:rPr>
          <w:b/>
          <w:bCs/>
          <w:sz w:val="28"/>
          <w:szCs w:val="28"/>
        </w:rPr>
        <w:t xml:space="preserve"> za dílo</w:t>
      </w:r>
      <w:r w:rsidR="00AE5ED8">
        <w:rPr>
          <w:b/>
          <w:bCs/>
          <w:sz w:val="28"/>
          <w:szCs w:val="28"/>
        </w:rPr>
        <w:t>, úprava specifikace požárních uzávěrů.</w:t>
      </w:r>
    </w:p>
    <w:p w:rsidR="001E4411" w:rsidRPr="00FE5BE3" w:rsidRDefault="001E4411" w:rsidP="009B04E5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bCs/>
          <w:sz w:val="28"/>
          <w:szCs w:val="28"/>
        </w:rPr>
      </w:pPr>
    </w:p>
    <w:p w:rsidR="00B23426" w:rsidRPr="00FE5BE3" w:rsidRDefault="00B23426" w:rsidP="00B23426">
      <w:pPr>
        <w:pStyle w:val="Zkladntext21"/>
      </w:pPr>
    </w:p>
    <w:p w:rsidR="00284C74" w:rsidRPr="00FE5BE3" w:rsidRDefault="00284C74" w:rsidP="009B04E5">
      <w:pPr>
        <w:pStyle w:val="Nadpis1"/>
        <w:numPr>
          <w:ilvl w:val="0"/>
          <w:numId w:val="0"/>
        </w:numPr>
        <w:rPr>
          <w:bCs/>
          <w:sz w:val="22"/>
          <w:u w:val="single"/>
        </w:rPr>
      </w:pPr>
      <w:r w:rsidRPr="00FE5BE3">
        <w:t>SMLUVNÍ STRANY</w:t>
      </w:r>
    </w:p>
    <w:p w:rsidR="00284C74" w:rsidRPr="00BD4922" w:rsidRDefault="00284C74" w:rsidP="00284C74">
      <w:pPr>
        <w:pStyle w:val="Zkladntext21"/>
        <w:rPr>
          <w:b/>
          <w:sz w:val="28"/>
        </w:rPr>
      </w:pPr>
      <w:r w:rsidRPr="00BD4922">
        <w:rPr>
          <w:b/>
          <w:bCs/>
          <w:sz w:val="22"/>
          <w:u w:val="single"/>
        </w:rPr>
        <w:t>Objednatel:</w:t>
      </w:r>
    </w:p>
    <w:p w:rsidR="008C1DE2" w:rsidRPr="00BD4922" w:rsidRDefault="00AE5ED8" w:rsidP="008C1DE2">
      <w:pPr>
        <w:pStyle w:val="Nzevfirmy"/>
        <w:ind w:left="0" w:firstLine="0"/>
        <w:rPr>
          <w:b/>
          <w:bCs/>
          <w:sz w:val="22"/>
        </w:rPr>
      </w:pPr>
      <w:r w:rsidRPr="00BD4922">
        <w:rPr>
          <w:b/>
          <w:bCs/>
          <w:sz w:val="22"/>
        </w:rPr>
        <w:t>Městské kulturní středisko Havířov</w:t>
      </w:r>
    </w:p>
    <w:p w:rsidR="00284C74" w:rsidRPr="00BD4922" w:rsidRDefault="00284C74" w:rsidP="00284C74">
      <w:pPr>
        <w:rPr>
          <w:rFonts w:ascii="Arial" w:hAnsi="Arial" w:cs="Arial"/>
          <w:sz w:val="22"/>
        </w:rPr>
      </w:pPr>
      <w:r w:rsidRPr="00BD4922">
        <w:rPr>
          <w:rFonts w:ascii="Arial" w:hAnsi="Arial" w:cs="Arial"/>
          <w:sz w:val="22"/>
        </w:rPr>
        <w:t xml:space="preserve">Sídlo: </w:t>
      </w:r>
      <w:r w:rsidRPr="00BD4922">
        <w:rPr>
          <w:rFonts w:ascii="Arial" w:hAnsi="Arial" w:cs="Arial"/>
          <w:sz w:val="22"/>
        </w:rPr>
        <w:tab/>
      </w:r>
      <w:r w:rsidRPr="00BD4922">
        <w:rPr>
          <w:rFonts w:ascii="Arial" w:hAnsi="Arial" w:cs="Arial"/>
          <w:sz w:val="22"/>
        </w:rPr>
        <w:tab/>
      </w:r>
      <w:r w:rsidRPr="00BD4922">
        <w:rPr>
          <w:rFonts w:ascii="Arial" w:hAnsi="Arial" w:cs="Arial"/>
          <w:sz w:val="22"/>
        </w:rPr>
        <w:tab/>
      </w:r>
      <w:r w:rsidR="00AE5ED8" w:rsidRPr="00BD4922">
        <w:rPr>
          <w:rFonts w:ascii="Arial" w:hAnsi="Arial" w:cs="Arial"/>
          <w:sz w:val="22"/>
        </w:rPr>
        <w:t>Hlavní třída 246/31a, Město, 736 01 Havířov</w:t>
      </w:r>
    </w:p>
    <w:p w:rsidR="00284C74" w:rsidRPr="00BD4922" w:rsidRDefault="00284C74" w:rsidP="00284C74">
      <w:pPr>
        <w:rPr>
          <w:rFonts w:ascii="Arial" w:hAnsi="Arial" w:cs="Arial"/>
          <w:sz w:val="22"/>
        </w:rPr>
      </w:pPr>
      <w:r w:rsidRPr="00BD4922">
        <w:rPr>
          <w:rFonts w:ascii="Arial" w:hAnsi="Arial" w:cs="Arial"/>
          <w:sz w:val="22"/>
        </w:rPr>
        <w:t xml:space="preserve">IČO: </w:t>
      </w:r>
      <w:r w:rsidRPr="00BD4922">
        <w:rPr>
          <w:rFonts w:ascii="Arial" w:hAnsi="Arial" w:cs="Arial"/>
          <w:sz w:val="22"/>
        </w:rPr>
        <w:tab/>
      </w:r>
      <w:r w:rsidRPr="00BD4922">
        <w:rPr>
          <w:rFonts w:ascii="Arial" w:hAnsi="Arial" w:cs="Arial"/>
          <w:sz w:val="22"/>
        </w:rPr>
        <w:tab/>
      </w:r>
      <w:r w:rsidR="00C328A3" w:rsidRPr="00BD4922">
        <w:rPr>
          <w:rFonts w:ascii="Arial" w:hAnsi="Arial" w:cs="Arial"/>
          <w:sz w:val="22"/>
        </w:rPr>
        <w:t xml:space="preserve">            </w:t>
      </w:r>
      <w:r w:rsidR="00AE5ED8" w:rsidRPr="00BD4922">
        <w:rPr>
          <w:rFonts w:ascii="Arial" w:hAnsi="Arial" w:cs="Arial"/>
          <w:sz w:val="22"/>
        </w:rPr>
        <w:t>00317985</w:t>
      </w:r>
    </w:p>
    <w:p w:rsidR="001E4411" w:rsidRPr="00BD4922" w:rsidRDefault="00284C74" w:rsidP="001E4411">
      <w:pPr>
        <w:rPr>
          <w:rFonts w:ascii="Arial" w:hAnsi="Arial" w:cs="Arial"/>
          <w:sz w:val="22"/>
        </w:rPr>
      </w:pPr>
      <w:r w:rsidRPr="00BD4922">
        <w:rPr>
          <w:rFonts w:ascii="Arial" w:hAnsi="Arial" w:cs="Arial"/>
          <w:sz w:val="22"/>
        </w:rPr>
        <w:t xml:space="preserve">DIČ: </w:t>
      </w:r>
      <w:r w:rsidRPr="00BD4922">
        <w:rPr>
          <w:rFonts w:ascii="Arial" w:hAnsi="Arial" w:cs="Arial"/>
          <w:sz w:val="22"/>
        </w:rPr>
        <w:tab/>
        <w:t xml:space="preserve">                      </w:t>
      </w:r>
      <w:r w:rsidRPr="00BD4922">
        <w:rPr>
          <w:rFonts w:ascii="Arial" w:hAnsi="Arial" w:cs="Arial"/>
          <w:sz w:val="22"/>
        </w:rPr>
        <w:tab/>
      </w:r>
      <w:r w:rsidR="00793277" w:rsidRPr="00BD4922">
        <w:rPr>
          <w:rFonts w:ascii="Arial" w:hAnsi="Arial" w:cs="Arial"/>
          <w:sz w:val="22"/>
        </w:rPr>
        <w:t>CZ</w:t>
      </w:r>
      <w:r w:rsidR="00AE5ED8" w:rsidRPr="00BD4922">
        <w:rPr>
          <w:rFonts w:ascii="Arial" w:hAnsi="Arial" w:cs="Arial"/>
          <w:sz w:val="22"/>
        </w:rPr>
        <w:t>00317985</w:t>
      </w:r>
    </w:p>
    <w:p w:rsidR="00284C74" w:rsidRPr="00BD4922" w:rsidRDefault="00AE5ED8" w:rsidP="00284C74">
      <w:pPr>
        <w:rPr>
          <w:rFonts w:ascii="Arial" w:hAnsi="Arial" w:cs="Arial"/>
          <w:sz w:val="22"/>
        </w:rPr>
      </w:pPr>
      <w:r w:rsidRPr="00BD4922">
        <w:rPr>
          <w:rFonts w:ascii="Arial" w:hAnsi="Arial" w:cs="Arial"/>
          <w:sz w:val="22"/>
        </w:rPr>
        <w:t>Právní forma: Příspěvková organizace</w:t>
      </w:r>
    </w:p>
    <w:p w:rsidR="00284C74" w:rsidRPr="00BD4922" w:rsidRDefault="00AE5ED8" w:rsidP="00284C74">
      <w:pPr>
        <w:rPr>
          <w:rFonts w:ascii="Arial" w:hAnsi="Arial" w:cs="Arial"/>
          <w:sz w:val="22"/>
        </w:rPr>
      </w:pPr>
      <w:r w:rsidRPr="00BD4922">
        <w:rPr>
          <w:rFonts w:ascii="Arial" w:hAnsi="Arial" w:cs="Arial"/>
          <w:sz w:val="22"/>
        </w:rPr>
        <w:t>Datum vzniku</w:t>
      </w:r>
      <w:r w:rsidR="009B04E5" w:rsidRPr="00BD4922">
        <w:rPr>
          <w:rFonts w:ascii="Arial" w:hAnsi="Arial" w:cs="Arial"/>
          <w:sz w:val="22"/>
        </w:rPr>
        <w:t xml:space="preserve"> </w:t>
      </w:r>
      <w:r w:rsidRPr="00BD4922">
        <w:rPr>
          <w:rFonts w:ascii="Arial" w:hAnsi="Arial" w:cs="Arial"/>
          <w:sz w:val="22"/>
        </w:rPr>
        <w:t>1.1.1982</w:t>
      </w:r>
    </w:p>
    <w:p w:rsidR="00284C74" w:rsidRPr="00BD4922" w:rsidRDefault="00284C74" w:rsidP="00284C74">
      <w:pPr>
        <w:rPr>
          <w:rFonts w:ascii="Arial" w:hAnsi="Arial" w:cs="Arial"/>
          <w:sz w:val="22"/>
        </w:rPr>
      </w:pPr>
    </w:p>
    <w:p w:rsidR="00284C74" w:rsidRPr="00BD4922" w:rsidRDefault="002E7209" w:rsidP="00284C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</w:t>
      </w:r>
      <w:r w:rsidR="00284C74" w:rsidRPr="00BD4922">
        <w:rPr>
          <w:rFonts w:ascii="Arial" w:hAnsi="Arial" w:cs="Arial"/>
          <w:sz w:val="22"/>
        </w:rPr>
        <w:t>:</w:t>
      </w:r>
    </w:p>
    <w:p w:rsidR="00284C74" w:rsidRPr="00BD4922" w:rsidRDefault="00BD4922" w:rsidP="00284C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Yvonou Dlábkovou, ředitelkou MKS Havířov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BD4922">
        <w:rPr>
          <w:sz w:val="22"/>
        </w:rPr>
        <w:t>(dále jen „</w:t>
      </w:r>
      <w:r w:rsidRPr="00BD4922">
        <w:rPr>
          <w:b/>
          <w:sz w:val="22"/>
        </w:rPr>
        <w:t>objednatel</w:t>
      </w:r>
      <w:r w:rsidRPr="00BD4922">
        <w:rPr>
          <w:sz w:val="22"/>
        </w:rPr>
        <w:t>“)</w:t>
      </w:r>
    </w:p>
    <w:p w:rsidR="00284C74" w:rsidRDefault="00284C74" w:rsidP="00284C74">
      <w:pPr>
        <w:pStyle w:val="Zkladntext21"/>
        <w:rPr>
          <w:sz w:val="22"/>
        </w:rPr>
      </w:pPr>
    </w:p>
    <w:p w:rsidR="00923192" w:rsidRDefault="00923192" w:rsidP="00284C74">
      <w:pPr>
        <w:pStyle w:val="Zkladntext21"/>
        <w:rPr>
          <w:sz w:val="22"/>
        </w:rPr>
      </w:pPr>
    </w:p>
    <w:p w:rsidR="00923192" w:rsidRPr="00FE5BE3" w:rsidRDefault="00923192" w:rsidP="00284C74">
      <w:pPr>
        <w:pStyle w:val="Zkladntext21"/>
        <w:rPr>
          <w:sz w:val="22"/>
        </w:rPr>
      </w:pPr>
    </w:p>
    <w:p w:rsidR="00284C74" w:rsidRPr="00FE5BE3" w:rsidRDefault="00284C74" w:rsidP="00284C74">
      <w:pPr>
        <w:pStyle w:val="Zkladntext21"/>
        <w:rPr>
          <w:b/>
          <w:bCs/>
          <w:sz w:val="22"/>
        </w:rPr>
      </w:pPr>
      <w:r w:rsidRPr="00FE5BE3">
        <w:rPr>
          <w:b/>
          <w:bCs/>
          <w:sz w:val="22"/>
          <w:u w:val="single"/>
        </w:rPr>
        <w:t>Zhotovitel:</w:t>
      </w:r>
      <w:r w:rsidRPr="00FE5BE3">
        <w:rPr>
          <w:sz w:val="22"/>
        </w:rPr>
        <w:t xml:space="preserve">  </w:t>
      </w:r>
      <w:r w:rsidRPr="00FE5BE3">
        <w:rPr>
          <w:sz w:val="22"/>
        </w:rPr>
        <w:tab/>
      </w:r>
      <w:r w:rsidRPr="00FE5BE3">
        <w:rPr>
          <w:sz w:val="22"/>
        </w:rPr>
        <w:tab/>
      </w:r>
    </w:p>
    <w:p w:rsidR="00284C74" w:rsidRPr="00FE5BE3" w:rsidRDefault="00284C74" w:rsidP="00284C74">
      <w:pPr>
        <w:pStyle w:val="Nzevfirmy"/>
        <w:ind w:left="0" w:firstLine="0"/>
        <w:rPr>
          <w:sz w:val="22"/>
        </w:rPr>
      </w:pPr>
      <w:r w:rsidRPr="00FE5BE3">
        <w:rPr>
          <w:b/>
          <w:bCs/>
          <w:sz w:val="22"/>
        </w:rPr>
        <w:t>AVAPS  s.r.o.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>Adresa</w:t>
      </w:r>
      <w:r w:rsidRPr="00FE5BE3">
        <w:rPr>
          <w:sz w:val="22"/>
        </w:rPr>
        <w:tab/>
        <w:t xml:space="preserve">:  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U Obalovny 488, 250 67 Klecany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Ve věcech  technických.: </w:t>
      </w:r>
      <w:r w:rsidRPr="00FE5BE3">
        <w:rPr>
          <w:sz w:val="22"/>
        </w:rPr>
        <w:tab/>
        <w:t xml:space="preserve">dispečink, 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Ve věcech  smluvních.: </w:t>
      </w:r>
      <w:r w:rsidRPr="00FE5BE3">
        <w:rPr>
          <w:sz w:val="22"/>
        </w:rPr>
        <w:tab/>
        <w:t>panem Davidem Weisem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>IČO: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25650939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DIČ:         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CZ25650939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Zapsaná v obchodním rejstříku, vedeném Městským obchodním soudem v Praze oddíl C, vložka 58133. 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 (dále jen „</w:t>
      </w:r>
      <w:r w:rsidRPr="00FE5BE3">
        <w:rPr>
          <w:b/>
          <w:bCs/>
          <w:sz w:val="22"/>
        </w:rPr>
        <w:t>zhotovit</w:t>
      </w:r>
      <w:r w:rsidRPr="00FE5BE3">
        <w:rPr>
          <w:b/>
          <w:sz w:val="22"/>
        </w:rPr>
        <w:t>el</w:t>
      </w:r>
      <w:r w:rsidRPr="00FE5BE3">
        <w:rPr>
          <w:sz w:val="22"/>
        </w:rPr>
        <w:t>“)</w:t>
      </w:r>
    </w:p>
    <w:p w:rsidR="00284C74" w:rsidRDefault="00284C74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Pr="00C83E7E" w:rsidRDefault="00BA051B" w:rsidP="00B23426">
      <w:pPr>
        <w:pStyle w:val="Zkladntext21"/>
        <w:rPr>
          <w:b/>
          <w:bCs/>
          <w:sz w:val="22"/>
          <w:szCs w:val="22"/>
        </w:rPr>
      </w:pPr>
    </w:p>
    <w:p w:rsidR="00173F71" w:rsidRPr="00200938" w:rsidRDefault="00C83E7E" w:rsidP="00B23426">
      <w:pPr>
        <w:pStyle w:val="Zkladntext21"/>
        <w:rPr>
          <w:b/>
          <w:bCs/>
          <w:sz w:val="28"/>
          <w:szCs w:val="28"/>
        </w:rPr>
      </w:pPr>
      <w:r w:rsidRPr="00C83E7E">
        <w:rPr>
          <w:b/>
          <w:bCs/>
          <w:sz w:val="22"/>
          <w:szCs w:val="22"/>
        </w:rPr>
        <w:t>1.</w:t>
      </w:r>
      <w:r w:rsidRPr="00C83E7E">
        <w:rPr>
          <w:b/>
          <w:bCs/>
          <w:sz w:val="22"/>
          <w:szCs w:val="22"/>
        </w:rPr>
        <w:tab/>
      </w:r>
      <w:r w:rsidRPr="00200938">
        <w:rPr>
          <w:b/>
          <w:bCs/>
          <w:sz w:val="28"/>
          <w:szCs w:val="28"/>
        </w:rPr>
        <w:t>Zástupci smluvních stran</w:t>
      </w:r>
    </w:p>
    <w:p w:rsidR="00C83E7E" w:rsidRPr="00FE5BE3" w:rsidRDefault="00C83E7E" w:rsidP="00B23426">
      <w:pPr>
        <w:pStyle w:val="Zkladntext21"/>
      </w:pPr>
    </w:p>
    <w:p w:rsidR="00173F71" w:rsidRPr="00FE5BE3" w:rsidRDefault="00287C23" w:rsidP="00B23426">
      <w:pPr>
        <w:pStyle w:val="Zkladntext21"/>
        <w:rPr>
          <w:sz w:val="22"/>
        </w:rPr>
      </w:pPr>
      <w:r w:rsidRPr="00FE5BE3">
        <w:rPr>
          <w:sz w:val="22"/>
        </w:rPr>
        <w:t xml:space="preserve">1.3. </w:t>
      </w:r>
      <w:r w:rsidR="00173F71" w:rsidRPr="00FE5BE3">
        <w:rPr>
          <w:sz w:val="22"/>
        </w:rPr>
        <w:tab/>
      </w:r>
      <w:r w:rsidRPr="00FE5BE3">
        <w:rPr>
          <w:sz w:val="22"/>
        </w:rPr>
        <w:t>Obě strany se zavazují v p</w:t>
      </w:r>
      <w:r w:rsidR="00173F71" w:rsidRPr="00FE5BE3">
        <w:rPr>
          <w:sz w:val="22"/>
        </w:rPr>
        <w:t>r</w:t>
      </w:r>
      <w:r w:rsidRPr="00FE5BE3">
        <w:rPr>
          <w:sz w:val="22"/>
        </w:rPr>
        <w:t>ůběhu smluvního období</w:t>
      </w:r>
      <w:r w:rsidR="00173F71" w:rsidRPr="00FE5BE3">
        <w:rPr>
          <w:sz w:val="22"/>
        </w:rPr>
        <w:t xml:space="preserve"> spolupracovat při realizaci předmětu     </w:t>
      </w:r>
    </w:p>
    <w:p w:rsidR="00F33407" w:rsidRPr="00FE5BE3" w:rsidRDefault="00173F71" w:rsidP="00901E5C">
      <w:pPr>
        <w:pStyle w:val="Zkladntext21"/>
        <w:ind w:left="708"/>
        <w:rPr>
          <w:sz w:val="22"/>
        </w:rPr>
      </w:pPr>
      <w:r w:rsidRPr="00FE5BE3">
        <w:rPr>
          <w:sz w:val="22"/>
        </w:rPr>
        <w:t xml:space="preserve">smlouvy zhotovitelem. K tomu účelu se určují osoby odpovědné za řešení a vyřizování běžných záležitostí, vyplývajících ze vzájemné součinnosti. </w:t>
      </w:r>
    </w:p>
    <w:p w:rsidR="00043DAE" w:rsidRDefault="00F33407" w:rsidP="00901E5C">
      <w:pPr>
        <w:pStyle w:val="Zkladntext21"/>
        <w:ind w:left="708"/>
        <w:rPr>
          <w:b/>
          <w:bCs/>
          <w:sz w:val="22"/>
        </w:rPr>
      </w:pPr>
      <w:r w:rsidRPr="00FE5BE3">
        <w:rPr>
          <w:b/>
          <w:bCs/>
          <w:sz w:val="22"/>
        </w:rPr>
        <w:t xml:space="preserve">Ze strany objednatele: </w:t>
      </w:r>
    </w:p>
    <w:p w:rsidR="00043DAE" w:rsidRPr="00043DAE" w:rsidRDefault="00043DAE" w:rsidP="00901E5C">
      <w:pPr>
        <w:pStyle w:val="Zkladntext21"/>
        <w:ind w:left="708"/>
        <w:rPr>
          <w:bCs/>
          <w:sz w:val="22"/>
        </w:rPr>
      </w:pPr>
      <w:r w:rsidRPr="00043DAE">
        <w:rPr>
          <w:bCs/>
          <w:sz w:val="22"/>
        </w:rPr>
        <w:t>Ve věcech smluvních:</w:t>
      </w:r>
      <w:r w:rsidRPr="00043DAE">
        <w:rPr>
          <w:bCs/>
          <w:sz w:val="22"/>
        </w:rPr>
        <w:tab/>
        <w:t>ředitelka MKS Havířov Mgr. Yvona Dlábková</w:t>
      </w:r>
    </w:p>
    <w:p w:rsidR="00F33407" w:rsidRPr="00FE5BE3" w:rsidRDefault="00043DAE" w:rsidP="00830AA8">
      <w:pPr>
        <w:pStyle w:val="Zkladntext21"/>
        <w:ind w:left="3540" w:hanging="2832"/>
        <w:rPr>
          <w:sz w:val="22"/>
        </w:rPr>
      </w:pPr>
      <w:r>
        <w:rPr>
          <w:sz w:val="22"/>
        </w:rPr>
        <w:t>Ve věcech technických:</w:t>
      </w:r>
      <w:r>
        <w:rPr>
          <w:sz w:val="22"/>
        </w:rPr>
        <w:tab/>
      </w:r>
      <w:r w:rsidR="00BD4922">
        <w:rPr>
          <w:sz w:val="22"/>
        </w:rPr>
        <w:t>vedoucí technicko-správního útvaru</w:t>
      </w:r>
      <w:r w:rsidR="00830AA8">
        <w:rPr>
          <w:sz w:val="22"/>
        </w:rPr>
        <w:t xml:space="preserve"> </w:t>
      </w:r>
    </w:p>
    <w:p w:rsidR="00173F71" w:rsidRPr="00FE5BE3" w:rsidRDefault="00173F71" w:rsidP="00901E5C">
      <w:pPr>
        <w:pStyle w:val="Zkladntext21"/>
        <w:ind w:left="708"/>
        <w:rPr>
          <w:sz w:val="22"/>
        </w:rPr>
      </w:pPr>
      <w:r w:rsidRPr="00FE5BE3">
        <w:rPr>
          <w:b/>
          <w:bCs/>
          <w:sz w:val="22"/>
        </w:rPr>
        <w:t>Ze strany zhotovitele</w:t>
      </w:r>
      <w:r w:rsidRPr="00FE5BE3">
        <w:rPr>
          <w:sz w:val="22"/>
        </w:rPr>
        <w:t xml:space="preserve"> to jsou: </w:t>
      </w:r>
    </w:p>
    <w:p w:rsidR="00173F71" w:rsidRPr="00FE5BE3" w:rsidRDefault="00173F71" w:rsidP="00173F71">
      <w:pPr>
        <w:pStyle w:val="Zkladntext21"/>
        <w:ind w:firstLine="708"/>
        <w:rPr>
          <w:sz w:val="22"/>
        </w:rPr>
      </w:pPr>
      <w:r w:rsidRPr="00FE5BE3">
        <w:rPr>
          <w:sz w:val="22"/>
        </w:rPr>
        <w:t xml:space="preserve">Ve věcech smluvních: </w:t>
      </w:r>
      <w:r w:rsidR="00830AA8">
        <w:rPr>
          <w:sz w:val="22"/>
        </w:rPr>
        <w:tab/>
      </w:r>
      <w:r w:rsidRPr="00FE5BE3">
        <w:rPr>
          <w:sz w:val="22"/>
        </w:rPr>
        <w:t xml:space="preserve">vedoucí servisu </w:t>
      </w:r>
    </w:p>
    <w:p w:rsidR="00287C23" w:rsidRDefault="00173F71" w:rsidP="00173F71">
      <w:pPr>
        <w:pStyle w:val="Zkladntext21"/>
        <w:ind w:firstLine="708"/>
        <w:rPr>
          <w:sz w:val="22"/>
        </w:rPr>
      </w:pPr>
      <w:r w:rsidRPr="00FE5BE3">
        <w:rPr>
          <w:sz w:val="22"/>
        </w:rPr>
        <w:t xml:space="preserve">Ve věcech technických: </w:t>
      </w:r>
      <w:r w:rsidR="00C02210">
        <w:rPr>
          <w:sz w:val="22"/>
        </w:rPr>
        <w:tab/>
      </w:r>
      <w:r w:rsidRPr="00FE5BE3">
        <w:rPr>
          <w:sz w:val="22"/>
        </w:rPr>
        <w:t xml:space="preserve"> </w:t>
      </w:r>
    </w:p>
    <w:p w:rsidR="00AE5ED8" w:rsidRDefault="00AE5ED8" w:rsidP="00173F71">
      <w:pPr>
        <w:pStyle w:val="Zkladntext21"/>
        <w:ind w:firstLine="708"/>
        <w:rPr>
          <w:sz w:val="22"/>
        </w:rPr>
      </w:pPr>
    </w:p>
    <w:p w:rsidR="00AE5ED8" w:rsidRDefault="00AE5ED8" w:rsidP="00173F71">
      <w:pPr>
        <w:pStyle w:val="Zkladntext21"/>
        <w:ind w:firstLine="708"/>
        <w:rPr>
          <w:sz w:val="22"/>
        </w:rPr>
      </w:pPr>
    </w:p>
    <w:p w:rsidR="00AE5ED8" w:rsidRDefault="00AE5ED8" w:rsidP="00AE5ED8">
      <w:pPr>
        <w:pStyle w:val="Zkladntext21"/>
        <w:rPr>
          <w:b/>
        </w:rPr>
      </w:pPr>
      <w:r>
        <w:rPr>
          <w:sz w:val="22"/>
        </w:rPr>
        <w:t>2.3.</w:t>
      </w:r>
      <w:r>
        <w:rPr>
          <w:b/>
        </w:rPr>
        <w:t xml:space="preserve">      </w:t>
      </w:r>
      <w:r>
        <w:rPr>
          <w:bCs/>
          <w:sz w:val="24"/>
          <w:szCs w:val="24"/>
        </w:rPr>
        <w:t>Specifikace požárních uzávěrů:</w:t>
      </w:r>
    </w:p>
    <w:tbl>
      <w:tblPr>
        <w:tblpPr w:leftFromText="141" w:rightFromText="141" w:bottomFromText="160" w:vertAnchor="text" w:horzAnchor="margin" w:tblpXSpec="right" w:tblpY="142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574"/>
        <w:gridCol w:w="1730"/>
        <w:gridCol w:w="1732"/>
      </w:tblGrid>
      <w:tr w:rsidR="00AE5ED8" w:rsidTr="008E7BA8">
        <w:trPr>
          <w:trHeight w:val="7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Šířka 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Výška 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(m)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Výrobní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předání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 konce záruky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</w:p>
        </w:tc>
      </w:tr>
      <w:tr w:rsidR="00AE5ED8" w:rsidTr="008E7BA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>ATRPU-ALFA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17026/01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25.07.2007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25.07.2012</w:t>
            </w:r>
          </w:p>
        </w:tc>
      </w:tr>
      <w:tr w:rsidR="00AE5ED8" w:rsidTr="008E7BA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>ATRPU-ALFA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17026/02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25.07.2007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E5ED8" w:rsidRDefault="00050D4F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25.07.2012</w:t>
            </w:r>
          </w:p>
        </w:tc>
      </w:tr>
    </w:tbl>
    <w:p w:rsidR="00AE5ED8" w:rsidRDefault="00AE5ED8" w:rsidP="00173F71">
      <w:pPr>
        <w:pStyle w:val="Zkladntext21"/>
        <w:ind w:firstLine="708"/>
        <w:rPr>
          <w:sz w:val="22"/>
        </w:rPr>
      </w:pPr>
    </w:p>
    <w:p w:rsidR="00C83E7E" w:rsidRDefault="00C83E7E" w:rsidP="002046B6">
      <w:pPr>
        <w:pStyle w:val="Zkladntext21"/>
        <w:rPr>
          <w:sz w:val="22"/>
        </w:rPr>
      </w:pPr>
    </w:p>
    <w:p w:rsidR="00AF0AC9" w:rsidRPr="008C1DE2" w:rsidRDefault="00496D18" w:rsidP="007E596D">
      <w:pPr>
        <w:pStyle w:val="Zkladntext21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A051B" w:rsidRPr="008C1DE2">
        <w:rPr>
          <w:b/>
          <w:bCs/>
          <w:sz w:val="22"/>
          <w:szCs w:val="22"/>
        </w:rPr>
        <w:t xml:space="preserve">. </w:t>
      </w:r>
      <w:r w:rsidR="00E02CFC" w:rsidRPr="008C1DE2">
        <w:rPr>
          <w:b/>
          <w:bCs/>
          <w:sz w:val="22"/>
          <w:szCs w:val="22"/>
        </w:rPr>
        <w:tab/>
      </w:r>
      <w:r w:rsidRPr="00200938">
        <w:rPr>
          <w:b/>
          <w:sz w:val="28"/>
          <w:szCs w:val="28"/>
        </w:rPr>
        <w:t>Cena za dílo</w:t>
      </w:r>
    </w:p>
    <w:p w:rsidR="00BA051B" w:rsidRDefault="00BA051B" w:rsidP="007E596D">
      <w:pPr>
        <w:pStyle w:val="Zkladntext21"/>
        <w:rPr>
          <w:sz w:val="22"/>
        </w:rPr>
      </w:pPr>
    </w:p>
    <w:p w:rsidR="003D397F" w:rsidRPr="00FE5BE3" w:rsidRDefault="003D397F" w:rsidP="00AF0AC9">
      <w:pPr>
        <w:pStyle w:val="Zkladntext21"/>
        <w:rPr>
          <w:sz w:val="22"/>
        </w:rPr>
      </w:pPr>
    </w:p>
    <w:p w:rsidR="00092050" w:rsidRPr="00C83E7E" w:rsidRDefault="00092050" w:rsidP="00C83E7E">
      <w:pPr>
        <w:ind w:left="708" w:hanging="708"/>
        <w:rPr>
          <w:rFonts w:ascii="Arial" w:hAnsi="Arial" w:cs="Arial"/>
          <w:sz w:val="18"/>
          <w:szCs w:val="18"/>
        </w:rPr>
      </w:pPr>
      <w:r w:rsidRPr="00FE5BE3">
        <w:rPr>
          <w:rFonts w:ascii="Arial" w:hAnsi="Arial" w:cs="Arial"/>
          <w:sz w:val="22"/>
        </w:rPr>
        <w:t>5.1.</w:t>
      </w:r>
      <w:r w:rsidRPr="00FE5BE3">
        <w:rPr>
          <w:rFonts w:ascii="Arial" w:hAnsi="Arial" w:cs="Arial"/>
          <w:sz w:val="22"/>
        </w:rPr>
        <w:tab/>
        <w:t xml:space="preserve">Cena za provedení jedné servisní kontroly </w:t>
      </w:r>
      <w:r w:rsidR="002D1813">
        <w:rPr>
          <w:rFonts w:ascii="Arial" w:hAnsi="Arial" w:cs="Arial"/>
          <w:sz w:val="22"/>
        </w:rPr>
        <w:t xml:space="preserve">vzhledem k ustanovení článku 5.5 smlouvy č. PUS 17026 </w:t>
      </w:r>
      <w:r w:rsidRPr="00FE5BE3">
        <w:rPr>
          <w:rFonts w:ascii="Arial" w:hAnsi="Arial" w:cs="Arial"/>
          <w:sz w:val="22"/>
        </w:rPr>
        <w:t xml:space="preserve">podle </w:t>
      </w:r>
      <w:r w:rsidR="002D1813">
        <w:rPr>
          <w:rFonts w:ascii="Arial" w:hAnsi="Arial" w:cs="Arial"/>
          <w:sz w:val="22"/>
        </w:rPr>
        <w:t>tohoto dodatku</w:t>
      </w:r>
      <w:r w:rsidRPr="00FE5BE3">
        <w:rPr>
          <w:rFonts w:ascii="Arial" w:hAnsi="Arial" w:cs="Arial"/>
          <w:sz w:val="22"/>
        </w:rPr>
        <w:t xml:space="preserve"> je</w:t>
      </w:r>
      <w:r w:rsidR="009C231F">
        <w:rPr>
          <w:rFonts w:ascii="Arial" w:hAnsi="Arial" w:cs="Arial"/>
          <w:sz w:val="22"/>
        </w:rPr>
        <w:t>:</w:t>
      </w:r>
      <w:r w:rsidRPr="00FE5BE3">
        <w:rPr>
          <w:rFonts w:ascii="Arial" w:hAnsi="Arial" w:cs="Arial"/>
          <w:sz w:val="22"/>
        </w:rPr>
        <w:t xml:space="preserve"> </w:t>
      </w:r>
      <w:r w:rsidR="00AA52EB" w:rsidRPr="00FE5BE3">
        <w:rPr>
          <w:rFonts w:ascii="Arial" w:hAnsi="Arial" w:cs="Arial"/>
          <w:sz w:val="22"/>
        </w:rPr>
        <w:t xml:space="preserve"> </w:t>
      </w:r>
    </w:p>
    <w:p w:rsidR="00092050" w:rsidRPr="00FE5BE3" w:rsidRDefault="00092050" w:rsidP="00092050">
      <w:pPr>
        <w:pStyle w:val="Zkladntext21"/>
        <w:rPr>
          <w:sz w:val="22"/>
        </w:rPr>
      </w:pPr>
    </w:p>
    <w:p w:rsidR="004F1268" w:rsidRPr="004F1268" w:rsidRDefault="00092050" w:rsidP="00092050">
      <w:pPr>
        <w:pStyle w:val="Zkladntext21"/>
        <w:numPr>
          <w:ilvl w:val="0"/>
          <w:numId w:val="4"/>
        </w:numPr>
        <w:ind w:left="1134" w:hanging="283"/>
      </w:pPr>
      <w:r w:rsidRPr="00FE5BE3">
        <w:rPr>
          <w:sz w:val="22"/>
        </w:rPr>
        <w:t xml:space="preserve">Cena díla specifikovaného v článku 2.1. v rozsahu uvedeném v čl. 3.1. </w:t>
      </w:r>
    </w:p>
    <w:p w:rsidR="00092050" w:rsidRPr="00FE5BE3" w:rsidRDefault="00092050" w:rsidP="004F1268">
      <w:pPr>
        <w:pStyle w:val="Zkladntext21"/>
        <w:ind w:left="1134"/>
      </w:pPr>
      <w:r w:rsidRPr="00FE5BE3">
        <w:rPr>
          <w:sz w:val="22"/>
        </w:rPr>
        <w:t>činí pro normální pracovní dobu:</w:t>
      </w:r>
    </w:p>
    <w:p w:rsidR="00092050" w:rsidRPr="00FE5BE3" w:rsidRDefault="00D0459D" w:rsidP="00092050">
      <w:pPr>
        <w:pStyle w:val="cena"/>
        <w:ind w:left="6069" w:firstLine="289"/>
      </w:pPr>
      <w:r>
        <w:t>7.690</w:t>
      </w:r>
      <w:r w:rsidR="00092050" w:rsidRPr="00FE5BE3">
        <w:t>,-Kč</w:t>
      </w:r>
    </w:p>
    <w:p w:rsidR="002046B6" w:rsidRPr="00FE5BE3" w:rsidRDefault="002046B6" w:rsidP="00092050">
      <w:pPr>
        <w:pStyle w:val="cena"/>
        <w:ind w:left="6069" w:firstLine="289"/>
      </w:pPr>
    </w:p>
    <w:p w:rsidR="004F1268" w:rsidRPr="004F1268" w:rsidRDefault="00092050" w:rsidP="00092050">
      <w:pPr>
        <w:pStyle w:val="Zkladntext21"/>
        <w:numPr>
          <w:ilvl w:val="0"/>
          <w:numId w:val="4"/>
        </w:numPr>
        <w:tabs>
          <w:tab w:val="left" w:pos="567"/>
        </w:tabs>
        <w:ind w:left="1134" w:hanging="283"/>
        <w:rPr>
          <w:b/>
          <w:bCs/>
          <w:sz w:val="24"/>
        </w:rPr>
      </w:pPr>
      <w:r w:rsidRPr="00FE5BE3">
        <w:rPr>
          <w:sz w:val="22"/>
        </w:rPr>
        <w:t xml:space="preserve">Cena díla specifikovaného v článku 2.1. v rozsahu uvedeném v čl. 3.1. </w:t>
      </w:r>
    </w:p>
    <w:p w:rsidR="00092050" w:rsidRPr="00FE5BE3" w:rsidRDefault="00092050" w:rsidP="004F1268">
      <w:pPr>
        <w:pStyle w:val="Zkladntext21"/>
        <w:tabs>
          <w:tab w:val="left" w:pos="567"/>
        </w:tabs>
        <w:ind w:left="1134"/>
        <w:rPr>
          <w:b/>
          <w:bCs/>
          <w:sz w:val="24"/>
        </w:rPr>
      </w:pPr>
      <w:r w:rsidRPr="00FE5BE3">
        <w:rPr>
          <w:sz w:val="22"/>
        </w:rPr>
        <w:t>činí pro mimopracovní dobu:</w:t>
      </w:r>
    </w:p>
    <w:p w:rsidR="00496D18" w:rsidRPr="00FE5BE3" w:rsidRDefault="00D0459D" w:rsidP="00C83E7E">
      <w:pPr>
        <w:pStyle w:val="Zkladntext21"/>
        <w:ind w:left="6358"/>
        <w:rPr>
          <w:b/>
          <w:bCs/>
          <w:sz w:val="24"/>
        </w:rPr>
      </w:pPr>
      <w:r>
        <w:rPr>
          <w:b/>
          <w:bCs/>
          <w:sz w:val="24"/>
        </w:rPr>
        <w:t>11.535</w:t>
      </w:r>
      <w:r w:rsidR="00092050" w:rsidRPr="00FE5BE3">
        <w:rPr>
          <w:b/>
          <w:bCs/>
          <w:sz w:val="24"/>
        </w:rPr>
        <w:t>,-Kč</w:t>
      </w:r>
    </w:p>
    <w:p w:rsidR="002046B6" w:rsidRPr="00FE5BE3" w:rsidRDefault="002046B6" w:rsidP="00092050">
      <w:pPr>
        <w:pStyle w:val="Zkladntext21"/>
        <w:ind w:left="6358"/>
        <w:rPr>
          <w:b/>
          <w:bCs/>
          <w:sz w:val="24"/>
        </w:rPr>
      </w:pPr>
    </w:p>
    <w:p w:rsidR="004F1268" w:rsidRPr="004F1268" w:rsidRDefault="00092050" w:rsidP="00092050">
      <w:pPr>
        <w:pStyle w:val="Zkladntext21"/>
        <w:numPr>
          <w:ilvl w:val="0"/>
          <w:numId w:val="4"/>
        </w:numPr>
        <w:tabs>
          <w:tab w:val="left" w:pos="567"/>
        </w:tabs>
        <w:ind w:left="1134" w:hanging="283"/>
      </w:pPr>
      <w:r w:rsidRPr="00FE5BE3">
        <w:rPr>
          <w:sz w:val="22"/>
        </w:rPr>
        <w:t xml:space="preserve">Cena díla specifikovaného v článku 2.1. v rozsahu uvedeném v čl. 3.1. </w:t>
      </w:r>
    </w:p>
    <w:p w:rsidR="00092050" w:rsidRPr="00FE5BE3" w:rsidRDefault="00092050" w:rsidP="004F1268">
      <w:pPr>
        <w:pStyle w:val="Zkladntext21"/>
        <w:tabs>
          <w:tab w:val="left" w:pos="567"/>
        </w:tabs>
        <w:ind w:left="1134"/>
      </w:pPr>
      <w:r w:rsidRPr="00FE5BE3">
        <w:rPr>
          <w:sz w:val="22"/>
        </w:rPr>
        <w:t>činí pro pracovní volno:</w:t>
      </w:r>
    </w:p>
    <w:p w:rsidR="00092050" w:rsidRDefault="00D0459D" w:rsidP="00092050">
      <w:pPr>
        <w:pStyle w:val="cena"/>
        <w:ind w:left="6069" w:firstLine="289"/>
      </w:pPr>
      <w:r>
        <w:t>15.380</w:t>
      </w:r>
      <w:r w:rsidR="00923192">
        <w:t>,-</w:t>
      </w:r>
      <w:r w:rsidR="00092050" w:rsidRPr="00FE5BE3">
        <w:t>Kč</w:t>
      </w:r>
    </w:p>
    <w:p w:rsidR="00050D4F" w:rsidRPr="00FE5BE3" w:rsidRDefault="00050D4F" w:rsidP="00092050">
      <w:pPr>
        <w:pStyle w:val="cena"/>
        <w:ind w:left="6069" w:firstLine="289"/>
      </w:pPr>
    </w:p>
    <w:p w:rsidR="00200938" w:rsidRDefault="00200938" w:rsidP="00200938">
      <w:pPr>
        <w:pStyle w:val="Zkladntext21"/>
        <w:tabs>
          <w:tab w:val="left" w:pos="567"/>
          <w:tab w:val="left" w:pos="709"/>
        </w:tabs>
        <w:ind w:left="567" w:hanging="567"/>
        <w:rPr>
          <w:sz w:val="22"/>
        </w:rPr>
      </w:pPr>
      <w:r>
        <w:rPr>
          <w:sz w:val="22"/>
        </w:rPr>
        <w:t xml:space="preserve">5.2. </w:t>
      </w:r>
      <w:r>
        <w:rPr>
          <w:sz w:val="22"/>
        </w:rPr>
        <w:tab/>
        <w:t>Za pracovní dobou se pro účely této smlouvy považuje:</w:t>
      </w:r>
    </w:p>
    <w:p w:rsidR="00200938" w:rsidRDefault="00200938" w:rsidP="00200938">
      <w:pPr>
        <w:pStyle w:val="Zkladntext21"/>
        <w:tabs>
          <w:tab w:val="left" w:pos="426"/>
        </w:tabs>
        <w:ind w:left="567" w:hanging="567"/>
        <w:rPr>
          <w:sz w:val="22"/>
        </w:rPr>
      </w:pPr>
    </w:p>
    <w:p w:rsid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5245"/>
          <w:tab w:val="left" w:pos="5387"/>
        </w:tabs>
        <w:ind w:left="5387" w:hanging="425"/>
        <w:rPr>
          <w:sz w:val="22"/>
        </w:rPr>
      </w:pPr>
      <w:r>
        <w:rPr>
          <w:sz w:val="22"/>
        </w:rPr>
        <w:t>Pondělí – Pátek od 8:00 – 16:30 hod.</w:t>
      </w:r>
    </w:p>
    <w:p w:rsidR="004F1268" w:rsidRDefault="004F1268" w:rsidP="004F1268">
      <w:pPr>
        <w:pStyle w:val="Zkladntext21"/>
        <w:tabs>
          <w:tab w:val="left" w:pos="426"/>
          <w:tab w:val="left" w:pos="5245"/>
          <w:tab w:val="left" w:pos="5387"/>
        </w:tabs>
        <w:ind w:left="5387"/>
        <w:rPr>
          <w:sz w:val="22"/>
        </w:rPr>
      </w:pPr>
    </w:p>
    <w:p w:rsidR="00200938" w:rsidRDefault="00200938" w:rsidP="00200938">
      <w:pPr>
        <w:pStyle w:val="Zkladntext21"/>
        <w:tabs>
          <w:tab w:val="left" w:pos="426"/>
          <w:tab w:val="left" w:pos="5245"/>
        </w:tabs>
        <w:rPr>
          <w:sz w:val="22"/>
        </w:rPr>
      </w:pPr>
    </w:p>
    <w:p w:rsidR="00200938" w:rsidRDefault="00200938" w:rsidP="00200938">
      <w:pPr>
        <w:pStyle w:val="Zkladntext21"/>
        <w:numPr>
          <w:ilvl w:val="1"/>
          <w:numId w:val="6"/>
        </w:numPr>
        <w:tabs>
          <w:tab w:val="left" w:pos="567"/>
        </w:tabs>
        <w:rPr>
          <w:sz w:val="22"/>
        </w:rPr>
      </w:pPr>
      <w:r>
        <w:rPr>
          <w:sz w:val="22"/>
        </w:rPr>
        <w:t>Za mimopracovní dobu se pro účely této smlouvy považuje:</w:t>
      </w: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</w:p>
    <w:p w:rsid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4962"/>
          <w:tab w:val="left" w:pos="5245"/>
        </w:tabs>
        <w:ind w:hanging="1145"/>
        <w:rPr>
          <w:sz w:val="22"/>
        </w:rPr>
      </w:pPr>
      <w:r>
        <w:rPr>
          <w:sz w:val="22"/>
        </w:rPr>
        <w:t>Pondělí – Pátek od 16:30 – 08:00 hod.</w:t>
      </w: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  <w:r>
        <w:rPr>
          <w:sz w:val="22"/>
        </w:rPr>
        <w:t>5.4.   Za pracovní volno se pro účely této smlouvy považuje:</w:t>
      </w: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</w:p>
    <w:p w:rsid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5245"/>
        </w:tabs>
        <w:ind w:hanging="1145"/>
        <w:rPr>
          <w:sz w:val="22"/>
        </w:rPr>
      </w:pPr>
      <w:r>
        <w:rPr>
          <w:sz w:val="22"/>
        </w:rPr>
        <w:t>Sobota a Neděle</w:t>
      </w:r>
    </w:p>
    <w:p w:rsidR="00DC544E" w:rsidRP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5245"/>
        </w:tabs>
        <w:ind w:hanging="1145"/>
        <w:rPr>
          <w:sz w:val="22"/>
        </w:rPr>
      </w:pPr>
      <w:r>
        <w:rPr>
          <w:sz w:val="22"/>
        </w:rPr>
        <w:t>Státem uznané svátky v ČR</w:t>
      </w:r>
    </w:p>
    <w:p w:rsidR="00496D18" w:rsidRDefault="00496D18" w:rsidP="00B23426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rPr>
          <w:sz w:val="22"/>
        </w:rPr>
      </w:pPr>
    </w:p>
    <w:p w:rsidR="00084CD2" w:rsidRPr="00FE5BE3" w:rsidRDefault="00084CD2" w:rsidP="002B6B02">
      <w:pPr>
        <w:pStyle w:val="Zkladntext21"/>
        <w:tabs>
          <w:tab w:val="left" w:pos="567"/>
          <w:tab w:val="left" w:pos="3119"/>
          <w:tab w:val="left" w:pos="5670"/>
        </w:tabs>
        <w:rPr>
          <w:sz w:val="22"/>
        </w:rPr>
      </w:pPr>
    </w:p>
    <w:p w:rsidR="00365CBD" w:rsidRDefault="00E02CFC" w:rsidP="00F062D9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rPr>
          <w:sz w:val="22"/>
        </w:rPr>
      </w:pPr>
      <w:r>
        <w:rPr>
          <w:sz w:val="22"/>
        </w:rPr>
        <w:t>v</w:t>
      </w:r>
      <w:r w:rsidR="00BD4922">
        <w:rPr>
          <w:sz w:val="22"/>
        </w:rPr>
        <w:t> Havířově d</w:t>
      </w:r>
      <w:r w:rsidR="00B23426" w:rsidRPr="00FE5BE3">
        <w:rPr>
          <w:sz w:val="22"/>
        </w:rPr>
        <w:t xml:space="preserve">ne </w:t>
      </w:r>
      <w:r w:rsidR="00F062D9">
        <w:rPr>
          <w:sz w:val="22"/>
        </w:rPr>
        <w:t>31. 3. 2021</w:t>
      </w:r>
      <w:r w:rsidR="00B23426" w:rsidRPr="00FE5BE3">
        <w:rPr>
          <w:sz w:val="22"/>
        </w:rPr>
        <w:tab/>
      </w:r>
      <w:r w:rsidR="007A1FE0" w:rsidRPr="00FE5BE3">
        <w:rPr>
          <w:sz w:val="22"/>
        </w:rPr>
        <w:tab/>
      </w:r>
      <w:r w:rsidR="00B23426" w:rsidRPr="00FE5BE3">
        <w:rPr>
          <w:sz w:val="22"/>
        </w:rPr>
        <w:t>v Klecanech dne</w:t>
      </w:r>
      <w:r w:rsidR="00F062D9">
        <w:rPr>
          <w:sz w:val="22"/>
        </w:rPr>
        <w:t xml:space="preserve"> 9. 4. 2021</w:t>
      </w:r>
    </w:p>
    <w:p w:rsidR="00F062D9" w:rsidRPr="00FE5BE3" w:rsidRDefault="00F062D9" w:rsidP="00F062D9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rPr>
          <w:sz w:val="22"/>
        </w:rPr>
      </w:pPr>
    </w:p>
    <w:p w:rsidR="00365CBD" w:rsidRPr="00FE5BE3" w:rsidRDefault="00365CBD" w:rsidP="00F5604A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jc w:val="left"/>
        <w:rPr>
          <w:sz w:val="22"/>
        </w:rPr>
      </w:pPr>
    </w:p>
    <w:p w:rsidR="00B23426" w:rsidRPr="00FE5BE3" w:rsidRDefault="00B23426" w:rsidP="00F5604A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jc w:val="left"/>
        <w:rPr>
          <w:sz w:val="22"/>
        </w:rPr>
      </w:pPr>
      <w:r w:rsidRPr="00BD4922">
        <w:rPr>
          <w:sz w:val="22"/>
        </w:rPr>
        <w:t>Objednatel: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Zhotovitel:</w:t>
      </w:r>
    </w:p>
    <w:p w:rsidR="003B7BF3" w:rsidRDefault="003B7BF3" w:rsidP="00B23426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</w:p>
    <w:p w:rsidR="00200938" w:rsidRPr="00FE5BE3" w:rsidRDefault="00200938" w:rsidP="00B23426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</w:p>
    <w:p w:rsidR="003B7BF3" w:rsidRPr="00FE5BE3" w:rsidRDefault="003B7BF3" w:rsidP="003B7BF3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  <w:r w:rsidRPr="00FE5BE3">
        <w:rPr>
          <w:sz w:val="22"/>
        </w:rPr>
        <w:t>……</w:t>
      </w:r>
      <w:r w:rsidR="00B23426" w:rsidRPr="00FE5BE3">
        <w:rPr>
          <w:sz w:val="22"/>
        </w:rPr>
        <w:t>………………………………….</w:t>
      </w:r>
      <w:r w:rsidRPr="00FE5BE3">
        <w:rPr>
          <w:sz w:val="22"/>
        </w:rPr>
        <w:tab/>
        <w:t>……………………………………..</w:t>
      </w:r>
    </w:p>
    <w:p w:rsidR="003B7BF3" w:rsidRPr="00FE5BE3" w:rsidRDefault="003B7BF3" w:rsidP="003B7BF3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  <w:r w:rsidRPr="00FE5BE3">
        <w:rPr>
          <w:sz w:val="22"/>
        </w:rPr>
        <w:t xml:space="preserve">  </w:t>
      </w:r>
      <w:r w:rsidR="007E596D" w:rsidRPr="00FE5BE3">
        <w:rPr>
          <w:sz w:val="22"/>
        </w:rPr>
        <w:tab/>
      </w:r>
      <w:r w:rsidR="00923192">
        <w:rPr>
          <w:sz w:val="22"/>
        </w:rPr>
        <w:t xml:space="preserve">   </w:t>
      </w:r>
      <w:r w:rsidR="00BD4922">
        <w:rPr>
          <w:sz w:val="22"/>
        </w:rPr>
        <w:t>Mgr. Yvona Dlábková</w:t>
      </w:r>
      <w:r w:rsidR="00923192">
        <w:rPr>
          <w:sz w:val="22"/>
        </w:rPr>
        <w:t xml:space="preserve"> </w:t>
      </w:r>
      <w:r w:rsidR="00BA051B">
        <w:rPr>
          <w:sz w:val="22"/>
        </w:rPr>
        <w:t xml:space="preserve">  </w:t>
      </w:r>
      <w:r w:rsidR="008A08D1" w:rsidRPr="00FE5BE3">
        <w:rPr>
          <w:sz w:val="22"/>
        </w:rPr>
        <w:tab/>
      </w:r>
      <w:r w:rsidRPr="00FE5BE3">
        <w:rPr>
          <w:sz w:val="22"/>
        </w:rPr>
        <w:t xml:space="preserve">          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="00D0497D" w:rsidRPr="00FE5BE3">
        <w:rPr>
          <w:sz w:val="22"/>
        </w:rPr>
        <w:t xml:space="preserve">     </w:t>
      </w:r>
      <w:r w:rsidRPr="00FE5BE3">
        <w:rPr>
          <w:sz w:val="22"/>
        </w:rPr>
        <w:t xml:space="preserve"> David Weis</w:t>
      </w:r>
    </w:p>
    <w:p w:rsidR="003B7BF3" w:rsidRPr="00FE5BE3" w:rsidRDefault="00AC5256" w:rsidP="003B7BF3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  <w:r>
        <w:rPr>
          <w:sz w:val="22"/>
        </w:rPr>
        <w:t xml:space="preserve">     </w:t>
      </w:r>
      <w:r w:rsidR="008A08D1" w:rsidRPr="00FE5BE3">
        <w:rPr>
          <w:sz w:val="22"/>
        </w:rPr>
        <w:t xml:space="preserve"> </w:t>
      </w:r>
      <w:r w:rsidR="00F33407" w:rsidRPr="00FE5BE3">
        <w:rPr>
          <w:sz w:val="22"/>
        </w:rPr>
        <w:t xml:space="preserve">  </w:t>
      </w:r>
      <w:r w:rsidR="006A78B4">
        <w:rPr>
          <w:sz w:val="22"/>
        </w:rPr>
        <w:t xml:space="preserve">    </w:t>
      </w:r>
      <w:r w:rsidR="00BD4922">
        <w:rPr>
          <w:sz w:val="22"/>
        </w:rPr>
        <w:t>ředitelka</w:t>
      </w:r>
      <w:r w:rsidR="006A78B4">
        <w:rPr>
          <w:sz w:val="22"/>
        </w:rPr>
        <w:t xml:space="preserve"> </w:t>
      </w:r>
      <w:r w:rsidR="00BD4922">
        <w:rPr>
          <w:sz w:val="22"/>
        </w:rPr>
        <w:t>MKS Havířov</w:t>
      </w:r>
      <w:r w:rsidR="001E4411">
        <w:rPr>
          <w:sz w:val="22"/>
        </w:rPr>
        <w:t xml:space="preserve">         </w:t>
      </w:r>
      <w:r w:rsidR="003B7BF3" w:rsidRPr="00FE5BE3">
        <w:rPr>
          <w:sz w:val="22"/>
        </w:rPr>
        <w:t xml:space="preserve"> </w:t>
      </w:r>
      <w:r w:rsidR="00901E5C" w:rsidRPr="00FE5BE3">
        <w:rPr>
          <w:sz w:val="22"/>
        </w:rPr>
        <w:t xml:space="preserve"> </w:t>
      </w:r>
      <w:r w:rsidR="003B7BF3" w:rsidRPr="00FE5BE3">
        <w:rPr>
          <w:sz w:val="22"/>
        </w:rPr>
        <w:t xml:space="preserve">  </w:t>
      </w:r>
      <w:r w:rsidR="00F05052">
        <w:rPr>
          <w:sz w:val="22"/>
        </w:rPr>
        <w:t xml:space="preserve">                                      </w:t>
      </w:r>
      <w:r w:rsidR="00D0497D" w:rsidRPr="00FE5BE3">
        <w:rPr>
          <w:sz w:val="22"/>
        </w:rPr>
        <w:t>v</w:t>
      </w:r>
      <w:r w:rsidR="003B7BF3" w:rsidRPr="00FE5BE3">
        <w:rPr>
          <w:sz w:val="22"/>
        </w:rPr>
        <w:t>edoucí servis</w:t>
      </w:r>
      <w:r w:rsidR="00D0497D" w:rsidRPr="00FE5BE3">
        <w:rPr>
          <w:sz w:val="22"/>
        </w:rPr>
        <w:t>ního oddělení</w:t>
      </w:r>
    </w:p>
    <w:sectPr w:rsidR="003B7BF3" w:rsidRPr="00FE5BE3" w:rsidSect="00050D4F">
      <w:headerReference w:type="default" r:id="rId7"/>
      <w:footerReference w:type="default" r:id="rId8"/>
      <w:pgSz w:w="11906" w:h="16838"/>
      <w:pgMar w:top="2269" w:right="851" w:bottom="1276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AB" w:rsidRDefault="000327AB" w:rsidP="00B023CB">
      <w:r>
        <w:separator/>
      </w:r>
    </w:p>
  </w:endnote>
  <w:endnote w:type="continuationSeparator" w:id="0">
    <w:p w:rsidR="000327AB" w:rsidRDefault="000327AB" w:rsidP="00B0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CB" w:rsidRPr="008105A1" w:rsidRDefault="00516C7F" w:rsidP="00B91BF3">
    <w:pPr>
      <w:pStyle w:val="Zpat"/>
      <w:jc w:val="center"/>
      <w:rPr>
        <w:color w:val="767171" w:themeColor="background2" w:themeShade="80"/>
      </w:rPr>
    </w:pPr>
    <w:r>
      <w:rPr>
        <w:rFonts w:ascii="Arial" w:hAnsi="Arial" w:cs="Arial"/>
        <w:color w:val="767171" w:themeColor="background2" w:themeShade="80"/>
        <w:sz w:val="16"/>
        <w:szCs w:val="16"/>
        <w:lang w:val="sk-SK"/>
      </w:rPr>
      <w:ptab w:relativeTo="margin" w:alignment="right" w:leader="none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begin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instrText xml:space="preserve"> PAGE  \* Arabic  \* MERGEFORMAT </w:instrTex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separate"/>
    </w:r>
    <w:r w:rsidR="00CF44EB">
      <w:rPr>
        <w:rFonts w:ascii="Arial" w:hAnsi="Arial" w:cs="Arial"/>
        <w:noProof/>
        <w:color w:val="767171" w:themeColor="background2" w:themeShade="80"/>
        <w:sz w:val="16"/>
        <w:szCs w:val="16"/>
        <w:lang w:val="sk-SK"/>
      </w:rPr>
      <w:t>1</w: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end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t xml:space="preserve"> z </w: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begin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instrText xml:space="preserve"> NUMPAGES  \* Arabic  \* MERGEFORMAT </w:instrTex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separate"/>
    </w:r>
    <w:r w:rsidR="00CF44EB">
      <w:rPr>
        <w:rFonts w:ascii="Arial" w:hAnsi="Arial" w:cs="Arial"/>
        <w:noProof/>
        <w:color w:val="767171" w:themeColor="background2" w:themeShade="80"/>
        <w:sz w:val="16"/>
        <w:szCs w:val="16"/>
        <w:lang w:val="sk-SK"/>
      </w:rPr>
      <w:t>3</w: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AB" w:rsidRDefault="000327AB" w:rsidP="00B023CB">
      <w:r>
        <w:separator/>
      </w:r>
    </w:p>
  </w:footnote>
  <w:footnote w:type="continuationSeparator" w:id="0">
    <w:p w:rsidR="000327AB" w:rsidRDefault="000327AB" w:rsidP="00B0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CB" w:rsidRDefault="00B023CB">
    <w:pPr>
      <w:pStyle w:val="Zhlav"/>
    </w:pPr>
    <w:r>
      <w:rPr>
        <w:noProof/>
        <w:lang w:eastAsia="cs-CZ"/>
      </w:rPr>
      <w:drawing>
        <wp:inline distT="0" distB="0" distL="0" distR="0" wp14:anchorId="5AB0D3EE" wp14:editId="0FF62B30">
          <wp:extent cx="611924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CZ_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24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singleLevel"/>
    <w:tmpl w:val="E9A27168"/>
    <w:name w:val="WW8Num8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289"/>
        </w:tabs>
        <w:ind w:left="6107" w:hanging="360"/>
      </w:pPr>
      <w:rPr>
        <w:rFonts w:ascii="Symbol" w:hAnsi="Symbol" w:cs="Symbol" w:hint="default"/>
      </w:rPr>
    </w:lvl>
  </w:abstractNum>
  <w:abstractNum w:abstractNumId="4" w15:restartNumberingAfterBreak="0">
    <w:nsid w:val="15FE5704"/>
    <w:multiLevelType w:val="multilevel"/>
    <w:tmpl w:val="8B3E33E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D7827"/>
    <w:multiLevelType w:val="hybridMultilevel"/>
    <w:tmpl w:val="6A7C82F6"/>
    <w:lvl w:ilvl="0" w:tplc="EF0C667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6"/>
    <w:rsid w:val="0001235F"/>
    <w:rsid w:val="000327AB"/>
    <w:rsid w:val="000355E7"/>
    <w:rsid w:val="00043DAE"/>
    <w:rsid w:val="00050D4F"/>
    <w:rsid w:val="00084CD2"/>
    <w:rsid w:val="00092050"/>
    <w:rsid w:val="000C5E6F"/>
    <w:rsid w:val="000C7E32"/>
    <w:rsid w:val="000D263E"/>
    <w:rsid w:val="000D49DC"/>
    <w:rsid w:val="00111BFD"/>
    <w:rsid w:val="00132B71"/>
    <w:rsid w:val="00173F71"/>
    <w:rsid w:val="001D04B1"/>
    <w:rsid w:val="001E4411"/>
    <w:rsid w:val="00200938"/>
    <w:rsid w:val="002046B6"/>
    <w:rsid w:val="00242A87"/>
    <w:rsid w:val="00265C0D"/>
    <w:rsid w:val="00284C74"/>
    <w:rsid w:val="00287C23"/>
    <w:rsid w:val="002A7C3D"/>
    <w:rsid w:val="002B6B02"/>
    <w:rsid w:val="002B7C77"/>
    <w:rsid w:val="002D1813"/>
    <w:rsid w:val="002E7209"/>
    <w:rsid w:val="00304B55"/>
    <w:rsid w:val="00316C6F"/>
    <w:rsid w:val="003454E6"/>
    <w:rsid w:val="00365498"/>
    <w:rsid w:val="00365CBD"/>
    <w:rsid w:val="0036607D"/>
    <w:rsid w:val="003B7BF3"/>
    <w:rsid w:val="003D397F"/>
    <w:rsid w:val="003F4F10"/>
    <w:rsid w:val="00402D05"/>
    <w:rsid w:val="00425349"/>
    <w:rsid w:val="004471DF"/>
    <w:rsid w:val="00456D96"/>
    <w:rsid w:val="004644CE"/>
    <w:rsid w:val="00496D18"/>
    <w:rsid w:val="004A316F"/>
    <w:rsid w:val="004A6D95"/>
    <w:rsid w:val="004E6B22"/>
    <w:rsid w:val="004F1268"/>
    <w:rsid w:val="00516C7F"/>
    <w:rsid w:val="00594FCB"/>
    <w:rsid w:val="005F7378"/>
    <w:rsid w:val="006111BC"/>
    <w:rsid w:val="00661514"/>
    <w:rsid w:val="006A78B4"/>
    <w:rsid w:val="006C10C8"/>
    <w:rsid w:val="006C1B3E"/>
    <w:rsid w:val="006F58B6"/>
    <w:rsid w:val="00714457"/>
    <w:rsid w:val="00716EAC"/>
    <w:rsid w:val="00731D63"/>
    <w:rsid w:val="0075665B"/>
    <w:rsid w:val="00771BAA"/>
    <w:rsid w:val="00793277"/>
    <w:rsid w:val="007A1FE0"/>
    <w:rsid w:val="007B0472"/>
    <w:rsid w:val="007D272A"/>
    <w:rsid w:val="007E596D"/>
    <w:rsid w:val="007F03B5"/>
    <w:rsid w:val="00804FEB"/>
    <w:rsid w:val="008105A1"/>
    <w:rsid w:val="00830AA8"/>
    <w:rsid w:val="00861680"/>
    <w:rsid w:val="00894C1F"/>
    <w:rsid w:val="008A08D1"/>
    <w:rsid w:val="008C1DE2"/>
    <w:rsid w:val="008D6704"/>
    <w:rsid w:val="008E2AE1"/>
    <w:rsid w:val="00900A51"/>
    <w:rsid w:val="00901E5C"/>
    <w:rsid w:val="009150FE"/>
    <w:rsid w:val="00923192"/>
    <w:rsid w:val="009336DE"/>
    <w:rsid w:val="00955C2B"/>
    <w:rsid w:val="009653C1"/>
    <w:rsid w:val="00986846"/>
    <w:rsid w:val="009B04E5"/>
    <w:rsid w:val="009C231F"/>
    <w:rsid w:val="00A1335D"/>
    <w:rsid w:val="00A41070"/>
    <w:rsid w:val="00AA52EB"/>
    <w:rsid w:val="00AC5256"/>
    <w:rsid w:val="00AE5ED8"/>
    <w:rsid w:val="00AF0AC9"/>
    <w:rsid w:val="00B023CB"/>
    <w:rsid w:val="00B23426"/>
    <w:rsid w:val="00B31E5B"/>
    <w:rsid w:val="00B47FB0"/>
    <w:rsid w:val="00B53EB1"/>
    <w:rsid w:val="00B5486E"/>
    <w:rsid w:val="00B67DD7"/>
    <w:rsid w:val="00B91BF3"/>
    <w:rsid w:val="00BA051B"/>
    <w:rsid w:val="00BB56F9"/>
    <w:rsid w:val="00BC2446"/>
    <w:rsid w:val="00BD4922"/>
    <w:rsid w:val="00BE21E5"/>
    <w:rsid w:val="00BF14C2"/>
    <w:rsid w:val="00C02210"/>
    <w:rsid w:val="00C328A3"/>
    <w:rsid w:val="00C61EE6"/>
    <w:rsid w:val="00C764E8"/>
    <w:rsid w:val="00C83E7E"/>
    <w:rsid w:val="00CB049E"/>
    <w:rsid w:val="00CF44EB"/>
    <w:rsid w:val="00D0459D"/>
    <w:rsid w:val="00D0497D"/>
    <w:rsid w:val="00D36BAB"/>
    <w:rsid w:val="00DC544E"/>
    <w:rsid w:val="00E02CFC"/>
    <w:rsid w:val="00E8705A"/>
    <w:rsid w:val="00EA7C13"/>
    <w:rsid w:val="00EB556F"/>
    <w:rsid w:val="00EE5F87"/>
    <w:rsid w:val="00EF576E"/>
    <w:rsid w:val="00F05052"/>
    <w:rsid w:val="00F062D9"/>
    <w:rsid w:val="00F235F7"/>
    <w:rsid w:val="00F33407"/>
    <w:rsid w:val="00F41F3F"/>
    <w:rsid w:val="00F5604A"/>
    <w:rsid w:val="00F62BFB"/>
    <w:rsid w:val="00FD7C38"/>
    <w:rsid w:val="00FE3560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FACE"/>
  <w15:chartTrackingRefBased/>
  <w15:docId w15:val="{CE6825DA-017C-4991-94B8-44E4A1C5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234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3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3CB"/>
  </w:style>
  <w:style w:type="paragraph" w:styleId="Zpat">
    <w:name w:val="footer"/>
    <w:basedOn w:val="Normln"/>
    <w:link w:val="ZpatChar"/>
    <w:uiPriority w:val="99"/>
    <w:unhideWhenUsed/>
    <w:rsid w:val="00B023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3CB"/>
  </w:style>
  <w:style w:type="paragraph" w:styleId="Normlnweb">
    <w:name w:val="Normal (Web)"/>
    <w:basedOn w:val="Normln"/>
    <w:uiPriority w:val="99"/>
    <w:unhideWhenUsed/>
    <w:rsid w:val="00B023CB"/>
    <w:pPr>
      <w:spacing w:before="100" w:beforeAutospacing="1" w:after="119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23C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C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C2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B23426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B23426"/>
    <w:pPr>
      <w:jc w:val="both"/>
    </w:pPr>
    <w:rPr>
      <w:rFonts w:ascii="Arial" w:hAnsi="Arial" w:cs="Arial"/>
    </w:rPr>
  </w:style>
  <w:style w:type="paragraph" w:customStyle="1" w:styleId="cena">
    <w:name w:val="cena"/>
    <w:basedOn w:val="Zkladntext21"/>
    <w:rsid w:val="00092050"/>
    <w:pPr>
      <w:ind w:left="5780"/>
      <w:jc w:val="left"/>
    </w:pPr>
    <w:rPr>
      <w:b/>
      <w:bCs/>
      <w:sz w:val="24"/>
    </w:rPr>
  </w:style>
  <w:style w:type="paragraph" w:customStyle="1" w:styleId="Nzevfirmy">
    <w:name w:val="Název firmy"/>
    <w:basedOn w:val="Zkladntext21"/>
    <w:rsid w:val="00284C74"/>
    <w:pPr>
      <w:ind w:left="1734" w:firstLine="289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enti\t00000359TID\Users\weis.david\Desktop\AVAPS%20-%20dokumenty%20servis\2017\sablona%20avaps_word_barva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avaps_word_barva_CZ.DOTX</Template>
  <TotalTime>3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SMLUVNÍ STRANY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</dc:creator>
  <cp:keywords/>
  <dc:description/>
  <cp:lastModifiedBy>Jonštová Ivana</cp:lastModifiedBy>
  <cp:revision>4</cp:revision>
  <cp:lastPrinted>2020-11-02T10:27:00Z</cp:lastPrinted>
  <dcterms:created xsi:type="dcterms:W3CDTF">2021-04-20T10:13:00Z</dcterms:created>
  <dcterms:modified xsi:type="dcterms:W3CDTF">2021-04-20T10:46:00Z</dcterms:modified>
</cp:coreProperties>
</file>