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58F6F" w14:textId="77777777" w:rsidR="00BD19EC" w:rsidRPr="006B1C6E" w:rsidRDefault="00BD19EC" w:rsidP="00BD19EC">
      <w:pPr>
        <w:spacing w:line="276" w:lineRule="auto"/>
        <w:rPr>
          <w:rFonts w:ascii="Arial" w:eastAsiaTheme="minorHAnsi" w:hAnsi="Arial" w:cs="Arial"/>
          <w:b/>
          <w:sz w:val="36"/>
          <w:szCs w:val="36"/>
          <w:lang w:eastAsia="en-US"/>
        </w:rPr>
      </w:pPr>
      <w:r w:rsidRPr="006B1C6E">
        <w:rPr>
          <w:rFonts w:ascii="Arial" w:eastAsiaTheme="minorHAnsi" w:hAnsi="Arial" w:cs="Arial"/>
          <w:b/>
          <w:sz w:val="36"/>
          <w:szCs w:val="36"/>
          <w:lang w:eastAsia="en-US"/>
        </w:rPr>
        <w:t>LICENČNÍ SMLOUVA,</w:t>
      </w:r>
    </w:p>
    <w:p w14:paraId="344C5AC9" w14:textId="77777777" w:rsidR="00BD19EC" w:rsidRPr="006B1C6E" w:rsidRDefault="00BD19EC" w:rsidP="00BD19EC">
      <w:pPr>
        <w:spacing w:after="200" w:line="276" w:lineRule="auto"/>
        <w:rPr>
          <w:rFonts w:ascii="Arial" w:eastAsiaTheme="minorHAnsi" w:hAnsi="Arial" w:cs="Arial"/>
          <w:lang w:eastAsia="en-US"/>
        </w:rPr>
      </w:pPr>
      <w:r w:rsidRPr="006B1C6E">
        <w:rPr>
          <w:rFonts w:ascii="Arial" w:eastAsiaTheme="minorHAnsi" w:hAnsi="Arial" w:cs="Arial"/>
          <w:lang w:eastAsia="en-US"/>
        </w:rPr>
        <w:t>kterou podle zákona č. 89/2012 Sb., občanského zákoníku uzavřeli</w:t>
      </w:r>
    </w:p>
    <w:p w14:paraId="7043931B" w14:textId="77777777" w:rsidR="00BD19EC" w:rsidRPr="006B1C6E" w:rsidRDefault="00BD19EC" w:rsidP="00BD19EC">
      <w:pPr>
        <w:spacing w:line="276" w:lineRule="auto"/>
        <w:jc w:val="both"/>
        <w:rPr>
          <w:rFonts w:ascii="Arial" w:eastAsiaTheme="minorHAnsi" w:hAnsi="Arial" w:cs="Arial"/>
          <w:lang w:eastAsia="en-US"/>
        </w:rPr>
      </w:pPr>
      <w:r w:rsidRPr="006B1C6E">
        <w:rPr>
          <w:rFonts w:ascii="Arial" w:eastAsiaTheme="minorHAnsi" w:hAnsi="Arial" w:cs="Arial"/>
          <w:lang w:eastAsia="en-US"/>
        </w:rPr>
        <w:t xml:space="preserve">FT Technologies a.s. </w:t>
      </w:r>
      <w:r w:rsidRPr="006B1C6E">
        <w:rPr>
          <w:rFonts w:ascii="Arial" w:eastAsiaTheme="minorHAnsi" w:hAnsi="Arial" w:cs="Arial"/>
          <w:lang w:eastAsia="en-US"/>
        </w:rPr>
        <w:tab/>
      </w:r>
      <w:r w:rsidRPr="006B1C6E">
        <w:rPr>
          <w:rFonts w:ascii="Arial" w:eastAsiaTheme="minorHAnsi" w:hAnsi="Arial" w:cs="Arial"/>
          <w:lang w:eastAsia="en-US"/>
        </w:rPr>
        <w:tab/>
        <w:t>č. smlouvy:</w:t>
      </w:r>
      <w:r w:rsidRPr="006B1C6E">
        <w:rPr>
          <w:rFonts w:ascii="Arial" w:eastAsiaTheme="minorHAnsi" w:hAnsi="Arial" w:cs="Arial"/>
          <w:lang w:eastAsia="en-US"/>
        </w:rPr>
        <w:tab/>
        <w:t>S20</w:t>
      </w:r>
      <w:r w:rsidR="009D49B5" w:rsidRPr="006B1C6E">
        <w:rPr>
          <w:rFonts w:ascii="Arial" w:eastAsiaTheme="minorHAnsi" w:hAnsi="Arial" w:cs="Arial"/>
          <w:lang w:eastAsia="en-US"/>
        </w:rPr>
        <w:t>21</w:t>
      </w:r>
      <w:r w:rsidR="0020708B">
        <w:rPr>
          <w:rFonts w:ascii="Arial" w:eastAsiaTheme="minorHAnsi" w:hAnsi="Arial" w:cs="Arial"/>
          <w:lang w:eastAsia="en-US"/>
        </w:rPr>
        <w:t>0031</w:t>
      </w:r>
    </w:p>
    <w:p w14:paraId="6B6F5496" w14:textId="00028A6E" w:rsidR="00AD1B48" w:rsidRPr="006B1C6E" w:rsidRDefault="00306033" w:rsidP="00AD1B48">
      <w:pPr>
        <w:spacing w:line="276" w:lineRule="auto"/>
        <w:jc w:val="both"/>
        <w:rPr>
          <w:rFonts w:ascii="Arial" w:eastAsiaTheme="minorHAnsi" w:hAnsi="Arial" w:cs="Arial"/>
          <w:lang w:eastAsia="en-US"/>
        </w:rPr>
      </w:pPr>
      <w:r w:rsidRPr="006B1C6E">
        <w:rPr>
          <w:rFonts w:ascii="Arial" w:eastAsiaTheme="minorHAnsi" w:hAnsi="Arial" w:cs="Arial"/>
          <w:lang w:eastAsia="en-US"/>
        </w:rPr>
        <w:t>M</w:t>
      </w:r>
      <w:r w:rsidR="00AD1B48" w:rsidRPr="006B1C6E">
        <w:rPr>
          <w:rFonts w:ascii="Arial" w:eastAsiaTheme="minorHAnsi" w:hAnsi="Arial" w:cs="Arial"/>
          <w:lang w:eastAsia="en-US"/>
        </w:rPr>
        <w:t xml:space="preserve">ěsto </w:t>
      </w:r>
      <w:r w:rsidR="0020708B">
        <w:rPr>
          <w:rFonts w:ascii="Arial" w:eastAsiaTheme="minorHAnsi" w:hAnsi="Arial" w:cs="Arial"/>
          <w:lang w:eastAsia="en-US"/>
        </w:rPr>
        <w:t>Říčany</w:t>
      </w:r>
      <w:r w:rsidR="0020708B">
        <w:rPr>
          <w:rFonts w:ascii="Arial" w:eastAsiaTheme="minorHAnsi" w:hAnsi="Arial" w:cs="Arial"/>
          <w:lang w:eastAsia="en-US"/>
        </w:rPr>
        <w:tab/>
      </w:r>
      <w:r w:rsidR="00AD1B48" w:rsidRPr="006B1C6E">
        <w:rPr>
          <w:rFonts w:ascii="Arial" w:eastAsiaTheme="minorHAnsi" w:hAnsi="Arial" w:cs="Arial"/>
          <w:lang w:eastAsia="en-US"/>
        </w:rPr>
        <w:tab/>
      </w:r>
      <w:r w:rsidRPr="006B1C6E">
        <w:rPr>
          <w:rFonts w:ascii="Arial" w:eastAsiaTheme="minorHAnsi" w:hAnsi="Arial" w:cs="Arial"/>
          <w:lang w:eastAsia="en-US"/>
        </w:rPr>
        <w:tab/>
      </w:r>
      <w:r w:rsidR="00AD1B48" w:rsidRPr="006B1C6E">
        <w:rPr>
          <w:rFonts w:ascii="Arial" w:eastAsiaTheme="minorHAnsi" w:hAnsi="Arial" w:cs="Arial"/>
          <w:lang w:eastAsia="en-US"/>
        </w:rPr>
        <w:t>č. smlouvy:</w:t>
      </w:r>
      <w:r w:rsidR="004B45E6">
        <w:rPr>
          <w:rFonts w:ascii="Arial" w:eastAsiaTheme="minorHAnsi" w:hAnsi="Arial" w:cs="Arial"/>
          <w:lang w:eastAsia="en-US"/>
        </w:rPr>
        <w:tab/>
        <w:t>OS/</w:t>
      </w:r>
      <w:r w:rsidR="00F9514E">
        <w:rPr>
          <w:rFonts w:ascii="Arial" w:eastAsiaTheme="minorHAnsi" w:hAnsi="Arial" w:cs="Arial"/>
          <w:lang w:eastAsia="en-US"/>
        </w:rPr>
        <w:t>00172</w:t>
      </w:r>
      <w:r w:rsidR="004B45E6">
        <w:rPr>
          <w:rFonts w:ascii="Arial" w:eastAsiaTheme="minorHAnsi" w:hAnsi="Arial" w:cs="Arial"/>
          <w:lang w:eastAsia="en-US"/>
        </w:rPr>
        <w:t>/2021/OIT</w:t>
      </w:r>
    </w:p>
    <w:p w14:paraId="290D0058" w14:textId="77777777" w:rsidR="00AD1B48" w:rsidRPr="006B1C6E" w:rsidRDefault="00AD1B48" w:rsidP="00BD19EC">
      <w:pPr>
        <w:spacing w:line="276" w:lineRule="auto"/>
        <w:jc w:val="both"/>
        <w:rPr>
          <w:rFonts w:ascii="Arial" w:eastAsiaTheme="minorHAnsi" w:hAnsi="Arial" w:cs="Arial"/>
          <w:lang w:eastAsia="en-US"/>
        </w:rPr>
      </w:pPr>
    </w:p>
    <w:p w14:paraId="72D30190" w14:textId="77777777" w:rsidR="00BD19EC" w:rsidRPr="006B1C6E" w:rsidRDefault="00BD19EC" w:rsidP="00BD19EC">
      <w:pPr>
        <w:spacing w:after="200" w:line="276" w:lineRule="auto"/>
        <w:rPr>
          <w:rFonts w:ascii="Arial" w:eastAsiaTheme="minorHAnsi" w:hAnsi="Arial" w:cs="Arial"/>
          <w:lang w:eastAsia="en-US"/>
        </w:rPr>
      </w:pPr>
    </w:p>
    <w:p w14:paraId="23EFEA19" w14:textId="77777777" w:rsidR="00BD19EC" w:rsidRPr="006B1C6E" w:rsidRDefault="009D5543" w:rsidP="00BD19EC">
      <w:pPr>
        <w:spacing w:line="276" w:lineRule="auto"/>
        <w:rPr>
          <w:rFonts w:ascii="Arial" w:eastAsiaTheme="minorHAnsi" w:hAnsi="Arial" w:cs="Arial"/>
          <w:b/>
          <w:lang w:eastAsia="en-US"/>
        </w:rPr>
      </w:pPr>
      <w:r w:rsidRPr="0020708B">
        <w:rPr>
          <w:rFonts w:ascii="Arial" w:eastAsiaTheme="minorHAnsi" w:hAnsi="Arial" w:cs="Arial"/>
          <w:b/>
          <w:lang w:eastAsia="en-US"/>
        </w:rPr>
        <w:t>Město</w:t>
      </w:r>
      <w:r w:rsidR="0020708B">
        <w:rPr>
          <w:rFonts w:ascii="Arial" w:eastAsiaTheme="minorHAnsi" w:hAnsi="Arial" w:cs="Arial"/>
          <w:b/>
          <w:lang w:eastAsia="en-US"/>
        </w:rPr>
        <w:t xml:space="preserve"> Říčany</w:t>
      </w:r>
    </w:p>
    <w:p w14:paraId="45F4936E" w14:textId="77777777" w:rsidR="0020708B" w:rsidRPr="00DC7792" w:rsidRDefault="00BD19EC" w:rsidP="0020708B">
      <w:pPr>
        <w:jc w:val="both"/>
        <w:rPr>
          <w:rFonts w:ascii="Arial" w:hAnsi="Arial" w:cs="Arial"/>
        </w:rPr>
      </w:pPr>
      <w:r w:rsidRPr="006B1C6E">
        <w:rPr>
          <w:rFonts w:ascii="Arial" w:eastAsiaTheme="minorHAnsi" w:hAnsi="Arial" w:cs="Arial"/>
          <w:lang w:eastAsia="en-US"/>
        </w:rPr>
        <w:t xml:space="preserve">se sídlem: </w:t>
      </w:r>
      <w:r w:rsidRPr="006B1C6E">
        <w:rPr>
          <w:rFonts w:ascii="Arial" w:eastAsiaTheme="minorHAnsi" w:hAnsi="Arial" w:cs="Arial"/>
          <w:lang w:eastAsia="en-US"/>
        </w:rPr>
        <w:tab/>
      </w:r>
      <w:r w:rsidRPr="006B1C6E">
        <w:rPr>
          <w:rFonts w:ascii="Arial" w:eastAsiaTheme="minorHAnsi" w:hAnsi="Arial" w:cs="Arial"/>
          <w:lang w:eastAsia="en-US"/>
        </w:rPr>
        <w:tab/>
      </w:r>
      <w:r w:rsidRPr="006B1C6E">
        <w:rPr>
          <w:rFonts w:ascii="Arial" w:eastAsiaTheme="minorHAnsi" w:hAnsi="Arial" w:cs="Arial"/>
          <w:lang w:eastAsia="en-US"/>
        </w:rPr>
        <w:tab/>
      </w:r>
      <w:r w:rsidR="0020708B">
        <w:rPr>
          <w:rFonts w:ascii="Arial" w:hAnsi="Arial" w:cs="Arial"/>
        </w:rPr>
        <w:t>Masarykovo nám. 53/40, Říčany 251 01</w:t>
      </w:r>
      <w:r w:rsidR="0020708B" w:rsidRPr="00DC7792">
        <w:rPr>
          <w:rFonts w:ascii="Arial" w:hAnsi="Arial" w:cs="Arial"/>
        </w:rPr>
        <w:tab/>
      </w:r>
    </w:p>
    <w:p w14:paraId="52C8AE57" w14:textId="77777777" w:rsidR="0020708B" w:rsidRPr="00DC7792" w:rsidRDefault="0020708B" w:rsidP="0020708B">
      <w:pPr>
        <w:jc w:val="both"/>
        <w:rPr>
          <w:rFonts w:ascii="Arial" w:hAnsi="Arial" w:cs="Arial"/>
        </w:rPr>
      </w:pPr>
      <w:r w:rsidRPr="00DC7792">
        <w:rPr>
          <w:rFonts w:ascii="Arial" w:hAnsi="Arial" w:cs="Arial"/>
        </w:rPr>
        <w:t xml:space="preserve">IČ: </w:t>
      </w:r>
      <w:r w:rsidRPr="00DC7792">
        <w:rPr>
          <w:rFonts w:ascii="Arial" w:hAnsi="Arial" w:cs="Arial"/>
        </w:rPr>
        <w:tab/>
      </w:r>
      <w:r w:rsidRPr="00DC7792">
        <w:rPr>
          <w:rFonts w:ascii="Arial" w:hAnsi="Arial" w:cs="Arial"/>
        </w:rPr>
        <w:tab/>
      </w:r>
      <w:r w:rsidRPr="00DC7792">
        <w:rPr>
          <w:rFonts w:ascii="Arial" w:hAnsi="Arial" w:cs="Arial"/>
        </w:rPr>
        <w:tab/>
      </w:r>
      <w:r w:rsidRPr="00DC7792">
        <w:rPr>
          <w:rFonts w:ascii="Arial" w:hAnsi="Arial" w:cs="Arial"/>
        </w:rPr>
        <w:tab/>
        <w:t>00</w:t>
      </w:r>
      <w:r>
        <w:rPr>
          <w:rFonts w:ascii="Arial" w:hAnsi="Arial" w:cs="Arial"/>
        </w:rPr>
        <w:t>240702</w:t>
      </w:r>
    </w:p>
    <w:p w14:paraId="77D50F1A" w14:textId="77777777" w:rsidR="0020708B" w:rsidRPr="00DC7792" w:rsidRDefault="0020708B" w:rsidP="0020708B">
      <w:pPr>
        <w:jc w:val="both"/>
        <w:rPr>
          <w:rFonts w:ascii="Arial" w:hAnsi="Arial" w:cs="Arial"/>
        </w:rPr>
      </w:pPr>
      <w:r w:rsidRPr="00DC7792">
        <w:rPr>
          <w:rFonts w:ascii="Arial" w:hAnsi="Arial" w:cs="Arial"/>
        </w:rPr>
        <w:t>DIČ:</w:t>
      </w:r>
      <w:r w:rsidRPr="00DC7792">
        <w:rPr>
          <w:rFonts w:ascii="Arial" w:hAnsi="Arial" w:cs="Arial"/>
        </w:rPr>
        <w:tab/>
      </w:r>
      <w:r w:rsidRPr="00DC7792">
        <w:rPr>
          <w:rFonts w:ascii="Arial" w:hAnsi="Arial" w:cs="Arial"/>
        </w:rPr>
        <w:tab/>
      </w:r>
      <w:r w:rsidRPr="00DC7792">
        <w:rPr>
          <w:rFonts w:ascii="Arial" w:hAnsi="Arial" w:cs="Arial"/>
        </w:rPr>
        <w:tab/>
      </w:r>
      <w:r w:rsidRPr="00DC7792">
        <w:rPr>
          <w:rFonts w:ascii="Arial" w:hAnsi="Arial" w:cs="Arial"/>
        </w:rPr>
        <w:tab/>
        <w:t>CZ00</w:t>
      </w:r>
      <w:r>
        <w:rPr>
          <w:rFonts w:ascii="Arial" w:hAnsi="Arial" w:cs="Arial"/>
        </w:rPr>
        <w:t>240702</w:t>
      </w:r>
    </w:p>
    <w:p w14:paraId="43B14DEF" w14:textId="77777777" w:rsidR="0020708B" w:rsidRDefault="0020708B" w:rsidP="0020708B">
      <w:pPr>
        <w:pStyle w:val="Zkladntext"/>
        <w:spacing w:before="0"/>
        <w:rPr>
          <w:rFonts w:ascii="Arial" w:hAnsi="Arial" w:cs="Arial"/>
          <w:sz w:val="20"/>
        </w:rPr>
      </w:pPr>
      <w:r w:rsidRPr="00DC7792">
        <w:rPr>
          <w:rFonts w:ascii="Arial" w:hAnsi="Arial" w:cs="Arial"/>
          <w:sz w:val="20"/>
        </w:rPr>
        <w:t>zastoupené:</w:t>
      </w:r>
      <w:r w:rsidRPr="00DC7792">
        <w:rPr>
          <w:rFonts w:ascii="Arial" w:hAnsi="Arial" w:cs="Arial"/>
          <w:sz w:val="20"/>
        </w:rPr>
        <w:tab/>
      </w:r>
      <w:r w:rsidRPr="00DC7792">
        <w:rPr>
          <w:rFonts w:ascii="Arial" w:hAnsi="Arial" w:cs="Arial"/>
          <w:sz w:val="20"/>
        </w:rPr>
        <w:tab/>
      </w:r>
      <w:r w:rsidRPr="00DC7792">
        <w:rPr>
          <w:rFonts w:ascii="Arial" w:hAnsi="Arial" w:cs="Arial"/>
          <w:sz w:val="20"/>
        </w:rPr>
        <w:tab/>
      </w:r>
      <w:r>
        <w:rPr>
          <w:rFonts w:ascii="Arial" w:hAnsi="Arial" w:cs="Arial"/>
          <w:sz w:val="20"/>
        </w:rPr>
        <w:t xml:space="preserve">Ing. Davidem </w:t>
      </w:r>
      <w:proofErr w:type="spellStart"/>
      <w:r>
        <w:rPr>
          <w:rFonts w:ascii="Arial" w:hAnsi="Arial" w:cs="Arial"/>
          <w:sz w:val="20"/>
        </w:rPr>
        <w:t>Michaličkou</w:t>
      </w:r>
      <w:proofErr w:type="spellEnd"/>
      <w:r>
        <w:rPr>
          <w:rFonts w:ascii="Arial" w:hAnsi="Arial" w:cs="Arial"/>
          <w:sz w:val="20"/>
        </w:rPr>
        <w:t>,</w:t>
      </w:r>
      <w:r w:rsidRPr="00DC7792">
        <w:rPr>
          <w:rFonts w:ascii="Arial" w:hAnsi="Arial" w:cs="Arial"/>
          <w:sz w:val="20"/>
        </w:rPr>
        <w:t xml:space="preserve"> starost</w:t>
      </w:r>
      <w:r>
        <w:rPr>
          <w:rFonts w:ascii="Arial" w:hAnsi="Arial" w:cs="Arial"/>
          <w:sz w:val="20"/>
        </w:rPr>
        <w:t xml:space="preserve">ou </w:t>
      </w:r>
    </w:p>
    <w:p w14:paraId="04079C79" w14:textId="77777777" w:rsidR="0020708B" w:rsidRDefault="0020708B" w:rsidP="0020708B">
      <w:pPr>
        <w:spacing w:line="276" w:lineRule="auto"/>
        <w:jc w:val="both"/>
        <w:rPr>
          <w:rFonts w:ascii="Arial" w:hAnsi="Arial" w:cs="Arial"/>
        </w:rPr>
      </w:pPr>
      <w:r>
        <w:rPr>
          <w:rFonts w:ascii="Arial" w:hAnsi="Arial" w:cs="Arial"/>
        </w:rPr>
        <w:t>Bankovní spojení:</w:t>
      </w:r>
      <w:r>
        <w:rPr>
          <w:rFonts w:ascii="Arial" w:hAnsi="Arial" w:cs="Arial"/>
        </w:rPr>
        <w:tab/>
      </w:r>
      <w:r>
        <w:rPr>
          <w:rFonts w:ascii="Arial" w:hAnsi="Arial" w:cs="Arial"/>
        </w:rPr>
        <w:tab/>
        <w:t xml:space="preserve">KB a.s., pobočka Říčany, </w:t>
      </w:r>
      <w:proofErr w:type="spellStart"/>
      <w:proofErr w:type="gramStart"/>
      <w:r>
        <w:rPr>
          <w:rFonts w:ascii="Arial" w:hAnsi="Arial" w:cs="Arial"/>
        </w:rPr>
        <w:t>č.ú</w:t>
      </w:r>
      <w:proofErr w:type="spellEnd"/>
      <w:r>
        <w:rPr>
          <w:rFonts w:ascii="Arial" w:hAnsi="Arial" w:cs="Arial"/>
        </w:rPr>
        <w:t>. 19_724201/0100</w:t>
      </w:r>
      <w:proofErr w:type="gramEnd"/>
    </w:p>
    <w:p w14:paraId="330A8ED9" w14:textId="77777777" w:rsidR="00BD19EC" w:rsidRPr="0020708B" w:rsidRDefault="00BD19EC" w:rsidP="00BD19EC">
      <w:pPr>
        <w:snapToGrid w:val="0"/>
        <w:spacing w:line="276" w:lineRule="auto"/>
        <w:jc w:val="both"/>
        <w:rPr>
          <w:rFonts w:ascii="Arial" w:hAnsi="Arial" w:cs="Arial"/>
          <w:b/>
          <w:bCs/>
        </w:rPr>
      </w:pPr>
      <w:r w:rsidRPr="0020708B">
        <w:rPr>
          <w:rFonts w:ascii="Arial" w:hAnsi="Arial" w:cs="Arial"/>
          <w:b/>
          <w:bCs/>
        </w:rPr>
        <w:t>(dále jen „</w:t>
      </w:r>
      <w:r w:rsidR="006731F5" w:rsidRPr="0020708B">
        <w:rPr>
          <w:rFonts w:ascii="Arial" w:hAnsi="Arial" w:cs="Arial"/>
          <w:b/>
          <w:bCs/>
        </w:rPr>
        <w:t>Nabyvatel</w:t>
      </w:r>
      <w:r w:rsidRPr="0020708B">
        <w:rPr>
          <w:rFonts w:ascii="Arial" w:hAnsi="Arial" w:cs="Arial"/>
          <w:b/>
          <w:bCs/>
        </w:rPr>
        <w:t>“)</w:t>
      </w:r>
    </w:p>
    <w:p w14:paraId="3716D9D9" w14:textId="77777777" w:rsidR="00BD19EC" w:rsidRPr="006B1C6E" w:rsidRDefault="00BD19EC" w:rsidP="00BD19EC">
      <w:pPr>
        <w:spacing w:before="120" w:after="200" w:line="276" w:lineRule="auto"/>
        <w:jc w:val="both"/>
        <w:rPr>
          <w:rFonts w:ascii="Arial" w:eastAsiaTheme="minorHAnsi" w:hAnsi="Arial" w:cs="Arial"/>
          <w:snapToGrid w:val="0"/>
          <w:lang w:eastAsia="en-US"/>
        </w:rPr>
      </w:pPr>
      <w:r w:rsidRPr="006B1C6E">
        <w:rPr>
          <w:rFonts w:ascii="Arial" w:eastAsiaTheme="minorHAnsi" w:hAnsi="Arial" w:cs="Arial"/>
          <w:snapToGrid w:val="0"/>
          <w:lang w:eastAsia="en-US"/>
        </w:rPr>
        <w:t>a</w:t>
      </w:r>
    </w:p>
    <w:p w14:paraId="02B02A75" w14:textId="77777777" w:rsidR="00BD19EC" w:rsidRPr="006B1C6E" w:rsidRDefault="00BD19EC" w:rsidP="00BD19EC">
      <w:pPr>
        <w:spacing w:line="276" w:lineRule="auto"/>
        <w:rPr>
          <w:rFonts w:ascii="Arial" w:eastAsiaTheme="minorHAnsi" w:hAnsi="Arial" w:cs="Arial"/>
          <w:b/>
          <w:lang w:eastAsia="en-US"/>
        </w:rPr>
      </w:pPr>
      <w:r w:rsidRPr="006B1C6E">
        <w:rPr>
          <w:rFonts w:ascii="Arial" w:eastAsiaTheme="minorHAnsi" w:hAnsi="Arial" w:cs="Arial"/>
          <w:b/>
          <w:lang w:eastAsia="en-US"/>
        </w:rPr>
        <w:t>FT Technologies, a.s.</w:t>
      </w:r>
    </w:p>
    <w:p w14:paraId="3B598F10" w14:textId="77777777" w:rsidR="00BD19EC" w:rsidRPr="006B1C6E" w:rsidRDefault="00BD19EC" w:rsidP="00BD19EC">
      <w:pPr>
        <w:spacing w:line="276" w:lineRule="auto"/>
        <w:jc w:val="both"/>
        <w:rPr>
          <w:rFonts w:ascii="Arial" w:eastAsiaTheme="minorHAnsi" w:hAnsi="Arial" w:cs="Arial"/>
          <w:b/>
          <w:lang w:eastAsia="en-US"/>
        </w:rPr>
      </w:pPr>
      <w:r w:rsidRPr="006B1C6E">
        <w:rPr>
          <w:rFonts w:ascii="Arial" w:eastAsiaTheme="minorHAnsi" w:hAnsi="Arial" w:cs="Arial"/>
          <w:lang w:eastAsia="en-US"/>
        </w:rPr>
        <w:t xml:space="preserve">se sídlem: </w:t>
      </w:r>
      <w:r w:rsidRPr="006B1C6E">
        <w:rPr>
          <w:rFonts w:ascii="Arial" w:eastAsiaTheme="minorHAnsi" w:hAnsi="Arial" w:cs="Arial"/>
          <w:lang w:eastAsia="en-US"/>
        </w:rPr>
        <w:tab/>
      </w:r>
      <w:r w:rsidRPr="006B1C6E">
        <w:rPr>
          <w:rFonts w:ascii="Arial" w:eastAsiaTheme="minorHAnsi" w:hAnsi="Arial" w:cs="Arial"/>
          <w:lang w:eastAsia="en-US"/>
        </w:rPr>
        <w:tab/>
      </w:r>
      <w:r w:rsidRPr="006B1C6E">
        <w:rPr>
          <w:rFonts w:ascii="Arial" w:eastAsiaTheme="minorHAnsi" w:hAnsi="Arial" w:cs="Arial"/>
          <w:lang w:eastAsia="en-US"/>
        </w:rPr>
        <w:tab/>
      </w:r>
      <w:r w:rsidR="006B1C6E" w:rsidRPr="006B1C6E">
        <w:rPr>
          <w:rFonts w:ascii="Arial" w:eastAsiaTheme="minorHAnsi" w:hAnsi="Arial" w:cs="Arial"/>
          <w:lang w:eastAsia="en-US"/>
        </w:rPr>
        <w:t>Chválkovická 151/82, 779 00, Olomouc Chválkovice</w:t>
      </w:r>
    </w:p>
    <w:p w14:paraId="75D23A5E" w14:textId="77777777" w:rsidR="00BD19EC" w:rsidRPr="006B1C6E" w:rsidRDefault="00BD19EC" w:rsidP="00BD19EC">
      <w:pPr>
        <w:spacing w:line="276" w:lineRule="auto"/>
        <w:rPr>
          <w:rFonts w:ascii="Arial" w:hAnsi="Arial" w:cs="Arial"/>
        </w:rPr>
      </w:pPr>
      <w:r w:rsidRPr="006B1C6E">
        <w:rPr>
          <w:rFonts w:ascii="Arial" w:hAnsi="Arial" w:cs="Arial"/>
        </w:rPr>
        <w:t xml:space="preserve">IČ: </w:t>
      </w:r>
      <w:r w:rsidRPr="006B1C6E">
        <w:rPr>
          <w:rFonts w:ascii="Arial" w:hAnsi="Arial" w:cs="Arial"/>
        </w:rPr>
        <w:tab/>
      </w:r>
      <w:r w:rsidRPr="006B1C6E">
        <w:rPr>
          <w:rFonts w:ascii="Arial" w:hAnsi="Arial" w:cs="Arial"/>
        </w:rPr>
        <w:tab/>
      </w:r>
      <w:r w:rsidRPr="006B1C6E">
        <w:rPr>
          <w:rFonts w:ascii="Arial" w:hAnsi="Arial" w:cs="Arial"/>
        </w:rPr>
        <w:tab/>
      </w:r>
      <w:r w:rsidRPr="006B1C6E">
        <w:rPr>
          <w:rFonts w:ascii="Arial" w:hAnsi="Arial" w:cs="Arial"/>
        </w:rPr>
        <w:tab/>
        <w:t>26833620</w:t>
      </w:r>
    </w:p>
    <w:p w14:paraId="1D162C06" w14:textId="77777777" w:rsidR="00BD19EC" w:rsidRPr="006B1C6E" w:rsidRDefault="00BD19EC" w:rsidP="00BD19EC">
      <w:pPr>
        <w:spacing w:line="276" w:lineRule="auto"/>
        <w:rPr>
          <w:rFonts w:ascii="Arial" w:hAnsi="Arial" w:cs="Arial"/>
        </w:rPr>
      </w:pPr>
      <w:r w:rsidRPr="006B1C6E">
        <w:rPr>
          <w:rFonts w:ascii="Arial" w:hAnsi="Arial" w:cs="Arial"/>
        </w:rPr>
        <w:t xml:space="preserve">DIČ: </w:t>
      </w:r>
      <w:r w:rsidRPr="006B1C6E">
        <w:rPr>
          <w:rFonts w:ascii="Arial" w:hAnsi="Arial" w:cs="Arial"/>
        </w:rPr>
        <w:tab/>
      </w:r>
      <w:r w:rsidRPr="006B1C6E">
        <w:rPr>
          <w:rFonts w:ascii="Arial" w:hAnsi="Arial" w:cs="Arial"/>
        </w:rPr>
        <w:tab/>
      </w:r>
      <w:r w:rsidRPr="006B1C6E">
        <w:rPr>
          <w:rFonts w:ascii="Arial" w:hAnsi="Arial" w:cs="Arial"/>
        </w:rPr>
        <w:tab/>
      </w:r>
      <w:r w:rsidRPr="006B1C6E">
        <w:rPr>
          <w:rFonts w:ascii="Arial" w:hAnsi="Arial" w:cs="Arial"/>
        </w:rPr>
        <w:tab/>
        <w:t>CZ26833620</w:t>
      </w:r>
    </w:p>
    <w:p w14:paraId="76A3B007" w14:textId="77777777" w:rsidR="00BD19EC" w:rsidRPr="006B1C6E" w:rsidRDefault="00BD19EC" w:rsidP="00BD19EC">
      <w:pPr>
        <w:spacing w:line="276" w:lineRule="auto"/>
        <w:rPr>
          <w:rFonts w:ascii="Arial" w:eastAsiaTheme="minorHAnsi" w:hAnsi="Arial" w:cs="Arial"/>
          <w:lang w:eastAsia="en-US"/>
        </w:rPr>
      </w:pPr>
      <w:r w:rsidRPr="006B1C6E">
        <w:rPr>
          <w:rFonts w:ascii="Arial" w:eastAsiaTheme="minorHAnsi" w:hAnsi="Arial" w:cs="Arial"/>
          <w:lang w:eastAsia="en-US"/>
        </w:rPr>
        <w:t>zastoupený:</w:t>
      </w:r>
      <w:r w:rsidRPr="006B1C6E">
        <w:rPr>
          <w:rFonts w:ascii="Arial" w:eastAsiaTheme="minorHAnsi" w:hAnsi="Arial" w:cs="Arial"/>
          <w:lang w:eastAsia="en-US"/>
        </w:rPr>
        <w:tab/>
      </w:r>
      <w:r w:rsidRPr="006B1C6E">
        <w:rPr>
          <w:rFonts w:ascii="Arial" w:eastAsiaTheme="minorHAnsi" w:hAnsi="Arial" w:cs="Arial"/>
          <w:lang w:eastAsia="en-US"/>
        </w:rPr>
        <w:tab/>
      </w:r>
      <w:r w:rsidRPr="006B1C6E">
        <w:rPr>
          <w:rFonts w:ascii="Arial" w:eastAsiaTheme="minorHAnsi" w:hAnsi="Arial" w:cs="Arial"/>
          <w:lang w:eastAsia="en-US"/>
        </w:rPr>
        <w:tab/>
        <w:t xml:space="preserve">Danielem Bednaříkem, předsedou </w:t>
      </w:r>
      <w:r w:rsidR="002C6C76" w:rsidRPr="006B1C6E">
        <w:rPr>
          <w:rFonts w:ascii="Arial" w:eastAsiaTheme="minorHAnsi" w:hAnsi="Arial" w:cs="Arial"/>
          <w:lang w:eastAsia="en-US"/>
        </w:rPr>
        <w:t>správní rady</w:t>
      </w:r>
    </w:p>
    <w:p w14:paraId="00A4F22F" w14:textId="77777777" w:rsidR="00BD19EC" w:rsidRPr="006B1C6E" w:rsidRDefault="00BD19EC" w:rsidP="00BD19EC">
      <w:pPr>
        <w:spacing w:line="276" w:lineRule="auto"/>
        <w:rPr>
          <w:rFonts w:ascii="Arial" w:eastAsiaTheme="minorHAnsi" w:hAnsi="Arial" w:cs="Arial"/>
          <w:lang w:eastAsia="en-US"/>
        </w:rPr>
      </w:pPr>
      <w:r w:rsidRPr="006B1C6E">
        <w:rPr>
          <w:rFonts w:ascii="Arial" w:eastAsiaTheme="minorHAnsi" w:hAnsi="Arial" w:cs="Arial"/>
          <w:lang w:eastAsia="en-US"/>
        </w:rPr>
        <w:t>Bankovní spojení:</w:t>
      </w:r>
      <w:r w:rsidRPr="006B1C6E">
        <w:rPr>
          <w:rFonts w:ascii="Arial" w:eastAsiaTheme="minorHAnsi" w:hAnsi="Arial" w:cs="Arial"/>
          <w:lang w:eastAsia="en-US"/>
        </w:rPr>
        <w:tab/>
      </w:r>
      <w:r w:rsidRPr="006B1C6E">
        <w:rPr>
          <w:rFonts w:ascii="Arial" w:eastAsiaTheme="minorHAnsi" w:hAnsi="Arial" w:cs="Arial"/>
          <w:lang w:eastAsia="en-US"/>
        </w:rPr>
        <w:tab/>
        <w:t xml:space="preserve">FIO banka, a.s., č. </w:t>
      </w:r>
      <w:proofErr w:type="spellStart"/>
      <w:r w:rsidRPr="006B1C6E">
        <w:rPr>
          <w:rFonts w:ascii="Arial" w:eastAsiaTheme="minorHAnsi" w:hAnsi="Arial" w:cs="Arial"/>
          <w:lang w:eastAsia="en-US"/>
        </w:rPr>
        <w:t>ú.</w:t>
      </w:r>
      <w:proofErr w:type="spellEnd"/>
      <w:r w:rsidRPr="006B1C6E">
        <w:rPr>
          <w:rFonts w:ascii="Arial" w:eastAsiaTheme="minorHAnsi" w:hAnsi="Arial" w:cs="Arial"/>
          <w:lang w:eastAsia="en-US"/>
        </w:rPr>
        <w:t xml:space="preserve">: </w:t>
      </w:r>
      <w:r w:rsidR="00CA499D" w:rsidRPr="006B1C6E">
        <w:rPr>
          <w:rFonts w:ascii="Arial" w:hAnsi="Arial" w:cs="Arial"/>
        </w:rPr>
        <w:t>2400673799/2010</w:t>
      </w:r>
    </w:p>
    <w:p w14:paraId="52EBAF71" w14:textId="77777777" w:rsidR="00BD19EC" w:rsidRPr="006B1C6E" w:rsidRDefault="00BD19EC" w:rsidP="00BD19EC">
      <w:pPr>
        <w:spacing w:line="276" w:lineRule="auto"/>
        <w:rPr>
          <w:rFonts w:ascii="Arial" w:eastAsiaTheme="minorHAnsi" w:hAnsi="Arial" w:cs="Arial"/>
          <w:lang w:eastAsia="en-US"/>
        </w:rPr>
      </w:pPr>
      <w:r w:rsidRPr="006B1C6E">
        <w:rPr>
          <w:rFonts w:ascii="Arial" w:eastAsiaTheme="minorHAnsi" w:hAnsi="Arial" w:cs="Arial"/>
          <w:lang w:eastAsia="en-US"/>
        </w:rPr>
        <w:t>Společnost zapsána:</w:t>
      </w:r>
      <w:r w:rsidRPr="006B1C6E">
        <w:rPr>
          <w:rFonts w:ascii="Arial" w:eastAsiaTheme="minorHAnsi" w:hAnsi="Arial" w:cs="Arial"/>
          <w:lang w:eastAsia="en-US"/>
        </w:rPr>
        <w:tab/>
      </w:r>
      <w:r w:rsidRPr="006B1C6E">
        <w:rPr>
          <w:rFonts w:ascii="Arial" w:eastAsiaTheme="minorHAnsi" w:hAnsi="Arial" w:cs="Arial"/>
          <w:lang w:eastAsia="en-US"/>
        </w:rPr>
        <w:tab/>
        <w:t>KS v Ostravě, oddíl B, vložka 2786</w:t>
      </w:r>
      <w:r w:rsidRPr="006B1C6E">
        <w:rPr>
          <w:rFonts w:ascii="Arial" w:eastAsiaTheme="minorHAnsi" w:hAnsi="Arial" w:cs="Arial"/>
          <w:lang w:eastAsia="en-US"/>
        </w:rPr>
        <w:tab/>
      </w:r>
      <w:r w:rsidRPr="006B1C6E">
        <w:rPr>
          <w:rFonts w:ascii="Arial" w:eastAsiaTheme="minorHAnsi" w:hAnsi="Arial" w:cs="Arial"/>
          <w:lang w:eastAsia="en-US"/>
        </w:rPr>
        <w:tab/>
      </w:r>
    </w:p>
    <w:p w14:paraId="36B66F00" w14:textId="77777777" w:rsidR="00BD19EC" w:rsidRPr="0020708B" w:rsidRDefault="00BD19EC" w:rsidP="00BD19EC">
      <w:pPr>
        <w:spacing w:line="276" w:lineRule="auto"/>
        <w:rPr>
          <w:rFonts w:ascii="Arial" w:eastAsiaTheme="minorHAnsi" w:hAnsi="Arial" w:cs="Arial"/>
          <w:b/>
          <w:bCs/>
          <w:lang w:eastAsia="en-US"/>
        </w:rPr>
      </w:pPr>
      <w:r w:rsidRPr="0020708B">
        <w:rPr>
          <w:rFonts w:ascii="Arial" w:eastAsiaTheme="minorHAnsi" w:hAnsi="Arial" w:cs="Arial"/>
          <w:b/>
          <w:bCs/>
          <w:lang w:eastAsia="en-US"/>
        </w:rPr>
        <w:t>(dále jen „</w:t>
      </w:r>
      <w:r w:rsidR="006731F5" w:rsidRPr="0020708B">
        <w:rPr>
          <w:rFonts w:ascii="Arial" w:eastAsiaTheme="minorHAnsi" w:hAnsi="Arial" w:cs="Arial"/>
          <w:b/>
          <w:bCs/>
          <w:lang w:eastAsia="en-US"/>
        </w:rPr>
        <w:t>Poskytovatel</w:t>
      </w:r>
      <w:r w:rsidRPr="0020708B">
        <w:rPr>
          <w:rFonts w:ascii="Arial" w:eastAsiaTheme="minorHAnsi" w:hAnsi="Arial" w:cs="Arial"/>
          <w:b/>
          <w:bCs/>
          <w:lang w:eastAsia="en-US"/>
        </w:rPr>
        <w:t>“)</w:t>
      </w:r>
    </w:p>
    <w:p w14:paraId="0FCD15FD" w14:textId="77777777" w:rsidR="00BD19EC" w:rsidRPr="006B1C6E" w:rsidRDefault="00BD19EC" w:rsidP="00BD19EC">
      <w:pPr>
        <w:spacing w:after="200" w:line="276" w:lineRule="auto"/>
        <w:rPr>
          <w:rFonts w:ascii="Arial" w:eastAsiaTheme="minorHAnsi" w:hAnsi="Arial" w:cs="Arial"/>
          <w:lang w:eastAsia="en-US"/>
        </w:rPr>
      </w:pPr>
    </w:p>
    <w:p w14:paraId="49D14D39" w14:textId="77777777" w:rsidR="00BD19EC" w:rsidRPr="006B1C6E" w:rsidRDefault="00BD19EC" w:rsidP="00285592">
      <w:pPr>
        <w:keepNext/>
        <w:widowControl w:val="0"/>
        <w:numPr>
          <w:ilvl w:val="0"/>
          <w:numId w:val="3"/>
        </w:numPr>
        <w:tabs>
          <w:tab w:val="num" w:pos="-14784"/>
        </w:tabs>
        <w:autoSpaceDE w:val="0"/>
        <w:autoSpaceDN w:val="0"/>
        <w:spacing w:before="240" w:after="200" w:line="276" w:lineRule="auto"/>
        <w:jc w:val="both"/>
        <w:rPr>
          <w:rFonts w:ascii="Arial" w:hAnsi="Arial" w:cs="Arial"/>
          <w:b/>
        </w:rPr>
      </w:pPr>
      <w:r w:rsidRPr="006B1C6E">
        <w:rPr>
          <w:rFonts w:ascii="Arial" w:hAnsi="Arial" w:cs="Arial"/>
          <w:b/>
        </w:rPr>
        <w:t>Úvodní ustanovení</w:t>
      </w:r>
    </w:p>
    <w:p w14:paraId="5AF5DBAD" w14:textId="6CB867E9" w:rsidR="00087D16" w:rsidRDefault="006731F5" w:rsidP="00285592">
      <w:pPr>
        <w:numPr>
          <w:ilvl w:val="1"/>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t>Poskytovatel</w:t>
      </w:r>
      <w:r w:rsidR="00BD19EC" w:rsidRPr="006B1C6E">
        <w:rPr>
          <w:rFonts w:ascii="Arial" w:eastAsiaTheme="minorHAnsi" w:hAnsi="Arial" w:cs="Arial"/>
          <w:lang w:eastAsia="en-US"/>
        </w:rPr>
        <w:t xml:space="preserve"> je jediným a oprávněným vlastníkem autorského díla ve smyslu zákona č. 121/2000 Sb., o právu autorském, ve znění pozdějších předpisů</w:t>
      </w:r>
      <w:r w:rsidR="00087D16">
        <w:rPr>
          <w:rFonts w:ascii="Arial" w:eastAsiaTheme="minorHAnsi" w:hAnsi="Arial" w:cs="Arial"/>
          <w:lang w:eastAsia="en-US"/>
        </w:rPr>
        <w:t>,</w:t>
      </w:r>
      <w:r w:rsidR="00BD19EC" w:rsidRPr="006B1C6E">
        <w:rPr>
          <w:rFonts w:ascii="Arial" w:eastAsiaTheme="minorHAnsi" w:hAnsi="Arial" w:cs="Arial"/>
          <w:lang w:eastAsia="en-US"/>
        </w:rPr>
        <w:t xml:space="preserve"> a to </w:t>
      </w:r>
      <w:r w:rsidR="00087D16">
        <w:rPr>
          <w:rFonts w:ascii="Arial" w:eastAsiaTheme="minorHAnsi" w:hAnsi="Arial" w:cs="Arial"/>
          <w:lang w:eastAsia="en-US"/>
        </w:rPr>
        <w:t xml:space="preserve">následujících modulů: </w:t>
      </w:r>
    </w:p>
    <w:p w14:paraId="6B2B7A2B" w14:textId="77777777" w:rsidR="00087D16" w:rsidRDefault="00087D16" w:rsidP="00087D16">
      <w:pPr>
        <w:pStyle w:val="Odstavce"/>
        <w:keepNext/>
        <w:widowControl w:val="0"/>
        <w:numPr>
          <w:ilvl w:val="0"/>
          <w:numId w:val="27"/>
        </w:numPr>
        <w:jc w:val="both"/>
        <w:rPr>
          <w:rFonts w:ascii="Arial" w:hAnsi="Arial" w:cs="Arial"/>
          <w:sz w:val="20"/>
          <w:szCs w:val="20"/>
        </w:rPr>
      </w:pPr>
      <w:r>
        <w:rPr>
          <w:rFonts w:ascii="Arial" w:hAnsi="Arial" w:cs="Arial"/>
          <w:sz w:val="20"/>
          <w:szCs w:val="20"/>
        </w:rPr>
        <w:t>Univerzální parkovací portál UPP</w:t>
      </w:r>
    </w:p>
    <w:p w14:paraId="7DFAB50F" w14:textId="77777777" w:rsidR="00087D16" w:rsidRDefault="00087D16" w:rsidP="00087D16">
      <w:pPr>
        <w:pStyle w:val="Odstavce"/>
        <w:keepNext/>
        <w:widowControl w:val="0"/>
        <w:numPr>
          <w:ilvl w:val="0"/>
          <w:numId w:val="27"/>
        </w:numPr>
        <w:jc w:val="both"/>
        <w:rPr>
          <w:rFonts w:ascii="Arial" w:hAnsi="Arial" w:cs="Arial"/>
          <w:sz w:val="20"/>
          <w:szCs w:val="20"/>
        </w:rPr>
      </w:pPr>
      <w:r>
        <w:rPr>
          <w:rFonts w:ascii="Arial" w:hAnsi="Arial" w:cs="Arial"/>
          <w:sz w:val="20"/>
          <w:szCs w:val="20"/>
        </w:rPr>
        <w:t>Parkovací karty</w:t>
      </w:r>
    </w:p>
    <w:p w14:paraId="16010C58" w14:textId="77777777" w:rsidR="00087D16" w:rsidRDefault="00087D16" w:rsidP="00087D16">
      <w:pPr>
        <w:pStyle w:val="Odstavce"/>
        <w:keepNext/>
        <w:widowControl w:val="0"/>
        <w:numPr>
          <w:ilvl w:val="0"/>
          <w:numId w:val="27"/>
        </w:numPr>
        <w:jc w:val="both"/>
        <w:rPr>
          <w:rFonts w:ascii="Arial" w:hAnsi="Arial" w:cs="Arial"/>
          <w:sz w:val="20"/>
          <w:szCs w:val="20"/>
        </w:rPr>
      </w:pPr>
      <w:r>
        <w:rPr>
          <w:rFonts w:ascii="Arial" w:hAnsi="Arial" w:cs="Arial"/>
          <w:sz w:val="20"/>
          <w:szCs w:val="20"/>
        </w:rPr>
        <w:t xml:space="preserve">WEB </w:t>
      </w:r>
      <w:proofErr w:type="spellStart"/>
      <w:r>
        <w:rPr>
          <w:rFonts w:ascii="Arial" w:hAnsi="Arial" w:cs="Arial"/>
          <w:sz w:val="20"/>
          <w:szCs w:val="20"/>
        </w:rPr>
        <w:t>shop</w:t>
      </w:r>
      <w:proofErr w:type="spellEnd"/>
      <w:r>
        <w:rPr>
          <w:rFonts w:ascii="Arial" w:hAnsi="Arial" w:cs="Arial"/>
          <w:sz w:val="20"/>
          <w:szCs w:val="20"/>
        </w:rPr>
        <w:t xml:space="preserve"> </w:t>
      </w:r>
    </w:p>
    <w:p w14:paraId="4143443D" w14:textId="77777777" w:rsidR="00087D16" w:rsidRDefault="00087D16" w:rsidP="00087D16">
      <w:pPr>
        <w:pStyle w:val="Odstavce"/>
        <w:keepNext/>
        <w:widowControl w:val="0"/>
        <w:numPr>
          <w:ilvl w:val="0"/>
          <w:numId w:val="27"/>
        </w:numPr>
        <w:jc w:val="both"/>
        <w:rPr>
          <w:rFonts w:ascii="Arial" w:hAnsi="Arial" w:cs="Arial"/>
          <w:sz w:val="20"/>
          <w:szCs w:val="20"/>
        </w:rPr>
      </w:pPr>
      <w:r>
        <w:rPr>
          <w:rFonts w:ascii="Arial" w:hAnsi="Arial" w:cs="Arial"/>
          <w:sz w:val="20"/>
          <w:szCs w:val="20"/>
        </w:rPr>
        <w:t>Integrace platba parkovného on-line za parkování VPT</w:t>
      </w:r>
    </w:p>
    <w:p w14:paraId="4C9DC1CF" w14:textId="77777777" w:rsidR="00087D16" w:rsidRDefault="00087D16" w:rsidP="00087D16">
      <w:pPr>
        <w:pStyle w:val="Odstavce"/>
        <w:keepNext/>
        <w:widowControl w:val="0"/>
        <w:numPr>
          <w:ilvl w:val="0"/>
          <w:numId w:val="27"/>
        </w:numPr>
        <w:jc w:val="both"/>
        <w:rPr>
          <w:rFonts w:ascii="Arial" w:hAnsi="Arial" w:cs="Arial"/>
          <w:sz w:val="20"/>
          <w:szCs w:val="20"/>
        </w:rPr>
      </w:pPr>
      <w:r>
        <w:rPr>
          <w:rFonts w:ascii="Arial" w:hAnsi="Arial" w:cs="Arial"/>
          <w:sz w:val="20"/>
          <w:szCs w:val="20"/>
        </w:rPr>
        <w:t>Integrace na parkovací automaty</w:t>
      </w:r>
    </w:p>
    <w:p w14:paraId="5B210062" w14:textId="77777777" w:rsidR="00087D16" w:rsidRDefault="00087D16" w:rsidP="00087D16">
      <w:pPr>
        <w:pStyle w:val="Odstavce"/>
        <w:keepNext/>
        <w:widowControl w:val="0"/>
        <w:numPr>
          <w:ilvl w:val="0"/>
          <w:numId w:val="27"/>
        </w:numPr>
        <w:jc w:val="both"/>
        <w:rPr>
          <w:rFonts w:ascii="Arial" w:hAnsi="Arial" w:cs="Arial"/>
          <w:sz w:val="20"/>
          <w:szCs w:val="20"/>
        </w:rPr>
      </w:pPr>
      <w:r>
        <w:rPr>
          <w:rFonts w:ascii="Arial" w:hAnsi="Arial" w:cs="Arial"/>
          <w:sz w:val="20"/>
          <w:szCs w:val="20"/>
        </w:rPr>
        <w:t>Integrace Spisová služba ELISA</w:t>
      </w:r>
    </w:p>
    <w:p w14:paraId="425AE46A" w14:textId="77777777" w:rsidR="00087D16" w:rsidRDefault="00087D16" w:rsidP="00087D16">
      <w:pPr>
        <w:pStyle w:val="Odstavce"/>
        <w:keepNext/>
        <w:widowControl w:val="0"/>
        <w:numPr>
          <w:ilvl w:val="0"/>
          <w:numId w:val="27"/>
        </w:numPr>
        <w:jc w:val="both"/>
        <w:rPr>
          <w:rFonts w:ascii="Arial" w:hAnsi="Arial" w:cs="Arial"/>
          <w:sz w:val="20"/>
          <w:szCs w:val="20"/>
        </w:rPr>
      </w:pPr>
      <w:r>
        <w:rPr>
          <w:rFonts w:ascii="Arial" w:hAnsi="Arial" w:cs="Arial"/>
          <w:sz w:val="20"/>
          <w:szCs w:val="20"/>
        </w:rPr>
        <w:t>Integrace účetní systém města pohledávky GINIS</w:t>
      </w:r>
    </w:p>
    <w:p w14:paraId="01030034" w14:textId="33F98A94" w:rsidR="00087D16" w:rsidRDefault="00087D16" w:rsidP="00087D16">
      <w:pPr>
        <w:pStyle w:val="Odstavce"/>
        <w:keepNext/>
        <w:widowControl w:val="0"/>
        <w:numPr>
          <w:ilvl w:val="0"/>
          <w:numId w:val="27"/>
        </w:numPr>
        <w:jc w:val="both"/>
        <w:rPr>
          <w:rFonts w:ascii="Arial" w:eastAsiaTheme="minorHAnsi" w:hAnsi="Arial" w:cs="Arial"/>
          <w:lang w:eastAsia="en-US"/>
        </w:rPr>
      </w:pPr>
      <w:r>
        <w:rPr>
          <w:rFonts w:ascii="Arial" w:hAnsi="Arial" w:cs="Arial"/>
          <w:sz w:val="20"/>
          <w:szCs w:val="20"/>
        </w:rPr>
        <w:t>Agenda kontroly pohledávek</w:t>
      </w:r>
    </w:p>
    <w:p w14:paraId="0CB7EE58" w14:textId="75EC28DA" w:rsidR="00087D16" w:rsidRDefault="00BD19EC" w:rsidP="00087D16">
      <w:pPr>
        <w:autoSpaceDE w:val="0"/>
        <w:autoSpaceDN w:val="0"/>
        <w:spacing w:before="240" w:after="120" w:line="276" w:lineRule="auto"/>
        <w:ind w:left="792"/>
        <w:jc w:val="both"/>
        <w:rPr>
          <w:rFonts w:ascii="Arial" w:eastAsiaTheme="minorHAnsi" w:hAnsi="Arial" w:cs="Arial"/>
          <w:lang w:eastAsia="en-US"/>
        </w:rPr>
      </w:pPr>
      <w:r w:rsidRPr="006B1C6E">
        <w:rPr>
          <w:rFonts w:ascii="Arial" w:eastAsiaTheme="minorHAnsi" w:hAnsi="Arial" w:cs="Arial"/>
          <w:lang w:eastAsia="en-US"/>
        </w:rPr>
        <w:t xml:space="preserve">(dále jen „Produkt“). </w:t>
      </w:r>
    </w:p>
    <w:p w14:paraId="7D8C5407" w14:textId="073F6A75" w:rsidR="00BD19EC" w:rsidRPr="006B1C6E" w:rsidRDefault="00BD19EC" w:rsidP="00087D16">
      <w:pPr>
        <w:autoSpaceDE w:val="0"/>
        <w:autoSpaceDN w:val="0"/>
        <w:spacing w:before="240" w:after="120" w:line="276" w:lineRule="auto"/>
        <w:ind w:left="792"/>
        <w:jc w:val="both"/>
        <w:rPr>
          <w:rFonts w:ascii="Arial" w:eastAsiaTheme="minorHAnsi" w:hAnsi="Arial" w:cs="Arial"/>
          <w:lang w:eastAsia="en-US"/>
        </w:rPr>
      </w:pPr>
      <w:r w:rsidRPr="006B1C6E">
        <w:rPr>
          <w:rFonts w:ascii="Arial" w:eastAsiaTheme="minorHAnsi" w:hAnsi="Arial" w:cs="Arial"/>
          <w:lang w:eastAsia="en-US"/>
        </w:rPr>
        <w:t xml:space="preserve">Produkt je chráněn zákony na ochranu autorských práv a mezinárodními dohodami o autorských právech, jakož i dalšími zákony a dohodami o duševním vlastnictví. </w:t>
      </w:r>
      <w:r w:rsidRPr="006B1C6E">
        <w:rPr>
          <w:rFonts w:ascii="Arial" w:hAnsi="Arial" w:cs="Arial"/>
        </w:rPr>
        <w:t>Popis Produktu je uveden v příloze č. 1 této smlouvy.</w:t>
      </w:r>
    </w:p>
    <w:p w14:paraId="0B8085F6" w14:textId="77777777" w:rsidR="00BD19EC" w:rsidRPr="006B1C6E" w:rsidRDefault="00BD19EC" w:rsidP="00285592">
      <w:pPr>
        <w:keepNext/>
        <w:widowControl w:val="0"/>
        <w:numPr>
          <w:ilvl w:val="0"/>
          <w:numId w:val="3"/>
        </w:numPr>
        <w:tabs>
          <w:tab w:val="num" w:pos="-14784"/>
        </w:tabs>
        <w:autoSpaceDE w:val="0"/>
        <w:autoSpaceDN w:val="0"/>
        <w:spacing w:before="240" w:after="200" w:line="276" w:lineRule="auto"/>
        <w:jc w:val="both"/>
        <w:rPr>
          <w:rFonts w:ascii="Arial" w:hAnsi="Arial" w:cs="Arial"/>
          <w:b/>
        </w:rPr>
      </w:pPr>
      <w:r w:rsidRPr="006B1C6E">
        <w:rPr>
          <w:rFonts w:ascii="Arial" w:hAnsi="Arial" w:cs="Arial"/>
          <w:b/>
        </w:rPr>
        <w:t>Předmět smlouvy</w:t>
      </w:r>
    </w:p>
    <w:p w14:paraId="5C9FD3C1" w14:textId="797744FC" w:rsidR="007B305E" w:rsidRPr="006B1C6E" w:rsidRDefault="00BD19EC" w:rsidP="00285592">
      <w:pPr>
        <w:numPr>
          <w:ilvl w:val="1"/>
          <w:numId w:val="4"/>
        </w:numPr>
        <w:tabs>
          <w:tab w:val="num" w:pos="-15156"/>
        </w:tabs>
        <w:autoSpaceDE w:val="0"/>
        <w:autoSpaceDN w:val="0"/>
        <w:spacing w:line="276" w:lineRule="auto"/>
        <w:ind w:left="720" w:hanging="720"/>
        <w:jc w:val="both"/>
        <w:rPr>
          <w:rFonts w:ascii="Arial" w:hAnsi="Arial" w:cs="Arial"/>
        </w:rPr>
      </w:pPr>
      <w:r w:rsidRPr="006B1C6E">
        <w:rPr>
          <w:rFonts w:ascii="Arial" w:hAnsi="Arial" w:cs="Arial"/>
        </w:rPr>
        <w:t xml:space="preserve">Předmětem </w:t>
      </w:r>
      <w:r w:rsidR="00182846" w:rsidRPr="006B1C6E">
        <w:rPr>
          <w:rFonts w:ascii="Arial" w:hAnsi="Arial" w:cs="Arial"/>
        </w:rPr>
        <w:t xml:space="preserve">této smlouvy je poskytnutí licence k Produktu, jak je tento </w:t>
      </w:r>
      <w:r w:rsidR="00182846" w:rsidRPr="00087D16">
        <w:rPr>
          <w:rFonts w:ascii="Arial" w:hAnsi="Arial" w:cs="Arial"/>
        </w:rPr>
        <w:t xml:space="preserve">popsán v příloze </w:t>
      </w:r>
      <w:proofErr w:type="gramStart"/>
      <w:r w:rsidR="00182846" w:rsidRPr="00087D16">
        <w:rPr>
          <w:rFonts w:ascii="Arial" w:hAnsi="Arial" w:cs="Arial"/>
        </w:rPr>
        <w:t>č.1</w:t>
      </w:r>
      <w:r w:rsidR="00182846" w:rsidRPr="006B1C6E">
        <w:rPr>
          <w:rFonts w:ascii="Arial" w:hAnsi="Arial" w:cs="Arial"/>
        </w:rPr>
        <w:t xml:space="preserve"> této</w:t>
      </w:r>
      <w:proofErr w:type="gramEnd"/>
      <w:r w:rsidR="00182846" w:rsidRPr="006B1C6E">
        <w:rPr>
          <w:rFonts w:ascii="Arial" w:hAnsi="Arial" w:cs="Arial"/>
        </w:rPr>
        <w:t xml:space="preserve"> smlouvy.</w:t>
      </w:r>
    </w:p>
    <w:p w14:paraId="7A8B8573" w14:textId="77777777" w:rsidR="00BD19EC" w:rsidRPr="006B1C6E" w:rsidRDefault="00BD19EC" w:rsidP="00285592">
      <w:pPr>
        <w:numPr>
          <w:ilvl w:val="1"/>
          <w:numId w:val="4"/>
        </w:numPr>
        <w:tabs>
          <w:tab w:val="num" w:pos="-15156"/>
        </w:tabs>
        <w:autoSpaceDE w:val="0"/>
        <w:autoSpaceDN w:val="0"/>
        <w:spacing w:before="240" w:line="276" w:lineRule="auto"/>
        <w:ind w:left="720" w:hanging="720"/>
        <w:jc w:val="both"/>
        <w:rPr>
          <w:rFonts w:ascii="Arial" w:hAnsi="Arial" w:cs="Arial"/>
        </w:rPr>
      </w:pPr>
      <w:r w:rsidRPr="006B1C6E">
        <w:rPr>
          <w:rFonts w:ascii="Arial" w:hAnsi="Arial" w:cs="Arial"/>
        </w:rPr>
        <w:lastRenderedPageBreak/>
        <w:t>Součástí předmětu plnění je rovněž</w:t>
      </w:r>
      <w:r w:rsidR="009D5543" w:rsidRPr="006B1C6E">
        <w:rPr>
          <w:rFonts w:ascii="Arial" w:hAnsi="Arial" w:cs="Arial"/>
        </w:rPr>
        <w:t>:</w:t>
      </w:r>
      <w:r w:rsidRPr="006B1C6E">
        <w:rPr>
          <w:rFonts w:ascii="Arial" w:hAnsi="Arial" w:cs="Arial"/>
        </w:rPr>
        <w:t xml:space="preserve"> </w:t>
      </w:r>
    </w:p>
    <w:p w14:paraId="558B9406" w14:textId="77777777" w:rsidR="00062EDA" w:rsidRPr="006B1C6E" w:rsidRDefault="00BD19EC" w:rsidP="00285592">
      <w:pPr>
        <w:numPr>
          <w:ilvl w:val="0"/>
          <w:numId w:val="6"/>
        </w:numPr>
        <w:autoSpaceDE w:val="0"/>
        <w:autoSpaceDN w:val="0"/>
        <w:spacing w:after="120" w:line="276" w:lineRule="auto"/>
        <w:jc w:val="both"/>
        <w:rPr>
          <w:rFonts w:ascii="Arial" w:hAnsi="Arial" w:cs="Arial"/>
          <w:noProof/>
          <w:lang w:eastAsia="en-US"/>
        </w:rPr>
      </w:pPr>
      <w:r w:rsidRPr="006B1C6E">
        <w:rPr>
          <w:rFonts w:ascii="Arial" w:hAnsi="Arial" w:cs="Arial"/>
          <w:noProof/>
          <w:lang w:eastAsia="en-US"/>
        </w:rPr>
        <w:t>Předimplementační analýza provedená v součinnosti s</w:t>
      </w:r>
      <w:r w:rsidR="00062EDA" w:rsidRPr="006B1C6E">
        <w:rPr>
          <w:rFonts w:ascii="Arial" w:hAnsi="Arial" w:cs="Arial"/>
          <w:noProof/>
          <w:lang w:eastAsia="en-US"/>
        </w:rPr>
        <w:t> </w:t>
      </w:r>
      <w:r w:rsidR="00182846" w:rsidRPr="006B1C6E">
        <w:rPr>
          <w:rFonts w:ascii="Arial" w:hAnsi="Arial" w:cs="Arial"/>
          <w:noProof/>
          <w:lang w:eastAsia="en-US"/>
        </w:rPr>
        <w:t>n</w:t>
      </w:r>
      <w:r w:rsidR="006731F5" w:rsidRPr="006B1C6E">
        <w:rPr>
          <w:rFonts w:ascii="Arial" w:hAnsi="Arial" w:cs="Arial"/>
          <w:noProof/>
          <w:lang w:eastAsia="en-US"/>
        </w:rPr>
        <w:t>abyvatel</w:t>
      </w:r>
      <w:r w:rsidRPr="006B1C6E">
        <w:rPr>
          <w:rFonts w:ascii="Arial" w:hAnsi="Arial" w:cs="Arial"/>
          <w:noProof/>
          <w:lang w:eastAsia="en-US"/>
        </w:rPr>
        <w:t>em</w:t>
      </w:r>
      <w:r w:rsidR="00182846" w:rsidRPr="006B1C6E">
        <w:rPr>
          <w:rFonts w:ascii="Arial" w:hAnsi="Arial" w:cs="Arial"/>
          <w:noProof/>
          <w:lang w:eastAsia="en-US"/>
        </w:rPr>
        <w:t>, jejímž v</w:t>
      </w:r>
      <w:r w:rsidR="00182846" w:rsidRPr="006B1C6E">
        <w:rPr>
          <w:rFonts w:ascii="Arial" w:hAnsi="Arial" w:cs="Arial"/>
          <w:noProof/>
          <w:shd w:val="clear" w:color="auto" w:fill="FFFFFF"/>
          <w:lang w:eastAsia="en-US"/>
        </w:rPr>
        <w:t>ýstupem bude cílový koncept, ve kterém budou popsány jednotlivé etapy a fáze procesu implementace Produktu.</w:t>
      </w:r>
    </w:p>
    <w:p w14:paraId="66BA7EC6" w14:textId="6F9E74C0" w:rsidR="00BD19EC" w:rsidRPr="006B1C6E" w:rsidRDefault="00BD19EC" w:rsidP="00285592">
      <w:pPr>
        <w:numPr>
          <w:ilvl w:val="0"/>
          <w:numId w:val="6"/>
        </w:numPr>
        <w:autoSpaceDE w:val="0"/>
        <w:autoSpaceDN w:val="0"/>
        <w:spacing w:after="120" w:line="276" w:lineRule="auto"/>
        <w:jc w:val="both"/>
        <w:rPr>
          <w:rFonts w:ascii="Arial" w:hAnsi="Arial" w:cs="Arial"/>
          <w:noProof/>
          <w:lang w:eastAsia="en-US"/>
        </w:rPr>
      </w:pPr>
      <w:r w:rsidRPr="006B1C6E">
        <w:rPr>
          <w:rFonts w:ascii="Arial" w:hAnsi="Arial" w:cs="Arial"/>
          <w:noProof/>
          <w:lang w:eastAsia="en-US"/>
        </w:rPr>
        <w:t xml:space="preserve">Implementace Produktu, tj. </w:t>
      </w:r>
    </w:p>
    <w:p w14:paraId="1B9E4E8B" w14:textId="2CF1D7AC" w:rsidR="00BD19EC" w:rsidRPr="006B1C6E" w:rsidRDefault="00BD19EC" w:rsidP="00285592">
      <w:pPr>
        <w:numPr>
          <w:ilvl w:val="0"/>
          <w:numId w:val="5"/>
        </w:numPr>
        <w:tabs>
          <w:tab w:val="num" w:pos="720"/>
        </w:tabs>
        <w:autoSpaceDE w:val="0"/>
        <w:autoSpaceDN w:val="0"/>
        <w:spacing w:line="276" w:lineRule="auto"/>
        <w:ind w:left="1491" w:hanging="357"/>
        <w:jc w:val="both"/>
        <w:rPr>
          <w:rFonts w:ascii="Arial" w:hAnsi="Arial" w:cs="Arial"/>
          <w:noProof/>
          <w:lang w:eastAsia="en-US"/>
        </w:rPr>
      </w:pPr>
      <w:r w:rsidRPr="006B1C6E">
        <w:rPr>
          <w:rFonts w:ascii="Arial" w:hAnsi="Arial" w:cs="Arial"/>
          <w:noProof/>
          <w:lang w:eastAsia="en-US"/>
        </w:rPr>
        <w:t xml:space="preserve">instalace </w:t>
      </w:r>
      <w:r w:rsidR="00062EDA" w:rsidRPr="006B1C6E">
        <w:rPr>
          <w:rFonts w:ascii="Arial" w:hAnsi="Arial" w:cs="Arial"/>
          <w:noProof/>
          <w:lang w:eastAsia="en-US"/>
        </w:rPr>
        <w:t xml:space="preserve">Produktu </w:t>
      </w:r>
      <w:r w:rsidRPr="006B1C6E">
        <w:rPr>
          <w:rFonts w:ascii="Arial" w:hAnsi="Arial" w:cs="Arial"/>
          <w:noProof/>
          <w:lang w:eastAsia="en-US"/>
        </w:rPr>
        <w:t xml:space="preserve">a jeho zprovoznění na HW vybavení </w:t>
      </w:r>
      <w:r w:rsidR="006731F5" w:rsidRPr="006B1C6E">
        <w:rPr>
          <w:rFonts w:ascii="Arial" w:hAnsi="Arial" w:cs="Arial"/>
          <w:noProof/>
          <w:lang w:eastAsia="en-US"/>
        </w:rPr>
        <w:t>Nabyvatel</w:t>
      </w:r>
      <w:r w:rsidRPr="006B1C6E">
        <w:rPr>
          <w:rFonts w:ascii="Arial" w:hAnsi="Arial" w:cs="Arial"/>
          <w:noProof/>
          <w:lang w:eastAsia="en-US"/>
        </w:rPr>
        <w:t>e</w:t>
      </w:r>
      <w:r w:rsidR="009D5543" w:rsidRPr="006B1C6E">
        <w:rPr>
          <w:rFonts w:ascii="Arial" w:hAnsi="Arial" w:cs="Arial"/>
          <w:noProof/>
          <w:lang w:eastAsia="en-US"/>
        </w:rPr>
        <w:t>,</w:t>
      </w:r>
    </w:p>
    <w:p w14:paraId="2337F175" w14:textId="2E0833BF" w:rsidR="00BD19EC" w:rsidRPr="006B1C6E" w:rsidRDefault="00BD19EC" w:rsidP="00285592">
      <w:pPr>
        <w:numPr>
          <w:ilvl w:val="0"/>
          <w:numId w:val="5"/>
        </w:numPr>
        <w:tabs>
          <w:tab w:val="num" w:pos="720"/>
        </w:tabs>
        <w:autoSpaceDE w:val="0"/>
        <w:autoSpaceDN w:val="0"/>
        <w:spacing w:line="276" w:lineRule="auto"/>
        <w:ind w:left="1491" w:hanging="357"/>
        <w:jc w:val="both"/>
        <w:rPr>
          <w:rFonts w:ascii="Arial" w:hAnsi="Arial" w:cs="Arial"/>
        </w:rPr>
      </w:pPr>
      <w:r w:rsidRPr="006B1C6E">
        <w:rPr>
          <w:rFonts w:ascii="Arial" w:hAnsi="Arial" w:cs="Arial"/>
        </w:rPr>
        <w:t xml:space="preserve">zaškolení obsluhy u </w:t>
      </w:r>
      <w:r w:rsidR="006731F5" w:rsidRPr="006B1C6E">
        <w:rPr>
          <w:rFonts w:ascii="Arial" w:hAnsi="Arial" w:cs="Arial"/>
        </w:rPr>
        <w:t>Nabyvatel</w:t>
      </w:r>
      <w:r w:rsidRPr="006B1C6E">
        <w:rPr>
          <w:rFonts w:ascii="Arial" w:hAnsi="Arial" w:cs="Arial"/>
        </w:rPr>
        <w:t>e</w:t>
      </w:r>
      <w:r w:rsidR="00F36385" w:rsidRPr="006B1C6E">
        <w:rPr>
          <w:rFonts w:ascii="Arial" w:hAnsi="Arial" w:cs="Arial"/>
        </w:rPr>
        <w:t xml:space="preserve"> v rozsahu</w:t>
      </w:r>
      <w:r w:rsidRPr="006B1C6E">
        <w:rPr>
          <w:rFonts w:ascii="Arial" w:hAnsi="Arial" w:cs="Arial"/>
        </w:rPr>
        <w:t xml:space="preserve"> </w:t>
      </w:r>
      <w:r w:rsidR="0020708B">
        <w:rPr>
          <w:rFonts w:ascii="Arial" w:hAnsi="Arial" w:cs="Arial"/>
        </w:rPr>
        <w:t>jednoho dne předem odsouhlaseného</w:t>
      </w:r>
      <w:r w:rsidR="007B305E" w:rsidRPr="006B1C6E">
        <w:rPr>
          <w:rFonts w:ascii="Arial" w:hAnsi="Arial" w:cs="Arial"/>
        </w:rPr>
        <w:t>,</w:t>
      </w:r>
    </w:p>
    <w:p w14:paraId="3436C981" w14:textId="09A63651" w:rsidR="00BD19EC" w:rsidRPr="006B1C6E" w:rsidRDefault="00BD19EC" w:rsidP="00285592">
      <w:pPr>
        <w:numPr>
          <w:ilvl w:val="0"/>
          <w:numId w:val="5"/>
        </w:numPr>
        <w:tabs>
          <w:tab w:val="num" w:pos="720"/>
        </w:tabs>
        <w:autoSpaceDE w:val="0"/>
        <w:autoSpaceDN w:val="0"/>
        <w:spacing w:line="276" w:lineRule="auto"/>
        <w:ind w:left="1491" w:hanging="357"/>
        <w:jc w:val="both"/>
        <w:rPr>
          <w:rFonts w:ascii="Arial" w:hAnsi="Arial" w:cs="Arial"/>
          <w:noProof/>
          <w:lang w:eastAsia="en-US"/>
        </w:rPr>
      </w:pPr>
      <w:r w:rsidRPr="006B1C6E">
        <w:rPr>
          <w:rFonts w:ascii="Arial" w:hAnsi="Arial" w:cs="Arial"/>
          <w:noProof/>
          <w:lang w:eastAsia="en-US"/>
        </w:rPr>
        <w:t xml:space="preserve">zajištění testovacího provozu </w:t>
      </w:r>
      <w:r w:rsidR="0020708B" w:rsidRPr="00CE5AEF">
        <w:rPr>
          <w:rFonts w:ascii="Arial" w:hAnsi="Arial" w:cs="Arial"/>
          <w:b/>
          <w:noProof/>
          <w:lang w:eastAsia="en-US"/>
        </w:rPr>
        <w:t>od 1.6.2021</w:t>
      </w:r>
      <w:r w:rsidR="009D5543" w:rsidRPr="006B1C6E">
        <w:rPr>
          <w:rFonts w:ascii="Arial" w:hAnsi="Arial" w:cs="Arial"/>
          <w:noProof/>
          <w:lang w:eastAsia="en-US"/>
        </w:rPr>
        <w:t>,</w:t>
      </w:r>
    </w:p>
    <w:p w14:paraId="34DD35F3" w14:textId="77777777" w:rsidR="00BD19EC" w:rsidRPr="006B1C6E" w:rsidRDefault="00BD19EC" w:rsidP="00285592">
      <w:pPr>
        <w:numPr>
          <w:ilvl w:val="0"/>
          <w:numId w:val="5"/>
        </w:numPr>
        <w:tabs>
          <w:tab w:val="num" w:pos="720"/>
        </w:tabs>
        <w:autoSpaceDE w:val="0"/>
        <w:autoSpaceDN w:val="0"/>
        <w:spacing w:line="276" w:lineRule="auto"/>
        <w:ind w:left="1491" w:hanging="357"/>
        <w:jc w:val="both"/>
        <w:rPr>
          <w:rFonts w:ascii="Arial" w:hAnsi="Arial" w:cs="Arial"/>
          <w:noProof/>
          <w:lang w:eastAsia="en-US"/>
        </w:rPr>
      </w:pPr>
      <w:r w:rsidRPr="006B1C6E">
        <w:rPr>
          <w:rFonts w:ascii="Arial" w:hAnsi="Arial" w:cs="Arial"/>
          <w:noProof/>
          <w:lang w:eastAsia="en-US"/>
        </w:rPr>
        <w:t>uvedení do ostrého provozu</w:t>
      </w:r>
      <w:r w:rsidR="0020708B">
        <w:rPr>
          <w:rFonts w:ascii="Arial" w:hAnsi="Arial" w:cs="Arial"/>
          <w:noProof/>
          <w:lang w:eastAsia="en-US"/>
        </w:rPr>
        <w:t xml:space="preserve"> </w:t>
      </w:r>
      <w:r w:rsidR="0020708B" w:rsidRPr="00CE5AEF">
        <w:rPr>
          <w:rFonts w:ascii="Arial" w:hAnsi="Arial" w:cs="Arial"/>
          <w:b/>
          <w:noProof/>
          <w:lang w:eastAsia="en-US"/>
        </w:rPr>
        <w:t>od 1.8.2021</w:t>
      </w:r>
      <w:r w:rsidR="009D5543" w:rsidRPr="006B1C6E">
        <w:rPr>
          <w:rFonts w:ascii="Arial" w:hAnsi="Arial" w:cs="Arial"/>
          <w:noProof/>
          <w:lang w:eastAsia="en-US"/>
        </w:rPr>
        <w:t>.</w:t>
      </w:r>
    </w:p>
    <w:p w14:paraId="256B8E2F" w14:textId="77777777" w:rsidR="00BD19EC" w:rsidRPr="006B1C6E" w:rsidRDefault="00BD19EC" w:rsidP="00285592">
      <w:pPr>
        <w:numPr>
          <w:ilvl w:val="0"/>
          <w:numId w:val="6"/>
        </w:numPr>
        <w:tabs>
          <w:tab w:val="num" w:pos="720"/>
        </w:tabs>
        <w:autoSpaceDE w:val="0"/>
        <w:autoSpaceDN w:val="0"/>
        <w:spacing w:after="120" w:line="276" w:lineRule="auto"/>
        <w:jc w:val="both"/>
        <w:rPr>
          <w:rFonts w:ascii="Arial" w:hAnsi="Arial" w:cs="Arial"/>
          <w:noProof/>
          <w:lang w:eastAsia="en-US"/>
        </w:rPr>
      </w:pPr>
      <w:r w:rsidRPr="006B1C6E">
        <w:rPr>
          <w:rFonts w:ascii="Arial" w:hAnsi="Arial" w:cs="Arial"/>
          <w:noProof/>
          <w:lang w:eastAsia="en-US"/>
        </w:rPr>
        <w:t>Dokumentace ve formě uživatelského manuálu ve formátu PDF</w:t>
      </w:r>
      <w:r w:rsidR="009D5543" w:rsidRPr="006B1C6E">
        <w:rPr>
          <w:rFonts w:ascii="Arial" w:hAnsi="Arial" w:cs="Arial"/>
          <w:noProof/>
          <w:lang w:eastAsia="en-US"/>
        </w:rPr>
        <w:t>.</w:t>
      </w:r>
    </w:p>
    <w:p w14:paraId="2A3A71EC" w14:textId="77777777" w:rsidR="00BD19EC" w:rsidRPr="006B1C6E" w:rsidRDefault="00BD19EC" w:rsidP="00285592">
      <w:pPr>
        <w:numPr>
          <w:ilvl w:val="1"/>
          <w:numId w:val="4"/>
        </w:numPr>
        <w:tabs>
          <w:tab w:val="num" w:pos="-15156"/>
        </w:tabs>
        <w:autoSpaceDE w:val="0"/>
        <w:autoSpaceDN w:val="0"/>
        <w:spacing w:before="240" w:line="276" w:lineRule="auto"/>
        <w:ind w:left="720" w:hanging="720"/>
        <w:jc w:val="both"/>
        <w:rPr>
          <w:rFonts w:ascii="Arial" w:hAnsi="Arial" w:cs="Arial"/>
        </w:rPr>
      </w:pPr>
      <w:r w:rsidRPr="006B1C6E">
        <w:rPr>
          <w:rFonts w:ascii="Arial" w:hAnsi="Arial" w:cs="Arial"/>
        </w:rPr>
        <w:t>Součástí předmětu plnění není dodávka HW vybavení</w:t>
      </w:r>
      <w:r w:rsidR="00C03CE0" w:rsidRPr="006B1C6E">
        <w:rPr>
          <w:rFonts w:ascii="Arial" w:hAnsi="Arial" w:cs="Arial"/>
        </w:rPr>
        <w:t>, operačních systémů, databází</w:t>
      </w:r>
      <w:r w:rsidR="00E13F63" w:rsidRPr="006B1C6E">
        <w:rPr>
          <w:rFonts w:ascii="Arial" w:hAnsi="Arial" w:cs="Arial"/>
        </w:rPr>
        <w:t>,</w:t>
      </w:r>
      <w:r w:rsidR="00C03CE0" w:rsidRPr="006B1C6E">
        <w:rPr>
          <w:rFonts w:ascii="Arial" w:hAnsi="Arial" w:cs="Arial"/>
        </w:rPr>
        <w:t xml:space="preserve"> finančního plnění třetí stran</w:t>
      </w:r>
      <w:r w:rsidR="00E13F63" w:rsidRPr="006B1C6E">
        <w:rPr>
          <w:rFonts w:ascii="Arial" w:hAnsi="Arial" w:cs="Arial"/>
        </w:rPr>
        <w:t>ě</w:t>
      </w:r>
      <w:r w:rsidR="00C03CE0" w:rsidRPr="006B1C6E">
        <w:rPr>
          <w:rFonts w:ascii="Arial" w:hAnsi="Arial" w:cs="Arial"/>
        </w:rPr>
        <w:t xml:space="preserve"> v případě integrací.</w:t>
      </w:r>
    </w:p>
    <w:p w14:paraId="1F314433" w14:textId="77777777" w:rsidR="00BD19EC" w:rsidRPr="006B1C6E" w:rsidRDefault="00BD19EC" w:rsidP="00285592">
      <w:pPr>
        <w:keepNext/>
        <w:widowControl w:val="0"/>
        <w:numPr>
          <w:ilvl w:val="0"/>
          <w:numId w:val="3"/>
        </w:numPr>
        <w:tabs>
          <w:tab w:val="num" w:pos="-14784"/>
        </w:tabs>
        <w:autoSpaceDE w:val="0"/>
        <w:autoSpaceDN w:val="0"/>
        <w:spacing w:before="240" w:after="200" w:line="276" w:lineRule="auto"/>
        <w:jc w:val="both"/>
        <w:rPr>
          <w:rFonts w:ascii="Arial" w:hAnsi="Arial" w:cs="Arial"/>
          <w:b/>
        </w:rPr>
      </w:pPr>
      <w:r w:rsidRPr="006B1C6E">
        <w:rPr>
          <w:rFonts w:ascii="Arial" w:hAnsi="Arial" w:cs="Arial"/>
          <w:b/>
        </w:rPr>
        <w:t>Způsob poskytnutí licence</w:t>
      </w:r>
    </w:p>
    <w:p w14:paraId="40122DB9" w14:textId="54EBA6F1" w:rsidR="00BD19EC" w:rsidRPr="006B1C6E" w:rsidRDefault="00BD19EC" w:rsidP="00285592">
      <w:pPr>
        <w:numPr>
          <w:ilvl w:val="1"/>
          <w:numId w:val="3"/>
        </w:numPr>
        <w:shd w:val="clear" w:color="auto" w:fill="FFFFFF" w:themeFill="background1"/>
        <w:autoSpaceDE w:val="0"/>
        <w:autoSpaceDN w:val="0"/>
        <w:spacing w:before="240" w:after="120" w:line="276" w:lineRule="auto"/>
        <w:jc w:val="both"/>
        <w:rPr>
          <w:rFonts w:ascii="Arial" w:hAnsi="Arial" w:cs="Arial"/>
        </w:rPr>
      </w:pPr>
      <w:r w:rsidRPr="006B1C6E">
        <w:rPr>
          <w:rFonts w:ascii="Arial" w:hAnsi="Arial" w:cs="Arial"/>
        </w:rPr>
        <w:t xml:space="preserve">Užívání Produktu bude umožněno po implementaci na server </w:t>
      </w:r>
      <w:r w:rsidR="006731F5" w:rsidRPr="006B1C6E">
        <w:rPr>
          <w:rFonts w:ascii="Arial" w:hAnsi="Arial" w:cs="Arial"/>
        </w:rPr>
        <w:t>Nabyvatel</w:t>
      </w:r>
      <w:r w:rsidRPr="006B1C6E">
        <w:rPr>
          <w:rFonts w:ascii="Arial" w:hAnsi="Arial" w:cs="Arial"/>
        </w:rPr>
        <w:t xml:space="preserve">e. </w:t>
      </w:r>
    </w:p>
    <w:p w14:paraId="1470D9D7" w14:textId="435365C8" w:rsidR="00BD19EC" w:rsidRPr="006B1C6E" w:rsidRDefault="00BD19EC" w:rsidP="00285592">
      <w:pPr>
        <w:numPr>
          <w:ilvl w:val="1"/>
          <w:numId w:val="3"/>
        </w:numPr>
        <w:autoSpaceDE w:val="0"/>
        <w:autoSpaceDN w:val="0"/>
        <w:spacing w:before="240" w:after="120" w:line="276" w:lineRule="auto"/>
        <w:jc w:val="both"/>
        <w:rPr>
          <w:rFonts w:ascii="Arial" w:hAnsi="Arial" w:cs="Arial"/>
        </w:rPr>
      </w:pPr>
      <w:r w:rsidRPr="006B1C6E">
        <w:rPr>
          <w:rFonts w:ascii="Arial" w:hAnsi="Arial" w:cs="Arial"/>
        </w:rPr>
        <w:t>Produkt bude splňovat funkce uvedené v Příloze č. 1 této smlouvy.</w:t>
      </w:r>
    </w:p>
    <w:p w14:paraId="4861D975" w14:textId="77777777" w:rsidR="00BD19EC" w:rsidRPr="006B1C6E" w:rsidRDefault="00BD19EC" w:rsidP="00285592">
      <w:pPr>
        <w:keepNext/>
        <w:widowControl w:val="0"/>
        <w:numPr>
          <w:ilvl w:val="0"/>
          <w:numId w:val="3"/>
        </w:numPr>
        <w:tabs>
          <w:tab w:val="num" w:pos="-14784"/>
        </w:tabs>
        <w:autoSpaceDE w:val="0"/>
        <w:autoSpaceDN w:val="0"/>
        <w:spacing w:before="240" w:after="200" w:line="276" w:lineRule="auto"/>
        <w:jc w:val="both"/>
        <w:rPr>
          <w:rFonts w:ascii="Arial" w:hAnsi="Arial" w:cs="Arial"/>
          <w:b/>
        </w:rPr>
      </w:pPr>
      <w:r w:rsidRPr="006B1C6E">
        <w:rPr>
          <w:rFonts w:ascii="Arial" w:hAnsi="Arial" w:cs="Arial"/>
          <w:b/>
        </w:rPr>
        <w:t>Účel poskytnutí licence</w:t>
      </w:r>
    </w:p>
    <w:p w14:paraId="6CE03ADD" w14:textId="1E24ADF7"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Účelem poskytnutí licence je výhradně zabezpečení činnosti </w:t>
      </w:r>
      <w:r w:rsidR="009D5543" w:rsidRPr="006B1C6E">
        <w:rPr>
          <w:rFonts w:ascii="Arial" w:eastAsiaTheme="minorHAnsi" w:hAnsi="Arial" w:cs="Arial"/>
          <w:lang w:eastAsia="en-US"/>
        </w:rPr>
        <w:t>obecní</w:t>
      </w:r>
      <w:r w:rsidRPr="006B1C6E">
        <w:rPr>
          <w:rFonts w:ascii="Arial" w:eastAsiaTheme="minorHAnsi" w:hAnsi="Arial" w:cs="Arial"/>
          <w:lang w:eastAsia="en-US"/>
        </w:rPr>
        <w:t xml:space="preserve"> policie </w:t>
      </w:r>
      <w:r w:rsidR="006731F5" w:rsidRPr="006B1C6E">
        <w:rPr>
          <w:rFonts w:ascii="Arial" w:eastAsiaTheme="minorHAnsi" w:hAnsi="Arial" w:cs="Arial"/>
          <w:lang w:eastAsia="en-US"/>
        </w:rPr>
        <w:t>Nabyvatel</w:t>
      </w:r>
      <w:r w:rsidRPr="006B1C6E">
        <w:rPr>
          <w:rFonts w:ascii="Arial" w:eastAsiaTheme="minorHAnsi" w:hAnsi="Arial" w:cs="Arial"/>
          <w:lang w:eastAsia="en-US"/>
        </w:rPr>
        <w:t xml:space="preserve">e. </w:t>
      </w:r>
      <w:r w:rsidRPr="006B1C6E">
        <w:rPr>
          <w:rFonts w:ascii="Arial" w:hAnsi="Arial" w:cs="Arial"/>
          <w:lang w:eastAsia="en-US"/>
        </w:rPr>
        <w:t xml:space="preserve">Licence podle této smlouvy zakládá právo </w:t>
      </w:r>
      <w:r w:rsidR="006731F5" w:rsidRPr="006B1C6E">
        <w:rPr>
          <w:rFonts w:ascii="Arial" w:hAnsi="Arial" w:cs="Arial"/>
          <w:lang w:eastAsia="en-US"/>
        </w:rPr>
        <w:t>Nabyvatel</w:t>
      </w:r>
      <w:r w:rsidRPr="006B1C6E">
        <w:rPr>
          <w:rFonts w:ascii="Arial" w:hAnsi="Arial" w:cs="Arial"/>
          <w:lang w:eastAsia="en-US"/>
        </w:rPr>
        <w:t xml:space="preserve">e užít </w:t>
      </w:r>
      <w:r w:rsidR="00AF1A62" w:rsidRPr="006B1C6E">
        <w:rPr>
          <w:rFonts w:ascii="Arial" w:hAnsi="Arial" w:cs="Arial"/>
          <w:lang w:eastAsia="en-US"/>
        </w:rPr>
        <w:t>P</w:t>
      </w:r>
      <w:r w:rsidRPr="006B1C6E">
        <w:rPr>
          <w:rFonts w:ascii="Arial" w:hAnsi="Arial" w:cs="Arial"/>
          <w:lang w:eastAsia="en-US"/>
        </w:rPr>
        <w:t>rodukt všemi způsoby užití nezbytnými či vhodnými k naplnění účelu vyplývajícímu z této smlouvy.</w:t>
      </w:r>
    </w:p>
    <w:p w14:paraId="713F168F" w14:textId="77777777"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Licence je poskytnuta jako nevýhradní </w:t>
      </w:r>
      <w:r w:rsidRPr="006B1C6E">
        <w:rPr>
          <w:rFonts w:ascii="Arial" w:hAnsi="Arial" w:cs="Arial"/>
          <w:lang w:eastAsia="en-US"/>
        </w:rPr>
        <w:t>bez omezení územního rozsahu, pročež se podle dohody stran ustanovení § 2376 odst. 3. písm. a) občanského zákoníku neužije.</w:t>
      </w:r>
      <w:r w:rsidRPr="006B1C6E">
        <w:rPr>
          <w:rFonts w:ascii="Arial" w:eastAsiaTheme="minorHAnsi" w:hAnsi="Arial" w:cs="Arial"/>
          <w:lang w:eastAsia="en-US"/>
        </w:rPr>
        <w:t xml:space="preserve"> </w:t>
      </w:r>
      <w:r w:rsidR="006731F5" w:rsidRPr="006B1C6E">
        <w:rPr>
          <w:rFonts w:ascii="Arial" w:eastAsiaTheme="minorHAnsi" w:hAnsi="Arial" w:cs="Arial"/>
          <w:lang w:eastAsia="en-US"/>
        </w:rPr>
        <w:t>Nabyvatel</w:t>
      </w:r>
      <w:r w:rsidRPr="006B1C6E">
        <w:rPr>
          <w:rFonts w:ascii="Arial" w:eastAsiaTheme="minorHAnsi" w:hAnsi="Arial" w:cs="Arial"/>
          <w:lang w:eastAsia="en-US"/>
        </w:rPr>
        <w:t xml:space="preserve"> není oprávněn licenci poskytnout třetí osobě. </w:t>
      </w:r>
    </w:p>
    <w:p w14:paraId="1C5169E8" w14:textId="77777777"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Licence je poskytnuta pro neomezený počet uživatelů a koncových zařízení </w:t>
      </w:r>
      <w:r w:rsidR="006731F5" w:rsidRPr="006B1C6E">
        <w:rPr>
          <w:rFonts w:ascii="Arial" w:eastAsiaTheme="minorHAnsi" w:hAnsi="Arial" w:cs="Arial"/>
          <w:lang w:eastAsia="en-US"/>
        </w:rPr>
        <w:t>Nabyvatel</w:t>
      </w:r>
      <w:r w:rsidRPr="006B1C6E">
        <w:rPr>
          <w:rFonts w:ascii="Arial" w:eastAsiaTheme="minorHAnsi" w:hAnsi="Arial" w:cs="Arial"/>
          <w:lang w:eastAsia="en-US"/>
        </w:rPr>
        <w:t>e a pro neomezený počet zaznamenaných událostí,</w:t>
      </w:r>
      <w:r w:rsidRPr="006B1C6E">
        <w:rPr>
          <w:rFonts w:ascii="Arial" w:hAnsi="Arial" w:cs="Arial"/>
          <w:lang w:eastAsia="en-US"/>
        </w:rPr>
        <w:t xml:space="preserve"> tzn. bez omezení rozsahu množstevního, či technologického, pročež se ustanovení § 2376 odst. 3. písm. c) občanského zákoníku podle dohody stran neužije</w:t>
      </w:r>
      <w:r w:rsidR="009D5543" w:rsidRPr="006B1C6E">
        <w:rPr>
          <w:rFonts w:ascii="Arial" w:hAnsi="Arial" w:cs="Arial"/>
          <w:lang w:eastAsia="en-US"/>
        </w:rPr>
        <w:t>.</w:t>
      </w:r>
    </w:p>
    <w:p w14:paraId="7A58A9CB" w14:textId="77777777"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Licence je </w:t>
      </w:r>
      <w:r w:rsidRPr="006B1C6E">
        <w:rPr>
          <w:rFonts w:ascii="Arial" w:hAnsi="Arial" w:cs="Arial"/>
          <w:lang w:eastAsia="en-US"/>
        </w:rPr>
        <w:t>poskytnuta po celou dobu trvání autorského práva k autorskému dílu, resp. po dobu autorskoprávní ochrany, tzn. bez časového omezení, pročež se podle dohody stran ustanovení § 2376 odst. 3. písm. b) občanského zákoníku neužije.</w:t>
      </w:r>
    </w:p>
    <w:p w14:paraId="3676B9A6" w14:textId="77777777"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Podle dohody smluvních stan není </w:t>
      </w:r>
      <w:r w:rsidR="006731F5" w:rsidRPr="006B1C6E">
        <w:rPr>
          <w:rFonts w:ascii="Arial" w:eastAsiaTheme="minorHAnsi" w:hAnsi="Arial" w:cs="Arial"/>
          <w:lang w:eastAsia="en-US"/>
        </w:rPr>
        <w:t>Nabyvatel</w:t>
      </w:r>
      <w:r w:rsidRPr="006B1C6E">
        <w:rPr>
          <w:rFonts w:ascii="Arial" w:eastAsiaTheme="minorHAnsi" w:hAnsi="Arial" w:cs="Arial"/>
          <w:lang w:eastAsia="en-US"/>
        </w:rPr>
        <w:t xml:space="preserve"> povinen licence využít.</w:t>
      </w:r>
    </w:p>
    <w:p w14:paraId="03BCD42C" w14:textId="77777777" w:rsidR="00BD19EC" w:rsidRPr="006B1C6E" w:rsidRDefault="00BD19EC" w:rsidP="00285592">
      <w:pPr>
        <w:keepNext/>
        <w:widowControl w:val="0"/>
        <w:numPr>
          <w:ilvl w:val="0"/>
          <w:numId w:val="3"/>
        </w:numPr>
        <w:tabs>
          <w:tab w:val="num" w:pos="-14784"/>
        </w:tabs>
        <w:autoSpaceDE w:val="0"/>
        <w:autoSpaceDN w:val="0"/>
        <w:spacing w:before="240" w:after="200" w:line="276" w:lineRule="auto"/>
        <w:jc w:val="both"/>
        <w:rPr>
          <w:rFonts w:ascii="Arial" w:hAnsi="Arial" w:cs="Arial"/>
          <w:b/>
        </w:rPr>
      </w:pPr>
      <w:r w:rsidRPr="006B1C6E">
        <w:rPr>
          <w:rFonts w:ascii="Arial" w:hAnsi="Arial" w:cs="Arial"/>
          <w:b/>
        </w:rPr>
        <w:t>Termín poskytnutí licence a souvisejících služeb</w:t>
      </w:r>
    </w:p>
    <w:p w14:paraId="7E245EAB" w14:textId="05F67A38" w:rsidR="00AF1A62"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Smluvní strany se dohodly, že licence k užívání Produktu</w:t>
      </w:r>
      <w:r w:rsidR="007B305E" w:rsidRPr="006B1C6E">
        <w:rPr>
          <w:rFonts w:ascii="Arial" w:eastAsiaTheme="minorHAnsi" w:hAnsi="Arial" w:cs="Arial"/>
          <w:lang w:eastAsia="en-US"/>
        </w:rPr>
        <w:t xml:space="preserve"> bude realizován</w:t>
      </w:r>
      <w:r w:rsidR="00CC40EF">
        <w:rPr>
          <w:rFonts w:ascii="Arial" w:eastAsiaTheme="minorHAnsi" w:hAnsi="Arial" w:cs="Arial"/>
          <w:lang w:eastAsia="en-US"/>
        </w:rPr>
        <w:t>a</w:t>
      </w:r>
      <w:r w:rsidR="007B305E" w:rsidRPr="006B1C6E">
        <w:rPr>
          <w:rFonts w:ascii="Arial" w:eastAsiaTheme="minorHAnsi" w:hAnsi="Arial" w:cs="Arial"/>
          <w:lang w:eastAsia="en-US"/>
        </w:rPr>
        <w:t xml:space="preserve"> do </w:t>
      </w:r>
      <w:r w:rsidR="002A26D5">
        <w:rPr>
          <w:rFonts w:ascii="Arial" w:eastAsiaTheme="minorHAnsi" w:hAnsi="Arial" w:cs="Arial"/>
          <w:lang w:eastAsia="en-US"/>
        </w:rPr>
        <w:t xml:space="preserve">lhůt uvedených v bodě </w:t>
      </w:r>
      <w:proofErr w:type="gramStart"/>
      <w:r w:rsidR="002A26D5">
        <w:rPr>
          <w:rFonts w:ascii="Arial" w:eastAsiaTheme="minorHAnsi" w:hAnsi="Arial" w:cs="Arial"/>
          <w:lang w:eastAsia="en-US"/>
        </w:rPr>
        <w:t>2.2.písm</w:t>
      </w:r>
      <w:proofErr w:type="gramEnd"/>
      <w:r w:rsidR="002A26D5">
        <w:rPr>
          <w:rFonts w:ascii="Arial" w:eastAsiaTheme="minorHAnsi" w:hAnsi="Arial" w:cs="Arial"/>
          <w:lang w:eastAsia="en-US"/>
        </w:rPr>
        <w:t xml:space="preserve"> b) třetí a čtvrt</w:t>
      </w:r>
      <w:r w:rsidR="005F6E2A">
        <w:rPr>
          <w:rFonts w:ascii="Arial" w:eastAsiaTheme="minorHAnsi" w:hAnsi="Arial" w:cs="Arial"/>
          <w:lang w:eastAsia="en-US"/>
        </w:rPr>
        <w:t>á</w:t>
      </w:r>
      <w:r w:rsidR="002A26D5">
        <w:rPr>
          <w:rFonts w:ascii="Arial" w:eastAsiaTheme="minorHAnsi" w:hAnsi="Arial" w:cs="Arial"/>
          <w:lang w:eastAsia="en-US"/>
        </w:rPr>
        <w:t xml:space="preserve"> </w:t>
      </w:r>
      <w:r w:rsidR="005F6E2A">
        <w:rPr>
          <w:rFonts w:ascii="Arial" w:eastAsiaTheme="minorHAnsi" w:hAnsi="Arial" w:cs="Arial"/>
          <w:lang w:eastAsia="en-US"/>
        </w:rPr>
        <w:t xml:space="preserve">odrážka </w:t>
      </w:r>
      <w:r w:rsidR="007B305E" w:rsidRPr="006B1C6E">
        <w:rPr>
          <w:rFonts w:ascii="Arial" w:eastAsiaTheme="minorHAnsi" w:hAnsi="Arial" w:cs="Arial"/>
          <w:lang w:eastAsia="en-US"/>
        </w:rPr>
        <w:t>této smlouvy.</w:t>
      </w:r>
      <w:r w:rsidR="002D03C7" w:rsidRPr="006B1C6E">
        <w:rPr>
          <w:rFonts w:ascii="Arial" w:eastAsiaTheme="minorHAnsi" w:hAnsi="Arial" w:cs="Arial"/>
          <w:lang w:eastAsia="en-US"/>
        </w:rPr>
        <w:t xml:space="preserve"> </w:t>
      </w:r>
    </w:p>
    <w:p w14:paraId="5450B949" w14:textId="40A385C7"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proofErr w:type="spellStart"/>
      <w:r w:rsidRPr="006B1C6E">
        <w:rPr>
          <w:rFonts w:ascii="Arial" w:eastAsiaTheme="minorHAnsi" w:hAnsi="Arial" w:cs="Arial"/>
          <w:lang w:eastAsia="en-US"/>
        </w:rPr>
        <w:t>Předimplementační</w:t>
      </w:r>
      <w:proofErr w:type="spellEnd"/>
      <w:r w:rsidRPr="006B1C6E">
        <w:rPr>
          <w:rFonts w:ascii="Arial" w:eastAsiaTheme="minorHAnsi" w:hAnsi="Arial" w:cs="Arial"/>
          <w:lang w:eastAsia="en-US"/>
        </w:rPr>
        <w:t xml:space="preserve"> analýza a implementace Produktu bude u </w:t>
      </w:r>
      <w:r w:rsidR="006731F5" w:rsidRPr="006B1C6E">
        <w:rPr>
          <w:rFonts w:ascii="Arial" w:eastAsiaTheme="minorHAnsi" w:hAnsi="Arial" w:cs="Arial"/>
          <w:lang w:eastAsia="en-US"/>
        </w:rPr>
        <w:t>Nabyvatel</w:t>
      </w:r>
      <w:r w:rsidRPr="006B1C6E">
        <w:rPr>
          <w:rFonts w:ascii="Arial" w:eastAsiaTheme="minorHAnsi" w:hAnsi="Arial" w:cs="Arial"/>
          <w:lang w:eastAsia="en-US"/>
        </w:rPr>
        <w:t xml:space="preserve">e zahájena do 20 dnů od uzavření této smlouvy. </w:t>
      </w:r>
    </w:p>
    <w:p w14:paraId="37E10667" w14:textId="77777777" w:rsidR="00BD19EC" w:rsidRPr="006B1C6E" w:rsidRDefault="006731F5"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lastRenderedPageBreak/>
        <w:t>Nabyvatel</w:t>
      </w:r>
      <w:r w:rsidR="00BD19EC" w:rsidRPr="006B1C6E">
        <w:rPr>
          <w:rFonts w:ascii="Arial" w:eastAsiaTheme="minorHAnsi" w:hAnsi="Arial" w:cs="Arial"/>
          <w:lang w:eastAsia="en-US"/>
        </w:rPr>
        <w:t xml:space="preserve"> připraví technologické vybavení se standardní a základní instalací operačního systému dle písemného zadání </w:t>
      </w:r>
      <w:r w:rsidRPr="006B1C6E">
        <w:rPr>
          <w:rFonts w:ascii="Arial" w:eastAsiaTheme="minorHAnsi" w:hAnsi="Arial" w:cs="Arial"/>
          <w:lang w:eastAsia="en-US"/>
        </w:rPr>
        <w:t>Poskytovatel</w:t>
      </w:r>
      <w:r w:rsidR="00BD19EC" w:rsidRPr="006B1C6E">
        <w:rPr>
          <w:rFonts w:ascii="Arial" w:eastAsiaTheme="minorHAnsi" w:hAnsi="Arial" w:cs="Arial"/>
          <w:lang w:eastAsia="en-US"/>
        </w:rPr>
        <w:t xml:space="preserve">e, specifickou konfiguraci operačního systému a jeho komponent vyžadovanou pro provoz Produktu si provede </w:t>
      </w:r>
      <w:r w:rsidRPr="006B1C6E">
        <w:rPr>
          <w:rFonts w:ascii="Arial" w:eastAsiaTheme="minorHAnsi" w:hAnsi="Arial" w:cs="Arial"/>
          <w:lang w:eastAsia="en-US"/>
        </w:rPr>
        <w:t>Poskytovatel</w:t>
      </w:r>
      <w:r w:rsidR="00BD19EC" w:rsidRPr="006B1C6E">
        <w:rPr>
          <w:rFonts w:ascii="Arial" w:eastAsiaTheme="minorHAnsi" w:hAnsi="Arial" w:cs="Arial"/>
          <w:lang w:eastAsia="en-US"/>
        </w:rPr>
        <w:t xml:space="preserve"> vzdáleným přístupem vlastními silami.</w:t>
      </w:r>
    </w:p>
    <w:p w14:paraId="4EBF71F0" w14:textId="60AFF34A" w:rsidR="00C03CE0" w:rsidRPr="006B1C6E" w:rsidRDefault="007B305E"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V případě</w:t>
      </w:r>
      <w:r w:rsidR="005F6E2A">
        <w:rPr>
          <w:rFonts w:ascii="Arial" w:eastAsiaTheme="minorHAnsi" w:hAnsi="Arial" w:cs="Arial"/>
          <w:lang w:eastAsia="en-US"/>
        </w:rPr>
        <w:t>,</w:t>
      </w:r>
      <w:r w:rsidRPr="006B1C6E">
        <w:rPr>
          <w:rFonts w:ascii="Arial" w:eastAsiaTheme="minorHAnsi" w:hAnsi="Arial" w:cs="Arial"/>
          <w:lang w:eastAsia="en-US"/>
        </w:rPr>
        <w:t xml:space="preserve"> kdy </w:t>
      </w:r>
      <w:r w:rsidR="006731F5" w:rsidRPr="006B1C6E">
        <w:rPr>
          <w:rFonts w:ascii="Arial" w:eastAsiaTheme="minorHAnsi" w:hAnsi="Arial" w:cs="Arial"/>
          <w:lang w:eastAsia="en-US"/>
        </w:rPr>
        <w:t>Nabyvatel</w:t>
      </w:r>
      <w:r w:rsidRPr="006B1C6E">
        <w:rPr>
          <w:rFonts w:ascii="Arial" w:eastAsiaTheme="minorHAnsi" w:hAnsi="Arial" w:cs="Arial"/>
          <w:lang w:eastAsia="en-US"/>
        </w:rPr>
        <w:t xml:space="preserve"> požaduje dodání integračních modulů a funkcí</w:t>
      </w:r>
      <w:r w:rsidR="005F6E2A">
        <w:rPr>
          <w:rFonts w:ascii="Arial" w:eastAsiaTheme="minorHAnsi" w:hAnsi="Arial" w:cs="Arial"/>
          <w:lang w:eastAsia="en-US"/>
        </w:rPr>
        <w:t>,</w:t>
      </w:r>
      <w:r w:rsidRPr="006B1C6E">
        <w:rPr>
          <w:rFonts w:ascii="Arial" w:eastAsiaTheme="minorHAnsi" w:hAnsi="Arial" w:cs="Arial"/>
          <w:lang w:eastAsia="en-US"/>
        </w:rPr>
        <w:t xml:space="preserve"> je v jeho zájmu dodat rozhraní třetí strany </w:t>
      </w:r>
      <w:r w:rsidR="006731F5" w:rsidRPr="006B1C6E">
        <w:rPr>
          <w:rFonts w:ascii="Arial" w:eastAsiaTheme="minorHAnsi" w:hAnsi="Arial" w:cs="Arial"/>
          <w:lang w:eastAsia="en-US"/>
        </w:rPr>
        <w:t>Poskytovatel</w:t>
      </w:r>
      <w:r w:rsidRPr="006B1C6E">
        <w:rPr>
          <w:rFonts w:ascii="Arial" w:eastAsiaTheme="minorHAnsi" w:hAnsi="Arial" w:cs="Arial"/>
          <w:lang w:eastAsia="en-US"/>
        </w:rPr>
        <w:t xml:space="preserve">i oboustranně odsouhlasené v bodě </w:t>
      </w:r>
      <w:proofErr w:type="gramStart"/>
      <w:r w:rsidRPr="006B1C6E">
        <w:rPr>
          <w:rFonts w:ascii="Arial" w:eastAsiaTheme="minorHAnsi" w:hAnsi="Arial" w:cs="Arial"/>
          <w:lang w:eastAsia="en-US"/>
        </w:rPr>
        <w:t>2.2. písm.</w:t>
      </w:r>
      <w:proofErr w:type="gramEnd"/>
      <w:r w:rsidRPr="006B1C6E">
        <w:rPr>
          <w:rFonts w:ascii="Arial" w:eastAsiaTheme="minorHAnsi" w:hAnsi="Arial" w:cs="Arial"/>
          <w:lang w:eastAsia="en-US"/>
        </w:rPr>
        <w:t xml:space="preserve"> a) této smlouvy. </w:t>
      </w:r>
      <w:r w:rsidR="006731F5" w:rsidRPr="006B1C6E">
        <w:rPr>
          <w:rFonts w:ascii="Arial" w:eastAsiaTheme="minorHAnsi" w:hAnsi="Arial" w:cs="Arial"/>
          <w:lang w:eastAsia="en-US"/>
        </w:rPr>
        <w:t>Poskytovatel</w:t>
      </w:r>
      <w:r w:rsidRPr="006B1C6E">
        <w:rPr>
          <w:rFonts w:ascii="Arial" w:eastAsiaTheme="minorHAnsi" w:hAnsi="Arial" w:cs="Arial"/>
          <w:lang w:eastAsia="en-US"/>
        </w:rPr>
        <w:t xml:space="preserve"> se zavazuje vytvořit přípravu k integraci třetí strany. </w:t>
      </w:r>
    </w:p>
    <w:p w14:paraId="2182D9D5" w14:textId="77777777" w:rsidR="00C03CE0" w:rsidRPr="006B1C6E" w:rsidRDefault="007B305E"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Termíny dodání integrací jsou závislé na termínech dodání integračního rozhraní třetí stranou, odpovědnost za splnění termínu integrace nese </w:t>
      </w:r>
      <w:r w:rsidR="006731F5" w:rsidRPr="006B1C6E">
        <w:rPr>
          <w:rFonts w:ascii="Arial" w:eastAsiaTheme="minorHAnsi" w:hAnsi="Arial" w:cs="Arial"/>
          <w:lang w:eastAsia="en-US"/>
        </w:rPr>
        <w:t>Nabyvatel</w:t>
      </w:r>
      <w:r w:rsidRPr="006B1C6E">
        <w:rPr>
          <w:rFonts w:ascii="Arial" w:eastAsiaTheme="minorHAnsi" w:hAnsi="Arial" w:cs="Arial"/>
          <w:lang w:eastAsia="en-US"/>
        </w:rPr>
        <w:t>.</w:t>
      </w:r>
    </w:p>
    <w:p w14:paraId="33EB8B75" w14:textId="15C4EC58"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Testovací provoz Produktu bude zahájen </w:t>
      </w:r>
      <w:r w:rsidR="002D03C7" w:rsidRPr="006B1C6E">
        <w:rPr>
          <w:rFonts w:ascii="Arial" w:hAnsi="Arial" w:cs="Arial"/>
          <w:lang w:eastAsia="en-US"/>
        </w:rPr>
        <w:t xml:space="preserve">po splnění bodu </w:t>
      </w:r>
      <w:proofErr w:type="gramStart"/>
      <w:r w:rsidR="002D03C7" w:rsidRPr="006B1C6E">
        <w:rPr>
          <w:rFonts w:ascii="Arial" w:hAnsi="Arial" w:cs="Arial"/>
          <w:lang w:eastAsia="en-US"/>
        </w:rPr>
        <w:t>5.</w:t>
      </w:r>
      <w:r w:rsidR="005F6E2A">
        <w:rPr>
          <w:rFonts w:ascii="Arial" w:hAnsi="Arial" w:cs="Arial"/>
          <w:lang w:eastAsia="en-US"/>
        </w:rPr>
        <w:t>2</w:t>
      </w:r>
      <w:r w:rsidR="002D03C7" w:rsidRPr="006B1C6E">
        <w:rPr>
          <w:rFonts w:ascii="Arial" w:hAnsi="Arial" w:cs="Arial"/>
          <w:lang w:eastAsia="en-US"/>
        </w:rPr>
        <w:t>. této</w:t>
      </w:r>
      <w:proofErr w:type="gramEnd"/>
      <w:r w:rsidR="002D03C7" w:rsidRPr="006B1C6E">
        <w:rPr>
          <w:rFonts w:ascii="Arial" w:hAnsi="Arial" w:cs="Arial"/>
          <w:lang w:eastAsia="en-US"/>
        </w:rPr>
        <w:t xml:space="preserve"> smlouvy</w:t>
      </w:r>
      <w:r w:rsidRPr="006B1C6E">
        <w:rPr>
          <w:rFonts w:ascii="Arial" w:hAnsi="Arial" w:cs="Arial"/>
          <w:lang w:eastAsia="en-US"/>
        </w:rPr>
        <w:t xml:space="preserve"> a bude prováděn po dobu sjednanou v čl. 2.2. písm. b) třetí odrážka této smlouvy. </w:t>
      </w:r>
      <w:r w:rsidRPr="006B1C6E">
        <w:rPr>
          <w:rFonts w:ascii="Arial" w:hAnsi="Arial" w:cs="Arial"/>
        </w:rPr>
        <w:t xml:space="preserve">Testovací provoz bude smluvními stranami bezprostředně po jeho ukončení vyhodnocen, vyhodnocení testovacího provozu bude popsáno v zápisu, ve kterém se obě smluvní strany vyjádří k průběhu testovacího provozu, a </w:t>
      </w:r>
      <w:r w:rsidR="006731F5" w:rsidRPr="006B1C6E">
        <w:rPr>
          <w:rFonts w:ascii="Arial" w:hAnsi="Arial" w:cs="Arial"/>
        </w:rPr>
        <w:t>Nabyvatel</w:t>
      </w:r>
      <w:r w:rsidRPr="006B1C6E">
        <w:rPr>
          <w:rFonts w:ascii="Arial" w:hAnsi="Arial" w:cs="Arial"/>
        </w:rPr>
        <w:t xml:space="preserve"> uvede, zda Produkt přebírá. </w:t>
      </w:r>
      <w:r w:rsidR="006731F5" w:rsidRPr="006B1C6E">
        <w:rPr>
          <w:rFonts w:ascii="Arial" w:hAnsi="Arial" w:cs="Arial"/>
        </w:rPr>
        <w:t>Nabyvatel</w:t>
      </w:r>
      <w:r w:rsidRPr="006B1C6E">
        <w:rPr>
          <w:rFonts w:ascii="Arial" w:hAnsi="Arial" w:cs="Arial"/>
        </w:rPr>
        <w:t xml:space="preserve"> je povinen Produkt převzít v případě, že od </w:t>
      </w:r>
      <w:r w:rsidR="006731F5" w:rsidRPr="006B1C6E">
        <w:rPr>
          <w:rFonts w:ascii="Arial" w:hAnsi="Arial" w:cs="Arial"/>
        </w:rPr>
        <w:t>Poskytovatel</w:t>
      </w:r>
      <w:r w:rsidRPr="006B1C6E">
        <w:rPr>
          <w:rFonts w:ascii="Arial" w:hAnsi="Arial" w:cs="Arial"/>
        </w:rPr>
        <w:t xml:space="preserve">e obdrží dokumentaci uvedenou v čl. </w:t>
      </w:r>
      <w:proofErr w:type="gramStart"/>
      <w:r w:rsidRPr="006B1C6E">
        <w:rPr>
          <w:rFonts w:ascii="Arial" w:hAnsi="Arial" w:cs="Arial"/>
        </w:rPr>
        <w:t>2.2. písm.</w:t>
      </w:r>
      <w:proofErr w:type="gramEnd"/>
      <w:r w:rsidRPr="006B1C6E">
        <w:rPr>
          <w:rFonts w:ascii="Arial" w:hAnsi="Arial" w:cs="Arial"/>
        </w:rPr>
        <w:t xml:space="preserve"> c) této smlouvy, a současně bude testovacím provozem ověřeno, že Produkt je funkční, tzn. je možné plně využívat</w:t>
      </w:r>
      <w:r w:rsidR="009D5543" w:rsidRPr="006B1C6E">
        <w:rPr>
          <w:rFonts w:ascii="Arial" w:hAnsi="Arial" w:cs="Arial"/>
        </w:rPr>
        <w:t xml:space="preserve"> všechny jeho funkce popsané v P</w:t>
      </w:r>
      <w:r w:rsidRPr="006B1C6E">
        <w:rPr>
          <w:rFonts w:ascii="Arial" w:hAnsi="Arial" w:cs="Arial"/>
        </w:rPr>
        <w:t>říloze č. 1 této smlouvy. V případě, že testovacím provozem Produktu budou</w:t>
      </w:r>
      <w:r w:rsidR="009D5543" w:rsidRPr="006B1C6E">
        <w:rPr>
          <w:rFonts w:ascii="Arial" w:hAnsi="Arial" w:cs="Arial"/>
        </w:rPr>
        <w:t xml:space="preserve"> zjištěny vady, </w:t>
      </w:r>
      <w:proofErr w:type="gramStart"/>
      <w:r w:rsidR="009D5543" w:rsidRPr="006B1C6E">
        <w:rPr>
          <w:rFonts w:ascii="Arial" w:hAnsi="Arial" w:cs="Arial"/>
        </w:rPr>
        <w:t>tzn.</w:t>
      </w:r>
      <w:proofErr w:type="gramEnd"/>
      <w:r w:rsidR="009D5543" w:rsidRPr="006B1C6E">
        <w:rPr>
          <w:rFonts w:ascii="Arial" w:hAnsi="Arial" w:cs="Arial"/>
        </w:rPr>
        <w:t xml:space="preserve"> </w:t>
      </w:r>
      <w:r w:rsidR="006731F5" w:rsidRPr="006B1C6E">
        <w:rPr>
          <w:rFonts w:ascii="Arial" w:hAnsi="Arial" w:cs="Arial"/>
        </w:rPr>
        <w:t>Nabyvatel</w:t>
      </w:r>
      <w:r w:rsidRPr="006B1C6E">
        <w:rPr>
          <w:rFonts w:ascii="Arial" w:hAnsi="Arial" w:cs="Arial"/>
        </w:rPr>
        <w:t xml:space="preserve"> </w:t>
      </w:r>
      <w:proofErr w:type="gramStart"/>
      <w:r w:rsidRPr="006B1C6E">
        <w:rPr>
          <w:rFonts w:ascii="Arial" w:hAnsi="Arial" w:cs="Arial"/>
        </w:rPr>
        <w:t>nebude</w:t>
      </w:r>
      <w:proofErr w:type="gramEnd"/>
      <w:r w:rsidRPr="006B1C6E">
        <w:rPr>
          <w:rFonts w:ascii="Arial" w:hAnsi="Arial" w:cs="Arial"/>
        </w:rPr>
        <w:t xml:space="preserve"> moci plně využívat všechny funkce Produktu, je </w:t>
      </w:r>
      <w:r w:rsidR="006731F5" w:rsidRPr="006B1C6E">
        <w:rPr>
          <w:rFonts w:ascii="Arial" w:hAnsi="Arial" w:cs="Arial"/>
        </w:rPr>
        <w:t>Poskytovatel</w:t>
      </w:r>
      <w:r w:rsidRPr="006B1C6E">
        <w:rPr>
          <w:rFonts w:ascii="Arial" w:hAnsi="Arial" w:cs="Arial"/>
        </w:rPr>
        <w:t xml:space="preserve"> </w:t>
      </w:r>
      <w:r w:rsidRPr="006B1C6E">
        <w:rPr>
          <w:rFonts w:ascii="Arial" w:hAnsi="Arial" w:cs="Arial"/>
          <w:lang w:eastAsia="en-US"/>
        </w:rPr>
        <w:t xml:space="preserve">povinen </w:t>
      </w:r>
      <w:r w:rsidRPr="006B1C6E">
        <w:rPr>
          <w:rFonts w:ascii="Arial" w:hAnsi="Arial" w:cs="Arial"/>
        </w:rPr>
        <w:t xml:space="preserve">tyto vady odstranit nejpozději do 3 dnů. Do doby obdržení dokumentace uvedené v čl. </w:t>
      </w:r>
      <w:proofErr w:type="gramStart"/>
      <w:r w:rsidRPr="006B1C6E">
        <w:rPr>
          <w:rFonts w:ascii="Arial" w:hAnsi="Arial" w:cs="Arial"/>
        </w:rPr>
        <w:t>2.2. písm.</w:t>
      </w:r>
      <w:proofErr w:type="gramEnd"/>
      <w:r w:rsidRPr="006B1C6E">
        <w:rPr>
          <w:rFonts w:ascii="Arial" w:hAnsi="Arial" w:cs="Arial"/>
        </w:rPr>
        <w:t xml:space="preserve"> c) této smlouvy a dosažení plné funkčnosti Produktu </w:t>
      </w:r>
      <w:r w:rsidR="006731F5" w:rsidRPr="006B1C6E">
        <w:rPr>
          <w:rFonts w:ascii="Arial" w:hAnsi="Arial" w:cs="Arial"/>
        </w:rPr>
        <w:t>Nabyvatel</w:t>
      </w:r>
      <w:r w:rsidRPr="006B1C6E">
        <w:rPr>
          <w:rFonts w:ascii="Arial" w:hAnsi="Arial" w:cs="Arial"/>
        </w:rPr>
        <w:t xml:space="preserve"> Produkt nepřevezme</w:t>
      </w:r>
      <w:r w:rsidRPr="006B1C6E">
        <w:rPr>
          <w:rFonts w:ascii="Arial" w:eastAsiaTheme="minorHAnsi" w:hAnsi="Arial" w:cs="Arial"/>
          <w:lang w:eastAsia="en-US"/>
        </w:rPr>
        <w:t xml:space="preserve">. </w:t>
      </w:r>
    </w:p>
    <w:p w14:paraId="6E51E17E" w14:textId="7545E23A" w:rsidR="00BD19EC" w:rsidRDefault="00BD19EC" w:rsidP="00285592">
      <w:pPr>
        <w:numPr>
          <w:ilvl w:val="1"/>
          <w:numId w:val="3"/>
        </w:numPr>
        <w:tabs>
          <w:tab w:val="num" w:pos="720"/>
        </w:tabs>
        <w:autoSpaceDE w:val="0"/>
        <w:autoSpaceDN w:val="0"/>
        <w:spacing w:before="240" w:after="120" w:line="276" w:lineRule="auto"/>
        <w:ind w:left="720" w:hanging="720"/>
        <w:jc w:val="both"/>
        <w:rPr>
          <w:rFonts w:ascii="Arial" w:hAnsi="Arial" w:cs="Arial"/>
          <w:lang w:eastAsia="en-US"/>
        </w:rPr>
      </w:pPr>
      <w:r w:rsidRPr="006B1C6E">
        <w:rPr>
          <w:rFonts w:ascii="Arial" w:eastAsiaTheme="minorHAnsi" w:hAnsi="Arial" w:cs="Arial"/>
          <w:lang w:eastAsia="en-US"/>
        </w:rPr>
        <w:t>Ostrý provoz Produktu bude zahájen bezprostředně po vyhodnocení testovacího provozu</w:t>
      </w:r>
      <w:r w:rsidR="005F6E2A">
        <w:rPr>
          <w:rFonts w:ascii="Arial" w:eastAsiaTheme="minorHAnsi" w:hAnsi="Arial" w:cs="Arial"/>
          <w:lang w:eastAsia="en-US"/>
        </w:rPr>
        <w:t>,</w:t>
      </w:r>
      <w:r w:rsidRPr="006B1C6E">
        <w:rPr>
          <w:rFonts w:ascii="Arial" w:eastAsiaTheme="minorHAnsi" w:hAnsi="Arial" w:cs="Arial"/>
          <w:lang w:eastAsia="en-US"/>
        </w:rPr>
        <w:t xml:space="preserve"> a to </w:t>
      </w:r>
      <w:r w:rsidR="00964996">
        <w:rPr>
          <w:rFonts w:ascii="Arial" w:eastAsiaTheme="minorHAnsi" w:hAnsi="Arial" w:cs="Arial"/>
          <w:lang w:eastAsia="en-US"/>
        </w:rPr>
        <w:t xml:space="preserve">ve </w:t>
      </w:r>
      <w:r w:rsidR="003C48C5">
        <w:rPr>
          <w:rFonts w:ascii="Arial" w:eastAsiaTheme="minorHAnsi" w:hAnsi="Arial" w:cs="Arial"/>
          <w:lang w:eastAsia="en-US"/>
        </w:rPr>
        <w:t>lhůt</w:t>
      </w:r>
      <w:r w:rsidR="00964996">
        <w:rPr>
          <w:rFonts w:ascii="Arial" w:eastAsiaTheme="minorHAnsi" w:hAnsi="Arial" w:cs="Arial"/>
          <w:lang w:eastAsia="en-US"/>
        </w:rPr>
        <w:t>ě</w:t>
      </w:r>
      <w:r w:rsidR="003C48C5">
        <w:rPr>
          <w:rFonts w:ascii="Arial" w:eastAsiaTheme="minorHAnsi" w:hAnsi="Arial" w:cs="Arial"/>
          <w:lang w:eastAsia="en-US"/>
        </w:rPr>
        <w:t xml:space="preserve"> uveden</w:t>
      </w:r>
      <w:r w:rsidR="00964996">
        <w:rPr>
          <w:rFonts w:ascii="Arial" w:eastAsiaTheme="minorHAnsi" w:hAnsi="Arial" w:cs="Arial"/>
          <w:lang w:eastAsia="en-US"/>
        </w:rPr>
        <w:t>é</w:t>
      </w:r>
      <w:r w:rsidR="003C48C5">
        <w:rPr>
          <w:rFonts w:ascii="Arial" w:eastAsiaTheme="minorHAnsi" w:hAnsi="Arial" w:cs="Arial"/>
          <w:lang w:eastAsia="en-US"/>
        </w:rPr>
        <w:t xml:space="preserve"> v bodě </w:t>
      </w:r>
      <w:proofErr w:type="gramStart"/>
      <w:r w:rsidR="003C48C5">
        <w:rPr>
          <w:rFonts w:ascii="Arial" w:eastAsiaTheme="minorHAnsi" w:hAnsi="Arial" w:cs="Arial"/>
          <w:lang w:eastAsia="en-US"/>
        </w:rPr>
        <w:t>2.2.písm</w:t>
      </w:r>
      <w:proofErr w:type="gramEnd"/>
      <w:r w:rsidR="003C48C5">
        <w:rPr>
          <w:rFonts w:ascii="Arial" w:eastAsiaTheme="minorHAnsi" w:hAnsi="Arial" w:cs="Arial"/>
          <w:lang w:eastAsia="en-US"/>
        </w:rPr>
        <w:t xml:space="preserve"> b) čtvrt</w:t>
      </w:r>
      <w:r w:rsidR="00964996">
        <w:rPr>
          <w:rFonts w:ascii="Arial" w:eastAsiaTheme="minorHAnsi" w:hAnsi="Arial" w:cs="Arial"/>
          <w:lang w:eastAsia="en-US"/>
        </w:rPr>
        <w:t>á</w:t>
      </w:r>
      <w:r w:rsidR="003C48C5">
        <w:rPr>
          <w:rFonts w:ascii="Arial" w:eastAsiaTheme="minorHAnsi" w:hAnsi="Arial" w:cs="Arial"/>
          <w:lang w:eastAsia="en-US"/>
        </w:rPr>
        <w:t xml:space="preserve"> </w:t>
      </w:r>
      <w:r w:rsidR="00964996">
        <w:rPr>
          <w:rFonts w:ascii="Arial" w:eastAsiaTheme="minorHAnsi" w:hAnsi="Arial" w:cs="Arial"/>
          <w:lang w:eastAsia="en-US"/>
        </w:rPr>
        <w:t>odrážka</w:t>
      </w:r>
      <w:r w:rsidRPr="006B1C6E">
        <w:rPr>
          <w:rFonts w:ascii="Arial" w:eastAsiaTheme="minorHAnsi" w:hAnsi="Arial" w:cs="Arial"/>
          <w:lang w:eastAsia="en-US"/>
        </w:rPr>
        <w:t xml:space="preserve">. </w:t>
      </w:r>
      <w:r w:rsidRPr="006B1C6E">
        <w:rPr>
          <w:rFonts w:ascii="Arial" w:hAnsi="Arial" w:cs="Arial"/>
        </w:rPr>
        <w:t xml:space="preserve">Podle dohody smluvních stran platí, že ostrý provoz je zahájen okamžikem, kdy </w:t>
      </w:r>
      <w:r w:rsidR="006731F5" w:rsidRPr="006B1C6E">
        <w:rPr>
          <w:rFonts w:ascii="Arial" w:hAnsi="Arial" w:cs="Arial"/>
        </w:rPr>
        <w:t>Nabyvatel</w:t>
      </w:r>
      <w:r w:rsidRPr="006B1C6E">
        <w:rPr>
          <w:rFonts w:ascii="Arial" w:hAnsi="Arial" w:cs="Arial"/>
        </w:rPr>
        <w:t xml:space="preserve"> převezme Produkt společně s dokumentací uvedenou v čl. </w:t>
      </w:r>
      <w:proofErr w:type="gramStart"/>
      <w:r w:rsidRPr="006B1C6E">
        <w:rPr>
          <w:rFonts w:ascii="Arial" w:hAnsi="Arial" w:cs="Arial"/>
        </w:rPr>
        <w:t>2.2. písm.</w:t>
      </w:r>
      <w:proofErr w:type="gramEnd"/>
      <w:r w:rsidRPr="006B1C6E">
        <w:rPr>
          <w:rFonts w:ascii="Arial" w:hAnsi="Arial" w:cs="Arial"/>
        </w:rPr>
        <w:t xml:space="preserve"> c) této smlouvy</w:t>
      </w:r>
      <w:r w:rsidRPr="006B1C6E">
        <w:rPr>
          <w:rFonts w:ascii="Arial" w:hAnsi="Arial" w:cs="Arial"/>
          <w:lang w:eastAsia="en-US"/>
        </w:rPr>
        <w:t>.</w:t>
      </w:r>
    </w:p>
    <w:p w14:paraId="1CB146C0" w14:textId="131D07E6"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Předání Produktu do testovacího a </w:t>
      </w:r>
      <w:r w:rsidR="00964996">
        <w:rPr>
          <w:rFonts w:ascii="Arial" w:eastAsiaTheme="minorHAnsi" w:hAnsi="Arial" w:cs="Arial"/>
          <w:lang w:eastAsia="en-US"/>
        </w:rPr>
        <w:t xml:space="preserve">ostrého </w:t>
      </w:r>
      <w:r w:rsidRPr="006B1C6E">
        <w:rPr>
          <w:rFonts w:ascii="Arial" w:eastAsiaTheme="minorHAnsi" w:hAnsi="Arial" w:cs="Arial"/>
          <w:lang w:eastAsia="en-US"/>
        </w:rPr>
        <w:t xml:space="preserve">provozu bude </w:t>
      </w:r>
      <w:r w:rsidRPr="006B1C6E">
        <w:rPr>
          <w:rFonts w:ascii="Arial" w:eastAsiaTheme="minorHAnsi" w:hAnsi="Arial" w:cs="Arial"/>
          <w:snapToGrid w:val="0"/>
          <w:lang w:eastAsia="en-US"/>
        </w:rPr>
        <w:t>odsouhlaseno podpisem předávacího protokolu odpovědnými osobami za obě smluvní strany dle odst. 6.1.2</w:t>
      </w:r>
      <w:r w:rsidR="009D5543" w:rsidRPr="006B1C6E">
        <w:rPr>
          <w:rFonts w:ascii="Arial" w:eastAsiaTheme="minorHAnsi" w:hAnsi="Arial" w:cs="Arial"/>
          <w:snapToGrid w:val="0"/>
          <w:lang w:eastAsia="en-US"/>
        </w:rPr>
        <w:t>.</w:t>
      </w:r>
    </w:p>
    <w:p w14:paraId="57F402B9" w14:textId="77777777"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snapToGrid w:val="0"/>
          <w:lang w:eastAsia="en-US"/>
        </w:rPr>
        <w:t xml:space="preserve">V případě prodlení se sjednaným termínem předání do testovacího provozu anebo do ostrého provozu se sjednává smluvní pokuta, v neprospěch </w:t>
      </w:r>
      <w:r w:rsidR="006731F5" w:rsidRPr="006B1C6E">
        <w:rPr>
          <w:rFonts w:ascii="Arial" w:eastAsiaTheme="minorHAnsi" w:hAnsi="Arial" w:cs="Arial"/>
          <w:snapToGrid w:val="0"/>
          <w:lang w:eastAsia="en-US"/>
        </w:rPr>
        <w:t>Poskytovatel</w:t>
      </w:r>
      <w:r w:rsidRPr="006B1C6E">
        <w:rPr>
          <w:rFonts w:ascii="Arial" w:eastAsiaTheme="minorHAnsi" w:hAnsi="Arial" w:cs="Arial"/>
          <w:snapToGrid w:val="0"/>
          <w:lang w:eastAsia="en-US"/>
        </w:rPr>
        <w:t xml:space="preserve">e, a to ve výši 0,05 % z celkové  odměny uvedené v čl. </w:t>
      </w:r>
      <w:proofErr w:type="gramStart"/>
      <w:r w:rsidRPr="006B1C6E">
        <w:rPr>
          <w:rFonts w:ascii="Arial" w:eastAsiaTheme="minorHAnsi" w:hAnsi="Arial" w:cs="Arial"/>
          <w:snapToGrid w:val="0"/>
          <w:lang w:eastAsia="en-US"/>
        </w:rPr>
        <w:t>7.1. této</w:t>
      </w:r>
      <w:proofErr w:type="gramEnd"/>
      <w:r w:rsidRPr="006B1C6E">
        <w:rPr>
          <w:rFonts w:ascii="Arial" w:eastAsiaTheme="minorHAnsi" w:hAnsi="Arial" w:cs="Arial"/>
          <w:snapToGrid w:val="0"/>
          <w:lang w:eastAsia="en-US"/>
        </w:rPr>
        <w:t xml:space="preserve"> smlouvy za každý i započatý den prodlení.</w:t>
      </w:r>
    </w:p>
    <w:p w14:paraId="47195E48" w14:textId="77777777" w:rsidR="00BD19EC" w:rsidRPr="006B1C6E" w:rsidRDefault="00BD19EC" w:rsidP="00285592">
      <w:pPr>
        <w:keepNext/>
        <w:widowControl w:val="0"/>
        <w:numPr>
          <w:ilvl w:val="0"/>
          <w:numId w:val="3"/>
        </w:numPr>
        <w:tabs>
          <w:tab w:val="num" w:pos="-14784"/>
        </w:tabs>
        <w:autoSpaceDE w:val="0"/>
        <w:autoSpaceDN w:val="0"/>
        <w:spacing w:before="240" w:after="200" w:line="276" w:lineRule="auto"/>
        <w:jc w:val="both"/>
        <w:rPr>
          <w:rFonts w:ascii="Arial" w:hAnsi="Arial" w:cs="Arial"/>
          <w:b/>
        </w:rPr>
      </w:pPr>
      <w:r w:rsidRPr="006B1C6E">
        <w:rPr>
          <w:rFonts w:ascii="Arial" w:hAnsi="Arial" w:cs="Arial"/>
          <w:b/>
        </w:rPr>
        <w:t xml:space="preserve">Součinnost účastníků v průběhu </w:t>
      </w:r>
      <w:proofErr w:type="spellStart"/>
      <w:r w:rsidRPr="006B1C6E">
        <w:rPr>
          <w:rFonts w:ascii="Arial" w:hAnsi="Arial" w:cs="Arial"/>
          <w:b/>
        </w:rPr>
        <w:t>předimplementační</w:t>
      </w:r>
      <w:proofErr w:type="spellEnd"/>
      <w:r w:rsidRPr="006B1C6E">
        <w:rPr>
          <w:rFonts w:ascii="Arial" w:hAnsi="Arial" w:cs="Arial"/>
          <w:b/>
        </w:rPr>
        <w:t xml:space="preserve"> analýzy, instalace a integrace</w:t>
      </w:r>
    </w:p>
    <w:p w14:paraId="3342B94A" w14:textId="1D64CB05"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V průběhu </w:t>
      </w:r>
      <w:proofErr w:type="spellStart"/>
      <w:r w:rsidRPr="006B1C6E">
        <w:rPr>
          <w:rFonts w:ascii="Arial" w:eastAsiaTheme="minorHAnsi" w:hAnsi="Arial" w:cs="Arial"/>
          <w:lang w:eastAsia="en-US"/>
        </w:rPr>
        <w:t>předimplementační</w:t>
      </w:r>
      <w:proofErr w:type="spellEnd"/>
      <w:r w:rsidRPr="006B1C6E">
        <w:rPr>
          <w:rFonts w:ascii="Arial" w:eastAsiaTheme="minorHAnsi" w:hAnsi="Arial" w:cs="Arial"/>
          <w:lang w:eastAsia="en-US"/>
        </w:rPr>
        <w:t xml:space="preserve"> analýzy, instalace a integrace Produktu se účastníci zavazují poskytovat si součinnost formou konzultací obou stran takto:</w:t>
      </w:r>
    </w:p>
    <w:p w14:paraId="21CB0A27" w14:textId="77777777" w:rsidR="00BD19EC" w:rsidRPr="006B1C6E" w:rsidRDefault="00BD19EC" w:rsidP="00285592">
      <w:pPr>
        <w:numPr>
          <w:ilvl w:val="2"/>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t xml:space="preserve">Obsahem konzultací je zjišťování, upřesňování a konkretizace požadavků </w:t>
      </w:r>
      <w:r w:rsidR="006731F5" w:rsidRPr="006B1C6E">
        <w:rPr>
          <w:rFonts w:ascii="Arial" w:eastAsiaTheme="minorHAnsi" w:hAnsi="Arial" w:cs="Arial"/>
          <w:lang w:eastAsia="en-US"/>
        </w:rPr>
        <w:t>Nabyvatel</w:t>
      </w:r>
      <w:r w:rsidRPr="006B1C6E">
        <w:rPr>
          <w:rFonts w:ascii="Arial" w:eastAsiaTheme="minorHAnsi" w:hAnsi="Arial" w:cs="Arial"/>
          <w:lang w:eastAsia="en-US"/>
        </w:rPr>
        <w:t>e na IS a podmínek pro jeho realizaci</w:t>
      </w:r>
      <w:r w:rsidR="00F17683" w:rsidRPr="006B1C6E">
        <w:rPr>
          <w:rFonts w:ascii="Arial" w:eastAsiaTheme="minorHAnsi" w:hAnsi="Arial" w:cs="Arial"/>
          <w:lang w:eastAsia="en-US"/>
        </w:rPr>
        <w:t>,</w:t>
      </w:r>
      <w:r w:rsidRPr="006B1C6E">
        <w:rPr>
          <w:rFonts w:ascii="Arial" w:eastAsiaTheme="minorHAnsi" w:hAnsi="Arial" w:cs="Arial"/>
          <w:lang w:eastAsia="en-US"/>
        </w:rPr>
        <w:t xml:space="preserve"> včetně postoupení příslušných vnitřních předpisů </w:t>
      </w:r>
      <w:r w:rsidR="006731F5" w:rsidRPr="006B1C6E">
        <w:rPr>
          <w:rFonts w:ascii="Arial" w:eastAsiaTheme="minorHAnsi" w:hAnsi="Arial" w:cs="Arial"/>
          <w:lang w:eastAsia="en-US"/>
        </w:rPr>
        <w:t>Nabyvatel</w:t>
      </w:r>
      <w:r w:rsidRPr="006B1C6E">
        <w:rPr>
          <w:rFonts w:ascii="Arial" w:eastAsiaTheme="minorHAnsi" w:hAnsi="Arial" w:cs="Arial"/>
          <w:lang w:eastAsia="en-US"/>
        </w:rPr>
        <w:t>e, které se vztahují k plnění této smlouvy.</w:t>
      </w:r>
    </w:p>
    <w:p w14:paraId="05512B7A" w14:textId="77777777" w:rsidR="00BD19EC" w:rsidRPr="006B1C6E" w:rsidRDefault="00BD19EC" w:rsidP="00285592">
      <w:pPr>
        <w:numPr>
          <w:ilvl w:val="2"/>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t xml:space="preserve">odpovědnými osobami zajišťujícími zabezpečení konzultací a kontrolu prováděných prací jsou ze strany </w:t>
      </w:r>
      <w:r w:rsidR="006731F5" w:rsidRPr="006B1C6E">
        <w:rPr>
          <w:rFonts w:ascii="Arial" w:eastAsiaTheme="minorHAnsi" w:hAnsi="Arial" w:cs="Arial"/>
          <w:lang w:eastAsia="en-US"/>
        </w:rPr>
        <w:t>Nabyvatel</w:t>
      </w:r>
      <w:r w:rsidRPr="006B1C6E">
        <w:rPr>
          <w:rFonts w:ascii="Arial" w:eastAsiaTheme="minorHAnsi" w:hAnsi="Arial" w:cs="Arial"/>
          <w:lang w:eastAsia="en-US"/>
        </w:rPr>
        <w:t xml:space="preserve">e: </w:t>
      </w:r>
      <w:r w:rsidR="0066571A">
        <w:rPr>
          <w:rFonts w:ascii="Arial" w:eastAsiaTheme="minorHAnsi" w:hAnsi="Arial" w:cs="Arial"/>
          <w:lang w:eastAsia="en-US"/>
        </w:rPr>
        <w:t xml:space="preserve">František Javůrek, </w:t>
      </w:r>
      <w:proofErr w:type="gramStart"/>
      <w:r w:rsidR="0066571A">
        <w:rPr>
          <w:rFonts w:ascii="Arial" w:eastAsiaTheme="minorHAnsi" w:hAnsi="Arial" w:cs="Arial"/>
          <w:lang w:eastAsia="en-US"/>
        </w:rPr>
        <w:t xml:space="preserve">DiS. </w:t>
      </w:r>
      <w:r w:rsidRPr="006B1C6E">
        <w:rPr>
          <w:rFonts w:ascii="Arial" w:eastAsiaTheme="minorHAnsi" w:hAnsi="Arial" w:cs="Arial"/>
          <w:lang w:eastAsia="en-US"/>
        </w:rPr>
        <w:t>a ze</w:t>
      </w:r>
      <w:proofErr w:type="gramEnd"/>
      <w:r w:rsidRPr="006B1C6E">
        <w:rPr>
          <w:rFonts w:ascii="Arial" w:eastAsiaTheme="minorHAnsi" w:hAnsi="Arial" w:cs="Arial"/>
          <w:lang w:eastAsia="en-US"/>
        </w:rPr>
        <w:t xml:space="preserve"> strany </w:t>
      </w:r>
      <w:r w:rsidR="006731F5" w:rsidRPr="006B1C6E">
        <w:rPr>
          <w:rFonts w:ascii="Arial" w:eastAsiaTheme="minorHAnsi" w:hAnsi="Arial" w:cs="Arial"/>
          <w:lang w:eastAsia="en-US"/>
        </w:rPr>
        <w:t>Poskytovatel</w:t>
      </w:r>
      <w:r w:rsidRPr="006B1C6E">
        <w:rPr>
          <w:rFonts w:ascii="Arial" w:eastAsiaTheme="minorHAnsi" w:hAnsi="Arial" w:cs="Arial"/>
          <w:lang w:eastAsia="en-US"/>
        </w:rPr>
        <w:t xml:space="preserve">e: </w:t>
      </w:r>
      <w:r w:rsidR="00B0222F" w:rsidRPr="006B1C6E">
        <w:rPr>
          <w:rFonts w:ascii="Arial" w:eastAsiaTheme="minorHAnsi" w:hAnsi="Arial" w:cs="Arial"/>
          <w:lang w:eastAsia="en-US"/>
        </w:rPr>
        <w:t>Mgr. Vlasta Jelínková</w:t>
      </w:r>
      <w:r w:rsidR="002C6C76" w:rsidRPr="006B1C6E">
        <w:rPr>
          <w:rFonts w:ascii="Arial" w:eastAsiaTheme="minorHAnsi" w:hAnsi="Arial" w:cs="Arial"/>
          <w:lang w:eastAsia="en-US"/>
        </w:rPr>
        <w:t>.</w:t>
      </w:r>
      <w:r w:rsidR="00EE674B" w:rsidRPr="006B1C6E">
        <w:rPr>
          <w:rFonts w:ascii="Arial" w:eastAsiaTheme="minorHAnsi" w:hAnsi="Arial" w:cs="Arial"/>
          <w:lang w:eastAsia="en-US"/>
        </w:rPr>
        <w:t xml:space="preserve"> </w:t>
      </w:r>
      <w:r w:rsidRPr="006B1C6E">
        <w:rPr>
          <w:rFonts w:ascii="Arial" w:eastAsiaTheme="minorHAnsi" w:hAnsi="Arial" w:cs="Arial"/>
          <w:lang w:eastAsia="en-US"/>
        </w:rPr>
        <w:t>Tyto odpovědné osoby jsou povinny předávat pokyny, případně jiné informace všem členům svého týmu.</w:t>
      </w:r>
    </w:p>
    <w:p w14:paraId="15FD885E" w14:textId="77777777" w:rsidR="00BD19EC" w:rsidRPr="006B1C6E" w:rsidRDefault="00BD19EC" w:rsidP="00285592">
      <w:pPr>
        <w:numPr>
          <w:ilvl w:val="2"/>
          <w:numId w:val="3"/>
        </w:numPr>
        <w:autoSpaceDE w:val="0"/>
        <w:autoSpaceDN w:val="0"/>
        <w:spacing w:before="240" w:after="120" w:line="276" w:lineRule="auto"/>
        <w:jc w:val="both"/>
        <w:rPr>
          <w:rFonts w:ascii="Arial" w:hAnsi="Arial" w:cs="Arial"/>
          <w:lang w:eastAsia="en-US"/>
        </w:rPr>
      </w:pPr>
      <w:r w:rsidRPr="006B1C6E">
        <w:rPr>
          <w:rFonts w:ascii="Arial" w:eastAsiaTheme="minorHAnsi" w:hAnsi="Arial" w:cs="Arial"/>
          <w:lang w:eastAsia="en-US"/>
        </w:rPr>
        <w:lastRenderedPageBreak/>
        <w:t xml:space="preserve">Obě smluvní strany jsou povinny účastnit se předem dohodnutých konzultací. </w:t>
      </w:r>
      <w:r w:rsidRPr="006B1C6E">
        <w:rPr>
          <w:rFonts w:ascii="Arial" w:hAnsi="Arial" w:cs="Arial"/>
        </w:rPr>
        <w:t xml:space="preserve">Sjednává se, že o průběhu konzultací bude </w:t>
      </w:r>
      <w:r w:rsidR="006731F5" w:rsidRPr="006B1C6E">
        <w:rPr>
          <w:rFonts w:ascii="Arial" w:hAnsi="Arial" w:cs="Arial"/>
        </w:rPr>
        <w:t>Poskytovatel</w:t>
      </w:r>
      <w:r w:rsidRPr="006B1C6E">
        <w:rPr>
          <w:rFonts w:ascii="Arial" w:hAnsi="Arial" w:cs="Arial"/>
        </w:rPr>
        <w:t xml:space="preserve"> pořizovat písemné záznamy obsahující vyjádření obou smluvních stran.</w:t>
      </w:r>
    </w:p>
    <w:p w14:paraId="3A653599" w14:textId="3ECD48B2" w:rsidR="00BD19EC" w:rsidRPr="006B1C6E" w:rsidRDefault="006731F5" w:rsidP="00285592">
      <w:pPr>
        <w:numPr>
          <w:ilvl w:val="2"/>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t>Nabyvatel</w:t>
      </w:r>
      <w:r w:rsidR="00BD19EC" w:rsidRPr="006B1C6E">
        <w:rPr>
          <w:rFonts w:ascii="Arial" w:eastAsiaTheme="minorHAnsi" w:hAnsi="Arial" w:cs="Arial"/>
          <w:lang w:eastAsia="en-US"/>
        </w:rPr>
        <w:t xml:space="preserve"> je povinen zabezpečit informovanost svých zaměstnanců o probíhající </w:t>
      </w:r>
      <w:proofErr w:type="spellStart"/>
      <w:r w:rsidR="00BD19EC" w:rsidRPr="006B1C6E">
        <w:rPr>
          <w:rFonts w:ascii="Arial" w:eastAsiaTheme="minorHAnsi" w:hAnsi="Arial" w:cs="Arial"/>
          <w:lang w:eastAsia="en-US"/>
        </w:rPr>
        <w:t>předimplementační</w:t>
      </w:r>
      <w:proofErr w:type="spellEnd"/>
      <w:r w:rsidR="00BD19EC" w:rsidRPr="006B1C6E">
        <w:rPr>
          <w:rFonts w:ascii="Arial" w:eastAsiaTheme="minorHAnsi" w:hAnsi="Arial" w:cs="Arial"/>
          <w:lang w:eastAsia="en-US"/>
        </w:rPr>
        <w:t xml:space="preserve"> analýze, implementaci Produktu a oprávnění </w:t>
      </w:r>
      <w:r w:rsidRPr="006B1C6E">
        <w:rPr>
          <w:rFonts w:ascii="Arial" w:eastAsiaTheme="minorHAnsi" w:hAnsi="Arial" w:cs="Arial"/>
          <w:lang w:eastAsia="en-US"/>
        </w:rPr>
        <w:t>Poskytovatel</w:t>
      </w:r>
      <w:r w:rsidR="00BD19EC" w:rsidRPr="006B1C6E">
        <w:rPr>
          <w:rFonts w:ascii="Arial" w:eastAsiaTheme="minorHAnsi" w:hAnsi="Arial" w:cs="Arial"/>
          <w:lang w:eastAsia="en-US"/>
        </w:rPr>
        <w:t>e požadovat konzultace.</w:t>
      </w:r>
    </w:p>
    <w:p w14:paraId="57C5F1F1" w14:textId="646AB23F"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Jestliže </w:t>
      </w:r>
      <w:r w:rsidR="006731F5" w:rsidRPr="006B1C6E">
        <w:rPr>
          <w:rFonts w:ascii="Arial" w:eastAsiaTheme="minorHAnsi" w:hAnsi="Arial" w:cs="Arial"/>
          <w:lang w:eastAsia="en-US"/>
        </w:rPr>
        <w:t>Nabyvatel</w:t>
      </w:r>
      <w:r w:rsidR="007F56CB" w:rsidRPr="006B1C6E">
        <w:rPr>
          <w:rFonts w:ascii="Arial" w:eastAsiaTheme="minorHAnsi" w:hAnsi="Arial" w:cs="Arial"/>
          <w:lang w:eastAsia="en-US"/>
        </w:rPr>
        <w:t>, nebo jeho smluvní partner</w:t>
      </w:r>
      <w:r w:rsidRPr="006B1C6E">
        <w:rPr>
          <w:rFonts w:ascii="Arial" w:eastAsiaTheme="minorHAnsi" w:hAnsi="Arial" w:cs="Arial"/>
          <w:lang w:eastAsia="en-US"/>
        </w:rPr>
        <w:t xml:space="preserve"> neposkytne </w:t>
      </w:r>
      <w:r w:rsidR="006731F5" w:rsidRPr="006B1C6E">
        <w:rPr>
          <w:rFonts w:ascii="Arial" w:eastAsiaTheme="minorHAnsi" w:hAnsi="Arial" w:cs="Arial"/>
          <w:lang w:eastAsia="en-US"/>
        </w:rPr>
        <w:t>Poskytovatel</w:t>
      </w:r>
      <w:r w:rsidRPr="006B1C6E">
        <w:rPr>
          <w:rFonts w:ascii="Arial" w:eastAsiaTheme="minorHAnsi" w:hAnsi="Arial" w:cs="Arial"/>
          <w:lang w:eastAsia="en-US"/>
        </w:rPr>
        <w:t xml:space="preserve">i součinnost účastí na předem dohodnuté konzultaci, případně nedodáním informace podstatné pro další postup </w:t>
      </w:r>
      <w:r w:rsidR="006731F5" w:rsidRPr="006B1C6E">
        <w:rPr>
          <w:rFonts w:ascii="Arial" w:eastAsiaTheme="minorHAnsi" w:hAnsi="Arial" w:cs="Arial"/>
          <w:lang w:eastAsia="en-US"/>
        </w:rPr>
        <w:t>Poskytovatel</w:t>
      </w:r>
      <w:r w:rsidRPr="006B1C6E">
        <w:rPr>
          <w:rFonts w:ascii="Arial" w:eastAsiaTheme="minorHAnsi" w:hAnsi="Arial" w:cs="Arial"/>
          <w:lang w:eastAsia="en-US"/>
        </w:rPr>
        <w:t xml:space="preserve">e při </w:t>
      </w:r>
      <w:proofErr w:type="spellStart"/>
      <w:r w:rsidRPr="006B1C6E">
        <w:rPr>
          <w:rFonts w:ascii="Arial" w:eastAsiaTheme="minorHAnsi" w:hAnsi="Arial" w:cs="Arial"/>
          <w:lang w:eastAsia="en-US"/>
        </w:rPr>
        <w:t>předimplementační</w:t>
      </w:r>
      <w:proofErr w:type="spellEnd"/>
      <w:r w:rsidRPr="006B1C6E">
        <w:rPr>
          <w:rFonts w:ascii="Arial" w:eastAsiaTheme="minorHAnsi" w:hAnsi="Arial" w:cs="Arial"/>
          <w:lang w:eastAsia="en-US"/>
        </w:rPr>
        <w:t xml:space="preserve"> analýze a instalaci Produktu, posouvá se termín plnění o dvojnásobek dnů prodlení </w:t>
      </w:r>
      <w:r w:rsidR="006731F5" w:rsidRPr="006B1C6E">
        <w:rPr>
          <w:rFonts w:ascii="Arial" w:eastAsiaTheme="minorHAnsi" w:hAnsi="Arial" w:cs="Arial"/>
          <w:lang w:eastAsia="en-US"/>
        </w:rPr>
        <w:t>Nabyvatel</w:t>
      </w:r>
      <w:r w:rsidRPr="006B1C6E">
        <w:rPr>
          <w:rFonts w:ascii="Arial" w:eastAsiaTheme="minorHAnsi" w:hAnsi="Arial" w:cs="Arial"/>
          <w:lang w:eastAsia="en-US"/>
        </w:rPr>
        <w:t xml:space="preserve">e. </w:t>
      </w:r>
    </w:p>
    <w:p w14:paraId="5FDF8FB4" w14:textId="77777777" w:rsidR="00BD19EC" w:rsidRPr="006B1C6E" w:rsidRDefault="00BD19EC" w:rsidP="00285592">
      <w:pPr>
        <w:keepNext/>
        <w:widowControl w:val="0"/>
        <w:numPr>
          <w:ilvl w:val="0"/>
          <w:numId w:val="3"/>
        </w:numPr>
        <w:tabs>
          <w:tab w:val="num" w:pos="-14784"/>
        </w:tabs>
        <w:autoSpaceDE w:val="0"/>
        <w:autoSpaceDN w:val="0"/>
        <w:spacing w:before="240" w:after="200" w:line="276" w:lineRule="auto"/>
        <w:jc w:val="both"/>
        <w:rPr>
          <w:rFonts w:ascii="Arial" w:hAnsi="Arial" w:cs="Arial"/>
          <w:b/>
        </w:rPr>
      </w:pPr>
      <w:r w:rsidRPr="006B1C6E">
        <w:rPr>
          <w:rFonts w:ascii="Arial" w:hAnsi="Arial" w:cs="Arial"/>
          <w:b/>
        </w:rPr>
        <w:t>Odměna za poskytnutí licence a její splatnost</w:t>
      </w:r>
    </w:p>
    <w:p w14:paraId="1E98CE79" w14:textId="5BC4AC10"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snapToGrid w:val="0"/>
          <w:lang w:eastAsia="en-US"/>
        </w:rPr>
      </w:pPr>
      <w:r w:rsidRPr="006B1C6E">
        <w:rPr>
          <w:rFonts w:ascii="Arial" w:eastAsiaTheme="minorHAnsi" w:hAnsi="Arial" w:cs="Arial"/>
          <w:lang w:eastAsia="en-US"/>
        </w:rPr>
        <w:t xml:space="preserve">Odměna za poskytnutí a užívání nevýhradní licence k Produktu po celou dobu trvání majetkových autorských práv (dále jen Odměna) je jednorázová a činí </w:t>
      </w:r>
      <w:r w:rsidR="00FB24AF" w:rsidRPr="00CE5AEF">
        <w:rPr>
          <w:rFonts w:ascii="Arial" w:eastAsiaTheme="minorHAnsi" w:hAnsi="Arial" w:cs="Arial"/>
          <w:b/>
          <w:lang w:eastAsia="en-US"/>
        </w:rPr>
        <w:t xml:space="preserve">910.000,- </w:t>
      </w:r>
      <w:r w:rsidRPr="00CE5AEF">
        <w:rPr>
          <w:rFonts w:ascii="Arial" w:eastAsiaTheme="minorHAnsi" w:hAnsi="Arial" w:cs="Arial"/>
          <w:b/>
          <w:lang w:eastAsia="en-US"/>
        </w:rPr>
        <w:t>Kč bez DPH</w:t>
      </w:r>
      <w:r w:rsidRPr="006B1C6E">
        <w:rPr>
          <w:rFonts w:ascii="Arial" w:eastAsiaTheme="minorHAnsi" w:hAnsi="Arial" w:cs="Arial"/>
          <w:lang w:eastAsia="en-US"/>
        </w:rPr>
        <w:t xml:space="preserve">. K této částce bude připočtena zákonná výše DPH. </w:t>
      </w:r>
      <w:r w:rsidRPr="006B1C6E">
        <w:rPr>
          <w:rFonts w:ascii="Arial" w:hAnsi="Arial" w:cs="Arial"/>
          <w:lang w:eastAsia="en-US"/>
        </w:rPr>
        <w:t xml:space="preserve">Odměna zahrnuje též náklady </w:t>
      </w:r>
      <w:r w:rsidR="006731F5" w:rsidRPr="006B1C6E">
        <w:rPr>
          <w:rFonts w:ascii="Arial" w:hAnsi="Arial" w:cs="Arial"/>
          <w:lang w:eastAsia="en-US"/>
        </w:rPr>
        <w:t>Poskytovatel</w:t>
      </w:r>
      <w:r w:rsidRPr="006B1C6E">
        <w:rPr>
          <w:rFonts w:ascii="Arial" w:hAnsi="Arial" w:cs="Arial"/>
          <w:lang w:eastAsia="en-US"/>
        </w:rPr>
        <w:t>e na poskytn</w:t>
      </w:r>
      <w:r w:rsidR="00F17683" w:rsidRPr="006B1C6E">
        <w:rPr>
          <w:rFonts w:ascii="Arial" w:hAnsi="Arial" w:cs="Arial"/>
          <w:lang w:eastAsia="en-US"/>
        </w:rPr>
        <w:t xml:space="preserve">utí plnění popsaného v čl. </w:t>
      </w:r>
      <w:proofErr w:type="gramStart"/>
      <w:r w:rsidR="00F17683" w:rsidRPr="006B1C6E">
        <w:rPr>
          <w:rFonts w:ascii="Arial" w:hAnsi="Arial" w:cs="Arial"/>
          <w:lang w:eastAsia="en-US"/>
        </w:rPr>
        <w:t xml:space="preserve">2.2. </w:t>
      </w:r>
      <w:r w:rsidRPr="006B1C6E">
        <w:rPr>
          <w:rFonts w:ascii="Arial" w:hAnsi="Arial" w:cs="Arial"/>
          <w:lang w:eastAsia="en-US"/>
        </w:rPr>
        <w:t>této</w:t>
      </w:r>
      <w:proofErr w:type="gramEnd"/>
      <w:r w:rsidRPr="006B1C6E">
        <w:rPr>
          <w:rFonts w:ascii="Arial" w:hAnsi="Arial" w:cs="Arial"/>
          <w:lang w:eastAsia="en-US"/>
        </w:rPr>
        <w:t xml:space="preserve"> smlouvy. V Odměně nejsou zahrnuty nezbytně nutné náklady za dopravu na místo plnění.</w:t>
      </w:r>
    </w:p>
    <w:p w14:paraId="6735C8E1" w14:textId="188E591E"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Sjednaná cena je stanovena jako maximální a nepřekročitelná a obsahuje veškeré náklady nutné k realizaci předmětu plnění. Změna sjednané ceny je možná</w:t>
      </w:r>
      <w:r w:rsidR="00964996">
        <w:rPr>
          <w:rFonts w:ascii="Arial" w:eastAsiaTheme="minorHAnsi" w:hAnsi="Arial" w:cs="Arial"/>
          <w:lang w:eastAsia="en-US"/>
        </w:rPr>
        <w:t>,</w:t>
      </w:r>
      <w:r w:rsidRPr="006B1C6E">
        <w:rPr>
          <w:rFonts w:ascii="Arial" w:eastAsiaTheme="minorHAnsi" w:hAnsi="Arial" w:cs="Arial"/>
          <w:lang w:eastAsia="en-US"/>
        </w:rPr>
        <w:t xml:space="preserve"> pouze pokud po podpisu smlouvy a před termínem dokončení předmětu smlouvy dojde ke změnám sazeb DPH.</w:t>
      </w:r>
    </w:p>
    <w:p w14:paraId="1568402D" w14:textId="77777777" w:rsidR="00D11DE5" w:rsidRPr="006B1C6E" w:rsidRDefault="006731F5"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Poskytovatel</w:t>
      </w:r>
      <w:r w:rsidR="00D11DE5" w:rsidRPr="006B1C6E">
        <w:rPr>
          <w:rFonts w:ascii="Arial" w:eastAsiaTheme="minorHAnsi" w:hAnsi="Arial" w:cs="Arial"/>
          <w:lang w:eastAsia="en-US"/>
        </w:rPr>
        <w:t xml:space="preserve"> si bude účtovat smluvenou částku za integrace dle požadavku </w:t>
      </w:r>
      <w:r w:rsidRPr="006B1C6E">
        <w:rPr>
          <w:rFonts w:ascii="Arial" w:eastAsiaTheme="minorHAnsi" w:hAnsi="Arial" w:cs="Arial"/>
          <w:lang w:eastAsia="en-US"/>
        </w:rPr>
        <w:t>Nabyvatel</w:t>
      </w:r>
      <w:r w:rsidR="00D11DE5" w:rsidRPr="006B1C6E">
        <w:rPr>
          <w:rFonts w:ascii="Arial" w:eastAsiaTheme="minorHAnsi" w:hAnsi="Arial" w:cs="Arial"/>
          <w:lang w:eastAsia="en-US"/>
        </w:rPr>
        <w:t xml:space="preserve">e i v případě, že </w:t>
      </w:r>
      <w:r w:rsidRPr="006B1C6E">
        <w:rPr>
          <w:rFonts w:ascii="Arial" w:eastAsiaTheme="minorHAnsi" w:hAnsi="Arial" w:cs="Arial"/>
          <w:lang w:eastAsia="en-US"/>
        </w:rPr>
        <w:t>Nabyvatel</w:t>
      </w:r>
      <w:r w:rsidR="00D11DE5" w:rsidRPr="006B1C6E">
        <w:rPr>
          <w:rFonts w:ascii="Arial" w:eastAsiaTheme="minorHAnsi" w:hAnsi="Arial" w:cs="Arial"/>
          <w:lang w:eastAsia="en-US"/>
        </w:rPr>
        <w:t xml:space="preserve"> dle bodu </w:t>
      </w:r>
      <w:proofErr w:type="gramStart"/>
      <w:r w:rsidR="00D11DE5" w:rsidRPr="006B1C6E">
        <w:rPr>
          <w:rFonts w:ascii="Arial" w:eastAsiaTheme="minorHAnsi" w:hAnsi="Arial" w:cs="Arial"/>
          <w:lang w:eastAsia="en-US"/>
        </w:rPr>
        <w:t>5.4. této</w:t>
      </w:r>
      <w:proofErr w:type="gramEnd"/>
      <w:r w:rsidR="00D11DE5" w:rsidRPr="006B1C6E">
        <w:rPr>
          <w:rFonts w:ascii="Arial" w:eastAsiaTheme="minorHAnsi" w:hAnsi="Arial" w:cs="Arial"/>
          <w:lang w:eastAsia="en-US"/>
        </w:rPr>
        <w:t xml:space="preserve"> smlouvy potřebné rozhraní třetí strany v odsouhlaseném termínu nedodal. </w:t>
      </w:r>
    </w:p>
    <w:p w14:paraId="5B72A90E" w14:textId="77777777"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Rozpad Odměny tvoří přílohu č. 2 smlouvy. </w:t>
      </w:r>
    </w:p>
    <w:p w14:paraId="58CC6C74" w14:textId="77777777"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Součást</w:t>
      </w:r>
      <w:r w:rsidR="00F17683" w:rsidRPr="006B1C6E">
        <w:rPr>
          <w:rFonts w:ascii="Arial" w:eastAsiaTheme="minorHAnsi" w:hAnsi="Arial" w:cs="Arial"/>
          <w:lang w:eastAsia="en-US"/>
        </w:rPr>
        <w:t>í O</w:t>
      </w:r>
      <w:r w:rsidRPr="006B1C6E">
        <w:rPr>
          <w:rFonts w:ascii="Arial" w:eastAsiaTheme="minorHAnsi" w:hAnsi="Arial" w:cs="Arial"/>
          <w:lang w:eastAsia="en-US"/>
        </w:rPr>
        <w:t>dměny nejsou náklady třetích stran.</w:t>
      </w:r>
    </w:p>
    <w:p w14:paraId="35698D56" w14:textId="77777777"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Odměna bude </w:t>
      </w:r>
      <w:r w:rsidR="006731F5" w:rsidRPr="006B1C6E">
        <w:rPr>
          <w:rFonts w:ascii="Arial" w:eastAsiaTheme="minorHAnsi" w:hAnsi="Arial" w:cs="Arial"/>
          <w:lang w:eastAsia="en-US"/>
        </w:rPr>
        <w:t>Poskytovatel</w:t>
      </w:r>
      <w:r w:rsidRPr="006B1C6E">
        <w:rPr>
          <w:rFonts w:ascii="Arial" w:eastAsiaTheme="minorHAnsi" w:hAnsi="Arial" w:cs="Arial"/>
          <w:lang w:eastAsia="en-US"/>
        </w:rPr>
        <w:t xml:space="preserve">i </w:t>
      </w:r>
      <w:r w:rsidR="006731F5" w:rsidRPr="006B1C6E">
        <w:rPr>
          <w:rFonts w:ascii="Arial" w:eastAsiaTheme="minorHAnsi" w:hAnsi="Arial" w:cs="Arial"/>
          <w:lang w:eastAsia="en-US"/>
        </w:rPr>
        <w:t>Nabyvatel</w:t>
      </w:r>
      <w:r w:rsidRPr="006B1C6E">
        <w:rPr>
          <w:rFonts w:ascii="Arial" w:eastAsiaTheme="minorHAnsi" w:hAnsi="Arial" w:cs="Arial"/>
          <w:lang w:eastAsia="en-US"/>
        </w:rPr>
        <w:t>em zaplacena na základě f</w:t>
      </w:r>
      <w:r w:rsidR="00F17683" w:rsidRPr="006B1C6E">
        <w:rPr>
          <w:rFonts w:ascii="Arial" w:eastAsiaTheme="minorHAnsi" w:hAnsi="Arial" w:cs="Arial"/>
          <w:lang w:eastAsia="en-US"/>
        </w:rPr>
        <w:t>aktury (daňového dokladu), který</w:t>
      </w:r>
      <w:r w:rsidRPr="006B1C6E">
        <w:rPr>
          <w:rFonts w:ascii="Arial" w:eastAsiaTheme="minorHAnsi" w:hAnsi="Arial" w:cs="Arial"/>
          <w:lang w:eastAsia="en-US"/>
        </w:rPr>
        <w:t xml:space="preserve"> musí splňovat zákonem stanovené náležitosti.</w:t>
      </w:r>
    </w:p>
    <w:p w14:paraId="2D5FE500" w14:textId="77777777"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 xml:space="preserve">Faktura bude vystavena po </w:t>
      </w:r>
      <w:r w:rsidR="004C651F" w:rsidRPr="006B1C6E">
        <w:rPr>
          <w:rFonts w:ascii="Arial" w:eastAsiaTheme="minorHAnsi" w:hAnsi="Arial" w:cs="Arial"/>
          <w:lang w:eastAsia="en-US"/>
        </w:rPr>
        <w:t xml:space="preserve">splnění bodu </w:t>
      </w:r>
      <w:proofErr w:type="gramStart"/>
      <w:r w:rsidR="004C651F" w:rsidRPr="006B1C6E">
        <w:rPr>
          <w:rFonts w:ascii="Arial" w:eastAsiaTheme="minorHAnsi" w:hAnsi="Arial" w:cs="Arial"/>
          <w:lang w:eastAsia="en-US"/>
        </w:rPr>
        <w:t>5.1. této</w:t>
      </w:r>
      <w:proofErr w:type="gramEnd"/>
      <w:r w:rsidR="004C651F" w:rsidRPr="006B1C6E">
        <w:rPr>
          <w:rFonts w:ascii="Arial" w:eastAsiaTheme="minorHAnsi" w:hAnsi="Arial" w:cs="Arial"/>
          <w:lang w:eastAsia="en-US"/>
        </w:rPr>
        <w:t xml:space="preserve"> smlouvy</w:t>
      </w:r>
      <w:r w:rsidRPr="006B1C6E">
        <w:rPr>
          <w:rFonts w:ascii="Arial" w:eastAsiaTheme="minorHAnsi" w:hAnsi="Arial" w:cs="Arial"/>
          <w:lang w:eastAsia="en-US"/>
        </w:rPr>
        <w:t xml:space="preserve">.  Délka splatnosti faktury bude </w:t>
      </w:r>
      <w:r w:rsidR="004C651F" w:rsidRPr="006B1C6E">
        <w:rPr>
          <w:rFonts w:ascii="Arial" w:eastAsiaTheme="minorHAnsi" w:hAnsi="Arial" w:cs="Arial"/>
          <w:lang w:eastAsia="en-US"/>
        </w:rPr>
        <w:t>14</w:t>
      </w:r>
      <w:r w:rsidRPr="006B1C6E">
        <w:rPr>
          <w:rFonts w:ascii="Arial" w:eastAsiaTheme="minorHAnsi" w:hAnsi="Arial" w:cs="Arial"/>
          <w:lang w:eastAsia="en-US"/>
        </w:rPr>
        <w:t xml:space="preserve"> kalendářních dnů od data odeslání </w:t>
      </w:r>
      <w:r w:rsidR="006731F5" w:rsidRPr="006B1C6E">
        <w:rPr>
          <w:rFonts w:ascii="Arial" w:eastAsiaTheme="minorHAnsi" w:hAnsi="Arial" w:cs="Arial"/>
          <w:lang w:eastAsia="en-US"/>
        </w:rPr>
        <w:t>Poskytovatel</w:t>
      </w:r>
      <w:r w:rsidRPr="006B1C6E">
        <w:rPr>
          <w:rFonts w:ascii="Arial" w:eastAsiaTheme="minorHAnsi" w:hAnsi="Arial" w:cs="Arial"/>
          <w:lang w:eastAsia="en-US"/>
        </w:rPr>
        <w:t xml:space="preserve">em, přičemž den odeslání se do lhůty splatnosti nezapočítává. V pochybnostech se má za to, že faktura byla odběrateli doručena třetí den po odeslání. Za datum úhrady se považuje den připsání dlužné částky na účet </w:t>
      </w:r>
      <w:r w:rsidR="006731F5" w:rsidRPr="006B1C6E">
        <w:rPr>
          <w:rFonts w:ascii="Arial" w:eastAsiaTheme="minorHAnsi" w:hAnsi="Arial" w:cs="Arial"/>
          <w:lang w:eastAsia="en-US"/>
        </w:rPr>
        <w:t>Poskytovatel</w:t>
      </w:r>
      <w:r w:rsidRPr="006B1C6E">
        <w:rPr>
          <w:rFonts w:ascii="Arial" w:eastAsiaTheme="minorHAnsi" w:hAnsi="Arial" w:cs="Arial"/>
          <w:lang w:eastAsia="en-US"/>
        </w:rPr>
        <w:t>e.</w:t>
      </w:r>
    </w:p>
    <w:p w14:paraId="52E0F2C9" w14:textId="77777777" w:rsidR="00BD19EC" w:rsidRPr="006B1C6E" w:rsidRDefault="00BD19EC"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Pro případ prodlení se zaplacením Odměny nebo některé její části se sjednává smluvní pokuta ve výši 0,05% z dlužné částky za každý den prodlení.</w:t>
      </w:r>
    </w:p>
    <w:p w14:paraId="1ACEF54B" w14:textId="77777777" w:rsidR="00BD19EC" w:rsidRPr="006B1C6E" w:rsidRDefault="00BD19EC" w:rsidP="00285592">
      <w:pPr>
        <w:keepNext/>
        <w:widowControl w:val="0"/>
        <w:numPr>
          <w:ilvl w:val="0"/>
          <w:numId w:val="3"/>
        </w:numPr>
        <w:tabs>
          <w:tab w:val="num" w:pos="-14784"/>
        </w:tabs>
        <w:autoSpaceDE w:val="0"/>
        <w:autoSpaceDN w:val="0"/>
        <w:spacing w:before="240" w:after="200" w:line="276" w:lineRule="auto"/>
        <w:jc w:val="both"/>
        <w:rPr>
          <w:rFonts w:ascii="Arial" w:hAnsi="Arial" w:cs="Arial"/>
          <w:b/>
        </w:rPr>
      </w:pPr>
      <w:r w:rsidRPr="006B1C6E">
        <w:rPr>
          <w:rFonts w:ascii="Arial" w:hAnsi="Arial" w:cs="Arial"/>
          <w:b/>
        </w:rPr>
        <w:t>Práva a povinnosti účastníků</w:t>
      </w:r>
    </w:p>
    <w:p w14:paraId="10A503C8" w14:textId="6C451611" w:rsidR="00BD19EC" w:rsidRPr="006B1C6E" w:rsidRDefault="006731F5" w:rsidP="00285592">
      <w:pPr>
        <w:numPr>
          <w:ilvl w:val="1"/>
          <w:numId w:val="3"/>
        </w:numPr>
        <w:tabs>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Poskytovatel</w:t>
      </w:r>
      <w:r w:rsidR="00BD19EC" w:rsidRPr="006B1C6E">
        <w:rPr>
          <w:rFonts w:ascii="Arial" w:eastAsiaTheme="minorHAnsi" w:hAnsi="Arial" w:cs="Arial"/>
          <w:lang w:eastAsia="en-US"/>
        </w:rPr>
        <w:t xml:space="preserve"> </w:t>
      </w:r>
    </w:p>
    <w:p w14:paraId="258ED8B7" w14:textId="77777777" w:rsidR="00BD19EC" w:rsidRPr="006B1C6E" w:rsidRDefault="00BD19EC" w:rsidP="00285592">
      <w:pPr>
        <w:numPr>
          <w:ilvl w:val="2"/>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t>prohlašuje, že Produkt má ke dni uvedení do ostrého provozu funkční vlastnosti uvedené v příloze č. 1 této smlouvy a zaručuje, že Produkt tyto vlastnosti bude mít nejméně 12 měsíců od uved</w:t>
      </w:r>
      <w:r w:rsidR="00F17683" w:rsidRPr="006B1C6E">
        <w:rPr>
          <w:rFonts w:ascii="Arial" w:eastAsiaTheme="minorHAnsi" w:hAnsi="Arial" w:cs="Arial"/>
          <w:lang w:eastAsia="en-US"/>
        </w:rPr>
        <w:t>ení Produktu do ostrého provozu,</w:t>
      </w:r>
    </w:p>
    <w:p w14:paraId="741C9BC6" w14:textId="77777777" w:rsidR="00BD19EC" w:rsidRPr="006B1C6E" w:rsidRDefault="00BD19EC" w:rsidP="00285592">
      <w:pPr>
        <w:numPr>
          <w:ilvl w:val="2"/>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lastRenderedPageBreak/>
        <w:t xml:space="preserve">nenese odpovědnost za vady Produktu vzniklé zaviněním </w:t>
      </w:r>
      <w:r w:rsidR="006731F5" w:rsidRPr="006B1C6E">
        <w:rPr>
          <w:rFonts w:ascii="Arial" w:eastAsiaTheme="minorHAnsi" w:hAnsi="Arial" w:cs="Arial"/>
          <w:lang w:eastAsia="en-US"/>
        </w:rPr>
        <w:t>Nabyvatel</w:t>
      </w:r>
      <w:r w:rsidRPr="006B1C6E">
        <w:rPr>
          <w:rFonts w:ascii="Arial" w:eastAsiaTheme="minorHAnsi" w:hAnsi="Arial" w:cs="Arial"/>
          <w:lang w:eastAsia="en-US"/>
        </w:rPr>
        <w:t>e nebo třetích osob, zejména v případech, kdy došlo k neoprávněnému zásahu do Produktu, změně systémových nastavení bez konzultace a odsouhlasení s </w:t>
      </w:r>
      <w:r w:rsidR="006731F5" w:rsidRPr="006B1C6E">
        <w:rPr>
          <w:rFonts w:ascii="Arial" w:eastAsiaTheme="minorHAnsi" w:hAnsi="Arial" w:cs="Arial"/>
          <w:lang w:eastAsia="en-US"/>
        </w:rPr>
        <w:t>Poskytovatel</w:t>
      </w:r>
      <w:r w:rsidRPr="006B1C6E">
        <w:rPr>
          <w:rFonts w:ascii="Arial" w:eastAsiaTheme="minorHAnsi" w:hAnsi="Arial" w:cs="Arial"/>
          <w:lang w:eastAsia="en-US"/>
        </w:rPr>
        <w:t>em, změnám na hardwaru apod.</w:t>
      </w:r>
      <w:r w:rsidR="00F17683" w:rsidRPr="006B1C6E">
        <w:rPr>
          <w:rFonts w:ascii="Arial" w:eastAsiaTheme="minorHAnsi" w:hAnsi="Arial" w:cs="Arial"/>
          <w:lang w:eastAsia="en-US"/>
        </w:rPr>
        <w:t>,</w:t>
      </w:r>
    </w:p>
    <w:p w14:paraId="0890FD15" w14:textId="77777777" w:rsidR="00BD19EC" w:rsidRPr="006B1C6E" w:rsidRDefault="00BD19EC" w:rsidP="00285592">
      <w:pPr>
        <w:numPr>
          <w:ilvl w:val="2"/>
          <w:numId w:val="3"/>
        </w:numPr>
        <w:autoSpaceDE w:val="0"/>
        <w:autoSpaceDN w:val="0"/>
        <w:spacing w:before="240" w:after="120" w:line="276" w:lineRule="auto"/>
        <w:jc w:val="both"/>
        <w:rPr>
          <w:rFonts w:ascii="Arial" w:hAnsi="Arial" w:cs="Arial"/>
        </w:rPr>
      </w:pPr>
      <w:r w:rsidRPr="006B1C6E">
        <w:rPr>
          <w:rFonts w:ascii="Arial" w:hAnsi="Arial" w:cs="Arial"/>
        </w:rPr>
        <w:t>prohlašuje, že:</w:t>
      </w:r>
    </w:p>
    <w:p w14:paraId="3D49D5BD" w14:textId="77777777" w:rsidR="00BD19EC" w:rsidRPr="006B1C6E" w:rsidRDefault="00BD19EC" w:rsidP="00BD19EC">
      <w:pPr>
        <w:spacing w:line="276" w:lineRule="auto"/>
        <w:ind w:left="1701" w:hanging="283"/>
        <w:jc w:val="both"/>
        <w:rPr>
          <w:rFonts w:ascii="Arial" w:hAnsi="Arial" w:cs="Arial"/>
        </w:rPr>
      </w:pPr>
      <w:r w:rsidRPr="006B1C6E">
        <w:rPr>
          <w:rFonts w:ascii="Arial" w:hAnsi="Arial" w:cs="Arial"/>
        </w:rPr>
        <w:t>a) Produkt není v rozporu s žádným obecně závazným právním předpisem, a to ani z hlediska trestního práva, a nijak ani ničím neporušuje autorská či jiná práva žá</w:t>
      </w:r>
      <w:r w:rsidR="00F17683" w:rsidRPr="006B1C6E">
        <w:rPr>
          <w:rFonts w:ascii="Arial" w:hAnsi="Arial" w:cs="Arial"/>
        </w:rPr>
        <w:t>dné třetí osoby či třetích osob,</w:t>
      </w:r>
    </w:p>
    <w:p w14:paraId="54997599" w14:textId="77777777" w:rsidR="00BD19EC" w:rsidRPr="006B1C6E" w:rsidRDefault="00BD19EC" w:rsidP="00BD19EC">
      <w:pPr>
        <w:spacing w:line="276" w:lineRule="auto"/>
        <w:ind w:left="1701" w:hanging="283"/>
        <w:jc w:val="both"/>
        <w:rPr>
          <w:rFonts w:ascii="Arial" w:hAnsi="Arial" w:cs="Arial"/>
        </w:rPr>
      </w:pPr>
      <w:r w:rsidRPr="006B1C6E">
        <w:rPr>
          <w:rFonts w:ascii="Arial" w:hAnsi="Arial" w:cs="Arial"/>
        </w:rPr>
        <w:t xml:space="preserve">b) neexistuje žádný požadavek, nárok, pohledávka, žaloba ani soudní nebo jiné řízení (ať už zahájené, či hrozící), které by se mohlo jakkoli týkat Produktu nebo by mohlo způsobit jakékoli zbavení, omezení nebo poškození práv </w:t>
      </w:r>
      <w:r w:rsidR="006731F5" w:rsidRPr="006B1C6E">
        <w:rPr>
          <w:rFonts w:ascii="Arial" w:hAnsi="Arial" w:cs="Arial"/>
        </w:rPr>
        <w:t>Nabyvatel</w:t>
      </w:r>
      <w:r w:rsidRPr="006B1C6E">
        <w:rPr>
          <w:rFonts w:ascii="Arial" w:hAnsi="Arial" w:cs="Arial"/>
        </w:rPr>
        <w:t>e, jež na něho byla převedena, anebo měla být převedena smlouvou.</w:t>
      </w:r>
    </w:p>
    <w:p w14:paraId="1E41426E" w14:textId="77777777" w:rsidR="00BD19EC" w:rsidRPr="006B1C6E" w:rsidRDefault="006731F5" w:rsidP="00285592">
      <w:pPr>
        <w:numPr>
          <w:ilvl w:val="1"/>
          <w:numId w:val="3"/>
        </w:numPr>
        <w:tabs>
          <w:tab w:val="clear" w:pos="792"/>
          <w:tab w:val="num" w:pos="-14784"/>
          <w:tab w:val="num" w:pos="720"/>
        </w:tabs>
        <w:autoSpaceDE w:val="0"/>
        <w:autoSpaceDN w:val="0"/>
        <w:spacing w:before="240" w:after="120" w:line="276" w:lineRule="auto"/>
        <w:ind w:left="720" w:hanging="720"/>
        <w:jc w:val="both"/>
        <w:rPr>
          <w:rFonts w:ascii="Arial" w:eastAsiaTheme="minorHAnsi" w:hAnsi="Arial" w:cs="Arial"/>
          <w:lang w:eastAsia="en-US"/>
        </w:rPr>
      </w:pPr>
      <w:r w:rsidRPr="006B1C6E">
        <w:rPr>
          <w:rFonts w:ascii="Arial" w:eastAsiaTheme="minorHAnsi" w:hAnsi="Arial" w:cs="Arial"/>
          <w:lang w:eastAsia="en-US"/>
        </w:rPr>
        <w:t>Nabyvatel</w:t>
      </w:r>
      <w:r w:rsidR="00BD19EC" w:rsidRPr="006B1C6E">
        <w:rPr>
          <w:rFonts w:ascii="Arial" w:eastAsiaTheme="minorHAnsi" w:hAnsi="Arial" w:cs="Arial"/>
          <w:lang w:eastAsia="en-US"/>
        </w:rPr>
        <w:t xml:space="preserve"> se zavazuje</w:t>
      </w:r>
    </w:p>
    <w:p w14:paraId="489E3341" w14:textId="77777777" w:rsidR="00BD19EC" w:rsidRPr="006B1C6E" w:rsidRDefault="00BD19EC" w:rsidP="00285592">
      <w:pPr>
        <w:numPr>
          <w:ilvl w:val="2"/>
          <w:numId w:val="3"/>
        </w:numPr>
        <w:autoSpaceDE w:val="0"/>
        <w:autoSpaceDN w:val="0"/>
        <w:spacing w:after="120"/>
        <w:jc w:val="both"/>
        <w:rPr>
          <w:rFonts w:ascii="Arial" w:eastAsia="Calibri" w:hAnsi="Arial" w:cs="Arial"/>
          <w:lang w:eastAsia="en-US"/>
        </w:rPr>
      </w:pPr>
      <w:r w:rsidRPr="006B1C6E">
        <w:rPr>
          <w:rFonts w:ascii="Arial" w:eastAsiaTheme="minorHAnsi" w:hAnsi="Arial" w:cs="Arial"/>
          <w:noProof/>
          <w:lang w:eastAsia="en-US"/>
        </w:rPr>
        <w:t>neužívat Produkt tak, aby z něj měla prospěch třetí osoba</w:t>
      </w:r>
      <w:r w:rsidRPr="006B1C6E">
        <w:rPr>
          <w:rFonts w:ascii="Arial" w:eastAsia="Calibri" w:hAnsi="Arial" w:cs="Arial"/>
          <w:noProof/>
          <w:lang w:eastAsia="en-US"/>
        </w:rPr>
        <w:t xml:space="preserve">, </w:t>
      </w:r>
      <w:r w:rsidRPr="006B1C6E">
        <w:rPr>
          <w:rFonts w:ascii="Arial" w:eastAsia="Calibri" w:hAnsi="Arial" w:cs="Arial"/>
          <w:lang w:eastAsia="en-US"/>
        </w:rPr>
        <w:t>zejména pro zpracování dat pro jakoukoliv třetí osobu, vyjma orgánů veřejné moci, tedy zejména orgánů činných v trestním řízení, soudů a správních orgánů,</w:t>
      </w:r>
    </w:p>
    <w:p w14:paraId="78210E6A" w14:textId="77777777" w:rsidR="00BD19EC" w:rsidRPr="006B1C6E" w:rsidRDefault="00BD19EC" w:rsidP="00285592">
      <w:pPr>
        <w:numPr>
          <w:ilvl w:val="2"/>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t>neprodávat rozmnoženiny Produktu,</w:t>
      </w:r>
    </w:p>
    <w:p w14:paraId="2732F57D" w14:textId="77777777" w:rsidR="00BD19EC" w:rsidRPr="006B1C6E" w:rsidRDefault="00BD19EC" w:rsidP="00285592">
      <w:pPr>
        <w:numPr>
          <w:ilvl w:val="2"/>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t xml:space="preserve">nevytvářet další instalace Produktu bez vědomí </w:t>
      </w:r>
      <w:r w:rsidR="006731F5" w:rsidRPr="006B1C6E">
        <w:rPr>
          <w:rFonts w:ascii="Arial" w:eastAsiaTheme="minorHAnsi" w:hAnsi="Arial" w:cs="Arial"/>
          <w:lang w:eastAsia="en-US"/>
        </w:rPr>
        <w:t>Poskytovatel</w:t>
      </w:r>
      <w:r w:rsidRPr="006B1C6E">
        <w:rPr>
          <w:rFonts w:ascii="Arial" w:eastAsiaTheme="minorHAnsi" w:hAnsi="Arial" w:cs="Arial"/>
          <w:lang w:eastAsia="en-US"/>
        </w:rPr>
        <w:t>e,</w:t>
      </w:r>
    </w:p>
    <w:p w14:paraId="69009559" w14:textId="77777777" w:rsidR="00BD19EC" w:rsidRPr="006B1C6E" w:rsidRDefault="00BD19EC" w:rsidP="00285592">
      <w:pPr>
        <w:numPr>
          <w:ilvl w:val="2"/>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t xml:space="preserve">jakýmkoli způsobem bez svolení </w:t>
      </w:r>
      <w:r w:rsidR="006731F5" w:rsidRPr="006B1C6E">
        <w:rPr>
          <w:rFonts w:ascii="Arial" w:eastAsiaTheme="minorHAnsi" w:hAnsi="Arial" w:cs="Arial"/>
          <w:lang w:eastAsia="en-US"/>
        </w:rPr>
        <w:t>Poskytovatel</w:t>
      </w:r>
      <w:r w:rsidRPr="006B1C6E">
        <w:rPr>
          <w:rFonts w:ascii="Arial" w:eastAsiaTheme="minorHAnsi" w:hAnsi="Arial" w:cs="Arial"/>
          <w:lang w:eastAsia="en-US"/>
        </w:rPr>
        <w:t>e Produkt neupravovat, či jinak měnit nebo uspořádávat, zejména tak, aby byly vytvořeny nové charakteristiky nebo odvozený, či zcela nový počítačový program,</w:t>
      </w:r>
    </w:p>
    <w:p w14:paraId="566E6879" w14:textId="77777777" w:rsidR="00BD19EC" w:rsidRPr="006B1C6E" w:rsidRDefault="00BD19EC" w:rsidP="00285592">
      <w:pPr>
        <w:numPr>
          <w:ilvl w:val="2"/>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t>nerozšiřovat či jinak zpřístupňovat nebo obchodně využívat Produkt, bez ohledu na to zda bezúplatně nebo za úplatu</w:t>
      </w:r>
      <w:r w:rsidR="00F17683" w:rsidRPr="006B1C6E">
        <w:rPr>
          <w:rFonts w:ascii="Arial" w:eastAsiaTheme="minorHAnsi" w:hAnsi="Arial" w:cs="Arial"/>
          <w:lang w:eastAsia="en-US"/>
        </w:rPr>
        <w:t>,</w:t>
      </w:r>
    </w:p>
    <w:p w14:paraId="64AACE6F" w14:textId="77777777" w:rsidR="00BD19EC" w:rsidRPr="006B1C6E" w:rsidRDefault="00BD19EC" w:rsidP="00285592">
      <w:pPr>
        <w:numPr>
          <w:ilvl w:val="2"/>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t>neužívat Produkt v jakékoliv formě za účelem vývoje, výroby vlastního počítačového programu nebo obchodování s podobným, rovnocenným nebo zaměnitelným autorským dílem,</w:t>
      </w:r>
    </w:p>
    <w:p w14:paraId="07BE686C" w14:textId="77777777" w:rsidR="00BD19EC" w:rsidRPr="006B1C6E" w:rsidRDefault="00BD19EC" w:rsidP="00285592">
      <w:pPr>
        <w:numPr>
          <w:ilvl w:val="2"/>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t>nedat jakýmkoli způsobem Produkt k dispozici třetí osobě, zejména je půjčit, pronajmout nebo poskytnout oprávnění k jejich užití jiným způsobem jakékoli třetí osobě.</w:t>
      </w:r>
    </w:p>
    <w:p w14:paraId="2EB8A085" w14:textId="77777777" w:rsidR="00A5338A" w:rsidRPr="006B1C6E" w:rsidRDefault="00A5338A" w:rsidP="00285592">
      <w:pPr>
        <w:numPr>
          <w:ilvl w:val="2"/>
          <w:numId w:val="3"/>
        </w:numPr>
        <w:autoSpaceDE w:val="0"/>
        <w:autoSpaceDN w:val="0"/>
        <w:spacing w:before="240" w:after="120" w:line="276" w:lineRule="auto"/>
        <w:jc w:val="both"/>
        <w:rPr>
          <w:rFonts w:ascii="Arial" w:eastAsiaTheme="minorHAnsi" w:hAnsi="Arial" w:cs="Arial"/>
          <w:lang w:eastAsia="en-US"/>
        </w:rPr>
      </w:pPr>
      <w:r w:rsidRPr="006B1C6E">
        <w:rPr>
          <w:rFonts w:ascii="Arial" w:eastAsiaTheme="minorHAnsi" w:hAnsi="Arial" w:cs="Arial"/>
          <w:lang w:eastAsia="en-US"/>
        </w:rPr>
        <w:t xml:space="preserve">neprovádět aktualizace a jiné instalace na serveru, kde je </w:t>
      </w:r>
      <w:r w:rsidR="00A32AC0" w:rsidRPr="006B1C6E">
        <w:rPr>
          <w:rFonts w:ascii="Arial" w:eastAsiaTheme="minorHAnsi" w:hAnsi="Arial" w:cs="Arial"/>
          <w:lang w:eastAsia="en-US"/>
        </w:rPr>
        <w:t>Produkt instalován</w:t>
      </w:r>
      <w:r w:rsidRPr="006B1C6E">
        <w:rPr>
          <w:rFonts w:ascii="Arial" w:eastAsiaTheme="minorHAnsi" w:hAnsi="Arial" w:cs="Arial"/>
          <w:lang w:eastAsia="en-US"/>
        </w:rPr>
        <w:t>, bez předešlé konzultace s  technickým oddělením</w:t>
      </w:r>
      <w:r w:rsidR="00A32AC0" w:rsidRPr="006B1C6E">
        <w:rPr>
          <w:rFonts w:ascii="Arial" w:eastAsiaTheme="minorHAnsi" w:hAnsi="Arial" w:cs="Arial"/>
          <w:lang w:eastAsia="en-US"/>
        </w:rPr>
        <w:t xml:space="preserve"> </w:t>
      </w:r>
      <w:r w:rsidR="006731F5" w:rsidRPr="006B1C6E">
        <w:rPr>
          <w:rFonts w:ascii="Arial" w:eastAsiaTheme="minorHAnsi" w:hAnsi="Arial" w:cs="Arial"/>
          <w:lang w:eastAsia="en-US"/>
        </w:rPr>
        <w:t>Poskytovatel</w:t>
      </w:r>
      <w:r w:rsidR="00A32AC0" w:rsidRPr="006B1C6E">
        <w:rPr>
          <w:rFonts w:ascii="Arial" w:eastAsiaTheme="minorHAnsi" w:hAnsi="Arial" w:cs="Arial"/>
          <w:lang w:eastAsia="en-US"/>
        </w:rPr>
        <w:t>e</w:t>
      </w:r>
      <w:r w:rsidRPr="006B1C6E">
        <w:rPr>
          <w:rFonts w:ascii="Arial" w:eastAsiaTheme="minorHAnsi" w:hAnsi="Arial" w:cs="Arial"/>
          <w:lang w:eastAsia="en-US"/>
        </w:rPr>
        <w:t>.</w:t>
      </w:r>
    </w:p>
    <w:p w14:paraId="7BF2EB60" w14:textId="77777777" w:rsidR="00F52DB4" w:rsidRPr="006B1C6E" w:rsidRDefault="00F52DB4" w:rsidP="00285592">
      <w:pPr>
        <w:keepNext/>
        <w:widowControl w:val="0"/>
        <w:numPr>
          <w:ilvl w:val="0"/>
          <w:numId w:val="3"/>
        </w:numPr>
        <w:tabs>
          <w:tab w:val="num" w:pos="-14784"/>
        </w:tabs>
        <w:autoSpaceDE w:val="0"/>
        <w:autoSpaceDN w:val="0"/>
        <w:spacing w:before="240" w:after="200" w:line="276" w:lineRule="auto"/>
        <w:jc w:val="both"/>
        <w:rPr>
          <w:rFonts w:ascii="Arial" w:hAnsi="Arial" w:cs="Arial"/>
          <w:b/>
        </w:rPr>
      </w:pPr>
      <w:r w:rsidRPr="006B1C6E">
        <w:rPr>
          <w:rFonts w:ascii="Arial" w:hAnsi="Arial" w:cs="Arial"/>
          <w:b/>
        </w:rPr>
        <w:t>Zálohování systému</w:t>
      </w:r>
    </w:p>
    <w:p w14:paraId="313CB2A5" w14:textId="77777777" w:rsidR="00755F26" w:rsidRPr="006B1C6E" w:rsidRDefault="00F52DB4" w:rsidP="00755F26">
      <w:pPr>
        <w:pStyle w:val="sNormalni"/>
        <w:spacing w:after="80"/>
        <w:ind w:left="708" w:hanging="708"/>
        <w:rPr>
          <w:rFonts w:ascii="Arial" w:hAnsi="Arial" w:cs="Arial"/>
          <w:i w:val="0"/>
          <w:iCs w:val="0"/>
        </w:rPr>
      </w:pPr>
      <w:r w:rsidRPr="006B1C6E">
        <w:rPr>
          <w:rFonts w:ascii="Arial" w:hAnsi="Arial" w:cs="Arial"/>
          <w:bCs/>
          <w:i w:val="0"/>
          <w:iCs w:val="0"/>
        </w:rPr>
        <w:t>9.1.</w:t>
      </w:r>
      <w:r w:rsidR="00755F26" w:rsidRPr="006B1C6E">
        <w:rPr>
          <w:rFonts w:ascii="Arial" w:hAnsi="Arial" w:cs="Arial"/>
          <w:bCs/>
        </w:rPr>
        <w:t xml:space="preserve"> </w:t>
      </w:r>
      <w:r w:rsidR="00755F26" w:rsidRPr="006B1C6E">
        <w:rPr>
          <w:rFonts w:ascii="Arial" w:hAnsi="Arial" w:cs="Arial"/>
          <w:bCs/>
        </w:rPr>
        <w:tab/>
      </w:r>
      <w:r w:rsidR="00755F26" w:rsidRPr="006B1C6E">
        <w:rPr>
          <w:rFonts w:ascii="Arial" w:hAnsi="Arial" w:cs="Arial"/>
          <w:i w:val="0"/>
          <w:iCs w:val="0"/>
        </w:rPr>
        <w:t xml:space="preserve">Pro nonstop provoz </w:t>
      </w:r>
      <w:r w:rsidR="00A32AC0" w:rsidRPr="006B1C6E">
        <w:rPr>
          <w:rFonts w:ascii="Arial" w:hAnsi="Arial" w:cs="Arial"/>
          <w:i w:val="0"/>
          <w:iCs w:val="0"/>
        </w:rPr>
        <w:t xml:space="preserve">Produktu </w:t>
      </w:r>
      <w:r w:rsidR="00755F26" w:rsidRPr="006B1C6E">
        <w:rPr>
          <w:rFonts w:ascii="Arial" w:hAnsi="Arial" w:cs="Arial"/>
          <w:i w:val="0"/>
          <w:iCs w:val="0"/>
        </w:rPr>
        <w:t xml:space="preserve">je nevyhnutné nonstop internetové spojení a zálohování, které zabezpečuje majitel serveru. </w:t>
      </w:r>
    </w:p>
    <w:p w14:paraId="009E25A8" w14:textId="77777777" w:rsidR="00755F26" w:rsidRPr="006B1C6E" w:rsidRDefault="00755F26" w:rsidP="00755F26">
      <w:pPr>
        <w:pStyle w:val="sNormalni"/>
        <w:spacing w:after="80"/>
        <w:rPr>
          <w:rFonts w:ascii="Arial" w:hAnsi="Arial" w:cs="Arial"/>
          <w:i w:val="0"/>
          <w:iCs w:val="0"/>
        </w:rPr>
      </w:pPr>
      <w:proofErr w:type="gramStart"/>
      <w:r w:rsidRPr="006B1C6E">
        <w:rPr>
          <w:rFonts w:ascii="Arial" w:hAnsi="Arial" w:cs="Arial"/>
          <w:i w:val="0"/>
          <w:iCs w:val="0"/>
        </w:rPr>
        <w:t>9.2</w:t>
      </w:r>
      <w:proofErr w:type="gramEnd"/>
      <w:r w:rsidRPr="006B1C6E">
        <w:rPr>
          <w:rFonts w:ascii="Arial" w:hAnsi="Arial" w:cs="Arial"/>
          <w:i w:val="0"/>
          <w:iCs w:val="0"/>
        </w:rPr>
        <w:t>.</w:t>
      </w:r>
      <w:r w:rsidRPr="006B1C6E">
        <w:rPr>
          <w:rFonts w:ascii="Arial" w:hAnsi="Arial" w:cs="Arial"/>
          <w:i w:val="0"/>
          <w:iCs w:val="0"/>
        </w:rPr>
        <w:tab/>
        <w:t>Zálohování celého serveru je podmínkou</w:t>
      </w:r>
    </w:p>
    <w:p w14:paraId="4E175CF8" w14:textId="77777777" w:rsidR="00755F26" w:rsidRPr="006B1C6E" w:rsidRDefault="00755F26" w:rsidP="00285592">
      <w:pPr>
        <w:pStyle w:val="sNormalni"/>
        <w:numPr>
          <w:ilvl w:val="0"/>
          <w:numId w:val="15"/>
        </w:numPr>
        <w:spacing w:after="80"/>
        <w:ind w:left="1080"/>
        <w:rPr>
          <w:rFonts w:ascii="Arial" w:hAnsi="Arial" w:cs="Arial"/>
          <w:i w:val="0"/>
          <w:iCs w:val="0"/>
        </w:rPr>
      </w:pPr>
      <w:r w:rsidRPr="006B1C6E">
        <w:rPr>
          <w:rFonts w:ascii="Arial" w:hAnsi="Arial" w:cs="Arial"/>
          <w:i w:val="0"/>
          <w:iCs w:val="0"/>
        </w:rPr>
        <w:t xml:space="preserve">Zálohování </w:t>
      </w:r>
      <w:proofErr w:type="gramStart"/>
      <w:r w:rsidRPr="006B1C6E">
        <w:rPr>
          <w:rFonts w:ascii="Arial" w:hAnsi="Arial" w:cs="Arial"/>
          <w:i w:val="0"/>
          <w:iCs w:val="0"/>
        </w:rPr>
        <w:t>musí</w:t>
      </w:r>
      <w:proofErr w:type="gramEnd"/>
      <w:r w:rsidRPr="006B1C6E">
        <w:rPr>
          <w:rFonts w:ascii="Arial" w:hAnsi="Arial" w:cs="Arial"/>
          <w:i w:val="0"/>
          <w:iCs w:val="0"/>
        </w:rPr>
        <w:t xml:space="preserve"> splňovat požadavky </w:t>
      </w:r>
      <w:proofErr w:type="gramStart"/>
      <w:r w:rsidRPr="006B1C6E">
        <w:rPr>
          <w:rFonts w:ascii="Arial" w:hAnsi="Arial" w:cs="Arial"/>
          <w:i w:val="0"/>
          <w:iCs w:val="0"/>
        </w:rPr>
        <w:t>viz</w:t>
      </w:r>
      <w:proofErr w:type="gramEnd"/>
      <w:r w:rsidRPr="006B1C6E">
        <w:rPr>
          <w:rFonts w:ascii="Arial" w:hAnsi="Arial" w:cs="Arial"/>
          <w:i w:val="0"/>
          <w:iCs w:val="0"/>
        </w:rPr>
        <w:t xml:space="preserve"> níže, tzn. min 1x denně a ponechána záloha alespoň 14 dnů zpět a 1 x měsíčně záloha, alespoň 1 rok zpět</w:t>
      </w:r>
    </w:p>
    <w:p w14:paraId="7156861C" w14:textId="77777777" w:rsidR="00755F26" w:rsidRPr="006B1C6E" w:rsidRDefault="00755F26" w:rsidP="00285592">
      <w:pPr>
        <w:pStyle w:val="sNormalni"/>
        <w:numPr>
          <w:ilvl w:val="0"/>
          <w:numId w:val="15"/>
        </w:numPr>
        <w:spacing w:after="80"/>
        <w:ind w:left="1080"/>
        <w:rPr>
          <w:rFonts w:ascii="Arial" w:hAnsi="Arial" w:cs="Arial"/>
          <w:i w:val="0"/>
          <w:iCs w:val="0"/>
        </w:rPr>
      </w:pPr>
      <w:r w:rsidRPr="006B1C6E">
        <w:rPr>
          <w:rFonts w:ascii="Arial" w:hAnsi="Arial" w:cs="Arial"/>
          <w:i w:val="0"/>
          <w:iCs w:val="0"/>
        </w:rPr>
        <w:t>Každý server má jiné umístění níže zmíněných dat nutných k zálohování, přesnou cestu sdělíme na vyžádání</w:t>
      </w:r>
    </w:p>
    <w:p w14:paraId="1F63DAAF" w14:textId="77777777" w:rsidR="00755F26" w:rsidRPr="006B1C6E" w:rsidRDefault="00755F26" w:rsidP="00755F26">
      <w:pPr>
        <w:pStyle w:val="sNormalni"/>
        <w:spacing w:after="80"/>
        <w:ind w:left="720"/>
        <w:rPr>
          <w:rFonts w:ascii="Arial" w:hAnsi="Arial" w:cs="Arial"/>
          <w:i w:val="0"/>
          <w:iCs w:val="0"/>
        </w:rPr>
      </w:pPr>
      <w:r w:rsidRPr="006B1C6E">
        <w:rPr>
          <w:rFonts w:ascii="Arial" w:hAnsi="Arial" w:cs="Arial"/>
          <w:i w:val="0"/>
          <w:iCs w:val="0"/>
        </w:rPr>
        <w:lastRenderedPageBreak/>
        <w:t>9.2.1. Návrh zálohování</w:t>
      </w:r>
    </w:p>
    <w:p w14:paraId="54C91E73" w14:textId="77777777" w:rsidR="00755F26" w:rsidRPr="006B1C6E" w:rsidRDefault="00755F26" w:rsidP="007A3EBD">
      <w:pPr>
        <w:pStyle w:val="sNormalni"/>
        <w:spacing w:after="0"/>
        <w:ind w:left="709"/>
        <w:rPr>
          <w:rFonts w:ascii="Arial" w:hAnsi="Arial" w:cs="Arial"/>
          <w:i w:val="0"/>
          <w:iCs w:val="0"/>
        </w:rPr>
      </w:pPr>
      <w:r w:rsidRPr="006B1C6E">
        <w:rPr>
          <w:rFonts w:ascii="Arial" w:hAnsi="Arial" w:cs="Arial"/>
          <w:i w:val="0"/>
          <w:iCs w:val="0"/>
        </w:rPr>
        <w:tab/>
        <w:t>1 Zálohování změnových a implementačních skriptů</w:t>
      </w:r>
    </w:p>
    <w:p w14:paraId="42A2086E" w14:textId="77777777" w:rsidR="00755F26" w:rsidRPr="006B1C6E" w:rsidRDefault="00755F26" w:rsidP="00285592">
      <w:pPr>
        <w:pStyle w:val="sNormalni"/>
        <w:numPr>
          <w:ilvl w:val="2"/>
          <w:numId w:val="16"/>
        </w:numPr>
        <w:spacing w:after="0"/>
        <w:rPr>
          <w:rFonts w:ascii="Arial" w:hAnsi="Arial" w:cs="Arial"/>
          <w:i w:val="0"/>
          <w:iCs w:val="0"/>
        </w:rPr>
      </w:pPr>
      <w:r w:rsidRPr="006B1C6E">
        <w:rPr>
          <w:rFonts w:ascii="Arial" w:hAnsi="Arial" w:cs="Arial"/>
          <w:i w:val="0"/>
          <w:iCs w:val="0"/>
        </w:rPr>
        <w:t xml:space="preserve">1 x </w:t>
      </w:r>
      <w:r w:rsidR="00A32AC0" w:rsidRPr="006B1C6E">
        <w:rPr>
          <w:rFonts w:ascii="Arial" w:hAnsi="Arial" w:cs="Arial"/>
          <w:i w:val="0"/>
          <w:iCs w:val="0"/>
        </w:rPr>
        <w:t xml:space="preserve">měsíčně </w:t>
      </w:r>
    </w:p>
    <w:p w14:paraId="5D2A37F4" w14:textId="77777777" w:rsidR="00755F26" w:rsidRPr="006B1C6E" w:rsidRDefault="00755F26" w:rsidP="00D42C31">
      <w:pPr>
        <w:pStyle w:val="sNormalni"/>
        <w:spacing w:after="0"/>
        <w:ind w:left="709" w:firstLine="707"/>
        <w:rPr>
          <w:rFonts w:ascii="Arial" w:hAnsi="Arial" w:cs="Arial"/>
          <w:i w:val="0"/>
          <w:iCs w:val="0"/>
        </w:rPr>
      </w:pPr>
      <w:r w:rsidRPr="006B1C6E">
        <w:rPr>
          <w:rFonts w:ascii="Arial" w:hAnsi="Arial" w:cs="Arial"/>
          <w:i w:val="0"/>
          <w:iCs w:val="0"/>
        </w:rPr>
        <w:t>2 Zálohování aplikačních dat (foto, videa, dokumenty)</w:t>
      </w:r>
    </w:p>
    <w:p w14:paraId="37B17D3C" w14:textId="77777777" w:rsidR="00755F26" w:rsidRPr="006B1C6E" w:rsidRDefault="00755F26" w:rsidP="00285592">
      <w:pPr>
        <w:pStyle w:val="sNormalni"/>
        <w:numPr>
          <w:ilvl w:val="2"/>
          <w:numId w:val="16"/>
        </w:numPr>
        <w:spacing w:after="0"/>
        <w:rPr>
          <w:rFonts w:ascii="Arial" w:hAnsi="Arial" w:cs="Arial"/>
          <w:i w:val="0"/>
          <w:iCs w:val="0"/>
        </w:rPr>
      </w:pPr>
      <w:r w:rsidRPr="006B1C6E">
        <w:rPr>
          <w:rFonts w:ascii="Arial" w:hAnsi="Arial" w:cs="Arial"/>
          <w:i w:val="0"/>
          <w:iCs w:val="0"/>
        </w:rPr>
        <w:t>1 x denně</w:t>
      </w:r>
    </w:p>
    <w:p w14:paraId="2F1E285C" w14:textId="77777777" w:rsidR="00755F26" w:rsidRPr="006B1C6E" w:rsidRDefault="00755F26" w:rsidP="00D42C31">
      <w:pPr>
        <w:pStyle w:val="sNormalni"/>
        <w:spacing w:after="0"/>
        <w:ind w:left="709" w:firstLine="707"/>
        <w:rPr>
          <w:rFonts w:ascii="Arial" w:hAnsi="Arial" w:cs="Arial"/>
          <w:i w:val="0"/>
          <w:iCs w:val="0"/>
        </w:rPr>
      </w:pPr>
      <w:r w:rsidRPr="006B1C6E">
        <w:rPr>
          <w:rFonts w:ascii="Arial" w:hAnsi="Arial" w:cs="Arial"/>
          <w:i w:val="0"/>
          <w:iCs w:val="0"/>
        </w:rPr>
        <w:t>3 Zálohování SQL dat</w:t>
      </w:r>
    </w:p>
    <w:p w14:paraId="32FF28CA" w14:textId="77777777" w:rsidR="00755F26" w:rsidRPr="006B1C6E" w:rsidRDefault="00755F26" w:rsidP="00285592">
      <w:pPr>
        <w:pStyle w:val="sNormalni"/>
        <w:numPr>
          <w:ilvl w:val="2"/>
          <w:numId w:val="16"/>
        </w:numPr>
        <w:spacing w:after="0"/>
        <w:rPr>
          <w:rFonts w:ascii="Arial" w:hAnsi="Arial" w:cs="Arial"/>
          <w:i w:val="0"/>
          <w:iCs w:val="0"/>
        </w:rPr>
      </w:pPr>
      <w:r w:rsidRPr="006B1C6E">
        <w:rPr>
          <w:rFonts w:ascii="Arial" w:hAnsi="Arial" w:cs="Arial"/>
          <w:i w:val="0"/>
          <w:iCs w:val="0"/>
        </w:rPr>
        <w:t>1x denně záloha databází, alespoň 14 dnů zpětně</w:t>
      </w:r>
    </w:p>
    <w:p w14:paraId="01CC9F49" w14:textId="77777777" w:rsidR="00755F26" w:rsidRPr="006B1C6E" w:rsidRDefault="00755F26" w:rsidP="00285592">
      <w:pPr>
        <w:pStyle w:val="sNormalni"/>
        <w:numPr>
          <w:ilvl w:val="2"/>
          <w:numId w:val="16"/>
        </w:numPr>
        <w:spacing w:after="0"/>
        <w:rPr>
          <w:rFonts w:ascii="Arial" w:hAnsi="Arial" w:cs="Arial"/>
          <w:i w:val="0"/>
          <w:iCs w:val="0"/>
        </w:rPr>
      </w:pPr>
      <w:r w:rsidRPr="006B1C6E">
        <w:rPr>
          <w:rFonts w:ascii="Arial" w:hAnsi="Arial" w:cs="Arial"/>
          <w:i w:val="0"/>
          <w:iCs w:val="0"/>
        </w:rPr>
        <w:t>1 x měsíčně záloha, alespoň 1 rok zpětně</w:t>
      </w:r>
    </w:p>
    <w:p w14:paraId="22075517" w14:textId="77777777" w:rsidR="00755F26" w:rsidRPr="006B1C6E" w:rsidRDefault="00755F26" w:rsidP="00285592">
      <w:pPr>
        <w:pStyle w:val="sNormalni"/>
        <w:numPr>
          <w:ilvl w:val="2"/>
          <w:numId w:val="16"/>
        </w:numPr>
        <w:spacing w:after="0"/>
        <w:rPr>
          <w:rFonts w:ascii="Arial" w:hAnsi="Arial" w:cs="Arial"/>
          <w:i w:val="0"/>
          <w:iCs w:val="0"/>
        </w:rPr>
      </w:pPr>
      <w:r w:rsidRPr="006B1C6E">
        <w:rPr>
          <w:rFonts w:ascii="Arial" w:hAnsi="Arial" w:cs="Arial"/>
          <w:i w:val="0"/>
          <w:iCs w:val="0"/>
        </w:rPr>
        <w:t xml:space="preserve">Poznámka: </w:t>
      </w:r>
      <w:r w:rsidR="00A32AC0" w:rsidRPr="006B1C6E">
        <w:rPr>
          <w:rFonts w:ascii="Arial" w:hAnsi="Arial" w:cs="Arial"/>
          <w:i w:val="0"/>
          <w:iCs w:val="0"/>
        </w:rPr>
        <w:t xml:space="preserve">záloha </w:t>
      </w:r>
      <w:r w:rsidRPr="006B1C6E">
        <w:rPr>
          <w:rFonts w:ascii="Arial" w:hAnsi="Arial" w:cs="Arial"/>
          <w:i w:val="0"/>
          <w:iCs w:val="0"/>
        </w:rPr>
        <w:t>transakční</w:t>
      </w:r>
      <w:r w:rsidR="00A32AC0" w:rsidRPr="006B1C6E">
        <w:rPr>
          <w:rFonts w:ascii="Arial" w:hAnsi="Arial" w:cs="Arial"/>
          <w:i w:val="0"/>
          <w:iCs w:val="0"/>
        </w:rPr>
        <w:t>ho</w:t>
      </w:r>
      <w:r w:rsidRPr="006B1C6E">
        <w:rPr>
          <w:rFonts w:ascii="Arial" w:hAnsi="Arial" w:cs="Arial"/>
          <w:i w:val="0"/>
          <w:iCs w:val="0"/>
        </w:rPr>
        <w:t xml:space="preserve"> log</w:t>
      </w:r>
      <w:r w:rsidR="00A32AC0" w:rsidRPr="006B1C6E">
        <w:rPr>
          <w:rFonts w:ascii="Arial" w:hAnsi="Arial" w:cs="Arial"/>
          <w:i w:val="0"/>
          <w:iCs w:val="0"/>
        </w:rPr>
        <w:t>u</w:t>
      </w:r>
      <w:r w:rsidRPr="006B1C6E">
        <w:rPr>
          <w:rFonts w:ascii="Arial" w:hAnsi="Arial" w:cs="Arial"/>
          <w:i w:val="0"/>
          <w:iCs w:val="0"/>
        </w:rPr>
        <w:t xml:space="preserve"> není </w:t>
      </w:r>
      <w:r w:rsidR="00A32AC0" w:rsidRPr="006B1C6E">
        <w:rPr>
          <w:rFonts w:ascii="Arial" w:hAnsi="Arial" w:cs="Arial"/>
          <w:i w:val="0"/>
          <w:iCs w:val="0"/>
        </w:rPr>
        <w:t>nutná</w:t>
      </w:r>
    </w:p>
    <w:p w14:paraId="0E581539" w14:textId="77777777" w:rsidR="00F607DB" w:rsidRPr="006B1C6E" w:rsidRDefault="00F33C1F" w:rsidP="00F607DB">
      <w:pPr>
        <w:pStyle w:val="Odstavce"/>
        <w:keepNext/>
        <w:widowControl w:val="0"/>
        <w:numPr>
          <w:ilvl w:val="0"/>
          <w:numId w:val="0"/>
        </w:numPr>
        <w:tabs>
          <w:tab w:val="left" w:pos="720"/>
        </w:tabs>
        <w:spacing w:before="240"/>
        <w:jc w:val="both"/>
        <w:rPr>
          <w:rFonts w:ascii="Arial" w:hAnsi="Arial" w:cs="Arial"/>
          <w:b/>
          <w:bCs/>
          <w:sz w:val="20"/>
          <w:szCs w:val="20"/>
        </w:rPr>
      </w:pPr>
      <w:r w:rsidRPr="006B1C6E">
        <w:rPr>
          <w:rFonts w:ascii="Arial" w:hAnsi="Arial" w:cs="Arial"/>
          <w:b/>
          <w:sz w:val="20"/>
          <w:szCs w:val="20"/>
        </w:rPr>
        <w:t>10</w:t>
      </w:r>
      <w:r w:rsidR="00F607DB" w:rsidRPr="006B1C6E">
        <w:rPr>
          <w:rFonts w:ascii="Arial" w:hAnsi="Arial" w:cs="Arial"/>
          <w:b/>
          <w:sz w:val="20"/>
          <w:szCs w:val="20"/>
        </w:rPr>
        <w:t>.    Bezpečnost informací</w:t>
      </w:r>
    </w:p>
    <w:p w14:paraId="6432E939" w14:textId="77777777" w:rsidR="00F607DB" w:rsidRPr="006B1C6E" w:rsidRDefault="00F607DB" w:rsidP="00F607DB">
      <w:pPr>
        <w:pStyle w:val="Odstavecseseznamem2"/>
        <w:spacing w:after="0" w:line="100" w:lineRule="atLeast"/>
        <w:ind w:left="0"/>
        <w:jc w:val="both"/>
        <w:rPr>
          <w:rFonts w:ascii="Arial" w:hAnsi="Arial" w:cs="Arial"/>
          <w:b/>
          <w:bCs/>
          <w:sz w:val="20"/>
          <w:szCs w:val="20"/>
        </w:rPr>
      </w:pPr>
    </w:p>
    <w:p w14:paraId="102A0E6B" w14:textId="77777777" w:rsidR="00F607DB" w:rsidRPr="006B1C6E" w:rsidRDefault="00F33C1F" w:rsidP="00F607DB">
      <w:pPr>
        <w:pStyle w:val="Odstavecseseznamem2"/>
        <w:spacing w:after="0" w:line="100" w:lineRule="atLeast"/>
        <w:ind w:left="708" w:hanging="708"/>
        <w:jc w:val="both"/>
        <w:rPr>
          <w:rFonts w:ascii="Arial" w:hAnsi="Arial" w:cs="Arial"/>
          <w:sz w:val="20"/>
          <w:szCs w:val="20"/>
        </w:rPr>
      </w:pPr>
      <w:proofErr w:type="gramStart"/>
      <w:r w:rsidRPr="006B1C6E">
        <w:rPr>
          <w:rFonts w:ascii="Arial" w:hAnsi="Arial" w:cs="Arial"/>
          <w:sz w:val="20"/>
          <w:szCs w:val="20"/>
        </w:rPr>
        <w:t>10</w:t>
      </w:r>
      <w:r w:rsidR="00F607DB" w:rsidRPr="006B1C6E">
        <w:rPr>
          <w:rFonts w:ascii="Arial" w:hAnsi="Arial" w:cs="Arial"/>
          <w:sz w:val="20"/>
          <w:szCs w:val="20"/>
        </w:rPr>
        <w:t>.1</w:t>
      </w:r>
      <w:proofErr w:type="gramEnd"/>
      <w:r w:rsidR="00F607DB" w:rsidRPr="006B1C6E">
        <w:rPr>
          <w:rFonts w:ascii="Arial" w:hAnsi="Arial" w:cs="Arial"/>
          <w:sz w:val="20"/>
          <w:szCs w:val="20"/>
        </w:rPr>
        <w:t>.</w:t>
      </w:r>
      <w:r w:rsidR="00F607DB" w:rsidRPr="006B1C6E">
        <w:rPr>
          <w:rFonts w:ascii="Arial" w:hAnsi="Arial" w:cs="Arial"/>
          <w:b/>
          <w:bCs/>
          <w:sz w:val="20"/>
          <w:szCs w:val="20"/>
        </w:rPr>
        <w:tab/>
      </w:r>
      <w:r w:rsidR="006731F5" w:rsidRPr="006B1C6E">
        <w:rPr>
          <w:rFonts w:ascii="Arial" w:hAnsi="Arial" w:cs="Arial"/>
          <w:bCs/>
          <w:sz w:val="20"/>
          <w:szCs w:val="20"/>
        </w:rPr>
        <w:t>Poskytovatel</w:t>
      </w:r>
      <w:r w:rsidR="00F607DB" w:rsidRPr="006B1C6E">
        <w:rPr>
          <w:rFonts w:ascii="Arial" w:hAnsi="Arial" w:cs="Arial"/>
          <w:sz w:val="20"/>
          <w:szCs w:val="20"/>
        </w:rPr>
        <w:t xml:space="preserve"> je pro potřeby zajištění kybernetické bezpečnosti zejména povinen dodržovat níže uvedené požadavky:</w:t>
      </w:r>
    </w:p>
    <w:p w14:paraId="3877E920" w14:textId="77777777" w:rsidR="00F607DB" w:rsidRPr="006B1C6E" w:rsidRDefault="00F607DB" w:rsidP="00285592">
      <w:pPr>
        <w:pStyle w:val="Odstavecseseznamem2"/>
        <w:numPr>
          <w:ilvl w:val="1"/>
          <w:numId w:val="14"/>
        </w:numPr>
        <w:tabs>
          <w:tab w:val="left" w:pos="1560"/>
        </w:tabs>
        <w:spacing w:after="0" w:line="100" w:lineRule="atLeast"/>
        <w:ind w:left="1560" w:hanging="480"/>
        <w:jc w:val="both"/>
        <w:rPr>
          <w:rFonts w:ascii="Arial" w:hAnsi="Arial" w:cs="Arial"/>
          <w:sz w:val="20"/>
          <w:szCs w:val="20"/>
        </w:rPr>
      </w:pPr>
      <w:r w:rsidRPr="006B1C6E">
        <w:rPr>
          <w:rFonts w:ascii="Arial" w:hAnsi="Arial" w:cs="Arial"/>
          <w:sz w:val="20"/>
          <w:szCs w:val="20"/>
        </w:rPr>
        <w:t>nepoužívat zpřístupněné informační systémy jiným způsobem, než pro potřeby plnění předmětu smlouvy,</w:t>
      </w:r>
    </w:p>
    <w:p w14:paraId="6B374AB0" w14:textId="77777777" w:rsidR="00F607DB" w:rsidRPr="006B1C6E" w:rsidRDefault="00F607DB" w:rsidP="00285592">
      <w:pPr>
        <w:pStyle w:val="Odstavecseseznamem2"/>
        <w:numPr>
          <w:ilvl w:val="1"/>
          <w:numId w:val="14"/>
        </w:numPr>
        <w:tabs>
          <w:tab w:val="left" w:pos="1560"/>
        </w:tabs>
        <w:spacing w:after="0" w:line="100" w:lineRule="atLeast"/>
        <w:ind w:left="1560" w:hanging="480"/>
        <w:jc w:val="both"/>
        <w:rPr>
          <w:rFonts w:ascii="Arial" w:hAnsi="Arial" w:cs="Arial"/>
          <w:sz w:val="20"/>
          <w:szCs w:val="20"/>
        </w:rPr>
      </w:pPr>
      <w:r w:rsidRPr="006B1C6E">
        <w:rPr>
          <w:rFonts w:ascii="Arial" w:hAnsi="Arial" w:cs="Arial"/>
          <w:sz w:val="20"/>
          <w:szCs w:val="20"/>
        </w:rPr>
        <w:t xml:space="preserve">zabránit přístupu k informačním systémům zpřístupněným </w:t>
      </w:r>
      <w:r w:rsidR="006731F5" w:rsidRPr="006B1C6E">
        <w:rPr>
          <w:rFonts w:ascii="Arial" w:hAnsi="Arial" w:cs="Arial"/>
          <w:sz w:val="20"/>
          <w:szCs w:val="20"/>
        </w:rPr>
        <w:t>Nabyvatel</w:t>
      </w:r>
      <w:r w:rsidRPr="006B1C6E">
        <w:rPr>
          <w:rFonts w:ascii="Arial" w:hAnsi="Arial" w:cs="Arial"/>
          <w:sz w:val="20"/>
          <w:szCs w:val="20"/>
        </w:rPr>
        <w:t>em pro potřeby zhotovení předmětu smlouvy a k informacím v nich obsaženým neoprávněným osobám,</w:t>
      </w:r>
    </w:p>
    <w:p w14:paraId="43392884" w14:textId="77777777" w:rsidR="00F607DB" w:rsidRPr="006B1C6E" w:rsidRDefault="00F607DB" w:rsidP="00285592">
      <w:pPr>
        <w:pStyle w:val="Odstavecseseznamem2"/>
        <w:numPr>
          <w:ilvl w:val="1"/>
          <w:numId w:val="14"/>
        </w:numPr>
        <w:tabs>
          <w:tab w:val="left" w:pos="1560"/>
        </w:tabs>
        <w:spacing w:after="0" w:line="100" w:lineRule="atLeast"/>
        <w:ind w:left="1560" w:hanging="480"/>
        <w:jc w:val="both"/>
        <w:rPr>
          <w:rFonts w:ascii="Arial" w:hAnsi="Arial" w:cs="Arial"/>
          <w:sz w:val="20"/>
          <w:szCs w:val="20"/>
        </w:rPr>
      </w:pPr>
      <w:r w:rsidRPr="006B1C6E">
        <w:rPr>
          <w:rFonts w:ascii="Arial" w:hAnsi="Arial" w:cs="Arial"/>
          <w:sz w:val="20"/>
          <w:szCs w:val="20"/>
        </w:rPr>
        <w:t xml:space="preserve">řešit požadavky a problémy bezpečnostního charakteru, vzniklé v souvislosti </w:t>
      </w:r>
      <w:r w:rsidRPr="006B1C6E">
        <w:rPr>
          <w:rFonts w:ascii="Arial" w:hAnsi="Arial" w:cs="Arial"/>
          <w:sz w:val="20"/>
          <w:szCs w:val="20"/>
        </w:rPr>
        <w:br/>
        <w:t xml:space="preserve">s plněním předmětu smlouvy, s kontaktními osobami </w:t>
      </w:r>
      <w:r w:rsidR="006731F5" w:rsidRPr="006B1C6E">
        <w:rPr>
          <w:rFonts w:ascii="Arial" w:hAnsi="Arial" w:cs="Arial"/>
          <w:sz w:val="20"/>
          <w:szCs w:val="20"/>
        </w:rPr>
        <w:t>Nabyvatel</w:t>
      </w:r>
      <w:r w:rsidRPr="006B1C6E">
        <w:rPr>
          <w:rFonts w:ascii="Arial" w:hAnsi="Arial" w:cs="Arial"/>
          <w:sz w:val="20"/>
          <w:szCs w:val="20"/>
        </w:rPr>
        <w:t xml:space="preserve">e dle bodu </w:t>
      </w:r>
      <w:proofErr w:type="gramStart"/>
      <w:r w:rsidR="00FE6D00" w:rsidRPr="006B1C6E">
        <w:rPr>
          <w:rFonts w:ascii="Arial" w:hAnsi="Arial" w:cs="Arial"/>
          <w:sz w:val="20"/>
          <w:szCs w:val="20"/>
        </w:rPr>
        <w:t>9</w:t>
      </w:r>
      <w:r w:rsidRPr="006B1C6E">
        <w:rPr>
          <w:rFonts w:ascii="Arial" w:hAnsi="Arial" w:cs="Arial"/>
          <w:sz w:val="20"/>
          <w:szCs w:val="20"/>
        </w:rPr>
        <w:t>.4. článku</w:t>
      </w:r>
      <w:proofErr w:type="gramEnd"/>
      <w:r w:rsidRPr="006B1C6E">
        <w:rPr>
          <w:rFonts w:ascii="Arial" w:hAnsi="Arial" w:cs="Arial"/>
          <w:sz w:val="20"/>
          <w:szCs w:val="20"/>
        </w:rPr>
        <w:t xml:space="preserve"> 9 této Smlouvy, </w:t>
      </w:r>
    </w:p>
    <w:p w14:paraId="02D41D0F" w14:textId="77777777" w:rsidR="00F607DB" w:rsidRPr="006B1C6E" w:rsidRDefault="00F607DB" w:rsidP="00285592">
      <w:pPr>
        <w:pStyle w:val="Odstavecseseznamem2"/>
        <w:numPr>
          <w:ilvl w:val="1"/>
          <w:numId w:val="14"/>
        </w:numPr>
        <w:tabs>
          <w:tab w:val="left" w:pos="1560"/>
        </w:tabs>
        <w:spacing w:after="0" w:line="100" w:lineRule="atLeast"/>
        <w:ind w:left="1560" w:hanging="480"/>
        <w:jc w:val="both"/>
        <w:rPr>
          <w:rFonts w:ascii="Arial" w:hAnsi="Arial" w:cs="Arial"/>
          <w:sz w:val="20"/>
          <w:szCs w:val="20"/>
        </w:rPr>
      </w:pPr>
      <w:r w:rsidRPr="006B1C6E">
        <w:rPr>
          <w:rFonts w:ascii="Arial" w:hAnsi="Arial" w:cs="Arial"/>
          <w:sz w:val="20"/>
          <w:szCs w:val="20"/>
        </w:rPr>
        <w:t xml:space="preserve">v případě vzniku bezpečnostní události nebo bezpečnostního incidentu v průběhu plnění předmětu smlouvy, postupovat při jejich zvládání podle pokynů </w:t>
      </w:r>
      <w:r w:rsidR="006731F5" w:rsidRPr="006B1C6E">
        <w:rPr>
          <w:rFonts w:ascii="Arial" w:hAnsi="Arial" w:cs="Arial"/>
          <w:sz w:val="20"/>
          <w:szCs w:val="20"/>
        </w:rPr>
        <w:t>Nabyvatel</w:t>
      </w:r>
      <w:r w:rsidRPr="006B1C6E">
        <w:rPr>
          <w:rFonts w:ascii="Arial" w:hAnsi="Arial" w:cs="Arial"/>
          <w:sz w:val="20"/>
          <w:szCs w:val="20"/>
        </w:rPr>
        <w:t xml:space="preserve">e </w:t>
      </w:r>
      <w:r w:rsidRPr="006B1C6E">
        <w:rPr>
          <w:rFonts w:ascii="Arial" w:hAnsi="Arial" w:cs="Arial"/>
          <w:sz w:val="20"/>
          <w:szCs w:val="20"/>
        </w:rPr>
        <w:br/>
        <w:t>a spolupracovat při nápravě,</w:t>
      </w:r>
    </w:p>
    <w:p w14:paraId="1E6B7868" w14:textId="77777777" w:rsidR="00F607DB" w:rsidRPr="006B1C6E" w:rsidRDefault="00F607DB" w:rsidP="00285592">
      <w:pPr>
        <w:pStyle w:val="Odstavecseseznamem2"/>
        <w:numPr>
          <w:ilvl w:val="1"/>
          <w:numId w:val="14"/>
        </w:numPr>
        <w:tabs>
          <w:tab w:val="left" w:pos="1560"/>
        </w:tabs>
        <w:spacing w:after="0" w:line="100" w:lineRule="atLeast"/>
        <w:ind w:left="1560" w:hanging="480"/>
        <w:jc w:val="both"/>
        <w:rPr>
          <w:rFonts w:ascii="Arial" w:hAnsi="Arial" w:cs="Arial"/>
          <w:sz w:val="20"/>
          <w:szCs w:val="20"/>
        </w:rPr>
      </w:pPr>
      <w:r w:rsidRPr="006B1C6E">
        <w:rPr>
          <w:rFonts w:ascii="Arial" w:hAnsi="Arial" w:cs="Arial"/>
          <w:sz w:val="20"/>
          <w:szCs w:val="20"/>
        </w:rPr>
        <w:t>po dobu plnění předmětu smlouvy realizovat potřebná bezpečnostní opatření, zejména dle výše uvedených bodů.</w:t>
      </w:r>
    </w:p>
    <w:p w14:paraId="1BF6EADA" w14:textId="77777777" w:rsidR="00F607DB" w:rsidRPr="006B1C6E" w:rsidRDefault="00F607DB" w:rsidP="00F607DB">
      <w:pPr>
        <w:tabs>
          <w:tab w:val="left" w:pos="1560"/>
        </w:tabs>
        <w:spacing w:line="100" w:lineRule="atLeast"/>
        <w:ind w:left="1560" w:hanging="480"/>
        <w:jc w:val="both"/>
        <w:rPr>
          <w:rFonts w:ascii="Arial" w:hAnsi="Arial" w:cs="Arial"/>
        </w:rPr>
      </w:pPr>
    </w:p>
    <w:p w14:paraId="6A9C7918" w14:textId="77777777" w:rsidR="00F607DB" w:rsidRPr="006B1C6E" w:rsidRDefault="00F33C1F" w:rsidP="00F607DB">
      <w:pPr>
        <w:suppressAutoHyphens/>
        <w:spacing w:line="100" w:lineRule="atLeast"/>
        <w:ind w:left="708" w:hanging="708"/>
        <w:jc w:val="both"/>
        <w:rPr>
          <w:rFonts w:ascii="Arial" w:hAnsi="Arial" w:cs="Arial"/>
        </w:rPr>
      </w:pPr>
      <w:r w:rsidRPr="006B1C6E">
        <w:rPr>
          <w:rFonts w:ascii="Arial" w:hAnsi="Arial" w:cs="Arial"/>
        </w:rPr>
        <w:t>10</w:t>
      </w:r>
      <w:r w:rsidR="00F607DB" w:rsidRPr="006B1C6E">
        <w:rPr>
          <w:rFonts w:ascii="Arial" w:hAnsi="Arial" w:cs="Arial"/>
        </w:rPr>
        <w:t>.2.</w:t>
      </w:r>
      <w:r w:rsidR="00F607DB" w:rsidRPr="006B1C6E">
        <w:rPr>
          <w:rFonts w:ascii="Arial" w:hAnsi="Arial" w:cs="Arial"/>
          <w:b/>
          <w:bCs/>
        </w:rPr>
        <w:t xml:space="preserve"> </w:t>
      </w:r>
      <w:r w:rsidR="00F607DB" w:rsidRPr="006B1C6E">
        <w:rPr>
          <w:rFonts w:ascii="Arial" w:hAnsi="Arial" w:cs="Arial"/>
          <w:b/>
          <w:bCs/>
        </w:rPr>
        <w:tab/>
      </w:r>
      <w:r w:rsidR="00F607DB" w:rsidRPr="006B1C6E">
        <w:rPr>
          <w:rFonts w:ascii="Arial" w:hAnsi="Arial" w:cs="Arial"/>
        </w:rPr>
        <w:t>Služby specifikované ve</w:t>
      </w:r>
      <w:r w:rsidR="00F607DB" w:rsidRPr="006B1C6E">
        <w:rPr>
          <w:rFonts w:ascii="Arial" w:hAnsi="Arial" w:cs="Arial"/>
          <w:b/>
        </w:rPr>
        <w:t xml:space="preserve"> </w:t>
      </w:r>
      <w:r w:rsidR="00F607DB" w:rsidRPr="006B1C6E">
        <w:rPr>
          <w:rFonts w:ascii="Arial" w:hAnsi="Arial" w:cs="Arial"/>
        </w:rPr>
        <w:t xml:space="preserve">Smlouvě o poskytování služeb technické podpory mohou poskytovat pouze pracovníci </w:t>
      </w:r>
      <w:r w:rsidR="006731F5" w:rsidRPr="006B1C6E">
        <w:rPr>
          <w:rFonts w:ascii="Arial" w:hAnsi="Arial" w:cs="Arial"/>
        </w:rPr>
        <w:t>Poskytovatel</w:t>
      </w:r>
      <w:r w:rsidR="00F607DB" w:rsidRPr="006B1C6E">
        <w:rPr>
          <w:rFonts w:ascii="Arial" w:hAnsi="Arial" w:cs="Arial"/>
        </w:rPr>
        <w:t>e.</w:t>
      </w:r>
    </w:p>
    <w:p w14:paraId="0FDE8E00" w14:textId="77777777" w:rsidR="00F607DB" w:rsidRPr="006B1C6E" w:rsidRDefault="00F607DB" w:rsidP="00F607DB">
      <w:pPr>
        <w:suppressAutoHyphens/>
        <w:spacing w:line="100" w:lineRule="atLeast"/>
        <w:ind w:left="708" w:hanging="708"/>
        <w:jc w:val="both"/>
        <w:rPr>
          <w:rFonts w:ascii="Arial" w:hAnsi="Arial" w:cs="Arial"/>
        </w:rPr>
      </w:pPr>
    </w:p>
    <w:p w14:paraId="67FA4846" w14:textId="77777777" w:rsidR="00F607DB" w:rsidRPr="006B1C6E" w:rsidRDefault="00F33C1F" w:rsidP="00F607DB">
      <w:pPr>
        <w:suppressAutoHyphens/>
        <w:spacing w:line="100" w:lineRule="atLeast"/>
        <w:ind w:left="708" w:hanging="708"/>
        <w:jc w:val="both"/>
        <w:rPr>
          <w:rFonts w:ascii="Arial" w:hAnsi="Arial" w:cs="Arial"/>
          <w:b/>
        </w:rPr>
      </w:pPr>
      <w:proofErr w:type="gramStart"/>
      <w:r w:rsidRPr="006B1C6E">
        <w:rPr>
          <w:rFonts w:ascii="Arial" w:hAnsi="Arial" w:cs="Arial"/>
        </w:rPr>
        <w:t>10</w:t>
      </w:r>
      <w:r w:rsidR="00F607DB" w:rsidRPr="006B1C6E">
        <w:rPr>
          <w:rFonts w:ascii="Arial" w:hAnsi="Arial" w:cs="Arial"/>
        </w:rPr>
        <w:t>.3</w:t>
      </w:r>
      <w:proofErr w:type="gramEnd"/>
      <w:r w:rsidR="00F607DB" w:rsidRPr="006B1C6E">
        <w:rPr>
          <w:rFonts w:ascii="Arial" w:hAnsi="Arial" w:cs="Arial"/>
        </w:rPr>
        <w:t>.</w:t>
      </w:r>
      <w:r w:rsidR="00F607DB" w:rsidRPr="006B1C6E">
        <w:rPr>
          <w:rFonts w:ascii="Arial" w:hAnsi="Arial" w:cs="Arial"/>
          <w:b/>
        </w:rPr>
        <w:tab/>
      </w:r>
      <w:r w:rsidR="006731F5" w:rsidRPr="006B1C6E">
        <w:rPr>
          <w:rFonts w:ascii="Arial" w:hAnsi="Arial" w:cs="Arial"/>
        </w:rPr>
        <w:t>Nabyvatel</w:t>
      </w:r>
      <w:r w:rsidR="00F607DB" w:rsidRPr="006B1C6E">
        <w:rPr>
          <w:rFonts w:ascii="Arial" w:hAnsi="Arial" w:cs="Arial"/>
        </w:rPr>
        <w:t xml:space="preserve"> je výhradním vlastníkem dat do informačního systému vložených.</w:t>
      </w:r>
    </w:p>
    <w:p w14:paraId="07B3A111" w14:textId="77777777" w:rsidR="00F607DB" w:rsidRPr="006B1C6E" w:rsidRDefault="00F607DB" w:rsidP="00F607DB">
      <w:pPr>
        <w:suppressAutoHyphens/>
        <w:spacing w:line="100" w:lineRule="atLeast"/>
        <w:ind w:left="708" w:hanging="708"/>
        <w:jc w:val="both"/>
        <w:rPr>
          <w:rFonts w:ascii="Arial" w:hAnsi="Arial" w:cs="Arial"/>
          <w:b/>
        </w:rPr>
      </w:pPr>
    </w:p>
    <w:p w14:paraId="1136B16A" w14:textId="77777777" w:rsidR="00F607DB" w:rsidRPr="006B1C6E" w:rsidRDefault="00F33C1F" w:rsidP="00F607DB">
      <w:pPr>
        <w:suppressAutoHyphens/>
        <w:spacing w:line="100" w:lineRule="atLeast"/>
        <w:ind w:left="708" w:hanging="708"/>
        <w:jc w:val="both"/>
        <w:rPr>
          <w:rFonts w:ascii="Arial" w:hAnsi="Arial" w:cs="Arial"/>
        </w:rPr>
      </w:pPr>
      <w:proofErr w:type="gramStart"/>
      <w:r w:rsidRPr="006B1C6E">
        <w:rPr>
          <w:rFonts w:ascii="Arial" w:hAnsi="Arial" w:cs="Arial"/>
          <w:bCs/>
        </w:rPr>
        <w:t>10</w:t>
      </w:r>
      <w:r w:rsidR="00F607DB" w:rsidRPr="006B1C6E">
        <w:rPr>
          <w:rFonts w:ascii="Arial" w:hAnsi="Arial" w:cs="Arial"/>
          <w:bCs/>
        </w:rPr>
        <w:t>.4</w:t>
      </w:r>
      <w:proofErr w:type="gramEnd"/>
      <w:r w:rsidR="00F607DB" w:rsidRPr="006B1C6E">
        <w:rPr>
          <w:rFonts w:ascii="Arial" w:hAnsi="Arial" w:cs="Arial"/>
          <w:bCs/>
        </w:rPr>
        <w:t>.</w:t>
      </w:r>
      <w:r w:rsidR="00F607DB" w:rsidRPr="006B1C6E">
        <w:rPr>
          <w:rFonts w:ascii="Arial" w:hAnsi="Arial" w:cs="Arial"/>
          <w:b/>
        </w:rPr>
        <w:tab/>
      </w:r>
      <w:r w:rsidR="00F607DB" w:rsidRPr="006B1C6E">
        <w:rPr>
          <w:rFonts w:ascii="Arial" w:hAnsi="Arial" w:cs="Arial"/>
        </w:rPr>
        <w:t>Smluvní strany se dohodly, že kontaktními osobami pro otázky bezpečnosti informací pro potřeby provádění předmětu smlouvy jsou:</w:t>
      </w:r>
    </w:p>
    <w:p w14:paraId="7A40F7BC" w14:textId="77777777" w:rsidR="00F607DB" w:rsidRPr="006B1C6E" w:rsidRDefault="00F607DB" w:rsidP="00F607DB">
      <w:pPr>
        <w:spacing w:line="100" w:lineRule="atLeast"/>
        <w:jc w:val="both"/>
        <w:rPr>
          <w:rFonts w:ascii="Arial" w:hAnsi="Arial" w:cs="Arial"/>
        </w:rPr>
      </w:pPr>
    </w:p>
    <w:p w14:paraId="296CEB66" w14:textId="77777777" w:rsidR="00F607DB" w:rsidRPr="006B1C6E" w:rsidRDefault="00F607DB" w:rsidP="00F607DB">
      <w:pPr>
        <w:spacing w:line="100" w:lineRule="atLeast"/>
        <w:ind w:left="709"/>
        <w:jc w:val="both"/>
        <w:rPr>
          <w:rFonts w:ascii="Arial" w:hAnsi="Arial" w:cs="Arial"/>
        </w:rPr>
      </w:pPr>
      <w:r w:rsidRPr="006B1C6E">
        <w:rPr>
          <w:rFonts w:ascii="Arial" w:hAnsi="Arial" w:cs="Arial"/>
        </w:rPr>
        <w:t xml:space="preserve">za </w:t>
      </w:r>
      <w:r w:rsidR="006731F5" w:rsidRPr="006B1C6E">
        <w:rPr>
          <w:rFonts w:ascii="Arial" w:hAnsi="Arial" w:cs="Arial"/>
        </w:rPr>
        <w:t>Poskytovatel</w:t>
      </w:r>
      <w:r w:rsidRPr="006B1C6E">
        <w:rPr>
          <w:rFonts w:ascii="Arial" w:hAnsi="Arial" w:cs="Arial"/>
        </w:rPr>
        <w:t xml:space="preserve">e: </w:t>
      </w:r>
      <w:r w:rsidRPr="006B1C6E">
        <w:rPr>
          <w:rFonts w:ascii="Arial" w:hAnsi="Arial" w:cs="Arial"/>
        </w:rPr>
        <w:tab/>
        <w:t>Daniel Bednařík</w:t>
      </w:r>
    </w:p>
    <w:p w14:paraId="528F6485" w14:textId="77777777" w:rsidR="00F607DB" w:rsidRPr="006B1C6E" w:rsidRDefault="00F607DB" w:rsidP="00F607DB">
      <w:pPr>
        <w:spacing w:line="100" w:lineRule="atLeast"/>
        <w:ind w:left="709"/>
        <w:jc w:val="both"/>
        <w:rPr>
          <w:rFonts w:ascii="Arial" w:hAnsi="Arial" w:cs="Arial"/>
        </w:rPr>
      </w:pPr>
      <w:r w:rsidRPr="006B1C6E">
        <w:rPr>
          <w:rFonts w:ascii="Arial" w:hAnsi="Arial" w:cs="Arial"/>
        </w:rPr>
        <w:tab/>
      </w:r>
      <w:r w:rsidRPr="006B1C6E">
        <w:rPr>
          <w:rFonts w:ascii="Arial" w:hAnsi="Arial" w:cs="Arial"/>
        </w:rPr>
        <w:tab/>
      </w:r>
    </w:p>
    <w:p w14:paraId="6210328F" w14:textId="77777777" w:rsidR="00F607DB" w:rsidRPr="006B1C6E" w:rsidRDefault="00F607DB" w:rsidP="00F607DB">
      <w:pPr>
        <w:spacing w:line="100" w:lineRule="atLeast"/>
        <w:ind w:left="709"/>
        <w:jc w:val="both"/>
        <w:rPr>
          <w:rFonts w:ascii="Arial" w:hAnsi="Arial" w:cs="Arial"/>
        </w:rPr>
      </w:pPr>
      <w:r w:rsidRPr="006B1C6E">
        <w:rPr>
          <w:rFonts w:ascii="Arial" w:hAnsi="Arial" w:cs="Arial"/>
        </w:rPr>
        <w:t xml:space="preserve">za </w:t>
      </w:r>
      <w:r w:rsidR="006731F5" w:rsidRPr="006B1C6E">
        <w:rPr>
          <w:rFonts w:ascii="Arial" w:hAnsi="Arial" w:cs="Arial"/>
        </w:rPr>
        <w:t>Nabyvatel</w:t>
      </w:r>
      <w:r w:rsidRPr="006B1C6E">
        <w:rPr>
          <w:rFonts w:ascii="Arial" w:hAnsi="Arial" w:cs="Arial"/>
        </w:rPr>
        <w:t xml:space="preserve">e: </w:t>
      </w:r>
      <w:r w:rsidRPr="006B1C6E">
        <w:rPr>
          <w:rFonts w:ascii="Arial" w:hAnsi="Arial" w:cs="Arial"/>
        </w:rPr>
        <w:tab/>
      </w:r>
      <w:r w:rsidRPr="006B1C6E">
        <w:rPr>
          <w:rFonts w:ascii="Arial" w:hAnsi="Arial" w:cs="Arial"/>
        </w:rPr>
        <w:tab/>
      </w:r>
      <w:r w:rsidR="003677FA">
        <w:rPr>
          <w:rFonts w:ascii="Arial" w:eastAsiaTheme="minorHAnsi" w:hAnsi="Arial" w:cs="Arial"/>
          <w:lang w:eastAsia="en-US"/>
        </w:rPr>
        <w:t>František Javůrek, DiS.</w:t>
      </w:r>
    </w:p>
    <w:p w14:paraId="22707589" w14:textId="77777777" w:rsidR="00F607DB" w:rsidRPr="006B1C6E" w:rsidRDefault="00F607DB" w:rsidP="00F607DB">
      <w:pPr>
        <w:spacing w:line="100" w:lineRule="atLeast"/>
        <w:jc w:val="both"/>
        <w:rPr>
          <w:rFonts w:ascii="Arial" w:hAnsi="Arial" w:cs="Arial"/>
        </w:rPr>
      </w:pPr>
    </w:p>
    <w:p w14:paraId="4F59DD96" w14:textId="77777777" w:rsidR="00F607DB" w:rsidRPr="006B1C6E" w:rsidRDefault="00F607DB" w:rsidP="00F607DB">
      <w:pPr>
        <w:spacing w:line="100" w:lineRule="atLeast"/>
        <w:jc w:val="both"/>
        <w:rPr>
          <w:rFonts w:ascii="Arial" w:hAnsi="Arial" w:cs="Arial"/>
        </w:rPr>
      </w:pPr>
    </w:p>
    <w:p w14:paraId="4596B502" w14:textId="77777777" w:rsidR="00F607DB" w:rsidRPr="006B1C6E" w:rsidRDefault="00997CBA" w:rsidP="00997CBA">
      <w:pPr>
        <w:pStyle w:val="Odstavce"/>
        <w:keepNext/>
        <w:widowControl w:val="0"/>
        <w:numPr>
          <w:ilvl w:val="0"/>
          <w:numId w:val="0"/>
        </w:numPr>
        <w:tabs>
          <w:tab w:val="left" w:pos="720"/>
        </w:tabs>
        <w:jc w:val="both"/>
        <w:rPr>
          <w:rFonts w:ascii="Arial" w:hAnsi="Arial" w:cs="Arial"/>
          <w:b/>
          <w:bCs/>
          <w:sz w:val="20"/>
          <w:szCs w:val="20"/>
        </w:rPr>
      </w:pPr>
      <w:r w:rsidRPr="006B1C6E">
        <w:rPr>
          <w:rFonts w:ascii="Arial" w:hAnsi="Arial" w:cs="Arial"/>
          <w:b/>
          <w:sz w:val="20"/>
          <w:szCs w:val="20"/>
        </w:rPr>
        <w:t>1</w:t>
      </w:r>
      <w:r w:rsidR="00D42C31" w:rsidRPr="006B1C6E">
        <w:rPr>
          <w:rFonts w:ascii="Arial" w:hAnsi="Arial" w:cs="Arial"/>
          <w:b/>
          <w:sz w:val="20"/>
          <w:szCs w:val="20"/>
        </w:rPr>
        <w:t>1</w:t>
      </w:r>
      <w:r w:rsidRPr="006B1C6E">
        <w:rPr>
          <w:rFonts w:ascii="Arial" w:hAnsi="Arial" w:cs="Arial"/>
          <w:b/>
          <w:sz w:val="20"/>
          <w:szCs w:val="20"/>
        </w:rPr>
        <w:t xml:space="preserve">.    </w:t>
      </w:r>
      <w:r w:rsidR="00F607DB" w:rsidRPr="006B1C6E">
        <w:rPr>
          <w:rFonts w:ascii="Arial" w:hAnsi="Arial" w:cs="Arial"/>
          <w:b/>
          <w:sz w:val="20"/>
          <w:szCs w:val="20"/>
        </w:rPr>
        <w:t>Ochrana a zpracování osobních údajů</w:t>
      </w:r>
    </w:p>
    <w:p w14:paraId="41AAEEAF" w14:textId="77777777" w:rsidR="00F607DB" w:rsidRPr="006B1C6E" w:rsidRDefault="00F607DB" w:rsidP="00F607DB">
      <w:pPr>
        <w:pStyle w:val="Odstavce"/>
        <w:keepNext/>
        <w:widowControl w:val="0"/>
        <w:numPr>
          <w:ilvl w:val="0"/>
          <w:numId w:val="0"/>
        </w:numPr>
        <w:tabs>
          <w:tab w:val="left" w:pos="720"/>
        </w:tabs>
        <w:jc w:val="both"/>
        <w:rPr>
          <w:rFonts w:ascii="Arial" w:hAnsi="Arial" w:cs="Arial"/>
          <w:b/>
          <w:bCs/>
          <w:sz w:val="20"/>
          <w:szCs w:val="20"/>
        </w:rPr>
      </w:pPr>
    </w:p>
    <w:p w14:paraId="55938B10" w14:textId="77777777" w:rsidR="00F607DB" w:rsidRPr="006B1C6E" w:rsidRDefault="00997CBA" w:rsidP="00F607DB">
      <w:pPr>
        <w:suppressAutoHyphens/>
        <w:spacing w:line="276" w:lineRule="auto"/>
        <w:ind w:left="708" w:hanging="708"/>
        <w:jc w:val="both"/>
        <w:rPr>
          <w:rFonts w:ascii="Arial" w:hAnsi="Arial" w:cs="Arial"/>
        </w:rPr>
      </w:pPr>
      <w:proofErr w:type="gramStart"/>
      <w:r w:rsidRPr="006B1C6E">
        <w:rPr>
          <w:rFonts w:ascii="Arial" w:hAnsi="Arial" w:cs="Arial"/>
          <w:bCs/>
        </w:rPr>
        <w:t>1</w:t>
      </w:r>
      <w:r w:rsidR="00D42C31" w:rsidRPr="006B1C6E">
        <w:rPr>
          <w:rFonts w:ascii="Arial" w:hAnsi="Arial" w:cs="Arial"/>
          <w:bCs/>
        </w:rPr>
        <w:t>1</w:t>
      </w:r>
      <w:r w:rsidR="00F607DB" w:rsidRPr="006B1C6E">
        <w:rPr>
          <w:rFonts w:ascii="Arial" w:hAnsi="Arial" w:cs="Arial"/>
          <w:bCs/>
        </w:rPr>
        <w:t>.1</w:t>
      </w:r>
      <w:proofErr w:type="gramEnd"/>
      <w:r w:rsidR="00F607DB" w:rsidRPr="006B1C6E">
        <w:rPr>
          <w:rFonts w:ascii="Arial" w:hAnsi="Arial" w:cs="Arial"/>
          <w:bCs/>
        </w:rPr>
        <w:t>.</w:t>
      </w:r>
      <w:r w:rsidR="00F607DB" w:rsidRPr="006B1C6E">
        <w:rPr>
          <w:rFonts w:ascii="Arial" w:hAnsi="Arial" w:cs="Arial"/>
        </w:rPr>
        <w:tab/>
        <w:t xml:space="preserve">Při plnění této smlouvy nepřichází </w:t>
      </w:r>
      <w:r w:rsidR="006731F5" w:rsidRPr="006B1C6E">
        <w:rPr>
          <w:rFonts w:ascii="Arial" w:hAnsi="Arial" w:cs="Arial"/>
        </w:rPr>
        <w:t>Poskytovatel</w:t>
      </w:r>
      <w:r w:rsidR="00F607DB" w:rsidRPr="006B1C6E">
        <w:rPr>
          <w:rFonts w:ascii="Arial" w:hAnsi="Arial" w:cs="Arial"/>
        </w:rPr>
        <w:t xml:space="preserve"> do styku s osobními údaji, kterých je </w:t>
      </w:r>
      <w:r w:rsidR="006731F5" w:rsidRPr="006B1C6E">
        <w:rPr>
          <w:rFonts w:ascii="Arial" w:hAnsi="Arial" w:cs="Arial"/>
        </w:rPr>
        <w:t>Nabyvatel</w:t>
      </w:r>
      <w:r w:rsidR="00F607DB" w:rsidRPr="006B1C6E">
        <w:rPr>
          <w:rFonts w:ascii="Arial" w:hAnsi="Arial" w:cs="Arial"/>
        </w:rPr>
        <w:t xml:space="preserve"> správce (dále jen „chráněné osobní údaje“).</w:t>
      </w:r>
    </w:p>
    <w:p w14:paraId="184AB656" w14:textId="77777777" w:rsidR="00F607DB" w:rsidRPr="006B1C6E" w:rsidRDefault="00997CBA" w:rsidP="00F607DB">
      <w:pPr>
        <w:suppressAutoHyphens/>
        <w:spacing w:line="276" w:lineRule="auto"/>
        <w:ind w:left="708" w:hanging="708"/>
        <w:jc w:val="both"/>
        <w:rPr>
          <w:rFonts w:ascii="Arial" w:hAnsi="Arial" w:cs="Arial"/>
          <w:bCs/>
        </w:rPr>
      </w:pPr>
      <w:proofErr w:type="gramStart"/>
      <w:r w:rsidRPr="006B1C6E">
        <w:rPr>
          <w:rFonts w:ascii="Arial" w:hAnsi="Arial" w:cs="Arial"/>
          <w:bCs/>
        </w:rPr>
        <w:t>1</w:t>
      </w:r>
      <w:r w:rsidR="00D42C31" w:rsidRPr="006B1C6E">
        <w:rPr>
          <w:rFonts w:ascii="Arial" w:hAnsi="Arial" w:cs="Arial"/>
          <w:bCs/>
        </w:rPr>
        <w:t>1</w:t>
      </w:r>
      <w:r w:rsidR="00F607DB" w:rsidRPr="006B1C6E">
        <w:rPr>
          <w:rFonts w:ascii="Arial" w:hAnsi="Arial" w:cs="Arial"/>
          <w:bCs/>
        </w:rPr>
        <w:t>.2</w:t>
      </w:r>
      <w:proofErr w:type="gramEnd"/>
      <w:r w:rsidR="00F607DB" w:rsidRPr="006B1C6E">
        <w:rPr>
          <w:rFonts w:ascii="Arial" w:hAnsi="Arial" w:cs="Arial"/>
          <w:bCs/>
        </w:rPr>
        <w:t>.</w:t>
      </w:r>
      <w:r w:rsidR="00F607DB" w:rsidRPr="006B1C6E">
        <w:rPr>
          <w:rFonts w:ascii="Arial" w:hAnsi="Arial" w:cs="Arial"/>
          <w:bCs/>
        </w:rPr>
        <w:tab/>
        <w:t xml:space="preserve">Pouze ve výjimečných případech se může stát, že </w:t>
      </w:r>
      <w:r w:rsidR="006731F5" w:rsidRPr="006B1C6E">
        <w:rPr>
          <w:rFonts w:ascii="Arial" w:hAnsi="Arial" w:cs="Arial"/>
          <w:bCs/>
        </w:rPr>
        <w:t>Poskytovatel</w:t>
      </w:r>
      <w:r w:rsidR="00F607DB" w:rsidRPr="006B1C6E">
        <w:rPr>
          <w:rFonts w:ascii="Arial" w:hAnsi="Arial" w:cs="Arial"/>
          <w:bCs/>
        </w:rPr>
        <w:t xml:space="preserve"> získá přístup k chráněným osobním údajům. Pokud se tak stane, jedná se o zpracování z pověření správce dle článku 29 nařízení GDPR.</w:t>
      </w:r>
    </w:p>
    <w:p w14:paraId="0541CCB3" w14:textId="77777777" w:rsidR="00F607DB" w:rsidRPr="006B1C6E" w:rsidRDefault="00997CBA" w:rsidP="00F607DB">
      <w:pPr>
        <w:suppressAutoHyphens/>
        <w:spacing w:line="276" w:lineRule="auto"/>
        <w:ind w:left="708" w:hanging="708"/>
        <w:jc w:val="both"/>
        <w:rPr>
          <w:rFonts w:ascii="Arial" w:hAnsi="Arial" w:cs="Arial"/>
          <w:bCs/>
        </w:rPr>
      </w:pPr>
      <w:proofErr w:type="gramStart"/>
      <w:r w:rsidRPr="006B1C6E">
        <w:rPr>
          <w:rFonts w:ascii="Arial" w:hAnsi="Arial" w:cs="Arial"/>
          <w:bCs/>
        </w:rPr>
        <w:t>1</w:t>
      </w:r>
      <w:r w:rsidR="00D42C31" w:rsidRPr="006B1C6E">
        <w:rPr>
          <w:rFonts w:ascii="Arial" w:hAnsi="Arial" w:cs="Arial"/>
          <w:bCs/>
        </w:rPr>
        <w:t>1</w:t>
      </w:r>
      <w:r w:rsidR="00F607DB" w:rsidRPr="006B1C6E">
        <w:rPr>
          <w:rFonts w:ascii="Arial" w:hAnsi="Arial" w:cs="Arial"/>
          <w:bCs/>
        </w:rPr>
        <w:t>.3</w:t>
      </w:r>
      <w:proofErr w:type="gramEnd"/>
      <w:r w:rsidR="00F607DB" w:rsidRPr="006B1C6E">
        <w:rPr>
          <w:rFonts w:ascii="Arial" w:hAnsi="Arial" w:cs="Arial"/>
          <w:bCs/>
        </w:rPr>
        <w:t>.</w:t>
      </w:r>
      <w:r w:rsidR="00F607DB" w:rsidRPr="006B1C6E">
        <w:rPr>
          <w:rFonts w:ascii="Arial" w:hAnsi="Arial" w:cs="Arial"/>
          <w:bCs/>
        </w:rPr>
        <w:tab/>
      </w:r>
      <w:r w:rsidR="006731F5" w:rsidRPr="006B1C6E">
        <w:rPr>
          <w:rFonts w:ascii="Arial" w:hAnsi="Arial" w:cs="Arial"/>
          <w:bCs/>
        </w:rPr>
        <w:t>Poskytovatel</w:t>
      </w:r>
      <w:r w:rsidR="00F607DB" w:rsidRPr="006B1C6E">
        <w:rPr>
          <w:rFonts w:ascii="Arial" w:hAnsi="Arial" w:cs="Arial"/>
          <w:bCs/>
        </w:rPr>
        <w:t xml:space="preserve"> se zavazuje zachovávat mlčenlivost o všech chráněných osobních údajích, </w:t>
      </w:r>
      <w:r w:rsidR="00F607DB" w:rsidRPr="006B1C6E">
        <w:rPr>
          <w:rFonts w:ascii="Arial" w:hAnsi="Arial" w:cs="Arial"/>
          <w:bCs/>
        </w:rPr>
        <w:br/>
        <w:t xml:space="preserve">se kterými přijde do styku v souvislosti s plněním dle této smlouvy. </w:t>
      </w:r>
      <w:r w:rsidR="006731F5" w:rsidRPr="006B1C6E">
        <w:rPr>
          <w:rFonts w:ascii="Arial" w:hAnsi="Arial" w:cs="Arial"/>
          <w:bCs/>
        </w:rPr>
        <w:t>Poskytovatel</w:t>
      </w:r>
      <w:r w:rsidR="00F607DB" w:rsidRPr="006B1C6E">
        <w:rPr>
          <w:rFonts w:ascii="Arial" w:hAnsi="Arial" w:cs="Arial"/>
          <w:bCs/>
        </w:rPr>
        <w:t xml:space="preserve"> se zejména zavazuje: </w:t>
      </w:r>
    </w:p>
    <w:p w14:paraId="48569F22" w14:textId="77777777" w:rsidR="00F607DB" w:rsidRPr="006B1C6E" w:rsidRDefault="00997CBA" w:rsidP="00F607DB">
      <w:pPr>
        <w:spacing w:line="276" w:lineRule="auto"/>
        <w:ind w:left="1133" w:hanging="425"/>
        <w:jc w:val="both"/>
        <w:rPr>
          <w:rFonts w:ascii="Arial" w:hAnsi="Arial" w:cs="Arial"/>
          <w:bCs/>
        </w:rPr>
      </w:pPr>
      <w:r w:rsidRPr="006B1C6E">
        <w:rPr>
          <w:rFonts w:ascii="Arial" w:hAnsi="Arial" w:cs="Arial"/>
          <w:bCs/>
        </w:rPr>
        <w:t>1</w:t>
      </w:r>
      <w:r w:rsidR="00D24B7A" w:rsidRPr="006B1C6E">
        <w:rPr>
          <w:rFonts w:ascii="Arial" w:hAnsi="Arial" w:cs="Arial"/>
          <w:bCs/>
        </w:rPr>
        <w:t>1</w:t>
      </w:r>
      <w:r w:rsidR="00F607DB" w:rsidRPr="006B1C6E">
        <w:rPr>
          <w:rFonts w:ascii="Arial" w:hAnsi="Arial" w:cs="Arial"/>
          <w:bCs/>
        </w:rPr>
        <w:t xml:space="preserve">.3.1. </w:t>
      </w:r>
      <w:r w:rsidR="00F607DB" w:rsidRPr="006B1C6E">
        <w:rPr>
          <w:rFonts w:ascii="Arial" w:hAnsi="Arial" w:cs="Arial"/>
          <w:bCs/>
        </w:rPr>
        <w:tab/>
        <w:t xml:space="preserve">nesdělovat nebo nezpřístupňovat chráněné osobní údaje třetím stranám bez  </w:t>
      </w:r>
    </w:p>
    <w:p w14:paraId="3E23A65B" w14:textId="77777777" w:rsidR="00F607DB" w:rsidRPr="006B1C6E" w:rsidRDefault="00F607DB" w:rsidP="00F607DB">
      <w:pPr>
        <w:spacing w:line="276" w:lineRule="auto"/>
        <w:ind w:left="1133" w:firstLine="285"/>
        <w:jc w:val="both"/>
        <w:rPr>
          <w:rFonts w:ascii="Arial" w:hAnsi="Arial" w:cs="Arial"/>
          <w:bCs/>
        </w:rPr>
      </w:pPr>
      <w:r w:rsidRPr="006B1C6E">
        <w:rPr>
          <w:rFonts w:ascii="Arial" w:hAnsi="Arial" w:cs="Arial"/>
          <w:bCs/>
        </w:rPr>
        <w:lastRenderedPageBreak/>
        <w:t xml:space="preserve">předchozího souhlasu </w:t>
      </w:r>
      <w:r w:rsidR="006731F5" w:rsidRPr="006B1C6E">
        <w:rPr>
          <w:rFonts w:ascii="Arial" w:hAnsi="Arial" w:cs="Arial"/>
          <w:bCs/>
        </w:rPr>
        <w:t>Nabyvatel</w:t>
      </w:r>
      <w:r w:rsidRPr="006B1C6E">
        <w:rPr>
          <w:rFonts w:ascii="Arial" w:hAnsi="Arial" w:cs="Arial"/>
          <w:bCs/>
        </w:rPr>
        <w:t xml:space="preserve">e. </w:t>
      </w:r>
    </w:p>
    <w:p w14:paraId="78B1C413" w14:textId="77777777" w:rsidR="00F607DB" w:rsidRPr="006B1C6E" w:rsidRDefault="00997CBA" w:rsidP="00997CBA">
      <w:pPr>
        <w:spacing w:line="276" w:lineRule="auto"/>
        <w:ind w:left="1416" w:hanging="707"/>
        <w:jc w:val="both"/>
        <w:rPr>
          <w:rFonts w:ascii="Arial" w:hAnsi="Arial" w:cs="Arial"/>
        </w:rPr>
      </w:pPr>
      <w:r w:rsidRPr="006B1C6E">
        <w:rPr>
          <w:rFonts w:ascii="Arial" w:hAnsi="Arial" w:cs="Arial"/>
          <w:bCs/>
        </w:rPr>
        <w:t>1</w:t>
      </w:r>
      <w:r w:rsidR="00D24B7A" w:rsidRPr="006B1C6E">
        <w:rPr>
          <w:rFonts w:ascii="Arial" w:hAnsi="Arial" w:cs="Arial"/>
          <w:bCs/>
        </w:rPr>
        <w:t>1</w:t>
      </w:r>
      <w:r w:rsidR="00F607DB" w:rsidRPr="006B1C6E">
        <w:rPr>
          <w:rFonts w:ascii="Arial" w:hAnsi="Arial" w:cs="Arial"/>
          <w:bCs/>
        </w:rPr>
        <w:t>.3.2.</w:t>
      </w:r>
      <w:r w:rsidR="00F607DB" w:rsidRPr="006B1C6E">
        <w:rPr>
          <w:rFonts w:ascii="Arial" w:hAnsi="Arial" w:cs="Arial"/>
          <w:bCs/>
        </w:rPr>
        <w:tab/>
        <w:t>zajistit, že jeho zaměstnanci a další osoby, které přijdou nahodile do styku s</w:t>
      </w:r>
      <w:r w:rsidRPr="006B1C6E">
        <w:rPr>
          <w:rFonts w:ascii="Arial" w:hAnsi="Arial" w:cs="Arial"/>
        </w:rPr>
        <w:t> </w:t>
      </w:r>
      <w:r w:rsidR="00F607DB" w:rsidRPr="006B1C6E">
        <w:rPr>
          <w:rFonts w:ascii="Arial" w:hAnsi="Arial" w:cs="Arial"/>
        </w:rPr>
        <w:t>chráněnými</w:t>
      </w:r>
      <w:r w:rsidRPr="006B1C6E">
        <w:rPr>
          <w:rFonts w:ascii="Arial" w:hAnsi="Arial" w:cs="Arial"/>
        </w:rPr>
        <w:t xml:space="preserve"> </w:t>
      </w:r>
      <w:r w:rsidR="00F607DB" w:rsidRPr="006B1C6E">
        <w:rPr>
          <w:rFonts w:ascii="Arial" w:hAnsi="Arial" w:cs="Arial"/>
        </w:rPr>
        <w:t>osobními údaji v souvislosti s plněním dle této smlouvy, budou zavázáni povinností</w:t>
      </w:r>
      <w:r w:rsidRPr="006B1C6E">
        <w:rPr>
          <w:rFonts w:ascii="Arial" w:hAnsi="Arial" w:cs="Arial"/>
        </w:rPr>
        <w:t xml:space="preserve"> </w:t>
      </w:r>
      <w:r w:rsidR="00F607DB" w:rsidRPr="006B1C6E">
        <w:rPr>
          <w:rFonts w:ascii="Arial" w:hAnsi="Arial" w:cs="Arial"/>
        </w:rPr>
        <w:t>mlčenlivosti minimálně ve stejném rozsahu, v jakém je mlčenlivostí vázán on sám, a</w:t>
      </w:r>
      <w:r w:rsidRPr="006B1C6E">
        <w:rPr>
          <w:rFonts w:ascii="Arial" w:hAnsi="Arial" w:cs="Arial"/>
        </w:rPr>
        <w:t xml:space="preserve"> </w:t>
      </w:r>
      <w:r w:rsidR="00F607DB" w:rsidRPr="006B1C6E">
        <w:rPr>
          <w:rFonts w:ascii="Arial" w:hAnsi="Arial" w:cs="Arial"/>
        </w:rPr>
        <w:t>aby tato povinnost mlčenlivosti trvala i po skončení jejich zaměstnání nebo provádění prací.</w:t>
      </w:r>
    </w:p>
    <w:p w14:paraId="56BC16FE" w14:textId="77777777" w:rsidR="00F607DB" w:rsidRPr="006B1C6E" w:rsidRDefault="00997CBA" w:rsidP="00F607DB">
      <w:pPr>
        <w:spacing w:line="276" w:lineRule="auto"/>
        <w:ind w:left="1134" w:hanging="425"/>
        <w:jc w:val="both"/>
        <w:rPr>
          <w:rFonts w:ascii="Arial" w:hAnsi="Arial" w:cs="Arial"/>
        </w:rPr>
      </w:pPr>
      <w:r w:rsidRPr="006B1C6E">
        <w:rPr>
          <w:rFonts w:ascii="Arial" w:hAnsi="Arial" w:cs="Arial"/>
        </w:rPr>
        <w:t>1</w:t>
      </w:r>
      <w:r w:rsidR="00D24B7A" w:rsidRPr="006B1C6E">
        <w:rPr>
          <w:rFonts w:ascii="Arial" w:hAnsi="Arial" w:cs="Arial"/>
        </w:rPr>
        <w:t>1</w:t>
      </w:r>
      <w:r w:rsidR="00F607DB" w:rsidRPr="006B1C6E">
        <w:rPr>
          <w:rFonts w:ascii="Arial" w:hAnsi="Arial" w:cs="Arial"/>
        </w:rPr>
        <w:t xml:space="preserve">.3.3. </w:t>
      </w:r>
      <w:r w:rsidR="00F607DB" w:rsidRPr="006B1C6E">
        <w:rPr>
          <w:rFonts w:ascii="Arial" w:hAnsi="Arial" w:cs="Arial"/>
        </w:rPr>
        <w:tab/>
        <w:t>zajistit, aby osoby, které se budou podílet na plnění dle této smlouvy, při styku nebo</w:t>
      </w:r>
    </w:p>
    <w:p w14:paraId="08CB057D" w14:textId="77777777" w:rsidR="00F607DB" w:rsidRPr="006B1C6E" w:rsidRDefault="00F607DB" w:rsidP="00997CBA">
      <w:pPr>
        <w:spacing w:line="276" w:lineRule="auto"/>
        <w:ind w:left="1416" w:firstLine="2"/>
        <w:jc w:val="both"/>
        <w:rPr>
          <w:rFonts w:ascii="Arial" w:hAnsi="Arial" w:cs="Arial"/>
        </w:rPr>
      </w:pPr>
      <w:r w:rsidRPr="006B1C6E">
        <w:rPr>
          <w:rFonts w:ascii="Arial" w:hAnsi="Arial" w:cs="Arial"/>
        </w:rPr>
        <w:t>nakládání s chráněnými osobními údaji nepořizovaly kopie chráněných osobních údajů</w:t>
      </w:r>
      <w:r w:rsidR="00997CBA" w:rsidRPr="006B1C6E">
        <w:rPr>
          <w:rFonts w:ascii="Arial" w:hAnsi="Arial" w:cs="Arial"/>
        </w:rPr>
        <w:t xml:space="preserve"> </w:t>
      </w:r>
      <w:r w:rsidRPr="006B1C6E">
        <w:rPr>
          <w:rFonts w:ascii="Arial" w:hAnsi="Arial" w:cs="Arial"/>
        </w:rPr>
        <w:t xml:space="preserve">bez předchozího písemného souhlasu </w:t>
      </w:r>
      <w:r w:rsidR="006731F5" w:rsidRPr="006B1C6E">
        <w:rPr>
          <w:rFonts w:ascii="Arial" w:hAnsi="Arial" w:cs="Arial"/>
        </w:rPr>
        <w:t>Nabyvatel</w:t>
      </w:r>
      <w:r w:rsidRPr="006B1C6E">
        <w:rPr>
          <w:rFonts w:ascii="Arial" w:hAnsi="Arial" w:cs="Arial"/>
        </w:rPr>
        <w:t>e, a aby jejich činností nebo</w:t>
      </w:r>
    </w:p>
    <w:p w14:paraId="6F9E3F82" w14:textId="77777777" w:rsidR="00F607DB" w:rsidRPr="006B1C6E" w:rsidRDefault="00F607DB" w:rsidP="00F607DB">
      <w:pPr>
        <w:spacing w:line="276" w:lineRule="auto"/>
        <w:ind w:left="1134" w:firstLine="284"/>
        <w:jc w:val="both"/>
        <w:rPr>
          <w:rFonts w:ascii="Arial" w:hAnsi="Arial" w:cs="Arial"/>
        </w:rPr>
      </w:pPr>
      <w:r w:rsidRPr="006B1C6E">
        <w:rPr>
          <w:rFonts w:ascii="Arial" w:hAnsi="Arial" w:cs="Arial"/>
        </w:rPr>
        <w:t xml:space="preserve">opomenutím nedošlo k náhodnému nebo protiprávnímu zničení, ztrátě či pozměnění </w:t>
      </w:r>
    </w:p>
    <w:p w14:paraId="24F759C9" w14:textId="77777777" w:rsidR="00F607DB" w:rsidRPr="006B1C6E" w:rsidRDefault="00F607DB" w:rsidP="00997CBA">
      <w:pPr>
        <w:spacing w:line="276" w:lineRule="auto"/>
        <w:ind w:left="1416" w:firstLine="2"/>
        <w:jc w:val="both"/>
        <w:rPr>
          <w:rFonts w:ascii="Arial" w:hAnsi="Arial" w:cs="Arial"/>
        </w:rPr>
      </w:pPr>
      <w:r w:rsidRPr="006B1C6E">
        <w:rPr>
          <w:rFonts w:ascii="Arial" w:hAnsi="Arial" w:cs="Arial"/>
        </w:rPr>
        <w:t xml:space="preserve">chráněných osobních údajů, nebo k jejich neoprávněnému zpřístupnění třetím osobám. </w:t>
      </w:r>
    </w:p>
    <w:p w14:paraId="403C3BBA" w14:textId="77777777" w:rsidR="00F607DB" w:rsidRPr="006B1C6E" w:rsidRDefault="00997CBA" w:rsidP="00F607DB">
      <w:pPr>
        <w:spacing w:line="276" w:lineRule="auto"/>
        <w:ind w:left="709"/>
        <w:jc w:val="both"/>
        <w:rPr>
          <w:rFonts w:ascii="Arial" w:hAnsi="Arial" w:cs="Arial"/>
        </w:rPr>
      </w:pPr>
      <w:r w:rsidRPr="006B1C6E">
        <w:rPr>
          <w:rFonts w:ascii="Arial" w:hAnsi="Arial" w:cs="Arial"/>
        </w:rPr>
        <w:t>1</w:t>
      </w:r>
      <w:r w:rsidR="00D24B7A" w:rsidRPr="006B1C6E">
        <w:rPr>
          <w:rFonts w:ascii="Arial" w:hAnsi="Arial" w:cs="Arial"/>
        </w:rPr>
        <w:t>1</w:t>
      </w:r>
      <w:r w:rsidR="00F607DB" w:rsidRPr="006B1C6E">
        <w:rPr>
          <w:rFonts w:ascii="Arial" w:hAnsi="Arial" w:cs="Arial"/>
        </w:rPr>
        <w:t>.3.4.</w:t>
      </w:r>
      <w:r w:rsidR="00F607DB" w:rsidRPr="006B1C6E">
        <w:rPr>
          <w:rFonts w:ascii="Arial" w:hAnsi="Arial" w:cs="Arial"/>
          <w:color w:val="00B050"/>
        </w:rPr>
        <w:t xml:space="preserve"> </w:t>
      </w:r>
      <w:r w:rsidRPr="006B1C6E">
        <w:rPr>
          <w:rFonts w:ascii="Arial" w:hAnsi="Arial" w:cs="Arial"/>
          <w:color w:val="00B050"/>
        </w:rPr>
        <w:tab/>
      </w:r>
      <w:r w:rsidR="00F607DB" w:rsidRPr="006B1C6E">
        <w:rPr>
          <w:rFonts w:ascii="Arial" w:hAnsi="Arial" w:cs="Arial"/>
        </w:rPr>
        <w:t xml:space="preserve">že pokud se nahodile dostane do styku s osobními údaji </w:t>
      </w:r>
      <w:r w:rsidR="006731F5" w:rsidRPr="006B1C6E">
        <w:rPr>
          <w:rFonts w:ascii="Arial" w:hAnsi="Arial" w:cs="Arial"/>
        </w:rPr>
        <w:t>Nabyvatel</w:t>
      </w:r>
      <w:r w:rsidR="00F607DB" w:rsidRPr="006B1C6E">
        <w:rPr>
          <w:rFonts w:ascii="Arial" w:hAnsi="Arial" w:cs="Arial"/>
        </w:rPr>
        <w:t>e, bude tyto chránit</w:t>
      </w:r>
    </w:p>
    <w:p w14:paraId="61CC21E4" w14:textId="77777777" w:rsidR="00F607DB" w:rsidRPr="006B1C6E" w:rsidRDefault="00F607DB" w:rsidP="00997CBA">
      <w:pPr>
        <w:spacing w:line="276" w:lineRule="auto"/>
        <w:ind w:left="709" w:firstLine="709"/>
        <w:jc w:val="both"/>
        <w:rPr>
          <w:rFonts w:ascii="Arial" w:hAnsi="Arial" w:cs="Arial"/>
          <w:strike/>
          <w:color w:val="00B050"/>
        </w:rPr>
      </w:pPr>
      <w:r w:rsidRPr="006B1C6E">
        <w:rPr>
          <w:rFonts w:ascii="Arial" w:hAnsi="Arial" w:cs="Arial"/>
        </w:rPr>
        <w:t>a</w:t>
      </w:r>
      <w:r w:rsidRPr="006B1C6E">
        <w:rPr>
          <w:rFonts w:ascii="Arial" w:hAnsi="Arial" w:cs="Arial"/>
          <w:color w:val="00B050"/>
        </w:rPr>
        <w:t xml:space="preserve"> </w:t>
      </w:r>
      <w:r w:rsidRPr="006B1C6E">
        <w:rPr>
          <w:rFonts w:ascii="Arial" w:hAnsi="Arial" w:cs="Arial"/>
        </w:rPr>
        <w:t xml:space="preserve">zejména je nezpřístupní ani nepředá nikomu dalšímu.  </w:t>
      </w:r>
    </w:p>
    <w:p w14:paraId="6F3D0111" w14:textId="77777777" w:rsidR="00F607DB" w:rsidRPr="006B1C6E" w:rsidRDefault="00997CBA" w:rsidP="00F607DB">
      <w:pPr>
        <w:spacing w:line="276" w:lineRule="auto"/>
        <w:ind w:left="708"/>
        <w:jc w:val="both"/>
        <w:rPr>
          <w:rFonts w:ascii="Arial" w:hAnsi="Arial" w:cs="Arial"/>
        </w:rPr>
      </w:pPr>
      <w:r w:rsidRPr="006B1C6E">
        <w:rPr>
          <w:rFonts w:ascii="Arial" w:hAnsi="Arial" w:cs="Arial"/>
        </w:rPr>
        <w:t>1</w:t>
      </w:r>
      <w:r w:rsidR="00D24B7A" w:rsidRPr="006B1C6E">
        <w:rPr>
          <w:rFonts w:ascii="Arial" w:hAnsi="Arial" w:cs="Arial"/>
        </w:rPr>
        <w:t>1</w:t>
      </w:r>
      <w:r w:rsidR="00F607DB" w:rsidRPr="006B1C6E">
        <w:rPr>
          <w:rFonts w:ascii="Arial" w:hAnsi="Arial" w:cs="Arial"/>
        </w:rPr>
        <w:t>.3.</w:t>
      </w:r>
      <w:r w:rsidRPr="006B1C6E">
        <w:rPr>
          <w:rFonts w:ascii="Arial" w:hAnsi="Arial" w:cs="Arial"/>
        </w:rPr>
        <w:t>5</w:t>
      </w:r>
      <w:r w:rsidR="00F607DB" w:rsidRPr="006B1C6E">
        <w:rPr>
          <w:rFonts w:ascii="Arial" w:hAnsi="Arial" w:cs="Arial"/>
        </w:rPr>
        <w:t>.</w:t>
      </w:r>
      <w:r w:rsidR="00F607DB" w:rsidRPr="006B1C6E">
        <w:rPr>
          <w:rFonts w:ascii="Arial" w:hAnsi="Arial" w:cs="Arial"/>
          <w:color w:val="00B050"/>
        </w:rPr>
        <w:t xml:space="preserve"> </w:t>
      </w:r>
      <w:r w:rsidR="00F607DB" w:rsidRPr="006B1C6E">
        <w:rPr>
          <w:rFonts w:ascii="Arial" w:hAnsi="Arial" w:cs="Arial"/>
          <w:color w:val="00B050"/>
        </w:rPr>
        <w:tab/>
      </w:r>
      <w:r w:rsidR="00F607DB" w:rsidRPr="006B1C6E">
        <w:rPr>
          <w:rFonts w:ascii="Arial" w:hAnsi="Arial" w:cs="Arial"/>
        </w:rPr>
        <w:t xml:space="preserve">pro případ zapojení jiného subjektu a možných úprav Produktu je možné jen </w:t>
      </w:r>
    </w:p>
    <w:p w14:paraId="125ECFD5" w14:textId="77777777" w:rsidR="00F607DB" w:rsidRPr="006B1C6E" w:rsidRDefault="00F607DB" w:rsidP="00F607DB">
      <w:pPr>
        <w:spacing w:line="276" w:lineRule="auto"/>
        <w:ind w:left="1417" w:firstLine="1"/>
        <w:jc w:val="both"/>
        <w:rPr>
          <w:rFonts w:ascii="Arial" w:hAnsi="Arial" w:cs="Arial"/>
        </w:rPr>
      </w:pPr>
      <w:r w:rsidRPr="006B1C6E">
        <w:rPr>
          <w:rFonts w:ascii="Arial" w:hAnsi="Arial" w:cs="Arial"/>
        </w:rPr>
        <w:t xml:space="preserve">s předchozím souhlasem </w:t>
      </w:r>
      <w:r w:rsidR="006731F5" w:rsidRPr="006B1C6E">
        <w:rPr>
          <w:rFonts w:ascii="Arial" w:hAnsi="Arial" w:cs="Arial"/>
        </w:rPr>
        <w:t>Nabyvatel</w:t>
      </w:r>
      <w:r w:rsidRPr="006B1C6E">
        <w:rPr>
          <w:rFonts w:ascii="Arial" w:hAnsi="Arial" w:cs="Arial"/>
        </w:rPr>
        <w:t>e a to za stejných podmínek jaké ukládá tato</w:t>
      </w:r>
    </w:p>
    <w:p w14:paraId="5A57CC29" w14:textId="77777777" w:rsidR="00F607DB" w:rsidRPr="006B1C6E" w:rsidRDefault="00F607DB" w:rsidP="00F607DB">
      <w:pPr>
        <w:spacing w:line="276" w:lineRule="auto"/>
        <w:ind w:left="1416" w:firstLine="1"/>
        <w:jc w:val="both"/>
        <w:rPr>
          <w:rFonts w:ascii="Arial" w:hAnsi="Arial" w:cs="Arial"/>
        </w:rPr>
      </w:pPr>
      <w:r w:rsidRPr="006B1C6E">
        <w:rPr>
          <w:rFonts w:ascii="Arial" w:hAnsi="Arial" w:cs="Arial"/>
        </w:rPr>
        <w:t>smlouva.</w:t>
      </w:r>
    </w:p>
    <w:p w14:paraId="75401A0E" w14:textId="77777777" w:rsidR="00BD19EC" w:rsidRPr="006B1C6E" w:rsidRDefault="00997CBA" w:rsidP="00997CBA">
      <w:pPr>
        <w:keepNext/>
        <w:widowControl w:val="0"/>
        <w:autoSpaceDE w:val="0"/>
        <w:autoSpaceDN w:val="0"/>
        <w:spacing w:before="240" w:after="200" w:line="276" w:lineRule="auto"/>
        <w:jc w:val="both"/>
        <w:rPr>
          <w:rFonts w:ascii="Arial" w:hAnsi="Arial" w:cs="Arial"/>
          <w:b/>
        </w:rPr>
      </w:pPr>
      <w:r w:rsidRPr="006B1C6E">
        <w:rPr>
          <w:rFonts w:ascii="Arial" w:hAnsi="Arial" w:cs="Arial"/>
          <w:b/>
        </w:rPr>
        <w:t>1</w:t>
      </w:r>
      <w:r w:rsidR="00D24B7A" w:rsidRPr="006B1C6E">
        <w:rPr>
          <w:rFonts w:ascii="Arial" w:hAnsi="Arial" w:cs="Arial"/>
          <w:b/>
        </w:rPr>
        <w:t>2</w:t>
      </w:r>
      <w:r w:rsidRPr="006B1C6E">
        <w:rPr>
          <w:rFonts w:ascii="Arial" w:hAnsi="Arial" w:cs="Arial"/>
          <w:b/>
        </w:rPr>
        <w:t xml:space="preserve">.    </w:t>
      </w:r>
      <w:r w:rsidR="00BD19EC" w:rsidRPr="006B1C6E">
        <w:rPr>
          <w:rFonts w:ascii="Arial" w:hAnsi="Arial" w:cs="Arial"/>
          <w:b/>
        </w:rPr>
        <w:t>Výpověď smlouvy bez výpovědní doby</w:t>
      </w:r>
    </w:p>
    <w:p w14:paraId="37349122" w14:textId="77777777" w:rsidR="00BD19EC" w:rsidRPr="006B1C6E" w:rsidRDefault="00997CBA" w:rsidP="00997CBA">
      <w:pPr>
        <w:tabs>
          <w:tab w:val="num" w:pos="792"/>
        </w:tabs>
        <w:autoSpaceDE w:val="0"/>
        <w:autoSpaceDN w:val="0"/>
        <w:spacing w:before="240" w:after="120" w:line="276" w:lineRule="auto"/>
        <w:ind w:left="708" w:hanging="708"/>
        <w:jc w:val="both"/>
        <w:rPr>
          <w:rFonts w:ascii="Arial" w:hAnsi="Arial" w:cs="Arial"/>
          <w:snapToGrid w:val="0"/>
          <w:lang w:eastAsia="en-US"/>
        </w:rPr>
      </w:pPr>
      <w:proofErr w:type="gramStart"/>
      <w:r w:rsidRPr="006B1C6E">
        <w:rPr>
          <w:rFonts w:ascii="Arial" w:hAnsi="Arial" w:cs="Arial"/>
          <w:snapToGrid w:val="0"/>
          <w:lang w:eastAsia="en-US"/>
        </w:rPr>
        <w:t>1</w:t>
      </w:r>
      <w:r w:rsidR="00D24B7A" w:rsidRPr="006B1C6E">
        <w:rPr>
          <w:rFonts w:ascii="Arial" w:hAnsi="Arial" w:cs="Arial"/>
          <w:snapToGrid w:val="0"/>
          <w:lang w:eastAsia="en-US"/>
        </w:rPr>
        <w:t>2</w:t>
      </w:r>
      <w:r w:rsidRPr="006B1C6E">
        <w:rPr>
          <w:rFonts w:ascii="Arial" w:hAnsi="Arial" w:cs="Arial"/>
          <w:snapToGrid w:val="0"/>
          <w:lang w:eastAsia="en-US"/>
        </w:rPr>
        <w:t>.1</w:t>
      </w:r>
      <w:proofErr w:type="gramEnd"/>
      <w:r w:rsidRPr="006B1C6E">
        <w:rPr>
          <w:rFonts w:ascii="Arial" w:hAnsi="Arial" w:cs="Arial"/>
          <w:snapToGrid w:val="0"/>
          <w:lang w:eastAsia="en-US"/>
        </w:rPr>
        <w:t>.</w:t>
      </w:r>
      <w:r w:rsidRPr="006B1C6E">
        <w:rPr>
          <w:rFonts w:ascii="Arial" w:hAnsi="Arial" w:cs="Arial"/>
          <w:snapToGrid w:val="0"/>
          <w:lang w:eastAsia="en-US"/>
        </w:rPr>
        <w:tab/>
      </w:r>
      <w:r w:rsidR="006731F5" w:rsidRPr="006B1C6E">
        <w:rPr>
          <w:rFonts w:ascii="Arial" w:hAnsi="Arial" w:cs="Arial"/>
          <w:snapToGrid w:val="0"/>
          <w:lang w:eastAsia="en-US"/>
        </w:rPr>
        <w:t>Poskytovatel</w:t>
      </w:r>
      <w:r w:rsidR="00BD19EC" w:rsidRPr="006B1C6E">
        <w:rPr>
          <w:rFonts w:ascii="Arial" w:hAnsi="Arial" w:cs="Arial"/>
          <w:snapToGrid w:val="0"/>
          <w:lang w:eastAsia="en-US"/>
        </w:rPr>
        <w:t xml:space="preserve"> může tuto smlouvu vypovědět bez výpovědní doby v případě, že </w:t>
      </w:r>
      <w:r w:rsidR="006731F5" w:rsidRPr="006B1C6E">
        <w:rPr>
          <w:rFonts w:ascii="Arial" w:hAnsi="Arial" w:cs="Arial"/>
          <w:snapToGrid w:val="0"/>
          <w:lang w:eastAsia="en-US"/>
        </w:rPr>
        <w:t>Nabyvatel</w:t>
      </w:r>
      <w:r w:rsidR="00A32AC0" w:rsidRPr="006B1C6E">
        <w:rPr>
          <w:rFonts w:ascii="Arial" w:hAnsi="Arial" w:cs="Arial"/>
          <w:snapToGrid w:val="0"/>
          <w:lang w:eastAsia="en-US"/>
        </w:rPr>
        <w:t xml:space="preserve"> </w:t>
      </w:r>
      <w:r w:rsidR="00BD19EC" w:rsidRPr="006B1C6E">
        <w:rPr>
          <w:rFonts w:ascii="Arial" w:hAnsi="Arial" w:cs="Arial"/>
          <w:snapToGrid w:val="0"/>
          <w:lang w:eastAsia="en-US"/>
        </w:rPr>
        <w:t xml:space="preserve">opakovaně neposkytuje součinnost dle čl. 6. této smlouvy, ač </w:t>
      </w:r>
      <w:r w:rsidR="006731F5" w:rsidRPr="006B1C6E">
        <w:rPr>
          <w:rFonts w:ascii="Arial" w:hAnsi="Arial" w:cs="Arial"/>
          <w:snapToGrid w:val="0"/>
          <w:lang w:eastAsia="en-US"/>
        </w:rPr>
        <w:t>Poskytovatel</w:t>
      </w:r>
      <w:r w:rsidR="00BD19EC" w:rsidRPr="006B1C6E">
        <w:rPr>
          <w:rFonts w:ascii="Arial" w:hAnsi="Arial" w:cs="Arial"/>
          <w:snapToGrid w:val="0"/>
          <w:lang w:eastAsia="en-US"/>
        </w:rPr>
        <w:t xml:space="preserve"> určuje další termíny písemnou formou. V takovém případě má </w:t>
      </w:r>
      <w:r w:rsidR="006731F5" w:rsidRPr="006B1C6E">
        <w:rPr>
          <w:rFonts w:ascii="Arial" w:hAnsi="Arial" w:cs="Arial"/>
          <w:snapToGrid w:val="0"/>
          <w:lang w:eastAsia="en-US"/>
        </w:rPr>
        <w:t>Poskytovatel</w:t>
      </w:r>
      <w:r w:rsidR="00A32AC0" w:rsidRPr="006B1C6E">
        <w:rPr>
          <w:rFonts w:ascii="Arial" w:hAnsi="Arial" w:cs="Arial"/>
          <w:snapToGrid w:val="0"/>
          <w:lang w:eastAsia="en-US"/>
        </w:rPr>
        <w:t xml:space="preserve"> </w:t>
      </w:r>
      <w:r w:rsidR="00BD19EC" w:rsidRPr="006B1C6E">
        <w:rPr>
          <w:rFonts w:ascii="Arial" w:hAnsi="Arial" w:cs="Arial"/>
          <w:snapToGrid w:val="0"/>
          <w:lang w:eastAsia="en-US"/>
        </w:rPr>
        <w:t>nárok na zaplacení účelně vynaložených nákladů souvisejících s dosavadním plněním předmětu smlouvy.</w:t>
      </w:r>
    </w:p>
    <w:p w14:paraId="76B09D8A" w14:textId="1B33B9A5" w:rsidR="00BD19EC" w:rsidRPr="006B1C6E" w:rsidRDefault="00997CBA" w:rsidP="00997CBA">
      <w:pPr>
        <w:tabs>
          <w:tab w:val="num" w:pos="792"/>
        </w:tabs>
        <w:autoSpaceDE w:val="0"/>
        <w:autoSpaceDN w:val="0"/>
        <w:spacing w:before="240" w:after="120" w:line="276" w:lineRule="auto"/>
        <w:ind w:left="708" w:hanging="708"/>
        <w:jc w:val="both"/>
        <w:rPr>
          <w:rFonts w:ascii="Arial" w:hAnsi="Arial" w:cs="Arial"/>
          <w:snapToGrid w:val="0"/>
          <w:lang w:eastAsia="en-US"/>
        </w:rPr>
      </w:pPr>
      <w:proofErr w:type="gramStart"/>
      <w:r w:rsidRPr="006B1C6E">
        <w:rPr>
          <w:rFonts w:ascii="Arial" w:hAnsi="Arial" w:cs="Arial"/>
          <w:snapToGrid w:val="0"/>
          <w:lang w:eastAsia="en-US"/>
        </w:rPr>
        <w:t>1</w:t>
      </w:r>
      <w:r w:rsidR="00D24B7A" w:rsidRPr="006B1C6E">
        <w:rPr>
          <w:rFonts w:ascii="Arial" w:hAnsi="Arial" w:cs="Arial"/>
          <w:snapToGrid w:val="0"/>
          <w:lang w:eastAsia="en-US"/>
        </w:rPr>
        <w:t>2</w:t>
      </w:r>
      <w:r w:rsidRPr="006B1C6E">
        <w:rPr>
          <w:rFonts w:ascii="Arial" w:hAnsi="Arial" w:cs="Arial"/>
          <w:snapToGrid w:val="0"/>
          <w:lang w:eastAsia="en-US"/>
        </w:rPr>
        <w:t>.2</w:t>
      </w:r>
      <w:proofErr w:type="gramEnd"/>
      <w:r w:rsidRPr="006B1C6E">
        <w:rPr>
          <w:rFonts w:ascii="Arial" w:hAnsi="Arial" w:cs="Arial"/>
          <w:snapToGrid w:val="0"/>
          <w:lang w:eastAsia="en-US"/>
        </w:rPr>
        <w:t>.</w:t>
      </w:r>
      <w:r w:rsidRPr="006B1C6E">
        <w:rPr>
          <w:rFonts w:ascii="Arial" w:hAnsi="Arial" w:cs="Arial"/>
          <w:snapToGrid w:val="0"/>
          <w:lang w:eastAsia="en-US"/>
        </w:rPr>
        <w:tab/>
      </w:r>
      <w:r w:rsidR="006731F5" w:rsidRPr="006B1C6E">
        <w:rPr>
          <w:rFonts w:ascii="Arial" w:hAnsi="Arial" w:cs="Arial"/>
          <w:snapToGrid w:val="0"/>
          <w:lang w:eastAsia="en-US"/>
        </w:rPr>
        <w:t>Nabyvatel</w:t>
      </w:r>
      <w:r w:rsidR="00BD19EC" w:rsidRPr="006B1C6E">
        <w:rPr>
          <w:rFonts w:ascii="Arial" w:hAnsi="Arial" w:cs="Arial"/>
          <w:snapToGrid w:val="0"/>
          <w:lang w:eastAsia="en-US"/>
        </w:rPr>
        <w:t xml:space="preserve"> může tuto smlouvu vypovědět bez výpovědní doby v případě, že je </w:t>
      </w:r>
      <w:r w:rsidR="006731F5" w:rsidRPr="006B1C6E">
        <w:rPr>
          <w:rFonts w:ascii="Arial" w:hAnsi="Arial" w:cs="Arial"/>
          <w:snapToGrid w:val="0"/>
          <w:lang w:eastAsia="en-US"/>
        </w:rPr>
        <w:t>Poskytovatel</w:t>
      </w:r>
      <w:r w:rsidR="00A32AC0" w:rsidRPr="006B1C6E">
        <w:rPr>
          <w:rFonts w:ascii="Arial" w:hAnsi="Arial" w:cs="Arial"/>
          <w:snapToGrid w:val="0"/>
          <w:lang w:eastAsia="en-US"/>
        </w:rPr>
        <w:t xml:space="preserve"> </w:t>
      </w:r>
      <w:r w:rsidR="00BD19EC" w:rsidRPr="006B1C6E">
        <w:rPr>
          <w:rFonts w:ascii="Arial" w:hAnsi="Arial" w:cs="Arial"/>
          <w:snapToGrid w:val="0"/>
          <w:lang w:eastAsia="en-US"/>
        </w:rPr>
        <w:t xml:space="preserve">déle než 15 dnů v prodlení s plněním této smlouvy, zejména pokud je v prodlení s uvedením Produktu do testovacího provozu, s vyhodnocením testovacího provozu, s odstraněním vad zjištěných v testovacím provozu nebo s uvedením Produktu do ostrého provozu. V případě, že </w:t>
      </w:r>
      <w:r w:rsidR="006731F5" w:rsidRPr="006B1C6E">
        <w:rPr>
          <w:rFonts w:ascii="Arial" w:hAnsi="Arial" w:cs="Arial"/>
          <w:snapToGrid w:val="0"/>
          <w:lang w:eastAsia="en-US"/>
        </w:rPr>
        <w:t>Nabyvatel</w:t>
      </w:r>
      <w:r w:rsidR="00BD19EC" w:rsidRPr="006B1C6E">
        <w:rPr>
          <w:rFonts w:ascii="Arial" w:hAnsi="Arial" w:cs="Arial"/>
          <w:snapToGrid w:val="0"/>
          <w:lang w:eastAsia="en-US"/>
        </w:rPr>
        <w:t xml:space="preserve"> vypoví tuto smlouvu podle předcházející věty, nemá </w:t>
      </w:r>
      <w:r w:rsidR="006731F5" w:rsidRPr="006B1C6E">
        <w:rPr>
          <w:rFonts w:ascii="Arial" w:hAnsi="Arial" w:cs="Arial"/>
          <w:snapToGrid w:val="0"/>
          <w:lang w:eastAsia="en-US"/>
        </w:rPr>
        <w:t>Poskytovatel</w:t>
      </w:r>
      <w:r w:rsidR="00BD19EC" w:rsidRPr="006B1C6E">
        <w:rPr>
          <w:rFonts w:ascii="Arial" w:hAnsi="Arial" w:cs="Arial"/>
          <w:snapToGrid w:val="0"/>
          <w:lang w:eastAsia="en-US"/>
        </w:rPr>
        <w:t xml:space="preserve"> právo na náhradu žádných nákladů, které na plnění této smlouvy vynaložil.</w:t>
      </w:r>
    </w:p>
    <w:p w14:paraId="7098AF51" w14:textId="77777777" w:rsidR="00BD19EC" w:rsidRPr="006B1C6E" w:rsidRDefault="00140B41" w:rsidP="00140B41">
      <w:pPr>
        <w:keepNext/>
        <w:widowControl w:val="0"/>
        <w:autoSpaceDE w:val="0"/>
        <w:autoSpaceDN w:val="0"/>
        <w:spacing w:before="240" w:after="200" w:line="276" w:lineRule="auto"/>
        <w:jc w:val="both"/>
        <w:rPr>
          <w:rFonts w:ascii="Arial" w:hAnsi="Arial" w:cs="Arial"/>
          <w:b/>
        </w:rPr>
      </w:pPr>
      <w:r w:rsidRPr="006B1C6E">
        <w:rPr>
          <w:rFonts w:ascii="Arial" w:hAnsi="Arial" w:cs="Arial"/>
          <w:b/>
        </w:rPr>
        <w:t>1</w:t>
      </w:r>
      <w:r w:rsidR="00D24B7A" w:rsidRPr="006B1C6E">
        <w:rPr>
          <w:rFonts w:ascii="Arial" w:hAnsi="Arial" w:cs="Arial"/>
          <w:b/>
        </w:rPr>
        <w:t>3</w:t>
      </w:r>
      <w:r w:rsidRPr="006B1C6E">
        <w:rPr>
          <w:rFonts w:ascii="Arial" w:hAnsi="Arial" w:cs="Arial"/>
          <w:b/>
        </w:rPr>
        <w:t xml:space="preserve">.    </w:t>
      </w:r>
      <w:r w:rsidR="00BD19EC" w:rsidRPr="006B1C6E">
        <w:rPr>
          <w:rFonts w:ascii="Arial" w:hAnsi="Arial" w:cs="Arial"/>
          <w:b/>
        </w:rPr>
        <w:t>Závěrečná ustanovení</w:t>
      </w:r>
    </w:p>
    <w:p w14:paraId="2C8A9DC1" w14:textId="77777777" w:rsidR="00BD19EC" w:rsidRPr="006B1C6E" w:rsidRDefault="00140B41" w:rsidP="00140B41">
      <w:pPr>
        <w:tabs>
          <w:tab w:val="num" w:pos="792"/>
        </w:tabs>
        <w:autoSpaceDE w:val="0"/>
        <w:autoSpaceDN w:val="0"/>
        <w:spacing w:before="240" w:after="120" w:line="276" w:lineRule="auto"/>
        <w:ind w:left="708" w:hanging="708"/>
        <w:jc w:val="both"/>
        <w:rPr>
          <w:rFonts w:ascii="Arial" w:eastAsiaTheme="minorHAnsi" w:hAnsi="Arial" w:cs="Arial"/>
          <w:snapToGrid w:val="0"/>
          <w:lang w:eastAsia="en-US"/>
        </w:rPr>
      </w:pPr>
      <w:proofErr w:type="gramStart"/>
      <w:r w:rsidRPr="006B1C6E">
        <w:rPr>
          <w:rFonts w:ascii="Arial" w:eastAsiaTheme="minorHAnsi" w:hAnsi="Arial" w:cs="Arial"/>
          <w:snapToGrid w:val="0"/>
          <w:lang w:eastAsia="en-US"/>
        </w:rPr>
        <w:t>1</w:t>
      </w:r>
      <w:r w:rsidR="00D24B7A" w:rsidRPr="006B1C6E">
        <w:rPr>
          <w:rFonts w:ascii="Arial" w:eastAsiaTheme="minorHAnsi" w:hAnsi="Arial" w:cs="Arial"/>
          <w:snapToGrid w:val="0"/>
          <w:lang w:eastAsia="en-US"/>
        </w:rPr>
        <w:t>3</w:t>
      </w:r>
      <w:r w:rsidRPr="006B1C6E">
        <w:rPr>
          <w:rFonts w:ascii="Arial" w:eastAsiaTheme="minorHAnsi" w:hAnsi="Arial" w:cs="Arial"/>
          <w:snapToGrid w:val="0"/>
          <w:lang w:eastAsia="en-US"/>
        </w:rPr>
        <w:t>.1</w:t>
      </w:r>
      <w:proofErr w:type="gramEnd"/>
      <w:r w:rsidRPr="006B1C6E">
        <w:rPr>
          <w:rFonts w:ascii="Arial" w:eastAsiaTheme="minorHAnsi" w:hAnsi="Arial" w:cs="Arial"/>
          <w:snapToGrid w:val="0"/>
          <w:lang w:eastAsia="en-US"/>
        </w:rPr>
        <w:t>.</w:t>
      </w:r>
      <w:r w:rsidRPr="006B1C6E">
        <w:rPr>
          <w:rFonts w:ascii="Arial" w:eastAsiaTheme="minorHAnsi" w:hAnsi="Arial" w:cs="Arial"/>
          <w:snapToGrid w:val="0"/>
          <w:lang w:eastAsia="en-US"/>
        </w:rPr>
        <w:tab/>
      </w:r>
      <w:r w:rsidR="00BD19EC" w:rsidRPr="006B1C6E">
        <w:rPr>
          <w:rFonts w:ascii="Arial" w:eastAsiaTheme="minorHAnsi" w:hAnsi="Arial" w:cs="Arial"/>
          <w:snapToGrid w:val="0"/>
          <w:lang w:eastAsia="en-US"/>
        </w:rPr>
        <w:t>Obě smluvní strany se vzájemně zavazují, že neposkytnou nebo neumožní třetím osobám přístup k žádným informacím o druhé smluvní straně, které jim byly zpřístupněny v souvislosti s touto smlouvou, ani o podmínkách, za kterých byla smlouva uzavřena a zavazují se nevyužít je ve prospěch svůj, případně ve prospěch třetích osob.</w:t>
      </w:r>
    </w:p>
    <w:p w14:paraId="5CD2BB2B" w14:textId="77777777" w:rsidR="00140B41" w:rsidRPr="006B1C6E" w:rsidRDefault="00140B41" w:rsidP="00140B41">
      <w:pPr>
        <w:tabs>
          <w:tab w:val="num" w:pos="792"/>
        </w:tabs>
        <w:autoSpaceDE w:val="0"/>
        <w:autoSpaceDN w:val="0"/>
        <w:spacing w:before="240" w:after="120" w:line="276" w:lineRule="auto"/>
        <w:jc w:val="both"/>
        <w:rPr>
          <w:rFonts w:ascii="Arial" w:eastAsiaTheme="minorHAnsi" w:hAnsi="Arial" w:cs="Arial"/>
          <w:snapToGrid w:val="0"/>
          <w:lang w:eastAsia="en-US"/>
        </w:rPr>
      </w:pPr>
      <w:r w:rsidRPr="006B1C6E">
        <w:rPr>
          <w:rFonts w:ascii="Arial" w:eastAsiaTheme="minorHAnsi" w:hAnsi="Arial" w:cs="Arial"/>
          <w:snapToGrid w:val="0"/>
          <w:lang w:eastAsia="en-US"/>
        </w:rPr>
        <w:t>1</w:t>
      </w:r>
      <w:r w:rsidR="00D24B7A" w:rsidRPr="006B1C6E">
        <w:rPr>
          <w:rFonts w:ascii="Arial" w:eastAsiaTheme="minorHAnsi" w:hAnsi="Arial" w:cs="Arial"/>
          <w:snapToGrid w:val="0"/>
          <w:lang w:eastAsia="en-US"/>
        </w:rPr>
        <w:t>3</w:t>
      </w:r>
      <w:r w:rsidRPr="006B1C6E">
        <w:rPr>
          <w:rFonts w:ascii="Arial" w:eastAsiaTheme="minorHAnsi" w:hAnsi="Arial" w:cs="Arial"/>
          <w:snapToGrid w:val="0"/>
          <w:lang w:eastAsia="en-US"/>
        </w:rPr>
        <w:t xml:space="preserve">.2.     </w:t>
      </w:r>
      <w:r w:rsidR="00BD19EC" w:rsidRPr="006B1C6E">
        <w:rPr>
          <w:rFonts w:ascii="Arial" w:eastAsiaTheme="minorHAnsi" w:hAnsi="Arial" w:cs="Arial"/>
          <w:snapToGrid w:val="0"/>
          <w:lang w:eastAsia="en-US"/>
        </w:rPr>
        <w:t>Veškeré změny a doplňky této smlouvy lze činit pouze písemnou formou.</w:t>
      </w:r>
    </w:p>
    <w:p w14:paraId="1B635A75" w14:textId="449A3F27" w:rsidR="00BD19EC" w:rsidRPr="006B1C6E" w:rsidRDefault="00140B41" w:rsidP="00140B41">
      <w:pPr>
        <w:tabs>
          <w:tab w:val="num" w:pos="792"/>
        </w:tabs>
        <w:autoSpaceDE w:val="0"/>
        <w:autoSpaceDN w:val="0"/>
        <w:spacing w:before="240" w:after="120" w:line="276" w:lineRule="auto"/>
        <w:ind w:left="708" w:hanging="708"/>
        <w:jc w:val="both"/>
        <w:rPr>
          <w:rFonts w:ascii="Arial" w:eastAsiaTheme="minorHAnsi" w:hAnsi="Arial" w:cs="Arial"/>
          <w:snapToGrid w:val="0"/>
          <w:lang w:eastAsia="en-US"/>
        </w:rPr>
      </w:pPr>
      <w:proofErr w:type="gramStart"/>
      <w:r w:rsidRPr="006B1C6E">
        <w:rPr>
          <w:rFonts w:ascii="Arial" w:eastAsiaTheme="minorHAnsi" w:hAnsi="Arial" w:cs="Arial"/>
          <w:snapToGrid w:val="0"/>
          <w:lang w:eastAsia="en-US"/>
        </w:rPr>
        <w:t>1</w:t>
      </w:r>
      <w:r w:rsidR="00D24B7A" w:rsidRPr="006B1C6E">
        <w:rPr>
          <w:rFonts w:ascii="Arial" w:eastAsiaTheme="minorHAnsi" w:hAnsi="Arial" w:cs="Arial"/>
          <w:snapToGrid w:val="0"/>
          <w:lang w:eastAsia="en-US"/>
        </w:rPr>
        <w:t>3</w:t>
      </w:r>
      <w:r w:rsidRPr="006B1C6E">
        <w:rPr>
          <w:rFonts w:ascii="Arial" w:eastAsiaTheme="minorHAnsi" w:hAnsi="Arial" w:cs="Arial"/>
          <w:snapToGrid w:val="0"/>
          <w:lang w:eastAsia="en-US"/>
        </w:rPr>
        <w:t>.3</w:t>
      </w:r>
      <w:proofErr w:type="gramEnd"/>
      <w:r w:rsidRPr="006B1C6E">
        <w:rPr>
          <w:rFonts w:ascii="Arial" w:eastAsiaTheme="minorHAnsi" w:hAnsi="Arial" w:cs="Arial"/>
          <w:snapToGrid w:val="0"/>
          <w:lang w:eastAsia="en-US"/>
        </w:rPr>
        <w:t>.</w:t>
      </w:r>
      <w:r w:rsidRPr="006B1C6E">
        <w:rPr>
          <w:rFonts w:ascii="Arial" w:eastAsiaTheme="minorHAnsi" w:hAnsi="Arial" w:cs="Arial"/>
          <w:snapToGrid w:val="0"/>
          <w:lang w:eastAsia="en-US"/>
        </w:rPr>
        <w:tab/>
      </w:r>
      <w:r w:rsidR="00BD19EC" w:rsidRPr="006B1C6E">
        <w:rPr>
          <w:rFonts w:ascii="Arial" w:eastAsiaTheme="minorHAnsi" w:hAnsi="Arial" w:cs="Arial"/>
          <w:snapToGrid w:val="0"/>
          <w:lang w:eastAsia="en-US"/>
        </w:rPr>
        <w:t xml:space="preserve">Tato smlouva </w:t>
      </w:r>
      <w:r w:rsidR="00947446">
        <w:rPr>
          <w:rFonts w:ascii="Arial" w:eastAsiaTheme="minorHAnsi" w:hAnsi="Arial" w:cs="Arial"/>
          <w:snapToGrid w:val="0"/>
          <w:lang w:eastAsia="en-US"/>
        </w:rPr>
        <w:t>se uzavírá a je oběma smluvními stranami podepsána v digitální podobě.</w:t>
      </w:r>
    </w:p>
    <w:p w14:paraId="4D91FB51" w14:textId="77777777" w:rsidR="00A11F3C" w:rsidRPr="006B1C6E" w:rsidRDefault="00140B41" w:rsidP="00140B41">
      <w:pPr>
        <w:tabs>
          <w:tab w:val="num" w:pos="792"/>
        </w:tabs>
        <w:autoSpaceDE w:val="0"/>
        <w:autoSpaceDN w:val="0"/>
        <w:spacing w:before="240" w:after="120" w:line="276" w:lineRule="auto"/>
        <w:ind w:left="708" w:hanging="708"/>
        <w:jc w:val="both"/>
        <w:rPr>
          <w:rFonts w:ascii="Arial" w:eastAsiaTheme="minorHAnsi" w:hAnsi="Arial" w:cs="Arial"/>
          <w:snapToGrid w:val="0"/>
          <w:lang w:eastAsia="en-US"/>
        </w:rPr>
      </w:pPr>
      <w:proofErr w:type="gramStart"/>
      <w:r w:rsidRPr="006B1C6E">
        <w:rPr>
          <w:rFonts w:ascii="Arial" w:hAnsi="Arial" w:cs="Arial"/>
          <w:color w:val="000000"/>
        </w:rPr>
        <w:t>1</w:t>
      </w:r>
      <w:r w:rsidR="00D24B7A" w:rsidRPr="006B1C6E">
        <w:rPr>
          <w:rFonts w:ascii="Arial" w:hAnsi="Arial" w:cs="Arial"/>
          <w:color w:val="000000"/>
        </w:rPr>
        <w:t>3</w:t>
      </w:r>
      <w:r w:rsidRPr="006B1C6E">
        <w:rPr>
          <w:rFonts w:ascii="Arial" w:hAnsi="Arial" w:cs="Arial"/>
          <w:color w:val="000000"/>
        </w:rPr>
        <w:t>.4</w:t>
      </w:r>
      <w:proofErr w:type="gramEnd"/>
      <w:r w:rsidRPr="006B1C6E">
        <w:rPr>
          <w:rFonts w:ascii="Arial" w:hAnsi="Arial" w:cs="Arial"/>
          <w:color w:val="000000"/>
        </w:rPr>
        <w:t>.</w:t>
      </w:r>
      <w:r w:rsidRPr="006B1C6E">
        <w:rPr>
          <w:rFonts w:ascii="Arial" w:hAnsi="Arial" w:cs="Arial"/>
          <w:color w:val="000000"/>
        </w:rPr>
        <w:tab/>
      </w:r>
      <w:r w:rsidR="00A11F3C" w:rsidRPr="006B1C6E">
        <w:rPr>
          <w:rFonts w:ascii="Arial" w:hAnsi="Arial" w:cs="Arial"/>
          <w:color w:val="000000"/>
        </w:rPr>
        <w:t>Jednostranně vypovědět lze tuto smlouvu s šestiměsíční výpovědní dobou, která začíná běžet prvním dnem měsíce následujícího po měsíci, v němž byla výpověď doručena druhé straně.</w:t>
      </w:r>
    </w:p>
    <w:p w14:paraId="746330D5" w14:textId="77777777" w:rsidR="00BD19EC" w:rsidRPr="006B1C6E" w:rsidRDefault="00140B41" w:rsidP="00140B41">
      <w:pPr>
        <w:tabs>
          <w:tab w:val="num" w:pos="792"/>
        </w:tabs>
        <w:autoSpaceDE w:val="0"/>
        <w:autoSpaceDN w:val="0"/>
        <w:spacing w:before="240" w:after="120" w:line="276" w:lineRule="auto"/>
        <w:ind w:left="708" w:hanging="708"/>
        <w:jc w:val="both"/>
        <w:rPr>
          <w:rFonts w:ascii="Arial" w:eastAsiaTheme="minorHAnsi" w:hAnsi="Arial" w:cs="Arial"/>
          <w:snapToGrid w:val="0"/>
          <w:lang w:eastAsia="en-US"/>
        </w:rPr>
      </w:pPr>
      <w:proofErr w:type="gramStart"/>
      <w:r w:rsidRPr="006B1C6E">
        <w:rPr>
          <w:rFonts w:ascii="Arial" w:eastAsiaTheme="minorHAnsi" w:hAnsi="Arial" w:cs="Arial"/>
          <w:snapToGrid w:val="0"/>
          <w:lang w:eastAsia="en-US"/>
        </w:rPr>
        <w:t>1</w:t>
      </w:r>
      <w:r w:rsidR="00D24B7A" w:rsidRPr="006B1C6E">
        <w:rPr>
          <w:rFonts w:ascii="Arial" w:eastAsiaTheme="minorHAnsi" w:hAnsi="Arial" w:cs="Arial"/>
          <w:snapToGrid w:val="0"/>
          <w:lang w:eastAsia="en-US"/>
        </w:rPr>
        <w:t>3</w:t>
      </w:r>
      <w:r w:rsidRPr="006B1C6E">
        <w:rPr>
          <w:rFonts w:ascii="Arial" w:eastAsiaTheme="minorHAnsi" w:hAnsi="Arial" w:cs="Arial"/>
          <w:snapToGrid w:val="0"/>
          <w:lang w:eastAsia="en-US"/>
        </w:rPr>
        <w:t>.5</w:t>
      </w:r>
      <w:proofErr w:type="gramEnd"/>
      <w:r w:rsidRPr="006B1C6E">
        <w:rPr>
          <w:rFonts w:ascii="Arial" w:eastAsiaTheme="minorHAnsi" w:hAnsi="Arial" w:cs="Arial"/>
          <w:snapToGrid w:val="0"/>
          <w:lang w:eastAsia="en-US"/>
        </w:rPr>
        <w:t>.</w:t>
      </w:r>
      <w:r w:rsidRPr="006B1C6E">
        <w:rPr>
          <w:rFonts w:ascii="Arial" w:eastAsiaTheme="minorHAnsi" w:hAnsi="Arial" w:cs="Arial"/>
          <w:snapToGrid w:val="0"/>
          <w:lang w:eastAsia="en-US"/>
        </w:rPr>
        <w:tab/>
      </w:r>
      <w:r w:rsidR="00BD19EC" w:rsidRPr="006B1C6E">
        <w:rPr>
          <w:rFonts w:ascii="Arial" w:eastAsiaTheme="minorHAnsi" w:hAnsi="Arial" w:cs="Arial"/>
          <w:snapToGrid w:val="0"/>
          <w:lang w:eastAsia="en-US"/>
        </w:rPr>
        <w:t>Smluvní strany svými podpisy potvrzují, že jsou s obsahem smlouvy seznámeny a že ji uzavírají na základě své svobodné a vážné vůle. Na důkaz těchto skutečností připojují své podpisy.</w:t>
      </w:r>
    </w:p>
    <w:p w14:paraId="1C55567D" w14:textId="77777777" w:rsidR="00BD19EC" w:rsidRPr="006B1C6E" w:rsidRDefault="00140B41" w:rsidP="00140B41">
      <w:pPr>
        <w:tabs>
          <w:tab w:val="num" w:pos="792"/>
        </w:tabs>
        <w:autoSpaceDE w:val="0"/>
        <w:autoSpaceDN w:val="0"/>
        <w:spacing w:before="240" w:after="120"/>
        <w:ind w:left="708" w:hanging="708"/>
        <w:jc w:val="both"/>
        <w:rPr>
          <w:rFonts w:ascii="Arial" w:hAnsi="Arial" w:cs="Arial"/>
        </w:rPr>
      </w:pPr>
      <w:proofErr w:type="gramStart"/>
      <w:r w:rsidRPr="006B1C6E">
        <w:rPr>
          <w:rFonts w:ascii="Arial" w:hAnsi="Arial" w:cs="Arial"/>
        </w:rPr>
        <w:t>1</w:t>
      </w:r>
      <w:r w:rsidR="00D24B7A" w:rsidRPr="006B1C6E">
        <w:rPr>
          <w:rFonts w:ascii="Arial" w:hAnsi="Arial" w:cs="Arial"/>
        </w:rPr>
        <w:t>3</w:t>
      </w:r>
      <w:r w:rsidRPr="006B1C6E">
        <w:rPr>
          <w:rFonts w:ascii="Arial" w:hAnsi="Arial" w:cs="Arial"/>
        </w:rPr>
        <w:t>.6</w:t>
      </w:r>
      <w:proofErr w:type="gramEnd"/>
      <w:r w:rsidRPr="006B1C6E">
        <w:rPr>
          <w:rFonts w:ascii="Arial" w:hAnsi="Arial" w:cs="Arial"/>
        </w:rPr>
        <w:t>.</w:t>
      </w:r>
      <w:r w:rsidRPr="006B1C6E">
        <w:rPr>
          <w:rFonts w:ascii="Arial" w:hAnsi="Arial" w:cs="Arial"/>
        </w:rPr>
        <w:tab/>
      </w:r>
      <w:r w:rsidR="00BD19EC" w:rsidRPr="006B1C6E">
        <w:rPr>
          <w:rFonts w:ascii="Arial" w:hAnsi="Arial" w:cs="Arial"/>
        </w:rPr>
        <w:t>Podmínky výslovně neupravené touto smlouvou se řídí příslušnými ustanoveními občanského zákoníku.</w:t>
      </w:r>
    </w:p>
    <w:p w14:paraId="10E3BDAC" w14:textId="74B8E766" w:rsidR="00BD19EC" w:rsidRDefault="00140B41" w:rsidP="00140B41">
      <w:pPr>
        <w:tabs>
          <w:tab w:val="num" w:pos="792"/>
        </w:tabs>
        <w:autoSpaceDE w:val="0"/>
        <w:autoSpaceDN w:val="0"/>
        <w:spacing w:before="240" w:after="120"/>
        <w:ind w:left="708" w:hanging="708"/>
        <w:jc w:val="both"/>
        <w:rPr>
          <w:rFonts w:ascii="Arial" w:hAnsi="Arial" w:cs="Arial"/>
        </w:rPr>
      </w:pPr>
      <w:proofErr w:type="gramStart"/>
      <w:r w:rsidRPr="006B1C6E">
        <w:rPr>
          <w:rFonts w:ascii="Arial" w:hAnsi="Arial" w:cs="Arial"/>
        </w:rPr>
        <w:lastRenderedPageBreak/>
        <w:t>1</w:t>
      </w:r>
      <w:r w:rsidR="00D24B7A" w:rsidRPr="006B1C6E">
        <w:rPr>
          <w:rFonts w:ascii="Arial" w:hAnsi="Arial" w:cs="Arial"/>
        </w:rPr>
        <w:t>3</w:t>
      </w:r>
      <w:r w:rsidRPr="006B1C6E">
        <w:rPr>
          <w:rFonts w:ascii="Arial" w:hAnsi="Arial" w:cs="Arial"/>
        </w:rPr>
        <w:t>.7</w:t>
      </w:r>
      <w:proofErr w:type="gramEnd"/>
      <w:r w:rsidRPr="006B1C6E">
        <w:rPr>
          <w:rFonts w:ascii="Arial" w:hAnsi="Arial" w:cs="Arial"/>
        </w:rPr>
        <w:t>.</w:t>
      </w:r>
      <w:r w:rsidRPr="006B1C6E">
        <w:rPr>
          <w:rFonts w:ascii="Arial" w:hAnsi="Arial" w:cs="Arial"/>
        </w:rPr>
        <w:tab/>
      </w:r>
      <w:r w:rsidR="00BD19EC" w:rsidRPr="006B1C6E">
        <w:rPr>
          <w:rFonts w:ascii="Arial" w:hAnsi="Arial" w:cs="Arial"/>
        </w:rPr>
        <w:t>Tato smlouva je uzavřena v souladu se zákonem č. 128/2000 Sb., o obcích (obecní zřízení), ve znění pozdějších předpisů a byly splněny podmínky pro její uzavření stanovené tímto zákonem (§ 41).</w:t>
      </w:r>
      <w:r w:rsidR="00614081">
        <w:rPr>
          <w:rFonts w:ascii="Arial" w:hAnsi="Arial" w:cs="Arial"/>
        </w:rPr>
        <w:t xml:space="preserve"> Uzavření této smlouvy bylo schváleno Radou města </w:t>
      </w:r>
      <w:r w:rsidR="00614081" w:rsidRPr="0013756C">
        <w:rPr>
          <w:rFonts w:ascii="Arial" w:hAnsi="Arial" w:cs="Arial"/>
        </w:rPr>
        <w:t>Říčany</w:t>
      </w:r>
      <w:r w:rsidR="00614081">
        <w:rPr>
          <w:rFonts w:ascii="Arial" w:hAnsi="Arial" w:cs="Arial"/>
        </w:rPr>
        <w:t xml:space="preserve"> dne </w:t>
      </w:r>
      <w:proofErr w:type="gramStart"/>
      <w:r w:rsidR="00C73B7D">
        <w:rPr>
          <w:rFonts w:ascii="Arial" w:hAnsi="Arial" w:cs="Arial"/>
        </w:rPr>
        <w:t>8.4.2021</w:t>
      </w:r>
      <w:proofErr w:type="gramEnd"/>
      <w:r w:rsidR="00C73B7D">
        <w:rPr>
          <w:rFonts w:ascii="Arial" w:hAnsi="Arial" w:cs="Arial"/>
        </w:rPr>
        <w:t xml:space="preserve"> </w:t>
      </w:r>
      <w:r w:rsidR="00614081">
        <w:rPr>
          <w:rFonts w:ascii="Arial" w:hAnsi="Arial" w:cs="Arial"/>
        </w:rPr>
        <w:t>usnesením č</w:t>
      </w:r>
      <w:r w:rsidR="00C73B7D">
        <w:rPr>
          <w:rFonts w:ascii="Arial" w:hAnsi="Arial" w:cs="Arial"/>
        </w:rPr>
        <w:t>. 21-19-020.</w:t>
      </w:r>
      <w:bookmarkStart w:id="0" w:name="_GoBack"/>
      <w:bookmarkEnd w:id="0"/>
    </w:p>
    <w:p w14:paraId="345BAAD8" w14:textId="22B70879" w:rsidR="00614081" w:rsidRPr="00CE5AEF" w:rsidRDefault="00614081" w:rsidP="00140B41">
      <w:pPr>
        <w:tabs>
          <w:tab w:val="num" w:pos="792"/>
        </w:tabs>
        <w:autoSpaceDE w:val="0"/>
        <w:autoSpaceDN w:val="0"/>
        <w:spacing w:before="240" w:after="120"/>
        <w:ind w:left="708" w:hanging="708"/>
        <w:jc w:val="both"/>
        <w:rPr>
          <w:rStyle w:val="StylStylNormlnSmlouva11bTunChar"/>
          <w:rFonts w:ascii="Arial" w:hAnsi="Arial" w:cs="Arial"/>
          <w:sz w:val="20"/>
          <w:szCs w:val="20"/>
        </w:rPr>
      </w:pPr>
      <w:r>
        <w:rPr>
          <w:rFonts w:ascii="Arial" w:hAnsi="Arial" w:cs="Arial"/>
        </w:rPr>
        <w:t>13.8</w:t>
      </w:r>
      <w:r w:rsidRPr="00614081">
        <w:rPr>
          <w:rFonts w:ascii="Arial" w:hAnsi="Arial" w:cs="Arial"/>
        </w:rPr>
        <w:t xml:space="preserve">.    </w:t>
      </w:r>
      <w:r w:rsidRPr="00CE5AEF">
        <w:rPr>
          <w:rStyle w:val="StylStylNormlnSmlouva11bTunChar"/>
          <w:rFonts w:ascii="Arial" w:hAnsi="Arial" w:cs="Arial"/>
          <w:sz w:val="20"/>
          <w:szCs w:val="20"/>
        </w:rPr>
        <w:t>T</w:t>
      </w:r>
      <w:r>
        <w:rPr>
          <w:rStyle w:val="StylStylNormlnSmlouva11bTunChar"/>
          <w:rFonts w:ascii="Arial" w:hAnsi="Arial" w:cs="Arial"/>
          <w:sz w:val="20"/>
          <w:szCs w:val="20"/>
        </w:rPr>
        <w:t>a</w:t>
      </w:r>
      <w:r w:rsidRPr="00CE5AEF">
        <w:rPr>
          <w:rStyle w:val="StylStylNormlnSmlouva11bTunChar"/>
          <w:rFonts w:ascii="Arial" w:hAnsi="Arial" w:cs="Arial"/>
          <w:sz w:val="20"/>
          <w:szCs w:val="20"/>
        </w:rPr>
        <w:t xml:space="preserve">to </w:t>
      </w:r>
      <w:r>
        <w:rPr>
          <w:rStyle w:val="StylStylNormlnSmlouva11bTunChar"/>
          <w:rFonts w:ascii="Arial" w:hAnsi="Arial" w:cs="Arial"/>
          <w:sz w:val="20"/>
          <w:szCs w:val="20"/>
        </w:rPr>
        <w:t>smlouva</w:t>
      </w:r>
      <w:r w:rsidRPr="00CE5AEF">
        <w:rPr>
          <w:rStyle w:val="StylStylNormlnSmlouva11bTunChar"/>
          <w:rFonts w:ascii="Arial" w:hAnsi="Arial" w:cs="Arial"/>
          <w:sz w:val="20"/>
          <w:szCs w:val="20"/>
        </w:rPr>
        <w:t xml:space="preserve"> nabývá platnosti dnem podpisu oběma smluvními stranami a účinnosti dnem je</w:t>
      </w:r>
      <w:r>
        <w:rPr>
          <w:rStyle w:val="StylStylNormlnSmlouva11bTunChar"/>
          <w:rFonts w:ascii="Arial" w:hAnsi="Arial" w:cs="Arial"/>
          <w:sz w:val="20"/>
          <w:szCs w:val="20"/>
        </w:rPr>
        <w:t>jí</w:t>
      </w:r>
      <w:r w:rsidRPr="00CE5AEF">
        <w:rPr>
          <w:rStyle w:val="StylStylNormlnSmlouva11bTunChar"/>
          <w:rFonts w:ascii="Arial" w:hAnsi="Arial" w:cs="Arial"/>
          <w:sz w:val="20"/>
          <w:szCs w:val="20"/>
        </w:rPr>
        <w:t>ho uveřejnění v registru smluv</w:t>
      </w:r>
      <w:r w:rsidR="00226862">
        <w:rPr>
          <w:rStyle w:val="StylStylNormlnSmlouva11bTunChar"/>
          <w:rFonts w:ascii="Arial" w:hAnsi="Arial" w:cs="Arial"/>
          <w:sz w:val="20"/>
          <w:szCs w:val="20"/>
        </w:rPr>
        <w:t>.</w:t>
      </w:r>
    </w:p>
    <w:p w14:paraId="6B4018C6" w14:textId="62DD7FD5" w:rsidR="00614081" w:rsidRPr="00614081" w:rsidRDefault="00614081" w:rsidP="00140B41">
      <w:pPr>
        <w:tabs>
          <w:tab w:val="num" w:pos="792"/>
        </w:tabs>
        <w:autoSpaceDE w:val="0"/>
        <w:autoSpaceDN w:val="0"/>
        <w:spacing w:before="240" w:after="120"/>
        <w:ind w:left="708" w:hanging="708"/>
        <w:jc w:val="both"/>
        <w:rPr>
          <w:rFonts w:ascii="Arial" w:hAnsi="Arial" w:cs="Arial"/>
        </w:rPr>
      </w:pPr>
      <w:r w:rsidRPr="00614081">
        <w:rPr>
          <w:rFonts w:ascii="Arial" w:hAnsi="Arial" w:cs="Arial"/>
        </w:rPr>
        <w:t xml:space="preserve">13.9.    </w:t>
      </w:r>
      <w:r w:rsidRPr="00CE5AEF">
        <w:rPr>
          <w:rStyle w:val="StylStylNormlnSmlouva11bTunChar"/>
          <w:rFonts w:ascii="Arial" w:hAnsi="Arial" w:cs="Arial"/>
          <w:sz w:val="20"/>
          <w:szCs w:val="20"/>
        </w:rPr>
        <w:t>Nabyvatel t</w:t>
      </w:r>
      <w:r>
        <w:rPr>
          <w:rStyle w:val="StylStylNormlnSmlouva11bTunChar"/>
          <w:rFonts w:ascii="Arial" w:hAnsi="Arial" w:cs="Arial"/>
          <w:sz w:val="20"/>
          <w:szCs w:val="20"/>
        </w:rPr>
        <w:t>ut</w:t>
      </w:r>
      <w:r w:rsidRPr="00614081">
        <w:rPr>
          <w:rStyle w:val="StylStylNormlnSmlouva11bTunChar"/>
          <w:rFonts w:ascii="Arial" w:hAnsi="Arial" w:cs="Arial"/>
          <w:sz w:val="20"/>
          <w:szCs w:val="20"/>
        </w:rPr>
        <w:t>o smlouvu</w:t>
      </w:r>
      <w:r w:rsidRPr="00CE5AEF">
        <w:rPr>
          <w:rStyle w:val="StylStylNormlnSmlouva11bTunChar"/>
          <w:rFonts w:ascii="Arial" w:hAnsi="Arial" w:cs="Arial"/>
          <w:sz w:val="20"/>
          <w:szCs w:val="20"/>
        </w:rPr>
        <w:t xml:space="preserve"> zašle správci registru smluv k uveřejnění prostřednictvím registru smluv bez zbytečného odkladu, nejpozději do 30 dnů od je</w:t>
      </w:r>
      <w:r>
        <w:rPr>
          <w:rStyle w:val="StylStylNormlnSmlouva11bTunChar"/>
          <w:rFonts w:ascii="Arial" w:hAnsi="Arial" w:cs="Arial"/>
          <w:sz w:val="20"/>
          <w:szCs w:val="20"/>
        </w:rPr>
        <w:t>jí</w:t>
      </w:r>
      <w:r w:rsidRPr="00CE5AEF">
        <w:rPr>
          <w:rStyle w:val="StylStylNormlnSmlouva11bTunChar"/>
          <w:rFonts w:ascii="Arial" w:hAnsi="Arial" w:cs="Arial"/>
          <w:sz w:val="20"/>
          <w:szCs w:val="20"/>
        </w:rPr>
        <w:t>ho uzavření. Poskytovatel prohlašuje, že žádná ze skutečností ve smlouvě uvedených není jeho obchodním tajemstvím.</w:t>
      </w:r>
    </w:p>
    <w:p w14:paraId="0BF0352C" w14:textId="77777777" w:rsidR="009D65A1" w:rsidRDefault="009D65A1" w:rsidP="00BD19EC">
      <w:pPr>
        <w:spacing w:before="120" w:after="200" w:line="276" w:lineRule="auto"/>
        <w:jc w:val="both"/>
        <w:rPr>
          <w:rFonts w:ascii="Arial" w:eastAsiaTheme="minorHAnsi" w:hAnsi="Arial" w:cs="Arial"/>
          <w:snapToGrid w:val="0"/>
          <w:lang w:eastAsia="en-US"/>
        </w:rPr>
      </w:pPr>
    </w:p>
    <w:p w14:paraId="1934899E" w14:textId="77777777" w:rsidR="009D65A1" w:rsidRDefault="009D65A1" w:rsidP="00F45289">
      <w:pPr>
        <w:spacing w:line="276" w:lineRule="auto"/>
        <w:jc w:val="both"/>
        <w:rPr>
          <w:rFonts w:ascii="Arial" w:eastAsiaTheme="minorHAnsi" w:hAnsi="Arial" w:cs="Arial"/>
          <w:snapToGrid w:val="0"/>
          <w:lang w:eastAsia="en-US"/>
        </w:rPr>
      </w:pPr>
      <w:r>
        <w:rPr>
          <w:rFonts w:ascii="Arial" w:eastAsiaTheme="minorHAnsi" w:hAnsi="Arial" w:cs="Arial"/>
          <w:snapToGrid w:val="0"/>
          <w:lang w:eastAsia="en-US"/>
        </w:rPr>
        <w:t>Nedílnou součástí tohoto dodatku jsou tyto přílohy:</w:t>
      </w:r>
    </w:p>
    <w:p w14:paraId="0F902175" w14:textId="77777777" w:rsidR="009D65A1" w:rsidRDefault="009D65A1" w:rsidP="00F45289">
      <w:pPr>
        <w:spacing w:line="276" w:lineRule="auto"/>
        <w:jc w:val="both"/>
        <w:rPr>
          <w:rFonts w:ascii="Arial" w:eastAsiaTheme="minorHAnsi" w:hAnsi="Arial" w:cs="Arial"/>
          <w:snapToGrid w:val="0"/>
          <w:lang w:eastAsia="en-US"/>
        </w:rPr>
      </w:pPr>
      <w:r>
        <w:rPr>
          <w:rFonts w:ascii="Arial" w:eastAsiaTheme="minorHAnsi" w:hAnsi="Arial" w:cs="Arial"/>
          <w:snapToGrid w:val="0"/>
          <w:lang w:eastAsia="en-US"/>
        </w:rPr>
        <w:t xml:space="preserve">Příloha </w:t>
      </w:r>
      <w:proofErr w:type="gramStart"/>
      <w:r>
        <w:rPr>
          <w:rFonts w:ascii="Arial" w:eastAsiaTheme="minorHAnsi" w:hAnsi="Arial" w:cs="Arial"/>
          <w:snapToGrid w:val="0"/>
          <w:lang w:eastAsia="en-US"/>
        </w:rPr>
        <w:t>č.1 obsahující</w:t>
      </w:r>
      <w:proofErr w:type="gramEnd"/>
      <w:r>
        <w:rPr>
          <w:rFonts w:ascii="Arial" w:eastAsiaTheme="minorHAnsi" w:hAnsi="Arial" w:cs="Arial"/>
          <w:snapToGrid w:val="0"/>
          <w:lang w:eastAsia="en-US"/>
        </w:rPr>
        <w:t xml:space="preserve"> popis funkčních vlastností </w:t>
      </w:r>
    </w:p>
    <w:p w14:paraId="27603BAE" w14:textId="77777777" w:rsidR="009D65A1" w:rsidRDefault="009D65A1" w:rsidP="00F45289">
      <w:pPr>
        <w:spacing w:line="276" w:lineRule="auto"/>
        <w:jc w:val="both"/>
        <w:rPr>
          <w:rFonts w:ascii="Arial" w:eastAsiaTheme="minorHAnsi" w:hAnsi="Arial" w:cs="Arial"/>
          <w:snapToGrid w:val="0"/>
          <w:lang w:eastAsia="en-US"/>
        </w:rPr>
      </w:pPr>
      <w:r>
        <w:rPr>
          <w:rFonts w:ascii="Arial" w:eastAsiaTheme="minorHAnsi" w:hAnsi="Arial" w:cs="Arial"/>
          <w:snapToGrid w:val="0"/>
          <w:lang w:eastAsia="en-US"/>
        </w:rPr>
        <w:t xml:space="preserve">Příloha </w:t>
      </w:r>
      <w:proofErr w:type="gramStart"/>
      <w:r>
        <w:rPr>
          <w:rFonts w:ascii="Arial" w:eastAsiaTheme="minorHAnsi" w:hAnsi="Arial" w:cs="Arial"/>
          <w:snapToGrid w:val="0"/>
          <w:lang w:eastAsia="en-US"/>
        </w:rPr>
        <w:t>č.2 obsahující</w:t>
      </w:r>
      <w:proofErr w:type="gramEnd"/>
      <w:r>
        <w:rPr>
          <w:rFonts w:ascii="Arial" w:eastAsiaTheme="minorHAnsi" w:hAnsi="Arial" w:cs="Arial"/>
          <w:snapToGrid w:val="0"/>
          <w:lang w:eastAsia="en-US"/>
        </w:rPr>
        <w:t xml:space="preserve"> cenový rozpad odměny</w:t>
      </w:r>
    </w:p>
    <w:p w14:paraId="31DE4233" w14:textId="77777777" w:rsidR="000F1F18" w:rsidRPr="006B1C6E" w:rsidRDefault="009D65A1" w:rsidP="00F45289">
      <w:pPr>
        <w:spacing w:line="276" w:lineRule="auto"/>
        <w:jc w:val="both"/>
        <w:rPr>
          <w:rFonts w:ascii="Arial" w:eastAsiaTheme="minorHAnsi" w:hAnsi="Arial" w:cs="Arial"/>
          <w:snapToGrid w:val="0"/>
          <w:lang w:eastAsia="en-US"/>
        </w:rPr>
      </w:pPr>
      <w:r>
        <w:rPr>
          <w:rFonts w:ascii="Arial" w:eastAsiaTheme="minorHAnsi" w:hAnsi="Arial" w:cs="Arial"/>
          <w:snapToGrid w:val="0"/>
          <w:lang w:eastAsia="en-US"/>
        </w:rPr>
        <w:t xml:space="preserve">Příloha </w:t>
      </w:r>
      <w:proofErr w:type="gramStart"/>
      <w:r>
        <w:rPr>
          <w:rFonts w:ascii="Arial" w:eastAsiaTheme="minorHAnsi" w:hAnsi="Arial" w:cs="Arial"/>
          <w:snapToGrid w:val="0"/>
          <w:lang w:eastAsia="en-US"/>
        </w:rPr>
        <w:t>č.3 obsahující</w:t>
      </w:r>
      <w:proofErr w:type="gramEnd"/>
      <w:r>
        <w:rPr>
          <w:rFonts w:ascii="Arial" w:eastAsiaTheme="minorHAnsi" w:hAnsi="Arial" w:cs="Arial"/>
          <w:snapToGrid w:val="0"/>
          <w:lang w:eastAsia="en-US"/>
        </w:rPr>
        <w:t xml:space="preserve"> minimální technické požadavky pro provoz systému</w:t>
      </w:r>
      <w:r w:rsidR="00BD19EC" w:rsidRPr="006B1C6E">
        <w:rPr>
          <w:rFonts w:ascii="Arial" w:eastAsiaTheme="minorHAnsi" w:hAnsi="Arial" w:cs="Arial"/>
          <w:snapToGrid w:val="0"/>
          <w:lang w:eastAsia="en-US"/>
        </w:rPr>
        <w:tab/>
      </w:r>
      <w:r w:rsidR="00BD19EC" w:rsidRPr="006B1C6E">
        <w:rPr>
          <w:rFonts w:ascii="Arial" w:eastAsiaTheme="minorHAnsi" w:hAnsi="Arial" w:cs="Arial"/>
          <w:snapToGrid w:val="0"/>
          <w:lang w:eastAsia="en-US"/>
        </w:rPr>
        <w:tab/>
      </w:r>
    </w:p>
    <w:p w14:paraId="369E7D03" w14:textId="77777777" w:rsidR="000F1F18" w:rsidRPr="006B1C6E" w:rsidRDefault="000F1F18" w:rsidP="00BD19EC">
      <w:pPr>
        <w:spacing w:before="120" w:after="200" w:line="276" w:lineRule="auto"/>
        <w:jc w:val="both"/>
        <w:rPr>
          <w:rFonts w:ascii="Arial" w:eastAsiaTheme="minorHAnsi" w:hAnsi="Arial" w:cs="Arial"/>
          <w:snapToGrid w:val="0"/>
          <w:lang w:eastAsia="en-US"/>
        </w:rPr>
      </w:pPr>
    </w:p>
    <w:p w14:paraId="792EB7CD" w14:textId="77777777" w:rsidR="002D2749" w:rsidRPr="00DA1BFE" w:rsidRDefault="002D2749" w:rsidP="002D2749">
      <w:pPr>
        <w:spacing w:before="120"/>
        <w:rPr>
          <w:rFonts w:ascii="Arial" w:hAnsi="Arial" w:cs="Arial"/>
        </w:rPr>
      </w:pPr>
      <w:r w:rsidRPr="00DA1BFE">
        <w:rPr>
          <w:rFonts w:ascii="Arial" w:hAnsi="Arial" w:cs="Arial"/>
        </w:rPr>
        <w:t>V </w:t>
      </w:r>
      <w:r>
        <w:rPr>
          <w:rFonts w:ascii="Arial" w:hAnsi="Arial" w:cs="Arial"/>
        </w:rPr>
        <w:t>Říčanech</w:t>
      </w:r>
      <w:r w:rsidRPr="00DA1BFE">
        <w:rPr>
          <w:rFonts w:ascii="Arial" w:hAnsi="Arial" w:cs="Arial"/>
        </w:rPr>
        <w:t xml:space="preserve"> dne: </w:t>
      </w:r>
      <w:r>
        <w:rPr>
          <w:rFonts w:ascii="Arial" w:hAnsi="Arial" w:cs="Arial"/>
        </w:rPr>
        <w:tab/>
      </w:r>
      <w:r w:rsidRPr="00DA1BFE">
        <w:rPr>
          <w:rFonts w:ascii="Arial" w:hAnsi="Arial" w:cs="Arial"/>
        </w:rPr>
        <w:tab/>
      </w:r>
      <w:r>
        <w:rPr>
          <w:rFonts w:ascii="Arial" w:hAnsi="Arial" w:cs="Arial"/>
        </w:rPr>
        <w:tab/>
      </w:r>
      <w:r w:rsidRPr="00DA1BFE">
        <w:rPr>
          <w:rFonts w:ascii="Arial" w:hAnsi="Arial" w:cs="Arial"/>
        </w:rPr>
        <w:tab/>
      </w:r>
      <w:r w:rsidRPr="00DA1BFE">
        <w:rPr>
          <w:rFonts w:ascii="Arial" w:hAnsi="Arial" w:cs="Arial"/>
        </w:rPr>
        <w:tab/>
        <w:t>V Olomouci dne:</w:t>
      </w:r>
    </w:p>
    <w:p w14:paraId="104E19E7" w14:textId="77777777" w:rsidR="002D2749" w:rsidRDefault="002D2749" w:rsidP="002D2749">
      <w:pPr>
        <w:spacing w:before="120"/>
        <w:jc w:val="both"/>
        <w:rPr>
          <w:rFonts w:ascii="Arial" w:hAnsi="Arial" w:cs="Arial"/>
        </w:rPr>
      </w:pPr>
    </w:p>
    <w:p w14:paraId="1F447216" w14:textId="77777777" w:rsidR="002D2749" w:rsidRDefault="002D2749" w:rsidP="002D2749">
      <w:pPr>
        <w:spacing w:before="120"/>
        <w:jc w:val="both"/>
        <w:rPr>
          <w:rFonts w:ascii="Arial" w:hAnsi="Arial" w:cs="Arial"/>
        </w:rPr>
      </w:pPr>
    </w:p>
    <w:p w14:paraId="1FD96E31" w14:textId="77777777" w:rsidR="002D2749" w:rsidRDefault="002D2749" w:rsidP="002D2749">
      <w:pPr>
        <w:spacing w:before="120"/>
        <w:jc w:val="both"/>
        <w:rPr>
          <w:rFonts w:ascii="Arial" w:hAnsi="Arial" w:cs="Arial"/>
        </w:rPr>
      </w:pPr>
    </w:p>
    <w:p w14:paraId="73650A1E" w14:textId="77777777" w:rsidR="002D2749" w:rsidRDefault="002D2749" w:rsidP="002D2749">
      <w:pPr>
        <w:spacing w:before="120"/>
        <w:jc w:val="both"/>
        <w:rPr>
          <w:rFonts w:ascii="Arial" w:hAnsi="Arial" w:cs="Arial"/>
        </w:rPr>
      </w:pPr>
    </w:p>
    <w:p w14:paraId="06420335" w14:textId="77777777" w:rsidR="002D2749" w:rsidRDefault="002D2749" w:rsidP="002D2749">
      <w:pPr>
        <w:spacing w:before="120"/>
        <w:jc w:val="both"/>
        <w:rPr>
          <w:rFonts w:ascii="Arial" w:hAnsi="Arial" w:cs="Arial"/>
        </w:rPr>
      </w:pPr>
    </w:p>
    <w:p w14:paraId="2D81C7B8" w14:textId="77777777" w:rsidR="002D2749" w:rsidRDefault="002D2749" w:rsidP="002D2749">
      <w:pPr>
        <w:spacing w:before="120"/>
        <w:jc w:val="both"/>
        <w:rPr>
          <w:rFonts w:ascii="Arial" w:hAnsi="Arial" w:cs="Arial"/>
        </w:rPr>
      </w:pPr>
    </w:p>
    <w:p w14:paraId="66D7B1E9" w14:textId="77777777" w:rsidR="002D2749" w:rsidRPr="00DA1BFE" w:rsidRDefault="002D2749" w:rsidP="002D2749">
      <w:pPr>
        <w:spacing w:before="120"/>
        <w:jc w:val="both"/>
        <w:rPr>
          <w:rFonts w:ascii="Arial" w:hAnsi="Arial" w:cs="Arial"/>
        </w:rPr>
      </w:pPr>
    </w:p>
    <w:p w14:paraId="7BD13033" w14:textId="77777777" w:rsidR="002D2749" w:rsidRPr="00DA1BFE" w:rsidRDefault="002D2749" w:rsidP="002D2749">
      <w:pPr>
        <w:spacing w:before="120"/>
        <w:jc w:val="both"/>
        <w:rPr>
          <w:rFonts w:ascii="Arial" w:hAnsi="Arial" w:cs="Arial"/>
        </w:rPr>
      </w:pPr>
      <w:r w:rsidRPr="00DA1BFE">
        <w:rPr>
          <w:rFonts w:ascii="Arial" w:hAnsi="Arial" w:cs="Arial"/>
        </w:rPr>
        <w:t>__________________________________</w:t>
      </w:r>
      <w:r w:rsidRPr="00DA1BFE">
        <w:rPr>
          <w:rFonts w:ascii="Arial" w:hAnsi="Arial" w:cs="Arial"/>
        </w:rPr>
        <w:tab/>
      </w:r>
      <w:r w:rsidRPr="00DA1BFE">
        <w:rPr>
          <w:rFonts w:ascii="Arial" w:hAnsi="Arial" w:cs="Arial"/>
        </w:rPr>
        <w:tab/>
        <w:t>__________________________________</w:t>
      </w:r>
    </w:p>
    <w:p w14:paraId="23331EB2" w14:textId="77777777" w:rsidR="002D2749" w:rsidRPr="00DA1BFE" w:rsidRDefault="002D2749" w:rsidP="002D2749">
      <w:pPr>
        <w:spacing w:before="120"/>
        <w:jc w:val="both"/>
        <w:rPr>
          <w:rFonts w:ascii="Arial" w:hAnsi="Arial" w:cs="Arial"/>
        </w:rPr>
      </w:pPr>
      <w:r w:rsidRPr="00DA1BFE">
        <w:rPr>
          <w:rFonts w:ascii="Arial" w:hAnsi="Arial" w:cs="Arial"/>
        </w:rPr>
        <w:t>za nabyvatele</w:t>
      </w:r>
      <w:r w:rsidRPr="00DA1BFE">
        <w:rPr>
          <w:rFonts w:ascii="Arial" w:hAnsi="Arial" w:cs="Arial"/>
        </w:rPr>
        <w:tab/>
      </w:r>
      <w:r w:rsidRPr="00DA1BFE">
        <w:rPr>
          <w:rFonts w:ascii="Arial" w:hAnsi="Arial" w:cs="Arial"/>
        </w:rPr>
        <w:tab/>
      </w:r>
      <w:r w:rsidRPr="00DA1BFE">
        <w:rPr>
          <w:rFonts w:ascii="Arial" w:hAnsi="Arial" w:cs="Arial"/>
        </w:rPr>
        <w:tab/>
      </w:r>
      <w:r w:rsidRPr="00DA1BFE">
        <w:rPr>
          <w:rFonts w:ascii="Arial" w:hAnsi="Arial" w:cs="Arial"/>
        </w:rPr>
        <w:tab/>
      </w:r>
      <w:r w:rsidRPr="00DA1BFE">
        <w:rPr>
          <w:rFonts w:ascii="Arial" w:hAnsi="Arial" w:cs="Arial"/>
        </w:rPr>
        <w:tab/>
      </w:r>
      <w:r w:rsidRPr="00DA1BFE">
        <w:rPr>
          <w:rFonts w:ascii="Arial" w:hAnsi="Arial" w:cs="Arial"/>
        </w:rPr>
        <w:tab/>
        <w:t>za poskytovatele</w:t>
      </w:r>
    </w:p>
    <w:p w14:paraId="7B2D6A67" w14:textId="77777777" w:rsidR="002D2749" w:rsidRPr="00DA1BFE" w:rsidRDefault="002D2749" w:rsidP="002D2749">
      <w:pPr>
        <w:pStyle w:val="muj"/>
        <w:rPr>
          <w:rFonts w:ascii="Arial" w:hAnsi="Arial" w:cs="Arial"/>
          <w:sz w:val="20"/>
          <w:szCs w:val="20"/>
        </w:rPr>
      </w:pPr>
      <w:r>
        <w:rPr>
          <w:rFonts w:ascii="Arial" w:hAnsi="Arial" w:cs="Arial"/>
          <w:sz w:val="20"/>
        </w:rPr>
        <w:t>Ing. David Michalička</w:t>
      </w:r>
      <w:r w:rsidRPr="00DA1BFE">
        <w:rPr>
          <w:rFonts w:ascii="Arial" w:hAnsi="Arial" w:cs="Arial"/>
          <w:sz w:val="20"/>
          <w:szCs w:val="20"/>
        </w:rPr>
        <w:t>, starosta</w:t>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t xml:space="preserve">Daniel Bednařík, předseda </w:t>
      </w:r>
      <w:r>
        <w:rPr>
          <w:rFonts w:ascii="Arial" w:hAnsi="Arial" w:cs="Arial"/>
          <w:sz w:val="20"/>
          <w:szCs w:val="20"/>
        </w:rPr>
        <w:t>správní rady</w:t>
      </w:r>
      <w:r w:rsidRPr="00DA1BFE">
        <w:rPr>
          <w:rFonts w:ascii="Arial" w:hAnsi="Arial" w:cs="Arial"/>
          <w:sz w:val="20"/>
          <w:szCs w:val="20"/>
        </w:rPr>
        <w:t xml:space="preserve"> </w:t>
      </w:r>
    </w:p>
    <w:p w14:paraId="1857E629" w14:textId="77777777" w:rsidR="002D2749" w:rsidRDefault="002D2749" w:rsidP="002D2749">
      <w:pPr>
        <w:pStyle w:val="muj"/>
        <w:rPr>
          <w:rFonts w:ascii="Arial" w:hAnsi="Arial" w:cs="Arial"/>
          <w:sz w:val="20"/>
          <w:szCs w:val="20"/>
        </w:rPr>
      </w:pPr>
      <w:r>
        <w:rPr>
          <w:rFonts w:ascii="Arial" w:hAnsi="Arial" w:cs="Arial"/>
          <w:sz w:val="20"/>
          <w:szCs w:val="20"/>
        </w:rPr>
        <w:t>M</w:t>
      </w:r>
      <w:r w:rsidRPr="00DA1BFE">
        <w:rPr>
          <w:rFonts w:ascii="Arial" w:hAnsi="Arial" w:cs="Arial"/>
          <w:sz w:val="20"/>
          <w:szCs w:val="20"/>
        </w:rPr>
        <w:t xml:space="preserve">ěsto </w:t>
      </w:r>
      <w:r>
        <w:rPr>
          <w:rFonts w:ascii="Arial" w:hAnsi="Arial" w:cs="Arial"/>
          <w:sz w:val="20"/>
          <w:szCs w:val="20"/>
        </w:rPr>
        <w:t>Říčany</w:t>
      </w:r>
      <w:r>
        <w:rPr>
          <w:rFonts w:ascii="Arial" w:hAnsi="Arial" w:cs="Arial"/>
          <w:sz w:val="20"/>
          <w:szCs w:val="20"/>
        </w:rPr>
        <w:tab/>
      </w:r>
      <w:r>
        <w:rPr>
          <w:rFonts w:ascii="Arial" w:hAnsi="Arial" w:cs="Arial"/>
          <w:sz w:val="20"/>
          <w:szCs w:val="20"/>
        </w:rPr>
        <w:tab/>
      </w:r>
      <w:r>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t>FT Technologies a.s.</w:t>
      </w:r>
    </w:p>
    <w:p w14:paraId="7F25665E" w14:textId="77777777" w:rsidR="002D2749" w:rsidRDefault="002D2749" w:rsidP="002D2749">
      <w:pPr>
        <w:pStyle w:val="muj"/>
        <w:rPr>
          <w:rFonts w:ascii="Arial" w:hAnsi="Arial" w:cs="Arial"/>
          <w:sz w:val="20"/>
          <w:szCs w:val="20"/>
        </w:rPr>
      </w:pPr>
    </w:p>
    <w:p w14:paraId="58D51C2F" w14:textId="77777777" w:rsidR="00BD19EC" w:rsidRPr="006B1C6E" w:rsidRDefault="00BD19EC" w:rsidP="00BD19EC">
      <w:pPr>
        <w:rPr>
          <w:rFonts w:ascii="Arial" w:eastAsiaTheme="minorHAnsi" w:hAnsi="Arial" w:cs="Arial"/>
          <w:lang w:eastAsia="en-US"/>
        </w:rPr>
      </w:pPr>
      <w:r w:rsidRPr="006B1C6E">
        <w:rPr>
          <w:rFonts w:ascii="Arial" w:eastAsiaTheme="minorHAnsi" w:hAnsi="Arial" w:cs="Arial"/>
          <w:lang w:eastAsia="en-US"/>
        </w:rPr>
        <w:br w:type="page"/>
      </w:r>
    </w:p>
    <w:p w14:paraId="02A7109E" w14:textId="77777777" w:rsidR="00BD19EC" w:rsidRPr="006B1C6E" w:rsidRDefault="00BD19EC" w:rsidP="00BD19EC">
      <w:pPr>
        <w:rPr>
          <w:rFonts w:ascii="Arial" w:hAnsi="Arial" w:cs="Arial"/>
          <w:b/>
        </w:rPr>
      </w:pPr>
      <w:r w:rsidRPr="006B1C6E">
        <w:rPr>
          <w:rFonts w:ascii="Arial" w:hAnsi="Arial" w:cs="Arial"/>
          <w:b/>
        </w:rPr>
        <w:lastRenderedPageBreak/>
        <w:t>Příloha č. 1</w:t>
      </w:r>
    </w:p>
    <w:p w14:paraId="5E353332" w14:textId="77777777" w:rsidR="00023795" w:rsidRDefault="00023795" w:rsidP="00023795">
      <w:pPr>
        <w:pStyle w:val="Odstavce"/>
        <w:keepNext/>
        <w:widowControl w:val="0"/>
        <w:numPr>
          <w:ilvl w:val="0"/>
          <w:numId w:val="0"/>
        </w:numPr>
        <w:tabs>
          <w:tab w:val="left" w:pos="426"/>
        </w:tabs>
        <w:ind w:left="284"/>
        <w:rPr>
          <w:rFonts w:ascii="Arial" w:hAnsi="Arial" w:cs="Arial"/>
          <w:bCs/>
          <w:sz w:val="20"/>
          <w:szCs w:val="20"/>
        </w:rPr>
      </w:pPr>
    </w:p>
    <w:p w14:paraId="39F9EF0A" w14:textId="77777777" w:rsidR="00023795" w:rsidRPr="009A0A41" w:rsidRDefault="00023795" w:rsidP="00285592">
      <w:pPr>
        <w:numPr>
          <w:ilvl w:val="0"/>
          <w:numId w:val="7"/>
        </w:numPr>
        <w:tabs>
          <w:tab w:val="num" w:pos="1404"/>
        </w:tabs>
        <w:autoSpaceDE w:val="0"/>
        <w:autoSpaceDN w:val="0"/>
        <w:ind w:left="284" w:hanging="284"/>
        <w:jc w:val="both"/>
        <w:rPr>
          <w:rFonts w:ascii="Arial" w:hAnsi="Arial" w:cs="Arial"/>
          <w:b/>
          <w:bCs/>
        </w:rPr>
      </w:pPr>
      <w:r w:rsidRPr="009A0A41">
        <w:rPr>
          <w:rFonts w:ascii="Arial" w:hAnsi="Arial" w:cs="Arial"/>
          <w:b/>
          <w:bCs/>
        </w:rPr>
        <w:t>Univerzální parkovací portál</w:t>
      </w:r>
      <w:r>
        <w:rPr>
          <w:rFonts w:ascii="Arial" w:hAnsi="Arial" w:cs="Arial"/>
          <w:b/>
          <w:bCs/>
        </w:rPr>
        <w:t xml:space="preserve"> UPP</w:t>
      </w:r>
    </w:p>
    <w:p w14:paraId="4454365D" w14:textId="77777777" w:rsidR="00023795" w:rsidRPr="009A0A41" w:rsidRDefault="00023795" w:rsidP="00285592">
      <w:pPr>
        <w:numPr>
          <w:ilvl w:val="0"/>
          <w:numId w:val="11"/>
        </w:numPr>
        <w:suppressAutoHyphens/>
        <w:spacing w:after="200"/>
        <w:jc w:val="both"/>
        <w:rPr>
          <w:rFonts w:ascii="Arial" w:hAnsi="Arial" w:cs="Arial"/>
          <w:i/>
        </w:rPr>
      </w:pPr>
      <w:r w:rsidRPr="009A0A41">
        <w:rPr>
          <w:rFonts w:ascii="Arial" w:hAnsi="Arial" w:cs="Arial"/>
          <w:i/>
        </w:rPr>
        <w:t xml:space="preserve">otevřené </w:t>
      </w:r>
      <w:proofErr w:type="spellStart"/>
      <w:r w:rsidRPr="009A0A41">
        <w:rPr>
          <w:rFonts w:ascii="Arial" w:hAnsi="Arial" w:cs="Arial"/>
          <w:i/>
        </w:rPr>
        <w:t>WEBové</w:t>
      </w:r>
      <w:proofErr w:type="spellEnd"/>
      <w:r w:rsidRPr="009A0A41">
        <w:rPr>
          <w:rFonts w:ascii="Arial" w:hAnsi="Arial" w:cs="Arial"/>
          <w:i/>
        </w:rPr>
        <w:t xml:space="preserve"> rozhraní pro napojení různých platebních metod určených k úhradě poplatků nebo úhradě služeb vybíraných městem.</w:t>
      </w:r>
    </w:p>
    <w:p w14:paraId="6DB65E8E" w14:textId="77777777" w:rsidR="00023795" w:rsidRPr="009A0A41" w:rsidRDefault="00023795" w:rsidP="00285592">
      <w:pPr>
        <w:numPr>
          <w:ilvl w:val="1"/>
          <w:numId w:val="8"/>
        </w:numPr>
        <w:autoSpaceDN w:val="0"/>
        <w:spacing w:line="276" w:lineRule="auto"/>
        <w:jc w:val="both"/>
        <w:rPr>
          <w:rFonts w:ascii="Arial" w:hAnsi="Arial" w:cs="Arial"/>
        </w:rPr>
      </w:pPr>
      <w:r w:rsidRPr="009A0A41">
        <w:rPr>
          <w:rFonts w:ascii="Arial" w:hAnsi="Arial" w:cs="Arial"/>
        </w:rPr>
        <w:t xml:space="preserve">Agregace platebních metod </w:t>
      </w:r>
    </w:p>
    <w:p w14:paraId="08566673" w14:textId="77777777" w:rsidR="00023795" w:rsidRPr="009A0A41" w:rsidRDefault="00023795" w:rsidP="00285592">
      <w:pPr>
        <w:numPr>
          <w:ilvl w:val="2"/>
          <w:numId w:val="9"/>
        </w:numPr>
        <w:autoSpaceDN w:val="0"/>
        <w:spacing w:line="276" w:lineRule="auto"/>
        <w:jc w:val="both"/>
        <w:rPr>
          <w:rFonts w:ascii="Arial" w:hAnsi="Arial" w:cs="Arial"/>
        </w:rPr>
      </w:pPr>
      <w:r w:rsidRPr="009A0A41">
        <w:rPr>
          <w:rFonts w:ascii="Arial" w:hAnsi="Arial" w:cs="Arial"/>
        </w:rPr>
        <w:t>Virtuální platební terminál (platba EC/MC, VISA, CCS)</w:t>
      </w:r>
    </w:p>
    <w:p w14:paraId="75A4FCCD" w14:textId="77777777" w:rsidR="00023795" w:rsidRPr="009A0A41" w:rsidRDefault="00023795" w:rsidP="00285592">
      <w:pPr>
        <w:numPr>
          <w:ilvl w:val="2"/>
          <w:numId w:val="9"/>
        </w:numPr>
        <w:autoSpaceDN w:val="0"/>
        <w:spacing w:line="276" w:lineRule="auto"/>
        <w:jc w:val="both"/>
        <w:rPr>
          <w:rFonts w:ascii="Arial" w:hAnsi="Arial" w:cs="Arial"/>
        </w:rPr>
      </w:pPr>
      <w:r w:rsidRPr="009A0A41">
        <w:rPr>
          <w:rFonts w:ascii="Arial" w:hAnsi="Arial" w:cs="Arial"/>
        </w:rPr>
        <w:t>převod na účet</w:t>
      </w:r>
    </w:p>
    <w:p w14:paraId="5583390F" w14:textId="77777777" w:rsidR="00023795" w:rsidRPr="009A0A41" w:rsidRDefault="00023795" w:rsidP="00285592">
      <w:pPr>
        <w:numPr>
          <w:ilvl w:val="2"/>
          <w:numId w:val="9"/>
        </w:numPr>
        <w:autoSpaceDN w:val="0"/>
        <w:spacing w:line="276" w:lineRule="auto"/>
        <w:jc w:val="both"/>
        <w:rPr>
          <w:rFonts w:ascii="Arial" w:hAnsi="Arial" w:cs="Arial"/>
        </w:rPr>
      </w:pPr>
      <w:r w:rsidRPr="009A0A41">
        <w:rPr>
          <w:rFonts w:ascii="Arial" w:hAnsi="Arial" w:cs="Arial"/>
        </w:rPr>
        <w:t xml:space="preserve">libovolná další </w:t>
      </w:r>
    </w:p>
    <w:p w14:paraId="2630E691" w14:textId="77777777" w:rsidR="00023795" w:rsidRPr="009A0A41" w:rsidRDefault="00023795" w:rsidP="00285592">
      <w:pPr>
        <w:numPr>
          <w:ilvl w:val="1"/>
          <w:numId w:val="8"/>
        </w:numPr>
        <w:autoSpaceDN w:val="0"/>
        <w:spacing w:line="276" w:lineRule="auto"/>
        <w:jc w:val="both"/>
        <w:rPr>
          <w:rFonts w:ascii="Arial" w:hAnsi="Arial" w:cs="Arial"/>
        </w:rPr>
      </w:pPr>
      <w:r w:rsidRPr="009A0A41">
        <w:rPr>
          <w:rFonts w:ascii="Arial" w:hAnsi="Arial" w:cs="Arial"/>
        </w:rPr>
        <w:t>Agregace placených služeb/poplatků</w:t>
      </w:r>
    </w:p>
    <w:p w14:paraId="3D0A14A7" w14:textId="77777777" w:rsidR="00023795" w:rsidRPr="009A0A41" w:rsidRDefault="00023795" w:rsidP="00285592">
      <w:pPr>
        <w:numPr>
          <w:ilvl w:val="2"/>
          <w:numId w:val="9"/>
        </w:numPr>
        <w:autoSpaceDN w:val="0"/>
        <w:spacing w:line="276" w:lineRule="auto"/>
        <w:jc w:val="both"/>
        <w:rPr>
          <w:rFonts w:ascii="Arial" w:hAnsi="Arial" w:cs="Arial"/>
        </w:rPr>
      </w:pPr>
      <w:r w:rsidRPr="009A0A41">
        <w:rPr>
          <w:rFonts w:ascii="Arial" w:hAnsi="Arial" w:cs="Arial"/>
        </w:rPr>
        <w:t>Parkovné</w:t>
      </w:r>
    </w:p>
    <w:p w14:paraId="46C72B8D" w14:textId="77777777" w:rsidR="00023795" w:rsidRPr="009A0A41" w:rsidRDefault="00023795" w:rsidP="00285592">
      <w:pPr>
        <w:numPr>
          <w:ilvl w:val="2"/>
          <w:numId w:val="9"/>
        </w:numPr>
        <w:autoSpaceDN w:val="0"/>
        <w:spacing w:line="276" w:lineRule="auto"/>
        <w:jc w:val="both"/>
        <w:rPr>
          <w:rFonts w:ascii="Arial" w:hAnsi="Arial" w:cs="Arial"/>
        </w:rPr>
      </w:pPr>
      <w:r w:rsidRPr="009A0A41">
        <w:rPr>
          <w:rFonts w:ascii="Arial" w:hAnsi="Arial" w:cs="Arial"/>
        </w:rPr>
        <w:t>Pokuty udělené Městskou policií</w:t>
      </w:r>
    </w:p>
    <w:p w14:paraId="61DE94BD" w14:textId="77777777" w:rsidR="00023795" w:rsidRPr="009A0A41" w:rsidRDefault="00023795" w:rsidP="00285592">
      <w:pPr>
        <w:numPr>
          <w:ilvl w:val="2"/>
          <w:numId w:val="9"/>
        </w:numPr>
        <w:autoSpaceDN w:val="0"/>
        <w:spacing w:line="276" w:lineRule="auto"/>
        <w:jc w:val="both"/>
        <w:rPr>
          <w:rFonts w:ascii="Arial" w:hAnsi="Arial" w:cs="Arial"/>
        </w:rPr>
      </w:pPr>
      <w:r w:rsidRPr="009A0A41">
        <w:rPr>
          <w:rFonts w:ascii="Arial" w:hAnsi="Arial" w:cs="Arial"/>
        </w:rPr>
        <w:t>libovolné další (</w:t>
      </w:r>
      <w:proofErr w:type="spellStart"/>
      <w:r w:rsidRPr="009A0A41">
        <w:rPr>
          <w:rFonts w:ascii="Arial" w:hAnsi="Arial" w:cs="Arial"/>
        </w:rPr>
        <w:t>např</w:t>
      </w:r>
      <w:proofErr w:type="spellEnd"/>
      <w:r w:rsidRPr="009A0A41">
        <w:rPr>
          <w:rFonts w:ascii="Arial" w:hAnsi="Arial" w:cs="Arial"/>
        </w:rPr>
        <w:t>: jízdné, ZOO, divadlo, poplatky za psy, odpady atd.)</w:t>
      </w:r>
    </w:p>
    <w:p w14:paraId="32FD12AB" w14:textId="77777777" w:rsidR="00023795" w:rsidRPr="009A0A41" w:rsidRDefault="00023795" w:rsidP="00285592">
      <w:pPr>
        <w:numPr>
          <w:ilvl w:val="1"/>
          <w:numId w:val="8"/>
        </w:numPr>
        <w:autoSpaceDN w:val="0"/>
        <w:spacing w:line="276" w:lineRule="auto"/>
        <w:jc w:val="both"/>
        <w:rPr>
          <w:rFonts w:ascii="Arial" w:hAnsi="Arial" w:cs="Arial"/>
        </w:rPr>
      </w:pPr>
      <w:r w:rsidRPr="009A0A41">
        <w:rPr>
          <w:rFonts w:ascii="Arial" w:hAnsi="Arial" w:cs="Arial"/>
        </w:rPr>
        <w:t>Reporting</w:t>
      </w:r>
    </w:p>
    <w:p w14:paraId="31C1F533" w14:textId="77777777" w:rsidR="00023795" w:rsidRPr="009A0A41" w:rsidRDefault="00023795" w:rsidP="00285592">
      <w:pPr>
        <w:numPr>
          <w:ilvl w:val="2"/>
          <w:numId w:val="9"/>
        </w:numPr>
        <w:autoSpaceDN w:val="0"/>
        <w:spacing w:line="276" w:lineRule="auto"/>
        <w:jc w:val="both"/>
        <w:rPr>
          <w:rFonts w:ascii="Arial" w:hAnsi="Arial" w:cs="Arial"/>
        </w:rPr>
      </w:pPr>
      <w:r w:rsidRPr="009A0A41">
        <w:rPr>
          <w:rFonts w:ascii="Arial" w:hAnsi="Arial" w:cs="Arial"/>
        </w:rPr>
        <w:t>Kontrolní měsíční sestavy pro účely vyúčtování</w:t>
      </w:r>
    </w:p>
    <w:p w14:paraId="78E87F83" w14:textId="77777777" w:rsidR="00023795" w:rsidRPr="009A0A41" w:rsidRDefault="00023795" w:rsidP="00285592">
      <w:pPr>
        <w:numPr>
          <w:ilvl w:val="2"/>
          <w:numId w:val="9"/>
        </w:numPr>
        <w:autoSpaceDN w:val="0"/>
        <w:spacing w:line="276" w:lineRule="auto"/>
        <w:jc w:val="both"/>
        <w:rPr>
          <w:rFonts w:ascii="Arial" w:hAnsi="Arial" w:cs="Arial"/>
        </w:rPr>
      </w:pPr>
      <w:r w:rsidRPr="009A0A41">
        <w:rPr>
          <w:rFonts w:ascii="Arial" w:hAnsi="Arial" w:cs="Arial"/>
        </w:rPr>
        <w:t>ON-LINE odeslání daňového dokladu plátci (emailem)</w:t>
      </w:r>
    </w:p>
    <w:p w14:paraId="0A70CA91" w14:textId="77777777" w:rsidR="00023795" w:rsidRPr="009A0A41" w:rsidRDefault="00023795" w:rsidP="00285592">
      <w:pPr>
        <w:numPr>
          <w:ilvl w:val="1"/>
          <w:numId w:val="8"/>
        </w:numPr>
        <w:autoSpaceDN w:val="0"/>
        <w:spacing w:line="276" w:lineRule="auto"/>
        <w:jc w:val="both"/>
        <w:rPr>
          <w:rFonts w:ascii="Arial" w:hAnsi="Arial" w:cs="Arial"/>
        </w:rPr>
      </w:pPr>
      <w:r w:rsidRPr="009A0A41">
        <w:rPr>
          <w:rFonts w:ascii="Arial" w:hAnsi="Arial" w:cs="Arial"/>
        </w:rPr>
        <w:t>Integrace</w:t>
      </w:r>
    </w:p>
    <w:p w14:paraId="2417C776" w14:textId="77777777" w:rsidR="00023795" w:rsidRPr="009A0A41" w:rsidRDefault="00023795" w:rsidP="00285592">
      <w:pPr>
        <w:numPr>
          <w:ilvl w:val="2"/>
          <w:numId w:val="9"/>
        </w:numPr>
        <w:autoSpaceDN w:val="0"/>
        <w:spacing w:line="276" w:lineRule="auto"/>
        <w:jc w:val="both"/>
        <w:rPr>
          <w:rFonts w:ascii="Arial" w:hAnsi="Arial" w:cs="Arial"/>
        </w:rPr>
      </w:pPr>
      <w:r w:rsidRPr="009A0A41">
        <w:rPr>
          <w:rFonts w:ascii="Arial" w:hAnsi="Arial" w:cs="Arial"/>
        </w:rPr>
        <w:t xml:space="preserve">UPP je součástí IS MP </w:t>
      </w:r>
      <w:proofErr w:type="spellStart"/>
      <w:r w:rsidRPr="009A0A41">
        <w:rPr>
          <w:rFonts w:ascii="Arial" w:hAnsi="Arial" w:cs="Arial"/>
        </w:rPr>
        <w:t>Manager</w:t>
      </w:r>
      <w:proofErr w:type="spellEnd"/>
      <w:r w:rsidRPr="009A0A41">
        <w:rPr>
          <w:rFonts w:ascii="Arial" w:hAnsi="Arial" w:cs="Arial"/>
        </w:rPr>
        <w:t xml:space="preserve"> </w:t>
      </w:r>
    </w:p>
    <w:p w14:paraId="3F4BC8D8" w14:textId="77777777" w:rsidR="00023795" w:rsidRPr="009A0A41" w:rsidRDefault="00023795" w:rsidP="00285592">
      <w:pPr>
        <w:numPr>
          <w:ilvl w:val="3"/>
          <w:numId w:val="11"/>
        </w:numPr>
        <w:rPr>
          <w:rFonts w:ascii="Arial" w:hAnsi="Arial" w:cs="Arial"/>
        </w:rPr>
      </w:pPr>
      <w:r w:rsidRPr="009A0A41">
        <w:rPr>
          <w:rFonts w:ascii="Arial" w:hAnsi="Arial" w:cs="Arial"/>
        </w:rPr>
        <w:t>Napojení na systém lustrace RZ pro strážníky</w:t>
      </w:r>
    </w:p>
    <w:p w14:paraId="5964CB2D" w14:textId="77777777" w:rsidR="00023795" w:rsidRPr="009A0A41" w:rsidRDefault="00023795" w:rsidP="00285592">
      <w:pPr>
        <w:numPr>
          <w:ilvl w:val="3"/>
          <w:numId w:val="11"/>
        </w:numPr>
        <w:rPr>
          <w:rFonts w:ascii="Arial" w:hAnsi="Arial" w:cs="Arial"/>
        </w:rPr>
      </w:pPr>
      <w:r w:rsidRPr="009A0A41">
        <w:rPr>
          <w:rFonts w:ascii="Arial" w:hAnsi="Arial" w:cs="Arial"/>
        </w:rPr>
        <w:t>Napojení na udělení a likvidaci BPN přes ČJ události nebo číslo pokutového bloku</w:t>
      </w:r>
    </w:p>
    <w:p w14:paraId="0AD36CD8" w14:textId="77777777" w:rsidR="00023795" w:rsidRPr="009A0A41" w:rsidRDefault="00023795" w:rsidP="00285592">
      <w:pPr>
        <w:numPr>
          <w:ilvl w:val="2"/>
          <w:numId w:val="9"/>
        </w:numPr>
        <w:autoSpaceDN w:val="0"/>
        <w:spacing w:line="276" w:lineRule="auto"/>
        <w:jc w:val="both"/>
        <w:rPr>
          <w:rFonts w:ascii="Arial" w:hAnsi="Arial" w:cs="Arial"/>
        </w:rPr>
      </w:pPr>
      <w:r w:rsidRPr="009A0A41">
        <w:rPr>
          <w:rFonts w:ascii="Arial" w:hAnsi="Arial" w:cs="Arial"/>
        </w:rPr>
        <w:t xml:space="preserve">Napojení na </w:t>
      </w:r>
      <w:proofErr w:type="spellStart"/>
      <w:r w:rsidRPr="009A0A41">
        <w:rPr>
          <w:rFonts w:ascii="Arial" w:hAnsi="Arial" w:cs="Arial"/>
        </w:rPr>
        <w:t>WEBové</w:t>
      </w:r>
      <w:proofErr w:type="spellEnd"/>
      <w:r w:rsidRPr="009A0A41">
        <w:rPr>
          <w:rFonts w:ascii="Arial" w:hAnsi="Arial" w:cs="Arial"/>
        </w:rPr>
        <w:t xml:space="preserve"> stránky MP</w:t>
      </w:r>
    </w:p>
    <w:p w14:paraId="6C0358BB" w14:textId="77777777" w:rsidR="00023795" w:rsidRDefault="00023795" w:rsidP="00023795">
      <w:pPr>
        <w:pStyle w:val="Odstavce"/>
        <w:keepNext/>
        <w:widowControl w:val="0"/>
        <w:numPr>
          <w:ilvl w:val="0"/>
          <w:numId w:val="0"/>
        </w:numPr>
        <w:tabs>
          <w:tab w:val="left" w:pos="426"/>
        </w:tabs>
        <w:ind w:left="284"/>
        <w:rPr>
          <w:rFonts w:ascii="Arial" w:hAnsi="Arial" w:cs="Arial"/>
          <w:sz w:val="20"/>
          <w:szCs w:val="20"/>
        </w:rPr>
      </w:pPr>
      <w:r w:rsidRPr="009A0A41">
        <w:rPr>
          <w:rFonts w:ascii="Arial" w:hAnsi="Arial" w:cs="Arial"/>
          <w:sz w:val="20"/>
          <w:szCs w:val="20"/>
        </w:rPr>
        <w:t>Alternativní platba Virtuálním Platebním Terminálem (VPT)</w:t>
      </w:r>
    </w:p>
    <w:p w14:paraId="576FFBF6" w14:textId="77777777" w:rsidR="00023795" w:rsidRPr="009A0A41" w:rsidRDefault="00023795" w:rsidP="00023795">
      <w:pPr>
        <w:pStyle w:val="Odstavce"/>
        <w:keepNext/>
        <w:widowControl w:val="0"/>
        <w:numPr>
          <w:ilvl w:val="0"/>
          <w:numId w:val="0"/>
        </w:numPr>
        <w:tabs>
          <w:tab w:val="left" w:pos="426"/>
        </w:tabs>
        <w:ind w:left="360" w:hanging="360"/>
        <w:rPr>
          <w:rFonts w:ascii="Arial" w:hAnsi="Arial" w:cs="Arial"/>
          <w:sz w:val="20"/>
          <w:szCs w:val="20"/>
        </w:rPr>
      </w:pPr>
    </w:p>
    <w:p w14:paraId="7E21FA49" w14:textId="77777777" w:rsidR="00023795" w:rsidRPr="009A0A41" w:rsidRDefault="00023795" w:rsidP="00285592">
      <w:pPr>
        <w:numPr>
          <w:ilvl w:val="0"/>
          <w:numId w:val="7"/>
        </w:numPr>
        <w:tabs>
          <w:tab w:val="num" w:pos="1404"/>
        </w:tabs>
        <w:autoSpaceDE w:val="0"/>
        <w:autoSpaceDN w:val="0"/>
        <w:ind w:left="284" w:hanging="284"/>
        <w:jc w:val="both"/>
        <w:rPr>
          <w:rFonts w:ascii="Arial" w:hAnsi="Arial" w:cs="Arial"/>
          <w:b/>
          <w:bCs/>
        </w:rPr>
      </w:pPr>
      <w:r w:rsidRPr="009A0A41">
        <w:rPr>
          <w:rFonts w:ascii="Arial" w:hAnsi="Arial" w:cs="Arial"/>
          <w:b/>
          <w:bCs/>
        </w:rPr>
        <w:t>Parkovací karty</w:t>
      </w:r>
    </w:p>
    <w:p w14:paraId="788BAE43" w14:textId="77777777" w:rsidR="00023795" w:rsidRPr="009A0A41" w:rsidRDefault="00023795" w:rsidP="00285592">
      <w:pPr>
        <w:numPr>
          <w:ilvl w:val="0"/>
          <w:numId w:val="10"/>
        </w:numPr>
        <w:suppressAutoHyphens/>
        <w:autoSpaceDN w:val="0"/>
        <w:jc w:val="both"/>
        <w:rPr>
          <w:rFonts w:ascii="Arial" w:hAnsi="Arial" w:cs="Arial"/>
          <w:i/>
        </w:rPr>
      </w:pPr>
      <w:r w:rsidRPr="009A0A41">
        <w:rPr>
          <w:rFonts w:ascii="Arial" w:hAnsi="Arial" w:cs="Arial"/>
          <w:i/>
        </w:rPr>
        <w:t>Modul evidence parkovacích karet (rezidentní, abonentní, předplacené, servisní…)</w:t>
      </w:r>
    </w:p>
    <w:p w14:paraId="21A94856" w14:textId="77777777" w:rsidR="00023795" w:rsidRPr="009A0A41" w:rsidRDefault="00023795" w:rsidP="00285592">
      <w:pPr>
        <w:numPr>
          <w:ilvl w:val="1"/>
          <w:numId w:val="8"/>
        </w:numPr>
        <w:autoSpaceDN w:val="0"/>
        <w:spacing w:line="276" w:lineRule="auto"/>
        <w:jc w:val="both"/>
        <w:rPr>
          <w:rFonts w:ascii="Arial" w:hAnsi="Arial" w:cs="Arial"/>
        </w:rPr>
      </w:pPr>
      <w:r w:rsidRPr="009A0A41">
        <w:rPr>
          <w:rFonts w:ascii="Arial" w:hAnsi="Arial" w:cs="Arial"/>
        </w:rPr>
        <w:t>Přiřazení karty k RZ vozidla, přiřazení karty k parkovací zóně…</w:t>
      </w:r>
    </w:p>
    <w:p w14:paraId="7648D8CA" w14:textId="77777777" w:rsidR="00023795" w:rsidRPr="009A0A41" w:rsidRDefault="00023795" w:rsidP="00285592">
      <w:pPr>
        <w:numPr>
          <w:ilvl w:val="1"/>
          <w:numId w:val="8"/>
        </w:numPr>
        <w:autoSpaceDN w:val="0"/>
        <w:spacing w:line="276" w:lineRule="auto"/>
        <w:jc w:val="both"/>
        <w:rPr>
          <w:rFonts w:ascii="Arial" w:hAnsi="Arial" w:cs="Arial"/>
        </w:rPr>
      </w:pPr>
      <w:r w:rsidRPr="009A0A41">
        <w:rPr>
          <w:rFonts w:ascii="Arial" w:hAnsi="Arial" w:cs="Arial"/>
        </w:rPr>
        <w:t xml:space="preserve">Údaje o majiteli karty, </w:t>
      </w:r>
      <w:proofErr w:type="spellStart"/>
      <w:r w:rsidRPr="009A0A41">
        <w:rPr>
          <w:rFonts w:ascii="Arial" w:hAnsi="Arial" w:cs="Arial"/>
        </w:rPr>
        <w:t>datumy</w:t>
      </w:r>
      <w:proofErr w:type="spellEnd"/>
      <w:r w:rsidRPr="009A0A41">
        <w:rPr>
          <w:rFonts w:ascii="Arial" w:hAnsi="Arial" w:cs="Arial"/>
        </w:rPr>
        <w:t xml:space="preserve"> zaplacení, vystavení, platnosti…</w:t>
      </w:r>
    </w:p>
    <w:p w14:paraId="63B1BD82" w14:textId="77777777" w:rsidR="00023795" w:rsidRPr="009A0A41" w:rsidRDefault="00023795" w:rsidP="00285592">
      <w:pPr>
        <w:numPr>
          <w:ilvl w:val="1"/>
          <w:numId w:val="8"/>
        </w:numPr>
        <w:autoSpaceDN w:val="0"/>
        <w:spacing w:line="276" w:lineRule="auto"/>
        <w:jc w:val="both"/>
        <w:rPr>
          <w:rFonts w:ascii="Arial" w:hAnsi="Arial" w:cs="Arial"/>
        </w:rPr>
      </w:pPr>
      <w:r w:rsidRPr="009A0A41">
        <w:rPr>
          <w:rFonts w:ascii="Arial" w:hAnsi="Arial" w:cs="Arial"/>
        </w:rPr>
        <w:t>Tisk parkovacích karet, evidence dokumentů k parkovacím kartám</w:t>
      </w:r>
    </w:p>
    <w:p w14:paraId="34C01572" w14:textId="77777777" w:rsidR="00023795" w:rsidRPr="009A0A41" w:rsidRDefault="00023795" w:rsidP="00285592">
      <w:pPr>
        <w:numPr>
          <w:ilvl w:val="1"/>
          <w:numId w:val="8"/>
        </w:numPr>
        <w:autoSpaceDN w:val="0"/>
        <w:spacing w:line="276" w:lineRule="auto"/>
        <w:jc w:val="both"/>
        <w:rPr>
          <w:rFonts w:ascii="Arial" w:hAnsi="Arial" w:cs="Arial"/>
        </w:rPr>
      </w:pPr>
      <w:r w:rsidRPr="009A0A41">
        <w:rPr>
          <w:rFonts w:ascii="Arial" w:hAnsi="Arial" w:cs="Arial"/>
        </w:rPr>
        <w:t>Evidence a zasílání e-mailů – blok. Čištění, vypršení platnosti karty…</w:t>
      </w:r>
    </w:p>
    <w:p w14:paraId="48037B7F" w14:textId="77777777" w:rsidR="00023795" w:rsidRPr="009A0A41" w:rsidRDefault="00023795" w:rsidP="00285592">
      <w:pPr>
        <w:numPr>
          <w:ilvl w:val="1"/>
          <w:numId w:val="8"/>
        </w:numPr>
        <w:autoSpaceDN w:val="0"/>
        <w:spacing w:line="276" w:lineRule="auto"/>
        <w:jc w:val="both"/>
        <w:rPr>
          <w:rFonts w:ascii="Arial" w:hAnsi="Arial" w:cs="Arial"/>
        </w:rPr>
      </w:pPr>
      <w:r w:rsidRPr="009A0A41">
        <w:rPr>
          <w:rFonts w:ascii="Arial" w:hAnsi="Arial" w:cs="Arial"/>
        </w:rPr>
        <w:t xml:space="preserve">Kontrola platnosti karty dle RZ (foto RZ) – možnost založení události </w:t>
      </w:r>
    </w:p>
    <w:p w14:paraId="48A5A31C" w14:textId="77777777" w:rsidR="00023795" w:rsidRDefault="00023795" w:rsidP="00285592">
      <w:pPr>
        <w:pStyle w:val="Odstavecseseznamem"/>
        <w:numPr>
          <w:ilvl w:val="0"/>
          <w:numId w:val="12"/>
        </w:numPr>
        <w:spacing w:after="0"/>
        <w:ind w:left="1440"/>
        <w:contextualSpacing w:val="0"/>
        <w:jc w:val="left"/>
        <w:rPr>
          <w:rFonts w:cs="Arial"/>
          <w:sz w:val="20"/>
          <w:szCs w:val="20"/>
        </w:rPr>
      </w:pPr>
      <w:r w:rsidRPr="009A0A41">
        <w:rPr>
          <w:rFonts w:cs="Arial"/>
          <w:sz w:val="20"/>
          <w:szCs w:val="20"/>
        </w:rPr>
        <w:t>Komplexní agenda karet a držitelů parkovacích karet</w:t>
      </w:r>
    </w:p>
    <w:p w14:paraId="156F3933" w14:textId="77777777" w:rsidR="00023795" w:rsidRPr="009A0A41" w:rsidRDefault="00023795" w:rsidP="00285592">
      <w:pPr>
        <w:pStyle w:val="Odstavecseseznamem"/>
        <w:numPr>
          <w:ilvl w:val="0"/>
          <w:numId w:val="12"/>
        </w:numPr>
        <w:suppressAutoHyphens/>
        <w:spacing w:after="0" w:line="276" w:lineRule="auto"/>
        <w:ind w:left="1440"/>
        <w:contextualSpacing w:val="0"/>
        <w:jc w:val="left"/>
        <w:rPr>
          <w:rFonts w:cs="Arial"/>
          <w:sz w:val="20"/>
          <w:szCs w:val="20"/>
        </w:rPr>
      </w:pPr>
      <w:r w:rsidRPr="009A0A41">
        <w:rPr>
          <w:rFonts w:cs="Arial"/>
          <w:sz w:val="20"/>
          <w:szCs w:val="20"/>
        </w:rPr>
        <w:t>Položky: Číslo karty, Stav karty, Typ karty (abonentní/rezidentní/servisní), Zóna, RZ, Typ – značka - barva vozidla, Cena, Identifikace držitele (Jméno, IČ, adresa, atd.), E-mail, Telefon, Datum vystavení, datum zaplacení, Platnost od, Platnost do, Datum vrácení karty, Poznámka</w:t>
      </w:r>
    </w:p>
    <w:p w14:paraId="66F20CB4" w14:textId="77777777" w:rsidR="00023795" w:rsidRPr="00537988" w:rsidRDefault="00023795" w:rsidP="00285592">
      <w:pPr>
        <w:pStyle w:val="Odstavecseseznamem"/>
        <w:numPr>
          <w:ilvl w:val="0"/>
          <w:numId w:val="19"/>
        </w:numPr>
        <w:suppressAutoHyphens/>
        <w:spacing w:after="0" w:line="276" w:lineRule="auto"/>
        <w:contextualSpacing w:val="0"/>
        <w:jc w:val="left"/>
        <w:rPr>
          <w:rFonts w:cs="Arial"/>
          <w:sz w:val="20"/>
          <w:szCs w:val="20"/>
        </w:rPr>
      </w:pPr>
      <w:r w:rsidRPr="00537988">
        <w:rPr>
          <w:rFonts w:cs="Arial"/>
          <w:sz w:val="20"/>
          <w:szCs w:val="20"/>
        </w:rPr>
        <w:t>Funkce agendy:</w:t>
      </w:r>
    </w:p>
    <w:p w14:paraId="6EDE318D" w14:textId="77777777" w:rsidR="00023795" w:rsidRPr="009A0A41" w:rsidRDefault="00023795" w:rsidP="00285592">
      <w:pPr>
        <w:pStyle w:val="Odstavecseseznamem"/>
        <w:numPr>
          <w:ilvl w:val="0"/>
          <w:numId w:val="12"/>
        </w:numPr>
        <w:spacing w:after="0"/>
        <w:ind w:left="1440"/>
        <w:contextualSpacing w:val="0"/>
        <w:jc w:val="left"/>
        <w:rPr>
          <w:rFonts w:cs="Arial"/>
          <w:sz w:val="20"/>
          <w:szCs w:val="20"/>
        </w:rPr>
      </w:pPr>
      <w:r w:rsidRPr="009A0A41">
        <w:rPr>
          <w:rFonts w:cs="Arial"/>
          <w:sz w:val="20"/>
          <w:szCs w:val="20"/>
        </w:rPr>
        <w:t>Tisk parkovacích karet</w:t>
      </w:r>
    </w:p>
    <w:p w14:paraId="5D1FD818" w14:textId="77777777" w:rsidR="00023795" w:rsidRPr="009A0A41" w:rsidRDefault="00023795" w:rsidP="00285592">
      <w:pPr>
        <w:pStyle w:val="Odstavecseseznamem"/>
        <w:numPr>
          <w:ilvl w:val="1"/>
          <w:numId w:val="12"/>
        </w:numPr>
        <w:spacing w:after="0"/>
        <w:ind w:left="2160"/>
        <w:contextualSpacing w:val="0"/>
        <w:jc w:val="left"/>
        <w:rPr>
          <w:rFonts w:cs="Arial"/>
          <w:sz w:val="20"/>
          <w:szCs w:val="20"/>
        </w:rPr>
      </w:pPr>
      <w:r w:rsidRPr="009A0A41">
        <w:rPr>
          <w:rFonts w:cs="Arial"/>
          <w:sz w:val="20"/>
          <w:szCs w:val="20"/>
        </w:rPr>
        <w:t>RTF šablony pro doklad o zaplacení, tisk parkovací karty, apod.</w:t>
      </w:r>
    </w:p>
    <w:p w14:paraId="29B203E3" w14:textId="77777777" w:rsidR="00023795" w:rsidRPr="009A0A41" w:rsidRDefault="00023795" w:rsidP="00285592">
      <w:pPr>
        <w:pStyle w:val="Odstavecseseznamem"/>
        <w:numPr>
          <w:ilvl w:val="0"/>
          <w:numId w:val="12"/>
        </w:numPr>
        <w:spacing w:after="0"/>
        <w:ind w:left="1440"/>
        <w:contextualSpacing w:val="0"/>
        <w:jc w:val="left"/>
        <w:rPr>
          <w:rFonts w:cs="Arial"/>
          <w:sz w:val="20"/>
          <w:szCs w:val="20"/>
        </w:rPr>
      </w:pPr>
      <w:r w:rsidRPr="009A0A41">
        <w:rPr>
          <w:rFonts w:cs="Arial"/>
          <w:sz w:val="20"/>
          <w:szCs w:val="20"/>
        </w:rPr>
        <w:t>Evidence dokumentů pro parkovací karty    </w:t>
      </w:r>
    </w:p>
    <w:p w14:paraId="2D4BD5E9" w14:textId="77777777" w:rsidR="00023795" w:rsidRPr="009A0A41" w:rsidRDefault="00023795" w:rsidP="00285592">
      <w:pPr>
        <w:pStyle w:val="Odstavecseseznamem"/>
        <w:numPr>
          <w:ilvl w:val="1"/>
          <w:numId w:val="12"/>
        </w:numPr>
        <w:spacing w:after="0"/>
        <w:ind w:left="2160"/>
        <w:contextualSpacing w:val="0"/>
        <w:jc w:val="left"/>
        <w:rPr>
          <w:rFonts w:cs="Arial"/>
          <w:sz w:val="20"/>
          <w:szCs w:val="20"/>
        </w:rPr>
      </w:pPr>
      <w:r w:rsidRPr="009A0A41">
        <w:rPr>
          <w:rFonts w:cs="Arial"/>
          <w:sz w:val="20"/>
          <w:szCs w:val="20"/>
        </w:rPr>
        <w:t xml:space="preserve">Uložení vygenerovaných šablon, popřípadě podepsaných od rezidenta či jiné potřebné doklady ke kartě      </w:t>
      </w:r>
    </w:p>
    <w:p w14:paraId="515A1932" w14:textId="77777777" w:rsidR="00023795" w:rsidRPr="009A0A41" w:rsidRDefault="00023795" w:rsidP="00285592">
      <w:pPr>
        <w:pStyle w:val="Odstavecseseznamem"/>
        <w:numPr>
          <w:ilvl w:val="0"/>
          <w:numId w:val="12"/>
        </w:numPr>
        <w:spacing w:after="0"/>
        <w:ind w:left="1440"/>
        <w:contextualSpacing w:val="0"/>
        <w:jc w:val="left"/>
        <w:rPr>
          <w:rFonts w:cs="Arial"/>
          <w:sz w:val="20"/>
          <w:szCs w:val="20"/>
        </w:rPr>
      </w:pPr>
      <w:r w:rsidRPr="009A0A41">
        <w:rPr>
          <w:rFonts w:cs="Arial"/>
          <w:sz w:val="20"/>
          <w:szCs w:val="20"/>
        </w:rPr>
        <w:t>Evidence a zasílání mailů</w:t>
      </w:r>
    </w:p>
    <w:p w14:paraId="08856CEF" w14:textId="77777777" w:rsidR="00023795" w:rsidRPr="009A0A41" w:rsidRDefault="00023795" w:rsidP="00285592">
      <w:pPr>
        <w:pStyle w:val="Odstavecseseznamem"/>
        <w:numPr>
          <w:ilvl w:val="1"/>
          <w:numId w:val="12"/>
        </w:numPr>
        <w:spacing w:after="0"/>
        <w:ind w:left="2160"/>
        <w:contextualSpacing w:val="0"/>
        <w:jc w:val="left"/>
        <w:rPr>
          <w:rFonts w:cs="Arial"/>
          <w:sz w:val="20"/>
          <w:szCs w:val="20"/>
        </w:rPr>
      </w:pPr>
      <w:r w:rsidRPr="009A0A41">
        <w:rPr>
          <w:rFonts w:cs="Arial"/>
          <w:sz w:val="20"/>
          <w:szCs w:val="20"/>
        </w:rPr>
        <w:t xml:space="preserve">Hromadné odesílání mailů – informační maily o blokovém čištění, informační maily o blížícím se vypršení platnosti karty, apod. </w:t>
      </w:r>
    </w:p>
    <w:p w14:paraId="01B0B12B" w14:textId="77777777" w:rsidR="00023795" w:rsidRPr="009A0A41" w:rsidRDefault="00023795" w:rsidP="00285592">
      <w:pPr>
        <w:pStyle w:val="Odstavecseseznamem"/>
        <w:numPr>
          <w:ilvl w:val="1"/>
          <w:numId w:val="12"/>
        </w:numPr>
        <w:spacing w:after="0"/>
        <w:ind w:left="2160"/>
        <w:contextualSpacing w:val="0"/>
        <w:jc w:val="left"/>
        <w:rPr>
          <w:rFonts w:cs="Arial"/>
          <w:sz w:val="20"/>
          <w:szCs w:val="20"/>
        </w:rPr>
      </w:pPr>
      <w:r w:rsidRPr="009A0A41">
        <w:rPr>
          <w:rFonts w:cs="Arial"/>
          <w:sz w:val="20"/>
          <w:szCs w:val="20"/>
        </w:rPr>
        <w:t>Evidence šablon mailů</w:t>
      </w:r>
    </w:p>
    <w:p w14:paraId="728975C4" w14:textId="77777777" w:rsidR="00023795" w:rsidRPr="009A0A41" w:rsidRDefault="00023795" w:rsidP="00285592">
      <w:pPr>
        <w:pStyle w:val="Odstavecseseznamem"/>
        <w:numPr>
          <w:ilvl w:val="1"/>
          <w:numId w:val="12"/>
        </w:numPr>
        <w:spacing w:after="0"/>
        <w:ind w:left="2160"/>
        <w:contextualSpacing w:val="0"/>
        <w:jc w:val="left"/>
        <w:rPr>
          <w:rFonts w:cs="Arial"/>
          <w:sz w:val="20"/>
          <w:szCs w:val="20"/>
        </w:rPr>
      </w:pPr>
      <w:r w:rsidRPr="009A0A41">
        <w:rPr>
          <w:rFonts w:cs="Arial"/>
          <w:sz w:val="20"/>
          <w:szCs w:val="20"/>
        </w:rPr>
        <w:t>Nastavení odesílatele</w:t>
      </w:r>
    </w:p>
    <w:p w14:paraId="1E77D46C" w14:textId="77777777" w:rsidR="00023795" w:rsidRPr="009A0A41" w:rsidRDefault="00023795" w:rsidP="00285592">
      <w:pPr>
        <w:pStyle w:val="Odstavecseseznamem"/>
        <w:numPr>
          <w:ilvl w:val="1"/>
          <w:numId w:val="12"/>
        </w:numPr>
        <w:spacing w:after="0"/>
        <w:ind w:left="2160"/>
        <w:contextualSpacing w:val="0"/>
        <w:jc w:val="left"/>
        <w:rPr>
          <w:rFonts w:cs="Arial"/>
          <w:sz w:val="20"/>
          <w:szCs w:val="20"/>
        </w:rPr>
      </w:pPr>
      <w:r w:rsidRPr="009A0A41">
        <w:rPr>
          <w:rFonts w:cs="Arial"/>
          <w:sz w:val="20"/>
          <w:szCs w:val="20"/>
        </w:rPr>
        <w:t>Historie odeslaných mailů pod danou kartou</w:t>
      </w:r>
    </w:p>
    <w:p w14:paraId="761CF325" w14:textId="77777777" w:rsidR="00023795" w:rsidRPr="009A0A41" w:rsidRDefault="00023795" w:rsidP="00285592">
      <w:pPr>
        <w:pStyle w:val="Odstavecseseznamem"/>
        <w:numPr>
          <w:ilvl w:val="0"/>
          <w:numId w:val="12"/>
        </w:numPr>
        <w:spacing w:after="0"/>
        <w:ind w:left="1440"/>
        <w:contextualSpacing w:val="0"/>
        <w:jc w:val="left"/>
        <w:rPr>
          <w:rFonts w:cs="Arial"/>
          <w:sz w:val="20"/>
          <w:szCs w:val="20"/>
        </w:rPr>
      </w:pPr>
      <w:r w:rsidRPr="009A0A41">
        <w:rPr>
          <w:rFonts w:cs="Arial"/>
          <w:sz w:val="20"/>
          <w:szCs w:val="20"/>
        </w:rPr>
        <w:t>Kontrola parkovacích karet</w:t>
      </w:r>
    </w:p>
    <w:p w14:paraId="4FA8D052" w14:textId="77777777" w:rsidR="00023795" w:rsidRPr="009A0A41" w:rsidRDefault="00023795" w:rsidP="00285592">
      <w:pPr>
        <w:pStyle w:val="Odstavecseseznamem"/>
        <w:numPr>
          <w:ilvl w:val="1"/>
          <w:numId w:val="12"/>
        </w:numPr>
        <w:spacing w:after="0"/>
        <w:ind w:left="2160"/>
        <w:contextualSpacing w:val="0"/>
        <w:jc w:val="left"/>
        <w:rPr>
          <w:rFonts w:cs="Arial"/>
          <w:sz w:val="20"/>
          <w:szCs w:val="20"/>
        </w:rPr>
      </w:pPr>
      <w:r w:rsidRPr="009A0A41">
        <w:rPr>
          <w:rFonts w:cs="Arial"/>
          <w:sz w:val="20"/>
          <w:szCs w:val="20"/>
        </w:rPr>
        <w:t xml:space="preserve">Rozpoznání RZ </w:t>
      </w:r>
    </w:p>
    <w:p w14:paraId="1A4CB9A0" w14:textId="77777777" w:rsidR="00023795" w:rsidRPr="009A0A41" w:rsidRDefault="00023795" w:rsidP="00285592">
      <w:pPr>
        <w:pStyle w:val="Odstavecseseznamem"/>
        <w:numPr>
          <w:ilvl w:val="1"/>
          <w:numId w:val="12"/>
        </w:numPr>
        <w:spacing w:after="0"/>
        <w:ind w:left="2160"/>
        <w:contextualSpacing w:val="0"/>
        <w:jc w:val="left"/>
        <w:rPr>
          <w:rFonts w:cs="Arial"/>
          <w:sz w:val="20"/>
          <w:szCs w:val="20"/>
        </w:rPr>
      </w:pPr>
      <w:r w:rsidRPr="009A0A41">
        <w:rPr>
          <w:rFonts w:cs="Arial"/>
          <w:sz w:val="20"/>
          <w:szCs w:val="20"/>
        </w:rPr>
        <w:t>Vytvoření události v IS MP Manager</w:t>
      </w:r>
    </w:p>
    <w:p w14:paraId="0C79EED1" w14:textId="77777777" w:rsidR="00023795" w:rsidRDefault="00023795" w:rsidP="00285592">
      <w:pPr>
        <w:pStyle w:val="Odstavecseseznamem"/>
        <w:numPr>
          <w:ilvl w:val="0"/>
          <w:numId w:val="12"/>
        </w:numPr>
        <w:spacing w:after="0"/>
        <w:ind w:left="1440"/>
        <w:contextualSpacing w:val="0"/>
        <w:jc w:val="left"/>
        <w:rPr>
          <w:rFonts w:cs="Arial"/>
          <w:sz w:val="20"/>
          <w:szCs w:val="20"/>
        </w:rPr>
      </w:pPr>
      <w:r w:rsidRPr="009A0A41">
        <w:rPr>
          <w:rFonts w:cs="Arial"/>
          <w:sz w:val="20"/>
          <w:szCs w:val="20"/>
        </w:rPr>
        <w:t>Číselník zón s barevným provedením</w:t>
      </w:r>
    </w:p>
    <w:p w14:paraId="3CCB8A8A" w14:textId="77777777" w:rsidR="00023795" w:rsidRDefault="00023795" w:rsidP="00023795">
      <w:pPr>
        <w:rPr>
          <w:rFonts w:ascii="Arial" w:eastAsia="Calibri" w:hAnsi="Arial" w:cs="Arial"/>
        </w:rPr>
      </w:pPr>
    </w:p>
    <w:p w14:paraId="678E95F7" w14:textId="77777777" w:rsidR="00023795" w:rsidRPr="00E95BCE" w:rsidRDefault="00023795" w:rsidP="00285592">
      <w:pPr>
        <w:pStyle w:val="Odstavecseseznamem"/>
        <w:numPr>
          <w:ilvl w:val="0"/>
          <w:numId w:val="7"/>
        </w:numPr>
        <w:suppressAutoHyphens/>
        <w:spacing w:after="200" w:line="276" w:lineRule="auto"/>
        <w:ind w:left="284" w:hanging="284"/>
        <w:contextualSpacing w:val="0"/>
        <w:jc w:val="left"/>
        <w:rPr>
          <w:rFonts w:cs="Arial"/>
          <w:sz w:val="20"/>
          <w:szCs w:val="20"/>
        </w:rPr>
      </w:pPr>
      <w:r w:rsidRPr="00E95BCE">
        <w:rPr>
          <w:rFonts w:cs="Arial"/>
          <w:b/>
          <w:bCs/>
          <w:sz w:val="20"/>
          <w:szCs w:val="20"/>
        </w:rPr>
        <w:t>WEB shop</w:t>
      </w:r>
    </w:p>
    <w:p w14:paraId="641C09A8" w14:textId="77777777" w:rsidR="00023795" w:rsidRPr="00E95BCE" w:rsidRDefault="00023795" w:rsidP="00285592">
      <w:pPr>
        <w:pStyle w:val="Odstavecseseznamem"/>
        <w:numPr>
          <w:ilvl w:val="0"/>
          <w:numId w:val="20"/>
        </w:numPr>
        <w:spacing w:after="0" w:line="276" w:lineRule="auto"/>
        <w:contextualSpacing w:val="0"/>
        <w:jc w:val="left"/>
        <w:outlineLvl w:val="0"/>
        <w:rPr>
          <w:rFonts w:cs="Arial"/>
          <w:sz w:val="20"/>
          <w:szCs w:val="20"/>
        </w:rPr>
      </w:pPr>
      <w:r w:rsidRPr="00E95BCE">
        <w:rPr>
          <w:rFonts w:cs="Arial"/>
          <w:sz w:val="20"/>
          <w:szCs w:val="20"/>
        </w:rPr>
        <w:t>Modul IS MP Manager, na bázi internetového obchodu, který umožňuje realizovat veškeré procesy spojené s pořízením – nákupen a obsluhou parkovacích karet prostřednictvím internetu z domova, kanceláře nebo jakéhokoliv místa s přístupem k internetu s využitím prvků maximální ochrany a bezpečnosti dat.</w:t>
      </w:r>
    </w:p>
    <w:p w14:paraId="22AB6593" w14:textId="77777777" w:rsidR="00023795" w:rsidRPr="00E95BCE" w:rsidRDefault="00023795" w:rsidP="00285592">
      <w:pPr>
        <w:pStyle w:val="Odstavecseseznamem"/>
        <w:numPr>
          <w:ilvl w:val="0"/>
          <w:numId w:val="20"/>
        </w:numPr>
        <w:spacing w:after="0" w:line="276" w:lineRule="auto"/>
        <w:contextualSpacing w:val="0"/>
        <w:jc w:val="left"/>
        <w:outlineLvl w:val="0"/>
        <w:rPr>
          <w:rFonts w:cs="Arial"/>
          <w:sz w:val="20"/>
          <w:szCs w:val="20"/>
        </w:rPr>
      </w:pPr>
      <w:r w:rsidRPr="00E95BCE">
        <w:rPr>
          <w:rFonts w:cs="Arial"/>
          <w:sz w:val="20"/>
          <w:szCs w:val="20"/>
        </w:rPr>
        <w:t xml:space="preserve">Modul je tvořen na zakázku dle konkrétních potřeb a požadavků klienta </w:t>
      </w:r>
    </w:p>
    <w:p w14:paraId="24646F54" w14:textId="77777777" w:rsidR="00023795" w:rsidRPr="00E95BCE" w:rsidRDefault="00023795" w:rsidP="00285592">
      <w:pPr>
        <w:pStyle w:val="Odstavecseseznamem"/>
        <w:numPr>
          <w:ilvl w:val="0"/>
          <w:numId w:val="20"/>
        </w:numPr>
        <w:spacing w:after="0" w:line="276" w:lineRule="auto"/>
        <w:contextualSpacing w:val="0"/>
        <w:jc w:val="left"/>
        <w:outlineLvl w:val="0"/>
        <w:rPr>
          <w:rFonts w:cs="Arial"/>
          <w:sz w:val="20"/>
          <w:szCs w:val="20"/>
        </w:rPr>
      </w:pPr>
      <w:r w:rsidRPr="00E95BCE">
        <w:rPr>
          <w:rFonts w:cs="Arial"/>
          <w:sz w:val="20"/>
          <w:szCs w:val="20"/>
        </w:rPr>
        <w:t>Základní funkcionality WEB shopu</w:t>
      </w:r>
    </w:p>
    <w:p w14:paraId="3C0FA276" w14:textId="77777777" w:rsidR="00023795" w:rsidRPr="00E95BCE" w:rsidRDefault="00023795" w:rsidP="00285592">
      <w:pPr>
        <w:pStyle w:val="Odstavecseseznamem"/>
        <w:numPr>
          <w:ilvl w:val="1"/>
          <w:numId w:val="20"/>
        </w:numPr>
        <w:spacing w:after="0"/>
        <w:contextualSpacing w:val="0"/>
        <w:jc w:val="left"/>
        <w:rPr>
          <w:rFonts w:cs="Arial"/>
          <w:color w:val="000000"/>
          <w:sz w:val="20"/>
          <w:szCs w:val="20"/>
        </w:rPr>
      </w:pPr>
      <w:r w:rsidRPr="00E95BCE">
        <w:rPr>
          <w:rFonts w:cs="Arial"/>
          <w:color w:val="000000"/>
          <w:sz w:val="20"/>
          <w:szCs w:val="20"/>
        </w:rPr>
        <w:t>on-line portál pro osoby a organizace  </w:t>
      </w:r>
    </w:p>
    <w:p w14:paraId="3ED86481" w14:textId="77777777" w:rsidR="00023795" w:rsidRPr="00E95BCE" w:rsidRDefault="00023795" w:rsidP="00285592">
      <w:pPr>
        <w:pStyle w:val="Odstavecseseznamem"/>
        <w:numPr>
          <w:ilvl w:val="1"/>
          <w:numId w:val="20"/>
        </w:numPr>
        <w:spacing w:after="0"/>
        <w:contextualSpacing w:val="0"/>
        <w:jc w:val="left"/>
        <w:rPr>
          <w:rFonts w:cs="Arial"/>
          <w:color w:val="000000"/>
          <w:sz w:val="20"/>
          <w:szCs w:val="20"/>
        </w:rPr>
      </w:pPr>
      <w:r w:rsidRPr="00E95BCE">
        <w:rPr>
          <w:rFonts w:cs="Arial"/>
          <w:color w:val="000000"/>
          <w:sz w:val="20"/>
          <w:szCs w:val="20"/>
        </w:rPr>
        <w:t>elektronická správa vydaných parkovacích karet</w:t>
      </w:r>
    </w:p>
    <w:p w14:paraId="0E948853" w14:textId="77777777" w:rsidR="00023795" w:rsidRPr="00E95BCE" w:rsidRDefault="00023795" w:rsidP="00285592">
      <w:pPr>
        <w:pStyle w:val="Odstavecseseznamem"/>
        <w:numPr>
          <w:ilvl w:val="1"/>
          <w:numId w:val="20"/>
        </w:numPr>
        <w:spacing w:after="0"/>
        <w:contextualSpacing w:val="0"/>
        <w:jc w:val="left"/>
        <w:rPr>
          <w:rFonts w:cs="Arial"/>
          <w:color w:val="000000"/>
          <w:sz w:val="20"/>
          <w:szCs w:val="20"/>
        </w:rPr>
      </w:pPr>
      <w:r w:rsidRPr="00E95BCE">
        <w:rPr>
          <w:rFonts w:cs="Arial"/>
          <w:color w:val="000000"/>
          <w:sz w:val="20"/>
          <w:szCs w:val="20"/>
        </w:rPr>
        <w:t>informace o aktivních kartách a přihlášení</w:t>
      </w:r>
    </w:p>
    <w:p w14:paraId="733E9B5C" w14:textId="77777777" w:rsidR="00023795" w:rsidRPr="00E95BCE" w:rsidRDefault="00023795" w:rsidP="00285592">
      <w:pPr>
        <w:pStyle w:val="Odstavecseseznamem"/>
        <w:numPr>
          <w:ilvl w:val="1"/>
          <w:numId w:val="20"/>
        </w:numPr>
        <w:spacing w:after="0"/>
        <w:contextualSpacing w:val="0"/>
        <w:jc w:val="left"/>
        <w:rPr>
          <w:rFonts w:cs="Arial"/>
          <w:color w:val="000000"/>
          <w:sz w:val="20"/>
          <w:szCs w:val="20"/>
        </w:rPr>
      </w:pPr>
      <w:r w:rsidRPr="00E95BCE">
        <w:rPr>
          <w:rFonts w:cs="Arial"/>
          <w:color w:val="000000"/>
          <w:sz w:val="20"/>
          <w:szCs w:val="20"/>
        </w:rPr>
        <w:t>agenda žádostí a přihlašovacích údajů</w:t>
      </w:r>
    </w:p>
    <w:p w14:paraId="43DB1600" w14:textId="77777777" w:rsidR="00023795" w:rsidRPr="00E95BCE" w:rsidRDefault="00023795" w:rsidP="00285592">
      <w:pPr>
        <w:pStyle w:val="Odstavecseseznamem"/>
        <w:numPr>
          <w:ilvl w:val="1"/>
          <w:numId w:val="20"/>
        </w:numPr>
        <w:spacing w:after="0"/>
        <w:contextualSpacing w:val="0"/>
        <w:jc w:val="left"/>
        <w:rPr>
          <w:rFonts w:cs="Arial"/>
          <w:color w:val="000000"/>
          <w:sz w:val="20"/>
          <w:szCs w:val="20"/>
        </w:rPr>
      </w:pPr>
      <w:r w:rsidRPr="00E95BCE">
        <w:rPr>
          <w:rFonts w:cs="Arial"/>
          <w:color w:val="000000"/>
          <w:sz w:val="20"/>
          <w:szCs w:val="20"/>
        </w:rPr>
        <w:t>prodej a prodlužování parkovacích karet</w:t>
      </w:r>
    </w:p>
    <w:p w14:paraId="46E7E853" w14:textId="77777777" w:rsidR="00023795" w:rsidRPr="00E95BCE" w:rsidRDefault="00023795" w:rsidP="00285592">
      <w:pPr>
        <w:pStyle w:val="Odstavecseseznamem"/>
        <w:numPr>
          <w:ilvl w:val="1"/>
          <w:numId w:val="20"/>
        </w:numPr>
        <w:spacing w:after="0"/>
        <w:contextualSpacing w:val="0"/>
        <w:jc w:val="left"/>
        <w:rPr>
          <w:rFonts w:cs="Arial"/>
          <w:color w:val="000000"/>
          <w:sz w:val="20"/>
          <w:szCs w:val="20"/>
        </w:rPr>
      </w:pPr>
      <w:r w:rsidRPr="00E95BCE">
        <w:rPr>
          <w:rFonts w:cs="Arial"/>
          <w:color w:val="000000"/>
          <w:sz w:val="20"/>
          <w:szCs w:val="20"/>
        </w:rPr>
        <w:t>trvalá i dočasná změna SPZ</w:t>
      </w:r>
    </w:p>
    <w:p w14:paraId="49C88853" w14:textId="77777777" w:rsidR="00023795" w:rsidRPr="00E95BCE" w:rsidRDefault="00023795" w:rsidP="00285592">
      <w:pPr>
        <w:pStyle w:val="Odstavecseseznamem"/>
        <w:numPr>
          <w:ilvl w:val="1"/>
          <w:numId w:val="20"/>
        </w:numPr>
        <w:spacing w:after="0"/>
        <w:contextualSpacing w:val="0"/>
        <w:jc w:val="left"/>
        <w:rPr>
          <w:rFonts w:cs="Arial"/>
          <w:color w:val="000000"/>
          <w:sz w:val="20"/>
          <w:szCs w:val="20"/>
        </w:rPr>
      </w:pPr>
      <w:r w:rsidRPr="00E95BCE">
        <w:rPr>
          <w:rFonts w:cs="Arial"/>
          <w:color w:val="000000"/>
          <w:sz w:val="20"/>
          <w:szCs w:val="20"/>
        </w:rPr>
        <w:t>zrušení parkovací karty</w:t>
      </w:r>
    </w:p>
    <w:p w14:paraId="2D22BFA1" w14:textId="77777777" w:rsidR="00023795" w:rsidRPr="00E95BCE" w:rsidRDefault="00023795" w:rsidP="00285592">
      <w:pPr>
        <w:pStyle w:val="Odstavecseseznamem"/>
        <w:numPr>
          <w:ilvl w:val="1"/>
          <w:numId w:val="20"/>
        </w:numPr>
        <w:spacing w:after="0"/>
        <w:contextualSpacing w:val="0"/>
        <w:jc w:val="left"/>
        <w:rPr>
          <w:rFonts w:cs="Arial"/>
          <w:color w:val="000000"/>
          <w:sz w:val="20"/>
          <w:szCs w:val="20"/>
        </w:rPr>
      </w:pPr>
      <w:r w:rsidRPr="00E95BCE">
        <w:rPr>
          <w:rFonts w:cs="Arial"/>
          <w:color w:val="000000"/>
          <w:sz w:val="20"/>
          <w:szCs w:val="20"/>
        </w:rPr>
        <w:t>napojení platební brány třetí strany</w:t>
      </w:r>
    </w:p>
    <w:p w14:paraId="291E5769" w14:textId="77777777" w:rsidR="00023795" w:rsidRPr="00E95BCE" w:rsidRDefault="00023795" w:rsidP="00285592">
      <w:pPr>
        <w:pStyle w:val="Odstavecseseznamem"/>
        <w:numPr>
          <w:ilvl w:val="0"/>
          <w:numId w:val="20"/>
        </w:numPr>
        <w:spacing w:after="0" w:line="276" w:lineRule="auto"/>
        <w:contextualSpacing w:val="0"/>
        <w:jc w:val="left"/>
        <w:outlineLvl w:val="0"/>
        <w:rPr>
          <w:rFonts w:cs="Arial"/>
          <w:sz w:val="20"/>
          <w:szCs w:val="20"/>
        </w:rPr>
      </w:pPr>
      <w:r w:rsidRPr="00E95BCE">
        <w:rPr>
          <w:rFonts w:cs="Arial"/>
          <w:sz w:val="20"/>
          <w:szCs w:val="20"/>
        </w:rPr>
        <w:t>Součástí dodávky bude informační manuál obsahující kroky spojené obsluhou WEB shopu (vytvoření konta, vyřízení parkovací karty, vyřízení parkovací karty pro návštěvy...)</w:t>
      </w:r>
    </w:p>
    <w:p w14:paraId="0C0C1B68" w14:textId="77777777" w:rsidR="00023795" w:rsidRPr="00E95BCE" w:rsidRDefault="00023795" w:rsidP="00023795">
      <w:pPr>
        <w:rPr>
          <w:rFonts w:ascii="Arial" w:eastAsia="Calibri" w:hAnsi="Arial" w:cs="Arial"/>
        </w:rPr>
      </w:pPr>
    </w:p>
    <w:p w14:paraId="47842A77" w14:textId="77777777" w:rsidR="00023795" w:rsidRPr="00447391" w:rsidRDefault="00023795" w:rsidP="00285592">
      <w:pPr>
        <w:pStyle w:val="Odstavce"/>
        <w:keepNext/>
        <w:widowControl w:val="0"/>
        <w:numPr>
          <w:ilvl w:val="0"/>
          <w:numId w:val="18"/>
        </w:numPr>
        <w:ind w:left="284" w:hanging="284"/>
        <w:jc w:val="both"/>
        <w:rPr>
          <w:rFonts w:ascii="Arial" w:hAnsi="Arial" w:cs="Arial"/>
          <w:b/>
          <w:bCs/>
          <w:sz w:val="20"/>
          <w:szCs w:val="20"/>
        </w:rPr>
      </w:pPr>
      <w:r>
        <w:rPr>
          <w:rFonts w:ascii="Arial" w:hAnsi="Arial" w:cs="Arial"/>
          <w:b/>
          <w:bCs/>
          <w:sz w:val="20"/>
          <w:szCs w:val="20"/>
        </w:rPr>
        <w:t>Integrace platba parkovného</w:t>
      </w:r>
      <w:r w:rsidRPr="00447391">
        <w:rPr>
          <w:rFonts w:ascii="Arial" w:hAnsi="Arial" w:cs="Arial"/>
          <w:b/>
          <w:bCs/>
          <w:sz w:val="20"/>
          <w:szCs w:val="20"/>
        </w:rPr>
        <w:t xml:space="preserve"> on-line za parkování VPT</w:t>
      </w:r>
    </w:p>
    <w:p w14:paraId="345DEE39" w14:textId="77777777" w:rsidR="00023795" w:rsidRPr="00447391" w:rsidRDefault="00023795" w:rsidP="00023795">
      <w:pPr>
        <w:pStyle w:val="Odstavce"/>
        <w:keepNext/>
        <w:widowControl w:val="0"/>
        <w:numPr>
          <w:ilvl w:val="0"/>
          <w:numId w:val="0"/>
        </w:numPr>
        <w:ind w:left="1080"/>
        <w:jc w:val="both"/>
        <w:rPr>
          <w:rFonts w:ascii="Arial" w:hAnsi="Arial" w:cs="Arial"/>
          <w:sz w:val="20"/>
          <w:szCs w:val="20"/>
        </w:rPr>
      </w:pPr>
    </w:p>
    <w:p w14:paraId="1288D621" w14:textId="77777777" w:rsidR="00023795" w:rsidRPr="00EE780A" w:rsidRDefault="00023795" w:rsidP="00285592">
      <w:pPr>
        <w:pStyle w:val="Odstavecseseznamem"/>
        <w:numPr>
          <w:ilvl w:val="0"/>
          <w:numId w:val="22"/>
        </w:numPr>
        <w:spacing w:after="0"/>
        <w:contextualSpacing w:val="0"/>
        <w:jc w:val="left"/>
        <w:rPr>
          <w:rFonts w:cs="Arial"/>
          <w:sz w:val="20"/>
          <w:szCs w:val="20"/>
        </w:rPr>
      </w:pPr>
      <w:r w:rsidRPr="00EE780A">
        <w:rPr>
          <w:rFonts w:cs="Arial"/>
          <w:sz w:val="20"/>
          <w:szCs w:val="20"/>
        </w:rPr>
        <w:t>Službu zajišťuje společnost MPLA s.r.o. prostřednictvím platebního portálu České spořitelny a.s.</w:t>
      </w:r>
    </w:p>
    <w:p w14:paraId="268B662A" w14:textId="77777777" w:rsidR="00023795" w:rsidRPr="00EE780A" w:rsidRDefault="00023795" w:rsidP="00285592">
      <w:pPr>
        <w:pStyle w:val="Odstavecseseznamem"/>
        <w:numPr>
          <w:ilvl w:val="0"/>
          <w:numId w:val="25"/>
        </w:numPr>
        <w:spacing w:after="0"/>
        <w:contextualSpacing w:val="0"/>
        <w:jc w:val="left"/>
        <w:rPr>
          <w:rFonts w:cs="Arial"/>
          <w:sz w:val="20"/>
          <w:szCs w:val="20"/>
        </w:rPr>
      </w:pPr>
      <w:r w:rsidRPr="00EE780A">
        <w:rPr>
          <w:rFonts w:cs="Arial"/>
          <w:sz w:val="20"/>
          <w:szCs w:val="20"/>
        </w:rPr>
        <w:t>Smluvní vztah uzavírá město samostatně s dodavatelem na základě jím předložené cenové nabídky</w:t>
      </w:r>
    </w:p>
    <w:p w14:paraId="4CDB193F" w14:textId="77777777" w:rsidR="00023795" w:rsidRPr="00EE780A" w:rsidRDefault="00023795" w:rsidP="00285592">
      <w:pPr>
        <w:pStyle w:val="Odstavecseseznamem"/>
        <w:numPr>
          <w:ilvl w:val="0"/>
          <w:numId w:val="23"/>
        </w:numPr>
        <w:spacing w:after="0"/>
        <w:contextualSpacing w:val="0"/>
        <w:jc w:val="left"/>
        <w:rPr>
          <w:rFonts w:cs="Arial"/>
          <w:sz w:val="20"/>
          <w:szCs w:val="20"/>
        </w:rPr>
      </w:pPr>
      <w:r w:rsidRPr="00EE780A">
        <w:rPr>
          <w:rFonts w:cs="Arial"/>
          <w:sz w:val="20"/>
          <w:szCs w:val="20"/>
        </w:rPr>
        <w:t>Způsob platby:</w:t>
      </w:r>
    </w:p>
    <w:p w14:paraId="0C646460" w14:textId="77777777" w:rsidR="00023795" w:rsidRPr="00EE780A" w:rsidRDefault="00023795" w:rsidP="00023795">
      <w:pPr>
        <w:ind w:left="709" w:firstLine="709"/>
        <w:rPr>
          <w:rFonts w:ascii="Arial" w:hAnsi="Arial" w:cs="Arial"/>
        </w:rPr>
      </w:pPr>
      <w:r w:rsidRPr="00EE780A">
        <w:rPr>
          <w:rFonts w:ascii="Arial" w:hAnsi="Arial" w:cs="Arial"/>
        </w:rPr>
        <w:t>Platba se provádí přes webový portál pomocí chytrého telefonu</w:t>
      </w:r>
    </w:p>
    <w:p w14:paraId="026B6C3A" w14:textId="77777777" w:rsidR="00023795" w:rsidRPr="00EE780A" w:rsidRDefault="00023795" w:rsidP="00285592">
      <w:pPr>
        <w:numPr>
          <w:ilvl w:val="2"/>
          <w:numId w:val="21"/>
        </w:numPr>
        <w:rPr>
          <w:rFonts w:ascii="Arial" w:hAnsi="Arial" w:cs="Arial"/>
        </w:rPr>
      </w:pPr>
      <w:r w:rsidRPr="00EE780A">
        <w:rPr>
          <w:rFonts w:ascii="Arial" w:hAnsi="Arial" w:cs="Arial"/>
        </w:rPr>
        <w:t xml:space="preserve">Např. na adrese www.info.ricany.cz/platba nebo parking.info.ricany.cz </w:t>
      </w:r>
    </w:p>
    <w:p w14:paraId="6E23AD22" w14:textId="77777777" w:rsidR="00023795" w:rsidRPr="00EE780A" w:rsidRDefault="00023795" w:rsidP="00285592">
      <w:pPr>
        <w:numPr>
          <w:ilvl w:val="2"/>
          <w:numId w:val="21"/>
        </w:numPr>
        <w:rPr>
          <w:rFonts w:ascii="Arial" w:hAnsi="Arial" w:cs="Arial"/>
        </w:rPr>
      </w:pPr>
      <w:r w:rsidRPr="00EE780A">
        <w:rPr>
          <w:rFonts w:ascii="Arial" w:hAnsi="Arial" w:cs="Arial"/>
        </w:rPr>
        <w:t xml:space="preserve">Načtením QR kódu </w:t>
      </w:r>
    </w:p>
    <w:p w14:paraId="69B5D6CE" w14:textId="77777777" w:rsidR="00023795" w:rsidRPr="00EE780A" w:rsidRDefault="00023795" w:rsidP="00023795">
      <w:pPr>
        <w:ind w:left="709" w:firstLine="709"/>
        <w:rPr>
          <w:rFonts w:ascii="Arial" w:hAnsi="Arial" w:cs="Arial"/>
        </w:rPr>
      </w:pPr>
      <w:r w:rsidRPr="00EE780A">
        <w:rPr>
          <w:rFonts w:ascii="Arial" w:hAnsi="Arial" w:cs="Arial"/>
        </w:rPr>
        <w:t xml:space="preserve">Na načtené stránce plátce provede </w:t>
      </w:r>
    </w:p>
    <w:p w14:paraId="7FFE8B80" w14:textId="77777777" w:rsidR="00023795" w:rsidRPr="00EE780A" w:rsidRDefault="00023795" w:rsidP="00285592">
      <w:pPr>
        <w:numPr>
          <w:ilvl w:val="2"/>
          <w:numId w:val="21"/>
        </w:numPr>
        <w:rPr>
          <w:rFonts w:ascii="Arial" w:hAnsi="Arial" w:cs="Arial"/>
        </w:rPr>
      </w:pPr>
      <w:r w:rsidRPr="00EE780A">
        <w:rPr>
          <w:rFonts w:ascii="Arial" w:hAnsi="Arial" w:cs="Arial"/>
        </w:rPr>
        <w:t>výběr typu placené služby/poplatku (parkovné, pokuta atd.)</w:t>
      </w:r>
    </w:p>
    <w:p w14:paraId="633AB891" w14:textId="77777777" w:rsidR="00023795" w:rsidRPr="00EE780A" w:rsidRDefault="00023795" w:rsidP="00285592">
      <w:pPr>
        <w:numPr>
          <w:ilvl w:val="2"/>
          <w:numId w:val="21"/>
        </w:numPr>
        <w:rPr>
          <w:rFonts w:ascii="Arial" w:hAnsi="Arial" w:cs="Arial"/>
        </w:rPr>
      </w:pPr>
      <w:r w:rsidRPr="00EE780A">
        <w:rPr>
          <w:rFonts w:ascii="Arial" w:hAnsi="Arial" w:cs="Arial"/>
        </w:rPr>
        <w:t>zadání/potvrzení RZ (portál si pamatuje zadanou RZ – informace je uložena lokálně v telefonu)</w:t>
      </w:r>
    </w:p>
    <w:p w14:paraId="5EC7714F" w14:textId="77777777" w:rsidR="00023795" w:rsidRPr="00EE780A" w:rsidRDefault="00023795" w:rsidP="00285592">
      <w:pPr>
        <w:numPr>
          <w:ilvl w:val="2"/>
          <w:numId w:val="21"/>
        </w:numPr>
        <w:rPr>
          <w:rFonts w:ascii="Arial" w:hAnsi="Arial" w:cs="Arial"/>
        </w:rPr>
      </w:pPr>
      <w:r w:rsidRPr="00EE780A">
        <w:rPr>
          <w:rFonts w:ascii="Arial" w:hAnsi="Arial" w:cs="Arial"/>
        </w:rPr>
        <w:t>výběr/potvrzení doby platby (např. 30/60/120 minut) - automaticky je dopočítána cena</w:t>
      </w:r>
    </w:p>
    <w:p w14:paraId="2452CD5A" w14:textId="77777777" w:rsidR="00023795" w:rsidRPr="00EE780A" w:rsidRDefault="00023795" w:rsidP="00285592">
      <w:pPr>
        <w:numPr>
          <w:ilvl w:val="2"/>
          <w:numId w:val="21"/>
        </w:numPr>
        <w:rPr>
          <w:rFonts w:ascii="Arial" w:hAnsi="Arial" w:cs="Arial"/>
        </w:rPr>
      </w:pPr>
      <w:r w:rsidRPr="00EE780A">
        <w:rPr>
          <w:rFonts w:ascii="Arial" w:hAnsi="Arial" w:cs="Arial"/>
        </w:rPr>
        <w:t>výběr/potvrzení platební karty</w:t>
      </w:r>
    </w:p>
    <w:p w14:paraId="179CAD85" w14:textId="77777777" w:rsidR="00023795" w:rsidRPr="00EE780A" w:rsidRDefault="00023795" w:rsidP="00285592">
      <w:pPr>
        <w:numPr>
          <w:ilvl w:val="2"/>
          <w:numId w:val="21"/>
        </w:numPr>
        <w:rPr>
          <w:rFonts w:ascii="Arial" w:hAnsi="Arial" w:cs="Arial"/>
        </w:rPr>
      </w:pPr>
      <w:r w:rsidRPr="00EE780A">
        <w:rPr>
          <w:rFonts w:ascii="Arial" w:hAnsi="Arial" w:cs="Arial"/>
        </w:rPr>
        <w:t>potvrzení platby (heslem)</w:t>
      </w:r>
    </w:p>
    <w:p w14:paraId="70B98727" w14:textId="77777777" w:rsidR="00023795" w:rsidRPr="00EE780A" w:rsidRDefault="00023795" w:rsidP="00023795">
      <w:pPr>
        <w:ind w:left="709" w:firstLine="709"/>
        <w:rPr>
          <w:rFonts w:ascii="Arial" w:hAnsi="Arial" w:cs="Arial"/>
        </w:rPr>
      </w:pPr>
      <w:r w:rsidRPr="00EE780A">
        <w:rPr>
          <w:rFonts w:ascii="Arial" w:hAnsi="Arial" w:cs="Arial"/>
        </w:rPr>
        <w:t>Nastavení telefonu – provádí se při/před první platbou</w:t>
      </w:r>
    </w:p>
    <w:p w14:paraId="1882DA15" w14:textId="77777777" w:rsidR="00023795" w:rsidRPr="00EE780A" w:rsidRDefault="00023795" w:rsidP="00285592">
      <w:pPr>
        <w:numPr>
          <w:ilvl w:val="2"/>
          <w:numId w:val="21"/>
        </w:numPr>
        <w:rPr>
          <w:rFonts w:ascii="Arial" w:hAnsi="Arial" w:cs="Arial"/>
        </w:rPr>
      </w:pPr>
      <w:r w:rsidRPr="00EE780A">
        <w:rPr>
          <w:rFonts w:ascii="Arial" w:hAnsi="Arial" w:cs="Arial"/>
        </w:rPr>
        <w:t xml:space="preserve">zadání RZ, e-mailu, číslo karty, měsíc a rok </w:t>
      </w:r>
      <w:proofErr w:type="spellStart"/>
      <w:r w:rsidRPr="00EE780A">
        <w:rPr>
          <w:rFonts w:ascii="Arial" w:hAnsi="Arial" w:cs="Arial"/>
        </w:rPr>
        <w:t>expirace</w:t>
      </w:r>
      <w:proofErr w:type="spellEnd"/>
      <w:r w:rsidRPr="00EE780A">
        <w:rPr>
          <w:rFonts w:ascii="Arial" w:hAnsi="Arial" w:cs="Arial"/>
        </w:rPr>
        <w:t>, CVV, heslo pro autorizaci</w:t>
      </w:r>
    </w:p>
    <w:p w14:paraId="6EF5154B" w14:textId="77777777" w:rsidR="00023795" w:rsidRPr="00EE780A" w:rsidRDefault="00023795" w:rsidP="00285592">
      <w:pPr>
        <w:numPr>
          <w:ilvl w:val="2"/>
          <w:numId w:val="21"/>
        </w:numPr>
        <w:rPr>
          <w:rFonts w:ascii="Arial" w:hAnsi="Arial" w:cs="Arial"/>
        </w:rPr>
      </w:pPr>
      <w:r w:rsidRPr="00EE780A">
        <w:rPr>
          <w:rFonts w:ascii="Arial" w:hAnsi="Arial" w:cs="Arial"/>
        </w:rPr>
        <w:t>možnost zadání až 3 karet: 2 platebních a jedné palivové (CCS, nebo jiné)</w:t>
      </w:r>
    </w:p>
    <w:p w14:paraId="4B3ECAE4" w14:textId="77777777" w:rsidR="00023795" w:rsidRPr="00EE780A" w:rsidRDefault="00023795" w:rsidP="00285592">
      <w:pPr>
        <w:numPr>
          <w:ilvl w:val="2"/>
          <w:numId w:val="21"/>
        </w:numPr>
        <w:rPr>
          <w:rFonts w:ascii="Arial" w:hAnsi="Arial" w:cs="Arial"/>
        </w:rPr>
      </w:pPr>
      <w:r w:rsidRPr="00EE780A">
        <w:rPr>
          <w:rFonts w:ascii="Arial" w:hAnsi="Arial" w:cs="Arial"/>
        </w:rPr>
        <w:t>informace jsou uloženy šifrovaně v lokálním úložišti telefonu</w:t>
      </w:r>
    </w:p>
    <w:p w14:paraId="42FA755A" w14:textId="77777777" w:rsidR="00023795" w:rsidRPr="00EE780A" w:rsidRDefault="00023795" w:rsidP="00285592">
      <w:pPr>
        <w:pStyle w:val="Odstavecseseznamem"/>
        <w:numPr>
          <w:ilvl w:val="0"/>
          <w:numId w:val="23"/>
        </w:numPr>
        <w:spacing w:after="0"/>
        <w:contextualSpacing w:val="0"/>
        <w:jc w:val="left"/>
        <w:rPr>
          <w:rFonts w:cs="Arial"/>
          <w:sz w:val="20"/>
          <w:szCs w:val="20"/>
        </w:rPr>
      </w:pPr>
      <w:r w:rsidRPr="00EE780A">
        <w:rPr>
          <w:rFonts w:cs="Arial"/>
          <w:sz w:val="20"/>
          <w:szCs w:val="20"/>
        </w:rPr>
        <w:t>Při potvrzení platby dochází k autorizaci platby, odeslání daňového dokladu plátci (vystaveno s hlavičkou města) na definovaný email.</w:t>
      </w:r>
    </w:p>
    <w:p w14:paraId="1D74E673" w14:textId="77777777" w:rsidR="00023795" w:rsidRPr="00EE780A" w:rsidRDefault="00023795" w:rsidP="00285592">
      <w:pPr>
        <w:pStyle w:val="Odstavecseseznamem"/>
        <w:numPr>
          <w:ilvl w:val="0"/>
          <w:numId w:val="23"/>
        </w:numPr>
        <w:spacing w:after="0"/>
        <w:contextualSpacing w:val="0"/>
        <w:jc w:val="left"/>
        <w:rPr>
          <w:rFonts w:cs="Arial"/>
          <w:sz w:val="20"/>
          <w:szCs w:val="20"/>
        </w:rPr>
      </w:pPr>
      <w:r w:rsidRPr="00EE780A">
        <w:rPr>
          <w:rFonts w:cs="Arial"/>
          <w:sz w:val="20"/>
          <w:szCs w:val="20"/>
        </w:rPr>
        <w:t>Vyúčtování:</w:t>
      </w:r>
    </w:p>
    <w:p w14:paraId="28B97AB5" w14:textId="77777777" w:rsidR="00023795" w:rsidRPr="00EE780A" w:rsidRDefault="00023795" w:rsidP="00023795">
      <w:pPr>
        <w:ind w:left="709"/>
        <w:rPr>
          <w:rFonts w:ascii="Arial" w:hAnsi="Arial" w:cs="Arial"/>
        </w:rPr>
      </w:pPr>
      <w:r w:rsidRPr="00EE780A">
        <w:rPr>
          <w:rFonts w:ascii="Arial" w:hAnsi="Arial" w:cs="Arial"/>
        </w:rPr>
        <w:t xml:space="preserve">Placená částka může být odeslána přímo z účtu plátce na účet města. Standardně se částky agregují na účtu MPLA s.r.o. a probíhá měsíční vyúčtování. </w:t>
      </w:r>
    </w:p>
    <w:p w14:paraId="6EA53CAE" w14:textId="77777777" w:rsidR="00023795" w:rsidRPr="00EE780A" w:rsidRDefault="00023795" w:rsidP="00023795">
      <w:pPr>
        <w:rPr>
          <w:rFonts w:ascii="Arial" w:hAnsi="Arial" w:cs="Arial"/>
        </w:rPr>
      </w:pPr>
    </w:p>
    <w:p w14:paraId="5415D1A0" w14:textId="77777777" w:rsidR="00023795" w:rsidRPr="00EE780A" w:rsidRDefault="00023795" w:rsidP="00285592">
      <w:pPr>
        <w:pStyle w:val="Odstavecseseznamem"/>
        <w:numPr>
          <w:ilvl w:val="0"/>
          <w:numId w:val="24"/>
        </w:numPr>
        <w:spacing w:after="0"/>
        <w:contextualSpacing w:val="0"/>
        <w:jc w:val="left"/>
        <w:rPr>
          <w:rFonts w:cs="Arial"/>
          <w:sz w:val="20"/>
          <w:szCs w:val="20"/>
        </w:rPr>
      </w:pPr>
      <w:r w:rsidRPr="00EE780A">
        <w:rPr>
          <w:rFonts w:cs="Arial"/>
          <w:sz w:val="20"/>
          <w:szCs w:val="20"/>
        </w:rPr>
        <w:t>Výhody:</w:t>
      </w:r>
    </w:p>
    <w:p w14:paraId="6417CF0C" w14:textId="77777777" w:rsidR="00023795" w:rsidRPr="00EE780A" w:rsidRDefault="00023795" w:rsidP="00285592">
      <w:pPr>
        <w:numPr>
          <w:ilvl w:val="2"/>
          <w:numId w:val="21"/>
        </w:numPr>
        <w:rPr>
          <w:rFonts w:ascii="Arial" w:hAnsi="Arial" w:cs="Arial"/>
        </w:rPr>
      </w:pPr>
      <w:r w:rsidRPr="00EE780A">
        <w:rPr>
          <w:rFonts w:ascii="Arial" w:hAnsi="Arial" w:cs="Arial"/>
        </w:rPr>
        <w:t>Na mobilní telefon není potřeba nic instalovat</w:t>
      </w:r>
    </w:p>
    <w:p w14:paraId="006EFD18" w14:textId="77777777" w:rsidR="00023795" w:rsidRDefault="00023795" w:rsidP="00285592">
      <w:pPr>
        <w:numPr>
          <w:ilvl w:val="2"/>
          <w:numId w:val="21"/>
        </w:numPr>
        <w:rPr>
          <w:rFonts w:ascii="Arial" w:hAnsi="Arial" w:cs="Arial"/>
        </w:rPr>
      </w:pPr>
      <w:r w:rsidRPr="00EE780A">
        <w:rPr>
          <w:rFonts w:ascii="Arial" w:hAnsi="Arial" w:cs="Arial"/>
        </w:rPr>
        <w:t>Nastavení libovolných parametrů je možné provádět online</w:t>
      </w:r>
    </w:p>
    <w:p w14:paraId="3CF02D41" w14:textId="77777777" w:rsidR="00023795" w:rsidRDefault="00023795" w:rsidP="00023795">
      <w:pPr>
        <w:rPr>
          <w:rFonts w:ascii="Arial" w:hAnsi="Arial" w:cs="Arial"/>
        </w:rPr>
      </w:pPr>
      <w:r>
        <w:rPr>
          <w:rFonts w:ascii="Arial" w:hAnsi="Arial" w:cs="Arial"/>
        </w:rPr>
        <w:br w:type="page"/>
      </w:r>
    </w:p>
    <w:p w14:paraId="6504DE8B" w14:textId="77777777" w:rsidR="00023795" w:rsidRPr="00E65500" w:rsidRDefault="00023795" w:rsidP="00023795">
      <w:pPr>
        <w:rPr>
          <w:rFonts w:ascii="Arial" w:hAnsi="Arial" w:cs="Arial"/>
        </w:rPr>
      </w:pPr>
    </w:p>
    <w:p w14:paraId="06DA6E30" w14:textId="77777777" w:rsidR="00023795" w:rsidRDefault="00023795" w:rsidP="00285592">
      <w:pPr>
        <w:pStyle w:val="Odstavce"/>
        <w:keepNext/>
        <w:widowControl w:val="0"/>
        <w:numPr>
          <w:ilvl w:val="0"/>
          <w:numId w:val="18"/>
        </w:numPr>
        <w:ind w:left="284" w:hanging="284"/>
        <w:jc w:val="both"/>
        <w:rPr>
          <w:rFonts w:ascii="Arial" w:hAnsi="Arial" w:cs="Arial"/>
          <w:b/>
          <w:bCs/>
          <w:sz w:val="20"/>
          <w:szCs w:val="20"/>
        </w:rPr>
      </w:pPr>
      <w:r>
        <w:rPr>
          <w:rFonts w:ascii="Arial" w:hAnsi="Arial" w:cs="Arial"/>
          <w:b/>
          <w:bCs/>
          <w:sz w:val="20"/>
          <w:szCs w:val="20"/>
        </w:rPr>
        <w:t>Integrace</w:t>
      </w:r>
      <w:r w:rsidRPr="00D25114">
        <w:rPr>
          <w:rFonts w:ascii="Arial" w:hAnsi="Arial" w:cs="Arial"/>
          <w:b/>
          <w:bCs/>
          <w:sz w:val="20"/>
          <w:szCs w:val="20"/>
        </w:rPr>
        <w:t xml:space="preserve"> na parkovací automaty</w:t>
      </w:r>
    </w:p>
    <w:p w14:paraId="04C1EC4D" w14:textId="77777777" w:rsidR="00023795" w:rsidRDefault="00023795" w:rsidP="00023795">
      <w:pPr>
        <w:pStyle w:val="Odstavce"/>
        <w:keepNext/>
        <w:widowControl w:val="0"/>
        <w:numPr>
          <w:ilvl w:val="0"/>
          <w:numId w:val="0"/>
        </w:numPr>
        <w:jc w:val="both"/>
        <w:rPr>
          <w:rFonts w:ascii="Arial" w:hAnsi="Arial" w:cs="Arial"/>
          <w:b/>
          <w:bCs/>
          <w:sz w:val="20"/>
          <w:szCs w:val="20"/>
        </w:rPr>
      </w:pPr>
    </w:p>
    <w:p w14:paraId="1E92F6AE" w14:textId="77777777" w:rsidR="00023795" w:rsidRPr="00D25114" w:rsidRDefault="00023795" w:rsidP="00285592">
      <w:pPr>
        <w:pStyle w:val="Odstavecseseznamem"/>
        <w:numPr>
          <w:ilvl w:val="0"/>
          <w:numId w:val="24"/>
        </w:numPr>
        <w:spacing w:after="0"/>
        <w:contextualSpacing w:val="0"/>
        <w:jc w:val="left"/>
        <w:rPr>
          <w:rFonts w:cs="Arial"/>
          <w:sz w:val="20"/>
          <w:szCs w:val="20"/>
        </w:rPr>
      </w:pPr>
      <w:r w:rsidRPr="00D25114">
        <w:rPr>
          <w:rFonts w:cs="Arial"/>
          <w:sz w:val="20"/>
          <w:szCs w:val="20"/>
        </w:rPr>
        <w:t>Kontrola uhrazeného poplatku za parkování pro danou RZ bude prováděna automaticky jako součást procesu lustrace RZ v okamžiku jakéhokoliv použití RZ v mobilním i PC rozhraní společně s kontrolou v:</w:t>
      </w:r>
    </w:p>
    <w:p w14:paraId="070E273D" w14:textId="77777777" w:rsidR="00023795" w:rsidRPr="00D25114" w:rsidRDefault="00023795" w:rsidP="00285592">
      <w:pPr>
        <w:pStyle w:val="Odstavecseseznamem"/>
        <w:numPr>
          <w:ilvl w:val="0"/>
          <w:numId w:val="24"/>
        </w:numPr>
        <w:spacing w:after="0"/>
        <w:contextualSpacing w:val="0"/>
        <w:jc w:val="left"/>
        <w:rPr>
          <w:rFonts w:cs="Arial"/>
          <w:sz w:val="20"/>
          <w:szCs w:val="20"/>
        </w:rPr>
      </w:pPr>
      <w:r w:rsidRPr="00D25114">
        <w:rPr>
          <w:rFonts w:cs="Arial"/>
          <w:sz w:val="20"/>
          <w:szCs w:val="20"/>
        </w:rPr>
        <w:t>DB kradených vozidel</w:t>
      </w:r>
    </w:p>
    <w:p w14:paraId="45040136" w14:textId="77777777" w:rsidR="00023795" w:rsidRPr="00D25114" w:rsidRDefault="00023795" w:rsidP="00285592">
      <w:pPr>
        <w:pStyle w:val="Odstavecseseznamem"/>
        <w:numPr>
          <w:ilvl w:val="0"/>
          <w:numId w:val="24"/>
        </w:numPr>
        <w:spacing w:after="0"/>
        <w:contextualSpacing w:val="0"/>
        <w:jc w:val="left"/>
        <w:rPr>
          <w:rFonts w:cs="Arial"/>
          <w:sz w:val="20"/>
          <w:szCs w:val="20"/>
        </w:rPr>
      </w:pPr>
      <w:r w:rsidRPr="00D25114">
        <w:rPr>
          <w:rFonts w:cs="Arial"/>
          <w:sz w:val="20"/>
          <w:szCs w:val="20"/>
        </w:rPr>
        <w:t>DB informací o RZ systému MP Manager</w:t>
      </w:r>
    </w:p>
    <w:p w14:paraId="45AF5B58" w14:textId="77777777" w:rsidR="00023795" w:rsidRPr="00D25114" w:rsidRDefault="00023795" w:rsidP="00285592">
      <w:pPr>
        <w:pStyle w:val="Odstavecseseznamem"/>
        <w:numPr>
          <w:ilvl w:val="0"/>
          <w:numId w:val="24"/>
        </w:numPr>
        <w:spacing w:after="0"/>
        <w:contextualSpacing w:val="0"/>
        <w:jc w:val="left"/>
        <w:rPr>
          <w:rFonts w:cs="Arial"/>
          <w:sz w:val="20"/>
          <w:szCs w:val="20"/>
        </w:rPr>
      </w:pPr>
      <w:r w:rsidRPr="00D25114">
        <w:rPr>
          <w:rFonts w:cs="Arial"/>
          <w:sz w:val="20"/>
          <w:szCs w:val="20"/>
        </w:rPr>
        <w:t>DB přestupků (recidiva, nereagování na výzvu pro nepřítomného pachatele, nezaplacená PBN)</w:t>
      </w:r>
    </w:p>
    <w:p w14:paraId="735019EE" w14:textId="77777777" w:rsidR="00023795" w:rsidRPr="00D25114" w:rsidRDefault="00023795" w:rsidP="00285592">
      <w:pPr>
        <w:pStyle w:val="Odstavecseseznamem"/>
        <w:numPr>
          <w:ilvl w:val="0"/>
          <w:numId w:val="24"/>
        </w:numPr>
        <w:spacing w:after="0"/>
        <w:contextualSpacing w:val="0"/>
        <w:jc w:val="left"/>
        <w:rPr>
          <w:rFonts w:cs="Arial"/>
          <w:sz w:val="20"/>
          <w:szCs w:val="20"/>
        </w:rPr>
      </w:pPr>
      <w:r w:rsidRPr="00D25114">
        <w:rPr>
          <w:rFonts w:cs="Arial"/>
          <w:sz w:val="20"/>
          <w:szCs w:val="20"/>
        </w:rPr>
        <w:t>DB přestupků (recidiva, nereagování na výzvu pro nepřítomného pachatele, nezaplacená PBN)</w:t>
      </w:r>
    </w:p>
    <w:p w14:paraId="62FFACEE" w14:textId="77777777" w:rsidR="00023795" w:rsidRPr="00D25114" w:rsidRDefault="00023795" w:rsidP="00285592">
      <w:pPr>
        <w:pStyle w:val="Odstavecseseznamem"/>
        <w:numPr>
          <w:ilvl w:val="0"/>
          <w:numId w:val="24"/>
        </w:numPr>
        <w:spacing w:after="0"/>
        <w:contextualSpacing w:val="0"/>
        <w:jc w:val="left"/>
        <w:rPr>
          <w:rFonts w:cs="Arial"/>
          <w:b/>
          <w:bCs/>
          <w:sz w:val="20"/>
          <w:szCs w:val="20"/>
        </w:rPr>
      </w:pPr>
      <w:r w:rsidRPr="00D25114">
        <w:rPr>
          <w:rFonts w:cs="Arial"/>
          <w:b/>
          <w:bCs/>
          <w:sz w:val="20"/>
          <w:szCs w:val="20"/>
        </w:rPr>
        <w:t xml:space="preserve">Podmínkou je, aby dodavatel Parkovacích automatů dodal tzv. otevřené řešení, které lze integrovat. Při zaplacení za parkování prostřednictvím PA musí být informace o transakci ihned předána do UPP </w:t>
      </w:r>
    </w:p>
    <w:p w14:paraId="059A0ED7" w14:textId="77777777" w:rsidR="00023795" w:rsidRPr="00E65500" w:rsidRDefault="00023795" w:rsidP="00023795">
      <w:pPr>
        <w:pStyle w:val="Odstavce"/>
        <w:keepNext/>
        <w:widowControl w:val="0"/>
        <w:numPr>
          <w:ilvl w:val="0"/>
          <w:numId w:val="0"/>
        </w:numPr>
        <w:jc w:val="both"/>
        <w:rPr>
          <w:rFonts w:ascii="Arial" w:hAnsi="Arial" w:cs="Arial"/>
          <w:sz w:val="20"/>
          <w:szCs w:val="20"/>
        </w:rPr>
      </w:pPr>
    </w:p>
    <w:p w14:paraId="0238028F" w14:textId="77777777" w:rsidR="00023795" w:rsidRDefault="00023795" w:rsidP="00023795">
      <w:pPr>
        <w:rPr>
          <w:rFonts w:ascii="Arial" w:hAnsi="Arial" w:cs="Arial"/>
          <w:b/>
          <w:bCs/>
        </w:rPr>
      </w:pPr>
    </w:p>
    <w:p w14:paraId="39C6E11F" w14:textId="77777777" w:rsidR="00023795" w:rsidRPr="006F7C5B" w:rsidRDefault="00023795" w:rsidP="00285592">
      <w:pPr>
        <w:pStyle w:val="Odstavecseseznamem"/>
        <w:numPr>
          <w:ilvl w:val="0"/>
          <w:numId w:val="18"/>
        </w:numPr>
        <w:suppressAutoHyphens/>
        <w:spacing w:after="0" w:line="276" w:lineRule="auto"/>
        <w:ind w:left="284" w:hanging="284"/>
        <w:contextualSpacing w:val="0"/>
        <w:jc w:val="left"/>
        <w:rPr>
          <w:rFonts w:cs="Arial"/>
          <w:b/>
          <w:bCs/>
          <w:sz w:val="20"/>
          <w:szCs w:val="20"/>
        </w:rPr>
      </w:pPr>
      <w:r w:rsidRPr="006F7C5B">
        <w:rPr>
          <w:rFonts w:cs="Arial"/>
          <w:b/>
          <w:bCs/>
          <w:sz w:val="20"/>
          <w:szCs w:val="20"/>
        </w:rPr>
        <w:t>Integrace spisová služba</w:t>
      </w:r>
    </w:p>
    <w:p w14:paraId="1DB72C72" w14:textId="77777777" w:rsidR="00023795" w:rsidRPr="006F7C5B" w:rsidRDefault="00023795" w:rsidP="00023795">
      <w:pPr>
        <w:rPr>
          <w:rFonts w:ascii="Arial" w:hAnsi="Arial" w:cs="Arial"/>
          <w:b/>
          <w:bCs/>
        </w:rPr>
      </w:pPr>
    </w:p>
    <w:p w14:paraId="1730D527" w14:textId="77777777" w:rsidR="00023795" w:rsidRPr="006F7C5B" w:rsidRDefault="00023795" w:rsidP="00285592">
      <w:pPr>
        <w:numPr>
          <w:ilvl w:val="0"/>
          <w:numId w:val="10"/>
        </w:numPr>
        <w:suppressAutoHyphens/>
        <w:autoSpaceDN w:val="0"/>
        <w:jc w:val="both"/>
        <w:rPr>
          <w:rFonts w:ascii="Arial" w:hAnsi="Arial" w:cs="Arial"/>
          <w:iCs/>
        </w:rPr>
      </w:pPr>
      <w:r w:rsidRPr="006F7C5B">
        <w:rPr>
          <w:rFonts w:ascii="Arial" w:hAnsi="Arial" w:cs="Arial"/>
          <w:iCs/>
        </w:rPr>
        <w:t xml:space="preserve">modul umožňující integraci mezi IS MP </w:t>
      </w:r>
      <w:proofErr w:type="spellStart"/>
      <w:r w:rsidRPr="006F7C5B">
        <w:rPr>
          <w:rFonts w:ascii="Arial" w:hAnsi="Arial" w:cs="Arial"/>
          <w:iCs/>
        </w:rPr>
        <w:t>Manager</w:t>
      </w:r>
      <w:proofErr w:type="spellEnd"/>
      <w:r w:rsidRPr="006F7C5B">
        <w:rPr>
          <w:rFonts w:ascii="Arial" w:hAnsi="Arial" w:cs="Arial"/>
          <w:iCs/>
        </w:rPr>
        <w:t xml:space="preserve"> a spisovou službou města</w:t>
      </w:r>
    </w:p>
    <w:p w14:paraId="476DF470" w14:textId="77777777" w:rsidR="00023795" w:rsidRPr="006F7C5B" w:rsidRDefault="00023795" w:rsidP="00285592">
      <w:pPr>
        <w:numPr>
          <w:ilvl w:val="1"/>
          <w:numId w:val="8"/>
        </w:numPr>
        <w:autoSpaceDN w:val="0"/>
        <w:spacing w:line="276" w:lineRule="auto"/>
        <w:jc w:val="both"/>
        <w:rPr>
          <w:rFonts w:ascii="Arial" w:hAnsi="Arial" w:cs="Arial"/>
          <w:iCs/>
        </w:rPr>
      </w:pPr>
      <w:r w:rsidRPr="006F7C5B">
        <w:rPr>
          <w:rFonts w:ascii="Arial" w:hAnsi="Arial" w:cs="Arial"/>
          <w:iCs/>
        </w:rPr>
        <w:t>nenahrazuje spisovou službu města</w:t>
      </w:r>
    </w:p>
    <w:p w14:paraId="60473A29" w14:textId="77777777" w:rsidR="00023795" w:rsidRPr="006F7C5B" w:rsidRDefault="00023795" w:rsidP="00285592">
      <w:pPr>
        <w:numPr>
          <w:ilvl w:val="1"/>
          <w:numId w:val="8"/>
        </w:numPr>
        <w:autoSpaceDN w:val="0"/>
        <w:spacing w:line="276" w:lineRule="auto"/>
        <w:jc w:val="both"/>
        <w:rPr>
          <w:rFonts w:ascii="Arial" w:hAnsi="Arial" w:cs="Arial"/>
          <w:iCs/>
        </w:rPr>
      </w:pPr>
      <w:r w:rsidRPr="006F7C5B">
        <w:rPr>
          <w:rFonts w:ascii="Arial" w:hAnsi="Arial" w:cs="Arial"/>
          <w:iCs/>
        </w:rPr>
        <w:t>umožňuje odeslat informace a přiložené soubory události do spisové služby jako nový vlastní dokument</w:t>
      </w:r>
    </w:p>
    <w:p w14:paraId="278F300E" w14:textId="77777777" w:rsidR="00023795" w:rsidRPr="006F7C5B" w:rsidRDefault="00023795" w:rsidP="00285592">
      <w:pPr>
        <w:numPr>
          <w:ilvl w:val="2"/>
          <w:numId w:val="8"/>
        </w:numPr>
        <w:autoSpaceDN w:val="0"/>
        <w:spacing w:line="276" w:lineRule="auto"/>
        <w:jc w:val="both"/>
        <w:rPr>
          <w:rFonts w:ascii="Arial" w:hAnsi="Arial" w:cs="Arial"/>
          <w:iCs/>
        </w:rPr>
      </w:pPr>
      <w:r w:rsidRPr="006F7C5B">
        <w:rPr>
          <w:rFonts w:ascii="Arial" w:hAnsi="Arial" w:cs="Arial"/>
          <w:iCs/>
        </w:rPr>
        <w:t xml:space="preserve">možnost připojit soubory a fotografie události ke spisu </w:t>
      </w:r>
    </w:p>
    <w:p w14:paraId="3B3357E9" w14:textId="77777777" w:rsidR="00023795" w:rsidRPr="006F7C5B" w:rsidRDefault="00023795" w:rsidP="00285592">
      <w:pPr>
        <w:numPr>
          <w:ilvl w:val="2"/>
          <w:numId w:val="8"/>
        </w:numPr>
        <w:autoSpaceDN w:val="0"/>
        <w:spacing w:line="276" w:lineRule="auto"/>
        <w:jc w:val="both"/>
        <w:rPr>
          <w:rFonts w:ascii="Arial" w:hAnsi="Arial" w:cs="Arial"/>
          <w:iCs/>
        </w:rPr>
      </w:pPr>
      <w:r w:rsidRPr="006F7C5B">
        <w:rPr>
          <w:rFonts w:ascii="Arial" w:hAnsi="Arial" w:cs="Arial"/>
          <w:iCs/>
        </w:rPr>
        <w:t xml:space="preserve">načítá čj. </w:t>
      </w:r>
      <w:proofErr w:type="gramStart"/>
      <w:r w:rsidRPr="006F7C5B">
        <w:rPr>
          <w:rFonts w:ascii="Arial" w:hAnsi="Arial" w:cs="Arial"/>
          <w:iCs/>
        </w:rPr>
        <w:t>dokumentu</w:t>
      </w:r>
      <w:proofErr w:type="gramEnd"/>
      <w:r w:rsidRPr="006F7C5B">
        <w:rPr>
          <w:rFonts w:ascii="Arial" w:hAnsi="Arial" w:cs="Arial"/>
          <w:iCs/>
        </w:rPr>
        <w:t xml:space="preserve"> spis. služby vloženého dokumentu a ukládá k události</w:t>
      </w:r>
    </w:p>
    <w:p w14:paraId="3BC062C8" w14:textId="77777777" w:rsidR="00023795" w:rsidRPr="008F307B" w:rsidRDefault="00023795" w:rsidP="00285592">
      <w:pPr>
        <w:numPr>
          <w:ilvl w:val="2"/>
          <w:numId w:val="8"/>
        </w:numPr>
        <w:autoSpaceDN w:val="0"/>
        <w:spacing w:line="276" w:lineRule="auto"/>
        <w:jc w:val="both"/>
        <w:rPr>
          <w:rFonts w:ascii="Arial" w:hAnsi="Arial" w:cs="Arial"/>
          <w:b/>
          <w:bCs/>
        </w:rPr>
      </w:pPr>
      <w:r w:rsidRPr="008F307B">
        <w:rPr>
          <w:rFonts w:ascii="Arial" w:hAnsi="Arial" w:cs="Arial"/>
          <w:iCs/>
        </w:rPr>
        <w:t xml:space="preserve">číslo spisu lze použít pro generování dalších dokumentů v MP </w:t>
      </w:r>
      <w:proofErr w:type="spellStart"/>
      <w:r w:rsidRPr="008F307B">
        <w:rPr>
          <w:rFonts w:ascii="Arial" w:hAnsi="Arial" w:cs="Arial"/>
          <w:iCs/>
        </w:rPr>
        <w:t>Manager</w:t>
      </w:r>
      <w:proofErr w:type="spellEnd"/>
    </w:p>
    <w:p w14:paraId="5E9A6407" w14:textId="77777777" w:rsidR="00023795" w:rsidRDefault="00023795" w:rsidP="00023795">
      <w:pPr>
        <w:autoSpaceDN w:val="0"/>
        <w:spacing w:line="276" w:lineRule="auto"/>
        <w:jc w:val="both"/>
        <w:rPr>
          <w:rFonts w:ascii="Arial" w:hAnsi="Arial" w:cs="Arial"/>
          <w:iCs/>
        </w:rPr>
      </w:pPr>
    </w:p>
    <w:p w14:paraId="63FC446C" w14:textId="77777777" w:rsidR="00023795" w:rsidRPr="008F307B" w:rsidRDefault="00023795" w:rsidP="00285592">
      <w:pPr>
        <w:pStyle w:val="Odstavecseseznamem"/>
        <w:numPr>
          <w:ilvl w:val="0"/>
          <w:numId w:val="18"/>
        </w:numPr>
        <w:autoSpaceDN w:val="0"/>
        <w:spacing w:after="0" w:line="276" w:lineRule="auto"/>
        <w:ind w:left="284" w:hanging="284"/>
        <w:contextualSpacing w:val="0"/>
        <w:rPr>
          <w:rFonts w:cs="Arial"/>
          <w:b/>
          <w:bCs/>
          <w:sz w:val="20"/>
          <w:szCs w:val="20"/>
        </w:rPr>
      </w:pPr>
      <w:r w:rsidRPr="008F307B">
        <w:rPr>
          <w:rFonts w:cs="Arial"/>
          <w:b/>
          <w:bCs/>
          <w:sz w:val="20"/>
          <w:szCs w:val="20"/>
        </w:rPr>
        <w:t xml:space="preserve">Integrace na účetní systém města </w:t>
      </w:r>
    </w:p>
    <w:p w14:paraId="5FD9C1F1" w14:textId="77777777" w:rsidR="00023795" w:rsidRPr="006F7C5B" w:rsidRDefault="00023795" w:rsidP="00023795">
      <w:pPr>
        <w:rPr>
          <w:rFonts w:ascii="Arial" w:hAnsi="Arial" w:cs="Arial"/>
          <w:b/>
          <w:bCs/>
        </w:rPr>
      </w:pPr>
    </w:p>
    <w:p w14:paraId="3FF22B2B" w14:textId="77777777" w:rsidR="00023795" w:rsidRPr="006F7C5B" w:rsidRDefault="00023795" w:rsidP="00285592">
      <w:pPr>
        <w:numPr>
          <w:ilvl w:val="0"/>
          <w:numId w:val="10"/>
        </w:numPr>
        <w:suppressAutoHyphens/>
        <w:autoSpaceDN w:val="0"/>
        <w:jc w:val="both"/>
        <w:rPr>
          <w:rFonts w:ascii="Arial" w:hAnsi="Arial" w:cs="Arial"/>
        </w:rPr>
      </w:pPr>
      <w:r w:rsidRPr="006F7C5B">
        <w:rPr>
          <w:rFonts w:ascii="Arial" w:hAnsi="Arial" w:cs="Arial"/>
        </w:rPr>
        <w:t>modul umožňující integraci na účetní systém města</w:t>
      </w:r>
    </w:p>
    <w:p w14:paraId="486EEAAF" w14:textId="77777777" w:rsidR="00023795" w:rsidRPr="006F7C5B" w:rsidRDefault="00023795" w:rsidP="00285592">
      <w:pPr>
        <w:numPr>
          <w:ilvl w:val="1"/>
          <w:numId w:val="8"/>
        </w:numPr>
        <w:autoSpaceDN w:val="0"/>
        <w:spacing w:line="276" w:lineRule="auto"/>
        <w:jc w:val="both"/>
        <w:rPr>
          <w:rFonts w:ascii="Arial" w:hAnsi="Arial" w:cs="Arial"/>
        </w:rPr>
      </w:pPr>
      <w:r w:rsidRPr="006F7C5B">
        <w:rPr>
          <w:rFonts w:ascii="Arial" w:hAnsi="Arial" w:cs="Arial"/>
        </w:rPr>
        <w:t xml:space="preserve">vytvoření pohledávky v účetním systému města na základě výše pokuty </w:t>
      </w:r>
    </w:p>
    <w:p w14:paraId="622E2226" w14:textId="77777777" w:rsidR="00023795" w:rsidRPr="006F7C5B" w:rsidRDefault="00023795" w:rsidP="00285592">
      <w:pPr>
        <w:numPr>
          <w:ilvl w:val="1"/>
          <w:numId w:val="8"/>
        </w:numPr>
        <w:autoSpaceDN w:val="0"/>
        <w:spacing w:line="276" w:lineRule="auto"/>
        <w:jc w:val="both"/>
        <w:rPr>
          <w:rFonts w:ascii="Arial" w:hAnsi="Arial" w:cs="Arial"/>
        </w:rPr>
      </w:pPr>
      <w:r w:rsidRPr="006F7C5B">
        <w:rPr>
          <w:rFonts w:ascii="Arial" w:hAnsi="Arial" w:cs="Arial"/>
        </w:rPr>
        <w:t xml:space="preserve">úhrada, nebo kontrola úhrady pohledávky </w:t>
      </w:r>
    </w:p>
    <w:p w14:paraId="1EE0FF32" w14:textId="77777777" w:rsidR="00023795" w:rsidRPr="006F7C5B" w:rsidRDefault="00023795" w:rsidP="00285592">
      <w:pPr>
        <w:numPr>
          <w:ilvl w:val="1"/>
          <w:numId w:val="8"/>
        </w:numPr>
        <w:autoSpaceDN w:val="0"/>
        <w:spacing w:line="276" w:lineRule="auto"/>
        <w:jc w:val="both"/>
        <w:rPr>
          <w:rFonts w:ascii="Arial" w:hAnsi="Arial" w:cs="Arial"/>
        </w:rPr>
      </w:pPr>
      <w:r w:rsidRPr="006F7C5B">
        <w:rPr>
          <w:rFonts w:ascii="Arial" w:hAnsi="Arial" w:cs="Arial"/>
        </w:rPr>
        <w:t xml:space="preserve">při překročení limitu splatnosti předání na vymáhání </w:t>
      </w:r>
    </w:p>
    <w:p w14:paraId="38AAF084" w14:textId="77777777" w:rsidR="00023795" w:rsidRPr="006F7C5B" w:rsidRDefault="00023795" w:rsidP="00023795">
      <w:pPr>
        <w:rPr>
          <w:rFonts w:ascii="Arial" w:hAnsi="Arial" w:cs="Arial"/>
          <w:b/>
          <w:bCs/>
        </w:rPr>
      </w:pPr>
    </w:p>
    <w:p w14:paraId="10D9B925" w14:textId="77777777" w:rsidR="00023795" w:rsidRPr="00D54714" w:rsidRDefault="00023795" w:rsidP="00285592">
      <w:pPr>
        <w:pStyle w:val="Odstavecseseznamem"/>
        <w:numPr>
          <w:ilvl w:val="0"/>
          <w:numId w:val="18"/>
        </w:numPr>
        <w:suppressAutoHyphens/>
        <w:spacing w:after="0" w:line="276" w:lineRule="auto"/>
        <w:ind w:left="284" w:hanging="284"/>
        <w:contextualSpacing w:val="0"/>
        <w:jc w:val="left"/>
        <w:rPr>
          <w:rFonts w:cs="Arial"/>
          <w:b/>
          <w:bCs/>
          <w:sz w:val="20"/>
          <w:szCs w:val="20"/>
        </w:rPr>
      </w:pPr>
      <w:r w:rsidRPr="00D54714">
        <w:rPr>
          <w:rFonts w:cs="Arial"/>
          <w:b/>
          <w:bCs/>
          <w:sz w:val="20"/>
          <w:szCs w:val="20"/>
        </w:rPr>
        <w:t>Agenda kontroly pohledávek v účetním systému</w:t>
      </w:r>
    </w:p>
    <w:p w14:paraId="0BA074F8" w14:textId="77777777" w:rsidR="00023795" w:rsidRPr="006F7C5B" w:rsidRDefault="00023795" w:rsidP="00023795">
      <w:pPr>
        <w:rPr>
          <w:rFonts w:ascii="Arial" w:hAnsi="Arial" w:cs="Arial"/>
          <w:b/>
          <w:bCs/>
        </w:rPr>
      </w:pPr>
    </w:p>
    <w:p w14:paraId="25B40E3C" w14:textId="77777777" w:rsidR="00023795" w:rsidRPr="006F7C5B" w:rsidRDefault="00023795" w:rsidP="00285592">
      <w:pPr>
        <w:pStyle w:val="Odstavecseseznamem"/>
        <w:numPr>
          <w:ilvl w:val="0"/>
          <w:numId w:val="26"/>
        </w:numPr>
        <w:spacing w:after="0"/>
        <w:contextualSpacing w:val="0"/>
        <w:jc w:val="left"/>
        <w:rPr>
          <w:rFonts w:cs="Arial"/>
          <w:b/>
          <w:bCs/>
          <w:sz w:val="20"/>
          <w:szCs w:val="20"/>
        </w:rPr>
      </w:pPr>
      <w:r w:rsidRPr="006F7C5B">
        <w:rPr>
          <w:rFonts w:cs="Arial"/>
          <w:sz w:val="20"/>
          <w:szCs w:val="20"/>
        </w:rPr>
        <w:t>agenda na manuální kontrolu pohledávek</w:t>
      </w:r>
    </w:p>
    <w:p w14:paraId="0792D9DC" w14:textId="77777777" w:rsidR="00023795" w:rsidRPr="006F7C5B" w:rsidRDefault="00023795" w:rsidP="00285592">
      <w:pPr>
        <w:pStyle w:val="Odstavecseseznamem"/>
        <w:numPr>
          <w:ilvl w:val="0"/>
          <w:numId w:val="26"/>
        </w:numPr>
        <w:spacing w:after="0"/>
        <w:contextualSpacing w:val="0"/>
        <w:jc w:val="left"/>
        <w:rPr>
          <w:rFonts w:cs="Arial"/>
          <w:b/>
          <w:bCs/>
          <w:sz w:val="20"/>
          <w:szCs w:val="20"/>
        </w:rPr>
      </w:pPr>
      <w:r w:rsidRPr="006F7C5B">
        <w:rPr>
          <w:rFonts w:cs="Arial"/>
          <w:sz w:val="20"/>
          <w:szCs w:val="20"/>
        </w:rPr>
        <w:t>zpracování pohledávky na správní řízení</w:t>
      </w:r>
      <w:r w:rsidRPr="006F7C5B">
        <w:rPr>
          <w:rFonts w:cs="Arial"/>
          <w:b/>
          <w:bCs/>
          <w:sz w:val="20"/>
          <w:szCs w:val="20"/>
        </w:rPr>
        <w:t xml:space="preserve"> </w:t>
      </w:r>
    </w:p>
    <w:p w14:paraId="27BC7A08" w14:textId="77777777" w:rsidR="00023795" w:rsidRDefault="00023795" w:rsidP="00BD19EC">
      <w:pPr>
        <w:rPr>
          <w:rFonts w:ascii="Arial" w:eastAsiaTheme="minorHAnsi" w:hAnsi="Arial" w:cs="Arial"/>
          <w:b/>
          <w:sz w:val="24"/>
          <w:szCs w:val="24"/>
        </w:rPr>
      </w:pPr>
    </w:p>
    <w:p w14:paraId="04A245B9" w14:textId="77777777" w:rsidR="00023795" w:rsidRDefault="00023795" w:rsidP="00BD19EC">
      <w:pPr>
        <w:rPr>
          <w:rFonts w:ascii="Arial" w:eastAsiaTheme="minorHAnsi" w:hAnsi="Arial" w:cs="Arial"/>
          <w:b/>
          <w:sz w:val="24"/>
          <w:szCs w:val="24"/>
        </w:rPr>
      </w:pPr>
    </w:p>
    <w:p w14:paraId="60598240" w14:textId="77777777" w:rsidR="00023795" w:rsidRDefault="00023795" w:rsidP="00BD19EC">
      <w:pPr>
        <w:rPr>
          <w:rFonts w:ascii="Arial" w:eastAsiaTheme="minorHAnsi" w:hAnsi="Arial" w:cs="Arial"/>
          <w:b/>
          <w:sz w:val="24"/>
          <w:szCs w:val="24"/>
        </w:rPr>
      </w:pPr>
    </w:p>
    <w:p w14:paraId="64E6CC5B" w14:textId="77777777" w:rsidR="00023795" w:rsidRDefault="00023795" w:rsidP="00BD19EC">
      <w:pPr>
        <w:rPr>
          <w:rFonts w:ascii="Arial" w:eastAsiaTheme="minorHAnsi" w:hAnsi="Arial" w:cs="Arial"/>
          <w:b/>
          <w:sz w:val="24"/>
          <w:szCs w:val="24"/>
        </w:rPr>
      </w:pPr>
    </w:p>
    <w:p w14:paraId="053AA99C" w14:textId="77777777" w:rsidR="00023795" w:rsidRDefault="00023795" w:rsidP="00BD19EC">
      <w:pPr>
        <w:rPr>
          <w:rFonts w:ascii="Arial" w:eastAsiaTheme="minorHAnsi" w:hAnsi="Arial" w:cs="Arial"/>
          <w:b/>
          <w:sz w:val="24"/>
          <w:szCs w:val="24"/>
        </w:rPr>
      </w:pPr>
    </w:p>
    <w:p w14:paraId="36898463" w14:textId="77777777" w:rsidR="00023795" w:rsidRDefault="00023795" w:rsidP="00BD19EC">
      <w:pPr>
        <w:rPr>
          <w:rFonts w:ascii="Arial" w:hAnsi="Arial" w:cs="Arial"/>
          <w:b/>
        </w:rPr>
      </w:pPr>
    </w:p>
    <w:p w14:paraId="54A8A514" w14:textId="77777777" w:rsidR="00B562EC" w:rsidRDefault="00B562EC" w:rsidP="00BD19EC">
      <w:pPr>
        <w:rPr>
          <w:rFonts w:ascii="Arial" w:hAnsi="Arial" w:cs="Arial"/>
          <w:b/>
        </w:rPr>
      </w:pPr>
    </w:p>
    <w:p w14:paraId="64D1C54F" w14:textId="77777777" w:rsidR="00B562EC" w:rsidRDefault="00B562EC" w:rsidP="00BD19EC">
      <w:pPr>
        <w:rPr>
          <w:rFonts w:ascii="Arial" w:hAnsi="Arial" w:cs="Arial"/>
          <w:b/>
        </w:rPr>
      </w:pPr>
    </w:p>
    <w:p w14:paraId="5E8B47C1" w14:textId="77777777" w:rsidR="00B562EC" w:rsidRDefault="00B562EC" w:rsidP="00BD19EC">
      <w:pPr>
        <w:rPr>
          <w:rFonts w:ascii="Arial" w:hAnsi="Arial" w:cs="Arial"/>
          <w:b/>
        </w:rPr>
      </w:pPr>
    </w:p>
    <w:p w14:paraId="204CB213" w14:textId="77777777" w:rsidR="00B562EC" w:rsidRDefault="00B562EC" w:rsidP="00BD19EC">
      <w:pPr>
        <w:rPr>
          <w:rFonts w:ascii="Arial" w:hAnsi="Arial" w:cs="Arial"/>
          <w:b/>
        </w:rPr>
      </w:pPr>
    </w:p>
    <w:p w14:paraId="39583927" w14:textId="77777777" w:rsidR="00B562EC" w:rsidRDefault="00B562EC" w:rsidP="00BD19EC">
      <w:pPr>
        <w:rPr>
          <w:rFonts w:ascii="Arial" w:hAnsi="Arial" w:cs="Arial"/>
          <w:b/>
        </w:rPr>
      </w:pPr>
    </w:p>
    <w:p w14:paraId="08955421" w14:textId="77777777" w:rsidR="00B562EC" w:rsidRDefault="00B562EC" w:rsidP="00BD19EC">
      <w:pPr>
        <w:rPr>
          <w:rFonts w:ascii="Arial" w:hAnsi="Arial" w:cs="Arial"/>
          <w:b/>
        </w:rPr>
      </w:pPr>
    </w:p>
    <w:p w14:paraId="63C929FD" w14:textId="77777777" w:rsidR="00B562EC" w:rsidRDefault="00B562EC" w:rsidP="00BD19EC">
      <w:pPr>
        <w:rPr>
          <w:rFonts w:ascii="Arial" w:hAnsi="Arial" w:cs="Arial"/>
          <w:b/>
        </w:rPr>
      </w:pPr>
    </w:p>
    <w:p w14:paraId="375CAAFF" w14:textId="77777777" w:rsidR="00B562EC" w:rsidRDefault="00B562EC" w:rsidP="00BD19EC">
      <w:pPr>
        <w:rPr>
          <w:rFonts w:ascii="Arial" w:hAnsi="Arial" w:cs="Arial"/>
          <w:b/>
        </w:rPr>
      </w:pPr>
    </w:p>
    <w:p w14:paraId="7918DB8A" w14:textId="77777777" w:rsidR="00B562EC" w:rsidRDefault="00B562EC" w:rsidP="00BD19EC">
      <w:pPr>
        <w:rPr>
          <w:rFonts w:ascii="Arial" w:hAnsi="Arial" w:cs="Arial"/>
          <w:b/>
        </w:rPr>
      </w:pPr>
    </w:p>
    <w:p w14:paraId="49AB3458" w14:textId="77777777" w:rsidR="00B562EC" w:rsidRDefault="00B562EC" w:rsidP="00BD19EC">
      <w:pPr>
        <w:rPr>
          <w:rFonts w:ascii="Arial" w:hAnsi="Arial" w:cs="Arial"/>
          <w:b/>
        </w:rPr>
      </w:pPr>
    </w:p>
    <w:p w14:paraId="4803ED82" w14:textId="77777777" w:rsidR="00B562EC" w:rsidRPr="006B1C6E" w:rsidRDefault="00B562EC" w:rsidP="00BD19EC">
      <w:pPr>
        <w:rPr>
          <w:rFonts w:ascii="Arial" w:hAnsi="Arial" w:cs="Arial"/>
          <w:b/>
        </w:rPr>
      </w:pPr>
    </w:p>
    <w:p w14:paraId="59BB7063" w14:textId="77777777" w:rsidR="00BD19EC" w:rsidRPr="006B1C6E" w:rsidRDefault="00BD19EC" w:rsidP="00BD19EC">
      <w:pPr>
        <w:pStyle w:val="muj"/>
        <w:rPr>
          <w:rFonts w:ascii="Arial" w:hAnsi="Arial" w:cs="Arial"/>
          <w:b/>
          <w:sz w:val="20"/>
          <w:szCs w:val="20"/>
        </w:rPr>
      </w:pPr>
      <w:r w:rsidRPr="006B1C6E">
        <w:rPr>
          <w:rFonts w:ascii="Arial" w:hAnsi="Arial" w:cs="Arial"/>
          <w:b/>
          <w:sz w:val="20"/>
          <w:szCs w:val="20"/>
        </w:rPr>
        <w:t>Příloha č. 2</w:t>
      </w:r>
    </w:p>
    <w:p w14:paraId="06D36FD8" w14:textId="77777777" w:rsidR="00BD19EC" w:rsidRPr="006B1C6E" w:rsidRDefault="00BD19EC" w:rsidP="00BD19EC">
      <w:pPr>
        <w:pStyle w:val="muj"/>
        <w:rPr>
          <w:rFonts w:ascii="Arial" w:hAnsi="Arial" w:cs="Arial"/>
          <w:sz w:val="20"/>
          <w:szCs w:val="20"/>
        </w:rPr>
      </w:pPr>
    </w:p>
    <w:p w14:paraId="787657D4" w14:textId="77777777" w:rsidR="00BD19EC" w:rsidRPr="006B1C6E" w:rsidRDefault="00BD19EC" w:rsidP="00BD19EC">
      <w:pPr>
        <w:pStyle w:val="muj"/>
        <w:rPr>
          <w:rFonts w:ascii="Arial" w:hAnsi="Arial" w:cs="Arial"/>
          <w:b/>
          <w:sz w:val="20"/>
          <w:szCs w:val="20"/>
        </w:rPr>
      </w:pPr>
      <w:r w:rsidRPr="006B1C6E">
        <w:rPr>
          <w:rFonts w:ascii="Arial" w:hAnsi="Arial" w:cs="Arial"/>
          <w:b/>
          <w:sz w:val="20"/>
          <w:szCs w:val="20"/>
        </w:rPr>
        <w:t>Odměna za poskytnutí licence rozpad</w:t>
      </w:r>
    </w:p>
    <w:p w14:paraId="6F146037" w14:textId="77777777" w:rsidR="00BD19EC" w:rsidRPr="006B1C6E" w:rsidRDefault="00BD19EC" w:rsidP="00BD19EC">
      <w:pPr>
        <w:pStyle w:val="muj"/>
        <w:rPr>
          <w:rFonts w:ascii="Arial" w:hAnsi="Arial" w:cs="Arial"/>
          <w:b/>
          <w:sz w:val="20"/>
          <w:szCs w:val="20"/>
        </w:rPr>
      </w:pPr>
    </w:p>
    <w:p w14:paraId="7BBC1616" w14:textId="77777777" w:rsidR="00B562EC" w:rsidRDefault="00B562EC" w:rsidP="00B562EC">
      <w:pPr>
        <w:pStyle w:val="Odstavce"/>
        <w:keepNext/>
        <w:widowControl w:val="0"/>
        <w:numPr>
          <w:ilvl w:val="0"/>
          <w:numId w:val="0"/>
        </w:numPr>
        <w:tabs>
          <w:tab w:val="left" w:pos="426"/>
          <w:tab w:val="right" w:leader="dot" w:pos="9072"/>
        </w:tabs>
        <w:ind w:left="360" w:hanging="360"/>
        <w:jc w:val="both"/>
        <w:rPr>
          <w:rFonts w:ascii="Arial" w:hAnsi="Arial" w:cs="Arial"/>
          <w:b/>
        </w:rPr>
      </w:pPr>
    </w:p>
    <w:p w14:paraId="79A850C9" w14:textId="77777777" w:rsidR="00B562EC" w:rsidRPr="00482DF0" w:rsidRDefault="00B562EC" w:rsidP="00B562EC">
      <w:pPr>
        <w:tabs>
          <w:tab w:val="right" w:leader="dot" w:pos="10065"/>
        </w:tabs>
        <w:rPr>
          <w:rFonts w:ascii="Arial" w:hAnsi="Arial" w:cs="Arial"/>
          <w:b/>
        </w:rPr>
      </w:pPr>
      <w:r w:rsidRPr="00482DF0">
        <w:rPr>
          <w:rFonts w:ascii="Arial" w:hAnsi="Arial" w:cs="Arial"/>
          <w:b/>
        </w:rPr>
        <w:t>Licence a implementace</w:t>
      </w:r>
    </w:p>
    <w:p w14:paraId="49302688" w14:textId="77777777" w:rsidR="00B562EC" w:rsidRPr="00482DF0" w:rsidRDefault="00B562EC" w:rsidP="00B562EC">
      <w:pPr>
        <w:tabs>
          <w:tab w:val="right" w:leader="dot" w:pos="9072"/>
        </w:tabs>
        <w:rPr>
          <w:rFonts w:ascii="Arial" w:hAnsi="Arial" w:cs="Arial"/>
        </w:rPr>
      </w:pPr>
      <w:r w:rsidRPr="00482DF0">
        <w:rPr>
          <w:rFonts w:ascii="Arial" w:hAnsi="Arial" w:cs="Arial"/>
        </w:rPr>
        <w:t>Modul UPP</w:t>
      </w:r>
      <w:r w:rsidRPr="00482DF0">
        <w:rPr>
          <w:rFonts w:ascii="Arial" w:hAnsi="Arial" w:cs="Arial"/>
        </w:rPr>
        <w:tab/>
        <w:t>250.000,- Kč</w:t>
      </w:r>
    </w:p>
    <w:p w14:paraId="5742FE74" w14:textId="77777777" w:rsidR="00B562EC" w:rsidRPr="00482DF0" w:rsidRDefault="00B562EC" w:rsidP="00B562EC">
      <w:pPr>
        <w:tabs>
          <w:tab w:val="right" w:leader="dot" w:pos="9072"/>
        </w:tabs>
        <w:rPr>
          <w:rFonts w:ascii="Arial" w:hAnsi="Arial" w:cs="Arial"/>
        </w:rPr>
      </w:pPr>
      <w:r w:rsidRPr="00482DF0">
        <w:rPr>
          <w:rFonts w:ascii="Arial" w:hAnsi="Arial" w:cs="Arial"/>
        </w:rPr>
        <w:t>Modul Parkovací karty (kompletní agenda správy parkovacích karet)</w:t>
      </w:r>
      <w:r w:rsidRPr="00482DF0">
        <w:rPr>
          <w:rFonts w:ascii="Arial" w:hAnsi="Arial" w:cs="Arial"/>
        </w:rPr>
        <w:tab/>
        <w:t>50.000,- Kč</w:t>
      </w:r>
    </w:p>
    <w:p w14:paraId="40289A2F" w14:textId="77777777" w:rsidR="00B562EC" w:rsidRPr="00482DF0" w:rsidRDefault="00B562EC" w:rsidP="00B562EC">
      <w:pPr>
        <w:tabs>
          <w:tab w:val="right" w:leader="dot" w:pos="9072"/>
        </w:tabs>
        <w:rPr>
          <w:rFonts w:ascii="Arial" w:hAnsi="Arial" w:cs="Arial"/>
        </w:rPr>
      </w:pPr>
      <w:r w:rsidRPr="00482DF0">
        <w:rPr>
          <w:rFonts w:ascii="Arial" w:hAnsi="Arial" w:cs="Arial"/>
        </w:rPr>
        <w:t xml:space="preserve">Modul WEB </w:t>
      </w:r>
      <w:proofErr w:type="spellStart"/>
      <w:r w:rsidRPr="00482DF0">
        <w:rPr>
          <w:rFonts w:ascii="Arial" w:hAnsi="Arial" w:cs="Arial"/>
        </w:rPr>
        <w:t>shop</w:t>
      </w:r>
      <w:proofErr w:type="spellEnd"/>
      <w:r w:rsidRPr="00482DF0">
        <w:rPr>
          <w:rFonts w:ascii="Arial" w:hAnsi="Arial" w:cs="Arial"/>
        </w:rPr>
        <w:t xml:space="preserve"> (elektronick</w:t>
      </w:r>
      <w:r>
        <w:rPr>
          <w:rFonts w:ascii="Arial" w:hAnsi="Arial" w:cs="Arial"/>
        </w:rPr>
        <w:t>á</w:t>
      </w:r>
      <w:r w:rsidRPr="00482DF0">
        <w:rPr>
          <w:rFonts w:ascii="Arial" w:hAnsi="Arial" w:cs="Arial"/>
        </w:rPr>
        <w:t xml:space="preserve"> správ</w:t>
      </w:r>
      <w:r>
        <w:rPr>
          <w:rFonts w:ascii="Arial" w:hAnsi="Arial" w:cs="Arial"/>
        </w:rPr>
        <w:t>a</w:t>
      </w:r>
      <w:r w:rsidRPr="00482DF0">
        <w:rPr>
          <w:rFonts w:ascii="Arial" w:hAnsi="Arial" w:cs="Arial"/>
        </w:rPr>
        <w:t xml:space="preserve"> občanem, prodej a prodloužení </w:t>
      </w:r>
      <w:proofErr w:type="spellStart"/>
      <w:r w:rsidRPr="00482DF0">
        <w:rPr>
          <w:rFonts w:ascii="Arial" w:hAnsi="Arial" w:cs="Arial"/>
        </w:rPr>
        <w:t>pa</w:t>
      </w:r>
      <w:r>
        <w:rPr>
          <w:rFonts w:ascii="Arial" w:hAnsi="Arial" w:cs="Arial"/>
        </w:rPr>
        <w:t>rkov</w:t>
      </w:r>
      <w:proofErr w:type="spellEnd"/>
      <w:r>
        <w:rPr>
          <w:rFonts w:ascii="Arial" w:hAnsi="Arial" w:cs="Arial"/>
        </w:rPr>
        <w:t>.</w:t>
      </w:r>
      <w:r w:rsidRPr="00482DF0">
        <w:rPr>
          <w:rFonts w:ascii="Arial" w:hAnsi="Arial" w:cs="Arial"/>
        </w:rPr>
        <w:t xml:space="preserve"> karet) </w:t>
      </w:r>
      <w:r w:rsidRPr="00482DF0">
        <w:rPr>
          <w:rFonts w:ascii="Arial" w:hAnsi="Arial" w:cs="Arial"/>
        </w:rPr>
        <w:tab/>
        <w:t>250 000,- Kč</w:t>
      </w:r>
    </w:p>
    <w:p w14:paraId="70AFC215" w14:textId="77777777" w:rsidR="00B562EC" w:rsidRPr="00482DF0" w:rsidRDefault="00B562EC" w:rsidP="00B562EC">
      <w:pPr>
        <w:tabs>
          <w:tab w:val="right" w:leader="dot" w:pos="9072"/>
        </w:tabs>
        <w:rPr>
          <w:rFonts w:ascii="Arial" w:hAnsi="Arial" w:cs="Arial"/>
        </w:rPr>
      </w:pPr>
      <w:r w:rsidRPr="00482DF0">
        <w:rPr>
          <w:rFonts w:ascii="Arial" w:hAnsi="Arial" w:cs="Arial"/>
        </w:rPr>
        <w:t>Modul napojení platební metody on-line - VPT</w:t>
      </w:r>
      <w:r w:rsidRPr="00482DF0">
        <w:rPr>
          <w:rFonts w:ascii="Arial" w:hAnsi="Arial" w:cs="Arial"/>
        </w:rPr>
        <w:tab/>
        <w:t>60.000,- Kč</w:t>
      </w:r>
    </w:p>
    <w:p w14:paraId="21B584A2" w14:textId="77777777" w:rsidR="00B562EC" w:rsidRPr="00482DF0" w:rsidRDefault="00B562EC" w:rsidP="00B562EC">
      <w:pPr>
        <w:tabs>
          <w:tab w:val="right" w:leader="dot" w:pos="9072"/>
        </w:tabs>
        <w:rPr>
          <w:rFonts w:ascii="Arial" w:hAnsi="Arial" w:cs="Arial"/>
        </w:rPr>
      </w:pPr>
      <w:r w:rsidRPr="00482DF0">
        <w:rPr>
          <w:rFonts w:ascii="Arial" w:hAnsi="Arial" w:cs="Arial"/>
        </w:rPr>
        <w:t>Modul napojení parkovací automaty</w:t>
      </w:r>
      <w:r w:rsidRPr="00482DF0">
        <w:rPr>
          <w:rFonts w:ascii="Arial" w:hAnsi="Arial" w:cs="Arial"/>
        </w:rPr>
        <w:tab/>
        <w:t>60.000,- Kč</w:t>
      </w:r>
    </w:p>
    <w:p w14:paraId="4BAE0EFF" w14:textId="77777777" w:rsidR="00B562EC" w:rsidRPr="00482DF0" w:rsidRDefault="00B562EC" w:rsidP="00B562EC">
      <w:pPr>
        <w:tabs>
          <w:tab w:val="right" w:leader="dot" w:pos="9072"/>
        </w:tabs>
        <w:rPr>
          <w:rFonts w:ascii="Arial" w:hAnsi="Arial" w:cs="Arial"/>
        </w:rPr>
      </w:pPr>
      <w:r w:rsidRPr="00482DF0">
        <w:rPr>
          <w:rFonts w:ascii="Arial" w:hAnsi="Arial" w:cs="Arial"/>
        </w:rPr>
        <w:t>Modul Spisová služba ELISA</w:t>
      </w:r>
      <w:r w:rsidRPr="00482DF0">
        <w:rPr>
          <w:rFonts w:ascii="Arial" w:hAnsi="Arial" w:cs="Arial"/>
        </w:rPr>
        <w:tab/>
        <w:t>50.000,- Kč</w:t>
      </w:r>
    </w:p>
    <w:p w14:paraId="6F8225CC" w14:textId="77777777" w:rsidR="00B562EC" w:rsidRPr="00482DF0" w:rsidRDefault="00B562EC" w:rsidP="00B562EC">
      <w:pPr>
        <w:tabs>
          <w:tab w:val="right" w:leader="dot" w:pos="9072"/>
        </w:tabs>
        <w:rPr>
          <w:rFonts w:ascii="Arial" w:hAnsi="Arial" w:cs="Arial"/>
        </w:rPr>
      </w:pPr>
      <w:r w:rsidRPr="00482DF0">
        <w:rPr>
          <w:rFonts w:ascii="Arial" w:hAnsi="Arial" w:cs="Arial"/>
        </w:rPr>
        <w:t>Modul na účetní systém města (pohledávky GINIS)</w:t>
      </w:r>
      <w:r w:rsidRPr="00482DF0">
        <w:rPr>
          <w:rFonts w:ascii="Arial" w:hAnsi="Arial" w:cs="Arial"/>
        </w:rPr>
        <w:tab/>
        <w:t>30.000,- Kč</w:t>
      </w:r>
    </w:p>
    <w:p w14:paraId="6EF10927" w14:textId="77777777" w:rsidR="00B562EC" w:rsidRDefault="00B562EC" w:rsidP="00B562EC">
      <w:pPr>
        <w:tabs>
          <w:tab w:val="right" w:leader="dot" w:pos="9072"/>
        </w:tabs>
        <w:rPr>
          <w:rFonts w:ascii="Arial" w:hAnsi="Arial" w:cs="Arial"/>
        </w:rPr>
      </w:pPr>
      <w:r w:rsidRPr="00482DF0">
        <w:rPr>
          <w:rFonts w:ascii="Arial" w:hAnsi="Arial" w:cs="Arial"/>
        </w:rPr>
        <w:t xml:space="preserve">Modul Agenda kontroly pohledávek </w:t>
      </w:r>
      <w:r w:rsidRPr="00482DF0">
        <w:rPr>
          <w:rFonts w:ascii="Arial" w:hAnsi="Arial" w:cs="Arial"/>
        </w:rPr>
        <w:tab/>
        <w:t>50.000,- Kč</w:t>
      </w:r>
    </w:p>
    <w:p w14:paraId="2FF91BB9" w14:textId="77777777" w:rsidR="00B562EC" w:rsidRPr="00482DF0" w:rsidRDefault="00B562EC" w:rsidP="00B562EC">
      <w:pPr>
        <w:tabs>
          <w:tab w:val="right" w:leader="dot" w:pos="9072"/>
        </w:tabs>
        <w:rPr>
          <w:rFonts w:ascii="Arial" w:hAnsi="Arial" w:cs="Arial"/>
        </w:rPr>
      </w:pPr>
    </w:p>
    <w:p w14:paraId="02A95A1C" w14:textId="77777777" w:rsidR="00B562EC" w:rsidRPr="00482DF0" w:rsidRDefault="00B562EC" w:rsidP="00B562EC">
      <w:pPr>
        <w:tabs>
          <w:tab w:val="right" w:leader="dot" w:pos="9072"/>
        </w:tabs>
        <w:rPr>
          <w:rFonts w:ascii="Arial" w:hAnsi="Arial" w:cs="Arial"/>
        </w:rPr>
      </w:pPr>
    </w:p>
    <w:p w14:paraId="35F285BE" w14:textId="77777777" w:rsidR="00B562EC" w:rsidRPr="00482DF0" w:rsidRDefault="00B562EC" w:rsidP="00B562EC">
      <w:pPr>
        <w:tabs>
          <w:tab w:val="right" w:leader="dot" w:pos="9072"/>
        </w:tabs>
        <w:rPr>
          <w:rFonts w:ascii="Arial" w:hAnsi="Arial" w:cs="Arial"/>
        </w:rPr>
      </w:pPr>
      <w:r w:rsidRPr="00482DF0">
        <w:rPr>
          <w:rFonts w:ascii="Arial" w:hAnsi="Arial" w:cs="Arial"/>
        </w:rPr>
        <w:t>Procesní náklady ……………………</w:t>
      </w:r>
      <w:proofErr w:type="gramStart"/>
      <w:r w:rsidRPr="00482DF0">
        <w:rPr>
          <w:rFonts w:ascii="Arial" w:hAnsi="Arial" w:cs="Arial"/>
        </w:rPr>
        <w:t>…...…</w:t>
      </w:r>
      <w:proofErr w:type="gramEnd"/>
      <w:r w:rsidRPr="00482DF0">
        <w:rPr>
          <w:rFonts w:ascii="Arial" w:hAnsi="Arial" w:cs="Arial"/>
        </w:rPr>
        <w:t>………………………</w:t>
      </w:r>
      <w:r>
        <w:rPr>
          <w:rFonts w:ascii="Arial" w:hAnsi="Arial" w:cs="Arial"/>
        </w:rPr>
        <w:t>..</w:t>
      </w:r>
      <w:r w:rsidRPr="00482DF0">
        <w:rPr>
          <w:rFonts w:ascii="Arial" w:hAnsi="Arial" w:cs="Arial"/>
        </w:rPr>
        <w:t>………………….…….……110.000,-Kč</w:t>
      </w:r>
    </w:p>
    <w:p w14:paraId="34018BE4" w14:textId="77777777" w:rsidR="00B562EC" w:rsidRPr="00482DF0" w:rsidRDefault="00B562EC" w:rsidP="00B562EC">
      <w:pPr>
        <w:tabs>
          <w:tab w:val="right" w:leader="dot" w:pos="9072"/>
        </w:tabs>
        <w:rPr>
          <w:rFonts w:ascii="Arial" w:hAnsi="Arial" w:cs="Arial"/>
        </w:rPr>
      </w:pPr>
      <w:r w:rsidRPr="00482DF0">
        <w:rPr>
          <w:rFonts w:ascii="Arial" w:hAnsi="Arial" w:cs="Arial"/>
        </w:rPr>
        <w:t>- analýza</w:t>
      </w:r>
    </w:p>
    <w:p w14:paraId="3A606758" w14:textId="77777777" w:rsidR="00B562EC" w:rsidRPr="00482DF0" w:rsidRDefault="00B562EC" w:rsidP="00B562EC">
      <w:pPr>
        <w:tabs>
          <w:tab w:val="right" w:leader="dot" w:pos="9072"/>
        </w:tabs>
        <w:rPr>
          <w:rFonts w:ascii="Arial" w:hAnsi="Arial" w:cs="Arial"/>
        </w:rPr>
      </w:pPr>
      <w:r w:rsidRPr="00482DF0">
        <w:rPr>
          <w:rFonts w:ascii="Arial" w:hAnsi="Arial" w:cs="Arial"/>
        </w:rPr>
        <w:t>- projektové řízení</w:t>
      </w:r>
    </w:p>
    <w:p w14:paraId="1F6979AE" w14:textId="77777777" w:rsidR="00B562EC" w:rsidRPr="00482DF0" w:rsidRDefault="00B562EC" w:rsidP="00B562EC">
      <w:pPr>
        <w:tabs>
          <w:tab w:val="right" w:leader="dot" w:pos="9072"/>
        </w:tabs>
        <w:rPr>
          <w:rFonts w:ascii="Arial" w:hAnsi="Arial" w:cs="Arial"/>
        </w:rPr>
      </w:pPr>
      <w:r w:rsidRPr="00482DF0">
        <w:rPr>
          <w:rFonts w:ascii="Arial" w:hAnsi="Arial" w:cs="Arial"/>
        </w:rPr>
        <w:t>- konzultace</w:t>
      </w:r>
    </w:p>
    <w:p w14:paraId="2C6DD277" w14:textId="77777777" w:rsidR="00B562EC" w:rsidRPr="00482DF0" w:rsidRDefault="00B562EC" w:rsidP="00B562EC">
      <w:pPr>
        <w:pBdr>
          <w:bottom w:val="single" w:sz="12" w:space="1" w:color="auto"/>
        </w:pBdr>
        <w:tabs>
          <w:tab w:val="right" w:leader="dot" w:pos="9072"/>
        </w:tabs>
        <w:rPr>
          <w:rFonts w:ascii="Arial" w:hAnsi="Arial" w:cs="Arial"/>
        </w:rPr>
      </w:pPr>
      <w:r w:rsidRPr="00482DF0">
        <w:rPr>
          <w:rFonts w:ascii="Arial" w:hAnsi="Arial" w:cs="Arial"/>
        </w:rPr>
        <w:t>- zpracování, dokumentace</w:t>
      </w:r>
    </w:p>
    <w:p w14:paraId="0C2FF94C" w14:textId="77777777" w:rsidR="00B562EC" w:rsidRPr="00482DF0" w:rsidRDefault="00B562EC" w:rsidP="00B562EC">
      <w:pPr>
        <w:tabs>
          <w:tab w:val="right" w:leader="dot" w:pos="9072"/>
        </w:tabs>
        <w:rPr>
          <w:rFonts w:ascii="Arial" w:hAnsi="Arial" w:cs="Arial"/>
          <w:b/>
        </w:rPr>
      </w:pPr>
      <w:r w:rsidRPr="00482DF0">
        <w:rPr>
          <w:rFonts w:ascii="Arial" w:hAnsi="Arial" w:cs="Arial"/>
          <w:b/>
        </w:rPr>
        <w:t>Celkem jednorázově.</w:t>
      </w:r>
      <w:r w:rsidRPr="00482DF0">
        <w:rPr>
          <w:rFonts w:ascii="Arial" w:hAnsi="Arial" w:cs="Arial"/>
          <w:b/>
        </w:rPr>
        <w:tab/>
      </w:r>
      <w:r>
        <w:rPr>
          <w:rFonts w:ascii="Arial" w:hAnsi="Arial" w:cs="Arial"/>
          <w:b/>
        </w:rPr>
        <w:t> 910.</w:t>
      </w:r>
      <w:r w:rsidRPr="00482DF0">
        <w:rPr>
          <w:rFonts w:ascii="Arial" w:hAnsi="Arial" w:cs="Arial"/>
          <w:b/>
        </w:rPr>
        <w:t>000,- Kč</w:t>
      </w:r>
    </w:p>
    <w:p w14:paraId="277B98D3" w14:textId="77777777" w:rsidR="00B562EC" w:rsidRPr="00482DF0" w:rsidRDefault="00B562EC" w:rsidP="00B562EC">
      <w:pPr>
        <w:tabs>
          <w:tab w:val="right" w:leader="dot" w:pos="9072"/>
        </w:tabs>
        <w:rPr>
          <w:rFonts w:ascii="Arial" w:hAnsi="Arial" w:cs="Arial"/>
          <w:b/>
        </w:rPr>
      </w:pPr>
    </w:p>
    <w:p w14:paraId="4BA2A3AE" w14:textId="77777777" w:rsidR="00B562EC" w:rsidRPr="00482DF0" w:rsidRDefault="00B562EC" w:rsidP="00B562EC">
      <w:pPr>
        <w:tabs>
          <w:tab w:val="right" w:leader="dot" w:pos="9072"/>
        </w:tabs>
        <w:rPr>
          <w:rFonts w:ascii="Arial" w:hAnsi="Arial" w:cs="Arial"/>
          <w:b/>
        </w:rPr>
      </w:pPr>
    </w:p>
    <w:p w14:paraId="396E1990" w14:textId="77777777" w:rsidR="00B562EC" w:rsidRPr="00560248" w:rsidRDefault="00B562EC" w:rsidP="00B562EC">
      <w:pPr>
        <w:tabs>
          <w:tab w:val="right" w:leader="dot" w:pos="9072"/>
        </w:tabs>
        <w:rPr>
          <w:rFonts w:ascii="Arial" w:hAnsi="Arial" w:cs="Arial"/>
          <w:b/>
        </w:rPr>
      </w:pPr>
      <w:r w:rsidRPr="00560248">
        <w:rPr>
          <w:rFonts w:ascii="Arial" w:hAnsi="Arial" w:cs="Arial"/>
          <w:b/>
        </w:rPr>
        <w:t>Cena integrace (systémy jiných dodavatelů)</w:t>
      </w:r>
    </w:p>
    <w:p w14:paraId="4FD76A80" w14:textId="77777777" w:rsidR="00B562EC" w:rsidRPr="00560248" w:rsidRDefault="00B562EC" w:rsidP="00B562EC">
      <w:pPr>
        <w:tabs>
          <w:tab w:val="right" w:leader="dot" w:pos="9072"/>
        </w:tabs>
        <w:rPr>
          <w:rFonts w:ascii="Arial" w:hAnsi="Arial" w:cs="Arial"/>
        </w:rPr>
      </w:pPr>
      <w:r w:rsidRPr="00560248">
        <w:rPr>
          <w:rFonts w:ascii="Arial" w:hAnsi="Arial" w:cs="Arial"/>
        </w:rPr>
        <w:t>Spisová služba ELISA</w:t>
      </w:r>
      <w:r w:rsidRPr="00560248">
        <w:rPr>
          <w:rFonts w:ascii="Arial" w:hAnsi="Arial" w:cs="Arial"/>
        </w:rPr>
        <w:tab/>
        <w:t>60.000,- Kč</w:t>
      </w:r>
    </w:p>
    <w:p w14:paraId="161D8B64" w14:textId="77777777" w:rsidR="00B562EC" w:rsidRPr="00560248" w:rsidRDefault="00B562EC" w:rsidP="00B562EC">
      <w:pPr>
        <w:tabs>
          <w:tab w:val="right" w:leader="dot" w:pos="9072"/>
        </w:tabs>
        <w:rPr>
          <w:rFonts w:ascii="Arial" w:hAnsi="Arial" w:cs="Arial"/>
        </w:rPr>
      </w:pPr>
      <w:r w:rsidRPr="00560248">
        <w:rPr>
          <w:rFonts w:ascii="Arial" w:hAnsi="Arial" w:cs="Arial"/>
        </w:rPr>
        <w:t>Účetní systém města GINIS</w:t>
      </w:r>
      <w:r w:rsidRPr="00560248">
        <w:rPr>
          <w:rFonts w:ascii="Arial" w:hAnsi="Arial" w:cs="Arial"/>
        </w:rPr>
        <w:tab/>
        <w:t>60.000,- Kč</w:t>
      </w:r>
    </w:p>
    <w:p w14:paraId="06793B78" w14:textId="77777777" w:rsidR="00B562EC" w:rsidRPr="00560248" w:rsidRDefault="00B562EC" w:rsidP="00B562EC">
      <w:pPr>
        <w:tabs>
          <w:tab w:val="right" w:leader="dot" w:pos="9072"/>
        </w:tabs>
        <w:rPr>
          <w:rFonts w:ascii="Arial" w:hAnsi="Arial" w:cs="Arial"/>
        </w:rPr>
      </w:pPr>
      <w:r w:rsidRPr="00560248">
        <w:rPr>
          <w:rFonts w:ascii="Arial" w:hAnsi="Arial" w:cs="Arial"/>
        </w:rPr>
        <w:t>Cena integrací celkem</w:t>
      </w:r>
      <w:r w:rsidRPr="00560248">
        <w:rPr>
          <w:rFonts w:ascii="Arial" w:hAnsi="Arial" w:cs="Arial"/>
        </w:rPr>
        <w:tab/>
      </w:r>
      <w:r>
        <w:rPr>
          <w:rFonts w:ascii="Arial" w:hAnsi="Arial" w:cs="Arial"/>
        </w:rPr>
        <w:t>120</w:t>
      </w:r>
      <w:r w:rsidRPr="00560248">
        <w:rPr>
          <w:rFonts w:ascii="Arial" w:hAnsi="Arial" w:cs="Arial"/>
        </w:rPr>
        <w:t>.000,-Kč</w:t>
      </w:r>
    </w:p>
    <w:p w14:paraId="73EB30A6" w14:textId="77777777" w:rsidR="00B562EC" w:rsidRDefault="00B562EC" w:rsidP="00B562EC">
      <w:pPr>
        <w:tabs>
          <w:tab w:val="right" w:leader="dot" w:pos="9072"/>
        </w:tabs>
        <w:rPr>
          <w:rFonts w:ascii="Arial" w:hAnsi="Arial" w:cs="Arial"/>
        </w:rPr>
      </w:pPr>
    </w:p>
    <w:p w14:paraId="20B64A24" w14:textId="77777777" w:rsidR="00B562EC" w:rsidRPr="00560248" w:rsidRDefault="00B562EC" w:rsidP="00B562EC">
      <w:pPr>
        <w:tabs>
          <w:tab w:val="right" w:leader="dot" w:pos="9072"/>
        </w:tabs>
        <w:rPr>
          <w:rFonts w:ascii="Arial" w:hAnsi="Arial" w:cs="Arial"/>
        </w:rPr>
      </w:pPr>
    </w:p>
    <w:p w14:paraId="0C47080B" w14:textId="77777777" w:rsidR="00B562EC" w:rsidRPr="00294097" w:rsidRDefault="00B562EC" w:rsidP="00B562EC">
      <w:pPr>
        <w:tabs>
          <w:tab w:val="right" w:leader="dot" w:pos="9072"/>
        </w:tabs>
        <w:rPr>
          <w:rFonts w:ascii="Arial" w:hAnsi="Arial" w:cs="Arial"/>
          <w:b/>
          <w:bCs/>
        </w:rPr>
      </w:pPr>
      <w:r w:rsidRPr="00560248">
        <w:rPr>
          <w:rFonts w:ascii="Arial" w:hAnsi="Arial" w:cs="Arial"/>
          <w:b/>
          <w:bCs/>
        </w:rPr>
        <w:t>Navrhovaná cena řešení</w:t>
      </w:r>
      <w:r w:rsidRPr="00560248">
        <w:rPr>
          <w:rFonts w:ascii="Arial" w:hAnsi="Arial" w:cs="Arial"/>
          <w:b/>
          <w:bCs/>
        </w:rPr>
        <w:tab/>
      </w:r>
      <w:r w:rsidRPr="00294097">
        <w:rPr>
          <w:rFonts w:ascii="Arial" w:hAnsi="Arial" w:cs="Arial"/>
          <w:b/>
          <w:bCs/>
        </w:rPr>
        <w:t xml:space="preserve">1 030.000,-Kč </w:t>
      </w:r>
    </w:p>
    <w:p w14:paraId="1C0C53FB" w14:textId="77777777" w:rsidR="00B562EC" w:rsidRPr="00294097" w:rsidRDefault="00B562EC" w:rsidP="00B562EC">
      <w:pPr>
        <w:pBdr>
          <w:bottom w:val="single" w:sz="12" w:space="1" w:color="auto"/>
        </w:pBdr>
        <w:tabs>
          <w:tab w:val="right" w:leader="dot" w:pos="9072"/>
        </w:tabs>
        <w:rPr>
          <w:rFonts w:ascii="Arial" w:hAnsi="Arial" w:cs="Arial"/>
        </w:rPr>
      </w:pPr>
      <w:r w:rsidRPr="00294097">
        <w:rPr>
          <w:rFonts w:ascii="Arial" w:hAnsi="Arial" w:cs="Arial"/>
        </w:rPr>
        <w:t>Poskytnutá sleva</w:t>
      </w:r>
      <w:r w:rsidRPr="00294097">
        <w:rPr>
          <w:rFonts w:ascii="Arial" w:hAnsi="Arial" w:cs="Arial"/>
        </w:rPr>
        <w:tab/>
        <w:t>-120.000,-Kč</w:t>
      </w:r>
    </w:p>
    <w:p w14:paraId="1FFE90B0" w14:textId="77777777" w:rsidR="00B562EC" w:rsidRPr="00560248" w:rsidRDefault="00B562EC" w:rsidP="00B562EC">
      <w:pPr>
        <w:tabs>
          <w:tab w:val="right" w:leader="dot" w:pos="9072"/>
        </w:tabs>
        <w:rPr>
          <w:rFonts w:ascii="Arial" w:hAnsi="Arial" w:cs="Arial"/>
          <w:b/>
          <w:bCs/>
        </w:rPr>
      </w:pPr>
      <w:r w:rsidRPr="00294097">
        <w:rPr>
          <w:rFonts w:ascii="Arial" w:hAnsi="Arial" w:cs="Arial"/>
          <w:b/>
          <w:bCs/>
        </w:rPr>
        <w:t>Jednorázová cena řešení CELKEM</w:t>
      </w:r>
      <w:r w:rsidRPr="00294097">
        <w:rPr>
          <w:rFonts w:ascii="Arial" w:hAnsi="Arial" w:cs="Arial"/>
          <w:b/>
          <w:bCs/>
        </w:rPr>
        <w:tab/>
        <w:t xml:space="preserve"> 910.000</w:t>
      </w:r>
      <w:r w:rsidRPr="00560248">
        <w:rPr>
          <w:rFonts w:ascii="Arial" w:hAnsi="Arial" w:cs="Arial"/>
          <w:b/>
          <w:bCs/>
        </w:rPr>
        <w:t>,-Kč</w:t>
      </w:r>
    </w:p>
    <w:p w14:paraId="040174E0" w14:textId="77777777" w:rsidR="00B562EC" w:rsidRPr="00560248" w:rsidRDefault="00B562EC" w:rsidP="00B562EC">
      <w:pPr>
        <w:pStyle w:val="Odstavce"/>
        <w:keepNext/>
        <w:widowControl w:val="0"/>
        <w:numPr>
          <w:ilvl w:val="0"/>
          <w:numId w:val="0"/>
        </w:numPr>
        <w:tabs>
          <w:tab w:val="left" w:pos="426"/>
          <w:tab w:val="right" w:leader="dot" w:pos="9072"/>
        </w:tabs>
        <w:ind w:left="360" w:hanging="360"/>
        <w:jc w:val="both"/>
        <w:rPr>
          <w:rFonts w:ascii="Arial" w:hAnsi="Arial" w:cs="Arial"/>
          <w:sz w:val="20"/>
          <w:szCs w:val="20"/>
        </w:rPr>
      </w:pPr>
    </w:p>
    <w:p w14:paraId="46ED6D0C" w14:textId="77777777" w:rsidR="00B562EC" w:rsidRPr="00482DF0" w:rsidRDefault="00B562EC" w:rsidP="00B562EC">
      <w:pPr>
        <w:pStyle w:val="Odstavce"/>
        <w:keepNext/>
        <w:widowControl w:val="0"/>
        <w:numPr>
          <w:ilvl w:val="0"/>
          <w:numId w:val="0"/>
        </w:numPr>
        <w:tabs>
          <w:tab w:val="left" w:pos="426"/>
        </w:tabs>
        <w:ind w:left="720"/>
        <w:rPr>
          <w:rFonts w:ascii="Arial" w:hAnsi="Arial" w:cs="Arial"/>
          <w:sz w:val="20"/>
          <w:szCs w:val="20"/>
        </w:rPr>
      </w:pPr>
    </w:p>
    <w:p w14:paraId="1D7D3DA1" w14:textId="77777777" w:rsidR="00B562EC" w:rsidRPr="004F4C02" w:rsidRDefault="00B562EC" w:rsidP="00B562EC">
      <w:pPr>
        <w:spacing w:after="200" w:line="276" w:lineRule="auto"/>
        <w:jc w:val="both"/>
        <w:rPr>
          <w:rFonts w:ascii="Arial" w:hAnsi="Arial" w:cs="Arial"/>
        </w:rPr>
      </w:pPr>
      <w:r w:rsidRPr="004F4C02">
        <w:rPr>
          <w:rFonts w:ascii="Arial" w:hAnsi="Arial" w:cs="Arial"/>
        </w:rPr>
        <w:t xml:space="preserve">Uvedená cena zahrnuje veškeré náklady </w:t>
      </w:r>
      <w:r>
        <w:rPr>
          <w:rFonts w:ascii="Arial" w:hAnsi="Arial" w:cs="Arial"/>
        </w:rPr>
        <w:t>p</w:t>
      </w:r>
      <w:r w:rsidRPr="004F4C02">
        <w:rPr>
          <w:rFonts w:ascii="Arial" w:hAnsi="Arial" w:cs="Arial"/>
        </w:rPr>
        <w:t xml:space="preserve">oskytovatele pro uvedení Produktu do provozu v místě </w:t>
      </w:r>
      <w:r>
        <w:rPr>
          <w:rFonts w:ascii="Arial" w:hAnsi="Arial" w:cs="Arial"/>
        </w:rPr>
        <w:t>n</w:t>
      </w:r>
      <w:r w:rsidRPr="004F4C02">
        <w:rPr>
          <w:rFonts w:ascii="Arial" w:hAnsi="Arial" w:cs="Arial"/>
        </w:rPr>
        <w:t xml:space="preserve">abyvatele umožňující řádné užívání Produktu </w:t>
      </w:r>
      <w:r>
        <w:rPr>
          <w:rFonts w:ascii="Arial" w:hAnsi="Arial" w:cs="Arial"/>
        </w:rPr>
        <w:t>n</w:t>
      </w:r>
      <w:r w:rsidRPr="004F4C02">
        <w:rPr>
          <w:rFonts w:ascii="Arial" w:hAnsi="Arial" w:cs="Arial"/>
        </w:rPr>
        <w:t>abyvatelem v rozsahu stanoveném touto nabídkou a to včetně dodávky licencí a implementace Produktu dle Licenční smlouvy.</w:t>
      </w:r>
    </w:p>
    <w:p w14:paraId="68B1FBEA" w14:textId="77777777" w:rsidR="00B562EC" w:rsidRPr="004F4C02" w:rsidRDefault="00B562EC" w:rsidP="00B562EC">
      <w:pPr>
        <w:spacing w:after="200" w:line="276" w:lineRule="auto"/>
        <w:jc w:val="both"/>
        <w:rPr>
          <w:rFonts w:ascii="Arial" w:hAnsi="Arial" w:cs="Arial"/>
        </w:rPr>
      </w:pPr>
      <w:r w:rsidRPr="004F4C02">
        <w:rPr>
          <w:rFonts w:ascii="Arial" w:hAnsi="Arial" w:cs="Arial"/>
        </w:rPr>
        <w:t>V případě integrací Spisová služba</w:t>
      </w:r>
      <w:r>
        <w:rPr>
          <w:rFonts w:ascii="Arial" w:hAnsi="Arial" w:cs="Arial"/>
        </w:rPr>
        <w:t xml:space="preserve"> ELISA</w:t>
      </w:r>
      <w:r w:rsidRPr="004F4C02">
        <w:rPr>
          <w:rFonts w:ascii="Arial" w:hAnsi="Arial" w:cs="Arial"/>
        </w:rPr>
        <w:t xml:space="preserve">, </w:t>
      </w:r>
      <w:r>
        <w:rPr>
          <w:rFonts w:ascii="Arial" w:hAnsi="Arial" w:cs="Arial"/>
        </w:rPr>
        <w:t xml:space="preserve">Účetní systém města </w:t>
      </w:r>
      <w:r w:rsidRPr="004F4C02">
        <w:rPr>
          <w:rFonts w:ascii="Arial" w:hAnsi="Arial" w:cs="Arial"/>
        </w:rPr>
        <w:t>Pohledávky</w:t>
      </w:r>
      <w:r>
        <w:rPr>
          <w:rFonts w:ascii="Arial" w:hAnsi="Arial" w:cs="Arial"/>
        </w:rPr>
        <w:t xml:space="preserve"> GINIS</w:t>
      </w:r>
      <w:r w:rsidRPr="004F4C02">
        <w:rPr>
          <w:rFonts w:ascii="Arial" w:hAnsi="Arial" w:cs="Arial"/>
        </w:rPr>
        <w:t xml:space="preserve"> budou fakturovány skutečné náklady za integraci maximálně však v uvedené výši.</w:t>
      </w:r>
    </w:p>
    <w:p w14:paraId="0F1A2337" w14:textId="77777777" w:rsidR="00B562EC" w:rsidRPr="004F4C02" w:rsidRDefault="00B562EC" w:rsidP="00B562EC">
      <w:pPr>
        <w:spacing w:after="200" w:line="276" w:lineRule="auto"/>
        <w:jc w:val="both"/>
        <w:rPr>
          <w:rFonts w:ascii="Arial" w:hAnsi="Arial" w:cs="Arial"/>
        </w:rPr>
      </w:pPr>
      <w:r w:rsidRPr="004F4C02">
        <w:rPr>
          <w:rFonts w:ascii="Arial" w:hAnsi="Arial" w:cs="Arial"/>
        </w:rPr>
        <w:t>Cena integrací neobsahuje náklady třetích stran</w:t>
      </w:r>
      <w:r>
        <w:rPr>
          <w:rFonts w:ascii="Arial" w:hAnsi="Arial" w:cs="Arial"/>
        </w:rPr>
        <w:t>.</w:t>
      </w:r>
    </w:p>
    <w:p w14:paraId="78C5BB56" w14:textId="77777777" w:rsidR="00B562EC" w:rsidRPr="00482DF0" w:rsidRDefault="00B562EC" w:rsidP="00B562EC">
      <w:pPr>
        <w:pStyle w:val="Odstavce"/>
        <w:keepNext/>
        <w:widowControl w:val="0"/>
        <w:numPr>
          <w:ilvl w:val="0"/>
          <w:numId w:val="0"/>
        </w:numPr>
        <w:tabs>
          <w:tab w:val="left" w:pos="426"/>
          <w:tab w:val="right" w:leader="dot" w:pos="9072"/>
        </w:tabs>
        <w:ind w:left="360" w:hanging="360"/>
        <w:jc w:val="both"/>
        <w:rPr>
          <w:rFonts w:ascii="Arial" w:hAnsi="Arial" w:cs="Tahoma"/>
          <w:sz w:val="20"/>
          <w:szCs w:val="20"/>
        </w:rPr>
      </w:pPr>
    </w:p>
    <w:p w14:paraId="54B0C196" w14:textId="77777777" w:rsidR="00BD19EC" w:rsidRPr="006B1C6E" w:rsidRDefault="00BD19EC" w:rsidP="00BD19EC">
      <w:pPr>
        <w:spacing w:after="200" w:line="276" w:lineRule="auto"/>
        <w:jc w:val="both"/>
        <w:rPr>
          <w:rFonts w:ascii="Arial" w:hAnsi="Arial" w:cs="Arial"/>
        </w:rPr>
      </w:pPr>
      <w:r w:rsidRPr="006B1C6E">
        <w:rPr>
          <w:rFonts w:ascii="Arial" w:hAnsi="Arial" w:cs="Arial"/>
        </w:rPr>
        <w:tab/>
      </w:r>
      <w:r w:rsidRPr="006B1C6E">
        <w:rPr>
          <w:rFonts w:ascii="Arial" w:hAnsi="Arial" w:cs="Arial"/>
        </w:rPr>
        <w:tab/>
      </w:r>
      <w:r w:rsidRPr="006B1C6E">
        <w:rPr>
          <w:rFonts w:ascii="Arial" w:hAnsi="Arial" w:cs="Arial"/>
        </w:rPr>
        <w:tab/>
      </w:r>
      <w:r w:rsidRPr="006B1C6E">
        <w:rPr>
          <w:rFonts w:ascii="Arial" w:hAnsi="Arial" w:cs="Arial"/>
        </w:rPr>
        <w:tab/>
      </w:r>
    </w:p>
    <w:p w14:paraId="1BFF6E56" w14:textId="77777777" w:rsidR="00BD19EC" w:rsidRPr="006B1C6E" w:rsidRDefault="00BD19EC" w:rsidP="00BD19EC">
      <w:pPr>
        <w:rPr>
          <w:rFonts w:ascii="Arial" w:hAnsi="Arial" w:cs="Arial"/>
        </w:rPr>
      </w:pPr>
      <w:r w:rsidRPr="006B1C6E">
        <w:rPr>
          <w:rFonts w:ascii="Arial" w:hAnsi="Arial" w:cs="Arial"/>
        </w:rPr>
        <w:br w:type="page"/>
      </w:r>
    </w:p>
    <w:p w14:paraId="3138A0BA" w14:textId="77777777" w:rsidR="00BD19EC" w:rsidRPr="006B1C6E" w:rsidRDefault="00BD19EC" w:rsidP="00BD19EC">
      <w:pPr>
        <w:pStyle w:val="muj"/>
        <w:jc w:val="both"/>
        <w:rPr>
          <w:rFonts w:ascii="Arial" w:hAnsi="Arial" w:cs="Arial"/>
          <w:b/>
          <w:sz w:val="20"/>
          <w:szCs w:val="20"/>
        </w:rPr>
      </w:pPr>
      <w:r w:rsidRPr="006B1C6E">
        <w:rPr>
          <w:rFonts w:ascii="Arial" w:hAnsi="Arial" w:cs="Arial"/>
          <w:b/>
          <w:sz w:val="20"/>
          <w:szCs w:val="20"/>
        </w:rPr>
        <w:lastRenderedPageBreak/>
        <w:t>Příloha č. 3</w:t>
      </w:r>
    </w:p>
    <w:p w14:paraId="647ABDFC" w14:textId="77777777" w:rsidR="00E148F0" w:rsidRPr="006B1C6E" w:rsidRDefault="00E148F0" w:rsidP="00E148F0">
      <w:pPr>
        <w:jc w:val="center"/>
        <w:rPr>
          <w:rFonts w:ascii="Arial" w:hAnsi="Arial" w:cs="Arial"/>
          <w:color w:val="000000"/>
          <w:sz w:val="28"/>
          <w:szCs w:val="28"/>
        </w:rPr>
      </w:pPr>
      <w:r w:rsidRPr="006B1C6E">
        <w:rPr>
          <w:rFonts w:ascii="Arial" w:hAnsi="Arial" w:cs="Arial"/>
          <w:b/>
          <w:bCs/>
          <w:color w:val="000000"/>
          <w:sz w:val="28"/>
          <w:szCs w:val="28"/>
        </w:rPr>
        <w:t>Minimální technické požadavky pro provoz systému</w:t>
      </w:r>
    </w:p>
    <w:p w14:paraId="53D75226" w14:textId="77777777" w:rsidR="00E148F0" w:rsidRPr="006B1C6E" w:rsidRDefault="00E148F0" w:rsidP="00E148F0">
      <w:pPr>
        <w:jc w:val="center"/>
        <w:rPr>
          <w:rFonts w:ascii="Arial" w:hAnsi="Arial" w:cs="Arial"/>
          <w:b/>
          <w:bCs/>
          <w:color w:val="000000"/>
          <w:sz w:val="28"/>
          <w:szCs w:val="28"/>
        </w:rPr>
      </w:pPr>
      <w:r w:rsidRPr="006B1C6E">
        <w:rPr>
          <w:rFonts w:ascii="Arial" w:hAnsi="Arial" w:cs="Arial"/>
          <w:b/>
          <w:bCs/>
          <w:color w:val="000000"/>
          <w:sz w:val="28"/>
          <w:szCs w:val="28"/>
        </w:rPr>
        <w:t xml:space="preserve">MP </w:t>
      </w:r>
      <w:proofErr w:type="spellStart"/>
      <w:proofErr w:type="gramStart"/>
      <w:r w:rsidRPr="006B1C6E">
        <w:rPr>
          <w:rFonts w:ascii="Arial" w:hAnsi="Arial" w:cs="Arial"/>
          <w:b/>
          <w:bCs/>
          <w:color w:val="000000"/>
          <w:sz w:val="28"/>
          <w:szCs w:val="28"/>
        </w:rPr>
        <w:t>Manager</w:t>
      </w:r>
      <w:proofErr w:type="spellEnd"/>
      <w:r w:rsidRPr="006B1C6E">
        <w:rPr>
          <w:rFonts w:ascii="Arial" w:hAnsi="Arial" w:cs="Arial"/>
          <w:b/>
          <w:bCs/>
          <w:color w:val="000000"/>
          <w:sz w:val="28"/>
          <w:szCs w:val="28"/>
        </w:rPr>
        <w:t xml:space="preserve"> 5.x Server</w:t>
      </w:r>
      <w:proofErr w:type="gramEnd"/>
      <w:r w:rsidRPr="006B1C6E">
        <w:rPr>
          <w:rFonts w:ascii="Arial" w:hAnsi="Arial" w:cs="Arial"/>
          <w:b/>
          <w:bCs/>
          <w:color w:val="000000"/>
          <w:sz w:val="28"/>
          <w:szCs w:val="28"/>
        </w:rPr>
        <w:t xml:space="preserve"> </w:t>
      </w:r>
      <w:proofErr w:type="spellStart"/>
      <w:r w:rsidRPr="006B1C6E">
        <w:rPr>
          <w:rFonts w:ascii="Arial" w:hAnsi="Arial" w:cs="Arial"/>
          <w:b/>
          <w:bCs/>
          <w:color w:val="000000"/>
          <w:sz w:val="28"/>
          <w:szCs w:val="28"/>
        </w:rPr>
        <w:t>Edition</w:t>
      </w:r>
      <w:proofErr w:type="spellEnd"/>
    </w:p>
    <w:p w14:paraId="06776156" w14:textId="77777777" w:rsidR="00E148F0" w:rsidRPr="006B1C6E" w:rsidRDefault="00E148F0" w:rsidP="00E148F0">
      <w:pPr>
        <w:spacing w:after="120"/>
        <w:jc w:val="center"/>
        <w:rPr>
          <w:rFonts w:ascii="Arial" w:hAnsi="Arial" w:cs="Arial"/>
        </w:rPr>
      </w:pPr>
      <w:r w:rsidRPr="006B1C6E">
        <w:rPr>
          <w:rFonts w:ascii="Arial" w:hAnsi="Arial" w:cs="Arial"/>
        </w:rPr>
        <w:t xml:space="preserve">TSP_001, verze 5, vydáno dne: </w:t>
      </w:r>
      <w:proofErr w:type="gramStart"/>
      <w:r w:rsidRPr="006B1C6E">
        <w:rPr>
          <w:rFonts w:ascii="Arial" w:hAnsi="Arial" w:cs="Arial"/>
        </w:rPr>
        <w:t>20.10.2020</w:t>
      </w:r>
      <w:proofErr w:type="gramEnd"/>
    </w:p>
    <w:p w14:paraId="2CDDD871" w14:textId="77777777" w:rsidR="00E148F0" w:rsidRPr="006B1C6E" w:rsidRDefault="00E148F0" w:rsidP="00E148F0">
      <w:pPr>
        <w:rPr>
          <w:rFonts w:ascii="Arial" w:hAnsi="Arial" w:cs="Arial"/>
          <w:b/>
        </w:rPr>
      </w:pPr>
      <w:r w:rsidRPr="006B1C6E">
        <w:rPr>
          <w:rFonts w:ascii="Arial" w:hAnsi="Arial" w:cs="Arial"/>
          <w:b/>
        </w:rPr>
        <w:t xml:space="preserve">Databázový server </w:t>
      </w:r>
    </w:p>
    <w:p w14:paraId="55C5235E" w14:textId="77777777" w:rsidR="00E148F0" w:rsidRPr="006B1C6E" w:rsidRDefault="00E148F0" w:rsidP="00285592">
      <w:pPr>
        <w:pStyle w:val="Odstavecseseznamem"/>
        <w:numPr>
          <w:ilvl w:val="0"/>
          <w:numId w:val="17"/>
        </w:numPr>
        <w:suppressAutoHyphens/>
        <w:spacing w:after="0"/>
        <w:ind w:left="709" w:hanging="283"/>
        <w:jc w:val="left"/>
        <w:rPr>
          <w:rFonts w:cs="Arial"/>
          <w:sz w:val="20"/>
          <w:szCs w:val="20"/>
        </w:rPr>
      </w:pPr>
      <w:r w:rsidRPr="006B1C6E">
        <w:rPr>
          <w:rFonts w:cs="Arial"/>
          <w:sz w:val="20"/>
          <w:szCs w:val="20"/>
        </w:rPr>
        <w:t>Microsoft SQL Server 2014 a vyšší</w:t>
      </w:r>
    </w:p>
    <w:p w14:paraId="06EAAF75" w14:textId="77777777" w:rsidR="00E148F0" w:rsidRPr="006B1C6E" w:rsidRDefault="00E148F0" w:rsidP="00285592">
      <w:pPr>
        <w:pStyle w:val="Odstavecseseznamem"/>
        <w:numPr>
          <w:ilvl w:val="0"/>
          <w:numId w:val="17"/>
        </w:numPr>
        <w:suppressAutoHyphens/>
        <w:spacing w:after="0"/>
        <w:ind w:left="709" w:hanging="283"/>
        <w:jc w:val="left"/>
        <w:rPr>
          <w:rFonts w:cs="Arial"/>
          <w:sz w:val="20"/>
          <w:szCs w:val="20"/>
        </w:rPr>
      </w:pPr>
      <w:r w:rsidRPr="006B1C6E">
        <w:rPr>
          <w:rFonts w:cs="Arial"/>
          <w:sz w:val="20"/>
          <w:szCs w:val="20"/>
        </w:rPr>
        <w:t xml:space="preserve">CPU: 1 x Procesor Intel XEON 2 GHz (4 jádra) </w:t>
      </w:r>
    </w:p>
    <w:p w14:paraId="7459DAF7" w14:textId="77777777" w:rsidR="00E148F0" w:rsidRPr="006B1C6E" w:rsidRDefault="00E148F0" w:rsidP="00285592">
      <w:pPr>
        <w:pStyle w:val="Odstavecseseznamem"/>
        <w:numPr>
          <w:ilvl w:val="0"/>
          <w:numId w:val="17"/>
        </w:numPr>
        <w:suppressAutoHyphens/>
        <w:spacing w:after="0"/>
        <w:ind w:left="709" w:hanging="283"/>
        <w:jc w:val="left"/>
        <w:rPr>
          <w:rFonts w:cs="Arial"/>
          <w:sz w:val="20"/>
          <w:szCs w:val="20"/>
        </w:rPr>
      </w:pPr>
      <w:r w:rsidRPr="006B1C6E">
        <w:rPr>
          <w:rFonts w:cs="Arial"/>
          <w:sz w:val="20"/>
          <w:szCs w:val="20"/>
        </w:rPr>
        <w:t xml:space="preserve">RAM: 6 GB </w:t>
      </w:r>
    </w:p>
    <w:p w14:paraId="3632302A" w14:textId="77777777" w:rsidR="00E148F0" w:rsidRPr="006B1C6E" w:rsidRDefault="00E148F0" w:rsidP="00285592">
      <w:pPr>
        <w:pStyle w:val="Odstavecseseznamem"/>
        <w:numPr>
          <w:ilvl w:val="0"/>
          <w:numId w:val="17"/>
        </w:numPr>
        <w:suppressAutoHyphens/>
        <w:spacing w:after="0"/>
        <w:ind w:left="709" w:hanging="283"/>
        <w:jc w:val="left"/>
        <w:rPr>
          <w:rFonts w:cs="Arial"/>
          <w:sz w:val="20"/>
          <w:szCs w:val="20"/>
        </w:rPr>
      </w:pPr>
      <w:r w:rsidRPr="006B1C6E">
        <w:rPr>
          <w:rFonts w:cs="Arial"/>
          <w:sz w:val="20"/>
          <w:szCs w:val="20"/>
        </w:rPr>
        <w:t xml:space="preserve">HDD: 150 GB volného místa, Mirroring </w:t>
      </w:r>
    </w:p>
    <w:p w14:paraId="3E6E8D9B" w14:textId="77777777" w:rsidR="00E148F0" w:rsidRPr="006B1C6E" w:rsidRDefault="00E148F0" w:rsidP="00285592">
      <w:pPr>
        <w:pStyle w:val="Odstavecseseznamem"/>
        <w:numPr>
          <w:ilvl w:val="0"/>
          <w:numId w:val="17"/>
        </w:numPr>
        <w:suppressAutoHyphens/>
        <w:spacing w:after="0"/>
        <w:ind w:left="709" w:hanging="283"/>
        <w:jc w:val="left"/>
        <w:rPr>
          <w:rFonts w:cs="Arial"/>
          <w:sz w:val="20"/>
          <w:szCs w:val="20"/>
        </w:rPr>
      </w:pPr>
      <w:r w:rsidRPr="006B1C6E">
        <w:rPr>
          <w:rFonts w:cs="Arial"/>
          <w:sz w:val="20"/>
          <w:szCs w:val="20"/>
        </w:rPr>
        <w:t xml:space="preserve">OS: Microsoft Windows 2008 Server a vyšší, včetně .NET 3.5 </w:t>
      </w:r>
    </w:p>
    <w:p w14:paraId="323B3EB0" w14:textId="77777777" w:rsidR="00E148F0" w:rsidRPr="006B1C6E" w:rsidRDefault="00E148F0" w:rsidP="00285592">
      <w:pPr>
        <w:pStyle w:val="Odstavecseseznamem"/>
        <w:numPr>
          <w:ilvl w:val="0"/>
          <w:numId w:val="17"/>
        </w:numPr>
        <w:suppressAutoHyphens/>
        <w:spacing w:after="0"/>
        <w:ind w:left="709" w:hanging="283"/>
        <w:jc w:val="left"/>
        <w:rPr>
          <w:rFonts w:cs="Arial"/>
          <w:sz w:val="20"/>
          <w:szCs w:val="20"/>
        </w:rPr>
      </w:pPr>
      <w:r w:rsidRPr="006B1C6E">
        <w:rPr>
          <w:rFonts w:cs="Arial"/>
          <w:sz w:val="20"/>
          <w:szCs w:val="20"/>
        </w:rPr>
        <w:t xml:space="preserve">Ostatní: Collation Czech_CI_AS </w:t>
      </w:r>
    </w:p>
    <w:p w14:paraId="25E0B570" w14:textId="77777777" w:rsidR="00E148F0" w:rsidRPr="006B1C6E" w:rsidRDefault="00E148F0" w:rsidP="00285592">
      <w:pPr>
        <w:pStyle w:val="Odstavecseseznamem"/>
        <w:numPr>
          <w:ilvl w:val="0"/>
          <w:numId w:val="17"/>
        </w:numPr>
        <w:suppressAutoHyphens/>
        <w:spacing w:after="0"/>
        <w:ind w:left="709" w:hanging="283"/>
        <w:jc w:val="left"/>
        <w:rPr>
          <w:rFonts w:cs="Arial"/>
          <w:sz w:val="20"/>
          <w:szCs w:val="20"/>
        </w:rPr>
      </w:pPr>
      <w:r w:rsidRPr="006B1C6E">
        <w:rPr>
          <w:rFonts w:cs="Arial"/>
          <w:sz w:val="20"/>
          <w:szCs w:val="20"/>
        </w:rPr>
        <w:t xml:space="preserve">Databázový server je ve správě klienta </w:t>
      </w:r>
    </w:p>
    <w:p w14:paraId="389D58D0" w14:textId="77777777" w:rsidR="00E148F0" w:rsidRPr="006B1C6E" w:rsidRDefault="00E148F0" w:rsidP="00E148F0">
      <w:pPr>
        <w:rPr>
          <w:rFonts w:ascii="Arial" w:hAnsi="Arial" w:cs="Arial"/>
          <w:b/>
        </w:rPr>
      </w:pPr>
    </w:p>
    <w:p w14:paraId="0764F636" w14:textId="77777777" w:rsidR="00E148F0" w:rsidRPr="006B1C6E" w:rsidRDefault="00E148F0" w:rsidP="00E148F0">
      <w:pPr>
        <w:rPr>
          <w:rFonts w:ascii="Arial" w:hAnsi="Arial" w:cs="Arial"/>
          <w:b/>
        </w:rPr>
      </w:pPr>
      <w:r w:rsidRPr="006B1C6E">
        <w:rPr>
          <w:rFonts w:ascii="Arial" w:hAnsi="Arial" w:cs="Arial"/>
          <w:b/>
        </w:rPr>
        <w:t xml:space="preserve">Aplikační server </w:t>
      </w:r>
    </w:p>
    <w:p w14:paraId="47463681"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CPU: 1 x Procesor Intel XEON 2 GHz (4 jádra) </w:t>
      </w:r>
    </w:p>
    <w:p w14:paraId="6BA5D83D"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RAM: 6 GB </w:t>
      </w:r>
    </w:p>
    <w:p w14:paraId="54659325"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HDD: 150 GB volného místa, Mirroring </w:t>
      </w:r>
    </w:p>
    <w:p w14:paraId="57CADD5D"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OS: Microsoft Windows 2008 Server a vyšší, česká jazyková mutace </w:t>
      </w:r>
    </w:p>
    <w:p w14:paraId="1C9B1A58"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Web: IIS 7 a vyšší, ASP skriptování </w:t>
      </w:r>
    </w:p>
    <w:p w14:paraId="054E687B"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Aplikační server je ve správě klienta </w:t>
      </w:r>
    </w:p>
    <w:p w14:paraId="2C0AE73D" w14:textId="77777777" w:rsidR="00E148F0" w:rsidRPr="006B1C6E" w:rsidRDefault="00E148F0" w:rsidP="00E148F0">
      <w:pPr>
        <w:pStyle w:val="Odstavecseseznamem"/>
        <w:ind w:left="709"/>
        <w:rPr>
          <w:rFonts w:cs="Arial"/>
          <w:sz w:val="20"/>
          <w:szCs w:val="20"/>
        </w:rPr>
      </w:pPr>
    </w:p>
    <w:p w14:paraId="3955DD9C" w14:textId="77777777" w:rsidR="00E148F0" w:rsidRPr="006B1C6E" w:rsidRDefault="00E148F0" w:rsidP="00E148F0">
      <w:pPr>
        <w:rPr>
          <w:rFonts w:ascii="Arial" w:hAnsi="Arial" w:cs="Arial"/>
          <w:b/>
        </w:rPr>
      </w:pPr>
      <w:r w:rsidRPr="006B1C6E">
        <w:rPr>
          <w:rFonts w:ascii="Arial" w:hAnsi="Arial" w:cs="Arial"/>
          <w:b/>
        </w:rPr>
        <w:t>Důležité upozornění:</w:t>
      </w:r>
    </w:p>
    <w:p w14:paraId="2E238A55" w14:textId="77777777" w:rsidR="00E148F0" w:rsidRPr="006B1C6E" w:rsidRDefault="00E148F0" w:rsidP="00285592">
      <w:pPr>
        <w:pStyle w:val="Odstavecseseznamem"/>
        <w:numPr>
          <w:ilvl w:val="0"/>
          <w:numId w:val="17"/>
        </w:numPr>
        <w:suppressAutoHyphens/>
        <w:spacing w:after="0"/>
        <w:ind w:left="709"/>
        <w:jc w:val="left"/>
        <w:rPr>
          <w:rFonts w:cs="Arial"/>
          <w:b/>
          <w:bCs/>
          <w:sz w:val="20"/>
          <w:szCs w:val="20"/>
        </w:rPr>
      </w:pPr>
      <w:r w:rsidRPr="006B1C6E">
        <w:rPr>
          <w:rFonts w:cs="Arial"/>
          <w:b/>
          <w:bCs/>
          <w:sz w:val="20"/>
          <w:szCs w:val="20"/>
        </w:rPr>
        <w:t xml:space="preserve">Na serverech, kde jsou instalovány produkty od firmy FTT, není možné provádět aktualizace a jiné zásahy bez vědomí FTT. Nedoporučujeme instalovat antiviry a firewally. </w:t>
      </w:r>
    </w:p>
    <w:p w14:paraId="247E9E7F"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Řešení může být realizováno v rámci virtualizace. </w:t>
      </w:r>
    </w:p>
    <w:p w14:paraId="289329C8"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Řešení nepodporuje komunikaci přes proxy server. </w:t>
      </w:r>
    </w:p>
    <w:p w14:paraId="30B6A79D" w14:textId="77777777" w:rsidR="00E148F0" w:rsidRPr="006B1C6E" w:rsidRDefault="00E148F0" w:rsidP="00E148F0">
      <w:pPr>
        <w:rPr>
          <w:rFonts w:ascii="Arial" w:hAnsi="Arial" w:cs="Arial"/>
          <w:b/>
        </w:rPr>
      </w:pPr>
    </w:p>
    <w:p w14:paraId="6A48F039" w14:textId="77777777" w:rsidR="00E148F0" w:rsidRPr="006B1C6E" w:rsidRDefault="00E148F0" w:rsidP="00E148F0">
      <w:pPr>
        <w:rPr>
          <w:rFonts w:ascii="Arial" w:hAnsi="Arial" w:cs="Arial"/>
          <w:b/>
        </w:rPr>
      </w:pPr>
      <w:r w:rsidRPr="006B1C6E">
        <w:rPr>
          <w:rFonts w:ascii="Arial" w:hAnsi="Arial" w:cs="Arial"/>
          <w:b/>
        </w:rPr>
        <w:t xml:space="preserve">Klientská stanice </w:t>
      </w:r>
    </w:p>
    <w:p w14:paraId="0B34B1C6"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Standardní PC disponující přístupem k internetu </w:t>
      </w:r>
    </w:p>
    <w:p w14:paraId="7F949E17"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OS: Microsoft Windows 8.1 a vyšší</w:t>
      </w:r>
    </w:p>
    <w:p w14:paraId="0381DC29"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SW: Microsoft Office Word 2003, 2007 a vyšší, Adobe Reader 8 a vyšší </w:t>
      </w:r>
    </w:p>
    <w:p w14:paraId="27E7B17D"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Internet: webové prohlížeče Microsoft Edge a Google Chrome, povolený Java Script </w:t>
      </w:r>
    </w:p>
    <w:p w14:paraId="7E90E2C5" w14:textId="77777777" w:rsidR="00E148F0" w:rsidRPr="006B1C6E" w:rsidRDefault="00E148F0" w:rsidP="00E148F0">
      <w:pPr>
        <w:rPr>
          <w:rFonts w:ascii="Arial" w:hAnsi="Arial" w:cs="Arial"/>
          <w:color w:val="000000"/>
        </w:rPr>
      </w:pPr>
    </w:p>
    <w:p w14:paraId="1758A205" w14:textId="77777777" w:rsidR="00E148F0" w:rsidRPr="006B1C6E" w:rsidRDefault="00E148F0" w:rsidP="00E148F0">
      <w:pPr>
        <w:rPr>
          <w:rFonts w:ascii="Arial" w:hAnsi="Arial" w:cs="Arial"/>
          <w:b/>
        </w:rPr>
      </w:pPr>
      <w:r w:rsidRPr="006B1C6E">
        <w:rPr>
          <w:rFonts w:ascii="Arial" w:hAnsi="Arial" w:cs="Arial"/>
          <w:b/>
        </w:rPr>
        <w:t xml:space="preserve">Mobil/Tablet </w:t>
      </w:r>
    </w:p>
    <w:p w14:paraId="3E4C566F"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OS: Android 4 a vyšší, iOS 5 a vyšší</w:t>
      </w:r>
    </w:p>
    <w:p w14:paraId="119CB825"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GPS modul </w:t>
      </w:r>
    </w:p>
    <w:p w14:paraId="4451126C"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Dotykový kapacitní display </w:t>
      </w:r>
    </w:p>
    <w:p w14:paraId="753C8ECD"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Fotoaparát </w:t>
      </w:r>
    </w:p>
    <w:p w14:paraId="2F3F38F2"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Datové přenosy (3G, LTE apod.) min FUP 500 MB/měsíčně </w:t>
      </w:r>
    </w:p>
    <w:p w14:paraId="27787A1A" w14:textId="77777777" w:rsidR="00E148F0" w:rsidRPr="006B1C6E" w:rsidRDefault="00E148F0" w:rsidP="00E148F0">
      <w:pPr>
        <w:rPr>
          <w:rFonts w:ascii="Arial" w:hAnsi="Arial" w:cs="Arial"/>
          <w:color w:val="000000"/>
        </w:rPr>
      </w:pPr>
    </w:p>
    <w:p w14:paraId="53F0F749" w14:textId="77777777" w:rsidR="00E148F0" w:rsidRPr="006B1C6E" w:rsidRDefault="00E148F0" w:rsidP="00E148F0">
      <w:pPr>
        <w:rPr>
          <w:rFonts w:ascii="Arial" w:hAnsi="Arial" w:cs="Arial"/>
          <w:b/>
        </w:rPr>
      </w:pPr>
      <w:r w:rsidRPr="006B1C6E">
        <w:rPr>
          <w:rFonts w:ascii="Arial" w:hAnsi="Arial" w:cs="Arial"/>
          <w:b/>
        </w:rPr>
        <w:t xml:space="preserve">Konektivita </w:t>
      </w:r>
    </w:p>
    <w:p w14:paraId="5E4B7C11"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Přístup ze serveru do sítě internetu s veřejnou IP adresou </w:t>
      </w:r>
    </w:p>
    <w:p w14:paraId="10E37C22"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Vzdálený přístup na aplikační server přes RDP s Admin právem </w:t>
      </w:r>
    </w:p>
    <w:p w14:paraId="021DE3AC"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Vyhrazená IP adresa na IIS pro instalaci certifikátu </w:t>
      </w:r>
    </w:p>
    <w:p w14:paraId="4FB3DD41" w14:textId="77777777" w:rsidR="00E148F0" w:rsidRPr="006B1C6E" w:rsidRDefault="00E148F0" w:rsidP="00285592">
      <w:pPr>
        <w:pStyle w:val="Odstavecseseznamem"/>
        <w:numPr>
          <w:ilvl w:val="0"/>
          <w:numId w:val="17"/>
        </w:numPr>
        <w:suppressAutoHyphens/>
        <w:spacing w:after="0"/>
        <w:ind w:left="709"/>
        <w:jc w:val="left"/>
        <w:rPr>
          <w:rFonts w:cs="Arial"/>
          <w:sz w:val="20"/>
          <w:szCs w:val="20"/>
        </w:rPr>
      </w:pPr>
      <w:r w:rsidRPr="006B1C6E">
        <w:rPr>
          <w:rFonts w:cs="Arial"/>
          <w:sz w:val="20"/>
          <w:szCs w:val="20"/>
        </w:rPr>
        <w:t xml:space="preserve">Internet: 10 Mb Full </w:t>
      </w:r>
    </w:p>
    <w:p w14:paraId="423BE10E" w14:textId="77777777" w:rsidR="001F5F12" w:rsidRPr="006B1C6E" w:rsidRDefault="001F5F12" w:rsidP="00E148F0">
      <w:pPr>
        <w:pStyle w:val="muj"/>
        <w:jc w:val="both"/>
        <w:rPr>
          <w:rFonts w:ascii="Arial" w:hAnsi="Arial" w:cs="Arial"/>
        </w:rPr>
      </w:pPr>
    </w:p>
    <w:sectPr w:rsidR="001F5F12" w:rsidRPr="006B1C6E" w:rsidSect="00BD19EC">
      <w:headerReference w:type="default"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C4DED" w14:textId="77777777" w:rsidR="00285592" w:rsidRDefault="00285592" w:rsidP="00AD1B48">
      <w:r>
        <w:separator/>
      </w:r>
    </w:p>
  </w:endnote>
  <w:endnote w:type="continuationSeparator" w:id="0">
    <w:p w14:paraId="037D39BB" w14:textId="77777777" w:rsidR="00285592" w:rsidRDefault="00285592" w:rsidP="00AD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43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4838" w14:textId="77777777" w:rsidR="006F1BFE" w:rsidRDefault="006F1BFE">
    <w:pPr>
      <w:pStyle w:val="Zpat"/>
    </w:pPr>
    <w:bookmarkStart w:id="4" w:name="_Hlk492497644"/>
    <w:bookmarkStart w:id="5" w:name="_Hlk492497645"/>
    <w:bookmarkStart w:id="6" w:name="_Hlk492497646"/>
  </w:p>
  <w:p w14:paraId="07398056" w14:textId="77777777" w:rsidR="006F1BFE" w:rsidRPr="003E72F5" w:rsidRDefault="006F1BFE">
    <w:pPr>
      <w:pStyle w:val="Zpat"/>
      <w:rPr>
        <w:lang w:val="en-US"/>
      </w:rPr>
    </w:pPr>
    <w:r>
      <w:t xml:space="preserve">str. </w:t>
    </w:r>
    <w:r w:rsidR="00AD38A8">
      <w:fldChar w:fldCharType="begin"/>
    </w:r>
    <w:r>
      <w:instrText xml:space="preserve"> PAGE   \* MERGEFORMAT </w:instrText>
    </w:r>
    <w:r w:rsidR="00AD38A8">
      <w:fldChar w:fldCharType="separate"/>
    </w:r>
    <w:r w:rsidR="00C73B7D">
      <w:rPr>
        <w:noProof/>
      </w:rPr>
      <w:t>13</w:t>
    </w:r>
    <w:r w:rsidR="00AD38A8">
      <w:rPr>
        <w:noProof/>
      </w:rPr>
      <w:fldChar w:fldCharType="end"/>
    </w:r>
    <w:r>
      <w:rPr>
        <w:b/>
      </w:rPr>
      <w:tab/>
      <w:t>Tel:</w:t>
    </w:r>
    <w:r>
      <w:t xml:space="preserve"> + </w:t>
    </w:r>
    <w:r>
      <w:rPr>
        <w:lang w:val="en-US"/>
      </w:rPr>
      <w:t xml:space="preserve">420 588 118 318  </w:t>
    </w:r>
    <w:hyperlink r:id="rId1" w:history="1">
      <w:r w:rsidRPr="00CE0CBD">
        <w:rPr>
          <w:rStyle w:val="Hypertextovodkaz"/>
          <w:b/>
          <w:lang w:val="en-US"/>
        </w:rPr>
        <w:t>www.fttech.org</w:t>
      </w:r>
    </w:hyperlink>
    <w:bookmarkEnd w:id="4"/>
    <w:bookmarkEnd w:id="5"/>
    <w:bookmarkEnd w:id="6"/>
    <w:r>
      <w:rPr>
        <w:b/>
        <w:lang w:val="en-US"/>
      </w:rPr>
      <w:tab/>
    </w:r>
    <w:r>
      <w:rPr>
        <w:lang w:val="en-US"/>
      </w:rPr>
      <w:t>ver. 2019.10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5A9C9" w14:textId="77777777" w:rsidR="00285592" w:rsidRDefault="00285592" w:rsidP="00AD1B48">
      <w:r>
        <w:separator/>
      </w:r>
    </w:p>
  </w:footnote>
  <w:footnote w:type="continuationSeparator" w:id="0">
    <w:p w14:paraId="3122BBEC" w14:textId="77777777" w:rsidR="00285592" w:rsidRDefault="00285592" w:rsidP="00AD1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D08D" w14:textId="77777777" w:rsidR="006F1BFE" w:rsidRDefault="006F1BFE" w:rsidP="00AD1B48">
    <w:pPr>
      <w:pStyle w:val="Zhlav"/>
    </w:pPr>
    <w:bookmarkStart w:id="1" w:name="_Hlk492497621"/>
    <w:bookmarkStart w:id="2" w:name="_Hlk492497622"/>
    <w:bookmarkStart w:id="3" w:name="_Hlk492497623"/>
    <w:r>
      <w:rPr>
        <w:noProof/>
      </w:rPr>
      <w:drawing>
        <wp:anchor distT="0" distB="0" distL="114300" distR="114300" simplePos="0" relativeHeight="251659264" behindDoc="0" locked="0" layoutInCell="0" allowOverlap="1" wp14:anchorId="3DE74949" wp14:editId="6CF33FD9">
          <wp:simplePos x="0" y="0"/>
          <wp:positionH relativeFrom="column">
            <wp:posOffset>0</wp:posOffset>
          </wp:positionH>
          <wp:positionV relativeFrom="paragraph">
            <wp:posOffset>0</wp:posOffset>
          </wp:positionV>
          <wp:extent cx="1345565" cy="815975"/>
          <wp:effectExtent l="19050" t="0" r="6985" b="0"/>
          <wp:wrapNone/>
          <wp:docPr id="33" name="obrázek 1" descr="logo bez po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bez pozadi"/>
                  <pic:cNvPicPr>
                    <a:picLocks noChangeAspect="1" noChangeArrowheads="1"/>
                  </pic:cNvPicPr>
                </pic:nvPicPr>
                <pic:blipFill>
                  <a:blip r:embed="rId1"/>
                  <a:srcRect/>
                  <a:stretch>
                    <a:fillRect/>
                  </a:stretch>
                </pic:blipFill>
                <pic:spPr bwMode="auto">
                  <a:xfrm>
                    <a:off x="0" y="0"/>
                    <a:ext cx="1345565" cy="815975"/>
                  </a:xfrm>
                  <a:prstGeom prst="rect">
                    <a:avLst/>
                  </a:prstGeom>
                  <a:noFill/>
                  <a:ln w="9525">
                    <a:noFill/>
                    <a:miter lim="800000"/>
                    <a:headEnd/>
                    <a:tailEnd/>
                  </a:ln>
                </pic:spPr>
              </pic:pic>
            </a:graphicData>
          </a:graphic>
        </wp:anchor>
      </w:drawing>
    </w:r>
    <w:r>
      <w:tab/>
    </w:r>
    <w:r>
      <w:tab/>
    </w:r>
  </w:p>
  <w:p w14:paraId="4A0A82AB" w14:textId="77777777" w:rsidR="006F1BFE" w:rsidRDefault="006F1BFE" w:rsidP="00AD1B48">
    <w:pPr>
      <w:pStyle w:val="Zhlav"/>
      <w:tabs>
        <w:tab w:val="clear" w:pos="9072"/>
        <w:tab w:val="right" w:pos="9781"/>
      </w:tabs>
    </w:pPr>
  </w:p>
  <w:p w14:paraId="1043C4F9" w14:textId="77777777" w:rsidR="006F1BFE" w:rsidRDefault="006F1BFE" w:rsidP="00AD1B48">
    <w:pPr>
      <w:pStyle w:val="Zhlav"/>
      <w:tabs>
        <w:tab w:val="clear" w:pos="9072"/>
        <w:tab w:val="right" w:pos="9781"/>
      </w:tabs>
    </w:pPr>
  </w:p>
  <w:p w14:paraId="12E838AF" w14:textId="77777777" w:rsidR="006F1BFE" w:rsidRDefault="006F1BFE" w:rsidP="00AD1B48">
    <w:pPr>
      <w:pStyle w:val="Zhlav"/>
      <w:rPr>
        <w:b/>
      </w:rPr>
    </w:pPr>
    <w:r>
      <w:tab/>
    </w:r>
    <w:r>
      <w:tab/>
    </w:r>
    <w:r>
      <w:rPr>
        <w:b/>
      </w:rPr>
      <w:t>FT Technologies a.s.</w:t>
    </w:r>
  </w:p>
  <w:p w14:paraId="71D35C33" w14:textId="77777777" w:rsidR="006F1BFE" w:rsidRDefault="006F1BFE" w:rsidP="00AD1B48">
    <w:pPr>
      <w:pStyle w:val="Zhlav"/>
    </w:pPr>
    <w:r>
      <w:rPr>
        <w:b/>
      </w:rPr>
      <w:tab/>
    </w:r>
    <w:r>
      <w:rPr>
        <w:b/>
      </w:rPr>
      <w:tab/>
    </w:r>
    <w:r>
      <w:t>Chválkovická 151/82, Olomouc</w:t>
    </w:r>
  </w:p>
  <w:p w14:paraId="54850D6F" w14:textId="77777777" w:rsidR="006F1BFE" w:rsidRDefault="006F1BFE" w:rsidP="00AD1B48">
    <w:pPr>
      <w:pStyle w:val="Zhlav"/>
    </w:pPr>
    <w:r>
      <w:tab/>
    </w:r>
    <w:r>
      <w:tab/>
      <w:t>Czech Republic</w:t>
    </w:r>
  </w:p>
  <w:p w14:paraId="0F612D60" w14:textId="77777777" w:rsidR="006F1BFE" w:rsidRDefault="006F1BFE" w:rsidP="00AD1B48">
    <w:pPr>
      <w:pStyle w:val="Zhlav"/>
      <w:tabs>
        <w:tab w:val="clear" w:pos="9072"/>
        <w:tab w:val="left" w:pos="3828"/>
        <w:tab w:val="right" w:pos="9781"/>
      </w:tabs>
    </w:pPr>
    <w:r>
      <w:t>…………………………………………………………………………………………………………………………………………………</w:t>
    </w:r>
    <w:bookmarkEnd w:id="1"/>
    <w:bookmarkEnd w:id="2"/>
    <w:bookmarkEnd w:id="3"/>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numFmt w:val="bullet"/>
      <w:lvlText w:val="-"/>
      <w:lvlJc w:val="left"/>
      <w:pPr>
        <w:tabs>
          <w:tab w:val="num" w:pos="0"/>
        </w:tabs>
        <w:ind w:left="720" w:hanging="360"/>
      </w:pPr>
      <w:rPr>
        <w:rFonts w:ascii="Calibri" w:hAnsi="Calibri" w:cs="Symbol" w:hint="default"/>
      </w:rPr>
    </w:lvl>
    <w:lvl w:ilvl="1">
      <w:start w:val="1"/>
      <w:numFmt w:val="bullet"/>
      <w:lvlText w:val=""/>
      <w:lvlJc w:val="left"/>
      <w:pPr>
        <w:tabs>
          <w:tab w:val="num" w:pos="0"/>
        </w:tabs>
        <w:ind w:left="1440" w:hanging="360"/>
      </w:pPr>
      <w:rPr>
        <w:rFonts w:ascii="Wingdings" w:hAnsi="Wingdings" w:cs="Courier New" w:hint="default"/>
        <w:sz w:val="20"/>
        <w:szCs w:val="20"/>
      </w:rPr>
    </w:lvl>
    <w:lvl w:ilvl="2">
      <w:start w:val="1"/>
      <w:numFmt w:val="bullet"/>
      <w:lvlText w:val=""/>
      <w:lvlJc w:val="left"/>
      <w:pPr>
        <w:tabs>
          <w:tab w:val="num" w:pos="0"/>
        </w:tabs>
        <w:ind w:left="2160" w:hanging="360"/>
      </w:pPr>
      <w:rPr>
        <w:rFonts w:ascii="Wingdings" w:hAnsi="Wingdings" w:cs="Courier New"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sz w:val="20"/>
        <w:szCs w:val="20"/>
      </w:rPr>
    </w:lvl>
  </w:abstractNum>
  <w:abstractNum w:abstractNumId="1" w15:restartNumberingAfterBreak="0">
    <w:nsid w:val="00000004"/>
    <w:multiLevelType w:val="singleLevel"/>
    <w:tmpl w:val="00000004"/>
    <w:name w:val="WW8Num3"/>
    <w:lvl w:ilvl="0">
      <w:start w:val="1"/>
      <w:numFmt w:val="bullet"/>
      <w:lvlText w:val=""/>
      <w:lvlJc w:val="left"/>
      <w:pPr>
        <w:tabs>
          <w:tab w:val="num" w:pos="708"/>
        </w:tabs>
        <w:ind w:left="360" w:hanging="360"/>
      </w:pPr>
      <w:rPr>
        <w:rFonts w:ascii="Symbol" w:hAnsi="Symbol" w:cs="Symbol"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Tahoma"/>
        <w:b/>
        <w:sz w:val="20"/>
        <w:szCs w:val="20"/>
      </w:rPr>
    </w:lvl>
  </w:abstractNum>
  <w:abstractNum w:abstractNumId="3" w15:restartNumberingAfterBreak="0">
    <w:nsid w:val="00000009"/>
    <w:multiLevelType w:val="singleLevel"/>
    <w:tmpl w:val="00000009"/>
    <w:name w:val="WW8Num8"/>
    <w:lvl w:ilvl="0">
      <w:start w:val="12"/>
      <w:numFmt w:val="bullet"/>
      <w:lvlText w:val="-"/>
      <w:lvlJc w:val="left"/>
      <w:pPr>
        <w:tabs>
          <w:tab w:val="num" w:pos="0"/>
        </w:tabs>
        <w:ind w:left="720" w:hanging="360"/>
      </w:pPr>
      <w:rPr>
        <w:rFonts w:ascii="Tahoma" w:hAnsi="Tahoma" w:cs="Tahoma" w:hint="default"/>
        <w:sz w:val="20"/>
        <w:szCs w:val="20"/>
      </w:rPr>
    </w:lvl>
  </w:abstractNum>
  <w:abstractNum w:abstractNumId="4" w15:restartNumberingAfterBreak="0">
    <w:nsid w:val="0000000D"/>
    <w:multiLevelType w:val="multilevel"/>
    <w:tmpl w:val="0000000D"/>
    <w:name w:val="WW8Num13"/>
    <w:lvl w:ilvl="0">
      <w:start w:val="1"/>
      <w:numFmt w:val="decimal"/>
      <w:pStyle w:val="Odstavce"/>
      <w:lvlText w:val="%1."/>
      <w:lvlJc w:val="left"/>
      <w:pPr>
        <w:tabs>
          <w:tab w:val="num" w:pos="360"/>
        </w:tabs>
        <w:ind w:left="360" w:hanging="360"/>
      </w:pPr>
      <w:rPr>
        <w:rFonts w:ascii="Courier New" w:hAnsi="Courier New" w:cs="Courier New" w:hint="default"/>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E"/>
    <w:multiLevelType w:val="multilevel"/>
    <w:tmpl w:val="0000000E"/>
    <w:name w:val="WW8Num14"/>
    <w:lvl w:ilvl="0">
      <w:numFmt w:val="bullet"/>
      <w:lvlText w:val="•"/>
      <w:lvlJc w:val="left"/>
      <w:pPr>
        <w:tabs>
          <w:tab w:val="num" w:pos="1070"/>
        </w:tabs>
        <w:ind w:left="1070" w:hanging="360"/>
      </w:pPr>
      <w:rPr>
        <w:rFonts w:ascii="Courier New" w:hAnsi="Courier New" w:cs="Calibri" w:hint="default"/>
        <w:sz w:val="20"/>
        <w:szCs w:val="20"/>
      </w:rPr>
    </w:lvl>
    <w:lvl w:ilvl="1">
      <w:numFmt w:val="bullet"/>
      <w:lvlText w:val="•"/>
      <w:lvlJc w:val="left"/>
      <w:pPr>
        <w:tabs>
          <w:tab w:val="num" w:pos="1430"/>
        </w:tabs>
        <w:ind w:left="1430" w:hanging="360"/>
      </w:pPr>
      <w:rPr>
        <w:rFonts w:ascii="Courier New" w:hAnsi="Courier New" w:cs="Calibri" w:hint="default"/>
        <w:sz w:val="20"/>
        <w:szCs w:val="20"/>
      </w:rPr>
    </w:lvl>
    <w:lvl w:ilvl="2">
      <w:numFmt w:val="bullet"/>
      <w:lvlText w:val="•"/>
      <w:lvlJc w:val="left"/>
      <w:pPr>
        <w:tabs>
          <w:tab w:val="num" w:pos="1790"/>
        </w:tabs>
        <w:ind w:left="1790" w:hanging="360"/>
      </w:pPr>
      <w:rPr>
        <w:rFonts w:ascii="Courier New" w:hAnsi="Courier New" w:cs="Calibri" w:hint="default"/>
        <w:sz w:val="20"/>
        <w:szCs w:val="20"/>
      </w:rPr>
    </w:lvl>
    <w:lvl w:ilvl="3">
      <w:numFmt w:val="bullet"/>
      <w:lvlText w:val="•"/>
      <w:lvlJc w:val="left"/>
      <w:pPr>
        <w:tabs>
          <w:tab w:val="num" w:pos="2150"/>
        </w:tabs>
        <w:ind w:left="2150" w:hanging="360"/>
      </w:pPr>
      <w:rPr>
        <w:rFonts w:ascii="Courier New" w:hAnsi="Courier New" w:cs="Calibri" w:hint="default"/>
        <w:sz w:val="20"/>
        <w:szCs w:val="20"/>
      </w:rPr>
    </w:lvl>
    <w:lvl w:ilvl="4">
      <w:numFmt w:val="bullet"/>
      <w:lvlText w:val="•"/>
      <w:lvlJc w:val="left"/>
      <w:pPr>
        <w:tabs>
          <w:tab w:val="num" w:pos="2510"/>
        </w:tabs>
        <w:ind w:left="2510" w:hanging="360"/>
      </w:pPr>
      <w:rPr>
        <w:rFonts w:ascii="Courier New" w:hAnsi="Courier New" w:cs="Calibri" w:hint="default"/>
        <w:sz w:val="20"/>
        <w:szCs w:val="20"/>
      </w:rPr>
    </w:lvl>
    <w:lvl w:ilvl="5">
      <w:numFmt w:val="bullet"/>
      <w:lvlText w:val="•"/>
      <w:lvlJc w:val="left"/>
      <w:pPr>
        <w:tabs>
          <w:tab w:val="num" w:pos="2870"/>
        </w:tabs>
        <w:ind w:left="2870" w:hanging="360"/>
      </w:pPr>
      <w:rPr>
        <w:rFonts w:ascii="Courier New" w:hAnsi="Courier New" w:cs="Calibri" w:hint="default"/>
        <w:sz w:val="20"/>
        <w:szCs w:val="20"/>
      </w:rPr>
    </w:lvl>
    <w:lvl w:ilvl="6">
      <w:numFmt w:val="bullet"/>
      <w:lvlText w:val="•"/>
      <w:lvlJc w:val="left"/>
      <w:pPr>
        <w:tabs>
          <w:tab w:val="num" w:pos="3230"/>
        </w:tabs>
        <w:ind w:left="3230" w:hanging="360"/>
      </w:pPr>
      <w:rPr>
        <w:rFonts w:ascii="Courier New" w:hAnsi="Courier New" w:cs="Calibri" w:hint="default"/>
        <w:sz w:val="20"/>
        <w:szCs w:val="20"/>
      </w:rPr>
    </w:lvl>
    <w:lvl w:ilvl="7">
      <w:numFmt w:val="bullet"/>
      <w:lvlText w:val="•"/>
      <w:lvlJc w:val="left"/>
      <w:pPr>
        <w:tabs>
          <w:tab w:val="num" w:pos="3590"/>
        </w:tabs>
        <w:ind w:left="3590" w:hanging="360"/>
      </w:pPr>
      <w:rPr>
        <w:rFonts w:ascii="Courier New" w:hAnsi="Courier New" w:cs="Calibri" w:hint="default"/>
        <w:sz w:val="20"/>
        <w:szCs w:val="20"/>
      </w:rPr>
    </w:lvl>
    <w:lvl w:ilvl="8">
      <w:numFmt w:val="bullet"/>
      <w:lvlText w:val="•"/>
      <w:lvlJc w:val="left"/>
      <w:pPr>
        <w:tabs>
          <w:tab w:val="num" w:pos="3950"/>
        </w:tabs>
        <w:ind w:left="3950" w:hanging="360"/>
      </w:pPr>
      <w:rPr>
        <w:rFonts w:ascii="Courier New" w:hAnsi="Courier New" w:cs="Calibri" w:hint="default"/>
        <w:sz w:val="20"/>
        <w:szCs w:val="20"/>
      </w:rPr>
    </w:lvl>
  </w:abstractNum>
  <w:abstractNum w:abstractNumId="6" w15:restartNumberingAfterBreak="0">
    <w:nsid w:val="00294C2D"/>
    <w:multiLevelType w:val="multilevel"/>
    <w:tmpl w:val="86A61CC4"/>
    <w:lvl w:ilvl="0">
      <w:start w:val="1"/>
      <w:numFmt w:val="none"/>
      <w:pStyle w:val="Nadpis1"/>
      <w:lvlText w:val="D"/>
      <w:lvlJc w:val="left"/>
      <w:pPr>
        <w:ind w:left="432" w:hanging="432"/>
      </w:pPr>
      <w:rPr>
        <w:rFonts w:hint="default"/>
      </w:rPr>
    </w:lvl>
    <w:lvl w:ilvl="1">
      <w:start w:val="1"/>
      <w:numFmt w:val="decimal"/>
      <w:lvlText w:val="%1D.%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07462891"/>
    <w:multiLevelType w:val="hybridMultilevel"/>
    <w:tmpl w:val="F47012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17A2A75"/>
    <w:multiLevelType w:val="hybridMultilevel"/>
    <w:tmpl w:val="0CCE928E"/>
    <w:lvl w:ilvl="0" w:tplc="8B22FFA6">
      <w:numFmt w:val="bullet"/>
      <w:lvlText w:val="-"/>
      <w:lvlJc w:val="left"/>
      <w:pPr>
        <w:ind w:left="720" w:hanging="360"/>
      </w:pPr>
      <w:rPr>
        <w:rFonts w:ascii="Calibri" w:eastAsia="Calibr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587FE1"/>
    <w:multiLevelType w:val="hybridMultilevel"/>
    <w:tmpl w:val="39500E06"/>
    <w:lvl w:ilvl="0" w:tplc="8B22FFA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4B3612"/>
    <w:multiLevelType w:val="hybridMultilevel"/>
    <w:tmpl w:val="80605762"/>
    <w:lvl w:ilvl="0" w:tplc="00000007">
      <w:numFmt w:val="bullet"/>
      <w:lvlText w:val="-"/>
      <w:lvlJc w:val="left"/>
      <w:pPr>
        <w:ind w:left="720" w:hanging="360"/>
      </w:pPr>
      <w:rPr>
        <w:rFonts w:ascii="Calibri" w:hAnsi="Calibri" w:cs="Calibri" w:hint="default"/>
      </w:rPr>
    </w:lvl>
    <w:lvl w:ilvl="1" w:tplc="04050005">
      <w:start w:val="1"/>
      <w:numFmt w:val="bullet"/>
      <w:lvlText w:val=""/>
      <w:lvlJc w:val="left"/>
      <w:pPr>
        <w:ind w:left="1440" w:hanging="360"/>
      </w:pPr>
      <w:rPr>
        <w:rFonts w:ascii="Wingdings" w:hAnsi="Wingdings" w:cs="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76AEC"/>
    <w:multiLevelType w:val="hybridMultilevel"/>
    <w:tmpl w:val="4FE4385E"/>
    <w:lvl w:ilvl="0" w:tplc="8B22FFA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42368A"/>
    <w:multiLevelType w:val="hybridMultilevel"/>
    <w:tmpl w:val="9B160268"/>
    <w:lvl w:ilvl="0" w:tplc="912E08C4">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E615EC8"/>
    <w:multiLevelType w:val="hybridMultilevel"/>
    <w:tmpl w:val="B16AB59E"/>
    <w:lvl w:ilvl="0" w:tplc="8B22FFA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D">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FE2620"/>
    <w:multiLevelType w:val="hybridMultilevel"/>
    <w:tmpl w:val="A58EB450"/>
    <w:lvl w:ilvl="0" w:tplc="04050001">
      <w:start w:val="1"/>
      <w:numFmt w:val="bullet"/>
      <w:lvlText w:val=""/>
      <w:lvlJc w:val="left"/>
      <w:pPr>
        <w:ind w:left="796" w:hanging="360"/>
      </w:pPr>
      <w:rPr>
        <w:rFonts w:ascii="Symbol" w:hAnsi="Symbol" w:hint="default"/>
      </w:rPr>
    </w:lvl>
    <w:lvl w:ilvl="1" w:tplc="04050003">
      <w:start w:val="1"/>
      <w:numFmt w:val="bullet"/>
      <w:lvlText w:val="o"/>
      <w:lvlJc w:val="left"/>
      <w:pPr>
        <w:ind w:left="1516" w:hanging="360"/>
      </w:pPr>
      <w:rPr>
        <w:rFonts w:ascii="Courier New" w:hAnsi="Courier New" w:cs="Courier New" w:hint="default"/>
      </w:rPr>
    </w:lvl>
    <w:lvl w:ilvl="2" w:tplc="04050005" w:tentative="1">
      <w:start w:val="1"/>
      <w:numFmt w:val="bullet"/>
      <w:lvlText w:val=""/>
      <w:lvlJc w:val="left"/>
      <w:pPr>
        <w:ind w:left="2236" w:hanging="360"/>
      </w:pPr>
      <w:rPr>
        <w:rFonts w:ascii="Wingdings" w:hAnsi="Wingdings" w:hint="default"/>
      </w:rPr>
    </w:lvl>
    <w:lvl w:ilvl="3" w:tplc="04050001" w:tentative="1">
      <w:start w:val="1"/>
      <w:numFmt w:val="bullet"/>
      <w:lvlText w:val=""/>
      <w:lvlJc w:val="left"/>
      <w:pPr>
        <w:ind w:left="2956" w:hanging="360"/>
      </w:pPr>
      <w:rPr>
        <w:rFonts w:ascii="Symbol" w:hAnsi="Symbol" w:hint="default"/>
      </w:rPr>
    </w:lvl>
    <w:lvl w:ilvl="4" w:tplc="04050003" w:tentative="1">
      <w:start w:val="1"/>
      <w:numFmt w:val="bullet"/>
      <w:lvlText w:val="o"/>
      <w:lvlJc w:val="left"/>
      <w:pPr>
        <w:ind w:left="3676" w:hanging="360"/>
      </w:pPr>
      <w:rPr>
        <w:rFonts w:ascii="Courier New" w:hAnsi="Courier New" w:cs="Courier New" w:hint="default"/>
      </w:rPr>
    </w:lvl>
    <w:lvl w:ilvl="5" w:tplc="04050005" w:tentative="1">
      <w:start w:val="1"/>
      <w:numFmt w:val="bullet"/>
      <w:lvlText w:val=""/>
      <w:lvlJc w:val="left"/>
      <w:pPr>
        <w:ind w:left="4396" w:hanging="360"/>
      </w:pPr>
      <w:rPr>
        <w:rFonts w:ascii="Wingdings" w:hAnsi="Wingdings" w:hint="default"/>
      </w:rPr>
    </w:lvl>
    <w:lvl w:ilvl="6" w:tplc="04050001" w:tentative="1">
      <w:start w:val="1"/>
      <w:numFmt w:val="bullet"/>
      <w:lvlText w:val=""/>
      <w:lvlJc w:val="left"/>
      <w:pPr>
        <w:ind w:left="5116" w:hanging="360"/>
      </w:pPr>
      <w:rPr>
        <w:rFonts w:ascii="Symbol" w:hAnsi="Symbol" w:hint="default"/>
      </w:rPr>
    </w:lvl>
    <w:lvl w:ilvl="7" w:tplc="04050003" w:tentative="1">
      <w:start w:val="1"/>
      <w:numFmt w:val="bullet"/>
      <w:lvlText w:val="o"/>
      <w:lvlJc w:val="left"/>
      <w:pPr>
        <w:ind w:left="5836" w:hanging="360"/>
      </w:pPr>
      <w:rPr>
        <w:rFonts w:ascii="Courier New" w:hAnsi="Courier New" w:cs="Courier New" w:hint="default"/>
      </w:rPr>
    </w:lvl>
    <w:lvl w:ilvl="8" w:tplc="04050005" w:tentative="1">
      <w:start w:val="1"/>
      <w:numFmt w:val="bullet"/>
      <w:lvlText w:val=""/>
      <w:lvlJc w:val="left"/>
      <w:pPr>
        <w:ind w:left="6556" w:hanging="360"/>
      </w:pPr>
      <w:rPr>
        <w:rFonts w:ascii="Wingdings" w:hAnsi="Wingdings" w:hint="default"/>
      </w:rPr>
    </w:lvl>
  </w:abstractNum>
  <w:abstractNum w:abstractNumId="15" w15:restartNumberingAfterBreak="0">
    <w:nsid w:val="481503E8"/>
    <w:multiLevelType w:val="hybridMultilevel"/>
    <w:tmpl w:val="49443560"/>
    <w:lvl w:ilvl="0" w:tplc="559A50DA">
      <w:start w:val="1"/>
      <w:numFmt w:val="bullet"/>
      <w:lvlText w:val="-"/>
      <w:lvlJc w:val="left"/>
      <w:pPr>
        <w:ind w:left="1080" w:hanging="360"/>
      </w:pPr>
      <w:rPr>
        <w:rFonts w:ascii="Tahoma" w:eastAsia="Times New Roman"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1">
      <w:start w:val="1"/>
      <w:numFmt w:val="bullet"/>
      <w:lvlText w:val=""/>
      <w:lvlJc w:val="left"/>
      <w:pPr>
        <w:ind w:left="2520" w:hanging="360"/>
      </w:pPr>
      <w:rPr>
        <w:rFonts w:ascii="Symbol" w:hAnsi="Symbol"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B9A0D85"/>
    <w:multiLevelType w:val="multilevel"/>
    <w:tmpl w:val="772425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C6205E0"/>
    <w:multiLevelType w:val="hybridMultilevel"/>
    <w:tmpl w:val="7ABAA49C"/>
    <w:lvl w:ilvl="0" w:tplc="38D6C81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EE30DE"/>
    <w:multiLevelType w:val="hybridMultilevel"/>
    <w:tmpl w:val="0542ED8C"/>
    <w:lvl w:ilvl="0" w:tplc="54AE29E8">
      <w:start w:val="1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142A58"/>
    <w:multiLevelType w:val="hybridMultilevel"/>
    <w:tmpl w:val="7C9CCF38"/>
    <w:lvl w:ilvl="0" w:tplc="C7E65670">
      <w:start w:val="5"/>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825CAD"/>
    <w:multiLevelType w:val="multilevel"/>
    <w:tmpl w:val="6FCEC4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hint="default"/>
        <w:strike w:val="0"/>
        <w:dstrike w:val="0"/>
        <w:sz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6C706256"/>
    <w:multiLevelType w:val="hybridMultilevel"/>
    <w:tmpl w:val="22FA5710"/>
    <w:lvl w:ilvl="0" w:tplc="38D6C81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DA1BD9"/>
    <w:multiLevelType w:val="hybridMultilevel"/>
    <w:tmpl w:val="A60E0342"/>
    <w:lvl w:ilvl="0" w:tplc="38D6C81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0617D68"/>
    <w:multiLevelType w:val="hybridMultilevel"/>
    <w:tmpl w:val="7FF07BE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5DD606E"/>
    <w:multiLevelType w:val="hybridMultilevel"/>
    <w:tmpl w:val="80A6F1D6"/>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7A3923A2"/>
    <w:multiLevelType w:val="multilevel"/>
    <w:tmpl w:val="59941F96"/>
    <w:lvl w:ilvl="0">
      <w:start w:val="1"/>
      <w:numFmt w:val="bullet"/>
      <w:lvlText w:val="-"/>
      <w:lvlJc w:val="left"/>
      <w:pPr>
        <w:ind w:left="1080" w:hanging="360"/>
      </w:pPr>
      <w:rPr>
        <w:rFonts w:ascii="Tahoma" w:hAnsi="Tahoma" w:cs="Tahom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7CA04EB9"/>
    <w:multiLevelType w:val="multilevel"/>
    <w:tmpl w:val="D806E4D4"/>
    <w:lvl w:ilvl="0">
      <w:numFmt w:val="decimal"/>
      <w:lvlText w:val=""/>
      <w:lvlJc w:val="left"/>
      <w:pPr>
        <w:tabs>
          <w:tab w:val="num" w:pos="261"/>
        </w:tabs>
        <w:ind w:left="261" w:hanging="360"/>
      </w:pPr>
      <w:rPr>
        <w:rFonts w:ascii="Symbol" w:hAnsi="Symbol" w:hint="default"/>
        <w:sz w:val="20"/>
      </w:rPr>
    </w:lvl>
    <w:lvl w:ilvl="1">
      <w:start w:val="1"/>
      <w:numFmt w:val="decimal"/>
      <w:lvlText w:val="%2."/>
      <w:lvlJc w:val="left"/>
      <w:pPr>
        <w:tabs>
          <w:tab w:val="num" w:pos="981"/>
        </w:tabs>
        <w:ind w:left="981" w:hanging="360"/>
      </w:pPr>
    </w:lvl>
    <w:lvl w:ilvl="2">
      <w:start w:val="1"/>
      <w:numFmt w:val="decimal"/>
      <w:lvlText w:val="%3."/>
      <w:lvlJc w:val="left"/>
      <w:pPr>
        <w:tabs>
          <w:tab w:val="num" w:pos="1701"/>
        </w:tabs>
        <w:ind w:left="1701" w:hanging="360"/>
      </w:pPr>
    </w:lvl>
    <w:lvl w:ilvl="3">
      <w:start w:val="1"/>
      <w:numFmt w:val="decimal"/>
      <w:lvlText w:val="%4."/>
      <w:lvlJc w:val="left"/>
      <w:pPr>
        <w:tabs>
          <w:tab w:val="num" w:pos="2421"/>
        </w:tabs>
        <w:ind w:left="2421" w:hanging="360"/>
      </w:pPr>
    </w:lvl>
    <w:lvl w:ilvl="4">
      <w:start w:val="1"/>
      <w:numFmt w:val="decimal"/>
      <w:lvlText w:val="%5."/>
      <w:lvlJc w:val="left"/>
      <w:pPr>
        <w:tabs>
          <w:tab w:val="num" w:pos="3141"/>
        </w:tabs>
        <w:ind w:left="3141" w:hanging="360"/>
      </w:pPr>
    </w:lvl>
    <w:lvl w:ilvl="5">
      <w:start w:val="1"/>
      <w:numFmt w:val="decimal"/>
      <w:lvlText w:val="%6."/>
      <w:lvlJc w:val="left"/>
      <w:pPr>
        <w:tabs>
          <w:tab w:val="num" w:pos="3861"/>
        </w:tabs>
        <w:ind w:left="3861" w:hanging="360"/>
      </w:pPr>
    </w:lvl>
    <w:lvl w:ilvl="6">
      <w:start w:val="1"/>
      <w:numFmt w:val="decimal"/>
      <w:lvlText w:val="%7."/>
      <w:lvlJc w:val="left"/>
      <w:pPr>
        <w:tabs>
          <w:tab w:val="num" w:pos="4581"/>
        </w:tabs>
        <w:ind w:left="4581" w:hanging="360"/>
      </w:pPr>
    </w:lvl>
    <w:lvl w:ilvl="7">
      <w:start w:val="1"/>
      <w:numFmt w:val="decimal"/>
      <w:lvlText w:val="%8."/>
      <w:lvlJc w:val="left"/>
      <w:pPr>
        <w:tabs>
          <w:tab w:val="num" w:pos="5301"/>
        </w:tabs>
        <w:ind w:left="5301" w:hanging="360"/>
      </w:pPr>
    </w:lvl>
    <w:lvl w:ilvl="8">
      <w:start w:val="1"/>
      <w:numFmt w:val="decimal"/>
      <w:lvlText w:val="%9."/>
      <w:lvlJc w:val="left"/>
      <w:pPr>
        <w:tabs>
          <w:tab w:val="num" w:pos="6021"/>
        </w:tabs>
        <w:ind w:left="6021" w:hanging="360"/>
      </w:pPr>
    </w:lvl>
  </w:abstractNum>
  <w:abstractNum w:abstractNumId="27" w15:restartNumberingAfterBreak="0">
    <w:nsid w:val="7E915086"/>
    <w:multiLevelType w:val="hybridMultilevel"/>
    <w:tmpl w:val="50F416BC"/>
    <w:lvl w:ilvl="0" w:tplc="5FBC08F8">
      <w:numFmt w:val="bullet"/>
      <w:lvlText w:val="-"/>
      <w:lvlJc w:val="left"/>
      <w:pPr>
        <w:ind w:left="1494" w:hanging="360"/>
      </w:pPr>
      <w:rPr>
        <w:rFonts w:ascii="Arial" w:eastAsia="Times New Roman" w:hAnsi="Arial" w:cs="Aria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num w:numId="1">
    <w:abstractNumId w:val="6"/>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7"/>
  </w:num>
  <w:num w:numId="6">
    <w:abstractNumId w:val="12"/>
  </w:num>
  <w:num w:numId="7">
    <w:abstractNumId w:val="14"/>
  </w:num>
  <w:num w:numId="8">
    <w:abstractNumId w:val="8"/>
  </w:num>
  <w:num w:numId="9">
    <w:abstractNumId w:val="13"/>
  </w:num>
  <w:num w:numId="10">
    <w:abstractNumId w:val="3"/>
  </w:num>
  <w:num w:numId="11">
    <w:abstractNumId w:val="0"/>
  </w:num>
  <w:num w:numId="12">
    <w:abstractNumId w:val="24"/>
  </w:num>
  <w:num w:numId="13">
    <w:abstractNumId w:val="4"/>
  </w:num>
  <w:num w:numId="14">
    <w:abstractNumId w:val="20"/>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5"/>
  </w:num>
  <w:num w:numId="18">
    <w:abstractNumId w:val="23"/>
  </w:num>
  <w:num w:numId="19">
    <w:abstractNumId w:val="18"/>
  </w:num>
  <w:num w:numId="20">
    <w:abstractNumId w:val="10"/>
  </w:num>
  <w:num w:numId="21">
    <w:abstractNumId w:val="19"/>
  </w:num>
  <w:num w:numId="22">
    <w:abstractNumId w:val="22"/>
  </w:num>
  <w:num w:numId="23">
    <w:abstractNumId w:val="21"/>
  </w:num>
  <w:num w:numId="24">
    <w:abstractNumId w:val="17"/>
  </w:num>
  <w:num w:numId="25">
    <w:abstractNumId w:val="11"/>
  </w:num>
  <w:num w:numId="26">
    <w:abstractNumId w:val="9"/>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EC"/>
    <w:rsid w:val="00021624"/>
    <w:rsid w:val="00023795"/>
    <w:rsid w:val="00062EDA"/>
    <w:rsid w:val="00087D16"/>
    <w:rsid w:val="0009266B"/>
    <w:rsid w:val="000D7591"/>
    <w:rsid w:val="000E6179"/>
    <w:rsid w:val="000F1F18"/>
    <w:rsid w:val="00106550"/>
    <w:rsid w:val="00134A7F"/>
    <w:rsid w:val="00140B41"/>
    <w:rsid w:val="00182846"/>
    <w:rsid w:val="001B04C9"/>
    <w:rsid w:val="001C14BC"/>
    <w:rsid w:val="001F5F12"/>
    <w:rsid w:val="0020708B"/>
    <w:rsid w:val="00222482"/>
    <w:rsid w:val="00226862"/>
    <w:rsid w:val="00242FD5"/>
    <w:rsid w:val="00285592"/>
    <w:rsid w:val="002A1647"/>
    <w:rsid w:val="002A26D5"/>
    <w:rsid w:val="002B1CE4"/>
    <w:rsid w:val="002C6C76"/>
    <w:rsid w:val="002D03C7"/>
    <w:rsid w:val="002D2749"/>
    <w:rsid w:val="002D3195"/>
    <w:rsid w:val="00306033"/>
    <w:rsid w:val="00344B82"/>
    <w:rsid w:val="003677FA"/>
    <w:rsid w:val="00373B79"/>
    <w:rsid w:val="00381DF2"/>
    <w:rsid w:val="003C48C5"/>
    <w:rsid w:val="003D3312"/>
    <w:rsid w:val="003E72F5"/>
    <w:rsid w:val="004614E8"/>
    <w:rsid w:val="00470D4A"/>
    <w:rsid w:val="004875EA"/>
    <w:rsid w:val="004A6D1C"/>
    <w:rsid w:val="004B45E6"/>
    <w:rsid w:val="004C651F"/>
    <w:rsid w:val="00513CC7"/>
    <w:rsid w:val="00527599"/>
    <w:rsid w:val="005F59A6"/>
    <w:rsid w:val="005F6E2A"/>
    <w:rsid w:val="005F741A"/>
    <w:rsid w:val="00614081"/>
    <w:rsid w:val="006442CB"/>
    <w:rsid w:val="0066571A"/>
    <w:rsid w:val="006731F5"/>
    <w:rsid w:val="00676509"/>
    <w:rsid w:val="00691D2C"/>
    <w:rsid w:val="006A4C04"/>
    <w:rsid w:val="006B1C6E"/>
    <w:rsid w:val="006C6937"/>
    <w:rsid w:val="006D764F"/>
    <w:rsid w:val="006F04D9"/>
    <w:rsid w:val="006F1BFE"/>
    <w:rsid w:val="0074294A"/>
    <w:rsid w:val="00755F26"/>
    <w:rsid w:val="007A1817"/>
    <w:rsid w:val="007A1CBD"/>
    <w:rsid w:val="007A3EBD"/>
    <w:rsid w:val="007B305E"/>
    <w:rsid w:val="007C6F0F"/>
    <w:rsid w:val="007D436D"/>
    <w:rsid w:val="007F56CB"/>
    <w:rsid w:val="00800E65"/>
    <w:rsid w:val="00802026"/>
    <w:rsid w:val="00863A86"/>
    <w:rsid w:val="00876181"/>
    <w:rsid w:val="008C2010"/>
    <w:rsid w:val="0091478F"/>
    <w:rsid w:val="009407D8"/>
    <w:rsid w:val="00947446"/>
    <w:rsid w:val="00964996"/>
    <w:rsid w:val="009666DB"/>
    <w:rsid w:val="009823D0"/>
    <w:rsid w:val="00997CBA"/>
    <w:rsid w:val="009D301B"/>
    <w:rsid w:val="009D49B5"/>
    <w:rsid w:val="009D5543"/>
    <w:rsid w:val="009D65A1"/>
    <w:rsid w:val="009E5F90"/>
    <w:rsid w:val="009F24C9"/>
    <w:rsid w:val="00A11F3C"/>
    <w:rsid w:val="00A26496"/>
    <w:rsid w:val="00A32AC0"/>
    <w:rsid w:val="00A3401E"/>
    <w:rsid w:val="00A432AC"/>
    <w:rsid w:val="00A5078F"/>
    <w:rsid w:val="00A5338A"/>
    <w:rsid w:val="00A7648F"/>
    <w:rsid w:val="00A836B0"/>
    <w:rsid w:val="00AC6AB7"/>
    <w:rsid w:val="00AD1B48"/>
    <w:rsid w:val="00AD38A8"/>
    <w:rsid w:val="00AF1A62"/>
    <w:rsid w:val="00B0222F"/>
    <w:rsid w:val="00B23CD0"/>
    <w:rsid w:val="00B402AE"/>
    <w:rsid w:val="00B5352E"/>
    <w:rsid w:val="00B562EC"/>
    <w:rsid w:val="00B654CC"/>
    <w:rsid w:val="00B70427"/>
    <w:rsid w:val="00B837E4"/>
    <w:rsid w:val="00BD19EC"/>
    <w:rsid w:val="00C03CE0"/>
    <w:rsid w:val="00C73B7D"/>
    <w:rsid w:val="00C97724"/>
    <w:rsid w:val="00CA499D"/>
    <w:rsid w:val="00CB0D30"/>
    <w:rsid w:val="00CC40EF"/>
    <w:rsid w:val="00CD06AA"/>
    <w:rsid w:val="00CE5AEF"/>
    <w:rsid w:val="00D11DE5"/>
    <w:rsid w:val="00D24B7A"/>
    <w:rsid w:val="00D27C7F"/>
    <w:rsid w:val="00D42C31"/>
    <w:rsid w:val="00D4530B"/>
    <w:rsid w:val="00D66D1B"/>
    <w:rsid w:val="00D80368"/>
    <w:rsid w:val="00D8791F"/>
    <w:rsid w:val="00DA4DE0"/>
    <w:rsid w:val="00DB26D3"/>
    <w:rsid w:val="00DB42AB"/>
    <w:rsid w:val="00DD2909"/>
    <w:rsid w:val="00DF4D8A"/>
    <w:rsid w:val="00E05A5E"/>
    <w:rsid w:val="00E13F63"/>
    <w:rsid w:val="00E148F0"/>
    <w:rsid w:val="00E32111"/>
    <w:rsid w:val="00E32ABE"/>
    <w:rsid w:val="00E8615D"/>
    <w:rsid w:val="00EE674B"/>
    <w:rsid w:val="00F0629A"/>
    <w:rsid w:val="00F0721A"/>
    <w:rsid w:val="00F134E7"/>
    <w:rsid w:val="00F17683"/>
    <w:rsid w:val="00F33C1F"/>
    <w:rsid w:val="00F34ED2"/>
    <w:rsid w:val="00F36385"/>
    <w:rsid w:val="00F45289"/>
    <w:rsid w:val="00F52DB4"/>
    <w:rsid w:val="00F607DB"/>
    <w:rsid w:val="00F9514E"/>
    <w:rsid w:val="00FB24AF"/>
    <w:rsid w:val="00FE6D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28D1"/>
  <w15:docId w15:val="{26E16317-F202-421C-B043-0E9A9305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19EC"/>
    <w:rPr>
      <w:rFonts w:ascii="Tahoma" w:hAnsi="Tahoma"/>
      <w:lang w:eastAsia="cs-CZ"/>
    </w:rPr>
  </w:style>
  <w:style w:type="paragraph" w:styleId="Nadpis1">
    <w:name w:val="heading 1"/>
    <w:basedOn w:val="Normln"/>
    <w:next w:val="Normln"/>
    <w:link w:val="Nadpis1Char"/>
    <w:uiPriority w:val="9"/>
    <w:qFormat/>
    <w:rsid w:val="00106550"/>
    <w:pPr>
      <w:keepNext/>
      <w:numPr>
        <w:numId w:val="2"/>
      </w:numPr>
      <w:spacing w:before="240" w:after="60"/>
      <w:outlineLvl w:val="0"/>
    </w:pPr>
    <w:rPr>
      <w:rFonts w:asciiTheme="majorHAnsi" w:eastAsiaTheme="majorEastAsia" w:hAnsiTheme="majorHAnsi" w:cstheme="majorBidi"/>
      <w:b/>
      <w:bCs/>
      <w:kern w:val="32"/>
      <w:sz w:val="32"/>
      <w:szCs w:val="32"/>
      <w:lang w:eastAsia="en-US"/>
    </w:rPr>
  </w:style>
  <w:style w:type="paragraph" w:styleId="Nadpis2">
    <w:name w:val="heading 2"/>
    <w:basedOn w:val="Normln"/>
    <w:next w:val="Normln"/>
    <w:link w:val="Nadpis2Char"/>
    <w:uiPriority w:val="9"/>
    <w:unhideWhenUsed/>
    <w:qFormat/>
    <w:rsid w:val="00106550"/>
    <w:pPr>
      <w:keepNext/>
      <w:spacing w:before="240" w:after="60"/>
      <w:outlineLvl w:val="1"/>
    </w:pPr>
    <w:rPr>
      <w:rFonts w:asciiTheme="majorHAnsi" w:eastAsiaTheme="majorEastAsia" w:hAnsiTheme="majorHAnsi" w:cstheme="majorBidi"/>
      <w:b/>
      <w:bCs/>
      <w:i/>
      <w:iCs/>
      <w:sz w:val="28"/>
      <w:szCs w:val="28"/>
      <w:lang w:eastAsia="en-US"/>
    </w:rPr>
  </w:style>
  <w:style w:type="paragraph" w:styleId="Nadpis3">
    <w:name w:val="heading 3"/>
    <w:basedOn w:val="Normln"/>
    <w:next w:val="Normln"/>
    <w:link w:val="Nadpis3Char"/>
    <w:semiHidden/>
    <w:unhideWhenUsed/>
    <w:qFormat/>
    <w:rsid w:val="00106550"/>
    <w:pPr>
      <w:keepNext/>
      <w:numPr>
        <w:ilvl w:val="2"/>
        <w:numId w:val="2"/>
      </w:numPr>
      <w:spacing w:before="240" w:after="60"/>
      <w:outlineLvl w:val="2"/>
    </w:pPr>
    <w:rPr>
      <w:rFonts w:asciiTheme="majorHAnsi" w:eastAsiaTheme="majorEastAsia" w:hAnsiTheme="majorHAnsi" w:cstheme="majorBidi"/>
      <w:b/>
      <w:bCs/>
      <w:sz w:val="26"/>
      <w:szCs w:val="26"/>
      <w:lang w:eastAsia="en-US"/>
    </w:rPr>
  </w:style>
  <w:style w:type="paragraph" w:styleId="Nadpis4">
    <w:name w:val="heading 4"/>
    <w:basedOn w:val="Normln"/>
    <w:next w:val="Normln"/>
    <w:link w:val="Nadpis4Char"/>
    <w:semiHidden/>
    <w:unhideWhenUsed/>
    <w:qFormat/>
    <w:rsid w:val="00106550"/>
    <w:pPr>
      <w:keepNext/>
      <w:numPr>
        <w:ilvl w:val="3"/>
        <w:numId w:val="2"/>
      </w:numPr>
      <w:spacing w:before="240" w:after="60"/>
      <w:outlineLvl w:val="3"/>
    </w:pPr>
    <w:rPr>
      <w:rFonts w:asciiTheme="minorHAnsi" w:eastAsiaTheme="minorEastAsia" w:hAnsiTheme="minorHAnsi" w:cstheme="minorBidi"/>
      <w:b/>
      <w:bCs/>
      <w:sz w:val="28"/>
      <w:szCs w:val="28"/>
      <w:lang w:eastAsia="en-US"/>
    </w:rPr>
  </w:style>
  <w:style w:type="paragraph" w:styleId="Nadpis5">
    <w:name w:val="heading 5"/>
    <w:basedOn w:val="Normln"/>
    <w:next w:val="Normln"/>
    <w:link w:val="Nadpis5Char"/>
    <w:semiHidden/>
    <w:unhideWhenUsed/>
    <w:qFormat/>
    <w:rsid w:val="00106550"/>
    <w:pPr>
      <w:numPr>
        <w:ilvl w:val="4"/>
        <w:numId w:val="2"/>
      </w:numPr>
      <w:spacing w:before="240" w:after="60"/>
      <w:outlineLvl w:val="4"/>
    </w:pPr>
    <w:rPr>
      <w:rFonts w:asciiTheme="minorHAnsi" w:eastAsiaTheme="minorEastAsia" w:hAnsiTheme="minorHAnsi" w:cstheme="minorBidi"/>
      <w:b/>
      <w:bCs/>
      <w:i/>
      <w:iCs/>
      <w:sz w:val="26"/>
      <w:szCs w:val="26"/>
      <w:lang w:eastAsia="en-US"/>
    </w:rPr>
  </w:style>
  <w:style w:type="paragraph" w:styleId="Nadpis6">
    <w:name w:val="heading 6"/>
    <w:basedOn w:val="Normln"/>
    <w:next w:val="Normln"/>
    <w:link w:val="Nadpis6Char"/>
    <w:semiHidden/>
    <w:unhideWhenUsed/>
    <w:qFormat/>
    <w:rsid w:val="00106550"/>
    <w:pPr>
      <w:numPr>
        <w:ilvl w:val="5"/>
        <w:numId w:val="2"/>
      </w:numPr>
      <w:spacing w:before="240" w:after="60"/>
      <w:outlineLvl w:val="5"/>
    </w:pPr>
    <w:rPr>
      <w:rFonts w:asciiTheme="minorHAnsi" w:eastAsiaTheme="minorEastAsia" w:hAnsiTheme="minorHAnsi" w:cstheme="minorBidi"/>
      <w:b/>
      <w:bCs/>
      <w:sz w:val="22"/>
      <w:szCs w:val="22"/>
      <w:lang w:eastAsia="en-US"/>
    </w:rPr>
  </w:style>
  <w:style w:type="paragraph" w:styleId="Nadpis7">
    <w:name w:val="heading 7"/>
    <w:basedOn w:val="Normln"/>
    <w:next w:val="Normln"/>
    <w:link w:val="Nadpis7Char"/>
    <w:semiHidden/>
    <w:unhideWhenUsed/>
    <w:qFormat/>
    <w:rsid w:val="00106550"/>
    <w:pPr>
      <w:numPr>
        <w:ilvl w:val="6"/>
        <w:numId w:val="2"/>
      </w:numPr>
      <w:spacing w:before="240" w:after="60"/>
      <w:outlineLvl w:val="6"/>
    </w:pPr>
    <w:rPr>
      <w:rFonts w:asciiTheme="minorHAnsi" w:eastAsiaTheme="minorEastAsia" w:hAnsiTheme="minorHAnsi" w:cstheme="minorBidi"/>
      <w:sz w:val="24"/>
      <w:szCs w:val="24"/>
      <w:lang w:eastAsia="en-US"/>
    </w:rPr>
  </w:style>
  <w:style w:type="paragraph" w:styleId="Nadpis8">
    <w:name w:val="heading 8"/>
    <w:basedOn w:val="Normln"/>
    <w:next w:val="Normln"/>
    <w:link w:val="Nadpis8Char"/>
    <w:semiHidden/>
    <w:unhideWhenUsed/>
    <w:qFormat/>
    <w:rsid w:val="00106550"/>
    <w:pPr>
      <w:numPr>
        <w:ilvl w:val="7"/>
        <w:numId w:val="2"/>
      </w:numPr>
      <w:spacing w:before="240" w:after="60"/>
      <w:outlineLvl w:val="7"/>
    </w:pPr>
    <w:rPr>
      <w:rFonts w:asciiTheme="minorHAnsi" w:eastAsiaTheme="minorEastAsia" w:hAnsiTheme="minorHAnsi" w:cstheme="minorBidi"/>
      <w:i/>
      <w:iCs/>
      <w:sz w:val="24"/>
      <w:szCs w:val="24"/>
      <w:lang w:eastAsia="en-US"/>
    </w:rPr>
  </w:style>
  <w:style w:type="paragraph" w:styleId="Nadpis9">
    <w:name w:val="heading 9"/>
    <w:basedOn w:val="Normln"/>
    <w:next w:val="Normln"/>
    <w:link w:val="Nadpis9Char"/>
    <w:semiHidden/>
    <w:unhideWhenUsed/>
    <w:qFormat/>
    <w:rsid w:val="00106550"/>
    <w:pPr>
      <w:numPr>
        <w:ilvl w:val="8"/>
        <w:numId w:val="1"/>
      </w:numPr>
      <w:spacing w:before="240" w:after="60"/>
      <w:outlineLvl w:val="8"/>
    </w:pPr>
    <w:rPr>
      <w:rFonts w:asciiTheme="majorHAnsi" w:eastAsiaTheme="majorEastAsia" w:hAnsiTheme="majorHAnsi" w:cstheme="maj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6550"/>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rsid w:val="00106550"/>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semiHidden/>
    <w:rsid w:val="00106550"/>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semiHidden/>
    <w:rsid w:val="00106550"/>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semiHidden/>
    <w:rsid w:val="00106550"/>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semiHidden/>
    <w:rsid w:val="00106550"/>
    <w:rPr>
      <w:rFonts w:asciiTheme="minorHAnsi" w:eastAsiaTheme="minorEastAsia" w:hAnsiTheme="minorHAnsi" w:cstheme="minorBidi"/>
      <w:b/>
      <w:bCs/>
      <w:sz w:val="22"/>
      <w:szCs w:val="22"/>
    </w:rPr>
  </w:style>
  <w:style w:type="character" w:customStyle="1" w:styleId="Nadpis7Char">
    <w:name w:val="Nadpis 7 Char"/>
    <w:basedOn w:val="Standardnpsmoodstavce"/>
    <w:link w:val="Nadpis7"/>
    <w:semiHidden/>
    <w:rsid w:val="00106550"/>
    <w:rPr>
      <w:rFonts w:asciiTheme="minorHAnsi" w:eastAsiaTheme="minorEastAsia" w:hAnsiTheme="minorHAnsi" w:cstheme="minorBidi"/>
      <w:sz w:val="24"/>
      <w:szCs w:val="24"/>
    </w:rPr>
  </w:style>
  <w:style w:type="character" w:customStyle="1" w:styleId="Nadpis8Char">
    <w:name w:val="Nadpis 8 Char"/>
    <w:basedOn w:val="Standardnpsmoodstavce"/>
    <w:link w:val="Nadpis8"/>
    <w:semiHidden/>
    <w:rsid w:val="00106550"/>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semiHidden/>
    <w:rsid w:val="00106550"/>
    <w:rPr>
      <w:rFonts w:asciiTheme="majorHAnsi" w:eastAsiaTheme="majorEastAsia" w:hAnsiTheme="majorHAnsi" w:cstheme="majorBidi"/>
      <w:sz w:val="22"/>
      <w:szCs w:val="22"/>
    </w:rPr>
  </w:style>
  <w:style w:type="character" w:styleId="Siln">
    <w:name w:val="Strong"/>
    <w:basedOn w:val="Standardnpsmoodstavce"/>
    <w:uiPriority w:val="22"/>
    <w:qFormat/>
    <w:rsid w:val="00106550"/>
    <w:rPr>
      <w:b/>
      <w:bCs/>
    </w:rPr>
  </w:style>
  <w:style w:type="paragraph" w:styleId="Odstavecseseznamem">
    <w:name w:val="List Paragraph"/>
    <w:aliases w:val="Bullet Number,Bullet List,FooterText,numbered,List Paragraph1,Paragraphe de liste1,Bulletr List Paragraph,列出段落,列出段落1,List Paragraph2,List Paragraph21,Listeafsnit1,Parágrafo da Lista1,Párrafo de lista1,リスト段落1,Bullet list,Nad,Odrážky"/>
    <w:basedOn w:val="Normln"/>
    <w:link w:val="OdstavecseseznamemChar"/>
    <w:uiPriority w:val="34"/>
    <w:qFormat/>
    <w:rsid w:val="00106550"/>
    <w:pPr>
      <w:spacing w:after="120"/>
      <w:ind w:left="720"/>
      <w:contextualSpacing/>
      <w:jc w:val="both"/>
    </w:pPr>
    <w:rPr>
      <w:rFonts w:ascii="Arial" w:eastAsia="Calibri" w:hAnsi="Arial"/>
      <w:noProof/>
      <w:sz w:val="22"/>
      <w:szCs w:val="22"/>
      <w:lang w:eastAsia="en-US"/>
    </w:rPr>
  </w:style>
  <w:style w:type="paragraph" w:customStyle="1" w:styleId="muj">
    <w:name w:val="muj"/>
    <w:basedOn w:val="Normln"/>
    <w:uiPriority w:val="99"/>
    <w:rsid w:val="00BD19EC"/>
    <w:rPr>
      <w:rFonts w:ascii="Times New Roman" w:eastAsiaTheme="minorHAnsi" w:hAnsi="Times New Roman"/>
      <w:sz w:val="24"/>
      <w:szCs w:val="24"/>
    </w:rPr>
  </w:style>
  <w:style w:type="paragraph" w:customStyle="1" w:styleId="Textbody">
    <w:name w:val="Text body"/>
    <w:basedOn w:val="Normln"/>
    <w:uiPriority w:val="99"/>
    <w:rsid w:val="004614E8"/>
    <w:pPr>
      <w:suppressAutoHyphens/>
      <w:spacing w:after="170"/>
      <w:ind w:left="1134"/>
      <w:jc w:val="both"/>
    </w:pPr>
    <w:rPr>
      <w:rFonts w:ascii="Arial" w:eastAsia="Lucida Sans Unicode" w:hAnsi="Arial" w:cs="Tahoma"/>
      <w:kern w:val="1"/>
      <w:szCs w:val="24"/>
      <w:lang w:eastAsia="ar-SA"/>
    </w:rPr>
  </w:style>
  <w:style w:type="paragraph" w:styleId="Zhlav">
    <w:name w:val="header"/>
    <w:basedOn w:val="Normln"/>
    <w:link w:val="ZhlavChar"/>
    <w:uiPriority w:val="99"/>
    <w:unhideWhenUsed/>
    <w:rsid w:val="00AD1B48"/>
    <w:pPr>
      <w:tabs>
        <w:tab w:val="center" w:pos="4536"/>
        <w:tab w:val="right" w:pos="9072"/>
      </w:tabs>
    </w:pPr>
  </w:style>
  <w:style w:type="character" w:customStyle="1" w:styleId="ZhlavChar">
    <w:name w:val="Záhlaví Char"/>
    <w:basedOn w:val="Standardnpsmoodstavce"/>
    <w:link w:val="Zhlav"/>
    <w:uiPriority w:val="99"/>
    <w:rsid w:val="00AD1B48"/>
    <w:rPr>
      <w:rFonts w:ascii="Tahoma" w:hAnsi="Tahoma"/>
      <w:lang w:eastAsia="cs-CZ"/>
    </w:rPr>
  </w:style>
  <w:style w:type="paragraph" w:styleId="Zpat">
    <w:name w:val="footer"/>
    <w:basedOn w:val="Normln"/>
    <w:link w:val="ZpatChar"/>
    <w:uiPriority w:val="99"/>
    <w:unhideWhenUsed/>
    <w:rsid w:val="00AD1B48"/>
    <w:pPr>
      <w:tabs>
        <w:tab w:val="center" w:pos="4536"/>
        <w:tab w:val="right" w:pos="9072"/>
      </w:tabs>
    </w:pPr>
  </w:style>
  <w:style w:type="character" w:customStyle="1" w:styleId="ZpatChar">
    <w:name w:val="Zápatí Char"/>
    <w:basedOn w:val="Standardnpsmoodstavce"/>
    <w:link w:val="Zpat"/>
    <w:uiPriority w:val="99"/>
    <w:rsid w:val="00AD1B48"/>
    <w:rPr>
      <w:rFonts w:ascii="Tahoma" w:hAnsi="Tahoma"/>
      <w:lang w:eastAsia="cs-CZ"/>
    </w:rPr>
  </w:style>
  <w:style w:type="paragraph" w:styleId="Textbubliny">
    <w:name w:val="Balloon Text"/>
    <w:basedOn w:val="Normln"/>
    <w:link w:val="TextbublinyChar"/>
    <w:uiPriority w:val="99"/>
    <w:semiHidden/>
    <w:unhideWhenUsed/>
    <w:rsid w:val="002D03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03C7"/>
    <w:rPr>
      <w:rFonts w:ascii="Segoe UI" w:hAnsi="Segoe UI" w:cs="Segoe UI"/>
      <w:sz w:val="18"/>
      <w:szCs w:val="18"/>
      <w:lang w:eastAsia="cs-CZ"/>
    </w:rPr>
  </w:style>
  <w:style w:type="character" w:styleId="Hypertextovodkaz">
    <w:name w:val="Hyperlink"/>
    <w:basedOn w:val="Standardnpsmoodstavce"/>
    <w:uiPriority w:val="99"/>
    <w:semiHidden/>
    <w:unhideWhenUsed/>
    <w:rsid w:val="00A5338A"/>
    <w:rPr>
      <w:color w:val="0000FF"/>
      <w:u w:val="single"/>
    </w:rPr>
  </w:style>
  <w:style w:type="paragraph" w:customStyle="1" w:styleId="Odstavce">
    <w:name w:val="Odstavce"/>
    <w:basedOn w:val="Normln"/>
    <w:rsid w:val="00F607DB"/>
    <w:pPr>
      <w:numPr>
        <w:numId w:val="13"/>
      </w:numPr>
      <w:suppressAutoHyphens/>
    </w:pPr>
    <w:rPr>
      <w:rFonts w:ascii="Times New Roman" w:hAnsi="Times New Roman"/>
      <w:sz w:val="24"/>
      <w:szCs w:val="24"/>
      <w:lang w:eastAsia="ar-SA"/>
    </w:rPr>
  </w:style>
  <w:style w:type="paragraph" w:customStyle="1" w:styleId="Odstavecseseznamem2">
    <w:name w:val="Odstavec se seznamem2"/>
    <w:basedOn w:val="Normln"/>
    <w:rsid w:val="00F607DB"/>
    <w:pPr>
      <w:suppressAutoHyphens/>
      <w:spacing w:after="200" w:line="276" w:lineRule="auto"/>
      <w:ind w:left="720"/>
    </w:pPr>
    <w:rPr>
      <w:rFonts w:ascii="Calibri" w:eastAsia="SimSun" w:hAnsi="Calibri" w:cs="font437"/>
      <w:sz w:val="22"/>
      <w:szCs w:val="22"/>
      <w:lang w:eastAsia="ar-SA"/>
    </w:rPr>
  </w:style>
  <w:style w:type="character" w:styleId="Odkaznakoment">
    <w:name w:val="annotation reference"/>
    <w:basedOn w:val="Standardnpsmoodstavce"/>
    <w:uiPriority w:val="99"/>
    <w:semiHidden/>
    <w:unhideWhenUsed/>
    <w:rsid w:val="00B70427"/>
    <w:rPr>
      <w:sz w:val="16"/>
      <w:szCs w:val="16"/>
    </w:rPr>
  </w:style>
  <w:style w:type="paragraph" w:styleId="Textkomente">
    <w:name w:val="annotation text"/>
    <w:basedOn w:val="Normln"/>
    <w:link w:val="TextkomenteChar"/>
    <w:uiPriority w:val="99"/>
    <w:semiHidden/>
    <w:unhideWhenUsed/>
    <w:rsid w:val="00B70427"/>
  </w:style>
  <w:style w:type="character" w:customStyle="1" w:styleId="TextkomenteChar">
    <w:name w:val="Text komentáře Char"/>
    <w:basedOn w:val="Standardnpsmoodstavce"/>
    <w:link w:val="Textkomente"/>
    <w:uiPriority w:val="99"/>
    <w:semiHidden/>
    <w:rsid w:val="00B70427"/>
    <w:rPr>
      <w:rFonts w:ascii="Tahoma" w:hAnsi="Tahoma"/>
      <w:lang w:eastAsia="cs-CZ"/>
    </w:rPr>
  </w:style>
  <w:style w:type="paragraph" w:styleId="Pedmtkomente">
    <w:name w:val="annotation subject"/>
    <w:basedOn w:val="Textkomente"/>
    <w:next w:val="Textkomente"/>
    <w:link w:val="PedmtkomenteChar"/>
    <w:uiPriority w:val="99"/>
    <w:semiHidden/>
    <w:unhideWhenUsed/>
    <w:rsid w:val="00B70427"/>
    <w:rPr>
      <w:b/>
      <w:bCs/>
    </w:rPr>
  </w:style>
  <w:style w:type="character" w:customStyle="1" w:styleId="PedmtkomenteChar">
    <w:name w:val="Předmět komentáře Char"/>
    <w:basedOn w:val="TextkomenteChar"/>
    <w:link w:val="Pedmtkomente"/>
    <w:uiPriority w:val="99"/>
    <w:semiHidden/>
    <w:rsid w:val="00B70427"/>
    <w:rPr>
      <w:rFonts w:ascii="Tahoma" w:hAnsi="Tahoma"/>
      <w:b/>
      <w:bCs/>
      <w:lang w:eastAsia="cs-CZ"/>
    </w:rPr>
  </w:style>
  <w:style w:type="character" w:customStyle="1" w:styleId="sNormalniChar">
    <w:name w:val="s_Normalni Char"/>
    <w:basedOn w:val="Standardnpsmoodstavce"/>
    <w:link w:val="sNormalni"/>
    <w:locked/>
    <w:rsid w:val="00755F26"/>
    <w:rPr>
      <w:i/>
      <w:iCs/>
    </w:rPr>
  </w:style>
  <w:style w:type="paragraph" w:customStyle="1" w:styleId="sNormalni">
    <w:name w:val="s_Normalni"/>
    <w:basedOn w:val="Normln"/>
    <w:link w:val="sNormalniChar"/>
    <w:rsid w:val="00755F26"/>
    <w:pPr>
      <w:spacing w:after="200" w:line="312" w:lineRule="auto"/>
      <w:jc w:val="both"/>
    </w:pPr>
    <w:rPr>
      <w:rFonts w:ascii="Times New Roman" w:hAnsi="Times New Roman"/>
      <w:i/>
      <w:iCs/>
      <w:lang w:eastAsia="en-US"/>
    </w:rPr>
  </w:style>
  <w:style w:type="character" w:styleId="Zdraznn">
    <w:name w:val="Emphasis"/>
    <w:basedOn w:val="Standardnpsmoodstavce"/>
    <w:qFormat/>
    <w:rsid w:val="0091478F"/>
    <w:rPr>
      <w:i/>
      <w:iCs/>
    </w:rPr>
  </w:style>
  <w:style w:type="paragraph" w:styleId="Zkladntext">
    <w:name w:val="Body Text"/>
    <w:basedOn w:val="Normln"/>
    <w:link w:val="ZkladntextChar"/>
    <w:rsid w:val="0020708B"/>
    <w:pPr>
      <w:suppressAutoHyphens/>
      <w:spacing w:before="120"/>
      <w:jc w:val="both"/>
    </w:pPr>
    <w:rPr>
      <w:rFonts w:ascii="Courier New" w:hAnsi="Courier New" w:cs="Courier New"/>
      <w:sz w:val="24"/>
      <w:szCs w:val="24"/>
      <w:lang w:eastAsia="ar-SA"/>
    </w:rPr>
  </w:style>
  <w:style w:type="character" w:customStyle="1" w:styleId="ZkladntextChar">
    <w:name w:val="Základní text Char"/>
    <w:basedOn w:val="Standardnpsmoodstavce"/>
    <w:link w:val="Zkladntext"/>
    <w:rsid w:val="0020708B"/>
    <w:rPr>
      <w:rFonts w:ascii="Courier New" w:hAnsi="Courier New" w:cs="Courier New"/>
      <w:sz w:val="24"/>
      <w:szCs w:val="24"/>
      <w:lang w:eastAsia="ar-SA"/>
    </w:rPr>
  </w:style>
  <w:style w:type="character" w:customStyle="1" w:styleId="OdstavecseseznamemChar">
    <w:name w:val="Odstavec se seznamem Char"/>
    <w:aliases w:val="Bullet Number Char,Bullet List Char,FooterText Char,numbered Char,List Paragraph1 Char,Paragraphe de liste1 Char,Bulletr List Paragraph Char,列出段落 Char,列出段落1 Char,List Paragraph2 Char,List Paragraph21 Char,Listeafsnit1 Char"/>
    <w:basedOn w:val="Standardnpsmoodstavce"/>
    <w:link w:val="Odstavecseseznamem"/>
    <w:uiPriority w:val="34"/>
    <w:qFormat/>
    <w:locked/>
    <w:rsid w:val="00023795"/>
    <w:rPr>
      <w:rFonts w:ascii="Arial" w:eastAsia="Calibri" w:hAnsi="Arial"/>
      <w:noProof/>
      <w:sz w:val="22"/>
      <w:szCs w:val="22"/>
    </w:rPr>
  </w:style>
  <w:style w:type="paragraph" w:customStyle="1" w:styleId="StylStylNormlnSmlouva11bTun">
    <w:name w:val="Styl Styl Normální.Smlouva + 11 b. Tučné +"/>
    <w:basedOn w:val="Normln"/>
    <w:link w:val="StylStylNormlnSmlouva11bTunChar"/>
    <w:autoRedefine/>
    <w:uiPriority w:val="99"/>
    <w:rsid w:val="00614081"/>
    <w:pPr>
      <w:widowControl w:val="0"/>
      <w:jc w:val="both"/>
    </w:pPr>
    <w:rPr>
      <w:rFonts w:cs="Tahoma"/>
      <w:sz w:val="18"/>
      <w:szCs w:val="18"/>
    </w:rPr>
  </w:style>
  <w:style w:type="character" w:customStyle="1" w:styleId="StylStylNormlnSmlouva11bTunChar">
    <w:name w:val="Styl Styl Normální.Smlouva + 11 b. Tučné + Char"/>
    <w:link w:val="StylStylNormlnSmlouva11bTun"/>
    <w:uiPriority w:val="99"/>
    <w:rsid w:val="00614081"/>
    <w:rPr>
      <w:rFonts w:ascii="Tahoma" w:hAnsi="Tahoma" w:cs="Tahoma"/>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2085">
      <w:bodyDiv w:val="1"/>
      <w:marLeft w:val="0"/>
      <w:marRight w:val="0"/>
      <w:marTop w:val="0"/>
      <w:marBottom w:val="0"/>
      <w:divBdr>
        <w:top w:val="none" w:sz="0" w:space="0" w:color="auto"/>
        <w:left w:val="none" w:sz="0" w:space="0" w:color="auto"/>
        <w:bottom w:val="none" w:sz="0" w:space="0" w:color="auto"/>
        <w:right w:val="none" w:sz="0" w:space="0" w:color="auto"/>
      </w:divBdr>
    </w:div>
    <w:div w:id="1594361137">
      <w:bodyDiv w:val="1"/>
      <w:marLeft w:val="0"/>
      <w:marRight w:val="0"/>
      <w:marTop w:val="0"/>
      <w:marBottom w:val="0"/>
      <w:divBdr>
        <w:top w:val="none" w:sz="0" w:space="0" w:color="auto"/>
        <w:left w:val="none" w:sz="0" w:space="0" w:color="auto"/>
        <w:bottom w:val="none" w:sz="0" w:space="0" w:color="auto"/>
        <w:right w:val="none" w:sz="0" w:space="0" w:color="auto"/>
      </w:divBdr>
    </w:div>
    <w:div w:id="1732845095">
      <w:bodyDiv w:val="1"/>
      <w:marLeft w:val="0"/>
      <w:marRight w:val="0"/>
      <w:marTop w:val="0"/>
      <w:marBottom w:val="0"/>
      <w:divBdr>
        <w:top w:val="none" w:sz="0" w:space="0" w:color="auto"/>
        <w:left w:val="none" w:sz="0" w:space="0" w:color="auto"/>
        <w:bottom w:val="none" w:sz="0" w:space="0" w:color="auto"/>
        <w:right w:val="none" w:sz="0" w:space="0" w:color="auto"/>
      </w:divBdr>
    </w:div>
    <w:div w:id="18479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795F-0CA6-4A57-B146-F04BA0CD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3957</Words>
  <Characters>23349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Boháč</dc:creator>
  <cp:lastModifiedBy>Špoková Eliška JUDr.</cp:lastModifiedBy>
  <cp:revision>6</cp:revision>
  <cp:lastPrinted>2021-03-31T13:42:00Z</cp:lastPrinted>
  <dcterms:created xsi:type="dcterms:W3CDTF">2021-03-31T13:30:00Z</dcterms:created>
  <dcterms:modified xsi:type="dcterms:W3CDTF">2021-04-08T12:34:00Z</dcterms:modified>
</cp:coreProperties>
</file>