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EACEA" w14:textId="62A5664A" w:rsidR="004243BC" w:rsidRDefault="00B372CF" w:rsidP="00B372CF">
      <w:pPr>
        <w:pStyle w:val="StylDoprava"/>
        <w:ind w:left="6381"/>
        <w:jc w:val="left"/>
        <w:rPr>
          <w:rFonts w:cs="Arial"/>
          <w:sz w:val="22"/>
          <w:szCs w:val="22"/>
        </w:rPr>
      </w:pPr>
      <w:r>
        <w:rPr>
          <w:rFonts w:cs="Arial"/>
          <w:sz w:val="22"/>
          <w:szCs w:val="22"/>
        </w:rPr>
        <w:t xml:space="preserve">         </w:t>
      </w:r>
      <w:r w:rsidR="004243BC" w:rsidRPr="00C97FB5">
        <w:rPr>
          <w:rFonts w:cs="Arial"/>
          <w:sz w:val="22"/>
          <w:szCs w:val="22"/>
        </w:rPr>
        <w:t xml:space="preserve">Č.j. SPÚ </w:t>
      </w:r>
      <w:r>
        <w:rPr>
          <w:rFonts w:cs="Arial"/>
          <w:sz w:val="22"/>
          <w:szCs w:val="22"/>
        </w:rPr>
        <w:t>132999/2021</w:t>
      </w:r>
    </w:p>
    <w:p w14:paraId="56CDB1B1" w14:textId="33F8930C" w:rsidR="003C3AF9" w:rsidRPr="00C97FB5" w:rsidRDefault="003C3AF9" w:rsidP="003C3AF9">
      <w:pPr>
        <w:pStyle w:val="StylDoprava"/>
        <w:ind w:left="6381"/>
        <w:jc w:val="left"/>
        <w:rPr>
          <w:rFonts w:cs="Arial"/>
          <w:sz w:val="22"/>
          <w:szCs w:val="22"/>
        </w:rPr>
      </w:pPr>
      <w:r>
        <w:rPr>
          <w:rFonts w:cs="Arial"/>
          <w:sz w:val="22"/>
          <w:szCs w:val="22"/>
        </w:rPr>
        <w:t xml:space="preserve">         Č. ČEPS 1800008314</w:t>
      </w:r>
    </w:p>
    <w:p w14:paraId="3D5C59BC" w14:textId="77777777" w:rsidR="00CF17C0" w:rsidRPr="00C97FB5" w:rsidRDefault="00E227E9" w:rsidP="00D06D0F">
      <w:pPr>
        <w:rPr>
          <w:rFonts w:ascii="Arial" w:hAnsi="Arial" w:cs="Arial"/>
          <w:b/>
          <w:sz w:val="22"/>
          <w:szCs w:val="22"/>
        </w:rPr>
      </w:pPr>
      <w:r w:rsidRPr="00C97FB5">
        <w:rPr>
          <w:rFonts w:ascii="Arial" w:hAnsi="Arial" w:cs="Arial"/>
          <w:b/>
          <w:sz w:val="22"/>
          <w:szCs w:val="22"/>
        </w:rPr>
        <w:t xml:space="preserve">Česká </w:t>
      </w:r>
      <w:proofErr w:type="gramStart"/>
      <w:r w:rsidRPr="00C97FB5">
        <w:rPr>
          <w:rFonts w:ascii="Arial" w:hAnsi="Arial" w:cs="Arial"/>
          <w:b/>
          <w:sz w:val="22"/>
          <w:szCs w:val="22"/>
        </w:rPr>
        <w:t xml:space="preserve">republika - </w:t>
      </w:r>
      <w:r w:rsidR="00A21E6E" w:rsidRPr="00C97FB5">
        <w:rPr>
          <w:rFonts w:ascii="Arial" w:hAnsi="Arial" w:cs="Arial"/>
          <w:b/>
          <w:sz w:val="22"/>
          <w:szCs w:val="22"/>
        </w:rPr>
        <w:t>Státní</w:t>
      </w:r>
      <w:proofErr w:type="gramEnd"/>
      <w:r w:rsidR="00A21E6E" w:rsidRPr="00C97FB5">
        <w:rPr>
          <w:rFonts w:ascii="Arial" w:hAnsi="Arial" w:cs="Arial"/>
          <w:b/>
          <w:sz w:val="22"/>
          <w:szCs w:val="22"/>
        </w:rPr>
        <w:t xml:space="preserve"> pozemkový úřad</w:t>
      </w:r>
      <w:r w:rsidR="00CF17C0" w:rsidRPr="00C97FB5">
        <w:rPr>
          <w:rFonts w:ascii="Arial" w:hAnsi="Arial" w:cs="Arial"/>
          <w:b/>
          <w:sz w:val="22"/>
          <w:szCs w:val="22"/>
        </w:rPr>
        <w:t xml:space="preserve"> </w:t>
      </w:r>
    </w:p>
    <w:p w14:paraId="1AEB5B23" w14:textId="77777777" w:rsidR="00CF17C0" w:rsidRPr="00C97FB5" w:rsidRDefault="00D36269" w:rsidP="000B0AA7">
      <w:pPr>
        <w:pStyle w:val="VnitrniText"/>
        <w:ind w:firstLine="0"/>
        <w:rPr>
          <w:sz w:val="22"/>
          <w:szCs w:val="22"/>
        </w:rPr>
      </w:pPr>
      <w:r w:rsidRPr="00C97FB5">
        <w:rPr>
          <w:sz w:val="22"/>
          <w:szCs w:val="22"/>
        </w:rPr>
        <w:t>se sídlem</w:t>
      </w:r>
      <w:r w:rsidR="00CF17C0" w:rsidRPr="00C97FB5">
        <w:rPr>
          <w:sz w:val="22"/>
          <w:szCs w:val="22"/>
        </w:rPr>
        <w:t xml:space="preserve"> Praha 3</w:t>
      </w:r>
      <w:r w:rsidR="003D4F2E" w:rsidRPr="00C97FB5">
        <w:rPr>
          <w:sz w:val="22"/>
          <w:szCs w:val="22"/>
        </w:rPr>
        <w:t xml:space="preserve"> - Žižkov</w:t>
      </w:r>
      <w:r w:rsidR="00CF17C0" w:rsidRPr="00C97FB5">
        <w:rPr>
          <w:sz w:val="22"/>
          <w:szCs w:val="22"/>
        </w:rPr>
        <w:t>, Husinecká 1024/</w:t>
      </w:r>
      <w:proofErr w:type="gramStart"/>
      <w:r w:rsidR="00CF17C0" w:rsidRPr="00C97FB5">
        <w:rPr>
          <w:sz w:val="22"/>
          <w:szCs w:val="22"/>
        </w:rPr>
        <w:t>11a</w:t>
      </w:r>
      <w:proofErr w:type="gramEnd"/>
      <w:r w:rsidR="00CF17C0" w:rsidRPr="00C97FB5">
        <w:rPr>
          <w:sz w:val="22"/>
          <w:szCs w:val="22"/>
        </w:rPr>
        <w:t>, PSČ 130 00</w:t>
      </w:r>
    </w:p>
    <w:p w14:paraId="52141F63" w14:textId="77777777" w:rsidR="00CF17C0" w:rsidRPr="00C97FB5" w:rsidRDefault="00CF17C0" w:rsidP="000B0AA7">
      <w:pPr>
        <w:pStyle w:val="VnitrniText"/>
        <w:ind w:firstLine="0"/>
        <w:rPr>
          <w:sz w:val="22"/>
          <w:szCs w:val="22"/>
        </w:rPr>
      </w:pPr>
      <w:r w:rsidRPr="00C97FB5">
        <w:rPr>
          <w:sz w:val="22"/>
          <w:szCs w:val="22"/>
        </w:rPr>
        <w:t>IČ</w:t>
      </w:r>
      <w:r w:rsidR="002C4372" w:rsidRPr="00C97FB5">
        <w:rPr>
          <w:sz w:val="22"/>
          <w:szCs w:val="22"/>
        </w:rPr>
        <w:t>O</w:t>
      </w:r>
      <w:r w:rsidRPr="00C97FB5">
        <w:rPr>
          <w:sz w:val="22"/>
          <w:szCs w:val="22"/>
        </w:rPr>
        <w:t xml:space="preserve">: </w:t>
      </w:r>
      <w:r w:rsidR="00A21E6E" w:rsidRPr="00C97FB5">
        <w:rPr>
          <w:sz w:val="22"/>
          <w:szCs w:val="22"/>
        </w:rPr>
        <w:t>01312774</w:t>
      </w:r>
    </w:p>
    <w:p w14:paraId="6904F25A" w14:textId="77777777" w:rsidR="00CF17C0" w:rsidRPr="00C97FB5" w:rsidRDefault="00CF17C0" w:rsidP="000B0AA7">
      <w:pPr>
        <w:pStyle w:val="VnitrniText"/>
        <w:ind w:firstLine="0"/>
        <w:rPr>
          <w:sz w:val="22"/>
          <w:szCs w:val="22"/>
        </w:rPr>
      </w:pPr>
      <w:r w:rsidRPr="00C97FB5">
        <w:rPr>
          <w:sz w:val="22"/>
          <w:szCs w:val="22"/>
        </w:rPr>
        <w:t>DIČ: CZ</w:t>
      </w:r>
      <w:r w:rsidR="00A21E6E" w:rsidRPr="00C97FB5">
        <w:rPr>
          <w:sz w:val="22"/>
          <w:szCs w:val="22"/>
        </w:rPr>
        <w:t>01312774</w:t>
      </w:r>
    </w:p>
    <w:p w14:paraId="7DD25B48" w14:textId="77777777" w:rsidR="00BC17A6" w:rsidRPr="00C97FB5" w:rsidRDefault="00FB6E4E" w:rsidP="000B0AA7">
      <w:pPr>
        <w:pStyle w:val="VnitrniText"/>
        <w:ind w:firstLine="0"/>
        <w:rPr>
          <w:sz w:val="22"/>
          <w:szCs w:val="22"/>
        </w:rPr>
      </w:pPr>
      <w:r w:rsidRPr="00C97FB5">
        <w:rPr>
          <w:sz w:val="22"/>
          <w:szCs w:val="22"/>
        </w:rPr>
        <w:t xml:space="preserve">za který jedná </w:t>
      </w:r>
      <w:r w:rsidR="00BC17A6" w:rsidRPr="00C97FB5">
        <w:rPr>
          <w:sz w:val="22"/>
          <w:szCs w:val="22"/>
        </w:rPr>
        <w:t>Mgr. Dana Lišková, ředitelka Krajského pozemkového úřadu pro Moravskoslezský kraj</w:t>
      </w:r>
    </w:p>
    <w:p w14:paraId="0A04CB47" w14:textId="77777777" w:rsidR="00FB6E4E" w:rsidRPr="00C97FB5" w:rsidRDefault="00BC17A6" w:rsidP="000B0AA7">
      <w:pPr>
        <w:pStyle w:val="VnitrniText"/>
        <w:ind w:firstLine="0"/>
        <w:rPr>
          <w:sz w:val="22"/>
          <w:szCs w:val="22"/>
        </w:rPr>
      </w:pPr>
      <w:r w:rsidRPr="00C97FB5">
        <w:rPr>
          <w:sz w:val="22"/>
          <w:szCs w:val="22"/>
        </w:rPr>
        <w:t>adresa Libušina 502/5, 70200 Ostrava</w:t>
      </w:r>
    </w:p>
    <w:p w14:paraId="74F7087B" w14:textId="77777777" w:rsidR="00293E82" w:rsidRDefault="00293E82" w:rsidP="00293E82">
      <w:pPr>
        <w:tabs>
          <w:tab w:val="center" w:pos="4535"/>
        </w:tabs>
        <w:spacing w:before="60"/>
        <w:rPr>
          <w:rFonts w:ascii="Arial" w:hAnsi="Arial" w:cs="Arial"/>
          <w:sz w:val="22"/>
          <w:szCs w:val="22"/>
        </w:rPr>
      </w:pPr>
      <w:r>
        <w:rPr>
          <w:rFonts w:ascii="Arial" w:hAnsi="Arial" w:cs="Arial"/>
          <w:sz w:val="22"/>
          <w:szCs w:val="22"/>
        </w:rPr>
        <w:t xml:space="preserve">(dále jen ”SPÚ”)  </w:t>
      </w:r>
      <w:r>
        <w:rPr>
          <w:rFonts w:ascii="Arial" w:hAnsi="Arial" w:cs="Arial"/>
          <w:sz w:val="22"/>
          <w:szCs w:val="22"/>
        </w:rPr>
        <w:tab/>
      </w:r>
    </w:p>
    <w:p w14:paraId="440D3E89" w14:textId="77777777" w:rsidR="00BC17A6" w:rsidRPr="00C97FB5" w:rsidRDefault="00BC17A6" w:rsidP="000B0AA7">
      <w:pPr>
        <w:pStyle w:val="VnitrniText"/>
        <w:ind w:firstLine="0"/>
        <w:rPr>
          <w:sz w:val="22"/>
          <w:szCs w:val="22"/>
        </w:rPr>
      </w:pPr>
    </w:p>
    <w:p w14:paraId="4B24DE51" w14:textId="77777777" w:rsidR="00CF17C0" w:rsidRPr="00C97FB5" w:rsidRDefault="00CF17C0" w:rsidP="000B0AA7">
      <w:pPr>
        <w:pStyle w:val="VnitrniText"/>
        <w:ind w:firstLine="0"/>
        <w:rPr>
          <w:sz w:val="22"/>
          <w:szCs w:val="22"/>
        </w:rPr>
      </w:pPr>
      <w:r w:rsidRPr="00C97FB5">
        <w:rPr>
          <w:sz w:val="22"/>
          <w:szCs w:val="22"/>
        </w:rPr>
        <w:t>a</w:t>
      </w:r>
    </w:p>
    <w:p w14:paraId="6071AD61" w14:textId="77777777" w:rsidR="00BC17A6" w:rsidRPr="00C97FB5" w:rsidRDefault="00BC17A6" w:rsidP="000B0AA7">
      <w:pPr>
        <w:pStyle w:val="VnitrniText"/>
        <w:ind w:firstLine="0"/>
        <w:rPr>
          <w:sz w:val="22"/>
          <w:szCs w:val="22"/>
        </w:rPr>
      </w:pPr>
    </w:p>
    <w:p w14:paraId="041547EC" w14:textId="77777777" w:rsidR="00BC17A6" w:rsidRPr="00C97FB5" w:rsidRDefault="00BC17A6" w:rsidP="000B0AA7">
      <w:pPr>
        <w:pStyle w:val="VnitrniText"/>
        <w:ind w:firstLine="0"/>
        <w:rPr>
          <w:sz w:val="22"/>
          <w:szCs w:val="22"/>
        </w:rPr>
      </w:pPr>
      <w:r w:rsidRPr="00C97FB5">
        <w:rPr>
          <w:b/>
          <w:sz w:val="22"/>
          <w:szCs w:val="22"/>
        </w:rPr>
        <w:t>ČEPS, a.s.</w:t>
      </w:r>
    </w:p>
    <w:p w14:paraId="3F74C881" w14:textId="77777777" w:rsidR="00BC17A6" w:rsidRPr="00C97FB5" w:rsidRDefault="00BC17A6" w:rsidP="000B0AA7">
      <w:pPr>
        <w:pStyle w:val="VnitrniText"/>
        <w:ind w:firstLine="0"/>
        <w:rPr>
          <w:sz w:val="22"/>
          <w:szCs w:val="22"/>
        </w:rPr>
      </w:pPr>
      <w:r w:rsidRPr="00C97FB5">
        <w:rPr>
          <w:sz w:val="22"/>
          <w:szCs w:val="22"/>
        </w:rPr>
        <w:t>se sídlem Elektrárenská 774/2, Praha 10, PSČ 10152</w:t>
      </w:r>
    </w:p>
    <w:p w14:paraId="7E3CD74C" w14:textId="77777777" w:rsidR="00BC17A6" w:rsidRPr="00C97FB5" w:rsidRDefault="00BC17A6" w:rsidP="000B0AA7">
      <w:pPr>
        <w:pStyle w:val="VnitrniText"/>
        <w:ind w:firstLine="0"/>
        <w:rPr>
          <w:sz w:val="22"/>
          <w:szCs w:val="22"/>
        </w:rPr>
      </w:pPr>
      <w:r w:rsidRPr="00C97FB5">
        <w:rPr>
          <w:sz w:val="22"/>
          <w:szCs w:val="22"/>
        </w:rPr>
        <w:t>IČO: 25702556</w:t>
      </w:r>
    </w:p>
    <w:tbl>
      <w:tblPr>
        <w:tblW w:w="0" w:type="auto"/>
        <w:tblBorders>
          <w:top w:val="nil"/>
          <w:left w:val="nil"/>
          <w:bottom w:val="nil"/>
          <w:right w:val="nil"/>
        </w:tblBorders>
        <w:tblLayout w:type="fixed"/>
        <w:tblLook w:val="0000" w:firstRow="0" w:lastRow="0" w:firstColumn="0" w:lastColumn="0" w:noHBand="0" w:noVBand="0"/>
      </w:tblPr>
      <w:tblGrid>
        <w:gridCol w:w="7054"/>
      </w:tblGrid>
      <w:tr w:rsidR="0018594D" w14:paraId="4C787241" w14:textId="77777777" w:rsidTr="0018594D">
        <w:trPr>
          <w:trHeight w:val="416"/>
        </w:trPr>
        <w:tc>
          <w:tcPr>
            <w:tcW w:w="7054" w:type="dxa"/>
          </w:tcPr>
          <w:p w14:paraId="7F1C8806" w14:textId="77777777" w:rsidR="0018594D" w:rsidRDefault="0018594D">
            <w:pPr>
              <w:pStyle w:val="Default"/>
              <w:rPr>
                <w:sz w:val="22"/>
                <w:szCs w:val="22"/>
              </w:rPr>
            </w:pPr>
            <w:r>
              <w:rPr>
                <w:sz w:val="22"/>
                <w:szCs w:val="22"/>
              </w:rPr>
              <w:t xml:space="preserve">Zastoupená </w:t>
            </w:r>
          </w:p>
          <w:p w14:paraId="049B537B" w14:textId="77777777" w:rsidR="0018594D" w:rsidRDefault="0018594D">
            <w:pPr>
              <w:pStyle w:val="Default"/>
              <w:rPr>
                <w:sz w:val="22"/>
                <w:szCs w:val="22"/>
              </w:rPr>
            </w:pPr>
            <w:r>
              <w:rPr>
                <w:sz w:val="22"/>
                <w:szCs w:val="22"/>
              </w:rPr>
              <w:t xml:space="preserve">Ing. Martinem Durčákem, předsedou představenstva </w:t>
            </w:r>
          </w:p>
          <w:p w14:paraId="55DE4E8E" w14:textId="77777777" w:rsidR="0018594D" w:rsidRDefault="0018594D">
            <w:pPr>
              <w:pStyle w:val="Default"/>
              <w:rPr>
                <w:sz w:val="22"/>
                <w:szCs w:val="22"/>
              </w:rPr>
            </w:pPr>
            <w:r>
              <w:rPr>
                <w:sz w:val="22"/>
                <w:szCs w:val="22"/>
              </w:rPr>
              <w:t>Ing. Svatoplukem Vnoučkem, Ph.D., místopředsed</w:t>
            </w:r>
            <w:r w:rsidR="003F78B9">
              <w:rPr>
                <w:sz w:val="22"/>
                <w:szCs w:val="22"/>
              </w:rPr>
              <w:t>ou</w:t>
            </w:r>
            <w:r>
              <w:rPr>
                <w:sz w:val="22"/>
                <w:szCs w:val="22"/>
              </w:rPr>
              <w:t xml:space="preserve"> představenstva </w:t>
            </w:r>
          </w:p>
        </w:tc>
      </w:tr>
    </w:tbl>
    <w:p w14:paraId="43C40B31" w14:textId="77777777" w:rsidR="00BC17A6" w:rsidRPr="00C97FB5" w:rsidRDefault="00BC17A6" w:rsidP="000B0AA7">
      <w:pPr>
        <w:pStyle w:val="VnitrniText"/>
        <w:ind w:firstLine="0"/>
        <w:rPr>
          <w:sz w:val="22"/>
          <w:szCs w:val="22"/>
        </w:rPr>
      </w:pPr>
      <w:r w:rsidRPr="00C97FB5">
        <w:rPr>
          <w:sz w:val="22"/>
          <w:szCs w:val="22"/>
        </w:rPr>
        <w:t>(dále jen "nabyvatel")</w:t>
      </w:r>
    </w:p>
    <w:p w14:paraId="52EE4000" w14:textId="77777777" w:rsidR="00BC17A6" w:rsidRPr="00C97FB5" w:rsidRDefault="00BC17A6" w:rsidP="000B0AA7">
      <w:pPr>
        <w:pStyle w:val="VnitrniText"/>
        <w:ind w:firstLine="0"/>
        <w:rPr>
          <w:sz w:val="22"/>
          <w:szCs w:val="22"/>
        </w:rPr>
      </w:pPr>
    </w:p>
    <w:p w14:paraId="191A1ABE" w14:textId="77777777" w:rsidR="00CF17C0" w:rsidRPr="00C97FB5" w:rsidRDefault="00CF17C0" w:rsidP="000B0AA7">
      <w:pPr>
        <w:pStyle w:val="VnitrniText"/>
        <w:ind w:firstLine="0"/>
        <w:rPr>
          <w:sz w:val="22"/>
          <w:szCs w:val="22"/>
        </w:rPr>
      </w:pPr>
    </w:p>
    <w:p w14:paraId="19809D3A" w14:textId="77777777" w:rsidR="00143BFA" w:rsidRPr="00143BFA" w:rsidRDefault="00143BFA" w:rsidP="00143BFA">
      <w:pPr>
        <w:pStyle w:val="VnitrniText"/>
        <w:ind w:firstLine="0"/>
        <w:rPr>
          <w:sz w:val="22"/>
          <w:szCs w:val="22"/>
        </w:rPr>
      </w:pPr>
      <w:r w:rsidRPr="00143BFA">
        <w:rPr>
          <w:sz w:val="22"/>
          <w:szCs w:val="22"/>
        </w:rPr>
        <w:t>uzavírají podle § 2184 a násl. zákona č. 89/2012 Sb., občanský zákoník, v souladu s § 3 odst. 2 zákona č. 503/2012 Sb., o Státním pozemkovém úřadu a o změně některých souvisejících zákonů, ve znění pozdějších předpisů (dále jen „zákon o SPÚ“), tuto:</w:t>
      </w:r>
    </w:p>
    <w:p w14:paraId="761C885E" w14:textId="77777777" w:rsidR="00CF17C0" w:rsidRPr="00C97FB5" w:rsidRDefault="00CF17C0" w:rsidP="001274AE">
      <w:pPr>
        <w:rPr>
          <w:rFonts w:ascii="Arial" w:hAnsi="Arial" w:cs="Arial"/>
          <w:sz w:val="22"/>
          <w:szCs w:val="22"/>
        </w:rPr>
      </w:pPr>
    </w:p>
    <w:p w14:paraId="3FA8773C" w14:textId="77777777" w:rsidR="00830569" w:rsidRPr="00C97FB5" w:rsidRDefault="00830569" w:rsidP="001274AE">
      <w:pPr>
        <w:rPr>
          <w:rFonts w:ascii="Arial" w:hAnsi="Arial" w:cs="Arial"/>
          <w:sz w:val="22"/>
          <w:szCs w:val="22"/>
        </w:rPr>
      </w:pPr>
    </w:p>
    <w:p w14:paraId="3CF300A7" w14:textId="77777777" w:rsidR="00293E82" w:rsidRDefault="00293E82" w:rsidP="00293E82">
      <w:pPr>
        <w:spacing w:after="120"/>
        <w:jc w:val="center"/>
        <w:rPr>
          <w:rFonts w:ascii="Arial" w:hAnsi="Arial" w:cs="Arial"/>
          <w:b/>
          <w:color w:val="000000"/>
          <w:sz w:val="22"/>
          <w:szCs w:val="22"/>
        </w:rPr>
      </w:pPr>
      <w:r>
        <w:rPr>
          <w:rFonts w:ascii="Arial" w:hAnsi="Arial" w:cs="Arial"/>
          <w:b/>
          <w:color w:val="000000"/>
          <w:sz w:val="22"/>
          <w:szCs w:val="22"/>
        </w:rPr>
        <w:t xml:space="preserve">S M Ě N </w:t>
      </w:r>
      <w:proofErr w:type="spellStart"/>
      <w:r>
        <w:rPr>
          <w:rFonts w:ascii="Arial" w:hAnsi="Arial" w:cs="Arial"/>
          <w:b/>
          <w:color w:val="000000"/>
          <w:sz w:val="22"/>
          <w:szCs w:val="22"/>
        </w:rPr>
        <w:t>N</w:t>
      </w:r>
      <w:proofErr w:type="spellEnd"/>
      <w:r>
        <w:rPr>
          <w:rFonts w:ascii="Arial" w:hAnsi="Arial" w:cs="Arial"/>
          <w:b/>
          <w:color w:val="000000"/>
          <w:sz w:val="22"/>
          <w:szCs w:val="22"/>
        </w:rPr>
        <w:t xml:space="preserve"> O U   S M L O U V U</w:t>
      </w:r>
    </w:p>
    <w:p w14:paraId="516CE7ED" w14:textId="77777777" w:rsidR="00CF17C0" w:rsidRPr="00C97FB5" w:rsidRDefault="00CF17C0" w:rsidP="00D06D0F">
      <w:pPr>
        <w:jc w:val="center"/>
        <w:rPr>
          <w:rFonts w:ascii="Arial" w:hAnsi="Arial" w:cs="Arial"/>
          <w:b/>
          <w:sz w:val="22"/>
          <w:szCs w:val="22"/>
        </w:rPr>
      </w:pPr>
      <w:r w:rsidRPr="00C97FB5">
        <w:rPr>
          <w:rFonts w:ascii="Arial" w:hAnsi="Arial" w:cs="Arial"/>
          <w:b/>
          <w:sz w:val="22"/>
          <w:szCs w:val="22"/>
        </w:rPr>
        <w:t>č.</w:t>
      </w:r>
      <w:r w:rsidR="00263AF3" w:rsidRPr="00C97FB5">
        <w:rPr>
          <w:rFonts w:ascii="Arial" w:hAnsi="Arial" w:cs="Arial"/>
          <w:b/>
          <w:sz w:val="22"/>
          <w:szCs w:val="22"/>
        </w:rPr>
        <w:t xml:space="preserve"> </w:t>
      </w:r>
      <w:r w:rsidR="00BC17A6" w:rsidRPr="00C97FB5">
        <w:rPr>
          <w:rFonts w:ascii="Arial" w:hAnsi="Arial" w:cs="Arial"/>
          <w:b/>
          <w:sz w:val="22"/>
          <w:szCs w:val="22"/>
        </w:rPr>
        <w:t>2002S20/70</w:t>
      </w:r>
    </w:p>
    <w:p w14:paraId="5A0A4018" w14:textId="77777777" w:rsidR="00CF17C0" w:rsidRPr="00C97FB5" w:rsidRDefault="00CF17C0" w:rsidP="00D06D0F">
      <w:pPr>
        <w:rPr>
          <w:rFonts w:ascii="Arial" w:hAnsi="Arial" w:cs="Arial"/>
          <w:sz w:val="22"/>
          <w:szCs w:val="22"/>
        </w:rPr>
      </w:pPr>
    </w:p>
    <w:p w14:paraId="5649C01E" w14:textId="77777777" w:rsidR="00CF17C0" w:rsidRPr="00C97FB5" w:rsidRDefault="00CF17C0" w:rsidP="00D06D0F">
      <w:pPr>
        <w:pStyle w:val="para"/>
        <w:rPr>
          <w:rFonts w:ascii="Arial" w:hAnsi="Arial" w:cs="Arial"/>
          <w:sz w:val="22"/>
          <w:szCs w:val="22"/>
        </w:rPr>
      </w:pPr>
      <w:r w:rsidRPr="00C97FB5">
        <w:rPr>
          <w:rFonts w:ascii="Arial" w:hAnsi="Arial" w:cs="Arial"/>
          <w:sz w:val="22"/>
          <w:szCs w:val="22"/>
        </w:rPr>
        <w:t>I.</w:t>
      </w:r>
      <w:r w:rsidR="00A21E6E" w:rsidRPr="00C97FB5">
        <w:rPr>
          <w:rFonts w:ascii="Arial" w:hAnsi="Arial" w:cs="Arial"/>
          <w:sz w:val="22"/>
          <w:szCs w:val="22"/>
        </w:rPr>
        <w:t xml:space="preserve"> </w:t>
      </w:r>
    </w:p>
    <w:p w14:paraId="665C3236" w14:textId="77777777" w:rsidR="00143BFA" w:rsidRDefault="00143BFA" w:rsidP="003C2E42">
      <w:pPr>
        <w:pStyle w:val="VnitrniText"/>
        <w:ind w:firstLine="0"/>
        <w:rPr>
          <w:sz w:val="22"/>
          <w:szCs w:val="22"/>
        </w:rPr>
      </w:pPr>
      <w:r>
        <w:rPr>
          <w:sz w:val="22"/>
          <w:szCs w:val="22"/>
        </w:rPr>
        <w:t>Česká republika je vlastníkem a Státní pozemkový úřad (dále jen “SPÚ“) je ve smyslu zákona o SPÚ příslušný hospodařit s níže uvedenými nemovitými věcmi:</w:t>
      </w:r>
    </w:p>
    <w:p w14:paraId="79FF305C" w14:textId="77777777" w:rsidR="008505AD" w:rsidRPr="00C97FB5" w:rsidRDefault="008505AD" w:rsidP="000B0AA7">
      <w:pPr>
        <w:pStyle w:val="VnitrniText"/>
        <w:ind w:firstLine="0"/>
        <w:rPr>
          <w:sz w:val="22"/>
          <w:szCs w:val="22"/>
        </w:rPr>
      </w:pPr>
      <w:r w:rsidRPr="00C97FB5">
        <w:rPr>
          <w:sz w:val="22"/>
          <w:szCs w:val="22"/>
        </w:rPr>
        <w:t>Pozem</w:t>
      </w:r>
      <w:r w:rsidR="00BB5F1E" w:rsidRPr="00C97FB5">
        <w:rPr>
          <w:sz w:val="22"/>
          <w:szCs w:val="22"/>
        </w:rPr>
        <w:t>ky</w:t>
      </w:r>
      <w:r w:rsidRPr="00C97FB5">
        <w:rPr>
          <w:sz w:val="22"/>
          <w:szCs w:val="22"/>
        </w:rPr>
        <w:t>:</w:t>
      </w:r>
    </w:p>
    <w:p w14:paraId="4DEF2518" w14:textId="77777777" w:rsidR="008505AD" w:rsidRPr="00112F3C" w:rsidRDefault="008505AD" w:rsidP="00112F3C">
      <w:pPr>
        <w:pStyle w:val="cary"/>
      </w:pPr>
      <w:r w:rsidRPr="00112F3C">
        <w:t>------------------------------------------------------------------------------------------------------------------------</w:t>
      </w:r>
      <w:r w:rsidR="00E60971" w:rsidRPr="00112F3C">
        <w:t>--</w:t>
      </w:r>
      <w:r w:rsidR="007431BA" w:rsidRPr="00112F3C">
        <w:t>-----------</w:t>
      </w:r>
    </w:p>
    <w:p w14:paraId="6A6EE44E" w14:textId="77777777"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14:paraId="3B397554" w14:textId="77777777" w:rsidR="007431BA" w:rsidRPr="007431BA" w:rsidRDefault="007431BA" w:rsidP="00112F3C">
      <w:pPr>
        <w:pStyle w:val="cary"/>
      </w:pPr>
      <w:r w:rsidRPr="007431BA">
        <w:t>-------------------------------------------------------------------------------------------------------------------------------------</w:t>
      </w:r>
    </w:p>
    <w:p w14:paraId="2656EE0F"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6FF7876B"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Dětmarovice</w:t>
      </w:r>
      <w:r w:rsidRPr="00257EB0">
        <w:rPr>
          <w:rStyle w:val="tabulkyNemovitosti"/>
        </w:rPr>
        <w:tab/>
      </w:r>
      <w:proofErr w:type="spellStart"/>
      <w:r w:rsidRPr="00257EB0">
        <w:rPr>
          <w:rStyle w:val="tabulkyNemovitosti"/>
        </w:rPr>
        <w:t>Dětmarovice</w:t>
      </w:r>
      <w:proofErr w:type="spellEnd"/>
      <w:r w:rsidRPr="00257EB0">
        <w:rPr>
          <w:rStyle w:val="tabulkyNemovitosti"/>
        </w:rPr>
        <w:tab/>
        <w:t>4760/4</w:t>
      </w:r>
      <w:r w:rsidRPr="00257EB0">
        <w:rPr>
          <w:rStyle w:val="tabulkyNemovitosti"/>
        </w:rPr>
        <w:tab/>
        <w:t>orná půda</w:t>
      </w:r>
      <w:r w:rsidRPr="00257EB0">
        <w:rPr>
          <w:rStyle w:val="tabulkyNemovitosti"/>
        </w:rPr>
        <w:tab/>
        <w:t>10002</w:t>
      </w:r>
    </w:p>
    <w:p w14:paraId="06130923" w14:textId="77777777" w:rsidR="008505AD" w:rsidRPr="00257EB0" w:rsidRDefault="008505AD" w:rsidP="00257EB0">
      <w:pPr>
        <w:tabs>
          <w:tab w:val="left" w:pos="2268"/>
          <w:tab w:val="left" w:pos="4536"/>
          <w:tab w:val="left" w:pos="6237"/>
          <w:tab w:val="right" w:pos="9639"/>
        </w:tabs>
        <w:rPr>
          <w:rStyle w:val="tabulkyNemovitosti"/>
        </w:rPr>
      </w:pPr>
    </w:p>
    <w:p w14:paraId="23524188"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25A8D2A1"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Dětmarovice</w:t>
      </w:r>
      <w:r w:rsidRPr="00257EB0">
        <w:rPr>
          <w:rStyle w:val="tabulkyNemovitosti"/>
        </w:rPr>
        <w:tab/>
      </w:r>
      <w:proofErr w:type="spellStart"/>
      <w:r w:rsidRPr="00257EB0">
        <w:rPr>
          <w:rStyle w:val="tabulkyNemovitosti"/>
        </w:rPr>
        <w:t>Dětmarovice</w:t>
      </w:r>
      <w:proofErr w:type="spellEnd"/>
      <w:r w:rsidRPr="00257EB0">
        <w:rPr>
          <w:rStyle w:val="tabulkyNemovitosti"/>
        </w:rPr>
        <w:tab/>
        <w:t>4760/7</w:t>
      </w:r>
      <w:r w:rsidRPr="00257EB0">
        <w:rPr>
          <w:rStyle w:val="tabulkyNemovitosti"/>
        </w:rPr>
        <w:tab/>
        <w:t>orná půda</w:t>
      </w:r>
      <w:r w:rsidRPr="00257EB0">
        <w:rPr>
          <w:rStyle w:val="tabulkyNemovitosti"/>
        </w:rPr>
        <w:tab/>
        <w:t>10002</w:t>
      </w:r>
    </w:p>
    <w:p w14:paraId="58A52442" w14:textId="77777777" w:rsidR="008505AD" w:rsidRPr="00257EB0" w:rsidRDefault="008505AD" w:rsidP="00257EB0">
      <w:pPr>
        <w:tabs>
          <w:tab w:val="left" w:pos="2268"/>
          <w:tab w:val="left" w:pos="4536"/>
          <w:tab w:val="left" w:pos="6237"/>
          <w:tab w:val="right" w:pos="9639"/>
        </w:tabs>
        <w:rPr>
          <w:rStyle w:val="tabulkyNemovitosti"/>
        </w:rPr>
      </w:pPr>
    </w:p>
    <w:p w14:paraId="526CD38A"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33FC2DA0"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Dětmarovice</w:t>
      </w:r>
      <w:r w:rsidRPr="00257EB0">
        <w:rPr>
          <w:rStyle w:val="tabulkyNemovitosti"/>
        </w:rPr>
        <w:tab/>
      </w:r>
      <w:proofErr w:type="spellStart"/>
      <w:r w:rsidRPr="00257EB0">
        <w:rPr>
          <w:rStyle w:val="tabulkyNemovitosti"/>
        </w:rPr>
        <w:t>Dětmarovice</w:t>
      </w:r>
      <w:proofErr w:type="spellEnd"/>
      <w:r w:rsidRPr="00257EB0">
        <w:rPr>
          <w:rStyle w:val="tabulkyNemovitosti"/>
        </w:rPr>
        <w:tab/>
        <w:t>4764/20</w:t>
      </w:r>
      <w:r w:rsidRPr="00257EB0">
        <w:rPr>
          <w:rStyle w:val="tabulkyNemovitosti"/>
        </w:rPr>
        <w:tab/>
        <w:t>orná půda</w:t>
      </w:r>
      <w:r w:rsidRPr="00257EB0">
        <w:rPr>
          <w:rStyle w:val="tabulkyNemovitosti"/>
        </w:rPr>
        <w:tab/>
        <w:t>10002</w:t>
      </w:r>
    </w:p>
    <w:p w14:paraId="6C6F1A74" w14:textId="77777777" w:rsidR="008505AD" w:rsidRPr="00257EB0" w:rsidRDefault="008505AD" w:rsidP="00257EB0">
      <w:pPr>
        <w:tabs>
          <w:tab w:val="left" w:pos="2268"/>
          <w:tab w:val="left" w:pos="4536"/>
          <w:tab w:val="left" w:pos="6237"/>
          <w:tab w:val="right" w:pos="9639"/>
        </w:tabs>
        <w:rPr>
          <w:rStyle w:val="tabulkyNemovitosti"/>
        </w:rPr>
      </w:pPr>
    </w:p>
    <w:p w14:paraId="7D56D158"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06AA0AE4"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Dětmarovice</w:t>
      </w:r>
      <w:r w:rsidRPr="00257EB0">
        <w:rPr>
          <w:rStyle w:val="tabulkyNemovitosti"/>
        </w:rPr>
        <w:tab/>
      </w:r>
      <w:proofErr w:type="spellStart"/>
      <w:r w:rsidRPr="00257EB0">
        <w:rPr>
          <w:rStyle w:val="tabulkyNemovitosti"/>
        </w:rPr>
        <w:t>Dětmarovice</w:t>
      </w:r>
      <w:proofErr w:type="spellEnd"/>
      <w:r w:rsidRPr="00257EB0">
        <w:rPr>
          <w:rStyle w:val="tabulkyNemovitosti"/>
        </w:rPr>
        <w:tab/>
        <w:t>4767</w:t>
      </w:r>
      <w:r w:rsidRPr="00257EB0">
        <w:rPr>
          <w:rStyle w:val="tabulkyNemovitosti"/>
        </w:rPr>
        <w:tab/>
        <w:t>ostatní plocha</w:t>
      </w:r>
      <w:r w:rsidRPr="00257EB0">
        <w:rPr>
          <w:rStyle w:val="tabulkyNemovitosti"/>
        </w:rPr>
        <w:tab/>
        <w:t>10002</w:t>
      </w:r>
    </w:p>
    <w:p w14:paraId="44709249" w14:textId="77777777" w:rsidR="007431BA" w:rsidRPr="007431BA" w:rsidRDefault="007431BA" w:rsidP="00112F3C">
      <w:pPr>
        <w:pStyle w:val="cary"/>
      </w:pPr>
      <w:r w:rsidRPr="007431BA">
        <w:t>-------------------------------------------------------------------------------------------------------------------------------------</w:t>
      </w:r>
    </w:p>
    <w:p w14:paraId="2DA8E2F9" w14:textId="77777777" w:rsidR="00213539" w:rsidRPr="00C97FB5" w:rsidRDefault="00213539" w:rsidP="00213539">
      <w:pPr>
        <w:pStyle w:val="VnitrniText"/>
        <w:ind w:firstLine="0"/>
        <w:rPr>
          <w:sz w:val="22"/>
          <w:szCs w:val="22"/>
        </w:rPr>
      </w:pPr>
      <w:r w:rsidRPr="00C97FB5">
        <w:rPr>
          <w:sz w:val="22"/>
          <w:szCs w:val="22"/>
        </w:rPr>
        <w:t xml:space="preserve">zapsané na výše uvedených LV u Katastrálního úřadu pro Moravskoslezský </w:t>
      </w:r>
      <w:proofErr w:type="gramStart"/>
      <w:r w:rsidRPr="00C97FB5">
        <w:rPr>
          <w:sz w:val="22"/>
          <w:szCs w:val="22"/>
        </w:rPr>
        <w:t>kraj ,</w:t>
      </w:r>
      <w:proofErr w:type="gramEnd"/>
      <w:r w:rsidRPr="00C97FB5">
        <w:rPr>
          <w:sz w:val="22"/>
          <w:szCs w:val="22"/>
        </w:rPr>
        <w:t xml:space="preserve"> Katastrální pracoviště v Karviné.</w:t>
      </w:r>
    </w:p>
    <w:p w14:paraId="431825E0" w14:textId="77777777" w:rsidR="00757874" w:rsidRDefault="00757874" w:rsidP="00757874">
      <w:pPr>
        <w:pStyle w:val="VnitrniText"/>
        <w:ind w:firstLine="0"/>
      </w:pPr>
    </w:p>
    <w:p w14:paraId="1071DDCA" w14:textId="77777777" w:rsidR="00757874" w:rsidRPr="003C2E42" w:rsidRDefault="00757874" w:rsidP="00757874">
      <w:pPr>
        <w:pStyle w:val="VnitrniText"/>
        <w:ind w:firstLine="0"/>
        <w:rPr>
          <w:sz w:val="22"/>
          <w:szCs w:val="22"/>
        </w:rPr>
      </w:pPr>
      <w:r w:rsidRPr="00D35555">
        <w:rPr>
          <w:sz w:val="22"/>
          <w:szCs w:val="22"/>
        </w:rPr>
        <w:t xml:space="preserve">(dále jen </w:t>
      </w:r>
      <w:r w:rsidRPr="003C2E42">
        <w:rPr>
          <w:sz w:val="22"/>
          <w:szCs w:val="22"/>
        </w:rPr>
        <w:t>„</w:t>
      </w:r>
      <w:r w:rsidR="00293E82" w:rsidRPr="003C2E42">
        <w:rPr>
          <w:sz w:val="22"/>
          <w:szCs w:val="22"/>
        </w:rPr>
        <w:t xml:space="preserve">směňované </w:t>
      </w:r>
      <w:r w:rsidRPr="003C2E42">
        <w:rPr>
          <w:sz w:val="22"/>
          <w:szCs w:val="22"/>
        </w:rPr>
        <w:t>nemovitosti”</w:t>
      </w:r>
      <w:r w:rsidR="00143BFA" w:rsidRPr="003C2E42">
        <w:rPr>
          <w:sz w:val="22"/>
          <w:szCs w:val="22"/>
        </w:rPr>
        <w:t xml:space="preserve"> nebo „majetek“</w:t>
      </w:r>
      <w:r w:rsidRPr="003C2E42">
        <w:rPr>
          <w:sz w:val="22"/>
          <w:szCs w:val="22"/>
        </w:rPr>
        <w:t>)</w:t>
      </w:r>
    </w:p>
    <w:p w14:paraId="7B5658EF" w14:textId="77777777" w:rsidR="00423D92" w:rsidRDefault="00423D92" w:rsidP="00757874">
      <w:pPr>
        <w:pStyle w:val="VnitrniText"/>
        <w:ind w:firstLine="0"/>
        <w:rPr>
          <w:color w:val="000000"/>
        </w:rPr>
      </w:pPr>
    </w:p>
    <w:p w14:paraId="3A9EBEC3" w14:textId="77777777" w:rsidR="00423D92" w:rsidRDefault="00423D92" w:rsidP="00F7680C">
      <w:pPr>
        <w:jc w:val="both"/>
        <w:rPr>
          <w:rFonts w:ascii="Arial" w:hAnsi="Arial" w:cs="Arial"/>
          <w:color w:val="000000"/>
          <w:sz w:val="22"/>
          <w:szCs w:val="22"/>
        </w:rPr>
      </w:pPr>
      <w:r>
        <w:rPr>
          <w:rFonts w:ascii="Arial" w:hAnsi="Arial" w:cs="Arial"/>
          <w:color w:val="000000"/>
          <w:sz w:val="22"/>
          <w:szCs w:val="22"/>
        </w:rPr>
        <w:t xml:space="preserve">Cena těchto nemovitostí </w:t>
      </w:r>
      <w:bookmarkStart w:id="0" w:name="_Hlk21532731"/>
      <w:r w:rsidR="0098590D">
        <w:rPr>
          <w:rFonts w:ascii="Arial" w:hAnsi="Arial" w:cs="Arial"/>
          <w:color w:val="000000"/>
          <w:sz w:val="22"/>
          <w:szCs w:val="22"/>
        </w:rPr>
        <w:t>byla stanovena v souladu s ustanovením § 3 odst. 2 zákona o SPÚ a</w:t>
      </w:r>
      <w:bookmarkEnd w:id="0"/>
      <w:r w:rsidR="0098590D">
        <w:rPr>
          <w:rFonts w:ascii="Arial" w:hAnsi="Arial" w:cs="Arial"/>
          <w:color w:val="000000"/>
          <w:sz w:val="22"/>
          <w:szCs w:val="22"/>
        </w:rPr>
        <w:t xml:space="preserve"> </w:t>
      </w:r>
      <w:r>
        <w:rPr>
          <w:rFonts w:ascii="Arial" w:hAnsi="Arial" w:cs="Arial"/>
          <w:color w:val="000000"/>
          <w:sz w:val="22"/>
          <w:szCs w:val="22"/>
        </w:rPr>
        <w:t xml:space="preserve">činí  </w:t>
      </w:r>
      <w:r w:rsidR="00F7680C">
        <w:rPr>
          <w:rFonts w:ascii="Arial" w:hAnsi="Arial" w:cs="Arial"/>
          <w:color w:val="000000"/>
          <w:sz w:val="22"/>
          <w:szCs w:val="22"/>
        </w:rPr>
        <w:t xml:space="preserve"> </w:t>
      </w:r>
      <w:r w:rsidR="00F7680C">
        <w:rPr>
          <w:rFonts w:ascii="Arial" w:hAnsi="Arial" w:cs="Arial"/>
          <w:iCs/>
          <w:sz w:val="22"/>
          <w:szCs w:val="22"/>
        </w:rPr>
        <w:t>3 926 620,00 Kč (slovy: tři miliony devět set dvacet šest tisíc šest set dvacet korun českých)</w:t>
      </w:r>
      <w:r w:rsidR="00F7680C">
        <w:rPr>
          <w:rFonts w:ascii="Arial" w:hAnsi="Arial" w:cs="Arial"/>
          <w:color w:val="000000"/>
          <w:sz w:val="22"/>
          <w:szCs w:val="22"/>
        </w:rPr>
        <w:t>.</w:t>
      </w:r>
    </w:p>
    <w:p w14:paraId="77091514" w14:textId="77777777" w:rsidR="00F7680C" w:rsidRPr="00757874" w:rsidRDefault="00F7680C" w:rsidP="00F7680C">
      <w:pPr>
        <w:jc w:val="both"/>
        <w:rPr>
          <w:rFonts w:cs="Arial"/>
          <w:color w:val="000000"/>
        </w:rPr>
      </w:pPr>
    </w:p>
    <w:p w14:paraId="327AA317" w14:textId="77777777" w:rsidR="006E33CA" w:rsidRPr="00C97FB5" w:rsidRDefault="006E33CA" w:rsidP="00D06D0F">
      <w:pPr>
        <w:pStyle w:val="para"/>
        <w:rPr>
          <w:rFonts w:ascii="Arial" w:hAnsi="Arial" w:cs="Arial"/>
          <w:sz w:val="22"/>
          <w:szCs w:val="22"/>
        </w:rPr>
      </w:pPr>
      <w:r w:rsidRPr="00C97FB5">
        <w:rPr>
          <w:rFonts w:ascii="Arial" w:hAnsi="Arial" w:cs="Arial"/>
          <w:sz w:val="22"/>
          <w:szCs w:val="22"/>
        </w:rPr>
        <w:t>II.</w:t>
      </w:r>
    </w:p>
    <w:p w14:paraId="25CF88E4" w14:textId="77777777" w:rsidR="00423D92" w:rsidRPr="00423D92" w:rsidRDefault="00423D92" w:rsidP="00423D92">
      <w:pPr>
        <w:pStyle w:val="VnitrniText"/>
        <w:ind w:firstLine="0"/>
        <w:rPr>
          <w:sz w:val="22"/>
          <w:szCs w:val="22"/>
        </w:rPr>
      </w:pPr>
      <w:r w:rsidRPr="00423D92">
        <w:rPr>
          <w:sz w:val="22"/>
          <w:szCs w:val="22"/>
        </w:rPr>
        <w:t xml:space="preserve">Nabyvatel je vlastníkem nemovitých věcí: </w:t>
      </w:r>
    </w:p>
    <w:p w14:paraId="25C35D02" w14:textId="77777777" w:rsidR="00423D92" w:rsidRPr="00423D92" w:rsidRDefault="00423D92" w:rsidP="00423D92">
      <w:pPr>
        <w:pStyle w:val="VnitrniText"/>
        <w:ind w:firstLine="0"/>
        <w:rPr>
          <w:sz w:val="22"/>
          <w:szCs w:val="22"/>
        </w:rPr>
      </w:pPr>
      <w:r w:rsidRPr="00423D92">
        <w:rPr>
          <w:sz w:val="22"/>
          <w:szCs w:val="22"/>
        </w:rPr>
        <w:lastRenderedPageBreak/>
        <w:t>Pozemků:</w:t>
      </w:r>
    </w:p>
    <w:p w14:paraId="52D3E8D2" w14:textId="77777777" w:rsidR="00423D92" w:rsidRDefault="00423D92" w:rsidP="00423D92">
      <w:pPr>
        <w:pStyle w:val="cary"/>
      </w:pPr>
      <w:r>
        <w:t>-------------------------------------------------------------------------------------------------------------------------------------</w:t>
      </w:r>
    </w:p>
    <w:p w14:paraId="2697AAFD" w14:textId="77777777" w:rsidR="00423D92" w:rsidRPr="00423D92" w:rsidRDefault="00423D92" w:rsidP="00423D92">
      <w:pPr>
        <w:tabs>
          <w:tab w:val="left" w:pos="2268"/>
          <w:tab w:val="left" w:pos="4536"/>
          <w:tab w:val="left" w:pos="6237"/>
          <w:tab w:val="right" w:pos="9639"/>
        </w:tabs>
        <w:rPr>
          <w:rStyle w:val="Styl11b"/>
        </w:rPr>
      </w:pPr>
      <w:r w:rsidRPr="00423D92">
        <w:rPr>
          <w:rStyle w:val="Styl11b"/>
        </w:rPr>
        <w:t>Obec</w:t>
      </w:r>
      <w:r w:rsidRPr="00423D92">
        <w:rPr>
          <w:rStyle w:val="Styl11b"/>
        </w:rPr>
        <w:tab/>
        <w:t xml:space="preserve">Katastrální území </w:t>
      </w:r>
      <w:r w:rsidRPr="00423D92">
        <w:rPr>
          <w:rStyle w:val="Styl11b"/>
        </w:rPr>
        <w:tab/>
        <w:t>Parcelní číslo</w:t>
      </w:r>
      <w:r w:rsidRPr="00423D92">
        <w:rPr>
          <w:rStyle w:val="Styl11b"/>
        </w:rPr>
        <w:tab/>
        <w:t>Druh pozemku</w:t>
      </w:r>
      <w:r w:rsidRPr="00423D92">
        <w:rPr>
          <w:rStyle w:val="Styl11b"/>
        </w:rPr>
        <w:tab/>
        <w:t>LV</w:t>
      </w:r>
    </w:p>
    <w:p w14:paraId="23877890" w14:textId="77777777" w:rsidR="00423D92" w:rsidRPr="00423D92" w:rsidRDefault="00423D92" w:rsidP="00423D92">
      <w:pPr>
        <w:pStyle w:val="cary"/>
      </w:pPr>
      <w:r>
        <w:t>-------------------------------------------------------------------------------------------------------------------------------------</w:t>
      </w:r>
    </w:p>
    <w:p w14:paraId="1F28FF2F"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02D283DF"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Hladké Životice</w:t>
      </w:r>
      <w:r w:rsidRPr="00423D92">
        <w:rPr>
          <w:rStyle w:val="tabulkyNemovitosti"/>
        </w:rPr>
        <w:tab/>
        <w:t>Hladké Životice</w:t>
      </w:r>
      <w:r w:rsidRPr="00423D92">
        <w:rPr>
          <w:rStyle w:val="tabulkyNemovitosti"/>
        </w:rPr>
        <w:tab/>
        <w:t>1772</w:t>
      </w:r>
      <w:r w:rsidRPr="00423D92">
        <w:rPr>
          <w:rStyle w:val="tabulkyNemovitosti"/>
        </w:rPr>
        <w:tab/>
        <w:t>orná půda</w:t>
      </w:r>
      <w:r w:rsidRPr="00423D92">
        <w:rPr>
          <w:rStyle w:val="tabulkyNemovitosti"/>
        </w:rPr>
        <w:tab/>
        <w:t>851</w:t>
      </w:r>
    </w:p>
    <w:p w14:paraId="6119B4A9"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Moravskoslezský kraj se sídlem v Opavě, Katastrální pracoviště Nový Jičín</w:t>
      </w:r>
    </w:p>
    <w:p w14:paraId="3234AF82" w14:textId="77777777" w:rsidR="00423D92" w:rsidRPr="00423D92" w:rsidRDefault="00423D92" w:rsidP="00423D92">
      <w:pPr>
        <w:pStyle w:val="cary"/>
      </w:pPr>
      <w:r>
        <w:t>-------------------------------------------------------------------------------------------------------------------------------------</w:t>
      </w:r>
    </w:p>
    <w:p w14:paraId="2A3DDF3A" w14:textId="77777777" w:rsidR="00423D92" w:rsidRPr="00423D92" w:rsidRDefault="000F4273" w:rsidP="00423D92">
      <w:pPr>
        <w:jc w:val="both"/>
        <w:rPr>
          <w:rFonts w:ascii="Arial" w:hAnsi="Arial" w:cs="Arial"/>
          <w:sz w:val="22"/>
          <w:szCs w:val="22"/>
        </w:rPr>
      </w:pPr>
      <w:r w:rsidRPr="00423D92">
        <w:rPr>
          <w:rFonts w:ascii="Arial" w:hAnsi="Arial" w:cs="Arial"/>
          <w:sz w:val="22"/>
          <w:szCs w:val="22"/>
        </w:rPr>
        <w:t xml:space="preserve"> </w:t>
      </w:r>
      <w:r w:rsidR="00423D92" w:rsidRPr="00423D92">
        <w:rPr>
          <w:rFonts w:ascii="Arial" w:hAnsi="Arial" w:cs="Arial"/>
          <w:sz w:val="22"/>
          <w:szCs w:val="22"/>
        </w:rPr>
        <w:t>(dále jen „směňované nemovitosti“).</w:t>
      </w:r>
    </w:p>
    <w:p w14:paraId="22A9751C" w14:textId="77777777" w:rsidR="00423D92" w:rsidRPr="00423D92" w:rsidRDefault="00423D92" w:rsidP="00423D92">
      <w:pPr>
        <w:pStyle w:val="VnitrniText"/>
        <w:rPr>
          <w:sz w:val="22"/>
          <w:szCs w:val="22"/>
        </w:rPr>
      </w:pPr>
    </w:p>
    <w:p w14:paraId="59FE801F" w14:textId="77777777" w:rsidR="00423D92" w:rsidRPr="00423D92" w:rsidRDefault="00423D92" w:rsidP="00423D92">
      <w:pPr>
        <w:pStyle w:val="VnitrniText"/>
        <w:ind w:firstLine="0"/>
        <w:rPr>
          <w:sz w:val="22"/>
          <w:szCs w:val="22"/>
        </w:rPr>
      </w:pPr>
      <w:r w:rsidRPr="00423D92">
        <w:rPr>
          <w:color w:val="000000"/>
          <w:sz w:val="22"/>
          <w:szCs w:val="22"/>
        </w:rPr>
        <w:t xml:space="preserve">Cena těchto nemovitostí </w:t>
      </w:r>
      <w:r w:rsidR="00027282">
        <w:rPr>
          <w:color w:val="000000"/>
          <w:sz w:val="22"/>
          <w:szCs w:val="22"/>
        </w:rPr>
        <w:t xml:space="preserve">byla stanovena v souladu s ustanovením § 3 odst. 2 zákona o SPÚ a </w:t>
      </w:r>
      <w:r w:rsidRPr="00423D92">
        <w:rPr>
          <w:color w:val="000000"/>
          <w:sz w:val="22"/>
          <w:szCs w:val="22"/>
        </w:rPr>
        <w:t>činí</w:t>
      </w:r>
      <w:r w:rsidRPr="00423D92">
        <w:rPr>
          <w:sz w:val="22"/>
          <w:szCs w:val="22"/>
        </w:rPr>
        <w:t xml:space="preserve"> 302 860,00 Kč (slovy: tři sta dva tisíce osm set šedesát korun českých).</w:t>
      </w:r>
    </w:p>
    <w:p w14:paraId="13861402" w14:textId="77777777" w:rsidR="00022579" w:rsidRPr="00C97FB5" w:rsidRDefault="00022579" w:rsidP="00EB6C54">
      <w:pPr>
        <w:pStyle w:val="VnitrniText"/>
        <w:rPr>
          <w:sz w:val="22"/>
          <w:szCs w:val="22"/>
        </w:rPr>
      </w:pPr>
    </w:p>
    <w:p w14:paraId="19BA560A" w14:textId="77777777" w:rsidR="006E33CA" w:rsidRPr="00C97FB5" w:rsidRDefault="006E33CA" w:rsidP="006069E5">
      <w:pPr>
        <w:pStyle w:val="para"/>
        <w:rPr>
          <w:rFonts w:ascii="Arial" w:hAnsi="Arial" w:cs="Arial"/>
          <w:sz w:val="22"/>
          <w:szCs w:val="22"/>
        </w:rPr>
      </w:pPr>
      <w:r w:rsidRPr="00C97FB5">
        <w:rPr>
          <w:rFonts w:ascii="Arial" w:hAnsi="Arial" w:cs="Arial"/>
          <w:sz w:val="22"/>
          <w:szCs w:val="22"/>
        </w:rPr>
        <w:t>III.</w:t>
      </w:r>
    </w:p>
    <w:p w14:paraId="1C8371C9" w14:textId="77777777" w:rsidR="00A31E82" w:rsidRDefault="00A31E82" w:rsidP="003C2E42">
      <w:pPr>
        <w:jc w:val="both"/>
        <w:rPr>
          <w:rFonts w:ascii="Arial" w:hAnsi="Arial" w:cs="Arial"/>
          <w:sz w:val="22"/>
          <w:szCs w:val="22"/>
        </w:rPr>
      </w:pPr>
      <w:r>
        <w:rPr>
          <w:rFonts w:ascii="Arial" w:hAnsi="Arial" w:cs="Arial"/>
          <w:sz w:val="22"/>
          <w:szCs w:val="22"/>
        </w:rPr>
        <w:t>Smluvní strany směňují nemovitosti uvedené v čl. I. a čl. II. této smlouvy tím způsobem, že vlastníkem směňovaných nemovitostí uvedených v čl. I bude nabyvatel, směňované nemovitosti uvedené v čl. II. této smlouvy budou ve vlastnictví České republiky a příslušnosti hospodařit SPÚ.</w:t>
      </w:r>
    </w:p>
    <w:p w14:paraId="79B0EFAD" w14:textId="77777777" w:rsidR="00A31E82" w:rsidRDefault="00A31E82" w:rsidP="007F6109">
      <w:pPr>
        <w:jc w:val="both"/>
        <w:rPr>
          <w:rFonts w:ascii="Arial" w:hAnsi="Arial" w:cs="Arial"/>
          <w:sz w:val="22"/>
          <w:szCs w:val="22"/>
        </w:rPr>
      </w:pPr>
    </w:p>
    <w:p w14:paraId="13E7C0E1" w14:textId="77777777" w:rsidR="00A31E82" w:rsidRDefault="00A31E82" w:rsidP="00A31E82">
      <w:pPr>
        <w:pStyle w:val="para"/>
        <w:rPr>
          <w:rFonts w:ascii="Arial" w:hAnsi="Arial" w:cs="Arial"/>
          <w:sz w:val="22"/>
          <w:szCs w:val="22"/>
        </w:rPr>
      </w:pPr>
      <w:r>
        <w:rPr>
          <w:rFonts w:ascii="Arial" w:hAnsi="Arial" w:cs="Arial"/>
          <w:sz w:val="22"/>
          <w:szCs w:val="22"/>
        </w:rPr>
        <w:t>IV.</w:t>
      </w:r>
    </w:p>
    <w:p w14:paraId="3CDF231F" w14:textId="77777777" w:rsidR="00CE4E2E" w:rsidRDefault="00CE4E2E" w:rsidP="00CE4E2E">
      <w:pPr>
        <w:pStyle w:val="Zkladntext"/>
        <w:tabs>
          <w:tab w:val="left" w:pos="284"/>
        </w:tabs>
        <w:rPr>
          <w:rFonts w:ascii="Arial" w:hAnsi="Arial" w:cs="Arial"/>
          <w:color w:val="000000"/>
          <w:szCs w:val="22"/>
        </w:rPr>
      </w:pPr>
    </w:p>
    <w:p w14:paraId="57533C9E" w14:textId="77777777" w:rsidR="000A37A7" w:rsidRDefault="000A37A7" w:rsidP="00CE4E2E">
      <w:pPr>
        <w:pStyle w:val="Zkladntext"/>
        <w:tabs>
          <w:tab w:val="left" w:pos="284"/>
        </w:tabs>
        <w:rPr>
          <w:rFonts w:ascii="Arial" w:hAnsi="Arial" w:cs="Arial"/>
          <w:szCs w:val="22"/>
        </w:rPr>
      </w:pPr>
      <w:r>
        <w:rPr>
          <w:rFonts w:ascii="Arial" w:hAnsi="Arial" w:cs="Arial"/>
          <w:szCs w:val="22"/>
        </w:rPr>
        <w:t>Cenový rozdíl ve prospěch SPÚ, tj. rozdíl mezi cenami uvedenými v čl. I. a čl. II. této smlouvy, činí 3 623 760,00 Kč (slovy: tři miliony šest set dvacet tři tisíce sedm set šedesát korun českých).</w:t>
      </w:r>
    </w:p>
    <w:p w14:paraId="2F4969DE" w14:textId="77777777" w:rsidR="003C2E42" w:rsidRDefault="003C2E42" w:rsidP="00CE4E2E">
      <w:pPr>
        <w:pStyle w:val="Zkladntext"/>
        <w:tabs>
          <w:tab w:val="left" w:pos="284"/>
        </w:tabs>
        <w:rPr>
          <w:rFonts w:ascii="Arial" w:hAnsi="Arial" w:cs="Arial"/>
          <w:color w:val="000000"/>
          <w:szCs w:val="22"/>
        </w:rPr>
      </w:pPr>
    </w:p>
    <w:p w14:paraId="2E6F35C7" w14:textId="77777777" w:rsidR="00CE4E2E" w:rsidRDefault="004932F0" w:rsidP="00CE4E2E">
      <w:pPr>
        <w:pStyle w:val="Zkladntext"/>
        <w:tabs>
          <w:tab w:val="left" w:pos="284"/>
        </w:tabs>
        <w:rPr>
          <w:rFonts w:ascii="Arial" w:hAnsi="Arial" w:cs="Arial"/>
          <w:color w:val="000000"/>
          <w:szCs w:val="22"/>
        </w:rPr>
      </w:pPr>
      <w:r>
        <w:rPr>
          <w:rFonts w:ascii="Arial" w:hAnsi="Arial" w:cs="Arial"/>
          <w:color w:val="000000"/>
          <w:szCs w:val="22"/>
        </w:rPr>
        <w:t>Cenový rozdíl</w:t>
      </w:r>
      <w:r w:rsidR="00CE4E2E">
        <w:rPr>
          <w:rFonts w:ascii="Arial" w:hAnsi="Arial" w:cs="Arial"/>
          <w:color w:val="000000"/>
          <w:szCs w:val="22"/>
        </w:rPr>
        <w:t xml:space="preserve"> ve výši </w:t>
      </w:r>
      <w:r>
        <w:rPr>
          <w:rFonts w:ascii="Arial" w:hAnsi="Arial" w:cs="Arial"/>
          <w:szCs w:val="22"/>
        </w:rPr>
        <w:t>3 623 760,00 Kč (slovy: tři miliony šest set dvacet tři tisíce sedm set šedesát korun českých)</w:t>
      </w:r>
      <w:r w:rsidR="00CE4E2E">
        <w:rPr>
          <w:rFonts w:ascii="Arial" w:hAnsi="Arial" w:cs="Arial"/>
          <w:color w:val="000000"/>
          <w:szCs w:val="22"/>
        </w:rPr>
        <w:t xml:space="preserve"> byl uhrazen před podpisem této smlouvy na účet SPÚ, vedený u České národní banky, č. </w:t>
      </w:r>
      <w:proofErr w:type="spellStart"/>
      <w:r w:rsidR="00CE4E2E">
        <w:rPr>
          <w:rFonts w:ascii="Arial" w:hAnsi="Arial" w:cs="Arial"/>
          <w:color w:val="000000"/>
          <w:szCs w:val="22"/>
        </w:rPr>
        <w:t>ú.</w:t>
      </w:r>
      <w:proofErr w:type="spellEnd"/>
      <w:r w:rsidR="00CE4E2E">
        <w:rPr>
          <w:rFonts w:ascii="Arial" w:hAnsi="Arial" w:cs="Arial"/>
          <w:color w:val="000000"/>
          <w:szCs w:val="22"/>
        </w:rPr>
        <w:t xml:space="preserve"> 170018-3723001/0710, variabilní symbol 2002482070.</w:t>
      </w:r>
    </w:p>
    <w:p w14:paraId="7B6EDBBF" w14:textId="77777777" w:rsidR="00616532" w:rsidRDefault="00616532" w:rsidP="006069E5">
      <w:pPr>
        <w:pStyle w:val="para"/>
        <w:rPr>
          <w:rFonts w:ascii="Arial" w:hAnsi="Arial" w:cs="Arial"/>
          <w:sz w:val="22"/>
          <w:szCs w:val="22"/>
        </w:rPr>
      </w:pPr>
    </w:p>
    <w:p w14:paraId="66F12106" w14:textId="77777777" w:rsidR="00011A73" w:rsidRPr="00C97FB5" w:rsidRDefault="00011A73" w:rsidP="006069E5">
      <w:pPr>
        <w:pStyle w:val="para"/>
        <w:rPr>
          <w:rFonts w:ascii="Arial" w:hAnsi="Arial" w:cs="Arial"/>
          <w:sz w:val="22"/>
          <w:szCs w:val="22"/>
        </w:rPr>
      </w:pPr>
      <w:r w:rsidRPr="00C97FB5">
        <w:rPr>
          <w:rFonts w:ascii="Arial" w:hAnsi="Arial" w:cs="Arial"/>
          <w:sz w:val="22"/>
          <w:szCs w:val="22"/>
        </w:rPr>
        <w:t>V.</w:t>
      </w:r>
    </w:p>
    <w:p w14:paraId="4B8CE016" w14:textId="77777777" w:rsidR="00011A73" w:rsidRPr="00C97FB5" w:rsidRDefault="00011A73" w:rsidP="003C2E42">
      <w:pPr>
        <w:pStyle w:val="VnitrniText"/>
        <w:ind w:firstLine="0"/>
        <w:rPr>
          <w:sz w:val="22"/>
          <w:szCs w:val="22"/>
        </w:rPr>
      </w:pPr>
      <w:r w:rsidRPr="00C97FB5">
        <w:rPr>
          <w:sz w:val="22"/>
          <w:szCs w:val="22"/>
        </w:rPr>
        <w:t xml:space="preserve">Obě smluvní strany shodně prohlašují, že jim nejsou známy žádné skutečnosti, které by uzavření smlouvy bránily. </w:t>
      </w:r>
      <w:r w:rsidR="00103EF4">
        <w:rPr>
          <w:sz w:val="22"/>
          <w:szCs w:val="22"/>
        </w:rPr>
        <w:t>Nabyvatel</w:t>
      </w:r>
      <w:r w:rsidRPr="00C97FB5">
        <w:rPr>
          <w:sz w:val="22"/>
          <w:szCs w:val="22"/>
        </w:rPr>
        <w:t xml:space="preserve"> bere na vědomí skutečnost, že </w:t>
      </w:r>
      <w:r w:rsidR="00103EF4">
        <w:rPr>
          <w:sz w:val="22"/>
          <w:szCs w:val="22"/>
        </w:rPr>
        <w:t>SPÚ</w:t>
      </w:r>
      <w:r w:rsidRPr="00C97FB5">
        <w:rPr>
          <w:sz w:val="22"/>
          <w:szCs w:val="22"/>
        </w:rPr>
        <w:t xml:space="preserve"> nezajišťuje zpřístupnění a vytyčování hranic pozemků.</w:t>
      </w:r>
    </w:p>
    <w:p w14:paraId="767D7DF6" w14:textId="77777777" w:rsidR="003C2E42" w:rsidRDefault="003C2E42" w:rsidP="003C2E42">
      <w:pPr>
        <w:pStyle w:val="VnitrniText"/>
        <w:ind w:firstLine="0"/>
        <w:rPr>
          <w:sz w:val="22"/>
          <w:szCs w:val="22"/>
        </w:rPr>
      </w:pPr>
    </w:p>
    <w:p w14:paraId="47563BA1" w14:textId="77777777" w:rsidR="001D73FD" w:rsidRDefault="00103EF4" w:rsidP="003C2E42">
      <w:pPr>
        <w:pStyle w:val="VnitrniText"/>
        <w:ind w:firstLine="0"/>
        <w:rPr>
          <w:sz w:val="22"/>
          <w:szCs w:val="22"/>
        </w:rPr>
      </w:pPr>
      <w:r>
        <w:rPr>
          <w:sz w:val="22"/>
          <w:szCs w:val="22"/>
        </w:rPr>
        <w:t>Smluvní strany berou na vědomí,</w:t>
      </w:r>
      <w:r w:rsidR="0037157C" w:rsidRPr="00C97FB5">
        <w:rPr>
          <w:sz w:val="22"/>
          <w:szCs w:val="22"/>
        </w:rPr>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FE69EF">
        <w:rPr>
          <w:sz w:val="22"/>
          <w:szCs w:val="22"/>
        </w:rPr>
        <w:t>nabyvatele pozemků.</w:t>
      </w:r>
    </w:p>
    <w:p w14:paraId="523A73AB" w14:textId="77777777" w:rsidR="00C80054" w:rsidRDefault="00C80054" w:rsidP="000B0AA7">
      <w:pPr>
        <w:pStyle w:val="VnitrniText"/>
        <w:rPr>
          <w:sz w:val="22"/>
          <w:szCs w:val="22"/>
        </w:rPr>
      </w:pPr>
    </w:p>
    <w:p w14:paraId="27743B58" w14:textId="77777777" w:rsidR="00FE69EF" w:rsidRPr="00C80054" w:rsidRDefault="00C80054" w:rsidP="001F2CF1">
      <w:pPr>
        <w:pStyle w:val="VnitrniText"/>
        <w:ind w:firstLine="0"/>
        <w:rPr>
          <w:b/>
          <w:sz w:val="22"/>
          <w:szCs w:val="22"/>
        </w:rPr>
      </w:pPr>
      <w:bookmarkStart w:id="1" w:name="_Hlk63153121"/>
      <w:r w:rsidRPr="00C80054">
        <w:rPr>
          <w:b/>
          <w:sz w:val="22"/>
          <w:szCs w:val="22"/>
        </w:rPr>
        <w:t>Práva týkající se nemovitostí uvedených v čl. I.</w:t>
      </w:r>
    </w:p>
    <w:bookmarkEnd w:id="1"/>
    <w:p w14:paraId="311558BD" w14:textId="77777777" w:rsidR="00C8663B" w:rsidRPr="00C97FB5" w:rsidRDefault="00C8663B" w:rsidP="003C2E42">
      <w:pPr>
        <w:pStyle w:val="VnitrniText"/>
        <w:numPr>
          <w:ilvl w:val="0"/>
          <w:numId w:val="14"/>
        </w:numPr>
        <w:ind w:left="709" w:hanging="283"/>
        <w:rPr>
          <w:sz w:val="22"/>
          <w:szCs w:val="22"/>
        </w:rPr>
      </w:pPr>
      <w:r w:rsidRPr="00C97FB5">
        <w:rPr>
          <w:sz w:val="22"/>
          <w:szCs w:val="22"/>
        </w:rPr>
        <w:t>Užívací vztah k prodávanému pozemku</w:t>
      </w:r>
      <w:r w:rsidR="003C2E42">
        <w:rPr>
          <w:sz w:val="22"/>
          <w:szCs w:val="22"/>
        </w:rPr>
        <w:t xml:space="preserve"> </w:t>
      </w:r>
      <w:r w:rsidRPr="00C97FB5">
        <w:rPr>
          <w:sz w:val="22"/>
          <w:szCs w:val="22"/>
        </w:rPr>
        <w:t xml:space="preserve">Dětmarovice KN 4764/20 je řešen nájemní smlouvou č. 53N06/70, kterou se </w:t>
      </w:r>
      <w:r w:rsidR="00F37D65">
        <w:rPr>
          <w:sz w:val="22"/>
          <w:szCs w:val="22"/>
        </w:rPr>
        <w:t>SPÚ</w:t>
      </w:r>
      <w:r w:rsidRPr="00C97FB5">
        <w:rPr>
          <w:sz w:val="22"/>
          <w:szCs w:val="22"/>
        </w:rPr>
        <w:t xml:space="preserve"> uzavřel NETIS, a.s., jakožto nájemce. S obsahem nájemní smlouvy byl </w:t>
      </w:r>
      <w:r w:rsidR="007B7C3F" w:rsidRPr="00C97FB5">
        <w:rPr>
          <w:sz w:val="22"/>
          <w:szCs w:val="22"/>
        </w:rPr>
        <w:t>nabyvatel</w:t>
      </w:r>
      <w:r w:rsidR="007B7C3F" w:rsidRPr="00C97FB5" w:rsidDel="007B7C3F">
        <w:rPr>
          <w:sz w:val="22"/>
          <w:szCs w:val="22"/>
        </w:rPr>
        <w:t xml:space="preserve"> </w:t>
      </w:r>
      <w:r w:rsidRPr="00C97FB5">
        <w:rPr>
          <w:sz w:val="22"/>
          <w:szCs w:val="22"/>
        </w:rPr>
        <w:t>seznámen před podpisem této smlouvy, což stvrzuje svým podpisem.</w:t>
      </w:r>
    </w:p>
    <w:p w14:paraId="1AFA263A" w14:textId="77777777" w:rsidR="001D73FD" w:rsidRPr="00C97FB5" w:rsidRDefault="001D73FD" w:rsidP="000B0AA7">
      <w:pPr>
        <w:pStyle w:val="VnitrniText"/>
        <w:rPr>
          <w:sz w:val="22"/>
          <w:szCs w:val="22"/>
        </w:rPr>
      </w:pPr>
    </w:p>
    <w:p w14:paraId="09993133" w14:textId="77777777" w:rsidR="007D2608" w:rsidRPr="00C97FB5" w:rsidRDefault="007D2608" w:rsidP="003C2E42">
      <w:pPr>
        <w:pStyle w:val="VnitrniText"/>
        <w:numPr>
          <w:ilvl w:val="0"/>
          <w:numId w:val="14"/>
        </w:numPr>
        <w:ind w:left="709" w:hanging="283"/>
        <w:rPr>
          <w:sz w:val="22"/>
          <w:szCs w:val="22"/>
        </w:rPr>
      </w:pPr>
      <w:r w:rsidRPr="00C97FB5">
        <w:rPr>
          <w:sz w:val="22"/>
          <w:szCs w:val="22"/>
        </w:rPr>
        <w:t>Pozemk</w:t>
      </w:r>
      <w:r w:rsidR="00067A57">
        <w:rPr>
          <w:sz w:val="22"/>
          <w:szCs w:val="22"/>
        </w:rPr>
        <w:t>y</w:t>
      </w:r>
      <w:r w:rsidRPr="00C97FB5">
        <w:rPr>
          <w:sz w:val="22"/>
          <w:szCs w:val="22"/>
        </w:rPr>
        <w:t xml:space="preserve"> </w:t>
      </w:r>
      <w:proofErr w:type="spellStart"/>
      <w:r w:rsidRPr="00C97FB5">
        <w:rPr>
          <w:sz w:val="22"/>
          <w:szCs w:val="22"/>
        </w:rPr>
        <w:t>parc</w:t>
      </w:r>
      <w:proofErr w:type="spellEnd"/>
      <w:r w:rsidRPr="00C97FB5">
        <w:rPr>
          <w:sz w:val="22"/>
          <w:szCs w:val="22"/>
        </w:rPr>
        <w:t xml:space="preserve">. č. 4760/4 a 4764/20 v k.ú. Dětmarovice převáděné z vlastnictví státu do vlastnictví nabyvatele jsou součástí společenstevní honitby </w:t>
      </w:r>
      <w:proofErr w:type="gramStart"/>
      <w:r w:rsidRPr="00C97FB5">
        <w:rPr>
          <w:sz w:val="22"/>
          <w:szCs w:val="22"/>
        </w:rPr>
        <w:t>Dětm</w:t>
      </w:r>
      <w:r w:rsidR="003C2E42">
        <w:rPr>
          <w:sz w:val="22"/>
          <w:szCs w:val="22"/>
        </w:rPr>
        <w:t>a</w:t>
      </w:r>
      <w:r w:rsidRPr="00C97FB5">
        <w:rPr>
          <w:sz w:val="22"/>
          <w:szCs w:val="22"/>
        </w:rPr>
        <w:t>rovice - Rovina</w:t>
      </w:r>
      <w:proofErr w:type="gramEnd"/>
      <w:r w:rsidRPr="00C97FB5">
        <w:rPr>
          <w:sz w:val="22"/>
          <w:szCs w:val="22"/>
        </w:rPr>
        <w:t>, jejímž držitelem je Honební společenstvo Dětmarovice - Rovina. Tyto pozemky jsou ve smyslu zákona o SPÚ v režimu přičlenění.</w:t>
      </w:r>
    </w:p>
    <w:p w14:paraId="550138DC" w14:textId="77777777" w:rsidR="007D2608" w:rsidRPr="00C97FB5" w:rsidRDefault="007D2608" w:rsidP="003C2E42">
      <w:pPr>
        <w:pStyle w:val="VnitrniText"/>
        <w:ind w:left="709" w:firstLine="0"/>
        <w:rPr>
          <w:sz w:val="22"/>
          <w:szCs w:val="22"/>
        </w:rPr>
      </w:pPr>
    </w:p>
    <w:p w14:paraId="2AEF26C4" w14:textId="77777777" w:rsidR="007D2608" w:rsidRPr="00C97FB5" w:rsidRDefault="007D2608" w:rsidP="003C2E42">
      <w:pPr>
        <w:pStyle w:val="VnitrniText"/>
        <w:numPr>
          <w:ilvl w:val="0"/>
          <w:numId w:val="14"/>
        </w:numPr>
        <w:ind w:left="709" w:hanging="283"/>
        <w:rPr>
          <w:sz w:val="22"/>
          <w:szCs w:val="22"/>
        </w:rPr>
      </w:pPr>
      <w:r w:rsidRPr="00C97FB5">
        <w:rPr>
          <w:sz w:val="22"/>
          <w:szCs w:val="22"/>
        </w:rPr>
        <w:t xml:space="preserve">Nabyvatel bere na vědomí a je srozuměn s tím, že ke dni uzavření této smlouvy dojde převodem pozemku (pozemků) </w:t>
      </w:r>
      <w:proofErr w:type="spellStart"/>
      <w:r w:rsidRPr="00C97FB5">
        <w:rPr>
          <w:sz w:val="22"/>
          <w:szCs w:val="22"/>
        </w:rPr>
        <w:t>parc</w:t>
      </w:r>
      <w:proofErr w:type="spellEnd"/>
      <w:r w:rsidRPr="00C97FB5">
        <w:rPr>
          <w:sz w:val="22"/>
          <w:szCs w:val="22"/>
        </w:rPr>
        <w:t>. č. 4767 v k.ú. Dětmarovice ke splynutí osoby oprávněného a povinného. K výmazu věcného břemene z katastru nemovitostí dojde na návrh nabyvatele.</w:t>
      </w:r>
    </w:p>
    <w:p w14:paraId="33AEF4B0" w14:textId="77777777" w:rsidR="007D2608" w:rsidRPr="00C97FB5" w:rsidRDefault="007D2608" w:rsidP="003C2E42">
      <w:pPr>
        <w:pStyle w:val="VnitrniText"/>
        <w:ind w:left="709" w:firstLine="0"/>
        <w:rPr>
          <w:sz w:val="22"/>
          <w:szCs w:val="22"/>
        </w:rPr>
      </w:pPr>
    </w:p>
    <w:p w14:paraId="59EDC25A" w14:textId="77777777" w:rsidR="007D2608" w:rsidRPr="00C97FB5" w:rsidRDefault="007D2608" w:rsidP="003C2E42">
      <w:pPr>
        <w:pStyle w:val="VnitrniText"/>
        <w:numPr>
          <w:ilvl w:val="0"/>
          <w:numId w:val="14"/>
        </w:numPr>
        <w:ind w:left="709" w:hanging="283"/>
        <w:rPr>
          <w:sz w:val="22"/>
          <w:szCs w:val="22"/>
        </w:rPr>
      </w:pPr>
      <w:r w:rsidRPr="00C97FB5">
        <w:rPr>
          <w:sz w:val="22"/>
          <w:szCs w:val="22"/>
        </w:rPr>
        <w:t xml:space="preserve">SPÚ upozorňuje nabyvatele, že se na převáděných pozemcích </w:t>
      </w:r>
      <w:proofErr w:type="spellStart"/>
      <w:r w:rsidRPr="00C97FB5">
        <w:rPr>
          <w:sz w:val="22"/>
          <w:szCs w:val="22"/>
        </w:rPr>
        <w:t>parc</w:t>
      </w:r>
      <w:proofErr w:type="spellEnd"/>
      <w:r w:rsidRPr="00C97FB5">
        <w:rPr>
          <w:sz w:val="22"/>
          <w:szCs w:val="22"/>
        </w:rPr>
        <w:t xml:space="preserve">. č. 4760/4, 4760/7, 4764/20 a </w:t>
      </w:r>
      <w:r w:rsidRPr="003C3AF9">
        <w:rPr>
          <w:sz w:val="22"/>
          <w:szCs w:val="22"/>
        </w:rPr>
        <w:t xml:space="preserve">části </w:t>
      </w:r>
      <w:proofErr w:type="spellStart"/>
      <w:r w:rsidRPr="003C3AF9">
        <w:rPr>
          <w:sz w:val="22"/>
          <w:szCs w:val="22"/>
        </w:rPr>
        <w:t>parc</w:t>
      </w:r>
      <w:proofErr w:type="spellEnd"/>
      <w:r w:rsidR="004A16F5" w:rsidRPr="003C3AF9">
        <w:rPr>
          <w:sz w:val="22"/>
          <w:szCs w:val="22"/>
        </w:rPr>
        <w:t>. č.</w:t>
      </w:r>
      <w:r w:rsidRPr="003C3AF9">
        <w:rPr>
          <w:sz w:val="22"/>
          <w:szCs w:val="22"/>
        </w:rPr>
        <w:t xml:space="preserve"> 4767</w:t>
      </w:r>
      <w:r w:rsidRPr="00C97FB5">
        <w:rPr>
          <w:sz w:val="22"/>
          <w:szCs w:val="22"/>
        </w:rPr>
        <w:t xml:space="preserve"> v k.ú. Dětmarovice může dle dostupných podkladů nacházet stavba vodního díla, konkrétně stavba k vodohospodářským melioracím </w:t>
      </w:r>
      <w:proofErr w:type="gramStart"/>
      <w:r w:rsidRPr="00C97FB5">
        <w:rPr>
          <w:sz w:val="22"/>
          <w:szCs w:val="22"/>
        </w:rPr>
        <w:t>pozemků - podrobné</w:t>
      </w:r>
      <w:proofErr w:type="gramEnd"/>
      <w:r w:rsidRPr="00C97FB5">
        <w:rPr>
          <w:sz w:val="22"/>
          <w:szCs w:val="22"/>
        </w:rPr>
        <w:t xml:space="preserve"> odvodňovací zařízení z roku 1986. Tato stavba vodního díla je součástí předmětného pozemku a spolu s ním přechází vlastnické právo na nabyvatele.</w:t>
      </w:r>
    </w:p>
    <w:p w14:paraId="1145DC4D" w14:textId="77777777" w:rsidR="007D2608" w:rsidRPr="00C97FB5" w:rsidRDefault="007D2608" w:rsidP="003C2E42">
      <w:pPr>
        <w:pStyle w:val="VnitrniText"/>
        <w:ind w:left="709" w:firstLine="0"/>
        <w:rPr>
          <w:sz w:val="22"/>
          <w:szCs w:val="22"/>
        </w:rPr>
      </w:pPr>
    </w:p>
    <w:p w14:paraId="40213523" w14:textId="77777777" w:rsidR="0037157C" w:rsidRDefault="0037157C" w:rsidP="00EB6C54">
      <w:pPr>
        <w:pStyle w:val="VnitrniText"/>
        <w:rPr>
          <w:sz w:val="22"/>
          <w:szCs w:val="22"/>
        </w:rPr>
      </w:pPr>
    </w:p>
    <w:p w14:paraId="55005E46" w14:textId="77777777" w:rsidR="00907CFB" w:rsidRDefault="00907CFB" w:rsidP="00907CFB">
      <w:pPr>
        <w:pStyle w:val="VnitrniText"/>
        <w:ind w:firstLine="0"/>
        <w:rPr>
          <w:b/>
          <w:sz w:val="22"/>
          <w:szCs w:val="22"/>
        </w:rPr>
      </w:pPr>
      <w:r>
        <w:rPr>
          <w:b/>
          <w:sz w:val="22"/>
          <w:szCs w:val="22"/>
        </w:rPr>
        <w:t>Práva týkající se nemovitostí uvedených v čl. II.</w:t>
      </w:r>
    </w:p>
    <w:p w14:paraId="0A2D861D" w14:textId="77777777" w:rsidR="00D97123" w:rsidRDefault="00D97123" w:rsidP="003C2E42">
      <w:pPr>
        <w:pStyle w:val="VnitrniText"/>
        <w:numPr>
          <w:ilvl w:val="0"/>
          <w:numId w:val="16"/>
        </w:numPr>
        <w:ind w:left="709" w:hanging="283"/>
        <w:rPr>
          <w:sz w:val="22"/>
          <w:szCs w:val="22"/>
        </w:rPr>
      </w:pPr>
      <w:r>
        <w:rPr>
          <w:sz w:val="22"/>
          <w:szCs w:val="22"/>
        </w:rPr>
        <w:t xml:space="preserve">Užívací vztah k převáděné nemovitosti je řešen: pachtovní smlouvou č.4200000085, uzavřenou s DLF </w:t>
      </w:r>
      <w:proofErr w:type="spellStart"/>
      <w:r>
        <w:rPr>
          <w:sz w:val="22"/>
          <w:szCs w:val="22"/>
        </w:rPr>
        <w:t>Seeds</w:t>
      </w:r>
      <w:proofErr w:type="spellEnd"/>
      <w:r>
        <w:rPr>
          <w:sz w:val="22"/>
          <w:szCs w:val="22"/>
        </w:rPr>
        <w:t>, s.r.o., jakožto nájemcem. S obsahem nájemní smlouvy byl SPÚ seznámen před podpisem této smlouvy, což stvrzuje svým podpisem.</w:t>
      </w:r>
    </w:p>
    <w:p w14:paraId="0F7EC27B" w14:textId="77777777" w:rsidR="00907CFB" w:rsidRPr="00C97FB5" w:rsidRDefault="00907CFB" w:rsidP="00EB6C54">
      <w:pPr>
        <w:pStyle w:val="VnitrniText"/>
        <w:rPr>
          <w:sz w:val="22"/>
          <w:szCs w:val="22"/>
        </w:rPr>
      </w:pPr>
    </w:p>
    <w:p w14:paraId="0CF7A827" w14:textId="77777777" w:rsidR="00011A73" w:rsidRPr="00C97FB5" w:rsidRDefault="00011A73" w:rsidP="006069E5">
      <w:pPr>
        <w:pStyle w:val="para"/>
        <w:rPr>
          <w:rFonts w:ascii="Arial" w:hAnsi="Arial" w:cs="Arial"/>
          <w:sz w:val="22"/>
          <w:szCs w:val="22"/>
        </w:rPr>
      </w:pPr>
      <w:r w:rsidRPr="00C97FB5">
        <w:rPr>
          <w:rFonts w:ascii="Arial" w:hAnsi="Arial" w:cs="Arial"/>
          <w:sz w:val="22"/>
          <w:szCs w:val="22"/>
        </w:rPr>
        <w:t>V</w:t>
      </w:r>
      <w:r w:rsidR="00FE69EF">
        <w:rPr>
          <w:rFonts w:ascii="Arial" w:hAnsi="Arial" w:cs="Arial"/>
          <w:sz w:val="22"/>
          <w:szCs w:val="22"/>
        </w:rPr>
        <w:t>I</w:t>
      </w:r>
      <w:r w:rsidRPr="00C97FB5">
        <w:rPr>
          <w:rFonts w:ascii="Arial" w:hAnsi="Arial" w:cs="Arial"/>
          <w:sz w:val="22"/>
          <w:szCs w:val="22"/>
        </w:rPr>
        <w:t xml:space="preserve">. </w:t>
      </w:r>
    </w:p>
    <w:p w14:paraId="13FA8DE1" w14:textId="77777777" w:rsidR="00FE69EF" w:rsidRPr="00FE69EF" w:rsidRDefault="00FE69EF" w:rsidP="003C2E42">
      <w:pPr>
        <w:jc w:val="both"/>
        <w:rPr>
          <w:rFonts w:ascii="Arial" w:hAnsi="Arial" w:cs="Arial"/>
          <w:sz w:val="22"/>
          <w:szCs w:val="22"/>
        </w:rPr>
      </w:pPr>
      <w:r w:rsidRPr="00FE69EF">
        <w:rPr>
          <w:rFonts w:ascii="Arial" w:hAnsi="Arial" w:cs="Arial"/>
          <w:sz w:val="22"/>
          <w:szCs w:val="22"/>
        </w:rPr>
        <w:t>Smluvní strany prohlašují, že je jim znám stav převáděných nemovitostí a ve stavu, v jakém se nacházejí ke dni podpisu této smlouvy, je směňují.</w:t>
      </w:r>
    </w:p>
    <w:p w14:paraId="0E219C93" w14:textId="77777777" w:rsidR="00FE69EF" w:rsidRDefault="00FE69EF" w:rsidP="003817F4">
      <w:pPr>
        <w:tabs>
          <w:tab w:val="left" w:pos="709"/>
        </w:tabs>
        <w:ind w:firstLine="426"/>
        <w:jc w:val="both"/>
        <w:rPr>
          <w:rFonts w:ascii="Arial" w:hAnsi="Arial" w:cs="Arial"/>
          <w:sz w:val="22"/>
          <w:szCs w:val="22"/>
          <w:lang w:val="en-US"/>
        </w:rPr>
      </w:pPr>
    </w:p>
    <w:p w14:paraId="3A8070D8" w14:textId="77777777" w:rsidR="00953F0D" w:rsidRDefault="00953F0D" w:rsidP="00953F0D">
      <w:pPr>
        <w:pStyle w:val="para"/>
        <w:rPr>
          <w:rFonts w:ascii="Arial" w:hAnsi="Arial" w:cs="Arial"/>
          <w:sz w:val="22"/>
          <w:szCs w:val="22"/>
        </w:rPr>
      </w:pPr>
      <w:r>
        <w:rPr>
          <w:rFonts w:ascii="Arial" w:hAnsi="Arial" w:cs="Arial"/>
          <w:sz w:val="22"/>
          <w:szCs w:val="22"/>
        </w:rPr>
        <w:t>VII.</w:t>
      </w:r>
    </w:p>
    <w:p w14:paraId="6C75E635" w14:textId="77777777" w:rsidR="004A16F5" w:rsidRDefault="004A16F5" w:rsidP="004A16F5">
      <w:pPr>
        <w:tabs>
          <w:tab w:val="left" w:pos="709"/>
        </w:tabs>
        <w:jc w:val="both"/>
        <w:rPr>
          <w:rFonts w:ascii="Arial" w:hAnsi="Arial" w:cs="Arial"/>
          <w:sz w:val="22"/>
          <w:szCs w:val="22"/>
        </w:rPr>
      </w:pPr>
      <w:r w:rsidRPr="003C3AF9">
        <w:rPr>
          <w:rFonts w:ascii="Arial" w:hAnsi="Arial" w:cs="Arial"/>
          <w:sz w:val="22"/>
          <w:szCs w:val="22"/>
          <w:lang w:val="en-US"/>
        </w:rPr>
        <w:t xml:space="preserve">SPÚ </w:t>
      </w:r>
      <w:proofErr w:type="spellStart"/>
      <w:r w:rsidRPr="003C3AF9">
        <w:rPr>
          <w:rFonts w:ascii="Arial" w:hAnsi="Arial" w:cs="Arial"/>
          <w:sz w:val="22"/>
          <w:szCs w:val="22"/>
          <w:lang w:val="en-US"/>
        </w:rPr>
        <w:t>zajistí</w:t>
      </w:r>
      <w:proofErr w:type="spellEnd"/>
      <w:r w:rsidRPr="003C3AF9">
        <w:rPr>
          <w:rFonts w:ascii="Arial" w:hAnsi="Arial" w:cs="Arial"/>
          <w:sz w:val="22"/>
          <w:szCs w:val="22"/>
          <w:lang w:val="en-US"/>
        </w:rPr>
        <w:t xml:space="preserve"> </w:t>
      </w:r>
      <w:proofErr w:type="spellStart"/>
      <w:r w:rsidRPr="003C3AF9">
        <w:rPr>
          <w:rFonts w:ascii="Arial" w:hAnsi="Arial" w:cs="Arial"/>
          <w:sz w:val="22"/>
          <w:szCs w:val="22"/>
          <w:lang w:val="en-US"/>
        </w:rPr>
        <w:t>uveřejnění</w:t>
      </w:r>
      <w:proofErr w:type="spellEnd"/>
      <w:r w:rsidRPr="003C3AF9">
        <w:rPr>
          <w:rFonts w:ascii="Arial" w:hAnsi="Arial" w:cs="Arial"/>
          <w:sz w:val="22"/>
          <w:szCs w:val="22"/>
          <w:lang w:val="en-US"/>
        </w:rPr>
        <w:t xml:space="preserve"> </w:t>
      </w:r>
      <w:proofErr w:type="spellStart"/>
      <w:r w:rsidRPr="003C3AF9">
        <w:rPr>
          <w:rFonts w:ascii="Arial" w:hAnsi="Arial" w:cs="Arial"/>
          <w:sz w:val="22"/>
          <w:szCs w:val="22"/>
          <w:lang w:val="en-US"/>
        </w:rPr>
        <w:t>této</w:t>
      </w:r>
      <w:proofErr w:type="spellEnd"/>
      <w:r w:rsidRPr="003C3AF9">
        <w:rPr>
          <w:rFonts w:ascii="Arial" w:hAnsi="Arial" w:cs="Arial"/>
          <w:sz w:val="22"/>
          <w:szCs w:val="22"/>
          <w:lang w:val="en-US"/>
        </w:rPr>
        <w:t xml:space="preserve"> </w:t>
      </w:r>
      <w:proofErr w:type="spellStart"/>
      <w:r w:rsidRPr="003C3AF9">
        <w:rPr>
          <w:rFonts w:ascii="Arial" w:hAnsi="Arial" w:cs="Arial"/>
          <w:sz w:val="22"/>
          <w:szCs w:val="22"/>
          <w:lang w:val="en-US"/>
        </w:rPr>
        <w:t>smlouvy</w:t>
      </w:r>
      <w:proofErr w:type="spellEnd"/>
      <w:r w:rsidRPr="003C3AF9">
        <w:rPr>
          <w:rFonts w:ascii="Arial" w:hAnsi="Arial" w:cs="Arial"/>
          <w:sz w:val="22"/>
          <w:szCs w:val="22"/>
          <w:lang w:val="en-US"/>
        </w:rPr>
        <w:t xml:space="preserve"> v </w:t>
      </w:r>
      <w:proofErr w:type="spellStart"/>
      <w:r w:rsidRPr="003C3AF9">
        <w:rPr>
          <w:rFonts w:ascii="Arial" w:hAnsi="Arial" w:cs="Arial"/>
          <w:sz w:val="22"/>
          <w:szCs w:val="22"/>
          <w:lang w:val="en-US"/>
        </w:rPr>
        <w:t>registru</w:t>
      </w:r>
      <w:proofErr w:type="spellEnd"/>
      <w:r w:rsidRPr="003C3AF9">
        <w:rPr>
          <w:rFonts w:ascii="Arial" w:hAnsi="Arial" w:cs="Arial"/>
          <w:sz w:val="22"/>
          <w:szCs w:val="22"/>
          <w:lang w:val="en-US"/>
        </w:rPr>
        <w:t xml:space="preserve"> </w:t>
      </w:r>
      <w:proofErr w:type="spellStart"/>
      <w:r w:rsidRPr="003C3AF9">
        <w:rPr>
          <w:rFonts w:ascii="Arial" w:hAnsi="Arial" w:cs="Arial"/>
          <w:sz w:val="22"/>
          <w:szCs w:val="22"/>
          <w:lang w:val="en-US"/>
        </w:rPr>
        <w:t>smluv</w:t>
      </w:r>
      <w:proofErr w:type="spellEnd"/>
      <w:r w:rsidRPr="003C3AF9">
        <w:rPr>
          <w:rFonts w:ascii="Arial" w:hAnsi="Arial" w:cs="Arial"/>
          <w:sz w:val="22"/>
          <w:szCs w:val="22"/>
          <w:lang w:val="en-US"/>
        </w:rPr>
        <w:t xml:space="preserve"> </w:t>
      </w:r>
      <w:proofErr w:type="spellStart"/>
      <w:r w:rsidRPr="003C3AF9">
        <w:rPr>
          <w:rFonts w:ascii="Arial" w:hAnsi="Arial" w:cs="Arial"/>
          <w:sz w:val="22"/>
          <w:szCs w:val="22"/>
          <w:lang w:val="en-US"/>
        </w:rPr>
        <w:t>dle</w:t>
      </w:r>
      <w:proofErr w:type="spellEnd"/>
      <w:r w:rsidRPr="003C3AF9">
        <w:rPr>
          <w:rFonts w:ascii="Arial" w:hAnsi="Arial" w:cs="Arial"/>
          <w:sz w:val="22"/>
          <w:szCs w:val="22"/>
          <w:lang w:val="en-US"/>
        </w:rPr>
        <w:t xml:space="preserve"> § 6 </w:t>
      </w:r>
      <w:proofErr w:type="spellStart"/>
      <w:r w:rsidRPr="003C3AF9">
        <w:rPr>
          <w:rFonts w:ascii="Arial" w:hAnsi="Arial" w:cs="Arial"/>
          <w:sz w:val="22"/>
          <w:szCs w:val="22"/>
          <w:lang w:val="en-US"/>
        </w:rPr>
        <w:t>odst</w:t>
      </w:r>
      <w:proofErr w:type="spellEnd"/>
      <w:r w:rsidRPr="003C3AF9">
        <w:rPr>
          <w:rFonts w:ascii="Arial" w:hAnsi="Arial" w:cs="Arial"/>
          <w:sz w:val="22"/>
          <w:szCs w:val="22"/>
          <w:lang w:val="en-US"/>
        </w:rPr>
        <w:t xml:space="preserve">. 1 </w:t>
      </w:r>
      <w:proofErr w:type="spellStart"/>
      <w:r w:rsidRPr="003C3AF9">
        <w:rPr>
          <w:rFonts w:ascii="Arial" w:hAnsi="Arial" w:cs="Arial"/>
          <w:sz w:val="22"/>
          <w:szCs w:val="22"/>
          <w:lang w:val="en-US"/>
        </w:rPr>
        <w:t>zákona</w:t>
      </w:r>
      <w:proofErr w:type="spellEnd"/>
      <w:r w:rsidRPr="003C3AF9">
        <w:rPr>
          <w:rFonts w:ascii="Arial" w:hAnsi="Arial" w:cs="Arial"/>
          <w:sz w:val="22"/>
          <w:szCs w:val="22"/>
          <w:lang w:val="en-US"/>
        </w:rPr>
        <w:t xml:space="preserve"> č. 340/2015 Sb., o </w:t>
      </w:r>
      <w:proofErr w:type="spellStart"/>
      <w:r w:rsidRPr="003C3AF9">
        <w:rPr>
          <w:rFonts w:ascii="Arial" w:hAnsi="Arial" w:cs="Arial"/>
          <w:sz w:val="22"/>
          <w:szCs w:val="22"/>
          <w:lang w:val="en-US"/>
        </w:rPr>
        <w:t>zvláštních</w:t>
      </w:r>
      <w:proofErr w:type="spellEnd"/>
      <w:r w:rsidRPr="003C3AF9">
        <w:rPr>
          <w:rFonts w:ascii="Arial" w:hAnsi="Arial" w:cs="Arial"/>
          <w:sz w:val="22"/>
          <w:szCs w:val="22"/>
          <w:lang w:val="en-US"/>
        </w:rPr>
        <w:t xml:space="preserve"> </w:t>
      </w:r>
      <w:proofErr w:type="spellStart"/>
      <w:r w:rsidRPr="003C3AF9">
        <w:rPr>
          <w:rFonts w:ascii="Arial" w:hAnsi="Arial" w:cs="Arial"/>
          <w:sz w:val="22"/>
          <w:szCs w:val="22"/>
          <w:lang w:val="en-US"/>
        </w:rPr>
        <w:t>podmínkách</w:t>
      </w:r>
      <w:proofErr w:type="spellEnd"/>
      <w:r w:rsidRPr="003C3AF9">
        <w:rPr>
          <w:rFonts w:ascii="Arial" w:hAnsi="Arial" w:cs="Arial"/>
          <w:sz w:val="22"/>
          <w:szCs w:val="22"/>
          <w:lang w:val="en-US"/>
        </w:rPr>
        <w:t xml:space="preserve"> </w:t>
      </w:r>
      <w:proofErr w:type="spellStart"/>
      <w:r w:rsidRPr="003C3AF9">
        <w:rPr>
          <w:rFonts w:ascii="Arial" w:hAnsi="Arial" w:cs="Arial"/>
          <w:sz w:val="22"/>
          <w:szCs w:val="22"/>
          <w:lang w:val="en-US"/>
        </w:rPr>
        <w:t>účinnosti</w:t>
      </w:r>
      <w:proofErr w:type="spellEnd"/>
      <w:r w:rsidRPr="003C3AF9">
        <w:rPr>
          <w:rFonts w:ascii="Arial" w:hAnsi="Arial" w:cs="Arial"/>
          <w:sz w:val="22"/>
          <w:szCs w:val="22"/>
          <w:lang w:val="en-US"/>
        </w:rPr>
        <w:t xml:space="preserve"> </w:t>
      </w:r>
      <w:proofErr w:type="spellStart"/>
      <w:r w:rsidRPr="003C3AF9">
        <w:rPr>
          <w:rFonts w:ascii="Arial" w:hAnsi="Arial" w:cs="Arial"/>
          <w:sz w:val="22"/>
          <w:szCs w:val="22"/>
          <w:lang w:val="en-US"/>
        </w:rPr>
        <w:t>některých</w:t>
      </w:r>
      <w:proofErr w:type="spellEnd"/>
      <w:r w:rsidRPr="003C3AF9">
        <w:rPr>
          <w:rFonts w:ascii="Arial" w:hAnsi="Arial" w:cs="Arial"/>
          <w:sz w:val="22"/>
          <w:szCs w:val="22"/>
          <w:lang w:val="en-US"/>
        </w:rPr>
        <w:t xml:space="preserve"> </w:t>
      </w:r>
      <w:proofErr w:type="spellStart"/>
      <w:r w:rsidRPr="003C3AF9">
        <w:rPr>
          <w:rFonts w:ascii="Arial" w:hAnsi="Arial" w:cs="Arial"/>
          <w:sz w:val="22"/>
          <w:szCs w:val="22"/>
          <w:lang w:val="en-US"/>
        </w:rPr>
        <w:t>smluv</w:t>
      </w:r>
      <w:proofErr w:type="spellEnd"/>
      <w:r w:rsidRPr="003C3AF9">
        <w:rPr>
          <w:rFonts w:ascii="Arial" w:hAnsi="Arial" w:cs="Arial"/>
          <w:sz w:val="22"/>
          <w:szCs w:val="22"/>
          <w:lang w:val="en-US"/>
        </w:rPr>
        <w:t xml:space="preserve">, </w:t>
      </w:r>
      <w:proofErr w:type="spellStart"/>
      <w:r w:rsidRPr="003C3AF9">
        <w:rPr>
          <w:rFonts w:ascii="Arial" w:hAnsi="Arial" w:cs="Arial"/>
          <w:sz w:val="22"/>
          <w:szCs w:val="22"/>
          <w:lang w:val="en-US"/>
        </w:rPr>
        <w:t>uveřejňování</w:t>
      </w:r>
      <w:proofErr w:type="spellEnd"/>
      <w:r w:rsidRPr="003C3AF9">
        <w:rPr>
          <w:rFonts w:ascii="Arial" w:hAnsi="Arial" w:cs="Arial"/>
          <w:sz w:val="22"/>
          <w:szCs w:val="22"/>
          <w:lang w:val="en-US"/>
        </w:rPr>
        <w:t xml:space="preserve"> </w:t>
      </w:r>
      <w:proofErr w:type="spellStart"/>
      <w:r w:rsidRPr="003C3AF9">
        <w:rPr>
          <w:rFonts w:ascii="Arial" w:hAnsi="Arial" w:cs="Arial"/>
          <w:sz w:val="22"/>
          <w:szCs w:val="22"/>
          <w:lang w:val="en-US"/>
        </w:rPr>
        <w:t>těchto</w:t>
      </w:r>
      <w:proofErr w:type="spellEnd"/>
      <w:r w:rsidRPr="003C3AF9">
        <w:rPr>
          <w:rFonts w:ascii="Arial" w:hAnsi="Arial" w:cs="Arial"/>
          <w:sz w:val="22"/>
          <w:szCs w:val="22"/>
          <w:lang w:val="en-US"/>
        </w:rPr>
        <w:t xml:space="preserve"> </w:t>
      </w:r>
      <w:proofErr w:type="spellStart"/>
      <w:r w:rsidRPr="003C3AF9">
        <w:rPr>
          <w:rFonts w:ascii="Arial" w:hAnsi="Arial" w:cs="Arial"/>
          <w:sz w:val="22"/>
          <w:szCs w:val="22"/>
          <w:lang w:val="en-US"/>
        </w:rPr>
        <w:t>smluv</w:t>
      </w:r>
      <w:proofErr w:type="spellEnd"/>
      <w:r w:rsidRPr="003C3AF9">
        <w:rPr>
          <w:rFonts w:ascii="Arial" w:hAnsi="Arial" w:cs="Arial"/>
          <w:sz w:val="22"/>
          <w:szCs w:val="22"/>
          <w:lang w:val="en-US"/>
        </w:rPr>
        <w:t xml:space="preserve"> a o </w:t>
      </w:r>
      <w:proofErr w:type="spellStart"/>
      <w:r w:rsidRPr="003C3AF9">
        <w:rPr>
          <w:rFonts w:ascii="Arial" w:hAnsi="Arial" w:cs="Arial"/>
          <w:sz w:val="22"/>
          <w:szCs w:val="22"/>
          <w:lang w:val="en-US"/>
        </w:rPr>
        <w:t>registru</w:t>
      </w:r>
      <w:proofErr w:type="spellEnd"/>
      <w:r w:rsidRPr="003C3AF9">
        <w:rPr>
          <w:rFonts w:ascii="Arial" w:hAnsi="Arial" w:cs="Arial"/>
          <w:sz w:val="22"/>
          <w:szCs w:val="22"/>
          <w:lang w:val="en-US"/>
        </w:rPr>
        <w:t xml:space="preserve"> </w:t>
      </w:r>
      <w:proofErr w:type="spellStart"/>
      <w:r w:rsidRPr="003C3AF9">
        <w:rPr>
          <w:rFonts w:ascii="Arial" w:hAnsi="Arial" w:cs="Arial"/>
          <w:sz w:val="22"/>
          <w:szCs w:val="22"/>
          <w:lang w:val="en-US"/>
        </w:rPr>
        <w:t>smluv</w:t>
      </w:r>
      <w:proofErr w:type="spellEnd"/>
      <w:r w:rsidRPr="003C3AF9">
        <w:rPr>
          <w:rFonts w:ascii="Arial" w:hAnsi="Arial" w:cs="Arial"/>
          <w:sz w:val="22"/>
          <w:szCs w:val="22"/>
          <w:lang w:val="en-US"/>
        </w:rPr>
        <w:t xml:space="preserve"> (</w:t>
      </w:r>
      <w:proofErr w:type="spellStart"/>
      <w:r w:rsidRPr="003C3AF9">
        <w:rPr>
          <w:rFonts w:ascii="Arial" w:hAnsi="Arial" w:cs="Arial"/>
          <w:sz w:val="22"/>
          <w:szCs w:val="22"/>
          <w:lang w:val="en-US"/>
        </w:rPr>
        <w:t>zákon</w:t>
      </w:r>
      <w:proofErr w:type="spellEnd"/>
      <w:r w:rsidRPr="003C3AF9">
        <w:rPr>
          <w:rFonts w:ascii="Arial" w:hAnsi="Arial" w:cs="Arial"/>
          <w:sz w:val="22"/>
          <w:szCs w:val="22"/>
          <w:lang w:val="en-US"/>
        </w:rPr>
        <w:t xml:space="preserve"> o </w:t>
      </w:r>
      <w:proofErr w:type="spellStart"/>
      <w:r w:rsidRPr="003C3AF9">
        <w:rPr>
          <w:rFonts w:ascii="Arial" w:hAnsi="Arial" w:cs="Arial"/>
          <w:sz w:val="22"/>
          <w:szCs w:val="22"/>
          <w:lang w:val="en-US"/>
        </w:rPr>
        <w:t>registru</w:t>
      </w:r>
      <w:proofErr w:type="spellEnd"/>
      <w:r w:rsidRPr="003C3AF9">
        <w:rPr>
          <w:rFonts w:ascii="Arial" w:hAnsi="Arial" w:cs="Arial"/>
          <w:sz w:val="22"/>
          <w:szCs w:val="22"/>
          <w:lang w:val="en-US"/>
        </w:rPr>
        <w:t xml:space="preserve"> </w:t>
      </w:r>
      <w:proofErr w:type="spellStart"/>
      <w:r w:rsidRPr="003C3AF9">
        <w:rPr>
          <w:rFonts w:ascii="Arial" w:hAnsi="Arial" w:cs="Arial"/>
          <w:sz w:val="22"/>
          <w:szCs w:val="22"/>
          <w:lang w:val="en-US"/>
        </w:rPr>
        <w:t>smluv</w:t>
      </w:r>
      <w:proofErr w:type="spellEnd"/>
      <w:r w:rsidRPr="003C3AF9">
        <w:rPr>
          <w:rFonts w:ascii="Arial" w:hAnsi="Arial" w:cs="Arial"/>
          <w:sz w:val="22"/>
          <w:szCs w:val="22"/>
          <w:lang w:val="en-US"/>
        </w:rPr>
        <w:t xml:space="preserve">) a </w:t>
      </w:r>
      <w:proofErr w:type="spellStart"/>
      <w:r w:rsidRPr="003C3AF9">
        <w:rPr>
          <w:rFonts w:ascii="Arial" w:hAnsi="Arial" w:cs="Arial"/>
          <w:sz w:val="22"/>
          <w:szCs w:val="22"/>
          <w:lang w:val="en-US"/>
        </w:rPr>
        <w:t>následně</w:t>
      </w:r>
      <w:proofErr w:type="spellEnd"/>
      <w:r w:rsidRPr="003C3AF9">
        <w:rPr>
          <w:rFonts w:ascii="Arial" w:hAnsi="Arial" w:cs="Arial"/>
          <w:sz w:val="22"/>
          <w:szCs w:val="22"/>
          <w:lang w:val="en-US"/>
        </w:rPr>
        <w:t xml:space="preserve"> </w:t>
      </w:r>
      <w:proofErr w:type="spellStart"/>
      <w:r w:rsidRPr="003C3AF9">
        <w:rPr>
          <w:rFonts w:ascii="Arial" w:hAnsi="Arial" w:cs="Arial"/>
          <w:sz w:val="22"/>
          <w:szCs w:val="22"/>
          <w:lang w:val="en-US"/>
        </w:rPr>
        <w:t>podá</w:t>
      </w:r>
      <w:proofErr w:type="spellEnd"/>
      <w:r w:rsidRPr="003C3AF9">
        <w:rPr>
          <w:rFonts w:ascii="Arial" w:hAnsi="Arial" w:cs="Arial"/>
          <w:sz w:val="22"/>
          <w:szCs w:val="22"/>
          <w:lang w:val="en-US"/>
        </w:rPr>
        <w:t xml:space="preserve"> v </w:t>
      </w:r>
      <w:proofErr w:type="spellStart"/>
      <w:r w:rsidRPr="003C3AF9">
        <w:rPr>
          <w:rFonts w:ascii="Arial" w:hAnsi="Arial" w:cs="Arial"/>
          <w:sz w:val="22"/>
          <w:szCs w:val="22"/>
          <w:lang w:val="en-US"/>
        </w:rPr>
        <w:t>souladu</w:t>
      </w:r>
      <w:proofErr w:type="spellEnd"/>
      <w:r w:rsidRPr="003C3AF9">
        <w:rPr>
          <w:rFonts w:ascii="Arial" w:hAnsi="Arial" w:cs="Arial"/>
          <w:sz w:val="22"/>
          <w:szCs w:val="22"/>
          <w:lang w:val="en-US"/>
        </w:rPr>
        <w:t xml:space="preserve"> s </w:t>
      </w:r>
      <w:proofErr w:type="spellStart"/>
      <w:r w:rsidRPr="003C3AF9">
        <w:rPr>
          <w:rFonts w:ascii="Arial" w:hAnsi="Arial" w:cs="Arial"/>
          <w:sz w:val="22"/>
          <w:szCs w:val="22"/>
          <w:lang w:val="en-US"/>
        </w:rPr>
        <w:t>ust</w:t>
      </w:r>
      <w:proofErr w:type="spellEnd"/>
      <w:r w:rsidRPr="003C3AF9">
        <w:rPr>
          <w:rFonts w:ascii="Arial" w:hAnsi="Arial" w:cs="Arial"/>
          <w:sz w:val="22"/>
          <w:szCs w:val="22"/>
          <w:lang w:val="en-US"/>
        </w:rPr>
        <w:t xml:space="preserve">. § 16 </w:t>
      </w:r>
      <w:proofErr w:type="spellStart"/>
      <w:r w:rsidRPr="003C3AF9">
        <w:rPr>
          <w:rFonts w:ascii="Arial" w:hAnsi="Arial" w:cs="Arial"/>
          <w:sz w:val="22"/>
          <w:szCs w:val="22"/>
          <w:lang w:val="en-US"/>
        </w:rPr>
        <w:t>odst</w:t>
      </w:r>
      <w:proofErr w:type="spellEnd"/>
      <w:r w:rsidRPr="003C3AF9">
        <w:rPr>
          <w:rFonts w:ascii="Arial" w:hAnsi="Arial" w:cs="Arial"/>
          <w:sz w:val="22"/>
          <w:szCs w:val="22"/>
          <w:lang w:val="en-US"/>
        </w:rPr>
        <w:t xml:space="preserve">. 4 </w:t>
      </w:r>
      <w:proofErr w:type="spellStart"/>
      <w:r w:rsidRPr="003C3AF9">
        <w:rPr>
          <w:rFonts w:ascii="Arial" w:hAnsi="Arial" w:cs="Arial"/>
          <w:sz w:val="22"/>
          <w:szCs w:val="22"/>
          <w:lang w:val="en-US"/>
        </w:rPr>
        <w:t>zákona</w:t>
      </w:r>
      <w:proofErr w:type="spellEnd"/>
      <w:r w:rsidRPr="003C3AF9">
        <w:rPr>
          <w:rFonts w:ascii="Arial" w:hAnsi="Arial" w:cs="Arial"/>
          <w:sz w:val="22"/>
          <w:szCs w:val="22"/>
          <w:lang w:val="en-US"/>
        </w:rPr>
        <w:t xml:space="preserve"> o SPÚ </w:t>
      </w:r>
      <w:proofErr w:type="spellStart"/>
      <w:r w:rsidRPr="003C3AF9">
        <w:rPr>
          <w:rFonts w:ascii="Arial" w:hAnsi="Arial" w:cs="Arial"/>
          <w:sz w:val="22"/>
          <w:szCs w:val="22"/>
          <w:lang w:val="en-US"/>
        </w:rPr>
        <w:t>návrh</w:t>
      </w:r>
      <w:proofErr w:type="spellEnd"/>
      <w:r w:rsidRPr="003C3AF9">
        <w:rPr>
          <w:rFonts w:ascii="Arial" w:hAnsi="Arial" w:cs="Arial"/>
          <w:sz w:val="22"/>
          <w:szCs w:val="22"/>
          <w:lang w:val="en-US"/>
        </w:rPr>
        <w:t xml:space="preserve"> </w:t>
      </w:r>
      <w:proofErr w:type="spellStart"/>
      <w:r w:rsidRPr="003C3AF9">
        <w:rPr>
          <w:rFonts w:ascii="Arial" w:hAnsi="Arial" w:cs="Arial"/>
          <w:sz w:val="22"/>
          <w:szCs w:val="22"/>
          <w:lang w:val="en-US"/>
        </w:rPr>
        <w:t>na</w:t>
      </w:r>
      <w:proofErr w:type="spellEnd"/>
      <w:r w:rsidRPr="003C3AF9">
        <w:rPr>
          <w:rFonts w:ascii="Arial" w:hAnsi="Arial" w:cs="Arial"/>
          <w:sz w:val="22"/>
          <w:szCs w:val="22"/>
          <w:lang w:val="en-US"/>
        </w:rPr>
        <w:t xml:space="preserve"> </w:t>
      </w:r>
      <w:proofErr w:type="spellStart"/>
      <w:r w:rsidRPr="003C3AF9">
        <w:rPr>
          <w:rFonts w:ascii="Arial" w:hAnsi="Arial" w:cs="Arial"/>
          <w:sz w:val="22"/>
          <w:szCs w:val="22"/>
          <w:lang w:val="en-US"/>
        </w:rPr>
        <w:t>vklad</w:t>
      </w:r>
      <w:proofErr w:type="spellEnd"/>
      <w:r w:rsidRPr="003C3AF9">
        <w:rPr>
          <w:rFonts w:ascii="Arial" w:hAnsi="Arial" w:cs="Arial"/>
          <w:sz w:val="22"/>
          <w:szCs w:val="22"/>
          <w:lang w:val="en-US"/>
        </w:rPr>
        <w:t xml:space="preserve"> </w:t>
      </w:r>
      <w:proofErr w:type="spellStart"/>
      <w:r w:rsidRPr="003C3AF9">
        <w:rPr>
          <w:rFonts w:ascii="Arial" w:hAnsi="Arial" w:cs="Arial"/>
          <w:sz w:val="22"/>
          <w:szCs w:val="22"/>
          <w:lang w:val="en-US"/>
        </w:rPr>
        <w:t>vlastnického</w:t>
      </w:r>
      <w:proofErr w:type="spellEnd"/>
      <w:r w:rsidRPr="003C3AF9">
        <w:rPr>
          <w:rFonts w:ascii="Arial" w:hAnsi="Arial" w:cs="Arial"/>
          <w:sz w:val="22"/>
          <w:szCs w:val="22"/>
          <w:lang w:val="en-US"/>
        </w:rPr>
        <w:t xml:space="preserve"> </w:t>
      </w:r>
      <w:proofErr w:type="spellStart"/>
      <w:r w:rsidRPr="003C3AF9">
        <w:rPr>
          <w:rFonts w:ascii="Arial" w:hAnsi="Arial" w:cs="Arial"/>
          <w:sz w:val="22"/>
          <w:szCs w:val="22"/>
          <w:lang w:val="en-US"/>
        </w:rPr>
        <w:t>práva</w:t>
      </w:r>
      <w:proofErr w:type="spellEnd"/>
      <w:r w:rsidRPr="003C3AF9">
        <w:rPr>
          <w:rFonts w:ascii="Arial" w:hAnsi="Arial" w:cs="Arial"/>
          <w:sz w:val="22"/>
          <w:szCs w:val="22"/>
          <w:lang w:val="en-US"/>
        </w:rPr>
        <w:t xml:space="preserve"> </w:t>
      </w:r>
      <w:proofErr w:type="spellStart"/>
      <w:r w:rsidRPr="003C3AF9">
        <w:rPr>
          <w:rFonts w:ascii="Arial" w:hAnsi="Arial" w:cs="Arial"/>
          <w:sz w:val="22"/>
          <w:szCs w:val="22"/>
          <w:lang w:val="en-US"/>
        </w:rPr>
        <w:t>na</w:t>
      </w:r>
      <w:proofErr w:type="spellEnd"/>
      <w:r w:rsidRPr="003C3AF9">
        <w:rPr>
          <w:rFonts w:ascii="Arial" w:hAnsi="Arial" w:cs="Arial"/>
          <w:sz w:val="22"/>
          <w:szCs w:val="22"/>
          <w:lang w:val="en-US"/>
        </w:rPr>
        <w:t xml:space="preserve"> </w:t>
      </w:r>
      <w:proofErr w:type="spellStart"/>
      <w:r w:rsidRPr="003C3AF9">
        <w:rPr>
          <w:rFonts w:ascii="Arial" w:hAnsi="Arial" w:cs="Arial"/>
          <w:sz w:val="22"/>
          <w:szCs w:val="22"/>
          <w:lang w:val="en-US"/>
        </w:rPr>
        <w:t>základě</w:t>
      </w:r>
      <w:proofErr w:type="spellEnd"/>
      <w:r w:rsidRPr="003C3AF9">
        <w:rPr>
          <w:rFonts w:ascii="Arial" w:hAnsi="Arial" w:cs="Arial"/>
          <w:sz w:val="22"/>
          <w:szCs w:val="22"/>
          <w:lang w:val="en-US"/>
        </w:rPr>
        <w:t xml:space="preserve"> </w:t>
      </w:r>
      <w:proofErr w:type="spellStart"/>
      <w:r w:rsidRPr="003C3AF9">
        <w:rPr>
          <w:rFonts w:ascii="Arial" w:hAnsi="Arial" w:cs="Arial"/>
          <w:sz w:val="22"/>
          <w:szCs w:val="22"/>
          <w:lang w:val="en-US"/>
        </w:rPr>
        <w:t>této</w:t>
      </w:r>
      <w:proofErr w:type="spellEnd"/>
      <w:r w:rsidRPr="003C3AF9">
        <w:rPr>
          <w:rFonts w:ascii="Arial" w:hAnsi="Arial" w:cs="Arial"/>
          <w:sz w:val="22"/>
          <w:szCs w:val="22"/>
          <w:lang w:val="en-US"/>
        </w:rPr>
        <w:t xml:space="preserve"> </w:t>
      </w:r>
      <w:proofErr w:type="spellStart"/>
      <w:r w:rsidRPr="003C3AF9">
        <w:rPr>
          <w:rFonts w:ascii="Arial" w:hAnsi="Arial" w:cs="Arial"/>
          <w:sz w:val="22"/>
          <w:szCs w:val="22"/>
          <w:lang w:val="en-US"/>
        </w:rPr>
        <w:t>smlouvy</w:t>
      </w:r>
      <w:proofErr w:type="spellEnd"/>
      <w:r w:rsidRPr="003C3AF9">
        <w:rPr>
          <w:rFonts w:ascii="Arial" w:hAnsi="Arial" w:cs="Arial"/>
          <w:sz w:val="22"/>
          <w:szCs w:val="22"/>
          <w:lang w:val="en-US"/>
        </w:rPr>
        <w:t xml:space="preserve"> u </w:t>
      </w:r>
      <w:proofErr w:type="spellStart"/>
      <w:r w:rsidRPr="003C3AF9">
        <w:rPr>
          <w:rFonts w:ascii="Arial" w:hAnsi="Arial" w:cs="Arial"/>
          <w:sz w:val="22"/>
          <w:szCs w:val="22"/>
          <w:lang w:val="en-US"/>
        </w:rPr>
        <w:t>příslušného</w:t>
      </w:r>
      <w:proofErr w:type="spellEnd"/>
      <w:r w:rsidRPr="003C3AF9">
        <w:rPr>
          <w:rFonts w:ascii="Arial" w:hAnsi="Arial" w:cs="Arial"/>
          <w:sz w:val="22"/>
          <w:szCs w:val="22"/>
          <w:lang w:val="en-US"/>
        </w:rPr>
        <w:t xml:space="preserve"> </w:t>
      </w:r>
      <w:proofErr w:type="spellStart"/>
      <w:r w:rsidRPr="003C3AF9">
        <w:rPr>
          <w:rFonts w:ascii="Arial" w:hAnsi="Arial" w:cs="Arial"/>
          <w:sz w:val="22"/>
          <w:szCs w:val="22"/>
          <w:lang w:val="en-US"/>
        </w:rPr>
        <w:t>katastrálního</w:t>
      </w:r>
      <w:proofErr w:type="spellEnd"/>
      <w:r w:rsidRPr="003C3AF9">
        <w:rPr>
          <w:rFonts w:ascii="Arial" w:hAnsi="Arial" w:cs="Arial"/>
          <w:sz w:val="22"/>
          <w:szCs w:val="22"/>
          <w:lang w:val="en-US"/>
        </w:rPr>
        <w:t xml:space="preserve"> </w:t>
      </w:r>
      <w:proofErr w:type="spellStart"/>
      <w:r w:rsidRPr="003C3AF9">
        <w:rPr>
          <w:rFonts w:ascii="Arial" w:hAnsi="Arial" w:cs="Arial"/>
          <w:sz w:val="22"/>
          <w:szCs w:val="22"/>
          <w:lang w:val="en-US"/>
        </w:rPr>
        <w:t>úřadu</w:t>
      </w:r>
      <w:proofErr w:type="spellEnd"/>
      <w:r w:rsidRPr="003C3AF9">
        <w:rPr>
          <w:rFonts w:ascii="Arial" w:hAnsi="Arial" w:cs="Arial"/>
          <w:sz w:val="22"/>
          <w:szCs w:val="22"/>
          <w:lang w:val="en-US"/>
        </w:rPr>
        <w:t xml:space="preserve"> do </w:t>
      </w:r>
      <w:r w:rsidRPr="003C3AF9">
        <w:rPr>
          <w:rFonts w:ascii="Arial" w:hAnsi="Arial" w:cs="Arial"/>
          <w:bCs/>
          <w:sz w:val="22"/>
          <w:szCs w:val="22"/>
        </w:rPr>
        <w:t>30</w:t>
      </w:r>
      <w:r w:rsidRPr="003C3AF9">
        <w:rPr>
          <w:rFonts w:ascii="Arial" w:hAnsi="Arial" w:cs="Arial"/>
          <w:sz w:val="22"/>
          <w:szCs w:val="22"/>
        </w:rPr>
        <w:t xml:space="preserve"> dnů od podpisu této smlouvy.</w:t>
      </w:r>
    </w:p>
    <w:p w14:paraId="020D73FF" w14:textId="77777777" w:rsidR="00953F0D" w:rsidRDefault="00953F0D" w:rsidP="00953F0D">
      <w:pPr>
        <w:tabs>
          <w:tab w:val="left" w:pos="709"/>
        </w:tabs>
        <w:ind w:firstLine="426"/>
        <w:jc w:val="both"/>
        <w:rPr>
          <w:rFonts w:ascii="Arial" w:hAnsi="Arial" w:cs="Arial"/>
          <w:sz w:val="22"/>
          <w:szCs w:val="22"/>
        </w:rPr>
      </w:pPr>
    </w:p>
    <w:p w14:paraId="5927B11C" w14:textId="77777777" w:rsidR="00FE69EF" w:rsidRDefault="00FE69EF" w:rsidP="00FE69EF">
      <w:pPr>
        <w:pStyle w:val="para"/>
        <w:rPr>
          <w:rFonts w:ascii="Arial" w:hAnsi="Arial" w:cs="Arial"/>
          <w:sz w:val="22"/>
          <w:szCs w:val="22"/>
        </w:rPr>
      </w:pPr>
      <w:r>
        <w:rPr>
          <w:rFonts w:ascii="Arial" w:hAnsi="Arial" w:cs="Arial"/>
          <w:sz w:val="22"/>
          <w:szCs w:val="22"/>
        </w:rPr>
        <w:t>VIII.</w:t>
      </w:r>
    </w:p>
    <w:p w14:paraId="62C27735" w14:textId="77777777" w:rsidR="00A431B4" w:rsidRDefault="00A431B4" w:rsidP="003C2E42">
      <w:pPr>
        <w:jc w:val="both"/>
        <w:rPr>
          <w:rFonts w:ascii="Arial" w:hAnsi="Arial" w:cs="Arial"/>
          <w:sz w:val="22"/>
          <w:szCs w:val="22"/>
        </w:rPr>
      </w:pPr>
      <w:r>
        <w:rPr>
          <w:rFonts w:ascii="Arial" w:hAnsi="Arial" w:cs="Arial"/>
          <w:sz w:val="22"/>
          <w:szCs w:val="22"/>
        </w:rPr>
        <w:t>Smluvní strany se dohodly, že jakékoliv změny a doplňky této smlouvy jsou možné pouze písemnou formou na základě dohody účastníků smlouvy. Případné dodatky ke smlouvě musí být vzestupně očíslovány.</w:t>
      </w:r>
    </w:p>
    <w:p w14:paraId="59641CA5" w14:textId="77777777" w:rsidR="00A431B4" w:rsidRDefault="00A431B4" w:rsidP="00A431B4">
      <w:pPr>
        <w:ind w:firstLine="360"/>
        <w:jc w:val="both"/>
        <w:rPr>
          <w:rFonts w:ascii="Arial" w:hAnsi="Arial" w:cs="Arial"/>
          <w:sz w:val="22"/>
          <w:szCs w:val="22"/>
        </w:rPr>
      </w:pPr>
    </w:p>
    <w:p w14:paraId="70ABD176" w14:textId="77777777" w:rsidR="00A431B4" w:rsidRDefault="00A2057D" w:rsidP="00A431B4">
      <w:pPr>
        <w:pStyle w:val="para"/>
        <w:rPr>
          <w:rFonts w:ascii="Arial" w:hAnsi="Arial" w:cs="Arial"/>
          <w:sz w:val="22"/>
          <w:szCs w:val="22"/>
        </w:rPr>
      </w:pPr>
      <w:r>
        <w:rPr>
          <w:rFonts w:ascii="Arial" w:hAnsi="Arial" w:cs="Arial"/>
          <w:sz w:val="22"/>
          <w:szCs w:val="22"/>
        </w:rPr>
        <w:t>I</w:t>
      </w:r>
      <w:r w:rsidR="00A431B4">
        <w:rPr>
          <w:rFonts w:ascii="Arial" w:hAnsi="Arial" w:cs="Arial"/>
          <w:sz w:val="22"/>
          <w:szCs w:val="22"/>
        </w:rPr>
        <w:t>X.</w:t>
      </w:r>
    </w:p>
    <w:p w14:paraId="0A8F8ED0" w14:textId="77777777" w:rsidR="00A431B4" w:rsidRDefault="00A431B4" w:rsidP="003C2E42">
      <w:pPr>
        <w:jc w:val="both"/>
        <w:rPr>
          <w:rFonts w:ascii="Arial" w:hAnsi="Arial" w:cs="Arial"/>
          <w:sz w:val="22"/>
          <w:szCs w:val="22"/>
        </w:rPr>
      </w:pPr>
      <w:r>
        <w:rPr>
          <w:rFonts w:ascii="Arial" w:hAnsi="Arial" w:cs="Arial"/>
          <w:sz w:val="22"/>
          <w:szCs w:val="22"/>
        </w:rPr>
        <w:t>Tato smlouva je vyhotovena v 3 stejnopisech, z nichž každý má platnost originálu. Nabyvatel obdrží 1 stejnopis(y) a ostatní jsou určeny pro SPÚ.</w:t>
      </w:r>
    </w:p>
    <w:p w14:paraId="40666740" w14:textId="77777777" w:rsidR="00A431B4" w:rsidRDefault="00A431B4" w:rsidP="00A431B4">
      <w:pPr>
        <w:ind w:firstLine="360"/>
        <w:jc w:val="both"/>
        <w:rPr>
          <w:rFonts w:ascii="Arial" w:hAnsi="Arial" w:cs="Arial"/>
          <w:sz w:val="22"/>
          <w:szCs w:val="22"/>
        </w:rPr>
      </w:pPr>
    </w:p>
    <w:p w14:paraId="3393EA1A" w14:textId="77777777" w:rsidR="004A16F5" w:rsidRDefault="004A16F5" w:rsidP="004A16F5">
      <w:pPr>
        <w:jc w:val="both"/>
        <w:rPr>
          <w:rFonts w:ascii="Arial" w:hAnsi="Arial" w:cs="Arial"/>
          <w:sz w:val="22"/>
          <w:szCs w:val="22"/>
          <w:lang w:val="en-US"/>
        </w:rPr>
      </w:pPr>
      <w:r w:rsidRPr="003C3AF9">
        <w:rPr>
          <w:rFonts w:ascii="Arial" w:hAnsi="Arial" w:cs="Arial"/>
          <w:sz w:val="22"/>
          <w:szCs w:val="22"/>
        </w:rPr>
        <w:t>Tato smlouva nabývá platnosti dnem podpisu smluvními stranami a účinnosti dnem uveřejnění v registru smluv dle § 6 odst. 1 zákona č. 340/2015 Sb., o zvláštních podmínkách účinnosti některých smluv, uveřejňování těchto smluv a o registru smluv, ve znění pozdějších předpisů.</w:t>
      </w:r>
    </w:p>
    <w:p w14:paraId="4C88B7D8" w14:textId="77777777" w:rsidR="00A431B4" w:rsidRDefault="00A431B4" w:rsidP="006069E5">
      <w:pPr>
        <w:pStyle w:val="para"/>
        <w:rPr>
          <w:rFonts w:ascii="Arial" w:hAnsi="Arial" w:cs="Arial"/>
          <w:sz w:val="22"/>
          <w:szCs w:val="22"/>
        </w:rPr>
      </w:pPr>
    </w:p>
    <w:p w14:paraId="3401AF7D" w14:textId="77777777" w:rsidR="00A431B4" w:rsidRPr="00F53661" w:rsidRDefault="00A431B4" w:rsidP="00A431B4">
      <w:pPr>
        <w:pStyle w:val="para"/>
        <w:rPr>
          <w:rFonts w:ascii="Arial" w:hAnsi="Arial" w:cs="Arial"/>
          <w:sz w:val="22"/>
          <w:szCs w:val="22"/>
        </w:rPr>
      </w:pPr>
      <w:r w:rsidRPr="00F53661">
        <w:rPr>
          <w:rFonts w:ascii="Arial" w:hAnsi="Arial" w:cs="Arial"/>
          <w:sz w:val="22"/>
          <w:szCs w:val="22"/>
        </w:rPr>
        <w:t>X.</w:t>
      </w:r>
    </w:p>
    <w:p w14:paraId="3FB615F8" w14:textId="77777777" w:rsidR="00181BC3" w:rsidRPr="00716CAD" w:rsidRDefault="00A431B4" w:rsidP="003C2E42">
      <w:pPr>
        <w:jc w:val="both"/>
        <w:rPr>
          <w:rFonts w:ascii="Arial" w:hAnsi="Arial" w:cs="Arial"/>
          <w:sz w:val="22"/>
          <w:szCs w:val="22"/>
        </w:rPr>
      </w:pPr>
      <w:r w:rsidRPr="00716CAD">
        <w:rPr>
          <w:rFonts w:ascii="Arial" w:hAnsi="Arial" w:cs="Arial"/>
          <w:sz w:val="22"/>
          <w:szCs w:val="22"/>
        </w:rPr>
        <w:t>Smluvní strany vzaly na vědomí, že vlastnictví k směňovaným nemovitostem specifikovaným v čl. I. a II. této smlouvy přejde na nabyvatele okamžikem vkladu vlastnického práva dle této smlouvy do veřejného seznamu vedeného příslušným katastrem nemovitostí, a to ke dni podání návrhu na vklad tohoto práva.</w:t>
      </w:r>
      <w:r w:rsidR="00181BC3" w:rsidRPr="00716CAD">
        <w:rPr>
          <w:rFonts w:ascii="Arial" w:hAnsi="Arial" w:cs="Arial"/>
          <w:sz w:val="22"/>
          <w:szCs w:val="22"/>
        </w:rPr>
        <w:t xml:space="preserve"> </w:t>
      </w:r>
    </w:p>
    <w:p w14:paraId="4775907A" w14:textId="77777777" w:rsidR="00181BC3" w:rsidRPr="00F53661" w:rsidRDefault="00181BC3" w:rsidP="00181BC3">
      <w:pPr>
        <w:tabs>
          <w:tab w:val="left" w:pos="709"/>
        </w:tabs>
        <w:ind w:firstLine="426"/>
        <w:jc w:val="both"/>
        <w:rPr>
          <w:rFonts w:ascii="Arial" w:hAnsi="Arial" w:cs="Arial"/>
          <w:sz w:val="22"/>
          <w:szCs w:val="22"/>
        </w:rPr>
      </w:pPr>
    </w:p>
    <w:p w14:paraId="043479CE" w14:textId="77777777" w:rsidR="005A709E" w:rsidRDefault="005A709E" w:rsidP="005A709E">
      <w:pPr>
        <w:pStyle w:val="para"/>
        <w:rPr>
          <w:rFonts w:ascii="Arial" w:hAnsi="Arial" w:cs="Arial"/>
          <w:sz w:val="22"/>
          <w:szCs w:val="22"/>
        </w:rPr>
      </w:pPr>
      <w:r>
        <w:rPr>
          <w:rFonts w:ascii="Arial" w:hAnsi="Arial" w:cs="Arial"/>
          <w:sz w:val="22"/>
          <w:szCs w:val="22"/>
        </w:rPr>
        <w:t>XI.</w:t>
      </w:r>
    </w:p>
    <w:p w14:paraId="6C31935F" w14:textId="77777777" w:rsidR="005A709E" w:rsidRDefault="005A709E" w:rsidP="003C2E42">
      <w:pPr>
        <w:tabs>
          <w:tab w:val="left" w:pos="709"/>
        </w:tabs>
        <w:jc w:val="both"/>
        <w:rPr>
          <w:rFonts w:ascii="Arial" w:hAnsi="Arial" w:cs="Arial"/>
          <w:sz w:val="22"/>
          <w:szCs w:val="22"/>
        </w:rPr>
      </w:pPr>
      <w:r>
        <w:rPr>
          <w:rFonts w:ascii="Arial" w:hAnsi="Arial" w:cs="Arial"/>
          <w:sz w:val="22"/>
          <w:szCs w:val="22"/>
        </w:rPr>
        <w:t>SPÚ prohlašuje, že v souladu s § 6 zákona o SPÚ prověřil převoditelnost majetku uvedeného v Čl. I. a prohlašuje, že tento majetek není vyloučen z převodu podle § 6 tohoto zákona.</w:t>
      </w:r>
    </w:p>
    <w:p w14:paraId="44EFA4EA" w14:textId="77777777" w:rsidR="005A709E" w:rsidRDefault="005A709E" w:rsidP="005A709E">
      <w:pPr>
        <w:tabs>
          <w:tab w:val="left" w:pos="709"/>
        </w:tabs>
        <w:ind w:firstLine="426"/>
        <w:jc w:val="both"/>
        <w:rPr>
          <w:rFonts w:ascii="Arial" w:hAnsi="Arial" w:cs="Arial"/>
          <w:sz w:val="22"/>
          <w:szCs w:val="22"/>
        </w:rPr>
      </w:pPr>
    </w:p>
    <w:p w14:paraId="38967329" w14:textId="77777777" w:rsidR="005A709E" w:rsidRDefault="005A709E" w:rsidP="003C2E42">
      <w:pPr>
        <w:tabs>
          <w:tab w:val="left" w:pos="709"/>
        </w:tabs>
        <w:jc w:val="both"/>
        <w:rPr>
          <w:rFonts w:ascii="Arial" w:hAnsi="Arial" w:cs="Arial"/>
          <w:sz w:val="22"/>
          <w:szCs w:val="22"/>
        </w:rPr>
      </w:pPr>
      <w:r>
        <w:rPr>
          <w:rFonts w:ascii="Arial" w:hAnsi="Arial" w:cs="Arial"/>
          <w:sz w:val="22"/>
          <w:szCs w:val="22"/>
        </w:rPr>
        <w:t>Nabyvatel prohlašuj</w:t>
      </w:r>
      <w:r w:rsidR="00FC272F">
        <w:rPr>
          <w:rFonts w:ascii="Arial" w:hAnsi="Arial" w:cs="Arial"/>
          <w:sz w:val="22"/>
          <w:szCs w:val="22"/>
        </w:rPr>
        <w:t>e</w:t>
      </w:r>
      <w:r>
        <w:rPr>
          <w:rFonts w:ascii="Arial" w:hAnsi="Arial" w:cs="Arial"/>
          <w:sz w:val="22"/>
          <w:szCs w:val="22"/>
        </w:rPr>
        <w:t>, že splňují zákonné podmínky ve smyslu § 16 odst. 1 zákona o SPÚ.</w:t>
      </w:r>
    </w:p>
    <w:p w14:paraId="7ECCB0AD" w14:textId="77777777" w:rsidR="005A709E" w:rsidRDefault="005A709E" w:rsidP="005A709E">
      <w:pPr>
        <w:tabs>
          <w:tab w:val="left" w:pos="709"/>
        </w:tabs>
        <w:ind w:firstLine="426"/>
        <w:jc w:val="both"/>
        <w:rPr>
          <w:rFonts w:ascii="Arial" w:hAnsi="Arial" w:cs="Arial"/>
          <w:sz w:val="22"/>
          <w:szCs w:val="22"/>
        </w:rPr>
      </w:pPr>
    </w:p>
    <w:p w14:paraId="0DA2D350" w14:textId="77777777" w:rsidR="000E4A4B" w:rsidRDefault="005A709E" w:rsidP="003C2E42">
      <w:pPr>
        <w:tabs>
          <w:tab w:val="left" w:pos="709"/>
        </w:tabs>
        <w:jc w:val="both"/>
        <w:rPr>
          <w:rFonts w:ascii="Arial" w:hAnsi="Arial" w:cs="Arial"/>
          <w:sz w:val="22"/>
          <w:szCs w:val="22"/>
        </w:rPr>
      </w:pPr>
      <w:r>
        <w:rPr>
          <w:rFonts w:ascii="Arial" w:hAnsi="Arial" w:cs="Arial"/>
          <w:sz w:val="22"/>
          <w:szCs w:val="22"/>
        </w:rPr>
        <w:t>Nabyvatel ber</w:t>
      </w:r>
      <w:r w:rsidR="00FC272F">
        <w:rPr>
          <w:rFonts w:ascii="Arial" w:hAnsi="Arial" w:cs="Arial"/>
          <w:sz w:val="22"/>
          <w:szCs w:val="22"/>
        </w:rPr>
        <w:t>e</w:t>
      </w:r>
      <w:r>
        <w:rPr>
          <w:rFonts w:ascii="Arial" w:hAnsi="Arial" w:cs="Arial"/>
          <w:sz w:val="22"/>
          <w:szCs w:val="22"/>
        </w:rPr>
        <w:t xml:space="preserve"> na vědomí a </w:t>
      </w:r>
      <w:r w:rsidR="00573319">
        <w:rPr>
          <w:rFonts w:ascii="Arial" w:hAnsi="Arial" w:cs="Arial"/>
          <w:sz w:val="22"/>
          <w:szCs w:val="22"/>
        </w:rPr>
        <w:t>j</w:t>
      </w:r>
      <w:r w:rsidR="00FC272F">
        <w:rPr>
          <w:rFonts w:ascii="Arial" w:hAnsi="Arial" w:cs="Arial"/>
          <w:sz w:val="22"/>
          <w:szCs w:val="22"/>
        </w:rPr>
        <w:t>e</w:t>
      </w:r>
      <w:r>
        <w:rPr>
          <w:rFonts w:ascii="Arial" w:hAnsi="Arial" w:cs="Arial"/>
          <w:sz w:val="22"/>
          <w:szCs w:val="22"/>
        </w:rPr>
        <w:t xml:space="preserve"> srozuměn s tím, že nepravdivost tvrzení obsažených ve výše uvedeném prohlášení má za následek neplatnost této smlouvy od samého počátku.</w:t>
      </w:r>
    </w:p>
    <w:p w14:paraId="3A915E48" w14:textId="77777777" w:rsidR="00181BC3" w:rsidRPr="00F53661" w:rsidRDefault="00181BC3" w:rsidP="00181BC3">
      <w:pPr>
        <w:pStyle w:val="VnitrniText"/>
        <w:ind w:firstLine="0"/>
        <w:jc w:val="center"/>
        <w:rPr>
          <w:b/>
          <w:sz w:val="22"/>
          <w:szCs w:val="22"/>
        </w:rPr>
      </w:pPr>
    </w:p>
    <w:p w14:paraId="75DACF2A" w14:textId="77777777" w:rsidR="00181BC3" w:rsidRPr="00F53661" w:rsidRDefault="00181BC3" w:rsidP="00181BC3">
      <w:pPr>
        <w:pStyle w:val="VnitrniText"/>
        <w:ind w:firstLine="0"/>
        <w:jc w:val="center"/>
        <w:rPr>
          <w:b/>
          <w:sz w:val="22"/>
          <w:szCs w:val="22"/>
        </w:rPr>
      </w:pPr>
      <w:r w:rsidRPr="00F53661">
        <w:rPr>
          <w:b/>
          <w:sz w:val="22"/>
          <w:szCs w:val="22"/>
        </w:rPr>
        <w:t>X</w:t>
      </w:r>
      <w:r w:rsidR="000E4A4B">
        <w:rPr>
          <w:b/>
          <w:sz w:val="22"/>
          <w:szCs w:val="22"/>
        </w:rPr>
        <w:t>I</w:t>
      </w:r>
      <w:r w:rsidRPr="00F53661">
        <w:rPr>
          <w:b/>
          <w:sz w:val="22"/>
          <w:szCs w:val="22"/>
        </w:rPr>
        <w:t>I.</w:t>
      </w:r>
    </w:p>
    <w:p w14:paraId="664A6462" w14:textId="77777777" w:rsidR="00181BC3" w:rsidRPr="00716CAD" w:rsidRDefault="00181BC3" w:rsidP="003C2E42">
      <w:pPr>
        <w:jc w:val="both"/>
        <w:rPr>
          <w:rFonts w:ascii="Arial" w:hAnsi="Arial"/>
          <w:sz w:val="22"/>
          <w:szCs w:val="22"/>
        </w:rPr>
      </w:pPr>
      <w:r w:rsidRPr="00716CAD">
        <w:rPr>
          <w:rFonts w:ascii="Arial" w:hAnsi="Arial"/>
          <w:sz w:val="22"/>
          <w:szCs w:val="22"/>
        </w:rPr>
        <w:t>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k ochraně osobních údajů,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4EF9F39E" w14:textId="77777777" w:rsidR="003C2E42" w:rsidRDefault="003C2E42" w:rsidP="003C2E42">
      <w:pPr>
        <w:jc w:val="both"/>
        <w:rPr>
          <w:rFonts w:ascii="Arial" w:hAnsi="Arial" w:cs="Arial"/>
          <w:sz w:val="22"/>
          <w:szCs w:val="22"/>
        </w:rPr>
      </w:pPr>
    </w:p>
    <w:p w14:paraId="6603E371" w14:textId="77777777" w:rsidR="00181BC3" w:rsidRPr="00716CAD" w:rsidRDefault="00E45FCD" w:rsidP="003C2E42">
      <w:pPr>
        <w:jc w:val="both"/>
        <w:rPr>
          <w:rFonts w:ascii="Arial" w:hAnsi="Arial"/>
          <w:sz w:val="22"/>
          <w:szCs w:val="22"/>
        </w:rPr>
      </w:pPr>
      <w:r>
        <w:rPr>
          <w:rFonts w:ascii="Arial" w:hAnsi="Arial" w:cs="Arial"/>
          <w:sz w:val="22"/>
          <w:szCs w:val="22"/>
        </w:rPr>
        <w:t>Obě smluvní strany se zavazují, že budou postupovat v souladu se zákonem č. 110/2019 Sb., o zpracování osobních údajů, a platným</w:t>
      </w:r>
      <w:r>
        <w:rPr>
          <w:rFonts w:cs="Arial"/>
        </w:rPr>
        <w:t xml:space="preserve"> </w:t>
      </w:r>
      <w:r w:rsidR="00181BC3" w:rsidRPr="00716CAD">
        <w:rPr>
          <w:rFonts w:ascii="Arial" w:hAnsi="Arial"/>
          <w:sz w:val="22"/>
          <w:szCs w:val="22"/>
        </w:rPr>
        <w:t xml:space="preserve">nařízením Evropského parlamentu a Rady EU 2016/679 </w:t>
      </w:r>
      <w:r w:rsidR="00181BC3" w:rsidRPr="00716CAD">
        <w:rPr>
          <w:rFonts w:ascii="Arial" w:hAnsi="Arial"/>
          <w:sz w:val="22"/>
          <w:szCs w:val="22"/>
        </w:rPr>
        <w:lastRenderedPageBreak/>
        <w:t>(„GDPR“).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3E39473C" w14:textId="77777777" w:rsidR="00181BC3" w:rsidRPr="00F53661" w:rsidRDefault="00181BC3" w:rsidP="00181BC3">
      <w:pPr>
        <w:pStyle w:val="VnitrniText"/>
        <w:rPr>
          <w:sz w:val="22"/>
          <w:szCs w:val="22"/>
        </w:rPr>
      </w:pPr>
    </w:p>
    <w:p w14:paraId="366E92D4" w14:textId="77777777" w:rsidR="00181BC3" w:rsidRPr="00F53661" w:rsidRDefault="00181BC3" w:rsidP="00181BC3">
      <w:pPr>
        <w:pStyle w:val="para"/>
        <w:rPr>
          <w:rFonts w:ascii="Arial" w:hAnsi="Arial" w:cs="Arial"/>
          <w:sz w:val="22"/>
          <w:szCs w:val="22"/>
        </w:rPr>
      </w:pPr>
      <w:r w:rsidRPr="00F53661">
        <w:rPr>
          <w:rFonts w:ascii="Arial" w:hAnsi="Arial" w:cs="Arial"/>
          <w:sz w:val="22"/>
          <w:szCs w:val="22"/>
        </w:rPr>
        <w:t>XI</w:t>
      </w:r>
      <w:r w:rsidR="00A2057D">
        <w:rPr>
          <w:rFonts w:ascii="Arial" w:hAnsi="Arial" w:cs="Arial"/>
          <w:sz w:val="22"/>
          <w:szCs w:val="22"/>
        </w:rPr>
        <w:t>II</w:t>
      </w:r>
      <w:r w:rsidRPr="00F53661">
        <w:rPr>
          <w:rFonts w:ascii="Arial" w:hAnsi="Arial" w:cs="Arial"/>
          <w:sz w:val="22"/>
          <w:szCs w:val="22"/>
        </w:rPr>
        <w:t xml:space="preserve">. </w:t>
      </w:r>
    </w:p>
    <w:p w14:paraId="4B03942D" w14:textId="77777777" w:rsidR="00181BC3" w:rsidRPr="00716CAD" w:rsidRDefault="00181BC3" w:rsidP="003C2E42">
      <w:pPr>
        <w:jc w:val="both"/>
        <w:rPr>
          <w:rFonts w:ascii="Arial" w:hAnsi="Arial"/>
          <w:sz w:val="22"/>
          <w:szCs w:val="22"/>
        </w:rPr>
      </w:pPr>
      <w:r w:rsidRPr="00716CAD">
        <w:rPr>
          <w:rFonts w:ascii="Arial" w:hAnsi="Arial"/>
          <w:sz w:val="22"/>
          <w:szCs w:val="22"/>
        </w:rPr>
        <w:t>Smluvní strany po přečtení smlouvy prohlašují, že s jejím obsahem souhlasí a že tato smlouva je shodným projevem jejich vážné a svobodné vůle a na důkaz toho připojují své podpisy.</w:t>
      </w:r>
    </w:p>
    <w:p w14:paraId="63584EEC" w14:textId="77777777" w:rsidR="003B4FF8" w:rsidRDefault="003B4FF8" w:rsidP="00181BC3">
      <w:pPr>
        <w:pStyle w:val="para"/>
        <w:tabs>
          <w:tab w:val="clear" w:pos="709"/>
        </w:tabs>
        <w:ind w:firstLine="426"/>
        <w:jc w:val="both"/>
        <w:rPr>
          <w:sz w:val="22"/>
          <w:szCs w:val="22"/>
        </w:rPr>
      </w:pPr>
    </w:p>
    <w:p w14:paraId="4DD8A600" w14:textId="77777777" w:rsidR="003B4FF8" w:rsidRDefault="003B4FF8" w:rsidP="003B4FF8">
      <w:pPr>
        <w:rPr>
          <w:rFonts w:ascii="Arial" w:hAnsi="Arial" w:cs="Arial"/>
          <w:sz w:val="22"/>
          <w:szCs w:val="22"/>
        </w:rPr>
      </w:pPr>
      <w:r>
        <w:rPr>
          <w:rFonts w:ascii="Arial" w:hAnsi="Arial" w:cs="Arial"/>
          <w:sz w:val="22"/>
          <w:szCs w:val="22"/>
        </w:rPr>
        <w:tab/>
      </w:r>
      <w:r>
        <w:rPr>
          <w:rFonts w:ascii="Arial" w:hAnsi="Arial" w:cs="Arial"/>
          <w:sz w:val="22"/>
          <w:szCs w:val="22"/>
        </w:rPr>
        <w:tab/>
        <w:t xml:space="preserve">    </w:t>
      </w:r>
    </w:p>
    <w:p w14:paraId="0B6527EB" w14:textId="77777777" w:rsidR="00F86E89" w:rsidRPr="00A2149C" w:rsidRDefault="00F86E89" w:rsidP="00F86E89">
      <w:pPr>
        <w:rPr>
          <w:rFonts w:ascii="Arial" w:hAnsi="Arial" w:cs="Arial"/>
          <w:sz w:val="22"/>
          <w:szCs w:val="22"/>
        </w:rPr>
      </w:pPr>
      <w:r w:rsidRPr="00A2149C">
        <w:rPr>
          <w:rFonts w:ascii="Arial" w:hAnsi="Arial" w:cs="Arial"/>
          <w:sz w:val="22"/>
          <w:szCs w:val="22"/>
        </w:rPr>
        <w:tab/>
      </w:r>
      <w:r w:rsidRPr="00A2149C">
        <w:rPr>
          <w:rFonts w:ascii="Arial" w:hAnsi="Arial" w:cs="Arial"/>
          <w:sz w:val="22"/>
          <w:szCs w:val="22"/>
        </w:rPr>
        <w:tab/>
        <w:t xml:space="preserve">    </w:t>
      </w:r>
    </w:p>
    <w:p w14:paraId="42B914A6" w14:textId="77777777" w:rsidR="00F86E89" w:rsidRPr="00A2149C" w:rsidRDefault="00F86E89" w:rsidP="00F86E89">
      <w:pPr>
        <w:pStyle w:val="VnitrniText"/>
        <w:ind w:firstLine="0"/>
        <w:rPr>
          <w:sz w:val="22"/>
          <w:szCs w:val="22"/>
        </w:rPr>
      </w:pPr>
      <w:r w:rsidRPr="00A2149C">
        <w:rPr>
          <w:sz w:val="22"/>
          <w:szCs w:val="22"/>
        </w:rPr>
        <w:tab/>
      </w:r>
      <w:r w:rsidRPr="00A2149C">
        <w:rPr>
          <w:sz w:val="22"/>
          <w:szCs w:val="22"/>
        </w:rPr>
        <w:tab/>
        <w:t xml:space="preserve">    </w:t>
      </w:r>
    </w:p>
    <w:p w14:paraId="5159F993" w14:textId="77777777" w:rsidR="003468BE" w:rsidRDefault="003468BE" w:rsidP="003468BE">
      <w:pPr>
        <w:pStyle w:val="VnitrniText"/>
        <w:ind w:firstLine="0"/>
        <w:rPr>
          <w:sz w:val="22"/>
          <w:szCs w:val="22"/>
        </w:rPr>
      </w:pPr>
      <w:r>
        <w:rPr>
          <w:sz w:val="22"/>
          <w:szCs w:val="22"/>
        </w:rPr>
        <w:tab/>
      </w:r>
      <w:r>
        <w:rPr>
          <w:sz w:val="22"/>
          <w:szCs w:val="22"/>
        </w:rPr>
        <w:tab/>
        <w:t xml:space="preserve">    </w:t>
      </w:r>
    </w:p>
    <w:tbl>
      <w:tblPr>
        <w:tblW w:w="0" w:type="auto"/>
        <w:tblLook w:val="04A0" w:firstRow="1" w:lastRow="0" w:firstColumn="1" w:lastColumn="0" w:noHBand="0" w:noVBand="1"/>
      </w:tblPr>
      <w:tblGrid>
        <w:gridCol w:w="4820"/>
        <w:gridCol w:w="4817"/>
      </w:tblGrid>
      <w:tr w:rsidR="003468BE" w:rsidRPr="003C2E42" w14:paraId="26CBFDF5" w14:textId="77777777" w:rsidTr="003C2E42">
        <w:tc>
          <w:tcPr>
            <w:tcW w:w="4888" w:type="dxa"/>
            <w:shd w:val="clear" w:color="auto" w:fill="auto"/>
            <w:hideMark/>
          </w:tcPr>
          <w:p w14:paraId="03C84B02" w14:textId="75B316C8" w:rsidR="003468BE" w:rsidRPr="003C2E42" w:rsidRDefault="003468BE" w:rsidP="003C2E42">
            <w:pPr>
              <w:pStyle w:val="VnitrniText"/>
              <w:ind w:firstLine="0"/>
              <w:rPr>
                <w:sz w:val="22"/>
                <w:szCs w:val="22"/>
              </w:rPr>
            </w:pPr>
            <w:r w:rsidRPr="003C2E42">
              <w:rPr>
                <w:sz w:val="22"/>
                <w:szCs w:val="22"/>
              </w:rPr>
              <w:t xml:space="preserve">V Ostravě dne </w:t>
            </w:r>
            <w:r w:rsidR="00B372CF">
              <w:rPr>
                <w:sz w:val="22"/>
                <w:szCs w:val="22"/>
              </w:rPr>
              <w:t>15. 4. 2021</w:t>
            </w:r>
          </w:p>
        </w:tc>
        <w:tc>
          <w:tcPr>
            <w:tcW w:w="4889" w:type="dxa"/>
            <w:shd w:val="clear" w:color="auto" w:fill="auto"/>
            <w:hideMark/>
          </w:tcPr>
          <w:p w14:paraId="35F22D98" w14:textId="1D48FA63" w:rsidR="003468BE" w:rsidRPr="003C2E42" w:rsidRDefault="003468BE" w:rsidP="003C2E42">
            <w:pPr>
              <w:pStyle w:val="VnitrniText"/>
              <w:tabs>
                <w:tab w:val="left" w:pos="4820"/>
              </w:tabs>
              <w:ind w:firstLine="0"/>
              <w:rPr>
                <w:sz w:val="22"/>
                <w:szCs w:val="22"/>
              </w:rPr>
            </w:pPr>
            <w:r w:rsidRPr="003C2E42">
              <w:rPr>
                <w:sz w:val="22"/>
                <w:szCs w:val="22"/>
              </w:rPr>
              <w:t xml:space="preserve">V </w:t>
            </w:r>
            <w:r w:rsidR="007B7C3F">
              <w:rPr>
                <w:sz w:val="22"/>
                <w:szCs w:val="22"/>
              </w:rPr>
              <w:t>Praze</w:t>
            </w:r>
            <w:r w:rsidR="007B7C3F" w:rsidRPr="003C2E42">
              <w:rPr>
                <w:sz w:val="22"/>
                <w:szCs w:val="22"/>
              </w:rPr>
              <w:t xml:space="preserve"> </w:t>
            </w:r>
            <w:r w:rsidRPr="003C2E42">
              <w:rPr>
                <w:sz w:val="22"/>
                <w:szCs w:val="22"/>
              </w:rPr>
              <w:t xml:space="preserve">dne </w:t>
            </w:r>
            <w:r w:rsidR="00B372CF">
              <w:rPr>
                <w:sz w:val="22"/>
                <w:szCs w:val="22"/>
              </w:rPr>
              <w:t>6. 4. 2021</w:t>
            </w:r>
          </w:p>
        </w:tc>
      </w:tr>
    </w:tbl>
    <w:p w14:paraId="7ADA5C65" w14:textId="77777777" w:rsidR="003468BE" w:rsidRDefault="003468BE" w:rsidP="003468BE">
      <w:pPr>
        <w:pStyle w:val="VnitrniText"/>
        <w:tabs>
          <w:tab w:val="left" w:pos="4820"/>
        </w:tabs>
        <w:ind w:firstLine="142"/>
        <w:rPr>
          <w:sz w:val="22"/>
          <w:szCs w:val="22"/>
        </w:rPr>
      </w:pPr>
      <w:r>
        <w:rPr>
          <w:sz w:val="22"/>
          <w:szCs w:val="22"/>
        </w:rPr>
        <w:tab/>
      </w:r>
    </w:p>
    <w:p w14:paraId="261777F8" w14:textId="77777777" w:rsidR="003468BE" w:rsidRDefault="003468BE" w:rsidP="003468BE">
      <w:pPr>
        <w:pStyle w:val="VnitrniText"/>
        <w:tabs>
          <w:tab w:val="left" w:pos="5103"/>
        </w:tabs>
        <w:ind w:firstLine="142"/>
        <w:rPr>
          <w:sz w:val="22"/>
          <w:szCs w:val="22"/>
        </w:rPr>
      </w:pPr>
    </w:p>
    <w:p w14:paraId="6D622082" w14:textId="77777777" w:rsidR="003468BE" w:rsidRDefault="003468BE" w:rsidP="003468BE">
      <w:pPr>
        <w:pStyle w:val="VnitrniText"/>
        <w:tabs>
          <w:tab w:val="left" w:pos="5103"/>
        </w:tabs>
        <w:ind w:firstLine="142"/>
        <w:rPr>
          <w:sz w:val="22"/>
          <w:szCs w:val="22"/>
        </w:rPr>
      </w:pPr>
    </w:p>
    <w:tbl>
      <w:tblPr>
        <w:tblW w:w="0" w:type="auto"/>
        <w:tblLook w:val="04A0" w:firstRow="1" w:lastRow="0" w:firstColumn="1" w:lastColumn="0" w:noHBand="0" w:noVBand="1"/>
      </w:tblPr>
      <w:tblGrid>
        <w:gridCol w:w="4818"/>
        <w:gridCol w:w="4819"/>
      </w:tblGrid>
      <w:tr w:rsidR="003468BE" w:rsidRPr="003C2E42" w14:paraId="1238FBF3" w14:textId="77777777" w:rsidTr="003C2E42">
        <w:tc>
          <w:tcPr>
            <w:tcW w:w="4888" w:type="dxa"/>
            <w:shd w:val="clear" w:color="auto" w:fill="auto"/>
          </w:tcPr>
          <w:p w14:paraId="68861D00" w14:textId="77777777" w:rsidR="003468BE" w:rsidRPr="003C2E42" w:rsidRDefault="003468BE" w:rsidP="003C2E42">
            <w:pPr>
              <w:pStyle w:val="VnitrniText"/>
              <w:ind w:firstLine="0"/>
              <w:rPr>
                <w:sz w:val="22"/>
                <w:szCs w:val="22"/>
              </w:rPr>
            </w:pPr>
          </w:p>
        </w:tc>
        <w:tc>
          <w:tcPr>
            <w:tcW w:w="4889" w:type="dxa"/>
            <w:shd w:val="clear" w:color="auto" w:fill="auto"/>
          </w:tcPr>
          <w:p w14:paraId="7C1379EA" w14:textId="77777777" w:rsidR="003468BE" w:rsidRPr="003C2E42" w:rsidRDefault="003468BE" w:rsidP="003C2E42">
            <w:pPr>
              <w:pStyle w:val="VnitrniText"/>
              <w:tabs>
                <w:tab w:val="left" w:pos="5103"/>
              </w:tabs>
              <w:ind w:firstLine="0"/>
              <w:rPr>
                <w:sz w:val="22"/>
                <w:szCs w:val="22"/>
              </w:rPr>
            </w:pPr>
          </w:p>
        </w:tc>
      </w:tr>
      <w:tr w:rsidR="003468BE" w:rsidRPr="003C2E42" w14:paraId="7D5C72A7" w14:textId="77777777" w:rsidTr="003C2E42">
        <w:trPr>
          <w:trHeight w:val="340"/>
        </w:trPr>
        <w:tc>
          <w:tcPr>
            <w:tcW w:w="4888" w:type="dxa"/>
            <w:shd w:val="clear" w:color="auto" w:fill="auto"/>
          </w:tcPr>
          <w:p w14:paraId="2F264928" w14:textId="77777777" w:rsidR="003468BE" w:rsidRPr="003C2E42" w:rsidRDefault="003468BE" w:rsidP="003C2E42">
            <w:pPr>
              <w:pStyle w:val="VnitrniText"/>
              <w:tabs>
                <w:tab w:val="left" w:pos="5103"/>
              </w:tabs>
              <w:ind w:firstLine="0"/>
              <w:jc w:val="left"/>
              <w:rPr>
                <w:sz w:val="22"/>
                <w:szCs w:val="22"/>
              </w:rPr>
            </w:pPr>
            <w:r w:rsidRPr="003C2E42">
              <w:rPr>
                <w:sz w:val="22"/>
                <w:szCs w:val="22"/>
              </w:rPr>
              <w:t>............................................</w:t>
            </w:r>
          </w:p>
        </w:tc>
        <w:tc>
          <w:tcPr>
            <w:tcW w:w="4889" w:type="dxa"/>
            <w:shd w:val="clear" w:color="auto" w:fill="auto"/>
          </w:tcPr>
          <w:p w14:paraId="6AD15FFE" w14:textId="77777777" w:rsidR="003468BE" w:rsidRPr="003C2E42" w:rsidRDefault="003468BE" w:rsidP="003C2E42">
            <w:pPr>
              <w:pStyle w:val="VnitrniText"/>
              <w:tabs>
                <w:tab w:val="left" w:pos="5103"/>
              </w:tabs>
              <w:ind w:firstLine="0"/>
              <w:jc w:val="left"/>
              <w:rPr>
                <w:sz w:val="22"/>
                <w:szCs w:val="22"/>
              </w:rPr>
            </w:pPr>
            <w:r w:rsidRPr="003C2E42">
              <w:rPr>
                <w:sz w:val="22"/>
                <w:szCs w:val="22"/>
              </w:rPr>
              <w:t>............................................</w:t>
            </w:r>
          </w:p>
        </w:tc>
      </w:tr>
      <w:tr w:rsidR="003468BE" w:rsidRPr="003C2E42" w14:paraId="2B797DEF" w14:textId="77777777" w:rsidTr="003C2E42">
        <w:tc>
          <w:tcPr>
            <w:tcW w:w="4888" w:type="dxa"/>
            <w:shd w:val="clear" w:color="auto" w:fill="auto"/>
          </w:tcPr>
          <w:p w14:paraId="5EA779B6" w14:textId="77777777" w:rsidR="003468BE" w:rsidRPr="003C2E42" w:rsidRDefault="003468BE" w:rsidP="003C2E42">
            <w:pPr>
              <w:suppressAutoHyphens w:val="0"/>
              <w:autoSpaceDE w:val="0"/>
              <w:autoSpaceDN w:val="0"/>
              <w:adjustRightInd w:val="0"/>
              <w:rPr>
                <w:rFonts w:ascii="Arial" w:hAnsi="Arial" w:cs="Arial"/>
                <w:sz w:val="22"/>
                <w:szCs w:val="22"/>
              </w:rPr>
            </w:pPr>
            <w:r w:rsidRPr="003C2E42">
              <w:rPr>
                <w:rFonts w:ascii="Arial" w:hAnsi="Arial" w:cs="Arial"/>
                <w:sz w:val="22"/>
                <w:szCs w:val="22"/>
              </w:rPr>
              <w:t>Státní pozemkový úřad</w:t>
            </w:r>
          </w:p>
        </w:tc>
        <w:tc>
          <w:tcPr>
            <w:tcW w:w="4889" w:type="dxa"/>
            <w:shd w:val="clear" w:color="auto" w:fill="auto"/>
          </w:tcPr>
          <w:p w14:paraId="59F51D7F" w14:textId="77777777" w:rsidR="003468BE" w:rsidRPr="003C2E42" w:rsidRDefault="003468BE" w:rsidP="003C2E42">
            <w:pPr>
              <w:suppressAutoHyphens w:val="0"/>
              <w:autoSpaceDE w:val="0"/>
              <w:autoSpaceDN w:val="0"/>
              <w:adjustRightInd w:val="0"/>
              <w:rPr>
                <w:rFonts w:ascii="Arial" w:hAnsi="Arial" w:cs="Arial"/>
                <w:sz w:val="22"/>
                <w:szCs w:val="22"/>
                <w:highlight w:val="yellow"/>
              </w:rPr>
            </w:pPr>
            <w:r w:rsidRPr="004A16F5">
              <w:rPr>
                <w:rFonts w:ascii="Arial" w:hAnsi="Arial" w:cs="Arial"/>
                <w:sz w:val="22"/>
                <w:szCs w:val="22"/>
              </w:rPr>
              <w:t>ČEPS, a.s.</w:t>
            </w:r>
          </w:p>
        </w:tc>
      </w:tr>
      <w:tr w:rsidR="007B7C3F" w:rsidRPr="003C2E42" w14:paraId="3198E5EF" w14:textId="77777777" w:rsidTr="003C2E42">
        <w:tc>
          <w:tcPr>
            <w:tcW w:w="4888" w:type="dxa"/>
            <w:shd w:val="clear" w:color="auto" w:fill="auto"/>
          </w:tcPr>
          <w:p w14:paraId="6EE109C5" w14:textId="77777777" w:rsidR="007B7C3F" w:rsidRPr="003C2E42" w:rsidRDefault="007B7C3F" w:rsidP="007B7C3F">
            <w:pPr>
              <w:suppressAutoHyphens w:val="0"/>
              <w:autoSpaceDE w:val="0"/>
              <w:autoSpaceDN w:val="0"/>
              <w:adjustRightInd w:val="0"/>
              <w:rPr>
                <w:rFonts w:ascii="Arial" w:hAnsi="Arial" w:cs="Arial"/>
                <w:sz w:val="22"/>
                <w:szCs w:val="22"/>
              </w:rPr>
            </w:pPr>
            <w:r w:rsidRPr="003C2E42">
              <w:rPr>
                <w:rFonts w:ascii="Arial" w:hAnsi="Arial" w:cs="Arial"/>
                <w:sz w:val="22"/>
                <w:szCs w:val="22"/>
              </w:rPr>
              <w:t>ředitelka Krajského pozemkového úřadu</w:t>
            </w:r>
          </w:p>
        </w:tc>
        <w:tc>
          <w:tcPr>
            <w:tcW w:w="4889" w:type="dxa"/>
            <w:shd w:val="clear" w:color="auto" w:fill="auto"/>
          </w:tcPr>
          <w:p w14:paraId="4A40C380" w14:textId="77777777" w:rsidR="007B7C3F" w:rsidRPr="0018594D" w:rsidRDefault="007B7C3F" w:rsidP="0018594D">
            <w:pPr>
              <w:pStyle w:val="Default"/>
              <w:rPr>
                <w:sz w:val="22"/>
                <w:szCs w:val="22"/>
              </w:rPr>
            </w:pPr>
            <w:r>
              <w:rPr>
                <w:sz w:val="22"/>
                <w:szCs w:val="22"/>
              </w:rPr>
              <w:t>Ing. Martin Durčák</w:t>
            </w:r>
          </w:p>
        </w:tc>
      </w:tr>
      <w:tr w:rsidR="007B7C3F" w:rsidRPr="003C2E42" w14:paraId="07962226" w14:textId="77777777" w:rsidTr="003C2E42">
        <w:tc>
          <w:tcPr>
            <w:tcW w:w="4888" w:type="dxa"/>
            <w:shd w:val="clear" w:color="auto" w:fill="auto"/>
          </w:tcPr>
          <w:p w14:paraId="51B9D2E5" w14:textId="77777777" w:rsidR="007B7C3F" w:rsidRPr="003C2E42" w:rsidRDefault="007B7C3F" w:rsidP="007B7C3F">
            <w:pPr>
              <w:suppressAutoHyphens w:val="0"/>
              <w:autoSpaceDE w:val="0"/>
              <w:autoSpaceDN w:val="0"/>
              <w:adjustRightInd w:val="0"/>
              <w:rPr>
                <w:rFonts w:ascii="Arial" w:hAnsi="Arial" w:cs="Arial"/>
                <w:sz w:val="22"/>
                <w:szCs w:val="22"/>
              </w:rPr>
            </w:pPr>
            <w:r w:rsidRPr="003C2E42">
              <w:rPr>
                <w:rFonts w:ascii="Arial" w:hAnsi="Arial" w:cs="Arial"/>
                <w:sz w:val="22"/>
                <w:szCs w:val="22"/>
              </w:rPr>
              <w:t>Mgr. Dana Lišková</w:t>
            </w:r>
          </w:p>
        </w:tc>
        <w:tc>
          <w:tcPr>
            <w:tcW w:w="4889" w:type="dxa"/>
            <w:shd w:val="clear" w:color="auto" w:fill="auto"/>
          </w:tcPr>
          <w:p w14:paraId="60DC898F" w14:textId="77777777" w:rsidR="007B7C3F" w:rsidRPr="003C2E42" w:rsidRDefault="0018594D" w:rsidP="007B7C3F">
            <w:pPr>
              <w:suppressAutoHyphens w:val="0"/>
              <w:autoSpaceDE w:val="0"/>
              <w:autoSpaceDN w:val="0"/>
              <w:adjustRightInd w:val="0"/>
              <w:rPr>
                <w:rFonts w:ascii="Arial" w:hAnsi="Arial" w:cs="Arial"/>
                <w:sz w:val="22"/>
                <w:szCs w:val="22"/>
              </w:rPr>
            </w:pPr>
            <w:r w:rsidRPr="007B7C3F">
              <w:rPr>
                <w:rFonts w:ascii="Arial" w:hAnsi="Arial" w:cs="Arial"/>
                <w:color w:val="000000"/>
                <w:sz w:val="22"/>
                <w:szCs w:val="22"/>
                <w:lang w:eastAsia="cs-CZ"/>
              </w:rPr>
              <w:t>předseda představenstva</w:t>
            </w:r>
          </w:p>
        </w:tc>
      </w:tr>
      <w:tr w:rsidR="003468BE" w:rsidRPr="003C2E42" w14:paraId="648C9555" w14:textId="77777777" w:rsidTr="003C2E42">
        <w:tc>
          <w:tcPr>
            <w:tcW w:w="4888" w:type="dxa"/>
            <w:shd w:val="clear" w:color="auto" w:fill="auto"/>
          </w:tcPr>
          <w:p w14:paraId="25A8AE33" w14:textId="77777777" w:rsidR="003468BE" w:rsidRPr="003C2E42" w:rsidRDefault="003468BE" w:rsidP="003C2E42">
            <w:pPr>
              <w:suppressAutoHyphens w:val="0"/>
              <w:autoSpaceDE w:val="0"/>
              <w:autoSpaceDN w:val="0"/>
              <w:adjustRightInd w:val="0"/>
              <w:rPr>
                <w:rFonts w:ascii="Arial" w:hAnsi="Arial" w:cs="Arial"/>
                <w:sz w:val="22"/>
                <w:szCs w:val="22"/>
              </w:rPr>
            </w:pPr>
          </w:p>
        </w:tc>
        <w:tc>
          <w:tcPr>
            <w:tcW w:w="4889" w:type="dxa"/>
            <w:shd w:val="clear" w:color="auto" w:fill="auto"/>
          </w:tcPr>
          <w:p w14:paraId="532F9C50" w14:textId="77777777" w:rsidR="003468BE" w:rsidRPr="003C2E42" w:rsidRDefault="003468BE" w:rsidP="003C2E42">
            <w:pPr>
              <w:suppressAutoHyphens w:val="0"/>
              <w:autoSpaceDE w:val="0"/>
              <w:autoSpaceDN w:val="0"/>
              <w:adjustRightInd w:val="0"/>
              <w:rPr>
                <w:rFonts w:ascii="Arial" w:hAnsi="Arial" w:cs="Arial"/>
                <w:sz w:val="22"/>
                <w:szCs w:val="22"/>
              </w:rPr>
            </w:pPr>
          </w:p>
        </w:tc>
      </w:tr>
    </w:tbl>
    <w:p w14:paraId="0049C9C8" w14:textId="77777777" w:rsidR="001339DE" w:rsidRDefault="001339DE" w:rsidP="001339DE">
      <w:pPr>
        <w:suppressAutoHyphens w:val="0"/>
        <w:autoSpaceDE w:val="0"/>
        <w:autoSpaceDN w:val="0"/>
        <w:adjustRightInd w:val="0"/>
        <w:rPr>
          <w:rFonts w:ascii="Arial" w:hAnsi="Arial" w:cs="Arial"/>
          <w:sz w:val="22"/>
          <w:szCs w:val="22"/>
        </w:rPr>
      </w:pPr>
    </w:p>
    <w:tbl>
      <w:tblPr>
        <w:tblW w:w="0" w:type="auto"/>
        <w:tblInd w:w="-142" w:type="dxa"/>
        <w:tblLook w:val="04A0" w:firstRow="1" w:lastRow="0" w:firstColumn="1" w:lastColumn="0" w:noHBand="0" w:noVBand="1"/>
      </w:tblPr>
      <w:tblGrid>
        <w:gridCol w:w="4932"/>
        <w:gridCol w:w="4847"/>
      </w:tblGrid>
      <w:tr w:rsidR="007B7C3F" w:rsidRPr="003C2E42" w14:paraId="16A52173" w14:textId="77777777" w:rsidTr="004A16F5">
        <w:tc>
          <w:tcPr>
            <w:tcW w:w="4932" w:type="dxa"/>
            <w:shd w:val="clear" w:color="auto" w:fill="auto"/>
          </w:tcPr>
          <w:p w14:paraId="29CEA05A" w14:textId="77777777" w:rsidR="007B7C3F" w:rsidRPr="003C2E42" w:rsidRDefault="007B7C3F" w:rsidP="0099197A">
            <w:pPr>
              <w:pStyle w:val="VnitrniText"/>
              <w:ind w:firstLine="0"/>
              <w:rPr>
                <w:sz w:val="22"/>
                <w:szCs w:val="22"/>
              </w:rPr>
            </w:pPr>
          </w:p>
        </w:tc>
        <w:tc>
          <w:tcPr>
            <w:tcW w:w="4847" w:type="dxa"/>
            <w:shd w:val="clear" w:color="auto" w:fill="auto"/>
          </w:tcPr>
          <w:p w14:paraId="76EA53FE" w14:textId="77777777" w:rsidR="007B7C3F" w:rsidRPr="003C2E42" w:rsidRDefault="007B7C3F" w:rsidP="0099197A">
            <w:pPr>
              <w:pStyle w:val="VnitrniText"/>
              <w:tabs>
                <w:tab w:val="left" w:pos="5103"/>
              </w:tabs>
              <w:ind w:firstLine="0"/>
              <w:rPr>
                <w:sz w:val="22"/>
                <w:szCs w:val="22"/>
              </w:rPr>
            </w:pPr>
          </w:p>
        </w:tc>
      </w:tr>
      <w:tr w:rsidR="007B7C3F" w:rsidRPr="003C2E42" w14:paraId="70EEEF42" w14:textId="77777777" w:rsidTr="004A16F5">
        <w:trPr>
          <w:trHeight w:val="340"/>
        </w:trPr>
        <w:tc>
          <w:tcPr>
            <w:tcW w:w="4932" w:type="dxa"/>
            <w:shd w:val="clear" w:color="auto" w:fill="auto"/>
          </w:tcPr>
          <w:p w14:paraId="5800FB16" w14:textId="77777777" w:rsidR="007B7C3F" w:rsidRPr="003C2E42" w:rsidRDefault="007B7C3F" w:rsidP="0099197A">
            <w:pPr>
              <w:pStyle w:val="VnitrniText"/>
              <w:tabs>
                <w:tab w:val="left" w:pos="5103"/>
              </w:tabs>
              <w:ind w:firstLine="0"/>
              <w:jc w:val="left"/>
              <w:rPr>
                <w:sz w:val="22"/>
                <w:szCs w:val="22"/>
              </w:rPr>
            </w:pPr>
          </w:p>
        </w:tc>
        <w:tc>
          <w:tcPr>
            <w:tcW w:w="4847" w:type="dxa"/>
            <w:shd w:val="clear" w:color="auto" w:fill="auto"/>
          </w:tcPr>
          <w:p w14:paraId="38AD71AE" w14:textId="77777777" w:rsidR="007B7C3F" w:rsidRPr="003C2E42" w:rsidRDefault="007B7C3F" w:rsidP="0099197A">
            <w:pPr>
              <w:pStyle w:val="VnitrniText"/>
              <w:tabs>
                <w:tab w:val="left" w:pos="5103"/>
              </w:tabs>
              <w:ind w:firstLine="0"/>
              <w:jc w:val="left"/>
              <w:rPr>
                <w:sz w:val="22"/>
                <w:szCs w:val="22"/>
              </w:rPr>
            </w:pPr>
            <w:r w:rsidRPr="003C2E42">
              <w:rPr>
                <w:sz w:val="22"/>
                <w:szCs w:val="22"/>
              </w:rPr>
              <w:t>............................................</w:t>
            </w:r>
          </w:p>
        </w:tc>
      </w:tr>
      <w:tr w:rsidR="007B7C3F" w:rsidRPr="003C2E42" w14:paraId="1801E866" w14:textId="77777777" w:rsidTr="004A16F5">
        <w:tc>
          <w:tcPr>
            <w:tcW w:w="4932" w:type="dxa"/>
            <w:shd w:val="clear" w:color="auto" w:fill="auto"/>
          </w:tcPr>
          <w:p w14:paraId="195DA905" w14:textId="77777777" w:rsidR="007B7C3F" w:rsidRPr="004A16F5" w:rsidRDefault="007B7C3F" w:rsidP="0099197A">
            <w:pPr>
              <w:suppressAutoHyphens w:val="0"/>
              <w:autoSpaceDE w:val="0"/>
              <w:autoSpaceDN w:val="0"/>
              <w:adjustRightInd w:val="0"/>
              <w:rPr>
                <w:rFonts w:ascii="Arial" w:hAnsi="Arial" w:cs="Arial"/>
                <w:sz w:val="22"/>
                <w:szCs w:val="22"/>
              </w:rPr>
            </w:pPr>
          </w:p>
        </w:tc>
        <w:tc>
          <w:tcPr>
            <w:tcW w:w="4847" w:type="dxa"/>
            <w:shd w:val="clear" w:color="auto" w:fill="auto"/>
          </w:tcPr>
          <w:p w14:paraId="3929E9FA" w14:textId="77777777" w:rsidR="007B7C3F" w:rsidRPr="004A16F5" w:rsidRDefault="007B7C3F" w:rsidP="0099197A">
            <w:pPr>
              <w:suppressAutoHyphens w:val="0"/>
              <w:autoSpaceDE w:val="0"/>
              <w:autoSpaceDN w:val="0"/>
              <w:adjustRightInd w:val="0"/>
              <w:rPr>
                <w:rFonts w:ascii="Arial" w:hAnsi="Arial" w:cs="Arial"/>
                <w:sz w:val="22"/>
                <w:szCs w:val="22"/>
              </w:rPr>
            </w:pPr>
            <w:r w:rsidRPr="004A16F5">
              <w:rPr>
                <w:rFonts w:ascii="Arial" w:hAnsi="Arial" w:cs="Arial"/>
                <w:sz w:val="22"/>
                <w:szCs w:val="22"/>
              </w:rPr>
              <w:t>ČEPS, a.s.</w:t>
            </w:r>
          </w:p>
        </w:tc>
      </w:tr>
      <w:tr w:rsidR="007B7C3F" w:rsidRPr="003C2E42" w14:paraId="5AC11BF7" w14:textId="77777777" w:rsidTr="004A16F5">
        <w:tc>
          <w:tcPr>
            <w:tcW w:w="4932" w:type="dxa"/>
            <w:shd w:val="clear" w:color="auto" w:fill="auto"/>
          </w:tcPr>
          <w:p w14:paraId="1C3D5CF6" w14:textId="77777777" w:rsidR="007B7C3F" w:rsidRPr="003C2E42" w:rsidRDefault="007B7C3F" w:rsidP="0099197A">
            <w:pPr>
              <w:suppressAutoHyphens w:val="0"/>
              <w:autoSpaceDE w:val="0"/>
              <w:autoSpaceDN w:val="0"/>
              <w:adjustRightInd w:val="0"/>
              <w:rPr>
                <w:rFonts w:ascii="Arial" w:hAnsi="Arial" w:cs="Arial"/>
                <w:sz w:val="22"/>
                <w:szCs w:val="22"/>
              </w:rPr>
            </w:pPr>
          </w:p>
        </w:tc>
        <w:tc>
          <w:tcPr>
            <w:tcW w:w="4847" w:type="dxa"/>
            <w:shd w:val="clear" w:color="auto" w:fill="auto"/>
          </w:tcPr>
          <w:p w14:paraId="7923FCEA" w14:textId="77777777" w:rsidR="007B7C3F" w:rsidRDefault="007B7C3F" w:rsidP="007B7C3F">
            <w:pPr>
              <w:pStyle w:val="Default"/>
              <w:rPr>
                <w:sz w:val="22"/>
                <w:szCs w:val="22"/>
              </w:rPr>
            </w:pPr>
            <w:r>
              <w:rPr>
                <w:sz w:val="22"/>
                <w:szCs w:val="22"/>
              </w:rPr>
              <w:t>Ing. Svatopluk Vnouček, Ph.D.</w:t>
            </w:r>
          </w:p>
          <w:p w14:paraId="74AA9C02" w14:textId="77777777" w:rsidR="007B7C3F" w:rsidRDefault="007B7C3F" w:rsidP="007B7C3F">
            <w:pPr>
              <w:pStyle w:val="Default"/>
              <w:rPr>
                <w:sz w:val="22"/>
                <w:szCs w:val="22"/>
              </w:rPr>
            </w:pPr>
            <w:r>
              <w:rPr>
                <w:sz w:val="22"/>
                <w:szCs w:val="22"/>
              </w:rPr>
              <w:t xml:space="preserve">místopředseda představenstva </w:t>
            </w:r>
          </w:p>
          <w:p w14:paraId="502FF46F" w14:textId="77777777" w:rsidR="007B7C3F" w:rsidRPr="003C2E42" w:rsidRDefault="007B7C3F" w:rsidP="0099197A">
            <w:pPr>
              <w:suppressAutoHyphens w:val="0"/>
              <w:autoSpaceDE w:val="0"/>
              <w:autoSpaceDN w:val="0"/>
              <w:adjustRightInd w:val="0"/>
              <w:rPr>
                <w:rFonts w:ascii="Arial" w:hAnsi="Arial" w:cs="Arial"/>
                <w:sz w:val="22"/>
                <w:szCs w:val="22"/>
                <w:highlight w:val="yellow"/>
              </w:rPr>
            </w:pPr>
          </w:p>
        </w:tc>
      </w:tr>
      <w:tr w:rsidR="007B7C3F" w:rsidRPr="003C2E42" w14:paraId="3F002111" w14:textId="77777777" w:rsidTr="004A16F5">
        <w:tc>
          <w:tcPr>
            <w:tcW w:w="4932" w:type="dxa"/>
            <w:shd w:val="clear" w:color="auto" w:fill="auto"/>
          </w:tcPr>
          <w:p w14:paraId="3D5AC42C" w14:textId="77777777" w:rsidR="007B7C3F" w:rsidRPr="003C2E42" w:rsidRDefault="007B7C3F" w:rsidP="0099197A">
            <w:pPr>
              <w:suppressAutoHyphens w:val="0"/>
              <w:autoSpaceDE w:val="0"/>
              <w:autoSpaceDN w:val="0"/>
              <w:adjustRightInd w:val="0"/>
              <w:rPr>
                <w:rFonts w:ascii="Arial" w:hAnsi="Arial" w:cs="Arial"/>
                <w:sz w:val="22"/>
                <w:szCs w:val="22"/>
              </w:rPr>
            </w:pPr>
          </w:p>
        </w:tc>
        <w:tc>
          <w:tcPr>
            <w:tcW w:w="4847" w:type="dxa"/>
            <w:shd w:val="clear" w:color="auto" w:fill="auto"/>
          </w:tcPr>
          <w:p w14:paraId="5E24A5F9" w14:textId="77777777" w:rsidR="007B7C3F" w:rsidRPr="003C2E42" w:rsidRDefault="007B7C3F" w:rsidP="0099197A">
            <w:pPr>
              <w:suppressAutoHyphens w:val="0"/>
              <w:autoSpaceDE w:val="0"/>
              <w:autoSpaceDN w:val="0"/>
              <w:adjustRightInd w:val="0"/>
              <w:rPr>
                <w:rFonts w:ascii="Arial" w:hAnsi="Arial" w:cs="Arial"/>
                <w:sz w:val="22"/>
                <w:szCs w:val="22"/>
              </w:rPr>
            </w:pPr>
          </w:p>
        </w:tc>
      </w:tr>
      <w:tr w:rsidR="007B7C3F" w:rsidRPr="003C2E42" w14:paraId="341943B3" w14:textId="77777777" w:rsidTr="004A16F5">
        <w:tc>
          <w:tcPr>
            <w:tcW w:w="4932" w:type="dxa"/>
            <w:shd w:val="clear" w:color="auto" w:fill="auto"/>
          </w:tcPr>
          <w:p w14:paraId="03015A54" w14:textId="77777777" w:rsidR="007B7C3F" w:rsidRPr="003C2E42" w:rsidRDefault="007B7C3F" w:rsidP="0099197A">
            <w:pPr>
              <w:suppressAutoHyphens w:val="0"/>
              <w:autoSpaceDE w:val="0"/>
              <w:autoSpaceDN w:val="0"/>
              <w:adjustRightInd w:val="0"/>
              <w:rPr>
                <w:rFonts w:ascii="Arial" w:hAnsi="Arial" w:cs="Arial"/>
                <w:sz w:val="22"/>
                <w:szCs w:val="22"/>
              </w:rPr>
            </w:pPr>
          </w:p>
        </w:tc>
        <w:tc>
          <w:tcPr>
            <w:tcW w:w="4847" w:type="dxa"/>
            <w:shd w:val="clear" w:color="auto" w:fill="auto"/>
          </w:tcPr>
          <w:p w14:paraId="65F2F120" w14:textId="77777777" w:rsidR="007B7C3F" w:rsidRPr="003C2E42" w:rsidRDefault="007B7C3F" w:rsidP="0099197A">
            <w:pPr>
              <w:suppressAutoHyphens w:val="0"/>
              <w:autoSpaceDE w:val="0"/>
              <w:autoSpaceDN w:val="0"/>
              <w:adjustRightInd w:val="0"/>
              <w:rPr>
                <w:rFonts w:ascii="Arial" w:hAnsi="Arial" w:cs="Arial"/>
                <w:sz w:val="22"/>
                <w:szCs w:val="22"/>
              </w:rPr>
            </w:pPr>
          </w:p>
        </w:tc>
      </w:tr>
    </w:tbl>
    <w:p w14:paraId="48470A29" w14:textId="77777777" w:rsidR="001339DE" w:rsidRDefault="001339DE" w:rsidP="001339DE">
      <w:pPr>
        <w:suppressAutoHyphens w:val="0"/>
        <w:autoSpaceDE w:val="0"/>
        <w:autoSpaceDN w:val="0"/>
        <w:adjustRightInd w:val="0"/>
        <w:jc w:val="both"/>
        <w:rPr>
          <w:rFonts w:ascii="Arial" w:hAnsi="Arial" w:cs="Arial"/>
          <w:sz w:val="22"/>
          <w:szCs w:val="22"/>
        </w:rPr>
      </w:pPr>
    </w:p>
    <w:p w14:paraId="685DA274" w14:textId="77777777" w:rsidR="001339DE" w:rsidRDefault="001339DE" w:rsidP="001339DE">
      <w:pPr>
        <w:suppressAutoHyphens w:val="0"/>
        <w:autoSpaceDE w:val="0"/>
        <w:autoSpaceDN w:val="0"/>
        <w:adjustRightInd w:val="0"/>
        <w:jc w:val="both"/>
        <w:rPr>
          <w:rFonts w:ascii="Arial" w:hAnsi="Arial" w:cs="Arial"/>
          <w:sz w:val="22"/>
          <w:szCs w:val="22"/>
        </w:rPr>
      </w:pPr>
    </w:p>
    <w:p w14:paraId="6B2E3AFE" w14:textId="77777777" w:rsidR="001339DE" w:rsidRDefault="001339DE" w:rsidP="001339DE">
      <w:pPr>
        <w:suppressAutoHyphens w:val="0"/>
        <w:autoSpaceDE w:val="0"/>
        <w:autoSpaceDN w:val="0"/>
        <w:adjustRightInd w:val="0"/>
        <w:jc w:val="both"/>
        <w:rPr>
          <w:rFonts w:ascii="Arial" w:hAnsi="Arial" w:cs="Arial"/>
          <w:sz w:val="22"/>
          <w:szCs w:val="22"/>
        </w:rPr>
      </w:pPr>
    </w:p>
    <w:p w14:paraId="679A0FF7" w14:textId="77777777" w:rsidR="001339DE" w:rsidRDefault="001339DE" w:rsidP="001339DE">
      <w:pPr>
        <w:suppressAutoHyphens w:val="0"/>
        <w:autoSpaceDE w:val="0"/>
        <w:autoSpaceDN w:val="0"/>
        <w:adjustRightInd w:val="0"/>
        <w:jc w:val="both"/>
        <w:rPr>
          <w:rFonts w:ascii="Arial" w:hAnsi="Arial" w:cs="Arial"/>
          <w:sz w:val="22"/>
          <w:szCs w:val="22"/>
        </w:rPr>
      </w:pPr>
      <w:r>
        <w:rPr>
          <w:rFonts w:ascii="Arial" w:hAnsi="Arial" w:cs="Arial"/>
          <w:sz w:val="22"/>
          <w:szCs w:val="22"/>
        </w:rPr>
        <w:t>T</w:t>
      </w:r>
      <w:r w:rsidR="004A16F5">
        <w:rPr>
          <w:rFonts w:ascii="Arial" w:hAnsi="Arial" w:cs="Arial"/>
          <w:sz w:val="22"/>
          <w:szCs w:val="22"/>
        </w:rPr>
        <w:t>a</w:t>
      </w:r>
      <w:r>
        <w:rPr>
          <w:rFonts w:ascii="Arial" w:hAnsi="Arial" w:cs="Arial"/>
          <w:sz w:val="22"/>
          <w:szCs w:val="22"/>
        </w:rPr>
        <w:t xml:space="preserve">to </w:t>
      </w:r>
      <w:r w:rsidR="004A16F5" w:rsidRPr="003C3AF9">
        <w:rPr>
          <w:rFonts w:ascii="Arial" w:hAnsi="Arial" w:cs="Arial"/>
          <w:sz w:val="22"/>
          <w:szCs w:val="22"/>
        </w:rPr>
        <w:t>smlouva</w:t>
      </w:r>
      <w:r w:rsidRPr="003C3AF9">
        <w:rPr>
          <w:rFonts w:ascii="Arial" w:hAnsi="Arial" w:cs="Arial"/>
          <w:sz w:val="22"/>
          <w:szCs w:val="22"/>
        </w:rPr>
        <w:t xml:space="preserve"> by</w:t>
      </w:r>
      <w:r w:rsidR="004A16F5" w:rsidRPr="003C3AF9">
        <w:rPr>
          <w:rFonts w:ascii="Arial" w:hAnsi="Arial" w:cs="Arial"/>
          <w:sz w:val="22"/>
          <w:szCs w:val="22"/>
        </w:rPr>
        <w:t>la</w:t>
      </w:r>
      <w:r w:rsidRPr="003C3AF9">
        <w:rPr>
          <w:rFonts w:ascii="Arial" w:hAnsi="Arial" w:cs="Arial"/>
          <w:sz w:val="22"/>
          <w:szCs w:val="22"/>
        </w:rPr>
        <w:t xml:space="preserve"> uveřejněn</w:t>
      </w:r>
      <w:r w:rsidR="004A16F5" w:rsidRPr="003C3AF9">
        <w:rPr>
          <w:rFonts w:ascii="Arial" w:hAnsi="Arial" w:cs="Arial"/>
          <w:sz w:val="22"/>
          <w:szCs w:val="22"/>
        </w:rPr>
        <w:t>a</w:t>
      </w:r>
      <w:r>
        <w:rPr>
          <w:rFonts w:ascii="Arial" w:hAnsi="Arial" w:cs="Arial"/>
          <w:sz w:val="22"/>
          <w:szCs w:val="22"/>
        </w:rPr>
        <w:t xml:space="preserve"> v registru smluv dle zákona č. 340/2015 Sb., o zvláštních podmínkách účinnosti některých smluv, uveřejňování těchto smluv a o registru smluv (zákon o registru smluv), ve znění pozdějších předpisů.</w:t>
      </w:r>
    </w:p>
    <w:p w14:paraId="1C6373F0" w14:textId="77777777" w:rsidR="001339DE" w:rsidRDefault="001339DE" w:rsidP="001339DE">
      <w:pPr>
        <w:suppressAutoHyphens w:val="0"/>
        <w:autoSpaceDE w:val="0"/>
        <w:autoSpaceDN w:val="0"/>
        <w:adjustRightInd w:val="0"/>
        <w:rPr>
          <w:rFonts w:ascii="Arial" w:hAnsi="Arial" w:cs="Arial"/>
          <w:sz w:val="22"/>
          <w:szCs w:val="22"/>
        </w:rPr>
      </w:pPr>
    </w:p>
    <w:p w14:paraId="2E6385AC" w14:textId="77777777" w:rsidR="001339DE" w:rsidRDefault="001339DE" w:rsidP="001339DE">
      <w:pPr>
        <w:suppressAutoHyphens w:val="0"/>
        <w:autoSpaceDE w:val="0"/>
        <w:autoSpaceDN w:val="0"/>
        <w:adjustRightInd w:val="0"/>
        <w:rPr>
          <w:rFonts w:ascii="Arial" w:hAnsi="Arial" w:cs="Arial"/>
          <w:sz w:val="22"/>
          <w:szCs w:val="22"/>
        </w:rPr>
      </w:pPr>
    </w:p>
    <w:p w14:paraId="3B0BD5E6" w14:textId="77777777" w:rsidR="001339DE" w:rsidRDefault="001339DE" w:rsidP="001339DE">
      <w:pPr>
        <w:suppressAutoHyphens w:val="0"/>
        <w:autoSpaceDE w:val="0"/>
        <w:autoSpaceDN w:val="0"/>
        <w:adjustRightInd w:val="0"/>
        <w:rPr>
          <w:rFonts w:ascii="Arial" w:hAnsi="Arial" w:cs="Arial"/>
          <w:sz w:val="22"/>
          <w:szCs w:val="22"/>
        </w:rPr>
      </w:pPr>
      <w:r>
        <w:rPr>
          <w:rFonts w:ascii="Arial" w:hAnsi="Arial" w:cs="Arial"/>
          <w:sz w:val="22"/>
          <w:szCs w:val="22"/>
        </w:rPr>
        <w:t>Datum registrace ………………………….</w:t>
      </w:r>
    </w:p>
    <w:p w14:paraId="5019BE28" w14:textId="77777777" w:rsidR="001339DE" w:rsidRDefault="001339DE" w:rsidP="001339DE">
      <w:pPr>
        <w:suppressAutoHyphens w:val="0"/>
        <w:autoSpaceDE w:val="0"/>
        <w:autoSpaceDN w:val="0"/>
        <w:adjustRightInd w:val="0"/>
        <w:rPr>
          <w:rFonts w:ascii="Arial" w:hAnsi="Arial" w:cs="Arial"/>
          <w:sz w:val="22"/>
          <w:szCs w:val="22"/>
        </w:rPr>
      </w:pPr>
    </w:p>
    <w:p w14:paraId="06A0EA10" w14:textId="77777777" w:rsidR="001339DE" w:rsidRDefault="001339DE" w:rsidP="001339DE">
      <w:pPr>
        <w:suppressAutoHyphens w:val="0"/>
        <w:autoSpaceDE w:val="0"/>
        <w:autoSpaceDN w:val="0"/>
        <w:adjustRightInd w:val="0"/>
        <w:rPr>
          <w:rFonts w:ascii="Arial" w:hAnsi="Arial" w:cs="Arial"/>
          <w:sz w:val="22"/>
          <w:szCs w:val="22"/>
        </w:rPr>
      </w:pPr>
      <w:r>
        <w:rPr>
          <w:rFonts w:ascii="Arial" w:hAnsi="Arial" w:cs="Arial"/>
          <w:sz w:val="22"/>
          <w:szCs w:val="22"/>
        </w:rPr>
        <w:t>ID smlouvy …………………………</w:t>
      </w:r>
      <w:proofErr w:type="gramStart"/>
      <w:r>
        <w:rPr>
          <w:rFonts w:ascii="Arial" w:hAnsi="Arial" w:cs="Arial"/>
          <w:sz w:val="22"/>
          <w:szCs w:val="22"/>
        </w:rPr>
        <w:t>…….</w:t>
      </w:r>
      <w:proofErr w:type="gramEnd"/>
      <w:r>
        <w:rPr>
          <w:rFonts w:ascii="Arial" w:hAnsi="Arial" w:cs="Arial"/>
          <w:sz w:val="22"/>
          <w:szCs w:val="22"/>
        </w:rPr>
        <w:t>.</w:t>
      </w:r>
    </w:p>
    <w:p w14:paraId="66402002" w14:textId="77777777" w:rsidR="001339DE" w:rsidRDefault="001339DE" w:rsidP="001339DE">
      <w:pPr>
        <w:suppressAutoHyphens w:val="0"/>
        <w:autoSpaceDE w:val="0"/>
        <w:autoSpaceDN w:val="0"/>
        <w:adjustRightInd w:val="0"/>
        <w:rPr>
          <w:rFonts w:ascii="Arial" w:hAnsi="Arial" w:cs="Arial"/>
          <w:sz w:val="22"/>
          <w:szCs w:val="22"/>
        </w:rPr>
      </w:pPr>
    </w:p>
    <w:p w14:paraId="4518CF68" w14:textId="77777777" w:rsidR="001339DE" w:rsidRDefault="001339DE" w:rsidP="001339DE">
      <w:pPr>
        <w:suppressAutoHyphens w:val="0"/>
        <w:autoSpaceDE w:val="0"/>
        <w:autoSpaceDN w:val="0"/>
        <w:adjustRightInd w:val="0"/>
        <w:rPr>
          <w:rFonts w:ascii="Arial" w:hAnsi="Arial" w:cs="Arial"/>
          <w:sz w:val="22"/>
          <w:szCs w:val="22"/>
        </w:rPr>
      </w:pPr>
      <w:r>
        <w:rPr>
          <w:rFonts w:ascii="Arial" w:hAnsi="Arial" w:cs="Arial"/>
          <w:sz w:val="22"/>
          <w:szCs w:val="22"/>
        </w:rPr>
        <w:t>ID verze ……………………………………</w:t>
      </w:r>
    </w:p>
    <w:p w14:paraId="63D9AB16" w14:textId="77777777" w:rsidR="001339DE" w:rsidRDefault="001339DE" w:rsidP="001339DE">
      <w:pPr>
        <w:suppressAutoHyphens w:val="0"/>
        <w:autoSpaceDE w:val="0"/>
        <w:autoSpaceDN w:val="0"/>
        <w:adjustRightInd w:val="0"/>
        <w:rPr>
          <w:rFonts w:ascii="Arial" w:hAnsi="Arial" w:cs="Arial"/>
          <w:sz w:val="22"/>
          <w:szCs w:val="22"/>
        </w:rPr>
      </w:pPr>
    </w:p>
    <w:p w14:paraId="308550D2" w14:textId="77777777" w:rsidR="001339DE" w:rsidRDefault="001339DE" w:rsidP="001339DE">
      <w:pPr>
        <w:suppressAutoHyphens w:val="0"/>
        <w:autoSpaceDE w:val="0"/>
        <w:autoSpaceDN w:val="0"/>
        <w:adjustRightInd w:val="0"/>
        <w:rPr>
          <w:rFonts w:ascii="Arial" w:hAnsi="Arial" w:cs="Arial"/>
          <w:sz w:val="22"/>
          <w:szCs w:val="22"/>
        </w:rPr>
      </w:pPr>
      <w:r>
        <w:rPr>
          <w:rFonts w:ascii="Arial" w:hAnsi="Arial" w:cs="Arial"/>
          <w:sz w:val="22"/>
          <w:szCs w:val="22"/>
        </w:rPr>
        <w:t xml:space="preserve">Registraci provedl ……………………… </w:t>
      </w:r>
    </w:p>
    <w:p w14:paraId="057A5C5D" w14:textId="77777777" w:rsidR="001339DE" w:rsidRDefault="001339DE" w:rsidP="001339DE">
      <w:pPr>
        <w:suppressAutoHyphens w:val="0"/>
        <w:autoSpaceDE w:val="0"/>
        <w:autoSpaceDN w:val="0"/>
        <w:adjustRightInd w:val="0"/>
        <w:rPr>
          <w:rFonts w:ascii="Arial" w:hAnsi="Arial" w:cs="Arial"/>
          <w:sz w:val="22"/>
          <w:szCs w:val="22"/>
        </w:rPr>
      </w:pPr>
    </w:p>
    <w:p w14:paraId="4236079E" w14:textId="77777777" w:rsidR="001339DE" w:rsidRDefault="001339DE" w:rsidP="001339DE">
      <w:pPr>
        <w:suppressAutoHyphens w:val="0"/>
        <w:autoSpaceDE w:val="0"/>
        <w:autoSpaceDN w:val="0"/>
        <w:adjustRightInd w:val="0"/>
        <w:rPr>
          <w:rFonts w:ascii="Arial" w:hAnsi="Arial" w:cs="Arial"/>
          <w:sz w:val="22"/>
          <w:szCs w:val="22"/>
        </w:rPr>
      </w:pPr>
    </w:p>
    <w:p w14:paraId="2DCF1C34" w14:textId="77777777" w:rsidR="001339DE" w:rsidRDefault="001339DE" w:rsidP="001339DE">
      <w:pPr>
        <w:suppressAutoHyphens w:val="0"/>
        <w:autoSpaceDE w:val="0"/>
        <w:autoSpaceDN w:val="0"/>
        <w:adjustRightInd w:val="0"/>
        <w:rPr>
          <w:rFonts w:ascii="Arial" w:hAnsi="Arial" w:cs="Arial"/>
          <w:sz w:val="22"/>
          <w:szCs w:val="22"/>
        </w:rPr>
      </w:pPr>
    </w:p>
    <w:p w14:paraId="7D79CEA1" w14:textId="77777777" w:rsidR="001339DE" w:rsidRDefault="001339DE" w:rsidP="001339DE">
      <w:pPr>
        <w:suppressAutoHyphens w:val="0"/>
        <w:autoSpaceDE w:val="0"/>
        <w:autoSpaceDN w:val="0"/>
        <w:adjustRightInd w:val="0"/>
        <w:rPr>
          <w:rFonts w:ascii="Arial" w:hAnsi="Arial" w:cs="Arial"/>
          <w:sz w:val="22"/>
          <w:szCs w:val="22"/>
        </w:rPr>
      </w:pPr>
    </w:p>
    <w:p w14:paraId="44F8EB3A" w14:textId="77777777" w:rsidR="001339DE" w:rsidRDefault="001339DE" w:rsidP="001339DE">
      <w:pPr>
        <w:suppressAutoHyphens w:val="0"/>
        <w:autoSpaceDE w:val="0"/>
        <w:autoSpaceDN w:val="0"/>
        <w:adjustRightInd w:val="0"/>
        <w:rPr>
          <w:rFonts w:ascii="Arial" w:hAnsi="Arial" w:cs="Arial"/>
          <w:sz w:val="22"/>
          <w:szCs w:val="22"/>
        </w:rPr>
      </w:pPr>
    </w:p>
    <w:p w14:paraId="1C64E9E9" w14:textId="77777777" w:rsidR="001339DE" w:rsidRDefault="001339DE" w:rsidP="001339DE">
      <w:pPr>
        <w:suppressAutoHyphens w:val="0"/>
        <w:autoSpaceDE w:val="0"/>
        <w:autoSpaceDN w:val="0"/>
        <w:adjustRightInd w:val="0"/>
        <w:rPr>
          <w:rFonts w:ascii="Arial" w:hAnsi="Arial" w:cs="Arial"/>
          <w:sz w:val="22"/>
          <w:szCs w:val="22"/>
        </w:rPr>
      </w:pPr>
      <w:r>
        <w:rPr>
          <w:rFonts w:ascii="Arial" w:hAnsi="Arial" w:cs="Arial"/>
          <w:sz w:val="22"/>
          <w:szCs w:val="22"/>
        </w:rPr>
        <w:t>V Ostravě dne ………</w:t>
      </w:r>
      <w:proofErr w:type="gramStart"/>
      <w:r>
        <w:rPr>
          <w:rFonts w:ascii="Arial" w:hAnsi="Arial" w:cs="Arial"/>
          <w:sz w:val="22"/>
          <w:szCs w:val="22"/>
        </w:rPr>
        <w:t>…….</w:t>
      </w:r>
      <w:proofErr w:type="gramEnd"/>
      <w:r>
        <w:rPr>
          <w:rFonts w:ascii="Arial" w:hAnsi="Arial" w:cs="Arial"/>
          <w:sz w:val="22"/>
          <w:szCs w:val="22"/>
        </w:rPr>
        <w:t>.                           …………………………………..</w:t>
      </w:r>
    </w:p>
    <w:p w14:paraId="666E6150" w14:textId="77777777" w:rsidR="001339DE" w:rsidRDefault="001339DE" w:rsidP="001339DE">
      <w:pPr>
        <w:suppressAutoHyphens w:val="0"/>
        <w:autoSpaceDE w:val="0"/>
        <w:autoSpaceDN w:val="0"/>
        <w:adjustRightInd w:val="0"/>
        <w:rPr>
          <w:rFonts w:ascii="Arial" w:hAnsi="Arial" w:cs="Arial"/>
          <w:sz w:val="22"/>
          <w:szCs w:val="22"/>
        </w:rPr>
      </w:pPr>
      <w:r>
        <w:rPr>
          <w:rFonts w:ascii="Arial" w:hAnsi="Arial" w:cs="Arial"/>
          <w:sz w:val="22"/>
          <w:szCs w:val="22"/>
        </w:rPr>
        <w:t xml:space="preserve">                                                                    podpis odpovědného zaměstnance</w:t>
      </w:r>
    </w:p>
    <w:p w14:paraId="339839D1" w14:textId="77777777" w:rsidR="00950547" w:rsidRPr="00C97FB5" w:rsidRDefault="00950547" w:rsidP="001339DE">
      <w:pPr>
        <w:suppressAutoHyphens w:val="0"/>
        <w:autoSpaceDE w:val="0"/>
        <w:autoSpaceDN w:val="0"/>
        <w:adjustRightInd w:val="0"/>
        <w:rPr>
          <w:rFonts w:ascii="Arial" w:hAnsi="Arial" w:cs="Arial"/>
          <w:sz w:val="22"/>
          <w:szCs w:val="22"/>
        </w:rPr>
      </w:pPr>
    </w:p>
    <w:sectPr w:rsidR="00950547" w:rsidRPr="00C97FB5" w:rsidSect="00DD5FE3">
      <w:footerReference w:type="default" r:id="rId8"/>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F8E49" w14:textId="77777777" w:rsidR="00AA5F9E" w:rsidRDefault="00AA5F9E">
      <w:r>
        <w:separator/>
      </w:r>
    </w:p>
  </w:endnote>
  <w:endnote w:type="continuationSeparator" w:id="0">
    <w:p w14:paraId="5CF70B04" w14:textId="77777777" w:rsidR="00AA5F9E" w:rsidRDefault="00AA5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B6017" w14:textId="77777777" w:rsidR="003C2E42" w:rsidRDefault="003C2E42">
    <w:pPr>
      <w:pStyle w:val="Zpat"/>
      <w:jc w:val="center"/>
    </w:pPr>
    <w:r>
      <w:fldChar w:fldCharType="begin"/>
    </w:r>
    <w:r>
      <w:instrText>PAGE   \* MERGEFORMAT</w:instrText>
    </w:r>
    <w:r>
      <w:fldChar w:fldCharType="separate"/>
    </w:r>
    <w:r>
      <w:t>2</w:t>
    </w:r>
    <w:r>
      <w:fldChar w:fldCharType="end"/>
    </w:r>
  </w:p>
  <w:p w14:paraId="14B213C5" w14:textId="77777777" w:rsidR="003C2E42" w:rsidRDefault="003C2E4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ED526" w14:textId="77777777" w:rsidR="00AA5F9E" w:rsidRDefault="00AA5F9E">
      <w:r>
        <w:separator/>
      </w:r>
    </w:p>
  </w:footnote>
  <w:footnote w:type="continuationSeparator" w:id="0">
    <w:p w14:paraId="67ED9DC9" w14:textId="77777777" w:rsidR="00AA5F9E" w:rsidRDefault="00AA5F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00000002"/>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00000003"/>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00000004"/>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8474FC30"/>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DE18F23C"/>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14F10F1C"/>
    <w:multiLevelType w:val="hybridMultilevel"/>
    <w:tmpl w:val="513849C4"/>
    <w:lvl w:ilvl="0" w:tplc="913AC4C6">
      <w:start w:val="1"/>
      <w:numFmt w:val="decimal"/>
      <w:lvlText w:val="%1."/>
      <w:lvlJc w:val="left"/>
      <w:pPr>
        <w:ind w:left="906" w:hanging="48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8" w15:restartNumberingAfterBreak="0">
    <w:nsid w:val="21E57D84"/>
    <w:multiLevelType w:val="singleLevel"/>
    <w:tmpl w:val="00000006"/>
    <w:lvl w:ilvl="0">
      <w:start w:val="1"/>
      <w:numFmt w:val="decimal"/>
      <w:lvlText w:val="%1)"/>
      <w:lvlJc w:val="left"/>
      <w:pPr>
        <w:tabs>
          <w:tab w:val="num" w:pos="1161"/>
        </w:tabs>
        <w:ind w:left="1161" w:hanging="735"/>
      </w:pPr>
      <w:rPr>
        <w:rFonts w:cs="Times New Roman"/>
      </w:rPr>
    </w:lvl>
  </w:abstractNum>
  <w:abstractNum w:abstractNumId="9" w15:restartNumberingAfterBreak="0">
    <w:nsid w:val="2A065316"/>
    <w:multiLevelType w:val="hybridMultilevel"/>
    <w:tmpl w:val="7C82ED8E"/>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15:restartNumberingAfterBreak="0">
    <w:nsid w:val="35873EE6"/>
    <w:multiLevelType w:val="hybridMultilevel"/>
    <w:tmpl w:val="513849C4"/>
    <w:lvl w:ilvl="0" w:tplc="913AC4C6">
      <w:start w:val="1"/>
      <w:numFmt w:val="decimal"/>
      <w:lvlText w:val="%1."/>
      <w:lvlJc w:val="left"/>
      <w:pPr>
        <w:ind w:left="906" w:hanging="48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409B4176"/>
    <w:multiLevelType w:val="hybridMultilevel"/>
    <w:tmpl w:val="9512449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4349005E"/>
    <w:multiLevelType w:val="hybridMultilevel"/>
    <w:tmpl w:val="513849C4"/>
    <w:lvl w:ilvl="0" w:tplc="913AC4C6">
      <w:start w:val="1"/>
      <w:numFmt w:val="decimal"/>
      <w:lvlText w:val="%1."/>
      <w:lvlJc w:val="left"/>
      <w:pPr>
        <w:ind w:left="906" w:hanging="48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15:restartNumberingAfterBreak="0">
    <w:nsid w:val="443A29E9"/>
    <w:multiLevelType w:val="hybridMultilevel"/>
    <w:tmpl w:val="294A5A76"/>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545E668C"/>
    <w:multiLevelType w:val="hybridMultilevel"/>
    <w:tmpl w:val="40D21B38"/>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6"/>
  </w:num>
  <w:num w:numId="10">
    <w:abstractNumId w:val="8"/>
  </w:num>
  <w:num w:numId="11">
    <w:abstractNumId w:val="1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7"/>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7709"/>
    <w:rsid w:val="0001105F"/>
    <w:rsid w:val="00011A73"/>
    <w:rsid w:val="00014CB4"/>
    <w:rsid w:val="00015740"/>
    <w:rsid w:val="00015A8E"/>
    <w:rsid w:val="00022579"/>
    <w:rsid w:val="000249BB"/>
    <w:rsid w:val="00027282"/>
    <w:rsid w:val="00030C15"/>
    <w:rsid w:val="00051074"/>
    <w:rsid w:val="00053E58"/>
    <w:rsid w:val="00057863"/>
    <w:rsid w:val="00057CBA"/>
    <w:rsid w:val="00060CE4"/>
    <w:rsid w:val="00067A57"/>
    <w:rsid w:val="000713C9"/>
    <w:rsid w:val="000738A5"/>
    <w:rsid w:val="00075977"/>
    <w:rsid w:val="00077DDA"/>
    <w:rsid w:val="00087B77"/>
    <w:rsid w:val="00090E4A"/>
    <w:rsid w:val="00096C6C"/>
    <w:rsid w:val="000A05C2"/>
    <w:rsid w:val="000A05D4"/>
    <w:rsid w:val="000A29A2"/>
    <w:rsid w:val="000A37A7"/>
    <w:rsid w:val="000A602F"/>
    <w:rsid w:val="000B0AA7"/>
    <w:rsid w:val="000B1075"/>
    <w:rsid w:val="000B3BB9"/>
    <w:rsid w:val="000B74F4"/>
    <w:rsid w:val="000D3A5A"/>
    <w:rsid w:val="000D609F"/>
    <w:rsid w:val="000E2F54"/>
    <w:rsid w:val="000E4A4B"/>
    <w:rsid w:val="000F4273"/>
    <w:rsid w:val="00100347"/>
    <w:rsid w:val="00101C6D"/>
    <w:rsid w:val="00103375"/>
    <w:rsid w:val="00103EF4"/>
    <w:rsid w:val="0010629A"/>
    <w:rsid w:val="00112F3C"/>
    <w:rsid w:val="00122D7B"/>
    <w:rsid w:val="00126EEB"/>
    <w:rsid w:val="001274AE"/>
    <w:rsid w:val="00132361"/>
    <w:rsid w:val="001339DE"/>
    <w:rsid w:val="00136F17"/>
    <w:rsid w:val="00140462"/>
    <w:rsid w:val="00140683"/>
    <w:rsid w:val="00143674"/>
    <w:rsid w:val="00143BFA"/>
    <w:rsid w:val="00147310"/>
    <w:rsid w:val="00170A4E"/>
    <w:rsid w:val="00181A52"/>
    <w:rsid w:val="00181BC3"/>
    <w:rsid w:val="0018318A"/>
    <w:rsid w:val="0018594D"/>
    <w:rsid w:val="00190EA1"/>
    <w:rsid w:val="001921B1"/>
    <w:rsid w:val="0019777F"/>
    <w:rsid w:val="001A00D9"/>
    <w:rsid w:val="001C0D55"/>
    <w:rsid w:val="001C387A"/>
    <w:rsid w:val="001C6B2B"/>
    <w:rsid w:val="001D06D7"/>
    <w:rsid w:val="001D73FD"/>
    <w:rsid w:val="001E1CF7"/>
    <w:rsid w:val="001F2CF1"/>
    <w:rsid w:val="002029BF"/>
    <w:rsid w:val="0020680A"/>
    <w:rsid w:val="00206BEA"/>
    <w:rsid w:val="00213539"/>
    <w:rsid w:val="002242C8"/>
    <w:rsid w:val="00227370"/>
    <w:rsid w:val="00227CC5"/>
    <w:rsid w:val="00232ADF"/>
    <w:rsid w:val="00232E62"/>
    <w:rsid w:val="0023665E"/>
    <w:rsid w:val="00245A89"/>
    <w:rsid w:val="0024684B"/>
    <w:rsid w:val="002469A8"/>
    <w:rsid w:val="00250D32"/>
    <w:rsid w:val="00251004"/>
    <w:rsid w:val="00253121"/>
    <w:rsid w:val="00257260"/>
    <w:rsid w:val="00257EB0"/>
    <w:rsid w:val="00261B6F"/>
    <w:rsid w:val="00263AF3"/>
    <w:rsid w:val="002809F9"/>
    <w:rsid w:val="002913BD"/>
    <w:rsid w:val="00293294"/>
    <w:rsid w:val="00293BF9"/>
    <w:rsid w:val="00293E82"/>
    <w:rsid w:val="0029466F"/>
    <w:rsid w:val="002A5776"/>
    <w:rsid w:val="002B164F"/>
    <w:rsid w:val="002B1AFF"/>
    <w:rsid w:val="002C0D95"/>
    <w:rsid w:val="002C0E97"/>
    <w:rsid w:val="002C4372"/>
    <w:rsid w:val="002C4C46"/>
    <w:rsid w:val="002C5ED7"/>
    <w:rsid w:val="002E7356"/>
    <w:rsid w:val="002E7B91"/>
    <w:rsid w:val="002F47C2"/>
    <w:rsid w:val="003012FD"/>
    <w:rsid w:val="00303660"/>
    <w:rsid w:val="003057BA"/>
    <w:rsid w:val="0031058A"/>
    <w:rsid w:val="00311FF0"/>
    <w:rsid w:val="00317620"/>
    <w:rsid w:val="003224C9"/>
    <w:rsid w:val="00323A66"/>
    <w:rsid w:val="003307CF"/>
    <w:rsid w:val="003316EA"/>
    <w:rsid w:val="003336E0"/>
    <w:rsid w:val="003339D6"/>
    <w:rsid w:val="00337233"/>
    <w:rsid w:val="00337C94"/>
    <w:rsid w:val="003430A1"/>
    <w:rsid w:val="003468BE"/>
    <w:rsid w:val="00350DEC"/>
    <w:rsid w:val="0035620F"/>
    <w:rsid w:val="00361578"/>
    <w:rsid w:val="0036537D"/>
    <w:rsid w:val="00365BF0"/>
    <w:rsid w:val="003673F1"/>
    <w:rsid w:val="0037157C"/>
    <w:rsid w:val="003817F4"/>
    <w:rsid w:val="00390A13"/>
    <w:rsid w:val="0039790A"/>
    <w:rsid w:val="003A432A"/>
    <w:rsid w:val="003A67CB"/>
    <w:rsid w:val="003A6DC9"/>
    <w:rsid w:val="003B4003"/>
    <w:rsid w:val="003B4FF8"/>
    <w:rsid w:val="003B7D4F"/>
    <w:rsid w:val="003C2E42"/>
    <w:rsid w:val="003C3AF9"/>
    <w:rsid w:val="003C3CC3"/>
    <w:rsid w:val="003C4278"/>
    <w:rsid w:val="003D3A3F"/>
    <w:rsid w:val="003D4F2E"/>
    <w:rsid w:val="003D6A83"/>
    <w:rsid w:val="003E4DD3"/>
    <w:rsid w:val="003E5100"/>
    <w:rsid w:val="003E6E03"/>
    <w:rsid w:val="003F56C5"/>
    <w:rsid w:val="003F78B9"/>
    <w:rsid w:val="0040389C"/>
    <w:rsid w:val="00410ECE"/>
    <w:rsid w:val="00423D92"/>
    <w:rsid w:val="004243BC"/>
    <w:rsid w:val="00425A7B"/>
    <w:rsid w:val="00425E6C"/>
    <w:rsid w:val="004316D8"/>
    <w:rsid w:val="0043238D"/>
    <w:rsid w:val="004540E3"/>
    <w:rsid w:val="00464535"/>
    <w:rsid w:val="00491F4D"/>
    <w:rsid w:val="004932F0"/>
    <w:rsid w:val="004A16F5"/>
    <w:rsid w:val="004A3F22"/>
    <w:rsid w:val="004A5163"/>
    <w:rsid w:val="004A5A92"/>
    <w:rsid w:val="004A6F49"/>
    <w:rsid w:val="004E11C1"/>
    <w:rsid w:val="004E368B"/>
    <w:rsid w:val="004E7224"/>
    <w:rsid w:val="004F5A52"/>
    <w:rsid w:val="005211F0"/>
    <w:rsid w:val="00526280"/>
    <w:rsid w:val="00527C15"/>
    <w:rsid w:val="00556316"/>
    <w:rsid w:val="00565DF2"/>
    <w:rsid w:val="00573319"/>
    <w:rsid w:val="00576EE6"/>
    <w:rsid w:val="005824AD"/>
    <w:rsid w:val="00583F66"/>
    <w:rsid w:val="00585765"/>
    <w:rsid w:val="005A709E"/>
    <w:rsid w:val="005C5AF6"/>
    <w:rsid w:val="005D1D35"/>
    <w:rsid w:val="005D7048"/>
    <w:rsid w:val="005F70A8"/>
    <w:rsid w:val="006069E5"/>
    <w:rsid w:val="00612849"/>
    <w:rsid w:val="00614963"/>
    <w:rsid w:val="0061584D"/>
    <w:rsid w:val="00616532"/>
    <w:rsid w:val="006178AD"/>
    <w:rsid w:val="006213B7"/>
    <w:rsid w:val="00634DC7"/>
    <w:rsid w:val="00637E47"/>
    <w:rsid w:val="00641C5D"/>
    <w:rsid w:val="006479E9"/>
    <w:rsid w:val="006536BE"/>
    <w:rsid w:val="006542D6"/>
    <w:rsid w:val="00656783"/>
    <w:rsid w:val="00676CFF"/>
    <w:rsid w:val="0068446A"/>
    <w:rsid w:val="006856AD"/>
    <w:rsid w:val="006A625D"/>
    <w:rsid w:val="006A6C71"/>
    <w:rsid w:val="006B51FD"/>
    <w:rsid w:val="006D086F"/>
    <w:rsid w:val="006D0D71"/>
    <w:rsid w:val="006D5D8D"/>
    <w:rsid w:val="006D7824"/>
    <w:rsid w:val="006E336F"/>
    <w:rsid w:val="006E33CA"/>
    <w:rsid w:val="006E59C4"/>
    <w:rsid w:val="006F29C4"/>
    <w:rsid w:val="006F6A1B"/>
    <w:rsid w:val="007057A6"/>
    <w:rsid w:val="0070591A"/>
    <w:rsid w:val="0071659D"/>
    <w:rsid w:val="00716CAD"/>
    <w:rsid w:val="00722843"/>
    <w:rsid w:val="00722C9B"/>
    <w:rsid w:val="00737777"/>
    <w:rsid w:val="007431BA"/>
    <w:rsid w:val="007537E0"/>
    <w:rsid w:val="00757874"/>
    <w:rsid w:val="00760A4C"/>
    <w:rsid w:val="0076112C"/>
    <w:rsid w:val="00761B51"/>
    <w:rsid w:val="007633D3"/>
    <w:rsid w:val="00764F7A"/>
    <w:rsid w:val="0079412E"/>
    <w:rsid w:val="007A0E22"/>
    <w:rsid w:val="007B15D9"/>
    <w:rsid w:val="007B7C3F"/>
    <w:rsid w:val="007D2608"/>
    <w:rsid w:val="007F0181"/>
    <w:rsid w:val="007F1B83"/>
    <w:rsid w:val="007F6109"/>
    <w:rsid w:val="008173E3"/>
    <w:rsid w:val="0082535B"/>
    <w:rsid w:val="00830569"/>
    <w:rsid w:val="008345B3"/>
    <w:rsid w:val="008505AD"/>
    <w:rsid w:val="008851FA"/>
    <w:rsid w:val="00895CF0"/>
    <w:rsid w:val="008A4DA6"/>
    <w:rsid w:val="008A54CA"/>
    <w:rsid w:val="008A6448"/>
    <w:rsid w:val="008B6B62"/>
    <w:rsid w:val="008C1227"/>
    <w:rsid w:val="008D5012"/>
    <w:rsid w:val="008D52B4"/>
    <w:rsid w:val="008D5C23"/>
    <w:rsid w:val="008E07E0"/>
    <w:rsid w:val="008F7719"/>
    <w:rsid w:val="008F7B5E"/>
    <w:rsid w:val="00907CFB"/>
    <w:rsid w:val="0092090F"/>
    <w:rsid w:val="00930423"/>
    <w:rsid w:val="00937A05"/>
    <w:rsid w:val="00950547"/>
    <w:rsid w:val="009518A8"/>
    <w:rsid w:val="00953F0D"/>
    <w:rsid w:val="009579A9"/>
    <w:rsid w:val="009603E5"/>
    <w:rsid w:val="00961005"/>
    <w:rsid w:val="00970C02"/>
    <w:rsid w:val="00970EE4"/>
    <w:rsid w:val="00971DFB"/>
    <w:rsid w:val="00972F13"/>
    <w:rsid w:val="0098590D"/>
    <w:rsid w:val="009A30E2"/>
    <w:rsid w:val="009A3C89"/>
    <w:rsid w:val="009B300A"/>
    <w:rsid w:val="009C2C86"/>
    <w:rsid w:val="009C6A18"/>
    <w:rsid w:val="009D0DDC"/>
    <w:rsid w:val="009D1A88"/>
    <w:rsid w:val="009D2F14"/>
    <w:rsid w:val="009D4580"/>
    <w:rsid w:val="009E2AED"/>
    <w:rsid w:val="009E3AB3"/>
    <w:rsid w:val="009F1EB1"/>
    <w:rsid w:val="009F2096"/>
    <w:rsid w:val="009F492B"/>
    <w:rsid w:val="00A01666"/>
    <w:rsid w:val="00A07F0F"/>
    <w:rsid w:val="00A111A6"/>
    <w:rsid w:val="00A1698F"/>
    <w:rsid w:val="00A2057D"/>
    <w:rsid w:val="00A2149C"/>
    <w:rsid w:val="00A21E6E"/>
    <w:rsid w:val="00A31E82"/>
    <w:rsid w:val="00A3392F"/>
    <w:rsid w:val="00A34803"/>
    <w:rsid w:val="00A35A72"/>
    <w:rsid w:val="00A431B4"/>
    <w:rsid w:val="00A4751B"/>
    <w:rsid w:val="00A621EF"/>
    <w:rsid w:val="00A66E77"/>
    <w:rsid w:val="00A73D4E"/>
    <w:rsid w:val="00A74BA3"/>
    <w:rsid w:val="00A7544F"/>
    <w:rsid w:val="00A7577B"/>
    <w:rsid w:val="00A93619"/>
    <w:rsid w:val="00AA5F9E"/>
    <w:rsid w:val="00AB658F"/>
    <w:rsid w:val="00AC1FD6"/>
    <w:rsid w:val="00AC3EC5"/>
    <w:rsid w:val="00AD27BC"/>
    <w:rsid w:val="00AE18A9"/>
    <w:rsid w:val="00AF0382"/>
    <w:rsid w:val="00AF2149"/>
    <w:rsid w:val="00AF5FDA"/>
    <w:rsid w:val="00B042AF"/>
    <w:rsid w:val="00B07E54"/>
    <w:rsid w:val="00B10575"/>
    <w:rsid w:val="00B17BDA"/>
    <w:rsid w:val="00B211B3"/>
    <w:rsid w:val="00B22160"/>
    <w:rsid w:val="00B23058"/>
    <w:rsid w:val="00B329D8"/>
    <w:rsid w:val="00B372CF"/>
    <w:rsid w:val="00B42E23"/>
    <w:rsid w:val="00B47C55"/>
    <w:rsid w:val="00B50428"/>
    <w:rsid w:val="00B63B5E"/>
    <w:rsid w:val="00B6447E"/>
    <w:rsid w:val="00B757A7"/>
    <w:rsid w:val="00B80253"/>
    <w:rsid w:val="00B9043A"/>
    <w:rsid w:val="00B94D77"/>
    <w:rsid w:val="00BA3C66"/>
    <w:rsid w:val="00BB37D9"/>
    <w:rsid w:val="00BB5F1E"/>
    <w:rsid w:val="00BB6A7B"/>
    <w:rsid w:val="00BC17A6"/>
    <w:rsid w:val="00BC66CD"/>
    <w:rsid w:val="00BD1BBC"/>
    <w:rsid w:val="00BD2928"/>
    <w:rsid w:val="00BE50B5"/>
    <w:rsid w:val="00C03845"/>
    <w:rsid w:val="00C05330"/>
    <w:rsid w:val="00C10AEE"/>
    <w:rsid w:val="00C16B2F"/>
    <w:rsid w:val="00C31774"/>
    <w:rsid w:val="00C37A15"/>
    <w:rsid w:val="00C5272C"/>
    <w:rsid w:val="00C54396"/>
    <w:rsid w:val="00C6727E"/>
    <w:rsid w:val="00C75CFA"/>
    <w:rsid w:val="00C80054"/>
    <w:rsid w:val="00C8663B"/>
    <w:rsid w:val="00C9018E"/>
    <w:rsid w:val="00C97FB5"/>
    <w:rsid w:val="00CA5922"/>
    <w:rsid w:val="00CB1D4C"/>
    <w:rsid w:val="00CB35F4"/>
    <w:rsid w:val="00CB5F51"/>
    <w:rsid w:val="00CC1097"/>
    <w:rsid w:val="00CC4CBF"/>
    <w:rsid w:val="00CC5483"/>
    <w:rsid w:val="00CD194E"/>
    <w:rsid w:val="00CD348C"/>
    <w:rsid w:val="00CE10CA"/>
    <w:rsid w:val="00CE4E2E"/>
    <w:rsid w:val="00CF17C0"/>
    <w:rsid w:val="00CF1CED"/>
    <w:rsid w:val="00D010C4"/>
    <w:rsid w:val="00D02FD6"/>
    <w:rsid w:val="00D06D0F"/>
    <w:rsid w:val="00D12BEB"/>
    <w:rsid w:val="00D12D2D"/>
    <w:rsid w:val="00D14565"/>
    <w:rsid w:val="00D24258"/>
    <w:rsid w:val="00D35555"/>
    <w:rsid w:val="00D36269"/>
    <w:rsid w:val="00D4325F"/>
    <w:rsid w:val="00D43C07"/>
    <w:rsid w:val="00D45704"/>
    <w:rsid w:val="00D471AC"/>
    <w:rsid w:val="00D50659"/>
    <w:rsid w:val="00D51881"/>
    <w:rsid w:val="00D51A2A"/>
    <w:rsid w:val="00D536D6"/>
    <w:rsid w:val="00D53A35"/>
    <w:rsid w:val="00D679D6"/>
    <w:rsid w:val="00D83E04"/>
    <w:rsid w:val="00D867A5"/>
    <w:rsid w:val="00D934D6"/>
    <w:rsid w:val="00D97123"/>
    <w:rsid w:val="00DA6E53"/>
    <w:rsid w:val="00DB4188"/>
    <w:rsid w:val="00DB4B6D"/>
    <w:rsid w:val="00DB57EC"/>
    <w:rsid w:val="00DC7E37"/>
    <w:rsid w:val="00DD1E59"/>
    <w:rsid w:val="00DD5837"/>
    <w:rsid w:val="00DD5FE3"/>
    <w:rsid w:val="00DD691A"/>
    <w:rsid w:val="00DE0D0A"/>
    <w:rsid w:val="00DE2D14"/>
    <w:rsid w:val="00DE5EC4"/>
    <w:rsid w:val="00DE666C"/>
    <w:rsid w:val="00E070B7"/>
    <w:rsid w:val="00E16933"/>
    <w:rsid w:val="00E16B45"/>
    <w:rsid w:val="00E17876"/>
    <w:rsid w:val="00E227E9"/>
    <w:rsid w:val="00E23AA8"/>
    <w:rsid w:val="00E32251"/>
    <w:rsid w:val="00E33317"/>
    <w:rsid w:val="00E45FCD"/>
    <w:rsid w:val="00E46414"/>
    <w:rsid w:val="00E503CF"/>
    <w:rsid w:val="00E60971"/>
    <w:rsid w:val="00E61F91"/>
    <w:rsid w:val="00E63A04"/>
    <w:rsid w:val="00E75539"/>
    <w:rsid w:val="00E81EC1"/>
    <w:rsid w:val="00E82828"/>
    <w:rsid w:val="00E85F55"/>
    <w:rsid w:val="00E92626"/>
    <w:rsid w:val="00EA19FB"/>
    <w:rsid w:val="00EB1964"/>
    <w:rsid w:val="00EB6C54"/>
    <w:rsid w:val="00EC467B"/>
    <w:rsid w:val="00EC7DE3"/>
    <w:rsid w:val="00ED43D6"/>
    <w:rsid w:val="00EE55DE"/>
    <w:rsid w:val="00EF2483"/>
    <w:rsid w:val="00EF6C9C"/>
    <w:rsid w:val="00F02239"/>
    <w:rsid w:val="00F02A82"/>
    <w:rsid w:val="00F06757"/>
    <w:rsid w:val="00F076BF"/>
    <w:rsid w:val="00F13881"/>
    <w:rsid w:val="00F2225C"/>
    <w:rsid w:val="00F23993"/>
    <w:rsid w:val="00F26A5F"/>
    <w:rsid w:val="00F3221B"/>
    <w:rsid w:val="00F3638F"/>
    <w:rsid w:val="00F37D65"/>
    <w:rsid w:val="00F4287B"/>
    <w:rsid w:val="00F500AD"/>
    <w:rsid w:val="00F53661"/>
    <w:rsid w:val="00F61148"/>
    <w:rsid w:val="00F6119A"/>
    <w:rsid w:val="00F66559"/>
    <w:rsid w:val="00F66E72"/>
    <w:rsid w:val="00F7680C"/>
    <w:rsid w:val="00F84387"/>
    <w:rsid w:val="00F86E89"/>
    <w:rsid w:val="00FA091E"/>
    <w:rsid w:val="00FA1CE3"/>
    <w:rsid w:val="00FA41FA"/>
    <w:rsid w:val="00FA7FF5"/>
    <w:rsid w:val="00FB09B6"/>
    <w:rsid w:val="00FB15D4"/>
    <w:rsid w:val="00FB30A6"/>
    <w:rsid w:val="00FB6E4E"/>
    <w:rsid w:val="00FC1CE7"/>
    <w:rsid w:val="00FC272F"/>
    <w:rsid w:val="00FC5752"/>
    <w:rsid w:val="00FE69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003F3B"/>
  <w14:defaultImageDpi w14:val="0"/>
  <w15:docId w15:val="{35483EFB-C7C8-4425-B956-47D6C8947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lang w:val="x-none" w:eastAsia="ar-SA" w:bidi="ar-SA"/>
    </w:rPr>
  </w:style>
  <w:style w:type="character" w:customStyle="1" w:styleId="Nadpis2Char">
    <w:name w:val="Nadpis 2 Char"/>
    <w:link w:val="Nadpis2"/>
    <w:uiPriority w:val="9"/>
    <w:locked/>
    <w:rsid w:val="002C4372"/>
    <w:rPr>
      <w:rFonts w:cs="Times New Roman"/>
      <w:i/>
      <w:sz w:val="24"/>
      <w:u w:val="single"/>
      <w:lang w:val="x-none" w:eastAsia="ar-SA" w:bidi="ar-SA"/>
    </w:rPr>
  </w:style>
  <w:style w:type="character" w:customStyle="1" w:styleId="Nadpis3Char">
    <w:name w:val="Nadpis 3 Char"/>
    <w:link w:val="Nadpis3"/>
    <w:uiPriority w:val="9"/>
    <w:semiHidden/>
    <w:locked/>
    <w:rPr>
      <w:rFonts w:ascii="Cambria" w:eastAsia="Times New Roman" w:hAnsi="Cambria" w:cs="Times New Roman"/>
      <w:b/>
      <w:bCs/>
      <w:sz w:val="26"/>
      <w:szCs w:val="26"/>
      <w:lang w:val="x-none" w:eastAsia="ar-SA" w:bidi="ar-SA"/>
    </w:rPr>
  </w:style>
  <w:style w:type="character" w:customStyle="1" w:styleId="Nadpis4Char">
    <w:name w:val="Nadpis 4 Char"/>
    <w:link w:val="Nadpis4"/>
    <w:uiPriority w:val="9"/>
    <w:semiHidden/>
    <w:locked/>
    <w:rPr>
      <w:rFonts w:ascii="Calibri" w:eastAsia="Times New Roman" w:hAnsi="Calibri" w:cs="Times New Roman"/>
      <w:b/>
      <w:bCs/>
      <w:sz w:val="28"/>
      <w:szCs w:val="28"/>
      <w:lang w:val="x-none" w:eastAsia="ar-SA" w:bidi="ar-SA"/>
    </w:rPr>
  </w:style>
  <w:style w:type="character" w:customStyle="1" w:styleId="Nadpis5Char">
    <w:name w:val="Nadpis 5 Char"/>
    <w:link w:val="Nadpis5"/>
    <w:uiPriority w:val="9"/>
    <w:semiHidden/>
    <w:locked/>
    <w:rPr>
      <w:rFonts w:ascii="Calibri" w:eastAsia="Times New Roman" w:hAnsi="Calibri" w:cs="Times New Roman"/>
      <w:b/>
      <w:bCs/>
      <w:i/>
      <w:iCs/>
      <w:sz w:val="26"/>
      <w:szCs w:val="26"/>
      <w:lang w:val="x-none" w:eastAsia="ar-SA" w:bidi="ar-SA"/>
    </w:rPr>
  </w:style>
  <w:style w:type="character" w:customStyle="1" w:styleId="Nadpis6Char">
    <w:name w:val="Nadpis 6 Char"/>
    <w:link w:val="Nadpis6"/>
    <w:uiPriority w:val="9"/>
    <w:semiHidden/>
    <w:locked/>
    <w:rPr>
      <w:rFonts w:ascii="Calibri" w:eastAsia="Times New Roman" w:hAnsi="Calibri" w:cs="Times New Roman"/>
      <w:b/>
      <w:bCs/>
      <w:sz w:val="22"/>
      <w:szCs w:val="22"/>
      <w:lang w:val="x-none" w:eastAsia="ar-SA" w:bidi="ar-SA"/>
    </w:rPr>
  </w:style>
  <w:style w:type="character" w:customStyle="1" w:styleId="Nadpis9Char">
    <w:name w:val="Nadpis 9 Char"/>
    <w:link w:val="Nadpis9"/>
    <w:uiPriority w:val="9"/>
    <w:semiHidden/>
    <w:locked/>
    <w:rPr>
      <w:rFonts w:ascii="Cambria" w:eastAsia="Times New Roman" w:hAnsi="Cambria"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table" w:styleId="Mkatabulky">
    <w:name w:val="Table Grid"/>
    <w:basedOn w:val="Normlntabulka"/>
    <w:uiPriority w:val="59"/>
    <w:rsid w:val="00E82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unhideWhenUsed/>
    <w:rsid w:val="00CE4E2E"/>
    <w:pPr>
      <w:jc w:val="both"/>
    </w:pPr>
    <w:rPr>
      <w:sz w:val="22"/>
      <w:szCs w:val="20"/>
    </w:rPr>
  </w:style>
  <w:style w:type="character" w:customStyle="1" w:styleId="ZkladntextChar">
    <w:name w:val="Základní text Char"/>
    <w:link w:val="Zkladntext"/>
    <w:uiPriority w:val="99"/>
    <w:locked/>
    <w:rsid w:val="00CE4E2E"/>
    <w:rPr>
      <w:rFonts w:cs="Times New Roman"/>
      <w:sz w:val="22"/>
      <w:lang w:val="x-none" w:eastAsia="ar-SA" w:bidi="ar-SA"/>
    </w:rPr>
  </w:style>
  <w:style w:type="character" w:styleId="Hypertextovodkaz">
    <w:name w:val="Hyperlink"/>
    <w:uiPriority w:val="99"/>
    <w:rsid w:val="000A37A7"/>
    <w:rPr>
      <w:rFonts w:cs="Times New Roman"/>
      <w:color w:val="0000FF"/>
      <w:u w:val="single"/>
    </w:rPr>
  </w:style>
  <w:style w:type="paragraph" w:styleId="Zhlav">
    <w:name w:val="header"/>
    <w:basedOn w:val="Normln"/>
    <w:link w:val="ZhlavChar"/>
    <w:uiPriority w:val="99"/>
    <w:rsid w:val="003C2E42"/>
    <w:pPr>
      <w:tabs>
        <w:tab w:val="center" w:pos="4536"/>
        <w:tab w:val="right" w:pos="9072"/>
      </w:tabs>
    </w:pPr>
  </w:style>
  <w:style w:type="character" w:customStyle="1" w:styleId="ZhlavChar">
    <w:name w:val="Záhlaví Char"/>
    <w:link w:val="Zhlav"/>
    <w:uiPriority w:val="99"/>
    <w:rsid w:val="003C2E42"/>
    <w:rPr>
      <w:sz w:val="24"/>
      <w:szCs w:val="24"/>
      <w:lang w:eastAsia="ar-SA"/>
    </w:rPr>
  </w:style>
  <w:style w:type="paragraph" w:styleId="Zpat">
    <w:name w:val="footer"/>
    <w:basedOn w:val="Normln"/>
    <w:link w:val="ZpatChar"/>
    <w:uiPriority w:val="99"/>
    <w:rsid w:val="003C2E42"/>
    <w:pPr>
      <w:tabs>
        <w:tab w:val="center" w:pos="4536"/>
        <w:tab w:val="right" w:pos="9072"/>
      </w:tabs>
    </w:pPr>
  </w:style>
  <w:style w:type="character" w:customStyle="1" w:styleId="ZpatChar">
    <w:name w:val="Zápatí Char"/>
    <w:link w:val="Zpat"/>
    <w:uiPriority w:val="99"/>
    <w:rsid w:val="003C2E42"/>
    <w:rPr>
      <w:sz w:val="24"/>
      <w:szCs w:val="24"/>
      <w:lang w:eastAsia="ar-SA"/>
    </w:rPr>
  </w:style>
  <w:style w:type="paragraph" w:customStyle="1" w:styleId="Default">
    <w:name w:val="Default"/>
    <w:rsid w:val="007B7C3F"/>
    <w:pPr>
      <w:autoSpaceDE w:val="0"/>
      <w:autoSpaceDN w:val="0"/>
      <w:adjustRightInd w:val="0"/>
    </w:pPr>
    <w:rPr>
      <w:rFonts w:ascii="Arial" w:hAnsi="Arial" w:cs="Arial"/>
      <w:color w:val="000000"/>
      <w:sz w:val="24"/>
      <w:szCs w:val="24"/>
    </w:rPr>
  </w:style>
  <w:style w:type="paragraph" w:styleId="Textbubliny">
    <w:name w:val="Balloon Text"/>
    <w:basedOn w:val="Normln"/>
    <w:link w:val="TextbublinyChar"/>
    <w:uiPriority w:val="99"/>
    <w:semiHidden/>
    <w:unhideWhenUsed/>
    <w:rsid w:val="004A6F49"/>
    <w:rPr>
      <w:rFonts w:ascii="Segoe UI" w:hAnsi="Segoe UI" w:cs="Segoe UI"/>
      <w:sz w:val="18"/>
      <w:szCs w:val="18"/>
    </w:rPr>
  </w:style>
  <w:style w:type="character" w:customStyle="1" w:styleId="TextbublinyChar">
    <w:name w:val="Text bubliny Char"/>
    <w:link w:val="Textbubliny"/>
    <w:uiPriority w:val="99"/>
    <w:semiHidden/>
    <w:rsid w:val="004A6F49"/>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850071">
      <w:marLeft w:val="0"/>
      <w:marRight w:val="0"/>
      <w:marTop w:val="0"/>
      <w:marBottom w:val="0"/>
      <w:divBdr>
        <w:top w:val="none" w:sz="0" w:space="0" w:color="auto"/>
        <w:left w:val="none" w:sz="0" w:space="0" w:color="auto"/>
        <w:bottom w:val="none" w:sz="0" w:space="0" w:color="auto"/>
        <w:right w:val="none" w:sz="0" w:space="0" w:color="auto"/>
      </w:divBdr>
    </w:div>
    <w:div w:id="584850072">
      <w:marLeft w:val="0"/>
      <w:marRight w:val="0"/>
      <w:marTop w:val="0"/>
      <w:marBottom w:val="0"/>
      <w:divBdr>
        <w:top w:val="none" w:sz="0" w:space="0" w:color="auto"/>
        <w:left w:val="none" w:sz="0" w:space="0" w:color="auto"/>
        <w:bottom w:val="none" w:sz="0" w:space="0" w:color="auto"/>
        <w:right w:val="none" w:sz="0" w:space="0" w:color="auto"/>
      </w:divBdr>
    </w:div>
    <w:div w:id="584850073">
      <w:marLeft w:val="0"/>
      <w:marRight w:val="0"/>
      <w:marTop w:val="0"/>
      <w:marBottom w:val="0"/>
      <w:divBdr>
        <w:top w:val="none" w:sz="0" w:space="0" w:color="auto"/>
        <w:left w:val="none" w:sz="0" w:space="0" w:color="auto"/>
        <w:bottom w:val="none" w:sz="0" w:space="0" w:color="auto"/>
        <w:right w:val="none" w:sz="0" w:space="0" w:color="auto"/>
      </w:divBdr>
    </w:div>
    <w:div w:id="584850074">
      <w:marLeft w:val="0"/>
      <w:marRight w:val="0"/>
      <w:marTop w:val="0"/>
      <w:marBottom w:val="0"/>
      <w:divBdr>
        <w:top w:val="none" w:sz="0" w:space="0" w:color="auto"/>
        <w:left w:val="none" w:sz="0" w:space="0" w:color="auto"/>
        <w:bottom w:val="none" w:sz="0" w:space="0" w:color="auto"/>
        <w:right w:val="none" w:sz="0" w:space="0" w:color="auto"/>
      </w:divBdr>
    </w:div>
    <w:div w:id="584850075">
      <w:marLeft w:val="0"/>
      <w:marRight w:val="0"/>
      <w:marTop w:val="0"/>
      <w:marBottom w:val="0"/>
      <w:divBdr>
        <w:top w:val="none" w:sz="0" w:space="0" w:color="auto"/>
        <w:left w:val="none" w:sz="0" w:space="0" w:color="auto"/>
        <w:bottom w:val="none" w:sz="0" w:space="0" w:color="auto"/>
        <w:right w:val="none" w:sz="0" w:space="0" w:color="auto"/>
      </w:divBdr>
    </w:div>
    <w:div w:id="584850076">
      <w:marLeft w:val="0"/>
      <w:marRight w:val="0"/>
      <w:marTop w:val="0"/>
      <w:marBottom w:val="0"/>
      <w:divBdr>
        <w:top w:val="none" w:sz="0" w:space="0" w:color="auto"/>
        <w:left w:val="none" w:sz="0" w:space="0" w:color="auto"/>
        <w:bottom w:val="none" w:sz="0" w:space="0" w:color="auto"/>
        <w:right w:val="none" w:sz="0" w:space="0" w:color="auto"/>
      </w:divBdr>
    </w:div>
    <w:div w:id="584850077">
      <w:marLeft w:val="0"/>
      <w:marRight w:val="0"/>
      <w:marTop w:val="0"/>
      <w:marBottom w:val="0"/>
      <w:divBdr>
        <w:top w:val="none" w:sz="0" w:space="0" w:color="auto"/>
        <w:left w:val="none" w:sz="0" w:space="0" w:color="auto"/>
        <w:bottom w:val="none" w:sz="0" w:space="0" w:color="auto"/>
        <w:right w:val="none" w:sz="0" w:space="0" w:color="auto"/>
      </w:divBdr>
    </w:div>
    <w:div w:id="584850078">
      <w:marLeft w:val="0"/>
      <w:marRight w:val="0"/>
      <w:marTop w:val="0"/>
      <w:marBottom w:val="0"/>
      <w:divBdr>
        <w:top w:val="none" w:sz="0" w:space="0" w:color="auto"/>
        <w:left w:val="none" w:sz="0" w:space="0" w:color="auto"/>
        <w:bottom w:val="none" w:sz="0" w:space="0" w:color="auto"/>
        <w:right w:val="none" w:sz="0" w:space="0" w:color="auto"/>
      </w:divBdr>
    </w:div>
    <w:div w:id="584850079">
      <w:marLeft w:val="0"/>
      <w:marRight w:val="0"/>
      <w:marTop w:val="0"/>
      <w:marBottom w:val="0"/>
      <w:divBdr>
        <w:top w:val="none" w:sz="0" w:space="0" w:color="auto"/>
        <w:left w:val="none" w:sz="0" w:space="0" w:color="auto"/>
        <w:bottom w:val="none" w:sz="0" w:space="0" w:color="auto"/>
        <w:right w:val="none" w:sz="0" w:space="0" w:color="auto"/>
      </w:divBdr>
    </w:div>
    <w:div w:id="584850080">
      <w:marLeft w:val="0"/>
      <w:marRight w:val="0"/>
      <w:marTop w:val="0"/>
      <w:marBottom w:val="0"/>
      <w:divBdr>
        <w:top w:val="none" w:sz="0" w:space="0" w:color="auto"/>
        <w:left w:val="none" w:sz="0" w:space="0" w:color="auto"/>
        <w:bottom w:val="none" w:sz="0" w:space="0" w:color="auto"/>
        <w:right w:val="none" w:sz="0" w:space="0" w:color="auto"/>
      </w:divBdr>
    </w:div>
    <w:div w:id="584850081">
      <w:marLeft w:val="0"/>
      <w:marRight w:val="0"/>
      <w:marTop w:val="0"/>
      <w:marBottom w:val="0"/>
      <w:divBdr>
        <w:top w:val="none" w:sz="0" w:space="0" w:color="auto"/>
        <w:left w:val="none" w:sz="0" w:space="0" w:color="auto"/>
        <w:bottom w:val="none" w:sz="0" w:space="0" w:color="auto"/>
        <w:right w:val="none" w:sz="0" w:space="0" w:color="auto"/>
      </w:divBdr>
    </w:div>
    <w:div w:id="584850082">
      <w:marLeft w:val="0"/>
      <w:marRight w:val="0"/>
      <w:marTop w:val="0"/>
      <w:marBottom w:val="0"/>
      <w:divBdr>
        <w:top w:val="none" w:sz="0" w:space="0" w:color="auto"/>
        <w:left w:val="none" w:sz="0" w:space="0" w:color="auto"/>
        <w:bottom w:val="none" w:sz="0" w:space="0" w:color="auto"/>
        <w:right w:val="none" w:sz="0" w:space="0" w:color="auto"/>
      </w:divBdr>
    </w:div>
    <w:div w:id="584850083">
      <w:marLeft w:val="0"/>
      <w:marRight w:val="0"/>
      <w:marTop w:val="0"/>
      <w:marBottom w:val="0"/>
      <w:divBdr>
        <w:top w:val="none" w:sz="0" w:space="0" w:color="auto"/>
        <w:left w:val="none" w:sz="0" w:space="0" w:color="auto"/>
        <w:bottom w:val="none" w:sz="0" w:space="0" w:color="auto"/>
        <w:right w:val="none" w:sz="0" w:space="0" w:color="auto"/>
      </w:divBdr>
    </w:div>
    <w:div w:id="584850084">
      <w:marLeft w:val="0"/>
      <w:marRight w:val="0"/>
      <w:marTop w:val="0"/>
      <w:marBottom w:val="0"/>
      <w:divBdr>
        <w:top w:val="none" w:sz="0" w:space="0" w:color="auto"/>
        <w:left w:val="none" w:sz="0" w:space="0" w:color="auto"/>
        <w:bottom w:val="none" w:sz="0" w:space="0" w:color="auto"/>
        <w:right w:val="none" w:sz="0" w:space="0" w:color="auto"/>
      </w:divBdr>
    </w:div>
    <w:div w:id="584850085">
      <w:marLeft w:val="0"/>
      <w:marRight w:val="0"/>
      <w:marTop w:val="0"/>
      <w:marBottom w:val="0"/>
      <w:divBdr>
        <w:top w:val="none" w:sz="0" w:space="0" w:color="auto"/>
        <w:left w:val="none" w:sz="0" w:space="0" w:color="auto"/>
        <w:bottom w:val="none" w:sz="0" w:space="0" w:color="auto"/>
        <w:right w:val="none" w:sz="0" w:space="0" w:color="auto"/>
      </w:divBdr>
    </w:div>
    <w:div w:id="584850086">
      <w:marLeft w:val="0"/>
      <w:marRight w:val="0"/>
      <w:marTop w:val="0"/>
      <w:marBottom w:val="0"/>
      <w:divBdr>
        <w:top w:val="none" w:sz="0" w:space="0" w:color="auto"/>
        <w:left w:val="none" w:sz="0" w:space="0" w:color="auto"/>
        <w:bottom w:val="none" w:sz="0" w:space="0" w:color="auto"/>
        <w:right w:val="none" w:sz="0" w:space="0" w:color="auto"/>
      </w:divBdr>
    </w:div>
    <w:div w:id="584850087">
      <w:marLeft w:val="0"/>
      <w:marRight w:val="0"/>
      <w:marTop w:val="0"/>
      <w:marBottom w:val="0"/>
      <w:divBdr>
        <w:top w:val="none" w:sz="0" w:space="0" w:color="auto"/>
        <w:left w:val="none" w:sz="0" w:space="0" w:color="auto"/>
        <w:bottom w:val="none" w:sz="0" w:space="0" w:color="auto"/>
        <w:right w:val="none" w:sz="0" w:space="0" w:color="auto"/>
      </w:divBdr>
    </w:div>
    <w:div w:id="584850088">
      <w:marLeft w:val="0"/>
      <w:marRight w:val="0"/>
      <w:marTop w:val="0"/>
      <w:marBottom w:val="0"/>
      <w:divBdr>
        <w:top w:val="none" w:sz="0" w:space="0" w:color="auto"/>
        <w:left w:val="none" w:sz="0" w:space="0" w:color="auto"/>
        <w:bottom w:val="none" w:sz="0" w:space="0" w:color="auto"/>
        <w:right w:val="none" w:sz="0" w:space="0" w:color="auto"/>
      </w:divBdr>
    </w:div>
    <w:div w:id="584850089">
      <w:marLeft w:val="0"/>
      <w:marRight w:val="0"/>
      <w:marTop w:val="0"/>
      <w:marBottom w:val="0"/>
      <w:divBdr>
        <w:top w:val="none" w:sz="0" w:space="0" w:color="auto"/>
        <w:left w:val="none" w:sz="0" w:space="0" w:color="auto"/>
        <w:bottom w:val="none" w:sz="0" w:space="0" w:color="auto"/>
        <w:right w:val="none" w:sz="0" w:space="0" w:color="auto"/>
      </w:divBdr>
    </w:div>
    <w:div w:id="584850090">
      <w:marLeft w:val="0"/>
      <w:marRight w:val="0"/>
      <w:marTop w:val="0"/>
      <w:marBottom w:val="0"/>
      <w:divBdr>
        <w:top w:val="none" w:sz="0" w:space="0" w:color="auto"/>
        <w:left w:val="none" w:sz="0" w:space="0" w:color="auto"/>
        <w:bottom w:val="none" w:sz="0" w:space="0" w:color="auto"/>
        <w:right w:val="none" w:sz="0" w:space="0" w:color="auto"/>
      </w:divBdr>
    </w:div>
    <w:div w:id="584850091">
      <w:marLeft w:val="0"/>
      <w:marRight w:val="0"/>
      <w:marTop w:val="0"/>
      <w:marBottom w:val="0"/>
      <w:divBdr>
        <w:top w:val="none" w:sz="0" w:space="0" w:color="auto"/>
        <w:left w:val="none" w:sz="0" w:space="0" w:color="auto"/>
        <w:bottom w:val="none" w:sz="0" w:space="0" w:color="auto"/>
        <w:right w:val="none" w:sz="0" w:space="0" w:color="auto"/>
      </w:divBdr>
    </w:div>
    <w:div w:id="584850092">
      <w:marLeft w:val="0"/>
      <w:marRight w:val="0"/>
      <w:marTop w:val="0"/>
      <w:marBottom w:val="0"/>
      <w:divBdr>
        <w:top w:val="none" w:sz="0" w:space="0" w:color="auto"/>
        <w:left w:val="none" w:sz="0" w:space="0" w:color="auto"/>
        <w:bottom w:val="none" w:sz="0" w:space="0" w:color="auto"/>
        <w:right w:val="none" w:sz="0" w:space="0" w:color="auto"/>
      </w:divBdr>
    </w:div>
    <w:div w:id="584850093">
      <w:marLeft w:val="0"/>
      <w:marRight w:val="0"/>
      <w:marTop w:val="0"/>
      <w:marBottom w:val="0"/>
      <w:divBdr>
        <w:top w:val="none" w:sz="0" w:space="0" w:color="auto"/>
        <w:left w:val="none" w:sz="0" w:space="0" w:color="auto"/>
        <w:bottom w:val="none" w:sz="0" w:space="0" w:color="auto"/>
        <w:right w:val="none" w:sz="0" w:space="0" w:color="auto"/>
      </w:divBdr>
    </w:div>
    <w:div w:id="584850094">
      <w:marLeft w:val="0"/>
      <w:marRight w:val="0"/>
      <w:marTop w:val="0"/>
      <w:marBottom w:val="0"/>
      <w:divBdr>
        <w:top w:val="none" w:sz="0" w:space="0" w:color="auto"/>
        <w:left w:val="none" w:sz="0" w:space="0" w:color="auto"/>
        <w:bottom w:val="none" w:sz="0" w:space="0" w:color="auto"/>
        <w:right w:val="none" w:sz="0" w:space="0" w:color="auto"/>
      </w:divBdr>
    </w:div>
    <w:div w:id="584850095">
      <w:marLeft w:val="0"/>
      <w:marRight w:val="0"/>
      <w:marTop w:val="0"/>
      <w:marBottom w:val="0"/>
      <w:divBdr>
        <w:top w:val="none" w:sz="0" w:space="0" w:color="auto"/>
        <w:left w:val="none" w:sz="0" w:space="0" w:color="auto"/>
        <w:bottom w:val="none" w:sz="0" w:space="0" w:color="auto"/>
        <w:right w:val="none" w:sz="0" w:space="0" w:color="auto"/>
      </w:divBdr>
    </w:div>
    <w:div w:id="584850096">
      <w:marLeft w:val="0"/>
      <w:marRight w:val="0"/>
      <w:marTop w:val="0"/>
      <w:marBottom w:val="0"/>
      <w:divBdr>
        <w:top w:val="none" w:sz="0" w:space="0" w:color="auto"/>
        <w:left w:val="none" w:sz="0" w:space="0" w:color="auto"/>
        <w:bottom w:val="none" w:sz="0" w:space="0" w:color="auto"/>
        <w:right w:val="none" w:sz="0" w:space="0" w:color="auto"/>
      </w:divBdr>
    </w:div>
    <w:div w:id="584850097">
      <w:marLeft w:val="0"/>
      <w:marRight w:val="0"/>
      <w:marTop w:val="0"/>
      <w:marBottom w:val="0"/>
      <w:divBdr>
        <w:top w:val="none" w:sz="0" w:space="0" w:color="auto"/>
        <w:left w:val="none" w:sz="0" w:space="0" w:color="auto"/>
        <w:bottom w:val="none" w:sz="0" w:space="0" w:color="auto"/>
        <w:right w:val="none" w:sz="0" w:space="0" w:color="auto"/>
      </w:divBdr>
    </w:div>
    <w:div w:id="584850098">
      <w:marLeft w:val="0"/>
      <w:marRight w:val="0"/>
      <w:marTop w:val="0"/>
      <w:marBottom w:val="0"/>
      <w:divBdr>
        <w:top w:val="none" w:sz="0" w:space="0" w:color="auto"/>
        <w:left w:val="none" w:sz="0" w:space="0" w:color="auto"/>
        <w:bottom w:val="none" w:sz="0" w:space="0" w:color="auto"/>
        <w:right w:val="none" w:sz="0" w:space="0" w:color="auto"/>
      </w:divBdr>
    </w:div>
    <w:div w:id="584850099">
      <w:marLeft w:val="0"/>
      <w:marRight w:val="0"/>
      <w:marTop w:val="0"/>
      <w:marBottom w:val="0"/>
      <w:divBdr>
        <w:top w:val="none" w:sz="0" w:space="0" w:color="auto"/>
        <w:left w:val="none" w:sz="0" w:space="0" w:color="auto"/>
        <w:bottom w:val="none" w:sz="0" w:space="0" w:color="auto"/>
        <w:right w:val="none" w:sz="0" w:space="0" w:color="auto"/>
      </w:divBdr>
    </w:div>
    <w:div w:id="584850100">
      <w:marLeft w:val="0"/>
      <w:marRight w:val="0"/>
      <w:marTop w:val="0"/>
      <w:marBottom w:val="0"/>
      <w:divBdr>
        <w:top w:val="none" w:sz="0" w:space="0" w:color="auto"/>
        <w:left w:val="none" w:sz="0" w:space="0" w:color="auto"/>
        <w:bottom w:val="none" w:sz="0" w:space="0" w:color="auto"/>
        <w:right w:val="none" w:sz="0" w:space="0" w:color="auto"/>
      </w:divBdr>
    </w:div>
    <w:div w:id="584850101">
      <w:marLeft w:val="0"/>
      <w:marRight w:val="0"/>
      <w:marTop w:val="0"/>
      <w:marBottom w:val="0"/>
      <w:divBdr>
        <w:top w:val="none" w:sz="0" w:space="0" w:color="auto"/>
        <w:left w:val="none" w:sz="0" w:space="0" w:color="auto"/>
        <w:bottom w:val="none" w:sz="0" w:space="0" w:color="auto"/>
        <w:right w:val="none" w:sz="0" w:space="0" w:color="auto"/>
      </w:divBdr>
    </w:div>
    <w:div w:id="584850102">
      <w:marLeft w:val="0"/>
      <w:marRight w:val="0"/>
      <w:marTop w:val="0"/>
      <w:marBottom w:val="0"/>
      <w:divBdr>
        <w:top w:val="none" w:sz="0" w:space="0" w:color="auto"/>
        <w:left w:val="none" w:sz="0" w:space="0" w:color="auto"/>
        <w:bottom w:val="none" w:sz="0" w:space="0" w:color="auto"/>
        <w:right w:val="none" w:sz="0" w:space="0" w:color="auto"/>
      </w:divBdr>
    </w:div>
    <w:div w:id="584850103">
      <w:marLeft w:val="0"/>
      <w:marRight w:val="0"/>
      <w:marTop w:val="0"/>
      <w:marBottom w:val="0"/>
      <w:divBdr>
        <w:top w:val="none" w:sz="0" w:space="0" w:color="auto"/>
        <w:left w:val="none" w:sz="0" w:space="0" w:color="auto"/>
        <w:bottom w:val="none" w:sz="0" w:space="0" w:color="auto"/>
        <w:right w:val="none" w:sz="0" w:space="0" w:color="auto"/>
      </w:divBdr>
    </w:div>
    <w:div w:id="584850104">
      <w:marLeft w:val="0"/>
      <w:marRight w:val="0"/>
      <w:marTop w:val="0"/>
      <w:marBottom w:val="0"/>
      <w:divBdr>
        <w:top w:val="none" w:sz="0" w:space="0" w:color="auto"/>
        <w:left w:val="none" w:sz="0" w:space="0" w:color="auto"/>
        <w:bottom w:val="none" w:sz="0" w:space="0" w:color="auto"/>
        <w:right w:val="none" w:sz="0" w:space="0" w:color="auto"/>
      </w:divBdr>
    </w:div>
    <w:div w:id="584850105">
      <w:marLeft w:val="0"/>
      <w:marRight w:val="0"/>
      <w:marTop w:val="0"/>
      <w:marBottom w:val="0"/>
      <w:divBdr>
        <w:top w:val="none" w:sz="0" w:space="0" w:color="auto"/>
        <w:left w:val="none" w:sz="0" w:space="0" w:color="auto"/>
        <w:bottom w:val="none" w:sz="0" w:space="0" w:color="auto"/>
        <w:right w:val="none" w:sz="0" w:space="0" w:color="auto"/>
      </w:divBdr>
    </w:div>
    <w:div w:id="584850106">
      <w:marLeft w:val="0"/>
      <w:marRight w:val="0"/>
      <w:marTop w:val="0"/>
      <w:marBottom w:val="0"/>
      <w:divBdr>
        <w:top w:val="none" w:sz="0" w:space="0" w:color="auto"/>
        <w:left w:val="none" w:sz="0" w:space="0" w:color="auto"/>
        <w:bottom w:val="none" w:sz="0" w:space="0" w:color="auto"/>
        <w:right w:val="none" w:sz="0" w:space="0" w:color="auto"/>
      </w:divBdr>
    </w:div>
    <w:div w:id="584850107">
      <w:marLeft w:val="0"/>
      <w:marRight w:val="0"/>
      <w:marTop w:val="0"/>
      <w:marBottom w:val="0"/>
      <w:divBdr>
        <w:top w:val="none" w:sz="0" w:space="0" w:color="auto"/>
        <w:left w:val="none" w:sz="0" w:space="0" w:color="auto"/>
        <w:bottom w:val="none" w:sz="0" w:space="0" w:color="auto"/>
        <w:right w:val="none" w:sz="0" w:space="0" w:color="auto"/>
      </w:divBdr>
    </w:div>
    <w:div w:id="584850108">
      <w:marLeft w:val="0"/>
      <w:marRight w:val="0"/>
      <w:marTop w:val="0"/>
      <w:marBottom w:val="0"/>
      <w:divBdr>
        <w:top w:val="none" w:sz="0" w:space="0" w:color="auto"/>
        <w:left w:val="none" w:sz="0" w:space="0" w:color="auto"/>
        <w:bottom w:val="none" w:sz="0" w:space="0" w:color="auto"/>
        <w:right w:val="none" w:sz="0" w:space="0" w:color="auto"/>
      </w:divBdr>
    </w:div>
    <w:div w:id="584850109">
      <w:marLeft w:val="0"/>
      <w:marRight w:val="0"/>
      <w:marTop w:val="0"/>
      <w:marBottom w:val="0"/>
      <w:divBdr>
        <w:top w:val="none" w:sz="0" w:space="0" w:color="auto"/>
        <w:left w:val="none" w:sz="0" w:space="0" w:color="auto"/>
        <w:bottom w:val="none" w:sz="0" w:space="0" w:color="auto"/>
        <w:right w:val="none" w:sz="0" w:space="0" w:color="auto"/>
      </w:divBdr>
    </w:div>
    <w:div w:id="584850110">
      <w:marLeft w:val="0"/>
      <w:marRight w:val="0"/>
      <w:marTop w:val="0"/>
      <w:marBottom w:val="0"/>
      <w:divBdr>
        <w:top w:val="none" w:sz="0" w:space="0" w:color="auto"/>
        <w:left w:val="none" w:sz="0" w:space="0" w:color="auto"/>
        <w:bottom w:val="none" w:sz="0" w:space="0" w:color="auto"/>
        <w:right w:val="none" w:sz="0" w:space="0" w:color="auto"/>
      </w:divBdr>
    </w:div>
    <w:div w:id="5848501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88C69-1694-4068-AB27-B6A30F7E8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1379</Words>
  <Characters>8800</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2/2/2 kupní přílohy</vt:lpstr>
    </vt:vector>
  </TitlesOfParts>
  <Company>Pozemkový Fond ČR</Company>
  <LinksUpToDate>false</LinksUpToDate>
  <CharactersWithSpaces>10159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Šádek Jan Mgr.</dc:creator>
  <cp:keywords/>
  <dc:description/>
  <cp:lastModifiedBy>Šádek Jan Mgr.</cp:lastModifiedBy>
  <cp:revision>2</cp:revision>
  <cp:lastPrinted>2004-12-15T14:06:00Z</cp:lastPrinted>
  <dcterms:created xsi:type="dcterms:W3CDTF">2021-04-16T08:17:00Z</dcterms:created>
  <dcterms:modified xsi:type="dcterms:W3CDTF">2021-04-16T08:17:00Z</dcterms:modified>
</cp:coreProperties>
</file>