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70530" w14:textId="0DC09AE7" w:rsidR="00685C7F" w:rsidRPr="0068377E" w:rsidRDefault="0068377E" w:rsidP="00EC5F62">
      <w:pPr>
        <w:pStyle w:val="Standardntext"/>
        <w:jc w:val="right"/>
        <w:rPr>
          <w:b/>
          <w:color w:val="808080" w:themeColor="background1" w:themeShade="8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775C724" w14:textId="74ACE3CE" w:rsidR="00685C7F" w:rsidRPr="00CD14AF" w:rsidRDefault="003D0E28" w:rsidP="00790DD0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0219/2021/OSMI</w:t>
      </w:r>
    </w:p>
    <w:p w14:paraId="6C65784E" w14:textId="77777777" w:rsidR="0020662F" w:rsidRPr="00CD14AF" w:rsidRDefault="0020662F" w:rsidP="00FB3632">
      <w:pPr>
        <w:pStyle w:val="Odstavecseseznamem"/>
        <w:numPr>
          <w:ilvl w:val="0"/>
          <w:numId w:val="23"/>
        </w:numPr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Město Aš</w:t>
      </w:r>
    </w:p>
    <w:p w14:paraId="0BC54C70" w14:textId="77777777" w:rsidR="00AF2A52" w:rsidRPr="00CD14AF" w:rsidRDefault="00AF2A52" w:rsidP="00790DD0">
      <w:pPr>
        <w:numPr>
          <w:ilvl w:val="12"/>
          <w:numId w:val="0"/>
        </w:numPr>
        <w:rPr>
          <w:b/>
          <w:sz w:val="22"/>
          <w:szCs w:val="22"/>
        </w:rPr>
      </w:pPr>
    </w:p>
    <w:p w14:paraId="2B122128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Sídlo: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>Kamenná 52, 352 01 Aš</w:t>
      </w:r>
    </w:p>
    <w:p w14:paraId="718EC568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IČ:                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  <w:t>00253901</w:t>
      </w:r>
    </w:p>
    <w:p w14:paraId="0D382ABC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DIČ                </w:t>
      </w:r>
      <w:r w:rsidR="00347AB0" w:rsidRPr="00CD14AF">
        <w:rPr>
          <w:sz w:val="22"/>
          <w:szCs w:val="22"/>
        </w:rPr>
        <w:t xml:space="preserve">   </w:t>
      </w:r>
      <w:r w:rsidRPr="00CD14AF">
        <w:rPr>
          <w:sz w:val="22"/>
          <w:szCs w:val="22"/>
        </w:rPr>
        <w:t xml:space="preserve">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>CZ00253901</w:t>
      </w:r>
    </w:p>
    <w:p w14:paraId="3ECC1CD4" w14:textId="45FFB9E9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Bankovní spojení: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 xml:space="preserve">ČSOB a.s., Aš, č. ú. </w:t>
      </w:r>
      <w:r w:rsidR="00122339">
        <w:rPr>
          <w:sz w:val="22"/>
          <w:szCs w:val="22"/>
        </w:rPr>
        <w:t>XXXXXXXXX/XXXX</w:t>
      </w:r>
    </w:p>
    <w:p w14:paraId="377AC323" w14:textId="77777777" w:rsidR="00D92C4E" w:rsidRPr="00CD14AF" w:rsidRDefault="0020662F" w:rsidP="00EC0498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>Zastoupené:</w:t>
      </w:r>
      <w:r w:rsidRPr="00CD14AF">
        <w:rPr>
          <w:sz w:val="22"/>
          <w:szCs w:val="22"/>
        </w:rPr>
        <w:tab/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>Mgr. Daliborem Blažkem, starostou města</w:t>
      </w:r>
    </w:p>
    <w:p w14:paraId="7B9CF28C" w14:textId="77777777" w:rsidR="00347AB0" w:rsidRPr="00CD14AF" w:rsidRDefault="00347AB0" w:rsidP="00EC0498">
      <w:pPr>
        <w:numPr>
          <w:ilvl w:val="12"/>
          <w:numId w:val="0"/>
        </w:numPr>
        <w:rPr>
          <w:sz w:val="22"/>
          <w:szCs w:val="22"/>
        </w:rPr>
      </w:pPr>
    </w:p>
    <w:p w14:paraId="4F11E716" w14:textId="32F257DA" w:rsidR="00D92C4E" w:rsidRPr="00CD14AF" w:rsidRDefault="00CD14AF" w:rsidP="00790DD0">
      <w:pPr>
        <w:pStyle w:val="Standardntext"/>
        <w:rPr>
          <w:bCs/>
          <w:i/>
          <w:sz w:val="22"/>
          <w:szCs w:val="22"/>
          <w:u w:val="single"/>
        </w:rPr>
      </w:pPr>
      <w:r w:rsidRPr="00CD14AF">
        <w:rPr>
          <w:i/>
          <w:sz w:val="22"/>
          <w:szCs w:val="22"/>
        </w:rPr>
        <w:t>(dále jen „O</w:t>
      </w:r>
      <w:r w:rsidR="00D92C4E" w:rsidRPr="00CD14AF">
        <w:rPr>
          <w:i/>
          <w:sz w:val="22"/>
          <w:szCs w:val="22"/>
        </w:rPr>
        <w:t>bjednatel“)</w:t>
      </w:r>
    </w:p>
    <w:p w14:paraId="7CDB0524" w14:textId="77777777" w:rsidR="00D92C4E" w:rsidRPr="00CD14AF" w:rsidRDefault="00D92C4E" w:rsidP="00790DD0">
      <w:pPr>
        <w:pStyle w:val="Standardntext"/>
        <w:rPr>
          <w:b/>
          <w:sz w:val="22"/>
          <w:szCs w:val="22"/>
        </w:rPr>
      </w:pPr>
    </w:p>
    <w:p w14:paraId="79612139" w14:textId="77777777" w:rsidR="00D92C4E" w:rsidRPr="00CD14AF" w:rsidRDefault="00A0299A" w:rsidP="00790DD0">
      <w:pPr>
        <w:pStyle w:val="Standardntext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a</w:t>
      </w:r>
    </w:p>
    <w:p w14:paraId="1E447E52" w14:textId="77777777" w:rsidR="00FB3632" w:rsidRPr="00CD14AF" w:rsidRDefault="00FB3632" w:rsidP="00FB3632">
      <w:pPr>
        <w:tabs>
          <w:tab w:val="left" w:pos="720"/>
        </w:tabs>
        <w:rPr>
          <w:sz w:val="22"/>
          <w:szCs w:val="22"/>
        </w:rPr>
      </w:pPr>
    </w:p>
    <w:p w14:paraId="44AED7F2" w14:textId="376E1098" w:rsidR="00FB3632" w:rsidRPr="00CD14AF" w:rsidRDefault="00FB3632" w:rsidP="00FB3632">
      <w:pPr>
        <w:pStyle w:val="Odstavecseseznamem"/>
        <w:numPr>
          <w:ilvl w:val="0"/>
          <w:numId w:val="23"/>
        </w:numPr>
        <w:tabs>
          <w:tab w:val="left" w:pos="720"/>
        </w:tabs>
        <w:suppressAutoHyphens w:val="0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                    </w:t>
      </w:r>
      <w:r w:rsidR="00A05477">
        <w:rPr>
          <w:b/>
          <w:sz w:val="22"/>
          <w:szCs w:val="22"/>
        </w:rPr>
        <w:t>Rais Enginering srvices s.r.o.</w:t>
      </w:r>
    </w:p>
    <w:p w14:paraId="029F35AF" w14:textId="77777777" w:rsidR="00FB3632" w:rsidRPr="00CD14AF" w:rsidRDefault="00FB3632" w:rsidP="00FB3632">
      <w:pPr>
        <w:rPr>
          <w:b/>
          <w:bCs/>
          <w:sz w:val="22"/>
          <w:szCs w:val="22"/>
        </w:rPr>
      </w:pPr>
    </w:p>
    <w:p w14:paraId="30DB3B17" w14:textId="6C3EBD37" w:rsidR="00FB3632" w:rsidRPr="00CD14AF" w:rsidRDefault="00FB3632" w:rsidP="00FB3632">
      <w:pPr>
        <w:rPr>
          <w:sz w:val="22"/>
          <w:szCs w:val="22"/>
        </w:rPr>
      </w:pPr>
      <w:r w:rsidRPr="00CD14AF">
        <w:rPr>
          <w:sz w:val="22"/>
          <w:szCs w:val="22"/>
        </w:rPr>
        <w:t xml:space="preserve">sídlo: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A05477">
        <w:rPr>
          <w:sz w:val="22"/>
          <w:szCs w:val="22"/>
        </w:rPr>
        <w:t>Korunní 2569/108, 101 00 Praha 10 - Vinohrady</w:t>
      </w:r>
    </w:p>
    <w:p w14:paraId="6576A3E4" w14:textId="042DA75D" w:rsidR="00FB3632" w:rsidRPr="00CD14AF" w:rsidRDefault="00FB3632" w:rsidP="00FB3632">
      <w:pPr>
        <w:rPr>
          <w:sz w:val="22"/>
          <w:szCs w:val="22"/>
        </w:rPr>
      </w:pPr>
      <w:r w:rsidRPr="00CD14AF">
        <w:rPr>
          <w:sz w:val="22"/>
          <w:szCs w:val="22"/>
        </w:rPr>
        <w:t xml:space="preserve">IČ:                   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A05477">
        <w:rPr>
          <w:sz w:val="22"/>
          <w:szCs w:val="22"/>
        </w:rPr>
        <w:t>25048023</w:t>
      </w:r>
    </w:p>
    <w:p w14:paraId="137A5E10" w14:textId="2FAE50E9" w:rsidR="00FB3632" w:rsidRPr="00CD14AF" w:rsidRDefault="00FB3632" w:rsidP="00FB3632">
      <w:pPr>
        <w:tabs>
          <w:tab w:val="left" w:pos="708"/>
          <w:tab w:val="left" w:pos="1416"/>
          <w:tab w:val="left" w:pos="2124"/>
          <w:tab w:val="right" w:pos="9404"/>
        </w:tabs>
        <w:rPr>
          <w:sz w:val="22"/>
          <w:szCs w:val="22"/>
        </w:rPr>
      </w:pPr>
      <w:r w:rsidRPr="00CD14AF">
        <w:rPr>
          <w:sz w:val="22"/>
          <w:szCs w:val="22"/>
        </w:rPr>
        <w:t xml:space="preserve">DIČ: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A05477">
        <w:rPr>
          <w:sz w:val="22"/>
          <w:szCs w:val="22"/>
        </w:rPr>
        <w:t>CZ 25048023</w:t>
      </w:r>
      <w:r w:rsidRPr="00CD14AF">
        <w:rPr>
          <w:sz w:val="22"/>
          <w:szCs w:val="22"/>
        </w:rPr>
        <w:tab/>
      </w:r>
    </w:p>
    <w:p w14:paraId="5877456E" w14:textId="5D8A350A" w:rsidR="00FB3632" w:rsidRPr="00CD14AF" w:rsidRDefault="00FB3632" w:rsidP="00FB3632">
      <w:pPr>
        <w:ind w:left="2694" w:hanging="2694"/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bankovní spojení:          </w:t>
      </w:r>
      <w:r w:rsidR="00A05477">
        <w:rPr>
          <w:sz w:val="22"/>
          <w:szCs w:val="22"/>
        </w:rPr>
        <w:t>FIO Banka</w:t>
      </w:r>
    </w:p>
    <w:p w14:paraId="72AF80F2" w14:textId="165B5D7F" w:rsidR="00FB3632" w:rsidRPr="00CD14AF" w:rsidRDefault="00FB3632" w:rsidP="00FB3632">
      <w:pPr>
        <w:ind w:left="2694" w:hanging="2694"/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číslo účtu:                      </w:t>
      </w:r>
      <w:r w:rsidR="00122339">
        <w:rPr>
          <w:sz w:val="22"/>
          <w:szCs w:val="22"/>
        </w:rPr>
        <w:t>XXXXXXXXXX/XXXX</w:t>
      </w:r>
    </w:p>
    <w:p w14:paraId="51F2CB02" w14:textId="56A0F882" w:rsidR="00FB3632" w:rsidRPr="00CD14AF" w:rsidRDefault="00FB3632" w:rsidP="00FB3632">
      <w:pPr>
        <w:rPr>
          <w:sz w:val="22"/>
          <w:szCs w:val="22"/>
        </w:rPr>
      </w:pPr>
      <w:r w:rsidRPr="00CD14AF">
        <w:rPr>
          <w:sz w:val="22"/>
          <w:szCs w:val="22"/>
        </w:rPr>
        <w:t xml:space="preserve">zastoupen:                      </w:t>
      </w:r>
      <w:r w:rsidR="00A05477">
        <w:rPr>
          <w:sz w:val="22"/>
          <w:szCs w:val="22"/>
        </w:rPr>
        <w:t>Antonínem Raisem, jednatelem</w:t>
      </w:r>
    </w:p>
    <w:p w14:paraId="6A62F8BF" w14:textId="51129F2D" w:rsidR="00FB3632" w:rsidRPr="00CD14AF" w:rsidRDefault="00FB3632" w:rsidP="00FB3632">
      <w:pPr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zapsaný v obchodním rejstříku vedeném </w:t>
      </w:r>
      <w:r w:rsidR="006C3750">
        <w:rPr>
          <w:sz w:val="22"/>
          <w:szCs w:val="22"/>
        </w:rPr>
        <w:t xml:space="preserve">Městským </w:t>
      </w:r>
      <w:r w:rsidRPr="00CD14AF">
        <w:rPr>
          <w:sz w:val="22"/>
          <w:szCs w:val="22"/>
        </w:rPr>
        <w:t>soudem v</w:t>
      </w:r>
      <w:r w:rsidR="006C3750">
        <w:rPr>
          <w:sz w:val="22"/>
          <w:szCs w:val="22"/>
        </w:rPr>
        <w:t xml:space="preserve"> Praze, </w:t>
      </w:r>
      <w:r w:rsidRPr="00CD14AF">
        <w:rPr>
          <w:sz w:val="22"/>
          <w:szCs w:val="22"/>
        </w:rPr>
        <w:t xml:space="preserve"> oddíl </w:t>
      </w:r>
      <w:r w:rsidR="006C3750">
        <w:rPr>
          <w:sz w:val="22"/>
          <w:szCs w:val="22"/>
        </w:rPr>
        <w:t>C</w:t>
      </w:r>
      <w:r w:rsidRPr="00CD14AF">
        <w:rPr>
          <w:sz w:val="22"/>
          <w:szCs w:val="22"/>
        </w:rPr>
        <w:t xml:space="preserve">  vložka </w:t>
      </w:r>
      <w:r w:rsidR="006C3750">
        <w:rPr>
          <w:sz w:val="22"/>
          <w:szCs w:val="22"/>
        </w:rPr>
        <w:t>144875</w:t>
      </w:r>
    </w:p>
    <w:p w14:paraId="71ED9C3D" w14:textId="77777777" w:rsidR="00FB3632" w:rsidRPr="00CD14AF" w:rsidRDefault="00FB3632" w:rsidP="00FB3632">
      <w:pPr>
        <w:jc w:val="both"/>
        <w:rPr>
          <w:sz w:val="22"/>
          <w:szCs w:val="22"/>
        </w:rPr>
      </w:pPr>
    </w:p>
    <w:p w14:paraId="438FBCBB" w14:textId="2BAB21DF" w:rsidR="00FB3632" w:rsidRPr="00CD14AF" w:rsidRDefault="00FB3632" w:rsidP="00FB3632">
      <w:pPr>
        <w:pStyle w:val="BodyText21"/>
        <w:widowControl/>
      </w:pPr>
      <w:r w:rsidRPr="00CD14AF">
        <w:rPr>
          <w:i/>
          <w:iCs/>
        </w:rPr>
        <w:t xml:space="preserve"> (dále jen „Zhotovitel“</w:t>
      </w:r>
      <w:r w:rsidR="004D61F5">
        <w:rPr>
          <w:i/>
          <w:iCs/>
        </w:rPr>
        <w:t>)</w:t>
      </w:r>
    </w:p>
    <w:p w14:paraId="29984A2F" w14:textId="4C2E167D" w:rsidR="006A5EFA" w:rsidRPr="00CD14AF" w:rsidRDefault="006A5EFA" w:rsidP="00790DD0">
      <w:pPr>
        <w:pStyle w:val="Standardntext"/>
        <w:rPr>
          <w:i/>
          <w:sz w:val="22"/>
          <w:szCs w:val="22"/>
        </w:rPr>
      </w:pPr>
    </w:p>
    <w:p w14:paraId="5262BB39" w14:textId="77777777" w:rsidR="00D034F8" w:rsidRPr="00CD14AF" w:rsidRDefault="00D034F8" w:rsidP="00D034F8">
      <w:pPr>
        <w:jc w:val="both"/>
        <w:rPr>
          <w:sz w:val="22"/>
          <w:szCs w:val="22"/>
        </w:rPr>
      </w:pPr>
      <w:r w:rsidRPr="00CD14AF">
        <w:rPr>
          <w:sz w:val="22"/>
          <w:szCs w:val="22"/>
        </w:rPr>
        <w:t>Objednatel a Zhotovitel společně dále jen „</w:t>
      </w:r>
      <w:r w:rsidRPr="00CD14AF">
        <w:rPr>
          <w:b/>
          <w:sz w:val="22"/>
          <w:szCs w:val="22"/>
        </w:rPr>
        <w:t>Smluvní strany</w:t>
      </w:r>
      <w:r w:rsidRPr="00CD14AF">
        <w:rPr>
          <w:sz w:val="22"/>
          <w:szCs w:val="22"/>
        </w:rPr>
        <w:t>“ nebo každý samostatně jen „</w:t>
      </w:r>
      <w:r w:rsidRPr="00CD14AF">
        <w:rPr>
          <w:b/>
          <w:sz w:val="22"/>
          <w:szCs w:val="22"/>
        </w:rPr>
        <w:t>Smluvní strana</w:t>
      </w:r>
      <w:r w:rsidRPr="00CD14AF">
        <w:rPr>
          <w:sz w:val="22"/>
          <w:szCs w:val="22"/>
        </w:rPr>
        <w:t>“)</w:t>
      </w:r>
    </w:p>
    <w:p w14:paraId="30B564DB" w14:textId="77777777" w:rsidR="00D034F8" w:rsidRPr="00CD14AF" w:rsidRDefault="00D034F8" w:rsidP="00D034F8">
      <w:pPr>
        <w:rPr>
          <w:b/>
          <w:bCs/>
          <w:color w:val="000000"/>
          <w:sz w:val="22"/>
          <w:szCs w:val="22"/>
        </w:rPr>
      </w:pPr>
    </w:p>
    <w:p w14:paraId="39EAF5A8" w14:textId="71EB29A1" w:rsidR="00D034F8" w:rsidRPr="00CD14AF" w:rsidRDefault="00D034F8" w:rsidP="00AB090B">
      <w:pPr>
        <w:tabs>
          <w:tab w:val="left" w:pos="1080"/>
        </w:tabs>
        <w:jc w:val="both"/>
        <w:rPr>
          <w:sz w:val="22"/>
          <w:szCs w:val="22"/>
        </w:rPr>
      </w:pPr>
      <w:r w:rsidRPr="00CD14AF">
        <w:rPr>
          <w:sz w:val="22"/>
          <w:szCs w:val="22"/>
        </w:rPr>
        <w:t>Uzavírají níže uvedeného dne, měsíce a roku v souladu s ust. § 2586</w:t>
      </w:r>
      <w:r w:rsidR="00AB090B" w:rsidRPr="00CD14AF">
        <w:rPr>
          <w:sz w:val="22"/>
          <w:szCs w:val="22"/>
        </w:rPr>
        <w:t xml:space="preserve"> ve spojení s § 61 zákona č. 121/2000 Sb., o právu autorském, o právech souvisejících s právem autorským a o změně některých zákonů (autorský zákon)</w:t>
      </w:r>
      <w:r w:rsidR="00D46600">
        <w:rPr>
          <w:sz w:val="22"/>
          <w:szCs w:val="22"/>
        </w:rPr>
        <w:t xml:space="preserve">, ve znění pozdějších předpisů a </w:t>
      </w:r>
      <w:r w:rsidRPr="00CD14AF">
        <w:rPr>
          <w:sz w:val="22"/>
          <w:szCs w:val="22"/>
        </w:rPr>
        <w:t>v návaznosti na zákon 134/2016 Sb., o zadávání veřejných zakázek, ve znění pozdějších předpisů (dále jen „zákon“)  a za podmínek dále uvedených, tuto</w:t>
      </w:r>
    </w:p>
    <w:p w14:paraId="05DF0E8B" w14:textId="77777777" w:rsidR="00D034F8" w:rsidRPr="00CD14AF" w:rsidRDefault="00D034F8" w:rsidP="00D034F8">
      <w:pPr>
        <w:tabs>
          <w:tab w:val="left" w:pos="1080"/>
        </w:tabs>
        <w:jc w:val="both"/>
        <w:rPr>
          <w:b/>
          <w:sz w:val="22"/>
          <w:szCs w:val="22"/>
        </w:rPr>
      </w:pPr>
    </w:p>
    <w:p w14:paraId="593D9C2C" w14:textId="557E6A18" w:rsidR="00D034F8" w:rsidRPr="00CD14AF" w:rsidRDefault="00AB090B" w:rsidP="00D034F8">
      <w:pPr>
        <w:tabs>
          <w:tab w:val="left" w:pos="1080"/>
        </w:tabs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Smlouvu </w:t>
      </w:r>
    </w:p>
    <w:p w14:paraId="6DB90C88" w14:textId="21B8E57F" w:rsidR="00AB090B" w:rsidRPr="00CD14AF" w:rsidRDefault="00AB090B" w:rsidP="00D034F8">
      <w:pPr>
        <w:tabs>
          <w:tab w:val="left" w:pos="1080"/>
        </w:tabs>
        <w:jc w:val="center"/>
        <w:rPr>
          <w:b/>
          <w:sz w:val="22"/>
          <w:szCs w:val="22"/>
        </w:rPr>
      </w:pPr>
      <w:r w:rsidRPr="00CD14AF">
        <w:rPr>
          <w:sz w:val="22"/>
          <w:szCs w:val="22"/>
        </w:rPr>
        <w:t>na zhotovení projektové dokumentace, o poskytnutí licence k projektové dokumentaci a o výkonu autorského dozoru</w:t>
      </w:r>
    </w:p>
    <w:p w14:paraId="2B9D2E3C" w14:textId="77777777" w:rsidR="00D034F8" w:rsidRPr="00CD14AF" w:rsidRDefault="00D034F8" w:rsidP="00D034F8">
      <w:pPr>
        <w:tabs>
          <w:tab w:val="left" w:pos="1080"/>
        </w:tabs>
        <w:jc w:val="center"/>
        <w:rPr>
          <w:sz w:val="22"/>
          <w:szCs w:val="22"/>
        </w:rPr>
      </w:pPr>
      <w:r w:rsidRPr="00CD14AF">
        <w:rPr>
          <w:sz w:val="22"/>
          <w:szCs w:val="22"/>
        </w:rPr>
        <w:t>(dále jen „Smlouva“)</w:t>
      </w:r>
    </w:p>
    <w:p w14:paraId="48037D00" w14:textId="77777777" w:rsidR="00D034F8" w:rsidRPr="00CD14AF" w:rsidRDefault="00D034F8" w:rsidP="00D034F8">
      <w:pPr>
        <w:tabs>
          <w:tab w:val="left" w:pos="1080"/>
        </w:tabs>
        <w:jc w:val="center"/>
        <w:rPr>
          <w:sz w:val="22"/>
          <w:szCs w:val="22"/>
        </w:rPr>
      </w:pPr>
    </w:p>
    <w:p w14:paraId="3A6FA6F7" w14:textId="77777777" w:rsidR="00EC5F62" w:rsidRPr="00CD14AF" w:rsidRDefault="00EC5F62" w:rsidP="00EC5F62">
      <w:pPr>
        <w:tabs>
          <w:tab w:val="left" w:pos="1080"/>
        </w:tabs>
        <w:rPr>
          <w:sz w:val="22"/>
          <w:szCs w:val="22"/>
        </w:rPr>
      </w:pPr>
      <w:r w:rsidRPr="00CD14AF">
        <w:rPr>
          <w:sz w:val="22"/>
          <w:szCs w:val="22"/>
        </w:rPr>
        <w:t xml:space="preserve">PREAMBULE </w:t>
      </w:r>
    </w:p>
    <w:p w14:paraId="6865129E" w14:textId="290E3103" w:rsidR="00EC5F62" w:rsidRPr="00CD14AF" w:rsidRDefault="00EC5F62" w:rsidP="00B9293D">
      <w:pPr>
        <w:pStyle w:val="Zkladntext"/>
        <w:jc w:val="both"/>
        <w:rPr>
          <w:sz w:val="22"/>
          <w:szCs w:val="22"/>
        </w:rPr>
      </w:pPr>
      <w:r w:rsidRPr="00CD14AF">
        <w:rPr>
          <w:sz w:val="22"/>
          <w:szCs w:val="22"/>
        </w:rPr>
        <w:t>Objednatel uveřejnil informace o veřejné zakázce zadávané v</w:t>
      </w:r>
      <w:r>
        <w:rPr>
          <w:sz w:val="22"/>
          <w:szCs w:val="22"/>
        </w:rPr>
        <w:t xml:space="preserve"> poptávkovém řízení s názvem: </w:t>
      </w:r>
      <w:r w:rsidRPr="00FA3F4F">
        <w:rPr>
          <w:b/>
          <w:sz w:val="22"/>
          <w:szCs w:val="22"/>
        </w:rPr>
        <w:t xml:space="preserve">„Projektová dokumentace pro stavební úpravy MŠ </w:t>
      </w:r>
      <w:r w:rsidR="006A5AEC">
        <w:rPr>
          <w:b/>
          <w:sz w:val="22"/>
          <w:szCs w:val="22"/>
        </w:rPr>
        <w:t>Moravská</w:t>
      </w:r>
      <w:r w:rsidRPr="00FA3F4F">
        <w:rPr>
          <w:b/>
          <w:sz w:val="22"/>
          <w:szCs w:val="22"/>
        </w:rPr>
        <w:t>, Aš“</w:t>
      </w:r>
      <w:r>
        <w:rPr>
          <w:b/>
          <w:sz w:val="22"/>
          <w:szCs w:val="22"/>
        </w:rPr>
        <w:t xml:space="preserve"> </w:t>
      </w:r>
      <w:r w:rsidRPr="00B9293D">
        <w:rPr>
          <w:sz w:val="22"/>
          <w:szCs w:val="22"/>
        </w:rPr>
        <w:t>dne</w:t>
      </w:r>
      <w:r w:rsidRPr="00B9293D">
        <w:rPr>
          <w:b/>
          <w:sz w:val="22"/>
          <w:szCs w:val="22"/>
        </w:rPr>
        <w:t xml:space="preserve"> </w:t>
      </w:r>
      <w:r w:rsidR="00AA4CA4" w:rsidRPr="00AA4CA4">
        <w:rPr>
          <w:b/>
          <w:sz w:val="22"/>
          <w:szCs w:val="22"/>
        </w:rPr>
        <w:t>17.02</w:t>
      </w:r>
      <w:r w:rsidRPr="00AA4CA4">
        <w:rPr>
          <w:b/>
          <w:sz w:val="22"/>
          <w:szCs w:val="22"/>
        </w:rPr>
        <w:t>.202</w:t>
      </w:r>
      <w:r w:rsidR="00AA4CA4" w:rsidRPr="006B0385">
        <w:rPr>
          <w:b/>
          <w:sz w:val="22"/>
          <w:szCs w:val="22"/>
        </w:rPr>
        <w:t>1</w:t>
      </w:r>
      <w:r w:rsidRPr="00AA4CA4">
        <w:rPr>
          <w:sz w:val="22"/>
          <w:szCs w:val="22"/>
        </w:rPr>
        <w:t>.</w:t>
      </w:r>
    </w:p>
    <w:p w14:paraId="08881CC8" w14:textId="536556C0" w:rsidR="00EC5F62" w:rsidRPr="00CD14AF" w:rsidRDefault="00EC5F62" w:rsidP="00B9293D">
      <w:pPr>
        <w:pStyle w:val="Zkladntext"/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Objednatel </w:t>
      </w:r>
      <w:r w:rsidRPr="00B9293D">
        <w:rPr>
          <w:sz w:val="22"/>
          <w:szCs w:val="22"/>
        </w:rPr>
        <w:t xml:space="preserve">dne </w:t>
      </w:r>
      <w:r w:rsidR="007328E3">
        <w:rPr>
          <w:sz w:val="22"/>
          <w:szCs w:val="22"/>
        </w:rPr>
        <w:t>17.03.2021</w:t>
      </w:r>
      <w:r w:rsidRPr="00CD14AF">
        <w:rPr>
          <w:sz w:val="22"/>
          <w:szCs w:val="22"/>
        </w:rPr>
        <w:t xml:space="preserve"> rozhodl o výběru Zhotovitele, neboť jeho nabídka obsahovala </w:t>
      </w:r>
      <w:r w:rsidRPr="00831B3C">
        <w:rPr>
          <w:sz w:val="22"/>
          <w:szCs w:val="22"/>
        </w:rPr>
        <w:t>nejnižší nabídkovou cenu</w:t>
      </w:r>
      <w:r w:rsidRPr="00CD14AF">
        <w:rPr>
          <w:sz w:val="22"/>
          <w:szCs w:val="22"/>
        </w:rPr>
        <w:t>, a zároveň rozhodl o uzavření</w:t>
      </w:r>
      <w:r>
        <w:rPr>
          <w:sz w:val="22"/>
          <w:szCs w:val="22"/>
        </w:rPr>
        <w:t xml:space="preserve"> této s</w:t>
      </w:r>
      <w:r w:rsidRPr="00CD14AF">
        <w:rPr>
          <w:sz w:val="22"/>
          <w:szCs w:val="22"/>
        </w:rPr>
        <w:t>mlo</w:t>
      </w:r>
      <w:r>
        <w:rPr>
          <w:sz w:val="22"/>
          <w:szCs w:val="22"/>
        </w:rPr>
        <w:t>uvy za podmínek stanovených ve v</w:t>
      </w:r>
      <w:r w:rsidRPr="00CD14AF">
        <w:rPr>
          <w:sz w:val="22"/>
          <w:szCs w:val="22"/>
        </w:rPr>
        <w:t>ýzvě zadavatele a v so</w:t>
      </w:r>
      <w:r>
        <w:rPr>
          <w:sz w:val="22"/>
          <w:szCs w:val="22"/>
        </w:rPr>
        <w:t>uladu s nabídkou Zhotovitele k v</w:t>
      </w:r>
      <w:r w:rsidRPr="00CD14AF">
        <w:rPr>
          <w:sz w:val="22"/>
          <w:szCs w:val="22"/>
        </w:rPr>
        <w:t>eřejné zakázce.</w:t>
      </w:r>
    </w:p>
    <w:p w14:paraId="68C4CEEA" w14:textId="3123CE43" w:rsidR="00EC5F62" w:rsidRPr="006F3B7B" w:rsidRDefault="00EC5F62" w:rsidP="00B9293D">
      <w:pPr>
        <w:pStyle w:val="Zkladntext"/>
        <w:jc w:val="both"/>
        <w:rPr>
          <w:b/>
          <w:szCs w:val="24"/>
          <w:u w:val="single"/>
        </w:rPr>
      </w:pPr>
      <w:r w:rsidRPr="00CD14AF">
        <w:rPr>
          <w:sz w:val="22"/>
          <w:szCs w:val="22"/>
        </w:rPr>
        <w:t xml:space="preserve">Výběr vítěze veřejné zakázky byl potvrzen rozhodnutím RM města Aše </w:t>
      </w:r>
      <w:r w:rsidRPr="005B0E78">
        <w:rPr>
          <w:sz w:val="22"/>
          <w:szCs w:val="22"/>
        </w:rPr>
        <w:t xml:space="preserve">dne  </w:t>
      </w:r>
      <w:r w:rsidR="00AA4CA4" w:rsidRPr="005B0E78">
        <w:rPr>
          <w:sz w:val="22"/>
          <w:szCs w:val="22"/>
        </w:rPr>
        <w:t>29.03.2021</w:t>
      </w:r>
      <w:r w:rsidRPr="00B9293D">
        <w:rPr>
          <w:sz w:val="22"/>
          <w:szCs w:val="22"/>
        </w:rPr>
        <w:t xml:space="preserve">,  č. usnesení    </w:t>
      </w:r>
      <w:r w:rsidR="007328E3">
        <w:rPr>
          <w:sz w:val="22"/>
          <w:szCs w:val="22"/>
        </w:rPr>
        <w:t>RM 03/166/21</w:t>
      </w:r>
      <w:r w:rsidRPr="00B9293D">
        <w:rPr>
          <w:sz w:val="22"/>
          <w:szCs w:val="22"/>
          <w:u w:val="single"/>
        </w:rPr>
        <w:t>.</w:t>
      </w:r>
    </w:p>
    <w:p w14:paraId="4790217E" w14:textId="77777777" w:rsidR="00EC5F62" w:rsidRDefault="00EC5F62" w:rsidP="00D034F8">
      <w:pPr>
        <w:tabs>
          <w:tab w:val="left" w:pos="1080"/>
        </w:tabs>
        <w:rPr>
          <w:sz w:val="22"/>
          <w:szCs w:val="22"/>
        </w:rPr>
      </w:pPr>
    </w:p>
    <w:p w14:paraId="4C0CA15A" w14:textId="28E188F6" w:rsidR="00B50021" w:rsidRPr="00646434" w:rsidRDefault="00665B36" w:rsidP="00B5002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Zhotovitel </w:t>
      </w:r>
      <w:r w:rsidR="00B50021" w:rsidRPr="00646434">
        <w:rPr>
          <w:color w:val="000000"/>
          <w:sz w:val="22"/>
        </w:rPr>
        <w:t>prohlašuje, že se detailně seznámil se všemi podklady k veřejné zakázce,</w:t>
      </w:r>
      <w:r w:rsidR="008F216D">
        <w:rPr>
          <w:color w:val="000000"/>
          <w:sz w:val="22"/>
        </w:rPr>
        <w:t xml:space="preserve"> která je předmětem této smlouvy,</w:t>
      </w:r>
      <w:r w:rsidR="00B50021" w:rsidRPr="00646434">
        <w:rPr>
          <w:color w:val="000000"/>
          <w:sz w:val="22"/>
        </w:rPr>
        <w:t xml:space="preserve"> s rozsahem a povahou předmětu plnění této smlouvy, že jsou mu známy veškeré technické, kvalitativní a jiné podmínky </w:t>
      </w:r>
      <w:r>
        <w:rPr>
          <w:color w:val="000000"/>
          <w:sz w:val="22"/>
        </w:rPr>
        <w:t xml:space="preserve">včetně místních poměrů a terénu (místa pro budoucí stavbu) </w:t>
      </w:r>
      <w:r w:rsidR="00B50021" w:rsidRPr="00646434">
        <w:rPr>
          <w:color w:val="000000"/>
          <w:sz w:val="22"/>
        </w:rPr>
        <w:t>nezbytné pro realizaci předmětu plnění této smlouvy</w:t>
      </w:r>
      <w:r w:rsidR="008F216D">
        <w:rPr>
          <w:color w:val="000000"/>
          <w:sz w:val="22"/>
        </w:rPr>
        <w:t>,</w:t>
      </w:r>
      <w:r w:rsidR="00B50021" w:rsidRPr="00646434">
        <w:rPr>
          <w:color w:val="000000"/>
          <w:sz w:val="22"/>
        </w:rPr>
        <w:t xml:space="preserve"> a že disponuje takovými kapacitami a odbornými znalostmi, které jsou nezbytné pro realizaci předmětu plnění této smlouvy za dohodnutou maximální smluvní cenu uvedenou v této smlouvě.</w:t>
      </w:r>
    </w:p>
    <w:p w14:paraId="2C8C2999" w14:textId="77777777" w:rsidR="00814D7C" w:rsidRPr="00CD14AF" w:rsidRDefault="00814D7C" w:rsidP="00D034F8">
      <w:pPr>
        <w:pStyle w:val="Zkladntext"/>
        <w:rPr>
          <w:sz w:val="22"/>
          <w:szCs w:val="22"/>
        </w:rPr>
      </w:pPr>
    </w:p>
    <w:p w14:paraId="2FD823D9" w14:textId="77777777" w:rsidR="00EC0498" w:rsidRPr="00CD14AF" w:rsidRDefault="00EC0498" w:rsidP="002F4AA6">
      <w:pPr>
        <w:pStyle w:val="Standardntext"/>
        <w:rPr>
          <w:b/>
          <w:sz w:val="22"/>
          <w:szCs w:val="22"/>
        </w:rPr>
      </w:pPr>
    </w:p>
    <w:p w14:paraId="11E418D2" w14:textId="77777777" w:rsidR="002260D2" w:rsidRPr="00CD14AF" w:rsidRDefault="002260D2" w:rsidP="0092391A">
      <w:pPr>
        <w:pStyle w:val="Odstavecseseznamem"/>
        <w:numPr>
          <w:ilvl w:val="0"/>
          <w:numId w:val="2"/>
        </w:numPr>
        <w:contextualSpacing w:val="0"/>
        <w:jc w:val="center"/>
        <w:rPr>
          <w:sz w:val="22"/>
          <w:szCs w:val="22"/>
          <w:u w:val="single"/>
        </w:rPr>
      </w:pPr>
    </w:p>
    <w:p w14:paraId="7698F3B9" w14:textId="77777777" w:rsidR="00B55C05" w:rsidRPr="00CD14AF" w:rsidRDefault="000D409C" w:rsidP="00790DD0">
      <w:pPr>
        <w:pStyle w:val="Standardntext"/>
        <w:jc w:val="center"/>
        <w:rPr>
          <w:b/>
          <w:color w:val="auto"/>
          <w:sz w:val="22"/>
          <w:szCs w:val="22"/>
        </w:rPr>
      </w:pPr>
      <w:r w:rsidRPr="00CD14AF">
        <w:rPr>
          <w:b/>
          <w:color w:val="auto"/>
          <w:sz w:val="22"/>
          <w:szCs w:val="22"/>
        </w:rPr>
        <w:t>ÚVODNÍ USTANOVENÍ</w:t>
      </w:r>
    </w:p>
    <w:p w14:paraId="64CAEC54" w14:textId="77777777" w:rsidR="00B55C05" w:rsidRPr="00CD14AF" w:rsidRDefault="00B55C05" w:rsidP="00790DD0">
      <w:pPr>
        <w:rPr>
          <w:sz w:val="22"/>
          <w:szCs w:val="22"/>
        </w:rPr>
      </w:pPr>
    </w:p>
    <w:p w14:paraId="57D9308D" w14:textId="77777777" w:rsidR="00E91B00" w:rsidRPr="00CD14AF" w:rsidRDefault="006A5EFA" w:rsidP="004349C3">
      <w:pPr>
        <w:widowControl w:val="0"/>
        <w:numPr>
          <w:ilvl w:val="1"/>
          <w:numId w:val="5"/>
        </w:numPr>
        <w:tabs>
          <w:tab w:val="clear" w:pos="1008"/>
          <w:tab w:val="num" w:pos="851"/>
        </w:tabs>
        <w:suppressAutoHyphens w:val="0"/>
        <w:ind w:left="709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Objednatelem je město Aš.</w:t>
      </w:r>
    </w:p>
    <w:p w14:paraId="4228697D" w14:textId="145047A6" w:rsidR="002D4B4B" w:rsidRDefault="002D4B4B" w:rsidP="004349C3">
      <w:pPr>
        <w:widowControl w:val="0"/>
        <w:numPr>
          <w:ilvl w:val="1"/>
          <w:numId w:val="5"/>
        </w:numPr>
        <w:tabs>
          <w:tab w:val="clear" w:pos="1008"/>
          <w:tab w:val="num" w:pos="851"/>
        </w:tabs>
        <w:suppressAutoHyphens w:val="0"/>
        <w:ind w:left="709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Zhotovitel prohlašuje, že je držitelem živnostenského oprávnění k „Provádění projektové činnosti ve výstavbě“.</w:t>
      </w:r>
    </w:p>
    <w:p w14:paraId="49A58D82" w14:textId="77777777" w:rsidR="00EC5F62" w:rsidRPr="00173469" w:rsidRDefault="00EC5F62" w:rsidP="00EC5F62">
      <w:pPr>
        <w:widowControl w:val="0"/>
        <w:numPr>
          <w:ilvl w:val="1"/>
          <w:numId w:val="5"/>
        </w:numPr>
        <w:tabs>
          <w:tab w:val="clear" w:pos="1008"/>
          <w:tab w:val="num" w:pos="851"/>
        </w:tabs>
        <w:suppressAutoHyphens w:val="0"/>
        <w:ind w:left="709"/>
        <w:jc w:val="both"/>
        <w:outlineLvl w:val="1"/>
        <w:rPr>
          <w:sz w:val="22"/>
          <w:szCs w:val="22"/>
          <w:lang w:eastAsia="en-US"/>
        </w:rPr>
      </w:pPr>
      <w:r w:rsidRPr="00173469">
        <w:rPr>
          <w:sz w:val="22"/>
          <w:szCs w:val="22"/>
          <w:lang w:eastAsia="en-US"/>
        </w:rPr>
        <w:t xml:space="preserve">V souvislosti </w:t>
      </w:r>
      <w:r w:rsidRPr="00173469">
        <w:rPr>
          <w:sz w:val="22"/>
          <w:szCs w:val="22"/>
        </w:rPr>
        <w:t xml:space="preserve">s realizací stavby hodlá investor - Město Aš - využít tyto dotační tituly OPŽP </w:t>
      </w:r>
    </w:p>
    <w:p w14:paraId="6F328AFE" w14:textId="77777777" w:rsidR="00EC5F62" w:rsidRPr="00173469" w:rsidRDefault="00EC5F62" w:rsidP="00EC5F62">
      <w:pPr>
        <w:pStyle w:val="Odstavecseseznamem"/>
        <w:rPr>
          <w:sz w:val="22"/>
          <w:szCs w:val="22"/>
          <w:lang w:eastAsia="en-US"/>
        </w:rPr>
      </w:pPr>
    </w:p>
    <w:p w14:paraId="010B1927" w14:textId="77777777" w:rsidR="00EC5F62" w:rsidRPr="00173469" w:rsidRDefault="00EC5F62" w:rsidP="00EC5F62">
      <w:pPr>
        <w:pStyle w:val="Zkladntext21"/>
        <w:numPr>
          <w:ilvl w:val="0"/>
          <w:numId w:val="31"/>
        </w:numPr>
        <w:rPr>
          <w:sz w:val="22"/>
          <w:szCs w:val="22"/>
        </w:rPr>
      </w:pPr>
      <w:r w:rsidRPr="00173469">
        <w:rPr>
          <w:sz w:val="22"/>
          <w:szCs w:val="22"/>
        </w:rPr>
        <w:t>Prioritní osa 5, specifický cíl 5.1:  Snížit energetickou náročnost veřejných budov a zvýšit využití obnovitelných zdrojů energie, aktivita 5.1. b),  výzva OPŽP</w:t>
      </w:r>
    </w:p>
    <w:p w14:paraId="21D0AFC8" w14:textId="77777777" w:rsidR="00EC5F62" w:rsidRPr="00173469" w:rsidRDefault="00EC5F62" w:rsidP="00EC5F62">
      <w:pPr>
        <w:pStyle w:val="Zkladntext21"/>
        <w:ind w:left="1440"/>
        <w:rPr>
          <w:sz w:val="22"/>
          <w:szCs w:val="22"/>
        </w:rPr>
      </w:pPr>
    </w:p>
    <w:p w14:paraId="5DF4517D" w14:textId="77777777" w:rsidR="00EC5F62" w:rsidRPr="00173469" w:rsidRDefault="00EC5F62" w:rsidP="00EC5F62">
      <w:pPr>
        <w:pStyle w:val="Zkladntext21"/>
        <w:numPr>
          <w:ilvl w:val="1"/>
          <w:numId w:val="31"/>
        </w:numPr>
        <w:rPr>
          <w:sz w:val="22"/>
          <w:szCs w:val="22"/>
        </w:rPr>
      </w:pPr>
      <w:r w:rsidRPr="00173469">
        <w:rPr>
          <w:sz w:val="22"/>
          <w:szCs w:val="22"/>
        </w:rPr>
        <w:t>Realizace systémů nuceného větrání s rekuperací odpadního tepla</w:t>
      </w:r>
    </w:p>
    <w:p w14:paraId="3CB0CBF8" w14:textId="77777777" w:rsidR="00EC5F62" w:rsidRPr="00173469" w:rsidRDefault="00EC5F62" w:rsidP="00EC5F62">
      <w:pPr>
        <w:pStyle w:val="Zkladntext21"/>
        <w:numPr>
          <w:ilvl w:val="1"/>
          <w:numId w:val="31"/>
        </w:numPr>
        <w:rPr>
          <w:sz w:val="22"/>
          <w:szCs w:val="22"/>
        </w:rPr>
      </w:pPr>
      <w:r w:rsidRPr="00173469">
        <w:rPr>
          <w:sz w:val="22"/>
          <w:szCs w:val="22"/>
        </w:rPr>
        <w:t>Instalace fotovoltaického systému</w:t>
      </w:r>
    </w:p>
    <w:p w14:paraId="658DB718" w14:textId="77777777" w:rsidR="00EC5F62" w:rsidRPr="00173469" w:rsidRDefault="00EC5F62" w:rsidP="00EC5F62">
      <w:pPr>
        <w:pStyle w:val="Zkladntext21"/>
        <w:ind w:left="1440"/>
        <w:rPr>
          <w:sz w:val="22"/>
          <w:szCs w:val="22"/>
        </w:rPr>
      </w:pPr>
    </w:p>
    <w:p w14:paraId="08B5FC66" w14:textId="77777777" w:rsidR="00EC5F62" w:rsidRPr="00173469" w:rsidRDefault="00EC5F62" w:rsidP="00EC5F62">
      <w:pPr>
        <w:pStyle w:val="Zkladntext21"/>
        <w:numPr>
          <w:ilvl w:val="0"/>
          <w:numId w:val="31"/>
        </w:numPr>
        <w:rPr>
          <w:sz w:val="22"/>
          <w:szCs w:val="22"/>
        </w:rPr>
      </w:pPr>
      <w:r w:rsidRPr="00173469">
        <w:rPr>
          <w:sz w:val="22"/>
          <w:szCs w:val="22"/>
        </w:rPr>
        <w:t>Prioritní osa 1, specifický cíl 1.3:  Zajistit povodňovou ochranu intravilánu a hospodaření se srážkovými vodami, aktivita 1.3.2 – Hospodaření se srážkovými vodami v intravilánu, výzva OPŽP</w:t>
      </w:r>
    </w:p>
    <w:p w14:paraId="48A07F04" w14:textId="77777777" w:rsidR="00EC5F62" w:rsidRPr="00173469" w:rsidRDefault="00EC5F62" w:rsidP="00EC5F62">
      <w:pPr>
        <w:pStyle w:val="Zkladntext21"/>
        <w:ind w:left="720"/>
        <w:rPr>
          <w:sz w:val="22"/>
          <w:szCs w:val="22"/>
        </w:rPr>
      </w:pPr>
    </w:p>
    <w:p w14:paraId="50358B80" w14:textId="1403D44D" w:rsidR="00EC5F62" w:rsidRDefault="00EC5F62" w:rsidP="00EC5F62">
      <w:pPr>
        <w:pStyle w:val="Zkladntext21"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Akumulační </w:t>
      </w:r>
      <w:r w:rsidRPr="00FE1706">
        <w:rPr>
          <w:sz w:val="22"/>
          <w:szCs w:val="22"/>
        </w:rPr>
        <w:t>podzemní nádrže pro</w:t>
      </w:r>
      <w:r>
        <w:rPr>
          <w:sz w:val="22"/>
          <w:szCs w:val="22"/>
        </w:rPr>
        <w:t xml:space="preserve"> </w:t>
      </w:r>
      <w:r w:rsidRPr="00FE1706">
        <w:rPr>
          <w:sz w:val="22"/>
          <w:szCs w:val="22"/>
        </w:rPr>
        <w:t>jímání dešťové vody</w:t>
      </w:r>
      <w:r>
        <w:rPr>
          <w:sz w:val="22"/>
          <w:szCs w:val="22"/>
        </w:rPr>
        <w:t xml:space="preserve"> a využití na zalévání zahrady</w:t>
      </w:r>
    </w:p>
    <w:p w14:paraId="01DEBBB1" w14:textId="77777777" w:rsidR="007F2DA4" w:rsidRDefault="007F2DA4" w:rsidP="006B0385">
      <w:pPr>
        <w:pStyle w:val="Zkladntext21"/>
        <w:ind w:left="1440"/>
        <w:rPr>
          <w:sz w:val="22"/>
          <w:szCs w:val="22"/>
        </w:rPr>
      </w:pPr>
    </w:p>
    <w:p w14:paraId="087E829B" w14:textId="411E326F" w:rsidR="007F2DA4" w:rsidRPr="006B0385" w:rsidRDefault="007F2DA4" w:rsidP="006B0385">
      <w:pPr>
        <w:pStyle w:val="Zkladntext23"/>
        <w:numPr>
          <w:ilvl w:val="0"/>
          <w:numId w:val="31"/>
        </w:numPr>
        <w:rPr>
          <w:sz w:val="22"/>
          <w:szCs w:val="22"/>
        </w:rPr>
      </w:pPr>
      <w:r w:rsidRPr="006B0385">
        <w:rPr>
          <w:sz w:val="22"/>
          <w:szCs w:val="22"/>
        </w:rPr>
        <w:t>Dotace IROP, Specifický cíl 4.1, vzdělávací infrastruktura.</w:t>
      </w:r>
    </w:p>
    <w:p w14:paraId="66D954BD" w14:textId="77777777" w:rsidR="00EC5F62" w:rsidRPr="00CD14AF" w:rsidRDefault="00EC5F62" w:rsidP="00831B3C">
      <w:pPr>
        <w:widowControl w:val="0"/>
        <w:suppressAutoHyphens w:val="0"/>
        <w:ind w:left="709"/>
        <w:jc w:val="both"/>
        <w:outlineLvl w:val="1"/>
        <w:rPr>
          <w:sz w:val="22"/>
          <w:szCs w:val="22"/>
          <w:lang w:eastAsia="en-US"/>
        </w:rPr>
      </w:pPr>
    </w:p>
    <w:p w14:paraId="6AC68D23" w14:textId="77777777" w:rsidR="00381679" w:rsidRPr="009A12C9" w:rsidRDefault="00381679" w:rsidP="009A12C9">
      <w:pPr>
        <w:ind w:left="1080" w:firstLine="360"/>
        <w:rPr>
          <w:sz w:val="22"/>
          <w:szCs w:val="22"/>
        </w:rPr>
      </w:pPr>
      <w:r w:rsidRPr="009A12C9">
        <w:rPr>
          <w:sz w:val="22"/>
          <w:szCs w:val="22"/>
        </w:rPr>
        <w:t>V případě, že bude VZ financována z dotace bude nutné dodržet požadavky a pravidla pro publicitu, tj. informační tabule a veškerá dokumentace k předmětnému projektu musí obsahovat:</w:t>
      </w:r>
    </w:p>
    <w:p w14:paraId="5E2159B8" w14:textId="77777777" w:rsidR="00381679" w:rsidRPr="009A12C9" w:rsidRDefault="00381679" w:rsidP="00381679">
      <w:pPr>
        <w:pStyle w:val="Odstavecseseznamem"/>
        <w:numPr>
          <w:ilvl w:val="0"/>
          <w:numId w:val="34"/>
        </w:numPr>
        <w:suppressAutoHyphens w:val="0"/>
        <w:contextualSpacing w:val="0"/>
        <w:rPr>
          <w:sz w:val="22"/>
          <w:szCs w:val="22"/>
        </w:rPr>
      </w:pPr>
      <w:r w:rsidRPr="009A12C9">
        <w:rPr>
          <w:sz w:val="22"/>
          <w:szCs w:val="22"/>
        </w:rPr>
        <w:t>symbol uvedeného programu</w:t>
      </w:r>
    </w:p>
    <w:p w14:paraId="407BD829" w14:textId="77777777" w:rsidR="00381679" w:rsidRPr="009A12C9" w:rsidRDefault="00381679" w:rsidP="00381679">
      <w:pPr>
        <w:pStyle w:val="Odstavecseseznamem"/>
        <w:numPr>
          <w:ilvl w:val="0"/>
          <w:numId w:val="34"/>
        </w:numPr>
        <w:suppressAutoHyphens w:val="0"/>
        <w:contextualSpacing w:val="0"/>
        <w:rPr>
          <w:sz w:val="22"/>
          <w:szCs w:val="22"/>
        </w:rPr>
      </w:pPr>
      <w:r w:rsidRPr="009A12C9">
        <w:rPr>
          <w:sz w:val="22"/>
          <w:szCs w:val="22"/>
        </w:rPr>
        <w:t>odkaz na uvedený program</w:t>
      </w:r>
    </w:p>
    <w:p w14:paraId="6A208172" w14:textId="77777777" w:rsidR="00381679" w:rsidRPr="009A12C9" w:rsidRDefault="00381679" w:rsidP="00381679">
      <w:pPr>
        <w:pStyle w:val="Odstavecseseznamem"/>
        <w:numPr>
          <w:ilvl w:val="0"/>
          <w:numId w:val="34"/>
        </w:numPr>
        <w:suppressAutoHyphens w:val="0"/>
        <w:contextualSpacing w:val="0"/>
        <w:rPr>
          <w:sz w:val="22"/>
          <w:szCs w:val="22"/>
        </w:rPr>
      </w:pPr>
      <w:r w:rsidRPr="009A12C9">
        <w:rPr>
          <w:sz w:val="22"/>
          <w:szCs w:val="22"/>
        </w:rPr>
        <w:t>odkaz na slogan programu</w:t>
      </w:r>
    </w:p>
    <w:p w14:paraId="7C12E979" w14:textId="77777777" w:rsidR="00381679" w:rsidRPr="009A12C9" w:rsidRDefault="00381679" w:rsidP="00381679">
      <w:pPr>
        <w:pStyle w:val="Odstavecseseznamem"/>
        <w:numPr>
          <w:ilvl w:val="0"/>
          <w:numId w:val="34"/>
        </w:numPr>
        <w:suppressAutoHyphens w:val="0"/>
        <w:contextualSpacing w:val="0"/>
        <w:rPr>
          <w:sz w:val="22"/>
          <w:szCs w:val="22"/>
        </w:rPr>
      </w:pPr>
      <w:r w:rsidRPr="009A12C9">
        <w:rPr>
          <w:sz w:val="22"/>
          <w:szCs w:val="22"/>
        </w:rPr>
        <w:t>logo programu</w:t>
      </w:r>
    </w:p>
    <w:p w14:paraId="6491C7DE" w14:textId="77777777" w:rsidR="009A12C9" w:rsidRDefault="009A12C9" w:rsidP="009A12C9">
      <w:pPr>
        <w:ind w:left="1080" w:firstLine="360"/>
        <w:rPr>
          <w:sz w:val="22"/>
          <w:szCs w:val="22"/>
        </w:rPr>
      </w:pPr>
    </w:p>
    <w:p w14:paraId="1BFBB6AA" w14:textId="75C76522" w:rsidR="00381679" w:rsidRPr="009A12C9" w:rsidRDefault="00381679" w:rsidP="009A12C9">
      <w:pPr>
        <w:ind w:left="1080" w:firstLine="360"/>
        <w:rPr>
          <w:sz w:val="22"/>
          <w:szCs w:val="22"/>
        </w:rPr>
      </w:pPr>
      <w:r w:rsidRPr="009A12C9">
        <w:rPr>
          <w:sz w:val="22"/>
          <w:szCs w:val="22"/>
        </w:rPr>
        <w:t xml:space="preserve">Faktura musí obsahovat text „Fakturujeme Vám v rámci projektu Energetické úspory pro budovu MŠ </w:t>
      </w:r>
      <w:r w:rsidR="00A71122">
        <w:rPr>
          <w:sz w:val="22"/>
          <w:szCs w:val="22"/>
        </w:rPr>
        <w:t>Moravská</w:t>
      </w:r>
      <w:r w:rsidRPr="009A12C9">
        <w:rPr>
          <w:sz w:val="22"/>
          <w:szCs w:val="22"/>
        </w:rPr>
        <w:t xml:space="preserve"> Aš registrační číslo: </w:t>
      </w:r>
      <w:r>
        <w:rPr>
          <w:sz w:val="22"/>
          <w:szCs w:val="22"/>
        </w:rPr>
        <w:t>(bude upř</w:t>
      </w:r>
      <w:r w:rsidR="009A12C9">
        <w:rPr>
          <w:sz w:val="22"/>
          <w:szCs w:val="22"/>
        </w:rPr>
        <w:t>esněno)</w:t>
      </w:r>
      <w:r w:rsidRPr="009A12C9">
        <w:rPr>
          <w:rStyle w:val="datalabel"/>
          <w:sz w:val="22"/>
          <w:szCs w:val="22"/>
        </w:rPr>
        <w:t>, který je spolufinancován Evropskou unií Evropský fond pro regionální rozvoj OPŽP Prioritní osa 5</w:t>
      </w:r>
      <w:r w:rsidR="009A12C9">
        <w:rPr>
          <w:rStyle w:val="datalabel"/>
          <w:sz w:val="22"/>
          <w:szCs w:val="22"/>
        </w:rPr>
        <w:t xml:space="preserve"> (Prioritní osa 1)</w:t>
      </w:r>
      <w:r w:rsidRPr="009A12C9">
        <w:rPr>
          <w:rStyle w:val="datalabel"/>
          <w:sz w:val="22"/>
          <w:szCs w:val="22"/>
        </w:rPr>
        <w:t>“</w:t>
      </w:r>
      <w:r w:rsidR="009A12C9">
        <w:rPr>
          <w:rStyle w:val="datalabel"/>
          <w:sz w:val="22"/>
          <w:szCs w:val="22"/>
        </w:rPr>
        <w:t>.</w:t>
      </w:r>
    </w:p>
    <w:p w14:paraId="2363B934" w14:textId="77777777" w:rsidR="00B55C05" w:rsidRPr="00CD14AF" w:rsidRDefault="00B55C05" w:rsidP="002F4AA6">
      <w:pPr>
        <w:widowControl w:val="0"/>
        <w:suppressAutoHyphens w:val="0"/>
        <w:jc w:val="both"/>
        <w:rPr>
          <w:sz w:val="22"/>
          <w:szCs w:val="22"/>
        </w:rPr>
      </w:pPr>
    </w:p>
    <w:p w14:paraId="43C4BCBC" w14:textId="77777777" w:rsidR="00E91B00" w:rsidRPr="00CD14AF" w:rsidRDefault="00E91B00" w:rsidP="00750648">
      <w:pPr>
        <w:pStyle w:val="Odstavecseseznamem"/>
        <w:widowControl w:val="0"/>
        <w:numPr>
          <w:ilvl w:val="0"/>
          <w:numId w:val="2"/>
        </w:numPr>
        <w:suppressAutoHyphens w:val="0"/>
        <w:contextualSpacing w:val="0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br/>
        <w:t>OBCHODNÍ PODMÍNKY A DALŠÍ PŘÍLOHY KE SMLOUVĚ</w:t>
      </w:r>
    </w:p>
    <w:p w14:paraId="6D893EA7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45357C03" w14:textId="77777777" w:rsidR="00E91B00" w:rsidRPr="00CD14AF" w:rsidRDefault="00E91B00" w:rsidP="004349C3">
      <w:pPr>
        <w:widowControl w:val="0"/>
        <w:numPr>
          <w:ilvl w:val="1"/>
          <w:numId w:val="5"/>
        </w:numPr>
        <w:tabs>
          <w:tab w:val="clear" w:pos="1008"/>
        </w:tabs>
        <w:suppressAutoHyphens w:val="0"/>
        <w:spacing w:before="120"/>
        <w:ind w:left="709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Nedílnou součást této Smlouvy tvoří:</w:t>
      </w:r>
    </w:p>
    <w:p w14:paraId="2FE355EF" w14:textId="77777777" w:rsidR="00E91B00" w:rsidRPr="00CD14AF" w:rsidRDefault="00E91B00" w:rsidP="0092391A">
      <w:pPr>
        <w:widowControl w:val="0"/>
        <w:numPr>
          <w:ilvl w:val="3"/>
          <w:numId w:val="6"/>
        </w:numPr>
        <w:tabs>
          <w:tab w:val="num" w:pos="1560"/>
        </w:tabs>
        <w:suppressAutoHyphens w:val="0"/>
        <w:spacing w:before="120"/>
        <w:ind w:left="1440" w:firstLine="0"/>
        <w:jc w:val="both"/>
        <w:outlineLvl w:val="3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Dopis nabídky</w:t>
      </w:r>
    </w:p>
    <w:p w14:paraId="3F64794E" w14:textId="01D932C6" w:rsidR="00536E73" w:rsidRDefault="00536E73" w:rsidP="0092391A">
      <w:pPr>
        <w:widowControl w:val="0"/>
        <w:numPr>
          <w:ilvl w:val="3"/>
          <w:numId w:val="6"/>
        </w:numPr>
        <w:tabs>
          <w:tab w:val="num" w:pos="1560"/>
        </w:tabs>
        <w:suppressAutoHyphens w:val="0"/>
        <w:spacing w:before="120"/>
        <w:ind w:left="1440" w:firstLine="0"/>
        <w:jc w:val="both"/>
        <w:outlineLvl w:val="3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Výzva k podání nabídky</w:t>
      </w:r>
    </w:p>
    <w:p w14:paraId="047D9386" w14:textId="77777777" w:rsidR="008E7197" w:rsidRPr="00CD14AF" w:rsidRDefault="008E7197" w:rsidP="006B0385">
      <w:pPr>
        <w:widowControl w:val="0"/>
        <w:tabs>
          <w:tab w:val="num" w:pos="4317"/>
        </w:tabs>
        <w:suppressAutoHyphens w:val="0"/>
        <w:spacing w:before="120"/>
        <w:ind w:left="1440"/>
        <w:jc w:val="both"/>
        <w:outlineLvl w:val="3"/>
        <w:rPr>
          <w:sz w:val="22"/>
          <w:szCs w:val="22"/>
          <w:lang w:eastAsia="en-US"/>
        </w:rPr>
      </w:pPr>
    </w:p>
    <w:p w14:paraId="0C8E8A1E" w14:textId="06F5A9BE" w:rsidR="003376AF" w:rsidRDefault="003376AF" w:rsidP="003376AF">
      <w:pPr>
        <w:widowControl w:val="0"/>
        <w:tabs>
          <w:tab w:val="num" w:pos="4317"/>
        </w:tabs>
        <w:suppressAutoHyphens w:val="0"/>
        <w:spacing w:before="120"/>
        <w:jc w:val="both"/>
        <w:outlineLvl w:val="3"/>
        <w:rPr>
          <w:sz w:val="22"/>
          <w:szCs w:val="22"/>
          <w:lang w:eastAsia="en-US"/>
        </w:rPr>
      </w:pPr>
    </w:p>
    <w:p w14:paraId="197D88E3" w14:textId="77777777" w:rsidR="009A12C9" w:rsidRPr="00CD14AF" w:rsidRDefault="009A12C9" w:rsidP="003376AF">
      <w:pPr>
        <w:widowControl w:val="0"/>
        <w:tabs>
          <w:tab w:val="num" w:pos="4317"/>
        </w:tabs>
        <w:suppressAutoHyphens w:val="0"/>
        <w:spacing w:before="120"/>
        <w:jc w:val="both"/>
        <w:outlineLvl w:val="3"/>
        <w:rPr>
          <w:sz w:val="22"/>
          <w:szCs w:val="22"/>
          <w:lang w:eastAsia="en-US"/>
        </w:rPr>
      </w:pPr>
    </w:p>
    <w:p w14:paraId="53556023" w14:textId="77777777" w:rsidR="00B55C05" w:rsidRPr="00CD14AF" w:rsidRDefault="00B55C05" w:rsidP="004349C3">
      <w:pPr>
        <w:pStyle w:val="Standardntext"/>
        <w:numPr>
          <w:ilvl w:val="0"/>
          <w:numId w:val="2"/>
        </w:numPr>
        <w:ind w:left="426" w:hanging="426"/>
        <w:jc w:val="center"/>
        <w:rPr>
          <w:b/>
          <w:color w:val="auto"/>
          <w:sz w:val="22"/>
          <w:szCs w:val="22"/>
        </w:rPr>
      </w:pPr>
    </w:p>
    <w:p w14:paraId="0D56043F" w14:textId="283A97E4" w:rsidR="00B55C05" w:rsidRPr="00CD14AF" w:rsidRDefault="00C54E6E" w:rsidP="004349C3">
      <w:pPr>
        <w:pStyle w:val="Standardntext"/>
        <w:ind w:left="426" w:hanging="426"/>
        <w:jc w:val="center"/>
        <w:rPr>
          <w:b/>
          <w:color w:val="auto"/>
          <w:sz w:val="22"/>
          <w:szCs w:val="22"/>
        </w:rPr>
      </w:pPr>
      <w:r w:rsidRPr="00CD14AF">
        <w:rPr>
          <w:b/>
          <w:color w:val="auto"/>
          <w:sz w:val="22"/>
          <w:szCs w:val="22"/>
        </w:rPr>
        <w:t xml:space="preserve">  PŘEDMĚT </w:t>
      </w:r>
      <w:r w:rsidR="00834D89">
        <w:rPr>
          <w:b/>
          <w:color w:val="auto"/>
          <w:sz w:val="22"/>
          <w:szCs w:val="22"/>
        </w:rPr>
        <w:t xml:space="preserve">A ZPŮSOB </w:t>
      </w:r>
      <w:r w:rsidR="00D54D5C" w:rsidRPr="00CD14AF">
        <w:rPr>
          <w:b/>
          <w:color w:val="auto"/>
          <w:sz w:val="22"/>
          <w:szCs w:val="22"/>
        </w:rPr>
        <w:t>PLNĚNÍ</w:t>
      </w:r>
      <w:r w:rsidR="0034744C" w:rsidRPr="00CD14AF">
        <w:rPr>
          <w:b/>
          <w:color w:val="auto"/>
          <w:sz w:val="22"/>
          <w:szCs w:val="22"/>
        </w:rPr>
        <w:t xml:space="preserve"> </w:t>
      </w:r>
    </w:p>
    <w:p w14:paraId="37ED9D15" w14:textId="77777777" w:rsidR="002A5F11" w:rsidRPr="00CD14AF" w:rsidRDefault="002A5F11" w:rsidP="004349C3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ind w:left="426" w:hanging="426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31B01150" w14:textId="0B0810B0" w:rsidR="00C54E6E" w:rsidRPr="00CD14AF" w:rsidRDefault="00E91B00" w:rsidP="004349C3">
      <w:pPr>
        <w:widowControl w:val="0"/>
        <w:numPr>
          <w:ilvl w:val="1"/>
          <w:numId w:val="5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Zhotovitel se zavazuje </w:t>
      </w:r>
      <w:r w:rsidR="0066075F">
        <w:rPr>
          <w:sz w:val="22"/>
          <w:szCs w:val="22"/>
          <w:lang w:eastAsia="en-US"/>
        </w:rPr>
        <w:t xml:space="preserve">zhotovit </w:t>
      </w:r>
      <w:r w:rsidRPr="00CD14AF">
        <w:rPr>
          <w:sz w:val="22"/>
          <w:szCs w:val="22"/>
          <w:lang w:eastAsia="en-US"/>
        </w:rPr>
        <w:t>na svůj náklad a nebezpečí pro Objednatele</w:t>
      </w:r>
      <w:r w:rsidR="00B55C05" w:rsidRPr="00CD14AF">
        <w:rPr>
          <w:sz w:val="22"/>
          <w:szCs w:val="22"/>
          <w:lang w:eastAsia="en-US"/>
        </w:rPr>
        <w:t xml:space="preserve"> kompletní </w:t>
      </w:r>
      <w:r w:rsidRPr="00CD14AF">
        <w:rPr>
          <w:sz w:val="22"/>
          <w:szCs w:val="22"/>
          <w:lang w:eastAsia="en-US"/>
        </w:rPr>
        <w:t xml:space="preserve">dokumentaci </w:t>
      </w:r>
      <w:r w:rsidR="00E8698A" w:rsidRPr="00CD14AF">
        <w:rPr>
          <w:sz w:val="22"/>
          <w:szCs w:val="22"/>
          <w:lang w:eastAsia="en-US"/>
        </w:rPr>
        <w:t>uvedenou v článku 3</w:t>
      </w:r>
      <w:r w:rsidR="00536E73" w:rsidRPr="00CD14AF">
        <w:rPr>
          <w:sz w:val="22"/>
          <w:szCs w:val="22"/>
          <w:lang w:eastAsia="en-US"/>
        </w:rPr>
        <w:t xml:space="preserve">.2. </w:t>
      </w:r>
      <w:r w:rsidR="00B55C05" w:rsidRPr="00CD14AF">
        <w:rPr>
          <w:sz w:val="22"/>
          <w:szCs w:val="22"/>
          <w:lang w:eastAsia="en-US"/>
        </w:rPr>
        <w:t>v souladu s veškerý</w:t>
      </w:r>
      <w:r w:rsidR="000D409C" w:rsidRPr="00CD14AF">
        <w:rPr>
          <w:sz w:val="22"/>
          <w:szCs w:val="22"/>
          <w:lang w:eastAsia="en-US"/>
        </w:rPr>
        <w:t>mi pokyny a podklady předanými Objednatelem Z</w:t>
      </w:r>
      <w:r w:rsidR="004019F2">
        <w:rPr>
          <w:sz w:val="22"/>
          <w:szCs w:val="22"/>
          <w:lang w:eastAsia="en-US"/>
        </w:rPr>
        <w:t>hotoviteli v rozsahu této s</w:t>
      </w:r>
      <w:r w:rsidR="00B55C05" w:rsidRPr="00CD14AF">
        <w:rPr>
          <w:sz w:val="22"/>
          <w:szCs w:val="22"/>
          <w:lang w:eastAsia="en-US"/>
        </w:rPr>
        <w:t xml:space="preserve">mlouvy a </w:t>
      </w:r>
      <w:r w:rsidR="00A92646">
        <w:rPr>
          <w:sz w:val="22"/>
          <w:szCs w:val="22"/>
          <w:lang w:eastAsia="en-US"/>
        </w:rPr>
        <w:t xml:space="preserve">v souladu </w:t>
      </w:r>
      <w:r w:rsidR="008B10AC">
        <w:rPr>
          <w:sz w:val="22"/>
          <w:szCs w:val="22"/>
          <w:lang w:eastAsia="en-US"/>
        </w:rPr>
        <w:t xml:space="preserve">s </w:t>
      </w:r>
      <w:r w:rsidR="00B55C05" w:rsidRPr="00CD14AF">
        <w:rPr>
          <w:sz w:val="22"/>
          <w:szCs w:val="22"/>
          <w:lang w:eastAsia="en-US"/>
        </w:rPr>
        <w:t>obecně závazný</w:t>
      </w:r>
      <w:r w:rsidR="008B10AC">
        <w:rPr>
          <w:sz w:val="22"/>
          <w:szCs w:val="22"/>
          <w:lang w:eastAsia="en-US"/>
        </w:rPr>
        <w:t>mi</w:t>
      </w:r>
      <w:r w:rsidR="00B55C05" w:rsidRPr="00CD14AF">
        <w:rPr>
          <w:sz w:val="22"/>
          <w:szCs w:val="22"/>
          <w:lang w:eastAsia="en-US"/>
        </w:rPr>
        <w:t xml:space="preserve"> právní</w:t>
      </w:r>
      <w:r w:rsidR="008B10AC">
        <w:rPr>
          <w:sz w:val="22"/>
          <w:szCs w:val="22"/>
          <w:lang w:eastAsia="en-US"/>
        </w:rPr>
        <w:t>mi</w:t>
      </w:r>
      <w:r w:rsidR="00B55C05" w:rsidRPr="00CD14AF">
        <w:rPr>
          <w:sz w:val="22"/>
          <w:szCs w:val="22"/>
          <w:lang w:eastAsia="en-US"/>
        </w:rPr>
        <w:t xml:space="preserve"> předpis</w:t>
      </w:r>
      <w:r w:rsidR="008B10AC">
        <w:rPr>
          <w:sz w:val="22"/>
          <w:szCs w:val="22"/>
          <w:lang w:eastAsia="en-US"/>
        </w:rPr>
        <w:t>y</w:t>
      </w:r>
      <w:r w:rsidR="00B55C05" w:rsidRPr="00CD14AF">
        <w:rPr>
          <w:sz w:val="22"/>
          <w:szCs w:val="22"/>
          <w:lang w:eastAsia="en-US"/>
        </w:rPr>
        <w:t>, ČSN, ČN, EN a ostatní</w:t>
      </w:r>
      <w:r w:rsidR="008B10AC">
        <w:rPr>
          <w:sz w:val="22"/>
          <w:szCs w:val="22"/>
          <w:lang w:eastAsia="en-US"/>
        </w:rPr>
        <w:t>mi</w:t>
      </w:r>
      <w:r w:rsidR="00B55C05" w:rsidRPr="00CD14AF">
        <w:rPr>
          <w:sz w:val="22"/>
          <w:szCs w:val="22"/>
          <w:lang w:eastAsia="en-US"/>
        </w:rPr>
        <w:t xml:space="preserve"> norm</w:t>
      </w:r>
      <w:r w:rsidR="008B10AC">
        <w:rPr>
          <w:sz w:val="22"/>
          <w:szCs w:val="22"/>
          <w:lang w:eastAsia="en-US"/>
        </w:rPr>
        <w:t>ami</w:t>
      </w:r>
      <w:r w:rsidR="00B55C05" w:rsidRPr="00CD14AF">
        <w:rPr>
          <w:sz w:val="22"/>
          <w:szCs w:val="22"/>
          <w:lang w:eastAsia="en-US"/>
        </w:rPr>
        <w:t xml:space="preserve"> pro přípravu a realizaci stavby</w:t>
      </w:r>
      <w:r w:rsidR="008B10AC">
        <w:rPr>
          <w:sz w:val="22"/>
          <w:szCs w:val="22"/>
          <w:lang w:eastAsia="en-US"/>
        </w:rPr>
        <w:t>,</w:t>
      </w:r>
      <w:r w:rsidR="00DD07D6" w:rsidRPr="00CD14AF">
        <w:rPr>
          <w:sz w:val="22"/>
          <w:szCs w:val="22"/>
          <w:lang w:eastAsia="en-US"/>
        </w:rPr>
        <w:t xml:space="preserve"> </w:t>
      </w:r>
      <w:r w:rsidRPr="00CD14AF">
        <w:rPr>
          <w:sz w:val="22"/>
          <w:szCs w:val="22"/>
          <w:lang w:eastAsia="en-US"/>
        </w:rPr>
        <w:t xml:space="preserve">a Objednatel se zavazuje </w:t>
      </w:r>
      <w:r w:rsidR="006A7641">
        <w:rPr>
          <w:sz w:val="22"/>
          <w:szCs w:val="22"/>
          <w:lang w:eastAsia="en-US"/>
        </w:rPr>
        <w:t xml:space="preserve">včasně dodané </w:t>
      </w:r>
      <w:r w:rsidRPr="00CD14AF">
        <w:rPr>
          <w:sz w:val="22"/>
          <w:szCs w:val="22"/>
          <w:lang w:eastAsia="en-US"/>
        </w:rPr>
        <w:t xml:space="preserve">dílo </w:t>
      </w:r>
      <w:r w:rsidR="006A7641">
        <w:rPr>
          <w:sz w:val="22"/>
          <w:szCs w:val="22"/>
          <w:lang w:eastAsia="en-US"/>
        </w:rPr>
        <w:t xml:space="preserve">bez vad a nedodělků </w:t>
      </w:r>
      <w:r w:rsidRPr="00CD14AF">
        <w:rPr>
          <w:sz w:val="22"/>
          <w:szCs w:val="22"/>
          <w:lang w:eastAsia="en-US"/>
        </w:rPr>
        <w:t>převzít a zaplatit cenu.</w:t>
      </w:r>
      <w:r w:rsidR="004D2221" w:rsidRPr="00CD14AF">
        <w:rPr>
          <w:sz w:val="22"/>
          <w:szCs w:val="22"/>
          <w:lang w:eastAsia="en-US"/>
        </w:rPr>
        <w:t xml:space="preserve"> </w:t>
      </w:r>
      <w:r w:rsidR="00CD14AF">
        <w:rPr>
          <w:sz w:val="22"/>
          <w:szCs w:val="22"/>
          <w:lang w:eastAsia="en-US"/>
        </w:rPr>
        <w:t>Zhotovitel se touto smlouv</w:t>
      </w:r>
      <w:r w:rsidR="0066075F">
        <w:rPr>
          <w:sz w:val="22"/>
          <w:szCs w:val="22"/>
          <w:lang w:eastAsia="en-US"/>
        </w:rPr>
        <w:t>o</w:t>
      </w:r>
      <w:r w:rsidR="00CD14AF">
        <w:rPr>
          <w:sz w:val="22"/>
          <w:szCs w:val="22"/>
          <w:lang w:eastAsia="en-US"/>
        </w:rPr>
        <w:t>u zavazuje provést též autorský dozor stavby</w:t>
      </w:r>
      <w:r w:rsidR="006A7641">
        <w:rPr>
          <w:sz w:val="22"/>
          <w:szCs w:val="22"/>
          <w:lang w:eastAsia="en-US"/>
        </w:rPr>
        <w:t>, která bude provedena podle jím zpracované projektové dokumentace na základě této smlouvy</w:t>
      </w:r>
      <w:r w:rsidR="00CD14AF">
        <w:rPr>
          <w:sz w:val="22"/>
          <w:szCs w:val="22"/>
          <w:lang w:eastAsia="en-US"/>
        </w:rPr>
        <w:t>.</w:t>
      </w:r>
    </w:p>
    <w:p w14:paraId="60907FC3" w14:textId="3BF2FBD0" w:rsidR="00A84455" w:rsidRDefault="00C54E6E" w:rsidP="00A84455">
      <w:pPr>
        <w:widowControl w:val="0"/>
        <w:numPr>
          <w:ilvl w:val="1"/>
          <w:numId w:val="5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Př</w:t>
      </w:r>
      <w:r w:rsidR="00B55C05" w:rsidRPr="00CD14AF">
        <w:rPr>
          <w:sz w:val="22"/>
          <w:szCs w:val="22"/>
          <w:lang w:eastAsia="en-US"/>
        </w:rPr>
        <w:t>edmětem této smlouvy je:</w:t>
      </w:r>
    </w:p>
    <w:p w14:paraId="25BCC674" w14:textId="1A8E0230" w:rsidR="00A84455" w:rsidRDefault="00A84455" w:rsidP="00A84455">
      <w:pPr>
        <w:widowControl w:val="0"/>
        <w:suppressAutoHyphens w:val="0"/>
        <w:spacing w:before="120"/>
        <w:jc w:val="both"/>
        <w:outlineLvl w:val="1"/>
        <w:rPr>
          <w:b/>
          <w:sz w:val="22"/>
          <w:szCs w:val="22"/>
          <w:lang w:eastAsia="en-US"/>
        </w:rPr>
      </w:pPr>
      <w:r w:rsidRPr="0040181E">
        <w:rPr>
          <w:b/>
          <w:sz w:val="22"/>
          <w:szCs w:val="22"/>
          <w:lang w:eastAsia="en-US"/>
        </w:rPr>
        <w:t>Projektová dokumentace, zpracovávaná v těchto dílčích částech:</w:t>
      </w:r>
    </w:p>
    <w:p w14:paraId="56161141" w14:textId="77777777" w:rsidR="00A84455" w:rsidRDefault="00A84455" w:rsidP="00A84455">
      <w:pPr>
        <w:widowControl w:val="0"/>
        <w:suppressAutoHyphens w:val="0"/>
        <w:spacing w:before="120"/>
        <w:jc w:val="both"/>
        <w:outlineLvl w:val="1"/>
        <w:rPr>
          <w:b/>
          <w:sz w:val="22"/>
          <w:szCs w:val="22"/>
          <w:lang w:eastAsia="en-US"/>
        </w:rPr>
      </w:pPr>
    </w:p>
    <w:p w14:paraId="1DA82328" w14:textId="77777777" w:rsidR="00D40727" w:rsidRDefault="007648EE" w:rsidP="00A84455">
      <w:pPr>
        <w:pStyle w:val="Zkladntext22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CD14AF">
        <w:rPr>
          <w:sz w:val="22"/>
          <w:szCs w:val="22"/>
        </w:rPr>
        <w:t>tudie bude zpracována dle všech</w:t>
      </w:r>
      <w:r>
        <w:rPr>
          <w:sz w:val="22"/>
          <w:szCs w:val="22"/>
        </w:rPr>
        <w:t xml:space="preserve"> dostupných vstupních podkladů O</w:t>
      </w:r>
      <w:r w:rsidRPr="00CD14AF">
        <w:rPr>
          <w:sz w:val="22"/>
          <w:szCs w:val="22"/>
        </w:rPr>
        <w:t>bjednatele za účelem získání ekonomicky výhodného řešení. Bude obsahovat zejména návrh</w:t>
      </w:r>
      <w:r>
        <w:rPr>
          <w:sz w:val="22"/>
          <w:szCs w:val="22"/>
        </w:rPr>
        <w:t xml:space="preserve"> </w:t>
      </w:r>
      <w:r w:rsidR="00A84455">
        <w:rPr>
          <w:sz w:val="22"/>
          <w:szCs w:val="22"/>
        </w:rPr>
        <w:t xml:space="preserve">upraveného dispozičního řešení </w:t>
      </w:r>
      <w:r w:rsidR="00D40727">
        <w:rPr>
          <w:sz w:val="22"/>
          <w:szCs w:val="22"/>
        </w:rPr>
        <w:t>:</w:t>
      </w:r>
    </w:p>
    <w:p w14:paraId="72EC2ADB" w14:textId="27A3DE18" w:rsidR="00D40727" w:rsidRDefault="00D40727" w:rsidP="006B0385">
      <w:pPr>
        <w:pStyle w:val="Zkladntext22"/>
        <w:ind w:left="720"/>
        <w:rPr>
          <w:sz w:val="22"/>
          <w:szCs w:val="22"/>
        </w:rPr>
      </w:pPr>
      <w:r>
        <w:rPr>
          <w:sz w:val="22"/>
          <w:szCs w:val="22"/>
        </w:rPr>
        <w:t>Objekt A : Vytvoření 2 samostatných speciálních tříd po 12 dětech v 1. a 2. NP včetně zázemí pro děti a zaměstnance.</w:t>
      </w:r>
    </w:p>
    <w:p w14:paraId="47BF5231" w14:textId="2DC09F79" w:rsidR="00D40727" w:rsidRDefault="00D40727" w:rsidP="006B0385">
      <w:pPr>
        <w:pStyle w:val="Zkladntext22"/>
        <w:ind w:left="720"/>
        <w:rPr>
          <w:sz w:val="22"/>
          <w:szCs w:val="22"/>
        </w:rPr>
      </w:pPr>
      <w:r>
        <w:rPr>
          <w:sz w:val="22"/>
          <w:szCs w:val="22"/>
        </w:rPr>
        <w:t>Objekt B : Vytvoření 2 samostatných běžných tříd po 25 dětech v 1. a 2. NP</w:t>
      </w:r>
      <w:r w:rsidR="00A84455">
        <w:rPr>
          <w:sz w:val="22"/>
          <w:szCs w:val="22"/>
        </w:rPr>
        <w:t>.</w:t>
      </w:r>
      <w:r w:rsidR="00102F96">
        <w:rPr>
          <w:sz w:val="22"/>
          <w:szCs w:val="22"/>
        </w:rPr>
        <w:t xml:space="preserve"> Propojení 1. PP a 1. NP krytým nebo částečně krytým schodištěm.</w:t>
      </w:r>
    </w:p>
    <w:p w14:paraId="60FA63F1" w14:textId="77777777" w:rsidR="00D40727" w:rsidRDefault="00D40727" w:rsidP="006B0385">
      <w:pPr>
        <w:pStyle w:val="Zkladntext22"/>
        <w:ind w:left="720"/>
        <w:rPr>
          <w:sz w:val="22"/>
          <w:szCs w:val="22"/>
        </w:rPr>
      </w:pPr>
    </w:p>
    <w:p w14:paraId="27A0BE89" w14:textId="65026FF5" w:rsidR="00A84455" w:rsidRDefault="00A84455" w:rsidP="006B0385">
      <w:pPr>
        <w:pStyle w:val="Zkladntext22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Jedná se o uvedení dispozičního řešení do souladu s platnými ČSN a směrnicemi. Studie bude </w:t>
      </w:r>
      <w:r w:rsidR="006B0385">
        <w:rPr>
          <w:sz w:val="22"/>
          <w:szCs w:val="22"/>
        </w:rPr>
        <w:t xml:space="preserve">předběžně projednána s účastníky řízení a odsouhlasena objednatelem </w:t>
      </w:r>
      <w:r>
        <w:rPr>
          <w:sz w:val="22"/>
          <w:szCs w:val="22"/>
        </w:rPr>
        <w:t xml:space="preserve"> na výrobním výboru</w:t>
      </w:r>
      <w:r w:rsidR="006B03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CBA5207" w14:textId="77777777" w:rsidR="00A84455" w:rsidRDefault="00A84455" w:rsidP="00A84455">
      <w:pPr>
        <w:pStyle w:val="Zkladntext22"/>
        <w:ind w:left="0" w:firstLine="708"/>
        <w:rPr>
          <w:sz w:val="22"/>
          <w:szCs w:val="22"/>
        </w:rPr>
      </w:pPr>
    </w:p>
    <w:p w14:paraId="72E9C296" w14:textId="77777777" w:rsidR="00A84455" w:rsidRDefault="00A84455" w:rsidP="00A84455">
      <w:pPr>
        <w:pStyle w:val="Zkladntext22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Dokumentace pro stavební řízení a provádění stavby (DSJ)</w:t>
      </w:r>
    </w:p>
    <w:p w14:paraId="0CDAF1DA" w14:textId="77777777" w:rsidR="00A84455" w:rsidRDefault="00A84455" w:rsidP="00A84455">
      <w:pPr>
        <w:pStyle w:val="Zkladntext22"/>
        <w:ind w:left="360"/>
        <w:rPr>
          <w:sz w:val="22"/>
          <w:szCs w:val="22"/>
        </w:rPr>
      </w:pPr>
    </w:p>
    <w:p w14:paraId="467CE753" w14:textId="77777777" w:rsidR="00A84455" w:rsidRDefault="00A84455" w:rsidP="00A84455">
      <w:pPr>
        <w:pStyle w:val="Zkladntext22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Zpracování veškerých částí projektové dokumentace v rozsahu dle přílohy č. 12 a č. 13 vyhlášky č. 499/2006 Sb.</w:t>
      </w:r>
    </w:p>
    <w:p w14:paraId="40C33EA8" w14:textId="548C0BF8" w:rsidR="00A84455" w:rsidRDefault="00A84455" w:rsidP="00A84455">
      <w:pPr>
        <w:pStyle w:val="Zkladntext22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Zajištění inženýrské činnosti </w:t>
      </w:r>
      <w:r w:rsidR="00E86B46">
        <w:rPr>
          <w:sz w:val="22"/>
          <w:szCs w:val="22"/>
        </w:rPr>
        <w:t>a</w:t>
      </w:r>
      <w:r>
        <w:rPr>
          <w:sz w:val="22"/>
          <w:szCs w:val="22"/>
        </w:rPr>
        <w:t xml:space="preserve"> získání všech stanovisek účastníků stavebního řízení </w:t>
      </w:r>
      <w:r w:rsidR="00E86B46">
        <w:rPr>
          <w:sz w:val="22"/>
          <w:szCs w:val="22"/>
        </w:rPr>
        <w:t xml:space="preserve">potřebných </w:t>
      </w:r>
      <w:r>
        <w:rPr>
          <w:sz w:val="22"/>
          <w:szCs w:val="22"/>
        </w:rPr>
        <w:t>k vydání souhlasu/stavebního povolení stavebního úřadu.</w:t>
      </w:r>
    </w:p>
    <w:p w14:paraId="1D479544" w14:textId="14A7BC7E" w:rsidR="00A84455" w:rsidRDefault="00A84455" w:rsidP="00A84455">
      <w:pPr>
        <w:pStyle w:val="Zkladntext22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Vypracování všech potřebných průzkumů (stavebně technický průzkum, hydrogeologický průzkum apod.)</w:t>
      </w:r>
      <w:r w:rsidR="00CB689B">
        <w:rPr>
          <w:sz w:val="22"/>
          <w:szCs w:val="22"/>
        </w:rPr>
        <w:t xml:space="preserve"> Zhotovitel se v této souvislosti zavazuje, že písemně upozorní objednatele na potřebu takových průzkumů, jestliže jejich provedení lze předpokládat s ohledem na místní podmínky; pro splnění této povinnosti je oprávněn konzultovat potřebu provedení takových průzkumů s příslušnými odborníky či znalci a výsledek těchto konzultací sdělí objednateli, zejména, zda je či není potřebné průzkum provádět; strany poté dohodnou další postup, zejména dohodnou případné změny projekčních prací.</w:t>
      </w:r>
    </w:p>
    <w:p w14:paraId="5E360A33" w14:textId="77777777" w:rsidR="00A84455" w:rsidRDefault="00A84455" w:rsidP="00A84455">
      <w:pPr>
        <w:pStyle w:val="Zkladntext22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Zpracování žádostí pro podání u Stavebního úřadu MěÚ v Aši.</w:t>
      </w:r>
    </w:p>
    <w:p w14:paraId="5A321EB7" w14:textId="77777777" w:rsidR="00A84455" w:rsidRDefault="00A84455" w:rsidP="00A84455">
      <w:pPr>
        <w:pStyle w:val="Zkladntext22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Zapracování všech stanovisek správců inženýrských sítí, dotčených orgánů, účastníků stavebního řízení.</w:t>
      </w:r>
    </w:p>
    <w:p w14:paraId="4FD14AAA" w14:textId="77777777" w:rsidR="00A84455" w:rsidRPr="00FE1706" w:rsidRDefault="00A84455" w:rsidP="00A84455">
      <w:pPr>
        <w:pStyle w:val="Zkladntext22"/>
        <w:numPr>
          <w:ilvl w:val="1"/>
          <w:numId w:val="32"/>
        </w:numPr>
        <w:rPr>
          <w:sz w:val="22"/>
          <w:szCs w:val="22"/>
        </w:rPr>
      </w:pPr>
      <w:r w:rsidRPr="00FE1706">
        <w:rPr>
          <w:sz w:val="22"/>
          <w:szCs w:val="22"/>
        </w:rPr>
        <w:t>DSJ bude objednateli předána v počtu 4 ks paré tištěné verze,  1x elektronická verze na datovém nosiči v PDF +  DWG formátu. Do tohoto počtu nejsou započteny tisky, potřebné pro jednání s dotčenými účastníky a pro orgány státní správy.</w:t>
      </w:r>
    </w:p>
    <w:p w14:paraId="2B2A4316" w14:textId="77777777" w:rsidR="00A84455" w:rsidRDefault="00A84455" w:rsidP="00A84455">
      <w:pPr>
        <w:pStyle w:val="Zkladntext22"/>
        <w:rPr>
          <w:sz w:val="22"/>
          <w:szCs w:val="22"/>
        </w:rPr>
      </w:pPr>
    </w:p>
    <w:p w14:paraId="0F5C68FA" w14:textId="77777777" w:rsidR="00A84455" w:rsidRDefault="00A84455" w:rsidP="00A84455">
      <w:pPr>
        <w:pStyle w:val="Zkladntext22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Soupis prací dodávek a služeb (výkaz výměr).</w:t>
      </w:r>
    </w:p>
    <w:p w14:paraId="67340B52" w14:textId="77777777" w:rsidR="00A84455" w:rsidRDefault="00A84455" w:rsidP="00A84455">
      <w:pPr>
        <w:pStyle w:val="Zkladntext22"/>
        <w:ind w:left="720"/>
        <w:rPr>
          <w:sz w:val="22"/>
          <w:szCs w:val="22"/>
        </w:rPr>
      </w:pPr>
    </w:p>
    <w:p w14:paraId="6DEEA2C2" w14:textId="5196516E" w:rsidR="00A84455" w:rsidRPr="00831B3C" w:rsidRDefault="00A84455" w:rsidP="00831B3C">
      <w:pPr>
        <w:pStyle w:val="Zkladntextodsazen"/>
        <w:numPr>
          <w:ilvl w:val="1"/>
          <w:numId w:val="32"/>
        </w:numPr>
        <w:jc w:val="both"/>
        <w:rPr>
          <w:sz w:val="22"/>
          <w:szCs w:val="22"/>
        </w:rPr>
      </w:pPr>
      <w:r w:rsidRPr="00A84455">
        <w:rPr>
          <w:sz w:val="22"/>
          <w:szCs w:val="22"/>
        </w:rPr>
        <w:t xml:space="preserve">Výkaz výměr bude zpracován pro potřeby vypsání výběrového řízení na dodání stavby v souladu se </w:t>
      </w:r>
      <w:r w:rsidRPr="009F5403">
        <w:rPr>
          <w:sz w:val="22"/>
          <w:szCs w:val="22"/>
        </w:rPr>
        <w:t>z. č. 134/2016 Sb., v platném znění;</w:t>
      </w:r>
      <w:r w:rsidR="00AF2193">
        <w:rPr>
          <w:sz w:val="22"/>
          <w:szCs w:val="22"/>
        </w:rPr>
        <w:t xml:space="preserve"> </w:t>
      </w:r>
      <w:r w:rsidRPr="009F5403">
        <w:rPr>
          <w:sz w:val="22"/>
          <w:szCs w:val="22"/>
        </w:rPr>
        <w:t>výkaz výměr bude zpracován v rozpočtovém programu jak v oceněné formě dle aktuálních ceníků ÚRS</w:t>
      </w:r>
      <w:r w:rsidRPr="00A160CD">
        <w:rPr>
          <w:sz w:val="22"/>
          <w:szCs w:val="22"/>
        </w:rPr>
        <w:t>, tak v </w:t>
      </w:r>
      <w:r w:rsidRPr="00831B3C">
        <w:rPr>
          <w:sz w:val="22"/>
          <w:szCs w:val="22"/>
        </w:rPr>
        <w:t xml:space="preserve">neoceněné formě ve formátu XLS; </w:t>
      </w:r>
    </w:p>
    <w:p w14:paraId="01B0FAD0" w14:textId="77777777" w:rsidR="00A84455" w:rsidRDefault="00A84455" w:rsidP="00A84455">
      <w:pPr>
        <w:pStyle w:val="Zkladntext22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Ve výkazu výměr budou odděleny jednotlivé části, které se týkají jednotlivých dotačních titulů OPŽP. Jednotlivé dotační tituly jsou patrné z čl. I. Úvodní ustanovení, odst. 1.3 této smlouvy a z dodaných projektových studií.</w:t>
      </w:r>
    </w:p>
    <w:p w14:paraId="7D92AFFC" w14:textId="77777777" w:rsidR="00A84455" w:rsidRDefault="00A84455" w:rsidP="00A84455">
      <w:pPr>
        <w:pStyle w:val="Zkladntext22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Výkaz výměr v naceněné i nenaceněné formě bude dodán na datovém nosiči ve formátu xls.</w:t>
      </w:r>
    </w:p>
    <w:p w14:paraId="7B8541A6" w14:textId="2639ED67" w:rsidR="009F5403" w:rsidRDefault="009F5403" w:rsidP="00831B3C">
      <w:pPr>
        <w:pStyle w:val="Zkladntextodsazen"/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Předmětem </w:t>
      </w:r>
      <w:r>
        <w:rPr>
          <w:sz w:val="22"/>
          <w:szCs w:val="22"/>
        </w:rPr>
        <w:t xml:space="preserve">díla </w:t>
      </w:r>
      <w:r w:rsidRPr="00CD14AF">
        <w:rPr>
          <w:sz w:val="22"/>
          <w:szCs w:val="22"/>
        </w:rPr>
        <w:t xml:space="preserve">je </w:t>
      </w:r>
      <w:r w:rsidR="00E86B46">
        <w:rPr>
          <w:sz w:val="22"/>
          <w:szCs w:val="22"/>
        </w:rPr>
        <w:t xml:space="preserve">také </w:t>
      </w:r>
      <w:r w:rsidRPr="00CD14AF">
        <w:rPr>
          <w:sz w:val="22"/>
          <w:szCs w:val="22"/>
        </w:rPr>
        <w:t>zajištění všech podkladů a stanovisek pro zhotovení projektové dokumentace a zajištění stavebního povolení v právní moci</w:t>
      </w:r>
      <w:r>
        <w:rPr>
          <w:sz w:val="22"/>
          <w:szCs w:val="22"/>
        </w:rPr>
        <w:t xml:space="preserve">, a také </w:t>
      </w:r>
      <w:r w:rsidRPr="00CD14AF">
        <w:rPr>
          <w:sz w:val="22"/>
          <w:szCs w:val="22"/>
        </w:rPr>
        <w:t>organizace výrobních</w:t>
      </w:r>
      <w:r>
        <w:rPr>
          <w:sz w:val="22"/>
          <w:szCs w:val="22"/>
        </w:rPr>
        <w:t xml:space="preserve"> výborů.</w:t>
      </w:r>
    </w:p>
    <w:p w14:paraId="344A8C05" w14:textId="1C4514C3" w:rsidR="009F5403" w:rsidRPr="009A12C9" w:rsidRDefault="009F5403" w:rsidP="00831B3C">
      <w:pPr>
        <w:pStyle w:val="Zkladntextodsazen"/>
        <w:numPr>
          <w:ilvl w:val="0"/>
          <w:numId w:val="32"/>
        </w:numPr>
        <w:rPr>
          <w:sz w:val="22"/>
          <w:szCs w:val="22"/>
        </w:rPr>
      </w:pPr>
      <w:r w:rsidRPr="009A12C9">
        <w:rPr>
          <w:sz w:val="22"/>
          <w:szCs w:val="22"/>
        </w:rPr>
        <w:t>Autorský dozor (AD)</w:t>
      </w:r>
    </w:p>
    <w:p w14:paraId="2AEA66B6" w14:textId="77777777" w:rsidR="009F5403" w:rsidRPr="00CD14AF" w:rsidRDefault="009F5403" w:rsidP="009F5403">
      <w:pPr>
        <w:pStyle w:val="Zkladntextodsazen"/>
        <w:numPr>
          <w:ilvl w:val="0"/>
          <w:numId w:val="6"/>
        </w:numPr>
        <w:rPr>
          <w:b/>
          <w:sz w:val="22"/>
          <w:szCs w:val="22"/>
        </w:rPr>
      </w:pPr>
      <w:r w:rsidRPr="00CD14AF">
        <w:rPr>
          <w:sz w:val="22"/>
          <w:szCs w:val="22"/>
        </w:rPr>
        <w:t xml:space="preserve">V rámci výkonu autorského dozoru bude </w:t>
      </w:r>
      <w:r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 zabezpečovat zejména:</w:t>
      </w:r>
    </w:p>
    <w:p w14:paraId="7D731500" w14:textId="77777777" w:rsidR="009F5403" w:rsidRPr="00CD14AF" w:rsidRDefault="009F5403" w:rsidP="009F5403">
      <w:pPr>
        <w:pStyle w:val="Zkladntextodsazen"/>
        <w:numPr>
          <w:ilvl w:val="0"/>
          <w:numId w:val="26"/>
        </w:numPr>
        <w:jc w:val="both"/>
        <w:rPr>
          <w:sz w:val="22"/>
          <w:szCs w:val="22"/>
        </w:rPr>
      </w:pPr>
      <w:r w:rsidRPr="00CD14AF">
        <w:rPr>
          <w:sz w:val="22"/>
          <w:szCs w:val="22"/>
        </w:rPr>
        <w:t>autorský dozor stavby podle § 152 odst. 4 zákona č. 183/2006 Sb„ o územním plánování a stavebním řádu (stavební zákon), ve znění pozdějších předpisů,</w:t>
      </w:r>
    </w:p>
    <w:p w14:paraId="42F9ACBE" w14:textId="77777777" w:rsidR="009F5403" w:rsidRPr="00CD14AF" w:rsidRDefault="009F5403" w:rsidP="009F5403">
      <w:pPr>
        <w:pStyle w:val="Zkladntextodsazen"/>
        <w:numPr>
          <w:ilvl w:val="0"/>
          <w:numId w:val="26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účast na předání staveniště zhotoviteli stavby, </w:t>
      </w:r>
    </w:p>
    <w:p w14:paraId="7F64C5B8" w14:textId="77777777" w:rsidR="009F5403" w:rsidRPr="00CD14AF" w:rsidRDefault="009F5403" w:rsidP="009F5403">
      <w:pPr>
        <w:pStyle w:val="Zkladntextodsazen"/>
        <w:numPr>
          <w:ilvl w:val="0"/>
          <w:numId w:val="26"/>
        </w:numPr>
        <w:rPr>
          <w:sz w:val="22"/>
          <w:szCs w:val="22"/>
        </w:rPr>
      </w:pPr>
      <w:r w:rsidRPr="00CD14AF">
        <w:rPr>
          <w:sz w:val="22"/>
          <w:szCs w:val="22"/>
        </w:rPr>
        <w:t>poskytování vysvětlení potřebných k fyzické realizaci projektu na základě realizační dokumentace</w:t>
      </w:r>
      <w:r>
        <w:rPr>
          <w:sz w:val="22"/>
          <w:szCs w:val="22"/>
        </w:rPr>
        <w:t>,</w:t>
      </w:r>
    </w:p>
    <w:p w14:paraId="580215BC" w14:textId="77777777" w:rsidR="009F5403" w:rsidRPr="00CD14AF" w:rsidRDefault="009F5403" w:rsidP="009F5403">
      <w:pPr>
        <w:pStyle w:val="Zkladntextodsazen"/>
        <w:numPr>
          <w:ilvl w:val="0"/>
          <w:numId w:val="26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 kontrolu a ověření souladu prováděné stavby s projektovou dokumentací, </w:t>
      </w:r>
    </w:p>
    <w:p w14:paraId="6308AABB" w14:textId="77777777" w:rsidR="009F5403" w:rsidRPr="00CD14AF" w:rsidRDefault="009F5403" w:rsidP="009F5403">
      <w:pPr>
        <w:pStyle w:val="Zkladntextodsazen"/>
        <w:numPr>
          <w:ilvl w:val="0"/>
          <w:numId w:val="26"/>
        </w:numPr>
        <w:jc w:val="both"/>
        <w:rPr>
          <w:sz w:val="22"/>
          <w:szCs w:val="22"/>
        </w:rPr>
      </w:pPr>
      <w:r w:rsidRPr="00CD14AF">
        <w:rPr>
          <w:sz w:val="22"/>
          <w:szCs w:val="22"/>
        </w:rPr>
        <w:t>posuzování návrhů zhotovitele stavby na změny a odchylky v částech projektů zpracovávaných zhotoviteli z pohledu dodržení technicko-ekonomických parametrů stavby, dodržení lhůt výstavby, případně dalších údajů a ukazatelů</w:t>
      </w:r>
      <w:r>
        <w:rPr>
          <w:sz w:val="22"/>
          <w:szCs w:val="22"/>
        </w:rPr>
        <w:t xml:space="preserve"> nebo závazných norem</w:t>
      </w:r>
      <w:r w:rsidRPr="00CD14AF">
        <w:rPr>
          <w:sz w:val="22"/>
          <w:szCs w:val="22"/>
        </w:rPr>
        <w:t>,</w:t>
      </w:r>
    </w:p>
    <w:p w14:paraId="5E8AB52D" w14:textId="77777777" w:rsidR="009F5403" w:rsidRPr="00CD14AF" w:rsidRDefault="009F5403" w:rsidP="009F5403">
      <w:pPr>
        <w:pStyle w:val="Zkladntextodsazen"/>
        <w:numPr>
          <w:ilvl w:val="0"/>
          <w:numId w:val="26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 účast na stavbě na vyzvání objednatele mimo termíny kontrolních dnů, pokud bude vyzván</w:t>
      </w:r>
      <w:r>
        <w:rPr>
          <w:sz w:val="22"/>
          <w:szCs w:val="22"/>
        </w:rPr>
        <w:t>,</w:t>
      </w:r>
    </w:p>
    <w:p w14:paraId="0A55791C" w14:textId="21DF1603" w:rsidR="009F5403" w:rsidRDefault="009F5403" w:rsidP="009F5403">
      <w:pPr>
        <w:pStyle w:val="Zkladntextodsazen"/>
        <w:numPr>
          <w:ilvl w:val="0"/>
          <w:numId w:val="26"/>
        </w:numPr>
        <w:rPr>
          <w:sz w:val="22"/>
          <w:szCs w:val="22"/>
        </w:rPr>
      </w:pPr>
      <w:r w:rsidRPr="00F82A4D">
        <w:rPr>
          <w:sz w:val="22"/>
          <w:szCs w:val="22"/>
        </w:rPr>
        <w:t>účast na kontrole kvality při předání stavby zhotovitelem.</w:t>
      </w:r>
    </w:p>
    <w:p w14:paraId="738FFBB8" w14:textId="77777777" w:rsidR="00F82A4D" w:rsidRPr="00F82A4D" w:rsidRDefault="00F82A4D" w:rsidP="00F82A4D">
      <w:pPr>
        <w:pStyle w:val="Zkladntextodsazen"/>
        <w:ind w:left="2205"/>
        <w:rPr>
          <w:sz w:val="22"/>
          <w:szCs w:val="22"/>
        </w:rPr>
      </w:pPr>
    </w:p>
    <w:p w14:paraId="5A2BDA19" w14:textId="0D72EC61" w:rsidR="0027333F" w:rsidRPr="00CD14AF" w:rsidRDefault="00E13F05" w:rsidP="00594408">
      <w:pPr>
        <w:pStyle w:val="Odstavecseseznamem"/>
        <w:widowControl w:val="0"/>
        <w:numPr>
          <w:ilvl w:val="1"/>
          <w:numId w:val="5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Dokumentace mu</w:t>
      </w:r>
      <w:r w:rsidR="006A4F10" w:rsidRPr="00CD14AF">
        <w:rPr>
          <w:sz w:val="22"/>
          <w:szCs w:val="22"/>
          <w:lang w:eastAsia="en-US"/>
        </w:rPr>
        <w:t xml:space="preserve">sí splňovat podmínky ust. § 13 </w:t>
      </w:r>
      <w:r w:rsidRPr="00CD14AF">
        <w:rPr>
          <w:sz w:val="22"/>
          <w:szCs w:val="22"/>
          <w:lang w:eastAsia="en-US"/>
        </w:rPr>
        <w:t>odst. 3, zákona č. 360/1992 Sb., o výkonu povolání autorizovaných inženýrů a techniků činných ve výstavbě</w:t>
      </w:r>
      <w:r w:rsidR="008B10AC">
        <w:rPr>
          <w:sz w:val="22"/>
          <w:szCs w:val="22"/>
          <w:lang w:eastAsia="en-US"/>
        </w:rPr>
        <w:t xml:space="preserve">, tj. </w:t>
      </w:r>
      <w:r w:rsidRPr="00CD14AF">
        <w:rPr>
          <w:sz w:val="22"/>
          <w:szCs w:val="22"/>
          <w:lang w:eastAsia="en-US"/>
        </w:rPr>
        <w:t xml:space="preserve"> dokumentace musí být autorizována.</w:t>
      </w:r>
    </w:p>
    <w:p w14:paraId="5F5AD350" w14:textId="77777777" w:rsidR="00A02CC5" w:rsidRPr="00CD14AF" w:rsidRDefault="001D7EAF" w:rsidP="00A02CC5">
      <w:pPr>
        <w:widowControl w:val="0"/>
        <w:suppressAutoHyphens w:val="0"/>
        <w:spacing w:before="120"/>
        <w:ind w:left="288"/>
        <w:jc w:val="both"/>
        <w:outlineLvl w:val="1"/>
        <w:rPr>
          <w:b/>
          <w:sz w:val="22"/>
          <w:szCs w:val="22"/>
          <w:lang w:eastAsia="en-US"/>
        </w:rPr>
      </w:pPr>
      <w:r w:rsidRPr="00CD14AF">
        <w:rPr>
          <w:b/>
          <w:sz w:val="22"/>
          <w:szCs w:val="22"/>
          <w:lang w:eastAsia="en-US"/>
        </w:rPr>
        <w:t xml:space="preserve">  </w:t>
      </w:r>
      <w:r w:rsidR="00A02CC5" w:rsidRPr="00CD14AF">
        <w:rPr>
          <w:b/>
          <w:sz w:val="22"/>
          <w:szCs w:val="22"/>
          <w:lang w:eastAsia="en-US"/>
        </w:rPr>
        <w:t>VÝROBNÍ VÝBORY</w:t>
      </w:r>
    </w:p>
    <w:p w14:paraId="3A6982EC" w14:textId="28D4983D" w:rsidR="00DC636A" w:rsidRPr="00CD14AF" w:rsidRDefault="002927C6" w:rsidP="00750648">
      <w:pPr>
        <w:widowControl w:val="0"/>
        <w:numPr>
          <w:ilvl w:val="1"/>
          <w:numId w:val="5"/>
        </w:numPr>
        <w:tabs>
          <w:tab w:val="clear" w:pos="1008"/>
          <w:tab w:val="num" w:pos="426"/>
        </w:tabs>
        <w:suppressAutoHyphens w:val="0"/>
        <w:spacing w:before="120"/>
        <w:ind w:left="426" w:hanging="421"/>
        <w:jc w:val="both"/>
        <w:outlineLvl w:val="1"/>
        <w:rPr>
          <w:sz w:val="22"/>
          <w:szCs w:val="22"/>
          <w:lang w:eastAsia="en-US"/>
        </w:rPr>
      </w:pPr>
      <w:bookmarkStart w:id="0" w:name="_Ref515909363"/>
      <w:r w:rsidRPr="00CD14AF">
        <w:rPr>
          <w:sz w:val="22"/>
          <w:szCs w:val="22"/>
        </w:rPr>
        <w:t xml:space="preserve">Zhotovitel bude </w:t>
      </w:r>
      <w:r w:rsidRPr="00CD14AF">
        <w:rPr>
          <w:b/>
          <w:sz w:val="22"/>
          <w:szCs w:val="22"/>
          <w:lang w:eastAsia="en-US"/>
        </w:rPr>
        <w:t>informovat</w:t>
      </w:r>
      <w:r w:rsidR="008F1EC7">
        <w:rPr>
          <w:sz w:val="22"/>
          <w:szCs w:val="22"/>
        </w:rPr>
        <w:t xml:space="preserve"> O</w:t>
      </w:r>
      <w:r w:rsidRPr="00CD14AF">
        <w:rPr>
          <w:sz w:val="22"/>
          <w:szCs w:val="22"/>
        </w:rPr>
        <w:t>bjednatele o postupu prací na dokumentaci díla a technickém řešení průběžně formou svolání</w:t>
      </w:r>
      <w:r w:rsidR="008B10AC">
        <w:rPr>
          <w:sz w:val="22"/>
          <w:szCs w:val="22"/>
        </w:rPr>
        <w:t xml:space="preserve"> poradních schůzek, označených jako </w:t>
      </w:r>
      <w:r w:rsidRPr="00CD14AF">
        <w:rPr>
          <w:b/>
          <w:sz w:val="22"/>
          <w:szCs w:val="22"/>
        </w:rPr>
        <w:t>“výrobní výbor</w:t>
      </w:r>
      <w:r w:rsidR="008B10AC">
        <w:rPr>
          <w:b/>
          <w:sz w:val="22"/>
          <w:szCs w:val="22"/>
        </w:rPr>
        <w:t>y</w:t>
      </w:r>
      <w:r w:rsidRPr="00CD14AF">
        <w:rPr>
          <w:b/>
          <w:sz w:val="22"/>
          <w:szCs w:val="22"/>
        </w:rPr>
        <w:t>”.</w:t>
      </w:r>
      <w:r w:rsidRPr="00CD14AF">
        <w:rPr>
          <w:sz w:val="22"/>
          <w:szCs w:val="22"/>
        </w:rPr>
        <w:t xml:space="preserve"> Zhotovitel doručí objednateli vždy alespoň </w:t>
      </w:r>
      <w:r w:rsidRPr="00CD14AF">
        <w:rPr>
          <w:b/>
          <w:sz w:val="22"/>
          <w:szCs w:val="22"/>
        </w:rPr>
        <w:t>7 kalendářních dní před konáním výrobního výboru písemnou pozvánku</w:t>
      </w:r>
      <w:r w:rsidR="007E465F" w:rsidRPr="00CD14AF">
        <w:rPr>
          <w:b/>
          <w:sz w:val="22"/>
          <w:szCs w:val="22"/>
        </w:rPr>
        <w:t xml:space="preserve"> (email)</w:t>
      </w:r>
      <w:r w:rsidRPr="00CD14AF">
        <w:rPr>
          <w:sz w:val="22"/>
          <w:szCs w:val="22"/>
        </w:rPr>
        <w:t xml:space="preserve">, obsahující informaci o předmětu jednání. Totožná pozvánka bude doručena i dalším dotčeným organizacím a orgánům </w:t>
      </w:r>
      <w:r w:rsidR="008F1EC7">
        <w:rPr>
          <w:sz w:val="22"/>
          <w:szCs w:val="22"/>
        </w:rPr>
        <w:t>státní správy, a to dle návrhu Zhotovitele, schváleného O</w:t>
      </w:r>
      <w:r w:rsidRPr="00CD14AF">
        <w:rPr>
          <w:sz w:val="22"/>
          <w:szCs w:val="22"/>
        </w:rPr>
        <w:t xml:space="preserve">bjednatelem. Zhotovitel </w:t>
      </w:r>
      <w:r w:rsidR="008F1EC7">
        <w:rPr>
          <w:sz w:val="22"/>
          <w:szCs w:val="22"/>
        </w:rPr>
        <w:t>vyhotoví dle pokynu O</w:t>
      </w:r>
      <w:r w:rsidRPr="00CD14AF">
        <w:rPr>
          <w:sz w:val="22"/>
          <w:szCs w:val="22"/>
        </w:rPr>
        <w:t>bjednatele vždy zápis z jednání výrobního výboru, který bude součá</w:t>
      </w:r>
      <w:r w:rsidR="008F1EC7">
        <w:rPr>
          <w:sz w:val="22"/>
          <w:szCs w:val="22"/>
        </w:rPr>
        <w:t>stí dokumentace. Pakliže O</w:t>
      </w:r>
      <w:r w:rsidRPr="00CD14AF">
        <w:rPr>
          <w:sz w:val="22"/>
          <w:szCs w:val="22"/>
        </w:rPr>
        <w:t>bjednatel neudělí jiný pokyn, platí, že zhotovitel vyhotoví zápis z jednání. Zápisy z </w:t>
      </w:r>
      <w:r w:rsidR="008F1EC7">
        <w:rPr>
          <w:sz w:val="22"/>
          <w:szCs w:val="22"/>
        </w:rPr>
        <w:t>jednání výrobních výborů budou Z</w:t>
      </w:r>
      <w:r w:rsidRPr="00CD14AF">
        <w:rPr>
          <w:sz w:val="22"/>
          <w:szCs w:val="22"/>
        </w:rPr>
        <w:t>hotovitelem vyhoto</w:t>
      </w:r>
      <w:r w:rsidR="008F1EC7">
        <w:rPr>
          <w:sz w:val="22"/>
          <w:szCs w:val="22"/>
        </w:rPr>
        <w:t>veny vždy v takovém počtu, aby O</w:t>
      </w:r>
      <w:r w:rsidRPr="00CD14AF">
        <w:rPr>
          <w:sz w:val="22"/>
          <w:szCs w:val="22"/>
        </w:rPr>
        <w:t>bjednatel obdržel z každého jednání výrobního výboru jeden ori</w:t>
      </w:r>
      <w:r w:rsidR="008F1EC7">
        <w:rPr>
          <w:sz w:val="22"/>
          <w:szCs w:val="22"/>
        </w:rPr>
        <w:t>ginál. Tento originál předá Z</w:t>
      </w:r>
      <w:r w:rsidRPr="00CD14AF">
        <w:rPr>
          <w:sz w:val="22"/>
          <w:szCs w:val="22"/>
        </w:rPr>
        <w:t>hotovitel objednateli nejpozději do 2 kalendářních dní od okamžiku, kdy se zápis či záznam z jednání výrobního výboru stal závazným.</w:t>
      </w:r>
      <w:bookmarkEnd w:id="0"/>
    </w:p>
    <w:p w14:paraId="7CD06FEC" w14:textId="1B9AFD9C" w:rsidR="00DC636A" w:rsidRPr="00CD14AF" w:rsidRDefault="002927C6" w:rsidP="00750648">
      <w:pPr>
        <w:widowControl w:val="0"/>
        <w:numPr>
          <w:ilvl w:val="1"/>
          <w:numId w:val="5"/>
        </w:numPr>
        <w:tabs>
          <w:tab w:val="clear" w:pos="1008"/>
          <w:tab w:val="num" w:pos="426"/>
        </w:tabs>
        <w:suppressAutoHyphens w:val="0"/>
        <w:spacing w:before="120"/>
        <w:ind w:left="426" w:hanging="421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t>Zápisem</w:t>
      </w:r>
      <w:r w:rsidR="008F1EC7">
        <w:rPr>
          <w:sz w:val="22"/>
          <w:szCs w:val="22"/>
        </w:rPr>
        <w:t xml:space="preserve"> z jednání se pro potřeby této s</w:t>
      </w:r>
      <w:r w:rsidRPr="00CD14AF">
        <w:rPr>
          <w:sz w:val="22"/>
          <w:szCs w:val="22"/>
        </w:rPr>
        <w:t xml:space="preserve">mlouvy </w:t>
      </w:r>
      <w:r w:rsidR="008F1EC7">
        <w:rPr>
          <w:sz w:val="22"/>
          <w:szCs w:val="22"/>
        </w:rPr>
        <w:t>o dílo rozumí zápis vyhotovený Z</w:t>
      </w:r>
      <w:r w:rsidRPr="00CD14AF">
        <w:rPr>
          <w:sz w:val="22"/>
          <w:szCs w:val="22"/>
        </w:rPr>
        <w:t>hotovitelem v průběhu jednání výrobního výboru, resp. bezprostředně po jeho skončení, obsahující minimálně (i) datum, místo a čas jednání, (ii) jména, příjmení, funkce a organizace osob přítomných na jednání, (iii) podrobný obsah a závěry jednání a (iv) podpisy všech osob přítomných na jednání. Zápis z jednání výrobního výboru se stává závazným podpisem poslední z osob přítomných na jednání.</w:t>
      </w:r>
    </w:p>
    <w:p w14:paraId="6362A8EB" w14:textId="77777777" w:rsidR="00DC636A" w:rsidRPr="00CD14AF" w:rsidRDefault="002927C6" w:rsidP="00750648">
      <w:pPr>
        <w:widowControl w:val="0"/>
        <w:numPr>
          <w:ilvl w:val="1"/>
          <w:numId w:val="5"/>
        </w:numPr>
        <w:tabs>
          <w:tab w:val="clear" w:pos="1008"/>
          <w:tab w:val="num" w:pos="426"/>
        </w:tabs>
        <w:suppressAutoHyphens w:val="0"/>
        <w:spacing w:before="120"/>
        <w:ind w:left="426" w:hanging="421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t>Objednatel se zavazuje poskytnout veškerou součinnost nezbytnou k získání potřebných podpisů nebo souhlasů osob přítomných na jednání výrobního výboru, které jsou nezbytné pro závaznost jednotlivých zápisů nebo záznamů z jednání.</w:t>
      </w:r>
    </w:p>
    <w:p w14:paraId="5AF726B2" w14:textId="77777777" w:rsidR="002927C6" w:rsidRPr="00CD14AF" w:rsidRDefault="002927C6" w:rsidP="00750648">
      <w:pPr>
        <w:widowControl w:val="0"/>
        <w:numPr>
          <w:ilvl w:val="1"/>
          <w:numId w:val="5"/>
        </w:numPr>
        <w:tabs>
          <w:tab w:val="clear" w:pos="1008"/>
          <w:tab w:val="num" w:pos="426"/>
        </w:tabs>
        <w:suppressAutoHyphens w:val="0"/>
        <w:spacing w:before="120"/>
        <w:ind w:left="426" w:hanging="421"/>
        <w:jc w:val="both"/>
        <w:outlineLvl w:val="1"/>
        <w:rPr>
          <w:sz w:val="22"/>
          <w:szCs w:val="22"/>
          <w:lang w:eastAsia="en-US"/>
        </w:rPr>
      </w:pPr>
      <w:bookmarkStart w:id="1" w:name="_Ref515909381"/>
      <w:r w:rsidRPr="00CD14AF">
        <w:rPr>
          <w:sz w:val="22"/>
          <w:szCs w:val="22"/>
        </w:rPr>
        <w:lastRenderedPageBreak/>
        <w:t>Výrobní výbory se budou konat minimálně:</w:t>
      </w:r>
      <w:bookmarkEnd w:id="1"/>
    </w:p>
    <w:p w14:paraId="7EEB39D6" w14:textId="589D1774" w:rsidR="00834D89" w:rsidRPr="00646434" w:rsidRDefault="002927C6" w:rsidP="00600CBD">
      <w:pPr>
        <w:pStyle w:val="Odstavecseseznamem"/>
        <w:widowControl w:val="0"/>
        <w:suppressAutoHyphens w:val="0"/>
        <w:spacing w:before="240"/>
        <w:ind w:left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b/>
          <w:sz w:val="22"/>
          <w:szCs w:val="22"/>
        </w:rPr>
        <w:t>jedenkrát v měsíci</w:t>
      </w:r>
      <w:r w:rsidRPr="00CD14AF">
        <w:rPr>
          <w:sz w:val="22"/>
          <w:szCs w:val="22"/>
        </w:rPr>
        <w:t>,  </w:t>
      </w:r>
      <w:r w:rsidR="00361D64" w:rsidRPr="00CD14AF">
        <w:rPr>
          <w:sz w:val="22"/>
          <w:szCs w:val="22"/>
        </w:rPr>
        <w:t xml:space="preserve">v </w:t>
      </w:r>
      <w:r w:rsidRPr="00CD14AF">
        <w:rPr>
          <w:sz w:val="22"/>
          <w:szCs w:val="22"/>
        </w:rPr>
        <w:t>rámci zpracování příslušného stupně projektové dokumentace.</w:t>
      </w:r>
      <w:r w:rsidR="00600CBD">
        <w:rPr>
          <w:sz w:val="22"/>
          <w:szCs w:val="22"/>
        </w:rPr>
        <w:t xml:space="preserve"> </w:t>
      </w:r>
      <w:r w:rsidR="00834D89" w:rsidRPr="00646434">
        <w:rPr>
          <w:sz w:val="22"/>
          <w:szCs w:val="22"/>
          <w:lang w:eastAsia="en-US"/>
        </w:rPr>
        <w:t xml:space="preserve">Zhotovitel odpovídá za to, že předaná dokumentace bude vypracovaná podle příslušných ČSN, EN a dalších předpisů a že bude mít vlastnosti pro tuto dokumentaci obvyklé. Dokumentace bude zpracována v rozsahu odpovídajícímu předpokládanému účelu a využití stavby za dodržení kvalitativních podmínek a jakosti ve smyslu příslušných ČSN a prováděcích předpisů. Zhotovitel se jako osoba přihlášená k odbornému výkonu zavazuje, že je schopna jednat se znalostí a pečlivostí, která je s jeho povoláním spojena. Jedná-li bez této odborné péče, jde to k jeho tíži. </w:t>
      </w:r>
    </w:p>
    <w:p w14:paraId="3C09983D" w14:textId="77777777" w:rsidR="00834D89" w:rsidRDefault="00834D89" w:rsidP="00646434">
      <w:pPr>
        <w:pStyle w:val="Odstavecseseznamem"/>
        <w:widowControl w:val="0"/>
        <w:suppressAutoHyphens w:val="0"/>
        <w:spacing w:before="240"/>
        <w:ind w:left="1008"/>
        <w:jc w:val="both"/>
        <w:outlineLvl w:val="1"/>
        <w:rPr>
          <w:sz w:val="22"/>
          <w:szCs w:val="22"/>
          <w:lang w:eastAsia="en-US"/>
        </w:rPr>
      </w:pPr>
    </w:p>
    <w:p w14:paraId="2B326722" w14:textId="7A1D47D4" w:rsidR="00834D89" w:rsidRDefault="00834D89" w:rsidP="00646434">
      <w:pPr>
        <w:pStyle w:val="Odstavecseseznamem"/>
        <w:widowControl w:val="0"/>
        <w:numPr>
          <w:ilvl w:val="1"/>
          <w:numId w:val="5"/>
        </w:numPr>
        <w:tabs>
          <w:tab w:val="clear" w:pos="1008"/>
          <w:tab w:val="num" w:pos="426"/>
        </w:tabs>
        <w:suppressAutoHyphens w:val="0"/>
        <w:spacing w:before="24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646434">
        <w:rPr>
          <w:sz w:val="22"/>
          <w:szCs w:val="22"/>
          <w:lang w:eastAsia="en-US"/>
        </w:rPr>
        <w:t xml:space="preserve">Zhotovitel zajistí, aby provádění díla bylo zabezpečeno </w:t>
      </w:r>
      <w:r>
        <w:rPr>
          <w:sz w:val="22"/>
          <w:szCs w:val="22"/>
          <w:lang w:eastAsia="en-US"/>
        </w:rPr>
        <w:t xml:space="preserve">jím jakožto </w:t>
      </w:r>
      <w:r w:rsidRPr="00646434">
        <w:rPr>
          <w:sz w:val="22"/>
          <w:szCs w:val="22"/>
          <w:lang w:eastAsia="en-US"/>
        </w:rPr>
        <w:t xml:space="preserve">oprávněnou osobou nebo osobami v souladu s ustanovením zák. č. 183/2006 Sb. a zák. č. 360/1992 Sb., ve znění pozdějších předpisů. Pokud zhotovitel není schopen zpracování některé dílčí části projektové dokumentace takto zabezpečit vlastními kapacitami, je povinen si další oprávněné osoby s příslušnou specializací k provádění díla přizvat. Veškeré části projektové dokumentace budou označeny otiskem autorizačního razítka a podepsány v souladu s pravidly České komory autorizovaných inženýrů a techniků činných ve výstavbě. Zhotovitel zabezpečí, že odborné práce a činnosti, které nemá zapsány v obchodním rejstříku nebo na které nemá vystaveno příslušné živnostenské nebo jiné podnikatelské oprávnění, provede subdodavatel s odpovídající odbornou způsobilostí. </w:t>
      </w:r>
    </w:p>
    <w:p w14:paraId="40920519" w14:textId="77777777" w:rsidR="00B91A54" w:rsidRPr="00B91A54" w:rsidRDefault="00B91A54" w:rsidP="00B91A54">
      <w:pPr>
        <w:pStyle w:val="Odstavecseseznamem"/>
        <w:rPr>
          <w:sz w:val="22"/>
          <w:szCs w:val="22"/>
          <w:lang w:eastAsia="en-US"/>
        </w:rPr>
      </w:pPr>
    </w:p>
    <w:p w14:paraId="1640AA98" w14:textId="77777777" w:rsidR="002260D2" w:rsidRPr="00CD14AF" w:rsidRDefault="002260D2" w:rsidP="0092391A">
      <w:pPr>
        <w:pStyle w:val="Standardntext"/>
        <w:numPr>
          <w:ilvl w:val="0"/>
          <w:numId w:val="2"/>
        </w:numPr>
        <w:jc w:val="center"/>
        <w:rPr>
          <w:b/>
          <w:sz w:val="22"/>
          <w:szCs w:val="22"/>
        </w:rPr>
      </w:pPr>
    </w:p>
    <w:p w14:paraId="49DD4E27" w14:textId="77777777" w:rsidR="00C54E6E" w:rsidRPr="00CD14AF" w:rsidRDefault="00C54E6E" w:rsidP="002F4AA6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</w:t>
      </w:r>
      <w:r w:rsidR="007D060D" w:rsidRPr="00CD14AF">
        <w:rPr>
          <w:b/>
          <w:sz w:val="22"/>
          <w:szCs w:val="22"/>
        </w:rPr>
        <w:t>DOBA A</w:t>
      </w:r>
      <w:r w:rsidR="007368D0" w:rsidRPr="00CD14AF">
        <w:rPr>
          <w:b/>
          <w:sz w:val="22"/>
          <w:szCs w:val="22"/>
        </w:rPr>
        <w:t xml:space="preserve"> MÍSTO PLNĚNÍ</w:t>
      </w:r>
    </w:p>
    <w:p w14:paraId="4A0C0C34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2B49084E" w14:textId="27E0CD81" w:rsidR="009F5403" w:rsidRPr="009F5403" w:rsidRDefault="003345EC" w:rsidP="009F5403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Zhotovitel předá O</w:t>
      </w:r>
      <w:r w:rsidR="00DF5B8E" w:rsidRPr="00CD14AF">
        <w:rPr>
          <w:sz w:val="22"/>
          <w:szCs w:val="22"/>
          <w:lang w:eastAsia="en-US"/>
        </w:rPr>
        <w:t>bjednateli předmět plnění</w:t>
      </w:r>
      <w:r w:rsidR="007D060D" w:rsidRPr="00CD14AF">
        <w:rPr>
          <w:sz w:val="22"/>
          <w:szCs w:val="22"/>
          <w:lang w:eastAsia="en-US"/>
        </w:rPr>
        <w:t xml:space="preserve"> </w:t>
      </w:r>
      <w:r w:rsidR="00DC636A" w:rsidRPr="00CD14AF">
        <w:rPr>
          <w:sz w:val="22"/>
          <w:szCs w:val="22"/>
          <w:lang w:eastAsia="en-US"/>
        </w:rPr>
        <w:t>v</w:t>
      </w:r>
      <w:r w:rsidR="007240DD" w:rsidRPr="00CD14AF">
        <w:rPr>
          <w:sz w:val="22"/>
          <w:szCs w:val="22"/>
          <w:lang w:eastAsia="en-US"/>
        </w:rPr>
        <w:t> </w:t>
      </w:r>
      <w:r w:rsidR="00DC636A" w:rsidRPr="00CD14AF">
        <w:rPr>
          <w:sz w:val="22"/>
          <w:szCs w:val="22"/>
          <w:lang w:eastAsia="en-US"/>
        </w:rPr>
        <w:t>termínu</w:t>
      </w:r>
      <w:r w:rsidR="007240DD" w:rsidRPr="00CD14AF">
        <w:rPr>
          <w:sz w:val="22"/>
          <w:szCs w:val="22"/>
          <w:lang w:eastAsia="en-US"/>
        </w:rPr>
        <w:t>:</w:t>
      </w:r>
    </w:p>
    <w:p w14:paraId="2EB64F4B" w14:textId="6570EA85" w:rsidR="009F5403" w:rsidRDefault="009F5403" w:rsidP="009F5403">
      <w:pPr>
        <w:widowControl w:val="0"/>
        <w:suppressAutoHyphens w:val="0"/>
        <w:spacing w:before="120"/>
        <w:ind w:left="1134" w:hanging="567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a)</w:t>
      </w:r>
      <w:r>
        <w:rPr>
          <w:sz w:val="22"/>
          <w:szCs w:val="22"/>
          <w:lang w:eastAsia="en-US"/>
        </w:rPr>
        <w:tab/>
        <w:t>Dodání studie k odsouhlasení dodavatelem</w:t>
      </w:r>
      <w:r>
        <w:rPr>
          <w:sz w:val="22"/>
          <w:szCs w:val="22"/>
          <w:lang w:eastAsia="en-US"/>
        </w:rPr>
        <w:tab/>
        <w:t>:</w:t>
      </w:r>
      <w:r>
        <w:rPr>
          <w:sz w:val="22"/>
          <w:szCs w:val="22"/>
          <w:lang w:eastAsia="en-US"/>
        </w:rPr>
        <w:tab/>
      </w:r>
      <w:r w:rsidR="00B13EA5">
        <w:rPr>
          <w:sz w:val="22"/>
          <w:szCs w:val="22"/>
          <w:lang w:eastAsia="en-US"/>
        </w:rPr>
        <w:tab/>
      </w:r>
      <w:r w:rsidR="00B13EA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do </w:t>
      </w:r>
      <w:r w:rsidR="00784ABF">
        <w:rPr>
          <w:sz w:val="22"/>
          <w:szCs w:val="22"/>
          <w:lang w:eastAsia="en-US"/>
        </w:rPr>
        <w:t>0</w:t>
      </w:r>
      <w:r w:rsidR="00AA4CA4">
        <w:rPr>
          <w:sz w:val="22"/>
          <w:szCs w:val="22"/>
          <w:lang w:eastAsia="en-US"/>
        </w:rPr>
        <w:t>5.05</w:t>
      </w:r>
      <w:r>
        <w:rPr>
          <w:sz w:val="22"/>
          <w:szCs w:val="22"/>
          <w:lang w:eastAsia="en-US"/>
        </w:rPr>
        <w:t>. 202</w:t>
      </w:r>
      <w:r w:rsidR="00784ABF">
        <w:rPr>
          <w:sz w:val="22"/>
          <w:szCs w:val="22"/>
          <w:lang w:eastAsia="en-US"/>
        </w:rPr>
        <w:t>1</w:t>
      </w:r>
    </w:p>
    <w:p w14:paraId="230CACCA" w14:textId="77777777" w:rsidR="009F5403" w:rsidRDefault="009F5403" w:rsidP="009F5403">
      <w:pPr>
        <w:widowControl w:val="0"/>
        <w:suppressAutoHyphens w:val="0"/>
        <w:spacing w:before="120"/>
        <w:ind w:left="567"/>
        <w:jc w:val="both"/>
        <w:outlineLvl w:val="1"/>
        <w:rPr>
          <w:sz w:val="22"/>
          <w:szCs w:val="22"/>
          <w:lang w:eastAsia="en-US"/>
        </w:rPr>
      </w:pPr>
    </w:p>
    <w:p w14:paraId="7F6E139D" w14:textId="78CAC596" w:rsidR="00B13EA5" w:rsidRDefault="009F5403" w:rsidP="00B13EA5">
      <w:pPr>
        <w:pStyle w:val="Zkladntext21"/>
        <w:ind w:left="1134" w:hanging="567"/>
        <w:jc w:val="left"/>
        <w:rPr>
          <w:sz w:val="22"/>
          <w:szCs w:val="22"/>
        </w:rPr>
      </w:pPr>
      <w:r>
        <w:rPr>
          <w:sz w:val="22"/>
          <w:szCs w:val="22"/>
          <w:lang w:eastAsia="en-US"/>
        </w:rPr>
        <w:t>b)</w:t>
      </w:r>
      <w:r>
        <w:rPr>
          <w:sz w:val="22"/>
          <w:szCs w:val="22"/>
          <w:lang w:eastAsia="en-US"/>
        </w:rPr>
        <w:tab/>
        <w:t>D</w:t>
      </w:r>
      <w:r w:rsidRPr="00CB2E32">
        <w:rPr>
          <w:sz w:val="22"/>
          <w:szCs w:val="22"/>
        </w:rPr>
        <w:t xml:space="preserve">odání </w:t>
      </w:r>
      <w:r>
        <w:rPr>
          <w:sz w:val="22"/>
          <w:szCs w:val="22"/>
        </w:rPr>
        <w:t xml:space="preserve">kompletní </w:t>
      </w:r>
      <w:r w:rsidRPr="00CB2E32">
        <w:rPr>
          <w:sz w:val="22"/>
          <w:szCs w:val="22"/>
        </w:rPr>
        <w:t>dokumentace pro</w:t>
      </w:r>
      <w:r>
        <w:rPr>
          <w:sz w:val="22"/>
          <w:szCs w:val="22"/>
        </w:rPr>
        <w:t xml:space="preserve"> podání žádosti o</w:t>
      </w:r>
      <w:r w:rsidRPr="00CB2E32">
        <w:rPr>
          <w:sz w:val="22"/>
          <w:szCs w:val="22"/>
        </w:rPr>
        <w:t xml:space="preserve"> stavební povolení</w:t>
      </w:r>
      <w:r w:rsidR="00B13EA5">
        <w:rPr>
          <w:sz w:val="22"/>
          <w:szCs w:val="22"/>
        </w:rPr>
        <w:t xml:space="preserve"> (DSJ)</w:t>
      </w:r>
    </w:p>
    <w:p w14:paraId="12EFBAE7" w14:textId="022DCD1D" w:rsidR="009F5403" w:rsidRPr="00CD14AF" w:rsidRDefault="00B13EA5" w:rsidP="00831B3C">
      <w:pPr>
        <w:pStyle w:val="Zkladntext21"/>
        <w:ind w:left="1134"/>
        <w:jc w:val="left"/>
        <w:rPr>
          <w:sz w:val="22"/>
          <w:szCs w:val="22"/>
          <w:lang w:eastAsia="en-US"/>
        </w:rPr>
      </w:pPr>
      <w:r>
        <w:rPr>
          <w:sz w:val="22"/>
          <w:szCs w:val="22"/>
        </w:rPr>
        <w:t>v rozsahu dle odstavce 3.2, bodu B)</w:t>
      </w:r>
      <w:r w:rsidR="007F2DA4">
        <w:rPr>
          <w:sz w:val="22"/>
          <w:szCs w:val="22"/>
        </w:rPr>
        <w:t xml:space="preserve"> a C)</w:t>
      </w:r>
      <w:r>
        <w:rPr>
          <w:sz w:val="22"/>
          <w:szCs w:val="22"/>
        </w:rPr>
        <w:t xml:space="preserve"> této smlouvy</w:t>
      </w:r>
      <w:r w:rsidR="009F5403" w:rsidRPr="00CB2E32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9F5403">
        <w:rPr>
          <w:sz w:val="22"/>
          <w:szCs w:val="22"/>
        </w:rPr>
        <w:tab/>
        <w:t xml:space="preserve">do </w:t>
      </w:r>
      <w:r w:rsidR="00784ABF">
        <w:rPr>
          <w:sz w:val="22"/>
          <w:szCs w:val="22"/>
        </w:rPr>
        <w:t>0</w:t>
      </w:r>
      <w:r w:rsidR="00AA4CA4">
        <w:rPr>
          <w:sz w:val="22"/>
          <w:szCs w:val="22"/>
        </w:rPr>
        <w:t>6</w:t>
      </w:r>
      <w:r w:rsidR="00784ABF">
        <w:rPr>
          <w:sz w:val="22"/>
          <w:szCs w:val="22"/>
        </w:rPr>
        <w:t>.0</w:t>
      </w:r>
      <w:r w:rsidR="00AA4CA4">
        <w:rPr>
          <w:sz w:val="22"/>
          <w:szCs w:val="22"/>
        </w:rPr>
        <w:t>9</w:t>
      </w:r>
      <w:r w:rsidR="009F5403">
        <w:rPr>
          <w:sz w:val="22"/>
          <w:szCs w:val="22"/>
        </w:rPr>
        <w:t>. 202</w:t>
      </w:r>
      <w:r w:rsidR="00784ABF">
        <w:rPr>
          <w:sz w:val="22"/>
          <w:szCs w:val="22"/>
        </w:rPr>
        <w:t>1</w:t>
      </w:r>
    </w:p>
    <w:p w14:paraId="2F0C68FD" w14:textId="092BFB1C" w:rsidR="008B1A28" w:rsidRDefault="009F5403" w:rsidP="00D46AC3">
      <w:pPr>
        <w:widowControl w:val="0"/>
        <w:tabs>
          <w:tab w:val="num" w:pos="851"/>
        </w:tabs>
        <w:suppressAutoHyphens w:val="0"/>
        <w:spacing w:before="120"/>
        <w:ind w:left="1134" w:hanging="567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c</w:t>
      </w:r>
      <w:r w:rsidRPr="00CD14AF">
        <w:rPr>
          <w:sz w:val="22"/>
          <w:szCs w:val="22"/>
          <w:lang w:eastAsia="en-US"/>
        </w:rPr>
        <w:t>)</w:t>
      </w:r>
      <w:r w:rsidRPr="00CD14AF">
        <w:rPr>
          <w:sz w:val="22"/>
          <w:szCs w:val="22"/>
          <w:lang w:eastAsia="en-US"/>
        </w:rPr>
        <w:tab/>
      </w:r>
      <w:r w:rsidR="008B1A28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Předpokládaný termín ukončení prací</w:t>
      </w:r>
      <w:r w:rsidRPr="00CB2E32">
        <w:rPr>
          <w:sz w:val="22"/>
          <w:szCs w:val="22"/>
        </w:rPr>
        <w:t>:</w:t>
      </w:r>
      <w:r w:rsidRPr="00CB2E3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3EA5">
        <w:rPr>
          <w:sz w:val="22"/>
          <w:szCs w:val="22"/>
        </w:rPr>
        <w:tab/>
      </w:r>
      <w:r w:rsidR="00B13EA5">
        <w:rPr>
          <w:sz w:val="22"/>
          <w:szCs w:val="22"/>
        </w:rPr>
        <w:tab/>
      </w:r>
      <w:r w:rsidRPr="00CD14AF">
        <w:rPr>
          <w:sz w:val="22"/>
          <w:szCs w:val="22"/>
          <w:lang w:eastAsia="en-US"/>
        </w:rPr>
        <w:t xml:space="preserve">do </w:t>
      </w:r>
      <w:r w:rsidR="007F2DA4">
        <w:rPr>
          <w:sz w:val="22"/>
          <w:szCs w:val="22"/>
          <w:lang w:eastAsia="en-US"/>
        </w:rPr>
        <w:t>30</w:t>
      </w:r>
      <w:r>
        <w:rPr>
          <w:sz w:val="22"/>
          <w:szCs w:val="22"/>
          <w:lang w:eastAsia="en-US"/>
        </w:rPr>
        <w:t>.</w:t>
      </w:r>
      <w:r w:rsidR="00AA4CA4">
        <w:rPr>
          <w:sz w:val="22"/>
          <w:szCs w:val="22"/>
          <w:lang w:eastAsia="en-US"/>
        </w:rPr>
        <w:t>11</w:t>
      </w:r>
      <w:r w:rsidR="00784ABF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202</w:t>
      </w:r>
      <w:r w:rsidR="00784ABF">
        <w:rPr>
          <w:sz w:val="22"/>
          <w:szCs w:val="22"/>
          <w:lang w:eastAsia="en-US"/>
        </w:rPr>
        <w:t>1</w:t>
      </w:r>
      <w:r w:rsidRPr="00CD14AF">
        <w:rPr>
          <w:sz w:val="22"/>
          <w:szCs w:val="22"/>
          <w:lang w:eastAsia="en-US"/>
        </w:rPr>
        <w:t xml:space="preserve"> </w:t>
      </w:r>
    </w:p>
    <w:p w14:paraId="0A1B799F" w14:textId="497974E4" w:rsidR="007C6562" w:rsidRPr="00CD14AF" w:rsidRDefault="00A67D46" w:rsidP="00D46AC3">
      <w:pPr>
        <w:widowControl w:val="0"/>
        <w:tabs>
          <w:tab w:val="num" w:pos="851"/>
        </w:tabs>
        <w:suppressAutoHyphens w:val="0"/>
        <w:spacing w:before="120"/>
        <w:ind w:left="1134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d)</w:t>
      </w:r>
      <w:r w:rsidR="003E4EF3" w:rsidRPr="00CD14AF">
        <w:rPr>
          <w:sz w:val="22"/>
          <w:szCs w:val="22"/>
          <w:lang w:eastAsia="en-US"/>
        </w:rPr>
        <w:t xml:space="preserve"> </w:t>
      </w:r>
      <w:r w:rsidR="00D46AC3" w:rsidRPr="00CD14AF">
        <w:rPr>
          <w:sz w:val="22"/>
          <w:szCs w:val="22"/>
          <w:lang w:eastAsia="en-US"/>
        </w:rPr>
        <w:t xml:space="preserve">   </w:t>
      </w:r>
      <w:r w:rsidR="00645609">
        <w:rPr>
          <w:sz w:val="22"/>
          <w:szCs w:val="22"/>
          <w:lang w:eastAsia="en-US"/>
        </w:rPr>
        <w:t xml:space="preserve">   </w:t>
      </w:r>
      <w:r w:rsidR="008B1A28">
        <w:rPr>
          <w:sz w:val="22"/>
          <w:szCs w:val="22"/>
          <w:lang w:eastAsia="en-US"/>
        </w:rPr>
        <w:t>V</w:t>
      </w:r>
      <w:r w:rsidR="00AB090B" w:rsidRPr="00CD14AF">
        <w:rPr>
          <w:sz w:val="22"/>
          <w:szCs w:val="22"/>
          <w:lang w:eastAsia="en-US"/>
        </w:rPr>
        <w:t xml:space="preserve">ýkon autorského dozoru bude prováděn po celou dobu realizace stavby. Bude zahájen po započetí realizace stavby na výzvu </w:t>
      </w:r>
      <w:r w:rsidR="0040337A">
        <w:rPr>
          <w:sz w:val="22"/>
          <w:szCs w:val="22"/>
          <w:lang w:eastAsia="en-US"/>
        </w:rPr>
        <w:t xml:space="preserve">objednatele </w:t>
      </w:r>
      <w:r w:rsidR="00AB090B" w:rsidRPr="00CD14AF">
        <w:rPr>
          <w:sz w:val="22"/>
          <w:szCs w:val="22"/>
          <w:lang w:eastAsia="en-US"/>
        </w:rPr>
        <w:t xml:space="preserve">a ukončen v okamžiku, kdy bude v souladu se stavebním zákonem možné započít s trvalým užíváním stavby. Autorský dozor bude vykonáván v místě realizace stavby. </w:t>
      </w:r>
      <w:r w:rsidR="0040337A">
        <w:rPr>
          <w:sz w:val="22"/>
          <w:szCs w:val="22"/>
          <w:lang w:eastAsia="en-US"/>
        </w:rPr>
        <w:t xml:space="preserve">Zhotovitel </w:t>
      </w:r>
      <w:r w:rsidR="00AB090B" w:rsidRPr="00CD14AF">
        <w:rPr>
          <w:sz w:val="22"/>
          <w:szCs w:val="22"/>
          <w:lang w:eastAsia="en-US"/>
        </w:rPr>
        <w:t xml:space="preserve">je dále povinen účastnit se na výzvu </w:t>
      </w:r>
      <w:r w:rsidR="0040337A">
        <w:rPr>
          <w:sz w:val="22"/>
          <w:szCs w:val="22"/>
          <w:lang w:eastAsia="en-US"/>
        </w:rPr>
        <w:t xml:space="preserve">objednatele </w:t>
      </w:r>
      <w:r w:rsidR="00AB090B" w:rsidRPr="00CD14AF">
        <w:rPr>
          <w:sz w:val="22"/>
          <w:szCs w:val="22"/>
          <w:lang w:eastAsia="en-US"/>
        </w:rPr>
        <w:t xml:space="preserve">nebo jeho technického dozoru schůzek v sídle </w:t>
      </w:r>
      <w:r w:rsidR="0040337A">
        <w:rPr>
          <w:sz w:val="22"/>
          <w:szCs w:val="22"/>
          <w:lang w:eastAsia="en-US"/>
        </w:rPr>
        <w:t xml:space="preserve">objednatele </w:t>
      </w:r>
      <w:r w:rsidR="00AB090B" w:rsidRPr="00CD14AF">
        <w:rPr>
          <w:sz w:val="22"/>
          <w:szCs w:val="22"/>
          <w:lang w:eastAsia="en-US"/>
        </w:rPr>
        <w:t>nebo na jiném ve výzvě určeném místě.</w:t>
      </w:r>
      <w:r w:rsidR="00012E2B">
        <w:rPr>
          <w:sz w:val="22"/>
          <w:szCs w:val="22"/>
          <w:lang w:eastAsia="en-US"/>
        </w:rPr>
        <w:t xml:space="preserve"> Předpokládaná doba výstavby činí 4 měsíce.</w:t>
      </w:r>
    </w:p>
    <w:p w14:paraId="5B157917" w14:textId="26988591" w:rsidR="00656056" w:rsidRPr="00CD14AF" w:rsidRDefault="007F407F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Z</w:t>
      </w:r>
      <w:r w:rsidR="00DF5B8E" w:rsidRPr="00CD14AF">
        <w:rPr>
          <w:sz w:val="22"/>
          <w:szCs w:val="22"/>
          <w:lang w:eastAsia="en-US"/>
        </w:rPr>
        <w:t xml:space="preserve">hotovitel předá </w:t>
      </w:r>
      <w:r w:rsidR="003345EC" w:rsidRPr="00CD14AF">
        <w:rPr>
          <w:sz w:val="22"/>
          <w:szCs w:val="22"/>
          <w:lang w:eastAsia="en-US"/>
        </w:rPr>
        <w:t>dokumentaci osobně O</w:t>
      </w:r>
      <w:r w:rsidR="00AE1199" w:rsidRPr="00CD14AF">
        <w:rPr>
          <w:sz w:val="22"/>
          <w:szCs w:val="22"/>
          <w:lang w:eastAsia="en-US"/>
        </w:rPr>
        <w:t>bjednateli</w:t>
      </w:r>
      <w:r w:rsidR="0052697D" w:rsidRPr="00CD14AF">
        <w:rPr>
          <w:sz w:val="22"/>
          <w:szCs w:val="22"/>
          <w:lang w:eastAsia="en-US"/>
        </w:rPr>
        <w:t xml:space="preserve"> </w:t>
      </w:r>
      <w:r w:rsidR="00AE1199" w:rsidRPr="00CD14AF">
        <w:rPr>
          <w:sz w:val="22"/>
          <w:szCs w:val="22"/>
          <w:lang w:eastAsia="en-US"/>
        </w:rPr>
        <w:t>v</w:t>
      </w:r>
      <w:r w:rsidR="00DF5B8E" w:rsidRPr="00CD14AF">
        <w:rPr>
          <w:sz w:val="22"/>
          <w:szCs w:val="22"/>
          <w:lang w:eastAsia="en-US"/>
        </w:rPr>
        <w:t xml:space="preserve"> jeho sídle v počtu vyhotovení dle čl.</w:t>
      </w:r>
      <w:r w:rsidR="00A02CC5" w:rsidRPr="00CD14AF">
        <w:rPr>
          <w:sz w:val="22"/>
          <w:szCs w:val="22"/>
          <w:lang w:eastAsia="en-US"/>
        </w:rPr>
        <w:t xml:space="preserve"> </w:t>
      </w:r>
      <w:r w:rsidR="00A20925">
        <w:rPr>
          <w:sz w:val="22"/>
          <w:szCs w:val="22"/>
          <w:lang w:eastAsia="en-US"/>
        </w:rPr>
        <w:t xml:space="preserve"> </w:t>
      </w:r>
      <w:r w:rsidR="00A02CC5" w:rsidRPr="00CD14AF">
        <w:rPr>
          <w:sz w:val="22"/>
          <w:szCs w:val="22"/>
          <w:lang w:eastAsia="en-US"/>
        </w:rPr>
        <w:t>3.2</w:t>
      </w:r>
      <w:r w:rsidR="003345EC" w:rsidRPr="00CD14AF">
        <w:rPr>
          <w:sz w:val="22"/>
          <w:szCs w:val="22"/>
          <w:lang w:eastAsia="en-US"/>
        </w:rPr>
        <w:t xml:space="preserve"> této S</w:t>
      </w:r>
      <w:r w:rsidR="00DF5B8E" w:rsidRPr="00CD14AF">
        <w:rPr>
          <w:sz w:val="22"/>
          <w:szCs w:val="22"/>
          <w:lang w:eastAsia="en-US"/>
        </w:rPr>
        <w:t>mlouvy.</w:t>
      </w:r>
      <w:r w:rsidR="000456E4" w:rsidRPr="00CD14AF">
        <w:rPr>
          <w:sz w:val="22"/>
          <w:szCs w:val="22"/>
          <w:lang w:eastAsia="en-US"/>
        </w:rPr>
        <w:t xml:space="preserve"> O předání předmětu plnění – projektové dokumentace bude sepsán protokol o předání a převzetí díla, který podepíší obě strany. Objednatel si vyhrazuje 10 ti denní lhůtu na kontrolu projektové dokumentace před podpisem předávacího protokolu.</w:t>
      </w:r>
    </w:p>
    <w:p w14:paraId="61D34743" w14:textId="1C46DB1B" w:rsidR="00285AA6" w:rsidRPr="00CD14AF" w:rsidRDefault="00285AA6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bookmarkStart w:id="2" w:name="_Ref515823967"/>
      <w:r w:rsidRPr="00CD14AF">
        <w:rPr>
          <w:sz w:val="22"/>
          <w:szCs w:val="22"/>
          <w:lang w:eastAsia="en-US"/>
        </w:rPr>
        <w:t>Termíny vycházejí z předpokladu dodržení 30 denních lhůt na vyjádře</w:t>
      </w:r>
      <w:r w:rsidR="009C168E" w:rsidRPr="00CD14AF">
        <w:rPr>
          <w:sz w:val="22"/>
          <w:szCs w:val="22"/>
          <w:lang w:eastAsia="en-US"/>
        </w:rPr>
        <w:t xml:space="preserve">ní ze strany účastníků řízení. </w:t>
      </w:r>
      <w:r w:rsidR="006A7296">
        <w:rPr>
          <w:sz w:val="22"/>
          <w:szCs w:val="22"/>
          <w:lang w:eastAsia="en-US"/>
        </w:rPr>
        <w:t>V případě, že Z</w:t>
      </w:r>
      <w:r w:rsidRPr="00CD14AF">
        <w:rPr>
          <w:sz w:val="22"/>
          <w:szCs w:val="22"/>
          <w:lang w:eastAsia="en-US"/>
        </w:rPr>
        <w:t>hotovitel prokáže splnění všech svých povinností a termíny nebude možno dodrž</w:t>
      </w:r>
      <w:r w:rsidR="006A7296">
        <w:rPr>
          <w:sz w:val="22"/>
          <w:szCs w:val="22"/>
          <w:lang w:eastAsia="en-US"/>
        </w:rPr>
        <w:t>et z výše uvedených důvodů, má Z</w:t>
      </w:r>
      <w:r w:rsidRPr="00CD14AF">
        <w:rPr>
          <w:sz w:val="22"/>
          <w:szCs w:val="22"/>
          <w:lang w:eastAsia="en-US"/>
        </w:rPr>
        <w:t>hotovitel právo požádat o posun termínu.</w:t>
      </w:r>
      <w:bookmarkEnd w:id="2"/>
    </w:p>
    <w:p w14:paraId="02F63184" w14:textId="65515CA0" w:rsidR="009A12C9" w:rsidRDefault="00DF5B8E" w:rsidP="00790DD0">
      <w:pPr>
        <w:pStyle w:val="Standardntext"/>
        <w:rPr>
          <w:b/>
          <w:sz w:val="22"/>
          <w:szCs w:val="22"/>
        </w:rPr>
      </w:pPr>
      <w:r w:rsidRPr="00E86B46">
        <w:rPr>
          <w:sz w:val="22"/>
          <w:szCs w:val="22"/>
          <w:lang w:eastAsia="en-US"/>
        </w:rPr>
        <w:t xml:space="preserve">Místem plnění </w:t>
      </w:r>
      <w:r w:rsidR="007D060D" w:rsidRPr="00E86B46">
        <w:rPr>
          <w:sz w:val="22"/>
          <w:szCs w:val="22"/>
          <w:lang w:eastAsia="en-US"/>
        </w:rPr>
        <w:t xml:space="preserve">předání dokumentace </w:t>
      </w:r>
      <w:r w:rsidRPr="00E86B46">
        <w:rPr>
          <w:sz w:val="22"/>
          <w:szCs w:val="22"/>
          <w:lang w:eastAsia="en-US"/>
        </w:rPr>
        <w:t xml:space="preserve">je </w:t>
      </w:r>
      <w:r w:rsidR="0040337A" w:rsidRPr="00E86B46">
        <w:rPr>
          <w:sz w:val="22"/>
          <w:szCs w:val="22"/>
          <w:lang w:eastAsia="en-US"/>
        </w:rPr>
        <w:t xml:space="preserve">sídlo objednatele: </w:t>
      </w:r>
      <w:r w:rsidR="003345EC" w:rsidRPr="00E86B46">
        <w:rPr>
          <w:sz w:val="22"/>
          <w:szCs w:val="22"/>
        </w:rPr>
        <w:t>Kamenná 52, 352 01 Aš.</w:t>
      </w:r>
      <w:r w:rsidR="003345EC" w:rsidRPr="00E86B46">
        <w:rPr>
          <w:sz w:val="22"/>
          <w:szCs w:val="22"/>
          <w:lang w:eastAsia="en-US"/>
        </w:rPr>
        <w:t xml:space="preserve"> </w:t>
      </w:r>
    </w:p>
    <w:p w14:paraId="34A5F115" w14:textId="3FD6A1FA" w:rsidR="009A12C9" w:rsidRDefault="009A12C9" w:rsidP="00790DD0">
      <w:pPr>
        <w:pStyle w:val="Standardntext"/>
        <w:rPr>
          <w:b/>
          <w:sz w:val="22"/>
          <w:szCs w:val="22"/>
        </w:rPr>
      </w:pPr>
    </w:p>
    <w:p w14:paraId="2810C3D8" w14:textId="674E0FFA" w:rsidR="009A12C9" w:rsidRDefault="009A12C9" w:rsidP="00790DD0">
      <w:pPr>
        <w:pStyle w:val="Standardntext"/>
        <w:rPr>
          <w:b/>
          <w:sz w:val="22"/>
          <w:szCs w:val="22"/>
        </w:rPr>
      </w:pPr>
    </w:p>
    <w:p w14:paraId="38C7EA06" w14:textId="066F95FC" w:rsidR="009A12C9" w:rsidRDefault="009A12C9" w:rsidP="00790DD0">
      <w:pPr>
        <w:pStyle w:val="Standardntext"/>
        <w:rPr>
          <w:b/>
          <w:sz w:val="22"/>
          <w:szCs w:val="22"/>
        </w:rPr>
      </w:pPr>
    </w:p>
    <w:p w14:paraId="01D99B53" w14:textId="31C897A7" w:rsidR="009A12C9" w:rsidRDefault="009A12C9" w:rsidP="00790DD0">
      <w:pPr>
        <w:pStyle w:val="Standardntext"/>
        <w:rPr>
          <w:b/>
          <w:sz w:val="22"/>
          <w:szCs w:val="22"/>
        </w:rPr>
      </w:pPr>
    </w:p>
    <w:p w14:paraId="776EA001" w14:textId="77777777" w:rsidR="009A12C9" w:rsidRPr="00CD14AF" w:rsidRDefault="009A12C9" w:rsidP="00790DD0">
      <w:pPr>
        <w:pStyle w:val="Standardntext"/>
        <w:rPr>
          <w:b/>
          <w:sz w:val="22"/>
          <w:szCs w:val="22"/>
        </w:rPr>
      </w:pPr>
    </w:p>
    <w:p w14:paraId="6997F200" w14:textId="77777777" w:rsidR="002260D2" w:rsidRPr="00CD14AF" w:rsidRDefault="002260D2" w:rsidP="0092391A">
      <w:pPr>
        <w:pStyle w:val="Standardntext"/>
        <w:numPr>
          <w:ilvl w:val="0"/>
          <w:numId w:val="2"/>
        </w:numPr>
        <w:jc w:val="center"/>
        <w:rPr>
          <w:b/>
          <w:sz w:val="22"/>
          <w:szCs w:val="22"/>
        </w:rPr>
      </w:pPr>
    </w:p>
    <w:p w14:paraId="052BD6EA" w14:textId="77777777" w:rsidR="003A08C8" w:rsidRPr="00CD14AF" w:rsidRDefault="00C54E6E" w:rsidP="000D409C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CENA DÍLA</w:t>
      </w:r>
    </w:p>
    <w:p w14:paraId="7DE06FD3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45246A6D" w14:textId="4297AF1E" w:rsidR="006A7296" w:rsidRPr="00E233C3" w:rsidRDefault="003A08C8" w:rsidP="006A729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V souladu s ustanovením § 2 zákona o cenách č.526/1990 Sb.</w:t>
      </w:r>
      <w:r w:rsidR="006119F0" w:rsidRPr="00CD14AF">
        <w:rPr>
          <w:sz w:val="22"/>
          <w:szCs w:val="22"/>
          <w:lang w:eastAsia="en-US"/>
        </w:rPr>
        <w:t>, ve znění pozdějších předpisů</w:t>
      </w:r>
      <w:r w:rsidRPr="00CD14AF">
        <w:rPr>
          <w:sz w:val="22"/>
          <w:szCs w:val="22"/>
          <w:lang w:eastAsia="en-US"/>
        </w:rPr>
        <w:t xml:space="preserve">, byla </w:t>
      </w:r>
      <w:r w:rsidR="0041649B" w:rsidRPr="00CD14AF">
        <w:rPr>
          <w:sz w:val="22"/>
          <w:szCs w:val="22"/>
          <w:lang w:eastAsia="en-US"/>
        </w:rPr>
        <w:t xml:space="preserve">cena </w:t>
      </w:r>
      <w:r w:rsidRPr="00CD14AF">
        <w:rPr>
          <w:sz w:val="22"/>
          <w:szCs w:val="22"/>
          <w:lang w:eastAsia="en-US"/>
        </w:rPr>
        <w:t xml:space="preserve">sjednána dohodou </w:t>
      </w:r>
      <w:r w:rsidR="006119F0" w:rsidRPr="00CD14AF">
        <w:rPr>
          <w:sz w:val="22"/>
          <w:szCs w:val="22"/>
          <w:lang w:eastAsia="en-US"/>
        </w:rPr>
        <w:t>smluvních s</w:t>
      </w:r>
      <w:r w:rsidR="00AE1199" w:rsidRPr="00CD14AF">
        <w:rPr>
          <w:sz w:val="22"/>
          <w:szCs w:val="22"/>
          <w:lang w:eastAsia="en-US"/>
        </w:rPr>
        <w:t>tran na základě nabídkové ceny Z</w:t>
      </w:r>
      <w:r w:rsidR="006119F0" w:rsidRPr="00CD14AF">
        <w:rPr>
          <w:sz w:val="22"/>
          <w:szCs w:val="22"/>
          <w:lang w:eastAsia="en-US"/>
        </w:rPr>
        <w:t>hotovitele</w:t>
      </w:r>
      <w:r w:rsidRPr="00CD14AF">
        <w:rPr>
          <w:sz w:val="22"/>
          <w:szCs w:val="22"/>
          <w:lang w:eastAsia="en-US"/>
        </w:rPr>
        <w:t xml:space="preserve"> za provedení díla </w:t>
      </w:r>
      <w:r w:rsidRPr="00CD14AF">
        <w:rPr>
          <w:sz w:val="22"/>
          <w:szCs w:val="22"/>
          <w:lang w:eastAsia="en-US"/>
        </w:rPr>
        <w:lastRenderedPageBreak/>
        <w:t>v rozsahu předmětu této smlouvy ve výši</w:t>
      </w:r>
      <w:r w:rsidR="00E233C3">
        <w:rPr>
          <w:sz w:val="22"/>
          <w:szCs w:val="22"/>
          <w:lang w:eastAsia="en-US"/>
        </w:rPr>
        <w:t>:</w:t>
      </w:r>
    </w:p>
    <w:p w14:paraId="6F778D88" w14:textId="77777777" w:rsidR="00656056" w:rsidRPr="00CD14AF" w:rsidRDefault="00656056" w:rsidP="00656056">
      <w:pPr>
        <w:widowControl w:val="0"/>
        <w:suppressAutoHyphens w:val="0"/>
        <w:jc w:val="both"/>
        <w:outlineLvl w:val="1"/>
        <w:rPr>
          <w:b/>
          <w:sz w:val="22"/>
          <w:szCs w:val="22"/>
          <w:lang w:eastAsia="en-US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7"/>
        <w:gridCol w:w="1560"/>
        <w:gridCol w:w="1417"/>
        <w:gridCol w:w="1634"/>
      </w:tblGrid>
      <w:tr w:rsidR="00656056" w:rsidRPr="00CD14AF" w14:paraId="302AB0E8" w14:textId="77777777" w:rsidTr="002E0F65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D8567" w14:textId="77777777" w:rsidR="00656056" w:rsidRPr="00CD14AF" w:rsidRDefault="00656056" w:rsidP="00656056">
            <w:pPr>
              <w:widowControl w:val="0"/>
              <w:snapToGrid w:val="0"/>
              <w:rPr>
                <w:rFonts w:ascii="Times New Roman Bold" w:eastAsia="Arial Unicode MS" w:hAnsi="Times New Roman Bold"/>
                <w:b/>
                <w:bCs/>
                <w:kern w:val="1"/>
                <w:sz w:val="22"/>
                <w:szCs w:val="22"/>
              </w:rPr>
            </w:pPr>
          </w:p>
          <w:p w14:paraId="6273A8F1" w14:textId="77777777" w:rsidR="00656056" w:rsidRPr="00CD14AF" w:rsidRDefault="00656056" w:rsidP="00656056">
            <w:pPr>
              <w:widowControl w:val="0"/>
              <w:rPr>
                <w:rFonts w:ascii="Times New Roman Bold" w:eastAsia="Arial Unicode MS" w:hAnsi="Times New Roman Bold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50E4E" w14:textId="77777777" w:rsidR="00656056" w:rsidRPr="00CD14AF" w:rsidRDefault="00656056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  <w:t>Nabídková cena bez DPH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27744" w14:textId="77777777" w:rsidR="00656056" w:rsidRPr="00CD14AF" w:rsidRDefault="00656056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DPH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36A1" w14:textId="77777777" w:rsidR="00656056" w:rsidRPr="00CD14AF" w:rsidRDefault="00656056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Celková nabídková cena včetně DPH</w:t>
            </w:r>
          </w:p>
        </w:tc>
      </w:tr>
      <w:tr w:rsidR="00656056" w:rsidRPr="00CD14AF" w14:paraId="49FC21D9" w14:textId="77777777" w:rsidTr="005B0E78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175C4" w14:textId="637D46BA" w:rsidR="00656056" w:rsidRPr="00CD14AF" w:rsidRDefault="00A61198" w:rsidP="00A160CD">
            <w:pPr>
              <w:widowControl w:val="0"/>
              <w:snapToGrid w:val="0"/>
              <w:rPr>
                <w:sz w:val="22"/>
                <w:szCs w:val="22"/>
                <w:lang w:eastAsia="en-US"/>
              </w:rPr>
            </w:pPr>
            <w:r w:rsidRPr="00831B3C">
              <w:rPr>
                <w:sz w:val="22"/>
                <w:szCs w:val="22"/>
                <w:lang w:eastAsia="en-US"/>
              </w:rPr>
              <w:t xml:space="preserve">Kompletní </w:t>
            </w:r>
            <w:r w:rsidR="00A160CD" w:rsidRPr="00831B3C">
              <w:rPr>
                <w:sz w:val="22"/>
                <w:szCs w:val="22"/>
                <w:lang w:eastAsia="en-US"/>
              </w:rPr>
              <w:t>PD dle odst. 3.2, bod A),B) a C)</w:t>
            </w:r>
            <w:r w:rsidR="001A4D61">
              <w:rPr>
                <w:sz w:val="22"/>
                <w:szCs w:val="22"/>
                <w:lang w:eastAsia="en-US"/>
              </w:rPr>
              <w:t xml:space="preserve"> </w:t>
            </w:r>
            <w:r w:rsidR="00A160CD" w:rsidRPr="00A160CD">
              <w:rPr>
                <w:sz w:val="22"/>
                <w:szCs w:val="22"/>
                <w:lang w:eastAsia="en-US"/>
              </w:rPr>
              <w:t>této smlouvy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FD6F7" w14:textId="77777777" w:rsidR="00656056" w:rsidRPr="0005218A" w:rsidRDefault="00656056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</w:pPr>
            <w:r w:rsidRPr="0005218A"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  <w:t>(a)</w:t>
            </w:r>
          </w:p>
          <w:p w14:paraId="450697D3" w14:textId="3D8D18E7" w:rsidR="00656056" w:rsidRPr="0005218A" w:rsidRDefault="006F1C32" w:rsidP="006F1C32">
            <w:pPr>
              <w:widowControl w:val="0"/>
              <w:jc w:val="center"/>
              <w:rPr>
                <w:rFonts w:eastAsia="Arial Unicode MS"/>
                <w:kern w:val="1"/>
                <w:sz w:val="22"/>
                <w:szCs w:val="22"/>
                <w:shd w:val="clear" w:color="auto" w:fill="00FFFF"/>
              </w:rPr>
            </w:pPr>
            <w:r w:rsidRPr="005B0E78">
              <w:rPr>
                <w:rFonts w:eastAsia="Arial Unicode MS"/>
                <w:kern w:val="1"/>
                <w:sz w:val="22"/>
                <w:szCs w:val="22"/>
              </w:rPr>
              <w:t>438 498,- Kč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B482E" w14:textId="77777777" w:rsidR="00656056" w:rsidRPr="005B0E78" w:rsidRDefault="00656056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5B0E78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(b)</w:t>
            </w:r>
          </w:p>
          <w:p w14:paraId="4B0CCDF9" w14:textId="283E4C35" w:rsidR="00656056" w:rsidRPr="0005218A" w:rsidRDefault="006F1C32" w:rsidP="006F1C32">
            <w:pPr>
              <w:widowControl w:val="0"/>
              <w:jc w:val="center"/>
              <w:rPr>
                <w:rFonts w:eastAsia="Arial Unicode MS"/>
                <w:kern w:val="1"/>
                <w:sz w:val="22"/>
                <w:szCs w:val="22"/>
                <w:shd w:val="clear" w:color="auto" w:fill="00FFFF"/>
              </w:rPr>
            </w:pPr>
            <w:r w:rsidRPr="005B0E78">
              <w:rPr>
                <w:rFonts w:eastAsia="Arial Unicode MS"/>
                <w:kern w:val="1"/>
                <w:sz w:val="22"/>
                <w:szCs w:val="22"/>
              </w:rPr>
              <w:t>92 084,58 Kč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AB50" w14:textId="77777777" w:rsidR="00656056" w:rsidRPr="005B0E78" w:rsidRDefault="00656056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5B0E78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(c) = (a) + (b)</w:t>
            </w:r>
          </w:p>
          <w:p w14:paraId="4326FE72" w14:textId="6EC8CCB6" w:rsidR="00656056" w:rsidRPr="0005218A" w:rsidRDefault="006F1C32" w:rsidP="006F1C32">
            <w:pPr>
              <w:widowControl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5B0E78">
              <w:rPr>
                <w:rFonts w:eastAsia="Arial Unicode MS"/>
                <w:kern w:val="1"/>
                <w:sz w:val="22"/>
                <w:szCs w:val="22"/>
              </w:rPr>
              <w:t>530 582,58 Kč</w:t>
            </w:r>
            <w:r w:rsidR="00656056" w:rsidRPr="0005218A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 xml:space="preserve"> </w:t>
            </w:r>
          </w:p>
        </w:tc>
      </w:tr>
      <w:tr w:rsidR="00EC1F90" w:rsidRPr="00CD14AF" w14:paraId="53E24F2C" w14:textId="77777777" w:rsidTr="005B0E78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1CF16" w14:textId="77777777" w:rsidR="00EC1F90" w:rsidRPr="00CD14AF" w:rsidRDefault="00EC1F90" w:rsidP="00C30FB1">
            <w:pPr>
              <w:widowControl w:val="0"/>
              <w:snapToGrid w:val="0"/>
              <w:rPr>
                <w:b/>
                <w:sz w:val="22"/>
                <w:szCs w:val="22"/>
                <w:u w:val="thick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287F5" w14:textId="77777777" w:rsidR="00EC1F90" w:rsidRPr="0005218A" w:rsidRDefault="00EC1F90" w:rsidP="00A61198">
            <w:pPr>
              <w:widowControl w:val="0"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6C3B4" w14:textId="77777777" w:rsidR="00EC1F90" w:rsidRPr="005B0E78" w:rsidRDefault="00EC1F90" w:rsidP="00A61198">
            <w:pPr>
              <w:widowControl w:val="0"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EBA6A" w14:textId="77777777" w:rsidR="00EC1F90" w:rsidRPr="005B0E78" w:rsidRDefault="00EC1F90" w:rsidP="00A61198">
            <w:pPr>
              <w:widowControl w:val="0"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shd w:val="clear" w:color="auto" w:fill="00FFFF"/>
              </w:rPr>
            </w:pPr>
          </w:p>
        </w:tc>
      </w:tr>
      <w:tr w:rsidR="00915F5E" w:rsidRPr="00CD14AF" w14:paraId="06AD4D6B" w14:textId="77777777" w:rsidTr="005B0E78">
        <w:trPr>
          <w:trHeight w:val="584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B51C7" w14:textId="77777777" w:rsidR="00915F5E" w:rsidRPr="00CD14AF" w:rsidRDefault="00915F5E" w:rsidP="00361D64">
            <w:pPr>
              <w:widowControl w:val="0"/>
              <w:snapToGrid w:val="0"/>
              <w:rPr>
                <w:b/>
                <w:sz w:val="22"/>
                <w:szCs w:val="22"/>
                <w:u w:val="thick"/>
                <w:lang w:eastAsia="en-US"/>
              </w:rPr>
            </w:pPr>
          </w:p>
          <w:p w14:paraId="0F6D383B" w14:textId="50EDDA73" w:rsidR="00915F5E" w:rsidRPr="00CD14AF" w:rsidRDefault="00EC1F90" w:rsidP="00361D64">
            <w:pPr>
              <w:widowControl w:val="0"/>
              <w:snapToGrid w:val="0"/>
              <w:rPr>
                <w:b/>
                <w:sz w:val="22"/>
                <w:szCs w:val="22"/>
                <w:u w:val="thick"/>
                <w:lang w:eastAsia="en-US"/>
              </w:rPr>
            </w:pPr>
            <w:r w:rsidRPr="00CD14AF">
              <w:rPr>
                <w:sz w:val="22"/>
                <w:szCs w:val="22"/>
                <w:lang w:eastAsia="en-US"/>
              </w:rPr>
              <w:t xml:space="preserve">Výkon autorského dozoru  </w:t>
            </w:r>
            <w:r w:rsidR="00A160CD">
              <w:rPr>
                <w:sz w:val="22"/>
                <w:szCs w:val="22"/>
                <w:lang w:eastAsia="en-US"/>
              </w:rPr>
              <w:t>(viz odst. 5.3 této smlouvy)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E95A" w14:textId="097603EC" w:rsidR="00536E73" w:rsidRPr="005B0E78" w:rsidRDefault="00EC1F90" w:rsidP="00EC1F90">
            <w:pPr>
              <w:widowControl w:val="0"/>
              <w:snapToGrid w:val="0"/>
              <w:jc w:val="both"/>
              <w:rPr>
                <w:rFonts w:eastAsia="Arial Unicode MS"/>
                <w:b/>
                <w:kern w:val="1"/>
                <w:sz w:val="22"/>
                <w:szCs w:val="22"/>
                <w:u w:val="thick"/>
                <w:shd w:val="clear" w:color="auto" w:fill="00FFFF"/>
              </w:rPr>
            </w:pPr>
            <w:r w:rsidRPr="0005218A">
              <w:t xml:space="preserve">úhrada ceny za výkon autorského dozoru bude probíhat na základě jednotné hodinové sazby ve výši </w:t>
            </w:r>
            <w:r w:rsidR="0093415D">
              <w:t>1000,- Kč</w:t>
            </w:r>
            <w:r w:rsidRPr="0005218A">
              <w:t xml:space="preserve">  a skutečně odpracovaných hodin v rámci autorského dozoru, které budou odsouhlaseny objednatelem</w:t>
            </w:r>
          </w:p>
          <w:p w14:paraId="2C8F0B32" w14:textId="77777777" w:rsidR="00C851AA" w:rsidRPr="005B0E78" w:rsidRDefault="00C851AA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u w:val="thick"/>
                <w:shd w:val="clear" w:color="auto" w:fill="00FFFF"/>
              </w:rPr>
            </w:pPr>
          </w:p>
        </w:tc>
      </w:tr>
    </w:tbl>
    <w:p w14:paraId="417FA397" w14:textId="603F0FA0" w:rsidR="00EE42FB" w:rsidRPr="00CD14AF" w:rsidRDefault="00DD6CE0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Cena je sjednána jako cena nejvýše přípustná se </w:t>
      </w:r>
      <w:r w:rsidR="0040337A">
        <w:rPr>
          <w:sz w:val="22"/>
          <w:szCs w:val="22"/>
          <w:lang w:eastAsia="en-US"/>
        </w:rPr>
        <w:t xml:space="preserve">započtením </w:t>
      </w:r>
      <w:r w:rsidRPr="00CD14AF">
        <w:rPr>
          <w:sz w:val="22"/>
          <w:szCs w:val="22"/>
          <w:lang w:eastAsia="en-US"/>
        </w:rPr>
        <w:t>veškerých předpokládaných nákladů, prací, rizik a zisku zhotovitele a pokrývá veškerá plnění zhotovitele, dodávky, poplatky a jiné náklady nezbytné pro řádné a úplné provedení díla a</w:t>
      </w:r>
      <w:r w:rsidR="00A61198" w:rsidRPr="00CD14AF">
        <w:rPr>
          <w:sz w:val="22"/>
          <w:szCs w:val="22"/>
          <w:lang w:eastAsia="en-US"/>
        </w:rPr>
        <w:t xml:space="preserve"> splnění podmínek této s</w:t>
      </w:r>
      <w:r w:rsidR="00536E73" w:rsidRPr="00CD14AF">
        <w:rPr>
          <w:sz w:val="22"/>
          <w:szCs w:val="22"/>
          <w:lang w:eastAsia="en-US"/>
        </w:rPr>
        <w:t>mlouvy.</w:t>
      </w:r>
    </w:p>
    <w:p w14:paraId="14A76961" w14:textId="2E4622CE" w:rsidR="00C30FB1" w:rsidRPr="00CD14AF" w:rsidRDefault="00C30FB1" w:rsidP="00C30FB1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Cena za výkon autorského dozoru zohledňuje rozsah i obtížnost sjednaných výkonů. Tato částka zahrnuje vešker</w:t>
      </w:r>
      <w:r w:rsidR="00E233C3">
        <w:rPr>
          <w:sz w:val="22"/>
          <w:szCs w:val="22"/>
          <w:lang w:eastAsia="en-US"/>
        </w:rPr>
        <w:t>é náklady související s účastí a</w:t>
      </w:r>
      <w:r w:rsidRPr="00CD14AF">
        <w:rPr>
          <w:sz w:val="22"/>
          <w:szCs w:val="22"/>
          <w:lang w:eastAsia="en-US"/>
        </w:rPr>
        <w:t>utora na kontrolních dnech bez ohledu na počtu jeho zúčastněných pracovníků, cestovní náklady, telekomunikační a poštovní náklady, náklady na množení dokumentace a dokladů.</w:t>
      </w:r>
      <w:r w:rsidR="00EC1F90" w:rsidRPr="00EC1F90">
        <w:rPr>
          <w:sz w:val="22"/>
          <w:szCs w:val="22"/>
        </w:rPr>
        <w:t xml:space="preserve"> </w:t>
      </w:r>
      <w:r w:rsidR="00EC1F90" w:rsidRPr="00B30D24">
        <w:rPr>
          <w:sz w:val="22"/>
          <w:szCs w:val="22"/>
        </w:rPr>
        <w:t xml:space="preserve">Maximální úhrada za autorský dozor od zahájení stavby až do vydání platného kolaudačního rozhodnutí nesmí v celkovém plnění přesáhnout částku rovnající </w:t>
      </w:r>
      <w:r w:rsidR="00EC1F90" w:rsidRPr="00A160CD">
        <w:rPr>
          <w:sz w:val="22"/>
          <w:szCs w:val="22"/>
        </w:rPr>
        <w:t xml:space="preserve">se </w:t>
      </w:r>
      <w:r w:rsidR="00121EBD">
        <w:rPr>
          <w:sz w:val="22"/>
          <w:szCs w:val="22"/>
        </w:rPr>
        <w:t>10</w:t>
      </w:r>
      <w:r w:rsidR="00EC1F90" w:rsidRPr="00B30D24">
        <w:rPr>
          <w:sz w:val="22"/>
          <w:szCs w:val="22"/>
        </w:rPr>
        <w:t xml:space="preserve"> % celkové z ceny za zpracování proje</w:t>
      </w:r>
      <w:r w:rsidR="00EC1F90">
        <w:rPr>
          <w:sz w:val="22"/>
          <w:szCs w:val="22"/>
        </w:rPr>
        <w:t>ktové dokumentace</w:t>
      </w:r>
      <w:r w:rsidR="00B4352A">
        <w:rPr>
          <w:sz w:val="22"/>
          <w:szCs w:val="22"/>
        </w:rPr>
        <w:t xml:space="preserve"> </w:t>
      </w:r>
      <w:r w:rsidR="00121EBD">
        <w:rPr>
          <w:sz w:val="22"/>
          <w:szCs w:val="22"/>
        </w:rPr>
        <w:t>tj</w:t>
      </w:r>
      <w:r w:rsidR="00121EBD" w:rsidRPr="0005218A">
        <w:rPr>
          <w:sz w:val="22"/>
          <w:szCs w:val="22"/>
        </w:rPr>
        <w:t xml:space="preserve">. </w:t>
      </w:r>
      <w:r w:rsidR="0093415D">
        <w:rPr>
          <w:sz w:val="22"/>
          <w:szCs w:val="22"/>
        </w:rPr>
        <w:t xml:space="preserve">43 849,80 </w:t>
      </w:r>
      <w:r w:rsidR="0040337A">
        <w:rPr>
          <w:sz w:val="22"/>
          <w:szCs w:val="22"/>
        </w:rPr>
        <w:t>bez DPH.</w:t>
      </w:r>
      <w:r w:rsidR="001A4D61">
        <w:rPr>
          <w:sz w:val="22"/>
          <w:szCs w:val="22"/>
        </w:rPr>
        <w:t xml:space="preserve"> </w:t>
      </w:r>
      <w:r w:rsidR="00012E2B">
        <w:rPr>
          <w:sz w:val="22"/>
          <w:szCs w:val="22"/>
        </w:rPr>
        <w:t>Předpokládaná doba výstavby činí 4 měsíce, četnost kontrolních dnů 1x týdně.</w:t>
      </w:r>
    </w:p>
    <w:p w14:paraId="4F496418" w14:textId="77777777" w:rsidR="0087509C" w:rsidRDefault="0087509C" w:rsidP="0087509C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502BB1" w14:textId="5FC772AE" w:rsidR="0087509C" w:rsidRDefault="0087509C" w:rsidP="0087509C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646434">
        <w:rPr>
          <w:sz w:val="22"/>
          <w:szCs w:val="22"/>
        </w:rPr>
        <w:t xml:space="preserve">Vznikne-li k řádnému provedení díla dle této smlouvy potřeba víceprací do smlouvy nezahrnutých a tyto vícepráce </w:t>
      </w:r>
      <w:r>
        <w:rPr>
          <w:sz w:val="22"/>
          <w:szCs w:val="22"/>
        </w:rPr>
        <w:t xml:space="preserve">nemohl zhotovitel při vynaložení odborné péče </w:t>
      </w:r>
      <w:r w:rsidRPr="00646434">
        <w:rPr>
          <w:sz w:val="22"/>
          <w:szCs w:val="22"/>
        </w:rPr>
        <w:t>v době uzavření smlouvy</w:t>
      </w:r>
      <w:r>
        <w:rPr>
          <w:sz w:val="22"/>
          <w:szCs w:val="22"/>
        </w:rPr>
        <w:t xml:space="preserve"> odhalit</w:t>
      </w:r>
      <w:r w:rsidRPr="00646434">
        <w:rPr>
          <w:sz w:val="22"/>
          <w:szCs w:val="22"/>
        </w:rPr>
        <w:t>, je zhotovitel povinen bez zbytečného odkladu</w:t>
      </w:r>
      <w:r>
        <w:rPr>
          <w:sz w:val="22"/>
          <w:szCs w:val="22"/>
        </w:rPr>
        <w:t xml:space="preserve"> písemně</w:t>
      </w:r>
      <w:r w:rsidRPr="00646434">
        <w:rPr>
          <w:sz w:val="22"/>
          <w:szCs w:val="22"/>
        </w:rPr>
        <w:t xml:space="preserve"> informovat o potřebě víceprací objednatele. Navýšení původně dohodnuté ceny je možné pouze na základě písemného dodatku ke smlouvě</w:t>
      </w:r>
      <w:r>
        <w:rPr>
          <w:sz w:val="22"/>
          <w:szCs w:val="22"/>
        </w:rPr>
        <w:t>, jinak platí, že vícepráce jsou součástí ceny díla</w:t>
      </w:r>
      <w:r w:rsidRPr="00646434">
        <w:rPr>
          <w:sz w:val="22"/>
          <w:szCs w:val="22"/>
        </w:rPr>
        <w:t>.</w:t>
      </w:r>
    </w:p>
    <w:p w14:paraId="018767FD" w14:textId="77777777" w:rsidR="0087509C" w:rsidRDefault="0087509C" w:rsidP="00646434">
      <w:pPr>
        <w:pStyle w:val="Odstavecseseznamem"/>
        <w:suppressAutoHyphens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7F339CA9" w14:textId="77777777" w:rsidR="002260D2" w:rsidRPr="00CD14AF" w:rsidRDefault="002260D2" w:rsidP="0092391A">
      <w:pPr>
        <w:pStyle w:val="Standardntext"/>
        <w:numPr>
          <w:ilvl w:val="0"/>
          <w:numId w:val="2"/>
        </w:numPr>
        <w:jc w:val="center"/>
        <w:rPr>
          <w:b/>
          <w:sz w:val="22"/>
          <w:szCs w:val="22"/>
        </w:rPr>
      </w:pPr>
    </w:p>
    <w:p w14:paraId="7A0E0E48" w14:textId="77777777" w:rsidR="003A08C8" w:rsidRPr="00CD14AF" w:rsidRDefault="003A08C8" w:rsidP="00AE1199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PLATEBNÍ PODMÍNKY</w:t>
      </w:r>
    </w:p>
    <w:p w14:paraId="0846C8FC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2FDDB3AC" w14:textId="42CEE6BA" w:rsidR="00D26BF6" w:rsidRPr="00D424C0" w:rsidRDefault="003A08C8" w:rsidP="00646434">
      <w:pPr>
        <w:widowControl w:val="0"/>
        <w:numPr>
          <w:ilvl w:val="1"/>
          <w:numId w:val="5"/>
        </w:numPr>
        <w:tabs>
          <w:tab w:val="clear" w:pos="1008"/>
        </w:tabs>
        <w:suppressAutoHyphens w:val="0"/>
        <w:spacing w:before="120"/>
        <w:ind w:left="567" w:hanging="567"/>
        <w:jc w:val="both"/>
        <w:outlineLvl w:val="1"/>
        <w:rPr>
          <w:color w:val="FF0000"/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Poskytnutí záloh není přípustné. Platby za předmět plnění budou realizovány po protokolárním předání jednotlivých částí předmětu smlouvy</w:t>
      </w:r>
      <w:r w:rsidR="00355596" w:rsidRPr="00CD14AF">
        <w:rPr>
          <w:sz w:val="22"/>
          <w:szCs w:val="22"/>
          <w:lang w:eastAsia="en-US"/>
        </w:rPr>
        <w:t xml:space="preserve"> dle výzvy</w:t>
      </w:r>
      <w:r w:rsidR="00E13F05" w:rsidRPr="00CD14AF">
        <w:rPr>
          <w:sz w:val="22"/>
          <w:szCs w:val="22"/>
          <w:lang w:eastAsia="en-US"/>
        </w:rPr>
        <w:t xml:space="preserve">. Objednatel (kontaktní osoba objednatele ve věcech technických, kterou je </w:t>
      </w:r>
      <w:r w:rsidR="00A160CD">
        <w:rPr>
          <w:sz w:val="22"/>
          <w:szCs w:val="22"/>
          <w:lang w:eastAsia="en-US"/>
        </w:rPr>
        <w:t>Václav Wagner</w:t>
      </w:r>
      <w:r w:rsidR="00B05243">
        <w:rPr>
          <w:sz w:val="22"/>
          <w:szCs w:val="22"/>
          <w:lang w:eastAsia="en-US"/>
        </w:rPr>
        <w:t>)</w:t>
      </w:r>
      <w:r w:rsidR="00E13F05" w:rsidRPr="00CD14AF">
        <w:rPr>
          <w:sz w:val="22"/>
          <w:szCs w:val="22"/>
          <w:lang w:eastAsia="en-US"/>
        </w:rPr>
        <w:t xml:space="preserve"> </w:t>
      </w:r>
      <w:r w:rsidR="00B91B34" w:rsidRPr="00CD14AF">
        <w:rPr>
          <w:sz w:val="22"/>
          <w:szCs w:val="22"/>
          <w:lang w:eastAsia="en-US"/>
        </w:rPr>
        <w:t>předávací protokol</w:t>
      </w:r>
      <w:r w:rsidR="00E13F05" w:rsidRPr="00CD14AF">
        <w:rPr>
          <w:sz w:val="22"/>
          <w:szCs w:val="22"/>
          <w:lang w:eastAsia="en-US"/>
        </w:rPr>
        <w:t xml:space="preserve"> bezodkladně schválí nebo vznese své připomínky.</w:t>
      </w:r>
      <w:r w:rsidR="00D26BF6">
        <w:rPr>
          <w:sz w:val="22"/>
          <w:szCs w:val="22"/>
          <w:lang w:eastAsia="en-US"/>
        </w:rPr>
        <w:t xml:space="preserve"> </w:t>
      </w:r>
    </w:p>
    <w:p w14:paraId="45A6A095" w14:textId="77777777" w:rsidR="00A160CD" w:rsidRDefault="00A160CD" w:rsidP="00A160CD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Dílčí platby budou objednatelem uhrazeny následovně</w:t>
      </w:r>
    </w:p>
    <w:p w14:paraId="246B5397" w14:textId="77777777" w:rsidR="00A160CD" w:rsidRDefault="00A160CD" w:rsidP="00A160CD">
      <w:pPr>
        <w:widowControl w:val="0"/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</w:p>
    <w:p w14:paraId="44728B11" w14:textId="7102AC79" w:rsidR="00A160CD" w:rsidRPr="00420FE9" w:rsidRDefault="00A160CD" w:rsidP="006B0385">
      <w:pPr>
        <w:pStyle w:val="Zkladntext21"/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</w:pPr>
      <w:r w:rsidRPr="006B0385">
        <w:rPr>
          <w:sz w:val="22"/>
          <w:szCs w:val="22"/>
        </w:rPr>
        <w:t xml:space="preserve">Platba ve výši </w:t>
      </w:r>
      <w:r w:rsidR="007F2DA4">
        <w:rPr>
          <w:sz w:val="22"/>
          <w:szCs w:val="22"/>
        </w:rPr>
        <w:t>7</w:t>
      </w:r>
      <w:r w:rsidRPr="006B0385">
        <w:rPr>
          <w:sz w:val="22"/>
          <w:szCs w:val="22"/>
        </w:rPr>
        <w:t xml:space="preserve">0 % sjednané ceny za projektovou dokumentaci  bude uskutečněna do jednoho měsíce po předání </w:t>
      </w:r>
      <w:r w:rsidR="00B13EA5" w:rsidRPr="00420FE9">
        <w:rPr>
          <w:sz w:val="22"/>
          <w:szCs w:val="22"/>
        </w:rPr>
        <w:t>kompletní dokumentace pro podání žádosti o stavební povolení (DSJ) v rozsahu dle odstavce 3.2, bodu B)</w:t>
      </w:r>
      <w:r w:rsidR="007F2DA4">
        <w:rPr>
          <w:sz w:val="22"/>
          <w:szCs w:val="22"/>
        </w:rPr>
        <w:t xml:space="preserve"> a C) </w:t>
      </w:r>
      <w:r w:rsidR="00B13EA5" w:rsidRPr="00420FE9">
        <w:rPr>
          <w:sz w:val="22"/>
          <w:szCs w:val="22"/>
        </w:rPr>
        <w:t>této smlouvy.</w:t>
      </w:r>
    </w:p>
    <w:p w14:paraId="794DE264" w14:textId="2C8F7C24" w:rsidR="00A160CD" w:rsidRPr="00420FE9" w:rsidRDefault="00A160CD" w:rsidP="006B0385">
      <w:pPr>
        <w:pStyle w:val="BodyText21"/>
        <w:tabs>
          <w:tab w:val="left" w:pos="-1440"/>
          <w:tab w:val="left" w:pos="-720"/>
          <w:tab w:val="left" w:pos="0"/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3BF300A7" w14:textId="179A2B00" w:rsidR="00A160CD" w:rsidRPr="00420FE9" w:rsidRDefault="00A160CD" w:rsidP="00A160CD">
      <w:pPr>
        <w:pStyle w:val="BodyText21"/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20FE9">
        <w:t xml:space="preserve">Platba ve výši </w:t>
      </w:r>
      <w:r w:rsidR="00E86B46">
        <w:t>3</w:t>
      </w:r>
      <w:r w:rsidR="00B13EA5" w:rsidRPr="00420FE9">
        <w:t>0</w:t>
      </w:r>
      <w:r w:rsidRPr="00420FE9">
        <w:t xml:space="preserve"> % sjednané ceny </w:t>
      </w:r>
      <w:r w:rsidR="00B13EA5" w:rsidRPr="00420FE9">
        <w:t xml:space="preserve">za projektovou dokumentaci </w:t>
      </w:r>
      <w:r w:rsidRPr="00420FE9">
        <w:t>bude uskutečněna do jednoho měsíce po řádném dokončení díla.</w:t>
      </w:r>
    </w:p>
    <w:p w14:paraId="154CD6BB" w14:textId="77777777" w:rsidR="00A160CD" w:rsidRPr="00EC1F90" w:rsidRDefault="00A160CD" w:rsidP="00D424C0">
      <w:pPr>
        <w:widowControl w:val="0"/>
        <w:suppressAutoHyphens w:val="0"/>
        <w:spacing w:before="120"/>
        <w:ind w:left="567"/>
        <w:jc w:val="both"/>
        <w:outlineLvl w:val="1"/>
        <w:rPr>
          <w:color w:val="FF0000"/>
          <w:sz w:val="22"/>
          <w:szCs w:val="22"/>
          <w:lang w:eastAsia="en-US"/>
        </w:rPr>
      </w:pPr>
    </w:p>
    <w:p w14:paraId="33A5DAC8" w14:textId="119AFA5C" w:rsidR="00EC1F90" w:rsidRPr="00AF5621" w:rsidRDefault="00EC1F90" w:rsidP="00646434">
      <w:pPr>
        <w:widowControl w:val="0"/>
        <w:numPr>
          <w:ilvl w:val="1"/>
          <w:numId w:val="5"/>
        </w:numPr>
        <w:tabs>
          <w:tab w:val="clear" w:pos="1008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AF5621">
        <w:rPr>
          <w:sz w:val="22"/>
          <w:szCs w:val="22"/>
          <w:lang w:eastAsia="en-US"/>
        </w:rPr>
        <w:t xml:space="preserve">Na zajištění činností </w:t>
      </w:r>
      <w:r w:rsidR="00AF5621" w:rsidRPr="00AF5621">
        <w:rPr>
          <w:sz w:val="22"/>
          <w:szCs w:val="22"/>
          <w:lang w:eastAsia="en-US"/>
        </w:rPr>
        <w:t xml:space="preserve">autorského dozoru </w:t>
      </w:r>
      <w:r w:rsidRPr="00AF5621">
        <w:rPr>
          <w:sz w:val="22"/>
          <w:szCs w:val="22"/>
          <w:lang w:eastAsia="en-US"/>
        </w:rPr>
        <w:t xml:space="preserve">bude cena objednatelem zhotoviteli hrazena dílčími platbami 1x měsíčně na základě dílčích faktur vystavených zhotovitelem a předaných objednateli, včetně objednatelem </w:t>
      </w:r>
      <w:r w:rsidR="0040337A">
        <w:rPr>
          <w:sz w:val="22"/>
          <w:szCs w:val="22"/>
          <w:lang w:eastAsia="en-US"/>
        </w:rPr>
        <w:t xml:space="preserve">písemně </w:t>
      </w:r>
      <w:r w:rsidRPr="00AF5621">
        <w:rPr>
          <w:sz w:val="22"/>
          <w:szCs w:val="22"/>
          <w:lang w:eastAsia="en-US"/>
        </w:rPr>
        <w:t>odsouhlasených výkazů odpracovaných hodin.</w:t>
      </w:r>
    </w:p>
    <w:p w14:paraId="70C6E5AA" w14:textId="5CD5C55E" w:rsidR="00EC1F90" w:rsidRPr="00AF5621" w:rsidRDefault="00AF5621" w:rsidP="00646434">
      <w:pPr>
        <w:widowControl w:val="0"/>
        <w:numPr>
          <w:ilvl w:val="1"/>
          <w:numId w:val="5"/>
        </w:numPr>
        <w:tabs>
          <w:tab w:val="clear" w:pos="1008"/>
          <w:tab w:val="num" w:pos="851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AF5621">
        <w:rPr>
          <w:sz w:val="22"/>
          <w:szCs w:val="22"/>
          <w:lang w:eastAsia="en-US"/>
        </w:rPr>
        <w:t>Autorský dozor</w:t>
      </w:r>
      <w:r w:rsidR="00EC1F90" w:rsidRPr="00AF5621">
        <w:rPr>
          <w:sz w:val="22"/>
          <w:szCs w:val="22"/>
          <w:lang w:eastAsia="en-US"/>
        </w:rPr>
        <w:t xml:space="preserve"> </w:t>
      </w:r>
      <w:r w:rsidRPr="00AF5621">
        <w:rPr>
          <w:sz w:val="22"/>
          <w:szCs w:val="22"/>
          <w:lang w:eastAsia="en-US"/>
        </w:rPr>
        <w:t xml:space="preserve">je </w:t>
      </w:r>
      <w:r w:rsidR="00EC1F90" w:rsidRPr="00AF5621">
        <w:rPr>
          <w:sz w:val="22"/>
          <w:szCs w:val="22"/>
          <w:lang w:eastAsia="en-US"/>
        </w:rPr>
        <w:t>povinen každý měsíc předložit objednateli k</w:t>
      </w:r>
      <w:r w:rsidR="00A160CD">
        <w:rPr>
          <w:sz w:val="22"/>
          <w:szCs w:val="22"/>
          <w:lang w:eastAsia="en-US"/>
        </w:rPr>
        <w:t xml:space="preserve"> </w:t>
      </w:r>
      <w:r w:rsidR="0040337A">
        <w:rPr>
          <w:sz w:val="22"/>
          <w:szCs w:val="22"/>
          <w:lang w:eastAsia="en-US"/>
        </w:rPr>
        <w:t xml:space="preserve">písemnému </w:t>
      </w:r>
      <w:r w:rsidR="00EC1F90" w:rsidRPr="00AF5621">
        <w:rPr>
          <w:sz w:val="22"/>
          <w:szCs w:val="22"/>
          <w:lang w:eastAsia="en-US"/>
        </w:rPr>
        <w:t xml:space="preserve">odsouhlasení výkaz skutečně odpracovaných hodin k odsouhlasení, a to vždy nejpozději do 5. kalendářního dne měsíce následujícího po měsíci, za který je předkládán výkaz skutečně odpracovaných hodin. </w:t>
      </w:r>
      <w:r w:rsidR="00EC1F90" w:rsidRPr="00AF5621">
        <w:rPr>
          <w:sz w:val="22"/>
          <w:szCs w:val="22"/>
          <w:lang w:eastAsia="en-US"/>
        </w:rPr>
        <w:lastRenderedPageBreak/>
        <w:t xml:space="preserve">Objednatel je povinen odsouhlasený výkaz skutečně odpracovaných hodin předat </w:t>
      </w:r>
      <w:r w:rsidR="0040337A">
        <w:rPr>
          <w:sz w:val="22"/>
          <w:szCs w:val="22"/>
          <w:lang w:eastAsia="en-US"/>
        </w:rPr>
        <w:t xml:space="preserve">zpět </w:t>
      </w:r>
      <w:r w:rsidR="00EC1F90" w:rsidRPr="00AF5621">
        <w:rPr>
          <w:sz w:val="22"/>
          <w:szCs w:val="22"/>
          <w:lang w:eastAsia="en-US"/>
        </w:rPr>
        <w:t>zhotoviteli do 5 pracovních dní poté, co mu byl předán zhotovitelem, nebo ve stejné lhůtě oznámit zhotoviteli, že s předloženým výkazem nesouhlasí a uvést, se kterými údaji nesouhlasí a v jakém rozsahu. V případě, že objednatel oznámí zhotoviteli, že s předloženým výkazem nesouhlasí, je zhotovitel povinen hodnověrným způsobem doložit údaje, se kterými objednatel nesouhlasí, a vyhotovit nový výkaz skutečně odpracovaných hodin, který bude obsahovat pouze údaje, se kterými objednatel neprojevil souhlas, nebo které zhotovitel hodnověrně doložil a předložit jej objednateli k odsouhlasení. V případě nesouhlasu objednatele s novým výkazem bude postupováno obdobně dle tohoto odstavce</w:t>
      </w:r>
      <w:r w:rsidRPr="00AF5621">
        <w:rPr>
          <w:sz w:val="22"/>
          <w:szCs w:val="22"/>
          <w:lang w:eastAsia="en-US"/>
        </w:rPr>
        <w:t>.</w:t>
      </w:r>
    </w:p>
    <w:p w14:paraId="345FF1A7" w14:textId="77777777" w:rsidR="003A08C8" w:rsidRPr="00CD14AF" w:rsidRDefault="003A08C8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Doba splatnosti daňového dokladu bude </w:t>
      </w:r>
      <w:r w:rsidR="009E2328" w:rsidRPr="00CD14AF">
        <w:rPr>
          <w:sz w:val="22"/>
          <w:szCs w:val="22"/>
          <w:lang w:eastAsia="en-US"/>
        </w:rPr>
        <w:t>21</w:t>
      </w:r>
      <w:r w:rsidRPr="00CD14AF">
        <w:rPr>
          <w:sz w:val="22"/>
          <w:szCs w:val="22"/>
          <w:lang w:eastAsia="en-US"/>
        </w:rPr>
        <w:t xml:space="preserve"> kalendářních dnů od data jejich prokazatelného doru</w:t>
      </w:r>
      <w:r w:rsidR="002260D2" w:rsidRPr="00CD14AF">
        <w:rPr>
          <w:sz w:val="22"/>
          <w:szCs w:val="22"/>
          <w:lang w:eastAsia="en-US"/>
        </w:rPr>
        <w:t>čení objednateli na adresu Městský úřad Aš, Kamenná 473/52</w:t>
      </w:r>
      <w:r w:rsidR="00A61198" w:rsidRPr="00CD14AF">
        <w:rPr>
          <w:sz w:val="22"/>
          <w:szCs w:val="22"/>
          <w:lang w:eastAsia="en-US"/>
        </w:rPr>
        <w:t xml:space="preserve">, </w:t>
      </w:r>
      <w:r w:rsidR="002260D2" w:rsidRPr="00CD14AF">
        <w:rPr>
          <w:sz w:val="22"/>
          <w:szCs w:val="22"/>
          <w:lang w:eastAsia="en-US"/>
        </w:rPr>
        <w:t>352 01 Aš 1.</w:t>
      </w:r>
    </w:p>
    <w:p w14:paraId="51D7871F" w14:textId="206EEB1E" w:rsidR="00471893" w:rsidRPr="00CD14AF" w:rsidRDefault="00946FDF" w:rsidP="00D424C0">
      <w:pPr>
        <w:widowControl w:val="0"/>
        <w:suppressAutoHyphens w:val="0"/>
        <w:spacing w:before="120"/>
        <w:ind w:left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Daňový doklad musí obsahovat náležitosti dle § 29 zákona č. 235/2004 Sb., o dani z přidané hodnoty, ve znění pozdějších předpisů.</w:t>
      </w:r>
      <w:r w:rsidR="00D424C0">
        <w:rPr>
          <w:sz w:val="22"/>
          <w:szCs w:val="22"/>
          <w:lang w:eastAsia="en-US"/>
        </w:rPr>
        <w:t xml:space="preserve"> </w:t>
      </w:r>
      <w:r w:rsidR="00471893" w:rsidRPr="009A12C9">
        <w:rPr>
          <w:sz w:val="22"/>
          <w:szCs w:val="22"/>
        </w:rPr>
        <w:t>Faktura musí obsahovat text</w:t>
      </w:r>
      <w:r w:rsidR="00054C19">
        <w:rPr>
          <w:sz w:val="22"/>
          <w:szCs w:val="22"/>
        </w:rPr>
        <w:t xml:space="preserve"> dle čl.1 odst.1.3.</w:t>
      </w:r>
    </w:p>
    <w:p w14:paraId="5BA8B749" w14:textId="77777777" w:rsidR="00E35B3C" w:rsidRPr="00CD14AF" w:rsidRDefault="00E35B3C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Daňový doklad se považuje za proplacený okamžikem odepsání fakturované částky z účtu objednatele ve prospěch </w:t>
      </w:r>
      <w:r w:rsidR="000C643B" w:rsidRPr="00CD14AF">
        <w:rPr>
          <w:sz w:val="22"/>
          <w:szCs w:val="22"/>
          <w:lang w:eastAsia="en-US"/>
        </w:rPr>
        <w:t>zhotovitele</w:t>
      </w:r>
      <w:r w:rsidRPr="00CD14AF">
        <w:rPr>
          <w:sz w:val="22"/>
          <w:szCs w:val="22"/>
          <w:lang w:eastAsia="en-US"/>
        </w:rPr>
        <w:t xml:space="preserve">. </w:t>
      </w:r>
    </w:p>
    <w:p w14:paraId="728C3F96" w14:textId="77777777" w:rsidR="007F34AD" w:rsidRPr="00CD14AF" w:rsidRDefault="007F34AD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Objednatel není v prodlení s placením fakturovaných částek, jestliže vrátí daňový doklad </w:t>
      </w:r>
      <w:r w:rsidR="00646C2F" w:rsidRPr="00CD14AF">
        <w:rPr>
          <w:sz w:val="22"/>
          <w:szCs w:val="22"/>
          <w:lang w:eastAsia="en-US"/>
        </w:rPr>
        <w:t>zhotoviteli</w:t>
      </w:r>
      <w:r w:rsidRPr="00CD14AF">
        <w:rPr>
          <w:sz w:val="22"/>
          <w:szCs w:val="22"/>
          <w:lang w:eastAsia="en-US"/>
        </w:rPr>
        <w:t xml:space="preserve"> do 7 kalendářních dnů od jeho doručení proto, že obsahuje nesprávné údaje nebo byl vystaven v rozporu se smlouvou. Konkrétní důvody je objednatel povinen uvést zároveň s vrácením daňového dokladu. </w:t>
      </w:r>
    </w:p>
    <w:p w14:paraId="0970560E" w14:textId="635BFE8C" w:rsidR="003345EC" w:rsidRPr="00CD14AF" w:rsidRDefault="007F34AD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Nebude-li daňový doklad označen tak, jak je výše uvedeno, je objednatel oprávněn vrátit jej </w:t>
      </w:r>
      <w:r w:rsidR="000C643B" w:rsidRPr="00CD14AF">
        <w:rPr>
          <w:sz w:val="22"/>
          <w:szCs w:val="22"/>
          <w:lang w:eastAsia="en-US"/>
        </w:rPr>
        <w:t>zhotoviteli</w:t>
      </w:r>
      <w:r w:rsidRPr="00CD14AF">
        <w:rPr>
          <w:sz w:val="22"/>
          <w:szCs w:val="22"/>
          <w:lang w:eastAsia="en-US"/>
        </w:rPr>
        <w:t>, aniž by se tím dostal do prodlení s jeho splatností. U nového nebo opraveného daňového dokladu běží nová lhůta splatnosti</w:t>
      </w:r>
      <w:r w:rsidR="001A5EDE">
        <w:rPr>
          <w:sz w:val="22"/>
          <w:szCs w:val="22"/>
          <w:lang w:eastAsia="en-US"/>
        </w:rPr>
        <w:t xml:space="preserve"> od jejího doručení objednateli</w:t>
      </w:r>
      <w:r w:rsidRPr="00CD14AF">
        <w:rPr>
          <w:sz w:val="22"/>
          <w:szCs w:val="22"/>
          <w:lang w:eastAsia="en-US"/>
        </w:rPr>
        <w:t xml:space="preserve">. </w:t>
      </w:r>
    </w:p>
    <w:p w14:paraId="35A2149A" w14:textId="77777777" w:rsidR="003345EC" w:rsidRPr="00CD14AF" w:rsidRDefault="003345EC" w:rsidP="003345EC">
      <w:pPr>
        <w:pStyle w:val="Zkladntext"/>
        <w:widowControl w:val="0"/>
        <w:spacing w:after="0"/>
        <w:ind w:left="288"/>
        <w:rPr>
          <w:b/>
          <w:bCs/>
          <w:color w:val="000000"/>
          <w:sz w:val="22"/>
          <w:szCs w:val="22"/>
        </w:rPr>
      </w:pPr>
    </w:p>
    <w:p w14:paraId="25FD36A8" w14:textId="77777777" w:rsidR="003345EC" w:rsidRPr="00CD14AF" w:rsidRDefault="003345EC" w:rsidP="0092391A">
      <w:pPr>
        <w:pStyle w:val="Zkladntext"/>
        <w:widowControl w:val="0"/>
        <w:numPr>
          <w:ilvl w:val="0"/>
          <w:numId w:val="5"/>
        </w:numPr>
        <w:spacing w:after="0"/>
        <w:jc w:val="center"/>
        <w:rPr>
          <w:b/>
          <w:bCs/>
          <w:color w:val="000000"/>
          <w:sz w:val="22"/>
          <w:szCs w:val="22"/>
        </w:rPr>
      </w:pPr>
      <w:r w:rsidRPr="00CD14AF">
        <w:rPr>
          <w:b/>
          <w:caps/>
          <w:sz w:val="22"/>
          <w:szCs w:val="22"/>
        </w:rPr>
        <w:br/>
        <w:t>ZÁSTUPCE</w:t>
      </w:r>
      <w:r w:rsidRPr="00CD14AF">
        <w:rPr>
          <w:b/>
          <w:bCs/>
          <w:color w:val="000000"/>
          <w:sz w:val="22"/>
          <w:szCs w:val="22"/>
        </w:rPr>
        <w:t xml:space="preserve"> SMLUVNÍCH STRAN A KOMUNIKACE</w:t>
      </w:r>
    </w:p>
    <w:p w14:paraId="7E269548" w14:textId="77777777" w:rsidR="003345EC" w:rsidRPr="00CD14AF" w:rsidRDefault="003345EC" w:rsidP="001D7EAF">
      <w:pPr>
        <w:pStyle w:val="Pleading3L2"/>
        <w:numPr>
          <w:ilvl w:val="1"/>
          <w:numId w:val="5"/>
        </w:numPr>
        <w:tabs>
          <w:tab w:val="clear" w:pos="1008"/>
          <w:tab w:val="num" w:pos="567"/>
        </w:tabs>
        <w:suppressAutoHyphens/>
        <w:spacing w:before="120" w:after="120"/>
        <w:ind w:left="567" w:hanging="567"/>
        <w:rPr>
          <w:sz w:val="22"/>
          <w:szCs w:val="22"/>
        </w:rPr>
      </w:pPr>
      <w:bookmarkStart w:id="3" w:name="_Ref270009351"/>
      <w:r w:rsidRPr="00CD14AF">
        <w:rPr>
          <w:sz w:val="22"/>
          <w:szCs w:val="22"/>
        </w:rPr>
        <w:t>Veškerá písemná komunikace mezi Smluvními stranami bude probíhat v českém jazyce a výhradně osobním doručením, doporučenou poštou nebo kurýrní službou na níže uvedené adresy:</w:t>
      </w:r>
      <w:bookmarkStart w:id="4" w:name="_DV_M620"/>
      <w:bookmarkEnd w:id="3"/>
      <w:bookmarkEnd w:id="4"/>
    </w:p>
    <w:p w14:paraId="2939EB96" w14:textId="77777777" w:rsidR="003345EC" w:rsidRPr="00CD14AF" w:rsidRDefault="003345EC" w:rsidP="003345EC">
      <w:pPr>
        <w:widowControl w:val="0"/>
        <w:ind w:left="720"/>
        <w:jc w:val="both"/>
        <w:rPr>
          <w:noProof/>
          <w:sz w:val="22"/>
          <w:szCs w:val="22"/>
        </w:rPr>
      </w:pPr>
      <w:r w:rsidRPr="00CD14AF">
        <w:rPr>
          <w:sz w:val="22"/>
          <w:szCs w:val="22"/>
        </w:rPr>
        <w:t>Při doručování Objednateli:</w:t>
      </w:r>
      <w:bookmarkStart w:id="5" w:name="_DV_M625"/>
      <w:bookmarkEnd w:id="5"/>
      <w:r w:rsidRPr="00CD14AF">
        <w:rPr>
          <w:sz w:val="22"/>
          <w:szCs w:val="22"/>
        </w:rPr>
        <w:tab/>
      </w:r>
      <w:r w:rsidR="00594689" w:rsidRPr="00CD14AF">
        <w:rPr>
          <w:noProof/>
          <w:sz w:val="22"/>
          <w:szCs w:val="22"/>
        </w:rPr>
        <w:t>a) ve věcech sml</w:t>
      </w:r>
      <w:r w:rsidR="002F68C7" w:rsidRPr="00CD14AF">
        <w:rPr>
          <w:noProof/>
          <w:sz w:val="22"/>
          <w:szCs w:val="22"/>
        </w:rPr>
        <w:t>uvních Mgr. Dalibor Blažek</w:t>
      </w:r>
    </w:p>
    <w:p w14:paraId="2E0F99DB" w14:textId="42E33119" w:rsidR="00A12EC8" w:rsidRPr="00CD14AF" w:rsidRDefault="002F68C7" w:rsidP="00A12EC8">
      <w:pPr>
        <w:widowControl w:val="0"/>
        <w:ind w:left="2880" w:firstLine="720"/>
        <w:jc w:val="both"/>
        <w:rPr>
          <w:noProof/>
          <w:sz w:val="22"/>
          <w:szCs w:val="22"/>
        </w:rPr>
      </w:pPr>
      <w:r w:rsidRPr="00CD14AF">
        <w:rPr>
          <w:noProof/>
          <w:sz w:val="22"/>
          <w:szCs w:val="22"/>
        </w:rPr>
        <w:t xml:space="preserve">b) ve věcech technických </w:t>
      </w:r>
      <w:r w:rsidR="006D0046">
        <w:rPr>
          <w:noProof/>
          <w:sz w:val="22"/>
          <w:szCs w:val="22"/>
        </w:rPr>
        <w:t>Václav Wagner</w:t>
      </w:r>
      <w:r w:rsidR="00A12EC8" w:rsidRPr="00CD14AF">
        <w:rPr>
          <w:noProof/>
          <w:sz w:val="22"/>
          <w:szCs w:val="22"/>
        </w:rPr>
        <w:t xml:space="preserve">, </w:t>
      </w:r>
    </w:p>
    <w:p w14:paraId="278E4186" w14:textId="77777777" w:rsidR="00A12EC8" w:rsidRPr="00CD14AF" w:rsidRDefault="00A12EC8" w:rsidP="00A12EC8">
      <w:pPr>
        <w:widowControl w:val="0"/>
        <w:ind w:left="2880" w:firstLine="720"/>
        <w:jc w:val="both"/>
        <w:rPr>
          <w:b/>
          <w:bCs/>
          <w:noProof/>
          <w:sz w:val="22"/>
          <w:szCs w:val="22"/>
        </w:rPr>
      </w:pPr>
      <w:r w:rsidRPr="00CD14AF">
        <w:rPr>
          <w:b/>
          <w:bCs/>
          <w:noProof/>
          <w:sz w:val="22"/>
          <w:szCs w:val="22"/>
        </w:rPr>
        <w:t>Telefon:</w:t>
      </w:r>
    </w:p>
    <w:p w14:paraId="177478CA" w14:textId="51710A28" w:rsidR="00A12EC8" w:rsidRPr="00CD14AF" w:rsidRDefault="00A12EC8" w:rsidP="00A12EC8">
      <w:pPr>
        <w:widowControl w:val="0"/>
        <w:ind w:left="2880" w:firstLine="720"/>
        <w:jc w:val="both"/>
        <w:rPr>
          <w:noProof/>
          <w:sz w:val="22"/>
          <w:szCs w:val="22"/>
        </w:rPr>
      </w:pPr>
      <w:r w:rsidRPr="00CD14AF">
        <w:rPr>
          <w:noProof/>
          <w:sz w:val="22"/>
          <w:szCs w:val="22"/>
        </w:rPr>
        <w:t>pevná linka: 354</w:t>
      </w:r>
      <w:r w:rsidR="006B3A4E" w:rsidRPr="00CD14AF">
        <w:rPr>
          <w:noProof/>
          <w:sz w:val="22"/>
          <w:szCs w:val="22"/>
        </w:rPr>
        <w:t> </w:t>
      </w:r>
      <w:r w:rsidRPr="00CD14AF">
        <w:rPr>
          <w:noProof/>
          <w:sz w:val="22"/>
          <w:szCs w:val="22"/>
        </w:rPr>
        <w:t>524</w:t>
      </w:r>
      <w:r w:rsidR="006B3A4E" w:rsidRPr="00CD14AF">
        <w:rPr>
          <w:noProof/>
          <w:sz w:val="22"/>
          <w:szCs w:val="22"/>
        </w:rPr>
        <w:t xml:space="preserve"> </w:t>
      </w:r>
      <w:r w:rsidRPr="00CD14AF">
        <w:rPr>
          <w:noProof/>
          <w:sz w:val="22"/>
          <w:szCs w:val="22"/>
        </w:rPr>
        <w:t>26</w:t>
      </w:r>
      <w:r w:rsidR="006D0046">
        <w:rPr>
          <w:noProof/>
          <w:sz w:val="22"/>
          <w:szCs w:val="22"/>
        </w:rPr>
        <w:t>9</w:t>
      </w:r>
    </w:p>
    <w:p w14:paraId="6A4A9F51" w14:textId="77777777" w:rsidR="00A12EC8" w:rsidRPr="00CD14AF" w:rsidRDefault="00A12EC8" w:rsidP="00A12EC8">
      <w:pPr>
        <w:widowControl w:val="0"/>
        <w:ind w:left="2880" w:firstLine="720"/>
        <w:jc w:val="both"/>
        <w:rPr>
          <w:b/>
          <w:bCs/>
          <w:noProof/>
          <w:sz w:val="22"/>
          <w:szCs w:val="22"/>
        </w:rPr>
      </w:pPr>
      <w:r w:rsidRPr="00CD14AF">
        <w:rPr>
          <w:b/>
          <w:bCs/>
          <w:noProof/>
          <w:sz w:val="22"/>
          <w:szCs w:val="22"/>
        </w:rPr>
        <w:t>E-mail:</w:t>
      </w:r>
    </w:p>
    <w:p w14:paraId="4BCEE0A2" w14:textId="16363E4E" w:rsidR="00A12EC8" w:rsidRPr="00CD14AF" w:rsidRDefault="00A12EC8" w:rsidP="00A12EC8">
      <w:pPr>
        <w:widowControl w:val="0"/>
        <w:ind w:left="2880" w:firstLine="720"/>
        <w:jc w:val="both"/>
        <w:rPr>
          <w:noProof/>
          <w:sz w:val="22"/>
          <w:szCs w:val="22"/>
        </w:rPr>
      </w:pPr>
      <w:r w:rsidRPr="00CD14AF">
        <w:rPr>
          <w:noProof/>
          <w:sz w:val="22"/>
          <w:szCs w:val="22"/>
        </w:rPr>
        <w:t>oficiální: </w:t>
      </w:r>
      <w:r w:rsidR="006D0046">
        <w:rPr>
          <w:noProof/>
          <w:sz w:val="22"/>
          <w:szCs w:val="22"/>
        </w:rPr>
        <w:t>wagner.vaclav@muas.cz</w:t>
      </w:r>
    </w:p>
    <w:p w14:paraId="5A8C8A81" w14:textId="77777777" w:rsidR="002F68C7" w:rsidRPr="00CD14AF" w:rsidRDefault="002F68C7" w:rsidP="002F68C7">
      <w:pPr>
        <w:widowControl w:val="0"/>
        <w:ind w:left="2880" w:firstLine="720"/>
        <w:jc w:val="both"/>
        <w:rPr>
          <w:sz w:val="22"/>
          <w:szCs w:val="22"/>
        </w:rPr>
      </w:pPr>
    </w:p>
    <w:p w14:paraId="5CAA6708" w14:textId="77777777" w:rsidR="003345EC" w:rsidRPr="00CD14AF" w:rsidRDefault="003345EC" w:rsidP="002F68C7">
      <w:pPr>
        <w:widowControl w:val="0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</w:p>
    <w:p w14:paraId="71D2CB69" w14:textId="296C20D0" w:rsidR="00213CD0" w:rsidRDefault="003345EC" w:rsidP="003345EC">
      <w:pPr>
        <w:widowControl w:val="0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>Při doručování Poskytovateli:</w:t>
      </w:r>
      <w:r w:rsidRPr="00CD14AF">
        <w:rPr>
          <w:sz w:val="22"/>
          <w:szCs w:val="22"/>
        </w:rPr>
        <w:tab/>
      </w:r>
      <w:r w:rsidR="00213CD0">
        <w:rPr>
          <w:sz w:val="22"/>
          <w:szCs w:val="22"/>
        </w:rPr>
        <w:tab/>
      </w:r>
      <w:r w:rsidR="00213CD0">
        <w:rPr>
          <w:sz w:val="22"/>
          <w:szCs w:val="22"/>
        </w:rPr>
        <w:tab/>
        <w:t>Antonín Rais</w:t>
      </w:r>
    </w:p>
    <w:p w14:paraId="103F7487" w14:textId="2276933F" w:rsidR="003345EC" w:rsidRPr="00CD14AF" w:rsidRDefault="003345EC" w:rsidP="005B0E78">
      <w:pPr>
        <w:widowControl w:val="0"/>
        <w:ind w:left="2880" w:firstLine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>Adresa:</w:t>
      </w:r>
      <w:r w:rsidRPr="00CD14AF">
        <w:rPr>
          <w:sz w:val="22"/>
          <w:szCs w:val="22"/>
        </w:rPr>
        <w:tab/>
      </w:r>
      <w:r w:rsidR="00213CD0">
        <w:rPr>
          <w:sz w:val="22"/>
          <w:szCs w:val="22"/>
        </w:rPr>
        <w:tab/>
      </w:r>
      <w:r w:rsidR="00122339">
        <w:rPr>
          <w:sz w:val="22"/>
          <w:szCs w:val="22"/>
        </w:rPr>
        <w:t>XXXXXXXXXXXXXX</w:t>
      </w:r>
      <w:bookmarkStart w:id="6" w:name="_GoBack"/>
      <w:bookmarkEnd w:id="6"/>
    </w:p>
    <w:p w14:paraId="6D66119E" w14:textId="74CED0FD" w:rsidR="003345EC" w:rsidRDefault="003345EC" w:rsidP="003345EC">
      <w:pPr>
        <w:widowControl w:val="0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213CD0">
        <w:rPr>
          <w:sz w:val="22"/>
          <w:szCs w:val="22"/>
        </w:rPr>
        <w:t>Tel.</w:t>
      </w:r>
      <w:r w:rsidRPr="00CD14AF">
        <w:rPr>
          <w:sz w:val="22"/>
          <w:szCs w:val="22"/>
        </w:rPr>
        <w:t>:</w:t>
      </w:r>
      <w:r w:rsidR="00213CD0">
        <w:rPr>
          <w:sz w:val="22"/>
          <w:szCs w:val="22"/>
        </w:rPr>
        <w:tab/>
      </w:r>
      <w:r w:rsidR="00213CD0">
        <w:rPr>
          <w:sz w:val="22"/>
          <w:szCs w:val="22"/>
        </w:rPr>
        <w:tab/>
        <w:t xml:space="preserve"> </w:t>
      </w:r>
      <w:r w:rsidR="00122339">
        <w:rPr>
          <w:sz w:val="22"/>
          <w:szCs w:val="22"/>
        </w:rPr>
        <w:t>XXXXXXXXXXXXX</w:t>
      </w:r>
    </w:p>
    <w:p w14:paraId="0C6262A6" w14:textId="423B817F" w:rsidR="00213CD0" w:rsidRPr="00CD14AF" w:rsidRDefault="00213CD0" w:rsidP="003345EC">
      <w:pPr>
        <w:widowControl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Datová schr. :</w:t>
      </w:r>
      <w:r>
        <w:rPr>
          <w:sz w:val="22"/>
          <w:szCs w:val="22"/>
        </w:rPr>
        <w:tab/>
        <w:t xml:space="preserve"> wjrv8v9</w:t>
      </w:r>
    </w:p>
    <w:p w14:paraId="7FBECB89" w14:textId="2D63267A" w:rsidR="003A08C8" w:rsidRPr="00CD14AF" w:rsidRDefault="003345EC" w:rsidP="00AE1199">
      <w:pPr>
        <w:widowControl w:val="0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  <w:t xml:space="preserve">K rukám: </w:t>
      </w:r>
      <w:r w:rsidRPr="00CD14AF">
        <w:rPr>
          <w:sz w:val="22"/>
          <w:szCs w:val="22"/>
        </w:rPr>
        <w:tab/>
      </w:r>
      <w:r w:rsidR="00213CD0">
        <w:rPr>
          <w:sz w:val="22"/>
          <w:szCs w:val="22"/>
        </w:rPr>
        <w:t>Antonína Raise</w:t>
      </w:r>
    </w:p>
    <w:p w14:paraId="559351C3" w14:textId="196AB044" w:rsidR="00AD7F7A" w:rsidRDefault="00AD7F7A" w:rsidP="00F476C5">
      <w:pPr>
        <w:widowControl w:val="0"/>
        <w:jc w:val="both"/>
        <w:rPr>
          <w:sz w:val="22"/>
          <w:szCs w:val="22"/>
        </w:rPr>
      </w:pPr>
    </w:p>
    <w:p w14:paraId="2CF8DA40" w14:textId="49091CAE" w:rsidR="002A2397" w:rsidRDefault="002A2397" w:rsidP="00F476C5">
      <w:pPr>
        <w:widowControl w:val="0"/>
        <w:jc w:val="both"/>
        <w:rPr>
          <w:sz w:val="22"/>
          <w:szCs w:val="22"/>
        </w:rPr>
      </w:pPr>
    </w:p>
    <w:p w14:paraId="7D9E214A" w14:textId="2ABCD595" w:rsidR="002A2397" w:rsidRDefault="002A2397" w:rsidP="00F476C5">
      <w:pPr>
        <w:widowControl w:val="0"/>
        <w:jc w:val="both"/>
        <w:rPr>
          <w:sz w:val="22"/>
          <w:szCs w:val="22"/>
        </w:rPr>
      </w:pPr>
    </w:p>
    <w:p w14:paraId="295A6D67" w14:textId="77777777" w:rsidR="002A2397" w:rsidRPr="00CD14AF" w:rsidRDefault="002A2397" w:rsidP="00F476C5">
      <w:pPr>
        <w:widowControl w:val="0"/>
        <w:jc w:val="both"/>
        <w:rPr>
          <w:sz w:val="22"/>
          <w:szCs w:val="22"/>
        </w:rPr>
      </w:pPr>
    </w:p>
    <w:p w14:paraId="0FB47D96" w14:textId="77777777" w:rsidR="002260D2" w:rsidRPr="00CD14AF" w:rsidRDefault="002260D2" w:rsidP="0092391A">
      <w:pPr>
        <w:pStyle w:val="Standardntext"/>
        <w:numPr>
          <w:ilvl w:val="0"/>
          <w:numId w:val="8"/>
        </w:numPr>
        <w:jc w:val="center"/>
        <w:rPr>
          <w:b/>
          <w:sz w:val="22"/>
          <w:szCs w:val="22"/>
        </w:rPr>
      </w:pPr>
    </w:p>
    <w:p w14:paraId="1A428B82" w14:textId="77777777" w:rsidR="008D11BF" w:rsidRPr="00CD14AF" w:rsidRDefault="005453FA" w:rsidP="00DB60DE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SMLUVNÍ POKUTY</w:t>
      </w:r>
    </w:p>
    <w:p w14:paraId="05EEAD8E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3084E453" w14:textId="374E8144" w:rsidR="00D46AC3" w:rsidRPr="00CD14AF" w:rsidRDefault="008D11BF" w:rsidP="00D46AC3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V případě nesplnění </w:t>
      </w:r>
      <w:r w:rsidR="00EB51FF" w:rsidRPr="00CD14AF">
        <w:rPr>
          <w:sz w:val="22"/>
          <w:szCs w:val="22"/>
          <w:lang w:eastAsia="en-US"/>
        </w:rPr>
        <w:t xml:space="preserve">povinností Zhotovitele, vyplývajících z ustanovení </w:t>
      </w:r>
      <w:r w:rsidRPr="00CD14AF">
        <w:rPr>
          <w:sz w:val="22"/>
          <w:szCs w:val="22"/>
          <w:lang w:eastAsia="en-US"/>
        </w:rPr>
        <w:t>čl.</w:t>
      </w:r>
      <w:r w:rsidR="0020662F" w:rsidRPr="00CD14AF">
        <w:rPr>
          <w:sz w:val="22"/>
          <w:szCs w:val="22"/>
          <w:lang w:eastAsia="en-US"/>
        </w:rPr>
        <w:t xml:space="preserve"> </w:t>
      </w:r>
      <w:r w:rsidR="00A02CC5" w:rsidRPr="00CD14AF">
        <w:rPr>
          <w:sz w:val="22"/>
          <w:szCs w:val="22"/>
          <w:lang w:eastAsia="en-US"/>
        </w:rPr>
        <w:t>4.1</w:t>
      </w:r>
      <w:r w:rsidR="00E233C3">
        <w:rPr>
          <w:sz w:val="22"/>
          <w:szCs w:val="22"/>
          <w:lang w:eastAsia="en-US"/>
        </w:rPr>
        <w:t xml:space="preserve"> této s</w:t>
      </w:r>
      <w:r w:rsidR="00555FEE" w:rsidRPr="00CD14AF">
        <w:rPr>
          <w:sz w:val="22"/>
          <w:szCs w:val="22"/>
          <w:lang w:eastAsia="en-US"/>
        </w:rPr>
        <w:t xml:space="preserve">mlouvy, je </w:t>
      </w:r>
      <w:r w:rsidR="003345EC" w:rsidRPr="00CD14AF">
        <w:rPr>
          <w:sz w:val="22"/>
          <w:szCs w:val="22"/>
          <w:lang w:eastAsia="en-US"/>
        </w:rPr>
        <w:t>Z</w:t>
      </w:r>
      <w:r w:rsidR="000C643B" w:rsidRPr="00CD14AF">
        <w:rPr>
          <w:sz w:val="22"/>
          <w:szCs w:val="22"/>
          <w:lang w:eastAsia="en-US"/>
        </w:rPr>
        <w:t>hotovitel</w:t>
      </w:r>
      <w:r w:rsidR="003345EC" w:rsidRPr="00CD14AF">
        <w:rPr>
          <w:sz w:val="22"/>
          <w:szCs w:val="22"/>
          <w:lang w:eastAsia="en-US"/>
        </w:rPr>
        <w:t xml:space="preserve"> povinen zaplatit O</w:t>
      </w:r>
      <w:r w:rsidR="00555FEE" w:rsidRPr="00CD14AF">
        <w:rPr>
          <w:sz w:val="22"/>
          <w:szCs w:val="22"/>
          <w:lang w:eastAsia="en-US"/>
        </w:rPr>
        <w:t>bjednateli smluvní pokutu ve výši 0,</w:t>
      </w:r>
      <w:r w:rsidR="00355596" w:rsidRPr="00CD14AF">
        <w:rPr>
          <w:sz w:val="22"/>
          <w:szCs w:val="22"/>
          <w:lang w:eastAsia="en-US"/>
        </w:rPr>
        <w:t>5</w:t>
      </w:r>
      <w:r w:rsidR="00C36083">
        <w:rPr>
          <w:sz w:val="22"/>
          <w:szCs w:val="22"/>
          <w:lang w:eastAsia="en-US"/>
        </w:rPr>
        <w:t xml:space="preserve"> </w:t>
      </w:r>
      <w:r w:rsidR="00555FEE" w:rsidRPr="00CD14AF">
        <w:rPr>
          <w:sz w:val="22"/>
          <w:szCs w:val="22"/>
          <w:lang w:eastAsia="en-US"/>
        </w:rPr>
        <w:t xml:space="preserve">% z celkové ceny díla včetně DPH </w:t>
      </w:r>
      <w:r w:rsidR="00E233C3">
        <w:rPr>
          <w:sz w:val="22"/>
          <w:szCs w:val="22"/>
          <w:lang w:eastAsia="en-US"/>
        </w:rPr>
        <w:t>za každý započatý den prodlení</w:t>
      </w:r>
      <w:r w:rsidR="00355596" w:rsidRPr="00CD14AF">
        <w:rPr>
          <w:sz w:val="22"/>
          <w:szCs w:val="22"/>
          <w:lang w:eastAsia="en-US"/>
        </w:rPr>
        <w:t>.</w:t>
      </w:r>
      <w:r w:rsidR="00285AA6" w:rsidRPr="00CD14AF">
        <w:rPr>
          <w:sz w:val="22"/>
          <w:szCs w:val="22"/>
          <w:lang w:eastAsia="en-US"/>
        </w:rPr>
        <w:t xml:space="preserve"> Pokutu není </w:t>
      </w:r>
      <w:r w:rsidR="00750648" w:rsidRPr="00CD14AF">
        <w:rPr>
          <w:sz w:val="22"/>
          <w:szCs w:val="22"/>
          <w:lang w:eastAsia="en-US"/>
        </w:rPr>
        <w:t xml:space="preserve">Zhotovitel </w:t>
      </w:r>
      <w:r w:rsidR="00285AA6" w:rsidRPr="00CD14AF">
        <w:rPr>
          <w:sz w:val="22"/>
          <w:szCs w:val="22"/>
          <w:lang w:eastAsia="en-US"/>
        </w:rPr>
        <w:t xml:space="preserve">povinen zaplatit v případě, že termín bude </w:t>
      </w:r>
      <w:r w:rsidR="002A2397">
        <w:rPr>
          <w:sz w:val="22"/>
          <w:szCs w:val="22"/>
          <w:lang w:eastAsia="en-US"/>
        </w:rPr>
        <w:t xml:space="preserve">prokazatelně </w:t>
      </w:r>
      <w:r w:rsidR="00285AA6" w:rsidRPr="00CD14AF">
        <w:rPr>
          <w:sz w:val="22"/>
          <w:szCs w:val="22"/>
          <w:lang w:eastAsia="en-US"/>
        </w:rPr>
        <w:t>posunut dle článku</w:t>
      </w:r>
      <w:r w:rsidR="002A2397">
        <w:rPr>
          <w:sz w:val="22"/>
          <w:szCs w:val="22"/>
          <w:lang w:eastAsia="en-US"/>
        </w:rPr>
        <w:t xml:space="preserve"> </w:t>
      </w:r>
      <w:r w:rsidR="002A2397">
        <w:rPr>
          <w:sz w:val="22"/>
          <w:szCs w:val="22"/>
          <w:lang w:eastAsia="en-US"/>
        </w:rPr>
        <w:fldChar w:fldCharType="begin"/>
      </w:r>
      <w:r w:rsidR="002A2397">
        <w:rPr>
          <w:sz w:val="22"/>
          <w:szCs w:val="22"/>
          <w:lang w:eastAsia="en-US"/>
        </w:rPr>
        <w:instrText xml:space="preserve"> REF _Ref515823967 \r \h </w:instrText>
      </w:r>
      <w:r w:rsidR="002A2397">
        <w:rPr>
          <w:sz w:val="22"/>
          <w:szCs w:val="22"/>
          <w:lang w:eastAsia="en-US"/>
        </w:rPr>
      </w:r>
      <w:r w:rsidR="002A2397">
        <w:rPr>
          <w:sz w:val="22"/>
          <w:szCs w:val="22"/>
          <w:lang w:eastAsia="en-US"/>
        </w:rPr>
        <w:fldChar w:fldCharType="separate"/>
      </w:r>
      <w:r w:rsidR="002A2397">
        <w:rPr>
          <w:sz w:val="22"/>
          <w:szCs w:val="22"/>
          <w:lang w:eastAsia="en-US"/>
        </w:rPr>
        <w:t>4.3</w:t>
      </w:r>
      <w:r w:rsidR="002A2397">
        <w:rPr>
          <w:sz w:val="22"/>
          <w:szCs w:val="22"/>
          <w:lang w:eastAsia="en-US"/>
        </w:rPr>
        <w:fldChar w:fldCharType="end"/>
      </w:r>
      <w:r w:rsidR="00285AA6" w:rsidRPr="00CD14AF">
        <w:rPr>
          <w:sz w:val="22"/>
          <w:szCs w:val="22"/>
          <w:lang w:eastAsia="en-US"/>
        </w:rPr>
        <w:t xml:space="preserve"> této smlouvy.</w:t>
      </w:r>
    </w:p>
    <w:p w14:paraId="7537FF6B" w14:textId="1A9A949C" w:rsidR="00D46AC3" w:rsidRPr="00CD14AF" w:rsidRDefault="00E233C3" w:rsidP="00D46AC3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Převezme-li O</w:t>
      </w:r>
      <w:r w:rsidR="00D46AC3" w:rsidRPr="00CD14AF">
        <w:rPr>
          <w:sz w:val="22"/>
          <w:szCs w:val="22"/>
          <w:lang w:eastAsia="en-US"/>
        </w:rPr>
        <w:t xml:space="preserve">bjednatel </w:t>
      </w:r>
      <w:r>
        <w:rPr>
          <w:sz w:val="22"/>
          <w:szCs w:val="22"/>
          <w:lang w:eastAsia="en-US"/>
        </w:rPr>
        <w:t>dílo</w:t>
      </w:r>
      <w:r w:rsidR="00D46AC3" w:rsidRPr="00CD14AF">
        <w:rPr>
          <w:sz w:val="22"/>
          <w:szCs w:val="22"/>
          <w:lang w:eastAsia="en-US"/>
        </w:rPr>
        <w:t xml:space="preserve"> s vadami a nedodělky nebránícími užívání, stanoví v zápise o předání </w:t>
      </w:r>
      <w:r w:rsidR="00D46AC3" w:rsidRPr="00CD14AF">
        <w:rPr>
          <w:sz w:val="22"/>
          <w:szCs w:val="22"/>
          <w:lang w:eastAsia="en-US"/>
        </w:rPr>
        <w:lastRenderedPageBreak/>
        <w:t xml:space="preserve">a převzetí </w:t>
      </w:r>
      <w:r>
        <w:rPr>
          <w:sz w:val="22"/>
          <w:szCs w:val="22"/>
          <w:lang w:eastAsia="en-US"/>
        </w:rPr>
        <w:t xml:space="preserve">díla </w:t>
      </w:r>
      <w:r w:rsidR="00D46AC3" w:rsidRPr="00CD14AF">
        <w:rPr>
          <w:sz w:val="22"/>
          <w:szCs w:val="22"/>
          <w:lang w:eastAsia="en-US"/>
        </w:rPr>
        <w:t>doby k odstranění těchto vad a nedodělků. Za neodstranění vad a nedodělků v dohodnutých dobách je Zhotovitel povinen zaplatit</w:t>
      </w:r>
      <w:r w:rsidR="0040337A">
        <w:rPr>
          <w:sz w:val="22"/>
          <w:szCs w:val="22"/>
          <w:lang w:eastAsia="en-US"/>
        </w:rPr>
        <w:t xml:space="preserve"> objednateli</w:t>
      </w:r>
      <w:r w:rsidR="00D46AC3" w:rsidRPr="00CD14AF">
        <w:rPr>
          <w:sz w:val="22"/>
          <w:szCs w:val="22"/>
          <w:lang w:eastAsia="en-US"/>
        </w:rPr>
        <w:t xml:space="preserve"> smluvní pokutu ve výši 500,- Kč za každou vadu a </w:t>
      </w:r>
      <w:r w:rsidR="0040337A">
        <w:rPr>
          <w:sz w:val="22"/>
          <w:szCs w:val="22"/>
          <w:lang w:eastAsia="en-US"/>
        </w:rPr>
        <w:t xml:space="preserve">započatý </w:t>
      </w:r>
      <w:r w:rsidR="00D46AC3" w:rsidRPr="00CD14AF">
        <w:rPr>
          <w:sz w:val="22"/>
          <w:szCs w:val="22"/>
          <w:lang w:eastAsia="en-US"/>
        </w:rPr>
        <w:t>den prodlení.</w:t>
      </w:r>
    </w:p>
    <w:p w14:paraId="004E9FB7" w14:textId="307D6B3C" w:rsidR="00FC2A66" w:rsidRPr="00CD14AF" w:rsidRDefault="003345EC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V případě, že bude O</w:t>
      </w:r>
      <w:r w:rsidR="00555FEE" w:rsidRPr="00CD14AF">
        <w:rPr>
          <w:sz w:val="22"/>
          <w:szCs w:val="22"/>
          <w:lang w:eastAsia="en-US"/>
        </w:rPr>
        <w:t xml:space="preserve">bjednatel v prodlení s úhradou </w:t>
      </w:r>
      <w:r w:rsidRPr="00CD14AF">
        <w:rPr>
          <w:sz w:val="22"/>
          <w:szCs w:val="22"/>
          <w:lang w:eastAsia="en-US"/>
        </w:rPr>
        <w:t xml:space="preserve">faktury, je povinen </w:t>
      </w:r>
      <w:r w:rsidR="00AF7145" w:rsidRPr="00CD14AF">
        <w:rPr>
          <w:sz w:val="22"/>
          <w:szCs w:val="22"/>
          <w:lang w:eastAsia="en-US"/>
        </w:rPr>
        <w:t>zaplatit</w:t>
      </w:r>
      <w:r w:rsidRPr="00CD14AF">
        <w:rPr>
          <w:sz w:val="22"/>
          <w:szCs w:val="22"/>
          <w:lang w:eastAsia="en-US"/>
        </w:rPr>
        <w:t xml:space="preserve"> Z</w:t>
      </w:r>
      <w:r w:rsidR="000C643B" w:rsidRPr="00CD14AF">
        <w:rPr>
          <w:sz w:val="22"/>
          <w:szCs w:val="22"/>
          <w:lang w:eastAsia="en-US"/>
        </w:rPr>
        <w:t xml:space="preserve">hotoviteli smluvní pokutu ve výši </w:t>
      </w:r>
      <w:r w:rsidR="00F402FB" w:rsidRPr="00CD14AF">
        <w:rPr>
          <w:sz w:val="22"/>
          <w:szCs w:val="22"/>
          <w:lang w:eastAsia="en-US"/>
        </w:rPr>
        <w:t>0,</w:t>
      </w:r>
      <w:r w:rsidR="00355596" w:rsidRPr="00CD14AF">
        <w:rPr>
          <w:sz w:val="22"/>
          <w:szCs w:val="22"/>
          <w:lang w:eastAsia="en-US"/>
        </w:rPr>
        <w:t>5</w:t>
      </w:r>
      <w:r w:rsidR="00FC2A66" w:rsidRPr="00CD14AF">
        <w:rPr>
          <w:sz w:val="22"/>
          <w:szCs w:val="22"/>
          <w:lang w:eastAsia="en-US"/>
        </w:rPr>
        <w:t>% z neuhrazené částky za každý den prodlení. Uhrazením smluvní pokuty není dotčen nárok zhotovitele na úhradu zákonného úroku z opožděné platby.</w:t>
      </w:r>
      <w:r w:rsidR="000C643B" w:rsidRPr="00CD14AF">
        <w:rPr>
          <w:sz w:val="22"/>
          <w:szCs w:val="22"/>
          <w:lang w:eastAsia="en-US"/>
        </w:rPr>
        <w:t xml:space="preserve"> </w:t>
      </w:r>
    </w:p>
    <w:p w14:paraId="6351DC10" w14:textId="026BC590" w:rsidR="00AE1199" w:rsidRPr="00CD14AF" w:rsidRDefault="008B688E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Nebude-li Zhotovitel účasten na výrobních výborech dle článku </w:t>
      </w:r>
      <w:r w:rsidR="00F82A4D">
        <w:rPr>
          <w:sz w:val="22"/>
          <w:szCs w:val="22"/>
          <w:lang w:eastAsia="en-US"/>
        </w:rPr>
        <w:fldChar w:fldCharType="begin"/>
      </w:r>
      <w:r w:rsidR="00F82A4D">
        <w:rPr>
          <w:sz w:val="22"/>
          <w:szCs w:val="22"/>
          <w:lang w:eastAsia="en-US"/>
        </w:rPr>
        <w:instrText xml:space="preserve"> REF _Ref515909363 \r \h </w:instrText>
      </w:r>
      <w:r w:rsidR="00F82A4D">
        <w:rPr>
          <w:sz w:val="22"/>
          <w:szCs w:val="22"/>
          <w:lang w:eastAsia="en-US"/>
        </w:rPr>
      </w:r>
      <w:r w:rsidR="00F82A4D">
        <w:rPr>
          <w:sz w:val="22"/>
          <w:szCs w:val="22"/>
          <w:lang w:eastAsia="en-US"/>
        </w:rPr>
        <w:fldChar w:fldCharType="separate"/>
      </w:r>
      <w:r w:rsidR="00F82A4D">
        <w:rPr>
          <w:sz w:val="22"/>
          <w:szCs w:val="22"/>
          <w:lang w:eastAsia="en-US"/>
        </w:rPr>
        <w:t>3.4</w:t>
      </w:r>
      <w:r w:rsidR="00F82A4D">
        <w:rPr>
          <w:sz w:val="22"/>
          <w:szCs w:val="22"/>
          <w:lang w:eastAsia="en-US"/>
        </w:rPr>
        <w:fldChar w:fldCharType="end"/>
      </w:r>
      <w:r w:rsidR="00F82A4D">
        <w:rPr>
          <w:sz w:val="22"/>
          <w:szCs w:val="22"/>
          <w:lang w:eastAsia="en-US"/>
        </w:rPr>
        <w:t xml:space="preserve"> - </w:t>
      </w:r>
      <w:r w:rsidR="00F82A4D">
        <w:rPr>
          <w:sz w:val="22"/>
          <w:szCs w:val="22"/>
          <w:lang w:eastAsia="en-US"/>
        </w:rPr>
        <w:fldChar w:fldCharType="begin"/>
      </w:r>
      <w:r w:rsidR="00F82A4D">
        <w:rPr>
          <w:sz w:val="22"/>
          <w:szCs w:val="22"/>
          <w:lang w:eastAsia="en-US"/>
        </w:rPr>
        <w:instrText xml:space="preserve"> REF _Ref515909381 \r \h </w:instrText>
      </w:r>
      <w:r w:rsidR="00F82A4D">
        <w:rPr>
          <w:sz w:val="22"/>
          <w:szCs w:val="22"/>
          <w:lang w:eastAsia="en-US"/>
        </w:rPr>
      </w:r>
      <w:r w:rsidR="00F82A4D">
        <w:rPr>
          <w:sz w:val="22"/>
          <w:szCs w:val="22"/>
          <w:lang w:eastAsia="en-US"/>
        </w:rPr>
        <w:fldChar w:fldCharType="separate"/>
      </w:r>
      <w:r w:rsidR="00F82A4D">
        <w:rPr>
          <w:sz w:val="22"/>
          <w:szCs w:val="22"/>
          <w:lang w:eastAsia="en-US"/>
        </w:rPr>
        <w:t>3.7</w:t>
      </w:r>
      <w:r w:rsidR="00F82A4D">
        <w:rPr>
          <w:sz w:val="22"/>
          <w:szCs w:val="22"/>
          <w:lang w:eastAsia="en-US"/>
        </w:rPr>
        <w:fldChar w:fldCharType="end"/>
      </w:r>
      <w:r w:rsidR="00662B2D" w:rsidRPr="00CD14AF">
        <w:rPr>
          <w:sz w:val="22"/>
          <w:szCs w:val="22"/>
          <w:lang w:eastAsia="en-US"/>
        </w:rPr>
        <w:t xml:space="preserve"> této</w:t>
      </w:r>
      <w:r w:rsidR="0026758D" w:rsidRPr="00CD14AF">
        <w:rPr>
          <w:sz w:val="22"/>
          <w:szCs w:val="22"/>
          <w:lang w:eastAsia="en-US"/>
        </w:rPr>
        <w:t xml:space="preserve"> </w:t>
      </w:r>
      <w:r w:rsidR="00E233C3">
        <w:rPr>
          <w:sz w:val="22"/>
          <w:szCs w:val="22"/>
          <w:lang w:eastAsia="en-US"/>
        </w:rPr>
        <w:t>s</w:t>
      </w:r>
      <w:r w:rsidR="0026758D" w:rsidRPr="00CD14AF">
        <w:rPr>
          <w:sz w:val="22"/>
          <w:szCs w:val="22"/>
          <w:lang w:eastAsia="en-US"/>
        </w:rPr>
        <w:t>mlouvy</w:t>
      </w:r>
      <w:r w:rsidRPr="00CD14AF">
        <w:rPr>
          <w:sz w:val="22"/>
          <w:szCs w:val="22"/>
          <w:lang w:eastAsia="en-US"/>
        </w:rPr>
        <w:t>,</w:t>
      </w:r>
      <w:r w:rsidR="00A0299A" w:rsidRPr="00CD14AF">
        <w:rPr>
          <w:sz w:val="22"/>
          <w:szCs w:val="22"/>
          <w:lang w:eastAsia="en-US"/>
        </w:rPr>
        <w:t xml:space="preserve"> bude Zhotovitel povinen zaplatit </w:t>
      </w:r>
      <w:r w:rsidR="00C36083">
        <w:rPr>
          <w:sz w:val="22"/>
          <w:szCs w:val="22"/>
          <w:lang w:eastAsia="en-US"/>
        </w:rPr>
        <w:t xml:space="preserve">objednateli </w:t>
      </w:r>
      <w:r w:rsidR="00A0299A" w:rsidRPr="00CD14AF">
        <w:rPr>
          <w:sz w:val="22"/>
          <w:szCs w:val="22"/>
          <w:lang w:eastAsia="en-US"/>
        </w:rPr>
        <w:t>smluvní poku</w:t>
      </w:r>
      <w:r w:rsidR="00AE1199" w:rsidRPr="00CD14AF">
        <w:rPr>
          <w:sz w:val="22"/>
          <w:szCs w:val="22"/>
          <w:lang w:eastAsia="en-US"/>
        </w:rPr>
        <w:t xml:space="preserve">tu ve výši </w:t>
      </w:r>
      <w:r w:rsidR="00A2625D" w:rsidRPr="00CD14AF">
        <w:rPr>
          <w:sz w:val="22"/>
          <w:szCs w:val="22"/>
          <w:lang w:eastAsia="en-US"/>
        </w:rPr>
        <w:t>10.</w:t>
      </w:r>
      <w:r w:rsidRPr="00CD14AF">
        <w:rPr>
          <w:sz w:val="22"/>
          <w:szCs w:val="22"/>
          <w:lang w:eastAsia="en-US"/>
        </w:rPr>
        <w:t xml:space="preserve">000,- Kč bez DPH za </w:t>
      </w:r>
      <w:r w:rsidR="0026758D" w:rsidRPr="00CD14AF">
        <w:rPr>
          <w:sz w:val="22"/>
          <w:szCs w:val="22"/>
          <w:lang w:eastAsia="en-US"/>
        </w:rPr>
        <w:t xml:space="preserve">každou </w:t>
      </w:r>
      <w:r w:rsidR="00AA209C" w:rsidRPr="00CD14AF">
        <w:rPr>
          <w:sz w:val="22"/>
          <w:szCs w:val="22"/>
          <w:lang w:eastAsia="en-US"/>
        </w:rPr>
        <w:t xml:space="preserve">jednotlivou </w:t>
      </w:r>
      <w:r w:rsidRPr="00CD14AF">
        <w:rPr>
          <w:sz w:val="22"/>
          <w:szCs w:val="22"/>
          <w:lang w:eastAsia="en-US"/>
        </w:rPr>
        <w:t>neomluvenou </w:t>
      </w:r>
      <w:r w:rsidRPr="00CD14AF">
        <w:rPr>
          <w:bCs/>
          <w:sz w:val="22"/>
          <w:szCs w:val="22"/>
          <w:lang w:eastAsia="en-US"/>
        </w:rPr>
        <w:t>neúčast</w:t>
      </w:r>
      <w:r w:rsidRPr="00CD14AF">
        <w:rPr>
          <w:sz w:val="22"/>
          <w:szCs w:val="22"/>
          <w:lang w:eastAsia="en-US"/>
        </w:rPr>
        <w:t> </w:t>
      </w:r>
      <w:r w:rsidR="0026758D" w:rsidRPr="00CD14AF">
        <w:rPr>
          <w:sz w:val="22"/>
          <w:szCs w:val="22"/>
          <w:lang w:eastAsia="en-US"/>
        </w:rPr>
        <w:t>a</w:t>
      </w:r>
      <w:r w:rsidRPr="00CD14AF">
        <w:rPr>
          <w:sz w:val="22"/>
          <w:szCs w:val="22"/>
          <w:lang w:eastAsia="en-US"/>
        </w:rPr>
        <w:t xml:space="preserve">nebo zmaření výrobního výboru. </w:t>
      </w:r>
    </w:p>
    <w:p w14:paraId="56742E93" w14:textId="3F776388" w:rsidR="00477478" w:rsidRPr="00CD14AF" w:rsidRDefault="00477478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bookmarkStart w:id="7" w:name="_Hlk519514497"/>
      <w:r w:rsidRPr="00CD14AF">
        <w:rPr>
          <w:sz w:val="22"/>
          <w:szCs w:val="22"/>
          <w:lang w:eastAsia="en-US"/>
        </w:rPr>
        <w:t>Za každý i započatý den prodlení s odstraněním vady</w:t>
      </w:r>
      <w:r w:rsidR="008A40C5">
        <w:rPr>
          <w:sz w:val="22"/>
          <w:szCs w:val="22"/>
          <w:lang w:eastAsia="en-US"/>
        </w:rPr>
        <w:t xml:space="preserve"> </w:t>
      </w:r>
      <w:r w:rsidRPr="00CD14AF">
        <w:rPr>
          <w:sz w:val="22"/>
          <w:szCs w:val="22"/>
          <w:lang w:eastAsia="en-US"/>
        </w:rPr>
        <w:t xml:space="preserve">je Zhotovitel povinen zaplatit Objednateli smluvní pokutu ve výši </w:t>
      </w:r>
      <w:r w:rsidR="00AD7F7A" w:rsidRPr="00CD14AF">
        <w:rPr>
          <w:sz w:val="22"/>
          <w:szCs w:val="22"/>
          <w:lang w:eastAsia="en-US"/>
        </w:rPr>
        <w:t>0,</w:t>
      </w:r>
      <w:r w:rsidR="00355596" w:rsidRPr="00CD14AF">
        <w:rPr>
          <w:sz w:val="22"/>
          <w:szCs w:val="22"/>
          <w:lang w:eastAsia="en-US"/>
        </w:rPr>
        <w:t>5</w:t>
      </w:r>
      <w:r w:rsidR="00AD7F7A" w:rsidRPr="00CD14AF">
        <w:rPr>
          <w:sz w:val="22"/>
          <w:szCs w:val="22"/>
          <w:lang w:eastAsia="en-US"/>
        </w:rPr>
        <w:t xml:space="preserve"> % z celkové ceny díla včetně DPH.</w:t>
      </w:r>
    </w:p>
    <w:bookmarkEnd w:id="7"/>
    <w:p w14:paraId="422BA0AF" w14:textId="6C85CEB9" w:rsidR="000E599B" w:rsidRPr="00CD14AF" w:rsidRDefault="000E599B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V případě chybně navrženého technického řešení</w:t>
      </w:r>
      <w:r w:rsidR="00E233C3">
        <w:rPr>
          <w:sz w:val="22"/>
          <w:szCs w:val="22"/>
          <w:lang w:eastAsia="en-US"/>
        </w:rPr>
        <w:t xml:space="preserve"> odporujícímu platným ČSN</w:t>
      </w:r>
      <w:r w:rsidR="0040337A">
        <w:rPr>
          <w:sz w:val="22"/>
          <w:szCs w:val="22"/>
          <w:lang w:eastAsia="en-US"/>
        </w:rPr>
        <w:t>,</w:t>
      </w:r>
      <w:r w:rsidR="00E233C3">
        <w:rPr>
          <w:sz w:val="22"/>
          <w:szCs w:val="22"/>
          <w:lang w:eastAsia="en-US"/>
        </w:rPr>
        <w:t xml:space="preserve"> ČN </w:t>
      </w:r>
      <w:r w:rsidR="0040337A">
        <w:rPr>
          <w:sz w:val="22"/>
          <w:szCs w:val="22"/>
          <w:lang w:eastAsia="en-US"/>
        </w:rPr>
        <w:t xml:space="preserve">nebo EN </w:t>
      </w:r>
      <w:r w:rsidR="00E233C3">
        <w:rPr>
          <w:sz w:val="22"/>
          <w:szCs w:val="22"/>
          <w:lang w:eastAsia="en-US"/>
        </w:rPr>
        <w:t>Zhotovitelem</w:t>
      </w:r>
      <w:r w:rsidR="004123C0">
        <w:rPr>
          <w:sz w:val="22"/>
          <w:szCs w:val="22"/>
          <w:lang w:eastAsia="en-US"/>
        </w:rPr>
        <w:t xml:space="preserve"> nebo v případě nesplnění závazku být pojištěn podle čl. 9.12 a 9.13 této smlouvy</w:t>
      </w:r>
      <w:r w:rsidRPr="00CD14AF">
        <w:rPr>
          <w:sz w:val="22"/>
          <w:szCs w:val="22"/>
          <w:lang w:eastAsia="en-US"/>
        </w:rPr>
        <w:t xml:space="preserve"> </w:t>
      </w:r>
      <w:r w:rsidR="00E233C3">
        <w:rPr>
          <w:sz w:val="22"/>
          <w:szCs w:val="22"/>
          <w:lang w:eastAsia="en-US"/>
        </w:rPr>
        <w:t>zaplatí Z</w:t>
      </w:r>
      <w:r w:rsidR="00631355" w:rsidRPr="00CD14AF">
        <w:rPr>
          <w:sz w:val="22"/>
          <w:szCs w:val="22"/>
          <w:lang w:eastAsia="en-US"/>
        </w:rPr>
        <w:t xml:space="preserve">hotovitel </w:t>
      </w:r>
      <w:r w:rsidR="0040337A">
        <w:rPr>
          <w:sz w:val="22"/>
          <w:szCs w:val="22"/>
          <w:lang w:eastAsia="en-US"/>
        </w:rPr>
        <w:t xml:space="preserve">objednateli </w:t>
      </w:r>
      <w:r w:rsidR="00E233C3">
        <w:rPr>
          <w:sz w:val="22"/>
          <w:szCs w:val="22"/>
          <w:lang w:eastAsia="en-US"/>
        </w:rPr>
        <w:t xml:space="preserve">smluvní pokutu ve výši </w:t>
      </w:r>
      <w:r w:rsidR="004123C0">
        <w:rPr>
          <w:sz w:val="22"/>
          <w:szCs w:val="22"/>
          <w:lang w:eastAsia="en-US"/>
        </w:rPr>
        <w:t>15</w:t>
      </w:r>
      <w:r w:rsidR="00C36083">
        <w:rPr>
          <w:sz w:val="22"/>
          <w:szCs w:val="22"/>
          <w:lang w:eastAsia="en-US"/>
        </w:rPr>
        <w:t xml:space="preserve"> </w:t>
      </w:r>
      <w:r w:rsidR="00E233C3">
        <w:rPr>
          <w:sz w:val="22"/>
          <w:szCs w:val="22"/>
          <w:lang w:eastAsia="en-US"/>
        </w:rPr>
        <w:t xml:space="preserve">% </w:t>
      </w:r>
      <w:r w:rsidR="00631355" w:rsidRPr="00CD14AF">
        <w:rPr>
          <w:sz w:val="22"/>
          <w:szCs w:val="22"/>
          <w:lang w:eastAsia="en-US"/>
        </w:rPr>
        <w:t>z ceny díla včetně DPH.</w:t>
      </w:r>
    </w:p>
    <w:p w14:paraId="1DE6A5BF" w14:textId="193A2D56" w:rsidR="009C168E" w:rsidRDefault="009C168E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Nebude-li </w:t>
      </w:r>
      <w:r w:rsidR="00E233C3">
        <w:rPr>
          <w:sz w:val="22"/>
          <w:szCs w:val="22"/>
          <w:lang w:eastAsia="en-US"/>
        </w:rPr>
        <w:t>Zhotovitel</w:t>
      </w:r>
      <w:r w:rsidRPr="00CD14AF">
        <w:rPr>
          <w:sz w:val="22"/>
          <w:szCs w:val="22"/>
          <w:lang w:eastAsia="en-US"/>
        </w:rPr>
        <w:t xml:space="preserve"> vykonávat autorský dozor v souladu s ustanoveními této smlouvy, zavazuje se uhradit </w:t>
      </w:r>
      <w:r w:rsidR="00E233C3">
        <w:rPr>
          <w:sz w:val="22"/>
          <w:szCs w:val="22"/>
          <w:lang w:eastAsia="en-US"/>
        </w:rPr>
        <w:t>Objednateli smluvní pokutu v</w:t>
      </w:r>
      <w:r w:rsidR="008A40C5">
        <w:rPr>
          <w:sz w:val="22"/>
          <w:szCs w:val="22"/>
          <w:lang w:eastAsia="en-US"/>
        </w:rPr>
        <w:t>e výši 3.000 Kč za každé takovét</w:t>
      </w:r>
      <w:r w:rsidR="00E233C3">
        <w:rPr>
          <w:sz w:val="22"/>
          <w:szCs w:val="22"/>
          <w:lang w:eastAsia="en-US"/>
        </w:rPr>
        <w:t>o porušení</w:t>
      </w:r>
      <w:r w:rsidRPr="00CD14AF">
        <w:rPr>
          <w:sz w:val="22"/>
          <w:szCs w:val="22"/>
          <w:lang w:eastAsia="en-US"/>
        </w:rPr>
        <w:t xml:space="preserve">. </w:t>
      </w:r>
      <w:r w:rsidR="008A40C5">
        <w:rPr>
          <w:sz w:val="22"/>
          <w:szCs w:val="22"/>
          <w:lang w:eastAsia="en-US"/>
        </w:rPr>
        <w:t xml:space="preserve">Smluvní pokutu lze uložit i opakovaně. </w:t>
      </w:r>
      <w:r w:rsidRPr="00CD14AF">
        <w:rPr>
          <w:sz w:val="22"/>
          <w:szCs w:val="22"/>
          <w:lang w:eastAsia="en-US"/>
        </w:rPr>
        <w:t xml:space="preserve">Tato smluvní pokuta může být započtena proti pohledávce </w:t>
      </w:r>
      <w:r w:rsidR="00E233C3">
        <w:rPr>
          <w:sz w:val="22"/>
          <w:szCs w:val="22"/>
          <w:lang w:eastAsia="en-US"/>
        </w:rPr>
        <w:t>Zhotovitele</w:t>
      </w:r>
      <w:r w:rsidRPr="00CD14AF">
        <w:rPr>
          <w:sz w:val="22"/>
          <w:szCs w:val="22"/>
          <w:lang w:eastAsia="en-US"/>
        </w:rPr>
        <w:t xml:space="preserve"> jednostranným úkonem </w:t>
      </w:r>
      <w:r w:rsidR="00E233C3">
        <w:rPr>
          <w:sz w:val="22"/>
          <w:szCs w:val="22"/>
          <w:lang w:eastAsia="en-US"/>
        </w:rPr>
        <w:t>Objednatele</w:t>
      </w:r>
      <w:r w:rsidRPr="00CD14AF">
        <w:rPr>
          <w:sz w:val="22"/>
          <w:szCs w:val="22"/>
          <w:lang w:eastAsia="en-US"/>
        </w:rPr>
        <w:t>.</w:t>
      </w:r>
    </w:p>
    <w:p w14:paraId="2B756538" w14:textId="3365ED9F" w:rsidR="008F02EC" w:rsidRPr="00CD14AF" w:rsidRDefault="008F02EC" w:rsidP="00646434">
      <w:pPr>
        <w:widowControl w:val="0"/>
        <w:numPr>
          <w:ilvl w:val="1"/>
          <w:numId w:val="5"/>
        </w:numPr>
        <w:tabs>
          <w:tab w:val="clear" w:pos="1008"/>
          <w:tab w:val="num" w:pos="851"/>
        </w:tabs>
        <w:suppressAutoHyphens w:val="0"/>
        <w:spacing w:before="120"/>
        <w:ind w:left="567" w:hanging="563"/>
        <w:jc w:val="both"/>
        <w:outlineLvl w:val="1"/>
        <w:rPr>
          <w:sz w:val="22"/>
          <w:szCs w:val="22"/>
          <w:lang w:eastAsia="en-US"/>
        </w:rPr>
      </w:pPr>
      <w:r w:rsidRPr="008F02EC">
        <w:rPr>
          <w:sz w:val="22"/>
          <w:szCs w:val="22"/>
          <w:lang w:eastAsia="en-US"/>
        </w:rPr>
        <w:t xml:space="preserve">V případě, že dojde vlivem opomenutí důležitých skutečností nebo vlivem nesouladu mezi výkresovou částí PD a výkazem výměr k vadě projektové dokumentace ke zvýšení nákladů stavby, je objednatel oprávněn požadovat po zhotoviteli smluvní pokutu ve výši </w:t>
      </w:r>
      <w:r w:rsidR="00C36083">
        <w:rPr>
          <w:sz w:val="22"/>
          <w:szCs w:val="22"/>
          <w:lang w:eastAsia="en-US"/>
        </w:rPr>
        <w:t>30</w:t>
      </w:r>
      <w:r w:rsidRPr="008F02EC">
        <w:rPr>
          <w:sz w:val="22"/>
          <w:szCs w:val="22"/>
          <w:lang w:eastAsia="en-US"/>
        </w:rPr>
        <w:t xml:space="preserve"> % z navýšených nákladů stavby a zhotovitel je povinen tuto smluvní pokutu zaplatit. Tato smluvní pokuta se nevztahuje na práce, které zhotovitel nemohl během přípravy projektové dokumentace </w:t>
      </w:r>
      <w:r w:rsidR="00C36083">
        <w:rPr>
          <w:sz w:val="22"/>
          <w:szCs w:val="22"/>
          <w:lang w:eastAsia="en-US"/>
        </w:rPr>
        <w:t>při vynaložení odborné péče odhalit</w:t>
      </w:r>
      <w:r w:rsidRPr="008F02EC">
        <w:rPr>
          <w:sz w:val="22"/>
          <w:szCs w:val="22"/>
          <w:lang w:eastAsia="en-US"/>
        </w:rPr>
        <w:t xml:space="preserve"> a jejichž potřeba byla zjištěna až v průběhu realizace stavby.</w:t>
      </w:r>
    </w:p>
    <w:p w14:paraId="3C679959" w14:textId="07206974" w:rsidR="004123C0" w:rsidRPr="00646434" w:rsidRDefault="000E599B" w:rsidP="00646434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color w:val="000000"/>
          <w:sz w:val="22"/>
          <w:szCs w:val="22"/>
        </w:rPr>
      </w:pPr>
      <w:bookmarkStart w:id="8" w:name="_Hlk519514623"/>
      <w:r w:rsidRPr="00CD14AF">
        <w:rPr>
          <w:sz w:val="22"/>
          <w:szCs w:val="22"/>
          <w:lang w:eastAsia="en-US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  <w:bookmarkStart w:id="9" w:name="_Hlk519514608"/>
      <w:bookmarkEnd w:id="8"/>
      <w:r w:rsidR="00BB7E85">
        <w:rPr>
          <w:sz w:val="22"/>
          <w:szCs w:val="22"/>
          <w:lang w:eastAsia="en-US"/>
        </w:rPr>
        <w:t xml:space="preserve"> </w:t>
      </w:r>
      <w:r w:rsidR="004123C0" w:rsidRPr="00646434">
        <w:rPr>
          <w:color w:val="000000"/>
          <w:sz w:val="22"/>
          <w:szCs w:val="22"/>
        </w:rPr>
        <w:t>Subjektivní či objektivní překážky ani vyšší moc nejsou důvodem pro osvobození od placení smluvních pokut.</w:t>
      </w:r>
    </w:p>
    <w:bookmarkEnd w:id="9"/>
    <w:p w14:paraId="5ED9195C" w14:textId="77777777" w:rsidR="006A45F2" w:rsidRPr="00CD14AF" w:rsidRDefault="006A45F2" w:rsidP="001D7EAF">
      <w:pPr>
        <w:widowControl w:val="0"/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</w:p>
    <w:p w14:paraId="49AEBACF" w14:textId="77777777" w:rsidR="00C54E6E" w:rsidRPr="00CD14AF" w:rsidRDefault="00C54E6E" w:rsidP="0092391A">
      <w:pPr>
        <w:pStyle w:val="Standardntext"/>
        <w:numPr>
          <w:ilvl w:val="0"/>
          <w:numId w:val="8"/>
        </w:numPr>
        <w:jc w:val="center"/>
        <w:rPr>
          <w:b/>
          <w:sz w:val="22"/>
          <w:szCs w:val="22"/>
        </w:rPr>
      </w:pPr>
    </w:p>
    <w:p w14:paraId="4F416F9D" w14:textId="77777777" w:rsidR="008C5E10" w:rsidRPr="00CD14AF" w:rsidRDefault="00A61198" w:rsidP="00791AED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ZÁRUKA</w:t>
      </w:r>
      <w:r w:rsidR="00C457DE" w:rsidRPr="00CD14AF">
        <w:rPr>
          <w:b/>
          <w:sz w:val="22"/>
          <w:szCs w:val="22"/>
        </w:rPr>
        <w:t xml:space="preserve"> ZA JAKOST</w:t>
      </w:r>
      <w:r w:rsidRPr="00CD14AF">
        <w:rPr>
          <w:b/>
          <w:sz w:val="22"/>
          <w:szCs w:val="22"/>
        </w:rPr>
        <w:t xml:space="preserve">, </w:t>
      </w:r>
      <w:r w:rsidR="008C5E10" w:rsidRPr="00CD14AF">
        <w:rPr>
          <w:b/>
          <w:sz w:val="22"/>
          <w:szCs w:val="22"/>
        </w:rPr>
        <w:t>ODPOVĚDNOST</w:t>
      </w:r>
      <w:r w:rsidR="00C457DE" w:rsidRPr="00CD14AF">
        <w:rPr>
          <w:b/>
          <w:sz w:val="22"/>
          <w:szCs w:val="22"/>
        </w:rPr>
        <w:t xml:space="preserve"> ZA VADY</w:t>
      </w:r>
      <w:r w:rsidR="008C5E10" w:rsidRPr="00CD14AF">
        <w:rPr>
          <w:b/>
          <w:sz w:val="22"/>
          <w:szCs w:val="22"/>
        </w:rPr>
        <w:t xml:space="preserve"> A POJIŠTĚNÍ</w:t>
      </w:r>
    </w:p>
    <w:p w14:paraId="1C63C0C4" w14:textId="77777777" w:rsidR="00A61198" w:rsidRPr="00CD14AF" w:rsidRDefault="00A61198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</w:rPr>
      </w:pPr>
    </w:p>
    <w:p w14:paraId="39E6D3CE" w14:textId="77777777" w:rsidR="008C5E10" w:rsidRPr="00CD14AF" w:rsidRDefault="008C5E10" w:rsidP="008C5E10">
      <w:pPr>
        <w:pStyle w:val="nadpis11"/>
        <w:rPr>
          <w:rFonts w:ascii="Times New Roman" w:hAnsi="Times New Roman" w:cs="Times New Roman"/>
          <w:szCs w:val="22"/>
        </w:rPr>
      </w:pPr>
      <w:r w:rsidRPr="00CD14AF">
        <w:rPr>
          <w:rFonts w:ascii="Times New Roman" w:hAnsi="Times New Roman" w:cs="Times New Roman"/>
          <w:szCs w:val="22"/>
        </w:rPr>
        <w:t>DOBA TRVÁNÍ ODPOVĚDNOSTI</w:t>
      </w:r>
    </w:p>
    <w:p w14:paraId="67584CF1" w14:textId="7B8358F2" w:rsidR="008C5E10" w:rsidRPr="00CD14AF" w:rsidRDefault="00BA594C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 xml:space="preserve">Smluvní strany ve smyslu § 630 odst. 1 Občanského zákoníku sjednávají delší promlčecí </w:t>
      </w:r>
      <w:r w:rsidR="001D5FF2">
        <w:rPr>
          <w:sz w:val="22"/>
          <w:szCs w:val="22"/>
        </w:rPr>
        <w:t>lhůtu pro právo O</w:t>
      </w:r>
      <w:r w:rsidRPr="00CD14AF">
        <w:rPr>
          <w:sz w:val="22"/>
          <w:szCs w:val="22"/>
        </w:rPr>
        <w:t>bjednatele na náhradu škody způsobené zhotov</w:t>
      </w:r>
      <w:r w:rsidR="001D5FF2">
        <w:rPr>
          <w:sz w:val="22"/>
          <w:szCs w:val="22"/>
        </w:rPr>
        <w:t xml:space="preserve">itelem v souvislosti s plněním </w:t>
      </w:r>
      <w:r w:rsidR="00292AAC">
        <w:rPr>
          <w:sz w:val="22"/>
          <w:szCs w:val="22"/>
        </w:rPr>
        <w:t xml:space="preserve">této </w:t>
      </w:r>
      <w:r w:rsidR="001D5FF2">
        <w:rPr>
          <w:sz w:val="22"/>
          <w:szCs w:val="22"/>
        </w:rPr>
        <w:t>s</w:t>
      </w:r>
      <w:r w:rsidRPr="00CD14AF">
        <w:rPr>
          <w:sz w:val="22"/>
          <w:szCs w:val="22"/>
        </w:rPr>
        <w:t xml:space="preserve">mlouvy o dílo tak, že </w:t>
      </w:r>
      <w:r w:rsidR="00BF177E">
        <w:rPr>
          <w:sz w:val="22"/>
          <w:szCs w:val="22"/>
        </w:rPr>
        <w:t>O</w:t>
      </w:r>
      <w:r w:rsidRPr="00CD14AF">
        <w:rPr>
          <w:sz w:val="22"/>
          <w:szCs w:val="22"/>
        </w:rPr>
        <w:t>bjednatel je oprávněn uplatnit ná</w:t>
      </w:r>
      <w:r w:rsidR="001D5FF2">
        <w:rPr>
          <w:sz w:val="22"/>
          <w:szCs w:val="22"/>
        </w:rPr>
        <w:t>rok na náhradu škody způsobené Z</w:t>
      </w:r>
      <w:r w:rsidRPr="00CD14AF">
        <w:rPr>
          <w:sz w:val="22"/>
          <w:szCs w:val="22"/>
        </w:rPr>
        <w:t>hotovitelem v</w:t>
      </w:r>
      <w:r w:rsidR="001D5FF2">
        <w:rPr>
          <w:sz w:val="22"/>
          <w:szCs w:val="22"/>
        </w:rPr>
        <w:t>e lhůtě 10 let ode dne, kdy se O</w:t>
      </w:r>
      <w:r w:rsidRPr="00CD14AF">
        <w:rPr>
          <w:sz w:val="22"/>
          <w:szCs w:val="22"/>
        </w:rPr>
        <w:t>bjednatel dozvěděl nebo měl a mohl dozvědět o škodě a o tom, kdo je povinen k její náhradě, ne však později než uplynutím 10 let ode dne, kdy škoda vznikla.</w:t>
      </w:r>
    </w:p>
    <w:p w14:paraId="418CA1DA" w14:textId="77777777" w:rsidR="00A61198" w:rsidRPr="00CD14AF" w:rsidRDefault="008C5E10" w:rsidP="00361333">
      <w:pPr>
        <w:pStyle w:val="nadpis11"/>
        <w:rPr>
          <w:rStyle w:val="boldik"/>
          <w:rFonts w:ascii="Times New Roman" w:hAnsi="Times New Roman" w:cs="Times New Roman"/>
          <w:b/>
          <w:szCs w:val="22"/>
        </w:rPr>
      </w:pPr>
      <w:r w:rsidRPr="00CD14AF">
        <w:rPr>
          <w:rFonts w:ascii="Times New Roman" w:hAnsi="Times New Roman" w:cs="Times New Roman"/>
          <w:szCs w:val="22"/>
        </w:rPr>
        <w:t>ODPOVĚDNOST ZHOTOVITELE ZA VADY</w:t>
      </w:r>
    </w:p>
    <w:p w14:paraId="4B29FC0A" w14:textId="77777777" w:rsidR="000E599B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Dílo má vady, jestliže provedení díla neodpovídá výsledku určenému v této smlouvě.</w:t>
      </w:r>
    </w:p>
    <w:p w14:paraId="24B6EF4A" w14:textId="18D749C6" w:rsidR="000E599B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Zhotovitel odpovídá za vady, kte</w:t>
      </w:r>
      <w:r w:rsidR="00E233C3">
        <w:rPr>
          <w:sz w:val="22"/>
          <w:szCs w:val="22"/>
        </w:rPr>
        <w:t>ré má dílo v době jeho předání O</w:t>
      </w:r>
      <w:r w:rsidRPr="00CD14AF">
        <w:rPr>
          <w:sz w:val="22"/>
          <w:szCs w:val="22"/>
        </w:rPr>
        <w:t>bjednateli. Zhotovitel odpovídá za vad</w:t>
      </w:r>
      <w:r w:rsidR="00E233C3">
        <w:rPr>
          <w:sz w:val="22"/>
          <w:szCs w:val="22"/>
        </w:rPr>
        <w:t>y díla vzniklé po předání díla O</w:t>
      </w:r>
      <w:r w:rsidRPr="00CD14AF">
        <w:rPr>
          <w:sz w:val="22"/>
          <w:szCs w:val="22"/>
        </w:rPr>
        <w:t>bjednateli, jestliže byly způsobeny porušením jeho povinností.</w:t>
      </w:r>
      <w:r w:rsidR="006A4F10" w:rsidRPr="00CD14AF">
        <w:rPr>
          <w:sz w:val="22"/>
          <w:szCs w:val="22"/>
        </w:rPr>
        <w:t xml:space="preserve"> Za vadu díla se považuje i jeho neúplnost. </w:t>
      </w:r>
    </w:p>
    <w:p w14:paraId="61BF64A7" w14:textId="3449841F" w:rsidR="005B1FA6" w:rsidRPr="005B1FA6" w:rsidRDefault="000E599B" w:rsidP="00C36083">
      <w:pPr>
        <w:widowControl w:val="0"/>
        <w:numPr>
          <w:ilvl w:val="1"/>
          <w:numId w:val="5"/>
        </w:numPr>
        <w:tabs>
          <w:tab w:val="clear" w:pos="1008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 xml:space="preserve">Zhotovitel odpovídá za vady dokumentace, které mají vliv na kvalitu stavby, na úplnost specifikace všech prací, dodávek, činností a služeb spojených s realizací stavby, za jednoznačnost, efektivnost, funkčnost a reálnost navrženého technického řešení a jeho soulad s podmínkami této </w:t>
      </w:r>
      <w:r w:rsidRPr="00CD14AF">
        <w:rPr>
          <w:sz w:val="22"/>
          <w:szCs w:val="22"/>
        </w:rPr>
        <w:lastRenderedPageBreak/>
        <w:t>smlouv</w:t>
      </w:r>
      <w:r w:rsidR="00E233C3">
        <w:rPr>
          <w:sz w:val="22"/>
          <w:szCs w:val="22"/>
        </w:rPr>
        <w:t>y, pokyny a podklady předanými Zhotoviteli O</w:t>
      </w:r>
      <w:r w:rsidRPr="00CD14AF">
        <w:rPr>
          <w:sz w:val="22"/>
          <w:szCs w:val="22"/>
        </w:rPr>
        <w:t xml:space="preserve">bjednatelem, obecně závaznými právními předpisy, ČSN, EN, ČN a ostatními normami pro přípravu a realizaci předmětné stavby a poskytuje záruky za kvalitu této dokumentace po dobu 60 měsíců </w:t>
      </w:r>
      <w:r w:rsidR="00E233C3">
        <w:rPr>
          <w:sz w:val="22"/>
          <w:szCs w:val="22"/>
        </w:rPr>
        <w:t>ode dne protokolárního předání O</w:t>
      </w:r>
      <w:r w:rsidRPr="00CD14AF">
        <w:rPr>
          <w:sz w:val="22"/>
          <w:szCs w:val="22"/>
        </w:rPr>
        <w:t xml:space="preserve">bjednateli. </w:t>
      </w:r>
      <w:r w:rsidR="005B1FA6" w:rsidRPr="005B1FA6">
        <w:rPr>
          <w:sz w:val="22"/>
          <w:szCs w:val="22"/>
        </w:rPr>
        <w:t>Objednatel se zavazuje oznámit zhotoviteli vady díla neprodleně poté, co je zjistil. Objednatel je povinen vady projektové dokumentace nebo jiného výstupu zhotoveného na základě této smlouvy písemně uplatnit u zhotovitele,</w:t>
      </w:r>
      <w:r w:rsidR="005B1FA6">
        <w:rPr>
          <w:sz w:val="22"/>
          <w:szCs w:val="22"/>
        </w:rPr>
        <w:t xml:space="preserve"> a to bez zbytečného odkladu po</w:t>
      </w:r>
      <w:r w:rsidR="005B1FA6" w:rsidRPr="005B1FA6">
        <w:rPr>
          <w:sz w:val="22"/>
          <w:szCs w:val="22"/>
        </w:rPr>
        <w:t>té, co se o nich dozvěděl. Pro vyloučení pochybností strany sjednávají, že objednatel má právo takto vadu uplatnit po celou dobu životnosti projektované stavby a výslovně sjednávají, že § 2112 zákona č. 89/2012 Sb., občanský zákoník, se pro právní vztah založený touto smlouvou nepoužije.</w:t>
      </w:r>
    </w:p>
    <w:p w14:paraId="31283D8E" w14:textId="77777777" w:rsidR="000E599B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 xml:space="preserve">Záruční doba počíná běžet protokolárním převzetím díla objednatelem. </w:t>
      </w:r>
    </w:p>
    <w:p w14:paraId="6FCE4986" w14:textId="0CDC03CC" w:rsidR="000E599B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Objednatel je povinen vady dokumentace písemně reklamovat u zhotovitele,</w:t>
      </w:r>
      <w:r w:rsidR="001D5FF2">
        <w:rPr>
          <w:sz w:val="22"/>
          <w:szCs w:val="22"/>
        </w:rPr>
        <w:t xml:space="preserve"> a to bez zbytečného odkladu po</w:t>
      </w:r>
      <w:r w:rsidRPr="00CD14AF">
        <w:rPr>
          <w:sz w:val="22"/>
          <w:szCs w:val="22"/>
        </w:rPr>
        <w:t>té, co se o nich dozvěděl.</w:t>
      </w:r>
    </w:p>
    <w:p w14:paraId="779C6F25" w14:textId="77777777" w:rsidR="00C97C9B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Právo na odstranění vady díla, zjištěné po předání díla</w:t>
      </w:r>
      <w:r w:rsidR="001D5FF2">
        <w:rPr>
          <w:sz w:val="22"/>
          <w:szCs w:val="22"/>
        </w:rPr>
        <w:t>, Objednatel u Z</w:t>
      </w:r>
      <w:r w:rsidRPr="00CD14AF">
        <w:rPr>
          <w:sz w:val="22"/>
          <w:szCs w:val="22"/>
        </w:rPr>
        <w:t xml:space="preserve">hotovitele uplatní v záruční době písemnou formou. Zhotovitel bez zbytečného odkladu, nejpozději ve lhůtě do tří pracovních dní od </w:t>
      </w:r>
      <w:r w:rsidR="001D5FF2">
        <w:rPr>
          <w:sz w:val="22"/>
          <w:szCs w:val="22"/>
        </w:rPr>
        <w:t>doručení reklamace, projedná s O</w:t>
      </w:r>
      <w:r w:rsidRPr="00CD14AF">
        <w:rPr>
          <w:sz w:val="22"/>
          <w:szCs w:val="22"/>
        </w:rPr>
        <w:t>bjednatelem reklamovanou vadu a způsob je</w:t>
      </w:r>
      <w:r w:rsidR="001D5FF2">
        <w:rPr>
          <w:sz w:val="22"/>
          <w:szCs w:val="22"/>
        </w:rPr>
        <w:t>jího odstranění. Neodstraní-li Z</w:t>
      </w:r>
      <w:r w:rsidRPr="00CD14AF">
        <w:rPr>
          <w:sz w:val="22"/>
          <w:szCs w:val="22"/>
        </w:rPr>
        <w:t>hotovitel vady díla v přiměřené lhůtě, tj. nejpozději do sedmi kalend</w:t>
      </w:r>
      <w:r w:rsidR="001D5FF2">
        <w:rPr>
          <w:sz w:val="22"/>
          <w:szCs w:val="22"/>
        </w:rPr>
        <w:t>ářních dní od jejich reklamace Objednatelem, může O</w:t>
      </w:r>
      <w:r w:rsidRPr="00CD14AF">
        <w:rPr>
          <w:sz w:val="22"/>
          <w:szCs w:val="22"/>
        </w:rPr>
        <w:t xml:space="preserve">bjednatel požadovat </w:t>
      </w:r>
    </w:p>
    <w:p w14:paraId="7940843C" w14:textId="541B3920" w:rsidR="00C97C9B" w:rsidRDefault="00C97C9B" w:rsidP="00646434">
      <w:pPr>
        <w:widowControl w:val="0"/>
        <w:suppressAutoHyphens w:val="0"/>
        <w:spacing w:before="120"/>
        <w:ind w:left="851" w:hanging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  <w:r w:rsidR="000E599B" w:rsidRPr="00CD14AF">
        <w:rPr>
          <w:sz w:val="22"/>
          <w:szCs w:val="22"/>
        </w:rPr>
        <w:t>přiměřenou slevu z ceny díla,</w:t>
      </w:r>
      <w:r>
        <w:rPr>
          <w:sz w:val="22"/>
          <w:szCs w:val="22"/>
        </w:rPr>
        <w:t xml:space="preserve"> nebo </w:t>
      </w:r>
    </w:p>
    <w:p w14:paraId="16922F4B" w14:textId="20D10E8E" w:rsidR="00C97C9B" w:rsidRDefault="00C97C9B" w:rsidP="00646434">
      <w:pPr>
        <w:widowControl w:val="0"/>
        <w:suppressAutoHyphens w:val="0"/>
        <w:spacing w:before="120"/>
        <w:ind w:left="851" w:hanging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>provést úpravu</w:t>
      </w:r>
      <w:r w:rsidR="0013167A">
        <w:rPr>
          <w:sz w:val="22"/>
          <w:szCs w:val="22"/>
        </w:rPr>
        <w:t xml:space="preserve"> či změnu</w:t>
      </w:r>
      <w:r>
        <w:rPr>
          <w:sz w:val="22"/>
          <w:szCs w:val="22"/>
        </w:rPr>
        <w:t xml:space="preserve"> díla</w:t>
      </w:r>
      <w:r w:rsidR="0013167A">
        <w:rPr>
          <w:sz w:val="22"/>
          <w:szCs w:val="22"/>
        </w:rPr>
        <w:t>, které budou potřebné k odstranění reklamovaných vad, a to</w:t>
      </w:r>
      <w:r>
        <w:rPr>
          <w:sz w:val="22"/>
          <w:szCs w:val="22"/>
        </w:rPr>
        <w:t xml:space="preserve"> sám nebo prostřednictvím jiné osoby na náklady zhotovitele, které mu budou přeúčtovány</w:t>
      </w:r>
      <w:r w:rsidR="0013167A">
        <w:rPr>
          <w:sz w:val="22"/>
          <w:szCs w:val="22"/>
        </w:rPr>
        <w:t xml:space="preserve"> a tyto je povinen zhotovitel zaplatit. O</w:t>
      </w:r>
      <w:r>
        <w:rPr>
          <w:sz w:val="22"/>
          <w:szCs w:val="22"/>
        </w:rPr>
        <w:t>bjednatel s tímto možným postupem výslovně souhlasí a nebude si činit žádné nároky či požadavky vůči objednateli vyplývající z práv duševního vlastnictví, jako např. udělení souhlasu autora se změnou díla, poskytnutí úhrady za udělení souhlasu se změnou díla apod.)</w:t>
      </w:r>
      <w:r w:rsidR="0013167A">
        <w:rPr>
          <w:sz w:val="22"/>
          <w:szCs w:val="22"/>
        </w:rPr>
        <w:t xml:space="preserve">; čl. </w:t>
      </w:r>
      <w:r w:rsidR="00325ED1">
        <w:rPr>
          <w:sz w:val="22"/>
          <w:szCs w:val="22"/>
        </w:rPr>
        <w:t xml:space="preserve">X </w:t>
      </w:r>
      <w:r w:rsidR="0013167A">
        <w:rPr>
          <w:sz w:val="22"/>
          <w:szCs w:val="22"/>
        </w:rPr>
        <w:t>platí v této souvislosti obdobně</w:t>
      </w:r>
      <w:r>
        <w:rPr>
          <w:sz w:val="22"/>
          <w:szCs w:val="22"/>
        </w:rPr>
        <w:t>.</w:t>
      </w:r>
    </w:p>
    <w:p w14:paraId="57E78AD2" w14:textId="29E3C8EA" w:rsidR="000E599B" w:rsidRPr="00CD14AF" w:rsidRDefault="00C97C9B" w:rsidP="00C97C9B">
      <w:pPr>
        <w:widowControl w:val="0"/>
        <w:suppressAutoHyphens w:val="0"/>
        <w:spacing w:before="120"/>
        <w:ind w:left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Postupem podle písm. a) a b) není </w:t>
      </w:r>
      <w:r w:rsidR="000E599B" w:rsidRPr="00CD14AF">
        <w:rPr>
          <w:sz w:val="22"/>
          <w:szCs w:val="22"/>
        </w:rPr>
        <w:t xml:space="preserve">dotčen nárok </w:t>
      </w:r>
      <w:r>
        <w:rPr>
          <w:sz w:val="22"/>
          <w:szCs w:val="22"/>
        </w:rPr>
        <w:t xml:space="preserve">objednatele </w:t>
      </w:r>
      <w:r w:rsidR="000E599B" w:rsidRPr="00CD14AF">
        <w:rPr>
          <w:sz w:val="22"/>
          <w:szCs w:val="22"/>
        </w:rPr>
        <w:t>na odst</w:t>
      </w:r>
      <w:r w:rsidR="001D5FF2">
        <w:rPr>
          <w:sz w:val="22"/>
          <w:szCs w:val="22"/>
        </w:rPr>
        <w:t>ranění reklamované vady</w:t>
      </w:r>
      <w:r>
        <w:rPr>
          <w:sz w:val="22"/>
          <w:szCs w:val="22"/>
        </w:rPr>
        <w:t xml:space="preserve"> ani n</w:t>
      </w:r>
      <w:r w:rsidR="001D5FF2">
        <w:rPr>
          <w:sz w:val="22"/>
          <w:szCs w:val="22"/>
        </w:rPr>
        <w:t>árok Objednatele uplatnit vůči Z</w:t>
      </w:r>
      <w:r w:rsidR="000E599B" w:rsidRPr="00CD14AF">
        <w:rPr>
          <w:sz w:val="22"/>
          <w:szCs w:val="22"/>
        </w:rPr>
        <w:t>hotoviteli smluvní pokutu</w:t>
      </w:r>
      <w:r>
        <w:rPr>
          <w:sz w:val="22"/>
          <w:szCs w:val="22"/>
        </w:rPr>
        <w:t>.</w:t>
      </w:r>
    </w:p>
    <w:p w14:paraId="68C57EEA" w14:textId="2992C530" w:rsidR="000E599B" w:rsidRPr="00CD14AF" w:rsidRDefault="001D5FF2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Práva a povinnosti ze Z</w:t>
      </w:r>
      <w:r w:rsidR="000E599B" w:rsidRPr="00CD14AF">
        <w:rPr>
          <w:sz w:val="22"/>
          <w:szCs w:val="22"/>
        </w:rPr>
        <w:t>hotovitelem poskytnuté záruky na předané části díla nezanikají ani odstoupením kterékoli ze smluvních stran od smlouvy.</w:t>
      </w:r>
    </w:p>
    <w:p w14:paraId="7BA2D509" w14:textId="46352D5D" w:rsidR="000E599B" w:rsidRPr="00CD14AF" w:rsidRDefault="001D5FF2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O reklamačním řízení budou O</w:t>
      </w:r>
      <w:r w:rsidR="000E599B" w:rsidRPr="00CD14AF">
        <w:rPr>
          <w:sz w:val="22"/>
          <w:szCs w:val="22"/>
        </w:rPr>
        <w:t xml:space="preserve">bjednatelem pořizovány písemné zápisy ve dvojím vyhotovení, z nichž jeden stejnopis obdrží každá ze smluvních stran. </w:t>
      </w:r>
    </w:p>
    <w:p w14:paraId="30D3A80A" w14:textId="27874F7B" w:rsidR="00791AED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Zhotovitel neodpovídá za vady díla, jestliže tyto vady byly způsobeny předáním nevhodných nebo neúplných p</w:t>
      </w:r>
      <w:r w:rsidR="001D5FF2">
        <w:rPr>
          <w:sz w:val="22"/>
          <w:szCs w:val="22"/>
        </w:rPr>
        <w:t>odkladů a pokynů v případě, že Zhotovitel na ně O</w:t>
      </w:r>
      <w:r w:rsidRPr="00CD14AF">
        <w:rPr>
          <w:sz w:val="22"/>
          <w:szCs w:val="22"/>
        </w:rPr>
        <w:t>bjednatele upozornil a objednatel na jejich použití nebo provedení písemně trval.</w:t>
      </w:r>
    </w:p>
    <w:p w14:paraId="0D00D979" w14:textId="5F5103AE" w:rsidR="00D646CA" w:rsidRPr="00D646CA" w:rsidRDefault="00D646CA" w:rsidP="00C97C9B">
      <w:pPr>
        <w:widowControl w:val="0"/>
        <w:numPr>
          <w:ilvl w:val="1"/>
          <w:numId w:val="5"/>
        </w:numPr>
        <w:tabs>
          <w:tab w:val="clear" w:pos="1008"/>
          <w:tab w:val="num" w:pos="851"/>
        </w:tabs>
        <w:suppressAutoHyphens w:val="0"/>
        <w:spacing w:before="120"/>
        <w:ind w:left="567" w:hanging="578"/>
        <w:jc w:val="both"/>
        <w:outlineLvl w:val="1"/>
        <w:rPr>
          <w:sz w:val="22"/>
          <w:szCs w:val="22"/>
        </w:rPr>
      </w:pPr>
      <w:r w:rsidRPr="00D646CA">
        <w:rPr>
          <w:sz w:val="22"/>
          <w:szCs w:val="22"/>
        </w:rPr>
        <w:t xml:space="preserve">Zhotovitel odpovídá </w:t>
      </w:r>
      <w:r w:rsidR="00C97C9B">
        <w:rPr>
          <w:sz w:val="22"/>
          <w:szCs w:val="22"/>
        </w:rPr>
        <w:t xml:space="preserve">také </w:t>
      </w:r>
      <w:r w:rsidRPr="00D646CA">
        <w:rPr>
          <w:sz w:val="22"/>
          <w:szCs w:val="22"/>
        </w:rPr>
        <w:t>za případy, kdy dojde vlivem opomenutí důležitých skutečností nebo vlivem nesouladu mezi výkresovou částí projektové dokumentace a výkazem výměr k vadě projektové dokumentace, její</w:t>
      </w:r>
      <w:r w:rsidR="004123C0">
        <w:rPr>
          <w:sz w:val="22"/>
          <w:szCs w:val="22"/>
        </w:rPr>
        <w:t>m</w:t>
      </w:r>
      <w:r w:rsidRPr="00D646CA">
        <w:rPr>
          <w:sz w:val="22"/>
          <w:szCs w:val="22"/>
        </w:rPr>
        <w:t>ž důsledkem bude zvýšení nákladů stavby, ledaže prokáže, že zvýšené náklady nezpůsobila chyba v jím odevzdaném díle</w:t>
      </w:r>
      <w:r w:rsidR="004123C0">
        <w:rPr>
          <w:sz w:val="22"/>
          <w:szCs w:val="22"/>
        </w:rPr>
        <w:t xml:space="preserve"> anebo chybu nemohl </w:t>
      </w:r>
      <w:r w:rsidR="004123C0">
        <w:rPr>
          <w:sz w:val="22"/>
          <w:szCs w:val="22"/>
          <w:lang w:eastAsia="en-US"/>
        </w:rPr>
        <w:t>při vynaložení odborné péče odhalit</w:t>
      </w:r>
      <w:r w:rsidRPr="00D646CA">
        <w:rPr>
          <w:sz w:val="22"/>
          <w:szCs w:val="22"/>
        </w:rPr>
        <w:t>.</w:t>
      </w:r>
    </w:p>
    <w:p w14:paraId="6128DB17" w14:textId="77777777" w:rsidR="009A12C9" w:rsidRDefault="009A12C9" w:rsidP="00C969CD">
      <w:pPr>
        <w:pStyle w:val="nadpis11"/>
        <w:rPr>
          <w:rFonts w:ascii="Times New Roman" w:hAnsi="Times New Roman" w:cs="Times New Roman"/>
          <w:szCs w:val="22"/>
        </w:rPr>
      </w:pPr>
    </w:p>
    <w:p w14:paraId="4F95AE68" w14:textId="77777777" w:rsidR="009A12C9" w:rsidRDefault="009A12C9" w:rsidP="00C969CD">
      <w:pPr>
        <w:pStyle w:val="nadpis11"/>
        <w:rPr>
          <w:rFonts w:ascii="Times New Roman" w:hAnsi="Times New Roman" w:cs="Times New Roman"/>
          <w:szCs w:val="22"/>
        </w:rPr>
      </w:pPr>
    </w:p>
    <w:p w14:paraId="42E26585" w14:textId="13F24033" w:rsidR="000E599B" w:rsidRPr="00CD14AF" w:rsidRDefault="008C5E10" w:rsidP="00C969CD">
      <w:pPr>
        <w:pStyle w:val="nadpis11"/>
        <w:rPr>
          <w:rFonts w:ascii="Times New Roman" w:hAnsi="Times New Roman" w:cs="Times New Roman"/>
          <w:szCs w:val="22"/>
        </w:rPr>
      </w:pPr>
      <w:r w:rsidRPr="00CD14AF">
        <w:rPr>
          <w:rFonts w:ascii="Times New Roman" w:hAnsi="Times New Roman" w:cs="Times New Roman"/>
          <w:szCs w:val="22"/>
        </w:rPr>
        <w:t>POJIŠTĚNÍ ODPOVĚDNOSTI ZA ŠKODY</w:t>
      </w:r>
    </w:p>
    <w:p w14:paraId="5919F30B" w14:textId="581377F5" w:rsidR="001D5FF2" w:rsidRPr="00150CB2" w:rsidRDefault="000E599B" w:rsidP="001D5FF2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Strana je odpovědná za vzniklou škodu, kterou způsobila druhé smluvní straně porušením povin</w:t>
      </w:r>
      <w:r w:rsidR="00150CB2">
        <w:rPr>
          <w:sz w:val="22"/>
          <w:szCs w:val="22"/>
          <w:lang w:eastAsia="en-US"/>
        </w:rPr>
        <w:t>ností určených Smlouvou o dílo.</w:t>
      </w:r>
      <w:r w:rsidR="00F82A4D">
        <w:rPr>
          <w:sz w:val="22"/>
          <w:szCs w:val="22"/>
          <w:lang w:eastAsia="en-US"/>
        </w:rPr>
        <w:t xml:space="preserve"> </w:t>
      </w:r>
    </w:p>
    <w:p w14:paraId="33716931" w14:textId="130EA794" w:rsidR="001D5FF2" w:rsidRPr="00CD14AF" w:rsidRDefault="00BA594C" w:rsidP="00A02CC5">
      <w:pPr>
        <w:pStyle w:val="textodsazen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CD14AF">
        <w:rPr>
          <w:rFonts w:ascii="Times New Roman" w:hAnsi="Times New Roman" w:cs="Times New Roman"/>
          <w:color w:val="auto"/>
          <w:sz w:val="22"/>
          <w:szCs w:val="22"/>
        </w:rPr>
        <w:t xml:space="preserve">Zhotovitel je povinen sjednat pojištění: </w:t>
      </w:r>
    </w:p>
    <w:p w14:paraId="359395EB" w14:textId="77777777" w:rsidR="00BA594C" w:rsidRPr="00CD14AF" w:rsidRDefault="00BA594C" w:rsidP="00BA594C">
      <w:pPr>
        <w:pStyle w:val="text"/>
        <w:spacing w:before="0"/>
        <w:ind w:left="705" w:hanging="70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7"/>
        <w:gridCol w:w="2921"/>
      </w:tblGrid>
      <w:tr w:rsidR="00BA594C" w:rsidRPr="00CD14AF" w14:paraId="67CF61E9" w14:textId="77777777" w:rsidTr="00B22823">
        <w:trPr>
          <w:trHeight w:val="398"/>
        </w:trPr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28" w:type="dxa"/>
              <w:right w:w="80" w:type="dxa"/>
            </w:tcMar>
            <w:vAlign w:val="center"/>
          </w:tcPr>
          <w:p w14:paraId="79EB1669" w14:textId="77777777" w:rsidR="00BA594C" w:rsidRPr="00CD14AF" w:rsidRDefault="00BA594C" w:rsidP="00B22823">
            <w:pPr>
              <w:pStyle w:val="tabu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Druh pojištění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80" w:type="dxa"/>
              <w:right w:w="80" w:type="dxa"/>
            </w:tcMar>
            <w:vAlign w:val="center"/>
          </w:tcPr>
          <w:p w14:paraId="4AC7A345" w14:textId="77777777" w:rsidR="00BA594C" w:rsidRPr="00CD14AF" w:rsidRDefault="00BA594C" w:rsidP="00B22823">
            <w:pPr>
              <w:pStyle w:val="tabu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AF">
              <w:rPr>
                <w:rFonts w:ascii="Times New Roman" w:hAnsi="Times New Roman" w:cs="Times New Roman"/>
                <w:sz w:val="22"/>
                <w:szCs w:val="22"/>
              </w:rPr>
              <w:t>Minimální hranice pojistného plnění</w:t>
            </w:r>
          </w:p>
        </w:tc>
      </w:tr>
      <w:tr w:rsidR="00BA594C" w:rsidRPr="00CD14AF" w14:paraId="62C672E9" w14:textId="77777777" w:rsidTr="00A02CC5">
        <w:trPr>
          <w:trHeight w:hRule="exact" w:val="905"/>
        </w:trPr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C0B4D" w14:textId="7FF144F3" w:rsidR="00BA594C" w:rsidRPr="00CD14AF" w:rsidRDefault="001D5FF2" w:rsidP="00B2282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BA594C" w:rsidRPr="00CD14AF">
              <w:rPr>
                <w:rFonts w:ascii="Times New Roman" w:hAnsi="Times New Roman"/>
                <w:sz w:val="22"/>
                <w:szCs w:val="22"/>
              </w:rPr>
              <w:t>ojištění odpovědnosti za škodu ve smyslu § 2861 a násl. Občanského zákoníku způsobenou třetí osobě při výkonu všech podnikatelských činností, které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mají být součástí plnění této s</w:t>
            </w:r>
            <w:r w:rsidR="00BA594C" w:rsidRPr="00CD14AF">
              <w:rPr>
                <w:rFonts w:ascii="Times New Roman" w:hAnsi="Times New Roman"/>
                <w:sz w:val="22"/>
                <w:szCs w:val="22"/>
              </w:rPr>
              <w:t>mlouvy o dílo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A52C8" w14:textId="50DC7A1B" w:rsidR="00BA594C" w:rsidRPr="00CD14AF" w:rsidRDefault="00BA594C" w:rsidP="0005218A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14AF">
              <w:rPr>
                <w:rFonts w:ascii="Times New Roman" w:hAnsi="Times New Roman"/>
                <w:sz w:val="22"/>
                <w:szCs w:val="22"/>
              </w:rPr>
              <w:t xml:space="preserve">pro každou jednu škodnou událost minimálně </w:t>
            </w:r>
            <w:r w:rsidR="00213CD0">
              <w:rPr>
                <w:rFonts w:ascii="Times New Roman" w:hAnsi="Times New Roman"/>
                <w:sz w:val="22"/>
                <w:szCs w:val="22"/>
              </w:rPr>
              <w:t>1 000 000</w:t>
            </w:r>
            <w:r w:rsidRPr="00CD14AF">
              <w:rPr>
                <w:rFonts w:ascii="Times New Roman" w:hAnsi="Times New Roman"/>
                <w:sz w:val="22"/>
                <w:szCs w:val="22"/>
              </w:rPr>
              <w:t>,- Kč</w:t>
            </w:r>
          </w:p>
        </w:tc>
      </w:tr>
    </w:tbl>
    <w:p w14:paraId="72332D95" w14:textId="77777777" w:rsidR="00BA594C" w:rsidRPr="00CD14AF" w:rsidRDefault="00BA594C" w:rsidP="00361333">
      <w:pPr>
        <w:pStyle w:val="textodsazen"/>
        <w:ind w:left="0" w:firstLine="0"/>
        <w:rPr>
          <w:sz w:val="22"/>
          <w:szCs w:val="22"/>
        </w:rPr>
      </w:pPr>
    </w:p>
    <w:p w14:paraId="30689E46" w14:textId="493B2085" w:rsidR="00DE0FCF" w:rsidRPr="00CD14AF" w:rsidRDefault="004123C0" w:rsidP="00646434">
      <w:pPr>
        <w:pStyle w:val="textodsazen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646434">
        <w:rPr>
          <w:rFonts w:ascii="Times New Roman" w:hAnsi="Times New Roman" w:cs="Times New Roman"/>
          <w:b/>
          <w:color w:val="auto"/>
          <w:sz w:val="22"/>
          <w:szCs w:val="22"/>
        </w:rPr>
        <w:t>9.13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D5FF2">
        <w:rPr>
          <w:rFonts w:ascii="Times New Roman" w:hAnsi="Times New Roman" w:cs="Times New Roman"/>
          <w:color w:val="auto"/>
          <w:sz w:val="22"/>
          <w:szCs w:val="22"/>
        </w:rPr>
        <w:t>Splnění této povinnosti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pojištění</w:t>
      </w:r>
      <w:r w:rsidR="001D5FF2">
        <w:rPr>
          <w:rFonts w:ascii="Times New Roman" w:hAnsi="Times New Roman" w:cs="Times New Roman"/>
          <w:color w:val="auto"/>
          <w:sz w:val="22"/>
          <w:szCs w:val="22"/>
        </w:rPr>
        <w:t xml:space="preserve"> doloží Zhotovitel O</w:t>
      </w:r>
      <w:r w:rsidR="00BA594C" w:rsidRPr="00CD14AF">
        <w:rPr>
          <w:rFonts w:ascii="Times New Roman" w:hAnsi="Times New Roman" w:cs="Times New Roman"/>
          <w:color w:val="auto"/>
          <w:sz w:val="22"/>
          <w:szCs w:val="22"/>
        </w:rPr>
        <w:t>bjednateli ověřenou kopií pojistných smluv před podpisem smlouvy.</w:t>
      </w:r>
      <w:r w:rsidR="00F82A4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82A4D" w:rsidRPr="00F82A4D">
        <w:rPr>
          <w:rFonts w:ascii="Times New Roman" w:hAnsi="Times New Roman" w:cs="Times New Roman"/>
          <w:color w:val="auto"/>
          <w:sz w:val="22"/>
          <w:szCs w:val="22"/>
        </w:rPr>
        <w:t xml:space="preserve">Zhotovitel se zavazuje pokračovat v pojištění (nebo sjednat tzv. udržovací pojištění)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 toto na výzvu objednatele doložit </w:t>
      </w:r>
      <w:r w:rsidR="00F82A4D" w:rsidRPr="00F82A4D">
        <w:rPr>
          <w:rFonts w:ascii="Times New Roman" w:hAnsi="Times New Roman" w:cs="Times New Roman"/>
          <w:color w:val="auto"/>
          <w:sz w:val="22"/>
          <w:szCs w:val="22"/>
        </w:rPr>
        <w:t>dle výše uvedeného rozsahu také minimálně 3 roky po ukončení zakázky. V případě změny pojistitele je zhotovitel povinen sjednat retroaktivní pojistné krytí s datem účinnosti shodným s podpisem této smlouvy.</w:t>
      </w:r>
    </w:p>
    <w:p w14:paraId="388CA1B2" w14:textId="77777777" w:rsidR="002260D2" w:rsidRPr="00CD14AF" w:rsidRDefault="00945D78" w:rsidP="00945D78">
      <w:pPr>
        <w:pStyle w:val="Odstavecseseznamem"/>
        <w:widowControl w:val="0"/>
        <w:suppressAutoHyphens w:val="0"/>
        <w:spacing w:before="120"/>
        <w:ind w:left="0"/>
        <w:contextualSpacing w:val="0"/>
        <w:jc w:val="center"/>
        <w:outlineLvl w:val="1"/>
        <w:rPr>
          <w:b/>
          <w:caps/>
          <w:sz w:val="22"/>
          <w:szCs w:val="22"/>
          <w:lang w:eastAsia="en-US"/>
        </w:rPr>
      </w:pPr>
      <w:r w:rsidRPr="00CD14AF">
        <w:rPr>
          <w:b/>
          <w:caps/>
          <w:sz w:val="22"/>
          <w:szCs w:val="22"/>
          <w:lang w:eastAsia="en-US"/>
        </w:rPr>
        <w:t>X.</w:t>
      </w:r>
    </w:p>
    <w:p w14:paraId="06240156" w14:textId="77777777" w:rsidR="002260D2" w:rsidRPr="00CD14AF" w:rsidRDefault="002260D2" w:rsidP="00790DD0">
      <w:pPr>
        <w:widowControl w:val="0"/>
        <w:suppressAutoHyphens w:val="0"/>
        <w:ind w:left="288"/>
        <w:jc w:val="center"/>
        <w:outlineLvl w:val="0"/>
        <w:rPr>
          <w:b/>
          <w:caps/>
          <w:sz w:val="22"/>
          <w:szCs w:val="22"/>
          <w:lang w:eastAsia="en-US"/>
        </w:rPr>
      </w:pPr>
      <w:r w:rsidRPr="00CD14AF">
        <w:rPr>
          <w:b/>
          <w:caps/>
          <w:sz w:val="22"/>
          <w:szCs w:val="22"/>
          <w:lang w:eastAsia="en-US"/>
        </w:rPr>
        <w:t>práva duš</w:t>
      </w:r>
      <w:r w:rsidR="00487952" w:rsidRPr="00CD14AF">
        <w:rPr>
          <w:b/>
          <w:caps/>
          <w:sz w:val="22"/>
          <w:szCs w:val="22"/>
          <w:lang w:eastAsia="en-US"/>
        </w:rPr>
        <w:t>evního vlastnictví K</w:t>
      </w:r>
      <w:r w:rsidR="000E599B" w:rsidRPr="00CD14AF">
        <w:rPr>
          <w:b/>
          <w:caps/>
          <w:sz w:val="22"/>
          <w:szCs w:val="22"/>
          <w:lang w:eastAsia="en-US"/>
        </w:rPr>
        <w:t> </w:t>
      </w:r>
      <w:r w:rsidR="00487952" w:rsidRPr="00CD14AF">
        <w:rPr>
          <w:b/>
          <w:caps/>
          <w:sz w:val="22"/>
          <w:szCs w:val="22"/>
          <w:lang w:eastAsia="en-US"/>
        </w:rPr>
        <w:t>DOKUMENTACI</w:t>
      </w:r>
    </w:p>
    <w:p w14:paraId="2E53E149" w14:textId="77777777" w:rsidR="000E599B" w:rsidRPr="00CD14AF" w:rsidRDefault="000E599B" w:rsidP="00790DD0">
      <w:pPr>
        <w:widowControl w:val="0"/>
        <w:suppressAutoHyphens w:val="0"/>
        <w:ind w:left="288"/>
        <w:jc w:val="center"/>
        <w:outlineLvl w:val="0"/>
        <w:rPr>
          <w:b/>
          <w:caps/>
          <w:sz w:val="22"/>
          <w:szCs w:val="22"/>
          <w:lang w:eastAsia="en-US"/>
        </w:rPr>
      </w:pPr>
    </w:p>
    <w:p w14:paraId="62F68B54" w14:textId="77777777" w:rsidR="005D1F2F" w:rsidRPr="00CD14AF" w:rsidRDefault="005D1F2F" w:rsidP="0092391A">
      <w:pPr>
        <w:pStyle w:val="Odstavecseseznamem"/>
        <w:widowControl w:val="0"/>
        <w:numPr>
          <w:ilvl w:val="0"/>
          <w:numId w:val="3"/>
        </w:numPr>
        <w:suppressAutoHyphens w:val="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241E8A67" w14:textId="65BB3574" w:rsidR="00325ED1" w:rsidRDefault="00325ED1" w:rsidP="008906A4">
      <w:pPr>
        <w:widowControl w:val="0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5F0979">
        <w:rPr>
          <w:sz w:val="22"/>
          <w:szCs w:val="22"/>
        </w:rPr>
        <w:t>Smluvní strany se v souladu s § 61 odst. 1 autorského zákona dohodly, že součástí ceny díla je i poskytnutí licence a zhotovitel a ani jiné osoby nejsou oprávněni vůči objednateli uplatňovat žádné další nároky vyplývající z autorského zákona.</w:t>
      </w:r>
    </w:p>
    <w:p w14:paraId="274BFF3E" w14:textId="229F8E21" w:rsidR="002260D2" w:rsidRPr="00CD14AF" w:rsidRDefault="00C96E96" w:rsidP="008906A4">
      <w:pPr>
        <w:widowControl w:val="0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Objednatel </w:t>
      </w:r>
      <w:r w:rsidR="004123C0">
        <w:rPr>
          <w:sz w:val="22"/>
          <w:szCs w:val="22"/>
          <w:lang w:eastAsia="en-US"/>
        </w:rPr>
        <w:t xml:space="preserve">získává zaplacením ceny díla plné </w:t>
      </w:r>
      <w:r>
        <w:rPr>
          <w:sz w:val="22"/>
          <w:szCs w:val="22"/>
          <w:lang w:eastAsia="en-US"/>
        </w:rPr>
        <w:t xml:space="preserve">právo užívat </w:t>
      </w:r>
      <w:r w:rsidR="004123C0">
        <w:rPr>
          <w:sz w:val="22"/>
          <w:szCs w:val="22"/>
          <w:lang w:eastAsia="en-US"/>
        </w:rPr>
        <w:t xml:space="preserve">zhotovenou </w:t>
      </w:r>
      <w:r>
        <w:rPr>
          <w:sz w:val="22"/>
          <w:szCs w:val="22"/>
          <w:lang w:eastAsia="en-US"/>
        </w:rPr>
        <w:t>d</w:t>
      </w:r>
      <w:r w:rsidR="002260D2" w:rsidRPr="00CD14AF">
        <w:rPr>
          <w:sz w:val="22"/>
          <w:szCs w:val="22"/>
          <w:lang w:eastAsia="en-US"/>
        </w:rPr>
        <w:t>okumentaci v so</w:t>
      </w:r>
      <w:r>
        <w:rPr>
          <w:sz w:val="22"/>
          <w:szCs w:val="22"/>
          <w:lang w:eastAsia="en-US"/>
        </w:rPr>
        <w:t>uladu s účely vyplývajícími ze s</w:t>
      </w:r>
      <w:r w:rsidR="002260D2" w:rsidRPr="00CD14AF">
        <w:rPr>
          <w:sz w:val="22"/>
          <w:szCs w:val="22"/>
          <w:lang w:eastAsia="en-US"/>
        </w:rPr>
        <w:t>mlouvy a v soula</w:t>
      </w:r>
      <w:r>
        <w:rPr>
          <w:sz w:val="22"/>
          <w:szCs w:val="22"/>
          <w:lang w:eastAsia="en-US"/>
        </w:rPr>
        <w:t>du s charakterem poskytovaných s</w:t>
      </w:r>
      <w:r w:rsidR="002260D2" w:rsidRPr="00CD14AF">
        <w:rPr>
          <w:sz w:val="22"/>
          <w:szCs w:val="22"/>
          <w:lang w:eastAsia="en-US"/>
        </w:rPr>
        <w:t>lužeb</w:t>
      </w:r>
      <w:r w:rsidR="004123C0">
        <w:rPr>
          <w:sz w:val="22"/>
          <w:szCs w:val="22"/>
          <w:lang w:eastAsia="en-US"/>
        </w:rPr>
        <w:t>, a to bez jakýchkoliv omezení právy duševního vlastnictví zhotovitele či třetích osob, které zhotovitel k provedení díla sjednal</w:t>
      </w:r>
      <w:r w:rsidR="002260D2" w:rsidRPr="00CD14AF">
        <w:rPr>
          <w:sz w:val="22"/>
          <w:szCs w:val="22"/>
          <w:lang w:eastAsia="en-US"/>
        </w:rPr>
        <w:t>. Objednatel je v tomto o</w:t>
      </w:r>
      <w:r>
        <w:rPr>
          <w:sz w:val="22"/>
          <w:szCs w:val="22"/>
          <w:lang w:eastAsia="en-US"/>
        </w:rPr>
        <w:t xml:space="preserve">hledu také oprávněn </w:t>
      </w:r>
      <w:r w:rsidR="004123C0">
        <w:rPr>
          <w:sz w:val="22"/>
          <w:szCs w:val="22"/>
          <w:lang w:eastAsia="en-US"/>
        </w:rPr>
        <w:t xml:space="preserve">neomezeně </w:t>
      </w:r>
      <w:r>
        <w:rPr>
          <w:sz w:val="22"/>
          <w:szCs w:val="22"/>
          <w:lang w:eastAsia="en-US"/>
        </w:rPr>
        <w:t>poskytnout d</w:t>
      </w:r>
      <w:r w:rsidR="002260D2" w:rsidRPr="00CD14AF">
        <w:rPr>
          <w:sz w:val="22"/>
          <w:szCs w:val="22"/>
          <w:lang w:eastAsia="en-US"/>
        </w:rPr>
        <w:t>oku</w:t>
      </w:r>
      <w:r>
        <w:rPr>
          <w:sz w:val="22"/>
          <w:szCs w:val="22"/>
          <w:lang w:eastAsia="en-US"/>
        </w:rPr>
        <w:t>mentaci třetím osobám či na ně d</w:t>
      </w:r>
      <w:r w:rsidR="002260D2" w:rsidRPr="00CD14AF">
        <w:rPr>
          <w:sz w:val="22"/>
          <w:szCs w:val="22"/>
          <w:lang w:eastAsia="en-US"/>
        </w:rPr>
        <w:t xml:space="preserve">okumentaci převést spolu se všemi právy duševního vlastnictví, která Objednateli budou náležet. Objednatel je tak oprávněn postoupit na třetí osobu veškeré licence, převést právo vlastnické k hmotným podkladům a poskytnout veškeré nezbytné souhlasy ve smyslu právních předpisů, které </w:t>
      </w:r>
      <w:r w:rsidR="002F4AA6" w:rsidRPr="00CD14AF">
        <w:rPr>
          <w:sz w:val="22"/>
          <w:szCs w:val="22"/>
          <w:lang w:eastAsia="en-US"/>
        </w:rPr>
        <w:t>Zhotovitel</w:t>
      </w:r>
      <w:r w:rsidR="00FE0414">
        <w:rPr>
          <w:sz w:val="22"/>
          <w:szCs w:val="22"/>
          <w:lang w:eastAsia="en-US"/>
        </w:rPr>
        <w:t xml:space="preserve"> s</w:t>
      </w:r>
      <w:r w:rsidR="002260D2" w:rsidRPr="00CD14AF">
        <w:rPr>
          <w:sz w:val="22"/>
          <w:szCs w:val="22"/>
          <w:lang w:eastAsia="en-US"/>
        </w:rPr>
        <w:t>mlouvou uděl</w:t>
      </w:r>
      <w:r w:rsidR="00FE0414">
        <w:rPr>
          <w:sz w:val="22"/>
          <w:szCs w:val="22"/>
          <w:lang w:eastAsia="en-US"/>
        </w:rPr>
        <w:t>il Objednateli v souvislosti s d</w:t>
      </w:r>
      <w:r w:rsidR="002260D2" w:rsidRPr="00CD14AF">
        <w:rPr>
          <w:sz w:val="22"/>
          <w:szCs w:val="22"/>
          <w:lang w:eastAsia="en-US"/>
        </w:rPr>
        <w:t xml:space="preserve">okumentací, aniž by se k tomu vyžadovalo další svolení či vyjádření </w:t>
      </w:r>
      <w:r w:rsidR="002F4AA6" w:rsidRPr="00CD14AF">
        <w:rPr>
          <w:sz w:val="22"/>
          <w:szCs w:val="22"/>
          <w:lang w:eastAsia="en-US"/>
        </w:rPr>
        <w:t>Zhotovitele</w:t>
      </w:r>
      <w:r w:rsidR="0013167A">
        <w:rPr>
          <w:sz w:val="22"/>
          <w:szCs w:val="22"/>
          <w:lang w:eastAsia="en-US"/>
        </w:rPr>
        <w:t>, a zhotovitel nemůže požadovat od objednatele žádné další úhrady či poplatky</w:t>
      </w:r>
      <w:r w:rsidR="002260D2" w:rsidRPr="00CD14AF">
        <w:rPr>
          <w:sz w:val="22"/>
          <w:szCs w:val="22"/>
          <w:lang w:eastAsia="en-US"/>
        </w:rPr>
        <w:t>.</w:t>
      </w:r>
    </w:p>
    <w:p w14:paraId="015F6DDD" w14:textId="77777777" w:rsidR="002450BC" w:rsidRPr="009B231E" w:rsidRDefault="002F4AA6" w:rsidP="00646434">
      <w:pPr>
        <w:widowControl w:val="0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9B231E">
        <w:rPr>
          <w:sz w:val="22"/>
          <w:szCs w:val="22"/>
          <w:lang w:eastAsia="en-US"/>
        </w:rPr>
        <w:t>Zhotovite</w:t>
      </w:r>
      <w:r w:rsidR="002260D2" w:rsidRPr="009B231E">
        <w:rPr>
          <w:sz w:val="22"/>
          <w:szCs w:val="22"/>
          <w:lang w:eastAsia="en-US"/>
        </w:rPr>
        <w:t xml:space="preserve">l uzavřením Smlouvy opravňuje Objednatele a uděluje mu veškeré nezbytné souhlasy </w:t>
      </w:r>
      <w:r w:rsidR="00FE0414" w:rsidRPr="009B231E">
        <w:rPr>
          <w:sz w:val="22"/>
          <w:szCs w:val="22"/>
          <w:lang w:eastAsia="en-US"/>
        </w:rPr>
        <w:t>(licence) ke všem formám užití d</w:t>
      </w:r>
      <w:r w:rsidR="002260D2" w:rsidRPr="009B231E">
        <w:rPr>
          <w:sz w:val="22"/>
          <w:szCs w:val="22"/>
          <w:lang w:eastAsia="en-US"/>
        </w:rPr>
        <w:t>okumentace a veškerých jiných předmětů práv duševního vlastnictví, které Objednatel potř</w:t>
      </w:r>
      <w:r w:rsidR="00FE0414" w:rsidRPr="009B231E">
        <w:rPr>
          <w:sz w:val="22"/>
          <w:szCs w:val="22"/>
          <w:lang w:eastAsia="en-US"/>
        </w:rPr>
        <w:t>ebuje k řádnému užívání</w:t>
      </w:r>
      <w:r w:rsidR="002260D2" w:rsidRPr="009B231E">
        <w:rPr>
          <w:sz w:val="22"/>
          <w:szCs w:val="22"/>
          <w:lang w:eastAsia="en-US"/>
        </w:rPr>
        <w:t>. Objednatel je zejména oprá</w:t>
      </w:r>
      <w:r w:rsidR="00FE0414" w:rsidRPr="009B231E">
        <w:rPr>
          <w:sz w:val="22"/>
          <w:szCs w:val="22"/>
          <w:lang w:eastAsia="en-US"/>
        </w:rPr>
        <w:t>vněn k nezbytnému rozmnožování d</w:t>
      </w:r>
      <w:r w:rsidR="002260D2" w:rsidRPr="009B231E">
        <w:rPr>
          <w:sz w:val="22"/>
          <w:szCs w:val="22"/>
          <w:lang w:eastAsia="en-US"/>
        </w:rPr>
        <w:t xml:space="preserve">okumentace, jejímu rozšiřování, úpravě a změnám, stejně jako k poskytnutí těchto oprávnění třetí osobě. Objednatel však není povinen tato oprávnění (licence) využít. Souhlasy (licence) k předmětům práv duševního vlastnictví jsou územně neomezené (tj. jsou uděleny jak ve vztahu k území České republiky, tak k zahraničí), jsou uděleny na celou dobu trvání předmětných práv duševního vlastnictví a nelze je jednostranně vypovědět. </w:t>
      </w:r>
      <w:r w:rsidRPr="009B231E">
        <w:rPr>
          <w:sz w:val="22"/>
          <w:szCs w:val="22"/>
          <w:lang w:eastAsia="en-US"/>
        </w:rPr>
        <w:t>Zhotovite</w:t>
      </w:r>
      <w:r w:rsidR="002260D2" w:rsidRPr="009B231E">
        <w:rPr>
          <w:sz w:val="22"/>
          <w:szCs w:val="22"/>
          <w:lang w:eastAsia="en-US"/>
        </w:rPr>
        <w:t xml:space="preserve">l tedy zejména není oprávněn vypovědět </w:t>
      </w:r>
      <w:bookmarkStart w:id="10" w:name="_DV_C106"/>
      <w:r w:rsidR="002260D2" w:rsidRPr="009B231E">
        <w:rPr>
          <w:sz w:val="22"/>
          <w:szCs w:val="22"/>
          <w:lang w:eastAsia="en-US"/>
        </w:rPr>
        <w:t>či jinak jednostranně zamezit možnosti</w:t>
      </w:r>
      <w:bookmarkStart w:id="11" w:name="_DV_C107"/>
      <w:bookmarkStart w:id="12" w:name="_DV_X95"/>
      <w:bookmarkEnd w:id="10"/>
      <w:r w:rsidR="00FE0414" w:rsidRPr="009B231E">
        <w:rPr>
          <w:sz w:val="22"/>
          <w:szCs w:val="22"/>
          <w:lang w:eastAsia="en-US"/>
        </w:rPr>
        <w:t xml:space="preserve"> užívání d</w:t>
      </w:r>
      <w:r w:rsidR="002260D2" w:rsidRPr="009B231E">
        <w:rPr>
          <w:sz w:val="22"/>
          <w:szCs w:val="22"/>
          <w:lang w:eastAsia="en-US"/>
        </w:rPr>
        <w:t>okumentace ani jakýchkoliv jiných předmětů práv duševního</w:t>
      </w:r>
      <w:r w:rsidR="00FE0414" w:rsidRPr="009B231E">
        <w:rPr>
          <w:sz w:val="22"/>
          <w:szCs w:val="22"/>
          <w:lang w:eastAsia="en-US"/>
        </w:rPr>
        <w:t xml:space="preserve"> vlastnictví, které na základě s</w:t>
      </w:r>
      <w:r w:rsidR="002260D2" w:rsidRPr="009B231E">
        <w:rPr>
          <w:sz w:val="22"/>
          <w:szCs w:val="22"/>
          <w:lang w:eastAsia="en-US"/>
        </w:rPr>
        <w:t>mlouvy poskytl Objednateli.</w:t>
      </w:r>
      <w:bookmarkEnd w:id="11"/>
      <w:bookmarkEnd w:id="12"/>
    </w:p>
    <w:p w14:paraId="354A3463" w14:textId="7CE419F1" w:rsidR="003D1A3A" w:rsidRDefault="00325ED1" w:rsidP="0068377E">
      <w:pPr>
        <w:widowControl w:val="0"/>
        <w:suppressAutoHyphens w:val="0"/>
        <w:spacing w:before="240"/>
        <w:ind w:left="567" w:hanging="567"/>
        <w:jc w:val="both"/>
        <w:outlineLvl w:val="1"/>
        <w:rPr>
          <w:sz w:val="22"/>
          <w:szCs w:val="22"/>
        </w:rPr>
      </w:pPr>
      <w:r w:rsidRPr="00646434"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</w:r>
      <w:r w:rsidR="003D1A3A" w:rsidRPr="00646434">
        <w:rPr>
          <w:sz w:val="22"/>
          <w:szCs w:val="22"/>
        </w:rPr>
        <w:t>K zajištění povinností uvedených v</w:t>
      </w:r>
      <w:r>
        <w:rPr>
          <w:sz w:val="22"/>
          <w:szCs w:val="22"/>
        </w:rPr>
        <w:t xml:space="preserve"> předchozích odstavcích </w:t>
      </w:r>
      <w:r w:rsidR="003D1A3A" w:rsidRPr="00646434">
        <w:rPr>
          <w:sz w:val="22"/>
          <w:szCs w:val="22"/>
        </w:rPr>
        <w:t xml:space="preserve">je zhotovitel povinen </w:t>
      </w:r>
      <w:r>
        <w:rPr>
          <w:sz w:val="22"/>
          <w:szCs w:val="22"/>
        </w:rPr>
        <w:t xml:space="preserve">před předáním díla objednateli </w:t>
      </w:r>
      <w:r w:rsidR="003D1A3A" w:rsidRPr="00646434">
        <w:rPr>
          <w:sz w:val="22"/>
          <w:szCs w:val="22"/>
        </w:rPr>
        <w:t xml:space="preserve">vypořádat </w:t>
      </w:r>
      <w:r>
        <w:rPr>
          <w:sz w:val="22"/>
          <w:szCs w:val="22"/>
        </w:rPr>
        <w:t xml:space="preserve">se všemi dalšími osobami podílejícími se na zhotovení díla </w:t>
      </w:r>
      <w:r w:rsidR="003D1A3A" w:rsidRPr="00646434">
        <w:rPr>
          <w:sz w:val="22"/>
          <w:szCs w:val="22"/>
        </w:rPr>
        <w:t>k veškerým předmětům ochrany autorského zákona</w:t>
      </w:r>
      <w:r>
        <w:rPr>
          <w:sz w:val="22"/>
          <w:szCs w:val="22"/>
        </w:rPr>
        <w:t xml:space="preserve"> či jiného duševního vlastnictví</w:t>
      </w:r>
      <w:r w:rsidR="003D1A3A" w:rsidRPr="00646434">
        <w:rPr>
          <w:sz w:val="22"/>
          <w:szCs w:val="22"/>
        </w:rPr>
        <w:t>, kter</w:t>
      </w:r>
      <w:r w:rsidR="00F70E81">
        <w:rPr>
          <w:sz w:val="22"/>
          <w:szCs w:val="22"/>
        </w:rPr>
        <w:t>á</w:t>
      </w:r>
      <w:r w:rsidR="003D1A3A" w:rsidRPr="00646434">
        <w:rPr>
          <w:sz w:val="22"/>
          <w:szCs w:val="22"/>
        </w:rPr>
        <w:t xml:space="preserve"> budou tvořit předmět díla a budou předáván</w:t>
      </w:r>
      <w:r w:rsidR="00F70E81">
        <w:rPr>
          <w:sz w:val="22"/>
          <w:szCs w:val="22"/>
        </w:rPr>
        <w:t>a</w:t>
      </w:r>
      <w:r w:rsidR="003D1A3A" w:rsidRPr="00646434">
        <w:rPr>
          <w:sz w:val="22"/>
          <w:szCs w:val="22"/>
        </w:rPr>
        <w:t xml:space="preserve"> objednateli</w:t>
      </w:r>
      <w:r>
        <w:rPr>
          <w:sz w:val="22"/>
          <w:szCs w:val="22"/>
        </w:rPr>
        <w:t xml:space="preserve">, a to tak, že zhotovitel </w:t>
      </w:r>
      <w:r w:rsidR="003D1A3A" w:rsidRPr="00646434">
        <w:rPr>
          <w:sz w:val="22"/>
          <w:szCs w:val="22"/>
        </w:rPr>
        <w:t xml:space="preserve">se stane vykonavatelem </w:t>
      </w:r>
      <w:r>
        <w:rPr>
          <w:sz w:val="22"/>
          <w:szCs w:val="22"/>
        </w:rPr>
        <w:t xml:space="preserve">těchto </w:t>
      </w:r>
      <w:r w:rsidR="003D1A3A" w:rsidRPr="00646434">
        <w:rPr>
          <w:sz w:val="22"/>
          <w:szCs w:val="22"/>
        </w:rPr>
        <w:t xml:space="preserve">majetkových práv autorských </w:t>
      </w:r>
      <w:r>
        <w:rPr>
          <w:sz w:val="22"/>
          <w:szCs w:val="22"/>
        </w:rPr>
        <w:t xml:space="preserve">či </w:t>
      </w:r>
      <w:r w:rsidR="00F70E81">
        <w:rPr>
          <w:sz w:val="22"/>
          <w:szCs w:val="22"/>
        </w:rPr>
        <w:t xml:space="preserve">práv </w:t>
      </w:r>
      <w:r>
        <w:rPr>
          <w:sz w:val="22"/>
          <w:szCs w:val="22"/>
        </w:rPr>
        <w:t xml:space="preserve">duševního vlastnictví </w:t>
      </w:r>
      <w:r w:rsidR="003D1A3A" w:rsidRPr="00646434">
        <w:rPr>
          <w:sz w:val="22"/>
          <w:szCs w:val="22"/>
        </w:rPr>
        <w:t>k</w:t>
      </w:r>
      <w:r>
        <w:rPr>
          <w:sz w:val="22"/>
          <w:szCs w:val="22"/>
        </w:rPr>
        <w:t xml:space="preserve"> dílu </w:t>
      </w:r>
      <w:r w:rsidR="003D1A3A" w:rsidRPr="00646434">
        <w:rPr>
          <w:sz w:val="22"/>
          <w:szCs w:val="22"/>
        </w:rPr>
        <w:t>s právem postoupení práva</w:t>
      </w:r>
      <w:r w:rsidR="00F70E81">
        <w:rPr>
          <w:sz w:val="22"/>
          <w:szCs w:val="22"/>
        </w:rPr>
        <w:t xml:space="preserve"> na objednatele</w:t>
      </w:r>
      <w:r w:rsidR="003D1A3A" w:rsidRPr="00646434">
        <w:rPr>
          <w:sz w:val="22"/>
          <w:szCs w:val="22"/>
        </w:rPr>
        <w:t>. Splnění uvedených povinností zhotovitel prokáže a doloží kdykoliv na výzvu objednatele.</w:t>
      </w:r>
    </w:p>
    <w:p w14:paraId="34DB6B5D" w14:textId="77777777" w:rsidR="005A07B3" w:rsidRPr="00CD14AF" w:rsidRDefault="005A07B3" w:rsidP="0092391A">
      <w:pPr>
        <w:pStyle w:val="Odstavecseseznamem"/>
        <w:numPr>
          <w:ilvl w:val="0"/>
          <w:numId w:val="4"/>
        </w:numPr>
        <w:jc w:val="center"/>
        <w:rPr>
          <w:sz w:val="22"/>
          <w:szCs w:val="22"/>
        </w:rPr>
      </w:pPr>
      <w:bookmarkStart w:id="13" w:name="_Hlk519513341"/>
    </w:p>
    <w:p w14:paraId="60B2AF37" w14:textId="77777777" w:rsidR="00881A03" w:rsidRDefault="000A263E" w:rsidP="00881A03">
      <w:pPr>
        <w:widowControl w:val="0"/>
        <w:ind w:left="288"/>
        <w:jc w:val="center"/>
        <w:rPr>
          <w:b/>
          <w:bCs/>
          <w:color w:val="000000"/>
          <w:sz w:val="22"/>
          <w:szCs w:val="22"/>
        </w:rPr>
      </w:pPr>
      <w:r w:rsidRPr="00CD14AF">
        <w:rPr>
          <w:b/>
          <w:bCs/>
          <w:color w:val="000000"/>
          <w:sz w:val="22"/>
          <w:szCs w:val="22"/>
        </w:rPr>
        <w:t>ODSTOUPENÍ OD SMLOUVY</w:t>
      </w:r>
    </w:p>
    <w:p w14:paraId="41F8C86B" w14:textId="1C356B86" w:rsidR="00881A03" w:rsidRPr="00CD14AF" w:rsidRDefault="00881A03" w:rsidP="00E478F6">
      <w:pPr>
        <w:widowControl w:val="0"/>
        <w:numPr>
          <w:ilvl w:val="1"/>
          <w:numId w:val="4"/>
        </w:numPr>
        <w:tabs>
          <w:tab w:val="clear" w:pos="720"/>
          <w:tab w:val="num" w:pos="360"/>
        </w:tabs>
        <w:spacing w:before="120" w:after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Objednatel je oprávněn od této Smlouvy </w:t>
      </w:r>
      <w:r w:rsidR="00834D89">
        <w:rPr>
          <w:sz w:val="22"/>
          <w:szCs w:val="22"/>
          <w:lang w:eastAsia="en-US"/>
        </w:rPr>
        <w:t xml:space="preserve">písemně </w:t>
      </w:r>
      <w:r w:rsidRPr="00CD14AF">
        <w:rPr>
          <w:sz w:val="22"/>
          <w:szCs w:val="22"/>
          <w:lang w:eastAsia="en-US"/>
        </w:rPr>
        <w:t xml:space="preserve">odstoupit v případě podstatného porušení této </w:t>
      </w:r>
      <w:r w:rsidRPr="00CD14AF">
        <w:rPr>
          <w:sz w:val="22"/>
          <w:szCs w:val="22"/>
          <w:lang w:eastAsia="en-US"/>
        </w:rPr>
        <w:lastRenderedPageBreak/>
        <w:t xml:space="preserve">Smlouvy. Smluvní strany se dohodly, že podstatným porušením této smlouvy se rozumí zejména: </w:t>
      </w:r>
    </w:p>
    <w:p w14:paraId="002D78E2" w14:textId="734E61CB" w:rsidR="00881A03" w:rsidRPr="00CD14AF" w:rsidRDefault="00FE0414" w:rsidP="008906A4">
      <w:pPr>
        <w:pStyle w:val="Odstavecseseznamem"/>
        <w:widowControl w:val="0"/>
        <w:numPr>
          <w:ilvl w:val="0"/>
          <w:numId w:val="9"/>
        </w:numPr>
        <w:spacing w:before="120" w:after="120"/>
        <w:ind w:left="993" w:hanging="426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jestliže se Z</w:t>
      </w:r>
      <w:r w:rsidR="00881A03" w:rsidRPr="00CD14AF">
        <w:rPr>
          <w:sz w:val="22"/>
          <w:szCs w:val="22"/>
          <w:lang w:eastAsia="en-US"/>
        </w:rPr>
        <w:t xml:space="preserve">hotovitel dostane do prodlení s prováděním dodávky díla, ať již jako celku či jeho jednotlivých částí, ve vztahu k termínům provádění díla dle článku IV. této smlouvy, které bude delší než </w:t>
      </w:r>
      <w:r w:rsidR="00BC6898" w:rsidRPr="00CD14AF">
        <w:rPr>
          <w:sz w:val="22"/>
          <w:szCs w:val="22"/>
          <w:lang w:eastAsia="en-US"/>
        </w:rPr>
        <w:t>15</w:t>
      </w:r>
      <w:r w:rsidR="00881A03" w:rsidRPr="00CD14AF">
        <w:rPr>
          <w:sz w:val="22"/>
          <w:szCs w:val="22"/>
          <w:lang w:eastAsia="en-US"/>
        </w:rPr>
        <w:t xml:space="preserve"> kalendářních dní;</w:t>
      </w:r>
    </w:p>
    <w:p w14:paraId="6B831891" w14:textId="746FC512" w:rsidR="0038363A" w:rsidRPr="00CD14AF" w:rsidRDefault="00881A03" w:rsidP="008906A4">
      <w:pPr>
        <w:pStyle w:val="Odstavecseseznamem"/>
        <w:widowControl w:val="0"/>
        <w:numPr>
          <w:ilvl w:val="0"/>
          <w:numId w:val="9"/>
        </w:numPr>
        <w:spacing w:before="120" w:after="120"/>
        <w:ind w:left="993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dílo je prováděno v rozporu s</w:t>
      </w:r>
      <w:r w:rsidR="00FE0414">
        <w:rPr>
          <w:sz w:val="22"/>
          <w:szCs w:val="22"/>
          <w:lang w:eastAsia="en-US"/>
        </w:rPr>
        <w:t> touto s</w:t>
      </w:r>
      <w:r w:rsidR="0026758D" w:rsidRPr="00CD14AF">
        <w:rPr>
          <w:sz w:val="22"/>
          <w:szCs w:val="22"/>
          <w:lang w:eastAsia="en-US"/>
        </w:rPr>
        <w:t>mlouvou</w:t>
      </w:r>
      <w:r w:rsidR="0087509C">
        <w:rPr>
          <w:sz w:val="22"/>
          <w:szCs w:val="22"/>
          <w:lang w:eastAsia="en-US"/>
        </w:rPr>
        <w:t xml:space="preserve"> a zhotovitel nezjednal nápravu ani po předchozí písemné výzvě objednatele v určené přiměřené lhůtě</w:t>
      </w:r>
      <w:r w:rsidR="0026758D" w:rsidRPr="00CD14AF">
        <w:rPr>
          <w:sz w:val="22"/>
          <w:szCs w:val="22"/>
          <w:lang w:eastAsia="en-US"/>
        </w:rPr>
        <w:t>.</w:t>
      </w:r>
    </w:p>
    <w:p w14:paraId="1F5261CC" w14:textId="29BE3BB3" w:rsidR="00881A03" w:rsidRPr="00CD14AF" w:rsidRDefault="00C85713" w:rsidP="00E478F6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Zhotovitel </w:t>
      </w:r>
      <w:r w:rsidR="00FE0414">
        <w:rPr>
          <w:sz w:val="22"/>
          <w:szCs w:val="22"/>
          <w:lang w:eastAsia="en-US"/>
        </w:rPr>
        <w:t>je oprávněn od této s</w:t>
      </w:r>
      <w:r w:rsidR="00881A03" w:rsidRPr="00CD14AF">
        <w:rPr>
          <w:sz w:val="22"/>
          <w:szCs w:val="22"/>
          <w:lang w:eastAsia="en-US"/>
        </w:rPr>
        <w:t xml:space="preserve">mlouvy </w:t>
      </w:r>
      <w:r w:rsidR="00834D89">
        <w:rPr>
          <w:sz w:val="22"/>
          <w:szCs w:val="22"/>
          <w:lang w:eastAsia="en-US"/>
        </w:rPr>
        <w:t xml:space="preserve">písemně </w:t>
      </w:r>
      <w:r w:rsidR="00881A03" w:rsidRPr="00CD14AF">
        <w:rPr>
          <w:sz w:val="22"/>
          <w:szCs w:val="22"/>
          <w:lang w:eastAsia="en-US"/>
        </w:rPr>
        <w:t xml:space="preserve">odstoupit, pokud je Objednatel v prodlení s plněním splatných závazků </w:t>
      </w:r>
      <w:r w:rsidR="00FE0414">
        <w:rPr>
          <w:sz w:val="22"/>
          <w:szCs w:val="22"/>
          <w:lang w:eastAsia="en-US"/>
        </w:rPr>
        <w:t>podle této s</w:t>
      </w:r>
      <w:r w:rsidR="00BC6898" w:rsidRPr="00CD14AF">
        <w:rPr>
          <w:sz w:val="22"/>
          <w:szCs w:val="22"/>
          <w:lang w:eastAsia="en-US"/>
        </w:rPr>
        <w:t>mlouvy delším než 30</w:t>
      </w:r>
      <w:r w:rsidR="00881A03" w:rsidRPr="00CD14AF">
        <w:rPr>
          <w:sz w:val="22"/>
          <w:szCs w:val="22"/>
          <w:lang w:eastAsia="en-US"/>
        </w:rPr>
        <w:t xml:space="preserve"> dní po dni splatnosti příslušné faktury. </w:t>
      </w:r>
    </w:p>
    <w:p w14:paraId="367E9F5C" w14:textId="10079910" w:rsidR="00881A03" w:rsidRPr="00CD14AF" w:rsidRDefault="00881A03" w:rsidP="00E478F6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Smlouva zaniká okamžikem, kdy oznámení o </w:t>
      </w:r>
      <w:r w:rsidR="00FE0414">
        <w:rPr>
          <w:sz w:val="22"/>
          <w:szCs w:val="22"/>
          <w:lang w:eastAsia="en-US"/>
        </w:rPr>
        <w:t>odstoupení bylo doručeno druhé s</w:t>
      </w:r>
      <w:r w:rsidRPr="00CD14AF">
        <w:rPr>
          <w:sz w:val="22"/>
          <w:szCs w:val="22"/>
          <w:lang w:eastAsia="en-US"/>
        </w:rPr>
        <w:t>mluvní straně, a to s účinky k tomuto</w:t>
      </w:r>
      <w:r w:rsidR="00FE0414">
        <w:rPr>
          <w:sz w:val="22"/>
          <w:szCs w:val="22"/>
          <w:lang w:eastAsia="en-US"/>
        </w:rPr>
        <w:t xml:space="preserve"> okamžiku. Odstoupením od této s</w:t>
      </w:r>
      <w:r w:rsidRPr="00CD14AF">
        <w:rPr>
          <w:sz w:val="22"/>
          <w:szCs w:val="22"/>
          <w:lang w:eastAsia="en-US"/>
        </w:rPr>
        <w:t xml:space="preserve">mlouvy </w:t>
      </w:r>
      <w:r w:rsidR="00FE0414">
        <w:rPr>
          <w:sz w:val="22"/>
          <w:szCs w:val="22"/>
          <w:lang w:eastAsia="en-US"/>
        </w:rPr>
        <w:t>nejsou dotčena práva a závazky s</w:t>
      </w:r>
      <w:r w:rsidRPr="00CD14AF">
        <w:rPr>
          <w:sz w:val="22"/>
          <w:szCs w:val="22"/>
          <w:lang w:eastAsia="en-US"/>
        </w:rPr>
        <w:t>mluvních stran vzniklá do okamži</w:t>
      </w:r>
      <w:r w:rsidR="00FE0414">
        <w:rPr>
          <w:sz w:val="22"/>
          <w:szCs w:val="22"/>
          <w:lang w:eastAsia="en-US"/>
        </w:rPr>
        <w:t>ku účinného odstoupení od této s</w:t>
      </w:r>
      <w:r w:rsidRPr="00CD14AF">
        <w:rPr>
          <w:sz w:val="22"/>
          <w:szCs w:val="22"/>
          <w:lang w:eastAsia="en-US"/>
        </w:rPr>
        <w:t xml:space="preserve">mlouvy. </w:t>
      </w:r>
    </w:p>
    <w:p w14:paraId="32B45481" w14:textId="15E07E26" w:rsidR="00881A03" w:rsidRPr="00CD14AF" w:rsidRDefault="00881A03" w:rsidP="008906A4">
      <w:pPr>
        <w:pStyle w:val="Pleading3L2"/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bookmarkStart w:id="14" w:name="_Ref270060944"/>
      <w:r w:rsidRPr="00CD14AF">
        <w:rPr>
          <w:sz w:val="22"/>
          <w:szCs w:val="22"/>
        </w:rPr>
        <w:t xml:space="preserve">Objednatel je dále, tj. </w:t>
      </w:r>
      <w:r w:rsidR="00FE0414">
        <w:rPr>
          <w:sz w:val="22"/>
          <w:szCs w:val="22"/>
        </w:rPr>
        <w:t>nad rámec případů uvedených ve smlouvě, oprávněn odstoupit od s</w:t>
      </w:r>
      <w:r w:rsidRPr="00CD14AF">
        <w:rPr>
          <w:sz w:val="22"/>
          <w:szCs w:val="22"/>
        </w:rPr>
        <w:t>mlouvy v případech:</w:t>
      </w:r>
      <w:bookmarkEnd w:id="14"/>
    </w:p>
    <w:p w14:paraId="4B1AA8A9" w14:textId="77777777" w:rsidR="009B4E44" w:rsidRPr="00CD14AF" w:rsidRDefault="00881A03" w:rsidP="008906A4">
      <w:pPr>
        <w:pStyle w:val="Pleading3L4"/>
        <w:numPr>
          <w:ilvl w:val="0"/>
          <w:numId w:val="0"/>
        </w:numPr>
        <w:ind w:left="1008"/>
        <w:rPr>
          <w:sz w:val="22"/>
          <w:szCs w:val="22"/>
        </w:rPr>
      </w:pPr>
      <w:r w:rsidRPr="00CD14AF">
        <w:rPr>
          <w:sz w:val="22"/>
          <w:szCs w:val="22"/>
        </w:rPr>
        <w:t xml:space="preserve">kdy bude zjištěno, že (i) </w:t>
      </w:r>
      <w:r w:rsidR="002A1EFB" w:rsidRPr="00CD14AF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 je v úpadku, (ii) vůči </w:t>
      </w:r>
      <w:r w:rsidR="002A1EFB" w:rsidRPr="00CD14AF">
        <w:rPr>
          <w:sz w:val="22"/>
          <w:szCs w:val="22"/>
        </w:rPr>
        <w:t>Zhotoviteli</w:t>
      </w:r>
      <w:r w:rsidRPr="00CD14AF">
        <w:rPr>
          <w:sz w:val="22"/>
          <w:szCs w:val="22"/>
        </w:rPr>
        <w:t xml:space="preserve"> je vedeno insolvenční řízení, v němž zároveň (a) bylo vydáno rozhodnutí o úpadku nebo (b) insolvenční návrh byl zamítnut proto, že majetek </w:t>
      </w:r>
      <w:r w:rsidR="002A1EFB" w:rsidRPr="00CD14AF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e nepostačuje k úhradě nákladů insolvenčního řízení, nebo (c) byl konkurs zrušen proto, že majetek </w:t>
      </w:r>
      <w:r w:rsidR="002A1EFB" w:rsidRPr="00CD14AF">
        <w:rPr>
          <w:sz w:val="22"/>
          <w:szCs w:val="22"/>
        </w:rPr>
        <w:t>zhotovitele</w:t>
      </w:r>
      <w:r w:rsidRPr="00CD14AF">
        <w:rPr>
          <w:sz w:val="22"/>
          <w:szCs w:val="22"/>
        </w:rPr>
        <w:t xml:space="preserve"> byl zcela nepostačující, nebo (iii) byla zavedena nucená správa </w:t>
      </w:r>
      <w:r w:rsidR="002A1EFB" w:rsidRPr="00CD14AF">
        <w:rPr>
          <w:sz w:val="22"/>
          <w:szCs w:val="22"/>
        </w:rPr>
        <w:t>zhotovitele</w:t>
      </w:r>
      <w:r w:rsidRPr="00CD14AF">
        <w:rPr>
          <w:sz w:val="22"/>
          <w:szCs w:val="22"/>
        </w:rPr>
        <w:t xml:space="preserve"> podle zvláštních právních předpisů, (iv) </w:t>
      </w:r>
      <w:r w:rsidR="002A1EFB" w:rsidRPr="00CD14AF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 je v likvidaci, a/nebo byla zahájena likvidace </w:t>
      </w:r>
      <w:r w:rsidR="002A1EFB" w:rsidRPr="00CD14AF">
        <w:rPr>
          <w:sz w:val="22"/>
          <w:szCs w:val="22"/>
        </w:rPr>
        <w:t>zhotovitele.</w:t>
      </w:r>
    </w:p>
    <w:p w14:paraId="58C54664" w14:textId="08347DB9" w:rsidR="00775E88" w:rsidRPr="00CD14AF" w:rsidRDefault="00FE0414" w:rsidP="008906A4">
      <w:pPr>
        <w:pStyle w:val="Pleading3L2"/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Odstoupí-li O</w:t>
      </w:r>
      <w:r w:rsidR="005A07B3" w:rsidRPr="00CD14AF">
        <w:rPr>
          <w:sz w:val="22"/>
          <w:szCs w:val="22"/>
        </w:rPr>
        <w:t>bjednatel od smlouvy v důsledku podstatného poruše</w:t>
      </w:r>
      <w:r>
        <w:rPr>
          <w:sz w:val="22"/>
          <w:szCs w:val="22"/>
        </w:rPr>
        <w:t>ní smlouvy Z</w:t>
      </w:r>
      <w:r w:rsidR="005A07B3" w:rsidRPr="00CD14AF">
        <w:rPr>
          <w:sz w:val="22"/>
          <w:szCs w:val="22"/>
        </w:rPr>
        <w:t>hotovitelem, je oprávněn zadat provedení zbývajících dosud nedokončených anebo nekvalitně provedených prací třetí osobě. Pokud náklady nutné k dokončení projektové dokumentace třetí osobou přesahují dohodnutou smluvní cenu, uhradí rozdíl zhotovitel. Objednateli rovněž vzniká nárok na náhradu vícenákladů a ztrát vzniklých prodloužením termínu dokončení předmětu díla.</w:t>
      </w:r>
    </w:p>
    <w:bookmarkEnd w:id="13"/>
    <w:p w14:paraId="284ED4FB" w14:textId="77777777" w:rsidR="00932917" w:rsidRPr="00CD14AF" w:rsidRDefault="00932917" w:rsidP="008906A4">
      <w:pPr>
        <w:pStyle w:val="Zkladntext"/>
        <w:rPr>
          <w:sz w:val="22"/>
          <w:szCs w:val="22"/>
          <w:lang w:eastAsia="en-US"/>
        </w:rPr>
      </w:pPr>
    </w:p>
    <w:p w14:paraId="29B95DF2" w14:textId="77777777" w:rsidR="002260D2" w:rsidRPr="00CD14AF" w:rsidRDefault="002260D2" w:rsidP="0092391A">
      <w:pPr>
        <w:widowControl w:val="0"/>
        <w:numPr>
          <w:ilvl w:val="0"/>
          <w:numId w:val="4"/>
        </w:numPr>
        <w:suppressAutoHyphens w:val="0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br/>
        <w:t>OSTATNÍ UJEDNÁNÍ</w:t>
      </w:r>
    </w:p>
    <w:p w14:paraId="0D482721" w14:textId="24BA4940" w:rsidR="008906A4" w:rsidRPr="00CD14AF" w:rsidRDefault="008906A4" w:rsidP="008906A4">
      <w:pPr>
        <w:pStyle w:val="Odstavecseseznamem"/>
        <w:spacing w:before="240"/>
        <w:ind w:left="567"/>
        <w:jc w:val="both"/>
        <w:rPr>
          <w:sz w:val="22"/>
          <w:szCs w:val="22"/>
          <w:lang w:eastAsia="en-US"/>
        </w:rPr>
      </w:pPr>
      <w:bookmarkStart w:id="15" w:name="_DV_M589"/>
      <w:bookmarkStart w:id="16" w:name="_Ref406153988"/>
      <w:bookmarkStart w:id="17" w:name="_Ref406132479"/>
      <w:bookmarkEnd w:id="15"/>
    </w:p>
    <w:p w14:paraId="1755F8FB" w14:textId="767BFC10" w:rsidR="00834D89" w:rsidRDefault="00834D89" w:rsidP="008906A4">
      <w:pPr>
        <w:pStyle w:val="Odstavecseseznamem"/>
        <w:numPr>
          <w:ilvl w:val="1"/>
          <w:numId w:val="4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Zhotovitel není oprávněn postoupit práva a povinnosti z této smlouvy na jinou osobu bez předchozího písemného souhlasu objednatele.</w:t>
      </w:r>
    </w:p>
    <w:p w14:paraId="4B6269E4" w14:textId="77777777" w:rsidR="00834D89" w:rsidRPr="00646434" w:rsidRDefault="00834D89" w:rsidP="00646434">
      <w:pPr>
        <w:pStyle w:val="Odstavecseseznamem"/>
        <w:rPr>
          <w:sz w:val="22"/>
          <w:szCs w:val="22"/>
          <w:lang w:eastAsia="en-US"/>
        </w:rPr>
      </w:pPr>
    </w:p>
    <w:p w14:paraId="2D6B9C0A" w14:textId="77777777" w:rsidR="007C5D0B" w:rsidRDefault="00834D89" w:rsidP="007C5D0B">
      <w:pPr>
        <w:pStyle w:val="Zkladntext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after="0"/>
        <w:ind w:left="567" w:hanging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Zhotovitel </w:t>
      </w:r>
      <w:r w:rsidRPr="00BF22FD">
        <w:rPr>
          <w:color w:val="000000"/>
          <w:sz w:val="22"/>
          <w:szCs w:val="22"/>
        </w:rPr>
        <w:t xml:space="preserve">není oprávněn jednostranně započíst jakékoli svoje splatné či nesplatné pohledávky z této </w:t>
      </w:r>
      <w:r>
        <w:rPr>
          <w:color w:val="000000"/>
          <w:sz w:val="22"/>
          <w:szCs w:val="22"/>
        </w:rPr>
        <w:t>s</w:t>
      </w:r>
      <w:r w:rsidRPr="00BF22FD">
        <w:rPr>
          <w:color w:val="000000"/>
          <w:sz w:val="22"/>
          <w:szCs w:val="22"/>
        </w:rPr>
        <w:t xml:space="preserve">mlouvy </w:t>
      </w:r>
      <w:r>
        <w:rPr>
          <w:color w:val="000000"/>
          <w:sz w:val="22"/>
          <w:szCs w:val="22"/>
        </w:rPr>
        <w:t>vůči objednateli</w:t>
      </w:r>
      <w:r w:rsidRPr="00BF22FD">
        <w:rPr>
          <w:color w:val="000000"/>
          <w:sz w:val="22"/>
          <w:szCs w:val="22"/>
        </w:rPr>
        <w:t xml:space="preserve">. </w:t>
      </w:r>
      <w:r w:rsidR="007C5D0B">
        <w:rPr>
          <w:color w:val="000000"/>
          <w:sz w:val="22"/>
          <w:szCs w:val="22"/>
        </w:rPr>
        <w:t xml:space="preserve">Objednatel </w:t>
      </w:r>
      <w:r w:rsidRPr="00BF22FD">
        <w:rPr>
          <w:sz w:val="22"/>
          <w:szCs w:val="22"/>
        </w:rPr>
        <w:t xml:space="preserve">je oprávněn započíst proti jakýmkoliv peněžitým pohledávkám </w:t>
      </w:r>
      <w:r w:rsidR="007C5D0B">
        <w:rPr>
          <w:sz w:val="22"/>
          <w:szCs w:val="22"/>
        </w:rPr>
        <w:t xml:space="preserve">zhotovitele </w:t>
      </w:r>
      <w:r w:rsidRPr="00BF22FD">
        <w:rPr>
          <w:sz w:val="22"/>
          <w:szCs w:val="22"/>
        </w:rPr>
        <w:t xml:space="preserve">své peněžité </w:t>
      </w:r>
      <w:r w:rsidR="007C5D0B">
        <w:rPr>
          <w:sz w:val="22"/>
          <w:szCs w:val="22"/>
        </w:rPr>
        <w:t xml:space="preserve">splatné i nesplatné </w:t>
      </w:r>
      <w:r w:rsidRPr="00BF22FD">
        <w:rPr>
          <w:sz w:val="22"/>
          <w:szCs w:val="22"/>
        </w:rPr>
        <w:t xml:space="preserve">pohledávky vzniklé </w:t>
      </w:r>
      <w:r w:rsidR="007C5D0B">
        <w:rPr>
          <w:sz w:val="22"/>
          <w:szCs w:val="22"/>
        </w:rPr>
        <w:t>z této smlouvy nebo z jiného právního vztahu s objednatelem</w:t>
      </w:r>
      <w:r w:rsidRPr="00BF22FD">
        <w:rPr>
          <w:sz w:val="22"/>
          <w:szCs w:val="22"/>
        </w:rPr>
        <w:t>.</w:t>
      </w:r>
    </w:p>
    <w:p w14:paraId="144DFECE" w14:textId="77777777" w:rsidR="007C5D0B" w:rsidRDefault="007C5D0B" w:rsidP="00646434">
      <w:pPr>
        <w:pStyle w:val="Odstavecseseznamem"/>
        <w:rPr>
          <w:sz w:val="22"/>
          <w:szCs w:val="22"/>
          <w:lang w:eastAsia="en-US"/>
        </w:rPr>
      </w:pPr>
    </w:p>
    <w:p w14:paraId="464D6974" w14:textId="77777777" w:rsidR="002D37C7" w:rsidRDefault="002D37C7" w:rsidP="00646434">
      <w:pPr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before="120"/>
        <w:ind w:left="567" w:hanging="567"/>
        <w:jc w:val="both"/>
        <w:rPr>
          <w:sz w:val="22"/>
          <w:szCs w:val="24"/>
        </w:rPr>
      </w:pPr>
      <w:r w:rsidRPr="00646434">
        <w:rPr>
          <w:sz w:val="22"/>
          <w:szCs w:val="24"/>
        </w:rPr>
        <w:t>Zhotovitel je osobou povinnou spolupůsobit při výkonu finanční kontroly podle zákona č. 320/2001 Sb., o finanční kontrole, ve znění pozdějších předpisů. Zhotovitel je povinen poskytnout při výkonu finanční kontroly veškerou potřebnou součinnost a poskytnout přístup ke všem dokumentům souvisejících se zadáním a realizací díla dle této smlouvy, včetně dokumentů podléhajících ochraně podle zvláštních právních předpisů.</w:t>
      </w:r>
    </w:p>
    <w:p w14:paraId="626FD327" w14:textId="19E6BBE5" w:rsidR="007C5D0B" w:rsidRPr="0068377E" w:rsidRDefault="000E599B" w:rsidP="0068377E">
      <w:pPr>
        <w:pStyle w:val="Zkladntext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after="0"/>
        <w:ind w:left="567" w:hanging="567"/>
        <w:jc w:val="both"/>
        <w:rPr>
          <w:sz w:val="22"/>
          <w:szCs w:val="22"/>
        </w:rPr>
      </w:pPr>
      <w:r w:rsidRPr="0068377E">
        <w:rPr>
          <w:sz w:val="22"/>
          <w:szCs w:val="22"/>
          <w:lang w:eastAsia="en-US"/>
        </w:rPr>
        <w:t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741346A4" w14:textId="77777777" w:rsidR="007C5D0B" w:rsidRPr="00646434" w:rsidRDefault="007C5D0B" w:rsidP="00646434">
      <w:pPr>
        <w:pStyle w:val="Odstavecseseznamem"/>
        <w:numPr>
          <w:ilvl w:val="1"/>
          <w:numId w:val="4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sz w:val="22"/>
          <w:szCs w:val="22"/>
        </w:rPr>
      </w:pPr>
      <w:r w:rsidRPr="00646434">
        <w:rPr>
          <w:sz w:val="22"/>
          <w:szCs w:val="22"/>
          <w:lang w:eastAsia="en-US"/>
        </w:rPr>
        <w:t xml:space="preserve">V případě neplatnosti nebo neúčinnosti některého ustanovení této smlouvy nebudou dotčena ostatní ustanovení této smlouvy. </w:t>
      </w:r>
      <w:r w:rsidRPr="00646434">
        <w:rPr>
          <w:sz w:val="22"/>
          <w:szCs w:val="22"/>
        </w:rPr>
        <w:t xml:space="preserve">Bude-li některé ustanovení této Smlouvy shledáno neplatným </w:t>
      </w:r>
      <w:r w:rsidRPr="00646434">
        <w:rPr>
          <w:sz w:val="22"/>
          <w:szCs w:val="22"/>
        </w:rPr>
        <w:lastRenderedPageBreak/>
        <w:t>nebo nevymahatelným, taková neplatnost nebo nevymahatelnost nezpůsobí neplatnost či nevymahatelnost celé Smlouvy s tím, že v takovém případě bude celá Smlouva vykládána tak, jako by neobsahovala jednotlivá neplatná nebo nevymahatelná ustanovení, a v tomto smyslu budou vykládána a vymáhána i práva Smluvních stran vyplývající z této Smlouvy. Smluvní strany se dále zavazují, že budou navzájem spolupracovat s cílem nahradit takové neplatné nebo nevymahatelné ustanovení platným a vymahatelným ustanovením, jímž bude dosaženo stejného ekonomického výsledku (v maximálním možném rozsahu v souladu s právními předpisy), jako bylo zamýšleno ustanovením, jež bylo shledáno neplatným či nevymahatelným.</w:t>
      </w:r>
    </w:p>
    <w:p w14:paraId="4436DBD7" w14:textId="3094AFE5" w:rsidR="008906A4" w:rsidRDefault="008906A4" w:rsidP="008906A4">
      <w:pPr>
        <w:pStyle w:val="Odstavecseseznamem"/>
        <w:spacing w:before="240"/>
        <w:ind w:left="567"/>
        <w:jc w:val="both"/>
        <w:rPr>
          <w:sz w:val="22"/>
          <w:szCs w:val="22"/>
          <w:lang w:eastAsia="en-US"/>
        </w:rPr>
      </w:pPr>
    </w:p>
    <w:p w14:paraId="079CB2DB" w14:textId="0101B99D" w:rsidR="00DD07D6" w:rsidRPr="00CD14AF" w:rsidRDefault="00DD07D6" w:rsidP="008906A4">
      <w:pPr>
        <w:pStyle w:val="Odstavecseseznamem"/>
        <w:numPr>
          <w:ilvl w:val="1"/>
          <w:numId w:val="4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Smluvní strany se dohodly, že v případě zániku právního vztahu založeného touto smlouvou zůstávají v platnosti a účinnosti i nadále ustanovení, z jejichž povahy vyplývá, že mají zůstat nedotčena zánikem právního vztahu založeného touto smlouvou.</w:t>
      </w:r>
      <w:r w:rsidR="007C5D0B">
        <w:rPr>
          <w:sz w:val="22"/>
          <w:szCs w:val="22"/>
          <w:lang w:eastAsia="en-US"/>
        </w:rPr>
        <w:t xml:space="preserve"> </w:t>
      </w:r>
    </w:p>
    <w:p w14:paraId="34EC70C0" w14:textId="086C19A7" w:rsidR="00265AC9" w:rsidRDefault="002260D2" w:rsidP="008906A4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bookmarkStart w:id="18" w:name="_DV_M591"/>
      <w:bookmarkStart w:id="19" w:name="_DV_M604"/>
      <w:bookmarkStart w:id="20" w:name="_DV_M607"/>
      <w:bookmarkEnd w:id="16"/>
      <w:bookmarkEnd w:id="18"/>
      <w:bookmarkEnd w:id="19"/>
      <w:bookmarkEnd w:id="20"/>
      <w:r w:rsidRPr="00CD14AF">
        <w:rPr>
          <w:sz w:val="22"/>
          <w:szCs w:val="22"/>
          <w:lang w:eastAsia="en-US"/>
        </w:rPr>
        <w:t>Tuto Smlouvu je možno měnit, doplňovat a upravovat pouze písemnými dodatky, podepsanými oběma Smluvními stranami.</w:t>
      </w:r>
    </w:p>
    <w:p w14:paraId="710AA17E" w14:textId="77777777" w:rsidR="00FE0414" w:rsidRPr="00FE0414" w:rsidRDefault="00FE0414" w:rsidP="00646434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FE0414">
        <w:rPr>
          <w:sz w:val="22"/>
          <w:szCs w:val="22"/>
          <w:lang w:eastAsia="en-US"/>
        </w:rPr>
        <w:t>Smluvní strana, která je na základě této smlouvy ve vztahu s Městem Aš, bere vědomí a výslovně souhlasí, že Smlouva a související smluvní dokumenty včetně případných dodatků, budou uveřejněny v registru smluv v případě, že nespadají pod některou z výjimek z povinnosti uveřejnění stanovenou v zákoně o registru smluv, přičemž bere na vědomí, že uveřejnění této smlouvy nebo jejího případného dodatku v registru smluv zajistí Město Aš. Do registru smluv bude vložen elektronický obraz textového obsahu smlouvy v otevřeném a strojově čitelném formátu a rovněž metadata Smlouvy, případně další údaje, které stanoví příslušná právní úprava.</w:t>
      </w:r>
    </w:p>
    <w:p w14:paraId="3FE24D38" w14:textId="77777777" w:rsidR="00FE0414" w:rsidRPr="006B0385" w:rsidRDefault="00FE0414" w:rsidP="00FE0414">
      <w:pPr>
        <w:widowControl w:val="0"/>
        <w:numPr>
          <w:ilvl w:val="1"/>
          <w:numId w:val="4"/>
        </w:numPr>
        <w:suppressAutoHyphens w:val="0"/>
        <w:spacing w:before="240"/>
        <w:jc w:val="both"/>
        <w:outlineLvl w:val="1"/>
        <w:rPr>
          <w:sz w:val="22"/>
          <w:szCs w:val="22"/>
          <w:lang w:eastAsia="en-US"/>
        </w:rPr>
      </w:pPr>
      <w:r w:rsidRPr="00FE0414">
        <w:rPr>
          <w:sz w:val="22"/>
          <w:szCs w:val="22"/>
          <w:lang w:eastAsia="en-US"/>
        </w:rPr>
        <w:t xml:space="preserve">Smluvní strany prohlašují, že skutečnosti uvedené v této smlouvě nepovažují za obchodní tajemství ve smyslu příslušných ustanovení právních předpisů a udělují svolení k jejich užití a </w:t>
      </w:r>
      <w:r w:rsidRPr="006B0385">
        <w:rPr>
          <w:sz w:val="22"/>
          <w:szCs w:val="22"/>
          <w:lang w:eastAsia="en-US"/>
        </w:rPr>
        <w:t>zveřejnění bez stanovení dalších podmínek.</w:t>
      </w:r>
    </w:p>
    <w:p w14:paraId="3620C9C0" w14:textId="120BFDD7" w:rsidR="00FE0414" w:rsidRPr="005B0E78" w:rsidRDefault="00FE0414" w:rsidP="00FE0414">
      <w:pPr>
        <w:widowControl w:val="0"/>
        <w:numPr>
          <w:ilvl w:val="1"/>
          <w:numId w:val="4"/>
        </w:numPr>
        <w:suppressAutoHyphens w:val="0"/>
        <w:spacing w:before="240"/>
        <w:jc w:val="both"/>
        <w:outlineLvl w:val="1"/>
        <w:rPr>
          <w:sz w:val="22"/>
          <w:szCs w:val="22"/>
          <w:lang w:eastAsia="en-US"/>
        </w:rPr>
      </w:pPr>
      <w:r w:rsidRPr="0005218A">
        <w:rPr>
          <w:sz w:val="22"/>
          <w:szCs w:val="22"/>
          <w:lang w:eastAsia="en-US"/>
        </w:rPr>
        <w:t>V</w:t>
      </w:r>
      <w:r w:rsidRPr="00FE0414">
        <w:rPr>
          <w:sz w:val="22"/>
          <w:szCs w:val="22"/>
          <w:lang w:eastAsia="en-US"/>
        </w:rPr>
        <w:t xml:space="preserve"> </w:t>
      </w:r>
      <w:r w:rsidRPr="006B0385">
        <w:rPr>
          <w:sz w:val="22"/>
          <w:szCs w:val="22"/>
          <w:lang w:eastAsia="en-US"/>
        </w:rPr>
        <w:t>souladu</w:t>
      </w:r>
      <w:r w:rsidRPr="00FE0414">
        <w:rPr>
          <w:sz w:val="22"/>
          <w:szCs w:val="22"/>
          <w:lang w:eastAsia="en-US"/>
        </w:rPr>
        <w:t xml:space="preserve"> s  § 41 odst. 1 zákona č. 128/2000 Sb., o obcích (obecní zřízení), ve znění pozdějších předpisů Město Aš potvrzuje, že byly splněny podmínky pro uzavření této smlouvy. Uzavření této smlouvy bylo schváleno usnesením RM</w:t>
      </w:r>
      <w:r w:rsidR="00213CD0">
        <w:rPr>
          <w:sz w:val="22"/>
          <w:szCs w:val="22"/>
          <w:lang w:eastAsia="en-US"/>
        </w:rPr>
        <w:t xml:space="preserve"> </w:t>
      </w:r>
      <w:r w:rsidRPr="005B0E78">
        <w:rPr>
          <w:sz w:val="22"/>
          <w:szCs w:val="22"/>
          <w:lang w:eastAsia="en-US"/>
        </w:rPr>
        <w:t xml:space="preserve">č. </w:t>
      </w:r>
      <w:r w:rsidR="00213CD0">
        <w:rPr>
          <w:sz w:val="22"/>
          <w:szCs w:val="22"/>
          <w:lang w:eastAsia="en-US"/>
        </w:rPr>
        <w:t>03/166/21</w:t>
      </w:r>
      <w:r w:rsidRPr="005B0E78">
        <w:rPr>
          <w:sz w:val="22"/>
          <w:szCs w:val="22"/>
          <w:lang w:eastAsia="en-US"/>
        </w:rPr>
        <w:t xml:space="preserve"> ze dne</w:t>
      </w:r>
      <w:r w:rsidR="00213CD0">
        <w:rPr>
          <w:sz w:val="22"/>
          <w:szCs w:val="22"/>
          <w:lang w:eastAsia="en-US"/>
        </w:rPr>
        <w:t xml:space="preserve"> </w:t>
      </w:r>
      <w:r w:rsidR="005936F9">
        <w:rPr>
          <w:sz w:val="22"/>
          <w:szCs w:val="22"/>
          <w:lang w:eastAsia="en-US"/>
        </w:rPr>
        <w:t>29.03.2021.</w:t>
      </w:r>
    </w:p>
    <w:p w14:paraId="5F2EE48C" w14:textId="77777777" w:rsidR="007C5D0B" w:rsidRDefault="007C5D0B" w:rsidP="00646434">
      <w:pPr>
        <w:pStyle w:val="Zkladntext"/>
        <w:suppressAutoHyphens w:val="0"/>
        <w:spacing w:after="0"/>
        <w:ind w:left="720"/>
        <w:jc w:val="both"/>
        <w:rPr>
          <w:sz w:val="22"/>
          <w:szCs w:val="22"/>
        </w:rPr>
      </w:pPr>
    </w:p>
    <w:p w14:paraId="6A91B6D2" w14:textId="7806817F" w:rsidR="007C5D0B" w:rsidRPr="00E50AC4" w:rsidRDefault="007C5D0B" w:rsidP="00E50AC4">
      <w:pPr>
        <w:pStyle w:val="Zkladntext"/>
        <w:numPr>
          <w:ilvl w:val="1"/>
          <w:numId w:val="4"/>
        </w:numPr>
        <w:suppressAutoHyphens w:val="0"/>
        <w:spacing w:after="0"/>
        <w:jc w:val="both"/>
        <w:rPr>
          <w:sz w:val="22"/>
          <w:szCs w:val="22"/>
        </w:rPr>
      </w:pPr>
      <w:bookmarkStart w:id="21" w:name="_Hlk519514677"/>
      <w:r w:rsidRPr="00BF22FD">
        <w:rPr>
          <w:sz w:val="22"/>
          <w:szCs w:val="22"/>
        </w:rPr>
        <w:t xml:space="preserve">Veškeré spory, které by mohly vzniknout z této </w:t>
      </w:r>
      <w:r>
        <w:rPr>
          <w:sz w:val="22"/>
          <w:szCs w:val="22"/>
        </w:rPr>
        <w:t>s</w:t>
      </w:r>
      <w:r w:rsidRPr="00BF22FD">
        <w:rPr>
          <w:sz w:val="22"/>
          <w:szCs w:val="22"/>
        </w:rPr>
        <w:t xml:space="preserve">mlouvy nebo v souvislosti s ní, budou ve smyslu ustanovení § 89a zákona č. 99/1963 Sb., občanský soudní řád, v platném znění, rozhodovány věcně příslušným soudem České republiky příslušným v místě sídla </w:t>
      </w:r>
      <w:r>
        <w:rPr>
          <w:sz w:val="22"/>
          <w:szCs w:val="22"/>
        </w:rPr>
        <w:t>objednatele</w:t>
      </w:r>
      <w:r w:rsidRPr="00BF22FD">
        <w:rPr>
          <w:sz w:val="22"/>
          <w:szCs w:val="22"/>
        </w:rPr>
        <w:t>.</w:t>
      </w:r>
      <w:bookmarkEnd w:id="21"/>
    </w:p>
    <w:p w14:paraId="6893AC03" w14:textId="72491EF6" w:rsidR="00FE0414" w:rsidRDefault="002260D2" w:rsidP="00FE0414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bookmarkStart w:id="22" w:name="_DV_M610"/>
      <w:bookmarkStart w:id="23" w:name="_DV_M612"/>
      <w:bookmarkStart w:id="24" w:name="_DV_M614"/>
      <w:bookmarkEnd w:id="17"/>
      <w:bookmarkEnd w:id="22"/>
      <w:bookmarkEnd w:id="23"/>
      <w:bookmarkEnd w:id="24"/>
      <w:r w:rsidRPr="00CD14AF">
        <w:rPr>
          <w:sz w:val="22"/>
          <w:szCs w:val="22"/>
          <w:lang w:eastAsia="en-US"/>
        </w:rPr>
        <w:t xml:space="preserve">Tato Smlouva se vyhotovuje ve </w:t>
      </w:r>
      <w:r w:rsidR="00FE0414">
        <w:rPr>
          <w:sz w:val="22"/>
          <w:szCs w:val="22"/>
          <w:lang w:eastAsia="en-US"/>
        </w:rPr>
        <w:t>dvou (2</w:t>
      </w:r>
      <w:r w:rsidRPr="00CD14AF">
        <w:rPr>
          <w:sz w:val="22"/>
          <w:szCs w:val="22"/>
          <w:lang w:eastAsia="en-US"/>
        </w:rPr>
        <w:t xml:space="preserve">) stejnopisech, z nichž </w:t>
      </w:r>
      <w:r w:rsidR="00FE0414">
        <w:rPr>
          <w:sz w:val="22"/>
          <w:szCs w:val="22"/>
          <w:lang w:eastAsia="en-US"/>
        </w:rPr>
        <w:t xml:space="preserve">každá strana obdrží po jednom. </w:t>
      </w:r>
      <w:bookmarkStart w:id="25" w:name="_DV_M616"/>
      <w:bookmarkStart w:id="26" w:name="_DV_M618"/>
      <w:bookmarkEnd w:id="25"/>
      <w:bookmarkEnd w:id="26"/>
    </w:p>
    <w:p w14:paraId="5B774CEC" w14:textId="77777777" w:rsidR="00932917" w:rsidRPr="00FE0414" w:rsidRDefault="00932917" w:rsidP="00FE0414">
      <w:pPr>
        <w:widowControl w:val="0"/>
        <w:suppressAutoHyphens w:val="0"/>
        <w:spacing w:before="240"/>
        <w:ind w:left="567"/>
        <w:jc w:val="both"/>
        <w:outlineLvl w:val="1"/>
        <w:rPr>
          <w:sz w:val="22"/>
          <w:szCs w:val="22"/>
          <w:lang w:eastAsia="en-US"/>
        </w:rPr>
      </w:pPr>
    </w:p>
    <w:p w14:paraId="5D8323D5" w14:textId="77777777" w:rsidR="002260D2" w:rsidRPr="00CD14AF" w:rsidRDefault="002260D2" w:rsidP="00790DD0">
      <w:pPr>
        <w:widowControl w:val="0"/>
        <w:jc w:val="both"/>
        <w:rPr>
          <w:caps/>
          <w:sz w:val="22"/>
          <w:szCs w:val="22"/>
        </w:rPr>
      </w:pPr>
      <w:r w:rsidRPr="00CD14AF">
        <w:rPr>
          <w:caps/>
          <w:sz w:val="22"/>
          <w:szCs w:val="22"/>
        </w:rPr>
        <w:t>Na důkaz svého souhlasu s obsahem této Smlouvy k ní Smluvní strany připojily své podpisy:</w:t>
      </w:r>
    </w:p>
    <w:p w14:paraId="7AA353A8" w14:textId="77777777" w:rsidR="009F2ACE" w:rsidRPr="00CD14AF" w:rsidRDefault="009F2ACE" w:rsidP="00790DD0">
      <w:pPr>
        <w:pStyle w:val="Standardntext"/>
        <w:rPr>
          <w:sz w:val="22"/>
          <w:szCs w:val="22"/>
        </w:rPr>
      </w:pPr>
    </w:p>
    <w:p w14:paraId="66CD56B4" w14:textId="7370D9A1" w:rsidR="00C54E6E" w:rsidRPr="00CD14AF" w:rsidRDefault="00C54E6E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</w:t>
      </w:r>
      <w:r w:rsidR="002260D2" w:rsidRPr="00CD14AF">
        <w:rPr>
          <w:sz w:val="22"/>
          <w:szCs w:val="22"/>
        </w:rPr>
        <w:t>V Aši dne</w:t>
      </w:r>
      <w:r w:rsidR="005936F9">
        <w:rPr>
          <w:sz w:val="22"/>
          <w:szCs w:val="22"/>
        </w:rPr>
        <w:t xml:space="preserve"> </w:t>
      </w:r>
    </w:p>
    <w:p w14:paraId="6E842F33" w14:textId="4F569018" w:rsidR="00C54E6E" w:rsidRDefault="00C54E6E" w:rsidP="00790DD0">
      <w:pPr>
        <w:pStyle w:val="Standardntext"/>
        <w:rPr>
          <w:sz w:val="22"/>
          <w:szCs w:val="22"/>
        </w:rPr>
      </w:pPr>
    </w:p>
    <w:p w14:paraId="46E2BDD6" w14:textId="78788639" w:rsidR="009A12C9" w:rsidRDefault="009A12C9" w:rsidP="00790DD0">
      <w:pPr>
        <w:pStyle w:val="Standardntext"/>
        <w:rPr>
          <w:sz w:val="22"/>
          <w:szCs w:val="22"/>
        </w:rPr>
      </w:pPr>
    </w:p>
    <w:p w14:paraId="42C22EF2" w14:textId="75303BF7" w:rsidR="009A12C9" w:rsidRDefault="009A12C9" w:rsidP="00790DD0">
      <w:pPr>
        <w:pStyle w:val="Standardntext"/>
        <w:rPr>
          <w:sz w:val="22"/>
          <w:szCs w:val="22"/>
        </w:rPr>
      </w:pPr>
    </w:p>
    <w:p w14:paraId="56795CC1" w14:textId="77777777" w:rsidR="009A12C9" w:rsidRPr="00CD14AF" w:rsidRDefault="009A12C9" w:rsidP="00790DD0">
      <w:pPr>
        <w:pStyle w:val="Standardntext"/>
        <w:rPr>
          <w:sz w:val="22"/>
          <w:szCs w:val="22"/>
        </w:rPr>
      </w:pPr>
    </w:p>
    <w:p w14:paraId="6013A260" w14:textId="77777777" w:rsidR="00C54E6E" w:rsidRPr="00CD14AF" w:rsidRDefault="00DC1A57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</w:t>
      </w:r>
      <w:r w:rsidR="001C6645" w:rsidRPr="00CD14AF">
        <w:rPr>
          <w:sz w:val="22"/>
          <w:szCs w:val="22"/>
        </w:rPr>
        <w:t>…………………………………………….</w:t>
      </w:r>
      <w:r w:rsidR="001C6645" w:rsidRPr="00CD14AF">
        <w:rPr>
          <w:sz w:val="22"/>
          <w:szCs w:val="22"/>
        </w:rPr>
        <w:tab/>
      </w:r>
      <w:r w:rsidR="001C6645" w:rsidRPr="00CD14AF">
        <w:rPr>
          <w:sz w:val="22"/>
          <w:szCs w:val="22"/>
        </w:rPr>
        <w:tab/>
      </w:r>
      <w:r w:rsidR="001C6645" w:rsidRPr="00CD14AF">
        <w:rPr>
          <w:sz w:val="22"/>
          <w:szCs w:val="22"/>
        </w:rPr>
        <w:tab/>
      </w:r>
      <w:r w:rsidR="001C6645" w:rsidRPr="00CD14AF">
        <w:rPr>
          <w:sz w:val="22"/>
          <w:szCs w:val="22"/>
        </w:rPr>
        <w:tab/>
        <w:t>…………………………..</w:t>
      </w:r>
    </w:p>
    <w:p w14:paraId="6C49179C" w14:textId="1F48ED17" w:rsidR="00C54E6E" w:rsidRPr="00CD14AF" w:rsidRDefault="00C54E6E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     </w:t>
      </w:r>
      <w:r w:rsidR="00DC1A57" w:rsidRPr="00CD14AF">
        <w:rPr>
          <w:sz w:val="22"/>
          <w:szCs w:val="22"/>
        </w:rPr>
        <w:t xml:space="preserve">     </w:t>
      </w:r>
      <w:r w:rsidRPr="00CD14AF">
        <w:rPr>
          <w:sz w:val="22"/>
          <w:szCs w:val="22"/>
        </w:rPr>
        <w:t xml:space="preserve">Za objednatele:                                    </w:t>
      </w:r>
      <w:r w:rsidR="00DC1A57" w:rsidRPr="00CD14AF">
        <w:rPr>
          <w:sz w:val="22"/>
          <w:szCs w:val="22"/>
        </w:rPr>
        <w:t xml:space="preserve">                          </w:t>
      </w:r>
      <w:r w:rsidR="005936F9">
        <w:rPr>
          <w:sz w:val="22"/>
          <w:szCs w:val="22"/>
        </w:rPr>
        <w:tab/>
      </w:r>
      <w:r w:rsidR="005936F9">
        <w:rPr>
          <w:sz w:val="22"/>
          <w:szCs w:val="22"/>
        </w:rPr>
        <w:tab/>
      </w:r>
      <w:r w:rsidR="00DC1A57" w:rsidRPr="00CD14AF">
        <w:rPr>
          <w:sz w:val="22"/>
          <w:szCs w:val="22"/>
        </w:rPr>
        <w:t xml:space="preserve"> </w:t>
      </w:r>
      <w:r w:rsidRPr="00CD14AF">
        <w:rPr>
          <w:sz w:val="22"/>
          <w:szCs w:val="22"/>
        </w:rPr>
        <w:t>Za zhotovitele:</w:t>
      </w:r>
      <w:r w:rsidR="00717E1B" w:rsidRPr="00CD14AF">
        <w:rPr>
          <w:sz w:val="22"/>
          <w:szCs w:val="22"/>
        </w:rPr>
        <w:t xml:space="preserve"> </w:t>
      </w:r>
    </w:p>
    <w:p w14:paraId="4B1BBA9A" w14:textId="61CE7487" w:rsidR="00C54E6E" w:rsidRPr="00CD14AF" w:rsidRDefault="00FE0414" w:rsidP="00FE0414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17E1B" w:rsidRPr="00CD14AF">
        <w:rPr>
          <w:sz w:val="22"/>
          <w:szCs w:val="22"/>
        </w:rPr>
        <w:t>Mgr. Dalibor Blažek</w:t>
      </w:r>
      <w:r w:rsidR="005936F9">
        <w:rPr>
          <w:sz w:val="22"/>
          <w:szCs w:val="22"/>
        </w:rPr>
        <w:tab/>
      </w:r>
      <w:r w:rsidR="005936F9">
        <w:rPr>
          <w:sz w:val="22"/>
          <w:szCs w:val="22"/>
        </w:rPr>
        <w:tab/>
      </w:r>
      <w:r w:rsidR="005936F9">
        <w:rPr>
          <w:sz w:val="22"/>
          <w:szCs w:val="22"/>
        </w:rPr>
        <w:tab/>
      </w:r>
      <w:r w:rsidR="005936F9">
        <w:rPr>
          <w:sz w:val="22"/>
          <w:szCs w:val="22"/>
        </w:rPr>
        <w:tab/>
      </w:r>
      <w:r w:rsidR="005936F9">
        <w:rPr>
          <w:sz w:val="22"/>
          <w:szCs w:val="22"/>
        </w:rPr>
        <w:tab/>
      </w:r>
      <w:r w:rsidR="005936F9">
        <w:rPr>
          <w:sz w:val="22"/>
          <w:szCs w:val="22"/>
        </w:rPr>
        <w:tab/>
        <w:t>Antonín Rais</w:t>
      </w:r>
    </w:p>
    <w:p w14:paraId="769A674F" w14:textId="019C2B5F" w:rsidR="00B455E5" w:rsidRDefault="00FE0414" w:rsidP="00FE0414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17E1B" w:rsidRPr="00CD14AF">
        <w:rPr>
          <w:sz w:val="22"/>
          <w:szCs w:val="22"/>
        </w:rPr>
        <w:t>Starosta města Aš</w:t>
      </w:r>
      <w:r w:rsidR="005936F9">
        <w:rPr>
          <w:sz w:val="22"/>
          <w:szCs w:val="22"/>
        </w:rPr>
        <w:tab/>
      </w:r>
      <w:r w:rsidR="005936F9">
        <w:rPr>
          <w:sz w:val="22"/>
          <w:szCs w:val="22"/>
        </w:rPr>
        <w:tab/>
      </w:r>
      <w:r w:rsidR="005936F9">
        <w:rPr>
          <w:sz w:val="22"/>
          <w:szCs w:val="22"/>
        </w:rPr>
        <w:tab/>
      </w:r>
      <w:r w:rsidR="005936F9">
        <w:rPr>
          <w:sz w:val="22"/>
          <w:szCs w:val="22"/>
        </w:rPr>
        <w:tab/>
      </w:r>
      <w:r w:rsidR="005936F9">
        <w:rPr>
          <w:sz w:val="22"/>
          <w:szCs w:val="22"/>
        </w:rPr>
        <w:tab/>
      </w:r>
      <w:r w:rsidR="005936F9">
        <w:rPr>
          <w:sz w:val="22"/>
          <w:szCs w:val="22"/>
        </w:rPr>
        <w:tab/>
        <w:t>Jednatel</w:t>
      </w:r>
    </w:p>
    <w:p w14:paraId="7E3CE70D" w14:textId="54F6A918" w:rsidR="00B455E5" w:rsidRDefault="005936F9" w:rsidP="005B0E78">
      <w:pPr>
        <w:pStyle w:val="Standardntext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Rais Engineering Services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</w:p>
    <w:p w14:paraId="0765E7B0" w14:textId="77777777" w:rsidR="00932917" w:rsidRPr="00CD14AF" w:rsidRDefault="00932917" w:rsidP="00B455E5">
      <w:pPr>
        <w:keepLines/>
        <w:suppressAutoHyphens w:val="0"/>
        <w:spacing w:before="120" w:after="12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153FBAEA" w14:textId="3AB22061" w:rsidR="003376AF" w:rsidRPr="00CD14AF" w:rsidRDefault="007745DB" w:rsidP="009A12C9">
      <w:pPr>
        <w:keepLines/>
        <w:suppressAutoHyphens w:val="0"/>
        <w:spacing w:before="120" w:after="120" w:line="276" w:lineRule="auto"/>
        <w:contextualSpacing/>
        <w:jc w:val="right"/>
        <w:rPr>
          <w:sz w:val="22"/>
          <w:szCs w:val="22"/>
        </w:rPr>
      </w:pPr>
      <w:r w:rsidRPr="00CD14AF">
        <w:rPr>
          <w:rFonts w:eastAsia="Calibri"/>
          <w:sz w:val="22"/>
          <w:szCs w:val="22"/>
          <w:lang w:eastAsia="en-US"/>
        </w:rPr>
        <w:t xml:space="preserve">Za věcnou správnost: </w:t>
      </w:r>
      <w:r w:rsidR="005936F9">
        <w:rPr>
          <w:rFonts w:eastAsia="Calibri"/>
          <w:sz w:val="22"/>
          <w:szCs w:val="22"/>
          <w:lang w:eastAsia="en-US"/>
        </w:rPr>
        <w:t>Václav Wagner</w:t>
      </w:r>
    </w:p>
    <w:sectPr w:rsidR="003376AF" w:rsidRPr="00CD14AF" w:rsidSect="00EC5F62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F9AB1D" w16cid:durableId="1EF20B97"/>
  <w16cid:commentId w16cid:paraId="1AA3A8EB" w16cid:durableId="1EF373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7B415" w14:textId="77777777" w:rsidR="00443388" w:rsidRDefault="00443388">
      <w:r>
        <w:separator/>
      </w:r>
    </w:p>
  </w:endnote>
  <w:endnote w:type="continuationSeparator" w:id="0">
    <w:p w14:paraId="1115A415" w14:textId="77777777" w:rsidR="00443388" w:rsidRDefault="0044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28804" w14:textId="77777777" w:rsidR="007A155D" w:rsidRDefault="007A155D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D9097D" w14:textId="77777777" w:rsidR="007A155D" w:rsidRDefault="007A155D" w:rsidP="007368D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8B4A" w14:textId="17022E2C" w:rsidR="007A155D" w:rsidRDefault="007A155D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2339">
      <w:rPr>
        <w:rStyle w:val="slostrnky"/>
        <w:noProof/>
      </w:rPr>
      <w:t>2</w:t>
    </w:r>
    <w:r>
      <w:rPr>
        <w:rStyle w:val="slostrnky"/>
      </w:rPr>
      <w:fldChar w:fldCharType="end"/>
    </w:r>
  </w:p>
  <w:p w14:paraId="27F77605" w14:textId="77777777" w:rsidR="007A155D" w:rsidRDefault="007A155D" w:rsidP="007368D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A69A9" w14:textId="77777777" w:rsidR="00443388" w:rsidRDefault="00443388">
      <w:r>
        <w:separator/>
      </w:r>
    </w:p>
  </w:footnote>
  <w:footnote w:type="continuationSeparator" w:id="0">
    <w:p w14:paraId="65711B05" w14:textId="77777777" w:rsidR="00443388" w:rsidRDefault="00443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6ED64" w14:textId="67C3DDFE" w:rsidR="00EC5F62" w:rsidRDefault="00EC5F62">
    <w:pPr>
      <w:pStyle w:val="Zhlav"/>
    </w:pPr>
    <w:r w:rsidRPr="00C5103D">
      <w:rPr>
        <w:noProof/>
      </w:rPr>
      <w:drawing>
        <wp:inline distT="0" distB="0" distL="0" distR="0" wp14:anchorId="72ADE540" wp14:editId="1440C59C">
          <wp:extent cx="2891155" cy="637540"/>
          <wp:effectExtent l="0" t="0" r="444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115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02840AC" wp14:editId="0345F9CE">
          <wp:extent cx="2485390" cy="920750"/>
          <wp:effectExtent l="0" t="0" r="0" b="0"/>
          <wp:docPr id="2" name="Obrázek 2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ZP_logo_RGB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569"/>
        </w:tabs>
        <w:ind w:left="1569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852"/>
        </w:tabs>
        <w:ind w:left="185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2135"/>
        </w:tabs>
        <w:ind w:left="213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18"/>
        </w:tabs>
        <w:ind w:left="241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701"/>
        </w:tabs>
        <w:ind w:left="270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984"/>
        </w:tabs>
        <w:ind w:left="2984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67"/>
        </w:tabs>
        <w:ind w:left="326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550"/>
        </w:tabs>
        <w:ind w:left="3550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833"/>
        </w:tabs>
        <w:ind w:left="3833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EA44EF"/>
    <w:multiLevelType w:val="hybridMultilevel"/>
    <w:tmpl w:val="78364BB6"/>
    <w:lvl w:ilvl="0" w:tplc="0405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7" w15:restartNumberingAfterBreak="0">
    <w:nsid w:val="03C6672F"/>
    <w:multiLevelType w:val="hybridMultilevel"/>
    <w:tmpl w:val="60DE8B94"/>
    <w:lvl w:ilvl="0" w:tplc="75A0F2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0475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D1232"/>
    <w:multiLevelType w:val="multilevel"/>
    <w:tmpl w:val="96E2EC5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832A02"/>
    <w:multiLevelType w:val="multilevel"/>
    <w:tmpl w:val="5B7ABCB8"/>
    <w:lvl w:ilvl="0">
      <w:start w:val="10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0" w15:restartNumberingAfterBreak="0">
    <w:nsid w:val="09A81010"/>
    <w:multiLevelType w:val="hybridMultilevel"/>
    <w:tmpl w:val="E43A0C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26B3AA5"/>
    <w:multiLevelType w:val="hybridMultilevel"/>
    <w:tmpl w:val="F30E1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D2172"/>
    <w:multiLevelType w:val="hybridMultilevel"/>
    <w:tmpl w:val="B088E6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77393"/>
    <w:multiLevelType w:val="hybridMultilevel"/>
    <w:tmpl w:val="4B5EA4CA"/>
    <w:lvl w:ilvl="0" w:tplc="CC349900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14" w15:restartNumberingAfterBreak="0">
    <w:nsid w:val="1CF0655D"/>
    <w:multiLevelType w:val="hybridMultilevel"/>
    <w:tmpl w:val="974A5642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21CB319A"/>
    <w:multiLevelType w:val="hybridMultilevel"/>
    <w:tmpl w:val="E7983C88"/>
    <w:lvl w:ilvl="0" w:tplc="FB0EE74C">
      <w:start w:val="1"/>
      <w:numFmt w:val="lowerLetter"/>
      <w:lvlText w:val="%1)"/>
      <w:lvlJc w:val="left"/>
      <w:pPr>
        <w:ind w:left="1410" w:hanging="69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732F18"/>
    <w:multiLevelType w:val="multilevel"/>
    <w:tmpl w:val="EBEA02EE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35D15FB5"/>
    <w:multiLevelType w:val="hybridMultilevel"/>
    <w:tmpl w:val="CA82852A"/>
    <w:lvl w:ilvl="0" w:tplc="B3647C94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8" w15:restartNumberingAfterBreak="0">
    <w:nsid w:val="3DE950A2"/>
    <w:multiLevelType w:val="multilevel"/>
    <w:tmpl w:val="54269CD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F39354D"/>
    <w:multiLevelType w:val="hybridMultilevel"/>
    <w:tmpl w:val="28DAB60C"/>
    <w:lvl w:ilvl="0" w:tplc="0405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3F747634"/>
    <w:multiLevelType w:val="hybridMultilevel"/>
    <w:tmpl w:val="ADFE9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47CFF"/>
    <w:multiLevelType w:val="hybridMultilevel"/>
    <w:tmpl w:val="320C6C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D50DB"/>
    <w:multiLevelType w:val="hybridMultilevel"/>
    <w:tmpl w:val="0CF67ACC"/>
    <w:lvl w:ilvl="0" w:tplc="FA868C2C">
      <w:start w:val="1"/>
      <w:numFmt w:val="lowerLetter"/>
      <w:lvlText w:val="%1)"/>
      <w:lvlJc w:val="left"/>
      <w:pPr>
        <w:ind w:left="2565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3285" w:hanging="360"/>
      </w:pPr>
    </w:lvl>
    <w:lvl w:ilvl="2" w:tplc="0405001B" w:tentative="1">
      <w:start w:val="1"/>
      <w:numFmt w:val="lowerRoman"/>
      <w:lvlText w:val="%3."/>
      <w:lvlJc w:val="right"/>
      <w:pPr>
        <w:ind w:left="4005" w:hanging="180"/>
      </w:pPr>
    </w:lvl>
    <w:lvl w:ilvl="3" w:tplc="0405000F" w:tentative="1">
      <w:start w:val="1"/>
      <w:numFmt w:val="decimal"/>
      <w:lvlText w:val="%4."/>
      <w:lvlJc w:val="left"/>
      <w:pPr>
        <w:ind w:left="4725" w:hanging="360"/>
      </w:pPr>
    </w:lvl>
    <w:lvl w:ilvl="4" w:tplc="04050019" w:tentative="1">
      <w:start w:val="1"/>
      <w:numFmt w:val="lowerLetter"/>
      <w:lvlText w:val="%5."/>
      <w:lvlJc w:val="left"/>
      <w:pPr>
        <w:ind w:left="5445" w:hanging="360"/>
      </w:pPr>
    </w:lvl>
    <w:lvl w:ilvl="5" w:tplc="0405001B" w:tentative="1">
      <w:start w:val="1"/>
      <w:numFmt w:val="lowerRoman"/>
      <w:lvlText w:val="%6."/>
      <w:lvlJc w:val="right"/>
      <w:pPr>
        <w:ind w:left="6165" w:hanging="180"/>
      </w:pPr>
    </w:lvl>
    <w:lvl w:ilvl="6" w:tplc="0405000F" w:tentative="1">
      <w:start w:val="1"/>
      <w:numFmt w:val="decimal"/>
      <w:lvlText w:val="%7."/>
      <w:lvlJc w:val="left"/>
      <w:pPr>
        <w:ind w:left="6885" w:hanging="360"/>
      </w:pPr>
    </w:lvl>
    <w:lvl w:ilvl="7" w:tplc="04050019" w:tentative="1">
      <w:start w:val="1"/>
      <w:numFmt w:val="lowerLetter"/>
      <w:lvlText w:val="%8."/>
      <w:lvlJc w:val="left"/>
      <w:pPr>
        <w:ind w:left="7605" w:hanging="360"/>
      </w:pPr>
    </w:lvl>
    <w:lvl w:ilvl="8" w:tplc="040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4" w15:restartNumberingAfterBreak="0">
    <w:nsid w:val="489B33EE"/>
    <w:multiLevelType w:val="hybridMultilevel"/>
    <w:tmpl w:val="82207032"/>
    <w:lvl w:ilvl="0" w:tplc="67686066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A7859"/>
    <w:multiLevelType w:val="multilevel"/>
    <w:tmpl w:val="7594148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5F133A1"/>
    <w:multiLevelType w:val="hybridMultilevel"/>
    <w:tmpl w:val="4184B338"/>
    <w:lvl w:ilvl="0" w:tplc="7E38B58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05621E"/>
    <w:multiLevelType w:val="hybridMultilevel"/>
    <w:tmpl w:val="A24AA3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FA7B27"/>
    <w:multiLevelType w:val="hybridMultilevel"/>
    <w:tmpl w:val="B914C9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17056C"/>
    <w:multiLevelType w:val="hybridMultilevel"/>
    <w:tmpl w:val="8C5E6A3A"/>
    <w:lvl w:ilvl="0" w:tplc="3B18536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0" w15:restartNumberingAfterBreak="0">
    <w:nsid w:val="62FF19AE"/>
    <w:multiLevelType w:val="hybridMultilevel"/>
    <w:tmpl w:val="5C5E0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40CC2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52766"/>
    <w:multiLevelType w:val="hybridMultilevel"/>
    <w:tmpl w:val="DBD6282C"/>
    <w:lvl w:ilvl="0" w:tplc="5254CA06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257713"/>
    <w:multiLevelType w:val="multilevel"/>
    <w:tmpl w:val="9C6458BE"/>
    <w:lvl w:ilvl="0">
      <w:start w:val="1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33" w15:restartNumberingAfterBreak="0">
    <w:nsid w:val="675A39F8"/>
    <w:multiLevelType w:val="hybridMultilevel"/>
    <w:tmpl w:val="512EAE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6F372F"/>
    <w:multiLevelType w:val="hybridMultilevel"/>
    <w:tmpl w:val="F53CB272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705D73F3"/>
    <w:multiLevelType w:val="hybridMultilevel"/>
    <w:tmpl w:val="248EE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2D1D6F"/>
    <w:multiLevelType w:val="multilevel"/>
    <w:tmpl w:val="37762BE6"/>
    <w:lvl w:ilvl="0">
      <w:start w:val="5"/>
      <w:numFmt w:val="upperRoman"/>
      <w:pStyle w:val="Nadpis5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%4)"/>
      <w:lvlJc w:val="left"/>
      <w:pPr>
        <w:tabs>
          <w:tab w:val="num" w:pos="2552"/>
        </w:tabs>
        <w:ind w:left="2551" w:hanging="28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72063AE"/>
    <w:multiLevelType w:val="multilevel"/>
    <w:tmpl w:val="4A586B86"/>
    <w:lvl w:ilvl="0">
      <w:start w:val="1"/>
      <w:numFmt w:val="upperRoman"/>
      <w:lvlText w:val="%1."/>
      <w:lvlJc w:val="center"/>
      <w:pPr>
        <w:tabs>
          <w:tab w:val="num" w:pos="144"/>
        </w:tabs>
        <w:ind w:left="-216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B665759"/>
    <w:multiLevelType w:val="hybridMultilevel"/>
    <w:tmpl w:val="D5FCB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9"/>
  </w:num>
  <w:num w:numId="4">
    <w:abstractNumId w:val="32"/>
  </w:num>
  <w:num w:numId="5">
    <w:abstractNumId w:val="37"/>
  </w:num>
  <w:num w:numId="6">
    <w:abstractNumId w:val="13"/>
  </w:num>
  <w:num w:numId="7">
    <w:abstractNumId w:val="36"/>
  </w:num>
  <w:num w:numId="8">
    <w:abstractNumId w:val="24"/>
  </w:num>
  <w:num w:numId="9">
    <w:abstractNumId w:val="15"/>
  </w:num>
  <w:num w:numId="10">
    <w:abstractNumId w:val="14"/>
  </w:num>
  <w:num w:numId="11">
    <w:abstractNumId w:val="11"/>
  </w:num>
  <w:num w:numId="12">
    <w:abstractNumId w:val="19"/>
  </w:num>
  <w:num w:numId="13">
    <w:abstractNumId w:val="6"/>
  </w:num>
  <w:num w:numId="14">
    <w:abstractNumId w:val="21"/>
  </w:num>
  <w:num w:numId="15">
    <w:abstractNumId w:val="12"/>
  </w:num>
  <w:num w:numId="16">
    <w:abstractNumId w:val="35"/>
  </w:num>
  <w:num w:numId="17">
    <w:abstractNumId w:val="28"/>
  </w:num>
  <w:num w:numId="18">
    <w:abstractNumId w:val="10"/>
  </w:num>
  <w:num w:numId="19">
    <w:abstractNumId w:val="34"/>
  </w:num>
  <w:num w:numId="20">
    <w:abstractNumId w:val="33"/>
  </w:num>
  <w:num w:numId="21">
    <w:abstractNumId w:val="22"/>
  </w:num>
  <w:num w:numId="22">
    <w:abstractNumId w:val="27"/>
  </w:num>
  <w:num w:numId="23">
    <w:abstractNumId w:val="20"/>
  </w:num>
  <w:num w:numId="24">
    <w:abstractNumId w:val="17"/>
  </w:num>
  <w:num w:numId="25">
    <w:abstractNumId w:val="29"/>
  </w:num>
  <w:num w:numId="26">
    <w:abstractNumId w:val="23"/>
  </w:num>
  <w:num w:numId="27">
    <w:abstractNumId w:val="16"/>
  </w:num>
  <w:num w:numId="28">
    <w:abstractNumId w:val="8"/>
  </w:num>
  <w:num w:numId="29">
    <w:abstractNumId w:val="18"/>
  </w:num>
  <w:num w:numId="30">
    <w:abstractNumId w:val="31"/>
  </w:num>
  <w:num w:numId="31">
    <w:abstractNumId w:val="30"/>
  </w:num>
  <w:num w:numId="32">
    <w:abstractNumId w:val="7"/>
  </w:num>
  <w:num w:numId="33">
    <w:abstractNumId w:val="38"/>
  </w:num>
  <w:num w:numId="34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8C"/>
    <w:rsid w:val="000018B7"/>
    <w:rsid w:val="0000231D"/>
    <w:rsid w:val="000112E9"/>
    <w:rsid w:val="00012E2B"/>
    <w:rsid w:val="00025D03"/>
    <w:rsid w:val="000456E4"/>
    <w:rsid w:val="0005218A"/>
    <w:rsid w:val="00054C19"/>
    <w:rsid w:val="00056A07"/>
    <w:rsid w:val="00056FDC"/>
    <w:rsid w:val="00065DA0"/>
    <w:rsid w:val="000679EC"/>
    <w:rsid w:val="00070418"/>
    <w:rsid w:val="00077C3E"/>
    <w:rsid w:val="00087116"/>
    <w:rsid w:val="00087E79"/>
    <w:rsid w:val="00090A54"/>
    <w:rsid w:val="00090E63"/>
    <w:rsid w:val="000A263E"/>
    <w:rsid w:val="000A7D42"/>
    <w:rsid w:val="000B1DE4"/>
    <w:rsid w:val="000B3786"/>
    <w:rsid w:val="000C643B"/>
    <w:rsid w:val="000D1D7B"/>
    <w:rsid w:val="000D409C"/>
    <w:rsid w:val="000E1744"/>
    <w:rsid w:val="000E599B"/>
    <w:rsid w:val="000F2497"/>
    <w:rsid w:val="000F67F9"/>
    <w:rsid w:val="000F7CB2"/>
    <w:rsid w:val="001023C5"/>
    <w:rsid w:val="00102F96"/>
    <w:rsid w:val="001046BC"/>
    <w:rsid w:val="001129DA"/>
    <w:rsid w:val="00115DB9"/>
    <w:rsid w:val="00121EBD"/>
    <w:rsid w:val="00122339"/>
    <w:rsid w:val="00122D76"/>
    <w:rsid w:val="0013167A"/>
    <w:rsid w:val="0013248C"/>
    <w:rsid w:val="00134234"/>
    <w:rsid w:val="0013471E"/>
    <w:rsid w:val="001357CA"/>
    <w:rsid w:val="00150CB2"/>
    <w:rsid w:val="00161BB8"/>
    <w:rsid w:val="001629DE"/>
    <w:rsid w:val="001656B3"/>
    <w:rsid w:val="00165EBE"/>
    <w:rsid w:val="00195A2A"/>
    <w:rsid w:val="001A32E8"/>
    <w:rsid w:val="001A4D61"/>
    <w:rsid w:val="001A4EFA"/>
    <w:rsid w:val="001A5EDE"/>
    <w:rsid w:val="001C6645"/>
    <w:rsid w:val="001C708B"/>
    <w:rsid w:val="001D5FF2"/>
    <w:rsid w:val="001D7EAF"/>
    <w:rsid w:val="001E058B"/>
    <w:rsid w:val="001E1458"/>
    <w:rsid w:val="001E3886"/>
    <w:rsid w:val="001F3AC0"/>
    <w:rsid w:val="0020662F"/>
    <w:rsid w:val="00213B52"/>
    <w:rsid w:val="00213CD0"/>
    <w:rsid w:val="002205FD"/>
    <w:rsid w:val="00224117"/>
    <w:rsid w:val="002260D2"/>
    <w:rsid w:val="00233DD6"/>
    <w:rsid w:val="00234A5E"/>
    <w:rsid w:val="00237C0F"/>
    <w:rsid w:val="00244059"/>
    <w:rsid w:val="002450BC"/>
    <w:rsid w:val="00265AC9"/>
    <w:rsid w:val="0026758D"/>
    <w:rsid w:val="0027333F"/>
    <w:rsid w:val="00285AA6"/>
    <w:rsid w:val="0029201C"/>
    <w:rsid w:val="00292504"/>
    <w:rsid w:val="002927C6"/>
    <w:rsid w:val="00292AAC"/>
    <w:rsid w:val="002A1EFB"/>
    <w:rsid w:val="002A2397"/>
    <w:rsid w:val="002A5F11"/>
    <w:rsid w:val="002B3E2E"/>
    <w:rsid w:val="002D37C7"/>
    <w:rsid w:val="002D489A"/>
    <w:rsid w:val="002D4B4B"/>
    <w:rsid w:val="002D4DF7"/>
    <w:rsid w:val="002E0F65"/>
    <w:rsid w:val="002E2F3D"/>
    <w:rsid w:val="002F06B9"/>
    <w:rsid w:val="002F0F71"/>
    <w:rsid w:val="002F4AA6"/>
    <w:rsid w:val="002F68C7"/>
    <w:rsid w:val="002F71D2"/>
    <w:rsid w:val="002F77C5"/>
    <w:rsid w:val="00300AF3"/>
    <w:rsid w:val="00302991"/>
    <w:rsid w:val="00304B7D"/>
    <w:rsid w:val="00311337"/>
    <w:rsid w:val="0031317D"/>
    <w:rsid w:val="00314036"/>
    <w:rsid w:val="0031498C"/>
    <w:rsid w:val="00315CFF"/>
    <w:rsid w:val="00325ED1"/>
    <w:rsid w:val="003345EC"/>
    <w:rsid w:val="003376AF"/>
    <w:rsid w:val="0034016C"/>
    <w:rsid w:val="0034744C"/>
    <w:rsid w:val="003475B1"/>
    <w:rsid w:val="00347AB0"/>
    <w:rsid w:val="00355596"/>
    <w:rsid w:val="00361333"/>
    <w:rsid w:val="00361D64"/>
    <w:rsid w:val="00377338"/>
    <w:rsid w:val="00381679"/>
    <w:rsid w:val="0038363A"/>
    <w:rsid w:val="00384575"/>
    <w:rsid w:val="003A08C8"/>
    <w:rsid w:val="003A3792"/>
    <w:rsid w:val="003D0E28"/>
    <w:rsid w:val="003D1568"/>
    <w:rsid w:val="003D1A3A"/>
    <w:rsid w:val="003D1DF0"/>
    <w:rsid w:val="003E4EF3"/>
    <w:rsid w:val="003F6882"/>
    <w:rsid w:val="004019F2"/>
    <w:rsid w:val="0040337A"/>
    <w:rsid w:val="004114E9"/>
    <w:rsid w:val="004123C0"/>
    <w:rsid w:val="00415684"/>
    <w:rsid w:val="0041649B"/>
    <w:rsid w:val="00420FE9"/>
    <w:rsid w:val="00421370"/>
    <w:rsid w:val="0042697C"/>
    <w:rsid w:val="004349C3"/>
    <w:rsid w:val="0043530B"/>
    <w:rsid w:val="00443388"/>
    <w:rsid w:val="00450668"/>
    <w:rsid w:val="00461982"/>
    <w:rsid w:val="0046511D"/>
    <w:rsid w:val="00465C35"/>
    <w:rsid w:val="00470E46"/>
    <w:rsid w:val="00471893"/>
    <w:rsid w:val="00477478"/>
    <w:rsid w:val="0048384F"/>
    <w:rsid w:val="0048622E"/>
    <w:rsid w:val="00487952"/>
    <w:rsid w:val="004A6B4B"/>
    <w:rsid w:val="004C0525"/>
    <w:rsid w:val="004C13EB"/>
    <w:rsid w:val="004D2221"/>
    <w:rsid w:val="004D61F5"/>
    <w:rsid w:val="004E1D74"/>
    <w:rsid w:val="004F41E1"/>
    <w:rsid w:val="004F56F0"/>
    <w:rsid w:val="005047F5"/>
    <w:rsid w:val="00504CD9"/>
    <w:rsid w:val="0051166C"/>
    <w:rsid w:val="0051782E"/>
    <w:rsid w:val="005228A0"/>
    <w:rsid w:val="00523DA6"/>
    <w:rsid w:val="0052697D"/>
    <w:rsid w:val="00534E82"/>
    <w:rsid w:val="00536E73"/>
    <w:rsid w:val="00544B9D"/>
    <w:rsid w:val="005453FA"/>
    <w:rsid w:val="00555AD1"/>
    <w:rsid w:val="00555FEE"/>
    <w:rsid w:val="005646E3"/>
    <w:rsid w:val="005704D1"/>
    <w:rsid w:val="00584758"/>
    <w:rsid w:val="0058654F"/>
    <w:rsid w:val="00591B69"/>
    <w:rsid w:val="00592E1B"/>
    <w:rsid w:val="005936F9"/>
    <w:rsid w:val="00594408"/>
    <w:rsid w:val="00594689"/>
    <w:rsid w:val="005A07B3"/>
    <w:rsid w:val="005A6D6D"/>
    <w:rsid w:val="005A7613"/>
    <w:rsid w:val="005B0E78"/>
    <w:rsid w:val="005B1FA6"/>
    <w:rsid w:val="005C279A"/>
    <w:rsid w:val="005C3B38"/>
    <w:rsid w:val="005C699B"/>
    <w:rsid w:val="005D1F2F"/>
    <w:rsid w:val="005E6784"/>
    <w:rsid w:val="005F1476"/>
    <w:rsid w:val="005F24A6"/>
    <w:rsid w:val="005F3559"/>
    <w:rsid w:val="005F5CA6"/>
    <w:rsid w:val="00600CBD"/>
    <w:rsid w:val="00603FCB"/>
    <w:rsid w:val="00604E45"/>
    <w:rsid w:val="006119F0"/>
    <w:rsid w:val="00631355"/>
    <w:rsid w:val="006319A4"/>
    <w:rsid w:val="00645609"/>
    <w:rsid w:val="00646434"/>
    <w:rsid w:val="00646C2F"/>
    <w:rsid w:val="00656056"/>
    <w:rsid w:val="0066062B"/>
    <w:rsid w:val="0066075F"/>
    <w:rsid w:val="00662B2D"/>
    <w:rsid w:val="006644B5"/>
    <w:rsid w:val="00665B36"/>
    <w:rsid w:val="006675A1"/>
    <w:rsid w:val="00680D3B"/>
    <w:rsid w:val="00681001"/>
    <w:rsid w:val="00682F0D"/>
    <w:rsid w:val="0068377E"/>
    <w:rsid w:val="00685C7F"/>
    <w:rsid w:val="006A0650"/>
    <w:rsid w:val="006A23BB"/>
    <w:rsid w:val="006A45F2"/>
    <w:rsid w:val="006A4F10"/>
    <w:rsid w:val="006A5AEC"/>
    <w:rsid w:val="006A5EFA"/>
    <w:rsid w:val="006A7296"/>
    <w:rsid w:val="006A7641"/>
    <w:rsid w:val="006A78E8"/>
    <w:rsid w:val="006B0385"/>
    <w:rsid w:val="006B3A4E"/>
    <w:rsid w:val="006C262C"/>
    <w:rsid w:val="006C3750"/>
    <w:rsid w:val="006D0046"/>
    <w:rsid w:val="006D2C57"/>
    <w:rsid w:val="006E01C2"/>
    <w:rsid w:val="006E065A"/>
    <w:rsid w:val="006E5D4C"/>
    <w:rsid w:val="006F170D"/>
    <w:rsid w:val="006F1C32"/>
    <w:rsid w:val="006F66F7"/>
    <w:rsid w:val="00717E1B"/>
    <w:rsid w:val="0072028C"/>
    <w:rsid w:val="007240DD"/>
    <w:rsid w:val="007328E3"/>
    <w:rsid w:val="0073383C"/>
    <w:rsid w:val="007368D0"/>
    <w:rsid w:val="00740F0E"/>
    <w:rsid w:val="00744E23"/>
    <w:rsid w:val="00746076"/>
    <w:rsid w:val="00750648"/>
    <w:rsid w:val="00761359"/>
    <w:rsid w:val="007648EE"/>
    <w:rsid w:val="007745DB"/>
    <w:rsid w:val="00775E88"/>
    <w:rsid w:val="00784ABF"/>
    <w:rsid w:val="00790DD0"/>
    <w:rsid w:val="00791AED"/>
    <w:rsid w:val="007A155D"/>
    <w:rsid w:val="007C26CA"/>
    <w:rsid w:val="007C5D0B"/>
    <w:rsid w:val="007C6562"/>
    <w:rsid w:val="007D060D"/>
    <w:rsid w:val="007D1804"/>
    <w:rsid w:val="007E465F"/>
    <w:rsid w:val="007E651E"/>
    <w:rsid w:val="007F0054"/>
    <w:rsid w:val="007F2DA4"/>
    <w:rsid w:val="007F34AD"/>
    <w:rsid w:val="007F407F"/>
    <w:rsid w:val="007F5A76"/>
    <w:rsid w:val="007F5B87"/>
    <w:rsid w:val="00800CAD"/>
    <w:rsid w:val="00812736"/>
    <w:rsid w:val="00814D7C"/>
    <w:rsid w:val="00815101"/>
    <w:rsid w:val="00831B3C"/>
    <w:rsid w:val="00834D89"/>
    <w:rsid w:val="008363B6"/>
    <w:rsid w:val="00840F8A"/>
    <w:rsid w:val="00855EA7"/>
    <w:rsid w:val="0087509C"/>
    <w:rsid w:val="00881A03"/>
    <w:rsid w:val="008906A4"/>
    <w:rsid w:val="008A13A0"/>
    <w:rsid w:val="008A240B"/>
    <w:rsid w:val="008A2A23"/>
    <w:rsid w:val="008A40C5"/>
    <w:rsid w:val="008B10AC"/>
    <w:rsid w:val="008B1A28"/>
    <w:rsid w:val="008B418C"/>
    <w:rsid w:val="008B688E"/>
    <w:rsid w:val="008C5E10"/>
    <w:rsid w:val="008D11BF"/>
    <w:rsid w:val="008E7197"/>
    <w:rsid w:val="008E7CD1"/>
    <w:rsid w:val="008F02EC"/>
    <w:rsid w:val="008F1EC7"/>
    <w:rsid w:val="008F216D"/>
    <w:rsid w:val="008F281F"/>
    <w:rsid w:val="008F43D4"/>
    <w:rsid w:val="00900D7A"/>
    <w:rsid w:val="0090579A"/>
    <w:rsid w:val="00915F5E"/>
    <w:rsid w:val="00917770"/>
    <w:rsid w:val="0092391A"/>
    <w:rsid w:val="00925E22"/>
    <w:rsid w:val="00932917"/>
    <w:rsid w:val="0093415D"/>
    <w:rsid w:val="00942AB7"/>
    <w:rsid w:val="00945D78"/>
    <w:rsid w:val="00945F58"/>
    <w:rsid w:val="00946FDF"/>
    <w:rsid w:val="009473C1"/>
    <w:rsid w:val="0095274F"/>
    <w:rsid w:val="00960E46"/>
    <w:rsid w:val="00973B76"/>
    <w:rsid w:val="009930A9"/>
    <w:rsid w:val="009A12C9"/>
    <w:rsid w:val="009A33A3"/>
    <w:rsid w:val="009B231E"/>
    <w:rsid w:val="009B4E44"/>
    <w:rsid w:val="009C168E"/>
    <w:rsid w:val="009E2328"/>
    <w:rsid w:val="009E3FFB"/>
    <w:rsid w:val="009E4A35"/>
    <w:rsid w:val="009F2ACE"/>
    <w:rsid w:val="009F5403"/>
    <w:rsid w:val="009F6C4C"/>
    <w:rsid w:val="00A0299A"/>
    <w:rsid w:val="00A02CC5"/>
    <w:rsid w:val="00A05477"/>
    <w:rsid w:val="00A06868"/>
    <w:rsid w:val="00A076F3"/>
    <w:rsid w:val="00A12EC8"/>
    <w:rsid w:val="00A160CD"/>
    <w:rsid w:val="00A17E66"/>
    <w:rsid w:val="00A20925"/>
    <w:rsid w:val="00A20F77"/>
    <w:rsid w:val="00A2625D"/>
    <w:rsid w:val="00A34786"/>
    <w:rsid w:val="00A5438B"/>
    <w:rsid w:val="00A61198"/>
    <w:rsid w:val="00A646B4"/>
    <w:rsid w:val="00A67D46"/>
    <w:rsid w:val="00A71122"/>
    <w:rsid w:val="00A84455"/>
    <w:rsid w:val="00A86037"/>
    <w:rsid w:val="00A863A7"/>
    <w:rsid w:val="00A92646"/>
    <w:rsid w:val="00A94EE2"/>
    <w:rsid w:val="00AA0478"/>
    <w:rsid w:val="00AA209C"/>
    <w:rsid w:val="00AA4000"/>
    <w:rsid w:val="00AA4CA4"/>
    <w:rsid w:val="00AB090B"/>
    <w:rsid w:val="00AB32BF"/>
    <w:rsid w:val="00AC7F43"/>
    <w:rsid w:val="00AD3090"/>
    <w:rsid w:val="00AD7F7A"/>
    <w:rsid w:val="00AE1199"/>
    <w:rsid w:val="00AE2B7D"/>
    <w:rsid w:val="00AF2193"/>
    <w:rsid w:val="00AF2A52"/>
    <w:rsid w:val="00AF3477"/>
    <w:rsid w:val="00AF4B27"/>
    <w:rsid w:val="00AF5621"/>
    <w:rsid w:val="00AF7145"/>
    <w:rsid w:val="00B02369"/>
    <w:rsid w:val="00B05243"/>
    <w:rsid w:val="00B06850"/>
    <w:rsid w:val="00B13EA5"/>
    <w:rsid w:val="00B224E7"/>
    <w:rsid w:val="00B249F0"/>
    <w:rsid w:val="00B3093E"/>
    <w:rsid w:val="00B4073F"/>
    <w:rsid w:val="00B4352A"/>
    <w:rsid w:val="00B44ABB"/>
    <w:rsid w:val="00B455E5"/>
    <w:rsid w:val="00B50021"/>
    <w:rsid w:val="00B55C05"/>
    <w:rsid w:val="00B742FB"/>
    <w:rsid w:val="00B90007"/>
    <w:rsid w:val="00B91A54"/>
    <w:rsid w:val="00B91B34"/>
    <w:rsid w:val="00B9293D"/>
    <w:rsid w:val="00B97636"/>
    <w:rsid w:val="00BA594C"/>
    <w:rsid w:val="00BB2B69"/>
    <w:rsid w:val="00BB3FCD"/>
    <w:rsid w:val="00BB7E85"/>
    <w:rsid w:val="00BC6898"/>
    <w:rsid w:val="00BD46D9"/>
    <w:rsid w:val="00BD5196"/>
    <w:rsid w:val="00BF177E"/>
    <w:rsid w:val="00BF61F8"/>
    <w:rsid w:val="00C02729"/>
    <w:rsid w:val="00C03405"/>
    <w:rsid w:val="00C03FA9"/>
    <w:rsid w:val="00C05DE4"/>
    <w:rsid w:val="00C115DA"/>
    <w:rsid w:val="00C11899"/>
    <w:rsid w:val="00C25734"/>
    <w:rsid w:val="00C30FB1"/>
    <w:rsid w:val="00C3241F"/>
    <w:rsid w:val="00C36083"/>
    <w:rsid w:val="00C457DE"/>
    <w:rsid w:val="00C51D39"/>
    <w:rsid w:val="00C52BC3"/>
    <w:rsid w:val="00C54E6E"/>
    <w:rsid w:val="00C55B3C"/>
    <w:rsid w:val="00C851AA"/>
    <w:rsid w:val="00C85713"/>
    <w:rsid w:val="00C92F30"/>
    <w:rsid w:val="00C969CD"/>
    <w:rsid w:val="00C96E96"/>
    <w:rsid w:val="00C97C9B"/>
    <w:rsid w:val="00CA4836"/>
    <w:rsid w:val="00CB689B"/>
    <w:rsid w:val="00CC1CD7"/>
    <w:rsid w:val="00CC4EC9"/>
    <w:rsid w:val="00CD14AF"/>
    <w:rsid w:val="00CE6C8B"/>
    <w:rsid w:val="00CE76FC"/>
    <w:rsid w:val="00D034F8"/>
    <w:rsid w:val="00D0443E"/>
    <w:rsid w:val="00D150D4"/>
    <w:rsid w:val="00D219CD"/>
    <w:rsid w:val="00D26BF6"/>
    <w:rsid w:val="00D40727"/>
    <w:rsid w:val="00D424C0"/>
    <w:rsid w:val="00D44D30"/>
    <w:rsid w:val="00D46600"/>
    <w:rsid w:val="00D46AC3"/>
    <w:rsid w:val="00D53A05"/>
    <w:rsid w:val="00D54B36"/>
    <w:rsid w:val="00D54D5C"/>
    <w:rsid w:val="00D6403F"/>
    <w:rsid w:val="00D646CA"/>
    <w:rsid w:val="00D740CD"/>
    <w:rsid w:val="00D83C90"/>
    <w:rsid w:val="00D92C4E"/>
    <w:rsid w:val="00DB60DE"/>
    <w:rsid w:val="00DC1A57"/>
    <w:rsid w:val="00DC636A"/>
    <w:rsid w:val="00DC67DE"/>
    <w:rsid w:val="00DC7EE0"/>
    <w:rsid w:val="00DD07D6"/>
    <w:rsid w:val="00DD3907"/>
    <w:rsid w:val="00DD4747"/>
    <w:rsid w:val="00DD6CE0"/>
    <w:rsid w:val="00DE0FCF"/>
    <w:rsid w:val="00DE7459"/>
    <w:rsid w:val="00DF5B8E"/>
    <w:rsid w:val="00E10DA0"/>
    <w:rsid w:val="00E12508"/>
    <w:rsid w:val="00E138EC"/>
    <w:rsid w:val="00E13F05"/>
    <w:rsid w:val="00E233C3"/>
    <w:rsid w:val="00E35B3C"/>
    <w:rsid w:val="00E36056"/>
    <w:rsid w:val="00E45583"/>
    <w:rsid w:val="00E46A8A"/>
    <w:rsid w:val="00E478F6"/>
    <w:rsid w:val="00E50AC4"/>
    <w:rsid w:val="00E5312C"/>
    <w:rsid w:val="00E760F4"/>
    <w:rsid w:val="00E810A5"/>
    <w:rsid w:val="00E81547"/>
    <w:rsid w:val="00E824B7"/>
    <w:rsid w:val="00E83EED"/>
    <w:rsid w:val="00E8698A"/>
    <w:rsid w:val="00E86B46"/>
    <w:rsid w:val="00E86BA9"/>
    <w:rsid w:val="00E91B00"/>
    <w:rsid w:val="00E95C23"/>
    <w:rsid w:val="00EA33CF"/>
    <w:rsid w:val="00EA79B3"/>
    <w:rsid w:val="00EB4D4B"/>
    <w:rsid w:val="00EB51FF"/>
    <w:rsid w:val="00EB5C84"/>
    <w:rsid w:val="00EC0498"/>
    <w:rsid w:val="00EC1F90"/>
    <w:rsid w:val="00EC4D55"/>
    <w:rsid w:val="00EC52EC"/>
    <w:rsid w:val="00EC5F62"/>
    <w:rsid w:val="00EC7C86"/>
    <w:rsid w:val="00ED0762"/>
    <w:rsid w:val="00ED33E7"/>
    <w:rsid w:val="00ED3D90"/>
    <w:rsid w:val="00EE02FA"/>
    <w:rsid w:val="00EE1EE4"/>
    <w:rsid w:val="00EE42FB"/>
    <w:rsid w:val="00EE4AAC"/>
    <w:rsid w:val="00EF53D6"/>
    <w:rsid w:val="00EF7087"/>
    <w:rsid w:val="00F275FE"/>
    <w:rsid w:val="00F31029"/>
    <w:rsid w:val="00F402FB"/>
    <w:rsid w:val="00F43EB3"/>
    <w:rsid w:val="00F476C5"/>
    <w:rsid w:val="00F537D1"/>
    <w:rsid w:val="00F550FD"/>
    <w:rsid w:val="00F57C67"/>
    <w:rsid w:val="00F70E81"/>
    <w:rsid w:val="00F80D24"/>
    <w:rsid w:val="00F82A4D"/>
    <w:rsid w:val="00FA214B"/>
    <w:rsid w:val="00FA3EEB"/>
    <w:rsid w:val="00FA41C9"/>
    <w:rsid w:val="00FB0144"/>
    <w:rsid w:val="00FB3632"/>
    <w:rsid w:val="00FC2A66"/>
    <w:rsid w:val="00FD167A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B09EBB"/>
  <w15:docId w15:val="{2C1715FE-9D29-435B-AE71-B274CB30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WW-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WW-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WW-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3345EC"/>
    <w:pPr>
      <w:numPr>
        <w:numId w:val="7"/>
      </w:num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pPr>
      <w:suppressLineNumbers/>
    </w:pPr>
    <w:rPr>
      <w:rFonts w:cs="Tahoma"/>
    </w:rPr>
  </w:style>
  <w:style w:type="paragraph" w:customStyle="1" w:styleId="Tlo-osnova">
    <w:name w:val="Tìlo - osnova"/>
    <w:basedOn w:val="Normln"/>
    <w:rPr>
      <w:color w:val="000000"/>
      <w:sz w:val="24"/>
    </w:rPr>
  </w:style>
  <w:style w:type="paragraph" w:customStyle="1" w:styleId="Odrka1">
    <w:name w:val="Odrážka 1"/>
    <w:basedOn w:val="Normln"/>
    <w:pPr>
      <w:ind w:left="360" w:hanging="360"/>
    </w:pPr>
    <w:rPr>
      <w:color w:val="000000"/>
      <w:sz w:val="24"/>
    </w:rPr>
  </w:style>
  <w:style w:type="paragraph" w:customStyle="1" w:styleId="Odrka2">
    <w:name w:val="Odrážka 2"/>
    <w:basedOn w:val="Normln"/>
    <w:pPr>
      <w:ind w:left="360" w:hanging="360"/>
    </w:pPr>
    <w:rPr>
      <w:color w:val="000000"/>
      <w:sz w:val="24"/>
    </w:rPr>
  </w:style>
  <w:style w:type="paragraph" w:customStyle="1" w:styleId="Odsazenprvndek">
    <w:name w:val="Odsazený první øádek"/>
    <w:basedOn w:val="Normln"/>
    <w:pPr>
      <w:ind w:firstLine="720"/>
    </w:pPr>
    <w:rPr>
      <w:color w:val="000000"/>
      <w:sz w:val="24"/>
    </w:rPr>
  </w:style>
  <w:style w:type="paragraph" w:customStyle="1" w:styleId="WW-Nadpis2">
    <w:name w:val="WW-Nadpis 2"/>
    <w:basedOn w:val="Normln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WW-Nadpis10">
    <w:name w:val="WW-Nadpis 1"/>
    <w:basedOn w:val="Normln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WW-Nadpis3">
    <w:name w:val="WW-Nadpis 3"/>
    <w:basedOn w:val="Normln"/>
    <w:pPr>
      <w:spacing w:before="120" w:after="120"/>
    </w:pPr>
    <w:rPr>
      <w:b/>
      <w:color w:val="000000"/>
      <w:sz w:val="24"/>
    </w:rPr>
  </w:style>
  <w:style w:type="paragraph" w:customStyle="1" w:styleId="slovanseznam">
    <w:name w:val="Èíslovaný seznam"/>
    <w:basedOn w:val="Normln"/>
    <w:pPr>
      <w:ind w:left="360" w:hanging="360"/>
    </w:pPr>
    <w:rPr>
      <w:color w:val="000000"/>
      <w:sz w:val="24"/>
    </w:rPr>
  </w:style>
  <w:style w:type="paragraph" w:customStyle="1" w:styleId="slovanosnova">
    <w:name w:val="Èíslovaná osnova"/>
    <w:basedOn w:val="Normln"/>
    <w:pPr>
      <w:ind w:left="360" w:hanging="360"/>
    </w:pPr>
    <w:rPr>
      <w:color w:val="000000"/>
      <w:sz w:val="24"/>
    </w:rPr>
  </w:style>
  <w:style w:type="paragraph" w:customStyle="1" w:styleId="TabulkaText">
    <w:name w:val="TabulkaText"/>
    <w:basedOn w:val="Normln"/>
    <w:pPr>
      <w:jc w:val="right"/>
    </w:pPr>
    <w:rPr>
      <w:color w:val="000000"/>
      <w:sz w:val="24"/>
    </w:rPr>
  </w:style>
  <w:style w:type="paragraph" w:customStyle="1" w:styleId="WW-Nadpis11111111">
    <w:name w:val="WW-Nadpis11111111"/>
    <w:basedOn w:val="Normln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Standardntext">
    <w:name w:val="Standardní text"/>
    <w:basedOn w:val="Normln"/>
    <w:rPr>
      <w:color w:val="000000"/>
      <w:sz w:val="24"/>
    </w:rPr>
  </w:style>
  <w:style w:type="paragraph" w:styleId="Zkladntextodsazen">
    <w:name w:val="Body Text Indent"/>
    <w:basedOn w:val="Normln"/>
    <w:link w:val="ZkladntextodsazenChar"/>
    <w:rsid w:val="005453FA"/>
    <w:pPr>
      <w:spacing w:after="120"/>
      <w:ind w:left="283"/>
    </w:pPr>
  </w:style>
  <w:style w:type="paragraph" w:customStyle="1" w:styleId="Standardnte">
    <w:name w:val="Standardní te"/>
    <w:rsid w:val="005453FA"/>
    <w:rPr>
      <w:snapToGrid w:val="0"/>
      <w:color w:val="000000"/>
      <w:sz w:val="24"/>
    </w:rPr>
  </w:style>
  <w:style w:type="paragraph" w:styleId="Zpat">
    <w:name w:val="footer"/>
    <w:basedOn w:val="Normln"/>
    <w:rsid w:val="00736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8D0"/>
  </w:style>
  <w:style w:type="paragraph" w:styleId="Zhlav">
    <w:name w:val="header"/>
    <w:basedOn w:val="Normln"/>
    <w:link w:val="ZhlavChar"/>
    <w:uiPriority w:val="99"/>
    <w:unhideWhenUsed/>
    <w:rsid w:val="002066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62F"/>
  </w:style>
  <w:style w:type="character" w:styleId="Hypertextovodkaz">
    <w:name w:val="Hyperlink"/>
    <w:basedOn w:val="Standardnpsmoodstavce"/>
    <w:uiPriority w:val="99"/>
    <w:unhideWhenUsed/>
    <w:rsid w:val="00717E1B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B55C05"/>
  </w:style>
  <w:style w:type="paragraph" w:styleId="Odstavecseseznamem">
    <w:name w:val="List Paragraph"/>
    <w:basedOn w:val="Normln"/>
    <w:uiPriority w:val="34"/>
    <w:qFormat/>
    <w:rsid w:val="006E01C2"/>
    <w:pPr>
      <w:ind w:left="720"/>
      <w:contextualSpacing/>
    </w:pPr>
  </w:style>
  <w:style w:type="paragraph" w:customStyle="1" w:styleId="Pleading3L1">
    <w:name w:val="Pleading3_L1"/>
    <w:basedOn w:val="Normln"/>
    <w:next w:val="Zkladntext"/>
    <w:rsid w:val="00E91B00"/>
    <w:pPr>
      <w:keepNext/>
      <w:keepLines/>
      <w:widowControl w:val="0"/>
      <w:suppressAutoHyphens w:val="0"/>
      <w:spacing w:before="240" w:after="240" w:line="240" w:lineRule="exact"/>
      <w:outlineLvl w:val="0"/>
    </w:pPr>
    <w:rPr>
      <w:b/>
      <w:caps/>
      <w:sz w:val="24"/>
      <w:lang w:eastAsia="en-US"/>
    </w:rPr>
  </w:style>
  <w:style w:type="paragraph" w:customStyle="1" w:styleId="Pleading3L5">
    <w:name w:val="Pleading3_L5"/>
    <w:basedOn w:val="Normln"/>
    <w:next w:val="Zkladntext"/>
    <w:rsid w:val="00E91B00"/>
    <w:pPr>
      <w:widowControl w:val="0"/>
      <w:suppressAutoHyphens w:val="0"/>
      <w:spacing w:before="240"/>
      <w:outlineLvl w:val="4"/>
    </w:pPr>
    <w:rPr>
      <w:sz w:val="24"/>
      <w:lang w:eastAsia="en-US"/>
    </w:rPr>
  </w:style>
  <w:style w:type="paragraph" w:customStyle="1" w:styleId="Pleading3L6">
    <w:name w:val="Pleading3_L6"/>
    <w:basedOn w:val="Pleading3L5"/>
    <w:next w:val="Zkladntext"/>
    <w:rsid w:val="00E91B00"/>
    <w:pPr>
      <w:keepNext/>
      <w:keepLines/>
      <w:outlineLvl w:val="5"/>
    </w:pPr>
  </w:style>
  <w:style w:type="character" w:customStyle="1" w:styleId="Nadpis5Char">
    <w:name w:val="Nadpis 5 Char"/>
    <w:basedOn w:val="Standardnpsmoodstavce"/>
    <w:link w:val="Nadpis5"/>
    <w:rsid w:val="003345EC"/>
    <w:rPr>
      <w:b/>
      <w:bCs/>
      <w:i/>
      <w:iCs/>
      <w:sz w:val="26"/>
      <w:szCs w:val="26"/>
    </w:rPr>
  </w:style>
  <w:style w:type="paragraph" w:customStyle="1" w:styleId="Pleading3L2">
    <w:name w:val="Pleading3_L2"/>
    <w:basedOn w:val="Pleading3L1"/>
    <w:next w:val="Zkladntext"/>
    <w:rsid w:val="003345EC"/>
    <w:pPr>
      <w:keepNext w:val="0"/>
      <w:keepLines w:val="0"/>
      <w:numPr>
        <w:ilvl w:val="1"/>
        <w:numId w:val="7"/>
      </w:numPr>
      <w:spacing w:after="0" w:line="240" w:lineRule="auto"/>
      <w:jc w:val="both"/>
      <w:outlineLvl w:val="1"/>
    </w:pPr>
    <w:rPr>
      <w:b w:val="0"/>
      <w:caps w:val="0"/>
    </w:rPr>
  </w:style>
  <w:style w:type="paragraph" w:customStyle="1" w:styleId="Pleading3L4">
    <w:name w:val="Pleading3_L4"/>
    <w:basedOn w:val="Normln"/>
    <w:next w:val="Zkladntext"/>
    <w:rsid w:val="003345EC"/>
    <w:pPr>
      <w:widowControl w:val="0"/>
      <w:numPr>
        <w:ilvl w:val="3"/>
        <w:numId w:val="7"/>
      </w:numPr>
      <w:suppressAutoHyphens w:val="0"/>
      <w:spacing w:before="240"/>
      <w:jc w:val="both"/>
      <w:outlineLvl w:val="3"/>
    </w:pPr>
    <w:rPr>
      <w:sz w:val="24"/>
      <w:lang w:eastAsia="en-US"/>
    </w:rPr>
  </w:style>
  <w:style w:type="paragraph" w:customStyle="1" w:styleId="Pleading3L7">
    <w:name w:val="Pleading3_L7"/>
    <w:basedOn w:val="Pleading3L6"/>
    <w:next w:val="Zkladntext"/>
    <w:rsid w:val="003345EC"/>
    <w:pPr>
      <w:numPr>
        <w:ilvl w:val="4"/>
        <w:numId w:val="7"/>
      </w:numPr>
      <w:outlineLvl w:val="6"/>
    </w:pPr>
  </w:style>
  <w:style w:type="paragraph" w:customStyle="1" w:styleId="Pleading3L8">
    <w:name w:val="Pleading3_L8"/>
    <w:basedOn w:val="Pleading3L7"/>
    <w:next w:val="Zkladntext"/>
    <w:rsid w:val="003345EC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3345EC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3345EC"/>
    <w:pPr>
      <w:widowControl w:val="0"/>
      <w:numPr>
        <w:ilvl w:val="7"/>
        <w:numId w:val="7"/>
      </w:numPr>
      <w:suppressAutoHyphens w:val="0"/>
    </w:pPr>
    <w:rPr>
      <w:rFonts w:ascii="Avinion" w:hAnsi="Avinion"/>
      <w:sz w:val="24"/>
    </w:rPr>
  </w:style>
  <w:style w:type="character" w:customStyle="1" w:styleId="apple-converted-space">
    <w:name w:val="apple-converted-space"/>
    <w:basedOn w:val="Standardnpsmoodstavce"/>
    <w:rsid w:val="00E138EC"/>
  </w:style>
  <w:style w:type="paragraph" w:customStyle="1" w:styleId="Pleading3L3">
    <w:name w:val="Pleading3_L3"/>
    <w:basedOn w:val="Pleading3L2"/>
    <w:next w:val="Zkladntext"/>
    <w:rsid w:val="00881A03"/>
    <w:pPr>
      <w:numPr>
        <w:ilvl w:val="0"/>
        <w:numId w:val="0"/>
      </w:numPr>
      <w:tabs>
        <w:tab w:val="num" w:pos="1440"/>
      </w:tabs>
      <w:ind w:left="1440" w:hanging="720"/>
      <w:jc w:val="left"/>
      <w:outlineLvl w:val="2"/>
    </w:pPr>
  </w:style>
  <w:style w:type="character" w:styleId="Zdraznn">
    <w:name w:val="Emphasis"/>
    <w:basedOn w:val="Standardnpsmoodstavce"/>
    <w:uiPriority w:val="20"/>
    <w:qFormat/>
    <w:rsid w:val="00925E2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B51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1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1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1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1F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1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1FF"/>
    <w:rPr>
      <w:rFonts w:ascii="Segoe UI" w:hAnsi="Segoe UI" w:cs="Segoe UI"/>
      <w:sz w:val="18"/>
      <w:szCs w:val="18"/>
    </w:rPr>
  </w:style>
  <w:style w:type="paragraph" w:customStyle="1" w:styleId="nadpis11">
    <w:name w:val="nadpis 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character" w:customStyle="1" w:styleId="boldik">
    <w:name w:val="boldik"/>
    <w:rsid w:val="008C5E10"/>
    <w:rPr>
      <w:b/>
    </w:rPr>
  </w:style>
  <w:style w:type="paragraph" w:customStyle="1" w:styleId="textodsazen">
    <w:name w:val="text odsazený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417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textodsazen2x">
    <w:name w:val="text odsazený 2x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984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nadpis111">
    <w:name w:val="nadpis 1.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Noparagraphstyle">
    <w:name w:val="[No paragraph style]"/>
    <w:rsid w:val="00BA594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customStyle="1" w:styleId="text">
    <w:name w:val="text"/>
    <w:basedOn w:val="Noparagraphstyle"/>
    <w:uiPriority w:val="99"/>
    <w:rsid w:val="00BA594C"/>
    <w:pPr>
      <w:spacing w:before="57" w:line="220" w:lineRule="atLeast"/>
      <w:jc w:val="both"/>
      <w:textAlignment w:val="baseline"/>
    </w:pPr>
    <w:rPr>
      <w:rFonts w:ascii="Times" w:hAnsi="Times" w:cs="Times"/>
      <w:sz w:val="20"/>
    </w:rPr>
  </w:style>
  <w:style w:type="paragraph" w:customStyle="1" w:styleId="tabulka">
    <w:name w:val="tabulka"/>
    <w:basedOn w:val="text"/>
    <w:rsid w:val="00BA594C"/>
    <w:pPr>
      <w:keepLines/>
      <w:spacing w:before="0" w:line="160" w:lineRule="atLeast"/>
      <w:jc w:val="left"/>
    </w:pPr>
    <w:rPr>
      <w:spacing w:val="-1"/>
      <w:sz w:val="14"/>
    </w:rPr>
  </w:style>
  <w:style w:type="paragraph" w:customStyle="1" w:styleId="BodyText21">
    <w:name w:val="Body Text 21"/>
    <w:basedOn w:val="Normln"/>
    <w:rsid w:val="00FB3632"/>
    <w:pPr>
      <w:widowControl w:val="0"/>
      <w:suppressAutoHyphens w:val="0"/>
      <w:jc w:val="both"/>
    </w:pPr>
    <w:rPr>
      <w:sz w:val="22"/>
      <w:szCs w:val="22"/>
    </w:rPr>
  </w:style>
  <w:style w:type="paragraph" w:customStyle="1" w:styleId="Zkladntext21">
    <w:name w:val="Základní text 21"/>
    <w:basedOn w:val="Normln"/>
    <w:rsid w:val="00EC5F62"/>
    <w:pPr>
      <w:suppressAutoHyphens w:val="0"/>
      <w:overflowPunct w:val="0"/>
      <w:autoSpaceDE w:val="0"/>
      <w:autoSpaceDN w:val="0"/>
      <w:adjustRightInd w:val="0"/>
      <w:ind w:left="1068"/>
      <w:jc w:val="both"/>
      <w:textAlignment w:val="baseline"/>
    </w:pPr>
    <w:rPr>
      <w:sz w:val="24"/>
    </w:rPr>
  </w:style>
  <w:style w:type="paragraph" w:customStyle="1" w:styleId="Zkladntext22">
    <w:name w:val="Základní text 22"/>
    <w:basedOn w:val="Normln"/>
    <w:rsid w:val="00A84455"/>
    <w:pPr>
      <w:suppressAutoHyphens w:val="0"/>
      <w:overflowPunct w:val="0"/>
      <w:autoSpaceDE w:val="0"/>
      <w:autoSpaceDN w:val="0"/>
      <w:adjustRightInd w:val="0"/>
      <w:ind w:left="1068"/>
      <w:jc w:val="both"/>
      <w:textAlignment w:val="baseline"/>
    </w:pPr>
    <w:rPr>
      <w:sz w:val="24"/>
    </w:rPr>
  </w:style>
  <w:style w:type="character" w:customStyle="1" w:styleId="datalabel">
    <w:name w:val="datalabel"/>
    <w:basedOn w:val="Standardnpsmoodstavce"/>
    <w:rsid w:val="00381679"/>
  </w:style>
  <w:style w:type="paragraph" w:customStyle="1" w:styleId="Zkladntext23">
    <w:name w:val="Základní text 23"/>
    <w:basedOn w:val="Normln"/>
    <w:rsid w:val="007F2DA4"/>
    <w:pPr>
      <w:suppressAutoHyphens w:val="0"/>
      <w:overflowPunct w:val="0"/>
      <w:autoSpaceDE w:val="0"/>
      <w:autoSpaceDN w:val="0"/>
      <w:adjustRightInd w:val="0"/>
      <w:ind w:left="1068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2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02A6-DF38-4AF0-8AFD-742BFB9A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5241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VPŠ MV v Pardubicích</Company>
  <LinksUpToDate>false</LinksUpToDate>
  <CharactersWithSpaces>36092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Kubešová</dc:creator>
  <cp:lastModifiedBy>Václav Wagner</cp:lastModifiedBy>
  <cp:revision>3</cp:revision>
  <cp:lastPrinted>2016-02-08T08:40:00Z</cp:lastPrinted>
  <dcterms:created xsi:type="dcterms:W3CDTF">2021-04-15T07:59:00Z</dcterms:created>
  <dcterms:modified xsi:type="dcterms:W3CDTF">2021-04-15T08:02:00Z</dcterms:modified>
</cp:coreProperties>
</file>