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07C818" w14:textId="49AFC5A6" w:rsidR="00F70947" w:rsidRDefault="00F70947">
      <w:pPr>
        <w:jc w:val="center"/>
        <w:rPr>
          <w:rFonts w:ascii="Tahoma" w:hAnsi="Tahoma" w:cs="Tahoma"/>
          <w:b/>
          <w:sz w:val="18"/>
          <w:szCs w:val="18"/>
        </w:rPr>
      </w:pPr>
      <w:r>
        <w:rPr>
          <w:rFonts w:ascii="Tahoma" w:hAnsi="Tahoma" w:cs="Tahoma"/>
          <w:b/>
          <w:sz w:val="18"/>
          <w:szCs w:val="18"/>
        </w:rPr>
        <w:t>Kupní smlouva na opakující se plnění</w:t>
      </w:r>
    </w:p>
    <w:p w14:paraId="744145D6" w14:textId="77777777" w:rsidR="00F661ED" w:rsidRDefault="00F661ED">
      <w:pPr>
        <w:jc w:val="center"/>
        <w:rPr>
          <w:rFonts w:ascii="Tahoma" w:hAnsi="Tahoma" w:cs="Tahoma"/>
          <w:sz w:val="16"/>
          <w:szCs w:val="16"/>
        </w:rPr>
      </w:pPr>
    </w:p>
    <w:p w14:paraId="4994104B" w14:textId="773E5C60" w:rsidR="00D11CD5" w:rsidRPr="00740A20" w:rsidRDefault="001677C6" w:rsidP="00D11CD5">
      <w:pPr>
        <w:jc w:val="both"/>
        <w:rPr>
          <w:rFonts w:ascii="Tahoma" w:hAnsi="Tahoma" w:cs="Tahoma"/>
          <w:b/>
          <w:bCs/>
          <w:sz w:val="16"/>
          <w:szCs w:val="16"/>
        </w:rPr>
      </w:pPr>
      <w:r w:rsidRPr="00740A20">
        <w:rPr>
          <w:rFonts w:ascii="Tahoma" w:hAnsi="Tahoma" w:cs="Tahoma"/>
          <w:b/>
          <w:bCs/>
          <w:sz w:val="16"/>
          <w:szCs w:val="16"/>
        </w:rPr>
        <w:t>VITAMIN</w:t>
      </w:r>
      <w:r w:rsidR="00452EED">
        <w:rPr>
          <w:rFonts w:ascii="Tahoma" w:hAnsi="Tahoma" w:cs="Tahoma"/>
          <w:b/>
          <w:bCs/>
          <w:sz w:val="16"/>
          <w:szCs w:val="16"/>
        </w:rPr>
        <w:t>Á</w:t>
      </w:r>
      <w:r w:rsidRPr="00740A20">
        <w:rPr>
          <w:rFonts w:ascii="Tahoma" w:hAnsi="Tahoma" w:cs="Tahoma"/>
          <w:b/>
          <w:bCs/>
          <w:sz w:val="16"/>
          <w:szCs w:val="16"/>
        </w:rPr>
        <w:t>TOR s.r.o.</w:t>
      </w:r>
    </w:p>
    <w:p w14:paraId="4ED78C9D" w14:textId="0967E679" w:rsidR="00735743" w:rsidRPr="002473EE" w:rsidRDefault="00735743" w:rsidP="00735743">
      <w:pPr>
        <w:jc w:val="both"/>
        <w:rPr>
          <w:rFonts w:ascii="Tahoma" w:hAnsi="Tahoma" w:cs="Tahoma"/>
          <w:sz w:val="16"/>
          <w:szCs w:val="16"/>
        </w:rPr>
      </w:pPr>
      <w:r w:rsidRPr="002473EE">
        <w:rPr>
          <w:rFonts w:ascii="Tahoma" w:hAnsi="Tahoma" w:cs="Tahoma"/>
          <w:sz w:val="16"/>
          <w:szCs w:val="16"/>
        </w:rPr>
        <w:t>zapsaná v obchodním rejstříku</w:t>
      </w:r>
      <w:r w:rsidR="00025722">
        <w:rPr>
          <w:rFonts w:ascii="Tahoma" w:hAnsi="Tahoma" w:cs="Tahoma"/>
          <w:sz w:val="16"/>
          <w:szCs w:val="16"/>
        </w:rPr>
        <w:t xml:space="preserve"> u Krajského soudu v Ostravě, oddíl C, vložka 33197</w:t>
      </w:r>
      <w:r w:rsidRPr="002473EE">
        <w:rPr>
          <w:rFonts w:ascii="Tahoma" w:hAnsi="Tahoma" w:cs="Tahoma"/>
          <w:sz w:val="16"/>
          <w:szCs w:val="16"/>
        </w:rPr>
        <w:t xml:space="preserve"> </w:t>
      </w:r>
    </w:p>
    <w:p w14:paraId="3E3A44E4" w14:textId="7613541B" w:rsidR="00735743" w:rsidRDefault="00735743" w:rsidP="00735743">
      <w:pPr>
        <w:tabs>
          <w:tab w:val="left" w:pos="1418"/>
        </w:tabs>
        <w:jc w:val="both"/>
        <w:rPr>
          <w:rFonts w:ascii="Tahoma" w:hAnsi="Tahoma" w:cs="Tahoma"/>
          <w:b/>
          <w:sz w:val="16"/>
          <w:szCs w:val="16"/>
        </w:rPr>
      </w:pPr>
      <w:r w:rsidRPr="002473EE">
        <w:rPr>
          <w:rFonts w:ascii="Tahoma" w:hAnsi="Tahoma" w:cs="Tahoma"/>
          <w:sz w:val="16"/>
          <w:szCs w:val="16"/>
        </w:rPr>
        <w:t>se sídlem:</w:t>
      </w:r>
      <w:r w:rsidR="00371BDF">
        <w:rPr>
          <w:rFonts w:ascii="Tahoma" w:hAnsi="Tahoma" w:cs="Tahoma"/>
          <w:sz w:val="16"/>
          <w:szCs w:val="16"/>
        </w:rPr>
        <w:t xml:space="preserve"> </w:t>
      </w:r>
      <w:r w:rsidR="00F661ED">
        <w:rPr>
          <w:rFonts w:ascii="Tahoma" w:hAnsi="Tahoma" w:cs="Tahoma"/>
          <w:sz w:val="16"/>
          <w:szCs w:val="16"/>
        </w:rPr>
        <w:tab/>
      </w:r>
      <w:r w:rsidR="00371BDF">
        <w:rPr>
          <w:rFonts w:ascii="Tahoma" w:hAnsi="Tahoma" w:cs="Tahoma"/>
          <w:sz w:val="16"/>
          <w:szCs w:val="16"/>
        </w:rPr>
        <w:t>Sosnová 107, 793 12 Sosnová</w:t>
      </w:r>
      <w:r w:rsidRPr="002473EE">
        <w:rPr>
          <w:rFonts w:ascii="Tahoma" w:hAnsi="Tahoma" w:cs="Tahoma"/>
          <w:sz w:val="16"/>
          <w:szCs w:val="16"/>
        </w:rPr>
        <w:tab/>
      </w:r>
    </w:p>
    <w:p w14:paraId="5C71C135" w14:textId="414458E6" w:rsidR="00735743" w:rsidRPr="002473EE" w:rsidRDefault="00735743" w:rsidP="00735743">
      <w:pPr>
        <w:tabs>
          <w:tab w:val="left" w:pos="1418"/>
        </w:tabs>
        <w:jc w:val="both"/>
        <w:rPr>
          <w:rFonts w:ascii="Tahoma" w:hAnsi="Tahoma" w:cs="Tahoma"/>
          <w:sz w:val="16"/>
          <w:szCs w:val="16"/>
        </w:rPr>
      </w:pPr>
      <w:r w:rsidRPr="002473EE">
        <w:rPr>
          <w:rFonts w:ascii="Tahoma" w:hAnsi="Tahoma" w:cs="Tahoma"/>
          <w:sz w:val="16"/>
          <w:szCs w:val="16"/>
        </w:rPr>
        <w:t>IČ:</w:t>
      </w:r>
      <w:r w:rsidR="006A6679">
        <w:rPr>
          <w:rFonts w:ascii="Tahoma" w:hAnsi="Tahoma" w:cs="Tahoma"/>
          <w:sz w:val="16"/>
          <w:szCs w:val="16"/>
        </w:rPr>
        <w:t xml:space="preserve"> </w:t>
      </w:r>
      <w:r w:rsidR="00371BDF">
        <w:rPr>
          <w:rFonts w:ascii="Tahoma" w:hAnsi="Tahoma" w:cs="Tahoma"/>
          <w:sz w:val="16"/>
          <w:szCs w:val="16"/>
        </w:rPr>
        <w:t>28585658</w:t>
      </w:r>
      <w:r w:rsidR="00F661ED">
        <w:rPr>
          <w:rFonts w:ascii="Tahoma" w:hAnsi="Tahoma" w:cs="Tahoma"/>
          <w:sz w:val="16"/>
          <w:szCs w:val="16"/>
        </w:rPr>
        <w:tab/>
      </w:r>
      <w:r w:rsidR="009044FC">
        <w:rPr>
          <w:rFonts w:ascii="Tahoma" w:hAnsi="Tahoma" w:cs="Tahoma"/>
          <w:sz w:val="16"/>
          <w:szCs w:val="16"/>
        </w:rPr>
        <w:t xml:space="preserve">DIČ: </w:t>
      </w:r>
      <w:r w:rsidR="00371BDF">
        <w:rPr>
          <w:rFonts w:ascii="Tahoma" w:hAnsi="Tahoma" w:cs="Tahoma"/>
          <w:sz w:val="16"/>
          <w:szCs w:val="16"/>
        </w:rPr>
        <w:t>CZ28585658</w:t>
      </w:r>
      <w:r w:rsidRPr="002473EE">
        <w:rPr>
          <w:rFonts w:ascii="Tahoma" w:hAnsi="Tahoma" w:cs="Tahoma"/>
          <w:sz w:val="16"/>
          <w:szCs w:val="16"/>
        </w:rPr>
        <w:tab/>
      </w:r>
    </w:p>
    <w:p w14:paraId="130DFB0E" w14:textId="5E8E86DE" w:rsidR="00735743" w:rsidRPr="002473EE" w:rsidRDefault="006A6679" w:rsidP="00735743">
      <w:pPr>
        <w:tabs>
          <w:tab w:val="left" w:pos="1418"/>
        </w:tabs>
        <w:jc w:val="both"/>
        <w:rPr>
          <w:rFonts w:ascii="Tahoma" w:hAnsi="Tahoma" w:cs="Tahoma"/>
          <w:sz w:val="16"/>
          <w:szCs w:val="16"/>
        </w:rPr>
      </w:pPr>
      <w:r>
        <w:rPr>
          <w:rFonts w:ascii="Tahoma" w:hAnsi="Tahoma" w:cs="Tahoma"/>
          <w:sz w:val="16"/>
          <w:szCs w:val="16"/>
        </w:rPr>
        <w:t>z</w:t>
      </w:r>
      <w:r w:rsidR="00735743" w:rsidRPr="002473EE">
        <w:rPr>
          <w:rFonts w:ascii="Tahoma" w:hAnsi="Tahoma" w:cs="Tahoma"/>
          <w:sz w:val="16"/>
          <w:szCs w:val="16"/>
        </w:rPr>
        <w:t>astoupen</w:t>
      </w:r>
      <w:r w:rsidR="00735743">
        <w:rPr>
          <w:rFonts w:ascii="Tahoma" w:hAnsi="Tahoma" w:cs="Tahoma"/>
          <w:sz w:val="16"/>
          <w:szCs w:val="16"/>
        </w:rPr>
        <w:t>a:</w:t>
      </w:r>
      <w:r w:rsidR="00371BDF">
        <w:rPr>
          <w:rFonts w:ascii="Tahoma" w:hAnsi="Tahoma" w:cs="Tahoma"/>
          <w:sz w:val="16"/>
          <w:szCs w:val="16"/>
        </w:rPr>
        <w:t xml:space="preserve"> </w:t>
      </w:r>
      <w:r w:rsidR="00F661ED">
        <w:rPr>
          <w:rFonts w:ascii="Tahoma" w:hAnsi="Tahoma" w:cs="Tahoma"/>
          <w:sz w:val="16"/>
          <w:szCs w:val="16"/>
        </w:rPr>
        <w:tab/>
      </w:r>
      <w:r w:rsidR="00371BDF">
        <w:rPr>
          <w:rFonts w:ascii="Tahoma" w:hAnsi="Tahoma" w:cs="Tahoma"/>
          <w:sz w:val="16"/>
          <w:szCs w:val="16"/>
        </w:rPr>
        <w:t>Davidem Soškou, jednatelem</w:t>
      </w:r>
      <w:r w:rsidR="00735743">
        <w:rPr>
          <w:rFonts w:ascii="Tahoma" w:hAnsi="Tahoma" w:cs="Tahoma"/>
          <w:sz w:val="16"/>
          <w:szCs w:val="16"/>
        </w:rPr>
        <w:tab/>
        <w:t xml:space="preserve"> </w:t>
      </w:r>
    </w:p>
    <w:p w14:paraId="1A64F1AC" w14:textId="4C2F4230" w:rsidR="00735743" w:rsidRPr="002473EE" w:rsidRDefault="00735743" w:rsidP="00735743">
      <w:pPr>
        <w:tabs>
          <w:tab w:val="left" w:pos="1418"/>
        </w:tabs>
        <w:jc w:val="both"/>
        <w:rPr>
          <w:rFonts w:ascii="Tahoma" w:hAnsi="Tahoma" w:cs="Tahoma"/>
          <w:sz w:val="16"/>
          <w:szCs w:val="16"/>
        </w:rPr>
      </w:pPr>
      <w:proofErr w:type="spellStart"/>
      <w:proofErr w:type="gramStart"/>
      <w:r w:rsidRPr="002473EE">
        <w:rPr>
          <w:rFonts w:ascii="Tahoma" w:hAnsi="Tahoma" w:cs="Tahoma"/>
          <w:sz w:val="16"/>
          <w:szCs w:val="16"/>
        </w:rPr>
        <w:t>bank.spojení</w:t>
      </w:r>
      <w:proofErr w:type="spellEnd"/>
      <w:proofErr w:type="gramEnd"/>
      <w:r w:rsidRPr="002473EE">
        <w:rPr>
          <w:rFonts w:ascii="Tahoma" w:hAnsi="Tahoma" w:cs="Tahoma"/>
          <w:sz w:val="16"/>
          <w:szCs w:val="16"/>
        </w:rPr>
        <w:t>:</w:t>
      </w:r>
      <w:r w:rsidR="009044FC">
        <w:rPr>
          <w:rFonts w:ascii="Tahoma" w:hAnsi="Tahoma" w:cs="Tahoma"/>
          <w:sz w:val="16"/>
          <w:szCs w:val="16"/>
        </w:rPr>
        <w:t xml:space="preserve"> </w:t>
      </w:r>
      <w:r w:rsidR="00F661ED">
        <w:rPr>
          <w:rFonts w:ascii="Tahoma" w:hAnsi="Tahoma" w:cs="Tahoma"/>
          <w:sz w:val="16"/>
          <w:szCs w:val="16"/>
        </w:rPr>
        <w:tab/>
      </w:r>
      <w:r w:rsidR="00371BDF">
        <w:rPr>
          <w:rFonts w:ascii="Tahoma" w:hAnsi="Tahoma" w:cs="Tahoma"/>
          <w:sz w:val="16"/>
          <w:szCs w:val="16"/>
        </w:rPr>
        <w:t>Česká spořitelna</w:t>
      </w:r>
      <w:r w:rsidR="00F661ED">
        <w:rPr>
          <w:rFonts w:ascii="Tahoma" w:hAnsi="Tahoma" w:cs="Tahoma"/>
          <w:sz w:val="16"/>
          <w:szCs w:val="16"/>
        </w:rPr>
        <w:t xml:space="preserve"> a.s.</w:t>
      </w:r>
    </w:p>
    <w:p w14:paraId="2D98260F" w14:textId="47C73F70" w:rsidR="00735743" w:rsidRPr="002473EE" w:rsidRDefault="00735743" w:rsidP="00735743">
      <w:pPr>
        <w:tabs>
          <w:tab w:val="left" w:pos="1418"/>
        </w:tabs>
        <w:jc w:val="both"/>
        <w:rPr>
          <w:rFonts w:ascii="Tahoma" w:hAnsi="Tahoma" w:cs="Tahoma"/>
          <w:sz w:val="16"/>
          <w:szCs w:val="16"/>
        </w:rPr>
      </w:pPr>
      <w:r w:rsidRPr="002473EE">
        <w:rPr>
          <w:rFonts w:ascii="Tahoma" w:hAnsi="Tahoma" w:cs="Tahoma"/>
          <w:sz w:val="16"/>
          <w:szCs w:val="16"/>
        </w:rPr>
        <w:t>číslo účtu:</w:t>
      </w:r>
      <w:r w:rsidR="00371BDF">
        <w:rPr>
          <w:rFonts w:ascii="Tahoma" w:hAnsi="Tahoma" w:cs="Tahoma"/>
          <w:sz w:val="16"/>
          <w:szCs w:val="16"/>
        </w:rPr>
        <w:t xml:space="preserve"> </w:t>
      </w:r>
      <w:r w:rsidR="00F661ED">
        <w:rPr>
          <w:rFonts w:ascii="Tahoma" w:hAnsi="Tahoma" w:cs="Tahoma"/>
          <w:sz w:val="16"/>
          <w:szCs w:val="16"/>
        </w:rPr>
        <w:tab/>
      </w:r>
      <w:r w:rsidR="00371BDF">
        <w:rPr>
          <w:rFonts w:ascii="Tahoma" w:hAnsi="Tahoma" w:cs="Tahoma"/>
          <w:sz w:val="16"/>
          <w:szCs w:val="16"/>
        </w:rPr>
        <w:t>1861407309/0800</w:t>
      </w:r>
      <w:r w:rsidRPr="002473EE">
        <w:rPr>
          <w:rFonts w:ascii="Tahoma" w:hAnsi="Tahoma" w:cs="Tahoma"/>
          <w:sz w:val="16"/>
          <w:szCs w:val="16"/>
        </w:rPr>
        <w:tab/>
      </w:r>
    </w:p>
    <w:p w14:paraId="40F8C75E" w14:textId="77777777" w:rsidR="00735743" w:rsidRPr="002473EE" w:rsidRDefault="00735743" w:rsidP="00735743">
      <w:pPr>
        <w:jc w:val="both"/>
        <w:rPr>
          <w:rFonts w:ascii="Tahoma" w:hAnsi="Tahoma" w:cs="Tahoma"/>
          <w:sz w:val="16"/>
          <w:szCs w:val="16"/>
        </w:rPr>
      </w:pPr>
      <w:r w:rsidRPr="002473EE">
        <w:rPr>
          <w:rFonts w:ascii="Tahoma" w:hAnsi="Tahoma" w:cs="Tahoma"/>
          <w:sz w:val="16"/>
          <w:szCs w:val="16"/>
        </w:rPr>
        <w:t xml:space="preserve">jako </w:t>
      </w:r>
      <w:r w:rsidRPr="002473EE">
        <w:rPr>
          <w:rFonts w:ascii="Tahoma" w:hAnsi="Tahoma" w:cs="Tahoma"/>
          <w:b/>
          <w:sz w:val="16"/>
          <w:szCs w:val="16"/>
        </w:rPr>
        <w:t>prodávající</w:t>
      </w:r>
      <w:r w:rsidRPr="002473EE">
        <w:rPr>
          <w:rFonts w:ascii="Tahoma" w:hAnsi="Tahoma" w:cs="Tahoma"/>
          <w:sz w:val="16"/>
          <w:szCs w:val="16"/>
        </w:rPr>
        <w:t xml:space="preserve"> na straně jedné (dále jen „prodávající“)</w:t>
      </w:r>
    </w:p>
    <w:p w14:paraId="23054AA6" w14:textId="77777777" w:rsidR="00F70947" w:rsidRDefault="00F70947">
      <w:pPr>
        <w:jc w:val="both"/>
        <w:rPr>
          <w:rFonts w:ascii="Tahoma" w:hAnsi="Tahoma" w:cs="Tahoma"/>
          <w:sz w:val="16"/>
          <w:szCs w:val="16"/>
        </w:rPr>
      </w:pPr>
    </w:p>
    <w:p w14:paraId="1D0D928E" w14:textId="77777777" w:rsidR="00F70947" w:rsidRDefault="00F70947">
      <w:pPr>
        <w:jc w:val="both"/>
        <w:rPr>
          <w:rFonts w:ascii="Tahoma" w:hAnsi="Tahoma" w:cs="Tahoma"/>
          <w:sz w:val="16"/>
          <w:szCs w:val="16"/>
        </w:rPr>
      </w:pPr>
      <w:r>
        <w:rPr>
          <w:rFonts w:ascii="Tahoma" w:hAnsi="Tahoma" w:cs="Tahoma"/>
          <w:sz w:val="16"/>
          <w:szCs w:val="16"/>
        </w:rPr>
        <w:t>a</w:t>
      </w:r>
    </w:p>
    <w:p w14:paraId="2CBC19AB" w14:textId="77777777" w:rsidR="00F70947" w:rsidRDefault="00F70947">
      <w:pPr>
        <w:jc w:val="both"/>
        <w:rPr>
          <w:rFonts w:ascii="Tahoma" w:hAnsi="Tahoma" w:cs="Tahoma"/>
          <w:sz w:val="16"/>
          <w:szCs w:val="16"/>
        </w:rPr>
      </w:pPr>
    </w:p>
    <w:p w14:paraId="473184EB" w14:textId="77777777" w:rsidR="00F70947" w:rsidRDefault="00F70947">
      <w:pPr>
        <w:jc w:val="both"/>
        <w:rPr>
          <w:rFonts w:ascii="Tahoma" w:hAnsi="Tahoma" w:cs="Tahoma"/>
          <w:sz w:val="16"/>
          <w:szCs w:val="16"/>
        </w:rPr>
      </w:pPr>
      <w:r>
        <w:rPr>
          <w:rFonts w:ascii="Tahoma" w:hAnsi="Tahoma" w:cs="Tahoma"/>
          <w:b/>
          <w:sz w:val="16"/>
          <w:szCs w:val="16"/>
        </w:rPr>
        <w:t>Všeobecná fakultní nemocnice v Praze</w:t>
      </w:r>
    </w:p>
    <w:p w14:paraId="51C5165E" w14:textId="77777777" w:rsidR="00F70947" w:rsidRDefault="00F70947">
      <w:pPr>
        <w:jc w:val="both"/>
        <w:rPr>
          <w:rFonts w:ascii="Tahoma" w:hAnsi="Tahoma" w:cs="Tahoma"/>
          <w:sz w:val="16"/>
          <w:szCs w:val="16"/>
        </w:rPr>
      </w:pPr>
      <w:r>
        <w:rPr>
          <w:rFonts w:ascii="Tahoma" w:hAnsi="Tahoma" w:cs="Tahoma"/>
          <w:sz w:val="16"/>
          <w:szCs w:val="16"/>
        </w:rPr>
        <w:t>se sídlem:</w:t>
      </w:r>
      <w:r>
        <w:rPr>
          <w:rFonts w:ascii="Tahoma" w:hAnsi="Tahoma" w:cs="Tahoma"/>
          <w:sz w:val="16"/>
          <w:szCs w:val="16"/>
        </w:rPr>
        <w:tab/>
      </w:r>
      <w:r>
        <w:rPr>
          <w:rFonts w:ascii="Tahoma" w:hAnsi="Tahoma" w:cs="Tahoma"/>
          <w:sz w:val="16"/>
          <w:szCs w:val="16"/>
        </w:rPr>
        <w:tab/>
        <w:t xml:space="preserve">U Nemocnice 499/2, 128 08 Praha 2 </w:t>
      </w:r>
    </w:p>
    <w:p w14:paraId="10F7FCAD" w14:textId="77777777" w:rsidR="00F70947" w:rsidRDefault="00F70947">
      <w:pPr>
        <w:jc w:val="both"/>
        <w:rPr>
          <w:rFonts w:ascii="Tahoma" w:hAnsi="Tahoma" w:cs="Tahoma"/>
          <w:sz w:val="16"/>
          <w:szCs w:val="16"/>
        </w:rPr>
      </w:pPr>
      <w:r>
        <w:rPr>
          <w:rFonts w:ascii="Tahoma" w:hAnsi="Tahoma" w:cs="Tahoma"/>
          <w:sz w:val="16"/>
          <w:szCs w:val="16"/>
        </w:rPr>
        <w:t>IČ: 000 64 165</w:t>
      </w:r>
      <w:r>
        <w:rPr>
          <w:rFonts w:ascii="Tahoma" w:hAnsi="Tahoma" w:cs="Tahoma"/>
          <w:sz w:val="16"/>
          <w:szCs w:val="16"/>
        </w:rPr>
        <w:tab/>
        <w:t>DIČ:CZ00064165</w:t>
      </w:r>
    </w:p>
    <w:p w14:paraId="14A53B3D" w14:textId="77777777" w:rsidR="00F70947" w:rsidRDefault="00F70947">
      <w:pPr>
        <w:jc w:val="both"/>
        <w:rPr>
          <w:rFonts w:ascii="Tahoma" w:hAnsi="Tahoma" w:cs="Tahoma"/>
          <w:sz w:val="16"/>
          <w:szCs w:val="16"/>
        </w:rPr>
      </w:pPr>
      <w:r>
        <w:rPr>
          <w:rFonts w:ascii="Tahoma" w:hAnsi="Tahoma" w:cs="Tahoma"/>
          <w:sz w:val="16"/>
          <w:szCs w:val="16"/>
        </w:rPr>
        <w:t>zastoupena:</w:t>
      </w:r>
      <w:r>
        <w:rPr>
          <w:rFonts w:ascii="Tahoma" w:hAnsi="Tahoma" w:cs="Tahoma"/>
          <w:sz w:val="16"/>
          <w:szCs w:val="16"/>
        </w:rPr>
        <w:tab/>
      </w:r>
      <w:r w:rsidR="00AC2473" w:rsidRPr="00B447D3">
        <w:rPr>
          <w:rFonts w:ascii="Tahoma" w:hAnsi="Tahoma" w:cs="Tahoma"/>
          <w:sz w:val="16"/>
          <w:szCs w:val="16"/>
        </w:rPr>
        <w:t xml:space="preserve">prof. MUDr. Davidem </w:t>
      </w:r>
      <w:proofErr w:type="spellStart"/>
      <w:r w:rsidR="00AC2473" w:rsidRPr="00B447D3">
        <w:rPr>
          <w:rFonts w:ascii="Tahoma" w:hAnsi="Tahoma" w:cs="Tahoma"/>
          <w:sz w:val="16"/>
          <w:szCs w:val="16"/>
        </w:rPr>
        <w:t>Feltlem</w:t>
      </w:r>
      <w:proofErr w:type="spellEnd"/>
      <w:r w:rsidR="00AC2473" w:rsidRPr="00B447D3">
        <w:rPr>
          <w:rFonts w:ascii="Tahoma" w:hAnsi="Tahoma" w:cs="Tahoma"/>
          <w:sz w:val="16"/>
          <w:szCs w:val="16"/>
        </w:rPr>
        <w:t>, Ph.D., MBA, ředitelem</w:t>
      </w:r>
    </w:p>
    <w:p w14:paraId="21DE4417" w14:textId="77777777" w:rsidR="00F70947" w:rsidRDefault="00F70947">
      <w:pPr>
        <w:jc w:val="both"/>
        <w:rPr>
          <w:rFonts w:ascii="Tahoma" w:hAnsi="Tahoma" w:cs="Tahoma"/>
          <w:sz w:val="16"/>
          <w:szCs w:val="16"/>
        </w:rPr>
      </w:pPr>
      <w:r>
        <w:rPr>
          <w:rFonts w:ascii="Tahoma" w:hAnsi="Tahoma" w:cs="Tahoma"/>
          <w:sz w:val="16"/>
          <w:szCs w:val="16"/>
        </w:rPr>
        <w:t>bankovní spojení:</w:t>
      </w:r>
      <w:r>
        <w:rPr>
          <w:rFonts w:ascii="Tahoma" w:hAnsi="Tahoma" w:cs="Tahoma"/>
          <w:sz w:val="16"/>
          <w:szCs w:val="16"/>
        </w:rPr>
        <w:tab/>
        <w:t>Česká národní banka</w:t>
      </w:r>
    </w:p>
    <w:p w14:paraId="66E6F148" w14:textId="2B801009" w:rsidR="00F70947" w:rsidRDefault="00F70947">
      <w:pPr>
        <w:jc w:val="both"/>
        <w:rPr>
          <w:rFonts w:ascii="Tahoma" w:hAnsi="Tahoma" w:cs="Tahoma"/>
          <w:sz w:val="16"/>
          <w:szCs w:val="16"/>
        </w:rPr>
      </w:pPr>
      <w:r>
        <w:rPr>
          <w:rFonts w:ascii="Tahoma" w:hAnsi="Tahoma" w:cs="Tahoma"/>
          <w:sz w:val="16"/>
          <w:szCs w:val="16"/>
        </w:rPr>
        <w:t>číslo účtu:</w:t>
      </w:r>
      <w:r>
        <w:rPr>
          <w:rFonts w:ascii="Tahoma" w:hAnsi="Tahoma" w:cs="Tahoma"/>
          <w:sz w:val="16"/>
          <w:szCs w:val="16"/>
        </w:rPr>
        <w:tab/>
      </w:r>
      <w:r>
        <w:rPr>
          <w:rFonts w:ascii="Tahoma" w:hAnsi="Tahoma" w:cs="Tahoma"/>
          <w:sz w:val="16"/>
          <w:szCs w:val="16"/>
        </w:rPr>
        <w:tab/>
        <w:t>24035021/071</w:t>
      </w:r>
      <w:r w:rsidR="00645595">
        <w:rPr>
          <w:rFonts w:ascii="Tahoma" w:hAnsi="Tahoma" w:cs="Tahoma"/>
          <w:sz w:val="16"/>
          <w:szCs w:val="16"/>
        </w:rPr>
        <w:t>0</w:t>
      </w:r>
    </w:p>
    <w:p w14:paraId="44C34992" w14:textId="77777777" w:rsidR="00F70947" w:rsidRDefault="00F70947">
      <w:pPr>
        <w:jc w:val="both"/>
        <w:rPr>
          <w:rFonts w:ascii="Tahoma" w:hAnsi="Tahoma" w:cs="Tahoma"/>
          <w:sz w:val="16"/>
          <w:szCs w:val="16"/>
        </w:rPr>
      </w:pPr>
      <w:r>
        <w:rPr>
          <w:rFonts w:ascii="Tahoma" w:hAnsi="Tahoma" w:cs="Tahoma"/>
          <w:sz w:val="16"/>
          <w:szCs w:val="16"/>
        </w:rPr>
        <w:t xml:space="preserve">jako </w:t>
      </w:r>
      <w:r>
        <w:rPr>
          <w:rFonts w:ascii="Tahoma" w:hAnsi="Tahoma" w:cs="Tahoma"/>
          <w:b/>
          <w:sz w:val="16"/>
          <w:szCs w:val="16"/>
        </w:rPr>
        <w:t>kupující</w:t>
      </w:r>
      <w:r>
        <w:rPr>
          <w:rFonts w:ascii="Tahoma" w:hAnsi="Tahoma" w:cs="Tahoma"/>
          <w:sz w:val="16"/>
          <w:szCs w:val="16"/>
        </w:rPr>
        <w:t xml:space="preserve"> na straně druhé (dále jen „kupující“)</w:t>
      </w:r>
    </w:p>
    <w:p w14:paraId="12EA4DE5" w14:textId="77777777" w:rsidR="00F70947" w:rsidRDefault="00F70947">
      <w:pPr>
        <w:jc w:val="both"/>
        <w:rPr>
          <w:rFonts w:ascii="Tahoma" w:hAnsi="Tahoma" w:cs="Tahoma"/>
          <w:sz w:val="16"/>
          <w:szCs w:val="16"/>
        </w:rPr>
      </w:pPr>
    </w:p>
    <w:p w14:paraId="41BAF43A" w14:textId="77777777" w:rsidR="00F70947" w:rsidRDefault="00F70947">
      <w:pPr>
        <w:jc w:val="both"/>
        <w:rPr>
          <w:rFonts w:ascii="Tahoma" w:hAnsi="Tahoma" w:cs="Tahoma"/>
          <w:sz w:val="16"/>
          <w:szCs w:val="16"/>
        </w:rPr>
      </w:pPr>
    </w:p>
    <w:p w14:paraId="3C382B17" w14:textId="1E1DE646" w:rsidR="00F70947" w:rsidRPr="0073700A" w:rsidRDefault="00F70947">
      <w:pPr>
        <w:jc w:val="both"/>
        <w:rPr>
          <w:rFonts w:ascii="Tahoma" w:hAnsi="Tahoma" w:cs="Tahoma"/>
          <w:sz w:val="16"/>
          <w:szCs w:val="16"/>
        </w:rPr>
      </w:pPr>
      <w:r>
        <w:rPr>
          <w:rFonts w:ascii="Tahoma" w:hAnsi="Tahoma" w:cs="Tahoma"/>
          <w:sz w:val="16"/>
          <w:szCs w:val="16"/>
        </w:rPr>
        <w:t xml:space="preserve">uzavírají dnešního dne dle ustanovení § 1746 odst. 2 a § 2079 a násl. zákona č. 89/2012 Sb., občanský zákoník, v platném znění (dále jen „zákon č. 89/2012 Sb.“) a na základě vyhodnocení výsledků veřejné zakázky malého rozsahu s názvem </w:t>
      </w:r>
      <w:r w:rsidR="008C4C4A" w:rsidRPr="0073700A">
        <w:rPr>
          <w:rFonts w:ascii="Tahoma" w:hAnsi="Tahoma" w:cs="Tahoma"/>
          <w:b/>
          <w:sz w:val="16"/>
          <w:szCs w:val="16"/>
        </w:rPr>
        <w:t>„</w:t>
      </w:r>
      <w:r w:rsidR="003F3C89" w:rsidRPr="007526C3">
        <w:rPr>
          <w:rFonts w:ascii="Tahoma" w:hAnsi="Tahoma" w:cs="Tahoma"/>
          <w:b/>
          <w:sz w:val="16"/>
          <w:szCs w:val="16"/>
        </w:rPr>
        <w:t>100% přírodní ovocné a zeleninové šťávy</w:t>
      </w:r>
      <w:r w:rsidR="007526C3" w:rsidRPr="007526C3">
        <w:rPr>
          <w:rFonts w:ascii="Tahoma" w:hAnsi="Tahoma" w:cs="Tahoma"/>
          <w:b/>
          <w:sz w:val="16"/>
          <w:szCs w:val="16"/>
        </w:rPr>
        <w:t>“</w:t>
      </w:r>
      <w:r w:rsidR="00A21A16" w:rsidRPr="007526C3">
        <w:rPr>
          <w:rFonts w:ascii="Tahoma" w:hAnsi="Tahoma" w:cs="Tahoma"/>
          <w:b/>
          <w:sz w:val="16"/>
          <w:szCs w:val="16"/>
        </w:rPr>
        <w:t xml:space="preserve"> </w:t>
      </w:r>
      <w:r w:rsidRPr="007526C3">
        <w:rPr>
          <w:rFonts w:ascii="Tahoma" w:hAnsi="Tahoma" w:cs="Tahoma"/>
          <w:sz w:val="16"/>
          <w:szCs w:val="16"/>
        </w:rPr>
        <w:t>r</w:t>
      </w:r>
      <w:r w:rsidRPr="0073700A">
        <w:rPr>
          <w:rFonts w:ascii="Tahoma" w:hAnsi="Tahoma" w:cs="Tahoma"/>
          <w:sz w:val="16"/>
          <w:szCs w:val="16"/>
        </w:rPr>
        <w:t>ealizované elektron</w:t>
      </w:r>
      <w:r w:rsidR="00950C09" w:rsidRPr="0073700A">
        <w:rPr>
          <w:rFonts w:ascii="Tahoma" w:hAnsi="Tahoma" w:cs="Tahoma"/>
          <w:sz w:val="16"/>
          <w:szCs w:val="16"/>
        </w:rPr>
        <w:t>ickou aukcí č.</w:t>
      </w:r>
      <w:r w:rsidR="0009576D">
        <w:rPr>
          <w:rFonts w:ascii="Tahoma" w:hAnsi="Tahoma" w:cs="Tahoma"/>
          <w:sz w:val="16"/>
          <w:szCs w:val="16"/>
        </w:rPr>
        <w:t>1557</w:t>
      </w:r>
      <w:r w:rsidR="00FE5BE2">
        <w:rPr>
          <w:rFonts w:ascii="Tahoma" w:hAnsi="Tahoma" w:cs="Tahoma"/>
          <w:sz w:val="16"/>
          <w:szCs w:val="16"/>
        </w:rPr>
        <w:t>,</w:t>
      </w:r>
      <w:r w:rsidR="00AD337E">
        <w:rPr>
          <w:rFonts w:ascii="Tahoma" w:hAnsi="Tahoma" w:cs="Tahoma"/>
          <w:sz w:val="16"/>
          <w:szCs w:val="16"/>
        </w:rPr>
        <w:t xml:space="preserve"> </w:t>
      </w:r>
      <w:r w:rsidR="00950C09" w:rsidRPr="0073700A">
        <w:rPr>
          <w:rFonts w:ascii="Tahoma" w:hAnsi="Tahoma" w:cs="Tahoma"/>
          <w:sz w:val="16"/>
          <w:szCs w:val="16"/>
        </w:rPr>
        <w:t>ze dne</w:t>
      </w:r>
      <w:r w:rsidR="00E756A8">
        <w:rPr>
          <w:rFonts w:ascii="Tahoma" w:hAnsi="Tahoma" w:cs="Tahoma"/>
          <w:sz w:val="16"/>
          <w:szCs w:val="16"/>
        </w:rPr>
        <w:t xml:space="preserve"> </w:t>
      </w:r>
      <w:r w:rsidRPr="0073700A">
        <w:rPr>
          <w:rFonts w:ascii="Tahoma" w:hAnsi="Tahoma" w:cs="Tahoma"/>
          <w:sz w:val="16"/>
          <w:szCs w:val="16"/>
        </w:rPr>
        <w:t>(dále jen „e-aukce“), tuto kupní smlouvu</w:t>
      </w:r>
      <w:r w:rsidR="000E605A">
        <w:rPr>
          <w:rFonts w:ascii="Tahoma" w:hAnsi="Tahoma" w:cs="Tahoma"/>
          <w:sz w:val="16"/>
          <w:szCs w:val="16"/>
        </w:rPr>
        <w:t xml:space="preserve"> na opakující se plnění</w:t>
      </w:r>
      <w:r w:rsidRPr="0073700A">
        <w:rPr>
          <w:rFonts w:ascii="Tahoma" w:hAnsi="Tahoma" w:cs="Tahoma"/>
          <w:sz w:val="16"/>
          <w:szCs w:val="16"/>
        </w:rPr>
        <w:t xml:space="preserve"> (dále jen „smlouva“)</w:t>
      </w:r>
    </w:p>
    <w:p w14:paraId="51D9D8E9" w14:textId="77777777" w:rsidR="00F70947" w:rsidRPr="0073700A" w:rsidRDefault="00F70947">
      <w:pPr>
        <w:jc w:val="both"/>
        <w:rPr>
          <w:rFonts w:ascii="Tahoma" w:hAnsi="Tahoma" w:cs="Tahoma"/>
          <w:sz w:val="16"/>
          <w:szCs w:val="16"/>
        </w:rPr>
      </w:pPr>
    </w:p>
    <w:p w14:paraId="55C333CF" w14:textId="77777777" w:rsidR="00F70947" w:rsidRPr="0073700A" w:rsidRDefault="00F70947">
      <w:pPr>
        <w:pStyle w:val="Zkladntext"/>
        <w:jc w:val="center"/>
        <w:rPr>
          <w:rFonts w:ascii="Tahoma" w:hAnsi="Tahoma" w:cs="Tahoma"/>
          <w:sz w:val="16"/>
          <w:szCs w:val="16"/>
        </w:rPr>
      </w:pPr>
      <w:proofErr w:type="spellStart"/>
      <w:r w:rsidRPr="0073700A">
        <w:rPr>
          <w:rFonts w:ascii="Tahoma" w:hAnsi="Tahoma" w:cs="Tahoma"/>
          <w:b/>
          <w:sz w:val="16"/>
          <w:szCs w:val="16"/>
        </w:rPr>
        <w:t>I.Předmět</w:t>
      </w:r>
      <w:proofErr w:type="spellEnd"/>
      <w:r w:rsidRPr="0073700A">
        <w:rPr>
          <w:rFonts w:ascii="Tahoma" w:hAnsi="Tahoma" w:cs="Tahoma"/>
          <w:b/>
          <w:sz w:val="16"/>
          <w:szCs w:val="16"/>
        </w:rPr>
        <w:t xml:space="preserve"> plnění</w:t>
      </w:r>
    </w:p>
    <w:p w14:paraId="3CA7721A" w14:textId="10CFD9DF" w:rsidR="00F70947" w:rsidRDefault="00F70947">
      <w:pPr>
        <w:numPr>
          <w:ilvl w:val="0"/>
          <w:numId w:val="3"/>
        </w:numPr>
        <w:tabs>
          <w:tab w:val="left" w:pos="426"/>
        </w:tabs>
        <w:ind w:left="426" w:hanging="426"/>
        <w:jc w:val="both"/>
        <w:rPr>
          <w:rFonts w:ascii="Tahoma" w:hAnsi="Tahoma" w:cs="Tahoma"/>
          <w:sz w:val="16"/>
          <w:szCs w:val="16"/>
        </w:rPr>
      </w:pPr>
      <w:r w:rsidRPr="0073700A">
        <w:rPr>
          <w:rFonts w:ascii="Tahoma" w:hAnsi="Tahoma" w:cs="Tahoma"/>
          <w:sz w:val="16"/>
          <w:szCs w:val="16"/>
        </w:rPr>
        <w:t>Předmětem plnění dle této smlouvy je za</w:t>
      </w:r>
      <w:r w:rsidR="00950C09" w:rsidRPr="0073700A">
        <w:rPr>
          <w:rFonts w:ascii="Tahoma" w:hAnsi="Tahoma" w:cs="Tahoma"/>
          <w:sz w:val="16"/>
          <w:szCs w:val="16"/>
        </w:rPr>
        <w:t>j</w:t>
      </w:r>
      <w:r w:rsidR="00A235C4" w:rsidRPr="0073700A">
        <w:rPr>
          <w:rFonts w:ascii="Tahoma" w:hAnsi="Tahoma" w:cs="Tahoma"/>
          <w:sz w:val="16"/>
          <w:szCs w:val="16"/>
        </w:rPr>
        <w:t xml:space="preserve">ištění dodávek </w:t>
      </w:r>
      <w:r w:rsidR="00A21A16" w:rsidRPr="00645F3B">
        <w:rPr>
          <w:rFonts w:ascii="Tahoma" w:hAnsi="Tahoma" w:cs="Tahoma"/>
          <w:b/>
          <w:sz w:val="16"/>
          <w:szCs w:val="16"/>
        </w:rPr>
        <w:t xml:space="preserve">100 % </w:t>
      </w:r>
      <w:r w:rsidR="008B694D" w:rsidRPr="00645F3B">
        <w:rPr>
          <w:rFonts w:ascii="Tahoma" w:hAnsi="Tahoma" w:cs="Tahoma"/>
          <w:b/>
          <w:sz w:val="16"/>
          <w:szCs w:val="16"/>
        </w:rPr>
        <w:t>přírodní ovocné a zeleninové šťávy</w:t>
      </w:r>
      <w:r w:rsidR="00A235C4" w:rsidRPr="0073700A">
        <w:rPr>
          <w:rFonts w:ascii="Tahoma" w:hAnsi="Tahoma" w:cs="Tahoma"/>
          <w:sz w:val="16"/>
          <w:szCs w:val="16"/>
        </w:rPr>
        <w:t xml:space="preserve"> </w:t>
      </w:r>
      <w:r w:rsidR="006A6679">
        <w:rPr>
          <w:rFonts w:ascii="Tahoma" w:hAnsi="Tahoma" w:cs="Tahoma"/>
          <w:sz w:val="16"/>
          <w:szCs w:val="16"/>
        </w:rPr>
        <w:t>je</w:t>
      </w:r>
      <w:r w:rsidR="00BD7011">
        <w:rPr>
          <w:rFonts w:ascii="Tahoma" w:hAnsi="Tahoma" w:cs="Tahoma"/>
          <w:sz w:val="16"/>
          <w:szCs w:val="16"/>
        </w:rPr>
        <w:t>jíž</w:t>
      </w:r>
      <w:r w:rsidRPr="0073700A">
        <w:rPr>
          <w:rFonts w:ascii="Tahoma" w:hAnsi="Tahoma" w:cs="Tahoma"/>
          <w:sz w:val="16"/>
          <w:szCs w:val="16"/>
        </w:rPr>
        <w:t xml:space="preserve"> specifikace co do druhu a ceny je uvedena v Ceníku zboží dle </w:t>
      </w:r>
      <w:r w:rsidR="008051E6" w:rsidRPr="0073700A">
        <w:rPr>
          <w:rFonts w:ascii="Tahoma" w:hAnsi="Tahoma" w:cs="Tahoma"/>
          <w:sz w:val="16"/>
          <w:szCs w:val="16"/>
        </w:rPr>
        <w:t>výs</w:t>
      </w:r>
      <w:r w:rsidR="00950C09" w:rsidRPr="0073700A">
        <w:rPr>
          <w:rFonts w:ascii="Tahoma" w:hAnsi="Tahoma" w:cs="Tahoma"/>
          <w:sz w:val="16"/>
          <w:szCs w:val="16"/>
        </w:rPr>
        <w:t>ledků elektronické aukce č.</w:t>
      </w:r>
      <w:r w:rsidR="00FE5BE2">
        <w:rPr>
          <w:rFonts w:ascii="Tahoma" w:hAnsi="Tahoma" w:cs="Tahoma"/>
          <w:sz w:val="16"/>
          <w:szCs w:val="16"/>
        </w:rPr>
        <w:t>1557</w:t>
      </w:r>
      <w:r w:rsidRPr="0073700A">
        <w:rPr>
          <w:rFonts w:ascii="Tahoma" w:hAnsi="Tahoma" w:cs="Tahoma"/>
          <w:sz w:val="16"/>
          <w:szCs w:val="16"/>
        </w:rPr>
        <w:t>, který tvoří přílohu č. 1 této smlouvy (dále jen „zboží“), a to dle podmínek sjednaných touto smlouvou a zadávacími podmínkami veřejné zakázky. Zboží bude dodáváno na základě dílčích objednávek kupujícího do místa plnění, tj. Oddělení léčebné výživy a stravování</w:t>
      </w:r>
      <w:r>
        <w:rPr>
          <w:rFonts w:ascii="Tahoma" w:hAnsi="Tahoma" w:cs="Tahoma"/>
          <w:sz w:val="16"/>
          <w:szCs w:val="16"/>
        </w:rPr>
        <w:t xml:space="preserve"> </w:t>
      </w:r>
      <w:r w:rsidR="002F10E1">
        <w:rPr>
          <w:rFonts w:ascii="Tahoma" w:hAnsi="Tahoma" w:cs="Tahoma"/>
          <w:sz w:val="16"/>
          <w:szCs w:val="16"/>
        </w:rPr>
        <w:t>kupujícího</w:t>
      </w:r>
      <w:r>
        <w:rPr>
          <w:rFonts w:ascii="Tahoma" w:hAnsi="Tahoma" w:cs="Tahoma"/>
          <w:sz w:val="16"/>
          <w:szCs w:val="16"/>
        </w:rPr>
        <w:t>.</w:t>
      </w:r>
    </w:p>
    <w:p w14:paraId="7ED12A7B" w14:textId="77777777" w:rsidR="00F70947" w:rsidRDefault="00F70947">
      <w:pPr>
        <w:numPr>
          <w:ilvl w:val="0"/>
          <w:numId w:val="3"/>
        </w:numPr>
        <w:tabs>
          <w:tab w:val="left" w:pos="426"/>
        </w:tabs>
        <w:ind w:left="426" w:hanging="426"/>
        <w:jc w:val="both"/>
        <w:rPr>
          <w:rFonts w:ascii="Tahoma" w:hAnsi="Tahoma" w:cs="Tahoma"/>
          <w:sz w:val="16"/>
          <w:szCs w:val="16"/>
        </w:rPr>
      </w:pPr>
      <w:r>
        <w:rPr>
          <w:rFonts w:ascii="Tahoma" w:hAnsi="Tahoma" w:cs="Tahoma"/>
          <w:sz w:val="16"/>
          <w:szCs w:val="16"/>
        </w:rPr>
        <w:t>Prodávající se zavazuje dodat kupujícímu zboží v množství, jakosti a provedení, v souladu s požadavky kupujícího, se zákonem č. 258/2000 Sb., o ochraně veřejného zdraví v platném znění, s nařízením Evropského parlamentu a rady (ES) č. 852/2004, o hygieně potravin a s vyhláškou č. 137/2004 Sb., o hygienických požadavcích na stravovací služby a o zásadách osobní a provozní hygieny při činnostech epidemiologicky závažných v platném znění, a současně dodržovat zásady HACCP.</w:t>
      </w:r>
    </w:p>
    <w:p w14:paraId="3957A51F" w14:textId="77777777" w:rsidR="00F70947" w:rsidRDefault="00F70947">
      <w:pPr>
        <w:numPr>
          <w:ilvl w:val="0"/>
          <w:numId w:val="3"/>
        </w:numPr>
        <w:tabs>
          <w:tab w:val="left" w:pos="426"/>
        </w:tabs>
        <w:ind w:left="426" w:hanging="426"/>
        <w:jc w:val="both"/>
        <w:rPr>
          <w:rFonts w:ascii="Tahoma" w:hAnsi="Tahoma" w:cs="Tahoma"/>
          <w:sz w:val="16"/>
          <w:szCs w:val="16"/>
        </w:rPr>
      </w:pPr>
      <w:r>
        <w:rPr>
          <w:rFonts w:ascii="Tahoma" w:hAnsi="Tahoma" w:cs="Tahoma"/>
          <w:sz w:val="16"/>
          <w:szCs w:val="16"/>
        </w:rPr>
        <w:t>Kupující se touto smlouvou zavazuje řádně dodané zboží od prodávajícího převzít a zaplatit dohodnutou kupní cenu dle podmínek sjednaných touto smlouvou.</w:t>
      </w:r>
    </w:p>
    <w:p w14:paraId="72667A97" w14:textId="77777777" w:rsidR="00F70947" w:rsidRDefault="00F70947">
      <w:pPr>
        <w:numPr>
          <w:ilvl w:val="0"/>
          <w:numId w:val="3"/>
        </w:numPr>
        <w:tabs>
          <w:tab w:val="left" w:pos="426"/>
          <w:tab w:val="left" w:pos="4665"/>
        </w:tabs>
        <w:ind w:left="426" w:hanging="426"/>
        <w:jc w:val="both"/>
        <w:rPr>
          <w:rFonts w:ascii="Tahoma" w:hAnsi="Tahoma" w:cs="Tahoma"/>
          <w:sz w:val="16"/>
          <w:szCs w:val="16"/>
        </w:rPr>
      </w:pPr>
      <w:r>
        <w:rPr>
          <w:rFonts w:ascii="Tahoma" w:hAnsi="Tahoma" w:cs="Tahoma"/>
          <w:sz w:val="16"/>
          <w:szCs w:val="16"/>
        </w:rPr>
        <w:t>Množství zboží uvedené v zadání elektronické aukce je pouze množstvím orientačním. To znamená, že kupující je oprávněn určovat konkrétní množství a dobu plnění jednotlivých dílčích dodávek podle svých okamžitých, resp. aktuálních potřeb, bez penalizace či jiného postihu ze strany prodávajícího.</w:t>
      </w:r>
    </w:p>
    <w:p w14:paraId="3CEDAC22" w14:textId="77777777" w:rsidR="00F70947" w:rsidRDefault="00F70947">
      <w:pPr>
        <w:ind w:left="120" w:hanging="120"/>
        <w:jc w:val="both"/>
        <w:rPr>
          <w:rFonts w:ascii="Tahoma" w:hAnsi="Tahoma" w:cs="Tahoma"/>
          <w:sz w:val="16"/>
          <w:szCs w:val="16"/>
        </w:rPr>
      </w:pPr>
    </w:p>
    <w:p w14:paraId="04F1583E" w14:textId="77777777" w:rsidR="00F70947" w:rsidRDefault="00F70947">
      <w:pPr>
        <w:jc w:val="center"/>
        <w:rPr>
          <w:rFonts w:ascii="Tahoma" w:hAnsi="Tahoma" w:cs="Tahoma"/>
          <w:sz w:val="16"/>
          <w:szCs w:val="16"/>
        </w:rPr>
      </w:pPr>
      <w:proofErr w:type="spellStart"/>
      <w:r>
        <w:rPr>
          <w:rFonts w:ascii="Tahoma" w:hAnsi="Tahoma" w:cs="Tahoma"/>
          <w:b/>
          <w:sz w:val="16"/>
          <w:szCs w:val="16"/>
        </w:rPr>
        <w:t>II.Kupní</w:t>
      </w:r>
      <w:proofErr w:type="spellEnd"/>
      <w:r>
        <w:rPr>
          <w:rFonts w:ascii="Tahoma" w:hAnsi="Tahoma" w:cs="Tahoma"/>
          <w:b/>
          <w:sz w:val="16"/>
          <w:szCs w:val="16"/>
        </w:rPr>
        <w:t xml:space="preserve"> cena, platební podmínky</w:t>
      </w:r>
    </w:p>
    <w:p w14:paraId="39D2E55E" w14:textId="77777777" w:rsidR="00F70947" w:rsidRDefault="00F70947">
      <w:pPr>
        <w:numPr>
          <w:ilvl w:val="0"/>
          <w:numId w:val="1"/>
        </w:numPr>
        <w:jc w:val="both"/>
        <w:rPr>
          <w:rFonts w:ascii="Tahoma" w:hAnsi="Tahoma" w:cs="Tahoma"/>
          <w:sz w:val="16"/>
          <w:szCs w:val="16"/>
        </w:rPr>
      </w:pPr>
      <w:r>
        <w:rPr>
          <w:rFonts w:ascii="Tahoma" w:hAnsi="Tahoma" w:cs="Tahoma"/>
          <w:sz w:val="16"/>
          <w:szCs w:val="16"/>
        </w:rPr>
        <w:t>Kupní cena zboží byla stanovena výsledkem e-aukce a je uvedena v příloze č. 1 této smlouvy, včetně specifikace zboží. Ceny jednotlivých položek zboží jsou stanov</w:t>
      </w:r>
      <w:r w:rsidR="002F10E1">
        <w:rPr>
          <w:rFonts w:ascii="Tahoma" w:hAnsi="Tahoma" w:cs="Tahoma"/>
          <w:sz w:val="16"/>
          <w:szCs w:val="16"/>
        </w:rPr>
        <w:t>e</w:t>
      </w:r>
      <w:r>
        <w:rPr>
          <w:rFonts w:ascii="Tahoma" w:hAnsi="Tahoma" w:cs="Tahoma"/>
          <w:sz w:val="16"/>
          <w:szCs w:val="16"/>
        </w:rPr>
        <w:t>ny v Kč za 1 MJ jako nejvýše přípustné a konečné a zahrnují celý předmět plnění. Kupní cenu lze překročit pouze při prokazatelné změně DPH, a to pouze ve výši shodné s tímto navýšením.</w:t>
      </w:r>
    </w:p>
    <w:p w14:paraId="6AB60C61" w14:textId="77777777" w:rsidR="00F70947" w:rsidRDefault="00F70947">
      <w:pPr>
        <w:numPr>
          <w:ilvl w:val="0"/>
          <w:numId w:val="1"/>
        </w:numPr>
        <w:jc w:val="both"/>
        <w:rPr>
          <w:rFonts w:ascii="Tahoma" w:hAnsi="Tahoma" w:cs="Tahoma"/>
          <w:sz w:val="16"/>
          <w:szCs w:val="16"/>
        </w:rPr>
      </w:pPr>
      <w:r>
        <w:rPr>
          <w:rFonts w:ascii="Tahoma" w:hAnsi="Tahoma" w:cs="Tahoma"/>
          <w:sz w:val="16"/>
          <w:szCs w:val="16"/>
        </w:rPr>
        <w:t xml:space="preserve">Do kupní ceny jsou zahrnuty i veškeré náklady související s dodáním zboží, tj. např. doprava až na místo určení, pojištění, obalový materiál a ostatní manipulační poplatky. </w:t>
      </w:r>
    </w:p>
    <w:p w14:paraId="6505DF25" w14:textId="7E8C0F1D" w:rsidR="00F70947" w:rsidRDefault="00F70947">
      <w:pPr>
        <w:numPr>
          <w:ilvl w:val="0"/>
          <w:numId w:val="1"/>
        </w:numPr>
        <w:jc w:val="both"/>
        <w:rPr>
          <w:rFonts w:ascii="Tahoma" w:hAnsi="Tahoma" w:cs="Tahoma"/>
          <w:sz w:val="16"/>
          <w:szCs w:val="16"/>
          <w:lang w:eastAsia="en-US" w:bidi="en-US"/>
        </w:rPr>
      </w:pPr>
      <w:r>
        <w:rPr>
          <w:rFonts w:ascii="Tahoma" w:hAnsi="Tahoma" w:cs="Tahoma"/>
          <w:sz w:val="16"/>
          <w:szCs w:val="16"/>
        </w:rPr>
        <w:t xml:space="preserve">Kupní cenu za dodané zboží </w:t>
      </w:r>
      <w:r w:rsidRPr="0073700A">
        <w:rPr>
          <w:rFonts w:ascii="Tahoma" w:hAnsi="Tahoma" w:cs="Tahoma"/>
          <w:sz w:val="16"/>
          <w:szCs w:val="16"/>
        </w:rPr>
        <w:t xml:space="preserve">zaplatí kupující na základě jednotlivých faktur, které je </w:t>
      </w:r>
      <w:r w:rsidR="002F10E1" w:rsidRPr="0073700A">
        <w:rPr>
          <w:rFonts w:ascii="Tahoma" w:hAnsi="Tahoma" w:cs="Tahoma"/>
          <w:sz w:val="16"/>
          <w:szCs w:val="16"/>
        </w:rPr>
        <w:t>prodávající oprávněn vystavovat</w:t>
      </w:r>
      <w:r w:rsidRPr="0073700A">
        <w:rPr>
          <w:rFonts w:ascii="Tahoma" w:hAnsi="Tahoma" w:cs="Tahoma"/>
          <w:sz w:val="16"/>
          <w:szCs w:val="16"/>
        </w:rPr>
        <w:t xml:space="preserve"> při každé dodávce po řádném předání a převzetí zboží. Faktury</w:t>
      </w:r>
      <w:r>
        <w:rPr>
          <w:rFonts w:ascii="Tahoma" w:hAnsi="Tahoma" w:cs="Tahoma"/>
          <w:sz w:val="16"/>
          <w:szCs w:val="16"/>
        </w:rPr>
        <w:t xml:space="preserve"> prodávající doručí kupujícímu na jeho Ekonomický úsek, odbor účetnictví, nebo je předá spolu se zbožím. Faktury musí obsahovat všechny náležitosti řádného daňového dokladu dle platné právní úpravy, musí dále obsahovat číslo objednávky a bude k nim přiložena i kopie řádně opatřeného dodacího listu způsobem sjedna</w:t>
      </w:r>
      <w:r w:rsidR="002F10E1">
        <w:rPr>
          <w:rFonts w:ascii="Tahoma" w:hAnsi="Tahoma" w:cs="Tahoma"/>
          <w:sz w:val="16"/>
          <w:szCs w:val="16"/>
        </w:rPr>
        <w:t>ným níže v čl. III odst. 7 této</w:t>
      </w:r>
      <w:r>
        <w:rPr>
          <w:rFonts w:ascii="Tahoma" w:hAnsi="Tahoma" w:cs="Tahoma"/>
          <w:sz w:val="16"/>
          <w:szCs w:val="16"/>
        </w:rPr>
        <w:t xml:space="preserve"> smlouvy. Fakturu může prodávající zaslat i elektronicky ve formátu PDF nebo ISDOC na adresu: </w:t>
      </w:r>
      <w:hyperlink r:id="rId12" w:history="1">
        <w:r w:rsidRPr="002F10E1">
          <w:rPr>
            <w:rFonts w:ascii="Tahoma" w:hAnsi="Tahoma" w:cs="Tahoma"/>
            <w:sz w:val="16"/>
            <w:szCs w:val="16"/>
          </w:rPr>
          <w:t>faktury@vfn.cz</w:t>
        </w:r>
      </w:hyperlink>
      <w:r>
        <w:rPr>
          <w:rFonts w:ascii="Tahoma" w:hAnsi="Tahoma" w:cs="Tahoma"/>
          <w:sz w:val="16"/>
          <w:szCs w:val="16"/>
        </w:rPr>
        <w:t>. V tomto případě bude dodací list přiložen v nas</w:t>
      </w:r>
      <w:r w:rsidR="00C42D31">
        <w:rPr>
          <w:rFonts w:ascii="Tahoma" w:hAnsi="Tahoma" w:cs="Tahoma"/>
          <w:sz w:val="16"/>
          <w:szCs w:val="16"/>
        </w:rPr>
        <w:t>ke</w:t>
      </w:r>
      <w:r>
        <w:rPr>
          <w:rFonts w:ascii="Tahoma" w:hAnsi="Tahoma" w:cs="Tahoma"/>
          <w:sz w:val="16"/>
          <w:szCs w:val="16"/>
        </w:rPr>
        <w:t xml:space="preserve">nované podobě.  </w:t>
      </w:r>
    </w:p>
    <w:p w14:paraId="2D4E7C96" w14:textId="77777777" w:rsidR="00F70947" w:rsidRDefault="00F70947">
      <w:pPr>
        <w:numPr>
          <w:ilvl w:val="0"/>
          <w:numId w:val="1"/>
        </w:numPr>
        <w:jc w:val="both"/>
        <w:rPr>
          <w:rFonts w:ascii="Tahoma" w:hAnsi="Tahoma" w:cs="Tahoma"/>
          <w:sz w:val="16"/>
          <w:szCs w:val="16"/>
          <w:lang w:eastAsia="en-US" w:bidi="en-US"/>
        </w:rPr>
      </w:pPr>
      <w:r>
        <w:rPr>
          <w:rFonts w:ascii="Tahoma" w:hAnsi="Tahoma" w:cs="Tahoma"/>
          <w:sz w:val="16"/>
          <w:szCs w:val="16"/>
          <w:lang w:eastAsia="en-US" w:bidi="en-US"/>
        </w:rPr>
        <w:t>Pokud faktura nebude obsahovat všechny náležitosti daňového dokladu podle § 29 zákona č. 235/2004 Sb., o dani z přidané hodnoty, v platném znění, a touto smlouvou, bude kupující oprávněn ji do 15 dnů od doručení vrátit s tím, že prodávající je povinen vystavit novou fakturu nebo opravit původní fakturu. V takovém případě plat</w:t>
      </w:r>
      <w:r w:rsidR="009C2484">
        <w:rPr>
          <w:rFonts w:ascii="Tahoma" w:hAnsi="Tahoma" w:cs="Tahoma"/>
          <w:sz w:val="16"/>
          <w:szCs w:val="16"/>
          <w:lang w:eastAsia="en-US" w:bidi="en-US"/>
        </w:rPr>
        <w:t xml:space="preserve">í nová lhůta splatnosti, která </w:t>
      </w:r>
      <w:r>
        <w:rPr>
          <w:rFonts w:ascii="Tahoma" w:hAnsi="Tahoma" w:cs="Tahoma"/>
          <w:sz w:val="16"/>
          <w:szCs w:val="16"/>
          <w:lang w:eastAsia="en-US" w:bidi="en-US"/>
        </w:rPr>
        <w:t>počne běžet doručením opravené nebo nově vyhotovené faktury.</w:t>
      </w:r>
    </w:p>
    <w:p w14:paraId="370E60C8" w14:textId="77777777" w:rsidR="00F70947" w:rsidRDefault="00F70947">
      <w:pPr>
        <w:numPr>
          <w:ilvl w:val="0"/>
          <w:numId w:val="1"/>
        </w:numPr>
        <w:jc w:val="both"/>
        <w:rPr>
          <w:rFonts w:ascii="Tahoma" w:hAnsi="Tahoma" w:cs="Tahoma"/>
          <w:sz w:val="16"/>
          <w:szCs w:val="16"/>
          <w:lang w:eastAsia="en-US" w:bidi="en-US"/>
        </w:rPr>
      </w:pPr>
      <w:r>
        <w:rPr>
          <w:rFonts w:ascii="Tahoma" w:hAnsi="Tahoma" w:cs="Tahoma"/>
          <w:sz w:val="16"/>
          <w:szCs w:val="16"/>
          <w:lang w:eastAsia="en-US" w:bidi="en-US"/>
        </w:rPr>
        <w:t>Prodávající odpovídá za to, že sazba daně z přidané hodnoty je stanovena k aktuálnímu datu v souladu s platnými právními předpisy.</w:t>
      </w:r>
    </w:p>
    <w:p w14:paraId="3DA3ADC6" w14:textId="77777777" w:rsidR="00F70947" w:rsidRDefault="00F70947">
      <w:pPr>
        <w:numPr>
          <w:ilvl w:val="0"/>
          <w:numId w:val="1"/>
        </w:numPr>
        <w:jc w:val="both"/>
        <w:rPr>
          <w:rFonts w:ascii="Tahoma" w:hAnsi="Tahoma" w:cs="Tahoma"/>
          <w:sz w:val="16"/>
          <w:szCs w:val="16"/>
        </w:rPr>
      </w:pPr>
      <w:r>
        <w:rPr>
          <w:rFonts w:ascii="Tahoma" w:hAnsi="Tahoma" w:cs="Tahoma"/>
          <w:sz w:val="16"/>
          <w:szCs w:val="16"/>
          <w:lang w:eastAsia="en-US" w:bidi="en-US"/>
        </w:rPr>
        <w:t>Veškeré platby budou probíhat v korunách českých. Splatnost faktur je 60 kalendářní</w:t>
      </w:r>
      <w:r w:rsidR="002F10E1">
        <w:rPr>
          <w:rFonts w:ascii="Tahoma" w:hAnsi="Tahoma" w:cs="Tahoma"/>
          <w:sz w:val="16"/>
          <w:szCs w:val="16"/>
          <w:lang w:eastAsia="en-US" w:bidi="en-US"/>
        </w:rPr>
        <w:t xml:space="preserve">ch dnů ode dne jejich doručení </w:t>
      </w:r>
      <w:r>
        <w:rPr>
          <w:rFonts w:ascii="Tahoma" w:hAnsi="Tahoma" w:cs="Tahoma"/>
          <w:sz w:val="16"/>
          <w:szCs w:val="16"/>
          <w:lang w:eastAsia="en-US" w:bidi="en-US"/>
        </w:rPr>
        <w:t xml:space="preserve">kupujícímu za podmínek uvedených v tomto článku smlouvy. </w:t>
      </w:r>
      <w:r>
        <w:rPr>
          <w:rFonts w:ascii="Tahoma" w:hAnsi="Tahoma" w:cs="Tahoma"/>
          <w:bCs/>
          <w:sz w:val="16"/>
          <w:szCs w:val="16"/>
          <w:lang w:eastAsia="en-US" w:bidi="en-US"/>
        </w:rPr>
        <w:t>Platba se považuje za splněnou dnem jejího odepsání z účtu kupujícího.</w:t>
      </w:r>
    </w:p>
    <w:p w14:paraId="4957CE22" w14:textId="488BC1F9" w:rsidR="00BD4CF9" w:rsidRDefault="00BD4CF9">
      <w:pPr>
        <w:jc w:val="both"/>
        <w:rPr>
          <w:rFonts w:ascii="Tahoma" w:hAnsi="Tahoma" w:cs="Tahoma"/>
          <w:sz w:val="16"/>
          <w:szCs w:val="16"/>
        </w:rPr>
      </w:pPr>
    </w:p>
    <w:p w14:paraId="1A90667B" w14:textId="77777777" w:rsidR="00F70947" w:rsidRDefault="00F70947">
      <w:pPr>
        <w:jc w:val="center"/>
        <w:rPr>
          <w:rFonts w:ascii="Tahoma" w:hAnsi="Tahoma" w:cs="Tahoma"/>
          <w:sz w:val="16"/>
          <w:szCs w:val="16"/>
          <w:lang w:eastAsia="en-US" w:bidi="en-US"/>
        </w:rPr>
      </w:pPr>
      <w:proofErr w:type="spellStart"/>
      <w:r>
        <w:rPr>
          <w:rFonts w:ascii="Tahoma" w:hAnsi="Tahoma" w:cs="Tahoma"/>
          <w:b/>
          <w:sz w:val="16"/>
          <w:szCs w:val="16"/>
        </w:rPr>
        <w:t>III.Dodací</w:t>
      </w:r>
      <w:proofErr w:type="spellEnd"/>
      <w:r>
        <w:rPr>
          <w:rFonts w:ascii="Tahoma" w:hAnsi="Tahoma" w:cs="Tahoma"/>
          <w:b/>
          <w:sz w:val="16"/>
          <w:szCs w:val="16"/>
        </w:rPr>
        <w:t xml:space="preserve"> podmínky</w:t>
      </w:r>
    </w:p>
    <w:p w14:paraId="30B8334F" w14:textId="77777777" w:rsidR="00F70947" w:rsidRDefault="00F70947">
      <w:pPr>
        <w:numPr>
          <w:ilvl w:val="0"/>
          <w:numId w:val="4"/>
        </w:numPr>
        <w:jc w:val="both"/>
        <w:rPr>
          <w:rFonts w:ascii="Tahoma" w:hAnsi="Tahoma" w:cs="Tahoma"/>
          <w:sz w:val="16"/>
          <w:szCs w:val="16"/>
        </w:rPr>
      </w:pPr>
      <w:r>
        <w:rPr>
          <w:rFonts w:ascii="Tahoma" w:hAnsi="Tahoma" w:cs="Tahoma"/>
          <w:sz w:val="16"/>
          <w:szCs w:val="16"/>
          <w:lang w:eastAsia="en-US" w:bidi="en-US"/>
        </w:rPr>
        <w:t xml:space="preserve">Kupující má právo kdykoli v době účinnosti této smlouvy zaslat prodávajícímu písemnou objednávku na konkrétní požadované zboží a jeho množství. </w:t>
      </w:r>
      <w:r>
        <w:rPr>
          <w:rFonts w:ascii="Tahoma" w:hAnsi="Tahoma" w:cs="Tahoma"/>
          <w:sz w:val="16"/>
          <w:szCs w:val="16"/>
        </w:rPr>
        <w:t>Prodávající se zavazuje dodat zboží kupujícímu na základě jím vystavené objednávky. Zboží lze objednat:</w:t>
      </w:r>
      <w:r w:rsidR="008051E6">
        <w:rPr>
          <w:rFonts w:ascii="Tahoma" w:hAnsi="Tahoma" w:cs="Tahoma"/>
          <w:sz w:val="16"/>
          <w:szCs w:val="16"/>
        </w:rPr>
        <w:t xml:space="preserve"> </w:t>
      </w:r>
    </w:p>
    <w:p w14:paraId="25952123" w14:textId="0955F90C" w:rsidR="008051E6" w:rsidRPr="00740A20" w:rsidRDefault="00424066" w:rsidP="008051E6">
      <w:pPr>
        <w:numPr>
          <w:ilvl w:val="0"/>
          <w:numId w:val="2"/>
        </w:numPr>
        <w:jc w:val="both"/>
        <w:rPr>
          <w:rFonts w:ascii="Tahoma" w:hAnsi="Tahoma" w:cs="Tahoma"/>
          <w:sz w:val="16"/>
          <w:szCs w:val="16"/>
        </w:rPr>
      </w:pPr>
      <w:r w:rsidRPr="00740A20">
        <w:rPr>
          <w:rFonts w:ascii="Tahoma" w:hAnsi="Tahoma" w:cs="Tahoma"/>
          <w:sz w:val="16"/>
          <w:szCs w:val="16"/>
        </w:rPr>
        <w:t>na e-mailové adrese</w:t>
      </w:r>
      <w:r w:rsidR="00985E69" w:rsidRPr="00740A20">
        <w:rPr>
          <w:rFonts w:ascii="Tahoma" w:hAnsi="Tahoma" w:cs="Tahoma"/>
          <w:sz w:val="16"/>
          <w:szCs w:val="16"/>
        </w:rPr>
        <w:t>:</w:t>
      </w:r>
      <w:r w:rsidR="001677C6" w:rsidRPr="00740A20">
        <w:rPr>
          <w:rFonts w:ascii="Tahoma" w:hAnsi="Tahoma" w:cs="Tahoma"/>
          <w:sz w:val="16"/>
          <w:szCs w:val="16"/>
        </w:rPr>
        <w:t xml:space="preserve"> </w:t>
      </w:r>
      <w:r w:rsidR="00B95726">
        <w:rPr>
          <w:rFonts w:ascii="Tahoma" w:hAnsi="Tahoma" w:cs="Tahoma"/>
          <w:sz w:val="16"/>
          <w:szCs w:val="16"/>
        </w:rPr>
        <w:t>xxxxxxxxxxxxxx</w:t>
      </w:r>
      <w:r w:rsidR="00985E69" w:rsidRPr="00740A20">
        <w:rPr>
          <w:rFonts w:ascii="Tahoma" w:hAnsi="Tahoma" w:cs="Tahoma"/>
          <w:sz w:val="16"/>
          <w:szCs w:val="16"/>
        </w:rPr>
        <w:t xml:space="preserve"> </w:t>
      </w:r>
    </w:p>
    <w:p w14:paraId="65250179" w14:textId="501600C7" w:rsidR="00F70947" w:rsidRPr="00740A20" w:rsidRDefault="008051E6" w:rsidP="008051E6">
      <w:pPr>
        <w:numPr>
          <w:ilvl w:val="0"/>
          <w:numId w:val="2"/>
        </w:numPr>
        <w:jc w:val="both"/>
        <w:rPr>
          <w:rFonts w:ascii="Tahoma" w:hAnsi="Tahoma" w:cs="Tahoma"/>
          <w:sz w:val="16"/>
          <w:szCs w:val="16"/>
        </w:rPr>
      </w:pPr>
      <w:r w:rsidRPr="00740A20">
        <w:rPr>
          <w:rFonts w:ascii="Tahoma" w:hAnsi="Tahoma" w:cs="Tahoma"/>
          <w:sz w:val="16"/>
          <w:szCs w:val="16"/>
        </w:rPr>
        <w:t xml:space="preserve">popř. </w:t>
      </w:r>
      <w:r w:rsidR="00F70947" w:rsidRPr="00740A20">
        <w:rPr>
          <w:rFonts w:ascii="Tahoma" w:hAnsi="Tahoma" w:cs="Tahoma"/>
          <w:sz w:val="16"/>
          <w:szCs w:val="16"/>
        </w:rPr>
        <w:t>telefonicky</w:t>
      </w:r>
      <w:r w:rsidRPr="00740A20">
        <w:rPr>
          <w:rFonts w:ascii="Tahoma" w:hAnsi="Tahoma" w:cs="Tahoma"/>
          <w:sz w:val="16"/>
          <w:szCs w:val="16"/>
        </w:rPr>
        <w:t xml:space="preserve"> upřesnit</w:t>
      </w:r>
      <w:r w:rsidR="00F70947" w:rsidRPr="00740A20">
        <w:rPr>
          <w:rFonts w:ascii="Tahoma" w:hAnsi="Tahoma" w:cs="Tahoma"/>
          <w:sz w:val="16"/>
          <w:szCs w:val="16"/>
        </w:rPr>
        <w:t xml:space="preserve"> na tel.:</w:t>
      </w:r>
      <w:r w:rsidR="001677C6" w:rsidRPr="00740A20">
        <w:rPr>
          <w:rFonts w:ascii="Tahoma" w:hAnsi="Tahoma" w:cs="Tahoma"/>
          <w:sz w:val="16"/>
          <w:szCs w:val="16"/>
        </w:rPr>
        <w:t xml:space="preserve"> +420 774 001 444</w:t>
      </w:r>
      <w:r w:rsidR="00F70947" w:rsidRPr="00740A20">
        <w:rPr>
          <w:rFonts w:ascii="Tahoma" w:hAnsi="Tahoma" w:cs="Tahoma"/>
          <w:sz w:val="16"/>
          <w:szCs w:val="16"/>
        </w:rPr>
        <w:t xml:space="preserve"> </w:t>
      </w:r>
      <w:r w:rsidR="00E261E4" w:rsidRPr="00740A20">
        <w:rPr>
          <w:rFonts w:ascii="Tahoma" w:hAnsi="Tahoma" w:cs="Tahoma"/>
          <w:sz w:val="16"/>
          <w:szCs w:val="16"/>
        </w:rPr>
        <w:t xml:space="preserve">v čase od </w:t>
      </w:r>
      <w:r w:rsidR="001677C6" w:rsidRPr="00740A20">
        <w:rPr>
          <w:rFonts w:ascii="Tahoma" w:hAnsi="Tahoma" w:cs="Tahoma"/>
          <w:sz w:val="16"/>
          <w:szCs w:val="16"/>
        </w:rPr>
        <w:t>8</w:t>
      </w:r>
      <w:r w:rsidR="00B41B26" w:rsidRPr="00740A20">
        <w:rPr>
          <w:rFonts w:ascii="Tahoma" w:hAnsi="Tahoma" w:cs="Tahoma"/>
          <w:sz w:val="16"/>
          <w:szCs w:val="16"/>
        </w:rPr>
        <w:t xml:space="preserve"> </w:t>
      </w:r>
      <w:r w:rsidR="00E261E4" w:rsidRPr="00740A20">
        <w:rPr>
          <w:rFonts w:ascii="Tahoma" w:hAnsi="Tahoma" w:cs="Tahoma"/>
          <w:sz w:val="16"/>
          <w:szCs w:val="16"/>
        </w:rPr>
        <w:t xml:space="preserve">hod. </w:t>
      </w:r>
      <w:r w:rsidR="00953D3E" w:rsidRPr="00740A20">
        <w:rPr>
          <w:rFonts w:ascii="Tahoma" w:hAnsi="Tahoma" w:cs="Tahoma"/>
          <w:sz w:val="16"/>
          <w:szCs w:val="16"/>
        </w:rPr>
        <w:t>do</w:t>
      </w:r>
      <w:r w:rsidR="001677C6" w:rsidRPr="00740A20">
        <w:rPr>
          <w:rFonts w:ascii="Tahoma" w:hAnsi="Tahoma" w:cs="Tahoma"/>
          <w:sz w:val="16"/>
          <w:szCs w:val="16"/>
        </w:rPr>
        <w:t xml:space="preserve"> </w:t>
      </w:r>
      <w:r w:rsidR="001C7561">
        <w:rPr>
          <w:rFonts w:ascii="Tahoma" w:hAnsi="Tahoma" w:cs="Tahoma"/>
          <w:sz w:val="16"/>
          <w:szCs w:val="16"/>
        </w:rPr>
        <w:t>13</w:t>
      </w:r>
      <w:r w:rsidR="00B41B26" w:rsidRPr="00740A20">
        <w:rPr>
          <w:rFonts w:ascii="Tahoma" w:hAnsi="Tahoma" w:cs="Tahoma"/>
          <w:sz w:val="16"/>
          <w:szCs w:val="16"/>
        </w:rPr>
        <w:t xml:space="preserve"> </w:t>
      </w:r>
      <w:r w:rsidR="00953D3E" w:rsidRPr="00740A20">
        <w:rPr>
          <w:rFonts w:ascii="Tahoma" w:hAnsi="Tahoma" w:cs="Tahoma"/>
          <w:sz w:val="16"/>
          <w:szCs w:val="16"/>
        </w:rPr>
        <w:t xml:space="preserve">hod. </w:t>
      </w:r>
    </w:p>
    <w:p w14:paraId="57B65CEA" w14:textId="77777777" w:rsidR="00F70947" w:rsidRPr="00953D3E" w:rsidRDefault="002E209F" w:rsidP="00953D3E">
      <w:pPr>
        <w:numPr>
          <w:ilvl w:val="0"/>
          <w:numId w:val="4"/>
        </w:numPr>
        <w:jc w:val="both"/>
        <w:rPr>
          <w:rFonts w:ascii="Tahoma" w:hAnsi="Tahoma" w:cs="Tahoma"/>
          <w:sz w:val="16"/>
          <w:szCs w:val="16"/>
        </w:rPr>
      </w:pPr>
      <w:r w:rsidRPr="0072288F">
        <w:rPr>
          <w:rFonts w:ascii="Tahoma" w:hAnsi="Tahoma" w:cs="Tahoma"/>
          <w:sz w:val="16"/>
          <w:szCs w:val="16"/>
        </w:rPr>
        <w:t xml:space="preserve">Prodávající je povinen kupujícímu dodat zboží do místa plnění ve dnech </w:t>
      </w:r>
      <w:proofErr w:type="gramStart"/>
      <w:r w:rsidRPr="0072288F">
        <w:rPr>
          <w:rFonts w:ascii="Tahoma" w:hAnsi="Tahoma" w:cs="Tahoma"/>
          <w:sz w:val="16"/>
          <w:szCs w:val="16"/>
        </w:rPr>
        <w:t>pondělí - pátek</w:t>
      </w:r>
      <w:proofErr w:type="gramEnd"/>
      <w:r w:rsidRPr="0072288F">
        <w:rPr>
          <w:rFonts w:ascii="Tahoma" w:hAnsi="Tahoma" w:cs="Tahoma"/>
          <w:sz w:val="16"/>
          <w:szCs w:val="16"/>
        </w:rPr>
        <w:t xml:space="preserve"> od </w:t>
      </w:r>
      <w:r w:rsidR="00985E69" w:rsidRPr="0072288F">
        <w:rPr>
          <w:rFonts w:ascii="Tahoma" w:hAnsi="Tahoma" w:cs="Tahoma"/>
          <w:sz w:val="16"/>
          <w:szCs w:val="16"/>
        </w:rPr>
        <w:t>6,00</w:t>
      </w:r>
      <w:r w:rsidRPr="0072288F">
        <w:rPr>
          <w:rFonts w:ascii="Tahoma" w:hAnsi="Tahoma" w:cs="Tahoma"/>
          <w:sz w:val="16"/>
          <w:szCs w:val="16"/>
        </w:rPr>
        <w:t xml:space="preserve"> hod do </w:t>
      </w:r>
      <w:r w:rsidR="00985E69" w:rsidRPr="0072288F">
        <w:rPr>
          <w:rFonts w:ascii="Tahoma" w:hAnsi="Tahoma" w:cs="Tahoma"/>
          <w:sz w:val="16"/>
          <w:szCs w:val="16"/>
        </w:rPr>
        <w:t>10</w:t>
      </w:r>
      <w:r w:rsidRPr="0072288F">
        <w:rPr>
          <w:rFonts w:ascii="Tahoma" w:hAnsi="Tahoma" w:cs="Tahoma"/>
          <w:sz w:val="16"/>
          <w:szCs w:val="16"/>
        </w:rPr>
        <w:t>,00 hod., a to na základě denní písemn</w:t>
      </w:r>
      <w:r w:rsidR="00985E69" w:rsidRPr="0072288F">
        <w:rPr>
          <w:rFonts w:ascii="Tahoma" w:hAnsi="Tahoma" w:cs="Tahoma"/>
          <w:sz w:val="16"/>
          <w:szCs w:val="16"/>
        </w:rPr>
        <w:t>é</w:t>
      </w:r>
      <w:r w:rsidR="00597171" w:rsidRPr="0072288F">
        <w:rPr>
          <w:rFonts w:ascii="Tahoma" w:hAnsi="Tahoma" w:cs="Tahoma"/>
          <w:sz w:val="16"/>
          <w:szCs w:val="16"/>
        </w:rPr>
        <w:t xml:space="preserve"> objednáv</w:t>
      </w:r>
      <w:r w:rsidR="00985E69" w:rsidRPr="0072288F">
        <w:rPr>
          <w:rFonts w:ascii="Tahoma" w:hAnsi="Tahoma" w:cs="Tahoma"/>
          <w:sz w:val="16"/>
          <w:szCs w:val="16"/>
        </w:rPr>
        <w:t>ky</w:t>
      </w:r>
      <w:r w:rsidR="00597171" w:rsidRPr="0072288F">
        <w:rPr>
          <w:rFonts w:ascii="Tahoma" w:hAnsi="Tahoma" w:cs="Tahoma"/>
          <w:sz w:val="16"/>
          <w:szCs w:val="16"/>
        </w:rPr>
        <w:t xml:space="preserve"> (e-mailem)</w:t>
      </w:r>
      <w:r w:rsidR="00597171">
        <w:rPr>
          <w:rFonts w:ascii="Tahoma" w:hAnsi="Tahoma" w:cs="Tahoma"/>
          <w:sz w:val="16"/>
          <w:szCs w:val="16"/>
        </w:rPr>
        <w:t xml:space="preserve"> </w:t>
      </w:r>
      <w:r w:rsidRPr="00953D3E">
        <w:rPr>
          <w:rFonts w:ascii="Tahoma" w:hAnsi="Tahoma" w:cs="Tahoma"/>
          <w:sz w:val="16"/>
          <w:szCs w:val="16"/>
        </w:rPr>
        <w:t>s termínem dodání následující den. Denní písemn</w:t>
      </w:r>
      <w:r w:rsidR="00985E69" w:rsidRPr="00953D3E">
        <w:rPr>
          <w:rFonts w:ascii="Tahoma" w:hAnsi="Tahoma" w:cs="Tahoma"/>
          <w:sz w:val="16"/>
          <w:szCs w:val="16"/>
        </w:rPr>
        <w:t>á</w:t>
      </w:r>
      <w:r w:rsidRPr="00953D3E">
        <w:rPr>
          <w:rFonts w:ascii="Tahoma" w:hAnsi="Tahoma" w:cs="Tahoma"/>
          <w:sz w:val="16"/>
          <w:szCs w:val="16"/>
        </w:rPr>
        <w:t xml:space="preserve"> objednávk</w:t>
      </w:r>
      <w:r w:rsidR="00985E69" w:rsidRPr="00953D3E">
        <w:rPr>
          <w:rFonts w:ascii="Tahoma" w:hAnsi="Tahoma" w:cs="Tahoma"/>
          <w:sz w:val="16"/>
          <w:szCs w:val="16"/>
        </w:rPr>
        <w:t>a</w:t>
      </w:r>
      <w:r w:rsidRPr="00953D3E">
        <w:rPr>
          <w:rFonts w:ascii="Tahoma" w:hAnsi="Tahoma" w:cs="Tahoma"/>
          <w:sz w:val="16"/>
          <w:szCs w:val="16"/>
        </w:rPr>
        <w:t xml:space="preserve"> bud</w:t>
      </w:r>
      <w:r w:rsidR="00985E69" w:rsidRPr="00953D3E">
        <w:rPr>
          <w:rFonts w:ascii="Tahoma" w:hAnsi="Tahoma" w:cs="Tahoma"/>
          <w:sz w:val="16"/>
          <w:szCs w:val="16"/>
        </w:rPr>
        <w:t>e</w:t>
      </w:r>
      <w:r w:rsidRPr="00953D3E">
        <w:rPr>
          <w:rFonts w:ascii="Tahoma" w:hAnsi="Tahoma" w:cs="Tahoma"/>
          <w:sz w:val="16"/>
          <w:szCs w:val="16"/>
        </w:rPr>
        <w:t xml:space="preserve"> potvrzen</w:t>
      </w:r>
      <w:r w:rsidR="00985E69" w:rsidRPr="00953D3E">
        <w:rPr>
          <w:rFonts w:ascii="Tahoma" w:hAnsi="Tahoma" w:cs="Tahoma"/>
          <w:sz w:val="16"/>
          <w:szCs w:val="16"/>
        </w:rPr>
        <w:t>a</w:t>
      </w:r>
      <w:r w:rsidRPr="00953D3E">
        <w:rPr>
          <w:rFonts w:ascii="Tahoma" w:hAnsi="Tahoma" w:cs="Tahoma"/>
          <w:sz w:val="16"/>
          <w:szCs w:val="16"/>
        </w:rPr>
        <w:t xml:space="preserve"> na kontaktní email </w:t>
      </w:r>
      <w:r w:rsidR="00985E69" w:rsidRPr="00953D3E">
        <w:rPr>
          <w:rFonts w:ascii="Tahoma" w:hAnsi="Tahoma" w:cs="Tahoma"/>
          <w:sz w:val="16"/>
          <w:szCs w:val="16"/>
        </w:rPr>
        <w:t>kupujícího.</w:t>
      </w:r>
      <w:r w:rsidRPr="00953D3E">
        <w:rPr>
          <w:rFonts w:ascii="Tahoma" w:hAnsi="Tahoma" w:cs="Tahoma"/>
          <w:sz w:val="16"/>
          <w:szCs w:val="16"/>
        </w:rPr>
        <w:t xml:space="preserve"> </w:t>
      </w:r>
    </w:p>
    <w:p w14:paraId="0A1774AC" w14:textId="77777777" w:rsidR="00F70947" w:rsidRDefault="00F70947">
      <w:pPr>
        <w:numPr>
          <w:ilvl w:val="0"/>
          <w:numId w:val="4"/>
        </w:numPr>
        <w:jc w:val="both"/>
        <w:rPr>
          <w:rFonts w:ascii="Tahoma" w:hAnsi="Tahoma" w:cs="Tahoma"/>
          <w:sz w:val="16"/>
          <w:szCs w:val="16"/>
        </w:rPr>
      </w:pPr>
      <w:r>
        <w:rPr>
          <w:rFonts w:ascii="Tahoma" w:hAnsi="Tahoma" w:cs="Tahoma"/>
          <w:sz w:val="16"/>
          <w:szCs w:val="16"/>
        </w:rPr>
        <w:lastRenderedPageBreak/>
        <w:t xml:space="preserve">Místem plnění je dle čl. I. odst. 1 smlouvy Oddělení léčebné výživy a stravování </w:t>
      </w:r>
      <w:proofErr w:type="gramStart"/>
      <w:r>
        <w:rPr>
          <w:rFonts w:ascii="Tahoma" w:hAnsi="Tahoma" w:cs="Tahoma"/>
          <w:sz w:val="16"/>
          <w:szCs w:val="16"/>
        </w:rPr>
        <w:t>kupujícího - hlavní</w:t>
      </w:r>
      <w:proofErr w:type="gramEnd"/>
      <w:r>
        <w:rPr>
          <w:rFonts w:ascii="Tahoma" w:hAnsi="Tahoma" w:cs="Tahoma"/>
          <w:sz w:val="16"/>
          <w:szCs w:val="16"/>
        </w:rPr>
        <w:t xml:space="preserve"> kuchyně na adrese Apolinářská 18, Praha 2.</w:t>
      </w:r>
    </w:p>
    <w:p w14:paraId="40E3A108" w14:textId="77777777" w:rsidR="00F70947" w:rsidRDefault="00F70947">
      <w:pPr>
        <w:numPr>
          <w:ilvl w:val="0"/>
          <w:numId w:val="4"/>
        </w:numPr>
        <w:jc w:val="both"/>
        <w:rPr>
          <w:rFonts w:ascii="Tahoma" w:hAnsi="Tahoma" w:cs="Tahoma"/>
          <w:sz w:val="16"/>
          <w:szCs w:val="16"/>
          <w:lang w:eastAsia="en-US" w:bidi="en-US"/>
        </w:rPr>
      </w:pPr>
      <w:r>
        <w:rPr>
          <w:rFonts w:ascii="Tahoma" w:hAnsi="Tahoma" w:cs="Tahoma"/>
          <w:sz w:val="16"/>
          <w:szCs w:val="16"/>
        </w:rPr>
        <w:t>Prodávající se zavazuje přepravovat zboží za dodržení hygienických podmínek platných pro přepravu zboží, tzn. vkládat zboží do čistých přepravek a dodat kupujícímu zboží v obalu nebo obalech, umožňující bezpečnou dopravu zboží tak, aby nedošlo k jeho poškození nebo znehodnocení. Hmotnost, způsob balení a specifikace složení jednotliv</w:t>
      </w:r>
      <w:r w:rsidR="00313EE3">
        <w:rPr>
          <w:rFonts w:ascii="Tahoma" w:hAnsi="Tahoma" w:cs="Tahoma"/>
          <w:sz w:val="16"/>
          <w:szCs w:val="16"/>
        </w:rPr>
        <w:t xml:space="preserve">ých druhů zboží musí odpovídat </w:t>
      </w:r>
      <w:r>
        <w:rPr>
          <w:rFonts w:ascii="Tahoma" w:hAnsi="Tahoma" w:cs="Tahoma"/>
          <w:sz w:val="16"/>
          <w:szCs w:val="16"/>
        </w:rPr>
        <w:t>zadávací dokumentaci.</w:t>
      </w:r>
    </w:p>
    <w:p w14:paraId="77A592BC" w14:textId="77777777" w:rsidR="00F70947" w:rsidRDefault="00F70947">
      <w:pPr>
        <w:numPr>
          <w:ilvl w:val="0"/>
          <w:numId w:val="4"/>
        </w:numPr>
        <w:jc w:val="both"/>
        <w:rPr>
          <w:rFonts w:ascii="Tahoma" w:hAnsi="Tahoma" w:cs="Tahoma"/>
          <w:sz w:val="16"/>
          <w:szCs w:val="16"/>
        </w:rPr>
      </w:pPr>
      <w:r>
        <w:rPr>
          <w:rFonts w:ascii="Tahoma" w:hAnsi="Tahoma" w:cs="Tahoma"/>
          <w:sz w:val="16"/>
          <w:szCs w:val="16"/>
          <w:lang w:eastAsia="en-US" w:bidi="en-US"/>
        </w:rPr>
        <w:t>Dílčí smlouva je uzavřena okamžikem, kdy je prodávajícím kupujícímu potvrzena objednávka učiněná kupujícím, popř. okamžikem řádného předání a převzetí zboží za podmínek vyjádřených v této smlouvě. Potvrzení objednávky bude opatřeno elektronickým podpisem prodávajícího.</w:t>
      </w:r>
    </w:p>
    <w:p w14:paraId="25FB268B" w14:textId="77777777" w:rsidR="00F70947" w:rsidRDefault="00F70947">
      <w:pPr>
        <w:numPr>
          <w:ilvl w:val="0"/>
          <w:numId w:val="4"/>
        </w:numPr>
        <w:jc w:val="both"/>
        <w:rPr>
          <w:rFonts w:ascii="Tahoma" w:hAnsi="Tahoma" w:cs="Tahoma"/>
          <w:sz w:val="16"/>
          <w:szCs w:val="16"/>
        </w:rPr>
      </w:pPr>
      <w:r>
        <w:rPr>
          <w:rFonts w:ascii="Tahoma" w:hAnsi="Tahoma" w:cs="Tahoma"/>
          <w:sz w:val="16"/>
          <w:szCs w:val="16"/>
        </w:rPr>
        <w:t>Okamžikem řádného předání a převzetí zboží přechází na kupujícího vlastnické právo ke zboží a nebezpečí škody na zboží. Kupující není povinen převzít zboží či jeho část, která je poškozená nebo která jinak nesplňuje podmínky této smlouvy, zejména pak jakost zboží.</w:t>
      </w:r>
    </w:p>
    <w:p w14:paraId="2F0259DF" w14:textId="77777777" w:rsidR="00F70947" w:rsidRDefault="00F70947">
      <w:pPr>
        <w:numPr>
          <w:ilvl w:val="0"/>
          <w:numId w:val="4"/>
        </w:numPr>
        <w:jc w:val="both"/>
        <w:rPr>
          <w:rFonts w:ascii="Tahoma" w:hAnsi="Tahoma" w:cs="Tahoma"/>
          <w:sz w:val="16"/>
          <w:szCs w:val="16"/>
        </w:rPr>
      </w:pPr>
      <w:r>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Na dodacím listu budou uvedené skutečnosti o předání a převzetí zboží; musí zde být uvedeno číslo smlouvy. Dále bude obsahovat jeho specifikaci, místo a datum převzetí. Poté ho oprávnění zástupci smluvních stran opatří otisky příslušných razítek a </w:t>
      </w:r>
      <w:proofErr w:type="gramStart"/>
      <w:r>
        <w:rPr>
          <w:rFonts w:ascii="Tahoma" w:hAnsi="Tahoma" w:cs="Tahoma"/>
          <w:sz w:val="16"/>
          <w:szCs w:val="16"/>
        </w:rPr>
        <w:t>podepíší</w:t>
      </w:r>
      <w:proofErr w:type="gramEnd"/>
      <w:r>
        <w:rPr>
          <w:rFonts w:ascii="Tahoma" w:hAnsi="Tahoma" w:cs="Tahoma"/>
          <w:sz w:val="16"/>
          <w:szCs w:val="16"/>
        </w:rPr>
        <w:t xml:space="preserve"> ho. Takto opatřený dodací list slouží jako doklad o řádném předání a převzetí zboží.</w:t>
      </w:r>
      <w:r>
        <w:rPr>
          <w:rFonts w:ascii="Tahoma" w:hAnsi="Tahoma" w:cs="Tahoma"/>
          <w:sz w:val="16"/>
          <w:szCs w:val="16"/>
          <w:lang w:eastAsia="en-US" w:bidi="en-US"/>
        </w:rPr>
        <w:t xml:space="preserve"> </w:t>
      </w:r>
    </w:p>
    <w:p w14:paraId="083E7C68" w14:textId="77777777" w:rsidR="00F70947" w:rsidRDefault="00F70947">
      <w:pPr>
        <w:numPr>
          <w:ilvl w:val="0"/>
          <w:numId w:val="4"/>
        </w:numPr>
        <w:jc w:val="both"/>
        <w:rPr>
          <w:rFonts w:ascii="Tahoma" w:hAnsi="Tahoma" w:cs="Tahoma"/>
          <w:sz w:val="16"/>
          <w:szCs w:val="16"/>
        </w:rPr>
      </w:pPr>
      <w:r>
        <w:rPr>
          <w:rFonts w:ascii="Tahoma" w:hAnsi="Tahoma" w:cs="Tahoma"/>
          <w:sz w:val="16"/>
          <w:szCs w:val="16"/>
        </w:rPr>
        <w:t>Prodávající je povinen spolu se zbožím předat kupujícímu veškeré listiny, jejichž je třeba k nakládání se zbožím, popř. další doklady vymíněné v objednávce.</w:t>
      </w:r>
    </w:p>
    <w:p w14:paraId="603764B1" w14:textId="77777777" w:rsidR="00F70947" w:rsidRDefault="00F70947">
      <w:pPr>
        <w:numPr>
          <w:ilvl w:val="0"/>
          <w:numId w:val="4"/>
        </w:numPr>
        <w:autoSpaceDE w:val="0"/>
        <w:jc w:val="both"/>
        <w:rPr>
          <w:rFonts w:ascii="Tahoma" w:hAnsi="Tahoma" w:cs="Tahoma"/>
          <w:sz w:val="16"/>
          <w:szCs w:val="16"/>
        </w:rPr>
      </w:pPr>
      <w:r>
        <w:rPr>
          <w:rFonts w:ascii="Tahoma" w:hAnsi="Tahoma" w:cs="Tahoma"/>
          <w:sz w:val="16"/>
          <w:szCs w:val="16"/>
        </w:rPr>
        <w:t xml:space="preserve">V případě nemožnosti plnění ze strany prodávajícího je tento povinen neprodleně písemně uvědomit kupujícího o přerušení dodávek. Kupující je oprávněn po dobu přerušení dodávek nakupovat zboží od jiného dodavatele za ceny obvyklé. Rozdíl v nákupních cenách, jež vznikne mezi cenami sjednanými touto smlouvou a cenami alternativního dodavatele, uhradí prodávající kupujícímu do 14 dnů po obdržení faktury s vyúčtováním rozdílu v nákupních cenách. </w:t>
      </w:r>
    </w:p>
    <w:p w14:paraId="5E1F6D2B" w14:textId="77777777" w:rsidR="00F70947" w:rsidRDefault="00F70947">
      <w:pPr>
        <w:jc w:val="both"/>
        <w:rPr>
          <w:rFonts w:ascii="Tahoma" w:hAnsi="Tahoma" w:cs="Tahoma"/>
          <w:sz w:val="16"/>
          <w:szCs w:val="16"/>
        </w:rPr>
      </w:pPr>
    </w:p>
    <w:p w14:paraId="76ABFFA8" w14:textId="77777777" w:rsidR="00F70947" w:rsidRDefault="00F70947">
      <w:pPr>
        <w:jc w:val="center"/>
        <w:rPr>
          <w:rFonts w:ascii="Tahoma" w:hAnsi="Tahoma" w:cs="Tahoma"/>
          <w:sz w:val="16"/>
          <w:szCs w:val="16"/>
        </w:rPr>
      </w:pPr>
      <w:proofErr w:type="spellStart"/>
      <w:r>
        <w:rPr>
          <w:rFonts w:ascii="Tahoma" w:hAnsi="Tahoma" w:cs="Tahoma"/>
          <w:b/>
          <w:sz w:val="16"/>
          <w:szCs w:val="16"/>
        </w:rPr>
        <w:t>IV.Záruka</w:t>
      </w:r>
      <w:proofErr w:type="spellEnd"/>
      <w:r>
        <w:rPr>
          <w:rFonts w:ascii="Tahoma" w:hAnsi="Tahoma" w:cs="Tahoma"/>
          <w:b/>
          <w:sz w:val="16"/>
          <w:szCs w:val="16"/>
        </w:rPr>
        <w:t xml:space="preserve"> za jakost zboží, odpovědnost za vady</w:t>
      </w:r>
    </w:p>
    <w:p w14:paraId="3F7BC598"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či kvantitativních vlastností zboží nebo jeho části, stanovených touto smlouvou nebo specifikovaných v objednávce či jinými obecně závaznými právními předpisy. </w:t>
      </w:r>
    </w:p>
    <w:p w14:paraId="0A5831E9" w14:textId="77777777" w:rsidR="00F70947" w:rsidRDefault="00F70947">
      <w:pPr>
        <w:numPr>
          <w:ilvl w:val="0"/>
          <w:numId w:val="7"/>
        </w:numPr>
        <w:jc w:val="both"/>
        <w:rPr>
          <w:rFonts w:ascii="Tahoma" w:hAnsi="Tahoma" w:cs="Tahoma"/>
          <w:sz w:val="16"/>
          <w:szCs w:val="16"/>
        </w:rPr>
      </w:pPr>
      <w:r>
        <w:rPr>
          <w:rFonts w:ascii="Tahoma" w:hAnsi="Tahoma" w:cs="Tahoma"/>
          <w:sz w:val="16"/>
          <w:szCs w:val="16"/>
        </w:rPr>
        <w:t>Prodávající odpovídá za vady zjevné, skryté i právní, které má zboží v době jeho předání kupujícímu a dále za ty, které se na zboží vyskytnou v záruční době. Prodávající prohlašuje, že je výlučným vlastníkem zboží, že na zboží neváznou žádná práva třetích osob, a že není dána žádná překážka, která by mu bránila s dodaným zbožím disponovat.</w:t>
      </w:r>
    </w:p>
    <w:p w14:paraId="747F7B60"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Prodávající poskytuje kupujícímu záruku za jakost zboží spočívající v tom, že zboží bude po záruční dobu způsobilé pro použití k obvyklým účelům a zachová si </w:t>
      </w:r>
      <w:r w:rsidR="008E1E59">
        <w:rPr>
          <w:rFonts w:ascii="Tahoma" w:hAnsi="Tahoma" w:cs="Tahoma"/>
          <w:sz w:val="16"/>
          <w:szCs w:val="16"/>
        </w:rPr>
        <w:t>smluvené,</w:t>
      </w:r>
      <w:r>
        <w:rPr>
          <w:rFonts w:ascii="Tahoma" w:hAnsi="Tahoma" w:cs="Tahoma"/>
          <w:sz w:val="16"/>
          <w:szCs w:val="16"/>
        </w:rPr>
        <w:t xml:space="preserve"> resp. obvyklé vlastnosti. </w:t>
      </w:r>
    </w:p>
    <w:p w14:paraId="59AD19DE" w14:textId="77777777" w:rsidR="00F70947" w:rsidRDefault="00F70947">
      <w:pPr>
        <w:numPr>
          <w:ilvl w:val="0"/>
          <w:numId w:val="7"/>
        </w:numPr>
        <w:jc w:val="both"/>
        <w:rPr>
          <w:rFonts w:ascii="Tahoma" w:hAnsi="Tahoma" w:cs="Tahoma"/>
          <w:sz w:val="16"/>
          <w:szCs w:val="16"/>
        </w:rPr>
      </w:pPr>
      <w:r>
        <w:rPr>
          <w:rFonts w:ascii="Tahoma" w:hAnsi="Tahoma" w:cs="Tahoma"/>
          <w:sz w:val="16"/>
          <w:szCs w:val="16"/>
        </w:rPr>
        <w:t>Prodávající je povinen označovat zboží dle příslušných ustanovení zákona č. 110/1997 Sb., o potravinách a tabákových výrobcích v platném znění a dle předpisů souvisejících. U každého druhu zboží musí prodávající uvést jeho přesné složení a obsah alergenů.</w:t>
      </w:r>
    </w:p>
    <w:p w14:paraId="60C64D90"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Veškeré zboží musí být označeno datem spotřeby (použitelnosti) nebo minimální trvanlivostí. Záruční doba počíná běžet dnem převzetí zboží kupujícím a končí dnem uplynutí doby minimální trvanlivosti nebo datem spotřeby (použitelnosti) vyznačené na zboží. Zboží, u něhož ke dni dodání uplynulo více než </w:t>
      </w:r>
      <w:proofErr w:type="gramStart"/>
      <w:r>
        <w:rPr>
          <w:rFonts w:ascii="Tahoma" w:hAnsi="Tahoma" w:cs="Tahoma"/>
          <w:sz w:val="16"/>
          <w:szCs w:val="16"/>
        </w:rPr>
        <w:t>20%</w:t>
      </w:r>
      <w:proofErr w:type="gramEnd"/>
      <w:r>
        <w:rPr>
          <w:rFonts w:ascii="Tahoma" w:hAnsi="Tahoma" w:cs="Tahoma"/>
          <w:sz w:val="16"/>
          <w:szCs w:val="16"/>
        </w:rPr>
        <w:t xml:space="preserve"> z celkové doby použitelnosti nebo minimální trvanlivosti, není kupující povinen přijmout.</w:t>
      </w:r>
    </w:p>
    <w:p w14:paraId="329A6714"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Prodávající se zavazuje dodávat </w:t>
      </w:r>
      <w:r w:rsidR="00424066">
        <w:rPr>
          <w:rFonts w:ascii="Tahoma" w:hAnsi="Tahoma" w:cs="Tahoma"/>
          <w:sz w:val="16"/>
          <w:szCs w:val="16"/>
        </w:rPr>
        <w:t>kupujícímu</w:t>
      </w:r>
      <w:r>
        <w:rPr>
          <w:rFonts w:ascii="Tahoma" w:hAnsi="Tahoma" w:cs="Tahoma"/>
          <w:sz w:val="16"/>
          <w:szCs w:val="16"/>
        </w:rPr>
        <w:t xml:space="preserve"> výlučně takové zboží, jehož doba spotřeby (použitelnosti) nebo minimální trvanlivosti bude v den dodání kupujícímu minimálně 80 % z celkové doby použitelnosti nebo minimální trvanlivosti zboží.</w:t>
      </w:r>
    </w:p>
    <w:p w14:paraId="687134F8" w14:textId="77777777" w:rsidR="00F70947" w:rsidRDefault="00F70947">
      <w:pPr>
        <w:numPr>
          <w:ilvl w:val="0"/>
          <w:numId w:val="7"/>
        </w:numPr>
        <w:jc w:val="both"/>
        <w:rPr>
          <w:rFonts w:ascii="Tahoma" w:hAnsi="Tahoma" w:cs="Tahoma"/>
          <w:sz w:val="16"/>
          <w:szCs w:val="16"/>
        </w:rPr>
      </w:pPr>
      <w:r>
        <w:rPr>
          <w:rFonts w:ascii="Tahoma" w:hAnsi="Tahoma" w:cs="Tahoma"/>
          <w:sz w:val="16"/>
          <w:szCs w:val="16"/>
        </w:rPr>
        <w:t>Prodávající neodpovídá za vady zboží vzniklé v provozu kupujícího, neodborným skladováním či neodborným zacházením ze strany kupujícího či zásahem třetí osoby, která nebyla oprávněna se zbožím manipulovat. Prodávající ručí za dodržení hygienických podmínek pro přepravu dodávaného zboží.</w:t>
      </w:r>
    </w:p>
    <w:p w14:paraId="5A09EB9A" w14:textId="77777777" w:rsidR="00F70947" w:rsidRDefault="00F70947">
      <w:pPr>
        <w:numPr>
          <w:ilvl w:val="0"/>
          <w:numId w:val="7"/>
        </w:numPr>
        <w:jc w:val="both"/>
        <w:rPr>
          <w:rFonts w:ascii="Tahoma" w:hAnsi="Tahoma" w:cs="Tahoma"/>
          <w:sz w:val="16"/>
          <w:szCs w:val="16"/>
        </w:rPr>
      </w:pPr>
      <w:r>
        <w:rPr>
          <w:rFonts w:ascii="Tahoma" w:hAnsi="Tahoma" w:cs="Tahoma"/>
          <w:sz w:val="16"/>
          <w:szCs w:val="16"/>
        </w:rPr>
        <w:t>Kupující je povinen zboží přejímat osobně, popř. prostřednictvím zmocněných osob uvedených v čl. VII. této smlouvy, které provedou kvalitativní a kvantitativní přejímku zboží za přítomnosti prodávajícího (řidiče).</w:t>
      </w:r>
    </w:p>
    <w:p w14:paraId="49A06729" w14:textId="77777777" w:rsidR="00F70947" w:rsidRDefault="00F70947">
      <w:pPr>
        <w:numPr>
          <w:ilvl w:val="0"/>
          <w:numId w:val="7"/>
        </w:numPr>
        <w:jc w:val="both"/>
        <w:rPr>
          <w:rFonts w:ascii="Tahoma" w:hAnsi="Tahoma" w:cs="Tahoma"/>
          <w:sz w:val="16"/>
          <w:szCs w:val="16"/>
        </w:rPr>
      </w:pPr>
      <w:r>
        <w:rPr>
          <w:rFonts w:ascii="Tahoma" w:hAnsi="Tahoma" w:cs="Tahoma"/>
          <w:sz w:val="16"/>
          <w:szCs w:val="16"/>
        </w:rPr>
        <w:t xml:space="preserve">Zjištění zjevné kvalitativní nebo kvantitativní vady musí kupující reklamovat ihned při přejímce zboží a povinností prodávajícího je tuto reklamaci vyřídit do </w:t>
      </w:r>
      <w:r w:rsidR="00953D3E">
        <w:rPr>
          <w:rFonts w:ascii="Tahoma" w:hAnsi="Tahoma" w:cs="Tahoma"/>
          <w:sz w:val="16"/>
          <w:szCs w:val="16"/>
        </w:rPr>
        <w:t>5</w:t>
      </w:r>
      <w:r>
        <w:rPr>
          <w:rFonts w:ascii="Tahoma" w:hAnsi="Tahoma" w:cs="Tahoma"/>
          <w:sz w:val="16"/>
          <w:szCs w:val="16"/>
        </w:rPr>
        <w:t xml:space="preserve"> hod. po uplatnění reklamace a dodat objednané množství zboží v plném rozsahu na místo dodání. Zboží, které nebude splňovat požadovanou kvalitu dle specifikace zadání, nebude od prodávajícího při příjmu převzato.</w:t>
      </w:r>
    </w:p>
    <w:p w14:paraId="29A25F2C" w14:textId="77777777" w:rsidR="00F70947" w:rsidRDefault="00F70947">
      <w:pPr>
        <w:numPr>
          <w:ilvl w:val="0"/>
          <w:numId w:val="7"/>
        </w:numPr>
        <w:jc w:val="both"/>
        <w:rPr>
          <w:rFonts w:ascii="Tahoma" w:hAnsi="Tahoma" w:cs="Tahoma"/>
          <w:sz w:val="16"/>
          <w:szCs w:val="16"/>
        </w:rPr>
      </w:pPr>
      <w:r>
        <w:rPr>
          <w:rFonts w:ascii="Tahoma" w:hAnsi="Tahoma" w:cs="Tahoma"/>
          <w:sz w:val="16"/>
          <w:szCs w:val="16"/>
        </w:rPr>
        <w:t>Skryté vady jakosti musí kupující reklamovat bez zbytečného odkladu, nejpozději před uplynutím doby minimální trvanlivosti nebo datem spotřeby (použitelnosti) výrobku s uvedením, o jaké vady se jedná. Prodávající se zavazuje reklamaci neprodleně vyřídit.</w:t>
      </w:r>
    </w:p>
    <w:p w14:paraId="5529D534" w14:textId="77777777" w:rsidR="00F70947" w:rsidRDefault="00F70947">
      <w:pPr>
        <w:numPr>
          <w:ilvl w:val="0"/>
          <w:numId w:val="7"/>
        </w:numPr>
        <w:jc w:val="both"/>
        <w:rPr>
          <w:rFonts w:ascii="Tahoma" w:hAnsi="Tahoma" w:cs="Tahoma"/>
          <w:sz w:val="16"/>
          <w:szCs w:val="16"/>
        </w:rPr>
      </w:pPr>
      <w:r>
        <w:rPr>
          <w:rFonts w:ascii="Tahoma" w:hAnsi="Tahoma" w:cs="Tahoma"/>
          <w:sz w:val="16"/>
          <w:szCs w:val="16"/>
        </w:rPr>
        <w:t>Kupujícímu náleží právo volby mezi nároky z vad dodaného plnění, přičemž je oprávněn po prodávajícím:</w:t>
      </w:r>
    </w:p>
    <w:p w14:paraId="40E50AE6"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nárokovat dodání chybějícího zboží,</w:t>
      </w:r>
    </w:p>
    <w:p w14:paraId="2DDFFFAF"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nárokovat dodání náhradního zboží za vadné zboží,</w:t>
      </w:r>
    </w:p>
    <w:p w14:paraId="0560A628"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nárokovat slevu z kupní ceny,</w:t>
      </w:r>
    </w:p>
    <w:p w14:paraId="67D30E3E" w14:textId="77777777" w:rsidR="00F70947" w:rsidRDefault="00F70947">
      <w:pPr>
        <w:numPr>
          <w:ilvl w:val="0"/>
          <w:numId w:val="10"/>
        </w:numPr>
        <w:tabs>
          <w:tab w:val="left" w:pos="840"/>
        </w:tabs>
        <w:ind w:left="360" w:firstLine="0"/>
        <w:jc w:val="both"/>
        <w:rPr>
          <w:rFonts w:ascii="Tahoma" w:hAnsi="Tahoma" w:cs="Tahoma"/>
          <w:sz w:val="16"/>
          <w:szCs w:val="16"/>
        </w:rPr>
      </w:pPr>
      <w:r>
        <w:rPr>
          <w:rFonts w:ascii="Tahoma" w:hAnsi="Tahoma" w:cs="Tahoma"/>
          <w:sz w:val="16"/>
          <w:szCs w:val="16"/>
        </w:rPr>
        <w:t>odstoupit od této smlouvy, bude-li se jednat o podstatnou vadu plnění.</w:t>
      </w:r>
    </w:p>
    <w:p w14:paraId="26D645D4" w14:textId="77777777" w:rsidR="00F70947" w:rsidRDefault="00F70947">
      <w:pPr>
        <w:numPr>
          <w:ilvl w:val="0"/>
          <w:numId w:val="7"/>
        </w:numPr>
        <w:jc w:val="both"/>
        <w:rPr>
          <w:rFonts w:ascii="Tahoma" w:hAnsi="Tahoma" w:cs="Tahoma"/>
          <w:sz w:val="16"/>
          <w:szCs w:val="16"/>
        </w:rPr>
      </w:pPr>
      <w:r>
        <w:rPr>
          <w:rFonts w:ascii="Tahoma" w:hAnsi="Tahoma" w:cs="Tahoma"/>
          <w:sz w:val="16"/>
          <w:szCs w:val="16"/>
        </w:rPr>
        <w:t>V případě, že kupující odmítne bezdůvodně převzít bezvadnou dodávku zboží dodanou v dohodnutém termínu, vzniká mu povinnost uhradit prodávajícímu výlohy spojené s dopravou.</w:t>
      </w:r>
    </w:p>
    <w:p w14:paraId="05419FAD" w14:textId="77777777" w:rsidR="00F70947" w:rsidRDefault="00F70947">
      <w:pPr>
        <w:numPr>
          <w:ilvl w:val="0"/>
          <w:numId w:val="7"/>
        </w:numPr>
        <w:jc w:val="both"/>
        <w:rPr>
          <w:rFonts w:ascii="Tahoma" w:hAnsi="Tahoma" w:cs="Tahoma"/>
          <w:sz w:val="16"/>
          <w:szCs w:val="16"/>
        </w:rPr>
      </w:pPr>
      <w:r>
        <w:rPr>
          <w:rFonts w:ascii="Tahoma" w:hAnsi="Tahoma" w:cs="Tahoma"/>
          <w:sz w:val="16"/>
          <w:szCs w:val="16"/>
        </w:rPr>
        <w:t>V případě mimořádných událostí (silný provoz, zhoršené klimatické podmínky apod.) odpovídá prodávající za zajištění řádných dodávek na místo určení a v rozsahu daném objednávkou.</w:t>
      </w:r>
    </w:p>
    <w:p w14:paraId="65782C6F" w14:textId="77777777" w:rsidR="00740A20" w:rsidRDefault="00740A20">
      <w:pPr>
        <w:ind w:left="284" w:hanging="284"/>
        <w:jc w:val="center"/>
        <w:rPr>
          <w:rFonts w:ascii="Tahoma" w:hAnsi="Tahoma" w:cs="Tahoma"/>
          <w:b/>
          <w:sz w:val="16"/>
          <w:szCs w:val="16"/>
        </w:rPr>
      </w:pPr>
    </w:p>
    <w:p w14:paraId="6537F670" w14:textId="12C33295" w:rsidR="00F70947" w:rsidRDefault="00F70947">
      <w:pPr>
        <w:ind w:left="284" w:hanging="284"/>
        <w:jc w:val="center"/>
        <w:rPr>
          <w:rFonts w:ascii="Tahoma" w:hAnsi="Tahoma" w:cs="Tahoma"/>
          <w:sz w:val="16"/>
          <w:szCs w:val="16"/>
        </w:rPr>
      </w:pPr>
      <w:r>
        <w:rPr>
          <w:rFonts w:ascii="Tahoma" w:hAnsi="Tahoma" w:cs="Tahoma"/>
          <w:b/>
          <w:sz w:val="16"/>
          <w:szCs w:val="16"/>
        </w:rPr>
        <w:t>V. Sankce</w:t>
      </w:r>
    </w:p>
    <w:p w14:paraId="2EF61715"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 xml:space="preserve">V případě prodlení se zaplacením řádně vystavené faktury je prodávající oprávněn požadovat zaplacení smluvního úroku z prodlení ve výši </w:t>
      </w:r>
      <w:proofErr w:type="gramStart"/>
      <w:r>
        <w:rPr>
          <w:rFonts w:ascii="Tahoma" w:hAnsi="Tahoma" w:cs="Tahoma"/>
          <w:sz w:val="16"/>
          <w:szCs w:val="16"/>
        </w:rPr>
        <w:t>0,01%</w:t>
      </w:r>
      <w:proofErr w:type="gramEnd"/>
      <w:r>
        <w:rPr>
          <w:rFonts w:ascii="Tahoma" w:hAnsi="Tahoma" w:cs="Tahoma"/>
          <w:sz w:val="16"/>
          <w:szCs w:val="16"/>
        </w:rPr>
        <w:t xml:space="preserve"> z dlužné částky za každý den prodlení. Smluvní strany se dohodly, že prodávající je oprávněn požadovat zaplacení úroku z prodlení až po uplynutí 30 dnů od sjednané lhůty splatnosti.</w:t>
      </w:r>
    </w:p>
    <w:p w14:paraId="31E045CA"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 xml:space="preserve">Smluvní strany si dojednaly pro případ prodlení prodávajícího s dodávkou zboží o více než </w:t>
      </w:r>
      <w:r w:rsidR="00B11260">
        <w:rPr>
          <w:rFonts w:ascii="Tahoma" w:hAnsi="Tahoma" w:cs="Tahoma"/>
          <w:sz w:val="16"/>
          <w:szCs w:val="16"/>
        </w:rPr>
        <w:t>2</w:t>
      </w:r>
      <w:r>
        <w:rPr>
          <w:rFonts w:ascii="Tahoma" w:hAnsi="Tahoma" w:cs="Tahoma"/>
          <w:sz w:val="16"/>
          <w:szCs w:val="16"/>
        </w:rPr>
        <w:t xml:space="preserve"> hod. (tj. dodávka po </w:t>
      </w:r>
      <w:r w:rsidR="0035731E">
        <w:rPr>
          <w:rFonts w:ascii="Tahoma" w:hAnsi="Tahoma" w:cs="Tahoma"/>
          <w:sz w:val="16"/>
          <w:szCs w:val="16"/>
        </w:rPr>
        <w:t>12</w:t>
      </w:r>
      <w:r>
        <w:rPr>
          <w:rFonts w:ascii="Tahoma" w:hAnsi="Tahoma" w:cs="Tahoma"/>
          <w:sz w:val="16"/>
          <w:szCs w:val="16"/>
        </w:rPr>
        <w:t>,00 hod.) smluvní pokutu v</w:t>
      </w:r>
      <w:r w:rsidR="00C8396B">
        <w:rPr>
          <w:rFonts w:ascii="Tahoma" w:hAnsi="Tahoma" w:cs="Tahoma"/>
          <w:sz w:val="16"/>
          <w:szCs w:val="16"/>
        </w:rPr>
        <w:t xml:space="preserve">e výši </w:t>
      </w:r>
      <w:proofErr w:type="gramStart"/>
      <w:r w:rsidR="00C8396B">
        <w:rPr>
          <w:rFonts w:ascii="Tahoma" w:hAnsi="Tahoma" w:cs="Tahoma"/>
          <w:sz w:val="16"/>
          <w:szCs w:val="16"/>
        </w:rPr>
        <w:t>5</w:t>
      </w:r>
      <w:r>
        <w:rPr>
          <w:rFonts w:ascii="Tahoma" w:hAnsi="Tahoma" w:cs="Tahoma"/>
          <w:sz w:val="16"/>
          <w:szCs w:val="16"/>
        </w:rPr>
        <w:t>.000,-</w:t>
      </w:r>
      <w:proofErr w:type="gramEnd"/>
      <w:r>
        <w:rPr>
          <w:rFonts w:ascii="Tahoma" w:hAnsi="Tahoma" w:cs="Tahoma"/>
          <w:sz w:val="16"/>
          <w:szCs w:val="16"/>
        </w:rPr>
        <w:t xml:space="preserve"> Kč za každý jednotlivý případ.</w:t>
      </w:r>
    </w:p>
    <w:p w14:paraId="03E222F7"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Při dodání baleného zboží bez označení doby minimální trvanlivosti nebo data spotřeby nebo pokud u zboží nebude uvedeno</w:t>
      </w:r>
      <w:r w:rsidR="00FA46B6">
        <w:rPr>
          <w:rFonts w:ascii="Tahoma" w:hAnsi="Tahoma" w:cs="Tahoma"/>
          <w:sz w:val="16"/>
          <w:szCs w:val="16"/>
        </w:rPr>
        <w:t xml:space="preserve"> jeho složení a obsah alergenů,</w:t>
      </w:r>
      <w:r>
        <w:rPr>
          <w:rFonts w:ascii="Tahoma" w:hAnsi="Tahoma" w:cs="Tahoma"/>
          <w:sz w:val="16"/>
          <w:szCs w:val="16"/>
        </w:rPr>
        <w:t xml:space="preserve"> má prodávající povinnost zaplatit kupujícímu smluvní pokut</w:t>
      </w:r>
      <w:r w:rsidR="00C8396B">
        <w:rPr>
          <w:rFonts w:ascii="Tahoma" w:hAnsi="Tahoma" w:cs="Tahoma"/>
          <w:sz w:val="16"/>
          <w:szCs w:val="16"/>
        </w:rPr>
        <w:t xml:space="preserve">u ve výši </w:t>
      </w:r>
      <w:proofErr w:type="gramStart"/>
      <w:r w:rsidR="00C8396B">
        <w:rPr>
          <w:rFonts w:ascii="Tahoma" w:hAnsi="Tahoma" w:cs="Tahoma"/>
          <w:sz w:val="16"/>
          <w:szCs w:val="16"/>
        </w:rPr>
        <w:t>5</w:t>
      </w:r>
      <w:r>
        <w:rPr>
          <w:rFonts w:ascii="Tahoma" w:hAnsi="Tahoma" w:cs="Tahoma"/>
          <w:sz w:val="16"/>
          <w:szCs w:val="16"/>
        </w:rPr>
        <w:t>.000,-</w:t>
      </w:r>
      <w:proofErr w:type="gramEnd"/>
      <w:r>
        <w:rPr>
          <w:rFonts w:ascii="Tahoma" w:hAnsi="Tahoma" w:cs="Tahoma"/>
          <w:sz w:val="16"/>
          <w:szCs w:val="16"/>
        </w:rPr>
        <w:t xml:space="preserve"> Kč za každou dodávku.</w:t>
      </w:r>
    </w:p>
    <w:p w14:paraId="15640346"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lastRenderedPageBreak/>
        <w:t>Při nedodržení objednaného objemu zboží a má prodávající povinnost zaplatit kupu</w:t>
      </w:r>
      <w:r w:rsidR="00C8396B">
        <w:rPr>
          <w:rFonts w:ascii="Tahoma" w:hAnsi="Tahoma" w:cs="Tahoma"/>
          <w:sz w:val="16"/>
          <w:szCs w:val="16"/>
        </w:rPr>
        <w:t xml:space="preserve">jícímu smluvní pokutu ve výši </w:t>
      </w:r>
      <w:proofErr w:type="gramStart"/>
      <w:r w:rsidR="00C8396B">
        <w:rPr>
          <w:rFonts w:ascii="Tahoma" w:hAnsi="Tahoma" w:cs="Tahoma"/>
          <w:sz w:val="16"/>
          <w:szCs w:val="16"/>
        </w:rPr>
        <w:t>5</w:t>
      </w:r>
      <w:r>
        <w:rPr>
          <w:rFonts w:ascii="Tahoma" w:hAnsi="Tahoma" w:cs="Tahoma"/>
          <w:sz w:val="16"/>
          <w:szCs w:val="16"/>
        </w:rPr>
        <w:t>.000,-</w:t>
      </w:r>
      <w:proofErr w:type="gramEnd"/>
      <w:r>
        <w:rPr>
          <w:rFonts w:ascii="Tahoma" w:hAnsi="Tahoma" w:cs="Tahoma"/>
          <w:sz w:val="16"/>
          <w:szCs w:val="16"/>
        </w:rPr>
        <w:t xml:space="preserve"> Kč za každou dodávku.</w:t>
      </w:r>
    </w:p>
    <w:p w14:paraId="38DE47FB"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Při nedodržení hygienických podmínek pro přepravu zboží má prodávající povinnost zaplatit kupu</w:t>
      </w:r>
      <w:r w:rsidR="00C8396B">
        <w:rPr>
          <w:rFonts w:ascii="Tahoma" w:hAnsi="Tahoma" w:cs="Tahoma"/>
          <w:sz w:val="16"/>
          <w:szCs w:val="16"/>
        </w:rPr>
        <w:t xml:space="preserve">jícímu smluvní pokutu ve výši </w:t>
      </w:r>
      <w:proofErr w:type="gramStart"/>
      <w:r w:rsidR="00C8396B">
        <w:rPr>
          <w:rFonts w:ascii="Tahoma" w:hAnsi="Tahoma" w:cs="Tahoma"/>
          <w:sz w:val="16"/>
          <w:szCs w:val="16"/>
        </w:rPr>
        <w:t>5</w:t>
      </w:r>
      <w:r>
        <w:rPr>
          <w:rFonts w:ascii="Tahoma" w:hAnsi="Tahoma" w:cs="Tahoma"/>
          <w:sz w:val="16"/>
          <w:szCs w:val="16"/>
        </w:rPr>
        <w:t>.000,-</w:t>
      </w:r>
      <w:proofErr w:type="gramEnd"/>
      <w:r>
        <w:rPr>
          <w:rFonts w:ascii="Tahoma" w:hAnsi="Tahoma" w:cs="Tahoma"/>
          <w:sz w:val="16"/>
          <w:szCs w:val="16"/>
        </w:rPr>
        <w:t xml:space="preserve"> Kč za každou dodávku.</w:t>
      </w:r>
    </w:p>
    <w:p w14:paraId="427C40D3" w14:textId="77777777" w:rsidR="00371F60" w:rsidRDefault="00371F60">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V případě nedodržení povinnosti stanovené v čl. VIII. odst. 2 smlouvy má kupující právo účtovat smluvní pokutu ve výši pohledávky, která byla postoupena v rozporu s touto smlouvou. Kupující má zároveň právo odstoupit od smlouvy.</w:t>
      </w:r>
    </w:p>
    <w:p w14:paraId="33CFB3EC"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 xml:space="preserve">Smluvní pokuta bude vyúčtovaná samostatným daňovým dokladem a její splatnost činí 30 dní ode dne doručení daňového dokladu. </w:t>
      </w:r>
    </w:p>
    <w:p w14:paraId="42363356" w14:textId="77777777" w:rsidR="00F70947" w:rsidRDefault="00F70947">
      <w:pPr>
        <w:numPr>
          <w:ilvl w:val="0"/>
          <w:numId w:val="8"/>
        </w:numPr>
        <w:tabs>
          <w:tab w:val="left" w:pos="426"/>
        </w:tabs>
        <w:ind w:left="426" w:hanging="426"/>
        <w:jc w:val="both"/>
        <w:rPr>
          <w:rFonts w:ascii="Tahoma" w:hAnsi="Tahoma" w:cs="Tahoma"/>
          <w:sz w:val="16"/>
          <w:szCs w:val="16"/>
        </w:rPr>
      </w:pPr>
      <w:r>
        <w:rPr>
          <w:rFonts w:ascii="Tahoma" w:hAnsi="Tahoma" w:cs="Tahoma"/>
          <w:sz w:val="16"/>
          <w:szCs w:val="16"/>
        </w:rPr>
        <w:t>Kupujícímu vzniká právo na náhradu škody způsobené porušením smluvních povinností i po úhradách výše sjednaných smluvních pokut.</w:t>
      </w:r>
    </w:p>
    <w:p w14:paraId="345C3279" w14:textId="77777777" w:rsidR="00F70947" w:rsidRDefault="00F70947">
      <w:pPr>
        <w:pStyle w:val="Odstavecseseznamem"/>
        <w:rPr>
          <w:rFonts w:ascii="Tahoma" w:hAnsi="Tahoma" w:cs="Tahoma"/>
          <w:sz w:val="16"/>
          <w:szCs w:val="16"/>
        </w:rPr>
      </w:pPr>
    </w:p>
    <w:p w14:paraId="500929B1" w14:textId="77777777" w:rsidR="00F70947" w:rsidRDefault="00F70947">
      <w:pPr>
        <w:ind w:left="284" w:hanging="284"/>
        <w:jc w:val="center"/>
        <w:rPr>
          <w:rFonts w:ascii="Tahoma" w:hAnsi="Tahoma" w:cs="Tahoma"/>
          <w:sz w:val="16"/>
          <w:szCs w:val="16"/>
        </w:rPr>
      </w:pPr>
      <w:r>
        <w:rPr>
          <w:rFonts w:ascii="Tahoma" w:hAnsi="Tahoma" w:cs="Tahoma"/>
          <w:b/>
          <w:sz w:val="16"/>
          <w:szCs w:val="16"/>
        </w:rPr>
        <w:t>VI. Doba trvání, ukončení smlouvy</w:t>
      </w:r>
    </w:p>
    <w:p w14:paraId="0A914E0F" w14:textId="6F177B7C" w:rsidR="00F70947" w:rsidRDefault="00F70947">
      <w:pPr>
        <w:numPr>
          <w:ilvl w:val="0"/>
          <w:numId w:val="5"/>
        </w:numPr>
        <w:tabs>
          <w:tab w:val="left" w:pos="360"/>
        </w:tabs>
        <w:ind w:left="360"/>
        <w:jc w:val="both"/>
        <w:rPr>
          <w:rFonts w:ascii="Tahoma" w:hAnsi="Tahoma" w:cs="Tahoma"/>
          <w:sz w:val="16"/>
          <w:szCs w:val="16"/>
        </w:rPr>
      </w:pPr>
      <w:r>
        <w:rPr>
          <w:rFonts w:ascii="Tahoma" w:hAnsi="Tahoma" w:cs="Tahoma"/>
          <w:sz w:val="16"/>
          <w:szCs w:val="16"/>
        </w:rPr>
        <w:t>Smlo</w:t>
      </w:r>
      <w:r w:rsidR="00597171">
        <w:rPr>
          <w:rFonts w:ascii="Tahoma" w:hAnsi="Tahoma" w:cs="Tahoma"/>
          <w:sz w:val="16"/>
          <w:szCs w:val="16"/>
        </w:rPr>
        <w:t xml:space="preserve">uva se uzavírá na dobu určitou </w:t>
      </w:r>
      <w:r w:rsidR="00961419">
        <w:rPr>
          <w:rFonts w:ascii="Tahoma" w:hAnsi="Tahoma" w:cs="Tahoma"/>
          <w:sz w:val="16"/>
          <w:szCs w:val="16"/>
        </w:rPr>
        <w:t>12</w:t>
      </w:r>
      <w:r w:rsidR="00A235C4">
        <w:rPr>
          <w:rFonts w:ascii="Tahoma" w:hAnsi="Tahoma" w:cs="Tahoma"/>
          <w:sz w:val="16"/>
          <w:szCs w:val="16"/>
        </w:rPr>
        <w:t xml:space="preserve"> měsíc</w:t>
      </w:r>
      <w:r w:rsidR="0035731E">
        <w:rPr>
          <w:rFonts w:ascii="Tahoma" w:hAnsi="Tahoma" w:cs="Tahoma"/>
          <w:sz w:val="16"/>
          <w:szCs w:val="16"/>
        </w:rPr>
        <w:t>ů</w:t>
      </w:r>
      <w:r w:rsidR="0001150C">
        <w:rPr>
          <w:rFonts w:ascii="Tahoma" w:hAnsi="Tahoma" w:cs="Tahoma"/>
          <w:sz w:val="16"/>
          <w:szCs w:val="16"/>
        </w:rPr>
        <w:t xml:space="preserve"> ode dne účinnosti smlouvy</w:t>
      </w:r>
      <w:r>
        <w:rPr>
          <w:rFonts w:ascii="Tahoma" w:hAnsi="Tahoma" w:cs="Tahoma"/>
          <w:sz w:val="16"/>
          <w:szCs w:val="16"/>
        </w:rPr>
        <w:t xml:space="preserve"> a nabývá platnosti dnem jejího podpisu smluvními stranami a účinnost</w:t>
      </w:r>
      <w:r w:rsidR="00E57BA6">
        <w:rPr>
          <w:rFonts w:ascii="Tahoma" w:hAnsi="Tahoma" w:cs="Tahoma"/>
          <w:sz w:val="16"/>
          <w:szCs w:val="16"/>
        </w:rPr>
        <w:t>i dnem uveřejnění v registru smluv.</w:t>
      </w:r>
    </w:p>
    <w:p w14:paraId="036C585D" w14:textId="77777777" w:rsidR="00F70947" w:rsidRDefault="00F70947">
      <w:pPr>
        <w:numPr>
          <w:ilvl w:val="0"/>
          <w:numId w:val="5"/>
        </w:numPr>
        <w:tabs>
          <w:tab w:val="left" w:pos="360"/>
        </w:tabs>
        <w:ind w:left="360"/>
        <w:jc w:val="both"/>
        <w:rPr>
          <w:rFonts w:ascii="Tahoma" w:hAnsi="Tahoma" w:cs="Tahoma"/>
          <w:sz w:val="16"/>
          <w:szCs w:val="16"/>
        </w:rPr>
      </w:pPr>
      <w:r>
        <w:rPr>
          <w:rFonts w:ascii="Tahoma" w:hAnsi="Tahoma" w:cs="Tahoma"/>
          <w:sz w:val="16"/>
          <w:szCs w:val="16"/>
        </w:rPr>
        <w:t>Smlouvu mohou smluvní strany ukončit písemnou dohodou anebo výpovědí bez udá</w:t>
      </w:r>
      <w:r w:rsidR="00A235C4">
        <w:rPr>
          <w:rFonts w:ascii="Tahoma" w:hAnsi="Tahoma" w:cs="Tahoma"/>
          <w:sz w:val="16"/>
          <w:szCs w:val="16"/>
        </w:rPr>
        <w:t xml:space="preserve">ní důvodu. Výpovědní doba činí </w:t>
      </w:r>
      <w:r w:rsidR="0035731E">
        <w:rPr>
          <w:rFonts w:ascii="Tahoma" w:hAnsi="Tahoma" w:cs="Tahoma"/>
          <w:sz w:val="16"/>
          <w:szCs w:val="16"/>
        </w:rPr>
        <w:t>2</w:t>
      </w:r>
      <w:r>
        <w:rPr>
          <w:rFonts w:ascii="Tahoma" w:hAnsi="Tahoma" w:cs="Tahoma"/>
          <w:sz w:val="16"/>
          <w:szCs w:val="16"/>
        </w:rPr>
        <w:t xml:space="preserve"> měsí</w:t>
      </w:r>
      <w:r w:rsidR="0035731E">
        <w:rPr>
          <w:rFonts w:ascii="Tahoma" w:hAnsi="Tahoma" w:cs="Tahoma"/>
          <w:sz w:val="16"/>
          <w:szCs w:val="16"/>
        </w:rPr>
        <w:t>ce</w:t>
      </w:r>
      <w:r>
        <w:rPr>
          <w:rFonts w:ascii="Tahoma" w:hAnsi="Tahoma" w:cs="Tahoma"/>
          <w:sz w:val="16"/>
          <w:szCs w:val="16"/>
        </w:rPr>
        <w:t xml:space="preserve"> a začíná běžet následující den po jejím doručení druhé smluvní straně. </w:t>
      </w:r>
    </w:p>
    <w:p w14:paraId="6E86A320" w14:textId="77777777" w:rsidR="00F70947" w:rsidRPr="0066699B" w:rsidRDefault="00F70947">
      <w:pPr>
        <w:numPr>
          <w:ilvl w:val="0"/>
          <w:numId w:val="5"/>
        </w:numPr>
        <w:tabs>
          <w:tab w:val="left" w:pos="360"/>
        </w:tabs>
        <w:ind w:left="360"/>
        <w:jc w:val="both"/>
        <w:rPr>
          <w:rFonts w:ascii="Tahoma" w:hAnsi="Tahoma" w:cs="Tahoma"/>
          <w:sz w:val="16"/>
          <w:szCs w:val="16"/>
          <w:lang w:eastAsia="en-US" w:bidi="en-US"/>
        </w:rPr>
      </w:pPr>
      <w:r w:rsidRPr="0066699B">
        <w:rPr>
          <w:rFonts w:ascii="Tahoma" w:hAnsi="Tahoma" w:cs="Tahoma"/>
          <w:sz w:val="16"/>
          <w:szCs w:val="16"/>
        </w:rPr>
        <w:t>Kterákoliv ze smluvních stran je oprávněna od této smlouvy odstoupit v případě jejího podstatného porušení druhou smluvní stranou. 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na straně prodávajícího zejména opakované nedodržení kvality a hmotnosti dodávaného zboží na které byl prodávající kupujícím opakovaně upozorněn (2 písemné reklamace) a na straně kupujícího opakované prodlení se zaplacením kupní ceny, na které byl kupující prodávajícím upozorněn. Odstoupení od smlouvy nabývá účinnosti dnem doručení jeho písemného vyhotovení druhé smluvní straně.</w:t>
      </w:r>
    </w:p>
    <w:p w14:paraId="3E2CFD6F" w14:textId="77777777" w:rsidR="00F70947" w:rsidRDefault="00F70947">
      <w:pPr>
        <w:jc w:val="center"/>
        <w:rPr>
          <w:rFonts w:ascii="Tahoma" w:hAnsi="Tahoma" w:cs="Tahoma"/>
          <w:b/>
          <w:sz w:val="16"/>
          <w:szCs w:val="16"/>
          <w:lang w:eastAsia="en-US" w:bidi="en-US"/>
        </w:rPr>
      </w:pPr>
    </w:p>
    <w:p w14:paraId="5F035A13" w14:textId="77777777" w:rsidR="00F70947" w:rsidRDefault="00F70947">
      <w:pPr>
        <w:jc w:val="center"/>
        <w:rPr>
          <w:rFonts w:ascii="Tahoma" w:hAnsi="Tahoma" w:cs="Tahoma"/>
          <w:sz w:val="16"/>
          <w:szCs w:val="16"/>
          <w:lang w:eastAsia="en-US" w:bidi="en-US"/>
        </w:rPr>
      </w:pPr>
      <w:r>
        <w:rPr>
          <w:rFonts w:ascii="Tahoma" w:hAnsi="Tahoma" w:cs="Tahoma"/>
          <w:b/>
          <w:sz w:val="16"/>
          <w:szCs w:val="16"/>
          <w:lang w:eastAsia="en-US" w:bidi="en-US"/>
        </w:rPr>
        <w:t>VII. Kontaktní osoby</w:t>
      </w:r>
    </w:p>
    <w:p w14:paraId="1EA36112" w14:textId="3E3AE12B" w:rsidR="00CA7448" w:rsidRPr="006549B3" w:rsidRDefault="00F70947" w:rsidP="006A6679">
      <w:pPr>
        <w:numPr>
          <w:ilvl w:val="0"/>
          <w:numId w:val="6"/>
        </w:numPr>
        <w:jc w:val="both"/>
        <w:rPr>
          <w:rFonts w:ascii="Tahoma" w:hAnsi="Tahoma" w:cs="Tahoma"/>
          <w:bCs/>
          <w:iCs/>
          <w:sz w:val="16"/>
          <w:szCs w:val="16"/>
          <w:lang w:eastAsia="en-US" w:bidi="en-US"/>
        </w:rPr>
      </w:pPr>
      <w:r>
        <w:rPr>
          <w:rFonts w:ascii="Tahoma" w:hAnsi="Tahoma" w:cs="Tahoma"/>
          <w:sz w:val="16"/>
          <w:szCs w:val="16"/>
          <w:lang w:eastAsia="en-US" w:bidi="en-US"/>
        </w:rPr>
        <w:t>Prodávající určil, že osobou oprávněnou k jednání za prodávajícího ve věcech, které se týkají této smlouvy, její realizace a podávání pokynů kupujícímu je</w:t>
      </w:r>
      <w:r w:rsidR="00CA7448">
        <w:rPr>
          <w:rFonts w:ascii="Tahoma" w:hAnsi="Tahoma" w:cs="Tahoma"/>
          <w:sz w:val="16"/>
          <w:szCs w:val="16"/>
          <w:lang w:eastAsia="en-US" w:bidi="en-US"/>
        </w:rPr>
        <w:t>:</w:t>
      </w:r>
    </w:p>
    <w:p w14:paraId="73DD0EFA" w14:textId="0F91DAD8" w:rsidR="001976C0" w:rsidRPr="00740A20" w:rsidRDefault="001976C0" w:rsidP="001976C0">
      <w:pPr>
        <w:ind w:left="360"/>
        <w:jc w:val="both"/>
        <w:rPr>
          <w:rFonts w:ascii="Tahoma" w:hAnsi="Tahoma" w:cs="Tahoma"/>
          <w:bCs/>
          <w:iCs/>
          <w:sz w:val="16"/>
          <w:szCs w:val="16"/>
          <w:lang w:eastAsia="en-US" w:bidi="en-US"/>
        </w:rPr>
      </w:pPr>
      <w:r w:rsidRPr="00740A20">
        <w:rPr>
          <w:rFonts w:ascii="Tahoma" w:hAnsi="Tahoma" w:cs="Tahoma"/>
          <w:bCs/>
          <w:iCs/>
          <w:sz w:val="16"/>
          <w:szCs w:val="16"/>
          <w:lang w:eastAsia="en-US" w:bidi="en-US"/>
        </w:rPr>
        <w:t>Jméno:</w:t>
      </w:r>
      <w:r w:rsidR="003879EB" w:rsidRPr="00740A20">
        <w:rPr>
          <w:rFonts w:ascii="Tahoma" w:hAnsi="Tahoma" w:cs="Tahoma"/>
          <w:bCs/>
          <w:iCs/>
          <w:sz w:val="16"/>
          <w:szCs w:val="16"/>
          <w:lang w:eastAsia="en-US" w:bidi="en-US"/>
        </w:rPr>
        <w:t xml:space="preserve"> </w:t>
      </w:r>
      <w:proofErr w:type="spellStart"/>
      <w:r w:rsidR="00B95726">
        <w:rPr>
          <w:rFonts w:ascii="Tahoma" w:hAnsi="Tahoma" w:cs="Tahoma"/>
          <w:bCs/>
          <w:iCs/>
          <w:sz w:val="16"/>
          <w:szCs w:val="16"/>
          <w:lang w:eastAsia="en-US" w:bidi="en-US"/>
        </w:rPr>
        <w:t>xxxxxxxxxxxx</w:t>
      </w:r>
      <w:proofErr w:type="spellEnd"/>
      <w:r w:rsidRPr="00740A20">
        <w:rPr>
          <w:rFonts w:ascii="Tahoma" w:hAnsi="Tahoma" w:cs="Tahoma"/>
          <w:bCs/>
          <w:iCs/>
          <w:sz w:val="16"/>
          <w:szCs w:val="16"/>
          <w:lang w:eastAsia="en-US" w:bidi="en-US"/>
        </w:rPr>
        <w:t xml:space="preserve"> </w:t>
      </w:r>
    </w:p>
    <w:p w14:paraId="26868B54" w14:textId="76D8E19E" w:rsidR="001976C0" w:rsidRPr="00740A20" w:rsidRDefault="001976C0" w:rsidP="001976C0">
      <w:pPr>
        <w:ind w:left="360"/>
        <w:jc w:val="both"/>
        <w:rPr>
          <w:rFonts w:ascii="Tahoma" w:hAnsi="Tahoma" w:cs="Tahoma"/>
          <w:bCs/>
          <w:iCs/>
          <w:sz w:val="16"/>
          <w:szCs w:val="16"/>
          <w:lang w:eastAsia="en-US" w:bidi="en-US"/>
        </w:rPr>
      </w:pPr>
      <w:r w:rsidRPr="00740A20">
        <w:rPr>
          <w:rFonts w:ascii="Tahoma" w:hAnsi="Tahoma" w:cs="Tahoma"/>
          <w:bCs/>
          <w:iCs/>
          <w:sz w:val="16"/>
          <w:szCs w:val="16"/>
          <w:lang w:eastAsia="en-US" w:bidi="en-US"/>
        </w:rPr>
        <w:t xml:space="preserve">E-mail: </w:t>
      </w:r>
      <w:proofErr w:type="spellStart"/>
      <w:r w:rsidR="00B95726">
        <w:rPr>
          <w:rFonts w:ascii="Tahoma" w:hAnsi="Tahoma" w:cs="Tahoma"/>
          <w:bCs/>
          <w:iCs/>
          <w:sz w:val="16"/>
          <w:szCs w:val="16"/>
          <w:lang w:eastAsia="en-US" w:bidi="en-US"/>
        </w:rPr>
        <w:t>xxxxxxxxx</w:t>
      </w:r>
      <w:proofErr w:type="spellEnd"/>
    </w:p>
    <w:p w14:paraId="782EE9F5" w14:textId="38654293" w:rsidR="001976C0" w:rsidRPr="00CA7448" w:rsidRDefault="00B95726" w:rsidP="006549B3">
      <w:pPr>
        <w:ind w:left="360"/>
        <w:jc w:val="both"/>
        <w:rPr>
          <w:rFonts w:ascii="Tahoma" w:hAnsi="Tahoma" w:cs="Tahoma"/>
          <w:bCs/>
          <w:iCs/>
          <w:sz w:val="16"/>
          <w:szCs w:val="16"/>
          <w:lang w:eastAsia="en-US" w:bidi="en-US"/>
        </w:rPr>
      </w:pPr>
      <w:proofErr w:type="spellStart"/>
      <w:r>
        <w:rPr>
          <w:rFonts w:ascii="Tahoma" w:hAnsi="Tahoma" w:cs="Tahoma"/>
          <w:bCs/>
          <w:iCs/>
          <w:sz w:val="16"/>
          <w:szCs w:val="16"/>
          <w:lang w:eastAsia="en-US" w:bidi="en-US"/>
        </w:rPr>
        <w:t>xxxxxxxxxxxx</w:t>
      </w:r>
      <w:proofErr w:type="spellEnd"/>
    </w:p>
    <w:p w14:paraId="166829C2" w14:textId="77777777" w:rsidR="0072288F" w:rsidRDefault="00F70947">
      <w:pPr>
        <w:numPr>
          <w:ilvl w:val="0"/>
          <w:numId w:val="6"/>
        </w:numPr>
        <w:jc w:val="both"/>
        <w:rPr>
          <w:rFonts w:ascii="Tahoma" w:hAnsi="Tahoma" w:cs="Tahoma"/>
          <w:sz w:val="16"/>
          <w:szCs w:val="16"/>
          <w:lang w:eastAsia="en-US" w:bidi="en-US"/>
        </w:rPr>
      </w:pPr>
      <w:r>
        <w:rPr>
          <w:rFonts w:ascii="Tahoma" w:hAnsi="Tahoma" w:cs="Tahoma"/>
          <w:sz w:val="16"/>
          <w:szCs w:val="16"/>
          <w:lang w:eastAsia="en-US" w:bidi="en-US"/>
        </w:rPr>
        <w:t>Kupující určil, že jeho oprávněný</w:t>
      </w:r>
      <w:r w:rsidR="00CB3818">
        <w:rPr>
          <w:rFonts w:ascii="Tahoma" w:hAnsi="Tahoma" w:cs="Tahoma"/>
          <w:sz w:val="16"/>
          <w:szCs w:val="16"/>
          <w:lang w:eastAsia="en-US" w:bidi="en-US"/>
        </w:rPr>
        <w:t>m zaměstnancem</w:t>
      </w:r>
      <w:r>
        <w:rPr>
          <w:rFonts w:ascii="Tahoma" w:hAnsi="Tahoma" w:cs="Tahoma"/>
          <w:sz w:val="16"/>
          <w:szCs w:val="16"/>
          <w:lang w:eastAsia="en-US" w:bidi="en-US"/>
        </w:rPr>
        <w:t xml:space="preserve"> ve věcech, které se týkají této smlouvy, její realizace a podávání pokynů prodávajícímu je:</w:t>
      </w:r>
    </w:p>
    <w:p w14:paraId="0AE6D9E5" w14:textId="7F102250" w:rsidR="0072288F" w:rsidRPr="003A1A7B" w:rsidRDefault="0072288F" w:rsidP="00740A20">
      <w:pPr>
        <w:pStyle w:val="Odstavecseseznamem"/>
        <w:ind w:left="360"/>
        <w:jc w:val="both"/>
        <w:rPr>
          <w:rFonts w:ascii="Tahoma" w:hAnsi="Tahoma" w:cs="Tahoma"/>
          <w:sz w:val="16"/>
          <w:szCs w:val="16"/>
          <w:lang w:eastAsia="en-US" w:bidi="en-US"/>
        </w:rPr>
      </w:pPr>
      <w:r w:rsidRPr="003A1A7B">
        <w:rPr>
          <w:rFonts w:ascii="Tahoma" w:hAnsi="Tahoma" w:cs="Tahoma"/>
          <w:sz w:val="16"/>
          <w:szCs w:val="16"/>
          <w:lang w:eastAsia="en-US" w:bidi="en-US"/>
        </w:rPr>
        <w:t>vedoucí skladu</w:t>
      </w:r>
      <w:r w:rsidR="00856988">
        <w:rPr>
          <w:rFonts w:ascii="Tahoma" w:hAnsi="Tahoma" w:cs="Tahoma"/>
          <w:sz w:val="16"/>
          <w:szCs w:val="16"/>
          <w:lang w:eastAsia="en-US" w:bidi="en-US"/>
        </w:rPr>
        <w:t xml:space="preserve">, </w:t>
      </w:r>
      <w:r w:rsidRPr="003A1A7B">
        <w:rPr>
          <w:rFonts w:ascii="Tahoma" w:hAnsi="Tahoma" w:cs="Tahoma"/>
          <w:sz w:val="16"/>
          <w:szCs w:val="16"/>
          <w:lang w:eastAsia="en-US" w:bidi="en-US"/>
        </w:rPr>
        <w:t>Tel: 22496 7047</w:t>
      </w:r>
    </w:p>
    <w:p w14:paraId="596AF0C0" w14:textId="3437101F" w:rsidR="0072288F" w:rsidRDefault="0072288F" w:rsidP="0072288F">
      <w:pPr>
        <w:pStyle w:val="Odstavecseseznamem"/>
        <w:ind w:left="360"/>
        <w:jc w:val="both"/>
        <w:rPr>
          <w:rFonts w:ascii="Tahoma" w:hAnsi="Tahoma" w:cs="Tahoma"/>
          <w:sz w:val="16"/>
          <w:szCs w:val="16"/>
          <w:lang w:eastAsia="en-US" w:bidi="en-US"/>
        </w:rPr>
      </w:pPr>
      <w:r w:rsidRPr="003A1A7B">
        <w:rPr>
          <w:rFonts w:ascii="Tahoma" w:hAnsi="Tahoma" w:cs="Tahoma"/>
          <w:sz w:val="16"/>
          <w:szCs w:val="16"/>
          <w:lang w:eastAsia="en-US" w:bidi="en-US"/>
        </w:rPr>
        <w:t>vedoucí provozu</w:t>
      </w:r>
      <w:r w:rsidR="00856988">
        <w:rPr>
          <w:rFonts w:ascii="Tahoma" w:hAnsi="Tahoma" w:cs="Tahoma"/>
          <w:sz w:val="16"/>
          <w:szCs w:val="16"/>
          <w:lang w:eastAsia="en-US" w:bidi="en-US"/>
        </w:rPr>
        <w:t xml:space="preserve">, </w:t>
      </w:r>
      <w:r w:rsidRPr="00AB2BB8">
        <w:rPr>
          <w:rFonts w:ascii="Tahoma" w:hAnsi="Tahoma" w:cs="Tahoma"/>
          <w:sz w:val="16"/>
          <w:szCs w:val="16"/>
          <w:lang w:eastAsia="en-US" w:bidi="en-US"/>
        </w:rPr>
        <w:t>Tel: 22496 7501</w:t>
      </w:r>
    </w:p>
    <w:p w14:paraId="52981A8E" w14:textId="61DB5034" w:rsidR="0072288F" w:rsidRDefault="0072288F" w:rsidP="00856988">
      <w:pPr>
        <w:jc w:val="both"/>
        <w:rPr>
          <w:rFonts w:ascii="Tahoma" w:hAnsi="Tahoma" w:cs="Tahoma"/>
          <w:sz w:val="16"/>
          <w:szCs w:val="16"/>
          <w:lang w:eastAsia="en-US" w:bidi="en-US"/>
        </w:rPr>
      </w:pPr>
      <w:r>
        <w:rPr>
          <w:rFonts w:ascii="Tahoma" w:hAnsi="Tahoma" w:cs="Tahoma"/>
          <w:sz w:val="16"/>
          <w:szCs w:val="16"/>
          <w:lang w:eastAsia="en-US" w:bidi="en-US"/>
        </w:rPr>
        <w:t xml:space="preserve">       odborný </w:t>
      </w:r>
      <w:proofErr w:type="gramStart"/>
      <w:r>
        <w:rPr>
          <w:rFonts w:ascii="Tahoma" w:hAnsi="Tahoma" w:cs="Tahoma"/>
          <w:sz w:val="16"/>
          <w:szCs w:val="16"/>
          <w:lang w:eastAsia="en-US" w:bidi="en-US"/>
        </w:rPr>
        <w:t>referent - věci</w:t>
      </w:r>
      <w:proofErr w:type="gramEnd"/>
      <w:r>
        <w:rPr>
          <w:rFonts w:ascii="Tahoma" w:hAnsi="Tahoma" w:cs="Tahoma"/>
          <w:sz w:val="16"/>
          <w:szCs w:val="16"/>
          <w:lang w:eastAsia="en-US" w:bidi="en-US"/>
        </w:rPr>
        <w:t xml:space="preserve"> týkající se smlouvy</w:t>
      </w:r>
      <w:r w:rsidR="00856988">
        <w:rPr>
          <w:rFonts w:ascii="Tahoma" w:hAnsi="Tahoma" w:cs="Tahoma"/>
          <w:sz w:val="16"/>
          <w:szCs w:val="16"/>
          <w:lang w:eastAsia="en-US" w:bidi="en-US"/>
        </w:rPr>
        <w:t xml:space="preserve">, </w:t>
      </w:r>
      <w:r>
        <w:rPr>
          <w:rFonts w:ascii="Tahoma" w:hAnsi="Tahoma" w:cs="Tahoma"/>
          <w:sz w:val="16"/>
          <w:szCs w:val="16"/>
          <w:lang w:eastAsia="en-US" w:bidi="en-US"/>
        </w:rPr>
        <w:t>Tel: 22496 9296</w:t>
      </w:r>
    </w:p>
    <w:p w14:paraId="10D0E6E2" w14:textId="77777777" w:rsidR="00F70947" w:rsidRDefault="00F70947">
      <w:pPr>
        <w:numPr>
          <w:ilvl w:val="0"/>
          <w:numId w:val="6"/>
        </w:numPr>
        <w:jc w:val="both"/>
        <w:rPr>
          <w:rFonts w:ascii="Tahoma" w:hAnsi="Tahoma" w:cs="Tahoma"/>
          <w:sz w:val="16"/>
          <w:szCs w:val="16"/>
        </w:rPr>
      </w:pPr>
      <w:r>
        <w:rPr>
          <w:rFonts w:ascii="Tahoma" w:hAnsi="Tahoma" w:cs="Tahoma"/>
          <w:sz w:val="16"/>
          <w:szCs w:val="16"/>
          <w:lang w:eastAsia="en-US" w:bidi="en-US"/>
        </w:rPr>
        <w:t>Každá ze stran může změnit svou kontaktní osobu písemným oznámením zaslaným druhé straně v souladu s tímto ustanovením.</w:t>
      </w:r>
    </w:p>
    <w:p w14:paraId="39361A56" w14:textId="77777777" w:rsidR="00F70947" w:rsidRDefault="00F70947">
      <w:pPr>
        <w:jc w:val="both"/>
        <w:rPr>
          <w:rFonts w:ascii="Tahoma" w:hAnsi="Tahoma" w:cs="Tahoma"/>
          <w:sz w:val="16"/>
          <w:szCs w:val="16"/>
        </w:rPr>
      </w:pPr>
    </w:p>
    <w:p w14:paraId="6B9D227E" w14:textId="77777777" w:rsidR="00F70947" w:rsidRDefault="00F70947">
      <w:pPr>
        <w:jc w:val="center"/>
        <w:rPr>
          <w:rFonts w:ascii="Tahoma" w:hAnsi="Tahoma" w:cs="Tahoma"/>
          <w:sz w:val="16"/>
          <w:szCs w:val="16"/>
          <w:lang w:eastAsia="en-US" w:bidi="en-US"/>
        </w:rPr>
      </w:pPr>
      <w:r>
        <w:rPr>
          <w:rFonts w:ascii="Tahoma" w:hAnsi="Tahoma" w:cs="Tahoma"/>
          <w:b/>
          <w:sz w:val="16"/>
          <w:szCs w:val="16"/>
        </w:rPr>
        <w:t>VIII</w:t>
      </w:r>
      <w:r>
        <w:rPr>
          <w:rFonts w:ascii="Tahoma" w:hAnsi="Tahoma" w:cs="Tahoma"/>
          <w:b/>
          <w:sz w:val="16"/>
          <w:szCs w:val="16"/>
          <w:lang w:eastAsia="en-US" w:bidi="en-US"/>
        </w:rPr>
        <w:t>. Závěrečná ustanovení</w:t>
      </w:r>
    </w:p>
    <w:p w14:paraId="06412008" w14:textId="77777777"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lang w:eastAsia="en-US" w:bidi="en-US"/>
        </w:rPr>
        <w:t>Tuto smlouvu lze měnit nebo doplnit pouze formou vzestupně číslovaných písemných dodatků, odsouhlasených oběma smluvními stranami. Jiné zápisy, protokoly, oznámení apod. se za změnu smlouvy nepovažují.</w:t>
      </w:r>
    </w:p>
    <w:p w14:paraId="0B7687E2" w14:textId="77777777"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lang w:eastAsia="en-US" w:bidi="en-US"/>
        </w:rPr>
        <w:t>Smluvní strany se dohodly, že prodávající není oprávněn postoupit třetí straně finanční pohledávky, které má vůči kupujícímu, a to bez jeho předchozího písemného souhlasu.</w:t>
      </w:r>
    </w:p>
    <w:p w14:paraId="5D47ACAF" w14:textId="77777777" w:rsidR="00F70947" w:rsidRDefault="00F70947">
      <w:pPr>
        <w:numPr>
          <w:ilvl w:val="0"/>
          <w:numId w:val="9"/>
        </w:numPr>
        <w:jc w:val="both"/>
        <w:rPr>
          <w:rFonts w:ascii="Tahoma" w:hAnsi="Tahoma" w:cs="Tahoma"/>
          <w:sz w:val="16"/>
          <w:szCs w:val="16"/>
        </w:rPr>
      </w:pPr>
      <w:r>
        <w:rPr>
          <w:rFonts w:ascii="Tahoma" w:hAnsi="Tahoma" w:cs="Tahoma"/>
          <w:sz w:val="16"/>
          <w:szCs w:val="16"/>
          <w:lang w:eastAsia="en-US" w:bidi="en-US"/>
        </w:rPr>
        <w:t>Smlouva je vyhotovena ve dvou stejnopisech, přičemž každá smluvní strana obdrží po jednom.</w:t>
      </w:r>
    </w:p>
    <w:p w14:paraId="21B8AFA2" w14:textId="77777777"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rPr>
        <w:t xml:space="preserve">Právní vztahy touto smlouvou neupravené, jakož i právní poměry z ní vznikající a vyplývající, se řídí příslušnými ustanoveními právních předpisů ČR, zejména z. č. 89/2012 Sb., v platném znění. </w:t>
      </w:r>
      <w:r>
        <w:rPr>
          <w:rFonts w:ascii="Tahoma" w:hAnsi="Tahoma" w:cs="Tahoma"/>
          <w:sz w:val="16"/>
          <w:szCs w:val="16"/>
          <w:lang w:eastAsia="en-US" w:bidi="en-US"/>
        </w:rPr>
        <w:t xml:space="preserve">Soudem příslušným pro všechny spory vzniklé z této smlouvy mezi smluvními stranami, je obecný soud kupujícího. </w:t>
      </w:r>
    </w:p>
    <w:p w14:paraId="4536AF92" w14:textId="6E0D09C5" w:rsidR="00F70947" w:rsidRDefault="00F70947">
      <w:pPr>
        <w:numPr>
          <w:ilvl w:val="0"/>
          <w:numId w:val="9"/>
        </w:numPr>
        <w:jc w:val="both"/>
        <w:rPr>
          <w:rFonts w:ascii="Tahoma" w:hAnsi="Tahoma" w:cs="Tahoma"/>
          <w:sz w:val="16"/>
          <w:szCs w:val="16"/>
          <w:lang w:eastAsia="en-US" w:bidi="en-US"/>
        </w:rPr>
      </w:pPr>
      <w:r>
        <w:rPr>
          <w:rFonts w:ascii="Tahoma" w:hAnsi="Tahoma" w:cs="Tahoma"/>
          <w:sz w:val="16"/>
          <w:szCs w:val="16"/>
          <w:lang w:eastAsia="en-US" w:bidi="en-US"/>
        </w:rPr>
        <w:t>Prodávající bere na vědomí, že kupující je povinen dle ustanovení § 219, odst. 1 zákona č. 134/2016 Sb., o veřejných zakázkách a dle zákona č. 340/2015 Sb., o registru smluv uveřejnit tuto smlouvu včetně případných dodatků a objednávek vystavených na základě této smlouvy, zákonem stanoveným způsobem.</w:t>
      </w:r>
    </w:p>
    <w:p w14:paraId="5DFA4616" w14:textId="77777777" w:rsidR="00F70947" w:rsidRDefault="00F70947">
      <w:pPr>
        <w:numPr>
          <w:ilvl w:val="0"/>
          <w:numId w:val="9"/>
        </w:numPr>
        <w:jc w:val="both"/>
        <w:rPr>
          <w:rFonts w:ascii="Tahoma" w:hAnsi="Tahoma" w:cs="Tahoma"/>
          <w:spacing w:val="-4"/>
          <w:sz w:val="16"/>
          <w:szCs w:val="16"/>
        </w:rPr>
      </w:pPr>
      <w:r>
        <w:rPr>
          <w:rFonts w:ascii="Tahoma" w:hAnsi="Tahoma" w:cs="Tahoma"/>
          <w:sz w:val="16"/>
          <w:szCs w:val="16"/>
          <w:lang w:eastAsia="en-US" w:bidi="en-US"/>
        </w:rPr>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14:paraId="655F8FDC" w14:textId="77777777" w:rsidR="00F70947" w:rsidRDefault="00F70947">
      <w:pPr>
        <w:numPr>
          <w:ilvl w:val="0"/>
          <w:numId w:val="9"/>
        </w:numPr>
        <w:jc w:val="both"/>
        <w:rPr>
          <w:rFonts w:ascii="Tahoma" w:hAnsi="Tahoma" w:cs="Tahoma"/>
          <w:sz w:val="16"/>
          <w:szCs w:val="16"/>
        </w:rPr>
      </w:pPr>
      <w:r>
        <w:rPr>
          <w:rFonts w:ascii="Tahoma" w:hAnsi="Tahoma" w:cs="Tahoma"/>
          <w:spacing w:val="-4"/>
          <w:sz w:val="16"/>
          <w:szCs w:val="16"/>
        </w:rPr>
        <w:t xml:space="preserve">Nedílnou součástí této smlouvy jsou následující přílohy: </w:t>
      </w:r>
    </w:p>
    <w:p w14:paraId="1E1ECAE8" w14:textId="77777777" w:rsidR="00F70947" w:rsidRDefault="00F70947">
      <w:pPr>
        <w:jc w:val="both"/>
        <w:rPr>
          <w:rFonts w:ascii="Tahoma" w:hAnsi="Tahoma" w:cs="Tahoma"/>
          <w:sz w:val="16"/>
          <w:szCs w:val="16"/>
        </w:rPr>
      </w:pPr>
    </w:p>
    <w:p w14:paraId="224BEC04" w14:textId="3646A88F" w:rsidR="00F70947" w:rsidRDefault="00F70947">
      <w:pPr>
        <w:jc w:val="both"/>
        <w:rPr>
          <w:rFonts w:ascii="Tahoma" w:hAnsi="Tahoma" w:cs="Tahoma"/>
          <w:sz w:val="16"/>
          <w:szCs w:val="16"/>
        </w:rPr>
      </w:pPr>
      <w:r>
        <w:rPr>
          <w:rFonts w:ascii="Tahoma" w:hAnsi="Tahoma" w:cs="Tahoma"/>
          <w:sz w:val="16"/>
          <w:szCs w:val="16"/>
        </w:rPr>
        <w:t>Příloha č.1: Ceník a specifikace zboží dle výsledků elektronické aukce</w:t>
      </w:r>
      <w:r w:rsidR="00C465FA">
        <w:rPr>
          <w:rFonts w:ascii="Tahoma" w:hAnsi="Tahoma" w:cs="Tahoma"/>
          <w:sz w:val="16"/>
          <w:szCs w:val="16"/>
        </w:rPr>
        <w:t>č.1557</w:t>
      </w:r>
      <w:r>
        <w:rPr>
          <w:rFonts w:ascii="Tahoma" w:hAnsi="Tahoma" w:cs="Tahoma"/>
          <w:sz w:val="16"/>
          <w:szCs w:val="16"/>
        </w:rPr>
        <w:t xml:space="preserve"> </w:t>
      </w:r>
    </w:p>
    <w:p w14:paraId="55AA1C09" w14:textId="77777777" w:rsidR="00F70947" w:rsidRDefault="00F70947">
      <w:pPr>
        <w:jc w:val="both"/>
        <w:rPr>
          <w:rFonts w:ascii="Tahoma" w:hAnsi="Tahoma" w:cs="Tahoma"/>
          <w:sz w:val="16"/>
          <w:szCs w:val="16"/>
        </w:rPr>
      </w:pPr>
    </w:p>
    <w:p w14:paraId="64C4A62C" w14:textId="77777777" w:rsidR="00740A20" w:rsidRDefault="00740A20" w:rsidP="00D11CD5">
      <w:pPr>
        <w:jc w:val="both"/>
        <w:rPr>
          <w:rFonts w:ascii="Tahoma" w:hAnsi="Tahoma" w:cs="Tahoma"/>
          <w:sz w:val="16"/>
          <w:szCs w:val="16"/>
        </w:rPr>
      </w:pPr>
    </w:p>
    <w:p w14:paraId="7DC2931E" w14:textId="77777777" w:rsidR="00740A20" w:rsidRDefault="00740A20" w:rsidP="00D11CD5">
      <w:pPr>
        <w:jc w:val="both"/>
        <w:rPr>
          <w:rFonts w:ascii="Tahoma" w:hAnsi="Tahoma" w:cs="Tahoma"/>
          <w:sz w:val="16"/>
          <w:szCs w:val="16"/>
        </w:rPr>
      </w:pPr>
    </w:p>
    <w:p w14:paraId="1600AEF4" w14:textId="6727D27A" w:rsidR="00D11CD5" w:rsidRDefault="00D11CD5" w:rsidP="00D11CD5">
      <w:pPr>
        <w:jc w:val="both"/>
        <w:rPr>
          <w:rFonts w:ascii="Tahoma" w:hAnsi="Tahoma" w:cs="Tahoma"/>
          <w:sz w:val="16"/>
          <w:szCs w:val="16"/>
        </w:rPr>
      </w:pPr>
      <w:r>
        <w:rPr>
          <w:rFonts w:ascii="Tahoma" w:hAnsi="Tahoma" w:cs="Tahoma"/>
          <w:sz w:val="16"/>
          <w:szCs w:val="16"/>
        </w:rPr>
        <w:t>V</w:t>
      </w:r>
      <w:r w:rsidR="00740A20">
        <w:rPr>
          <w:rFonts w:ascii="Tahoma" w:hAnsi="Tahoma" w:cs="Tahoma"/>
          <w:sz w:val="16"/>
          <w:szCs w:val="16"/>
        </w:rPr>
        <w:t> </w:t>
      </w:r>
      <w:r w:rsidR="003879EB">
        <w:rPr>
          <w:rFonts w:ascii="Tahoma" w:hAnsi="Tahoma" w:cs="Tahoma"/>
          <w:sz w:val="16"/>
          <w:szCs w:val="16"/>
        </w:rPr>
        <w:t>Sosnové</w:t>
      </w:r>
      <w:r w:rsidR="00740A20">
        <w:rPr>
          <w:rFonts w:ascii="Tahoma" w:hAnsi="Tahoma" w:cs="Tahoma"/>
          <w:sz w:val="16"/>
          <w:szCs w:val="16"/>
        </w:rPr>
        <w:t xml:space="preserve"> </w:t>
      </w:r>
      <w:r>
        <w:rPr>
          <w:rFonts w:ascii="Tahoma" w:hAnsi="Tahoma" w:cs="Tahoma"/>
          <w:sz w:val="16"/>
          <w:szCs w:val="16"/>
        </w:rPr>
        <w:t xml:space="preserve">dne: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ab/>
      </w:r>
      <w:r>
        <w:rPr>
          <w:rFonts w:ascii="Tahoma" w:hAnsi="Tahoma" w:cs="Tahoma"/>
          <w:sz w:val="16"/>
          <w:szCs w:val="16"/>
        </w:rPr>
        <w:t>V Praze dne:</w:t>
      </w:r>
    </w:p>
    <w:p w14:paraId="33447A31" w14:textId="77777777" w:rsidR="00D11CD5" w:rsidRDefault="00D11CD5" w:rsidP="00D11CD5">
      <w:pPr>
        <w:jc w:val="both"/>
        <w:rPr>
          <w:rFonts w:ascii="Tahoma" w:hAnsi="Tahoma" w:cs="Tahoma"/>
          <w:sz w:val="16"/>
          <w:szCs w:val="16"/>
        </w:rPr>
      </w:pPr>
    </w:p>
    <w:p w14:paraId="65108270" w14:textId="77777777" w:rsidR="00D11CD5" w:rsidRDefault="00D11CD5" w:rsidP="00D11CD5">
      <w:pPr>
        <w:jc w:val="both"/>
        <w:rPr>
          <w:rFonts w:ascii="Tahoma" w:hAnsi="Tahoma" w:cs="Tahoma"/>
          <w:sz w:val="16"/>
          <w:szCs w:val="16"/>
        </w:rPr>
      </w:pPr>
      <w:r>
        <w:rPr>
          <w:rFonts w:ascii="Tahoma" w:hAnsi="Tahoma" w:cs="Tahoma"/>
          <w:sz w:val="16"/>
          <w:szCs w:val="16"/>
        </w:rPr>
        <w:t xml:space="preserve">                   </w:t>
      </w:r>
    </w:p>
    <w:p w14:paraId="4568FE52" w14:textId="37C2F911" w:rsidR="00D11CD5" w:rsidRDefault="00D11CD5" w:rsidP="00D11CD5">
      <w:pPr>
        <w:jc w:val="both"/>
        <w:rPr>
          <w:rFonts w:ascii="Tahoma" w:hAnsi="Tahoma" w:cs="Tahoma"/>
          <w:sz w:val="16"/>
          <w:szCs w:val="16"/>
        </w:rPr>
      </w:pPr>
      <w:r>
        <w:rPr>
          <w:rFonts w:ascii="Tahoma" w:hAnsi="Tahoma" w:cs="Tahoma"/>
          <w:sz w:val="16"/>
          <w:szCs w:val="16"/>
        </w:rPr>
        <w:t xml:space="preserve">za </w:t>
      </w:r>
      <w:proofErr w:type="gramStart"/>
      <w:r>
        <w:rPr>
          <w:rFonts w:ascii="Tahoma" w:hAnsi="Tahoma" w:cs="Tahoma"/>
          <w:sz w:val="16"/>
          <w:szCs w:val="16"/>
        </w:rPr>
        <w:t xml:space="preserve">prodávajícího:   </w:t>
      </w:r>
      <w:proofErr w:type="gramEnd"/>
      <w:r>
        <w:rPr>
          <w:rFonts w:ascii="Tahoma" w:hAnsi="Tahoma" w:cs="Tahoma"/>
          <w:sz w:val="16"/>
          <w:szCs w:val="16"/>
        </w:rPr>
        <w:t xml:space="preserve">                     </w:t>
      </w:r>
      <w:r w:rsidR="00735743">
        <w:rPr>
          <w:rFonts w:ascii="Tahoma" w:hAnsi="Tahoma" w:cs="Tahoma"/>
          <w:sz w:val="16"/>
          <w:szCs w:val="16"/>
        </w:rPr>
        <w:t xml:space="preserve">            </w:t>
      </w:r>
      <w:r w:rsidR="00740A20">
        <w:rPr>
          <w:rFonts w:ascii="Tahoma" w:hAnsi="Tahoma" w:cs="Tahoma"/>
          <w:sz w:val="16"/>
          <w:szCs w:val="16"/>
        </w:rPr>
        <w:tab/>
      </w:r>
      <w:r>
        <w:rPr>
          <w:rFonts w:ascii="Tahoma" w:hAnsi="Tahoma" w:cs="Tahoma"/>
          <w:sz w:val="16"/>
          <w:szCs w:val="16"/>
        </w:rPr>
        <w:t xml:space="preserve">                </w:t>
      </w:r>
      <w:r w:rsidR="00740A20">
        <w:rPr>
          <w:rFonts w:ascii="Tahoma" w:hAnsi="Tahoma" w:cs="Tahoma"/>
          <w:sz w:val="16"/>
          <w:szCs w:val="16"/>
        </w:rPr>
        <w:tab/>
      </w:r>
      <w:r>
        <w:rPr>
          <w:rFonts w:ascii="Tahoma" w:hAnsi="Tahoma" w:cs="Tahoma"/>
          <w:sz w:val="16"/>
          <w:szCs w:val="16"/>
        </w:rPr>
        <w:t xml:space="preserve">za kupujícího: </w:t>
      </w:r>
    </w:p>
    <w:p w14:paraId="67F15E63" w14:textId="77777777" w:rsidR="00D11CD5" w:rsidRDefault="00735743" w:rsidP="00CA7448">
      <w:pPr>
        <w:tabs>
          <w:tab w:val="left" w:pos="3018"/>
        </w:tabs>
        <w:jc w:val="both"/>
        <w:rPr>
          <w:rFonts w:ascii="Tahoma" w:hAnsi="Tahoma" w:cs="Tahoma"/>
          <w:sz w:val="16"/>
          <w:szCs w:val="16"/>
        </w:rPr>
      </w:pPr>
      <w:r>
        <w:rPr>
          <w:rFonts w:ascii="Tahoma" w:hAnsi="Tahoma" w:cs="Tahoma"/>
          <w:sz w:val="16"/>
          <w:szCs w:val="16"/>
        </w:rPr>
        <w:t xml:space="preserve"> </w:t>
      </w:r>
      <w:r w:rsidR="00CA7448">
        <w:rPr>
          <w:rFonts w:ascii="Tahoma" w:hAnsi="Tahoma" w:cs="Tahoma"/>
          <w:sz w:val="16"/>
          <w:szCs w:val="16"/>
        </w:rPr>
        <w:tab/>
      </w:r>
    </w:p>
    <w:p w14:paraId="75C49D92" w14:textId="77777777" w:rsidR="000B20E9" w:rsidRDefault="00D11CD5" w:rsidP="00D11CD5">
      <w:pPr>
        <w:jc w:val="both"/>
        <w:rPr>
          <w:rFonts w:ascii="Tahoma" w:hAnsi="Tahoma" w:cs="Tahoma"/>
          <w:sz w:val="16"/>
          <w:szCs w:val="16"/>
        </w:rPr>
      </w:pPr>
      <w:r>
        <w:rPr>
          <w:rFonts w:ascii="Tahoma" w:hAnsi="Tahoma" w:cs="Tahoma"/>
          <w:sz w:val="16"/>
          <w:szCs w:val="16"/>
        </w:rPr>
        <w:t xml:space="preserve">     </w:t>
      </w:r>
    </w:p>
    <w:p w14:paraId="31BEEA8F" w14:textId="5797CDF2" w:rsidR="00D11CD5" w:rsidRDefault="00D11CD5" w:rsidP="00D11CD5">
      <w:pPr>
        <w:jc w:val="both"/>
        <w:rPr>
          <w:rFonts w:ascii="Tahoma" w:hAnsi="Tahoma" w:cs="Tahoma"/>
          <w:sz w:val="16"/>
          <w:szCs w:val="16"/>
        </w:rPr>
      </w:pPr>
      <w:r>
        <w:rPr>
          <w:rFonts w:ascii="Tahoma" w:hAnsi="Tahoma" w:cs="Tahoma"/>
          <w:sz w:val="16"/>
          <w:szCs w:val="16"/>
        </w:rPr>
        <w:t xml:space="preserve">                    </w:t>
      </w:r>
    </w:p>
    <w:p w14:paraId="25661555" w14:textId="77777777" w:rsidR="00D11CD5" w:rsidRDefault="00D11CD5" w:rsidP="00D11CD5">
      <w:pPr>
        <w:jc w:val="both"/>
        <w:rPr>
          <w:rFonts w:ascii="Tahoma" w:hAnsi="Tahoma" w:cs="Tahoma"/>
          <w:sz w:val="16"/>
          <w:szCs w:val="16"/>
        </w:rPr>
      </w:pPr>
    </w:p>
    <w:p w14:paraId="10EE4B53" w14:textId="39CDD8F6" w:rsidR="00740A20" w:rsidRPr="00B447D3" w:rsidRDefault="003879EB" w:rsidP="00740A20">
      <w:pPr>
        <w:rPr>
          <w:rFonts w:ascii="Tahoma" w:hAnsi="Tahoma" w:cs="Tahoma"/>
          <w:sz w:val="16"/>
          <w:szCs w:val="16"/>
        </w:rPr>
      </w:pPr>
      <w:r>
        <w:rPr>
          <w:rFonts w:ascii="Tahoma" w:hAnsi="Tahoma" w:cs="Tahoma"/>
          <w:sz w:val="16"/>
          <w:szCs w:val="16"/>
        </w:rPr>
        <w:t>David Soška</w:t>
      </w:r>
      <w:r w:rsidR="00740A20" w:rsidRPr="00740A20">
        <w:rPr>
          <w:rFonts w:ascii="Tahoma" w:hAnsi="Tahoma" w:cs="Tahoma"/>
          <w:sz w:val="16"/>
          <w:szCs w:val="16"/>
        </w:rPr>
        <w:t xml:space="preserve"> </w:t>
      </w:r>
      <w:r w:rsidR="00740A20">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pro</w:t>
      </w:r>
      <w:r w:rsidR="00740A20" w:rsidRPr="00B447D3">
        <w:rPr>
          <w:rFonts w:ascii="Tahoma" w:hAnsi="Tahoma" w:cs="Tahoma"/>
          <w:sz w:val="16"/>
          <w:szCs w:val="16"/>
        </w:rPr>
        <w:t>f. MUDr. David Feltl, Ph.D., MBA</w:t>
      </w:r>
    </w:p>
    <w:p w14:paraId="58BEEE34" w14:textId="5BC71157" w:rsidR="00740A20" w:rsidRDefault="003879EB" w:rsidP="00740A20">
      <w:pPr>
        <w:jc w:val="both"/>
        <w:rPr>
          <w:rFonts w:ascii="Tahoma" w:hAnsi="Tahoma" w:cs="Tahoma"/>
          <w:sz w:val="16"/>
          <w:szCs w:val="16"/>
        </w:rPr>
      </w:pPr>
      <w:r>
        <w:rPr>
          <w:rFonts w:ascii="Tahoma" w:hAnsi="Tahoma" w:cs="Tahoma"/>
          <w:sz w:val="16"/>
          <w:szCs w:val="16"/>
        </w:rPr>
        <w:t>jednatel</w:t>
      </w:r>
      <w:r w:rsidR="00D11CD5">
        <w:rPr>
          <w:rFonts w:ascii="Tahoma" w:hAnsi="Tahoma" w:cs="Tahoma"/>
          <w:sz w:val="16"/>
          <w:szCs w:val="16"/>
        </w:rPr>
        <w:t xml:space="preserve">                                                                      </w:t>
      </w:r>
      <w:r w:rsidR="00740A20">
        <w:rPr>
          <w:rFonts w:ascii="Tahoma" w:hAnsi="Tahoma" w:cs="Tahoma"/>
          <w:sz w:val="16"/>
          <w:szCs w:val="16"/>
        </w:rPr>
        <w:tab/>
      </w:r>
      <w:r w:rsidR="00740A20">
        <w:rPr>
          <w:rFonts w:ascii="Tahoma" w:hAnsi="Tahoma" w:cs="Tahoma"/>
          <w:sz w:val="16"/>
          <w:szCs w:val="16"/>
        </w:rPr>
        <w:tab/>
      </w:r>
      <w:r w:rsidR="00740A20">
        <w:rPr>
          <w:rFonts w:ascii="Tahoma" w:hAnsi="Tahoma" w:cs="Tahoma"/>
          <w:sz w:val="16"/>
          <w:szCs w:val="16"/>
        </w:rPr>
        <w:t xml:space="preserve">ředitel </w:t>
      </w:r>
      <w:r w:rsidR="00740A20" w:rsidRPr="00331AF7">
        <w:rPr>
          <w:rFonts w:ascii="Tahoma" w:hAnsi="Tahoma" w:cs="Tahoma"/>
          <w:sz w:val="16"/>
          <w:szCs w:val="16"/>
        </w:rPr>
        <w:t>Všeobecné fakultní nemocnice v Praze</w:t>
      </w:r>
    </w:p>
    <w:p w14:paraId="06B591CE" w14:textId="3E499D35" w:rsidR="00F70947" w:rsidRDefault="00D11CD5" w:rsidP="00740A20">
      <w:pPr>
        <w:spacing w:line="280" w:lineRule="atLeast"/>
        <w:rPr>
          <w:rFonts w:ascii="Tahoma" w:hAnsi="Tahoma" w:cs="Tahoma"/>
          <w:sz w:val="16"/>
          <w:szCs w:val="16"/>
        </w:rPr>
      </w:pPr>
      <w:r>
        <w:rPr>
          <w:rFonts w:ascii="Tahoma" w:hAnsi="Tahoma" w:cs="Tahoma"/>
          <w:sz w:val="16"/>
          <w:szCs w:val="16"/>
        </w:rPr>
        <w:t xml:space="preserve">             </w:t>
      </w:r>
      <w:r w:rsidR="00597171">
        <w:rPr>
          <w:rFonts w:ascii="Tahoma" w:hAnsi="Tahoma" w:cs="Tahoma"/>
          <w:sz w:val="16"/>
          <w:szCs w:val="16"/>
        </w:rPr>
        <w:t xml:space="preserve">                               </w:t>
      </w:r>
      <w:r>
        <w:rPr>
          <w:rFonts w:ascii="Tahoma" w:hAnsi="Tahoma" w:cs="Tahoma"/>
          <w:sz w:val="16"/>
          <w:szCs w:val="16"/>
        </w:rPr>
        <w:tab/>
      </w:r>
    </w:p>
    <w:p w14:paraId="30DAFE57" w14:textId="744D0994" w:rsidR="004B1250" w:rsidRDefault="00F70947" w:rsidP="00740A20">
      <w:pPr>
        <w:jc w:val="both"/>
      </w:pPr>
      <w:r>
        <w:rPr>
          <w:rFonts w:ascii="Tahoma" w:hAnsi="Tahoma" w:cs="Tahoma"/>
          <w:sz w:val="16"/>
          <w:szCs w:val="16"/>
        </w:rPr>
        <w:t xml:space="preserve">     </w:t>
      </w:r>
    </w:p>
    <w:p w14:paraId="070A7942" w14:textId="77777777" w:rsidR="004B1250" w:rsidRPr="00740A20" w:rsidRDefault="004B1250" w:rsidP="004B1250">
      <w:pPr>
        <w:pStyle w:val="Nadpis1"/>
        <w:jc w:val="center"/>
        <w:rPr>
          <w:sz w:val="18"/>
          <w:szCs w:val="18"/>
          <w:u w:val="single"/>
        </w:rPr>
      </w:pPr>
      <w:r w:rsidRPr="00740A20">
        <w:rPr>
          <w:sz w:val="18"/>
          <w:szCs w:val="18"/>
          <w:u w:val="single"/>
        </w:rPr>
        <w:lastRenderedPageBreak/>
        <w:t xml:space="preserve">Příloha č.1 Položkový ceník a specifikace zboží </w:t>
      </w:r>
    </w:p>
    <w:p w14:paraId="37DA8C3A" w14:textId="77777777" w:rsidR="004B1250" w:rsidRPr="00740A20" w:rsidRDefault="004B1250" w:rsidP="004B1250">
      <w:pPr>
        <w:pStyle w:val="Nadpis1"/>
        <w:jc w:val="center"/>
        <w:rPr>
          <w:sz w:val="16"/>
          <w:szCs w:val="16"/>
          <w:u w:val="single"/>
        </w:rPr>
      </w:pPr>
      <w:r w:rsidRPr="00740A20">
        <w:rPr>
          <w:sz w:val="16"/>
          <w:szCs w:val="16"/>
          <w:u w:val="single"/>
        </w:rPr>
        <w:t>dle výsledků e-aukce</w:t>
      </w:r>
    </w:p>
    <w:p w14:paraId="4DD73A48" w14:textId="77777777" w:rsidR="004B1250" w:rsidRPr="00740A20" w:rsidRDefault="004B1250" w:rsidP="004B1250">
      <w:pPr>
        <w:jc w:val="center"/>
        <w:rPr>
          <w:rFonts w:ascii="Tahoma" w:hAnsi="Tahoma" w:cs="Tahoma"/>
          <w:b/>
          <w:sz w:val="16"/>
          <w:szCs w:val="16"/>
        </w:rPr>
      </w:pPr>
    </w:p>
    <w:p w14:paraId="54E3A942" w14:textId="77777777" w:rsidR="004B1250" w:rsidRPr="00740A20" w:rsidRDefault="004B1250" w:rsidP="004B1250">
      <w:pPr>
        <w:pStyle w:val="Zkladntext"/>
        <w:spacing w:line="360" w:lineRule="auto"/>
        <w:rPr>
          <w:rFonts w:ascii="Tahoma" w:hAnsi="Tahoma" w:cs="Tahoma"/>
          <w:sz w:val="16"/>
          <w:szCs w:val="16"/>
        </w:rPr>
      </w:pPr>
      <w:r w:rsidRPr="00740A20">
        <w:rPr>
          <w:rFonts w:ascii="Tahoma" w:hAnsi="Tahoma" w:cs="Tahoma"/>
          <w:sz w:val="16"/>
          <w:szCs w:val="16"/>
        </w:rPr>
        <w:t xml:space="preserve">Ceny jsou uvedeny bez </w:t>
      </w:r>
      <w:proofErr w:type="gramStart"/>
      <w:r w:rsidRPr="00740A20">
        <w:rPr>
          <w:rFonts w:ascii="Tahoma" w:hAnsi="Tahoma" w:cs="Tahoma"/>
          <w:sz w:val="16"/>
          <w:szCs w:val="16"/>
        </w:rPr>
        <w:t>15%</w:t>
      </w:r>
      <w:proofErr w:type="gramEnd"/>
      <w:r w:rsidRPr="00740A20">
        <w:rPr>
          <w:rFonts w:ascii="Tahoma" w:hAnsi="Tahoma" w:cs="Tahoma"/>
          <w:sz w:val="16"/>
          <w:szCs w:val="16"/>
        </w:rPr>
        <w:t xml:space="preserve"> DPH </w:t>
      </w:r>
    </w:p>
    <w:p w14:paraId="3CE11F4B" w14:textId="77777777" w:rsidR="004B1250" w:rsidRPr="00740A20" w:rsidRDefault="004B1250" w:rsidP="004B1250">
      <w:pPr>
        <w:pStyle w:val="Zkladntext"/>
        <w:spacing w:line="360" w:lineRule="auto"/>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5"/>
        <w:gridCol w:w="955"/>
        <w:gridCol w:w="1096"/>
        <w:gridCol w:w="1596"/>
        <w:gridCol w:w="1659"/>
      </w:tblGrid>
      <w:tr w:rsidR="004B1250" w:rsidRPr="004B1250" w14:paraId="13DEF766" w14:textId="77777777" w:rsidTr="00740A20">
        <w:tc>
          <w:tcPr>
            <w:tcW w:w="3725" w:type="dxa"/>
          </w:tcPr>
          <w:p w14:paraId="237A63AE" w14:textId="77777777" w:rsidR="004B1250" w:rsidRPr="00740A20" w:rsidRDefault="004B1250" w:rsidP="00877CD7">
            <w:pPr>
              <w:spacing w:line="360" w:lineRule="auto"/>
              <w:rPr>
                <w:rFonts w:ascii="Tahoma" w:hAnsi="Tahoma" w:cs="Tahoma"/>
                <w:b/>
                <w:bCs/>
                <w:sz w:val="16"/>
                <w:szCs w:val="16"/>
              </w:rPr>
            </w:pPr>
            <w:r w:rsidRPr="00740A20">
              <w:rPr>
                <w:rFonts w:ascii="Tahoma" w:hAnsi="Tahoma" w:cs="Tahoma"/>
                <w:b/>
                <w:bCs/>
                <w:sz w:val="16"/>
                <w:szCs w:val="16"/>
              </w:rPr>
              <w:t>Předmět</w:t>
            </w:r>
          </w:p>
        </w:tc>
        <w:tc>
          <w:tcPr>
            <w:tcW w:w="955" w:type="dxa"/>
          </w:tcPr>
          <w:p w14:paraId="294EBF1D" w14:textId="77777777" w:rsidR="004B1250" w:rsidRPr="00740A20" w:rsidRDefault="004B1250" w:rsidP="00877CD7">
            <w:pPr>
              <w:spacing w:line="360" w:lineRule="auto"/>
              <w:jc w:val="center"/>
              <w:rPr>
                <w:rFonts w:ascii="Tahoma" w:hAnsi="Tahoma" w:cs="Tahoma"/>
                <w:b/>
                <w:bCs/>
                <w:sz w:val="16"/>
                <w:szCs w:val="16"/>
              </w:rPr>
            </w:pPr>
            <w:r w:rsidRPr="00740A20">
              <w:rPr>
                <w:rFonts w:ascii="Tahoma" w:hAnsi="Tahoma" w:cs="Tahoma"/>
                <w:b/>
                <w:bCs/>
                <w:sz w:val="16"/>
                <w:szCs w:val="16"/>
              </w:rPr>
              <w:t>MJ</w:t>
            </w:r>
          </w:p>
        </w:tc>
        <w:tc>
          <w:tcPr>
            <w:tcW w:w="1096" w:type="dxa"/>
          </w:tcPr>
          <w:p w14:paraId="4D067827" w14:textId="77777777" w:rsidR="004B1250" w:rsidRPr="00740A20" w:rsidRDefault="004B1250" w:rsidP="00877CD7">
            <w:pPr>
              <w:spacing w:line="360" w:lineRule="auto"/>
              <w:jc w:val="center"/>
              <w:rPr>
                <w:rFonts w:ascii="Tahoma" w:hAnsi="Tahoma" w:cs="Tahoma"/>
                <w:b/>
                <w:bCs/>
                <w:sz w:val="16"/>
                <w:szCs w:val="16"/>
              </w:rPr>
            </w:pPr>
            <w:r w:rsidRPr="00740A20">
              <w:rPr>
                <w:rFonts w:ascii="Tahoma" w:hAnsi="Tahoma" w:cs="Tahoma"/>
                <w:b/>
                <w:bCs/>
                <w:sz w:val="16"/>
                <w:szCs w:val="16"/>
              </w:rPr>
              <w:t>cena v Kč/MJ</w:t>
            </w:r>
          </w:p>
        </w:tc>
        <w:tc>
          <w:tcPr>
            <w:tcW w:w="1596" w:type="dxa"/>
          </w:tcPr>
          <w:p w14:paraId="0C3C47FD" w14:textId="77777777" w:rsidR="004B1250" w:rsidRPr="00740A20" w:rsidRDefault="004B1250" w:rsidP="00877CD7">
            <w:pPr>
              <w:spacing w:line="360" w:lineRule="auto"/>
              <w:jc w:val="center"/>
              <w:rPr>
                <w:rFonts w:ascii="Tahoma" w:hAnsi="Tahoma" w:cs="Tahoma"/>
                <w:b/>
                <w:bCs/>
                <w:sz w:val="16"/>
                <w:szCs w:val="16"/>
              </w:rPr>
            </w:pPr>
            <w:r w:rsidRPr="00740A20">
              <w:rPr>
                <w:rFonts w:ascii="Tahoma" w:hAnsi="Tahoma" w:cs="Tahoma"/>
                <w:b/>
                <w:bCs/>
                <w:sz w:val="16"/>
                <w:szCs w:val="16"/>
              </w:rPr>
              <w:t>Objem 1 ks balení (</w:t>
            </w:r>
            <w:proofErr w:type="spellStart"/>
            <w:r w:rsidRPr="00740A20">
              <w:rPr>
                <w:rFonts w:ascii="Tahoma" w:hAnsi="Tahoma" w:cs="Tahoma"/>
                <w:b/>
                <w:bCs/>
                <w:sz w:val="16"/>
                <w:szCs w:val="16"/>
              </w:rPr>
              <w:t>ltr</w:t>
            </w:r>
            <w:proofErr w:type="spellEnd"/>
            <w:r w:rsidRPr="00740A20">
              <w:rPr>
                <w:rFonts w:ascii="Tahoma" w:hAnsi="Tahoma" w:cs="Tahoma"/>
                <w:b/>
                <w:bCs/>
                <w:sz w:val="16"/>
                <w:szCs w:val="16"/>
              </w:rPr>
              <w:t>)</w:t>
            </w:r>
          </w:p>
        </w:tc>
        <w:tc>
          <w:tcPr>
            <w:tcW w:w="1659" w:type="dxa"/>
          </w:tcPr>
          <w:p w14:paraId="7FA263E3" w14:textId="77777777" w:rsidR="004B1250" w:rsidRPr="00740A20" w:rsidRDefault="004B1250" w:rsidP="00877CD7">
            <w:pPr>
              <w:spacing w:line="360" w:lineRule="auto"/>
              <w:jc w:val="center"/>
              <w:rPr>
                <w:rFonts w:ascii="Tahoma" w:hAnsi="Tahoma" w:cs="Tahoma"/>
                <w:b/>
                <w:bCs/>
                <w:sz w:val="16"/>
                <w:szCs w:val="16"/>
              </w:rPr>
            </w:pPr>
            <w:r w:rsidRPr="00740A20">
              <w:rPr>
                <w:rFonts w:ascii="Tahoma" w:hAnsi="Tahoma" w:cs="Tahoma"/>
                <w:b/>
                <w:bCs/>
                <w:sz w:val="16"/>
                <w:szCs w:val="16"/>
              </w:rPr>
              <w:t>Cena za 1 ks balení v Kč</w:t>
            </w:r>
          </w:p>
        </w:tc>
      </w:tr>
      <w:tr w:rsidR="004B1250" w:rsidRPr="004B1250" w14:paraId="59DB3065" w14:textId="77777777" w:rsidTr="00740A20">
        <w:trPr>
          <w:trHeight w:val="1656"/>
        </w:trPr>
        <w:tc>
          <w:tcPr>
            <w:tcW w:w="3725" w:type="dxa"/>
          </w:tcPr>
          <w:p w14:paraId="6BC5C850" w14:textId="77777777" w:rsidR="004B1250" w:rsidRPr="00740A20" w:rsidRDefault="004B1250" w:rsidP="00877CD7">
            <w:pPr>
              <w:rPr>
                <w:rFonts w:ascii="Tahoma" w:hAnsi="Tahoma" w:cs="Tahoma"/>
                <w:i/>
                <w:iCs/>
                <w:color w:val="000000"/>
                <w:sz w:val="16"/>
                <w:szCs w:val="16"/>
                <w:u w:val="single"/>
              </w:rPr>
            </w:pPr>
            <w:r w:rsidRPr="00740A20">
              <w:rPr>
                <w:rFonts w:ascii="Tahoma" w:hAnsi="Tahoma" w:cs="Tahoma"/>
                <w:bCs/>
                <w:sz w:val="16"/>
                <w:szCs w:val="16"/>
              </w:rPr>
              <w:t>Obchodní název:</w:t>
            </w:r>
            <w:r w:rsidRPr="00740A20">
              <w:rPr>
                <w:rFonts w:ascii="Tahoma" w:hAnsi="Tahoma" w:cs="Tahoma"/>
                <w:sz w:val="16"/>
                <w:szCs w:val="16"/>
              </w:rPr>
              <w:t xml:space="preserve"> </w:t>
            </w:r>
          </w:p>
          <w:p w14:paraId="1DA2911D" w14:textId="77777777" w:rsidR="004B1250" w:rsidRPr="00740A20" w:rsidRDefault="004B1250" w:rsidP="00877CD7">
            <w:pPr>
              <w:rPr>
                <w:rFonts w:ascii="Tahoma" w:hAnsi="Tahoma" w:cs="Tahoma"/>
                <w:i/>
                <w:iCs/>
                <w:color w:val="000000"/>
                <w:sz w:val="16"/>
                <w:szCs w:val="16"/>
                <w:u w:val="single"/>
              </w:rPr>
            </w:pPr>
          </w:p>
          <w:p w14:paraId="00A5B651" w14:textId="77777777" w:rsidR="004B1250" w:rsidRPr="00740A20" w:rsidRDefault="004B1250" w:rsidP="00877CD7">
            <w:pPr>
              <w:rPr>
                <w:rFonts w:ascii="Tahoma" w:hAnsi="Tahoma" w:cs="Tahoma"/>
                <w:i/>
                <w:iCs/>
                <w:color w:val="000000"/>
                <w:sz w:val="16"/>
                <w:szCs w:val="16"/>
                <w:u w:val="single"/>
              </w:rPr>
            </w:pPr>
            <w:r w:rsidRPr="00740A20">
              <w:rPr>
                <w:rFonts w:ascii="Tahoma" w:hAnsi="Tahoma" w:cs="Tahoma"/>
                <w:i/>
                <w:iCs/>
                <w:color w:val="000000"/>
                <w:sz w:val="16"/>
                <w:szCs w:val="16"/>
                <w:u w:val="single"/>
              </w:rPr>
              <w:t xml:space="preserve">Specifikace dle e-aukce: </w:t>
            </w:r>
            <w:r w:rsidRPr="00740A20">
              <w:rPr>
                <w:rFonts w:ascii="Tahoma" w:hAnsi="Tahoma" w:cs="Tahoma"/>
                <w:iCs/>
                <w:color w:val="000000"/>
                <w:sz w:val="16"/>
                <w:szCs w:val="16"/>
              </w:rPr>
              <w:t xml:space="preserve">100% přírodní ovocná a zeleninová šťáva </w:t>
            </w:r>
          </w:p>
          <w:p w14:paraId="704FFE6A" w14:textId="77777777" w:rsidR="004B1250" w:rsidRPr="00740A20" w:rsidRDefault="004B1250" w:rsidP="00877CD7">
            <w:pPr>
              <w:rPr>
                <w:rFonts w:ascii="Tahoma" w:hAnsi="Tahoma" w:cs="Tahoma"/>
                <w:iCs/>
                <w:color w:val="000000"/>
                <w:sz w:val="16"/>
                <w:szCs w:val="16"/>
              </w:rPr>
            </w:pPr>
          </w:p>
          <w:p w14:paraId="47E0232B" w14:textId="77777777" w:rsidR="004B1250" w:rsidRPr="00740A20" w:rsidRDefault="004B1250" w:rsidP="00877CD7">
            <w:pPr>
              <w:rPr>
                <w:rFonts w:ascii="Tahoma" w:hAnsi="Tahoma" w:cs="Tahoma"/>
                <w:bCs/>
                <w:sz w:val="16"/>
                <w:szCs w:val="16"/>
              </w:rPr>
            </w:pPr>
          </w:p>
        </w:tc>
        <w:tc>
          <w:tcPr>
            <w:tcW w:w="955" w:type="dxa"/>
          </w:tcPr>
          <w:p w14:paraId="39E96D8D" w14:textId="77777777" w:rsidR="00740A20" w:rsidRDefault="00740A20" w:rsidP="00877CD7">
            <w:pPr>
              <w:spacing w:line="360" w:lineRule="auto"/>
              <w:jc w:val="center"/>
              <w:rPr>
                <w:rFonts w:ascii="Tahoma" w:hAnsi="Tahoma" w:cs="Tahoma"/>
                <w:bCs/>
                <w:sz w:val="16"/>
                <w:szCs w:val="16"/>
              </w:rPr>
            </w:pPr>
          </w:p>
          <w:p w14:paraId="1F30009A" w14:textId="77777777" w:rsidR="00740A20" w:rsidRDefault="00740A20" w:rsidP="00877CD7">
            <w:pPr>
              <w:spacing w:line="360" w:lineRule="auto"/>
              <w:jc w:val="center"/>
              <w:rPr>
                <w:rFonts w:ascii="Tahoma" w:hAnsi="Tahoma" w:cs="Tahoma"/>
                <w:bCs/>
                <w:sz w:val="16"/>
                <w:szCs w:val="16"/>
              </w:rPr>
            </w:pPr>
          </w:p>
          <w:p w14:paraId="7CB1F4F8" w14:textId="4B1C7E8F" w:rsidR="004B1250" w:rsidRPr="00740A20" w:rsidRDefault="004B1250" w:rsidP="00877CD7">
            <w:pPr>
              <w:spacing w:line="360" w:lineRule="auto"/>
              <w:jc w:val="center"/>
              <w:rPr>
                <w:rFonts w:ascii="Tahoma" w:hAnsi="Tahoma" w:cs="Tahoma"/>
                <w:bCs/>
                <w:sz w:val="16"/>
                <w:szCs w:val="16"/>
              </w:rPr>
            </w:pPr>
            <w:r w:rsidRPr="00740A20">
              <w:rPr>
                <w:rFonts w:ascii="Tahoma" w:hAnsi="Tahoma" w:cs="Tahoma"/>
                <w:bCs/>
                <w:sz w:val="16"/>
                <w:szCs w:val="16"/>
              </w:rPr>
              <w:t xml:space="preserve">Ks (= 0,15 </w:t>
            </w:r>
            <w:proofErr w:type="spellStart"/>
            <w:r w:rsidRPr="00740A20">
              <w:rPr>
                <w:rFonts w:ascii="Tahoma" w:hAnsi="Tahoma" w:cs="Tahoma"/>
                <w:bCs/>
                <w:sz w:val="16"/>
                <w:szCs w:val="16"/>
              </w:rPr>
              <w:t>ltr</w:t>
            </w:r>
            <w:proofErr w:type="spellEnd"/>
            <w:r w:rsidRPr="00740A20">
              <w:rPr>
                <w:rFonts w:ascii="Tahoma" w:hAnsi="Tahoma" w:cs="Tahoma"/>
                <w:bCs/>
                <w:sz w:val="16"/>
                <w:szCs w:val="16"/>
              </w:rPr>
              <w:t>)</w:t>
            </w:r>
          </w:p>
        </w:tc>
        <w:tc>
          <w:tcPr>
            <w:tcW w:w="1096" w:type="dxa"/>
            <w:vAlign w:val="center"/>
          </w:tcPr>
          <w:p w14:paraId="520FD1D1" w14:textId="463ABCCE" w:rsidR="004B1250" w:rsidRPr="00740A20" w:rsidRDefault="00740A20" w:rsidP="00877CD7">
            <w:pPr>
              <w:spacing w:line="360" w:lineRule="auto"/>
              <w:jc w:val="center"/>
              <w:rPr>
                <w:rFonts w:ascii="Tahoma" w:hAnsi="Tahoma" w:cs="Tahoma"/>
                <w:bCs/>
                <w:sz w:val="16"/>
                <w:szCs w:val="16"/>
              </w:rPr>
            </w:pPr>
            <w:r>
              <w:rPr>
                <w:rFonts w:ascii="Tahoma" w:hAnsi="Tahoma" w:cs="Tahoma"/>
                <w:bCs/>
                <w:sz w:val="16"/>
                <w:szCs w:val="16"/>
              </w:rPr>
              <w:t>7,50</w:t>
            </w:r>
          </w:p>
        </w:tc>
        <w:tc>
          <w:tcPr>
            <w:tcW w:w="1596" w:type="dxa"/>
            <w:shd w:val="clear" w:color="auto" w:fill="FFFF00"/>
            <w:vAlign w:val="center"/>
          </w:tcPr>
          <w:p w14:paraId="43F1255A" w14:textId="77777777" w:rsidR="004B1250" w:rsidRPr="00740A20" w:rsidRDefault="004B1250" w:rsidP="00877CD7">
            <w:pPr>
              <w:spacing w:line="360" w:lineRule="auto"/>
              <w:jc w:val="center"/>
              <w:rPr>
                <w:rFonts w:ascii="Tahoma" w:hAnsi="Tahoma" w:cs="Tahoma"/>
                <w:bCs/>
                <w:sz w:val="16"/>
                <w:szCs w:val="16"/>
              </w:rPr>
            </w:pPr>
            <w:r w:rsidRPr="00740A20">
              <w:rPr>
                <w:rFonts w:ascii="Tahoma" w:hAnsi="Tahoma" w:cs="Tahoma"/>
                <w:bCs/>
                <w:sz w:val="16"/>
                <w:szCs w:val="16"/>
              </w:rPr>
              <w:t xml:space="preserve">0,15 </w:t>
            </w:r>
            <w:proofErr w:type="spellStart"/>
            <w:r w:rsidRPr="00740A20">
              <w:rPr>
                <w:rFonts w:ascii="Tahoma" w:hAnsi="Tahoma" w:cs="Tahoma"/>
                <w:bCs/>
                <w:sz w:val="16"/>
                <w:szCs w:val="16"/>
              </w:rPr>
              <w:t>ltr</w:t>
            </w:r>
            <w:proofErr w:type="spellEnd"/>
          </w:p>
        </w:tc>
        <w:tc>
          <w:tcPr>
            <w:tcW w:w="1659" w:type="dxa"/>
            <w:shd w:val="clear" w:color="auto" w:fill="FFFF00"/>
            <w:vAlign w:val="center"/>
          </w:tcPr>
          <w:p w14:paraId="1532D327" w14:textId="77777777" w:rsidR="004B1250" w:rsidRPr="00740A20" w:rsidRDefault="004B1250" w:rsidP="00877CD7">
            <w:pPr>
              <w:spacing w:line="360" w:lineRule="auto"/>
              <w:jc w:val="center"/>
              <w:rPr>
                <w:rFonts w:ascii="Tahoma" w:hAnsi="Tahoma" w:cs="Tahoma"/>
                <w:bCs/>
                <w:sz w:val="16"/>
                <w:szCs w:val="16"/>
              </w:rPr>
            </w:pPr>
            <w:r w:rsidRPr="00740A20">
              <w:rPr>
                <w:rFonts w:ascii="Tahoma" w:hAnsi="Tahoma" w:cs="Tahoma"/>
                <w:bCs/>
                <w:sz w:val="16"/>
                <w:szCs w:val="16"/>
              </w:rPr>
              <w:t>7,50</w:t>
            </w:r>
          </w:p>
        </w:tc>
      </w:tr>
    </w:tbl>
    <w:p w14:paraId="48DC797E" w14:textId="77777777" w:rsidR="004B1250" w:rsidRPr="00740A20" w:rsidRDefault="004B1250" w:rsidP="004B1250">
      <w:pPr>
        <w:spacing w:line="360" w:lineRule="auto"/>
        <w:rPr>
          <w:rFonts w:ascii="Tahoma" w:hAnsi="Tahoma" w:cs="Tahoma"/>
          <w:b/>
          <w:bCs/>
          <w:sz w:val="16"/>
          <w:szCs w:val="16"/>
        </w:rPr>
      </w:pPr>
    </w:p>
    <w:p w14:paraId="55DFD565" w14:textId="77777777" w:rsidR="004B1250" w:rsidRDefault="004B1250">
      <w:pPr>
        <w:pStyle w:val="Zkladntext"/>
      </w:pPr>
    </w:p>
    <w:sectPr w:rsidR="004B1250" w:rsidSect="00B5654E">
      <w:headerReference w:type="even" r:id="rId13"/>
      <w:headerReference w:type="default" r:id="rId14"/>
      <w:footerReference w:type="even" r:id="rId15"/>
      <w:footerReference w:type="default" r:id="rId16"/>
      <w:pgSz w:w="11906" w:h="16838"/>
      <w:pgMar w:top="1242" w:right="1425" w:bottom="1417" w:left="1440" w:header="709" w:footer="1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4F36" w14:textId="77777777" w:rsidR="006665EF" w:rsidRDefault="006665EF">
      <w:r>
        <w:separator/>
      </w:r>
    </w:p>
  </w:endnote>
  <w:endnote w:type="continuationSeparator" w:id="0">
    <w:p w14:paraId="5FC2889D" w14:textId="77777777" w:rsidR="006665EF" w:rsidRDefault="006665EF">
      <w:r>
        <w:continuationSeparator/>
      </w:r>
    </w:p>
  </w:endnote>
  <w:endnote w:type="continuationNotice" w:id="1">
    <w:p w14:paraId="1F5AC354" w14:textId="77777777" w:rsidR="00F751CC" w:rsidRDefault="00F75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F15D" w14:textId="71A16534" w:rsidR="00F70947" w:rsidRDefault="00092601">
    <w:pPr>
      <w:pStyle w:val="Zpat"/>
    </w:pPr>
    <w:r>
      <w:rPr>
        <w:noProof/>
      </w:rPr>
      <mc:AlternateContent>
        <mc:Choice Requires="wps">
          <w:drawing>
            <wp:anchor distT="0" distB="0" distL="0" distR="0" simplePos="0" relativeHeight="251658241" behindDoc="0" locked="0" layoutInCell="1" allowOverlap="1" wp14:anchorId="5E19B604" wp14:editId="715C010E">
              <wp:simplePos x="0" y="0"/>
              <wp:positionH relativeFrom="margin">
                <wp:align>center</wp:align>
              </wp:positionH>
              <wp:positionV relativeFrom="paragraph">
                <wp:posOffset>635</wp:posOffset>
              </wp:positionV>
              <wp:extent cx="63500" cy="1460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2E98E" w14:textId="77777777" w:rsidR="00F70947" w:rsidRDefault="00F70947">
                          <w:pPr>
                            <w:pStyle w:val="Zpat"/>
                          </w:pPr>
                          <w:r>
                            <w:rPr>
                              <w:rStyle w:val="slostrnky"/>
                            </w:rPr>
                            <w:fldChar w:fldCharType="begin"/>
                          </w:r>
                          <w:r>
                            <w:rPr>
                              <w:rStyle w:val="slostrnky"/>
                            </w:rPr>
                            <w:instrText xml:space="preserve"> PAGE </w:instrText>
                          </w:r>
                          <w:r>
                            <w:rPr>
                              <w:rStyle w:val="slostrnky"/>
                            </w:rPr>
                            <w:fldChar w:fldCharType="separate"/>
                          </w:r>
                          <w:r w:rsidR="00735743">
                            <w:rPr>
                              <w:rStyle w:val="slostrnky"/>
                              <w:noProof/>
                            </w:rPr>
                            <w:t>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9B604" id="_x0000_t202" coordsize="21600,21600" o:spt="202" path="m,l,21600r21600,l21600,xe">
              <v:stroke joinstyle="miter"/>
              <v:path gradientshapeok="t" o:connecttype="rect"/>
            </v:shapetype>
            <v:shape id="Text Box 2" o:spid="_x0000_s1026" type="#_x0000_t202" style="position:absolute;margin-left:0;margin-top:.05pt;width:5pt;height:11.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" stroked="f">
              <v:fill opacity="0"/>
              <v:textbox inset="0,0,0,0">
                <w:txbxContent>
                  <w:p w14:paraId="1732E98E" w14:textId="77777777" w:rsidR="00F70947" w:rsidRDefault="00F70947">
                    <w:pPr>
                      <w:pStyle w:val="Zpat"/>
                    </w:pPr>
                    <w:r>
                      <w:rPr>
                        <w:rStyle w:val="slostrnky"/>
                      </w:rPr>
                      <w:fldChar w:fldCharType="begin"/>
                    </w:r>
                    <w:r>
                      <w:rPr>
                        <w:rStyle w:val="slostrnky"/>
                      </w:rPr>
                      <w:instrText xml:space="preserve"> PAGE </w:instrText>
                    </w:r>
                    <w:r>
                      <w:rPr>
                        <w:rStyle w:val="slostrnky"/>
                      </w:rPr>
                      <w:fldChar w:fldCharType="separate"/>
                    </w:r>
                    <w:r w:rsidR="00735743">
                      <w:rPr>
                        <w:rStyle w:val="slostrnky"/>
                        <w:noProof/>
                      </w:rPr>
                      <w:t>4</w:t>
                    </w:r>
                    <w:r>
                      <w:rPr>
                        <w:rStyle w:val="slostrnk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27DB" w14:textId="1302EAD5" w:rsidR="00F70947" w:rsidRDefault="00092601">
    <w:pPr>
      <w:pStyle w:val="Zpat"/>
    </w:pPr>
    <w:r>
      <w:rPr>
        <w:noProof/>
      </w:rPr>
      <mc:AlternateContent>
        <mc:Choice Requires="wps">
          <w:drawing>
            <wp:anchor distT="0" distB="0" distL="0" distR="0" simplePos="0" relativeHeight="251658240" behindDoc="0" locked="0" layoutInCell="1" allowOverlap="1" wp14:anchorId="1B689BEF" wp14:editId="20F93214">
              <wp:simplePos x="0" y="0"/>
              <wp:positionH relativeFrom="margin">
                <wp:align>center</wp:align>
              </wp:positionH>
              <wp:positionV relativeFrom="paragraph">
                <wp:posOffset>635</wp:posOffset>
              </wp:positionV>
              <wp:extent cx="6350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026DC" w14:textId="77777777" w:rsidR="00F70947" w:rsidRDefault="00F70947">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735743">
                            <w:rPr>
                              <w:rStyle w:val="slostrnky"/>
                              <w:rFonts w:cs="Arial"/>
                              <w:noProof/>
                              <w:sz w:val="18"/>
                              <w:szCs w:val="18"/>
                            </w:rPr>
                            <w:t>3</w:t>
                          </w:r>
                          <w:r>
                            <w:rPr>
                              <w:rStyle w:val="slostrnky"/>
                              <w:rFonts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89BEF" id="_x0000_t202" coordsize="21600,21600" o:spt="202" path="m,l,21600r21600,l21600,xe">
              <v:stroke joinstyle="miter"/>
              <v:path gradientshapeok="t" o:connecttype="rect"/>
            </v:shapetype>
            <v:shape id="Text Box 1" o:spid="_x0000_s1027" type="#_x0000_t202" style="position:absolute;margin-left:0;margin-top:.05pt;width:5pt;height:10.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" stroked="f">
              <v:fill opacity="0"/>
              <v:textbox inset="0,0,0,0">
                <w:txbxContent>
                  <w:p w14:paraId="29E026DC" w14:textId="77777777" w:rsidR="00F70947" w:rsidRDefault="00F70947">
                    <w:pPr>
                      <w:pStyle w:val="Zpat"/>
                    </w:pPr>
                    <w:r>
                      <w:rPr>
                        <w:rStyle w:val="slostrnky"/>
                        <w:rFonts w:cs="Arial"/>
                        <w:sz w:val="18"/>
                        <w:szCs w:val="18"/>
                      </w:rPr>
                      <w:fldChar w:fldCharType="begin"/>
                    </w:r>
                    <w:r>
                      <w:rPr>
                        <w:rStyle w:val="slostrnky"/>
                        <w:rFonts w:cs="Arial"/>
                        <w:sz w:val="18"/>
                        <w:szCs w:val="18"/>
                      </w:rPr>
                      <w:instrText xml:space="preserve"> PAGE </w:instrText>
                    </w:r>
                    <w:r>
                      <w:rPr>
                        <w:rStyle w:val="slostrnky"/>
                        <w:rFonts w:cs="Arial"/>
                        <w:sz w:val="18"/>
                        <w:szCs w:val="18"/>
                      </w:rPr>
                      <w:fldChar w:fldCharType="separate"/>
                    </w:r>
                    <w:r w:rsidR="00735743">
                      <w:rPr>
                        <w:rStyle w:val="slostrnky"/>
                        <w:rFonts w:cs="Arial"/>
                        <w:noProof/>
                        <w:sz w:val="18"/>
                        <w:szCs w:val="18"/>
                      </w:rPr>
                      <w:t>3</w:t>
                    </w:r>
                    <w:r>
                      <w:rPr>
                        <w:rStyle w:val="slostrnky"/>
                        <w:rFonts w:cs="Arial"/>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9E559" w14:textId="77777777" w:rsidR="006665EF" w:rsidRDefault="006665EF">
      <w:r>
        <w:separator/>
      </w:r>
    </w:p>
  </w:footnote>
  <w:footnote w:type="continuationSeparator" w:id="0">
    <w:p w14:paraId="7CBD9B29" w14:textId="77777777" w:rsidR="006665EF" w:rsidRDefault="006665EF">
      <w:r>
        <w:continuationSeparator/>
      </w:r>
    </w:p>
  </w:footnote>
  <w:footnote w:type="continuationNotice" w:id="1">
    <w:p w14:paraId="4AB29BE4" w14:textId="77777777" w:rsidR="00F751CC" w:rsidRDefault="00F75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F67D" w14:textId="77777777" w:rsidR="00F70947" w:rsidRDefault="00F70947">
    <w:pPr>
      <w:pStyle w:val="Zhlav"/>
    </w:pPr>
    <w:r>
      <w:tab/>
    </w:r>
    <w:r>
      <w:tab/>
    </w:r>
    <w:r>
      <w:rPr>
        <w:rFonts w:ascii="Arial" w:hAnsi="Arial" w:cs="Arial"/>
        <w:b/>
        <w:sz w:val="18"/>
        <w:szCs w:val="18"/>
      </w:rPr>
      <w:t>PO</w:t>
    </w:r>
    <w:proofErr w:type="gramStart"/>
    <w:r>
      <w:rPr>
        <w:rFonts w:ascii="Arial" w:hAnsi="Arial" w:cs="Arial"/>
        <w:b/>
        <w:sz w:val="18"/>
        <w:szCs w:val="18"/>
      </w:rPr>
      <w:t xml:space="preserve"> ….</w:t>
    </w:r>
    <w:proofErr w:type="gramEnd"/>
    <w:r>
      <w:rPr>
        <w:rFonts w:ascii="Arial" w:hAnsi="Arial" w:cs="Arial"/>
        <w:b/>
        <w:sz w:val="18"/>
        <w:szCs w:val="18"/>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C9BA" w14:textId="08D6F255" w:rsidR="00F70947" w:rsidRDefault="00F70947" w:rsidP="00452EED">
    <w:pPr>
      <w:pStyle w:val="Zhlav"/>
      <w:jc w:val="right"/>
    </w:pPr>
    <w:r>
      <w:rPr>
        <w:rFonts w:ascii="Arial" w:hAnsi="Arial" w:cs="Arial"/>
        <w:b/>
        <w:sz w:val="18"/>
        <w:szCs w:val="18"/>
      </w:rPr>
      <w:t xml:space="preserve">PO </w:t>
    </w:r>
    <w:r w:rsidR="00452EED">
      <w:rPr>
        <w:rFonts w:ascii="Arial" w:hAnsi="Arial" w:cs="Arial"/>
        <w:b/>
        <w:sz w:val="18"/>
        <w:szCs w:val="18"/>
      </w:rPr>
      <w:t>211</w:t>
    </w:r>
    <w:r>
      <w:rPr>
        <w:rFonts w:ascii="Arial" w:hAnsi="Arial" w:cs="Arial"/>
        <w:b/>
        <w:sz w:val="18"/>
        <w:szCs w:val="18"/>
      </w:rPr>
      <w:t>/S/</w:t>
    </w:r>
    <w:r w:rsidR="00452EED">
      <w:rPr>
        <w:rFonts w:ascii="Arial" w:hAnsi="Arial" w:cs="Arial"/>
        <w:b/>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1"/>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15"/>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19"/>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0000000A"/>
    <w:name w:val="WW8Num20"/>
    <w:lvl w:ilvl="0">
      <w:start w:val="1"/>
      <w:numFmt w:val="bullet"/>
      <w:lvlText w:val=""/>
      <w:lvlJc w:val="left"/>
      <w:pPr>
        <w:tabs>
          <w:tab w:val="num" w:pos="928"/>
        </w:tabs>
        <w:ind w:left="928" w:hanging="360"/>
      </w:pPr>
      <w:rPr>
        <w:rFonts w:ascii="Symbol" w:hAnsi="Symbol" w:cs="Symbol"/>
        <w:i w:val="0"/>
      </w:rPr>
    </w:lvl>
  </w:abstractNum>
  <w:abstractNum w:abstractNumId="10" w15:restartNumberingAfterBreak="0">
    <w:nsid w:val="0000000B"/>
    <w:multiLevelType w:val="multilevel"/>
    <w:tmpl w:val="0000000B"/>
    <w:name w:val="WW8StyleNum"/>
    <w:lvl w:ilvl="0">
      <w:start w:val="1"/>
      <w:numFmt w:val="none"/>
      <w:pStyle w:val="Seznamsodrkami1"/>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StyleNum1"/>
    <w:lvl w:ilvl="0">
      <w:start w:val="1"/>
      <w:numFmt w:val="decimal"/>
      <w:pStyle w:val="Seznamoslovan"/>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D8"/>
    <w:rsid w:val="00005065"/>
    <w:rsid w:val="0001150C"/>
    <w:rsid w:val="00013BB8"/>
    <w:rsid w:val="00022921"/>
    <w:rsid w:val="00025722"/>
    <w:rsid w:val="00032874"/>
    <w:rsid w:val="00032BE1"/>
    <w:rsid w:val="00047250"/>
    <w:rsid w:val="0007689B"/>
    <w:rsid w:val="0008155E"/>
    <w:rsid w:val="00092468"/>
    <w:rsid w:val="00092601"/>
    <w:rsid w:val="0009576D"/>
    <w:rsid w:val="000B20E9"/>
    <w:rsid w:val="000E605A"/>
    <w:rsid w:val="000F00B3"/>
    <w:rsid w:val="000F6E93"/>
    <w:rsid w:val="00106837"/>
    <w:rsid w:val="00155499"/>
    <w:rsid w:val="0015659E"/>
    <w:rsid w:val="00161933"/>
    <w:rsid w:val="00162397"/>
    <w:rsid w:val="00165B2B"/>
    <w:rsid w:val="001677C6"/>
    <w:rsid w:val="00174654"/>
    <w:rsid w:val="00181024"/>
    <w:rsid w:val="001842A6"/>
    <w:rsid w:val="00185EAD"/>
    <w:rsid w:val="001876AD"/>
    <w:rsid w:val="001976C0"/>
    <w:rsid w:val="001A382B"/>
    <w:rsid w:val="001B1E48"/>
    <w:rsid w:val="001B6ECE"/>
    <w:rsid w:val="001C2D1C"/>
    <w:rsid w:val="001C58B3"/>
    <w:rsid w:val="001C7561"/>
    <w:rsid w:val="001E1848"/>
    <w:rsid w:val="001F1705"/>
    <w:rsid w:val="00206648"/>
    <w:rsid w:val="002071C6"/>
    <w:rsid w:val="002101AB"/>
    <w:rsid w:val="002164DA"/>
    <w:rsid w:val="00234B66"/>
    <w:rsid w:val="002534FA"/>
    <w:rsid w:val="00260FD8"/>
    <w:rsid w:val="002721A9"/>
    <w:rsid w:val="0029435D"/>
    <w:rsid w:val="00296BB5"/>
    <w:rsid w:val="002A660B"/>
    <w:rsid w:val="002B3C8D"/>
    <w:rsid w:val="002E0A49"/>
    <w:rsid w:val="002E209F"/>
    <w:rsid w:val="002F0E14"/>
    <w:rsid w:val="002F10E1"/>
    <w:rsid w:val="002F58B8"/>
    <w:rsid w:val="00313EE3"/>
    <w:rsid w:val="003231D5"/>
    <w:rsid w:val="0035731E"/>
    <w:rsid w:val="00361E6D"/>
    <w:rsid w:val="0036295B"/>
    <w:rsid w:val="003652CE"/>
    <w:rsid w:val="00371BDF"/>
    <w:rsid w:val="00371F60"/>
    <w:rsid w:val="00377E16"/>
    <w:rsid w:val="003879EB"/>
    <w:rsid w:val="00396674"/>
    <w:rsid w:val="003C2F50"/>
    <w:rsid w:val="003E1B6D"/>
    <w:rsid w:val="003F3C89"/>
    <w:rsid w:val="00424066"/>
    <w:rsid w:val="00432F6D"/>
    <w:rsid w:val="00452EED"/>
    <w:rsid w:val="0047428E"/>
    <w:rsid w:val="0047519A"/>
    <w:rsid w:val="004B1250"/>
    <w:rsid w:val="004C0151"/>
    <w:rsid w:val="004C03B9"/>
    <w:rsid w:val="00504F80"/>
    <w:rsid w:val="00521130"/>
    <w:rsid w:val="005521C7"/>
    <w:rsid w:val="00565C20"/>
    <w:rsid w:val="00576C05"/>
    <w:rsid w:val="00586AB3"/>
    <w:rsid w:val="00597171"/>
    <w:rsid w:val="005B388F"/>
    <w:rsid w:val="006131C6"/>
    <w:rsid w:val="00616080"/>
    <w:rsid w:val="0062786F"/>
    <w:rsid w:val="006412B9"/>
    <w:rsid w:val="00645595"/>
    <w:rsid w:val="00645F3B"/>
    <w:rsid w:val="006549B3"/>
    <w:rsid w:val="006554BA"/>
    <w:rsid w:val="006665EF"/>
    <w:rsid w:val="0066699B"/>
    <w:rsid w:val="00673564"/>
    <w:rsid w:val="00681A9B"/>
    <w:rsid w:val="00687035"/>
    <w:rsid w:val="00687392"/>
    <w:rsid w:val="006A6679"/>
    <w:rsid w:val="006B4D6E"/>
    <w:rsid w:val="0072288F"/>
    <w:rsid w:val="00722915"/>
    <w:rsid w:val="00735743"/>
    <w:rsid w:val="0073700A"/>
    <w:rsid w:val="00740A20"/>
    <w:rsid w:val="007526C3"/>
    <w:rsid w:val="00762472"/>
    <w:rsid w:val="00763735"/>
    <w:rsid w:val="0078245D"/>
    <w:rsid w:val="007A0BA1"/>
    <w:rsid w:val="007A289E"/>
    <w:rsid w:val="007C0545"/>
    <w:rsid w:val="007D7F5A"/>
    <w:rsid w:val="007E6379"/>
    <w:rsid w:val="007F1827"/>
    <w:rsid w:val="007F7A38"/>
    <w:rsid w:val="008051E6"/>
    <w:rsid w:val="008144BC"/>
    <w:rsid w:val="00826F9A"/>
    <w:rsid w:val="00833517"/>
    <w:rsid w:val="0083463F"/>
    <w:rsid w:val="0084239E"/>
    <w:rsid w:val="008439A9"/>
    <w:rsid w:val="008439B3"/>
    <w:rsid w:val="00852AAC"/>
    <w:rsid w:val="00856988"/>
    <w:rsid w:val="0087291B"/>
    <w:rsid w:val="00881DA4"/>
    <w:rsid w:val="008A3E08"/>
    <w:rsid w:val="008B694D"/>
    <w:rsid w:val="008C30EC"/>
    <w:rsid w:val="008C4C4A"/>
    <w:rsid w:val="008E1684"/>
    <w:rsid w:val="008E1E59"/>
    <w:rsid w:val="008E579E"/>
    <w:rsid w:val="008F0A61"/>
    <w:rsid w:val="009044FC"/>
    <w:rsid w:val="00915483"/>
    <w:rsid w:val="009174E2"/>
    <w:rsid w:val="00925A29"/>
    <w:rsid w:val="009304BC"/>
    <w:rsid w:val="00941511"/>
    <w:rsid w:val="00950C09"/>
    <w:rsid w:val="00953D3E"/>
    <w:rsid w:val="00961419"/>
    <w:rsid w:val="009841FC"/>
    <w:rsid w:val="00985E69"/>
    <w:rsid w:val="009B3EBA"/>
    <w:rsid w:val="009C2484"/>
    <w:rsid w:val="00A21A16"/>
    <w:rsid w:val="00A235C4"/>
    <w:rsid w:val="00A25D57"/>
    <w:rsid w:val="00A36C53"/>
    <w:rsid w:val="00A7703C"/>
    <w:rsid w:val="00A8157C"/>
    <w:rsid w:val="00AC2473"/>
    <w:rsid w:val="00AD009B"/>
    <w:rsid w:val="00AD2189"/>
    <w:rsid w:val="00AD337E"/>
    <w:rsid w:val="00AD3C96"/>
    <w:rsid w:val="00AE6E04"/>
    <w:rsid w:val="00AF0ABF"/>
    <w:rsid w:val="00AF4DB7"/>
    <w:rsid w:val="00B11260"/>
    <w:rsid w:val="00B147FF"/>
    <w:rsid w:val="00B37090"/>
    <w:rsid w:val="00B41B26"/>
    <w:rsid w:val="00B56465"/>
    <w:rsid w:val="00B5654E"/>
    <w:rsid w:val="00B86EB3"/>
    <w:rsid w:val="00B95726"/>
    <w:rsid w:val="00BB6DA0"/>
    <w:rsid w:val="00BC5FDF"/>
    <w:rsid w:val="00BD4CF9"/>
    <w:rsid w:val="00BD7011"/>
    <w:rsid w:val="00C02577"/>
    <w:rsid w:val="00C2133A"/>
    <w:rsid w:val="00C2177D"/>
    <w:rsid w:val="00C42D31"/>
    <w:rsid w:val="00C465FA"/>
    <w:rsid w:val="00C65D9A"/>
    <w:rsid w:val="00C8396B"/>
    <w:rsid w:val="00C8434E"/>
    <w:rsid w:val="00CA1546"/>
    <w:rsid w:val="00CA601A"/>
    <w:rsid w:val="00CA7448"/>
    <w:rsid w:val="00CB3818"/>
    <w:rsid w:val="00CC66A4"/>
    <w:rsid w:val="00CD1105"/>
    <w:rsid w:val="00CE4C8B"/>
    <w:rsid w:val="00D06C49"/>
    <w:rsid w:val="00D11CD5"/>
    <w:rsid w:val="00D12209"/>
    <w:rsid w:val="00D25C5E"/>
    <w:rsid w:val="00D36FA5"/>
    <w:rsid w:val="00D567A1"/>
    <w:rsid w:val="00DA5AF3"/>
    <w:rsid w:val="00DC0F37"/>
    <w:rsid w:val="00E261E4"/>
    <w:rsid w:val="00E32E07"/>
    <w:rsid w:val="00E351DE"/>
    <w:rsid w:val="00E4110C"/>
    <w:rsid w:val="00E476D2"/>
    <w:rsid w:val="00E57BA6"/>
    <w:rsid w:val="00E73848"/>
    <w:rsid w:val="00E756A8"/>
    <w:rsid w:val="00EA1C99"/>
    <w:rsid w:val="00EC23EF"/>
    <w:rsid w:val="00ED48E3"/>
    <w:rsid w:val="00F14846"/>
    <w:rsid w:val="00F45D52"/>
    <w:rsid w:val="00F46C78"/>
    <w:rsid w:val="00F661ED"/>
    <w:rsid w:val="00F67A27"/>
    <w:rsid w:val="00F70947"/>
    <w:rsid w:val="00F751CC"/>
    <w:rsid w:val="00F9646D"/>
    <w:rsid w:val="00FA46B6"/>
    <w:rsid w:val="00FB1CA4"/>
    <w:rsid w:val="00FE5BE2"/>
    <w:rsid w:val="00FF1E55"/>
    <w:rsid w:val="744B3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98C28B7"/>
  <w15:chartTrackingRefBased/>
  <w15:docId w15:val="{37A93AA2-B76E-4E5F-AE7C-D83AA67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link w:val="Nadpis1Char"/>
    <w:qFormat/>
    <w:rsid w:val="004B1250"/>
    <w:pPr>
      <w:keepNext/>
      <w:suppressAutoHyphens w:val="0"/>
      <w:outlineLvl w:val="0"/>
    </w:pPr>
    <w:rPr>
      <w:rFonts w:ascii="Tahoma" w:hAnsi="Tahoma" w:cs="Tahoma"/>
      <w:b/>
      <w:bCs/>
      <w:sz w:val="4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i w:val="0"/>
    </w:rPr>
  </w:style>
  <w:style w:type="character" w:customStyle="1" w:styleId="WW8Num4z0">
    <w:name w:val="WW8Num4z0"/>
    <w:rPr>
      <w:rFonts w:ascii="Wingdings" w:hAnsi="Wingdings" w:cs="Wingdings"/>
    </w:rPr>
  </w:style>
  <w:style w:type="character" w:customStyle="1" w:styleId="WW8Num8z0">
    <w:name w:val="WW8Num8z0"/>
    <w:rPr>
      <w:rFonts w:ascii="Symbol" w:hAnsi="Symbol" w:cs="Symbol"/>
    </w:rPr>
  </w:style>
  <w:style w:type="character" w:customStyle="1" w:styleId="WW8Num20z0">
    <w:name w:val="WW8Num20z0"/>
    <w:rPr>
      <w:rFonts w:ascii="Symbol" w:hAnsi="Symbol" w:cs="Symbol"/>
      <w:i w:val="0"/>
    </w:rPr>
  </w:style>
  <w:style w:type="character" w:customStyle="1" w:styleId="Standardnpsmoodstavce1">
    <w:name w:val="Standardní písmo odstavce1"/>
  </w:style>
  <w:style w:type="character" w:customStyle="1" w:styleId="ZkladntextChar">
    <w:name w:val="Základní text Char"/>
    <w:rPr>
      <w:sz w:val="20"/>
      <w:szCs w:val="20"/>
      <w:lang w:val="cs-CZ"/>
    </w:rPr>
  </w:style>
  <w:style w:type="character" w:styleId="Hypertextovodkaz">
    <w:name w:val="Hyperlink"/>
    <w:rPr>
      <w:color w:val="0000FF"/>
      <w:u w:val="single"/>
    </w:rPr>
  </w:style>
  <w:style w:type="character" w:customStyle="1" w:styleId="Odkaznakoment1">
    <w:name w:val="Odkaz na komentář1"/>
    <w:rPr>
      <w:sz w:val="16"/>
      <w:szCs w:val="16"/>
    </w:rPr>
  </w:style>
  <w:style w:type="character" w:customStyle="1" w:styleId="TextkomenteChar">
    <w:name w:val="Text komentáře Char"/>
    <w:rPr>
      <w:sz w:val="20"/>
      <w:szCs w:val="20"/>
      <w:lang w:val="cs-CZ"/>
    </w:rPr>
  </w:style>
  <w:style w:type="character" w:customStyle="1" w:styleId="PedmtkomenteChar">
    <w:name w:val="Předmět komentáře Char"/>
    <w:rPr>
      <w:b/>
      <w:bCs/>
      <w:sz w:val="20"/>
      <w:szCs w:val="20"/>
      <w:lang w:val="cs-CZ"/>
    </w:rPr>
  </w:style>
  <w:style w:type="character" w:customStyle="1" w:styleId="TextbublinyChar">
    <w:name w:val="Text bubliny Char"/>
    <w:rPr>
      <w:rFonts w:ascii="Tahoma" w:hAnsi="Tahoma" w:cs="Tahoma"/>
      <w:sz w:val="16"/>
      <w:szCs w:val="16"/>
      <w:lang w:val="cs-CZ"/>
    </w:rPr>
  </w:style>
  <w:style w:type="character" w:styleId="slostrnky">
    <w:name w:val="page number"/>
    <w:basedOn w:val="Standardnpsmoodstavce1"/>
  </w:style>
  <w:style w:type="character" w:customStyle="1" w:styleId="TextkomenteChar1">
    <w:name w:val="Text komentáře Char1"/>
    <w:rPr>
      <w:lang w:val="cs-CZ" w:eastAsia="ar-SA" w:bidi="ar-SA"/>
    </w:rPr>
  </w:style>
  <w:style w:type="paragraph" w:customStyle="1" w:styleId="Nadpis">
    <w:name w:val="Nadpis"/>
    <w:basedOn w:val="Zkladntext"/>
    <w:next w:val="Odstavec"/>
    <w:pPr>
      <w:spacing w:before="360" w:after="180"/>
    </w:pPr>
    <w:rPr>
      <w:sz w:val="40"/>
      <w:szCs w:val="40"/>
    </w:rPr>
  </w:style>
  <w:style w:type="paragraph" w:styleId="Zkladntext">
    <w:name w:val="Body Text"/>
    <w:basedOn w:val="Normln"/>
    <w:pPr>
      <w:widowControl w:val="0"/>
      <w:spacing w:line="288" w:lineRule="auto"/>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16" w:lineRule="auto"/>
    </w:pPr>
    <w:rPr>
      <w:i/>
      <w:iCs/>
      <w:sz w:val="20"/>
      <w:szCs w:val="20"/>
    </w:rPr>
  </w:style>
  <w:style w:type="paragraph" w:customStyle="1" w:styleId="Stnovannadpis">
    <w:name w:val="Stínovaný nadpis"/>
    <w:basedOn w:val="Nadpis"/>
    <w:next w:val="Odstavec"/>
    <w:pPr>
      <w:shd w:val="clear" w:color="auto" w:fill="000000"/>
      <w:jc w:val="center"/>
    </w:pPr>
    <w:rPr>
      <w:b/>
      <w:bCs/>
      <w:color w:val="FFFFFF"/>
      <w:sz w:val="36"/>
      <w:szCs w:val="36"/>
    </w:rPr>
  </w:style>
  <w:style w:type="paragraph" w:customStyle="1" w:styleId="Seznamsodrkami1">
    <w:name w:val="Seznam s odrážkami1"/>
    <w:basedOn w:val="Zkladntext"/>
    <w:pPr>
      <w:numPr>
        <w:numId w:val="11"/>
      </w:numPr>
      <w:spacing w:line="216" w:lineRule="auto"/>
      <w:ind w:left="480" w:hanging="480"/>
    </w:pPr>
  </w:style>
  <w:style w:type="paragraph" w:customStyle="1" w:styleId="Seznamoslovan">
    <w:name w:val="Seznam očíslovaný"/>
    <w:basedOn w:val="Zkladntext"/>
    <w:pPr>
      <w:numPr>
        <w:numId w:val="12"/>
      </w:numPr>
      <w:spacing w:line="216" w:lineRule="auto"/>
      <w:ind w:left="480" w:hanging="480"/>
    </w:pPr>
  </w:style>
  <w:style w:type="paragraph" w:customStyle="1" w:styleId="Import0">
    <w:name w:val="Import 0"/>
    <w:basedOn w:val="Normln"/>
    <w:pPr>
      <w:widowControl w:val="0"/>
      <w:spacing w:line="288" w:lineRule="auto"/>
    </w:pPr>
    <w:rPr>
      <w:rFonts w:ascii="Courier New" w:hAnsi="Courier New" w:cs="Courier New"/>
      <w:sz w:val="24"/>
      <w:szCs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Odstavecseseznamem">
    <w:name w:val="List Paragraph"/>
    <w:basedOn w:val="Normln"/>
    <w:qFormat/>
    <w:pPr>
      <w:ind w:left="708"/>
    </w:pPr>
  </w:style>
  <w:style w:type="paragraph" w:customStyle="1" w:styleId="Obsahrmce">
    <w:name w:val="Obsah rámce"/>
    <w:basedOn w:val="Zkladntext"/>
  </w:style>
  <w:style w:type="character" w:styleId="Nevyeenzmnka">
    <w:name w:val="Unresolved Mention"/>
    <w:basedOn w:val="Standardnpsmoodstavce"/>
    <w:uiPriority w:val="99"/>
    <w:semiHidden/>
    <w:unhideWhenUsed/>
    <w:rsid w:val="001976C0"/>
    <w:rPr>
      <w:color w:val="605E5C"/>
      <w:shd w:val="clear" w:color="auto" w:fill="E1DFDD"/>
    </w:rPr>
  </w:style>
  <w:style w:type="paragraph" w:styleId="Revize">
    <w:name w:val="Revision"/>
    <w:hidden/>
    <w:uiPriority w:val="99"/>
    <w:semiHidden/>
    <w:rsid w:val="007C0545"/>
    <w:rPr>
      <w:lang w:eastAsia="ar-SA"/>
    </w:rPr>
  </w:style>
  <w:style w:type="character" w:customStyle="1" w:styleId="Nadpis1Char">
    <w:name w:val="Nadpis 1 Char"/>
    <w:basedOn w:val="Standardnpsmoodstavce"/>
    <w:link w:val="Nadpis1"/>
    <w:rsid w:val="004B1250"/>
    <w:rPr>
      <w:rFonts w:ascii="Tahoma" w:hAnsi="Tahoma" w:cs="Tahoma"/>
      <w:b/>
      <w:bCs/>
      <w:sz w:val="40"/>
      <w:szCs w:val="24"/>
    </w:rPr>
  </w:style>
  <w:style w:type="character" w:styleId="Odkaznakoment">
    <w:name w:val="annotation reference"/>
    <w:basedOn w:val="Standardnpsmoodstavce"/>
    <w:uiPriority w:val="99"/>
    <w:semiHidden/>
    <w:unhideWhenUsed/>
    <w:rsid w:val="00B5654E"/>
    <w:rPr>
      <w:sz w:val="16"/>
      <w:szCs w:val="16"/>
    </w:rPr>
  </w:style>
  <w:style w:type="paragraph" w:styleId="Textkomente">
    <w:name w:val="annotation text"/>
    <w:basedOn w:val="Normln"/>
    <w:link w:val="TextkomenteChar2"/>
    <w:uiPriority w:val="99"/>
    <w:semiHidden/>
    <w:unhideWhenUsed/>
    <w:rsid w:val="00B5654E"/>
  </w:style>
  <w:style w:type="character" w:customStyle="1" w:styleId="TextkomenteChar2">
    <w:name w:val="Text komentáře Char2"/>
    <w:basedOn w:val="Standardnpsmoodstavce"/>
    <w:link w:val="Textkomente"/>
    <w:uiPriority w:val="99"/>
    <w:semiHidden/>
    <w:rsid w:val="00B5654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291-211/211-2021%20RS.docx</ZkracenyRetezec>
    <Smazat xmlns="acca34e4-9ecd-41c8-99eb-d6aa654aaa55">&lt;a href="/sites/evidencesmluv/_layouts/15/IniWrkflIP.aspx?List=%7b6A8A6AA5-C48F-41F1-807A-52AA0ECDCD18%7d&amp;amp;ID=503&amp;amp;ItemGuid=%7b78556931-AC45-4EA2-B56E-F1593DE0E016%7d&amp;amp;TemplateID=%7bd3f8102e-f4a5-4901-b93c-fb146a9d820d%7d"&gt;&lt;img src="/SiteAssets/Pictogram/Pripominkovani/delete16red.png" /&gt;&lt;/a&gt;</Smaza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C02040575ABEA42ADF32886ABDCA16A" ma:contentTypeVersion="14" ma:contentTypeDescription="Create a new document." ma:contentTypeScope="" ma:versionID="65351b03da37f271e9ea6d07f2fdce25">
  <xsd:schema xmlns:xsd="http://www.w3.org/2001/XMLSchema" xmlns:xs="http://www.w3.org/2001/XMLSchema" xmlns:p="http://schemas.microsoft.com/office/2006/metadata/properties" xmlns:ns2="acca34e4-9ecd-41c8-99eb-d6aa654aaa55" targetNamespace="http://schemas.microsoft.com/office/2006/metadata/properties" ma:root="true" ma:fieldsID="a4de7e87977dd9a5304776a3f9ab3e94"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8DA64-510D-4C56-ADDE-18C443A50808}"/>
</file>

<file path=customXml/itemProps2.xml><?xml version="1.0" encoding="utf-8"?>
<ds:datastoreItem xmlns:ds="http://schemas.openxmlformats.org/officeDocument/2006/customXml" ds:itemID="{D0C5F979-39AE-4431-9F51-2BAD7A913A62}"/>
</file>

<file path=customXml/itemProps3.xml><?xml version="1.0" encoding="utf-8"?>
<ds:datastoreItem xmlns:ds="http://schemas.openxmlformats.org/officeDocument/2006/customXml" ds:itemID="{8C1FBBB2-8549-4C19-90F2-56C2576EB741}"/>
</file>

<file path=customXml/itemProps4.xml><?xml version="1.0" encoding="utf-8"?>
<ds:datastoreItem xmlns:ds="http://schemas.openxmlformats.org/officeDocument/2006/customXml" ds:itemID="{8A98DA64-510D-4C56-ADDE-18C443A50808}">
  <ds:schemaRefs>
    <ds:schemaRef ds:uri="http://schemas.microsoft.com/sharepoint/v3/contenttype/forms"/>
  </ds:schemaRefs>
</ds:datastoreItem>
</file>

<file path=customXml/itemProps5.xml><?xml version="1.0" encoding="utf-8"?>
<ds:datastoreItem xmlns:ds="http://schemas.openxmlformats.org/officeDocument/2006/customXml" ds:itemID="{019BE84F-EE98-4E43-ACDB-50E7111EEC46}"/>
</file>

<file path=docProps/app.xml><?xml version="1.0" encoding="utf-8"?>
<Properties xmlns="http://schemas.openxmlformats.org/officeDocument/2006/extended-properties" xmlns:vt="http://schemas.openxmlformats.org/officeDocument/2006/docPropsVTypes">
  <Template>Normal</Template>
  <TotalTime>6</TotalTime>
  <Pages>4</Pages>
  <Words>2414</Words>
  <Characters>14245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lpstr>
    </vt:vector>
  </TitlesOfParts>
  <Company>Všeobecná fakultní nemocnice v Praze</Company>
  <LinksUpToDate>false</LinksUpToDate>
  <CharactersWithSpaces>16626</CharactersWithSpaces>
  <SharedDoc>false</SharedDoc>
  <HLinks>
    <vt:vector size="12" baseType="variant">
      <vt:variant>
        <vt:i4>786541</vt:i4>
      </vt:variant>
      <vt:variant>
        <vt:i4>3</vt:i4>
      </vt:variant>
      <vt:variant>
        <vt:i4>0</vt:i4>
      </vt:variant>
      <vt:variant>
        <vt:i4>5</vt:i4>
      </vt:variant>
      <vt:variant>
        <vt:lpwstr>mailto:simankova.jaroslava@vfn.cz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Balšánek</dc:creator>
  <cp:keywords/>
  <cp:lastModifiedBy>Kandová Zuzana, Mgr.</cp:lastModifiedBy>
  <cp:revision>2</cp:revision>
  <cp:lastPrinted>2021-03-23T09:45:00Z</cp:lastPrinted>
  <dcterms:created xsi:type="dcterms:W3CDTF">2021-03-23T09:51:00Z</dcterms:created>
  <dcterms:modified xsi:type="dcterms:W3CDTF">2021-03-23T09:51:00Z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0x010100EFF427952D4E634383E9B8E9D938055A009C02040575ABEA42ADF32886ABDCA16A</vt:lpwstr>
  </property>
  <property fmtid="{D5CDD505-2E9C-101B-9397-08002B2CF9AE}" pid="3" name="_dlc_DocIdItemGuid">
    <vt:lpwstr>1b5a95b3-2030-484a-9f1a-4b7a57144c10</vt:lpwstr>
  </property>
  <property fmtid="{D5CDD505-2E9C-101B-9397-08002B2CF9AE}" pid="4" name="MSIP_Label_2063cd7f-2d21-486a-9f29-9c1683fdd175_Enabled">
    <vt:lpwstr>true</vt:lpwstr>
  </property>
  <property fmtid="{D5CDD505-2E9C-101B-9397-08002B2CF9AE}" pid="5" name="MSIP_Label_2063cd7f-2d21-486a-9f29-9c1683fdd175_SetDate">
    <vt:lpwstr>2021-02-23T13:58:00Z</vt:lpwstr>
  </property>
  <property fmtid="{D5CDD505-2E9C-101B-9397-08002B2CF9AE}" pid="6" name="MSIP_Label_2063cd7f-2d21-486a-9f29-9c1683fdd175_Method">
    <vt:lpwstr>Standard</vt:lpwstr>
  </property>
  <property fmtid="{D5CDD505-2E9C-101B-9397-08002B2CF9AE}" pid="7" name="MSIP_Label_2063cd7f-2d21-486a-9f29-9c1683fdd175_Name">
    <vt:lpwstr>2063cd7f-2d21-486a-9f29-9c1683fdd175</vt:lpwstr>
  </property>
  <property fmtid="{D5CDD505-2E9C-101B-9397-08002B2CF9AE}" pid="8" name="MSIP_Label_2063cd7f-2d21-486a-9f29-9c1683fdd175_SiteId">
    <vt:lpwstr>0f277086-d4e0-4971-bc1a-bbc5df0eb246</vt:lpwstr>
  </property>
  <property fmtid="{D5CDD505-2E9C-101B-9397-08002B2CF9AE}" pid="9" name="MSIP_Label_2063cd7f-2d21-486a-9f29-9c1683fdd175_ActionId">
    <vt:lpwstr/>
  </property>
  <property fmtid="{D5CDD505-2E9C-101B-9397-08002B2CF9AE}" pid="10" name="MSIP_Label_2063cd7f-2d21-486a-9f29-9c1683fdd175_ContentBits">
    <vt:lpwstr>0</vt:lpwstr>
  </property>
  <property fmtid="{D5CDD505-2E9C-101B-9397-08002B2CF9AE}" pid="11" name="WorkflowChangePath">
    <vt:lpwstr>82569b4a-5f6c-4a67-89c0-3731ded64efb,2;82569b4a-5f6c-4a67-89c0-3731ded64efb,2;82569b4a-5f6c-4a67-89c0-3731ded64efb,2;</vt:lpwstr>
  </property>
</Properties>
</file>