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69C" w:rsidRPr="0001669C" w:rsidRDefault="0001669C" w:rsidP="0001669C">
      <w:pPr>
        <w:pStyle w:val="Nadpis3"/>
        <w:rPr>
          <w:rFonts w:ascii="Times New Roman" w:hAnsi="Times New Roman" w:cs="Times New Roman"/>
        </w:rPr>
      </w:pPr>
      <w:r w:rsidRPr="0001669C">
        <w:rPr>
          <w:rFonts w:ascii="Times New Roman" w:hAnsi="Times New Roman" w:cs="Times New Roman"/>
          <w:sz w:val="36"/>
          <w:szCs w:val="36"/>
        </w:rPr>
        <w:t xml:space="preserve">Kupní smlouva </w:t>
      </w:r>
    </w:p>
    <w:p w:rsidR="0001669C" w:rsidRPr="0001669C" w:rsidRDefault="0001669C" w:rsidP="0001669C">
      <w:r w:rsidRPr="0001669C">
        <w:t>uzavřená dle § 2079 zákona č. 89/2012 Sb., občanského zákoníku</w:t>
      </w:r>
    </w:p>
    <w:p w:rsidR="0001669C" w:rsidRPr="0001669C" w:rsidRDefault="0001669C" w:rsidP="0001669C">
      <w:pPr>
        <w:pStyle w:val="Nadpis3"/>
        <w:spacing w:before="397" w:after="227"/>
        <w:rPr>
          <w:rFonts w:ascii="Times New Roman" w:hAnsi="Times New Roman" w:cs="Times New Roman"/>
        </w:rPr>
      </w:pPr>
      <w:r w:rsidRPr="0001669C">
        <w:rPr>
          <w:rFonts w:ascii="Times New Roman" w:hAnsi="Times New Roman" w:cs="Times New Roman"/>
        </w:rPr>
        <w:t>I.</w:t>
      </w:r>
      <w:r w:rsidRPr="0001669C">
        <w:rPr>
          <w:rFonts w:ascii="Times New Roman" w:hAnsi="Times New Roman" w:cs="Times New Roman"/>
        </w:rPr>
        <w:br/>
      </w:r>
      <w:r w:rsidRPr="0001669C">
        <w:rPr>
          <w:rFonts w:ascii="Times New Roman" w:hAnsi="Times New Roman" w:cs="Times New Roman"/>
          <w:caps/>
          <w:color w:val="000000"/>
        </w:rPr>
        <w:t>Smluvní strany</w:t>
      </w:r>
    </w:p>
    <w:p w:rsidR="0001669C" w:rsidRPr="00A949CF" w:rsidRDefault="0001669C" w:rsidP="0001669C">
      <w:pPr>
        <w:widowControl w:val="0"/>
        <w:numPr>
          <w:ilvl w:val="0"/>
          <w:numId w:val="11"/>
        </w:numPr>
        <w:tabs>
          <w:tab w:val="left" w:pos="435"/>
        </w:tabs>
        <w:suppressAutoHyphens/>
        <w:spacing w:before="113" w:line="276" w:lineRule="auto"/>
        <w:ind w:left="450" w:hanging="465"/>
        <w:jc w:val="left"/>
      </w:pPr>
      <w:r>
        <w:rPr>
          <w:b/>
          <w:bCs/>
        </w:rPr>
        <w:t>Technické služby města Nového Jičína</w:t>
      </w:r>
      <w:r w:rsidRPr="00A949CF">
        <w:rPr>
          <w:b/>
          <w:bCs/>
        </w:rPr>
        <w:t>, příspěvková organizace</w:t>
      </w:r>
    </w:p>
    <w:p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t>Se sídlem:</w:t>
      </w:r>
      <w:r w:rsidRPr="00A949CF">
        <w:rPr>
          <w:b/>
          <w:bCs/>
        </w:rPr>
        <w:tab/>
      </w:r>
      <w:r>
        <w:t xml:space="preserve">Suvorovova 909/114, 741 01, Nový Jičín </w:t>
      </w:r>
    </w:p>
    <w:p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t>Zastoupena:</w:t>
      </w:r>
      <w:r w:rsidRPr="00A949CF">
        <w:tab/>
      </w:r>
      <w:r>
        <w:t xml:space="preserve">Ing. </w:t>
      </w:r>
      <w:r w:rsidR="00BD4757">
        <w:t>Pavlem Tichým</w:t>
      </w:r>
      <w:r w:rsidRPr="00A949CF">
        <w:t>, ředitelem</w:t>
      </w:r>
    </w:p>
    <w:p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t xml:space="preserve">Osoba oprávněná jednat ve </w:t>
      </w:r>
    </w:p>
    <w:p w:rsidR="0001669C" w:rsidRPr="00A949CF" w:rsidRDefault="0001669C" w:rsidP="0001669C">
      <w:pPr>
        <w:widowControl w:val="0"/>
        <w:tabs>
          <w:tab w:val="left" w:pos="3420"/>
        </w:tabs>
        <w:ind w:left="3420" w:hanging="3420"/>
        <w:jc w:val="left"/>
      </w:pPr>
      <w:r w:rsidRPr="00A949CF">
        <w:t xml:space="preserve">věcech </w:t>
      </w:r>
      <w:r w:rsidR="00BD4757">
        <w:t>technických</w:t>
      </w:r>
      <w:r>
        <w:t>:</w:t>
      </w:r>
      <w:r>
        <w:tab/>
      </w:r>
      <w:r w:rsidR="004E6916">
        <w:t>XXXXXX</w:t>
      </w:r>
      <w:r w:rsidR="00BD4757">
        <w:t>, vedoucí střediska Veřejná zeleň</w:t>
      </w:r>
    </w:p>
    <w:p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t xml:space="preserve">IČ: </w:t>
      </w:r>
      <w:r w:rsidRPr="00A949CF">
        <w:tab/>
      </w:r>
      <w:r>
        <w:t>004 17 688</w:t>
      </w:r>
    </w:p>
    <w:p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t xml:space="preserve">DIČ: </w:t>
      </w:r>
      <w:r w:rsidRPr="00A949CF">
        <w:tab/>
        <w:t>CZ</w:t>
      </w:r>
      <w:r>
        <w:t>00417688</w:t>
      </w:r>
    </w:p>
    <w:p w:rsidR="0001669C" w:rsidRPr="00A949CF" w:rsidRDefault="0001669C" w:rsidP="0001669C">
      <w:pPr>
        <w:widowControl w:val="0"/>
        <w:tabs>
          <w:tab w:val="left" w:pos="3420"/>
        </w:tabs>
        <w:jc w:val="left"/>
        <w:rPr>
          <w:rFonts w:eastAsia="Arial Unicode MS"/>
        </w:rPr>
      </w:pPr>
      <w:r w:rsidRPr="00A949CF">
        <w:t>Tel:</w:t>
      </w:r>
      <w:r w:rsidRPr="00A949CF">
        <w:tab/>
      </w:r>
      <w:r>
        <w:t>+420 </w:t>
      </w:r>
      <w:r w:rsidR="004E6916">
        <w:t>XXXXXX</w:t>
      </w:r>
    </w:p>
    <w:p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rPr>
          <w:rFonts w:eastAsia="Arial Unicode MS"/>
        </w:rPr>
        <w:t>B</w:t>
      </w:r>
      <w:r w:rsidRPr="00A949CF">
        <w:t xml:space="preserve">ankovní spojení: </w:t>
      </w:r>
      <w:r w:rsidRPr="00A949CF">
        <w:tab/>
      </w:r>
      <w:r>
        <w:t>Komerční banka, a. s., pobočka Nový Jičín</w:t>
      </w:r>
    </w:p>
    <w:p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t xml:space="preserve">Číslo účtu: </w:t>
      </w:r>
      <w:r w:rsidRPr="00A949CF">
        <w:tab/>
      </w:r>
      <w:r w:rsidR="004E6916">
        <w:t>XXXXXX</w:t>
      </w:r>
    </w:p>
    <w:p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t>email:</w:t>
      </w:r>
      <w:r w:rsidRPr="00A949CF">
        <w:tab/>
      </w:r>
      <w:hyperlink r:id="rId7" w:history="1">
        <w:r w:rsidR="004E6916">
          <w:rPr>
            <w:rStyle w:val="Hypertextovodkaz"/>
          </w:rPr>
          <w:t>XXXXXX</w:t>
        </w:r>
      </w:hyperlink>
      <w:r w:rsidR="00BD4757">
        <w:t xml:space="preserve"> </w:t>
      </w:r>
    </w:p>
    <w:p w:rsidR="0001669C" w:rsidRPr="000F0DC2" w:rsidRDefault="0001669C" w:rsidP="0001669C">
      <w:pPr>
        <w:pStyle w:val="slovanodstavectextu"/>
        <w:widowControl w:val="0"/>
        <w:tabs>
          <w:tab w:val="clear" w:pos="454"/>
          <w:tab w:val="clear" w:pos="907"/>
          <w:tab w:val="clear" w:pos="1361"/>
          <w:tab w:val="clear" w:pos="1814"/>
          <w:tab w:val="left" w:pos="360"/>
          <w:tab w:val="left" w:pos="426"/>
          <w:tab w:val="left" w:pos="3544"/>
          <w:tab w:val="left" w:pos="3969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(dále jen jako „</w:t>
      </w:r>
      <w:r w:rsidRPr="00A949CF">
        <w:rPr>
          <w:rFonts w:ascii="Times New Roman" w:hAnsi="Times New Roman" w:cs="Times New Roman"/>
          <w:i/>
          <w:iCs/>
          <w:sz w:val="24"/>
          <w:szCs w:val="24"/>
        </w:rPr>
        <w:t>kupující</w:t>
      </w:r>
      <w:r>
        <w:rPr>
          <w:rFonts w:ascii="Times New Roman" w:hAnsi="Times New Roman" w:cs="Times New Roman"/>
          <w:i/>
          <w:iCs/>
          <w:sz w:val="24"/>
          <w:szCs w:val="24"/>
        </w:rPr>
        <w:t>“)</w:t>
      </w:r>
    </w:p>
    <w:p w:rsidR="0001669C" w:rsidRPr="00A949CF" w:rsidRDefault="0001669C" w:rsidP="0001669C">
      <w:pPr>
        <w:pStyle w:val="Zpat"/>
        <w:tabs>
          <w:tab w:val="clear" w:pos="4536"/>
          <w:tab w:val="clear" w:pos="9072"/>
          <w:tab w:val="left" w:pos="426"/>
          <w:tab w:val="left" w:pos="2835"/>
        </w:tabs>
        <w:spacing w:line="276" w:lineRule="auto"/>
      </w:pPr>
      <w:r w:rsidRPr="00A949CF">
        <w:t>a</w:t>
      </w:r>
    </w:p>
    <w:p w:rsidR="0001669C" w:rsidRPr="00A949CF" w:rsidRDefault="0001669C" w:rsidP="0001669C">
      <w:pPr>
        <w:pStyle w:val="Zpat"/>
        <w:tabs>
          <w:tab w:val="clear" w:pos="4536"/>
          <w:tab w:val="clear" w:pos="9072"/>
          <w:tab w:val="left" w:pos="426"/>
          <w:tab w:val="left" w:pos="2835"/>
        </w:tabs>
        <w:spacing w:line="276" w:lineRule="auto"/>
        <w:jc w:val="left"/>
      </w:pPr>
    </w:p>
    <w:p w:rsidR="0001669C" w:rsidRPr="00A949CF" w:rsidRDefault="0001669C" w:rsidP="0001669C">
      <w:pPr>
        <w:tabs>
          <w:tab w:val="left" w:pos="426"/>
        </w:tabs>
        <w:spacing w:line="278" w:lineRule="auto"/>
        <w:jc w:val="left"/>
      </w:pPr>
      <w:r w:rsidRPr="00A949CF">
        <w:rPr>
          <w:b/>
          <w:bCs/>
        </w:rPr>
        <w:t xml:space="preserve">2.   </w:t>
      </w:r>
      <w:r w:rsidR="00E81107">
        <w:rPr>
          <w:b/>
          <w:bCs/>
        </w:rPr>
        <w:t>ARBOEKO s. r. o.</w:t>
      </w:r>
    </w:p>
    <w:p w:rsidR="0001669C" w:rsidRPr="00A949CF" w:rsidRDefault="0001669C" w:rsidP="0001669C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</w:pPr>
      <w:r w:rsidRPr="00A949CF">
        <w:t>Se sídlem:</w:t>
      </w:r>
      <w:r w:rsidR="00E81107">
        <w:tab/>
      </w:r>
      <w:r w:rsidR="00E81107">
        <w:tab/>
        <w:t>Bedřicha Smetany 230, 277 42 Obříství</w:t>
      </w:r>
    </w:p>
    <w:p w:rsidR="0001669C" w:rsidRPr="00A949CF" w:rsidRDefault="0001669C" w:rsidP="0001669C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</w:pPr>
      <w:r w:rsidRPr="00A949CF">
        <w:t>Zastoupena:</w:t>
      </w:r>
      <w:r w:rsidR="00E81107">
        <w:tab/>
      </w:r>
      <w:r w:rsidR="00E81107">
        <w:tab/>
        <w:t xml:space="preserve">Ing. et Ing. Martinem </w:t>
      </w:r>
      <w:proofErr w:type="spellStart"/>
      <w:r w:rsidR="00E81107">
        <w:t>Danzerem</w:t>
      </w:r>
      <w:proofErr w:type="spellEnd"/>
    </w:p>
    <w:p w:rsidR="0001669C" w:rsidRPr="00A949CF" w:rsidRDefault="0001669C" w:rsidP="0001669C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</w:pPr>
      <w:r w:rsidRPr="00A949CF">
        <w:t>IČ:</w:t>
      </w:r>
      <w:r w:rsidR="00E81107">
        <w:tab/>
      </w:r>
      <w:r w:rsidR="00E81107">
        <w:tab/>
      </w:r>
      <w:r w:rsidR="00E81107">
        <w:tab/>
        <w:t>279 26 826</w:t>
      </w:r>
    </w:p>
    <w:p w:rsidR="0001669C" w:rsidRPr="00A949CF" w:rsidRDefault="0001669C" w:rsidP="0001669C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</w:pPr>
      <w:r w:rsidRPr="00A949CF">
        <w:t>DIČ:</w:t>
      </w:r>
      <w:r w:rsidR="00E81107">
        <w:tab/>
      </w:r>
      <w:r w:rsidR="00E81107">
        <w:tab/>
        <w:t>CZ27926826</w:t>
      </w:r>
    </w:p>
    <w:p w:rsidR="0001669C" w:rsidRPr="00A949CF" w:rsidRDefault="0001669C" w:rsidP="0001669C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</w:pPr>
      <w:r w:rsidRPr="00A949CF">
        <w:t>Bankovní spojení:</w:t>
      </w:r>
      <w:r w:rsidR="00E81107">
        <w:tab/>
      </w:r>
      <w:r w:rsidR="00E81107">
        <w:tab/>
        <w:t>Komerční banka, a. s.</w:t>
      </w:r>
    </w:p>
    <w:p w:rsidR="0001669C" w:rsidRPr="00A949CF" w:rsidRDefault="0001669C" w:rsidP="0001669C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</w:pPr>
      <w:r w:rsidRPr="00A949CF">
        <w:t>Číslo účtu:</w:t>
      </w:r>
      <w:r w:rsidR="00E81107">
        <w:tab/>
      </w:r>
      <w:r w:rsidR="00E81107">
        <w:tab/>
      </w:r>
      <w:r w:rsidR="004E6916">
        <w:t>XXXXXX</w:t>
      </w:r>
    </w:p>
    <w:p w:rsidR="0001669C" w:rsidRPr="00A949CF" w:rsidRDefault="0001669C" w:rsidP="0001669C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both"/>
      </w:pPr>
      <w:r w:rsidRPr="00A949CF">
        <w:t xml:space="preserve">Zapsána v obchodním rejstříku vedeném </w:t>
      </w:r>
      <w:r w:rsidR="00E81107">
        <w:t>Městským</w:t>
      </w:r>
      <w:r w:rsidRPr="00A949CF">
        <w:t xml:space="preserve"> soudem v </w:t>
      </w:r>
      <w:r w:rsidR="00E81107">
        <w:t>Praze</w:t>
      </w:r>
      <w:r w:rsidRPr="00A949CF">
        <w:t xml:space="preserve">, </w:t>
      </w:r>
      <w:r w:rsidR="00E81107">
        <w:t>spisová značka C 127019</w:t>
      </w:r>
    </w:p>
    <w:p w:rsidR="0001669C" w:rsidRPr="00A949CF" w:rsidRDefault="0001669C" w:rsidP="0001669C">
      <w:pPr>
        <w:pStyle w:val="slovanodstavectextu"/>
        <w:widowControl w:val="0"/>
        <w:tabs>
          <w:tab w:val="clear" w:pos="454"/>
          <w:tab w:val="clear" w:pos="907"/>
          <w:tab w:val="clear" w:pos="1361"/>
          <w:tab w:val="clear" w:pos="1814"/>
          <w:tab w:val="left" w:pos="360"/>
          <w:tab w:val="left" w:pos="426"/>
          <w:tab w:val="left" w:pos="3544"/>
          <w:tab w:val="left" w:pos="396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(dále jen jako „prodávající“</w:t>
      </w:r>
      <w:r w:rsidRPr="00A949CF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B11393" w:rsidRDefault="00B11393" w:rsidP="00554552">
      <w:pPr>
        <w:pStyle w:val="Zpat"/>
        <w:tabs>
          <w:tab w:val="clear" w:pos="4536"/>
          <w:tab w:val="clear" w:pos="9072"/>
          <w:tab w:val="left" w:pos="426"/>
          <w:tab w:val="left" w:pos="2835"/>
        </w:tabs>
        <w:spacing w:line="276" w:lineRule="auto"/>
        <w:rPr>
          <w:b/>
        </w:rPr>
      </w:pPr>
    </w:p>
    <w:p w:rsidR="0001669C" w:rsidRPr="002B2BA4" w:rsidRDefault="0001669C" w:rsidP="00554552">
      <w:pPr>
        <w:pStyle w:val="Zpat"/>
        <w:tabs>
          <w:tab w:val="clear" w:pos="4536"/>
          <w:tab w:val="clear" w:pos="9072"/>
          <w:tab w:val="left" w:pos="426"/>
          <w:tab w:val="left" w:pos="2835"/>
        </w:tabs>
        <w:spacing w:line="276" w:lineRule="auto"/>
        <w:rPr>
          <w:b/>
        </w:rPr>
      </w:pPr>
      <w:r w:rsidRPr="002B2BA4">
        <w:rPr>
          <w:b/>
        </w:rPr>
        <w:t>II.</w:t>
      </w:r>
      <w:r w:rsidRPr="002B2BA4">
        <w:rPr>
          <w:b/>
        </w:rPr>
        <w:br/>
      </w:r>
      <w:r w:rsidRPr="002B2BA4">
        <w:rPr>
          <w:b/>
          <w:caps/>
          <w:color w:val="000000"/>
        </w:rPr>
        <w:t>Základní ustanovení</w:t>
      </w:r>
    </w:p>
    <w:p w:rsidR="0001669C" w:rsidRPr="00A949CF" w:rsidRDefault="0001669C" w:rsidP="0001669C">
      <w:pPr>
        <w:pStyle w:val="OdstavecSmlouvy"/>
        <w:numPr>
          <w:ilvl w:val="0"/>
          <w:numId w:val="3"/>
        </w:numPr>
      </w:pPr>
      <w:r w:rsidRPr="00A949CF">
        <w:t xml:space="preserve">Smluvní strany prohlašují, že údaje uvedené v čl. I této smlouvy jsou v souladu s právní skutečností v době uzavření smlouvy. Smluvní strany se zavazují, že změny dotčených údajů oznámí bez </w:t>
      </w:r>
      <w:r>
        <w:t>zbytečného odkladu</w:t>
      </w:r>
      <w:r w:rsidRPr="00A949CF">
        <w:t xml:space="preserve"> druhé smluvní straně. Při změně identifikačních údajů smluvních stran včetně změny účtu není nutné uzavírat ke smlouvě dodatek.</w:t>
      </w:r>
    </w:p>
    <w:p w:rsidR="0001669C" w:rsidRPr="00A949CF" w:rsidRDefault="0001669C" w:rsidP="0001669C">
      <w:pPr>
        <w:pStyle w:val="OdstavecSmlouvy"/>
        <w:numPr>
          <w:ilvl w:val="0"/>
          <w:numId w:val="3"/>
        </w:numPr>
      </w:pPr>
      <w:r w:rsidRPr="00A949CF">
        <w:t>Smluvní strany prohlašují, že osoby podepisující tuto smlouvu jsou k tomuto úkonu oprávněny.</w:t>
      </w:r>
    </w:p>
    <w:p w:rsidR="0001669C" w:rsidRPr="00AD0C76" w:rsidRDefault="0001669C" w:rsidP="0001669C">
      <w:pPr>
        <w:pStyle w:val="OdstavecSmlouvy"/>
        <w:numPr>
          <w:ilvl w:val="0"/>
          <w:numId w:val="3"/>
        </w:numPr>
        <w:rPr>
          <w:b/>
          <w:bCs/>
        </w:rPr>
      </w:pPr>
      <w:r w:rsidRPr="00A949CF">
        <w:t>Prodávající prohlašuje, že je odborně způsobilý k zajištění předmětu plnění podle této smlouvy.</w:t>
      </w:r>
    </w:p>
    <w:p w:rsidR="0001669C" w:rsidRPr="006764AA" w:rsidRDefault="0001669C" w:rsidP="0001669C">
      <w:pPr>
        <w:pStyle w:val="OdstavecSmlouvy"/>
        <w:numPr>
          <w:ilvl w:val="0"/>
          <w:numId w:val="3"/>
        </w:numPr>
        <w:tabs>
          <w:tab w:val="clear" w:pos="360"/>
          <w:tab w:val="clear" w:pos="426"/>
          <w:tab w:val="clear" w:pos="1701"/>
        </w:tabs>
        <w:ind w:left="426" w:hanging="426"/>
        <w:rPr>
          <w:b/>
          <w:bCs/>
        </w:rPr>
      </w:pPr>
      <w:r w:rsidRPr="00AD0C76">
        <w:t>Prodávající se zava</w:t>
      </w:r>
      <w:r>
        <w:t>zuje, být po celou dobu plnění dl</w:t>
      </w:r>
      <w:r w:rsidRPr="00AD0C76">
        <w:t>e</w:t>
      </w:r>
      <w:r>
        <w:t xml:space="preserve"> této</w:t>
      </w:r>
      <w:r w:rsidRPr="00AD0C76">
        <w:t xml:space="preserve"> smlouvy pojištěn pro případ způsobení škody</w:t>
      </w:r>
      <w:r>
        <w:t xml:space="preserve"> jeho</w:t>
      </w:r>
      <w:r w:rsidRPr="00AD0C76">
        <w:t xml:space="preserve"> podnikatelskou činností </w:t>
      </w:r>
      <w:r>
        <w:t xml:space="preserve">kupujícímu nebo </w:t>
      </w:r>
      <w:r w:rsidRPr="00AD0C76">
        <w:t>třetí osobě.</w:t>
      </w:r>
    </w:p>
    <w:p w:rsidR="0001669C" w:rsidRPr="00A949CF" w:rsidRDefault="0001669C" w:rsidP="0001669C">
      <w:pPr>
        <w:widowControl w:val="0"/>
        <w:spacing w:before="227" w:after="232" w:line="240" w:lineRule="atLeast"/>
      </w:pPr>
      <w:r w:rsidRPr="00A949CF">
        <w:rPr>
          <w:b/>
          <w:bCs/>
        </w:rPr>
        <w:t>III.</w:t>
      </w:r>
      <w:r w:rsidRPr="00A949CF">
        <w:rPr>
          <w:b/>
          <w:bCs/>
        </w:rPr>
        <w:br/>
      </w:r>
      <w:r w:rsidRPr="00A949CF">
        <w:rPr>
          <w:b/>
          <w:bCs/>
          <w:caps/>
        </w:rPr>
        <w:t>Předmět smlouvy</w:t>
      </w:r>
    </w:p>
    <w:p w:rsidR="008D6FCF" w:rsidRDefault="0001669C" w:rsidP="0001669C">
      <w:pPr>
        <w:widowControl w:val="0"/>
        <w:numPr>
          <w:ilvl w:val="0"/>
          <w:numId w:val="9"/>
        </w:numPr>
        <w:suppressAutoHyphens/>
        <w:spacing w:after="120"/>
        <w:ind w:left="284" w:hanging="284"/>
        <w:jc w:val="both"/>
      </w:pPr>
      <w:bookmarkStart w:id="0" w:name="OLE_LINK1"/>
      <w:r>
        <w:lastRenderedPageBreak/>
        <w:t xml:space="preserve">Předmětem této smlouvy je závazek prodávajícího dodat kupujícímu </w:t>
      </w:r>
      <w:r w:rsidR="008D6FCF">
        <w:t xml:space="preserve">následující druhy </w:t>
      </w:r>
      <w:r w:rsidR="0091276D">
        <w:t>rostlinného materiálu, dále jen „</w:t>
      </w:r>
      <w:r>
        <w:t>zboží</w:t>
      </w:r>
      <w:r w:rsidR="0091276D">
        <w:t>“</w:t>
      </w:r>
      <w:r>
        <w:t xml:space="preserve"> </w:t>
      </w:r>
      <w:r w:rsidR="008D6FCF">
        <w:t>a převést na kupujícího vlastnická práva:</w:t>
      </w:r>
    </w:p>
    <w:p w:rsidR="00554552" w:rsidRPr="00B11393" w:rsidRDefault="00554552" w:rsidP="008D6FCF">
      <w:pPr>
        <w:widowControl w:val="0"/>
        <w:suppressAutoHyphens/>
        <w:spacing w:after="120"/>
        <w:jc w:val="both"/>
        <w:rPr>
          <w:highlight w:val="yellow"/>
        </w:rPr>
      </w:pPr>
    </w:p>
    <w:tbl>
      <w:tblPr>
        <w:tblStyle w:val="Mkatabulky"/>
        <w:tblW w:w="0" w:type="auto"/>
        <w:tblInd w:w="559" w:type="dxa"/>
        <w:tblLook w:val="04A0" w:firstRow="1" w:lastRow="0" w:firstColumn="1" w:lastColumn="0" w:noHBand="0" w:noVBand="1"/>
      </w:tblPr>
      <w:tblGrid>
        <w:gridCol w:w="2867"/>
        <w:gridCol w:w="1164"/>
        <w:gridCol w:w="1497"/>
        <w:gridCol w:w="851"/>
        <w:gridCol w:w="1559"/>
      </w:tblGrid>
      <w:tr w:rsidR="00F87100" w:rsidRPr="00FF09C4" w:rsidTr="00965A54">
        <w:trPr>
          <w:trHeight w:val="945"/>
        </w:trPr>
        <w:tc>
          <w:tcPr>
            <w:tcW w:w="2867" w:type="dxa"/>
            <w:vAlign w:val="center"/>
            <w:hideMark/>
          </w:tcPr>
          <w:p w:rsidR="00F87100" w:rsidRPr="00FF09C4" w:rsidRDefault="00F87100" w:rsidP="003D0353">
            <w:pPr>
              <w:widowControl w:val="0"/>
              <w:suppressAutoHyphens/>
              <w:spacing w:after="120"/>
              <w:jc w:val="left"/>
              <w:rPr>
                <w:b/>
                <w:bCs/>
                <w:sz w:val="20"/>
              </w:rPr>
            </w:pPr>
            <w:r w:rsidRPr="00FF09C4">
              <w:rPr>
                <w:b/>
                <w:bCs/>
                <w:sz w:val="20"/>
              </w:rPr>
              <w:t>Obchodní název</w:t>
            </w:r>
          </w:p>
        </w:tc>
        <w:tc>
          <w:tcPr>
            <w:tcW w:w="1164" w:type="dxa"/>
            <w:vAlign w:val="center"/>
            <w:hideMark/>
          </w:tcPr>
          <w:p w:rsidR="00F87100" w:rsidRPr="00FF09C4" w:rsidRDefault="00F87100" w:rsidP="003D0353">
            <w:pPr>
              <w:widowControl w:val="0"/>
              <w:suppressAutoHyphens/>
              <w:spacing w:after="120"/>
              <w:rPr>
                <w:b/>
                <w:bCs/>
                <w:sz w:val="20"/>
              </w:rPr>
            </w:pPr>
            <w:r w:rsidRPr="00FF09C4">
              <w:rPr>
                <w:b/>
                <w:bCs/>
                <w:sz w:val="20"/>
              </w:rPr>
              <w:t>Výsadbová velikost minimálně</w:t>
            </w:r>
          </w:p>
        </w:tc>
        <w:tc>
          <w:tcPr>
            <w:tcW w:w="1497" w:type="dxa"/>
            <w:vAlign w:val="center"/>
            <w:hideMark/>
          </w:tcPr>
          <w:p w:rsidR="00F87100" w:rsidRPr="00FF09C4" w:rsidRDefault="00F87100" w:rsidP="003D0353">
            <w:pPr>
              <w:widowControl w:val="0"/>
              <w:suppressAutoHyphens/>
              <w:spacing w:after="120"/>
              <w:rPr>
                <w:b/>
                <w:bCs/>
                <w:sz w:val="20"/>
              </w:rPr>
            </w:pPr>
            <w:r w:rsidRPr="00FF09C4">
              <w:rPr>
                <w:b/>
                <w:bCs/>
                <w:sz w:val="20"/>
              </w:rPr>
              <w:t>Cena za 1 kus (v Kč) bez DPH</w:t>
            </w:r>
          </w:p>
        </w:tc>
        <w:tc>
          <w:tcPr>
            <w:tcW w:w="851" w:type="dxa"/>
            <w:vAlign w:val="center"/>
            <w:hideMark/>
          </w:tcPr>
          <w:p w:rsidR="00F87100" w:rsidRPr="00FF09C4" w:rsidRDefault="00F87100" w:rsidP="003D0353">
            <w:pPr>
              <w:widowControl w:val="0"/>
              <w:suppressAutoHyphens/>
              <w:spacing w:after="120"/>
              <w:rPr>
                <w:b/>
                <w:bCs/>
                <w:sz w:val="20"/>
              </w:rPr>
            </w:pPr>
            <w:r w:rsidRPr="00FF09C4">
              <w:rPr>
                <w:b/>
                <w:bCs/>
                <w:sz w:val="20"/>
              </w:rPr>
              <w:t>Počet kusů</w:t>
            </w:r>
          </w:p>
        </w:tc>
        <w:tc>
          <w:tcPr>
            <w:tcW w:w="1559" w:type="dxa"/>
            <w:vAlign w:val="center"/>
            <w:hideMark/>
          </w:tcPr>
          <w:p w:rsidR="00F87100" w:rsidRPr="00FF09C4" w:rsidRDefault="00F87100" w:rsidP="003D0353">
            <w:pPr>
              <w:widowControl w:val="0"/>
              <w:suppressAutoHyphens/>
              <w:spacing w:after="120"/>
              <w:rPr>
                <w:b/>
                <w:bCs/>
                <w:sz w:val="20"/>
              </w:rPr>
            </w:pPr>
            <w:r w:rsidRPr="00FF09C4">
              <w:rPr>
                <w:b/>
                <w:bCs/>
                <w:sz w:val="20"/>
              </w:rPr>
              <w:t>Cena celkem bez DPH</w:t>
            </w:r>
          </w:p>
        </w:tc>
      </w:tr>
      <w:tr w:rsidR="00F87100" w:rsidRPr="00FF09C4" w:rsidTr="00965A54">
        <w:trPr>
          <w:trHeight w:val="480"/>
        </w:trPr>
        <w:tc>
          <w:tcPr>
            <w:tcW w:w="2867" w:type="dxa"/>
            <w:vAlign w:val="center"/>
            <w:hideMark/>
          </w:tcPr>
          <w:p w:rsidR="00F87100" w:rsidRPr="00FF09C4" w:rsidRDefault="00F87100" w:rsidP="00EF5442">
            <w:pPr>
              <w:widowControl w:val="0"/>
              <w:suppressAutoHyphens/>
              <w:jc w:val="left"/>
              <w:rPr>
                <w:sz w:val="20"/>
              </w:rPr>
            </w:pPr>
            <w:proofErr w:type="spellStart"/>
            <w:r w:rsidRPr="00FF09C4">
              <w:rPr>
                <w:sz w:val="20"/>
              </w:rPr>
              <w:t>Abies</w:t>
            </w:r>
            <w:proofErr w:type="spellEnd"/>
            <w:r w:rsidRPr="00FF09C4">
              <w:rPr>
                <w:sz w:val="20"/>
              </w:rPr>
              <w:t xml:space="preserve"> </w:t>
            </w:r>
            <w:proofErr w:type="spellStart"/>
            <w:r w:rsidRPr="00FF09C4">
              <w:rPr>
                <w:sz w:val="20"/>
              </w:rPr>
              <w:t>koreana</w:t>
            </w:r>
            <w:proofErr w:type="spellEnd"/>
          </w:p>
        </w:tc>
        <w:tc>
          <w:tcPr>
            <w:tcW w:w="1164" w:type="dxa"/>
            <w:vAlign w:val="center"/>
            <w:hideMark/>
          </w:tcPr>
          <w:p w:rsidR="00F87100" w:rsidRPr="00FF09C4" w:rsidRDefault="00F87100" w:rsidP="00EF5442">
            <w:pPr>
              <w:widowControl w:val="0"/>
              <w:suppressAutoHyphens/>
              <w:rPr>
                <w:sz w:val="20"/>
              </w:rPr>
            </w:pPr>
            <w:r>
              <w:rPr>
                <w:sz w:val="20"/>
              </w:rPr>
              <w:t>80-100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F87100" w:rsidRPr="003D1321" w:rsidRDefault="00F87100" w:rsidP="00EF54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1321">
              <w:rPr>
                <w:b/>
                <w:bCs/>
                <w:color w:val="000000"/>
                <w:sz w:val="22"/>
                <w:szCs w:val="22"/>
              </w:rPr>
              <w:t xml:space="preserve">1 </w:t>
            </w:r>
            <w:r>
              <w:rPr>
                <w:b/>
                <w:bCs/>
                <w:color w:val="000000"/>
                <w:sz w:val="22"/>
                <w:szCs w:val="22"/>
              </w:rPr>
              <w:t>16</w:t>
            </w:r>
            <w:r w:rsidRPr="003D132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noWrap/>
            <w:vAlign w:val="center"/>
            <w:hideMark/>
          </w:tcPr>
          <w:p w:rsidR="00F87100" w:rsidRPr="00FF09C4" w:rsidRDefault="00F87100" w:rsidP="00EF5442">
            <w:pPr>
              <w:widowControl w:val="0"/>
              <w:suppressAutoHyphens/>
              <w:rPr>
                <w:sz w:val="20"/>
              </w:rPr>
            </w:pPr>
            <w:r w:rsidRPr="00FF09C4">
              <w:rPr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100" w:rsidRPr="00022ECB" w:rsidRDefault="00F87100" w:rsidP="00EF544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22ECB">
              <w:rPr>
                <w:bCs/>
                <w:color w:val="000000"/>
                <w:sz w:val="22"/>
                <w:szCs w:val="22"/>
              </w:rPr>
              <w:t xml:space="preserve">1 </w:t>
            </w:r>
            <w:r>
              <w:rPr>
                <w:bCs/>
                <w:color w:val="000000"/>
                <w:sz w:val="22"/>
                <w:szCs w:val="22"/>
              </w:rPr>
              <w:t>16</w:t>
            </w:r>
            <w:r w:rsidRPr="00022ECB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87100" w:rsidRPr="00FF09C4" w:rsidTr="00965A54">
        <w:trPr>
          <w:trHeight w:val="480"/>
        </w:trPr>
        <w:tc>
          <w:tcPr>
            <w:tcW w:w="2867" w:type="dxa"/>
            <w:vAlign w:val="center"/>
            <w:hideMark/>
          </w:tcPr>
          <w:p w:rsidR="00F87100" w:rsidRPr="00FF09C4" w:rsidRDefault="00F87100" w:rsidP="00EF5442">
            <w:pPr>
              <w:widowControl w:val="0"/>
              <w:suppressAutoHyphens/>
              <w:jc w:val="left"/>
              <w:rPr>
                <w:sz w:val="20"/>
              </w:rPr>
            </w:pPr>
            <w:r w:rsidRPr="00FF09C4">
              <w:rPr>
                <w:sz w:val="20"/>
              </w:rPr>
              <w:t xml:space="preserve">Acer </w:t>
            </w:r>
            <w:proofErr w:type="spellStart"/>
            <w:r w:rsidRPr="00FF09C4">
              <w:rPr>
                <w:sz w:val="20"/>
              </w:rPr>
              <w:t>campestre</w:t>
            </w:r>
            <w:proofErr w:type="spellEnd"/>
            <w:r w:rsidRPr="00FF09C4">
              <w:rPr>
                <w:sz w:val="20"/>
              </w:rPr>
              <w:t xml:space="preserve"> </w:t>
            </w:r>
          </w:p>
        </w:tc>
        <w:tc>
          <w:tcPr>
            <w:tcW w:w="1164" w:type="dxa"/>
            <w:vAlign w:val="center"/>
            <w:hideMark/>
          </w:tcPr>
          <w:p w:rsidR="00F87100" w:rsidRPr="00FF09C4" w:rsidRDefault="00F87100" w:rsidP="00EF5442">
            <w:pPr>
              <w:widowControl w:val="0"/>
              <w:suppressAutoHyphens/>
              <w:rPr>
                <w:sz w:val="20"/>
              </w:rPr>
            </w:pPr>
            <w:r>
              <w:rPr>
                <w:sz w:val="20"/>
              </w:rPr>
              <w:t>8</w:t>
            </w:r>
            <w:r w:rsidRPr="00FF09C4">
              <w:rPr>
                <w:sz w:val="20"/>
              </w:rPr>
              <w:t>-1</w:t>
            </w:r>
            <w:r>
              <w:rPr>
                <w:sz w:val="20"/>
              </w:rPr>
              <w:t>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F87100" w:rsidRPr="003D1321" w:rsidRDefault="00F87100" w:rsidP="00EF54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1321">
              <w:rPr>
                <w:b/>
                <w:bCs/>
                <w:color w:val="000000"/>
                <w:sz w:val="22"/>
                <w:szCs w:val="22"/>
              </w:rPr>
              <w:t>9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3D132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noWrap/>
            <w:vAlign w:val="center"/>
            <w:hideMark/>
          </w:tcPr>
          <w:p w:rsidR="00F87100" w:rsidRPr="00FF09C4" w:rsidRDefault="00F87100" w:rsidP="00EF5442">
            <w:pPr>
              <w:widowControl w:val="0"/>
              <w:suppressAutoHyphens/>
              <w:rPr>
                <w:sz w:val="20"/>
              </w:rPr>
            </w:pPr>
            <w:r w:rsidRPr="00FF09C4">
              <w:rPr>
                <w:sz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100" w:rsidRPr="00022ECB" w:rsidRDefault="00F87100" w:rsidP="00EF544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2 850</w:t>
            </w:r>
            <w:r w:rsidRPr="00022ECB">
              <w:rPr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F87100" w:rsidRPr="00FF09C4" w:rsidTr="00965A54">
        <w:trPr>
          <w:trHeight w:val="480"/>
        </w:trPr>
        <w:tc>
          <w:tcPr>
            <w:tcW w:w="2867" w:type="dxa"/>
            <w:vAlign w:val="center"/>
            <w:hideMark/>
          </w:tcPr>
          <w:p w:rsidR="00F87100" w:rsidRPr="00FF09C4" w:rsidRDefault="00F87100" w:rsidP="00EF5442">
            <w:pPr>
              <w:widowControl w:val="0"/>
              <w:suppressAutoHyphens/>
              <w:jc w:val="left"/>
              <w:rPr>
                <w:sz w:val="20"/>
              </w:rPr>
            </w:pPr>
            <w:r w:rsidRPr="00FF09C4">
              <w:rPr>
                <w:sz w:val="20"/>
              </w:rPr>
              <w:t xml:space="preserve">Acer </w:t>
            </w:r>
            <w:proofErr w:type="spellStart"/>
            <w:r>
              <w:rPr>
                <w:sz w:val="20"/>
              </w:rPr>
              <w:t>platanoides</w:t>
            </w:r>
            <w:proofErr w:type="spellEnd"/>
            <w:r w:rsidRPr="00FF09C4">
              <w:rPr>
                <w:sz w:val="20"/>
              </w:rPr>
              <w:t xml:space="preserve"> </w:t>
            </w:r>
          </w:p>
        </w:tc>
        <w:tc>
          <w:tcPr>
            <w:tcW w:w="1164" w:type="dxa"/>
            <w:vAlign w:val="center"/>
            <w:hideMark/>
          </w:tcPr>
          <w:p w:rsidR="00F87100" w:rsidRPr="00FF09C4" w:rsidRDefault="00F87100" w:rsidP="00EF5442">
            <w:pPr>
              <w:widowControl w:val="0"/>
              <w:suppressAutoHyphens/>
              <w:rPr>
                <w:sz w:val="20"/>
              </w:rPr>
            </w:pPr>
            <w:r w:rsidRPr="00FF09C4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FF09C4">
              <w:rPr>
                <w:sz w:val="20"/>
              </w:rPr>
              <w:t>-1</w:t>
            </w:r>
            <w:r>
              <w:rPr>
                <w:sz w:val="20"/>
              </w:rPr>
              <w:t>2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F87100" w:rsidRPr="003D1321" w:rsidRDefault="00F87100" w:rsidP="00EF544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850</w:t>
            </w:r>
            <w:r w:rsidRPr="003D1321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1" w:type="dxa"/>
            <w:noWrap/>
            <w:vAlign w:val="center"/>
            <w:hideMark/>
          </w:tcPr>
          <w:p w:rsidR="00F87100" w:rsidRPr="00FF09C4" w:rsidRDefault="00F87100" w:rsidP="00EF5442">
            <w:pPr>
              <w:widowControl w:val="0"/>
              <w:suppressAutoHyphens/>
              <w:rPr>
                <w:sz w:val="20"/>
              </w:rPr>
            </w:pPr>
            <w:r w:rsidRPr="00FF09C4">
              <w:rPr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100" w:rsidRPr="00022ECB" w:rsidRDefault="00F87100" w:rsidP="00EF544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850</w:t>
            </w:r>
            <w:r w:rsidRPr="00022ECB">
              <w:rPr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F87100" w:rsidRPr="00FF09C4" w:rsidTr="00965A54">
        <w:trPr>
          <w:trHeight w:val="480"/>
        </w:trPr>
        <w:tc>
          <w:tcPr>
            <w:tcW w:w="2867" w:type="dxa"/>
            <w:vAlign w:val="center"/>
            <w:hideMark/>
          </w:tcPr>
          <w:p w:rsidR="00F87100" w:rsidRPr="00FF09C4" w:rsidRDefault="00F87100" w:rsidP="00EF5442">
            <w:pPr>
              <w:widowControl w:val="0"/>
              <w:suppressAutoHyphens/>
              <w:jc w:val="left"/>
              <w:rPr>
                <w:sz w:val="20"/>
              </w:rPr>
            </w:pPr>
            <w:r w:rsidRPr="00FF09C4">
              <w:rPr>
                <w:sz w:val="20"/>
              </w:rPr>
              <w:t xml:space="preserve">Acer </w:t>
            </w:r>
            <w:proofErr w:type="spellStart"/>
            <w:r w:rsidRPr="00FF09C4">
              <w:rPr>
                <w:sz w:val="20"/>
              </w:rPr>
              <w:t>pseudoplatanus</w:t>
            </w:r>
            <w:proofErr w:type="spellEnd"/>
          </w:p>
        </w:tc>
        <w:tc>
          <w:tcPr>
            <w:tcW w:w="1164" w:type="dxa"/>
            <w:vAlign w:val="center"/>
            <w:hideMark/>
          </w:tcPr>
          <w:p w:rsidR="00F87100" w:rsidRPr="00FF09C4" w:rsidRDefault="00F87100" w:rsidP="00EF5442">
            <w:pPr>
              <w:widowControl w:val="0"/>
              <w:suppressAutoHyphens/>
              <w:rPr>
                <w:sz w:val="20"/>
              </w:rPr>
            </w:pPr>
            <w:r w:rsidRPr="00FF09C4">
              <w:rPr>
                <w:sz w:val="20"/>
              </w:rPr>
              <w:t>12-14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F87100" w:rsidRPr="003D1321" w:rsidRDefault="00F87100" w:rsidP="00EF54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132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65A54">
              <w:rPr>
                <w:b/>
                <w:bCs/>
                <w:color w:val="000000"/>
                <w:sz w:val="22"/>
                <w:szCs w:val="22"/>
              </w:rPr>
              <w:t>2 040</w:t>
            </w:r>
            <w:r w:rsidRPr="003D1321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1" w:type="dxa"/>
            <w:noWrap/>
            <w:vAlign w:val="center"/>
            <w:hideMark/>
          </w:tcPr>
          <w:p w:rsidR="00F87100" w:rsidRPr="00FF09C4" w:rsidRDefault="00965A54" w:rsidP="00EF5442">
            <w:pPr>
              <w:widowControl w:val="0"/>
              <w:suppressAutoHyphens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100" w:rsidRPr="00022ECB" w:rsidRDefault="00965A54" w:rsidP="00EF544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6 120</w:t>
            </w:r>
            <w:r w:rsidR="00F87100" w:rsidRPr="00022ECB">
              <w:rPr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F87100" w:rsidRPr="00FF09C4" w:rsidTr="00965A54">
        <w:trPr>
          <w:trHeight w:val="480"/>
        </w:trPr>
        <w:tc>
          <w:tcPr>
            <w:tcW w:w="2867" w:type="dxa"/>
            <w:vAlign w:val="center"/>
            <w:hideMark/>
          </w:tcPr>
          <w:p w:rsidR="00F87100" w:rsidRPr="00FF09C4" w:rsidRDefault="00F87100" w:rsidP="00EF5442">
            <w:pPr>
              <w:widowControl w:val="0"/>
              <w:suppressAutoHyphens/>
              <w:jc w:val="left"/>
              <w:rPr>
                <w:sz w:val="20"/>
              </w:rPr>
            </w:pPr>
            <w:r w:rsidRPr="00FF09C4">
              <w:rPr>
                <w:sz w:val="20"/>
              </w:rPr>
              <w:t xml:space="preserve">Acer </w:t>
            </w:r>
            <w:r w:rsidR="00965A54">
              <w:rPr>
                <w:sz w:val="20"/>
              </w:rPr>
              <w:t>rubrum „Armstrong“</w:t>
            </w:r>
          </w:p>
        </w:tc>
        <w:tc>
          <w:tcPr>
            <w:tcW w:w="1164" w:type="dxa"/>
            <w:vAlign w:val="center"/>
            <w:hideMark/>
          </w:tcPr>
          <w:p w:rsidR="00F87100" w:rsidRPr="00FF09C4" w:rsidRDefault="00F87100" w:rsidP="00EF5442">
            <w:pPr>
              <w:widowControl w:val="0"/>
              <w:suppressAutoHyphens/>
              <w:rPr>
                <w:sz w:val="20"/>
              </w:rPr>
            </w:pPr>
            <w:r w:rsidRPr="00FF09C4">
              <w:rPr>
                <w:sz w:val="20"/>
              </w:rPr>
              <w:t>1</w:t>
            </w:r>
            <w:r w:rsidR="00965A54">
              <w:rPr>
                <w:sz w:val="20"/>
              </w:rPr>
              <w:t>2</w:t>
            </w:r>
            <w:r w:rsidRPr="00FF09C4">
              <w:rPr>
                <w:sz w:val="20"/>
              </w:rPr>
              <w:t>-1</w:t>
            </w:r>
            <w:r w:rsidR="00965A54">
              <w:rPr>
                <w:sz w:val="20"/>
              </w:rPr>
              <w:t>4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F87100" w:rsidRPr="003D1321" w:rsidRDefault="00965A54" w:rsidP="00EF544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2 760</w:t>
            </w:r>
            <w:r w:rsidR="00F87100" w:rsidRPr="003D1321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1" w:type="dxa"/>
            <w:noWrap/>
            <w:vAlign w:val="center"/>
            <w:hideMark/>
          </w:tcPr>
          <w:p w:rsidR="00F87100" w:rsidRPr="00FF09C4" w:rsidRDefault="00965A54" w:rsidP="00EF5442">
            <w:pPr>
              <w:widowControl w:val="0"/>
              <w:suppressAutoHyphens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100" w:rsidRPr="00022ECB" w:rsidRDefault="00965A54" w:rsidP="00EF544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2 760</w:t>
            </w:r>
            <w:r w:rsidR="00F87100" w:rsidRPr="00022ECB">
              <w:rPr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F87100" w:rsidRPr="00FF09C4" w:rsidTr="00965A54">
        <w:trPr>
          <w:trHeight w:val="480"/>
        </w:trPr>
        <w:tc>
          <w:tcPr>
            <w:tcW w:w="2867" w:type="dxa"/>
            <w:vAlign w:val="center"/>
            <w:hideMark/>
          </w:tcPr>
          <w:p w:rsidR="00F87100" w:rsidRPr="00FF09C4" w:rsidRDefault="00F87100" w:rsidP="00EF5442">
            <w:pPr>
              <w:widowControl w:val="0"/>
              <w:suppressAutoHyphens/>
              <w:jc w:val="left"/>
              <w:rPr>
                <w:sz w:val="20"/>
              </w:rPr>
            </w:pPr>
            <w:r w:rsidRPr="00FF09C4">
              <w:rPr>
                <w:sz w:val="20"/>
              </w:rPr>
              <w:t xml:space="preserve">Acer </w:t>
            </w:r>
            <w:proofErr w:type="spellStart"/>
            <w:r w:rsidR="00965A54">
              <w:rPr>
                <w:sz w:val="20"/>
              </w:rPr>
              <w:t>freemanii</w:t>
            </w:r>
            <w:proofErr w:type="spellEnd"/>
            <w:r w:rsidR="00965A54">
              <w:rPr>
                <w:sz w:val="20"/>
              </w:rPr>
              <w:t xml:space="preserve"> „</w:t>
            </w:r>
            <w:proofErr w:type="spellStart"/>
            <w:r w:rsidR="00965A54">
              <w:rPr>
                <w:sz w:val="20"/>
              </w:rPr>
              <w:t>Autumn</w:t>
            </w:r>
            <w:proofErr w:type="spellEnd"/>
            <w:r w:rsidR="00965A54">
              <w:rPr>
                <w:sz w:val="20"/>
              </w:rPr>
              <w:t xml:space="preserve"> Blaze“</w:t>
            </w:r>
          </w:p>
        </w:tc>
        <w:tc>
          <w:tcPr>
            <w:tcW w:w="1164" w:type="dxa"/>
            <w:vAlign w:val="center"/>
            <w:hideMark/>
          </w:tcPr>
          <w:p w:rsidR="00F87100" w:rsidRPr="00FF09C4" w:rsidRDefault="00F87100" w:rsidP="00EF5442">
            <w:pPr>
              <w:widowControl w:val="0"/>
              <w:suppressAutoHyphens/>
              <w:rPr>
                <w:sz w:val="20"/>
              </w:rPr>
            </w:pPr>
            <w:r w:rsidRPr="00FF09C4">
              <w:rPr>
                <w:sz w:val="20"/>
              </w:rPr>
              <w:t>12-14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F87100" w:rsidRPr="003D1321" w:rsidRDefault="00965A54" w:rsidP="00EF544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3 010</w:t>
            </w:r>
            <w:r w:rsidR="00F87100" w:rsidRPr="003D1321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1" w:type="dxa"/>
            <w:noWrap/>
            <w:vAlign w:val="center"/>
            <w:hideMark/>
          </w:tcPr>
          <w:p w:rsidR="00F87100" w:rsidRPr="00FF09C4" w:rsidRDefault="00965A54" w:rsidP="00EF5442">
            <w:pPr>
              <w:widowControl w:val="0"/>
              <w:suppressAutoHyphens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100" w:rsidRPr="00022ECB" w:rsidRDefault="00965A54" w:rsidP="00EF544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6 020</w:t>
            </w:r>
            <w:r w:rsidR="00F87100" w:rsidRPr="00022ECB">
              <w:rPr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F87100" w:rsidRPr="00FF09C4" w:rsidTr="00965A54">
        <w:trPr>
          <w:trHeight w:val="480"/>
        </w:trPr>
        <w:tc>
          <w:tcPr>
            <w:tcW w:w="2867" w:type="dxa"/>
            <w:vAlign w:val="center"/>
            <w:hideMark/>
          </w:tcPr>
          <w:p w:rsidR="00F87100" w:rsidRPr="00FF09C4" w:rsidRDefault="00F87100" w:rsidP="00EF5442">
            <w:pPr>
              <w:widowControl w:val="0"/>
              <w:suppressAutoHyphens/>
              <w:jc w:val="left"/>
              <w:rPr>
                <w:sz w:val="20"/>
              </w:rPr>
            </w:pPr>
            <w:proofErr w:type="spellStart"/>
            <w:r w:rsidRPr="00FF09C4">
              <w:rPr>
                <w:sz w:val="20"/>
              </w:rPr>
              <w:t>Aesculus</w:t>
            </w:r>
            <w:proofErr w:type="spellEnd"/>
            <w:r w:rsidRPr="00FF09C4">
              <w:rPr>
                <w:sz w:val="20"/>
              </w:rPr>
              <w:t xml:space="preserve"> </w:t>
            </w:r>
            <w:proofErr w:type="spellStart"/>
            <w:r w:rsidRPr="00FF09C4">
              <w:rPr>
                <w:sz w:val="20"/>
              </w:rPr>
              <w:t>hippocastanum</w:t>
            </w:r>
            <w:proofErr w:type="spellEnd"/>
          </w:p>
        </w:tc>
        <w:tc>
          <w:tcPr>
            <w:tcW w:w="1164" w:type="dxa"/>
            <w:vAlign w:val="center"/>
            <w:hideMark/>
          </w:tcPr>
          <w:p w:rsidR="00F87100" w:rsidRPr="00FF09C4" w:rsidRDefault="00F87100" w:rsidP="00EF5442">
            <w:pPr>
              <w:widowControl w:val="0"/>
              <w:suppressAutoHyphens/>
              <w:rPr>
                <w:sz w:val="20"/>
              </w:rPr>
            </w:pPr>
            <w:r w:rsidRPr="00FF09C4">
              <w:rPr>
                <w:sz w:val="20"/>
              </w:rPr>
              <w:t>12-14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F87100" w:rsidRPr="003D1321" w:rsidRDefault="002D2C18" w:rsidP="00EF544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2 795</w:t>
            </w:r>
            <w:r w:rsidR="00F87100" w:rsidRPr="003D1321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1" w:type="dxa"/>
            <w:noWrap/>
            <w:vAlign w:val="center"/>
            <w:hideMark/>
          </w:tcPr>
          <w:p w:rsidR="00F87100" w:rsidRPr="00FF09C4" w:rsidRDefault="00F87100" w:rsidP="00EF5442">
            <w:pPr>
              <w:widowControl w:val="0"/>
              <w:suppressAutoHyphens/>
              <w:rPr>
                <w:sz w:val="20"/>
              </w:rPr>
            </w:pPr>
            <w:r w:rsidRPr="00FF09C4">
              <w:rPr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100" w:rsidRPr="00022ECB" w:rsidRDefault="002D2C18" w:rsidP="00EF544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2 795</w:t>
            </w:r>
            <w:r w:rsidR="00F87100" w:rsidRPr="00022ECB">
              <w:rPr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F87100" w:rsidRPr="00FF09C4" w:rsidTr="00965A54">
        <w:trPr>
          <w:trHeight w:val="480"/>
        </w:trPr>
        <w:tc>
          <w:tcPr>
            <w:tcW w:w="2867" w:type="dxa"/>
            <w:vAlign w:val="center"/>
            <w:hideMark/>
          </w:tcPr>
          <w:p w:rsidR="00F87100" w:rsidRPr="00FF09C4" w:rsidRDefault="00F87100" w:rsidP="00EF5442">
            <w:pPr>
              <w:widowControl w:val="0"/>
              <w:suppressAutoHyphens/>
              <w:jc w:val="left"/>
              <w:rPr>
                <w:sz w:val="20"/>
              </w:rPr>
            </w:pPr>
            <w:proofErr w:type="spellStart"/>
            <w:r w:rsidRPr="00FF09C4">
              <w:rPr>
                <w:sz w:val="20"/>
              </w:rPr>
              <w:t>Aesculus</w:t>
            </w:r>
            <w:proofErr w:type="spellEnd"/>
            <w:r w:rsidRPr="00FF09C4">
              <w:rPr>
                <w:sz w:val="20"/>
              </w:rPr>
              <w:t xml:space="preserve"> </w:t>
            </w:r>
            <w:proofErr w:type="spellStart"/>
            <w:r w:rsidR="00601CE5" w:rsidRPr="00FF09C4">
              <w:rPr>
                <w:sz w:val="20"/>
              </w:rPr>
              <w:t>hippocastanum</w:t>
            </w:r>
            <w:proofErr w:type="spellEnd"/>
          </w:p>
        </w:tc>
        <w:tc>
          <w:tcPr>
            <w:tcW w:w="1164" w:type="dxa"/>
            <w:vAlign w:val="center"/>
            <w:hideMark/>
          </w:tcPr>
          <w:p w:rsidR="00F87100" w:rsidRPr="00FF09C4" w:rsidRDefault="00F87100" w:rsidP="00EF5442">
            <w:pPr>
              <w:widowControl w:val="0"/>
              <w:suppressAutoHyphens/>
              <w:rPr>
                <w:sz w:val="20"/>
              </w:rPr>
            </w:pPr>
            <w:r w:rsidRPr="00FF09C4">
              <w:rPr>
                <w:sz w:val="20"/>
              </w:rPr>
              <w:t>1</w:t>
            </w:r>
            <w:r w:rsidR="00601CE5">
              <w:rPr>
                <w:sz w:val="20"/>
              </w:rPr>
              <w:t>4</w:t>
            </w:r>
            <w:r w:rsidRPr="00FF09C4">
              <w:rPr>
                <w:sz w:val="20"/>
              </w:rPr>
              <w:t>-1</w:t>
            </w:r>
            <w:r w:rsidR="00601CE5">
              <w:rPr>
                <w:sz w:val="20"/>
              </w:rPr>
              <w:t>6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F87100" w:rsidRPr="003D1321" w:rsidRDefault="00601CE5" w:rsidP="00EF544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3 225</w:t>
            </w:r>
            <w:r w:rsidR="00F87100" w:rsidRPr="003D1321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1" w:type="dxa"/>
            <w:noWrap/>
            <w:vAlign w:val="center"/>
            <w:hideMark/>
          </w:tcPr>
          <w:p w:rsidR="00F87100" w:rsidRPr="00FF09C4" w:rsidRDefault="00AB6B51" w:rsidP="00EF5442">
            <w:pPr>
              <w:widowControl w:val="0"/>
              <w:suppressAutoHyphens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100" w:rsidRPr="00022ECB" w:rsidRDefault="00601CE5" w:rsidP="00EF544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F87100" w:rsidRPr="00022ECB">
              <w:rPr>
                <w:bCs/>
                <w:color w:val="000000"/>
                <w:sz w:val="22"/>
                <w:szCs w:val="22"/>
              </w:rPr>
              <w:t xml:space="preserve">2 </w:t>
            </w:r>
            <w:r>
              <w:rPr>
                <w:bCs/>
                <w:color w:val="000000"/>
                <w:sz w:val="22"/>
                <w:szCs w:val="22"/>
              </w:rPr>
              <w:t>900</w:t>
            </w:r>
            <w:r w:rsidR="00F87100" w:rsidRPr="00022ECB">
              <w:rPr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F87100" w:rsidRPr="00FF09C4" w:rsidTr="00965A54">
        <w:trPr>
          <w:trHeight w:val="480"/>
        </w:trPr>
        <w:tc>
          <w:tcPr>
            <w:tcW w:w="2867" w:type="dxa"/>
            <w:vAlign w:val="center"/>
            <w:hideMark/>
          </w:tcPr>
          <w:p w:rsidR="00F87100" w:rsidRPr="00FF09C4" w:rsidRDefault="00F87100" w:rsidP="00EF5442">
            <w:pPr>
              <w:widowControl w:val="0"/>
              <w:suppressAutoHyphens/>
              <w:jc w:val="left"/>
              <w:rPr>
                <w:sz w:val="20"/>
              </w:rPr>
            </w:pPr>
            <w:proofErr w:type="spellStart"/>
            <w:r w:rsidRPr="00FF09C4">
              <w:rPr>
                <w:sz w:val="20"/>
              </w:rPr>
              <w:t>Carpinus</w:t>
            </w:r>
            <w:proofErr w:type="spellEnd"/>
            <w:r w:rsidRPr="00FF09C4">
              <w:rPr>
                <w:sz w:val="20"/>
              </w:rPr>
              <w:t xml:space="preserve"> </w:t>
            </w:r>
            <w:proofErr w:type="spellStart"/>
            <w:r w:rsidRPr="00FF09C4">
              <w:rPr>
                <w:sz w:val="20"/>
              </w:rPr>
              <w:t>betulus</w:t>
            </w:r>
            <w:proofErr w:type="spellEnd"/>
          </w:p>
        </w:tc>
        <w:tc>
          <w:tcPr>
            <w:tcW w:w="1164" w:type="dxa"/>
            <w:vAlign w:val="center"/>
            <w:hideMark/>
          </w:tcPr>
          <w:p w:rsidR="00F87100" w:rsidRPr="00FF09C4" w:rsidRDefault="00601CE5" w:rsidP="00EF5442">
            <w:pPr>
              <w:widowControl w:val="0"/>
              <w:suppressAutoHyphens/>
              <w:rPr>
                <w:sz w:val="20"/>
              </w:rPr>
            </w:pPr>
            <w:r>
              <w:rPr>
                <w:sz w:val="20"/>
              </w:rPr>
              <w:t>250-300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F87100" w:rsidRPr="003D1321" w:rsidRDefault="00601CE5" w:rsidP="00EF544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820</w:t>
            </w:r>
            <w:r w:rsidR="00F87100" w:rsidRPr="003D1321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1" w:type="dxa"/>
            <w:noWrap/>
            <w:vAlign w:val="center"/>
            <w:hideMark/>
          </w:tcPr>
          <w:p w:rsidR="00F87100" w:rsidRPr="00FF09C4" w:rsidRDefault="00F87100" w:rsidP="00EF5442">
            <w:pPr>
              <w:widowControl w:val="0"/>
              <w:suppressAutoHyphens/>
              <w:rPr>
                <w:sz w:val="20"/>
              </w:rPr>
            </w:pPr>
            <w:r w:rsidRPr="00FF09C4">
              <w:rPr>
                <w:sz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100" w:rsidRPr="00022ECB" w:rsidRDefault="00601CE5" w:rsidP="00EF544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2 460</w:t>
            </w:r>
            <w:r w:rsidR="00F87100" w:rsidRPr="00022ECB">
              <w:rPr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F87100" w:rsidRPr="00FF09C4" w:rsidTr="00965A54">
        <w:trPr>
          <w:trHeight w:val="480"/>
        </w:trPr>
        <w:tc>
          <w:tcPr>
            <w:tcW w:w="2867" w:type="dxa"/>
            <w:vAlign w:val="center"/>
            <w:hideMark/>
          </w:tcPr>
          <w:p w:rsidR="00F87100" w:rsidRPr="00FF09C4" w:rsidRDefault="00F87100" w:rsidP="00EF5442">
            <w:pPr>
              <w:widowControl w:val="0"/>
              <w:suppressAutoHyphens/>
              <w:jc w:val="left"/>
              <w:rPr>
                <w:sz w:val="20"/>
              </w:rPr>
            </w:pPr>
            <w:proofErr w:type="spellStart"/>
            <w:r w:rsidRPr="00FF09C4">
              <w:rPr>
                <w:sz w:val="20"/>
              </w:rPr>
              <w:t>Carpinus</w:t>
            </w:r>
            <w:proofErr w:type="spellEnd"/>
            <w:r w:rsidRPr="00FF09C4">
              <w:rPr>
                <w:sz w:val="20"/>
              </w:rPr>
              <w:t xml:space="preserve"> </w:t>
            </w:r>
            <w:proofErr w:type="spellStart"/>
            <w:r w:rsidRPr="00FF09C4">
              <w:rPr>
                <w:sz w:val="20"/>
              </w:rPr>
              <w:t>betulus</w:t>
            </w:r>
            <w:proofErr w:type="spellEnd"/>
          </w:p>
        </w:tc>
        <w:tc>
          <w:tcPr>
            <w:tcW w:w="1164" w:type="dxa"/>
            <w:vAlign w:val="center"/>
            <w:hideMark/>
          </w:tcPr>
          <w:p w:rsidR="00F87100" w:rsidRPr="00FF09C4" w:rsidRDefault="00F87100" w:rsidP="00EF5442">
            <w:pPr>
              <w:widowControl w:val="0"/>
              <w:suppressAutoHyphens/>
              <w:rPr>
                <w:sz w:val="20"/>
              </w:rPr>
            </w:pPr>
            <w:r w:rsidRPr="00FF09C4">
              <w:rPr>
                <w:sz w:val="20"/>
              </w:rPr>
              <w:t>1</w:t>
            </w:r>
            <w:r w:rsidR="00601CE5">
              <w:rPr>
                <w:sz w:val="20"/>
              </w:rPr>
              <w:t>2</w:t>
            </w:r>
            <w:r w:rsidRPr="00FF09C4">
              <w:rPr>
                <w:sz w:val="20"/>
              </w:rPr>
              <w:t>-1</w:t>
            </w:r>
            <w:r w:rsidR="00601CE5">
              <w:rPr>
                <w:sz w:val="20"/>
              </w:rPr>
              <w:t>4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F87100" w:rsidRPr="003D1321" w:rsidRDefault="00601CE5" w:rsidP="00EF544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F87100" w:rsidRPr="003D1321">
              <w:rPr>
                <w:b/>
                <w:bCs/>
                <w:color w:val="000000"/>
                <w:sz w:val="22"/>
                <w:szCs w:val="22"/>
              </w:rPr>
              <w:t xml:space="preserve"> 7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F87100" w:rsidRPr="003D1321">
              <w:rPr>
                <w:b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1" w:type="dxa"/>
            <w:noWrap/>
            <w:vAlign w:val="center"/>
            <w:hideMark/>
          </w:tcPr>
          <w:p w:rsidR="00F87100" w:rsidRPr="00FF09C4" w:rsidRDefault="00601CE5" w:rsidP="00EF5442">
            <w:pPr>
              <w:widowControl w:val="0"/>
              <w:suppressAutoHyphens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100" w:rsidRPr="00022ECB" w:rsidRDefault="00601CE5" w:rsidP="00EF544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2 795</w:t>
            </w:r>
            <w:r w:rsidR="00F87100" w:rsidRPr="00022ECB">
              <w:rPr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F87100" w:rsidRPr="00FF09C4" w:rsidTr="00965A54">
        <w:trPr>
          <w:trHeight w:val="480"/>
        </w:trPr>
        <w:tc>
          <w:tcPr>
            <w:tcW w:w="2867" w:type="dxa"/>
            <w:vAlign w:val="center"/>
            <w:hideMark/>
          </w:tcPr>
          <w:p w:rsidR="00F87100" w:rsidRPr="00FF09C4" w:rsidRDefault="00F87100" w:rsidP="00EF5442">
            <w:pPr>
              <w:widowControl w:val="0"/>
              <w:suppressAutoHyphens/>
              <w:jc w:val="left"/>
              <w:rPr>
                <w:sz w:val="20"/>
              </w:rPr>
            </w:pPr>
            <w:proofErr w:type="spellStart"/>
            <w:r w:rsidRPr="00FF09C4">
              <w:rPr>
                <w:sz w:val="20"/>
              </w:rPr>
              <w:t>Carpinus</w:t>
            </w:r>
            <w:proofErr w:type="spellEnd"/>
            <w:r w:rsidRPr="00FF09C4">
              <w:rPr>
                <w:sz w:val="20"/>
              </w:rPr>
              <w:t xml:space="preserve"> </w:t>
            </w:r>
            <w:proofErr w:type="spellStart"/>
            <w:r w:rsidRPr="00FF09C4">
              <w:rPr>
                <w:sz w:val="20"/>
              </w:rPr>
              <w:t>betulus</w:t>
            </w:r>
            <w:proofErr w:type="spellEnd"/>
          </w:p>
        </w:tc>
        <w:tc>
          <w:tcPr>
            <w:tcW w:w="1164" w:type="dxa"/>
            <w:vAlign w:val="center"/>
            <w:hideMark/>
          </w:tcPr>
          <w:p w:rsidR="00F87100" w:rsidRPr="00FF09C4" w:rsidRDefault="00601CE5" w:rsidP="00EF5442">
            <w:pPr>
              <w:widowControl w:val="0"/>
              <w:suppressAutoHyphens/>
              <w:rPr>
                <w:sz w:val="20"/>
              </w:rPr>
            </w:pPr>
            <w:r>
              <w:rPr>
                <w:sz w:val="20"/>
              </w:rPr>
              <w:t>250-300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F87100" w:rsidRPr="003D1321" w:rsidRDefault="00601CE5" w:rsidP="00EF544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820</w:t>
            </w:r>
            <w:r w:rsidR="00F87100" w:rsidRPr="003D1321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1" w:type="dxa"/>
            <w:noWrap/>
            <w:vAlign w:val="center"/>
            <w:hideMark/>
          </w:tcPr>
          <w:p w:rsidR="00F87100" w:rsidRPr="00FF09C4" w:rsidRDefault="00F87100" w:rsidP="00EF5442">
            <w:pPr>
              <w:widowControl w:val="0"/>
              <w:suppressAutoHyphens/>
              <w:rPr>
                <w:sz w:val="20"/>
              </w:rPr>
            </w:pPr>
            <w:r w:rsidRPr="00FF09C4">
              <w:rPr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100" w:rsidRPr="00022ECB" w:rsidRDefault="00601CE5" w:rsidP="00EF544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820</w:t>
            </w:r>
            <w:r w:rsidR="00F87100" w:rsidRPr="00022ECB">
              <w:rPr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F87100" w:rsidRPr="00FF09C4" w:rsidTr="00965A54">
        <w:trPr>
          <w:trHeight w:val="480"/>
        </w:trPr>
        <w:tc>
          <w:tcPr>
            <w:tcW w:w="2867" w:type="dxa"/>
            <w:vAlign w:val="center"/>
            <w:hideMark/>
          </w:tcPr>
          <w:p w:rsidR="00F87100" w:rsidRPr="00FF09C4" w:rsidRDefault="00601CE5" w:rsidP="00EF5442">
            <w:pPr>
              <w:widowControl w:val="0"/>
              <w:suppressAutoHyphens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Celtis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occidentalis</w:t>
            </w:r>
            <w:proofErr w:type="spellEnd"/>
          </w:p>
        </w:tc>
        <w:tc>
          <w:tcPr>
            <w:tcW w:w="1164" w:type="dxa"/>
            <w:vAlign w:val="center"/>
            <w:hideMark/>
          </w:tcPr>
          <w:p w:rsidR="00F87100" w:rsidRPr="00FF09C4" w:rsidRDefault="00F87100" w:rsidP="00EF5442">
            <w:pPr>
              <w:widowControl w:val="0"/>
              <w:suppressAutoHyphens/>
              <w:rPr>
                <w:sz w:val="20"/>
              </w:rPr>
            </w:pPr>
            <w:r w:rsidRPr="00FF09C4">
              <w:rPr>
                <w:sz w:val="20"/>
              </w:rPr>
              <w:t>1</w:t>
            </w:r>
            <w:r w:rsidR="00601CE5">
              <w:rPr>
                <w:sz w:val="20"/>
              </w:rPr>
              <w:t>0</w:t>
            </w:r>
            <w:r w:rsidRPr="00FF09C4">
              <w:rPr>
                <w:sz w:val="20"/>
              </w:rPr>
              <w:t>-1</w:t>
            </w:r>
            <w:r w:rsidR="00601CE5">
              <w:rPr>
                <w:sz w:val="20"/>
              </w:rPr>
              <w:t>2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F87100" w:rsidRPr="003D1321" w:rsidRDefault="00507070" w:rsidP="00EF544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1 935</w:t>
            </w:r>
            <w:r w:rsidR="00F87100" w:rsidRPr="003D1321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1" w:type="dxa"/>
            <w:noWrap/>
            <w:vAlign w:val="center"/>
            <w:hideMark/>
          </w:tcPr>
          <w:p w:rsidR="00F87100" w:rsidRPr="00FF09C4" w:rsidRDefault="00F87100" w:rsidP="00EF5442">
            <w:pPr>
              <w:widowControl w:val="0"/>
              <w:suppressAutoHyphens/>
              <w:rPr>
                <w:sz w:val="20"/>
              </w:rPr>
            </w:pPr>
            <w:r w:rsidRPr="00FF09C4">
              <w:rPr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100" w:rsidRPr="00022ECB" w:rsidRDefault="00507070" w:rsidP="00EF544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1 935</w:t>
            </w:r>
            <w:r w:rsidR="00F87100" w:rsidRPr="00022ECB">
              <w:rPr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F87100" w:rsidRPr="00FF09C4" w:rsidTr="00965A54">
        <w:trPr>
          <w:trHeight w:val="480"/>
        </w:trPr>
        <w:tc>
          <w:tcPr>
            <w:tcW w:w="2867" w:type="dxa"/>
            <w:vAlign w:val="center"/>
            <w:hideMark/>
          </w:tcPr>
          <w:p w:rsidR="00F87100" w:rsidRPr="00FF09C4" w:rsidRDefault="00507070" w:rsidP="00EF5442">
            <w:pPr>
              <w:widowControl w:val="0"/>
              <w:suppressAutoHyphens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Cercidiphyllum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japonicum</w:t>
            </w:r>
            <w:proofErr w:type="spellEnd"/>
          </w:p>
        </w:tc>
        <w:tc>
          <w:tcPr>
            <w:tcW w:w="1164" w:type="dxa"/>
            <w:vAlign w:val="center"/>
            <w:hideMark/>
          </w:tcPr>
          <w:p w:rsidR="00F87100" w:rsidRPr="00FF09C4" w:rsidRDefault="00507070" w:rsidP="00EF5442">
            <w:pPr>
              <w:widowControl w:val="0"/>
              <w:suppressAutoHyphens/>
              <w:rPr>
                <w:sz w:val="20"/>
              </w:rPr>
            </w:pPr>
            <w:r>
              <w:rPr>
                <w:sz w:val="20"/>
              </w:rPr>
              <w:t>12</w:t>
            </w:r>
            <w:r w:rsidR="00F87100" w:rsidRPr="00FF09C4">
              <w:rPr>
                <w:sz w:val="20"/>
              </w:rPr>
              <w:t>-1</w:t>
            </w:r>
            <w:r>
              <w:rPr>
                <w:sz w:val="20"/>
              </w:rPr>
              <w:t>4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F87100" w:rsidRPr="003D1321" w:rsidRDefault="00507070" w:rsidP="00EF544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5 850</w:t>
            </w:r>
            <w:r w:rsidR="00F87100" w:rsidRPr="003D1321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1" w:type="dxa"/>
            <w:noWrap/>
            <w:vAlign w:val="center"/>
            <w:hideMark/>
          </w:tcPr>
          <w:p w:rsidR="00F87100" w:rsidRPr="00FF09C4" w:rsidRDefault="00F87100" w:rsidP="00EF5442">
            <w:pPr>
              <w:widowControl w:val="0"/>
              <w:suppressAutoHyphens/>
              <w:rPr>
                <w:sz w:val="20"/>
              </w:rPr>
            </w:pPr>
            <w:r w:rsidRPr="00FF09C4">
              <w:rPr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100" w:rsidRPr="00022ECB" w:rsidRDefault="00507070" w:rsidP="00EF544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5 850</w:t>
            </w:r>
            <w:r w:rsidR="00F87100" w:rsidRPr="00022ECB">
              <w:rPr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F87100" w:rsidRPr="00FF09C4" w:rsidTr="00965A54">
        <w:trPr>
          <w:trHeight w:val="480"/>
        </w:trPr>
        <w:tc>
          <w:tcPr>
            <w:tcW w:w="2867" w:type="dxa"/>
            <w:vAlign w:val="center"/>
            <w:hideMark/>
          </w:tcPr>
          <w:p w:rsidR="00F87100" w:rsidRPr="00FF09C4" w:rsidRDefault="00507070" w:rsidP="00EF5442">
            <w:pPr>
              <w:widowControl w:val="0"/>
              <w:suppressAutoHyphens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Cydonia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oblonga</w:t>
            </w:r>
            <w:proofErr w:type="spellEnd"/>
          </w:p>
        </w:tc>
        <w:tc>
          <w:tcPr>
            <w:tcW w:w="1164" w:type="dxa"/>
            <w:vAlign w:val="center"/>
            <w:hideMark/>
          </w:tcPr>
          <w:p w:rsidR="00F87100" w:rsidRPr="00FF09C4" w:rsidRDefault="00F87100" w:rsidP="00EF5442">
            <w:pPr>
              <w:widowControl w:val="0"/>
              <w:suppressAutoHyphens/>
              <w:rPr>
                <w:sz w:val="20"/>
              </w:rPr>
            </w:pPr>
            <w:r w:rsidRPr="00FF09C4">
              <w:rPr>
                <w:sz w:val="20"/>
              </w:rPr>
              <w:t>12-14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F87100" w:rsidRPr="003D1321" w:rsidRDefault="00507070" w:rsidP="00EF544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4 310</w:t>
            </w:r>
            <w:r w:rsidR="00F87100" w:rsidRPr="003D1321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1" w:type="dxa"/>
            <w:noWrap/>
            <w:vAlign w:val="center"/>
            <w:hideMark/>
          </w:tcPr>
          <w:p w:rsidR="00F87100" w:rsidRPr="00FF09C4" w:rsidRDefault="00F87100" w:rsidP="00EF5442">
            <w:pPr>
              <w:widowControl w:val="0"/>
              <w:suppressAutoHyphens/>
              <w:rPr>
                <w:sz w:val="20"/>
              </w:rPr>
            </w:pPr>
            <w:r w:rsidRPr="00FF09C4">
              <w:rPr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100" w:rsidRPr="00022ECB" w:rsidRDefault="00507070" w:rsidP="00EF544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4 310</w:t>
            </w:r>
            <w:r w:rsidR="00F87100" w:rsidRPr="00022ECB">
              <w:rPr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F87100" w:rsidRPr="00FF09C4" w:rsidTr="00965A54">
        <w:trPr>
          <w:trHeight w:val="480"/>
        </w:trPr>
        <w:tc>
          <w:tcPr>
            <w:tcW w:w="2867" w:type="dxa"/>
            <w:vAlign w:val="center"/>
            <w:hideMark/>
          </w:tcPr>
          <w:p w:rsidR="00F87100" w:rsidRPr="00FF09C4" w:rsidRDefault="00507070" w:rsidP="00EF5442">
            <w:pPr>
              <w:widowControl w:val="0"/>
              <w:suppressAutoHyphens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Elaeagnus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angustifolia</w:t>
            </w:r>
            <w:proofErr w:type="spellEnd"/>
          </w:p>
        </w:tc>
        <w:tc>
          <w:tcPr>
            <w:tcW w:w="1164" w:type="dxa"/>
            <w:vAlign w:val="center"/>
            <w:hideMark/>
          </w:tcPr>
          <w:p w:rsidR="00F87100" w:rsidRPr="00FF09C4" w:rsidRDefault="00F87100" w:rsidP="00EF5442">
            <w:pPr>
              <w:widowControl w:val="0"/>
              <w:suppressAutoHyphens/>
              <w:rPr>
                <w:sz w:val="20"/>
              </w:rPr>
            </w:pPr>
            <w:r w:rsidRPr="00FF09C4">
              <w:rPr>
                <w:sz w:val="20"/>
              </w:rPr>
              <w:t>12-14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F87100" w:rsidRPr="003D1321" w:rsidRDefault="00507070" w:rsidP="00EF544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1 198</w:t>
            </w:r>
            <w:r w:rsidR="00F87100" w:rsidRPr="003D1321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1" w:type="dxa"/>
            <w:noWrap/>
            <w:vAlign w:val="center"/>
            <w:hideMark/>
          </w:tcPr>
          <w:p w:rsidR="00F87100" w:rsidRPr="00FF09C4" w:rsidRDefault="00F87100" w:rsidP="00EF5442">
            <w:pPr>
              <w:widowControl w:val="0"/>
              <w:suppressAutoHyphens/>
              <w:rPr>
                <w:sz w:val="20"/>
              </w:rPr>
            </w:pPr>
            <w:r w:rsidRPr="00FF09C4">
              <w:rPr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100" w:rsidRPr="00022ECB" w:rsidRDefault="00507070" w:rsidP="00EF544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1 198</w:t>
            </w:r>
            <w:r w:rsidR="00F87100" w:rsidRPr="00022ECB">
              <w:rPr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F87100" w:rsidRPr="00FF09C4" w:rsidTr="00965A54">
        <w:trPr>
          <w:trHeight w:val="480"/>
        </w:trPr>
        <w:tc>
          <w:tcPr>
            <w:tcW w:w="2867" w:type="dxa"/>
            <w:vAlign w:val="center"/>
            <w:hideMark/>
          </w:tcPr>
          <w:p w:rsidR="00F87100" w:rsidRPr="00FF09C4" w:rsidRDefault="00507070" w:rsidP="00EF5442">
            <w:pPr>
              <w:widowControl w:val="0"/>
              <w:suppressAutoHyphens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Morus</w:t>
            </w:r>
            <w:proofErr w:type="spellEnd"/>
            <w:r>
              <w:rPr>
                <w:sz w:val="20"/>
              </w:rPr>
              <w:t xml:space="preserve"> alba</w:t>
            </w:r>
          </w:p>
        </w:tc>
        <w:tc>
          <w:tcPr>
            <w:tcW w:w="1164" w:type="dxa"/>
            <w:vAlign w:val="center"/>
            <w:hideMark/>
          </w:tcPr>
          <w:p w:rsidR="00F87100" w:rsidRPr="00FF09C4" w:rsidRDefault="00F87100" w:rsidP="00EF5442">
            <w:pPr>
              <w:widowControl w:val="0"/>
              <w:suppressAutoHyphens/>
              <w:rPr>
                <w:sz w:val="20"/>
              </w:rPr>
            </w:pPr>
            <w:r w:rsidRPr="00FF09C4">
              <w:rPr>
                <w:sz w:val="20"/>
              </w:rPr>
              <w:t>10-12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F87100" w:rsidRPr="003D1321" w:rsidRDefault="00F87100" w:rsidP="00EF54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1321">
              <w:rPr>
                <w:b/>
                <w:bCs/>
                <w:color w:val="000000"/>
                <w:sz w:val="22"/>
                <w:szCs w:val="22"/>
              </w:rPr>
              <w:t xml:space="preserve">1 </w:t>
            </w:r>
            <w:r w:rsidR="00507070">
              <w:rPr>
                <w:b/>
                <w:bCs/>
                <w:color w:val="000000"/>
                <w:sz w:val="22"/>
                <w:szCs w:val="22"/>
              </w:rPr>
              <w:t>570</w:t>
            </w:r>
            <w:r w:rsidRPr="003D1321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1" w:type="dxa"/>
            <w:noWrap/>
            <w:vAlign w:val="center"/>
            <w:hideMark/>
          </w:tcPr>
          <w:p w:rsidR="00F87100" w:rsidRPr="00FF09C4" w:rsidRDefault="007B4B18" w:rsidP="00EF5442">
            <w:pPr>
              <w:widowControl w:val="0"/>
              <w:suppressAutoHyphens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100" w:rsidRPr="00022ECB" w:rsidRDefault="007B4B18" w:rsidP="00EF544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3 140</w:t>
            </w:r>
            <w:r w:rsidR="00F87100" w:rsidRPr="00022ECB">
              <w:rPr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F87100" w:rsidRPr="00FF09C4" w:rsidTr="00965A54">
        <w:trPr>
          <w:trHeight w:val="480"/>
        </w:trPr>
        <w:tc>
          <w:tcPr>
            <w:tcW w:w="2867" w:type="dxa"/>
            <w:vAlign w:val="center"/>
            <w:hideMark/>
          </w:tcPr>
          <w:p w:rsidR="00F87100" w:rsidRPr="00FF09C4" w:rsidRDefault="00F87100" w:rsidP="00EF5442">
            <w:pPr>
              <w:widowControl w:val="0"/>
              <w:suppressAutoHyphens/>
              <w:jc w:val="left"/>
              <w:rPr>
                <w:sz w:val="20"/>
              </w:rPr>
            </w:pPr>
            <w:proofErr w:type="spellStart"/>
            <w:r w:rsidRPr="00FF09C4">
              <w:rPr>
                <w:sz w:val="20"/>
              </w:rPr>
              <w:t>Prunus</w:t>
            </w:r>
            <w:proofErr w:type="spellEnd"/>
            <w:r w:rsidRPr="00FF09C4">
              <w:rPr>
                <w:sz w:val="20"/>
              </w:rPr>
              <w:t xml:space="preserve"> </w:t>
            </w:r>
            <w:proofErr w:type="spellStart"/>
            <w:r w:rsidR="007B4B18">
              <w:rPr>
                <w:sz w:val="20"/>
              </w:rPr>
              <w:t>padus</w:t>
            </w:r>
            <w:proofErr w:type="spellEnd"/>
          </w:p>
        </w:tc>
        <w:tc>
          <w:tcPr>
            <w:tcW w:w="1164" w:type="dxa"/>
            <w:vAlign w:val="center"/>
            <w:hideMark/>
          </w:tcPr>
          <w:p w:rsidR="00F87100" w:rsidRPr="00FF09C4" w:rsidRDefault="007B4B18" w:rsidP="00EF5442">
            <w:pPr>
              <w:widowControl w:val="0"/>
              <w:suppressAutoHyphens/>
              <w:rPr>
                <w:sz w:val="20"/>
              </w:rPr>
            </w:pPr>
            <w:r>
              <w:rPr>
                <w:sz w:val="20"/>
              </w:rPr>
              <w:t>10-12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F87100" w:rsidRPr="003D1321" w:rsidRDefault="007B4B18" w:rsidP="00EF544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922</w:t>
            </w:r>
            <w:r w:rsidR="00F87100" w:rsidRPr="003D1321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1" w:type="dxa"/>
            <w:noWrap/>
            <w:vAlign w:val="center"/>
            <w:hideMark/>
          </w:tcPr>
          <w:p w:rsidR="00F87100" w:rsidRPr="00FF09C4" w:rsidRDefault="007B4B18" w:rsidP="00EF5442">
            <w:pPr>
              <w:widowControl w:val="0"/>
              <w:suppressAutoHyphens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100" w:rsidRPr="00022ECB" w:rsidRDefault="007B4B18" w:rsidP="00EF544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2 766</w:t>
            </w:r>
            <w:r w:rsidR="00F87100" w:rsidRPr="00022ECB">
              <w:rPr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F87100" w:rsidRPr="00FF09C4" w:rsidTr="00965A54">
        <w:trPr>
          <w:trHeight w:val="480"/>
        </w:trPr>
        <w:tc>
          <w:tcPr>
            <w:tcW w:w="2867" w:type="dxa"/>
            <w:vAlign w:val="center"/>
            <w:hideMark/>
          </w:tcPr>
          <w:p w:rsidR="00F87100" w:rsidRPr="00FF09C4" w:rsidRDefault="00F87100" w:rsidP="00EF5442">
            <w:pPr>
              <w:widowControl w:val="0"/>
              <w:suppressAutoHyphens/>
              <w:jc w:val="left"/>
              <w:rPr>
                <w:sz w:val="20"/>
              </w:rPr>
            </w:pPr>
            <w:proofErr w:type="spellStart"/>
            <w:r w:rsidRPr="00FF09C4">
              <w:rPr>
                <w:sz w:val="20"/>
              </w:rPr>
              <w:t>Prunus</w:t>
            </w:r>
            <w:proofErr w:type="spellEnd"/>
            <w:r w:rsidRPr="00FF09C4">
              <w:rPr>
                <w:sz w:val="20"/>
              </w:rPr>
              <w:t xml:space="preserve"> </w:t>
            </w:r>
            <w:proofErr w:type="spellStart"/>
            <w:r w:rsidR="007B4B18">
              <w:rPr>
                <w:sz w:val="20"/>
              </w:rPr>
              <w:t>padus</w:t>
            </w:r>
            <w:proofErr w:type="spellEnd"/>
          </w:p>
        </w:tc>
        <w:tc>
          <w:tcPr>
            <w:tcW w:w="1164" w:type="dxa"/>
            <w:vAlign w:val="center"/>
            <w:hideMark/>
          </w:tcPr>
          <w:p w:rsidR="00F87100" w:rsidRPr="00FF09C4" w:rsidRDefault="007B4B18" w:rsidP="00EF5442">
            <w:pPr>
              <w:widowControl w:val="0"/>
              <w:suppressAutoHyphens/>
              <w:rPr>
                <w:sz w:val="20"/>
              </w:rPr>
            </w:pPr>
            <w:r>
              <w:rPr>
                <w:sz w:val="20"/>
              </w:rPr>
              <w:t>10-12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F87100" w:rsidRPr="003D1321" w:rsidRDefault="007B4B18" w:rsidP="00EF544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922</w:t>
            </w:r>
            <w:r w:rsidR="00F87100" w:rsidRPr="003D1321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1" w:type="dxa"/>
            <w:noWrap/>
            <w:vAlign w:val="center"/>
            <w:hideMark/>
          </w:tcPr>
          <w:p w:rsidR="00F87100" w:rsidRPr="00FF09C4" w:rsidRDefault="00F87100" w:rsidP="00EF5442">
            <w:pPr>
              <w:widowControl w:val="0"/>
              <w:suppressAutoHyphens/>
              <w:rPr>
                <w:sz w:val="20"/>
              </w:rPr>
            </w:pPr>
            <w:r w:rsidRPr="00FF09C4">
              <w:rPr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100" w:rsidRPr="00022ECB" w:rsidRDefault="007B4B18" w:rsidP="00EF544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922</w:t>
            </w:r>
            <w:r w:rsidR="00F87100" w:rsidRPr="00022ECB">
              <w:rPr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F87100" w:rsidRPr="00FF09C4" w:rsidTr="00965A54">
        <w:trPr>
          <w:trHeight w:val="480"/>
        </w:trPr>
        <w:tc>
          <w:tcPr>
            <w:tcW w:w="2867" w:type="dxa"/>
            <w:vAlign w:val="center"/>
            <w:hideMark/>
          </w:tcPr>
          <w:p w:rsidR="00F87100" w:rsidRPr="00FF09C4" w:rsidRDefault="00F87100" w:rsidP="00EF5442">
            <w:pPr>
              <w:widowControl w:val="0"/>
              <w:suppressAutoHyphens/>
              <w:jc w:val="left"/>
              <w:rPr>
                <w:sz w:val="20"/>
              </w:rPr>
            </w:pPr>
            <w:proofErr w:type="spellStart"/>
            <w:r w:rsidRPr="00FF09C4">
              <w:rPr>
                <w:sz w:val="20"/>
              </w:rPr>
              <w:t>Prunus</w:t>
            </w:r>
            <w:proofErr w:type="spellEnd"/>
            <w:r w:rsidRPr="00FF09C4">
              <w:rPr>
                <w:sz w:val="20"/>
              </w:rPr>
              <w:t xml:space="preserve"> </w:t>
            </w:r>
            <w:proofErr w:type="spellStart"/>
            <w:r w:rsidR="007B4B18">
              <w:rPr>
                <w:sz w:val="20"/>
              </w:rPr>
              <w:t>serr</w:t>
            </w:r>
            <w:proofErr w:type="spellEnd"/>
            <w:r w:rsidR="007B4B18">
              <w:rPr>
                <w:sz w:val="20"/>
              </w:rPr>
              <w:t>. „</w:t>
            </w:r>
            <w:proofErr w:type="spellStart"/>
            <w:r w:rsidR="007B4B18">
              <w:rPr>
                <w:sz w:val="20"/>
              </w:rPr>
              <w:t>Kanzan</w:t>
            </w:r>
            <w:proofErr w:type="spellEnd"/>
            <w:r w:rsidR="007B4B18">
              <w:rPr>
                <w:sz w:val="20"/>
              </w:rPr>
              <w:t>“</w:t>
            </w:r>
          </w:p>
        </w:tc>
        <w:tc>
          <w:tcPr>
            <w:tcW w:w="1164" w:type="dxa"/>
            <w:vAlign w:val="center"/>
            <w:hideMark/>
          </w:tcPr>
          <w:p w:rsidR="00F87100" w:rsidRPr="00FF09C4" w:rsidRDefault="00F87100" w:rsidP="00EF5442">
            <w:pPr>
              <w:widowControl w:val="0"/>
              <w:suppressAutoHyphens/>
              <w:rPr>
                <w:sz w:val="20"/>
              </w:rPr>
            </w:pPr>
            <w:r w:rsidRPr="00FF09C4">
              <w:rPr>
                <w:sz w:val="20"/>
              </w:rPr>
              <w:t>1</w:t>
            </w:r>
            <w:r w:rsidR="007B4B18">
              <w:rPr>
                <w:sz w:val="20"/>
              </w:rPr>
              <w:t>2</w:t>
            </w:r>
            <w:r w:rsidRPr="00FF09C4">
              <w:rPr>
                <w:sz w:val="20"/>
              </w:rPr>
              <w:t>-1</w:t>
            </w:r>
            <w:r w:rsidR="007B4B18">
              <w:rPr>
                <w:sz w:val="20"/>
              </w:rPr>
              <w:t>4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F87100" w:rsidRPr="003D1321" w:rsidRDefault="00F87100" w:rsidP="00EF54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1321">
              <w:rPr>
                <w:b/>
                <w:bCs/>
                <w:color w:val="000000"/>
                <w:sz w:val="22"/>
                <w:szCs w:val="22"/>
              </w:rPr>
              <w:t xml:space="preserve">2 </w:t>
            </w:r>
            <w:r w:rsidR="007B4B18">
              <w:rPr>
                <w:b/>
                <w:bCs/>
                <w:color w:val="000000"/>
                <w:sz w:val="22"/>
                <w:szCs w:val="22"/>
              </w:rPr>
              <w:t>415</w:t>
            </w:r>
            <w:r w:rsidRPr="003D1321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1" w:type="dxa"/>
            <w:noWrap/>
            <w:vAlign w:val="center"/>
            <w:hideMark/>
          </w:tcPr>
          <w:p w:rsidR="00F87100" w:rsidRPr="00FF09C4" w:rsidRDefault="007B4B18" w:rsidP="00EF5442">
            <w:pPr>
              <w:widowControl w:val="0"/>
              <w:suppressAutoHyphens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100" w:rsidRPr="00022ECB" w:rsidRDefault="007B4B18" w:rsidP="00EF544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2 415</w:t>
            </w:r>
            <w:r w:rsidR="00F87100" w:rsidRPr="00022ECB">
              <w:rPr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7B4B18" w:rsidRPr="00FF09C4" w:rsidTr="00965A54">
        <w:trPr>
          <w:trHeight w:val="480"/>
        </w:trPr>
        <w:tc>
          <w:tcPr>
            <w:tcW w:w="2867" w:type="dxa"/>
            <w:vAlign w:val="center"/>
          </w:tcPr>
          <w:p w:rsidR="007B4B18" w:rsidRPr="00FF09C4" w:rsidRDefault="007B4B18" w:rsidP="00EF5442">
            <w:pPr>
              <w:widowControl w:val="0"/>
              <w:suppressAutoHyphens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Prunus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subh</w:t>
            </w:r>
            <w:proofErr w:type="spellEnd"/>
            <w:r>
              <w:rPr>
                <w:sz w:val="20"/>
              </w:rPr>
              <w:t>. „</w:t>
            </w:r>
            <w:proofErr w:type="spellStart"/>
            <w:r>
              <w:rPr>
                <w:sz w:val="20"/>
              </w:rPr>
              <w:t>Pendula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1164" w:type="dxa"/>
            <w:vAlign w:val="center"/>
          </w:tcPr>
          <w:p w:rsidR="007B4B18" w:rsidRPr="00FF09C4" w:rsidRDefault="00F21492" w:rsidP="00EF5442">
            <w:pPr>
              <w:widowControl w:val="0"/>
              <w:suppressAutoHyphens/>
              <w:rPr>
                <w:sz w:val="20"/>
              </w:rPr>
            </w:pPr>
            <w:r>
              <w:rPr>
                <w:sz w:val="20"/>
              </w:rPr>
              <w:t>12-14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7B4B18" w:rsidRPr="003D1321" w:rsidRDefault="00F21492" w:rsidP="00EF544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3 440,00</w:t>
            </w:r>
          </w:p>
        </w:tc>
        <w:tc>
          <w:tcPr>
            <w:tcW w:w="851" w:type="dxa"/>
            <w:noWrap/>
            <w:vAlign w:val="center"/>
          </w:tcPr>
          <w:p w:rsidR="007B4B18" w:rsidRPr="00FF09C4" w:rsidRDefault="00F21492" w:rsidP="00EF5442">
            <w:pPr>
              <w:widowControl w:val="0"/>
              <w:suppressAutoHyphens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18" w:rsidRPr="00022ECB" w:rsidRDefault="00F21492" w:rsidP="00EF544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6 880,00</w:t>
            </w:r>
          </w:p>
        </w:tc>
      </w:tr>
      <w:tr w:rsidR="00F87100" w:rsidRPr="00FF09C4" w:rsidTr="00965A54">
        <w:trPr>
          <w:trHeight w:val="480"/>
        </w:trPr>
        <w:tc>
          <w:tcPr>
            <w:tcW w:w="2867" w:type="dxa"/>
            <w:vAlign w:val="center"/>
            <w:hideMark/>
          </w:tcPr>
          <w:p w:rsidR="00F87100" w:rsidRPr="00FF09C4" w:rsidRDefault="00F87100" w:rsidP="00EF5442">
            <w:pPr>
              <w:widowControl w:val="0"/>
              <w:suppressAutoHyphens/>
              <w:jc w:val="left"/>
              <w:rPr>
                <w:sz w:val="20"/>
              </w:rPr>
            </w:pPr>
            <w:proofErr w:type="spellStart"/>
            <w:r w:rsidRPr="00FF09C4">
              <w:rPr>
                <w:sz w:val="20"/>
              </w:rPr>
              <w:t>Pseudotsuga</w:t>
            </w:r>
            <w:proofErr w:type="spellEnd"/>
            <w:r w:rsidRPr="00FF09C4">
              <w:rPr>
                <w:sz w:val="20"/>
              </w:rPr>
              <w:t xml:space="preserve"> </w:t>
            </w:r>
            <w:proofErr w:type="spellStart"/>
            <w:r w:rsidRPr="00FF09C4">
              <w:rPr>
                <w:sz w:val="20"/>
              </w:rPr>
              <w:t>menziesii</w:t>
            </w:r>
            <w:proofErr w:type="spellEnd"/>
          </w:p>
        </w:tc>
        <w:tc>
          <w:tcPr>
            <w:tcW w:w="1164" w:type="dxa"/>
            <w:vAlign w:val="center"/>
            <w:hideMark/>
          </w:tcPr>
          <w:p w:rsidR="00F87100" w:rsidRPr="00FF09C4" w:rsidRDefault="00F21492" w:rsidP="00EF5442">
            <w:pPr>
              <w:widowControl w:val="0"/>
              <w:suppressAutoHyphens/>
              <w:rPr>
                <w:sz w:val="20"/>
              </w:rPr>
            </w:pPr>
            <w:r>
              <w:rPr>
                <w:sz w:val="20"/>
              </w:rPr>
              <w:t>150-175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F87100" w:rsidRPr="003D1321" w:rsidRDefault="00F87100" w:rsidP="00EF54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1321">
              <w:rPr>
                <w:b/>
                <w:bCs/>
                <w:color w:val="000000"/>
                <w:sz w:val="22"/>
                <w:szCs w:val="22"/>
              </w:rPr>
              <w:t xml:space="preserve">1 </w:t>
            </w:r>
            <w:r w:rsidR="00F21492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3D1321">
              <w:rPr>
                <w:b/>
                <w:bCs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851" w:type="dxa"/>
            <w:noWrap/>
            <w:vAlign w:val="center"/>
            <w:hideMark/>
          </w:tcPr>
          <w:p w:rsidR="00F87100" w:rsidRPr="00FF09C4" w:rsidRDefault="00F21492" w:rsidP="00EF5442">
            <w:pPr>
              <w:widowControl w:val="0"/>
              <w:suppressAutoHyphens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100" w:rsidRPr="00022ECB" w:rsidRDefault="00F21492" w:rsidP="00EF544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14 160</w:t>
            </w:r>
            <w:r w:rsidR="00F87100" w:rsidRPr="00022ECB">
              <w:rPr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F87100" w:rsidRPr="00FF09C4" w:rsidTr="00506868">
        <w:trPr>
          <w:trHeight w:val="480"/>
        </w:trPr>
        <w:tc>
          <w:tcPr>
            <w:tcW w:w="2867" w:type="dxa"/>
            <w:vAlign w:val="center"/>
            <w:hideMark/>
          </w:tcPr>
          <w:p w:rsidR="00F87100" w:rsidRPr="00FF09C4" w:rsidRDefault="00F87100" w:rsidP="00EF5442">
            <w:pPr>
              <w:widowControl w:val="0"/>
              <w:suppressAutoHyphens/>
              <w:jc w:val="left"/>
              <w:rPr>
                <w:sz w:val="20"/>
              </w:rPr>
            </w:pPr>
            <w:proofErr w:type="spellStart"/>
            <w:r w:rsidRPr="00FF09C4">
              <w:rPr>
                <w:sz w:val="20"/>
              </w:rPr>
              <w:t>Pseudotsuga</w:t>
            </w:r>
            <w:proofErr w:type="spellEnd"/>
            <w:r w:rsidRPr="00FF09C4">
              <w:rPr>
                <w:sz w:val="20"/>
              </w:rPr>
              <w:t xml:space="preserve"> </w:t>
            </w:r>
            <w:proofErr w:type="spellStart"/>
            <w:r w:rsidRPr="00FF09C4">
              <w:rPr>
                <w:sz w:val="20"/>
              </w:rPr>
              <w:t>menziesii</w:t>
            </w:r>
            <w:proofErr w:type="spellEnd"/>
          </w:p>
        </w:tc>
        <w:tc>
          <w:tcPr>
            <w:tcW w:w="1164" w:type="dxa"/>
            <w:vAlign w:val="center"/>
            <w:hideMark/>
          </w:tcPr>
          <w:p w:rsidR="00F87100" w:rsidRPr="00FF09C4" w:rsidRDefault="00F21492" w:rsidP="00EF5442">
            <w:pPr>
              <w:widowControl w:val="0"/>
              <w:suppressAutoHyphens/>
              <w:rPr>
                <w:sz w:val="20"/>
              </w:rPr>
            </w:pPr>
            <w:r>
              <w:rPr>
                <w:sz w:val="20"/>
              </w:rPr>
              <w:t>125-150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F87100" w:rsidRPr="003D1321" w:rsidRDefault="00F21492" w:rsidP="00EF544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1 240</w:t>
            </w:r>
            <w:r w:rsidR="00F87100" w:rsidRPr="003D1321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1" w:type="dxa"/>
            <w:noWrap/>
            <w:vAlign w:val="center"/>
            <w:hideMark/>
          </w:tcPr>
          <w:p w:rsidR="00F87100" w:rsidRPr="00FF09C4" w:rsidRDefault="00F21492" w:rsidP="00EF5442">
            <w:pPr>
              <w:widowControl w:val="0"/>
              <w:suppressAutoHyphens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100" w:rsidRPr="00022ECB" w:rsidRDefault="00F21492" w:rsidP="00EF544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8 680</w:t>
            </w:r>
            <w:r w:rsidR="00F87100" w:rsidRPr="00022ECB">
              <w:rPr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F87100" w:rsidRPr="00FF09C4" w:rsidTr="00506868">
        <w:trPr>
          <w:trHeight w:val="480"/>
        </w:trPr>
        <w:tc>
          <w:tcPr>
            <w:tcW w:w="2867" w:type="dxa"/>
            <w:vAlign w:val="center"/>
            <w:hideMark/>
          </w:tcPr>
          <w:p w:rsidR="00F87100" w:rsidRPr="00FF09C4" w:rsidRDefault="00F87100" w:rsidP="00EF5442">
            <w:pPr>
              <w:widowControl w:val="0"/>
              <w:suppressAutoHyphens/>
              <w:jc w:val="left"/>
              <w:rPr>
                <w:sz w:val="20"/>
              </w:rPr>
            </w:pPr>
            <w:proofErr w:type="spellStart"/>
            <w:r w:rsidRPr="00FF09C4">
              <w:rPr>
                <w:sz w:val="20"/>
              </w:rPr>
              <w:t>Pyrus</w:t>
            </w:r>
            <w:proofErr w:type="spellEnd"/>
            <w:r w:rsidRPr="00FF09C4">
              <w:rPr>
                <w:sz w:val="20"/>
              </w:rPr>
              <w:t xml:space="preserve"> </w:t>
            </w:r>
            <w:proofErr w:type="spellStart"/>
            <w:r w:rsidR="00F21492">
              <w:rPr>
                <w:sz w:val="20"/>
              </w:rPr>
              <w:t>calleryana</w:t>
            </w:r>
            <w:proofErr w:type="spellEnd"/>
            <w:r w:rsidR="00F21492">
              <w:rPr>
                <w:sz w:val="20"/>
              </w:rPr>
              <w:t xml:space="preserve"> „</w:t>
            </w:r>
            <w:proofErr w:type="spellStart"/>
            <w:r w:rsidR="00F21492">
              <w:rPr>
                <w:sz w:val="20"/>
              </w:rPr>
              <w:t>Chanticleer</w:t>
            </w:r>
            <w:proofErr w:type="spellEnd"/>
            <w:r w:rsidR="00F21492">
              <w:rPr>
                <w:sz w:val="20"/>
              </w:rPr>
              <w:t>“</w:t>
            </w:r>
          </w:p>
        </w:tc>
        <w:tc>
          <w:tcPr>
            <w:tcW w:w="1164" w:type="dxa"/>
            <w:vAlign w:val="center"/>
            <w:hideMark/>
          </w:tcPr>
          <w:p w:rsidR="00F87100" w:rsidRPr="00FF09C4" w:rsidRDefault="00F87100" w:rsidP="00EF5442">
            <w:pPr>
              <w:widowControl w:val="0"/>
              <w:suppressAutoHyphens/>
              <w:rPr>
                <w:sz w:val="20"/>
              </w:rPr>
            </w:pPr>
            <w:r w:rsidRPr="00FF09C4">
              <w:rPr>
                <w:sz w:val="20"/>
              </w:rPr>
              <w:t>1</w:t>
            </w:r>
            <w:r w:rsidR="00506868">
              <w:rPr>
                <w:sz w:val="20"/>
              </w:rPr>
              <w:t>2</w:t>
            </w:r>
            <w:r w:rsidRPr="00FF09C4">
              <w:rPr>
                <w:sz w:val="20"/>
              </w:rPr>
              <w:t>-1</w:t>
            </w:r>
            <w:r w:rsidR="00506868">
              <w:rPr>
                <w:sz w:val="20"/>
              </w:rPr>
              <w:t>4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F87100" w:rsidRPr="003D1321" w:rsidRDefault="00506868" w:rsidP="00EF544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2 760</w:t>
            </w:r>
            <w:r w:rsidR="00F87100" w:rsidRPr="003D1321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F87100" w:rsidRPr="00FF09C4" w:rsidRDefault="00F87100" w:rsidP="00EF5442">
            <w:pPr>
              <w:widowControl w:val="0"/>
              <w:suppressAutoHyphens/>
              <w:rPr>
                <w:sz w:val="20"/>
              </w:rPr>
            </w:pPr>
            <w:r w:rsidRPr="00FF09C4">
              <w:rPr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100" w:rsidRPr="00022ECB" w:rsidRDefault="00506868" w:rsidP="00EF544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2 760</w:t>
            </w:r>
            <w:r w:rsidR="00F87100" w:rsidRPr="00022ECB">
              <w:rPr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F87100" w:rsidRPr="00FF09C4" w:rsidTr="00185393">
        <w:trPr>
          <w:trHeight w:val="480"/>
        </w:trPr>
        <w:tc>
          <w:tcPr>
            <w:tcW w:w="2867" w:type="dxa"/>
            <w:vAlign w:val="center"/>
            <w:hideMark/>
          </w:tcPr>
          <w:p w:rsidR="00F87100" w:rsidRPr="00FF09C4" w:rsidRDefault="00F87100" w:rsidP="00EF5442">
            <w:pPr>
              <w:widowControl w:val="0"/>
              <w:suppressAutoHyphens/>
              <w:jc w:val="left"/>
              <w:rPr>
                <w:sz w:val="20"/>
              </w:rPr>
            </w:pPr>
            <w:proofErr w:type="spellStart"/>
            <w:r w:rsidRPr="00FF09C4">
              <w:rPr>
                <w:sz w:val="20"/>
              </w:rPr>
              <w:t>Quercus</w:t>
            </w:r>
            <w:proofErr w:type="spellEnd"/>
            <w:r w:rsidRPr="00FF09C4">
              <w:rPr>
                <w:sz w:val="20"/>
              </w:rPr>
              <w:t xml:space="preserve"> </w:t>
            </w:r>
            <w:proofErr w:type="spellStart"/>
            <w:r w:rsidR="00506868">
              <w:rPr>
                <w:sz w:val="20"/>
              </w:rPr>
              <w:t>petraea</w:t>
            </w:r>
            <w:proofErr w:type="spellEnd"/>
          </w:p>
        </w:tc>
        <w:tc>
          <w:tcPr>
            <w:tcW w:w="1164" w:type="dxa"/>
            <w:vAlign w:val="center"/>
            <w:hideMark/>
          </w:tcPr>
          <w:p w:rsidR="00F87100" w:rsidRPr="00FF09C4" w:rsidRDefault="00506868" w:rsidP="00EF5442">
            <w:pPr>
              <w:widowControl w:val="0"/>
              <w:suppressAutoHyphens/>
              <w:rPr>
                <w:sz w:val="20"/>
              </w:rPr>
            </w:pPr>
            <w:r>
              <w:rPr>
                <w:sz w:val="20"/>
              </w:rPr>
              <w:t>10-12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F87100" w:rsidRPr="003D1321" w:rsidRDefault="00506868" w:rsidP="00EF544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1 270</w:t>
            </w:r>
            <w:r w:rsidR="00F87100" w:rsidRPr="003D1321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1" w:type="dxa"/>
            <w:noWrap/>
            <w:vAlign w:val="center"/>
            <w:hideMark/>
          </w:tcPr>
          <w:p w:rsidR="00F87100" w:rsidRPr="00FF09C4" w:rsidRDefault="00506868" w:rsidP="00EF5442">
            <w:pPr>
              <w:widowControl w:val="0"/>
              <w:suppressAutoHyphens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100" w:rsidRPr="00022ECB" w:rsidRDefault="00506868" w:rsidP="00EF544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2 540</w:t>
            </w:r>
            <w:r w:rsidR="00F87100" w:rsidRPr="00022ECB">
              <w:rPr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F87100" w:rsidRPr="00FF09C4" w:rsidTr="00185393">
        <w:trPr>
          <w:trHeight w:val="480"/>
        </w:trPr>
        <w:tc>
          <w:tcPr>
            <w:tcW w:w="2867" w:type="dxa"/>
            <w:vAlign w:val="center"/>
            <w:hideMark/>
          </w:tcPr>
          <w:p w:rsidR="00F87100" w:rsidRPr="00FF09C4" w:rsidRDefault="007E143C" w:rsidP="00EF5442">
            <w:pPr>
              <w:widowControl w:val="0"/>
              <w:suppressAutoHyphens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Salix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331453">
              <w:rPr>
                <w:sz w:val="20"/>
              </w:rPr>
              <w:t>sepulcralis</w:t>
            </w:r>
            <w:proofErr w:type="spellEnd"/>
          </w:p>
        </w:tc>
        <w:tc>
          <w:tcPr>
            <w:tcW w:w="1164" w:type="dxa"/>
            <w:vAlign w:val="center"/>
            <w:hideMark/>
          </w:tcPr>
          <w:p w:rsidR="00F87100" w:rsidRPr="00FF09C4" w:rsidRDefault="00331453" w:rsidP="00EF5442">
            <w:pPr>
              <w:widowControl w:val="0"/>
              <w:suppressAutoHyphens/>
              <w:rPr>
                <w:sz w:val="20"/>
              </w:rPr>
            </w:pPr>
            <w:r>
              <w:rPr>
                <w:sz w:val="20"/>
              </w:rPr>
              <w:t>8-10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F87100" w:rsidRPr="003D1321" w:rsidRDefault="00F87100" w:rsidP="00EF54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1321">
              <w:rPr>
                <w:b/>
                <w:bCs/>
                <w:color w:val="000000"/>
                <w:sz w:val="22"/>
                <w:szCs w:val="22"/>
              </w:rPr>
              <w:t xml:space="preserve">1 </w:t>
            </w:r>
            <w:r w:rsidR="00331453">
              <w:rPr>
                <w:b/>
                <w:bCs/>
                <w:color w:val="000000"/>
                <w:sz w:val="22"/>
                <w:szCs w:val="22"/>
              </w:rPr>
              <w:t>612</w:t>
            </w:r>
            <w:r w:rsidRPr="003D1321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F87100" w:rsidRPr="00FF09C4" w:rsidRDefault="00331453" w:rsidP="00EF5442">
            <w:pPr>
              <w:widowControl w:val="0"/>
              <w:suppressAutoHyphens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100" w:rsidRPr="00022ECB" w:rsidRDefault="00331453" w:rsidP="00EF544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1 612</w:t>
            </w:r>
            <w:r w:rsidR="00F87100" w:rsidRPr="00022ECB">
              <w:rPr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F87100" w:rsidRPr="00FF09C4" w:rsidTr="00185393">
        <w:trPr>
          <w:trHeight w:val="480"/>
        </w:trPr>
        <w:tc>
          <w:tcPr>
            <w:tcW w:w="2867" w:type="dxa"/>
            <w:vAlign w:val="center"/>
            <w:hideMark/>
          </w:tcPr>
          <w:p w:rsidR="00F87100" w:rsidRPr="00FF09C4" w:rsidRDefault="00331453" w:rsidP="00EF5442">
            <w:pPr>
              <w:widowControl w:val="0"/>
              <w:suppressAutoHyphens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Sophora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japonica</w:t>
            </w:r>
            <w:proofErr w:type="spellEnd"/>
          </w:p>
        </w:tc>
        <w:tc>
          <w:tcPr>
            <w:tcW w:w="1164" w:type="dxa"/>
            <w:vAlign w:val="center"/>
            <w:hideMark/>
          </w:tcPr>
          <w:p w:rsidR="00F87100" w:rsidRPr="00FF09C4" w:rsidRDefault="00F87100" w:rsidP="00EF5442">
            <w:pPr>
              <w:widowControl w:val="0"/>
              <w:suppressAutoHyphens/>
              <w:rPr>
                <w:sz w:val="20"/>
              </w:rPr>
            </w:pPr>
            <w:r w:rsidRPr="00FF09C4">
              <w:rPr>
                <w:sz w:val="20"/>
              </w:rPr>
              <w:t>1</w:t>
            </w:r>
            <w:r w:rsidR="00331453">
              <w:rPr>
                <w:sz w:val="20"/>
              </w:rPr>
              <w:t>2</w:t>
            </w:r>
            <w:r w:rsidRPr="00FF09C4">
              <w:rPr>
                <w:sz w:val="20"/>
              </w:rPr>
              <w:t>-1</w:t>
            </w:r>
            <w:r w:rsidR="00331453">
              <w:rPr>
                <w:sz w:val="20"/>
              </w:rPr>
              <w:t>4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F87100" w:rsidRPr="003D1321" w:rsidRDefault="00F87100" w:rsidP="00EF54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1321">
              <w:rPr>
                <w:b/>
                <w:bCs/>
                <w:color w:val="000000"/>
                <w:sz w:val="22"/>
                <w:szCs w:val="22"/>
              </w:rPr>
              <w:t>2 7</w:t>
            </w:r>
            <w:r w:rsidR="00331453">
              <w:rPr>
                <w:b/>
                <w:bCs/>
                <w:color w:val="000000"/>
                <w:sz w:val="22"/>
                <w:szCs w:val="22"/>
              </w:rPr>
              <w:t>95</w:t>
            </w:r>
            <w:r w:rsidRPr="003D1321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1" w:type="dxa"/>
            <w:noWrap/>
            <w:vAlign w:val="center"/>
            <w:hideMark/>
          </w:tcPr>
          <w:p w:rsidR="00F87100" w:rsidRPr="00FF09C4" w:rsidRDefault="00F87100" w:rsidP="00EF5442">
            <w:pPr>
              <w:widowControl w:val="0"/>
              <w:suppressAutoHyphens/>
              <w:rPr>
                <w:sz w:val="20"/>
              </w:rPr>
            </w:pPr>
            <w:r w:rsidRPr="00FF09C4">
              <w:rPr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100" w:rsidRPr="00022ECB" w:rsidRDefault="00F87100" w:rsidP="00EF544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22ECB">
              <w:rPr>
                <w:bCs/>
                <w:color w:val="000000"/>
                <w:sz w:val="22"/>
                <w:szCs w:val="22"/>
              </w:rPr>
              <w:t>2 7</w:t>
            </w:r>
            <w:r w:rsidR="00331453">
              <w:rPr>
                <w:bCs/>
                <w:color w:val="000000"/>
                <w:sz w:val="22"/>
                <w:szCs w:val="22"/>
              </w:rPr>
              <w:t>95</w:t>
            </w:r>
            <w:r w:rsidRPr="00022ECB">
              <w:rPr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F87100" w:rsidRPr="00FF09C4" w:rsidTr="00965A54">
        <w:trPr>
          <w:trHeight w:val="480"/>
        </w:trPr>
        <w:tc>
          <w:tcPr>
            <w:tcW w:w="2867" w:type="dxa"/>
            <w:vAlign w:val="center"/>
            <w:hideMark/>
          </w:tcPr>
          <w:p w:rsidR="00F87100" w:rsidRPr="00FF09C4" w:rsidRDefault="00331453" w:rsidP="00EF5442">
            <w:pPr>
              <w:widowControl w:val="0"/>
              <w:suppressAutoHyphens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Sophora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japonica</w:t>
            </w:r>
            <w:proofErr w:type="spellEnd"/>
          </w:p>
        </w:tc>
        <w:tc>
          <w:tcPr>
            <w:tcW w:w="1164" w:type="dxa"/>
            <w:vAlign w:val="center"/>
            <w:hideMark/>
          </w:tcPr>
          <w:p w:rsidR="00F87100" w:rsidRPr="00FF09C4" w:rsidRDefault="00F87100" w:rsidP="00EF5442">
            <w:pPr>
              <w:widowControl w:val="0"/>
              <w:suppressAutoHyphens/>
              <w:rPr>
                <w:sz w:val="20"/>
              </w:rPr>
            </w:pPr>
            <w:r w:rsidRPr="00FF09C4">
              <w:rPr>
                <w:sz w:val="20"/>
              </w:rPr>
              <w:t>1</w:t>
            </w:r>
            <w:r w:rsidR="00331453">
              <w:rPr>
                <w:sz w:val="20"/>
              </w:rPr>
              <w:t>2</w:t>
            </w:r>
            <w:r w:rsidRPr="00FF09C4">
              <w:rPr>
                <w:sz w:val="20"/>
              </w:rPr>
              <w:t>-1</w:t>
            </w:r>
            <w:r w:rsidR="00331453">
              <w:rPr>
                <w:sz w:val="20"/>
              </w:rPr>
              <w:t>4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F87100" w:rsidRPr="003D1321" w:rsidRDefault="00F87100" w:rsidP="00EF54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1321">
              <w:rPr>
                <w:b/>
                <w:bCs/>
                <w:color w:val="000000"/>
                <w:sz w:val="22"/>
                <w:szCs w:val="22"/>
              </w:rPr>
              <w:t>2 7</w:t>
            </w:r>
            <w:r w:rsidR="00331453">
              <w:rPr>
                <w:b/>
                <w:bCs/>
                <w:color w:val="000000"/>
                <w:sz w:val="22"/>
                <w:szCs w:val="22"/>
              </w:rPr>
              <w:t>95</w:t>
            </w:r>
            <w:r w:rsidRPr="003D1321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1" w:type="dxa"/>
            <w:noWrap/>
            <w:vAlign w:val="center"/>
            <w:hideMark/>
          </w:tcPr>
          <w:p w:rsidR="00F87100" w:rsidRPr="00FF09C4" w:rsidRDefault="00331453" w:rsidP="00EF5442">
            <w:pPr>
              <w:widowControl w:val="0"/>
              <w:suppressAutoHyphens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100" w:rsidRPr="00022ECB" w:rsidRDefault="00331453" w:rsidP="00EF544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2 795</w:t>
            </w:r>
            <w:r w:rsidR="00F87100" w:rsidRPr="00022ECB">
              <w:rPr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F87100" w:rsidRPr="00FF09C4" w:rsidTr="00965A54">
        <w:trPr>
          <w:trHeight w:val="480"/>
        </w:trPr>
        <w:tc>
          <w:tcPr>
            <w:tcW w:w="2867" w:type="dxa"/>
            <w:vAlign w:val="center"/>
            <w:hideMark/>
          </w:tcPr>
          <w:p w:rsidR="00F87100" w:rsidRPr="00FF09C4" w:rsidRDefault="00F87100" w:rsidP="00EF5442">
            <w:pPr>
              <w:widowControl w:val="0"/>
              <w:suppressAutoHyphens/>
              <w:jc w:val="left"/>
              <w:rPr>
                <w:sz w:val="20"/>
              </w:rPr>
            </w:pPr>
            <w:proofErr w:type="spellStart"/>
            <w:r w:rsidRPr="00FF09C4">
              <w:rPr>
                <w:sz w:val="20"/>
              </w:rPr>
              <w:t>Tilia</w:t>
            </w:r>
            <w:proofErr w:type="spellEnd"/>
            <w:r w:rsidRPr="00FF09C4">
              <w:rPr>
                <w:sz w:val="20"/>
              </w:rPr>
              <w:t xml:space="preserve"> </w:t>
            </w:r>
            <w:proofErr w:type="spellStart"/>
            <w:r w:rsidRPr="00FF09C4">
              <w:rPr>
                <w:sz w:val="20"/>
              </w:rPr>
              <w:t>platyphyllos</w:t>
            </w:r>
            <w:proofErr w:type="spellEnd"/>
          </w:p>
        </w:tc>
        <w:tc>
          <w:tcPr>
            <w:tcW w:w="1164" w:type="dxa"/>
            <w:vAlign w:val="center"/>
            <w:hideMark/>
          </w:tcPr>
          <w:p w:rsidR="00F87100" w:rsidRPr="00FF09C4" w:rsidRDefault="00F87100" w:rsidP="00EF5442">
            <w:pPr>
              <w:widowControl w:val="0"/>
              <w:suppressAutoHyphens/>
              <w:rPr>
                <w:sz w:val="20"/>
              </w:rPr>
            </w:pPr>
            <w:r w:rsidRPr="00FF09C4">
              <w:rPr>
                <w:sz w:val="20"/>
              </w:rPr>
              <w:t>12-14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F87100" w:rsidRPr="003D1321" w:rsidRDefault="00F87100" w:rsidP="00EF54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1321">
              <w:rPr>
                <w:b/>
                <w:bCs/>
                <w:color w:val="000000"/>
                <w:sz w:val="22"/>
                <w:szCs w:val="22"/>
              </w:rPr>
              <w:t>1 </w:t>
            </w:r>
            <w:r w:rsidR="001F348B">
              <w:rPr>
                <w:b/>
                <w:bCs/>
                <w:color w:val="000000"/>
                <w:sz w:val="22"/>
                <w:szCs w:val="22"/>
              </w:rPr>
              <w:t>00</w:t>
            </w:r>
            <w:r w:rsidRPr="003D1321">
              <w:rPr>
                <w:b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1" w:type="dxa"/>
            <w:noWrap/>
            <w:vAlign w:val="center"/>
            <w:hideMark/>
          </w:tcPr>
          <w:p w:rsidR="00F87100" w:rsidRPr="00FF09C4" w:rsidRDefault="001F348B" w:rsidP="00EF5442">
            <w:pPr>
              <w:widowControl w:val="0"/>
              <w:suppressAutoHyphens/>
              <w:rPr>
                <w:sz w:val="20"/>
              </w:rPr>
            </w:pPr>
            <w:r>
              <w:rPr>
                <w:sz w:val="20"/>
              </w:rPr>
              <w:t>1</w:t>
            </w:r>
            <w:r w:rsidR="00F87100" w:rsidRPr="00FF09C4">
              <w:rPr>
                <w:sz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100" w:rsidRPr="00022ECB" w:rsidRDefault="001F348B" w:rsidP="00EF544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12 060</w:t>
            </w:r>
            <w:r w:rsidR="00F87100" w:rsidRPr="00022ECB">
              <w:rPr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F87100" w:rsidRPr="00FF09C4" w:rsidTr="00965A54">
        <w:trPr>
          <w:trHeight w:val="480"/>
        </w:trPr>
        <w:tc>
          <w:tcPr>
            <w:tcW w:w="2867" w:type="dxa"/>
            <w:vAlign w:val="center"/>
            <w:hideMark/>
          </w:tcPr>
          <w:p w:rsidR="00F87100" w:rsidRPr="00FF09C4" w:rsidRDefault="00F87100" w:rsidP="00EF5442">
            <w:pPr>
              <w:widowControl w:val="0"/>
              <w:suppressAutoHyphens/>
              <w:jc w:val="left"/>
              <w:rPr>
                <w:sz w:val="20"/>
              </w:rPr>
            </w:pPr>
            <w:proofErr w:type="spellStart"/>
            <w:r w:rsidRPr="00FF09C4">
              <w:rPr>
                <w:sz w:val="20"/>
              </w:rPr>
              <w:t>Tilia</w:t>
            </w:r>
            <w:proofErr w:type="spellEnd"/>
            <w:r w:rsidRPr="00FF09C4">
              <w:rPr>
                <w:sz w:val="20"/>
              </w:rPr>
              <w:t xml:space="preserve"> </w:t>
            </w:r>
            <w:proofErr w:type="spellStart"/>
            <w:r w:rsidR="001F348B">
              <w:rPr>
                <w:sz w:val="20"/>
              </w:rPr>
              <w:t>platyphyllos</w:t>
            </w:r>
            <w:proofErr w:type="spellEnd"/>
          </w:p>
        </w:tc>
        <w:tc>
          <w:tcPr>
            <w:tcW w:w="1164" w:type="dxa"/>
            <w:vAlign w:val="center"/>
            <w:hideMark/>
          </w:tcPr>
          <w:p w:rsidR="00F87100" w:rsidRPr="00FF09C4" w:rsidRDefault="00F87100" w:rsidP="00EF5442">
            <w:pPr>
              <w:widowControl w:val="0"/>
              <w:suppressAutoHyphens/>
              <w:rPr>
                <w:sz w:val="20"/>
              </w:rPr>
            </w:pPr>
            <w:r w:rsidRPr="00FF09C4">
              <w:rPr>
                <w:sz w:val="20"/>
              </w:rPr>
              <w:t>1</w:t>
            </w:r>
            <w:r w:rsidR="001F348B">
              <w:rPr>
                <w:sz w:val="20"/>
              </w:rPr>
              <w:t>2</w:t>
            </w:r>
            <w:r w:rsidRPr="00FF09C4">
              <w:rPr>
                <w:sz w:val="20"/>
              </w:rPr>
              <w:t>-1</w:t>
            </w:r>
            <w:r w:rsidR="001F348B">
              <w:rPr>
                <w:sz w:val="20"/>
              </w:rPr>
              <w:t>4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F87100" w:rsidRPr="003D1321" w:rsidRDefault="00F87100" w:rsidP="00EF54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1321">
              <w:rPr>
                <w:b/>
                <w:bCs/>
                <w:color w:val="000000"/>
                <w:sz w:val="22"/>
                <w:szCs w:val="22"/>
              </w:rPr>
              <w:t>1 </w:t>
            </w:r>
            <w:r w:rsidR="001F348B">
              <w:rPr>
                <w:b/>
                <w:bCs/>
                <w:color w:val="000000"/>
                <w:sz w:val="22"/>
                <w:szCs w:val="22"/>
              </w:rPr>
              <w:t>005</w:t>
            </w:r>
            <w:r w:rsidRPr="003D1321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1" w:type="dxa"/>
            <w:noWrap/>
            <w:vAlign w:val="center"/>
            <w:hideMark/>
          </w:tcPr>
          <w:p w:rsidR="00F87100" w:rsidRPr="00FF09C4" w:rsidRDefault="00F87100" w:rsidP="00EF5442">
            <w:pPr>
              <w:widowControl w:val="0"/>
              <w:suppressAutoHyphens/>
              <w:rPr>
                <w:sz w:val="20"/>
              </w:rPr>
            </w:pPr>
            <w:r w:rsidRPr="00FF09C4">
              <w:rPr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100" w:rsidRPr="00022ECB" w:rsidRDefault="00F87100" w:rsidP="00EF544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22ECB">
              <w:rPr>
                <w:bCs/>
                <w:color w:val="000000"/>
                <w:sz w:val="22"/>
                <w:szCs w:val="22"/>
              </w:rPr>
              <w:t xml:space="preserve">1 </w:t>
            </w:r>
            <w:r w:rsidR="001F348B">
              <w:rPr>
                <w:bCs/>
                <w:color w:val="000000"/>
                <w:sz w:val="22"/>
                <w:szCs w:val="22"/>
              </w:rPr>
              <w:t>005</w:t>
            </w:r>
            <w:r w:rsidRPr="00022ECB">
              <w:rPr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F87100" w:rsidRPr="00FF09C4" w:rsidTr="00965A54">
        <w:trPr>
          <w:trHeight w:val="480"/>
        </w:trPr>
        <w:tc>
          <w:tcPr>
            <w:tcW w:w="2867" w:type="dxa"/>
            <w:vAlign w:val="center"/>
            <w:hideMark/>
          </w:tcPr>
          <w:p w:rsidR="00F87100" w:rsidRPr="00FF09C4" w:rsidRDefault="008447B4" w:rsidP="00EF5442">
            <w:pPr>
              <w:widowControl w:val="0"/>
              <w:suppressAutoHyphens/>
              <w:jc w:val="left"/>
              <w:rPr>
                <w:sz w:val="20"/>
              </w:rPr>
            </w:pPr>
            <w:r>
              <w:rPr>
                <w:sz w:val="20"/>
              </w:rPr>
              <w:t xml:space="preserve">Tsuga </w:t>
            </w:r>
            <w:proofErr w:type="spellStart"/>
            <w:r>
              <w:rPr>
                <w:sz w:val="20"/>
              </w:rPr>
              <w:t>canadensis</w:t>
            </w:r>
            <w:proofErr w:type="spellEnd"/>
          </w:p>
        </w:tc>
        <w:tc>
          <w:tcPr>
            <w:tcW w:w="1164" w:type="dxa"/>
            <w:vAlign w:val="center"/>
            <w:hideMark/>
          </w:tcPr>
          <w:p w:rsidR="00F87100" w:rsidRPr="00FF09C4" w:rsidRDefault="008447B4" w:rsidP="00EF5442">
            <w:pPr>
              <w:widowControl w:val="0"/>
              <w:suppressAutoHyphens/>
              <w:rPr>
                <w:sz w:val="20"/>
              </w:rPr>
            </w:pPr>
            <w:r>
              <w:rPr>
                <w:sz w:val="20"/>
              </w:rPr>
              <w:t>150-175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F87100" w:rsidRPr="003D1321" w:rsidRDefault="00F87100" w:rsidP="00EF54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132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447B4">
              <w:rPr>
                <w:b/>
                <w:bCs/>
                <w:color w:val="000000"/>
                <w:sz w:val="22"/>
                <w:szCs w:val="22"/>
              </w:rPr>
              <w:t>1 935</w:t>
            </w:r>
            <w:r w:rsidRPr="003D1321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1" w:type="dxa"/>
            <w:noWrap/>
            <w:vAlign w:val="center"/>
            <w:hideMark/>
          </w:tcPr>
          <w:p w:rsidR="00F87100" w:rsidRPr="00FF09C4" w:rsidRDefault="008447B4" w:rsidP="00EF5442">
            <w:pPr>
              <w:widowControl w:val="0"/>
              <w:suppressAutoHyphens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100" w:rsidRPr="00022ECB" w:rsidRDefault="008447B4" w:rsidP="00EF544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3 870</w:t>
            </w:r>
            <w:r w:rsidR="00F87100" w:rsidRPr="00022ECB">
              <w:rPr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8447B4" w:rsidRPr="00FF09C4" w:rsidTr="00965A54">
        <w:trPr>
          <w:trHeight w:val="480"/>
        </w:trPr>
        <w:tc>
          <w:tcPr>
            <w:tcW w:w="2867" w:type="dxa"/>
            <w:vAlign w:val="center"/>
          </w:tcPr>
          <w:p w:rsidR="008447B4" w:rsidRPr="00FF09C4" w:rsidRDefault="008447B4" w:rsidP="00EF5442">
            <w:pPr>
              <w:widowControl w:val="0"/>
              <w:suppressAutoHyphens/>
              <w:jc w:val="left"/>
              <w:rPr>
                <w:sz w:val="20"/>
              </w:rPr>
            </w:pPr>
            <w:r>
              <w:rPr>
                <w:sz w:val="20"/>
              </w:rPr>
              <w:t xml:space="preserve">Tsuga </w:t>
            </w:r>
            <w:proofErr w:type="spellStart"/>
            <w:r>
              <w:rPr>
                <w:sz w:val="20"/>
              </w:rPr>
              <w:t>canadensis</w:t>
            </w:r>
            <w:proofErr w:type="spellEnd"/>
          </w:p>
        </w:tc>
        <w:tc>
          <w:tcPr>
            <w:tcW w:w="1164" w:type="dxa"/>
            <w:vAlign w:val="center"/>
          </w:tcPr>
          <w:p w:rsidR="008447B4" w:rsidRPr="00FF09C4" w:rsidRDefault="008447B4" w:rsidP="00EF5442">
            <w:pPr>
              <w:widowControl w:val="0"/>
              <w:suppressAutoHyphens/>
              <w:rPr>
                <w:sz w:val="20"/>
              </w:rPr>
            </w:pPr>
            <w:r>
              <w:rPr>
                <w:sz w:val="20"/>
              </w:rPr>
              <w:t>125-150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8447B4" w:rsidRPr="003D1321" w:rsidRDefault="00EF5442" w:rsidP="00EF544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1 490,00</w:t>
            </w:r>
          </w:p>
        </w:tc>
        <w:tc>
          <w:tcPr>
            <w:tcW w:w="851" w:type="dxa"/>
            <w:noWrap/>
            <w:vAlign w:val="center"/>
          </w:tcPr>
          <w:p w:rsidR="008447B4" w:rsidRPr="00FF09C4" w:rsidRDefault="00EF5442" w:rsidP="00EF5442">
            <w:pPr>
              <w:widowControl w:val="0"/>
              <w:suppressAutoHyphens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B4" w:rsidRPr="00022ECB" w:rsidRDefault="00EF5442" w:rsidP="00EF544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4 470,00</w:t>
            </w:r>
          </w:p>
        </w:tc>
      </w:tr>
      <w:tr w:rsidR="008447B4" w:rsidRPr="00FF09C4" w:rsidTr="00965A54">
        <w:trPr>
          <w:trHeight w:val="480"/>
        </w:trPr>
        <w:tc>
          <w:tcPr>
            <w:tcW w:w="2867" w:type="dxa"/>
            <w:vAlign w:val="center"/>
          </w:tcPr>
          <w:p w:rsidR="008447B4" w:rsidRPr="00FF09C4" w:rsidRDefault="00EF5442" w:rsidP="00EF5442">
            <w:pPr>
              <w:widowControl w:val="0"/>
              <w:suppressAutoHyphens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Ulmus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laevis</w:t>
            </w:r>
            <w:proofErr w:type="spellEnd"/>
          </w:p>
        </w:tc>
        <w:tc>
          <w:tcPr>
            <w:tcW w:w="1164" w:type="dxa"/>
            <w:vAlign w:val="center"/>
          </w:tcPr>
          <w:p w:rsidR="008447B4" w:rsidRPr="00FF09C4" w:rsidRDefault="00EF5442" w:rsidP="00EF5442">
            <w:pPr>
              <w:widowControl w:val="0"/>
              <w:suppressAutoHyphens/>
              <w:rPr>
                <w:sz w:val="20"/>
              </w:rPr>
            </w:pPr>
            <w:r>
              <w:rPr>
                <w:sz w:val="20"/>
              </w:rPr>
              <w:t>12-14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8447B4" w:rsidRPr="003D1321" w:rsidRDefault="00EF5442" w:rsidP="00EF544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2 580,00</w:t>
            </w:r>
          </w:p>
        </w:tc>
        <w:tc>
          <w:tcPr>
            <w:tcW w:w="851" w:type="dxa"/>
            <w:noWrap/>
            <w:vAlign w:val="center"/>
          </w:tcPr>
          <w:p w:rsidR="008447B4" w:rsidRPr="00FF09C4" w:rsidRDefault="00EF5442" w:rsidP="00EF5442">
            <w:pPr>
              <w:widowControl w:val="0"/>
              <w:suppressAutoHyphens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B4" w:rsidRPr="00022ECB" w:rsidRDefault="00EF5442" w:rsidP="00EF544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2 580,00</w:t>
            </w:r>
          </w:p>
        </w:tc>
      </w:tr>
      <w:tr w:rsidR="00F87100" w:rsidRPr="00FF09C4" w:rsidTr="00965A54">
        <w:trPr>
          <w:trHeight w:val="381"/>
        </w:trPr>
        <w:tc>
          <w:tcPr>
            <w:tcW w:w="2867" w:type="dxa"/>
            <w:noWrap/>
            <w:vAlign w:val="center"/>
            <w:hideMark/>
          </w:tcPr>
          <w:p w:rsidR="00F87100" w:rsidRPr="00FF09C4" w:rsidRDefault="00F87100" w:rsidP="00EF5442">
            <w:pPr>
              <w:widowControl w:val="0"/>
              <w:suppressAutoHyphens/>
              <w:jc w:val="left"/>
              <w:rPr>
                <w:b/>
                <w:bCs/>
                <w:sz w:val="20"/>
              </w:rPr>
            </w:pPr>
            <w:r w:rsidRPr="00FF09C4">
              <w:rPr>
                <w:b/>
                <w:bCs/>
                <w:sz w:val="20"/>
              </w:rPr>
              <w:t>Cena celkem</w:t>
            </w:r>
          </w:p>
        </w:tc>
        <w:tc>
          <w:tcPr>
            <w:tcW w:w="1164" w:type="dxa"/>
            <w:noWrap/>
            <w:vAlign w:val="center"/>
            <w:hideMark/>
          </w:tcPr>
          <w:p w:rsidR="00F87100" w:rsidRPr="00FF09C4" w:rsidRDefault="00F87100" w:rsidP="00EF5442">
            <w:pPr>
              <w:widowControl w:val="0"/>
              <w:suppressAutoHyphens/>
              <w:rPr>
                <w:b/>
                <w:bCs/>
                <w:sz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F87100" w:rsidRDefault="00F87100" w:rsidP="00EF5442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1" w:type="dxa"/>
            <w:vAlign w:val="center"/>
            <w:hideMark/>
          </w:tcPr>
          <w:p w:rsidR="00F87100" w:rsidRPr="00FF09C4" w:rsidRDefault="00185393" w:rsidP="00EF5442">
            <w:pPr>
              <w:widowControl w:val="0"/>
              <w:suppressAutoHyphens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100" w:rsidRPr="00022ECB" w:rsidRDefault="00EF5442" w:rsidP="00EF544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130 273,00</w:t>
            </w:r>
          </w:p>
        </w:tc>
      </w:tr>
    </w:tbl>
    <w:p w:rsidR="00BD4757" w:rsidRPr="00FF09C4" w:rsidRDefault="00BD4757" w:rsidP="008D6FCF">
      <w:pPr>
        <w:widowControl w:val="0"/>
        <w:suppressAutoHyphens/>
        <w:spacing w:after="120"/>
        <w:jc w:val="both"/>
        <w:rPr>
          <w:sz w:val="20"/>
        </w:rPr>
      </w:pPr>
    </w:p>
    <w:p w:rsidR="00877794" w:rsidRDefault="00877794" w:rsidP="0091276D">
      <w:pPr>
        <w:widowControl w:val="0"/>
        <w:numPr>
          <w:ilvl w:val="0"/>
          <w:numId w:val="15"/>
        </w:numPr>
        <w:suppressAutoHyphens/>
        <w:spacing w:after="120"/>
        <w:jc w:val="both"/>
      </w:pPr>
      <w:r w:rsidRPr="00877794">
        <w:t>Přesná specifikace zboží je uvedena v Příloze č. 1 této smlouvy</w:t>
      </w:r>
      <w:r w:rsidR="0091276D">
        <w:t>.</w:t>
      </w:r>
    </w:p>
    <w:p w:rsidR="003C1CF4" w:rsidRDefault="003C1CF4" w:rsidP="0091276D">
      <w:pPr>
        <w:widowControl w:val="0"/>
        <w:numPr>
          <w:ilvl w:val="0"/>
          <w:numId w:val="15"/>
        </w:numPr>
        <w:suppressAutoHyphens/>
        <w:spacing w:after="120"/>
        <w:jc w:val="both"/>
      </w:pPr>
      <w:r>
        <w:t>Prodávající musí dodržet kompletní sortiment dodávky zboží.</w:t>
      </w:r>
    </w:p>
    <w:p w:rsidR="003C1CF4" w:rsidRDefault="00FA3CEF" w:rsidP="003C1CF4">
      <w:pPr>
        <w:widowControl w:val="0"/>
        <w:numPr>
          <w:ilvl w:val="0"/>
          <w:numId w:val="15"/>
        </w:numPr>
        <w:suppressAutoHyphens/>
        <w:spacing w:after="120"/>
        <w:ind w:left="284" w:hanging="284"/>
        <w:jc w:val="both"/>
      </w:pPr>
      <w:r>
        <w:t>Zboží musí při převzetí splňovat normu ČSN 464902-1.</w:t>
      </w:r>
    </w:p>
    <w:p w:rsidR="0091276D" w:rsidRDefault="0091276D" w:rsidP="0091276D">
      <w:pPr>
        <w:widowControl w:val="0"/>
        <w:numPr>
          <w:ilvl w:val="0"/>
          <w:numId w:val="15"/>
        </w:numPr>
        <w:suppressAutoHyphens/>
        <w:spacing w:after="120"/>
        <w:ind w:left="284" w:hanging="284"/>
        <w:jc w:val="both"/>
      </w:pPr>
      <w:r>
        <w:t>Zboží bude</w:t>
      </w:r>
      <w:r w:rsidRPr="0091276D">
        <w:t xml:space="preserve"> při převzetí druhově rozlišen</w:t>
      </w:r>
      <w:r>
        <w:t>é</w:t>
      </w:r>
      <w:r w:rsidRPr="0091276D">
        <w:t>, zdrav</w:t>
      </w:r>
      <w:r>
        <w:t>é</w:t>
      </w:r>
      <w:r w:rsidRPr="0091276D">
        <w:t>, připraven</w:t>
      </w:r>
      <w:r>
        <w:t>é</w:t>
      </w:r>
      <w:r w:rsidRPr="0091276D">
        <w:t xml:space="preserve"> na expedici</w:t>
      </w:r>
      <w:r>
        <w:t>.</w:t>
      </w:r>
    </w:p>
    <w:bookmarkEnd w:id="0"/>
    <w:p w:rsidR="0001669C" w:rsidRDefault="0001669C" w:rsidP="0091276D">
      <w:pPr>
        <w:widowControl w:val="0"/>
        <w:numPr>
          <w:ilvl w:val="0"/>
          <w:numId w:val="15"/>
        </w:numPr>
        <w:suppressAutoHyphens/>
        <w:spacing w:after="120"/>
        <w:ind w:left="284" w:hanging="284"/>
        <w:jc w:val="both"/>
      </w:pPr>
      <w:r w:rsidRPr="00A949CF">
        <w:t>Kupující se zavazuje zboží převzít a prodávajícímu za poskytnuté plnění zaplatit za podmínek uvedených v této smlouvě kupní cenu dle čl</w:t>
      </w:r>
      <w:r w:rsidRPr="00B44859">
        <w:rPr>
          <w:color w:val="003366"/>
        </w:rPr>
        <w:t xml:space="preserve">. </w:t>
      </w:r>
      <w:r w:rsidRPr="00A949CF">
        <w:t>IV této smlouvy.</w:t>
      </w:r>
      <w:r>
        <w:t xml:space="preserve"> Dále se prodávající zavazuje </w:t>
      </w:r>
      <w:r w:rsidR="008D6FCF">
        <w:t xml:space="preserve">k </w:t>
      </w:r>
      <w:r w:rsidRPr="00A07EDB">
        <w:t>dodání veškerých návodů k použití a údržbě zboží</w:t>
      </w:r>
      <w:r w:rsidRPr="00B44859">
        <w:t xml:space="preserve"> v českém jazyce, veškeré technické a uživatelské dokumentace zboží v českém jazyce</w:t>
      </w:r>
      <w:r>
        <w:t>.</w:t>
      </w:r>
    </w:p>
    <w:p w:rsidR="0001669C" w:rsidRPr="00FA3803" w:rsidRDefault="0001669C" w:rsidP="0091276D">
      <w:pPr>
        <w:widowControl w:val="0"/>
        <w:numPr>
          <w:ilvl w:val="0"/>
          <w:numId w:val="15"/>
        </w:numPr>
        <w:suppressAutoHyphens/>
        <w:spacing w:after="120"/>
        <w:ind w:left="284" w:hanging="284"/>
        <w:jc w:val="both"/>
        <w:rPr>
          <w:b/>
          <w:bCs/>
        </w:rPr>
      </w:pPr>
      <w:r w:rsidRPr="00A949CF">
        <w:t>Prodávající prohlašuje, že na zboží neváznou žádné právní vady ve smyslu ustanovení §</w:t>
      </w:r>
      <w:r w:rsidR="00F4282C">
        <w:t> </w:t>
      </w:r>
      <w:r w:rsidRPr="00A949CF">
        <w:t>1920 zákona č. 89/2012 Sb., občanského zákoníku.</w:t>
      </w:r>
    </w:p>
    <w:p w:rsidR="0001669C" w:rsidRPr="00A949CF" w:rsidRDefault="0001669C" w:rsidP="0001669C">
      <w:pPr>
        <w:keepNext/>
        <w:widowControl w:val="0"/>
        <w:tabs>
          <w:tab w:val="left" w:pos="-2410"/>
        </w:tabs>
        <w:spacing w:before="232" w:after="232" w:line="200" w:lineRule="atLeast"/>
      </w:pPr>
      <w:r w:rsidRPr="00A949CF">
        <w:rPr>
          <w:b/>
          <w:bCs/>
        </w:rPr>
        <w:t>IV.</w:t>
      </w:r>
      <w:r w:rsidRPr="00A949CF">
        <w:rPr>
          <w:b/>
          <w:bCs/>
        </w:rPr>
        <w:br/>
      </w:r>
      <w:r w:rsidRPr="00A949CF">
        <w:rPr>
          <w:b/>
          <w:bCs/>
          <w:caps/>
          <w:color w:val="000000"/>
        </w:rPr>
        <w:t>Kupní cena</w:t>
      </w:r>
    </w:p>
    <w:p w:rsidR="0001669C" w:rsidRDefault="0001669C" w:rsidP="0001669C">
      <w:pPr>
        <w:numPr>
          <w:ilvl w:val="1"/>
          <w:numId w:val="8"/>
        </w:numPr>
        <w:tabs>
          <w:tab w:val="clear" w:pos="1440"/>
        </w:tabs>
        <w:suppressAutoHyphens/>
        <w:spacing w:before="120" w:after="120"/>
        <w:ind w:left="426" w:hanging="426"/>
        <w:jc w:val="both"/>
      </w:pPr>
      <w:r>
        <w:t xml:space="preserve">Cena předmětu této smlouvy specifikovaného v čl. III. odst. 1 je stanovena dohodou smluvních stran na základě cenové nabídky prodávajícího a činí </w:t>
      </w:r>
      <w:r w:rsidR="00151D10">
        <w:t>celkem:</w:t>
      </w:r>
    </w:p>
    <w:p w:rsidR="0001669C" w:rsidRPr="00022ECB" w:rsidRDefault="0001669C" w:rsidP="0001669C">
      <w:pPr>
        <w:widowControl w:val="0"/>
        <w:spacing w:line="240" w:lineRule="atLeast"/>
        <w:ind w:left="426"/>
        <w:jc w:val="left"/>
      </w:pPr>
      <w:r w:rsidRPr="00022ECB">
        <w:t>Slovy</w:t>
      </w:r>
      <w:r w:rsidR="00022ECB">
        <w:t xml:space="preserve"> </w:t>
      </w:r>
      <w:proofErr w:type="spellStart"/>
      <w:r w:rsidR="00185393">
        <w:t>stotřicettisícdvěstěsedmdesáttři</w:t>
      </w:r>
      <w:r w:rsidR="00022ECB">
        <w:t>korun</w:t>
      </w:r>
      <w:r w:rsidR="00185393">
        <w:t>y</w:t>
      </w:r>
      <w:r w:rsidR="00022ECB">
        <w:t>česk</w:t>
      </w:r>
      <w:r w:rsidR="00185393">
        <w:t>é</w:t>
      </w:r>
      <w:proofErr w:type="spellEnd"/>
      <w:r w:rsidRPr="00022ECB">
        <w:t xml:space="preserve"> bez DPH </w:t>
      </w:r>
    </w:p>
    <w:p w:rsidR="0001669C" w:rsidRDefault="00E46061" w:rsidP="00E46061">
      <w:pPr>
        <w:numPr>
          <w:ilvl w:val="1"/>
          <w:numId w:val="8"/>
        </w:numPr>
        <w:tabs>
          <w:tab w:val="clear" w:pos="1440"/>
        </w:tabs>
        <w:suppressAutoHyphens/>
        <w:spacing w:before="120" w:after="120"/>
        <w:ind w:left="426" w:hanging="426"/>
        <w:jc w:val="both"/>
      </w:pPr>
      <w:r>
        <w:t xml:space="preserve">Cena za jednotlivé druhy zboží je uvedena </w:t>
      </w:r>
      <w:r w:rsidR="005B0782">
        <w:t xml:space="preserve">v čl. III této smlouvy a </w:t>
      </w:r>
      <w:r>
        <w:t>v příloze č. 1 této smlouvy.</w:t>
      </w:r>
    </w:p>
    <w:p w:rsidR="0001669C" w:rsidRPr="00A949CF" w:rsidRDefault="0001669C" w:rsidP="0001669C">
      <w:pPr>
        <w:numPr>
          <w:ilvl w:val="1"/>
          <w:numId w:val="8"/>
        </w:numPr>
        <w:tabs>
          <w:tab w:val="clear" w:pos="1440"/>
        </w:tabs>
        <w:suppressAutoHyphens/>
        <w:spacing w:before="120" w:after="120"/>
        <w:ind w:left="426" w:hanging="426"/>
        <w:jc w:val="both"/>
      </w:pPr>
      <w:bookmarkStart w:id="1" w:name="_Hlk1475807"/>
      <w:r w:rsidRPr="00A949CF">
        <w:t xml:space="preserve">Kupní cena je stanovena jako nejvýše přípustná a jsou v ní zahrnuty veškeré náklady prodávajícího spojené s plněním předmětu této smlouvy dle čl. III této smlouvy, včetně </w:t>
      </w:r>
      <w:r w:rsidR="00F41793">
        <w:t xml:space="preserve">dopravy do sídla kupujícího na adrese Palackého </w:t>
      </w:r>
      <w:r w:rsidR="00F41793" w:rsidRPr="003026DD">
        <w:t>2281/29, Nový Jičín</w:t>
      </w:r>
      <w:r w:rsidRPr="00A949CF">
        <w:t xml:space="preserve">, jakož i veškeré </w:t>
      </w:r>
      <w:r>
        <w:t>náklady spojené s předmětem plnění, o kterých prodávající v době uzavření smlouvy s ohledem na předmět svého podnikání věděl, nebo vědět měl či mohl</w:t>
      </w:r>
      <w:r w:rsidRPr="00A949CF">
        <w:t>.</w:t>
      </w:r>
    </w:p>
    <w:bookmarkEnd w:id="1"/>
    <w:p w:rsidR="0001669C" w:rsidRPr="00E46061" w:rsidRDefault="0001669C" w:rsidP="0001669C">
      <w:pPr>
        <w:numPr>
          <w:ilvl w:val="1"/>
          <w:numId w:val="8"/>
        </w:numPr>
        <w:tabs>
          <w:tab w:val="clear" w:pos="1440"/>
        </w:tabs>
        <w:suppressAutoHyphens/>
        <w:spacing w:before="120" w:after="120"/>
        <w:ind w:left="426" w:hanging="426"/>
        <w:jc w:val="both"/>
        <w:rPr>
          <w:b/>
          <w:bCs/>
        </w:rPr>
      </w:pPr>
      <w:r w:rsidRPr="00A949CF">
        <w:t>Prodávající odpovídá za to, že sazba daně z přidané hodnoty bude stanovena v souladu s platnými právními předpisy. V případě, že dojde ke změně zákonné sazby DPH, je prodávající ke kupní ceně bez DPH povinen účtovat DPH v platné výši. Smluvní strany se dohodly, že v případě změny kupní ceny v důsledku změny sazby DPH není nutno ke smlouvě uzavírat dodatek.</w:t>
      </w:r>
    </w:p>
    <w:p w:rsidR="0001669C" w:rsidRPr="00A949CF" w:rsidRDefault="0001669C" w:rsidP="0001669C">
      <w:pPr>
        <w:spacing w:before="227" w:after="232"/>
      </w:pPr>
      <w:r w:rsidRPr="00A949CF">
        <w:rPr>
          <w:b/>
          <w:bCs/>
        </w:rPr>
        <w:lastRenderedPageBreak/>
        <w:t>V.</w:t>
      </w:r>
      <w:r w:rsidRPr="00A949CF">
        <w:rPr>
          <w:b/>
          <w:bCs/>
        </w:rPr>
        <w:br/>
      </w:r>
      <w:r w:rsidRPr="00A949CF">
        <w:rPr>
          <w:b/>
          <w:bCs/>
          <w:caps/>
          <w:color w:val="000000"/>
        </w:rPr>
        <w:t>Místo a doba plnění</w:t>
      </w:r>
    </w:p>
    <w:p w:rsidR="0001669C" w:rsidRDefault="0001669C" w:rsidP="0001669C">
      <w:pPr>
        <w:numPr>
          <w:ilvl w:val="0"/>
          <w:numId w:val="6"/>
        </w:numPr>
        <w:tabs>
          <w:tab w:val="left" w:pos="360"/>
        </w:tabs>
        <w:suppressAutoHyphens/>
        <w:spacing w:before="120"/>
        <w:ind w:left="360"/>
        <w:jc w:val="both"/>
      </w:pPr>
      <w:r w:rsidRPr="00A7054F">
        <w:t xml:space="preserve">Prodávající je povinen </w:t>
      </w:r>
      <w:r w:rsidR="00E46061">
        <w:t xml:space="preserve">zajistit </w:t>
      </w:r>
      <w:r w:rsidR="00F0520B">
        <w:t>bezplatný návoz</w:t>
      </w:r>
      <w:r w:rsidR="00E46061">
        <w:t xml:space="preserve"> </w:t>
      </w:r>
      <w:r w:rsidRPr="00A7054F">
        <w:t xml:space="preserve">zboží </w:t>
      </w:r>
      <w:r w:rsidR="00F0520B">
        <w:t>do</w:t>
      </w:r>
      <w:r w:rsidRPr="00A7054F">
        <w:t xml:space="preserve"> místa plnění</w:t>
      </w:r>
      <w:r w:rsidR="00E46061">
        <w:t xml:space="preserve">, kterým </w:t>
      </w:r>
      <w:r w:rsidR="00F0520B">
        <w:t xml:space="preserve">je </w:t>
      </w:r>
      <w:r w:rsidR="00944F65">
        <w:t xml:space="preserve">adresa </w:t>
      </w:r>
      <w:r w:rsidR="00F0520B">
        <w:t xml:space="preserve">na ulici Palackého </w:t>
      </w:r>
      <w:r w:rsidR="00F0520B" w:rsidRPr="003026DD">
        <w:t>2281/29, Nový Jičín</w:t>
      </w:r>
      <w:r w:rsidR="00F41793">
        <w:t>.</w:t>
      </w:r>
    </w:p>
    <w:p w:rsidR="00E83874" w:rsidRPr="00E50D79" w:rsidRDefault="00E83874" w:rsidP="00E50D79">
      <w:pPr>
        <w:numPr>
          <w:ilvl w:val="0"/>
          <w:numId w:val="6"/>
        </w:numPr>
        <w:tabs>
          <w:tab w:val="clear" w:pos="1440"/>
          <w:tab w:val="left" w:pos="360"/>
        </w:tabs>
        <w:suppressAutoHyphens/>
        <w:spacing w:before="120"/>
        <w:ind w:left="360"/>
        <w:jc w:val="both"/>
      </w:pPr>
      <w:r w:rsidRPr="00E50D79">
        <w:t xml:space="preserve">Dodání předmětu smlouvy bude probíhat </w:t>
      </w:r>
      <w:r w:rsidR="00F11E59" w:rsidRPr="00E50D79">
        <w:t xml:space="preserve">od </w:t>
      </w:r>
      <w:r w:rsidR="004750D2">
        <w:t>22</w:t>
      </w:r>
      <w:r w:rsidR="00F11E59" w:rsidRPr="00E50D79">
        <w:t xml:space="preserve">. </w:t>
      </w:r>
      <w:r w:rsidR="004750D2">
        <w:t>03</w:t>
      </w:r>
      <w:r w:rsidR="00F0520B">
        <w:t>.</w:t>
      </w:r>
      <w:r w:rsidRPr="00E50D79">
        <w:t xml:space="preserve"> 20</w:t>
      </w:r>
      <w:r w:rsidR="00FF0F18">
        <w:t>2</w:t>
      </w:r>
      <w:r w:rsidR="004750D2">
        <w:t>1</w:t>
      </w:r>
      <w:r w:rsidRPr="00E50D79">
        <w:t xml:space="preserve">, nejpozději do </w:t>
      </w:r>
      <w:r w:rsidR="004750D2">
        <w:t>31</w:t>
      </w:r>
      <w:r w:rsidRPr="00E50D79">
        <w:t xml:space="preserve">. </w:t>
      </w:r>
      <w:r w:rsidR="004750D2">
        <w:t>03</w:t>
      </w:r>
      <w:r w:rsidRPr="00E50D79">
        <w:t>. 20</w:t>
      </w:r>
      <w:r w:rsidR="00FF0F18">
        <w:t>2</w:t>
      </w:r>
      <w:r w:rsidR="004750D2">
        <w:t>1</w:t>
      </w:r>
      <w:r w:rsidRPr="00E50D79">
        <w:t>.</w:t>
      </w:r>
    </w:p>
    <w:p w:rsidR="0001669C" w:rsidRDefault="0001669C" w:rsidP="0001669C">
      <w:pPr>
        <w:numPr>
          <w:ilvl w:val="0"/>
          <w:numId w:val="6"/>
        </w:numPr>
        <w:tabs>
          <w:tab w:val="left" w:pos="360"/>
        </w:tabs>
        <w:suppressAutoHyphens/>
        <w:spacing w:before="120"/>
        <w:ind w:left="360"/>
        <w:jc w:val="both"/>
      </w:pPr>
      <w:r w:rsidRPr="00A34644">
        <w:t>Termíny pro dodání zboží</w:t>
      </w:r>
      <w:r w:rsidR="00E46061">
        <w:t xml:space="preserve"> a</w:t>
      </w:r>
      <w:r w:rsidRPr="00A34644">
        <w:t xml:space="preserve"> jeho předání budou stanoveny na základě dohody kupujícího s prodávajícím dle potřeby kupujícího. </w:t>
      </w:r>
    </w:p>
    <w:p w:rsidR="0001669C" w:rsidRPr="00A949CF" w:rsidRDefault="0001669C" w:rsidP="0001669C">
      <w:pPr>
        <w:tabs>
          <w:tab w:val="left" w:pos="360"/>
        </w:tabs>
        <w:spacing w:before="120"/>
        <w:rPr>
          <w:b/>
          <w:bCs/>
          <w:caps/>
        </w:rPr>
      </w:pPr>
      <w:r w:rsidRPr="00A949CF">
        <w:rPr>
          <w:b/>
          <w:bCs/>
          <w:caps/>
        </w:rPr>
        <w:t>vI.</w:t>
      </w:r>
      <w:r w:rsidRPr="00A949CF">
        <w:rPr>
          <w:b/>
          <w:bCs/>
          <w:caps/>
        </w:rPr>
        <w:br/>
        <w:t>Dodání předmětu smlouvy a převod vlastnického práva</w:t>
      </w:r>
    </w:p>
    <w:p w:rsidR="0001669C" w:rsidRPr="00E83874" w:rsidRDefault="0001669C" w:rsidP="0001669C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before="120" w:line="240" w:lineRule="atLeast"/>
        <w:ind w:left="360"/>
        <w:jc w:val="both"/>
      </w:pPr>
      <w:r w:rsidRPr="00A949CF">
        <w:t>Předmět smlouvy je dodán jeho protokolárním předáním v</w:t>
      </w:r>
      <w:r>
        <w:t xml:space="preserve"> </w:t>
      </w:r>
      <w:r w:rsidRPr="00A949CF">
        <w:t>místě plnění ze strany prodávajícího a převzetím osobami pověřenými jeho převzetím ze strany kupujícího. Protokolární převzetí předmětu plnění bude provedeno až po dodání zboží.</w:t>
      </w:r>
      <w:r>
        <w:t xml:space="preserve"> </w:t>
      </w:r>
      <w:r w:rsidRPr="00D40A0D">
        <w:t>Nejpozději při předání předmětu této smlouvy je prodávající povinen předat kupujícímu veškeré návody k použití a údržbě zboží v českém jazyce, záruční listy a uživatelskou dokumentaci v českém jazyce. Prodávající při protokolárním předání předmětu této smlouvy kupujícímu ručí za to, že zboží je kompletní a plně funkční.</w:t>
      </w:r>
      <w:r w:rsidRPr="00D40A0D">
        <w:rPr>
          <w:sz w:val="22"/>
          <w:szCs w:val="22"/>
        </w:rPr>
        <w:t xml:space="preserve"> </w:t>
      </w:r>
    </w:p>
    <w:p w:rsidR="0001669C" w:rsidRPr="00A7054F" w:rsidRDefault="0001669C" w:rsidP="0001669C">
      <w:pPr>
        <w:pStyle w:val="Import14"/>
        <w:numPr>
          <w:ilvl w:val="0"/>
          <w:numId w:val="5"/>
        </w:numPr>
        <w:tabs>
          <w:tab w:val="left" w:pos="360"/>
        </w:tabs>
        <w:spacing w:before="120"/>
        <w:ind w:left="360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 xml:space="preserve">Převzetím </w:t>
      </w:r>
      <w:r>
        <w:rPr>
          <w:rFonts w:ascii="Times New Roman" w:hAnsi="Times New Roman" w:cs="Times New Roman"/>
        </w:rPr>
        <w:t xml:space="preserve">předmětu smlouvy </w:t>
      </w:r>
      <w:r w:rsidRPr="00A949CF">
        <w:rPr>
          <w:rFonts w:ascii="Times New Roman" w:hAnsi="Times New Roman" w:cs="Times New Roman"/>
        </w:rPr>
        <w:t xml:space="preserve">je za kupujícího </w:t>
      </w:r>
      <w:r>
        <w:rPr>
          <w:rFonts w:ascii="Times New Roman" w:hAnsi="Times New Roman" w:cs="Times New Roman"/>
        </w:rPr>
        <w:t>pověřen určený zaměstnanec.</w:t>
      </w:r>
    </w:p>
    <w:p w:rsidR="0001669C" w:rsidRPr="00A949CF" w:rsidRDefault="0001669C" w:rsidP="0001669C">
      <w:pPr>
        <w:pStyle w:val="Import14"/>
        <w:numPr>
          <w:ilvl w:val="0"/>
          <w:numId w:val="5"/>
        </w:numPr>
        <w:tabs>
          <w:tab w:val="left" w:pos="360"/>
        </w:tabs>
        <w:spacing w:before="120"/>
        <w:ind w:left="360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 xml:space="preserve">Vlastnické právo ke zboží a nebezpečí škody na něm přechází na kupujícího okamžikem jeho převzetí dle </w:t>
      </w:r>
      <w:r>
        <w:rPr>
          <w:rFonts w:ascii="Times New Roman" w:hAnsi="Times New Roman" w:cs="Times New Roman"/>
        </w:rPr>
        <w:t xml:space="preserve">čl. VI </w:t>
      </w:r>
      <w:r w:rsidRPr="00A949CF">
        <w:rPr>
          <w:rFonts w:ascii="Times New Roman" w:hAnsi="Times New Roman" w:cs="Times New Roman"/>
        </w:rPr>
        <w:t xml:space="preserve">odst. 1 </w:t>
      </w:r>
      <w:r>
        <w:rPr>
          <w:rFonts w:ascii="Times New Roman" w:hAnsi="Times New Roman" w:cs="Times New Roman"/>
        </w:rPr>
        <w:t xml:space="preserve">této </w:t>
      </w:r>
      <w:r w:rsidRPr="00A949CF">
        <w:rPr>
          <w:rFonts w:ascii="Times New Roman" w:hAnsi="Times New Roman" w:cs="Times New Roman"/>
        </w:rPr>
        <w:t xml:space="preserve">smlouvy. </w:t>
      </w:r>
    </w:p>
    <w:p w:rsidR="0001669C" w:rsidRPr="00A949CF" w:rsidRDefault="0001669C" w:rsidP="0001669C">
      <w:pPr>
        <w:pStyle w:val="Zkladntext"/>
        <w:spacing w:before="227" w:after="232"/>
        <w:ind w:firstLine="15"/>
        <w:jc w:val="center"/>
      </w:pPr>
      <w:r w:rsidRPr="00A949CF">
        <w:rPr>
          <w:b/>
          <w:bCs/>
        </w:rPr>
        <w:t>VII.</w:t>
      </w:r>
      <w:r w:rsidRPr="00A949CF">
        <w:rPr>
          <w:b/>
          <w:bCs/>
        </w:rPr>
        <w:br/>
      </w:r>
      <w:r w:rsidRPr="00A949CF">
        <w:rPr>
          <w:b/>
          <w:bCs/>
          <w:caps/>
        </w:rPr>
        <w:t>Platební podmínky</w:t>
      </w:r>
    </w:p>
    <w:p w:rsidR="0001669C" w:rsidRPr="00D40A0D" w:rsidRDefault="0001669C" w:rsidP="0001669C">
      <w:pPr>
        <w:widowControl w:val="0"/>
        <w:numPr>
          <w:ilvl w:val="0"/>
          <w:numId w:val="2"/>
        </w:numPr>
        <w:spacing w:after="120"/>
        <w:jc w:val="both"/>
        <w:rPr>
          <w:caps/>
        </w:rPr>
      </w:pPr>
      <w:r>
        <w:t xml:space="preserve">Kupní cena bude kupujícím uhrazena </w:t>
      </w:r>
      <w:r w:rsidRPr="00D40A0D">
        <w:t>prodávajícímu na základě faktury vystavené prodávajícím po řádném a včasném protokolárním předání předmětu této smlouvy kupujícímu, tj. po jeho dodání včetně veškeré dokumentace, seznámení zaměstnanců kupujícího s obsluhou zboží a jeho uvedení do trvalého</w:t>
      </w:r>
      <w:r>
        <w:t xml:space="preserve"> provozu.</w:t>
      </w:r>
    </w:p>
    <w:p w:rsidR="0001669C" w:rsidRDefault="0001669C" w:rsidP="0001669C">
      <w:pPr>
        <w:widowControl w:val="0"/>
        <w:numPr>
          <w:ilvl w:val="0"/>
          <w:numId w:val="2"/>
        </w:numPr>
        <w:spacing w:after="120"/>
        <w:jc w:val="both"/>
      </w:pPr>
      <w:r w:rsidRPr="00D40A0D">
        <w:t xml:space="preserve">Prodávající </w:t>
      </w:r>
      <w:r>
        <w:t xml:space="preserve">je </w:t>
      </w:r>
      <w:r w:rsidRPr="00D40A0D">
        <w:t xml:space="preserve">oprávněn fakturovat dohodnutou </w:t>
      </w:r>
      <w:r>
        <w:t>kupní cenu</w:t>
      </w:r>
      <w:r w:rsidRPr="00D40A0D">
        <w:t xml:space="preserve"> dle </w:t>
      </w:r>
      <w:bookmarkStart w:id="2" w:name="OLE_LINK26"/>
      <w:bookmarkStart w:id="3" w:name="OLE_LINK27"/>
      <w:bookmarkStart w:id="4" w:name="OLE_LINK28"/>
      <w:bookmarkStart w:id="5" w:name="OLE_LINK29"/>
      <w:bookmarkStart w:id="6" w:name="OLE_LINK30"/>
      <w:bookmarkStart w:id="7" w:name="OLE_LINK31"/>
      <w:bookmarkStart w:id="8" w:name="OLE_LINK32"/>
      <w:r w:rsidRPr="00D40A0D">
        <w:t>čl. I</w:t>
      </w:r>
      <w:r>
        <w:t>V</w:t>
      </w:r>
      <w:r w:rsidRPr="00D40A0D">
        <w:t xml:space="preserve"> odst. </w:t>
      </w:r>
      <w:r>
        <w:t>1</w:t>
      </w:r>
      <w:r w:rsidRPr="00D40A0D">
        <w:t xml:space="preserve"> této smlouvy</w:t>
      </w:r>
      <w:bookmarkEnd w:id="2"/>
      <w:bookmarkEnd w:id="3"/>
      <w:bookmarkEnd w:id="4"/>
      <w:bookmarkEnd w:id="5"/>
      <w:bookmarkEnd w:id="6"/>
      <w:bookmarkEnd w:id="7"/>
      <w:bookmarkEnd w:id="8"/>
      <w:r w:rsidRPr="00D40A0D">
        <w:t xml:space="preserve"> pouze za předpokladu, že skutečnosti uvedené</w:t>
      </w:r>
      <w:r>
        <w:t xml:space="preserve"> v odst. 1 tohoto článku</w:t>
      </w:r>
      <w:r w:rsidRPr="00D40A0D">
        <w:t xml:space="preserve"> byly písemně potvrzeny v předávacím protokolu podepsaném prodávajícím a kupujícím. </w:t>
      </w:r>
    </w:p>
    <w:p w:rsidR="0001669C" w:rsidRPr="00A949CF" w:rsidRDefault="0001669C" w:rsidP="0001669C">
      <w:pPr>
        <w:pStyle w:val="Smlouva-slo"/>
        <w:widowControl w:val="0"/>
        <w:numPr>
          <w:ilvl w:val="0"/>
          <w:numId w:val="2"/>
        </w:numPr>
        <w:overflowPunct/>
        <w:autoSpaceDE/>
        <w:spacing w:line="240" w:lineRule="auto"/>
        <w:textAlignment w:val="auto"/>
      </w:pPr>
      <w:r w:rsidRPr="00A949CF">
        <w:rPr>
          <w:caps/>
        </w:rPr>
        <w:t>P</w:t>
      </w:r>
      <w:r w:rsidRPr="00A949CF">
        <w:t>odkladem pro úhradu kupní ceny dodaného zboží bude faktura, která bude mít náležitosti daňového dokladu dle zákona č. 235/2004 Sb., o dani z přidané hodnoty, v platném znění (dále jen „faktura“). Faktura musí dále obsahovat:</w:t>
      </w:r>
    </w:p>
    <w:p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ind w:left="720"/>
        <w:jc w:val="both"/>
      </w:pPr>
      <w:r w:rsidRPr="00A949CF">
        <w:t>údaj o firmě, sídle a identifikačním čísle podávajícího; údaj o zápisu prodávajícího do obchodního rejstříku včetně spisové značky</w:t>
      </w:r>
    </w:p>
    <w:p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ind w:left="720"/>
        <w:jc w:val="both"/>
      </w:pPr>
      <w:r w:rsidRPr="00A949CF">
        <w:t>číslo a datum vystavení faktury,</w:t>
      </w:r>
    </w:p>
    <w:p w:rsidR="0001669C" w:rsidRDefault="0001669C" w:rsidP="0001669C">
      <w:pPr>
        <w:numPr>
          <w:ilvl w:val="0"/>
          <w:numId w:val="4"/>
        </w:numPr>
        <w:tabs>
          <w:tab w:val="left" w:pos="360"/>
          <w:tab w:val="left" w:pos="720"/>
          <w:tab w:val="left" w:pos="1080"/>
        </w:tabs>
        <w:suppressAutoHyphens/>
        <w:ind w:left="720"/>
        <w:jc w:val="both"/>
      </w:pPr>
      <w:r w:rsidRPr="00A949CF">
        <w:t>předmět plnění a jeho přesnou specifikaci ve slovním vyjádření (nestačí pouze odkaz na číslo uzavřené smlouvy),</w:t>
      </w:r>
    </w:p>
    <w:p w:rsidR="0001669C" w:rsidRDefault="0001669C" w:rsidP="0001669C">
      <w:pPr>
        <w:numPr>
          <w:ilvl w:val="0"/>
          <w:numId w:val="4"/>
        </w:numPr>
        <w:tabs>
          <w:tab w:val="left" w:pos="360"/>
          <w:tab w:val="left" w:pos="720"/>
          <w:tab w:val="left" w:pos="1080"/>
        </w:tabs>
        <w:suppressAutoHyphens/>
        <w:ind w:left="720"/>
        <w:jc w:val="both"/>
      </w:pPr>
      <w:r>
        <w:t>celkovou fakturovanou částku, která bude zároveň zahrnovat kupní cenu a nájemné</w:t>
      </w:r>
    </w:p>
    <w:p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  <w:tab w:val="left" w:pos="1080"/>
        </w:tabs>
        <w:suppressAutoHyphens/>
        <w:ind w:left="720"/>
        <w:jc w:val="both"/>
      </w:pPr>
      <w:r w:rsidRPr="00A949CF">
        <w:t xml:space="preserve">označení banky a čísla účtu, na který musí být zaplaceno, </w:t>
      </w:r>
    </w:p>
    <w:p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ind w:left="720"/>
        <w:jc w:val="left"/>
      </w:pPr>
      <w:r w:rsidRPr="00A949CF">
        <w:t>přílohou faktury bude dodací list</w:t>
      </w:r>
    </w:p>
    <w:p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ind w:left="720"/>
        <w:jc w:val="both"/>
      </w:pPr>
      <w:r w:rsidRPr="00A949CF">
        <w:t>lhůtu splatnosti faktury,</w:t>
      </w:r>
    </w:p>
    <w:p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ind w:left="720"/>
        <w:jc w:val="both"/>
      </w:pPr>
      <w:r w:rsidRPr="00A949CF">
        <w:t>jméno osoby, která fakturu vystavila, včetně kontaktního telefonu.</w:t>
      </w:r>
    </w:p>
    <w:p w:rsidR="0001669C" w:rsidRPr="00A949CF" w:rsidRDefault="0001669C" w:rsidP="0001669C">
      <w:pPr>
        <w:pStyle w:val="Smlouva-slo"/>
        <w:widowControl w:val="0"/>
        <w:numPr>
          <w:ilvl w:val="0"/>
          <w:numId w:val="2"/>
        </w:numPr>
        <w:overflowPunct/>
        <w:autoSpaceDE/>
        <w:spacing w:line="240" w:lineRule="auto"/>
        <w:textAlignment w:val="auto"/>
      </w:pPr>
      <w:r w:rsidRPr="00A949CF">
        <w:t xml:space="preserve">Lhůta splatnosti faktury je dohodou smluvních stran sjednána na </w:t>
      </w:r>
      <w:r w:rsidR="00E46061">
        <w:t>14</w:t>
      </w:r>
      <w:r w:rsidRPr="00A949CF">
        <w:t xml:space="preserve"> dnů ode dne jejího doručení kupujícímu. Stejná lhůta splatnosti platí i při placení jiných plateb (smluvních </w:t>
      </w:r>
      <w:r w:rsidRPr="00A949CF">
        <w:lastRenderedPageBreak/>
        <w:t xml:space="preserve">pokut, úroků z prodlení, náhrady škody apod.). Doručení faktury se provede </w:t>
      </w:r>
      <w:r>
        <w:t xml:space="preserve">elektronicky na e-mailovou adresu </w:t>
      </w:r>
      <w:hyperlink r:id="rId8" w:history="1">
        <w:r w:rsidR="004E6916" w:rsidRPr="00632E22">
          <w:rPr>
            <w:rStyle w:val="Hypertextovodkaz"/>
            <w:szCs w:val="20"/>
            <w:lang w:eastAsia="cs-CZ"/>
          </w:rPr>
          <w:t>XXXXXX</w:t>
        </w:r>
      </w:hyperlink>
      <w:r w:rsidR="00CF5697" w:rsidRPr="00457ADA">
        <w:rPr>
          <w:szCs w:val="20"/>
          <w:lang w:eastAsia="cs-CZ"/>
        </w:rPr>
        <w:t xml:space="preserve"> a </w:t>
      </w:r>
      <w:hyperlink r:id="rId9" w:history="1">
        <w:r w:rsidR="004E6916">
          <w:rPr>
            <w:rStyle w:val="Hypertextovodkaz"/>
            <w:szCs w:val="20"/>
            <w:lang w:eastAsia="cs-CZ"/>
          </w:rPr>
          <w:t>XXXXXX</w:t>
        </w:r>
      </w:hyperlink>
      <w:r w:rsidR="00CF5697">
        <w:rPr>
          <w:i/>
          <w:szCs w:val="20"/>
          <w:lang w:eastAsia="cs-CZ"/>
        </w:rPr>
        <w:t xml:space="preserve"> </w:t>
      </w:r>
      <w:r w:rsidRPr="00A949CF">
        <w:t xml:space="preserve"> nebo doručenkou prostřednictvím provozovatele poštovních služeb.</w:t>
      </w:r>
    </w:p>
    <w:p w:rsidR="0001669C" w:rsidRPr="00A949CF" w:rsidRDefault="0001669C" w:rsidP="0001669C">
      <w:pPr>
        <w:pStyle w:val="Smlouva-slo"/>
        <w:widowControl w:val="0"/>
        <w:numPr>
          <w:ilvl w:val="0"/>
          <w:numId w:val="2"/>
        </w:numPr>
        <w:overflowPunct/>
        <w:autoSpaceDE/>
        <w:spacing w:line="240" w:lineRule="auto"/>
        <w:textAlignment w:val="auto"/>
      </w:pPr>
      <w:r w:rsidRPr="00A949CF">
        <w:t>Povinnost zaplatit kupní cenu je splněna dnem odepsání příslušné částky z účtu kupujícího.</w:t>
      </w:r>
    </w:p>
    <w:p w:rsidR="0001669C" w:rsidRPr="00F0520B" w:rsidRDefault="0001669C" w:rsidP="0001669C">
      <w:pPr>
        <w:pStyle w:val="Smlouva-slo"/>
        <w:widowControl w:val="0"/>
        <w:numPr>
          <w:ilvl w:val="0"/>
          <w:numId w:val="2"/>
        </w:numPr>
        <w:overflowPunct/>
        <w:autoSpaceDE/>
        <w:spacing w:line="240" w:lineRule="auto"/>
        <w:textAlignment w:val="auto"/>
        <w:rPr>
          <w:b/>
          <w:bCs/>
        </w:rPr>
      </w:pPr>
      <w:r w:rsidRPr="00A949CF">
        <w:t>Nebude-li faktura obsahovat některou povinnou nebo dohodnutou náležitost nebo bude chybně vyúčtována cena nebo DPH, je kupující oprávněn fakturu před uplynutím lhůty splatnosti vrátit druhé smluvní straně k provedení opravy s vyznačením důvodu vrácení. Prodávající provede opravu vystavením nové faktury. Vrácením vadné faktury prodávajícímu přestává běžet původní lhůta splatnosti. Nová lhůta splatnosti běží ode dne doručení nové faktury kupujícímu.</w:t>
      </w:r>
    </w:p>
    <w:p w:rsidR="0001669C" w:rsidRPr="00A949CF" w:rsidRDefault="00FF0F18" w:rsidP="0001669C">
      <w:pPr>
        <w:pStyle w:val="Zkladntext"/>
        <w:widowControl w:val="0"/>
        <w:tabs>
          <w:tab w:val="left" w:pos="0"/>
          <w:tab w:val="left" w:pos="360"/>
        </w:tabs>
        <w:autoSpaceDE w:val="0"/>
        <w:spacing w:before="232" w:after="227"/>
        <w:jc w:val="center"/>
      </w:pPr>
      <w:r>
        <w:rPr>
          <w:b/>
          <w:bCs/>
        </w:rPr>
        <w:t>VIII</w:t>
      </w:r>
      <w:r w:rsidR="0001669C" w:rsidRPr="00A949CF">
        <w:rPr>
          <w:b/>
          <w:bCs/>
        </w:rPr>
        <w:t>.</w:t>
      </w:r>
      <w:r w:rsidR="0001669C" w:rsidRPr="00A949CF">
        <w:rPr>
          <w:b/>
          <w:bCs/>
        </w:rPr>
        <w:br/>
      </w:r>
      <w:r w:rsidR="0001669C" w:rsidRPr="00A949CF">
        <w:rPr>
          <w:b/>
          <w:bCs/>
          <w:caps/>
        </w:rPr>
        <w:t>Záruční podmínky</w:t>
      </w:r>
    </w:p>
    <w:p w:rsidR="0001669C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A949CF">
        <w:t xml:space="preserve">Práva kupujícího z odpovědnosti za vady </w:t>
      </w:r>
      <w:r>
        <w:t xml:space="preserve">zboží </w:t>
      </w:r>
      <w:r w:rsidRPr="00A949CF">
        <w:t xml:space="preserve">se řídí </w:t>
      </w:r>
      <w:proofErr w:type="spellStart"/>
      <w:r w:rsidRPr="00A949CF">
        <w:t>ust</w:t>
      </w:r>
      <w:proofErr w:type="spellEnd"/>
      <w:r w:rsidRPr="00A949CF">
        <w:t>. § 2099 a násl. zákona č. 89/2012 Sb., občanského zákoníku, ve znění pozdějších předpisů</w:t>
      </w:r>
      <w:r>
        <w:t>, není-li níže stanoveno jinak.</w:t>
      </w:r>
      <w:r w:rsidRPr="00A949CF">
        <w:t xml:space="preserve"> </w:t>
      </w:r>
    </w:p>
    <w:p w:rsidR="00CF5697" w:rsidRDefault="00CF5697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>
        <w:t xml:space="preserve">Záruční lhůta je stavena na </w:t>
      </w:r>
      <w:r w:rsidR="00457ADA">
        <w:t>12</w:t>
      </w:r>
      <w:r>
        <w:rPr>
          <w:i/>
        </w:rPr>
        <w:t xml:space="preserve"> </w:t>
      </w:r>
      <w:r w:rsidRPr="00CF5697">
        <w:t>měsíců</w:t>
      </w:r>
      <w:r w:rsidR="00B95BEC">
        <w:t>.</w:t>
      </w:r>
    </w:p>
    <w:p w:rsidR="0001669C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A949CF">
        <w:t>Prodávající neodpovídá za vady, které byly způsobeny nesprávným užíváním uživatele nebo třetí osobou.</w:t>
      </w:r>
    </w:p>
    <w:p w:rsidR="0001669C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A57B6E">
        <w:t xml:space="preserve">Po celou záruční dobu je prodávající povinen </w:t>
      </w:r>
      <w:r>
        <w:t>zajistit</w:t>
      </w:r>
      <w:r w:rsidRPr="00A57B6E">
        <w:t xml:space="preserve"> bezplatný </w:t>
      </w:r>
      <w:r>
        <w:t xml:space="preserve">autorizovaný </w:t>
      </w:r>
      <w:r w:rsidRPr="00A57B6E">
        <w:t xml:space="preserve">záruční servis zboží </w:t>
      </w:r>
      <w:r>
        <w:t xml:space="preserve">výrobcem nebo zástupcem výrobce na území ČR. </w:t>
      </w:r>
    </w:p>
    <w:p w:rsidR="0001669C" w:rsidRPr="00A57B6E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A57B6E">
        <w:t xml:space="preserve">Kupující je povinen uplatnit případnou reklamaci bezodkladně po zjištění vad. Reklamace vad musí být uplatněna telefonicky a neprodleně doplněna písemnou formou (rozumí se i e-mail). Pro nahlášení závady jsou k dispozici následující kontakty prodávajícího tel.: </w:t>
      </w:r>
      <w:r w:rsidR="004E6916">
        <w:t>XXXXXX</w:t>
      </w:r>
      <w:r w:rsidRPr="00A57B6E">
        <w:t xml:space="preserve"> fax.: </w:t>
      </w:r>
      <w:r w:rsidR="004E6916">
        <w:t>XXXXXX</w:t>
      </w:r>
      <w:r w:rsidR="00D96D3E">
        <w:t>,</w:t>
      </w:r>
      <w:r w:rsidRPr="00A57B6E">
        <w:t xml:space="preserve"> e-mail: </w:t>
      </w:r>
      <w:hyperlink r:id="rId10" w:history="1">
        <w:r w:rsidR="004E6916" w:rsidRPr="00632E22">
          <w:rPr>
            <w:rStyle w:val="Hypertextovodkaz"/>
          </w:rPr>
          <w:t>XXXXXX</w:t>
        </w:r>
      </w:hyperlink>
      <w:r w:rsidR="00D96D3E">
        <w:t xml:space="preserve"> </w:t>
      </w:r>
      <w:r w:rsidRPr="00A57B6E">
        <w:t xml:space="preserve">nebo prostřednictvím www formuláře na adrese </w:t>
      </w:r>
      <w:hyperlink r:id="rId11" w:history="1">
        <w:r w:rsidR="004E6916">
          <w:rPr>
            <w:rStyle w:val="Hypertextovodkaz"/>
          </w:rPr>
          <w:t>XXXXXX</w:t>
        </w:r>
      </w:hyperlink>
      <w:r w:rsidRPr="00A57B6E">
        <w:t>. Jakmile kupující oznámí prodávajícímu vadu, bude se mít za to, že požaduje její bezplatné odstranění, neuvede-li v oznámení jinak.</w:t>
      </w:r>
    </w:p>
    <w:p w:rsidR="0001669C" w:rsidRPr="00A949CF" w:rsidRDefault="0001669C" w:rsidP="0001669C">
      <w:pPr>
        <w:widowControl w:val="0"/>
        <w:numPr>
          <w:ilvl w:val="0"/>
          <w:numId w:val="12"/>
        </w:numPr>
        <w:tabs>
          <w:tab w:val="clear" w:pos="720"/>
        </w:tabs>
        <w:spacing w:before="120"/>
        <w:ind w:left="426" w:hanging="426"/>
        <w:jc w:val="both"/>
      </w:pPr>
      <w:r>
        <w:t>Prodávající je povinen nejpozději do 24 hodin po obdržení reklamace písemně oznámit kupujícímu, zda reklamaci uznává či neuznává. Pokud tak neučiní, má se za to, že reklamaci uznává.</w:t>
      </w:r>
    </w:p>
    <w:p w:rsidR="0001669C" w:rsidRPr="00A57B6E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A57B6E">
        <w:t xml:space="preserve">Prodávající vždy musí kupujícímu písemně sdělit, v jakém termínu nastoupí k odstranění vad(y) s tím, že tento termín nástupu </w:t>
      </w:r>
      <w:r>
        <w:t xml:space="preserve">nesmí být delší než 72 hodin </w:t>
      </w:r>
      <w:r w:rsidRPr="00A57B6E">
        <w:t>od</w:t>
      </w:r>
      <w:r>
        <w:t xml:space="preserve"> písemného (</w:t>
      </w:r>
      <w:r w:rsidRPr="00A57B6E">
        <w:t>rozumí se i e-mail</w:t>
      </w:r>
      <w:r>
        <w:t>)</w:t>
      </w:r>
      <w:r w:rsidRPr="00A57B6E">
        <w:t xml:space="preserve"> </w:t>
      </w:r>
      <w:r>
        <w:t>nahlášení r</w:t>
      </w:r>
      <w:r w:rsidRPr="00A57B6E">
        <w:t xml:space="preserve">eklamace. Nestanoví-li prodávající termín nástupu k opravě, platí termín </w:t>
      </w:r>
      <w:r>
        <w:t xml:space="preserve">72 hodin </w:t>
      </w:r>
      <w:r w:rsidRPr="00A57B6E">
        <w:t>od</w:t>
      </w:r>
      <w:r>
        <w:t xml:space="preserve"> písemného (</w:t>
      </w:r>
      <w:r w:rsidRPr="00A57B6E">
        <w:t>rozumí se i e-mail</w:t>
      </w:r>
      <w:r>
        <w:t>)</w:t>
      </w:r>
      <w:r w:rsidRPr="00A57B6E">
        <w:t xml:space="preserve"> </w:t>
      </w:r>
      <w:r>
        <w:t>nahlášení r</w:t>
      </w:r>
      <w:r w:rsidRPr="00A57B6E">
        <w:t>eklamace</w:t>
      </w:r>
      <w:r>
        <w:t>.</w:t>
      </w:r>
      <w:r w:rsidRPr="00A57B6E">
        <w:t xml:space="preserve"> Nastoupit k odstranění vady v těchto termínech je prodávající povinen bez ohledu na to, zda reklamaci uznává či neuznává.</w:t>
      </w:r>
    </w:p>
    <w:p w:rsidR="0001669C" w:rsidRPr="00924048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924048">
        <w:t xml:space="preserve">Pokud </w:t>
      </w:r>
      <w:r>
        <w:t xml:space="preserve">zboží </w:t>
      </w:r>
      <w:r w:rsidRPr="00924048">
        <w:t xml:space="preserve">není možno opravit, má kupující právo na výměnu takového vadného </w:t>
      </w:r>
      <w:r>
        <w:t>zboží</w:t>
      </w:r>
      <w:r w:rsidRPr="00924048">
        <w:t xml:space="preserve"> za nové případně právo od této smlouvy odstoupit. Nebude-li vada odstraněna do 30 kalendářních dnů od jejího oznámení, považuje se za neodstranitelnou a v téže lhůtě je prodávající povinen vadné </w:t>
      </w:r>
      <w:r>
        <w:t>zboží</w:t>
      </w:r>
      <w:r w:rsidRPr="00924048">
        <w:t xml:space="preserve"> vyměnit</w:t>
      </w:r>
      <w:r>
        <w:t xml:space="preserve"> za nové</w:t>
      </w:r>
      <w:r w:rsidRPr="00924048">
        <w:t xml:space="preserve">. Pokud dojde k výměně </w:t>
      </w:r>
      <w:r>
        <w:t>zboží</w:t>
      </w:r>
      <w:r w:rsidRPr="00924048">
        <w:t>, počíná na toto běžet dnem výměny záruční doba v délce dle odst</w:t>
      </w:r>
      <w:r>
        <w:t>. 2</w:t>
      </w:r>
      <w:r w:rsidRPr="00924048">
        <w:t xml:space="preserve"> tohoto článku.</w:t>
      </w:r>
    </w:p>
    <w:p w:rsidR="0001669C" w:rsidRPr="00A949CF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after="60" w:line="240" w:lineRule="atLeast"/>
        <w:ind w:left="426" w:hanging="426"/>
        <w:jc w:val="both"/>
      </w:pPr>
      <w:r w:rsidRPr="00A949CF">
        <w:t>O odstranění reklamované vady bude mezi smluvními stranami sepsán předávací protokol, ve kterém kupující buď potvrdí odstranění vady, nebo uvede důvody, pro které odmítá zboží převzít.</w:t>
      </w:r>
    </w:p>
    <w:p w:rsidR="0001669C" w:rsidRPr="00A949CF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A949CF">
        <w:t xml:space="preserve">Neshodnou-li se smluvní strany v otázce uznatelnosti reklamace, nese náklady na odstranění reklamované vady v těchto sporných případech prodávající až do případného </w:t>
      </w:r>
      <w:r w:rsidRPr="00A949CF">
        <w:lastRenderedPageBreak/>
        <w:t>rozhodnutí soudu. Prokáže-li se, že kupující reklamoval neoprávněně, je kupující povinen uhradit prodávajícímu veškeré jemu v souvislosti s odstraněním vady vzniklé náklady.</w:t>
      </w:r>
    </w:p>
    <w:p w:rsidR="0001669C" w:rsidRPr="00AE2332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  <w:rPr>
          <w:b/>
          <w:bCs/>
        </w:rPr>
      </w:pPr>
      <w:r w:rsidRPr="00A949CF">
        <w:t>Prodávající je povinen uhradit kupujícímu škodu, která mu vznikla vadným plněním, a to v plné výši. Prodávající rovněž kupujícímu uhradí náklady vzniklé při uplatňování práv z odpovědnosti za vady.</w:t>
      </w:r>
    </w:p>
    <w:p w:rsidR="0001669C" w:rsidRPr="00A949CF" w:rsidRDefault="00FF0F18" w:rsidP="0001669C">
      <w:pPr>
        <w:spacing w:before="227" w:after="232"/>
        <w:ind w:left="-15"/>
      </w:pPr>
      <w:r>
        <w:rPr>
          <w:b/>
          <w:bCs/>
        </w:rPr>
        <w:t>I</w:t>
      </w:r>
      <w:r w:rsidR="0001669C">
        <w:rPr>
          <w:b/>
          <w:bCs/>
        </w:rPr>
        <w:t>X</w:t>
      </w:r>
      <w:r w:rsidR="0001669C" w:rsidRPr="00A949CF">
        <w:rPr>
          <w:b/>
          <w:bCs/>
        </w:rPr>
        <w:t>.</w:t>
      </w:r>
      <w:r w:rsidR="0001669C" w:rsidRPr="00A949CF">
        <w:rPr>
          <w:b/>
          <w:bCs/>
        </w:rPr>
        <w:br/>
      </w:r>
      <w:r w:rsidR="0001669C" w:rsidRPr="00A949CF">
        <w:rPr>
          <w:b/>
          <w:bCs/>
          <w:caps/>
        </w:rPr>
        <w:t>Sankce</w:t>
      </w:r>
    </w:p>
    <w:p w:rsidR="0001669C" w:rsidRPr="00A724BE" w:rsidRDefault="0001669C" w:rsidP="0001669C">
      <w:pPr>
        <w:pStyle w:val="Import16"/>
        <w:numPr>
          <w:ilvl w:val="0"/>
          <w:numId w:val="7"/>
        </w:numPr>
        <w:tabs>
          <w:tab w:val="clear" w:pos="360"/>
          <w:tab w:val="clear" w:pos="864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A724BE">
        <w:rPr>
          <w:rFonts w:ascii="Times New Roman" w:hAnsi="Times New Roman" w:cs="Times New Roman"/>
        </w:rPr>
        <w:t xml:space="preserve">Pokud předmět této smlouvy nebo jeho část nebudou předány kupujícímu řádně a včas (čl. III odst. 1, čl. V. odst. 2 této smlouvy), má kupující právo účtovat prodávajícímu smluvní pokutu ve výši </w:t>
      </w:r>
      <w:r w:rsidR="00A6426B">
        <w:rPr>
          <w:rFonts w:ascii="Times New Roman" w:hAnsi="Times New Roman" w:cs="Times New Roman"/>
        </w:rPr>
        <w:t>1</w:t>
      </w:r>
      <w:r w:rsidRPr="00A724BE">
        <w:rPr>
          <w:rFonts w:ascii="Times New Roman" w:hAnsi="Times New Roman" w:cs="Times New Roman"/>
        </w:rPr>
        <w:t xml:space="preserve">.000,- Kč, za každý i jen započatý den prodlení. Uplatněním smluvní pokuty není dotčeno právo kupujícího na případnou náhradu škody, která by mu vznikla v souvislosti s prodlením prodávajícího s plněním předmětu této smlouvy. </w:t>
      </w:r>
    </w:p>
    <w:p w:rsidR="0001669C" w:rsidRPr="00A949CF" w:rsidRDefault="0001669C" w:rsidP="0001669C">
      <w:pPr>
        <w:pStyle w:val="Import16"/>
        <w:numPr>
          <w:ilvl w:val="0"/>
          <w:numId w:val="7"/>
        </w:numPr>
        <w:tabs>
          <w:tab w:val="clear" w:pos="360"/>
          <w:tab w:val="clear" w:pos="864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>V případě prodlení kupujícího s úhradou kupní ceny je prodávající oprávněn požadovat na kupujícím úrok z prodlení z dlužné částky ve výši stanovené občanskoprávními předpisy.</w:t>
      </w:r>
    </w:p>
    <w:p w:rsidR="0001669C" w:rsidRPr="00A12606" w:rsidRDefault="0001669C" w:rsidP="0001669C">
      <w:pPr>
        <w:pStyle w:val="Import16"/>
        <w:numPr>
          <w:ilvl w:val="0"/>
          <w:numId w:val="7"/>
        </w:numPr>
        <w:tabs>
          <w:tab w:val="clear" w:pos="360"/>
          <w:tab w:val="clear" w:pos="864"/>
        </w:tabs>
        <w:spacing w:after="120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A949CF">
        <w:rPr>
          <w:rFonts w:ascii="Times New Roman" w:hAnsi="Times New Roman" w:cs="Times New Roman"/>
        </w:rPr>
        <w:t>Smluvní pokuty se nezapočítávají na náhradu případně vzniklé škody, kterou lze vymáhat samostatně vedle smluvní pokuty, a to v plné výši.</w:t>
      </w:r>
    </w:p>
    <w:p w:rsidR="0001669C" w:rsidRPr="006764AA" w:rsidRDefault="0001669C" w:rsidP="0001669C">
      <w:pPr>
        <w:pStyle w:val="Import16"/>
        <w:numPr>
          <w:ilvl w:val="0"/>
          <w:numId w:val="7"/>
        </w:numPr>
        <w:tabs>
          <w:tab w:val="clear" w:pos="360"/>
          <w:tab w:val="clear" w:pos="864"/>
        </w:tabs>
        <w:spacing w:after="120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Zaplacením kterékoli smluvní pokuty prodávajícím není nijak dotčeno právo kupujícího na náhradu škody.</w:t>
      </w:r>
    </w:p>
    <w:p w:rsidR="0001669C" w:rsidRPr="00A949CF" w:rsidRDefault="0001669C" w:rsidP="0001669C">
      <w:pPr>
        <w:spacing w:before="227" w:after="232"/>
        <w:ind w:left="-15"/>
      </w:pPr>
      <w:r w:rsidRPr="00A949CF">
        <w:rPr>
          <w:b/>
          <w:bCs/>
        </w:rPr>
        <w:t>X.</w:t>
      </w:r>
      <w:r w:rsidRPr="00A949CF">
        <w:rPr>
          <w:b/>
          <w:bCs/>
        </w:rPr>
        <w:br/>
      </w:r>
      <w:r w:rsidRPr="00A949CF">
        <w:rPr>
          <w:b/>
          <w:bCs/>
          <w:caps/>
        </w:rPr>
        <w:t>zánik smlouvy</w:t>
      </w:r>
    </w:p>
    <w:p w:rsidR="0001669C" w:rsidRPr="004A6864" w:rsidRDefault="0001669C" w:rsidP="0001669C">
      <w:pPr>
        <w:pStyle w:val="Import16"/>
        <w:tabs>
          <w:tab w:val="clear" w:pos="864"/>
        </w:tabs>
        <w:spacing w:after="12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</w:t>
      </w:r>
      <w:r w:rsidRPr="004A6864">
        <w:rPr>
          <w:rFonts w:ascii="Times New Roman" w:hAnsi="Times New Roman" w:cs="Times New Roman"/>
        </w:rPr>
        <w:t>Tato smlouva zaniká:</w:t>
      </w:r>
    </w:p>
    <w:p w:rsidR="0001669C" w:rsidRPr="00A949CF" w:rsidRDefault="0001669C" w:rsidP="007B673D">
      <w:pPr>
        <w:pStyle w:val="Import3"/>
        <w:numPr>
          <w:ilvl w:val="0"/>
          <w:numId w:val="13"/>
        </w:numPr>
        <w:tabs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900"/>
          <w:tab w:val="left" w:pos="960"/>
        </w:tabs>
        <w:ind w:hanging="294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>písemnou dohodou smluvních stran,</w:t>
      </w:r>
    </w:p>
    <w:p w:rsidR="0001669C" w:rsidRPr="00A949CF" w:rsidRDefault="0001669C" w:rsidP="007B673D">
      <w:pPr>
        <w:pStyle w:val="Import5"/>
        <w:numPr>
          <w:ilvl w:val="0"/>
          <w:numId w:val="13"/>
        </w:numPr>
        <w:tabs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134"/>
        </w:tabs>
        <w:ind w:hanging="294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>jednostranným odstoupením od smlouvy pro její podstatné porušení druhou smluvní stranou, s tím, že podstatným porušením smlouvy se rozumí zejména:</w:t>
      </w:r>
    </w:p>
    <w:p w:rsidR="0001669C" w:rsidRPr="00A949CF" w:rsidRDefault="0001669C" w:rsidP="007B673D">
      <w:pPr>
        <w:pStyle w:val="Import5"/>
        <w:numPr>
          <w:ilvl w:val="0"/>
          <w:numId w:val="13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ind w:left="1276" w:hanging="425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 xml:space="preserve">opakované (nejméně 2x) nedodání zboží ve stanovené době plnění, </w:t>
      </w:r>
    </w:p>
    <w:p w:rsidR="0001669C" w:rsidRPr="00A949CF" w:rsidRDefault="0001669C" w:rsidP="007B673D">
      <w:pPr>
        <w:pStyle w:val="Import5"/>
        <w:numPr>
          <w:ilvl w:val="0"/>
          <w:numId w:val="13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ind w:left="1276" w:hanging="425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 xml:space="preserve">pokud má dodané zboží opakovaně (nejméně ve dvou dodávkách) vady, které jej činí neupotřebitelným nebo nemá vlastnosti, které si kupující vymínil nebo o kterých ho prodávající ujistil, </w:t>
      </w:r>
    </w:p>
    <w:p w:rsidR="0001669C" w:rsidRPr="00A949CF" w:rsidRDefault="0001669C" w:rsidP="007B673D">
      <w:pPr>
        <w:pStyle w:val="Import3"/>
        <w:numPr>
          <w:ilvl w:val="0"/>
          <w:numId w:val="13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ind w:left="1276" w:hanging="425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>nedodržení smluvních ujednání o záruce za jakost,</w:t>
      </w:r>
    </w:p>
    <w:p w:rsidR="0001669C" w:rsidRPr="00A949CF" w:rsidRDefault="0001669C" w:rsidP="007B673D">
      <w:pPr>
        <w:pStyle w:val="Import5"/>
        <w:numPr>
          <w:ilvl w:val="0"/>
          <w:numId w:val="13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320"/>
          <w:tab w:val="left" w:pos="1985"/>
        </w:tabs>
        <w:ind w:left="1276" w:hanging="425"/>
        <w:jc w:val="both"/>
        <w:rPr>
          <w:rFonts w:ascii="Times New Roman" w:hAnsi="Times New Roman" w:cs="Times New Roman"/>
          <w:b/>
          <w:bCs/>
        </w:rPr>
      </w:pPr>
      <w:r w:rsidRPr="00A949CF">
        <w:rPr>
          <w:rFonts w:ascii="Times New Roman" w:hAnsi="Times New Roman" w:cs="Times New Roman"/>
        </w:rPr>
        <w:t>neuhrazení kupní ceny kupujícím po druhé výzvě prodávajícího k uhrazení dlužné částky, přičemž druhá výzva nesmí následovat dříve než 30 dnů po doručení první výzvy.</w:t>
      </w:r>
    </w:p>
    <w:p w:rsidR="0001669C" w:rsidRPr="00D96D3E" w:rsidRDefault="0001669C" w:rsidP="0001669C">
      <w:pPr>
        <w:pStyle w:val="Import5"/>
        <w:numPr>
          <w:ilvl w:val="0"/>
          <w:numId w:val="14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Pro účely této smlouvy se pod pojmem „bez zbytečného odkladu“ rozumí nejpozději do </w:t>
      </w:r>
      <w:proofErr w:type="gramStart"/>
      <w:r>
        <w:rPr>
          <w:rFonts w:ascii="Times New Roman" w:hAnsi="Times New Roman" w:cs="Times New Roman"/>
          <w:bCs/>
        </w:rPr>
        <w:t>14-ti</w:t>
      </w:r>
      <w:proofErr w:type="gramEnd"/>
      <w:r>
        <w:rPr>
          <w:rFonts w:ascii="Times New Roman" w:hAnsi="Times New Roman" w:cs="Times New Roman"/>
          <w:bCs/>
        </w:rPr>
        <w:t xml:space="preserve"> dnů.</w:t>
      </w:r>
    </w:p>
    <w:p w:rsidR="00364F99" w:rsidRDefault="00364F99" w:rsidP="00364F99">
      <w:pPr>
        <w:spacing w:before="227" w:after="232"/>
        <w:rPr>
          <w:b/>
          <w:bCs/>
          <w:caps/>
        </w:rPr>
      </w:pPr>
      <w:r w:rsidRPr="00A949CF">
        <w:rPr>
          <w:b/>
          <w:bCs/>
        </w:rPr>
        <w:t>X</w:t>
      </w:r>
      <w:r>
        <w:rPr>
          <w:b/>
          <w:bCs/>
        </w:rPr>
        <w:t>I</w:t>
      </w:r>
      <w:r w:rsidRPr="00A949CF">
        <w:rPr>
          <w:b/>
          <w:bCs/>
        </w:rPr>
        <w:t>.</w:t>
      </w:r>
      <w:r w:rsidRPr="00A949CF">
        <w:rPr>
          <w:b/>
          <w:bCs/>
        </w:rPr>
        <w:br/>
      </w:r>
      <w:r>
        <w:rPr>
          <w:b/>
          <w:bCs/>
          <w:caps/>
        </w:rPr>
        <w:t>OCHRANA OSOBNÍCH ÚDAJ</w:t>
      </w:r>
      <w:r w:rsidRPr="008129D2">
        <w:rPr>
          <w:b/>
          <w:bCs/>
          <w:caps/>
        </w:rPr>
        <w:t>ů</w:t>
      </w:r>
    </w:p>
    <w:p w:rsidR="00364F99" w:rsidRDefault="00364F99" w:rsidP="00364F99">
      <w:pPr>
        <w:pStyle w:val="Import5"/>
        <w:numPr>
          <w:ilvl w:val="0"/>
          <w:numId w:val="16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/>
        <w:jc w:val="both"/>
        <w:rPr>
          <w:rFonts w:ascii="Times New Roman" w:hAnsi="Times New Roman" w:cs="Times New Roman"/>
          <w:bCs/>
        </w:rPr>
      </w:pPr>
      <w:r w:rsidRPr="000E3A47">
        <w:rPr>
          <w:rFonts w:ascii="Times New Roman" w:hAnsi="Times New Roman" w:cs="Times New Roman"/>
          <w:bCs/>
        </w:rPr>
        <w:t xml:space="preserve">Smluvní strany se zavazují, že při zpracování osobních údajů (dále jen „OÚ“) druhé strany pro účely podle této smlouvy, budou přistupovat k takovým OÚ výlučně podle platných a účinných právních předpisů, upravujících ochranu OÚ, a to za účelem splnění svých úkolů vyplývajících z této Smlouvy, dále nebudou takové OÚ zpřístupňovat ani poskytovat bez písemného souhlasu druhé strany třetím stranám, s výjimkou případného řízení vedeného před orgány státní správy nebo samosprávy. </w:t>
      </w:r>
    </w:p>
    <w:p w:rsidR="00364F99" w:rsidRPr="000E3A47" w:rsidRDefault="00364F99" w:rsidP="00364F99">
      <w:pPr>
        <w:pStyle w:val="Import5"/>
        <w:numPr>
          <w:ilvl w:val="0"/>
          <w:numId w:val="16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/>
        <w:jc w:val="both"/>
        <w:rPr>
          <w:rFonts w:ascii="Times New Roman" w:hAnsi="Times New Roman" w:cs="Times New Roman"/>
          <w:bCs/>
        </w:rPr>
      </w:pPr>
      <w:r w:rsidRPr="000E3A47">
        <w:rPr>
          <w:rFonts w:ascii="Times New Roman" w:hAnsi="Times New Roman" w:cs="Times New Roman"/>
          <w:bCs/>
        </w:rPr>
        <w:lastRenderedPageBreak/>
        <w:t xml:space="preserve">Dále se smluvní strany zavazují, že v případě potřeby druhé strany vyvinou odpovídající součinnost při řešení problematiky OÚ dané smluvní strany. </w:t>
      </w:r>
    </w:p>
    <w:p w:rsidR="0001669C" w:rsidRPr="00A949CF" w:rsidRDefault="0001669C" w:rsidP="0001669C">
      <w:pPr>
        <w:spacing w:before="227" w:after="232"/>
      </w:pPr>
      <w:r w:rsidRPr="00A949CF">
        <w:rPr>
          <w:b/>
          <w:bCs/>
        </w:rPr>
        <w:t>X</w:t>
      </w:r>
      <w:r>
        <w:rPr>
          <w:b/>
          <w:bCs/>
        </w:rPr>
        <w:t>I</w:t>
      </w:r>
      <w:r w:rsidR="00FF0F18">
        <w:rPr>
          <w:b/>
          <w:bCs/>
        </w:rPr>
        <w:t>I</w:t>
      </w:r>
      <w:r w:rsidRPr="00A949CF">
        <w:rPr>
          <w:b/>
          <w:bCs/>
        </w:rPr>
        <w:t>.</w:t>
      </w:r>
      <w:r w:rsidRPr="00A949CF">
        <w:rPr>
          <w:b/>
          <w:bCs/>
        </w:rPr>
        <w:br/>
      </w:r>
      <w:r w:rsidRPr="00A949CF">
        <w:rPr>
          <w:b/>
          <w:bCs/>
          <w:caps/>
        </w:rPr>
        <w:t>Závěrečná ustanovení</w:t>
      </w:r>
    </w:p>
    <w:p w:rsidR="0001669C" w:rsidRDefault="0001669C" w:rsidP="0001669C">
      <w:pPr>
        <w:widowControl w:val="0"/>
        <w:numPr>
          <w:ilvl w:val="0"/>
          <w:numId w:val="10"/>
        </w:numPr>
        <w:tabs>
          <w:tab w:val="clear" w:pos="1440"/>
        </w:tabs>
        <w:suppressAutoHyphens/>
        <w:spacing w:after="120"/>
        <w:ind w:left="426" w:hanging="426"/>
        <w:jc w:val="both"/>
      </w:pPr>
      <w:r w:rsidRPr="00A949CF">
        <w:t>Právní vztahy touto smlouvou neupravené se řídí zákonem č. 89/2012 Sb., občanským zákoníkem</w:t>
      </w:r>
      <w:r>
        <w:t>, ve znění pozdějších předpisů.</w:t>
      </w:r>
    </w:p>
    <w:p w:rsidR="0001669C" w:rsidRPr="00A949CF" w:rsidRDefault="0001669C" w:rsidP="0001669C">
      <w:pPr>
        <w:widowControl w:val="0"/>
        <w:numPr>
          <w:ilvl w:val="0"/>
          <w:numId w:val="10"/>
        </w:numPr>
        <w:tabs>
          <w:tab w:val="clear" w:pos="1440"/>
        </w:tabs>
        <w:suppressAutoHyphens/>
        <w:spacing w:after="120"/>
        <w:ind w:left="426" w:hanging="426"/>
        <w:jc w:val="both"/>
      </w:pPr>
      <w:r w:rsidRPr="00A949CF">
        <w:t xml:space="preserve">Prodávající není oprávněn postoupit anebo převést jakákoliv svá práva anebo pohledávky vyplývající z této smlouvy anebo se smlouvou související na třetí osobu bez předchozího písemného souhlasu kupujícího, a to ani částečně. </w:t>
      </w:r>
    </w:p>
    <w:p w:rsidR="0001669C" w:rsidRPr="00A949CF" w:rsidRDefault="0001669C" w:rsidP="0001669C">
      <w:pPr>
        <w:widowControl w:val="0"/>
        <w:numPr>
          <w:ilvl w:val="0"/>
          <w:numId w:val="10"/>
        </w:numPr>
        <w:tabs>
          <w:tab w:val="clear" w:pos="1440"/>
        </w:tabs>
        <w:suppressAutoHyphens/>
        <w:spacing w:after="120"/>
        <w:ind w:left="426" w:hanging="426"/>
        <w:jc w:val="both"/>
      </w:pPr>
      <w:r w:rsidRPr="00A949CF">
        <w:t xml:space="preserve">Smluvní strany tímto prohlašují, že skutečnosti uvedené v této smlouvě nepovažují za obchodní tajemství ve smyslu </w:t>
      </w:r>
      <w:proofErr w:type="spellStart"/>
      <w:r w:rsidRPr="00A949CF">
        <w:t>ust</w:t>
      </w:r>
      <w:proofErr w:type="spellEnd"/>
      <w:r w:rsidRPr="00A949CF">
        <w:t>. § 504 zákona č. 89/2012 Sb., občanského zákoníku a udělují svolení k jejich využití a zveřejnění bez stanovení jakýchkoliv dalších podmínek.</w:t>
      </w:r>
    </w:p>
    <w:p w:rsidR="0001669C" w:rsidRDefault="0001669C" w:rsidP="0001669C">
      <w:pPr>
        <w:numPr>
          <w:ilvl w:val="0"/>
          <w:numId w:val="10"/>
        </w:numPr>
        <w:tabs>
          <w:tab w:val="clear" w:pos="1440"/>
        </w:tabs>
        <w:suppressAutoHyphens/>
        <w:spacing w:before="120"/>
        <w:ind w:left="426" w:hanging="426"/>
        <w:jc w:val="both"/>
      </w:pPr>
      <w:r w:rsidRPr="00A949CF">
        <w:t>Tato smlouva nabývá platnosti dnem podpisu oběma smluvními stranami.</w:t>
      </w:r>
    </w:p>
    <w:p w:rsidR="00364F99" w:rsidRDefault="00364F99" w:rsidP="00364F99">
      <w:pPr>
        <w:numPr>
          <w:ilvl w:val="0"/>
          <w:numId w:val="10"/>
        </w:numPr>
        <w:tabs>
          <w:tab w:val="clear" w:pos="1440"/>
          <w:tab w:val="num" w:pos="360"/>
        </w:tabs>
        <w:suppressAutoHyphens/>
        <w:spacing w:before="120"/>
        <w:ind w:left="360"/>
        <w:jc w:val="both"/>
      </w:pPr>
      <w:r>
        <w:t>Tato smlouva bude uveřejněna v registru smluv dle zákona číslo 340/2015 Sb., o zvláštních podmínkách účinnosti některých smluv, uveřejňování těchto smluv a o registru smluv (zákon o registru smluv), ve znění pozdějších předpisů.</w:t>
      </w:r>
    </w:p>
    <w:p w:rsidR="00364F99" w:rsidRDefault="00364F99" w:rsidP="00364F99">
      <w:pPr>
        <w:numPr>
          <w:ilvl w:val="0"/>
          <w:numId w:val="10"/>
        </w:numPr>
        <w:tabs>
          <w:tab w:val="clear" w:pos="1440"/>
          <w:tab w:val="num" w:pos="360"/>
        </w:tabs>
        <w:suppressAutoHyphens/>
        <w:spacing w:before="120"/>
        <w:ind w:left="360"/>
        <w:jc w:val="both"/>
      </w:pPr>
      <w:r>
        <w:t xml:space="preserve">Smlouvu bez zbytečného odkladu uveřejní kupující. </w:t>
      </w:r>
    </w:p>
    <w:p w:rsidR="0001669C" w:rsidRPr="00A949CF" w:rsidRDefault="0001669C" w:rsidP="0001669C">
      <w:pPr>
        <w:numPr>
          <w:ilvl w:val="0"/>
          <w:numId w:val="10"/>
        </w:numPr>
        <w:tabs>
          <w:tab w:val="clear" w:pos="1440"/>
        </w:tabs>
        <w:suppressAutoHyphens/>
        <w:spacing w:before="120"/>
        <w:ind w:left="426" w:hanging="426"/>
        <w:jc w:val="both"/>
      </w:pPr>
      <w:r w:rsidRPr="00A949CF">
        <w:t>Doplňování nebo změnu této smlouvy lze provádět jen se souhlasem obou smluvních stran, a to pouze formou písemných, datovaných, vzestupně číslovaných a takto označených dodatků.</w:t>
      </w:r>
    </w:p>
    <w:p w:rsidR="0001669C" w:rsidRPr="00A949CF" w:rsidRDefault="0001669C" w:rsidP="0001669C">
      <w:pPr>
        <w:numPr>
          <w:ilvl w:val="0"/>
          <w:numId w:val="10"/>
        </w:numPr>
        <w:tabs>
          <w:tab w:val="clear" w:pos="1440"/>
        </w:tabs>
        <w:suppressAutoHyphens/>
        <w:spacing w:before="120"/>
        <w:ind w:left="426" w:hanging="426"/>
        <w:jc w:val="both"/>
      </w:pPr>
      <w:r w:rsidRPr="00A949CF">
        <w:t>Stane-li se kterékoli ustanovení této smlouvy neplatným, neúčinným nebo nevykonatelným, zůstává platnost, účinnost a vykonatelnost ostatních ustanovení této smlouvy neovlivněna a nedotčena, nevyplývá-li z povahy daného ustanovení, obsahu smlouvy nebo okolností, za nichž bylo toto ustanovení vytvořeno, že toto ustanovení nelze oddělit od ostatního obsahu smlouvy</w:t>
      </w:r>
    </w:p>
    <w:p w:rsidR="007B673D" w:rsidRDefault="0001669C" w:rsidP="007B673D">
      <w:pPr>
        <w:numPr>
          <w:ilvl w:val="0"/>
          <w:numId w:val="10"/>
        </w:numPr>
        <w:tabs>
          <w:tab w:val="clear" w:pos="1440"/>
        </w:tabs>
        <w:suppressAutoHyphens/>
        <w:spacing w:before="120"/>
        <w:ind w:left="426" w:hanging="426"/>
        <w:jc w:val="both"/>
      </w:pPr>
      <w:r w:rsidRPr="00A949CF">
        <w:t>Smluvní strany prohlašují, že osoby podepisující tuto smlouvu jsou k tomuto úkonu oprávněny.</w:t>
      </w:r>
    </w:p>
    <w:p w:rsidR="0001669C" w:rsidRDefault="0001669C" w:rsidP="0001669C">
      <w:pPr>
        <w:numPr>
          <w:ilvl w:val="0"/>
          <w:numId w:val="10"/>
        </w:numPr>
        <w:tabs>
          <w:tab w:val="clear" w:pos="1440"/>
        </w:tabs>
        <w:suppressAutoHyphens/>
        <w:spacing w:before="120"/>
        <w:ind w:left="426" w:hanging="426"/>
        <w:jc w:val="both"/>
      </w:pPr>
      <w:r w:rsidRPr="00A949CF">
        <w:t xml:space="preserve">Smlouva je vyhotovena ve </w:t>
      </w:r>
      <w:r w:rsidR="00364F99">
        <w:t>2</w:t>
      </w:r>
      <w:r w:rsidRPr="00A949CF">
        <w:t xml:space="preserve"> stejnopisech s platností originálu, podepsaných oprávněnými zástupci smluvních stran, přičemž kupující obdrží </w:t>
      </w:r>
      <w:r w:rsidR="00364F99">
        <w:t>1</w:t>
      </w:r>
      <w:r w:rsidRPr="00A949CF">
        <w:t xml:space="preserve"> a prodávající 1 její vyhotovení.</w:t>
      </w:r>
    </w:p>
    <w:p w:rsidR="0001669C" w:rsidRPr="00A949CF" w:rsidRDefault="0001669C" w:rsidP="0001669C">
      <w:pPr>
        <w:numPr>
          <w:ilvl w:val="0"/>
          <w:numId w:val="10"/>
        </w:numPr>
        <w:tabs>
          <w:tab w:val="clear" w:pos="1440"/>
        </w:tabs>
        <w:suppressAutoHyphens/>
        <w:spacing w:before="120"/>
        <w:ind w:left="426" w:hanging="426"/>
        <w:jc w:val="both"/>
      </w:pPr>
      <w:r>
        <w:t>Přílohy této smlouvy:</w:t>
      </w:r>
      <w:r>
        <w:tab/>
        <w:t xml:space="preserve">Příloha č. 1 – Tabulka dodávaného zboží </w:t>
      </w:r>
    </w:p>
    <w:p w:rsidR="000638DE" w:rsidRDefault="000638DE" w:rsidP="0001669C">
      <w:pPr>
        <w:pStyle w:val="Zkladntext"/>
        <w:tabs>
          <w:tab w:val="left" w:pos="4820"/>
        </w:tabs>
        <w:jc w:val="left"/>
      </w:pPr>
    </w:p>
    <w:p w:rsidR="0001669C" w:rsidRDefault="0001669C" w:rsidP="0001669C">
      <w:pPr>
        <w:pStyle w:val="Zkladntext"/>
        <w:tabs>
          <w:tab w:val="left" w:pos="4820"/>
        </w:tabs>
        <w:jc w:val="left"/>
      </w:pPr>
      <w:r w:rsidRPr="00A949CF">
        <w:t>V</w:t>
      </w:r>
      <w:r>
        <w:t> Novém Jičíně</w:t>
      </w:r>
      <w:r w:rsidRPr="00A949CF">
        <w:t xml:space="preserve"> dne</w:t>
      </w:r>
      <w:r w:rsidR="000638DE">
        <w:t xml:space="preserve"> </w:t>
      </w:r>
      <w:r w:rsidR="004750D2">
        <w:t>0</w:t>
      </w:r>
      <w:r w:rsidR="003443CF">
        <w:t>3</w:t>
      </w:r>
      <w:r w:rsidR="000638DE">
        <w:t>. 0</w:t>
      </w:r>
      <w:r w:rsidR="004750D2">
        <w:t>3</w:t>
      </w:r>
      <w:r w:rsidR="000638DE">
        <w:t>. 202</w:t>
      </w:r>
      <w:r w:rsidR="004750D2">
        <w:t>1</w:t>
      </w:r>
      <w:r w:rsidRPr="00A949CF">
        <w:tab/>
      </w:r>
      <w:r w:rsidRPr="00A949CF">
        <w:tab/>
      </w:r>
      <w:r w:rsidRPr="00A949CF">
        <w:tab/>
        <w:t>V</w:t>
      </w:r>
      <w:r w:rsidR="002309F9">
        <w:t>e</w:t>
      </w:r>
      <w:r w:rsidRPr="00A949CF">
        <w:t> </w:t>
      </w:r>
      <w:r w:rsidR="002309F9">
        <w:t>Smržicích</w:t>
      </w:r>
      <w:r w:rsidRPr="00A949CF">
        <w:t xml:space="preserve"> dne</w:t>
      </w:r>
      <w:r w:rsidR="004E6916">
        <w:t xml:space="preserve"> 26. 03.2021</w:t>
      </w:r>
      <w:bookmarkStart w:id="9" w:name="_GoBack"/>
      <w:bookmarkEnd w:id="9"/>
    </w:p>
    <w:p w:rsidR="000638DE" w:rsidRDefault="000638DE" w:rsidP="0001669C">
      <w:pPr>
        <w:pStyle w:val="Zkladntext"/>
        <w:tabs>
          <w:tab w:val="left" w:pos="4820"/>
        </w:tabs>
        <w:jc w:val="left"/>
      </w:pPr>
    </w:p>
    <w:p w:rsidR="000638DE" w:rsidRDefault="002309F9" w:rsidP="0001669C">
      <w:pPr>
        <w:pStyle w:val="Zkladntext"/>
        <w:tabs>
          <w:tab w:val="left" w:pos="4820"/>
        </w:tabs>
        <w:jc w:val="left"/>
      </w:pPr>
      <w:r>
        <w:t>……………………………..</w:t>
      </w:r>
      <w:r>
        <w:tab/>
      </w:r>
      <w:r>
        <w:tab/>
      </w:r>
      <w:r>
        <w:tab/>
        <w:t>………………………………….</w:t>
      </w:r>
    </w:p>
    <w:p w:rsidR="000638DE" w:rsidRDefault="000638DE" w:rsidP="002309F9">
      <w:pPr>
        <w:pStyle w:val="Zkladntext"/>
        <w:tabs>
          <w:tab w:val="left" w:pos="4820"/>
        </w:tabs>
        <w:spacing w:before="0"/>
        <w:jc w:val="left"/>
      </w:pPr>
      <w:r>
        <w:t xml:space="preserve">   </w:t>
      </w:r>
      <w:r w:rsidR="002309F9">
        <w:t xml:space="preserve">     </w:t>
      </w:r>
      <w:r>
        <w:t xml:space="preserve"> </w:t>
      </w:r>
      <w:r w:rsidR="002309F9">
        <w:t>za kupujícího</w:t>
      </w:r>
      <w:r w:rsidR="002309F9">
        <w:tab/>
      </w:r>
      <w:r w:rsidR="002309F9">
        <w:tab/>
      </w:r>
      <w:r w:rsidR="002309F9">
        <w:tab/>
        <w:t xml:space="preserve">            za prodávajícího</w:t>
      </w:r>
    </w:p>
    <w:p w:rsidR="00B44073" w:rsidRDefault="0001669C" w:rsidP="002309F9">
      <w:pPr>
        <w:tabs>
          <w:tab w:val="left" w:pos="855"/>
          <w:tab w:val="left" w:pos="6510"/>
        </w:tabs>
        <w:jc w:val="left"/>
      </w:pPr>
      <w:r>
        <w:t xml:space="preserve">    Ing. </w:t>
      </w:r>
      <w:r w:rsidR="00FF0F18">
        <w:t>Pavel Tichý</w:t>
      </w:r>
      <w:r>
        <w:t>, ředitel</w:t>
      </w:r>
      <w:r w:rsidR="000638DE">
        <w:t xml:space="preserve">                                                    Ing. et Ing. Martin Danzer, ředitel</w:t>
      </w:r>
      <w:r w:rsidR="004F7ACE">
        <w:tab/>
      </w:r>
    </w:p>
    <w:sectPr w:rsidR="00B44073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0D2" w:rsidRDefault="004750D2" w:rsidP="0001669C">
      <w:r>
        <w:separator/>
      </w:r>
    </w:p>
  </w:endnote>
  <w:endnote w:type="continuationSeparator" w:id="0">
    <w:p w:rsidR="004750D2" w:rsidRDefault="004750D2" w:rsidP="0001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0D2" w:rsidRDefault="004750D2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4295" cy="172720"/>
              <wp:effectExtent l="1270" t="635" r="635" b="762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50D2" w:rsidRDefault="004750D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noProof/>
                            </w:rPr>
                            <w:t>1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18.35pt;margin-top:.05pt;width:5.85pt;height:13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" stroked="f">
              <v:fill opacity="0"/>
              <v:textbox inset="0,0,0,0">
                <w:txbxContent>
                  <w:p w:rsidR="004750D2" w:rsidRDefault="004750D2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  <w:noProof/>
                      </w:rPr>
                      <w:t>1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0D2" w:rsidRDefault="004750D2" w:rsidP="0001669C">
      <w:r>
        <w:separator/>
      </w:r>
    </w:p>
  </w:footnote>
  <w:footnote w:type="continuationSeparator" w:id="0">
    <w:p w:rsidR="004750D2" w:rsidRDefault="004750D2" w:rsidP="00016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548E374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</w:rPr>
    </w:lvl>
  </w:abstractNum>
  <w:abstractNum w:abstractNumId="1" w15:restartNumberingAfterBreak="0">
    <w:nsid w:val="00000004"/>
    <w:multiLevelType w:val="singleLevel"/>
    <w:tmpl w:val="6E38C2A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3" w15:restartNumberingAfterBreak="0">
    <w:nsid w:val="00000006"/>
    <w:multiLevelType w:val="singleLevel"/>
    <w:tmpl w:val="4EF0DA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</w:rPr>
    </w:lvl>
  </w:abstractNum>
  <w:abstractNum w:abstractNumId="4" w15:restartNumberingAfterBreak="0">
    <w:nsid w:val="00000007"/>
    <w:multiLevelType w:val="singleLevel"/>
    <w:tmpl w:val="A61298EE"/>
    <w:name w:val="WW8Num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</w:rPr>
    </w:lvl>
  </w:abstractNum>
  <w:abstractNum w:abstractNumId="5" w15:restartNumberingAfterBreak="0">
    <w:nsid w:val="00000008"/>
    <w:multiLevelType w:val="singleLevel"/>
    <w:tmpl w:val="8A207B2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/>
        <w:b w:val="0"/>
        <w:color w:val="auto"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000000B"/>
    <w:multiLevelType w:val="multilevel"/>
    <w:tmpl w:val="3BCECD54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ascii="Times New Roman" w:hAnsi="Times New Roman" w:cs="Times New Roman"/>
      </w:r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00000012"/>
    <w:multiLevelType w:val="singleLevel"/>
    <w:tmpl w:val="0344CA3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11" w15:restartNumberingAfterBreak="0">
    <w:nsid w:val="00000013"/>
    <w:multiLevelType w:val="singleLevel"/>
    <w:tmpl w:val="00000013"/>
    <w:name w:val="WW8Num19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</w:rPr>
    </w:lvl>
  </w:abstractNum>
  <w:abstractNum w:abstractNumId="12" w15:restartNumberingAfterBreak="0">
    <w:nsid w:val="2DB94561"/>
    <w:multiLevelType w:val="singleLevel"/>
    <w:tmpl w:val="D5E664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3" w15:restartNumberingAfterBreak="0">
    <w:nsid w:val="3EE64709"/>
    <w:multiLevelType w:val="hybridMultilevel"/>
    <w:tmpl w:val="7FB258E6"/>
    <w:name w:val="WW8Num82"/>
    <w:lvl w:ilvl="0" w:tplc="817AAB5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77E43"/>
    <w:multiLevelType w:val="hybridMultilevel"/>
    <w:tmpl w:val="2F2C107A"/>
    <w:name w:val="WW8Num822"/>
    <w:lvl w:ilvl="0" w:tplc="C628680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B7B59"/>
    <w:multiLevelType w:val="multilevel"/>
    <w:tmpl w:val="3BCECD5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3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EFC"/>
    <w:rsid w:val="0001669C"/>
    <w:rsid w:val="00022ECB"/>
    <w:rsid w:val="000638DE"/>
    <w:rsid w:val="0010264B"/>
    <w:rsid w:val="00151D10"/>
    <w:rsid w:val="00185393"/>
    <w:rsid w:val="001F348B"/>
    <w:rsid w:val="002309F9"/>
    <w:rsid w:val="00265E32"/>
    <w:rsid w:val="002B2BA4"/>
    <w:rsid w:val="002D151D"/>
    <w:rsid w:val="002D2C18"/>
    <w:rsid w:val="002E7BB1"/>
    <w:rsid w:val="0033075C"/>
    <w:rsid w:val="00331453"/>
    <w:rsid w:val="00333FBA"/>
    <w:rsid w:val="003443CF"/>
    <w:rsid w:val="00353EFC"/>
    <w:rsid w:val="003641FA"/>
    <w:rsid w:val="00364F99"/>
    <w:rsid w:val="00387892"/>
    <w:rsid w:val="003878ED"/>
    <w:rsid w:val="003C1CF4"/>
    <w:rsid w:val="003C2D3F"/>
    <w:rsid w:val="003D0353"/>
    <w:rsid w:val="003D1321"/>
    <w:rsid w:val="00442D98"/>
    <w:rsid w:val="00457ADA"/>
    <w:rsid w:val="00471EA9"/>
    <w:rsid w:val="004750D2"/>
    <w:rsid w:val="0049611D"/>
    <w:rsid w:val="004A4F59"/>
    <w:rsid w:val="004E4EAE"/>
    <w:rsid w:val="004E6916"/>
    <w:rsid w:val="004F7ACE"/>
    <w:rsid w:val="00506868"/>
    <w:rsid w:val="00507070"/>
    <w:rsid w:val="00554552"/>
    <w:rsid w:val="005B0782"/>
    <w:rsid w:val="005C1553"/>
    <w:rsid w:val="005C592F"/>
    <w:rsid w:val="00601CE5"/>
    <w:rsid w:val="0064763E"/>
    <w:rsid w:val="006D4360"/>
    <w:rsid w:val="00742C33"/>
    <w:rsid w:val="007569F9"/>
    <w:rsid w:val="00790744"/>
    <w:rsid w:val="007B4B18"/>
    <w:rsid w:val="007B673D"/>
    <w:rsid w:val="007E143C"/>
    <w:rsid w:val="007E5F75"/>
    <w:rsid w:val="008447B4"/>
    <w:rsid w:val="008450B9"/>
    <w:rsid w:val="008637CC"/>
    <w:rsid w:val="00877794"/>
    <w:rsid w:val="008D6FCF"/>
    <w:rsid w:val="00912070"/>
    <w:rsid w:val="0091276D"/>
    <w:rsid w:val="00944F65"/>
    <w:rsid w:val="00965A54"/>
    <w:rsid w:val="00972FFB"/>
    <w:rsid w:val="00985DCA"/>
    <w:rsid w:val="009876B5"/>
    <w:rsid w:val="009B2A52"/>
    <w:rsid w:val="009D1703"/>
    <w:rsid w:val="009E3CD1"/>
    <w:rsid w:val="009E41CB"/>
    <w:rsid w:val="009E7CB2"/>
    <w:rsid w:val="00A07EDB"/>
    <w:rsid w:val="00A60C2C"/>
    <w:rsid w:val="00A6426B"/>
    <w:rsid w:val="00A64358"/>
    <w:rsid w:val="00AB6B51"/>
    <w:rsid w:val="00AD3EC0"/>
    <w:rsid w:val="00AE03B3"/>
    <w:rsid w:val="00B11393"/>
    <w:rsid w:val="00B44073"/>
    <w:rsid w:val="00B95BEC"/>
    <w:rsid w:val="00BD4757"/>
    <w:rsid w:val="00BF4084"/>
    <w:rsid w:val="00C63DE4"/>
    <w:rsid w:val="00C84BDD"/>
    <w:rsid w:val="00CF5697"/>
    <w:rsid w:val="00D11980"/>
    <w:rsid w:val="00D12A8E"/>
    <w:rsid w:val="00D96D3E"/>
    <w:rsid w:val="00DF6BEA"/>
    <w:rsid w:val="00E46061"/>
    <w:rsid w:val="00E50D79"/>
    <w:rsid w:val="00E527E9"/>
    <w:rsid w:val="00E81107"/>
    <w:rsid w:val="00E83874"/>
    <w:rsid w:val="00E956DB"/>
    <w:rsid w:val="00ED36E1"/>
    <w:rsid w:val="00EF5442"/>
    <w:rsid w:val="00F0520B"/>
    <w:rsid w:val="00F11E59"/>
    <w:rsid w:val="00F21492"/>
    <w:rsid w:val="00F2426E"/>
    <w:rsid w:val="00F253D2"/>
    <w:rsid w:val="00F41793"/>
    <w:rsid w:val="00F4282C"/>
    <w:rsid w:val="00F479E3"/>
    <w:rsid w:val="00F72B56"/>
    <w:rsid w:val="00F87100"/>
    <w:rsid w:val="00F95FAF"/>
    <w:rsid w:val="00FA27E9"/>
    <w:rsid w:val="00FA3CEF"/>
    <w:rsid w:val="00FF09C4"/>
    <w:rsid w:val="00FF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269BC27"/>
  <w15:docId w15:val="{4C6FE67A-6FDE-4B61-BE27-76C456EA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53EFC"/>
    <w:pPr>
      <w:jc w:val="center"/>
    </w:pPr>
    <w:rPr>
      <w:rFonts w:eastAsia="Times New Roman"/>
      <w:sz w:val="24"/>
      <w:szCs w:val="20"/>
    </w:rPr>
  </w:style>
  <w:style w:type="paragraph" w:styleId="Nadpis2">
    <w:name w:val="heading 2"/>
    <w:basedOn w:val="Normln"/>
    <w:next w:val="Normln"/>
    <w:link w:val="Nadpis2Char"/>
    <w:qFormat/>
    <w:rsid w:val="00353EFC"/>
    <w:pPr>
      <w:keepNext/>
      <w:outlineLvl w:val="1"/>
    </w:pPr>
  </w:style>
  <w:style w:type="paragraph" w:styleId="Nadpis3">
    <w:name w:val="heading 3"/>
    <w:basedOn w:val="Normln"/>
    <w:next w:val="Normln"/>
    <w:link w:val="Nadpis3Char"/>
    <w:unhideWhenUsed/>
    <w:qFormat/>
    <w:locked/>
    <w:rsid w:val="0001669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353EFC"/>
    <w:rPr>
      <w:rFonts w:eastAsia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353E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locked/>
    <w:rsid w:val="00353EFC"/>
    <w:rPr>
      <w:rFonts w:eastAsia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rsid w:val="00353EFC"/>
    <w:pPr>
      <w:spacing w:before="120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353EFC"/>
    <w:rPr>
      <w:rFonts w:eastAsia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353EFC"/>
    <w:rPr>
      <w:sz w:val="32"/>
      <w:szCs w:val="24"/>
    </w:rPr>
  </w:style>
  <w:style w:type="character" w:customStyle="1" w:styleId="NzevChar">
    <w:name w:val="Název Char"/>
    <w:basedOn w:val="Standardnpsmoodstavce"/>
    <w:link w:val="Nzev"/>
    <w:uiPriority w:val="99"/>
    <w:locked/>
    <w:rsid w:val="00353EFC"/>
    <w:rPr>
      <w:rFonts w:eastAsia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353EF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353EFC"/>
    <w:rPr>
      <w:rFonts w:eastAsia="Times New Roman" w:cs="Times New Roman"/>
      <w:sz w:val="20"/>
      <w:szCs w:val="20"/>
      <w:lang w:eastAsia="cs-CZ"/>
    </w:rPr>
  </w:style>
  <w:style w:type="character" w:customStyle="1" w:styleId="CharChar2">
    <w:name w:val="Char Char2"/>
    <w:uiPriority w:val="99"/>
    <w:rsid w:val="008637CC"/>
    <w:rPr>
      <w:sz w:val="24"/>
    </w:rPr>
  </w:style>
  <w:style w:type="character" w:customStyle="1" w:styleId="Nadpis3Char">
    <w:name w:val="Nadpis 3 Char"/>
    <w:basedOn w:val="Standardnpsmoodstavce"/>
    <w:link w:val="Nadpis3"/>
    <w:rsid w:val="0001669C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slostrnky">
    <w:name w:val="page number"/>
    <w:rsid w:val="0001669C"/>
    <w:rPr>
      <w:rFonts w:ascii="Times New Roman" w:hAnsi="Times New Roman" w:cs="Times New Roman"/>
    </w:rPr>
  </w:style>
  <w:style w:type="paragraph" w:customStyle="1" w:styleId="Smlouva-slo">
    <w:name w:val="Smlouva-číslo"/>
    <w:basedOn w:val="Normln"/>
    <w:rsid w:val="0001669C"/>
    <w:pPr>
      <w:suppressAutoHyphens/>
      <w:overflowPunct w:val="0"/>
      <w:autoSpaceDE w:val="0"/>
      <w:spacing w:before="120" w:line="240" w:lineRule="atLeast"/>
      <w:jc w:val="both"/>
      <w:textAlignment w:val="baseline"/>
    </w:pPr>
    <w:rPr>
      <w:szCs w:val="24"/>
      <w:lang w:eastAsia="zh-CN"/>
    </w:rPr>
  </w:style>
  <w:style w:type="paragraph" w:customStyle="1" w:styleId="slovanodstavectextu">
    <w:name w:val="Číslovaný odstavec textu"/>
    <w:basedOn w:val="Normln"/>
    <w:rsid w:val="0001669C"/>
    <w:pPr>
      <w:tabs>
        <w:tab w:val="left" w:pos="454"/>
        <w:tab w:val="left" w:pos="907"/>
        <w:tab w:val="left" w:pos="1361"/>
        <w:tab w:val="left" w:pos="1814"/>
      </w:tabs>
      <w:suppressAutoHyphens/>
      <w:spacing w:after="40" w:line="276" w:lineRule="auto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Import5">
    <w:name w:val="Import 5"/>
    <w:basedOn w:val="Normln"/>
    <w:rsid w:val="0001669C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autoSpaceDE w:val="0"/>
      <w:ind w:hanging="288"/>
      <w:jc w:val="left"/>
    </w:pPr>
    <w:rPr>
      <w:rFonts w:ascii="Courier New" w:hAnsi="Courier New" w:cs="Courier New"/>
      <w:szCs w:val="24"/>
      <w:lang w:eastAsia="zh-CN"/>
    </w:rPr>
  </w:style>
  <w:style w:type="paragraph" w:customStyle="1" w:styleId="Import3">
    <w:name w:val="Import 3"/>
    <w:basedOn w:val="Normln"/>
    <w:rsid w:val="0001669C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autoSpaceDE w:val="0"/>
      <w:jc w:val="left"/>
    </w:pPr>
    <w:rPr>
      <w:rFonts w:ascii="Courier New" w:hAnsi="Courier New" w:cs="Courier New"/>
      <w:szCs w:val="24"/>
      <w:lang w:eastAsia="zh-CN"/>
    </w:rPr>
  </w:style>
  <w:style w:type="paragraph" w:customStyle="1" w:styleId="Import14">
    <w:name w:val="Import 14"/>
    <w:basedOn w:val="Normln"/>
    <w:rsid w:val="0001669C"/>
    <w:pPr>
      <w:widowControl w:val="0"/>
      <w:tabs>
        <w:tab w:val="left" w:pos="864"/>
      </w:tabs>
      <w:suppressAutoHyphens/>
      <w:autoSpaceDE w:val="0"/>
      <w:ind w:hanging="288"/>
      <w:jc w:val="left"/>
    </w:pPr>
    <w:rPr>
      <w:rFonts w:ascii="Courier New" w:hAnsi="Courier New" w:cs="Courier New"/>
      <w:szCs w:val="24"/>
      <w:lang w:eastAsia="zh-CN"/>
    </w:rPr>
  </w:style>
  <w:style w:type="paragraph" w:customStyle="1" w:styleId="Import16">
    <w:name w:val="Import 16"/>
    <w:basedOn w:val="Normln"/>
    <w:rsid w:val="0001669C"/>
    <w:pPr>
      <w:widowControl w:val="0"/>
      <w:tabs>
        <w:tab w:val="left" w:pos="864"/>
      </w:tabs>
      <w:suppressAutoHyphens/>
      <w:autoSpaceDE w:val="0"/>
      <w:ind w:hanging="144"/>
      <w:jc w:val="left"/>
    </w:pPr>
    <w:rPr>
      <w:rFonts w:ascii="Courier New" w:hAnsi="Courier New" w:cs="Courier New"/>
      <w:szCs w:val="24"/>
      <w:lang w:eastAsia="zh-CN"/>
    </w:rPr>
  </w:style>
  <w:style w:type="paragraph" w:customStyle="1" w:styleId="slolnkuSmlouvy">
    <w:name w:val="ČísloČlánkuSmlouvy"/>
    <w:basedOn w:val="Normln"/>
    <w:next w:val="Normln"/>
    <w:rsid w:val="0001669C"/>
    <w:pPr>
      <w:keepNext/>
      <w:suppressAutoHyphens/>
      <w:spacing w:before="240"/>
    </w:pPr>
    <w:rPr>
      <w:b/>
      <w:bCs/>
      <w:szCs w:val="24"/>
      <w:lang w:eastAsia="zh-CN"/>
    </w:rPr>
  </w:style>
  <w:style w:type="paragraph" w:customStyle="1" w:styleId="OdstavecSmlouvy">
    <w:name w:val="OdstavecSmlouvy"/>
    <w:basedOn w:val="Normln"/>
    <w:rsid w:val="0001669C"/>
    <w:pPr>
      <w:keepLines/>
      <w:tabs>
        <w:tab w:val="left" w:pos="426"/>
        <w:tab w:val="left" w:pos="1701"/>
      </w:tabs>
      <w:suppressAutoHyphens/>
      <w:spacing w:after="120"/>
      <w:jc w:val="both"/>
    </w:pPr>
    <w:rPr>
      <w:szCs w:val="24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0166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669C"/>
    <w:rPr>
      <w:rFonts w:eastAsia="Times New Roman"/>
      <w:sz w:val="24"/>
      <w:szCs w:val="20"/>
    </w:rPr>
  </w:style>
  <w:style w:type="table" w:styleId="Mkatabulky">
    <w:name w:val="Table Grid"/>
    <w:basedOn w:val="Normlntabulka"/>
    <w:locked/>
    <w:rsid w:val="005B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F569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1276D"/>
    <w:pPr>
      <w:ind w:left="720"/>
      <w:contextualSpacing/>
      <w:jc w:val="left"/>
    </w:pPr>
    <w:rPr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D4757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4F65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F65"/>
    <w:rPr>
      <w:rFonts w:ascii="Lucida Grande CE" w:eastAsia="Times New Roman" w:hAnsi="Lucida Grande CE" w:cs="Lucida Grande CE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D96D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9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tsnj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boeko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XXXXX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cetni@tsn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7</Pages>
  <Words>2374</Words>
  <Characters>13523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Irena Bambuchova</cp:lastModifiedBy>
  <cp:revision>6</cp:revision>
  <cp:lastPrinted>2021-02-26T12:28:00Z</cp:lastPrinted>
  <dcterms:created xsi:type="dcterms:W3CDTF">2020-09-21T04:58:00Z</dcterms:created>
  <dcterms:modified xsi:type="dcterms:W3CDTF">2021-03-31T12:20:00Z</dcterms:modified>
</cp:coreProperties>
</file>