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682B0E" w14:paraId="08603A91" w14:textId="77777777">
        <w:trPr>
          <w:trHeight w:val="148"/>
        </w:trPr>
        <w:tc>
          <w:tcPr>
            <w:tcW w:w="115" w:type="dxa"/>
          </w:tcPr>
          <w:p w14:paraId="32043355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322330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7CC414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7AEC5C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BCA6F00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01103DA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7CDAC84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821461" w14:paraId="69092388" w14:textId="77777777" w:rsidTr="00821461">
        <w:trPr>
          <w:trHeight w:val="340"/>
        </w:trPr>
        <w:tc>
          <w:tcPr>
            <w:tcW w:w="115" w:type="dxa"/>
          </w:tcPr>
          <w:p w14:paraId="6EB394C1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5EA646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2B0E" w14:paraId="3AEF3C1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B681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E043C7" w14:textId="77777777" w:rsidR="00682B0E" w:rsidRDefault="00682B0E">
            <w:pPr>
              <w:spacing w:after="0" w:line="240" w:lineRule="auto"/>
            </w:pPr>
          </w:p>
        </w:tc>
        <w:tc>
          <w:tcPr>
            <w:tcW w:w="7714" w:type="dxa"/>
          </w:tcPr>
          <w:p w14:paraId="3CF4CE1A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69395BD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6E4226B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682B0E" w14:paraId="736BE6D0" w14:textId="77777777">
        <w:trPr>
          <w:trHeight w:val="100"/>
        </w:trPr>
        <w:tc>
          <w:tcPr>
            <w:tcW w:w="115" w:type="dxa"/>
          </w:tcPr>
          <w:p w14:paraId="1EA50F3F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469A83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A25706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F16D4D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6FB00EF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65FA21E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DDB5C2C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821461" w14:paraId="57BA96A0" w14:textId="77777777" w:rsidTr="00821461">
        <w:tc>
          <w:tcPr>
            <w:tcW w:w="115" w:type="dxa"/>
          </w:tcPr>
          <w:p w14:paraId="0D82A9CF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B92192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682B0E" w14:paraId="3E114286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C0CC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1506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2B0E" w14:paraId="151B862D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E320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Rolnická a.s. Hroznová Lhota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114E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202, 69663 Kozojídky</w:t>
                  </w:r>
                </w:p>
              </w:tc>
            </w:tr>
          </w:tbl>
          <w:p w14:paraId="5BF71F99" w14:textId="77777777" w:rsidR="00682B0E" w:rsidRDefault="00682B0E">
            <w:pPr>
              <w:spacing w:after="0" w:line="240" w:lineRule="auto"/>
            </w:pPr>
          </w:p>
        </w:tc>
        <w:tc>
          <w:tcPr>
            <w:tcW w:w="239" w:type="dxa"/>
          </w:tcPr>
          <w:p w14:paraId="47E1C21D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AE0A8DA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682B0E" w14:paraId="4EF3D514" w14:textId="77777777">
        <w:trPr>
          <w:trHeight w:val="349"/>
        </w:trPr>
        <w:tc>
          <w:tcPr>
            <w:tcW w:w="115" w:type="dxa"/>
          </w:tcPr>
          <w:p w14:paraId="2C315364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58DFF1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941EBC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6BC148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CE2965C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BAF31E5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B19FC61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682B0E" w14:paraId="7D18FA75" w14:textId="77777777">
        <w:trPr>
          <w:trHeight w:val="340"/>
        </w:trPr>
        <w:tc>
          <w:tcPr>
            <w:tcW w:w="115" w:type="dxa"/>
          </w:tcPr>
          <w:p w14:paraId="7B4230CF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577F85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2B0E" w14:paraId="0B2D5CB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D0C7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64B1DEA" w14:textId="77777777" w:rsidR="00682B0E" w:rsidRDefault="00682B0E">
            <w:pPr>
              <w:spacing w:after="0" w:line="240" w:lineRule="auto"/>
            </w:pPr>
          </w:p>
        </w:tc>
        <w:tc>
          <w:tcPr>
            <w:tcW w:w="801" w:type="dxa"/>
          </w:tcPr>
          <w:p w14:paraId="6AC78BBF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4491441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29AAA74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289D765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682B0E" w14:paraId="4B4827FB" w14:textId="77777777">
        <w:trPr>
          <w:trHeight w:val="229"/>
        </w:trPr>
        <w:tc>
          <w:tcPr>
            <w:tcW w:w="115" w:type="dxa"/>
          </w:tcPr>
          <w:p w14:paraId="424D5741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193B72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0A4E4B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6A70D5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3777032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8181FAE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084373E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821461" w14:paraId="2AF23701" w14:textId="77777777" w:rsidTr="00821461">
        <w:tc>
          <w:tcPr>
            <w:tcW w:w="115" w:type="dxa"/>
          </w:tcPr>
          <w:p w14:paraId="2A329596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682B0E" w14:paraId="00AB50E7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6751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87BC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142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3836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63FB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7179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0E7E7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648F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7B0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3E9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3E41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2DF1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205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1461" w14:paraId="713A2FD8" w14:textId="77777777" w:rsidTr="00821461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5B79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Hroznová Lhota</w:t>
                  </w:r>
                </w:p>
              </w:tc>
            </w:tr>
            <w:tr w:rsidR="00682B0E" w14:paraId="10B3A1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714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45F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773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16B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BBA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E17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4A71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AB436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3E7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C2E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0A4D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20A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E00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169,01</w:t>
                  </w:r>
                </w:p>
              </w:tc>
            </w:tr>
            <w:tr w:rsidR="00682B0E" w14:paraId="3DFD730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6B2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3BD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7E7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93D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49F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5EA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6D37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A393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EDE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C6B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EE0A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B8C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2DD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211,12</w:t>
                  </w:r>
                </w:p>
              </w:tc>
            </w:tr>
            <w:tr w:rsidR="00682B0E" w14:paraId="2BE356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E38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76A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B36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2C5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BD8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C4D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386A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190C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1F1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B38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641E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991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823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808,44</w:t>
                  </w:r>
                </w:p>
              </w:tc>
            </w:tr>
            <w:tr w:rsidR="00682B0E" w14:paraId="79616F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2E2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F55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327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CE3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B22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902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615C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F0019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9E2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456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11E8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CAA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F6B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552,61</w:t>
                  </w:r>
                </w:p>
              </w:tc>
            </w:tr>
            <w:tr w:rsidR="00682B0E" w14:paraId="22E796B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89FE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8FF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F30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6121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FAD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F6E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7A5C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F88D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F61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EE3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F650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487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91D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654,42</w:t>
                  </w:r>
                </w:p>
              </w:tc>
            </w:tr>
            <w:tr w:rsidR="00682B0E" w14:paraId="60642F7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810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039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C97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CB1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1A4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3B0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0A96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06B13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A5B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8C3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0A07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90C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DAD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607,70</w:t>
                  </w:r>
                </w:p>
              </w:tc>
            </w:tr>
            <w:tr w:rsidR="00682B0E" w14:paraId="178F55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F64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5DF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208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AE2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85A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564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87A6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C7E4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96B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1A0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956B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09C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045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918,04</w:t>
                  </w:r>
                </w:p>
              </w:tc>
            </w:tr>
            <w:tr w:rsidR="00682B0E" w14:paraId="2BD43E6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DE9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B52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37E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118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5C1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5F8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EE70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2BBFC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795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647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CD61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BE0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10C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682B0E" w14:paraId="1F91388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86A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AC1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960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C842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88E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181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E5FC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E1F93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3E0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1AB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8A3D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2300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6C8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61,72</w:t>
                  </w:r>
                </w:p>
              </w:tc>
            </w:tr>
            <w:tr w:rsidR="00682B0E" w14:paraId="72EAE12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63B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157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094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2E9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921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A01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D881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B01D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ADD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78D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62A5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1BC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425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682B0E" w14:paraId="0CC077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2FD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3E6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7D9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DBB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894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DFB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0BD3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87865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8D1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63E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A07C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5E2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003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16,15</w:t>
                  </w:r>
                </w:p>
              </w:tc>
            </w:tr>
            <w:tr w:rsidR="00682B0E" w14:paraId="7DEE354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BA3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752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0FF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880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E30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B09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8B47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160F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2AE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F8C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B27B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E2A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6BC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18,46</w:t>
                  </w:r>
                </w:p>
              </w:tc>
            </w:tr>
            <w:tr w:rsidR="00682B0E" w14:paraId="145F449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3D3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DDD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7AE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769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38B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0D8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4FB5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A407F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1B7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30B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CFAE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F3D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70B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15,57</w:t>
                  </w:r>
                </w:p>
              </w:tc>
            </w:tr>
            <w:tr w:rsidR="00682B0E" w14:paraId="0DD275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2C3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589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FA3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DE6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48D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5EE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6EAD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BA1FA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E17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7BE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FEB3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FD6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4E1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12,40</w:t>
                  </w:r>
                </w:p>
              </w:tc>
            </w:tr>
            <w:tr w:rsidR="00682B0E" w14:paraId="4EA218A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968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86F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AE5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F5B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D9C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638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55A1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EA7C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912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1AB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3D71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C78E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729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32,59</w:t>
                  </w:r>
                </w:p>
              </w:tc>
            </w:tr>
            <w:tr w:rsidR="00682B0E" w14:paraId="6CD2A4B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127E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325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AAF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D051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9B6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82E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FD89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55440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FFF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124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F11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6A7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A3F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83,93</w:t>
                  </w:r>
                </w:p>
              </w:tc>
            </w:tr>
            <w:tr w:rsidR="00682B0E" w14:paraId="6E8B9C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7DE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534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385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4D9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B09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826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1113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F779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2C9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EC0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ABB8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850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B5C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66,05</w:t>
                  </w:r>
                </w:p>
              </w:tc>
            </w:tr>
            <w:tr w:rsidR="00821461" w14:paraId="18CB1571" w14:textId="77777777" w:rsidTr="00821461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BF8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3FB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8920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654F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2E0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48A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5DB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14 674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A80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C6E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1B6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4 232,25</w:t>
                  </w:r>
                </w:p>
              </w:tc>
            </w:tr>
            <w:tr w:rsidR="00821461" w14:paraId="5065484B" w14:textId="77777777" w:rsidTr="00821461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58A8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Kněždub</w:t>
                  </w:r>
                </w:p>
              </w:tc>
            </w:tr>
            <w:tr w:rsidR="00682B0E" w14:paraId="71BD269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3ED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610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157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B66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238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BA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5D0E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1D71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4FD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CCF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01D8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7F9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2ED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24,64</w:t>
                  </w:r>
                </w:p>
              </w:tc>
            </w:tr>
            <w:tr w:rsidR="00682B0E" w14:paraId="34D1B43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036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E42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B20A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E5C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DE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9A3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82CA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5183C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7BA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245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6EF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73C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BF1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353,28</w:t>
                  </w:r>
                </w:p>
              </w:tc>
            </w:tr>
            <w:tr w:rsidR="00682B0E" w14:paraId="66E8456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542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374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9A3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76A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0D0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CB7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2783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B42AE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DF8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3C5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320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929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0A6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778,82</w:t>
                  </w:r>
                </w:p>
              </w:tc>
            </w:tr>
            <w:tr w:rsidR="00682B0E" w14:paraId="4B235CE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1911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982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47D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FE7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A18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9B8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9725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347B9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43D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B14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7A90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CAD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775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39,10</w:t>
                  </w:r>
                </w:p>
              </w:tc>
            </w:tr>
            <w:tr w:rsidR="00682B0E" w14:paraId="3C31B94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213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973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2CE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A9A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945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55D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73EE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5BC7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640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B7E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146D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9A2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7E8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40,99</w:t>
                  </w:r>
                </w:p>
              </w:tc>
            </w:tr>
            <w:tr w:rsidR="00682B0E" w14:paraId="38CD3EB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F59E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8EE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325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5E1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4EC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3D1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0DE3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ADB85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65D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D1D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95DA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971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72A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255,66</w:t>
                  </w:r>
                </w:p>
              </w:tc>
            </w:tr>
            <w:tr w:rsidR="00682B0E" w14:paraId="7BD1647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296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109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44F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306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277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265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ECC7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6BF4E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F78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572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131D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417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248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319,63</w:t>
                  </w:r>
                </w:p>
              </w:tc>
            </w:tr>
            <w:tr w:rsidR="00682B0E" w14:paraId="13CC9C2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2AE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1CB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283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A55E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C36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AEA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D99B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E8873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798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CF2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13F0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E4AE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E93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230,07</w:t>
                  </w:r>
                </w:p>
              </w:tc>
            </w:tr>
            <w:tr w:rsidR="00682B0E" w14:paraId="1BE0C5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4E5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7F6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634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274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083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D56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DF62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954A4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F7E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7C4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1560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CC5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A52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93,83</w:t>
                  </w:r>
                </w:p>
              </w:tc>
            </w:tr>
            <w:tr w:rsidR="00821461" w14:paraId="74CB5840" w14:textId="77777777" w:rsidTr="00821461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D923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E000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2F3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C912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F53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D81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71B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9 015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B23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188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315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2 136,02</w:t>
                  </w:r>
                </w:p>
              </w:tc>
            </w:tr>
            <w:tr w:rsidR="00821461" w14:paraId="409EF4B2" w14:textId="77777777" w:rsidTr="00821461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8F4E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Kozojídky</w:t>
                  </w:r>
                </w:p>
              </w:tc>
            </w:tr>
            <w:tr w:rsidR="00682B0E" w14:paraId="66A3701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189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677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4D4A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F7C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979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679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C3A5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6B71B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53A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485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6E33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7BA2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DF4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451,22</w:t>
                  </w:r>
                </w:p>
              </w:tc>
            </w:tr>
            <w:tr w:rsidR="00682B0E" w14:paraId="5C0F55E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551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BC3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11F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9469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40A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55E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370B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6F8FD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CEB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FCE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DDA7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032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741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423,03</w:t>
                  </w:r>
                </w:p>
              </w:tc>
            </w:tr>
            <w:tr w:rsidR="00821461" w14:paraId="3E73EC0B" w14:textId="77777777" w:rsidTr="00821461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3352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DA71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F6B2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BD5B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B40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B6C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A20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4 714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713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1010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21C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874,25</w:t>
                  </w:r>
                </w:p>
              </w:tc>
            </w:tr>
            <w:tr w:rsidR="00821461" w14:paraId="003766F7" w14:textId="77777777" w:rsidTr="00821461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3B8A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 nad Veličkou</w:t>
                  </w:r>
                </w:p>
              </w:tc>
            </w:tr>
            <w:tr w:rsidR="00682B0E" w14:paraId="4C188D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98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E81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0BE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852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CF6A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D49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3C92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983C9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97F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2EA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98F3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808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F4F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1 126,06</w:t>
                  </w:r>
                </w:p>
              </w:tc>
            </w:tr>
            <w:tr w:rsidR="00682B0E" w14:paraId="182B960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942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57F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5043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D04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785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24D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C048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7A68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AADD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8765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26DA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480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C4F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61,83</w:t>
                  </w:r>
                </w:p>
              </w:tc>
            </w:tr>
            <w:tr w:rsidR="00821461" w14:paraId="650029D5" w14:textId="77777777" w:rsidTr="00821461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D4F8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5852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0AB1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D1E6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9FFF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BFE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82B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B43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E810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77F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1 187,89</w:t>
                  </w:r>
                </w:p>
              </w:tc>
            </w:tr>
            <w:tr w:rsidR="00821461" w14:paraId="53DA9DBF" w14:textId="77777777" w:rsidTr="00821461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B30F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Veselí-Předměstí</w:t>
                  </w:r>
                </w:p>
              </w:tc>
            </w:tr>
            <w:tr w:rsidR="00682B0E" w14:paraId="27B189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975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584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439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6FE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341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D05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E8B7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93E7B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BDE4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991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CE5B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6734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102E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54,55</w:t>
                  </w:r>
                </w:p>
              </w:tc>
            </w:tr>
            <w:tr w:rsidR="00682B0E" w14:paraId="13E663E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710A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837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6F9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6A91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026F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3A48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2D3D1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4D5E9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3572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1C2C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A1F2" w14:textId="77777777" w:rsidR="00682B0E" w:rsidRDefault="00E804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923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FE87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616,99</w:t>
                  </w:r>
                </w:p>
              </w:tc>
            </w:tr>
            <w:tr w:rsidR="00821461" w14:paraId="072BBDAF" w14:textId="77777777" w:rsidTr="00821461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5242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6D02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9ADA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A6EB7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544C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BE1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D046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2 413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BA16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C1B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A6FB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671,54</w:t>
                  </w:r>
                </w:p>
              </w:tc>
            </w:tr>
            <w:tr w:rsidR="00821461" w14:paraId="75A38AD9" w14:textId="77777777" w:rsidTr="00821461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9587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8D79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35 081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5E88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6D3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5A50" w14:textId="77777777" w:rsidR="00682B0E" w:rsidRDefault="00E804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9 102</w:t>
                  </w:r>
                </w:p>
              </w:tc>
            </w:tr>
            <w:tr w:rsidR="00821461" w14:paraId="2B6D7967" w14:textId="77777777" w:rsidTr="00821461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943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1105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CB3B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44D0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CA1D" w14:textId="77777777" w:rsidR="00682B0E" w:rsidRDefault="00682B0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1D7271B" w14:textId="77777777" w:rsidR="00682B0E" w:rsidRDefault="00682B0E">
            <w:pPr>
              <w:spacing w:after="0" w:line="240" w:lineRule="auto"/>
            </w:pPr>
          </w:p>
        </w:tc>
      </w:tr>
      <w:tr w:rsidR="00682B0E" w14:paraId="6B644994" w14:textId="77777777">
        <w:trPr>
          <w:trHeight w:val="254"/>
        </w:trPr>
        <w:tc>
          <w:tcPr>
            <w:tcW w:w="115" w:type="dxa"/>
          </w:tcPr>
          <w:p w14:paraId="2934FD9A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F1C76C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7C6935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DCCA2D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A451BD4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8497B0A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6022579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821461" w14:paraId="011F218F" w14:textId="77777777" w:rsidTr="00821461">
        <w:trPr>
          <w:trHeight w:val="1305"/>
        </w:trPr>
        <w:tc>
          <w:tcPr>
            <w:tcW w:w="115" w:type="dxa"/>
          </w:tcPr>
          <w:p w14:paraId="01679C92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682B0E" w14:paraId="65E0D381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2C6E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22B7C4A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94BD95B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DDE53EB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54652BC" w14:textId="77777777" w:rsidR="00682B0E" w:rsidRDefault="00E804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D1EFA90" w14:textId="77777777" w:rsidR="00682B0E" w:rsidRDefault="00682B0E">
            <w:pPr>
              <w:spacing w:after="0" w:line="240" w:lineRule="auto"/>
            </w:pPr>
          </w:p>
        </w:tc>
        <w:tc>
          <w:tcPr>
            <w:tcW w:w="142" w:type="dxa"/>
          </w:tcPr>
          <w:p w14:paraId="77513304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  <w:tr w:rsidR="00682B0E" w14:paraId="65D3CCF7" w14:textId="77777777">
        <w:trPr>
          <w:trHeight w:val="314"/>
        </w:trPr>
        <w:tc>
          <w:tcPr>
            <w:tcW w:w="115" w:type="dxa"/>
          </w:tcPr>
          <w:p w14:paraId="22571D3A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090F58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9E56B6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7134A4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7FD2001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4C18CD6" w14:textId="77777777" w:rsidR="00682B0E" w:rsidRDefault="00682B0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044ADFF" w14:textId="77777777" w:rsidR="00682B0E" w:rsidRDefault="00682B0E">
            <w:pPr>
              <w:pStyle w:val="EmptyCellLayoutStyle"/>
              <w:spacing w:after="0" w:line="240" w:lineRule="auto"/>
            </w:pPr>
          </w:p>
        </w:tc>
      </w:tr>
    </w:tbl>
    <w:p w14:paraId="096B0035" w14:textId="77777777" w:rsidR="00682B0E" w:rsidRDefault="00682B0E">
      <w:pPr>
        <w:spacing w:after="0" w:line="240" w:lineRule="auto"/>
      </w:pPr>
    </w:p>
    <w:sectPr w:rsidR="00682B0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8ACC" w14:textId="77777777" w:rsidR="00E8046F" w:rsidRDefault="00E8046F">
      <w:pPr>
        <w:spacing w:after="0" w:line="240" w:lineRule="auto"/>
      </w:pPr>
      <w:r>
        <w:separator/>
      </w:r>
    </w:p>
  </w:endnote>
  <w:endnote w:type="continuationSeparator" w:id="0">
    <w:p w14:paraId="6EB04232" w14:textId="77777777" w:rsidR="00E8046F" w:rsidRDefault="00E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682B0E" w14:paraId="4493F28B" w14:textId="77777777">
      <w:tc>
        <w:tcPr>
          <w:tcW w:w="8874" w:type="dxa"/>
        </w:tcPr>
        <w:p w14:paraId="067B42AB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B93ED6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7AAC71BA" w14:textId="77777777" w:rsidR="00682B0E" w:rsidRDefault="00682B0E">
          <w:pPr>
            <w:pStyle w:val="EmptyCellLayoutStyle"/>
            <w:spacing w:after="0" w:line="240" w:lineRule="auto"/>
          </w:pPr>
        </w:p>
      </w:tc>
    </w:tr>
    <w:tr w:rsidR="00682B0E" w14:paraId="655A73E1" w14:textId="77777777">
      <w:tc>
        <w:tcPr>
          <w:tcW w:w="8874" w:type="dxa"/>
        </w:tcPr>
        <w:p w14:paraId="7ACC8FA4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82B0E" w14:paraId="2B31AB3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AF7BEB" w14:textId="77777777" w:rsidR="00682B0E" w:rsidRDefault="00E804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B82CD80" w14:textId="77777777" w:rsidR="00682B0E" w:rsidRDefault="00682B0E">
          <w:pPr>
            <w:spacing w:after="0" w:line="240" w:lineRule="auto"/>
          </w:pPr>
        </w:p>
      </w:tc>
      <w:tc>
        <w:tcPr>
          <w:tcW w:w="142" w:type="dxa"/>
        </w:tcPr>
        <w:p w14:paraId="541283E3" w14:textId="77777777" w:rsidR="00682B0E" w:rsidRDefault="00682B0E">
          <w:pPr>
            <w:pStyle w:val="EmptyCellLayoutStyle"/>
            <w:spacing w:after="0" w:line="240" w:lineRule="auto"/>
          </w:pPr>
        </w:p>
      </w:tc>
    </w:tr>
    <w:tr w:rsidR="00682B0E" w14:paraId="6730795D" w14:textId="77777777">
      <w:tc>
        <w:tcPr>
          <w:tcW w:w="8874" w:type="dxa"/>
        </w:tcPr>
        <w:p w14:paraId="5A1C6577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6D6132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15368246" w14:textId="77777777" w:rsidR="00682B0E" w:rsidRDefault="00682B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8D1D" w14:textId="77777777" w:rsidR="00E8046F" w:rsidRDefault="00E8046F">
      <w:pPr>
        <w:spacing w:after="0" w:line="240" w:lineRule="auto"/>
      </w:pPr>
      <w:r>
        <w:separator/>
      </w:r>
    </w:p>
  </w:footnote>
  <w:footnote w:type="continuationSeparator" w:id="0">
    <w:p w14:paraId="47EA5B1B" w14:textId="77777777" w:rsidR="00E8046F" w:rsidRDefault="00E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682B0E" w14:paraId="7DE36CB4" w14:textId="77777777">
      <w:tc>
        <w:tcPr>
          <w:tcW w:w="144" w:type="dxa"/>
        </w:tcPr>
        <w:p w14:paraId="1348F753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7144F7CD" w14:textId="77777777" w:rsidR="00682B0E" w:rsidRDefault="00682B0E">
          <w:pPr>
            <w:pStyle w:val="EmptyCellLayoutStyle"/>
            <w:spacing w:after="0" w:line="240" w:lineRule="auto"/>
          </w:pPr>
        </w:p>
      </w:tc>
    </w:tr>
    <w:tr w:rsidR="00682B0E" w14:paraId="610F282A" w14:textId="77777777">
      <w:tc>
        <w:tcPr>
          <w:tcW w:w="144" w:type="dxa"/>
        </w:tcPr>
        <w:p w14:paraId="18CE31B3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682B0E" w14:paraId="29AC2373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395560B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1B6B36C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7B2126E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41DEC8C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1ACA72F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63A8FEF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654A1B0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66FBB87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61E01CF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6DC4465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1DCB2ED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16D04FE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50966FC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364A8F0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655E4E7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6DF62C2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180817E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098AB77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821461" w14:paraId="6A4A54B9" w14:textId="77777777" w:rsidTr="00821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BD8AB7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682B0E" w14:paraId="4C6D0741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38143B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38N15/24</w:t>
                      </w:r>
                    </w:p>
                  </w:tc>
                </w:tr>
              </w:tbl>
              <w:p w14:paraId="0DBC3111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C7A48D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682B0E" w14:paraId="02CB9AAA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0A1228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B5C54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5CCA9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D3FDD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BEB66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68E41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03093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284778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EAC1B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15BE5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336F5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421EE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A7C79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6A1305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0C7774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F38CA0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0ABF89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06D791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821461" w14:paraId="1A578DFC" w14:textId="77777777" w:rsidTr="00821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7F9126C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44941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82B0E" w14:paraId="24B39AF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F1C8DD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94C6639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96BE3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82B0E" w14:paraId="336EAA3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0CDC5D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3811524</w:t>
                      </w:r>
                    </w:p>
                  </w:tc>
                </w:tr>
              </w:tbl>
              <w:p w14:paraId="3785A075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2CC28E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82B0E" w14:paraId="5E43E05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4A163C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D02AD64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C2C73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618CC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629B8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82B0E" w14:paraId="204DAB4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F5D086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14.07.2015</w:t>
                      </w:r>
                    </w:p>
                  </w:tc>
                </w:tr>
              </w:tbl>
              <w:p w14:paraId="5EAF98C7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185050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682B0E" w14:paraId="2DB65B92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1EA540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7E3C947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8AD8F7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682B0E" w14:paraId="09687360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64DC6A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9 102 Kč</w:t>
                      </w:r>
                    </w:p>
                  </w:tc>
                </w:tr>
              </w:tbl>
              <w:p w14:paraId="071EEB71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83AFF0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682B0E" w14:paraId="3F510685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BEEC47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F4648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C21BB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AEE31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4A305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2D245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D6FF6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6120E2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B5DD4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F721A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D3896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4AAD3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0E4532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255D05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1273C2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3C739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F2C7C7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8AFE78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682B0E" w14:paraId="76AABA8B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274012C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5DBB3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E3283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A583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66089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64A34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D8E8DC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C6A026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EA47DC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D3B01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17552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2A50C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6977B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C22CC1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DFCB76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3146F2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1F87C9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4CF7AE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682B0E" w14:paraId="2FF550D9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EC3636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C9387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682B0E" w14:paraId="2EEBB63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880319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3BA378B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F1A7F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C65C3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CD8D5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B516A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832034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B4444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AD672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5B6F4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C8D96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48F96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A945B4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87E867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8FA3F2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354A70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198DA2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821461" w14:paraId="0A7C5454" w14:textId="77777777" w:rsidTr="00821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12B706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83AB2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4AF17C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1ED97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8AA07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82B0E" w14:paraId="27D6B1F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3C0D4A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15.03.2021</w:t>
                      </w:r>
                    </w:p>
                  </w:tc>
                </w:tr>
              </w:tbl>
              <w:p w14:paraId="727621BA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F8C3F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A82F46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82B0E" w14:paraId="5B0A885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E72886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E1DBF36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8B047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36CE1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8D8DD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C88500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471B51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3D09D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5AEAEA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96F362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821461" w14:paraId="1A68FBAD" w14:textId="77777777" w:rsidTr="00821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EBBC0C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E071B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77028C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A98DE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B49C2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6D6319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3A6AD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62292C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765A4C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B5B0E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82B0E" w14:paraId="2A2280D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51AB38" w14:textId="77777777" w:rsidR="00682B0E" w:rsidRDefault="00E804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15.07.2015</w:t>
                      </w:r>
                    </w:p>
                  </w:tc>
                </w:tr>
              </w:tbl>
              <w:p w14:paraId="08B5E844" w14:textId="77777777" w:rsidR="00682B0E" w:rsidRDefault="00682B0E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38E4FE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59D0EE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51FC5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54ADE4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43D9AD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821461" w14:paraId="26CA3444" w14:textId="77777777" w:rsidTr="008214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88BD4B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6C6B8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65642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C0AED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FF890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38AA1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E2C27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34B6EA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E1D11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1E5A7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803C6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A99FA5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C007905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92F9CF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2A5AA6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8867F11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C5869F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  <w:tr w:rsidR="00682B0E" w14:paraId="43A54E35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3643D88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63D60230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241EDB2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4ECA60B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4ECA4B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45770932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02A8966A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189F0C6B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28AC294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6FB899C7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17F0535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79BA07BE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70C80DBD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45C40678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0C38F859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009C1E24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003CFA36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3E57A6C3" w14:textId="77777777" w:rsidR="00682B0E" w:rsidRDefault="00682B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7B620A5" w14:textId="77777777" w:rsidR="00682B0E" w:rsidRDefault="00682B0E">
          <w:pPr>
            <w:spacing w:after="0" w:line="240" w:lineRule="auto"/>
          </w:pPr>
        </w:p>
      </w:tc>
    </w:tr>
    <w:tr w:rsidR="00682B0E" w14:paraId="2A90EF14" w14:textId="77777777">
      <w:tc>
        <w:tcPr>
          <w:tcW w:w="144" w:type="dxa"/>
        </w:tcPr>
        <w:p w14:paraId="1D84C560" w14:textId="77777777" w:rsidR="00682B0E" w:rsidRDefault="00682B0E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0994BFDB" w14:textId="77777777" w:rsidR="00682B0E" w:rsidRDefault="00682B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0E"/>
    <w:rsid w:val="00682B0E"/>
    <w:rsid w:val="00821461"/>
    <w:rsid w:val="00E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C51"/>
  <w15:docId w15:val="{D62A3247-19E4-47CA-9FE4-E8C8C7E0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Dufková Alena Bc.</dc:creator>
  <dc:description/>
  <cp:lastModifiedBy>Dufková Alena Bc.</cp:lastModifiedBy>
  <cp:revision>2</cp:revision>
  <dcterms:created xsi:type="dcterms:W3CDTF">2021-03-15T10:24:00Z</dcterms:created>
  <dcterms:modified xsi:type="dcterms:W3CDTF">2021-03-15T10:24:00Z</dcterms:modified>
</cp:coreProperties>
</file>