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D8427" w14:textId="77777777" w:rsidR="00C25D7C" w:rsidRPr="00920244" w:rsidRDefault="00A07218" w:rsidP="00C25D7C">
      <w:pPr>
        <w:pStyle w:val="Nzev"/>
        <w:rPr>
          <w:sz w:val="32"/>
          <w:szCs w:val="24"/>
        </w:rPr>
      </w:pPr>
      <w:r w:rsidRPr="00920244">
        <w:rPr>
          <w:sz w:val="32"/>
          <w:szCs w:val="24"/>
        </w:rPr>
        <w:t>SMLOUVA</w:t>
      </w:r>
    </w:p>
    <w:p w14:paraId="2423B140" w14:textId="77777777" w:rsidR="00795222" w:rsidRPr="00920244" w:rsidRDefault="00795222" w:rsidP="00795222">
      <w:pPr>
        <w:pStyle w:val="Nzev"/>
        <w:rPr>
          <w:sz w:val="32"/>
          <w:szCs w:val="24"/>
        </w:rPr>
      </w:pPr>
      <w:r w:rsidRPr="00920244">
        <w:rPr>
          <w:sz w:val="32"/>
          <w:szCs w:val="24"/>
        </w:rPr>
        <w:t>O NÁJMU PROSTOR SLOUŽÍCÍCH K</w:t>
      </w:r>
      <w:r w:rsidR="00C25D7C" w:rsidRPr="00920244">
        <w:rPr>
          <w:sz w:val="32"/>
          <w:szCs w:val="24"/>
        </w:rPr>
        <w:t> </w:t>
      </w:r>
      <w:r w:rsidRPr="00920244">
        <w:rPr>
          <w:sz w:val="32"/>
          <w:szCs w:val="24"/>
        </w:rPr>
        <w:t>PODNIKÁNÍ</w:t>
      </w:r>
    </w:p>
    <w:p w14:paraId="08539901" w14:textId="77777777" w:rsidR="00795222" w:rsidRPr="00920244" w:rsidRDefault="00795222" w:rsidP="00795222">
      <w:pPr>
        <w:jc w:val="center"/>
        <w:rPr>
          <w:rFonts w:ascii="Times New Roman" w:hAnsi="Times New Roman"/>
          <w:b/>
          <w:bCs/>
          <w:i/>
          <w:sz w:val="24"/>
          <w:szCs w:val="24"/>
        </w:rPr>
      </w:pPr>
      <w:r w:rsidRPr="00920244">
        <w:rPr>
          <w:rFonts w:ascii="Times New Roman" w:hAnsi="Times New Roman"/>
          <w:b/>
          <w:bCs/>
          <w:i/>
          <w:sz w:val="24"/>
          <w:szCs w:val="24"/>
        </w:rPr>
        <w:t xml:space="preserve">uzavřená ve smyslu ustanovení § 2201 a násl. zákona č. 89/2012 Sb., občanský zákoník, v platném znění, </w:t>
      </w:r>
      <w:r w:rsidRPr="00920244">
        <w:rPr>
          <w:rFonts w:ascii="Times New Roman" w:hAnsi="Times New Roman"/>
          <w:b/>
          <w:i/>
          <w:sz w:val="24"/>
          <w:szCs w:val="24"/>
        </w:rPr>
        <w:t>níže uvedeného dne, měsíce a roku mezi:</w:t>
      </w:r>
    </w:p>
    <w:p w14:paraId="0A216A0C" w14:textId="77777777" w:rsidR="00795222" w:rsidRPr="00920244" w:rsidRDefault="00795222" w:rsidP="00795222">
      <w:pPr>
        <w:pStyle w:val="Nzev"/>
        <w:rPr>
          <w:sz w:val="24"/>
          <w:szCs w:val="24"/>
        </w:rPr>
      </w:pPr>
    </w:p>
    <w:p w14:paraId="3EEE080E" w14:textId="77777777" w:rsidR="00795222" w:rsidRPr="00920244" w:rsidRDefault="00795222" w:rsidP="00795222">
      <w:pPr>
        <w:jc w:val="both"/>
        <w:rPr>
          <w:rFonts w:ascii="Times New Roman" w:hAnsi="Times New Roman"/>
          <w:b/>
          <w:sz w:val="24"/>
          <w:szCs w:val="24"/>
        </w:rPr>
      </w:pPr>
    </w:p>
    <w:p w14:paraId="4CB7D5AE" w14:textId="77777777" w:rsidR="00F03332" w:rsidRPr="00920244" w:rsidRDefault="00F03332" w:rsidP="00F03332">
      <w:pPr>
        <w:jc w:val="both"/>
        <w:rPr>
          <w:rFonts w:ascii="Times New Roman" w:hAnsi="Times New Roman"/>
          <w:b/>
          <w:sz w:val="24"/>
          <w:szCs w:val="24"/>
        </w:rPr>
      </w:pPr>
      <w:proofErr w:type="spellStart"/>
      <w:r w:rsidRPr="00920244">
        <w:rPr>
          <w:rFonts w:ascii="Times New Roman" w:hAnsi="Times New Roman"/>
          <w:b/>
          <w:sz w:val="24"/>
          <w:szCs w:val="24"/>
        </w:rPr>
        <w:t>Sdruženi</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zdravotnických</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zařízeni</w:t>
      </w:r>
      <w:proofErr w:type="spellEnd"/>
      <w:r w:rsidRPr="00920244">
        <w:rPr>
          <w:rFonts w:ascii="Times New Roman" w:hAnsi="Times New Roman"/>
          <w:b/>
          <w:sz w:val="24"/>
          <w:szCs w:val="24"/>
        </w:rPr>
        <w:t xml:space="preserve">́ II Brno, </w:t>
      </w:r>
      <w:proofErr w:type="spellStart"/>
      <w:r w:rsidRPr="00920244">
        <w:rPr>
          <w:rFonts w:ascii="Times New Roman" w:hAnsi="Times New Roman"/>
          <w:b/>
          <w:sz w:val="24"/>
          <w:szCs w:val="24"/>
        </w:rPr>
        <w:t>příspěvkova</w:t>
      </w:r>
      <w:proofErr w:type="spellEnd"/>
      <w:r w:rsidRPr="00920244">
        <w:rPr>
          <w:rFonts w:ascii="Times New Roman" w:hAnsi="Times New Roman"/>
          <w:b/>
          <w:sz w:val="24"/>
          <w:szCs w:val="24"/>
        </w:rPr>
        <w:t xml:space="preserve">́ organizace </w:t>
      </w:r>
    </w:p>
    <w:p w14:paraId="438D50D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se sídlem </w:t>
      </w:r>
      <w:proofErr w:type="spellStart"/>
      <w:r w:rsidRPr="00920244">
        <w:rPr>
          <w:rFonts w:ascii="Times New Roman" w:hAnsi="Times New Roman"/>
          <w:sz w:val="24"/>
          <w:szCs w:val="24"/>
        </w:rPr>
        <w:t>Zahradníkova</w:t>
      </w:r>
      <w:proofErr w:type="spellEnd"/>
      <w:r w:rsidRPr="00920244">
        <w:rPr>
          <w:rFonts w:ascii="Times New Roman" w:hAnsi="Times New Roman"/>
          <w:sz w:val="24"/>
          <w:szCs w:val="24"/>
        </w:rPr>
        <w:t xml:space="preserve"> 494/2, 602 00 Brno </w:t>
      </w:r>
    </w:p>
    <w:p w14:paraId="1F62759D" w14:textId="77777777" w:rsidR="00D236E8" w:rsidRPr="00920244" w:rsidRDefault="00F03332" w:rsidP="00F03332">
      <w:pPr>
        <w:rPr>
          <w:rFonts w:ascii="Times New Roman" w:hAnsi="Times New Roman"/>
          <w:sz w:val="24"/>
          <w:szCs w:val="24"/>
        </w:rPr>
      </w:pPr>
      <w:r w:rsidRPr="00920244">
        <w:rPr>
          <w:rFonts w:ascii="Times New Roman" w:hAnsi="Times New Roman"/>
          <w:sz w:val="24"/>
          <w:szCs w:val="24"/>
        </w:rPr>
        <w:t xml:space="preserve">IČO: </w:t>
      </w:r>
      <w:r w:rsidRPr="00920244">
        <w:rPr>
          <w:rFonts w:ascii="Times New Roman" w:eastAsia="Times New Roman" w:hAnsi="Times New Roman"/>
          <w:sz w:val="24"/>
          <w:szCs w:val="24"/>
          <w:bdr w:val="none" w:sz="0" w:space="0" w:color="auto" w:frame="1"/>
        </w:rPr>
        <w:t>00344648</w:t>
      </w:r>
    </w:p>
    <w:p w14:paraId="1F46BC0A" w14:textId="77777777" w:rsidR="00F03332" w:rsidRPr="00920244" w:rsidRDefault="00F03332" w:rsidP="00F03332">
      <w:pPr>
        <w:rPr>
          <w:rFonts w:ascii="Times New Roman" w:eastAsia="Times New Roman" w:hAnsi="Times New Roman"/>
          <w:sz w:val="24"/>
          <w:szCs w:val="24"/>
          <w:bdr w:val="none" w:sz="0" w:space="0" w:color="auto" w:frame="1"/>
        </w:rPr>
      </w:pPr>
      <w:r w:rsidRPr="00920244">
        <w:rPr>
          <w:rFonts w:ascii="Times New Roman" w:hAnsi="Times New Roman"/>
          <w:sz w:val="24"/>
          <w:szCs w:val="24"/>
        </w:rPr>
        <w:t>DIČ: CZ</w:t>
      </w:r>
      <w:r w:rsidRPr="00920244">
        <w:rPr>
          <w:rFonts w:ascii="Times New Roman" w:eastAsia="Times New Roman" w:hAnsi="Times New Roman"/>
          <w:sz w:val="24"/>
          <w:szCs w:val="24"/>
          <w:bdr w:val="none" w:sz="0" w:space="0" w:color="auto" w:frame="1"/>
        </w:rPr>
        <w:t>00344648</w:t>
      </w:r>
    </w:p>
    <w:p w14:paraId="77A8815A"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zastoupená Ing. Danem Zemanem, ředitelem</w:t>
      </w:r>
    </w:p>
    <w:p w14:paraId="167762F8"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zapsaná v obchodním rejstříku u Krajského soudu v Brně pod č.26459/2000, rejstřík </w:t>
      </w:r>
      <w:proofErr w:type="spellStart"/>
      <w:r w:rsidRPr="00920244">
        <w:rPr>
          <w:rFonts w:ascii="Times New Roman" w:hAnsi="Times New Roman"/>
          <w:sz w:val="24"/>
          <w:szCs w:val="24"/>
        </w:rPr>
        <w:t>Pr</w:t>
      </w:r>
      <w:proofErr w:type="spellEnd"/>
      <w:r w:rsidRPr="00920244">
        <w:rPr>
          <w:rFonts w:ascii="Times New Roman" w:hAnsi="Times New Roman"/>
          <w:sz w:val="24"/>
          <w:szCs w:val="24"/>
        </w:rPr>
        <w:t xml:space="preserve"> 8/1</w:t>
      </w:r>
    </w:p>
    <w:p w14:paraId="7D1C6E9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datová schránka ID: </w:t>
      </w:r>
      <w:proofErr w:type="spellStart"/>
      <w:r w:rsidRPr="00920244">
        <w:rPr>
          <w:rFonts w:ascii="Times New Roman" w:hAnsi="Times New Roman"/>
          <w:sz w:val="24"/>
          <w:szCs w:val="24"/>
        </w:rPr>
        <w:t>yjtseac</w:t>
      </w:r>
      <w:proofErr w:type="spellEnd"/>
      <w:r w:rsidRPr="00920244">
        <w:rPr>
          <w:rFonts w:ascii="Times New Roman" w:hAnsi="Times New Roman"/>
          <w:sz w:val="24"/>
          <w:szCs w:val="24"/>
        </w:rPr>
        <w:t xml:space="preserve"> </w:t>
      </w:r>
    </w:p>
    <w:p w14:paraId="6D7C5A0C" w14:textId="569761CA" w:rsidR="00EB3060" w:rsidRPr="00EB3060" w:rsidRDefault="00F03332" w:rsidP="00EB3060">
      <w:pPr>
        <w:pStyle w:val="Zkladntext3"/>
        <w:spacing w:after="0"/>
        <w:rPr>
          <w:rFonts w:ascii="Times New Roman" w:hAnsi="Times New Roman"/>
          <w:kern w:val="2"/>
          <w:sz w:val="24"/>
          <w:szCs w:val="24"/>
        </w:rPr>
      </w:pPr>
      <w:r w:rsidRPr="00920244">
        <w:rPr>
          <w:rFonts w:ascii="Times New Roman" w:hAnsi="Times New Roman"/>
          <w:sz w:val="24"/>
          <w:szCs w:val="24"/>
        </w:rPr>
        <w:t>bankovní spojení: Komerční banka, a.s., číslo</w:t>
      </w:r>
      <w:r w:rsidRPr="00920244">
        <w:rPr>
          <w:rFonts w:ascii="Times New Roman" w:hAnsi="Times New Roman"/>
          <w:kern w:val="2"/>
          <w:sz w:val="24"/>
          <w:szCs w:val="24"/>
        </w:rPr>
        <w:t xml:space="preserve"> účtu: </w:t>
      </w:r>
      <w:r w:rsidRPr="00920244">
        <w:rPr>
          <w:rFonts w:ascii="Times New Roman" w:hAnsi="Times New Roman"/>
          <w:sz w:val="24"/>
          <w:szCs w:val="24"/>
        </w:rPr>
        <w:t>72237621/0100</w:t>
      </w:r>
    </w:p>
    <w:p w14:paraId="5EBBC8DC" w14:textId="77777777"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„pronajímatel“)</w:t>
      </w:r>
      <w:r w:rsidRPr="00920244">
        <w:rPr>
          <w:rFonts w:ascii="Times New Roman" w:hAnsi="Times New Roman"/>
          <w:sz w:val="24"/>
          <w:szCs w:val="24"/>
        </w:rPr>
        <w:t xml:space="preserve"> na straně jedné</w:t>
      </w:r>
    </w:p>
    <w:p w14:paraId="65158A8B" w14:textId="5E156901" w:rsidR="00795222" w:rsidRDefault="00795222" w:rsidP="00795222">
      <w:pPr>
        <w:jc w:val="both"/>
        <w:rPr>
          <w:rFonts w:ascii="Times New Roman" w:hAnsi="Times New Roman"/>
          <w:sz w:val="24"/>
          <w:szCs w:val="24"/>
        </w:rPr>
      </w:pPr>
    </w:p>
    <w:p w14:paraId="766A3AB4" w14:textId="645B0872" w:rsidR="00EB3060" w:rsidRDefault="00EB3060" w:rsidP="00795222">
      <w:pPr>
        <w:jc w:val="both"/>
        <w:rPr>
          <w:rFonts w:ascii="Times New Roman" w:hAnsi="Times New Roman"/>
          <w:sz w:val="24"/>
          <w:szCs w:val="24"/>
        </w:rPr>
      </w:pPr>
    </w:p>
    <w:p w14:paraId="135FDD66" w14:textId="77777777" w:rsidR="00EB3060" w:rsidRPr="00920244" w:rsidRDefault="00EB3060" w:rsidP="00795222">
      <w:pPr>
        <w:jc w:val="both"/>
        <w:rPr>
          <w:rFonts w:ascii="Times New Roman" w:hAnsi="Times New Roman"/>
          <w:sz w:val="24"/>
          <w:szCs w:val="24"/>
        </w:rPr>
      </w:pPr>
    </w:p>
    <w:p w14:paraId="0670E28C" w14:textId="77777777" w:rsidR="00795222" w:rsidRPr="00920244" w:rsidRDefault="00795222" w:rsidP="00795222">
      <w:pPr>
        <w:jc w:val="both"/>
        <w:rPr>
          <w:rFonts w:ascii="Times New Roman" w:hAnsi="Times New Roman"/>
          <w:bCs/>
          <w:sz w:val="24"/>
          <w:szCs w:val="24"/>
        </w:rPr>
      </w:pPr>
      <w:r w:rsidRPr="00920244">
        <w:rPr>
          <w:rFonts w:ascii="Times New Roman" w:hAnsi="Times New Roman"/>
          <w:bCs/>
          <w:sz w:val="24"/>
          <w:szCs w:val="24"/>
        </w:rPr>
        <w:t>a</w:t>
      </w:r>
    </w:p>
    <w:p w14:paraId="33AFC57D" w14:textId="63638B27" w:rsidR="00795222" w:rsidRDefault="00795222" w:rsidP="00795222">
      <w:pPr>
        <w:jc w:val="both"/>
        <w:rPr>
          <w:rFonts w:ascii="Times New Roman" w:hAnsi="Times New Roman"/>
          <w:b/>
          <w:sz w:val="24"/>
          <w:szCs w:val="24"/>
        </w:rPr>
      </w:pPr>
    </w:p>
    <w:p w14:paraId="7CDE3CD8" w14:textId="74D116F6" w:rsidR="00EB3060" w:rsidRDefault="00EB3060" w:rsidP="00795222">
      <w:pPr>
        <w:jc w:val="both"/>
        <w:rPr>
          <w:rFonts w:ascii="Times New Roman" w:hAnsi="Times New Roman"/>
          <w:b/>
          <w:sz w:val="24"/>
          <w:szCs w:val="24"/>
        </w:rPr>
      </w:pPr>
    </w:p>
    <w:p w14:paraId="146ADC2C" w14:textId="77777777" w:rsidR="00EB3060" w:rsidRPr="00920244" w:rsidRDefault="00EB3060" w:rsidP="00795222">
      <w:pPr>
        <w:jc w:val="both"/>
        <w:rPr>
          <w:rFonts w:ascii="Times New Roman" w:hAnsi="Times New Roman"/>
          <w:b/>
          <w:sz w:val="24"/>
          <w:szCs w:val="24"/>
        </w:rPr>
      </w:pPr>
    </w:p>
    <w:p w14:paraId="7EE2376D" w14:textId="77777777" w:rsidR="005A0192" w:rsidRPr="005A0192" w:rsidRDefault="005A0192" w:rsidP="005A0192">
      <w:pPr>
        <w:jc w:val="both"/>
        <w:rPr>
          <w:rFonts w:ascii="Times New Roman" w:hAnsi="Times New Roman"/>
          <w:b/>
          <w:bCs/>
          <w:sz w:val="24"/>
          <w:szCs w:val="24"/>
        </w:rPr>
      </w:pPr>
      <w:proofErr w:type="spellStart"/>
      <w:r w:rsidRPr="005A0192">
        <w:rPr>
          <w:rFonts w:ascii="Times New Roman" w:hAnsi="Times New Roman"/>
          <w:b/>
          <w:bCs/>
          <w:sz w:val="24"/>
          <w:szCs w:val="24"/>
        </w:rPr>
        <w:t>Clarima</w:t>
      </w:r>
      <w:proofErr w:type="spellEnd"/>
      <w:r w:rsidRPr="005A0192">
        <w:rPr>
          <w:rFonts w:ascii="Times New Roman" w:hAnsi="Times New Roman"/>
          <w:b/>
          <w:bCs/>
          <w:sz w:val="24"/>
          <w:szCs w:val="24"/>
        </w:rPr>
        <w:t>, s.r.o.,</w:t>
      </w:r>
    </w:p>
    <w:p w14:paraId="477556CB" w14:textId="53695763" w:rsidR="005A0192" w:rsidRPr="005A0192" w:rsidRDefault="005A0192" w:rsidP="005A0192">
      <w:pPr>
        <w:jc w:val="both"/>
        <w:rPr>
          <w:rFonts w:ascii="Times New Roman" w:hAnsi="Times New Roman"/>
          <w:sz w:val="24"/>
          <w:szCs w:val="24"/>
        </w:rPr>
      </w:pPr>
      <w:r w:rsidRPr="005A0192">
        <w:rPr>
          <w:rFonts w:ascii="Times New Roman" w:hAnsi="Times New Roman"/>
          <w:sz w:val="24"/>
          <w:szCs w:val="24"/>
        </w:rPr>
        <w:t>se sídlem: Okružní 29a, 638 00 Brno</w:t>
      </w:r>
    </w:p>
    <w:p w14:paraId="7B8F8FDF" w14:textId="0B4A5BBE" w:rsidR="005A0192" w:rsidRPr="005A0192" w:rsidRDefault="005A0192" w:rsidP="005A0192">
      <w:pPr>
        <w:jc w:val="both"/>
        <w:rPr>
          <w:rFonts w:ascii="Times New Roman" w:hAnsi="Times New Roman"/>
          <w:sz w:val="24"/>
          <w:szCs w:val="24"/>
        </w:rPr>
      </w:pPr>
      <w:r w:rsidRPr="005A0192">
        <w:rPr>
          <w:rFonts w:ascii="Times New Roman" w:hAnsi="Times New Roman"/>
          <w:sz w:val="24"/>
          <w:szCs w:val="24"/>
        </w:rPr>
        <w:t>zastoupená: Ing. Janem Řehůřkem, jednatelem</w:t>
      </w:r>
    </w:p>
    <w:p w14:paraId="4D8F4DF4" w14:textId="3EAE3548" w:rsidR="005A0192" w:rsidRPr="005A0192" w:rsidRDefault="005A0192" w:rsidP="005A0192">
      <w:pPr>
        <w:jc w:val="both"/>
        <w:rPr>
          <w:rFonts w:ascii="Times New Roman" w:hAnsi="Times New Roman"/>
          <w:sz w:val="24"/>
          <w:szCs w:val="24"/>
        </w:rPr>
      </w:pPr>
      <w:r w:rsidRPr="005A0192">
        <w:rPr>
          <w:rFonts w:ascii="Times New Roman" w:hAnsi="Times New Roman"/>
          <w:sz w:val="24"/>
          <w:szCs w:val="24"/>
        </w:rPr>
        <w:t>IČO: 45476012</w:t>
      </w:r>
    </w:p>
    <w:p w14:paraId="0DAE71DF" w14:textId="3C3ED9E8" w:rsidR="005A0192" w:rsidRPr="005A0192" w:rsidRDefault="005A0192" w:rsidP="005A0192">
      <w:pPr>
        <w:jc w:val="both"/>
        <w:rPr>
          <w:rFonts w:ascii="Times New Roman" w:hAnsi="Times New Roman"/>
          <w:sz w:val="24"/>
          <w:szCs w:val="24"/>
        </w:rPr>
      </w:pPr>
      <w:r w:rsidRPr="005A0192">
        <w:rPr>
          <w:rFonts w:ascii="Times New Roman" w:hAnsi="Times New Roman"/>
          <w:sz w:val="24"/>
          <w:szCs w:val="24"/>
        </w:rPr>
        <w:t>DIČ: CZ45476012</w:t>
      </w:r>
    </w:p>
    <w:p w14:paraId="78531E86" w14:textId="77777777" w:rsidR="005A0192" w:rsidRPr="005A0192" w:rsidRDefault="005A0192" w:rsidP="005A0192">
      <w:pPr>
        <w:jc w:val="both"/>
        <w:rPr>
          <w:rFonts w:ascii="Times New Roman" w:hAnsi="Times New Roman"/>
          <w:sz w:val="24"/>
          <w:szCs w:val="24"/>
        </w:rPr>
      </w:pPr>
      <w:r w:rsidRPr="005A0192">
        <w:rPr>
          <w:rFonts w:ascii="Times New Roman" w:hAnsi="Times New Roman"/>
          <w:sz w:val="24"/>
          <w:szCs w:val="24"/>
        </w:rPr>
        <w:t>bankovní spojení: Československá obchodní banka, a.s., číslo účtu: 264948612/0300,</w:t>
      </w:r>
    </w:p>
    <w:p w14:paraId="27C6E275" w14:textId="77777777" w:rsidR="005A0192" w:rsidRPr="005A0192" w:rsidRDefault="005A0192" w:rsidP="005A0192">
      <w:pPr>
        <w:jc w:val="both"/>
        <w:rPr>
          <w:rFonts w:ascii="Times New Roman" w:hAnsi="Times New Roman"/>
          <w:sz w:val="24"/>
          <w:szCs w:val="24"/>
        </w:rPr>
      </w:pPr>
      <w:r w:rsidRPr="005A0192">
        <w:rPr>
          <w:rFonts w:ascii="Times New Roman" w:hAnsi="Times New Roman"/>
          <w:sz w:val="24"/>
          <w:szCs w:val="24"/>
        </w:rPr>
        <w:t>zapsaná v obchodním rejstříku vedeném KS v Brně, C/4954,</w:t>
      </w:r>
    </w:p>
    <w:p w14:paraId="01C63058" w14:textId="2C6EF9CE" w:rsidR="00795222" w:rsidRPr="005A0192" w:rsidRDefault="00795222" w:rsidP="005A0192">
      <w:pPr>
        <w:jc w:val="both"/>
        <w:rPr>
          <w:rFonts w:ascii="Times New Roman" w:hAnsi="Times New Roman"/>
          <w:sz w:val="24"/>
          <w:szCs w:val="24"/>
        </w:rPr>
      </w:pPr>
      <w:r w:rsidRPr="005A0192">
        <w:rPr>
          <w:rFonts w:ascii="Times New Roman" w:hAnsi="Times New Roman"/>
          <w:sz w:val="24"/>
          <w:szCs w:val="24"/>
        </w:rPr>
        <w:t>(dále jen „nájemce“) na straně druhé.</w:t>
      </w:r>
    </w:p>
    <w:p w14:paraId="2B39498E" w14:textId="77777777" w:rsidR="00795222" w:rsidRPr="005A0192" w:rsidRDefault="00795222" w:rsidP="00795222">
      <w:pPr>
        <w:jc w:val="both"/>
        <w:rPr>
          <w:rFonts w:ascii="Times New Roman" w:hAnsi="Times New Roman"/>
          <w:sz w:val="24"/>
          <w:szCs w:val="24"/>
        </w:rPr>
      </w:pPr>
    </w:p>
    <w:p w14:paraId="4FC79F29" w14:textId="77777777" w:rsidR="00D236E8" w:rsidRPr="00920244" w:rsidRDefault="00D236E8" w:rsidP="00795222">
      <w:pPr>
        <w:jc w:val="both"/>
        <w:rPr>
          <w:rFonts w:ascii="Times New Roman" w:hAnsi="Times New Roman"/>
          <w:sz w:val="24"/>
          <w:szCs w:val="24"/>
        </w:rPr>
      </w:pPr>
    </w:p>
    <w:p w14:paraId="3831B8D1" w14:textId="77777777" w:rsidR="003114CD" w:rsidRPr="00920244" w:rsidRDefault="00795222" w:rsidP="00795222">
      <w:pPr>
        <w:rPr>
          <w:rFonts w:ascii="Times New Roman" w:hAnsi="Times New Roman"/>
          <w:i/>
          <w:sz w:val="24"/>
          <w:szCs w:val="24"/>
        </w:rPr>
      </w:pPr>
      <w:r w:rsidRPr="00920244">
        <w:rPr>
          <w:rFonts w:ascii="Times New Roman" w:hAnsi="Times New Roman"/>
          <w:i/>
          <w:iCs/>
          <w:sz w:val="24"/>
          <w:szCs w:val="24"/>
        </w:rPr>
        <w:t>(Pronajímatel a Nájemce též společně jako „smluvní strany“).</w:t>
      </w:r>
    </w:p>
    <w:p w14:paraId="668C0A5B" w14:textId="77777777" w:rsidR="00795222" w:rsidRPr="00920244" w:rsidRDefault="00795222">
      <w:pPr>
        <w:rPr>
          <w:rFonts w:ascii="Times New Roman" w:hAnsi="Times New Roman"/>
          <w:sz w:val="24"/>
          <w:szCs w:val="24"/>
        </w:rPr>
      </w:pPr>
    </w:p>
    <w:p w14:paraId="25763C7F" w14:textId="23BCA7DA" w:rsidR="00795222" w:rsidRPr="00920244" w:rsidRDefault="00795222" w:rsidP="008E33A9">
      <w:pPr>
        <w:jc w:val="center"/>
        <w:rPr>
          <w:rFonts w:ascii="Times New Roman" w:hAnsi="Times New Roman"/>
          <w:sz w:val="24"/>
          <w:szCs w:val="24"/>
        </w:rPr>
      </w:pPr>
    </w:p>
    <w:p w14:paraId="178024B9" w14:textId="77777777" w:rsidR="008459D9" w:rsidRPr="00920244" w:rsidRDefault="008459D9" w:rsidP="008E33A9">
      <w:pPr>
        <w:jc w:val="center"/>
        <w:rPr>
          <w:rFonts w:ascii="Times New Roman" w:hAnsi="Times New Roman"/>
          <w:sz w:val="24"/>
          <w:szCs w:val="24"/>
        </w:rPr>
      </w:pPr>
    </w:p>
    <w:p w14:paraId="43FB9C25"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I.</w:t>
      </w:r>
    </w:p>
    <w:p w14:paraId="26A20046"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Předmět a účel nájmu</w:t>
      </w:r>
    </w:p>
    <w:p w14:paraId="2FF14630" w14:textId="0EA73A94" w:rsidR="00795222" w:rsidRPr="00920244" w:rsidRDefault="00795222" w:rsidP="00854423">
      <w:pPr>
        <w:pStyle w:val="Normlnweb"/>
        <w:spacing w:before="0" w:beforeAutospacing="0" w:after="0" w:afterAutospacing="0"/>
        <w:ind w:left="709" w:hanging="709"/>
        <w:jc w:val="both"/>
        <w:textAlignment w:val="baseline"/>
      </w:pPr>
      <w:r w:rsidRPr="00920244">
        <w:rPr>
          <w:snapToGrid w:val="0"/>
        </w:rPr>
        <w:t>I.1</w:t>
      </w:r>
      <w:r w:rsidRPr="00920244">
        <w:rPr>
          <w:snapToGrid w:val="0"/>
        </w:rPr>
        <w:tab/>
        <w:t>Pronajímatel prohlašuje, že má právo hospodařit s nemovitou věcí –</w:t>
      </w:r>
      <w:r w:rsidR="009F47F2" w:rsidRPr="00920244">
        <w:rPr>
          <w:snapToGrid w:val="0"/>
        </w:rPr>
        <w:t xml:space="preserve"> budovou č.p. 321 (stavba občanského vybavení), která </w:t>
      </w:r>
      <w:r w:rsidR="00CD49CE" w:rsidRPr="00920244">
        <w:rPr>
          <w:snapToGrid w:val="0"/>
        </w:rPr>
        <w:t>je součástí</w:t>
      </w:r>
      <w:r w:rsidR="009F47F2" w:rsidRPr="00920244">
        <w:rPr>
          <w:snapToGrid w:val="0"/>
        </w:rPr>
        <w:t xml:space="preserve"> pozemku </w:t>
      </w:r>
      <w:proofErr w:type="spellStart"/>
      <w:r w:rsidR="009F47F2" w:rsidRPr="00920244">
        <w:rPr>
          <w:snapToGrid w:val="0"/>
        </w:rPr>
        <w:t>p.č</w:t>
      </w:r>
      <w:proofErr w:type="spellEnd"/>
      <w:r w:rsidR="009F47F2" w:rsidRPr="00920244">
        <w:rPr>
          <w:snapToGrid w:val="0"/>
        </w:rPr>
        <w:t>. 1043</w:t>
      </w:r>
      <w:r w:rsidRPr="00920244">
        <w:rPr>
          <w:snapToGrid w:val="0"/>
        </w:rPr>
        <w:t xml:space="preserve">, </w:t>
      </w:r>
      <w:r w:rsidRPr="00920244">
        <w:t xml:space="preserve">vše v katastrálním území </w:t>
      </w:r>
      <w:r w:rsidR="009F47F2" w:rsidRPr="00920244">
        <w:t xml:space="preserve">Veveří a </w:t>
      </w:r>
      <w:r w:rsidRPr="00920244">
        <w:t>na adrese:</w:t>
      </w:r>
      <w:r w:rsidR="009F47F2" w:rsidRPr="00920244">
        <w:t xml:space="preserve"> Nerudova 321/9, </w:t>
      </w:r>
      <w:r w:rsidR="00F03332" w:rsidRPr="00920244">
        <w:t xml:space="preserve">která je ve vlastnictví zřizovatele, Statutárního města Brna, </w:t>
      </w:r>
      <w:r w:rsidR="008E33A9" w:rsidRPr="00920244">
        <w:t xml:space="preserve">Dominikánské náměstí 196/1, 602 00 Brno, IČO 44992785, </w:t>
      </w:r>
      <w:r w:rsidR="00F03332" w:rsidRPr="00920244">
        <w:t>přičemž působnost ve věci uzavření smlouvy byla pronajíma</w:t>
      </w:r>
      <w:r w:rsidR="00C25D7C" w:rsidRPr="00920244">
        <w:t>teli svěřena zřizovací listinou</w:t>
      </w:r>
      <w:r w:rsidR="001B799B" w:rsidRPr="00920244">
        <w:t xml:space="preserve"> </w:t>
      </w:r>
      <w:r w:rsidR="001B799B" w:rsidRPr="00920244">
        <w:rPr>
          <w:bdr w:val="none" w:sz="0" w:space="0" w:color="auto" w:frame="1"/>
        </w:rPr>
        <w:t xml:space="preserve">ze dne 25. 06. 2001. </w:t>
      </w:r>
      <w:r w:rsidR="00C25D7C" w:rsidRPr="00920244">
        <w:t xml:space="preserve"> </w:t>
      </w:r>
    </w:p>
    <w:p w14:paraId="561E6139" w14:textId="77777777" w:rsidR="00795222" w:rsidRPr="00920244" w:rsidRDefault="00795222" w:rsidP="00795222">
      <w:pPr>
        <w:ind w:left="705" w:hanging="705"/>
        <w:jc w:val="both"/>
        <w:rPr>
          <w:rFonts w:ascii="Times New Roman" w:hAnsi="Times New Roman"/>
          <w:sz w:val="24"/>
          <w:szCs w:val="24"/>
        </w:rPr>
      </w:pPr>
    </w:p>
    <w:p w14:paraId="6684B3FA" w14:textId="77777777" w:rsidR="009F47F2" w:rsidRPr="00920244" w:rsidRDefault="00795222" w:rsidP="00795222">
      <w:pPr>
        <w:pStyle w:val="Zkladntext"/>
        <w:ind w:left="705" w:hanging="705"/>
        <w:jc w:val="both"/>
        <w:rPr>
          <w:sz w:val="24"/>
          <w:szCs w:val="24"/>
        </w:rPr>
      </w:pPr>
      <w:r w:rsidRPr="00920244">
        <w:rPr>
          <w:sz w:val="24"/>
          <w:szCs w:val="24"/>
        </w:rPr>
        <w:t>I.2</w:t>
      </w:r>
      <w:r w:rsidR="00E30F48" w:rsidRPr="00920244">
        <w:rPr>
          <w:sz w:val="24"/>
          <w:szCs w:val="24"/>
        </w:rPr>
        <w:tab/>
      </w:r>
      <w:r w:rsidR="009F47F2" w:rsidRPr="00920244">
        <w:rPr>
          <w:sz w:val="24"/>
          <w:szCs w:val="24"/>
        </w:rPr>
        <w:t xml:space="preserve">Pronajímatel upozorňuje nájemce, že nemovitost je kulturní památkou ve smyslu zákona č. 20/1987 sb. o státní památkové péči v platném znění. Jakýkoliv zásah v nebo na </w:t>
      </w:r>
      <w:r w:rsidR="009F47F2" w:rsidRPr="00920244">
        <w:rPr>
          <w:sz w:val="24"/>
          <w:szCs w:val="24"/>
        </w:rPr>
        <w:lastRenderedPageBreak/>
        <w:t>předmětu nájmu je nutné předem písemně projednat s příslušnými orgány státní památkové péče.</w:t>
      </w:r>
    </w:p>
    <w:p w14:paraId="0BF969B8" w14:textId="77777777" w:rsidR="009F47F2" w:rsidRPr="00920244" w:rsidRDefault="009F47F2" w:rsidP="00795222">
      <w:pPr>
        <w:pStyle w:val="Zkladntext"/>
        <w:ind w:left="705" w:hanging="705"/>
        <w:jc w:val="both"/>
        <w:rPr>
          <w:sz w:val="24"/>
          <w:szCs w:val="24"/>
        </w:rPr>
      </w:pPr>
    </w:p>
    <w:p w14:paraId="7A5980E5" w14:textId="4A63DE85" w:rsidR="00795222" w:rsidRPr="00920244" w:rsidRDefault="009F47F2" w:rsidP="00795222">
      <w:pPr>
        <w:pStyle w:val="Zkladntext"/>
        <w:ind w:left="705" w:hanging="705"/>
        <w:jc w:val="both"/>
        <w:rPr>
          <w:sz w:val="24"/>
          <w:szCs w:val="24"/>
        </w:rPr>
      </w:pPr>
      <w:r w:rsidRPr="00920244">
        <w:rPr>
          <w:sz w:val="24"/>
          <w:szCs w:val="24"/>
        </w:rPr>
        <w:t xml:space="preserve">I.3 </w:t>
      </w:r>
      <w:r w:rsidRPr="00920244">
        <w:rPr>
          <w:sz w:val="24"/>
          <w:szCs w:val="24"/>
        </w:rPr>
        <w:tab/>
      </w:r>
      <w:r w:rsidR="00795222" w:rsidRPr="00920244">
        <w:rPr>
          <w:sz w:val="24"/>
          <w:szCs w:val="24"/>
        </w:rPr>
        <w:t>Pronajímatel touto Nájemní smlouvou přenechává do nájmu nájemci níže uvedené prostory sloužící k podnikání (nebytové prostory) nacházející se v</w:t>
      </w:r>
      <w:r w:rsidRPr="00920244">
        <w:rPr>
          <w:sz w:val="24"/>
          <w:szCs w:val="24"/>
        </w:rPr>
        <w:t xml:space="preserve"> budově č.p. 321 popsané výše v bodě I.1., konkrétně v jejím </w:t>
      </w:r>
      <w:r w:rsidR="00464DA5">
        <w:rPr>
          <w:sz w:val="24"/>
          <w:szCs w:val="24"/>
        </w:rPr>
        <w:t>3</w:t>
      </w:r>
      <w:r w:rsidR="00306FA6" w:rsidRPr="00920244">
        <w:rPr>
          <w:sz w:val="24"/>
          <w:szCs w:val="24"/>
        </w:rPr>
        <w:t>.</w:t>
      </w:r>
      <w:r w:rsidRPr="00920244">
        <w:rPr>
          <w:sz w:val="24"/>
          <w:szCs w:val="24"/>
        </w:rPr>
        <w:t xml:space="preserve"> nadzemním podlaží,</w:t>
      </w:r>
      <w:r w:rsidR="00795222" w:rsidRPr="00920244">
        <w:rPr>
          <w:sz w:val="24"/>
          <w:szCs w:val="24"/>
        </w:rPr>
        <w:t xml:space="preserve"> a to prostory s</w:t>
      </w:r>
      <w:r w:rsidR="00FE434E" w:rsidRPr="00920244">
        <w:rPr>
          <w:sz w:val="24"/>
          <w:szCs w:val="24"/>
        </w:rPr>
        <w:t> </w:t>
      </w:r>
      <w:r w:rsidR="00795222" w:rsidRPr="00920244">
        <w:rPr>
          <w:sz w:val="24"/>
          <w:szCs w:val="24"/>
        </w:rPr>
        <w:t>označením</w:t>
      </w:r>
      <w:r w:rsidR="00FE434E" w:rsidRPr="00920244">
        <w:rPr>
          <w:sz w:val="24"/>
          <w:szCs w:val="24"/>
        </w:rPr>
        <w:t xml:space="preserve"> takto</w:t>
      </w:r>
      <w:r w:rsidR="00795222" w:rsidRPr="00920244">
        <w:rPr>
          <w:sz w:val="24"/>
          <w:szCs w:val="24"/>
        </w:rPr>
        <w:t>:</w:t>
      </w:r>
    </w:p>
    <w:p w14:paraId="3082AF8A" w14:textId="77777777" w:rsidR="005A0192" w:rsidRDefault="005A0192" w:rsidP="005A0192">
      <w:pPr>
        <w:pStyle w:val="Zkladntext"/>
        <w:ind w:firstLine="705"/>
        <w:jc w:val="both"/>
        <w:rPr>
          <w:b/>
          <w:sz w:val="24"/>
          <w:szCs w:val="24"/>
        </w:rPr>
      </w:pPr>
    </w:p>
    <w:p w14:paraId="58101C53" w14:textId="523A6F73" w:rsidR="008459D9" w:rsidRPr="00920244" w:rsidRDefault="00FE434E" w:rsidP="005A0192">
      <w:pPr>
        <w:pStyle w:val="Zkladntext"/>
        <w:ind w:firstLine="705"/>
        <w:jc w:val="both"/>
        <w:rPr>
          <w:bCs/>
          <w:sz w:val="24"/>
          <w:szCs w:val="24"/>
        </w:rPr>
      </w:pPr>
      <w:r w:rsidRPr="00920244">
        <w:rPr>
          <w:bCs/>
          <w:sz w:val="24"/>
          <w:szCs w:val="24"/>
        </w:rPr>
        <w:t>Vedlejší plocha</w:t>
      </w:r>
      <w:r w:rsidR="00537F75" w:rsidRPr="00920244">
        <w:rPr>
          <w:bCs/>
          <w:sz w:val="24"/>
          <w:szCs w:val="24"/>
        </w:rPr>
        <w:t>:</w:t>
      </w:r>
      <w:r w:rsidR="005A0192">
        <w:rPr>
          <w:bCs/>
          <w:sz w:val="24"/>
          <w:szCs w:val="24"/>
        </w:rPr>
        <w:t xml:space="preserve"> </w:t>
      </w:r>
      <w:r w:rsidR="005A0192" w:rsidRPr="005A0192">
        <w:rPr>
          <w:bCs/>
          <w:sz w:val="24"/>
          <w:szCs w:val="24"/>
        </w:rPr>
        <w:t>místnost E72 o výměře 16,97 m2</w:t>
      </w:r>
    </w:p>
    <w:p w14:paraId="135832B6" w14:textId="77777777" w:rsidR="005A0192" w:rsidRDefault="005A0192" w:rsidP="00FE434E">
      <w:pPr>
        <w:pStyle w:val="Zkladntext"/>
        <w:ind w:left="708"/>
        <w:jc w:val="both"/>
        <w:rPr>
          <w:bCs/>
          <w:sz w:val="24"/>
          <w:szCs w:val="24"/>
        </w:rPr>
      </w:pPr>
    </w:p>
    <w:p w14:paraId="6F027913" w14:textId="6A371457" w:rsidR="00795222" w:rsidRPr="00920244" w:rsidRDefault="00FE434E" w:rsidP="00795222">
      <w:pPr>
        <w:pStyle w:val="Zkladntext"/>
        <w:ind w:left="708"/>
        <w:jc w:val="both"/>
        <w:rPr>
          <w:sz w:val="24"/>
          <w:szCs w:val="24"/>
        </w:rPr>
      </w:pPr>
      <w:r w:rsidRPr="00920244">
        <w:rPr>
          <w:bCs/>
          <w:sz w:val="24"/>
          <w:szCs w:val="24"/>
        </w:rPr>
        <w:t xml:space="preserve">Tzn. celková plocha </w:t>
      </w:r>
      <w:proofErr w:type="gramStart"/>
      <w:r w:rsidRPr="00920244">
        <w:rPr>
          <w:bCs/>
          <w:sz w:val="24"/>
          <w:szCs w:val="24"/>
        </w:rPr>
        <w:t>činí</w:t>
      </w:r>
      <w:r w:rsidR="00537F75" w:rsidRPr="00920244">
        <w:rPr>
          <w:bCs/>
          <w:sz w:val="24"/>
          <w:szCs w:val="24"/>
        </w:rPr>
        <w:t xml:space="preserve"> </w:t>
      </w:r>
      <w:r w:rsidR="008728D4" w:rsidRPr="00920244">
        <w:rPr>
          <w:bCs/>
          <w:sz w:val="24"/>
          <w:szCs w:val="24"/>
        </w:rPr>
        <w:t xml:space="preserve"> </w:t>
      </w:r>
      <w:r w:rsidR="005A0192">
        <w:rPr>
          <w:bCs/>
          <w:sz w:val="24"/>
          <w:szCs w:val="24"/>
        </w:rPr>
        <w:t>16</w:t>
      </w:r>
      <w:proofErr w:type="gramEnd"/>
      <w:r w:rsidR="005A0192">
        <w:rPr>
          <w:bCs/>
          <w:sz w:val="24"/>
          <w:szCs w:val="24"/>
        </w:rPr>
        <w:t>,97</w:t>
      </w:r>
      <w:r w:rsidRPr="00920244">
        <w:rPr>
          <w:bCs/>
          <w:sz w:val="24"/>
          <w:szCs w:val="24"/>
        </w:rPr>
        <w:t xml:space="preserve"> </w:t>
      </w:r>
      <w:r w:rsidR="005E7935">
        <w:rPr>
          <w:bCs/>
          <w:sz w:val="24"/>
          <w:szCs w:val="24"/>
        </w:rPr>
        <w:t>m2</w:t>
      </w:r>
      <w:r w:rsidR="007B6E04">
        <w:rPr>
          <w:bCs/>
          <w:sz w:val="24"/>
          <w:szCs w:val="24"/>
        </w:rPr>
        <w:t xml:space="preserve"> </w:t>
      </w:r>
      <w:r w:rsidR="00795222" w:rsidRPr="00920244">
        <w:rPr>
          <w:sz w:val="24"/>
          <w:szCs w:val="24"/>
        </w:rPr>
        <w:t>(dále jen „předmět nájmu“).</w:t>
      </w:r>
    </w:p>
    <w:p w14:paraId="4CEBCE7B" w14:textId="77777777" w:rsidR="00795222" w:rsidRPr="00920244" w:rsidRDefault="00795222" w:rsidP="00795222">
      <w:pPr>
        <w:pStyle w:val="Zkladntext"/>
        <w:ind w:left="360"/>
        <w:jc w:val="both"/>
        <w:rPr>
          <w:sz w:val="24"/>
          <w:szCs w:val="24"/>
        </w:rPr>
      </w:pPr>
    </w:p>
    <w:p w14:paraId="0D5D12D6" w14:textId="414C5F0F" w:rsidR="00795222" w:rsidRPr="00920244" w:rsidRDefault="00795222" w:rsidP="00DE36AA">
      <w:pPr>
        <w:ind w:left="567" w:hanging="567"/>
        <w:jc w:val="both"/>
        <w:rPr>
          <w:rFonts w:ascii="Times New Roman" w:hAnsi="Times New Roman"/>
          <w:sz w:val="24"/>
          <w:szCs w:val="24"/>
        </w:rPr>
      </w:pPr>
      <w:r w:rsidRPr="00920244">
        <w:rPr>
          <w:rFonts w:ascii="Times New Roman" w:hAnsi="Times New Roman"/>
          <w:sz w:val="24"/>
          <w:szCs w:val="24"/>
        </w:rPr>
        <w:t>I.</w:t>
      </w:r>
      <w:r w:rsidR="009F47F2" w:rsidRPr="00920244">
        <w:rPr>
          <w:rFonts w:ascii="Times New Roman" w:hAnsi="Times New Roman"/>
          <w:sz w:val="24"/>
          <w:szCs w:val="24"/>
        </w:rPr>
        <w:t>4</w:t>
      </w:r>
      <w:r w:rsidR="00E30F48" w:rsidRPr="00920244">
        <w:rPr>
          <w:rFonts w:ascii="Times New Roman" w:hAnsi="Times New Roman"/>
          <w:sz w:val="24"/>
          <w:szCs w:val="24"/>
        </w:rPr>
        <w:t>.</w:t>
      </w:r>
      <w:r w:rsidR="00E30F48" w:rsidRPr="00920244">
        <w:rPr>
          <w:rFonts w:ascii="Times New Roman" w:hAnsi="Times New Roman"/>
          <w:sz w:val="24"/>
          <w:szCs w:val="24"/>
        </w:rPr>
        <w:tab/>
      </w:r>
      <w:r w:rsidRPr="00920244">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920244">
        <w:rPr>
          <w:rFonts w:ascii="Times New Roman" w:hAnsi="Times New Roman"/>
          <w:sz w:val="24"/>
          <w:szCs w:val="24"/>
        </w:rPr>
        <w:t xml:space="preserve"> Nebytové prostory jsou pronajímány za účelem provozování </w:t>
      </w:r>
      <w:r w:rsidR="00464DA5">
        <w:rPr>
          <w:rFonts w:ascii="Times New Roman" w:hAnsi="Times New Roman"/>
          <w:sz w:val="24"/>
          <w:szCs w:val="24"/>
        </w:rPr>
        <w:t>úklidových služeb</w:t>
      </w:r>
      <w:r w:rsidR="008728D4" w:rsidRPr="00920244">
        <w:rPr>
          <w:rFonts w:ascii="Times New Roman" w:hAnsi="Times New Roman"/>
          <w:sz w:val="24"/>
          <w:szCs w:val="24"/>
        </w:rPr>
        <w:t xml:space="preserve">. </w:t>
      </w:r>
    </w:p>
    <w:p w14:paraId="448BEB24" w14:textId="7D1B9277" w:rsidR="00D236E8" w:rsidRPr="00920244" w:rsidRDefault="00D236E8" w:rsidP="00091878">
      <w:pPr>
        <w:ind w:left="567" w:hanging="567"/>
        <w:rPr>
          <w:rFonts w:ascii="Times New Roman" w:hAnsi="Times New Roman"/>
          <w:sz w:val="24"/>
          <w:szCs w:val="24"/>
        </w:rPr>
      </w:pPr>
    </w:p>
    <w:p w14:paraId="25CEC8CE" w14:textId="1C3BE880" w:rsidR="008459D9" w:rsidRDefault="008459D9" w:rsidP="00091878">
      <w:pPr>
        <w:ind w:left="567" w:hanging="567"/>
        <w:rPr>
          <w:rFonts w:ascii="Times New Roman" w:hAnsi="Times New Roman"/>
          <w:sz w:val="24"/>
          <w:szCs w:val="24"/>
        </w:rPr>
      </w:pPr>
    </w:p>
    <w:p w14:paraId="41532E2C" w14:textId="77777777" w:rsidR="00EB3060" w:rsidRPr="00920244" w:rsidRDefault="00EB3060" w:rsidP="00091878">
      <w:pPr>
        <w:ind w:left="567" w:hanging="567"/>
        <w:rPr>
          <w:rFonts w:ascii="Times New Roman" w:hAnsi="Times New Roman"/>
          <w:sz w:val="24"/>
          <w:szCs w:val="24"/>
        </w:rPr>
      </w:pPr>
    </w:p>
    <w:p w14:paraId="46C8A496"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w:t>
      </w:r>
    </w:p>
    <w:p w14:paraId="1A5EE689"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Doba trvání nájmu</w:t>
      </w:r>
    </w:p>
    <w:p w14:paraId="45BED9A8" w14:textId="77777777" w:rsidR="00F03332" w:rsidRPr="00920244" w:rsidRDefault="00F03332" w:rsidP="00F03332">
      <w:pPr>
        <w:jc w:val="center"/>
        <w:rPr>
          <w:rFonts w:ascii="Times New Roman" w:hAnsi="Times New Roman"/>
          <w:b/>
          <w:sz w:val="24"/>
          <w:szCs w:val="24"/>
        </w:rPr>
      </w:pPr>
    </w:p>
    <w:p w14:paraId="45B0CB3C" w14:textId="54120528"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II.1.</w:t>
      </w:r>
      <w:r w:rsidR="000346BC" w:rsidRPr="00920244">
        <w:rPr>
          <w:rFonts w:ascii="Times New Roman" w:hAnsi="Times New Roman"/>
          <w:sz w:val="24"/>
          <w:szCs w:val="24"/>
        </w:rPr>
        <w:tab/>
      </w:r>
      <w:r w:rsidRPr="00920244">
        <w:rPr>
          <w:rFonts w:ascii="Times New Roman" w:hAnsi="Times New Roman"/>
          <w:sz w:val="24"/>
          <w:szCs w:val="24"/>
        </w:rPr>
        <w:t xml:space="preserve">Nájemní vztah podle této smlouvy je uzavřen na dobu </w:t>
      </w:r>
      <w:r w:rsidR="00091878" w:rsidRPr="00920244">
        <w:rPr>
          <w:rFonts w:ascii="Times New Roman" w:hAnsi="Times New Roman"/>
          <w:sz w:val="24"/>
          <w:szCs w:val="24"/>
        </w:rPr>
        <w:t>ne</w:t>
      </w:r>
      <w:r w:rsidRPr="00920244">
        <w:rPr>
          <w:rFonts w:ascii="Times New Roman" w:hAnsi="Times New Roman"/>
          <w:sz w:val="24"/>
          <w:szCs w:val="24"/>
        </w:rPr>
        <w:t>určitou</w:t>
      </w:r>
      <w:r w:rsidR="00091878" w:rsidRPr="00920244">
        <w:rPr>
          <w:rFonts w:ascii="Times New Roman" w:hAnsi="Times New Roman"/>
          <w:sz w:val="24"/>
          <w:szCs w:val="24"/>
        </w:rPr>
        <w:t xml:space="preserve"> od </w:t>
      </w:r>
      <w:r w:rsidR="008728D4" w:rsidRPr="00920244">
        <w:rPr>
          <w:rFonts w:ascii="Times New Roman" w:hAnsi="Times New Roman"/>
          <w:sz w:val="24"/>
          <w:szCs w:val="24"/>
        </w:rPr>
        <w:t xml:space="preserve">1. </w:t>
      </w:r>
      <w:r w:rsidR="005A0192">
        <w:rPr>
          <w:rFonts w:ascii="Times New Roman" w:hAnsi="Times New Roman"/>
          <w:sz w:val="24"/>
          <w:szCs w:val="24"/>
        </w:rPr>
        <w:t>4</w:t>
      </w:r>
      <w:r w:rsidR="008728D4" w:rsidRPr="00920244">
        <w:rPr>
          <w:rFonts w:ascii="Times New Roman" w:hAnsi="Times New Roman"/>
          <w:sz w:val="24"/>
          <w:szCs w:val="24"/>
        </w:rPr>
        <w:t xml:space="preserve">. </w:t>
      </w:r>
      <w:r w:rsidR="00091878" w:rsidRPr="00920244">
        <w:rPr>
          <w:rFonts w:ascii="Times New Roman" w:hAnsi="Times New Roman"/>
          <w:sz w:val="24"/>
          <w:szCs w:val="24"/>
        </w:rPr>
        <w:t xml:space="preserve">2021. </w:t>
      </w:r>
    </w:p>
    <w:p w14:paraId="2A71A865" w14:textId="77777777" w:rsidR="00F03332" w:rsidRPr="00920244" w:rsidRDefault="00F03332" w:rsidP="00091878">
      <w:pPr>
        <w:jc w:val="both"/>
        <w:rPr>
          <w:rFonts w:ascii="Times New Roman" w:hAnsi="Times New Roman"/>
          <w:sz w:val="24"/>
          <w:szCs w:val="24"/>
        </w:rPr>
      </w:pPr>
    </w:p>
    <w:p w14:paraId="6555FE3C" w14:textId="5FBD5FAE" w:rsidR="00F03332" w:rsidRDefault="00F03332" w:rsidP="00795222">
      <w:pPr>
        <w:rPr>
          <w:rFonts w:ascii="Times New Roman" w:hAnsi="Times New Roman"/>
          <w:sz w:val="24"/>
          <w:szCs w:val="24"/>
        </w:rPr>
      </w:pPr>
    </w:p>
    <w:p w14:paraId="7F0C76F1" w14:textId="77777777" w:rsidR="00EB3060" w:rsidRPr="00920244" w:rsidRDefault="00EB3060" w:rsidP="00795222">
      <w:pPr>
        <w:rPr>
          <w:rFonts w:ascii="Times New Roman" w:hAnsi="Times New Roman"/>
          <w:sz w:val="24"/>
          <w:szCs w:val="24"/>
        </w:rPr>
      </w:pPr>
    </w:p>
    <w:p w14:paraId="2F0731F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III.</w:t>
      </w:r>
    </w:p>
    <w:p w14:paraId="4213C4D7"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Výše nájemného a platební podmínky</w:t>
      </w:r>
    </w:p>
    <w:p w14:paraId="0B73413A" w14:textId="77777777" w:rsidR="00F03332" w:rsidRPr="00920244" w:rsidRDefault="00F03332" w:rsidP="00F03332">
      <w:pPr>
        <w:rPr>
          <w:rFonts w:ascii="Times New Roman" w:hAnsi="Times New Roman"/>
          <w:i/>
          <w:sz w:val="24"/>
          <w:szCs w:val="24"/>
        </w:rPr>
      </w:pPr>
    </w:p>
    <w:p w14:paraId="5F9A0EBB" w14:textId="77777777" w:rsidR="00091878"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III.1</w:t>
      </w:r>
      <w:r w:rsidR="00E30F48" w:rsidRPr="00920244">
        <w:rPr>
          <w:rFonts w:ascii="Times New Roman" w:hAnsi="Times New Roman"/>
          <w:sz w:val="24"/>
          <w:szCs w:val="24"/>
        </w:rPr>
        <w:tab/>
      </w:r>
      <w:r w:rsidRPr="00920244">
        <w:rPr>
          <w:rFonts w:ascii="Times New Roman" w:hAnsi="Times New Roman"/>
          <w:sz w:val="24"/>
          <w:szCs w:val="24"/>
        </w:rPr>
        <w:t>Nájemce je povinen za užívání předmětu nájmu hradit pronajímateli nájemné, jehož výše byla stanovena</w:t>
      </w:r>
      <w:r w:rsidR="00091878" w:rsidRPr="00920244">
        <w:rPr>
          <w:rFonts w:ascii="Times New Roman" w:hAnsi="Times New Roman"/>
          <w:sz w:val="24"/>
          <w:szCs w:val="24"/>
        </w:rPr>
        <w:t xml:space="preserve"> dohodou smluvních stran a činí:</w:t>
      </w:r>
    </w:p>
    <w:p w14:paraId="4CC0EC8D" w14:textId="679C7471" w:rsidR="00091878" w:rsidRPr="00920244" w:rsidRDefault="00195744" w:rsidP="00712052">
      <w:pPr>
        <w:pStyle w:val="Odstavecseseznamem"/>
        <w:numPr>
          <w:ilvl w:val="0"/>
          <w:numId w:val="10"/>
        </w:numPr>
        <w:jc w:val="both"/>
        <w:rPr>
          <w:sz w:val="24"/>
          <w:szCs w:val="24"/>
        </w:rPr>
      </w:pPr>
      <w:r w:rsidRPr="00920244">
        <w:rPr>
          <w:b/>
          <w:sz w:val="24"/>
          <w:szCs w:val="24"/>
        </w:rPr>
        <w:t xml:space="preserve">1.200,- Kč </w:t>
      </w:r>
      <w:r w:rsidR="00091878" w:rsidRPr="00920244">
        <w:rPr>
          <w:sz w:val="24"/>
          <w:szCs w:val="24"/>
        </w:rPr>
        <w:t xml:space="preserve">za metr čtvereční za rok </w:t>
      </w:r>
      <w:r w:rsidR="005A0192">
        <w:rPr>
          <w:sz w:val="24"/>
          <w:szCs w:val="24"/>
        </w:rPr>
        <w:t>o</w:t>
      </w:r>
      <w:r w:rsidR="00091878" w:rsidRPr="00920244">
        <w:rPr>
          <w:sz w:val="24"/>
          <w:szCs w:val="24"/>
        </w:rPr>
        <w:t xml:space="preserve"> celkové výměře </w:t>
      </w:r>
      <w:r w:rsidR="00E66270" w:rsidRPr="00920244">
        <w:rPr>
          <w:sz w:val="24"/>
          <w:szCs w:val="24"/>
        </w:rPr>
        <w:t>1</w:t>
      </w:r>
      <w:r w:rsidR="005A0192">
        <w:rPr>
          <w:sz w:val="24"/>
          <w:szCs w:val="24"/>
        </w:rPr>
        <w:t>6</w:t>
      </w:r>
      <w:r w:rsidR="00E66270" w:rsidRPr="00920244">
        <w:rPr>
          <w:sz w:val="24"/>
          <w:szCs w:val="24"/>
        </w:rPr>
        <w:t>,9</w:t>
      </w:r>
      <w:r w:rsidR="005A0192">
        <w:rPr>
          <w:sz w:val="24"/>
          <w:szCs w:val="24"/>
        </w:rPr>
        <w:t>7</w:t>
      </w:r>
      <w:r w:rsidR="00091878" w:rsidRPr="00920244">
        <w:rPr>
          <w:sz w:val="24"/>
          <w:szCs w:val="24"/>
        </w:rPr>
        <w:t xml:space="preserve"> m</w:t>
      </w:r>
      <w:r w:rsidR="00091878" w:rsidRPr="00920244">
        <w:rPr>
          <w:sz w:val="24"/>
          <w:szCs w:val="24"/>
          <w:vertAlign w:val="superscript"/>
        </w:rPr>
        <w:t>2</w:t>
      </w:r>
      <w:r w:rsidR="00091878" w:rsidRPr="00920244">
        <w:rPr>
          <w:sz w:val="24"/>
          <w:szCs w:val="24"/>
        </w:rPr>
        <w:t xml:space="preserve">, tedy částku </w:t>
      </w:r>
      <w:r w:rsidR="005A0192">
        <w:rPr>
          <w:sz w:val="24"/>
          <w:szCs w:val="24"/>
        </w:rPr>
        <w:t>20.364,-</w:t>
      </w:r>
      <w:r w:rsidR="00091878" w:rsidRPr="00920244">
        <w:rPr>
          <w:sz w:val="24"/>
          <w:szCs w:val="24"/>
        </w:rPr>
        <w:t xml:space="preserve"> Kč za rok</w:t>
      </w:r>
      <w:r w:rsidR="005A0192">
        <w:rPr>
          <w:sz w:val="24"/>
          <w:szCs w:val="24"/>
        </w:rPr>
        <w:t xml:space="preserve">. </w:t>
      </w:r>
    </w:p>
    <w:p w14:paraId="203FC706" w14:textId="769D7877" w:rsidR="00091878" w:rsidRPr="00920244" w:rsidRDefault="00091878" w:rsidP="00091878">
      <w:pPr>
        <w:ind w:left="705"/>
        <w:jc w:val="both"/>
        <w:rPr>
          <w:rFonts w:ascii="Times New Roman" w:hAnsi="Times New Roman"/>
          <w:sz w:val="24"/>
          <w:szCs w:val="24"/>
        </w:rPr>
      </w:pPr>
      <w:r w:rsidRPr="00920244">
        <w:rPr>
          <w:rFonts w:ascii="Times New Roman" w:hAnsi="Times New Roman"/>
          <w:sz w:val="24"/>
          <w:szCs w:val="24"/>
        </w:rPr>
        <w:t xml:space="preserve"> (slovy: </w:t>
      </w:r>
      <w:proofErr w:type="spellStart"/>
      <w:r w:rsidR="00666C91">
        <w:rPr>
          <w:rFonts w:ascii="Times New Roman" w:hAnsi="Times New Roman"/>
          <w:sz w:val="24"/>
          <w:szCs w:val="24"/>
        </w:rPr>
        <w:t>dvacettisíctřistašedesátčtyři</w:t>
      </w:r>
      <w:proofErr w:type="spellEnd"/>
      <w:r w:rsidR="00195744" w:rsidRPr="00920244">
        <w:rPr>
          <w:rFonts w:ascii="Times New Roman" w:hAnsi="Times New Roman"/>
          <w:sz w:val="24"/>
          <w:szCs w:val="24"/>
        </w:rPr>
        <w:t xml:space="preserve"> </w:t>
      </w:r>
      <w:r w:rsidRPr="00920244">
        <w:rPr>
          <w:rFonts w:ascii="Times New Roman" w:hAnsi="Times New Roman"/>
          <w:sz w:val="24"/>
          <w:szCs w:val="24"/>
        </w:rPr>
        <w:t xml:space="preserve">korun českých). </w:t>
      </w:r>
    </w:p>
    <w:p w14:paraId="49C2F6F0" w14:textId="77777777" w:rsidR="00F03332" w:rsidRPr="00920244" w:rsidRDefault="00F03332" w:rsidP="000346BC">
      <w:pPr>
        <w:ind w:left="567"/>
        <w:jc w:val="both"/>
        <w:rPr>
          <w:rFonts w:ascii="Times New Roman" w:hAnsi="Times New Roman"/>
          <w:sz w:val="24"/>
          <w:szCs w:val="24"/>
        </w:rPr>
      </w:pPr>
      <w:r w:rsidRPr="00920244">
        <w:rPr>
          <w:rFonts w:ascii="Times New Roman" w:hAnsi="Times New Roman"/>
          <w:sz w:val="24"/>
          <w:szCs w:val="24"/>
        </w:rPr>
        <w:t xml:space="preserve">Pronajímatel je plátce DPH a k takto stanovené výši nájemného bude účtovat DPH dle platného právního předpisu. </w:t>
      </w:r>
    </w:p>
    <w:p w14:paraId="57883325" w14:textId="77777777" w:rsidR="00F03332" w:rsidRPr="00920244" w:rsidRDefault="00F03332" w:rsidP="00F03332">
      <w:pPr>
        <w:jc w:val="both"/>
        <w:rPr>
          <w:rFonts w:ascii="Times New Roman" w:hAnsi="Times New Roman"/>
          <w:sz w:val="24"/>
          <w:szCs w:val="24"/>
        </w:rPr>
      </w:pPr>
    </w:p>
    <w:p w14:paraId="1F1F0A1B" w14:textId="7B7BB034" w:rsidR="00F03332" w:rsidRPr="00920244" w:rsidRDefault="00F03332" w:rsidP="00F03332">
      <w:pPr>
        <w:pStyle w:val="Zkladntext"/>
        <w:ind w:left="705" w:hanging="705"/>
        <w:jc w:val="both"/>
        <w:rPr>
          <w:b/>
          <w:sz w:val="24"/>
          <w:szCs w:val="24"/>
          <w:highlight w:val="green"/>
        </w:rPr>
      </w:pPr>
      <w:r w:rsidRPr="00920244">
        <w:rPr>
          <w:sz w:val="24"/>
          <w:szCs w:val="24"/>
        </w:rPr>
        <w:t>III.2</w:t>
      </w:r>
      <w:r w:rsidRPr="00920244">
        <w:rPr>
          <w:sz w:val="24"/>
          <w:szCs w:val="24"/>
        </w:rPr>
        <w:tab/>
      </w:r>
      <w:r w:rsidR="00DB7E99" w:rsidRPr="00920244">
        <w:rPr>
          <w:sz w:val="24"/>
          <w:szCs w:val="24"/>
        </w:rPr>
        <w:t>Nájemné nebude ze strany pronajímatele fakturováno a je splatné na základě této smlouvy převodem na účet pronajímatele uvedený v záhlaví této Nájemní smlouvy</w:t>
      </w:r>
      <w:r w:rsidR="00DB7E99" w:rsidRPr="00920244">
        <w:rPr>
          <w:b/>
          <w:bCs/>
          <w:sz w:val="24"/>
          <w:szCs w:val="24"/>
        </w:rPr>
        <w:t xml:space="preserve"> </w:t>
      </w:r>
      <w:r w:rsidR="00DB7E99" w:rsidRPr="00920244">
        <w:rPr>
          <w:sz w:val="24"/>
          <w:szCs w:val="24"/>
        </w:rPr>
        <w:t xml:space="preserve">vždy nejpozději </w:t>
      </w:r>
      <w:r w:rsidR="00A07218" w:rsidRPr="00920244">
        <w:rPr>
          <w:sz w:val="24"/>
          <w:szCs w:val="24"/>
        </w:rPr>
        <w:t>do 15. dne příslušného kalendářního měsíce</w:t>
      </w:r>
      <w:r w:rsidR="002F62E6" w:rsidRPr="00920244">
        <w:rPr>
          <w:sz w:val="24"/>
          <w:szCs w:val="24"/>
        </w:rPr>
        <w:t xml:space="preserve">, a to vždy částkou </w:t>
      </w:r>
      <w:r w:rsidR="00666C91" w:rsidRPr="00464DA5">
        <w:rPr>
          <w:b/>
          <w:bCs/>
          <w:sz w:val="24"/>
          <w:szCs w:val="24"/>
        </w:rPr>
        <w:t>1</w:t>
      </w:r>
      <w:r w:rsidR="00464DA5" w:rsidRPr="00464DA5">
        <w:rPr>
          <w:b/>
          <w:bCs/>
          <w:sz w:val="24"/>
          <w:szCs w:val="24"/>
        </w:rPr>
        <w:t>.</w:t>
      </w:r>
      <w:r w:rsidR="00666C91" w:rsidRPr="00464DA5">
        <w:rPr>
          <w:b/>
          <w:bCs/>
          <w:sz w:val="24"/>
          <w:szCs w:val="24"/>
        </w:rPr>
        <w:t>697</w:t>
      </w:r>
      <w:r w:rsidR="005E7935">
        <w:rPr>
          <w:b/>
          <w:bCs/>
          <w:sz w:val="24"/>
          <w:szCs w:val="24"/>
        </w:rPr>
        <w:t>,</w:t>
      </w:r>
      <w:r w:rsidR="00464DA5" w:rsidRPr="00464DA5">
        <w:rPr>
          <w:b/>
          <w:bCs/>
          <w:sz w:val="24"/>
          <w:szCs w:val="24"/>
        </w:rPr>
        <w:t> </w:t>
      </w:r>
      <w:r w:rsidR="002F62E6" w:rsidRPr="00464DA5">
        <w:rPr>
          <w:b/>
          <w:bCs/>
          <w:sz w:val="24"/>
          <w:szCs w:val="24"/>
        </w:rPr>
        <w:t>Kč</w:t>
      </w:r>
      <w:r w:rsidR="002F62E6" w:rsidRPr="00920244">
        <w:rPr>
          <w:sz w:val="24"/>
          <w:szCs w:val="24"/>
        </w:rPr>
        <w:t>,</w:t>
      </w:r>
      <w:r w:rsidR="00A07218" w:rsidRPr="00920244">
        <w:rPr>
          <w:sz w:val="24"/>
          <w:szCs w:val="24"/>
        </w:rPr>
        <w:t xml:space="preserve"> variabilní symbol je </w:t>
      </w:r>
      <w:r w:rsidR="005E7935" w:rsidRPr="005E7935">
        <w:rPr>
          <w:b/>
          <w:sz w:val="24"/>
          <w:szCs w:val="24"/>
        </w:rPr>
        <w:t>1</w:t>
      </w:r>
      <w:r w:rsidR="005E7935">
        <w:rPr>
          <w:b/>
          <w:sz w:val="24"/>
          <w:szCs w:val="24"/>
        </w:rPr>
        <w:t>253</w:t>
      </w:r>
      <w:r w:rsidR="00A07218" w:rsidRPr="00920244">
        <w:rPr>
          <w:b/>
          <w:sz w:val="24"/>
          <w:szCs w:val="24"/>
        </w:rPr>
        <w:t>.</w:t>
      </w:r>
      <w:r w:rsidR="00DB7E99" w:rsidRPr="00920244">
        <w:rPr>
          <w:sz w:val="24"/>
          <w:szCs w:val="24"/>
        </w:rPr>
        <w:t xml:space="preserve"> Úhradou se pro účely této Nájemní smlouvy rozumí připsání platby na účet pronajímatele.</w:t>
      </w:r>
    </w:p>
    <w:p w14:paraId="04D3645C" w14:textId="77777777" w:rsidR="00F03332" w:rsidRPr="00920244" w:rsidRDefault="00F03332" w:rsidP="00F03332">
      <w:pPr>
        <w:pStyle w:val="Zkladntext"/>
        <w:ind w:left="360"/>
        <w:jc w:val="both"/>
        <w:rPr>
          <w:sz w:val="24"/>
          <w:szCs w:val="24"/>
        </w:rPr>
      </w:pPr>
    </w:p>
    <w:p w14:paraId="3CBDD9E4" w14:textId="77777777" w:rsidR="00F03332" w:rsidRPr="00920244" w:rsidRDefault="008E33A9" w:rsidP="00F03332">
      <w:pPr>
        <w:tabs>
          <w:tab w:val="left" w:pos="0"/>
        </w:tabs>
        <w:ind w:left="705" w:hanging="705"/>
        <w:jc w:val="both"/>
        <w:rPr>
          <w:rFonts w:ascii="Times New Roman" w:hAnsi="Times New Roman"/>
          <w:sz w:val="24"/>
          <w:szCs w:val="24"/>
        </w:rPr>
      </w:pPr>
      <w:r w:rsidRPr="00920244">
        <w:rPr>
          <w:rFonts w:ascii="Times New Roman" w:hAnsi="Times New Roman"/>
          <w:sz w:val="24"/>
          <w:szCs w:val="24"/>
        </w:rPr>
        <w:t>III.</w:t>
      </w:r>
      <w:r w:rsidR="00F647A3" w:rsidRPr="00920244">
        <w:rPr>
          <w:rFonts w:ascii="Times New Roman" w:hAnsi="Times New Roman"/>
          <w:sz w:val="24"/>
          <w:szCs w:val="24"/>
        </w:rPr>
        <w:t>3</w:t>
      </w:r>
      <w:r w:rsidR="00F03332" w:rsidRPr="00920244">
        <w:rPr>
          <w:rFonts w:ascii="Times New Roman" w:hAnsi="Times New Roman"/>
          <w:sz w:val="24"/>
          <w:szCs w:val="24"/>
        </w:rPr>
        <w:tab/>
        <w:t xml:space="preserve">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w:t>
      </w:r>
      <w:r w:rsidR="00F03332" w:rsidRPr="00920244">
        <w:rPr>
          <w:rFonts w:ascii="Times New Roman" w:hAnsi="Times New Roman"/>
          <w:sz w:val="24"/>
          <w:szCs w:val="24"/>
        </w:rPr>
        <w:lastRenderedPageBreak/>
        <w:t>sdělení o zvýšení nájemného nájemci. Toto ustanovení nabývá účinnosti uplynutím 1 (jednoho) roku od podpisu této smlouvy.</w:t>
      </w:r>
    </w:p>
    <w:p w14:paraId="5A5CC9B5" w14:textId="77777777" w:rsidR="00F03332" w:rsidRPr="00920244" w:rsidRDefault="00F03332" w:rsidP="00F03332">
      <w:pPr>
        <w:tabs>
          <w:tab w:val="left" w:pos="720"/>
        </w:tabs>
        <w:ind w:left="360"/>
        <w:jc w:val="both"/>
        <w:rPr>
          <w:rFonts w:ascii="Times New Roman" w:hAnsi="Times New Roman"/>
          <w:sz w:val="24"/>
          <w:szCs w:val="24"/>
        </w:rPr>
      </w:pPr>
    </w:p>
    <w:p w14:paraId="34B30257" w14:textId="77777777" w:rsidR="00F03332" w:rsidRPr="00920244"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920244">
        <w:rPr>
          <w:rFonts w:ascii="Times New Roman" w:hAnsi="Times New Roman"/>
          <w:sz w:val="24"/>
          <w:szCs w:val="24"/>
        </w:rPr>
        <w:t>III.</w:t>
      </w:r>
      <w:r w:rsidR="00F647A3" w:rsidRPr="00920244">
        <w:rPr>
          <w:rFonts w:ascii="Times New Roman" w:hAnsi="Times New Roman"/>
          <w:sz w:val="24"/>
          <w:szCs w:val="24"/>
        </w:rPr>
        <w:t>4</w:t>
      </w:r>
      <w:r w:rsidRPr="00920244">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sidRPr="00920244">
        <w:rPr>
          <w:rFonts w:ascii="Times New Roman" w:hAnsi="Times New Roman"/>
          <w:sz w:val="24"/>
          <w:szCs w:val="24"/>
        </w:rPr>
        <w:t>0,1%</w:t>
      </w:r>
      <w:proofErr w:type="gramEnd"/>
      <w:r w:rsidRPr="00920244">
        <w:rPr>
          <w:rFonts w:ascii="Times New Roman" w:hAnsi="Times New Roman"/>
          <w:sz w:val="24"/>
          <w:szCs w:val="24"/>
        </w:rPr>
        <w:t xml:space="preserve"> za každý započatý den prodlení.</w:t>
      </w:r>
    </w:p>
    <w:p w14:paraId="526D986C" w14:textId="77777777" w:rsidR="00D236E8" w:rsidRPr="00920244" w:rsidRDefault="00D236E8"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790CA015" w14:textId="2F1F2640" w:rsidR="008459D9" w:rsidRDefault="008459D9"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90B3E0A" w14:textId="77777777" w:rsidR="00EB3060" w:rsidRPr="00920244" w:rsidRDefault="00EB3060"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0C29EB5" w14:textId="77777777" w:rsidR="00F647A3" w:rsidRPr="00920244" w:rsidRDefault="00F647A3" w:rsidP="00F647A3">
      <w:pPr>
        <w:spacing w:line="23" w:lineRule="atLeast"/>
        <w:jc w:val="center"/>
        <w:rPr>
          <w:rFonts w:ascii="Times New Roman" w:hAnsi="Times New Roman"/>
          <w:b/>
          <w:bCs/>
          <w:sz w:val="24"/>
          <w:szCs w:val="24"/>
        </w:rPr>
      </w:pPr>
      <w:r w:rsidRPr="00920244">
        <w:rPr>
          <w:rFonts w:ascii="Times New Roman" w:hAnsi="Times New Roman"/>
          <w:b/>
          <w:bCs/>
          <w:sz w:val="24"/>
          <w:szCs w:val="24"/>
        </w:rPr>
        <w:t>IV.</w:t>
      </w:r>
    </w:p>
    <w:p w14:paraId="554F613E" w14:textId="77777777" w:rsidR="00F647A3" w:rsidRPr="00920244" w:rsidRDefault="00F647A3" w:rsidP="00F647A3">
      <w:pPr>
        <w:spacing w:line="23" w:lineRule="atLeast"/>
        <w:jc w:val="center"/>
        <w:rPr>
          <w:rFonts w:ascii="Times New Roman" w:hAnsi="Times New Roman"/>
          <w:sz w:val="24"/>
          <w:szCs w:val="24"/>
        </w:rPr>
      </w:pPr>
      <w:r w:rsidRPr="00920244">
        <w:rPr>
          <w:rFonts w:ascii="Times New Roman" w:hAnsi="Times New Roman"/>
          <w:b/>
          <w:bCs/>
          <w:sz w:val="24"/>
          <w:szCs w:val="24"/>
        </w:rPr>
        <w:t>Úhrada za poskytované služby související s nájmem</w:t>
      </w:r>
    </w:p>
    <w:p w14:paraId="6152590B" w14:textId="77777777" w:rsidR="00F647A3" w:rsidRPr="00920244"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F2EECD0" w14:textId="77777777" w:rsidR="00E30F48" w:rsidRPr="00920244" w:rsidRDefault="00F647A3" w:rsidP="00E30F48">
      <w:pPr>
        <w:pStyle w:val="Zkladntext"/>
        <w:tabs>
          <w:tab w:val="left" w:pos="709"/>
        </w:tabs>
        <w:suppressAutoHyphens/>
        <w:spacing w:line="23" w:lineRule="atLeast"/>
        <w:ind w:left="709" w:hanging="709"/>
        <w:jc w:val="both"/>
        <w:rPr>
          <w:sz w:val="24"/>
          <w:szCs w:val="24"/>
        </w:rPr>
      </w:pPr>
      <w:r w:rsidRPr="00920244">
        <w:rPr>
          <w:sz w:val="24"/>
          <w:szCs w:val="24"/>
        </w:rPr>
        <w:t>I</w:t>
      </w:r>
      <w:r w:rsidR="00E30F48" w:rsidRPr="00920244">
        <w:rPr>
          <w:sz w:val="24"/>
          <w:szCs w:val="24"/>
        </w:rPr>
        <w:t>V.1.</w:t>
      </w:r>
      <w:r w:rsidR="00E30F48" w:rsidRPr="00920244">
        <w:rPr>
          <w:sz w:val="24"/>
          <w:szCs w:val="24"/>
        </w:rPr>
        <w:tab/>
      </w:r>
      <w:r w:rsidR="00C30B57" w:rsidRPr="00920244">
        <w:rPr>
          <w:sz w:val="24"/>
          <w:szCs w:val="24"/>
        </w:rPr>
        <w:t>Nájemce se zavazuje platit zálohy pronajímateli za poskytnutí následujících služeb: elektrická energie, tepelná energie, voda (dodávka vody a odvod odpadních vod), odvod srážkových vod, náklady na společné prostory, s konkrétní výší požadované zálohy bude nájemce seznámen prostřednictvím výpočtového listu.</w:t>
      </w:r>
    </w:p>
    <w:p w14:paraId="363FBE08"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466A03E9" w14:textId="77777777" w:rsidR="00F647A3" w:rsidRPr="00920244" w:rsidRDefault="00E30F48" w:rsidP="00E30F48">
      <w:pPr>
        <w:pStyle w:val="Zkladntext"/>
        <w:tabs>
          <w:tab w:val="left" w:pos="709"/>
        </w:tabs>
        <w:suppressAutoHyphens/>
        <w:spacing w:line="23" w:lineRule="atLeast"/>
        <w:ind w:left="709" w:hanging="709"/>
        <w:jc w:val="both"/>
        <w:rPr>
          <w:sz w:val="24"/>
          <w:szCs w:val="24"/>
        </w:rPr>
      </w:pPr>
      <w:r w:rsidRPr="00920244">
        <w:rPr>
          <w:sz w:val="24"/>
          <w:szCs w:val="24"/>
        </w:rPr>
        <w:t>IV.2</w:t>
      </w:r>
      <w:r w:rsidRPr="00920244">
        <w:rPr>
          <w:sz w:val="24"/>
          <w:szCs w:val="24"/>
        </w:rPr>
        <w:tab/>
        <w:t>Z</w:t>
      </w:r>
      <w:r w:rsidR="00F647A3" w:rsidRPr="00920244">
        <w:rPr>
          <w:sz w:val="24"/>
          <w:szCs w:val="24"/>
        </w:rPr>
        <w:t>álohy za služby, i vyúčtování za služby, bude nájemce platit dle následujících pravidel určujících výši úhrad</w:t>
      </w:r>
      <w:r w:rsidRPr="00920244">
        <w:rPr>
          <w:sz w:val="24"/>
          <w:szCs w:val="24"/>
        </w:rPr>
        <w:t>y (ceny) za služby:</w:t>
      </w:r>
    </w:p>
    <w:p w14:paraId="6C24D4AA"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5BFF617C"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Spotřeba energie a vody je stanovena výpočtem. Výpočet spotřeby elektřiny je založen na instalovaném příkonu el. spotřebičů a počtu provozních hodin každého spotřebiče. Navýšení instalovaného příkonu el. spotřebičů o více než 5 kW je možné pouze na základě písemné žádosti nájemce, odsouhlasené pronajímatelem. Náklady za spotřebu elektrické energie jsou stanoveny součinem stanovené spotřeby a průměrné ceny nakupované elektrické energie.</w:t>
      </w:r>
    </w:p>
    <w:p w14:paraId="6F4BC941"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Výpočet nákladů za tepelnou energii je stanoven podílem z celkových nákladů objektu, v němž se nachází předmět pronájmu, dle poměru započitatelné plochy nájemce vůči započitatelné ploše celého objektu, v němž se nachází předmět pronájmu.</w:t>
      </w:r>
    </w:p>
    <w:p w14:paraId="4974C271"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Náklady za vodu jsou stanoveny podílem z nákladů objektu, v němž se nachází předmět pronájmu, dle poměru počtu osob nájemce vůči počtu osob v celém objektu. Počet osob a změny počtu osob je nájemce povinen nahlásit při uzavření smlouvy a dále vždy do 15 dnů od změny.</w:t>
      </w:r>
    </w:p>
    <w:p w14:paraId="1F543E65"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7DEA7E42" w14:textId="77777777" w:rsidR="00865D8A" w:rsidRPr="00920244" w:rsidRDefault="00865D8A" w:rsidP="00865D8A">
      <w:pPr>
        <w:suppressAutoHyphens/>
        <w:spacing w:after="120" w:line="23" w:lineRule="atLeast"/>
        <w:jc w:val="both"/>
        <w:rPr>
          <w:rFonts w:ascii="Times New Roman" w:hAnsi="Times New Roman"/>
          <w:sz w:val="24"/>
          <w:szCs w:val="24"/>
          <w:lang w:eastAsia="ar-SA"/>
        </w:rPr>
      </w:pPr>
    </w:p>
    <w:p w14:paraId="27FA9474" w14:textId="77777777" w:rsidR="00865D8A" w:rsidRPr="00920244" w:rsidRDefault="00865D8A"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lang w:eastAsia="ar-SA"/>
        </w:rPr>
        <w:t xml:space="preserve">IV.3 </w:t>
      </w:r>
      <w:r w:rsidRPr="00920244">
        <w:rPr>
          <w:rFonts w:ascii="Times New Roman" w:hAnsi="Times New Roman"/>
          <w:sz w:val="24"/>
          <w:szCs w:val="24"/>
          <w:lang w:eastAsia="ar-SA"/>
        </w:rPr>
        <w:tab/>
        <w:t>Nájemce podpisem této smlouvy souhlasí s uvedeným způsobem výpočtu energií a vody.</w:t>
      </w:r>
    </w:p>
    <w:p w14:paraId="531DDDF6" w14:textId="77777777" w:rsidR="00865D8A" w:rsidRPr="00920244" w:rsidRDefault="00865D8A" w:rsidP="00865D8A">
      <w:pPr>
        <w:suppressAutoHyphens/>
        <w:spacing w:after="120" w:line="23" w:lineRule="atLeast"/>
        <w:ind w:left="709" w:hanging="709"/>
        <w:jc w:val="both"/>
        <w:rPr>
          <w:rFonts w:ascii="Times New Roman" w:hAnsi="Times New Roman"/>
          <w:sz w:val="24"/>
          <w:szCs w:val="24"/>
        </w:rPr>
      </w:pPr>
      <w:r w:rsidRPr="00920244">
        <w:rPr>
          <w:rFonts w:ascii="Times New Roman" w:hAnsi="Times New Roman"/>
          <w:sz w:val="24"/>
          <w:szCs w:val="24"/>
          <w:lang w:eastAsia="ar-SA"/>
        </w:rPr>
        <w:t xml:space="preserve">IV.4 </w:t>
      </w:r>
      <w:r w:rsidRPr="00920244">
        <w:rPr>
          <w:rFonts w:ascii="Times New Roman" w:hAnsi="Times New Roman"/>
          <w:sz w:val="24"/>
          <w:szCs w:val="24"/>
          <w:lang w:eastAsia="ar-SA"/>
        </w:rPr>
        <w:tab/>
      </w:r>
      <w:r w:rsidR="00F647A3" w:rsidRPr="00920244">
        <w:rPr>
          <w:rFonts w:ascii="Times New Roman" w:hAnsi="Times New Roman"/>
          <w:sz w:val="24"/>
          <w:szCs w:val="24"/>
        </w:rPr>
        <w:t xml:space="preserve">Telekomunikační služby, úklid </w:t>
      </w:r>
      <w:r w:rsidRPr="00920244">
        <w:rPr>
          <w:rFonts w:ascii="Times New Roman" w:hAnsi="Times New Roman"/>
          <w:sz w:val="24"/>
          <w:szCs w:val="24"/>
        </w:rPr>
        <w:t>předmětu pronájmu</w:t>
      </w:r>
      <w:r w:rsidR="00F647A3" w:rsidRPr="00920244">
        <w:rPr>
          <w:rFonts w:ascii="Times New Roman" w:hAnsi="Times New Roman"/>
          <w:sz w:val="24"/>
          <w:szCs w:val="24"/>
        </w:rPr>
        <w:t xml:space="preserve"> a likvidaci </w:t>
      </w:r>
      <w:r w:rsidR="00E836C1" w:rsidRPr="00920244">
        <w:rPr>
          <w:rFonts w:ascii="Times New Roman" w:hAnsi="Times New Roman"/>
          <w:sz w:val="24"/>
          <w:szCs w:val="24"/>
        </w:rPr>
        <w:t>komunálních</w:t>
      </w:r>
      <w:r w:rsidR="00AA52B7" w:rsidRPr="00920244">
        <w:rPr>
          <w:rFonts w:ascii="Times New Roman" w:hAnsi="Times New Roman"/>
          <w:sz w:val="24"/>
          <w:szCs w:val="24"/>
        </w:rPr>
        <w:t xml:space="preserve"> i </w:t>
      </w:r>
      <w:r w:rsidR="00F647A3" w:rsidRPr="00920244">
        <w:rPr>
          <w:rFonts w:ascii="Times New Roman" w:hAnsi="Times New Roman"/>
          <w:sz w:val="24"/>
          <w:szCs w:val="24"/>
        </w:rPr>
        <w:t>nebezpečných odpadů se nájemce zavazuje zajišťovat sám svým vlastním nákladem.</w:t>
      </w:r>
    </w:p>
    <w:p w14:paraId="3BD90C92" w14:textId="1E5FC75D" w:rsidR="00E30F48" w:rsidRPr="00920244" w:rsidRDefault="00E30F48"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rPr>
        <w:t>IV.</w:t>
      </w:r>
      <w:r w:rsidR="00865D8A" w:rsidRPr="00920244">
        <w:rPr>
          <w:rFonts w:ascii="Times New Roman" w:hAnsi="Times New Roman"/>
          <w:sz w:val="24"/>
          <w:szCs w:val="24"/>
        </w:rPr>
        <w:t>5</w:t>
      </w:r>
      <w:r w:rsidRPr="00920244">
        <w:rPr>
          <w:rFonts w:ascii="Times New Roman" w:hAnsi="Times New Roman"/>
          <w:sz w:val="24"/>
          <w:szCs w:val="24"/>
        </w:rPr>
        <w:t xml:space="preserve"> </w:t>
      </w:r>
      <w:r w:rsidRPr="00920244">
        <w:rPr>
          <w:rFonts w:ascii="Times New Roman" w:hAnsi="Times New Roman"/>
          <w:sz w:val="24"/>
          <w:szCs w:val="24"/>
        </w:rPr>
        <w:tab/>
      </w:r>
      <w:r w:rsidR="00F647A3" w:rsidRPr="00920244">
        <w:rPr>
          <w:rFonts w:ascii="Times New Roman" w:hAnsi="Times New Roman"/>
          <w:sz w:val="24"/>
          <w:szCs w:val="24"/>
        </w:rPr>
        <w:t xml:space="preserve">Zálohy </w:t>
      </w:r>
      <w:r w:rsidR="00C30B57" w:rsidRPr="00920244">
        <w:rPr>
          <w:rFonts w:ascii="Times New Roman" w:hAnsi="Times New Roman"/>
          <w:sz w:val="24"/>
          <w:szCs w:val="24"/>
        </w:rPr>
        <w:t xml:space="preserve">stanovené aktuálním výpočtovým listem </w:t>
      </w:r>
      <w:r w:rsidR="00F647A3" w:rsidRPr="00920244">
        <w:rPr>
          <w:rFonts w:ascii="Times New Roman" w:hAnsi="Times New Roman"/>
          <w:sz w:val="24"/>
          <w:szCs w:val="24"/>
        </w:rPr>
        <w:t xml:space="preserve">jsou splatné měsíčně vždy nejpozději do 15. dne příslušného kalendářního měsíce na účet pronajímatele, který je uvedený v záhlaví této smlouvy, variabilní symbol je </w:t>
      </w:r>
      <w:r w:rsidR="005E7935">
        <w:rPr>
          <w:rFonts w:ascii="Times New Roman" w:hAnsi="Times New Roman"/>
          <w:b/>
          <w:sz w:val="24"/>
          <w:szCs w:val="24"/>
        </w:rPr>
        <w:t>1253</w:t>
      </w:r>
      <w:r w:rsidR="00F647A3" w:rsidRPr="00920244">
        <w:rPr>
          <w:rFonts w:ascii="Times New Roman" w:hAnsi="Times New Roman"/>
          <w:b/>
          <w:sz w:val="24"/>
          <w:szCs w:val="24"/>
        </w:rPr>
        <w:t>.</w:t>
      </w:r>
      <w:r w:rsidR="00F647A3" w:rsidRPr="00920244">
        <w:rPr>
          <w:rFonts w:ascii="Times New Roman" w:hAnsi="Times New Roman"/>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10C40D97" w14:textId="77777777" w:rsidR="00E30F48" w:rsidRPr="00920244" w:rsidRDefault="00E30F48" w:rsidP="00E30F48">
      <w:pPr>
        <w:pStyle w:val="Zkladntext"/>
        <w:spacing w:line="23" w:lineRule="atLeast"/>
        <w:ind w:left="709" w:hanging="709"/>
        <w:jc w:val="both"/>
        <w:rPr>
          <w:sz w:val="24"/>
          <w:szCs w:val="24"/>
        </w:rPr>
      </w:pPr>
    </w:p>
    <w:p w14:paraId="4C4A1772" w14:textId="77777777" w:rsidR="00E30F48" w:rsidRPr="00920244" w:rsidRDefault="00E30F48" w:rsidP="00E30F48">
      <w:pPr>
        <w:pStyle w:val="Zkladntext"/>
        <w:spacing w:line="23" w:lineRule="atLeast"/>
        <w:ind w:left="709" w:hanging="709"/>
        <w:jc w:val="both"/>
        <w:rPr>
          <w:sz w:val="24"/>
          <w:szCs w:val="24"/>
        </w:rPr>
      </w:pPr>
      <w:r w:rsidRPr="00920244">
        <w:rPr>
          <w:sz w:val="24"/>
          <w:szCs w:val="24"/>
        </w:rPr>
        <w:lastRenderedPageBreak/>
        <w:t>IV.</w:t>
      </w:r>
      <w:r w:rsidR="00865D8A" w:rsidRPr="00920244">
        <w:rPr>
          <w:sz w:val="24"/>
          <w:szCs w:val="24"/>
        </w:rPr>
        <w:t>6</w:t>
      </w:r>
      <w:r w:rsidRPr="00920244">
        <w:rPr>
          <w:sz w:val="24"/>
          <w:szCs w:val="24"/>
        </w:rPr>
        <w:tab/>
      </w:r>
      <w:r w:rsidR="00F647A3" w:rsidRPr="00920244">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2A5D9CDA" w14:textId="77777777" w:rsidR="00865D8A" w:rsidRPr="00920244" w:rsidRDefault="00865D8A" w:rsidP="00B6732E">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hAnsi="Times New Roman"/>
          <w:sz w:val="24"/>
          <w:szCs w:val="24"/>
        </w:rPr>
        <w:t>IV.7</w:t>
      </w:r>
      <w:r w:rsidR="00E30F48" w:rsidRPr="00920244">
        <w:rPr>
          <w:rFonts w:ascii="Times New Roman" w:hAnsi="Times New Roman"/>
          <w:sz w:val="24"/>
          <w:szCs w:val="24"/>
        </w:rPr>
        <w:t xml:space="preserve"> </w:t>
      </w:r>
      <w:r w:rsidR="00E30F48" w:rsidRPr="00920244">
        <w:rPr>
          <w:rFonts w:ascii="Times New Roman" w:hAnsi="Times New Roman"/>
          <w:sz w:val="24"/>
          <w:szCs w:val="24"/>
        </w:rPr>
        <w:tab/>
      </w:r>
      <w:r w:rsidRPr="00920244">
        <w:rPr>
          <w:rFonts w:ascii="Times New Roman" w:eastAsia="Times New Roman" w:hAnsi="Times New Roman"/>
          <w:sz w:val="24"/>
          <w:szCs w:val="24"/>
          <w:lang w:eastAsia="ar-SA"/>
        </w:rPr>
        <w:t xml:space="preserve">Nájemce se dále zavazuje zaplatit pronajímateli paušální úhradu za </w:t>
      </w:r>
      <w:r w:rsidRPr="00920244">
        <w:rPr>
          <w:rFonts w:ascii="Times New Roman" w:eastAsia="Times New Roman" w:hAnsi="Times New Roman"/>
          <w:i/>
          <w:sz w:val="24"/>
          <w:szCs w:val="24"/>
          <w:lang w:eastAsia="ar-SA"/>
        </w:rPr>
        <w:t>veškeré náklady na společné prostory,</w:t>
      </w:r>
      <w:r w:rsidRPr="00920244">
        <w:rPr>
          <w:rFonts w:ascii="Times New Roman" w:eastAsia="Times New Roman" w:hAnsi="Times New Roman"/>
          <w:sz w:val="24"/>
          <w:szCs w:val="24"/>
          <w:lang w:eastAsia="ar-SA"/>
        </w:rPr>
        <w:t xml:space="preserve"> výše úplaty je </w:t>
      </w:r>
      <w:r w:rsidRPr="00920244">
        <w:rPr>
          <w:rFonts w:ascii="Times New Roman" w:eastAsia="Times New Roman" w:hAnsi="Times New Roman"/>
          <w:sz w:val="24"/>
          <w:szCs w:val="24"/>
          <w:shd w:val="clear" w:color="auto" w:fill="FFFFFF"/>
          <w:lang w:eastAsia="ar-SA"/>
        </w:rPr>
        <w:t>500</w:t>
      </w:r>
      <w:r w:rsidR="00B6732E" w:rsidRPr="00920244">
        <w:rPr>
          <w:rFonts w:ascii="Times New Roman" w:eastAsia="Times New Roman" w:hAnsi="Times New Roman"/>
          <w:sz w:val="24"/>
          <w:szCs w:val="24"/>
          <w:shd w:val="clear" w:color="auto" w:fill="FFFFFF"/>
          <w:lang w:eastAsia="ar-SA"/>
        </w:rPr>
        <w:t>,-</w:t>
      </w:r>
      <w:r w:rsidRPr="00920244">
        <w:rPr>
          <w:rFonts w:ascii="Times New Roman" w:eastAsia="Times New Roman" w:hAnsi="Times New Roman"/>
          <w:sz w:val="24"/>
          <w:szCs w:val="24"/>
          <w:shd w:val="clear" w:color="auto" w:fill="FFFFFF"/>
          <w:lang w:eastAsia="ar-SA"/>
        </w:rPr>
        <w:t xml:space="preserve"> Kč</w:t>
      </w:r>
      <w:r w:rsidRPr="00920244">
        <w:rPr>
          <w:rFonts w:ascii="Times New Roman" w:eastAsia="Times New Roman" w:hAnsi="Times New Roman"/>
          <w:sz w:val="24"/>
          <w:szCs w:val="24"/>
          <w:lang w:eastAsia="ar-SA"/>
        </w:rPr>
        <w:t xml:space="preserve"> (slovy </w:t>
      </w:r>
      <w:proofErr w:type="spellStart"/>
      <w:r w:rsidRPr="00920244">
        <w:rPr>
          <w:rFonts w:ascii="Times New Roman" w:eastAsia="Times New Roman" w:hAnsi="Times New Roman"/>
          <w:sz w:val="24"/>
          <w:szCs w:val="24"/>
          <w:lang w:eastAsia="ar-SA"/>
        </w:rPr>
        <w:t>pětset</w:t>
      </w:r>
      <w:proofErr w:type="spellEnd"/>
      <w:r w:rsidR="00B6732E" w:rsidRPr="00920244">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korun</w:t>
      </w:r>
      <w:r w:rsidR="00B6732E" w:rsidRPr="00920244">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českých) bez DPH ročně za 1 m</w:t>
      </w:r>
      <w:r w:rsidRPr="00920244">
        <w:rPr>
          <w:rFonts w:ascii="Times New Roman" w:eastAsia="Times New Roman" w:hAnsi="Times New Roman"/>
          <w:sz w:val="24"/>
          <w:szCs w:val="24"/>
          <w:vertAlign w:val="superscript"/>
          <w:lang w:eastAsia="ar-SA"/>
        </w:rPr>
        <w:t>2</w:t>
      </w:r>
      <w:r w:rsidRPr="00920244">
        <w:rPr>
          <w:rFonts w:ascii="Times New Roman" w:eastAsia="Times New Roman" w:hAnsi="Times New Roman"/>
          <w:sz w:val="24"/>
          <w:szCs w:val="24"/>
          <w:lang w:eastAsia="ar-SA"/>
        </w:rPr>
        <w:t xml:space="preserve"> pronajaté plochy. Na paušální úhradu bude </w:t>
      </w:r>
      <w:r w:rsidR="00B6732E" w:rsidRPr="00920244">
        <w:rPr>
          <w:rFonts w:ascii="Times New Roman" w:eastAsia="Times New Roman" w:hAnsi="Times New Roman"/>
          <w:sz w:val="24"/>
          <w:szCs w:val="24"/>
          <w:lang w:eastAsia="ar-SA"/>
        </w:rPr>
        <w:t>pronajímatelem</w:t>
      </w:r>
      <w:r w:rsidRPr="00920244">
        <w:rPr>
          <w:rFonts w:ascii="Times New Roman" w:eastAsia="Times New Roman" w:hAnsi="Times New Roman"/>
          <w:sz w:val="24"/>
          <w:szCs w:val="24"/>
          <w:lang w:eastAsia="ar-SA"/>
        </w:rPr>
        <w:t xml:space="preserve"> vystavena faktura vždy za příslušné čtvrtletí předem, a to v termínu do 15. dne prvního měsíce kalendářního čtvrtletí.</w:t>
      </w:r>
    </w:p>
    <w:p w14:paraId="645731A2" w14:textId="77777777" w:rsidR="00865D8A" w:rsidRPr="00920244" w:rsidRDefault="00865D8A" w:rsidP="00E30F48">
      <w:pPr>
        <w:pStyle w:val="Zkladntext"/>
        <w:spacing w:line="23" w:lineRule="atLeast"/>
        <w:ind w:left="709" w:hanging="709"/>
        <w:jc w:val="both"/>
        <w:rPr>
          <w:sz w:val="24"/>
          <w:szCs w:val="24"/>
        </w:rPr>
      </w:pPr>
    </w:p>
    <w:p w14:paraId="0017F6E9" w14:textId="3D7101BA" w:rsidR="00E30F48" w:rsidRPr="00920244" w:rsidRDefault="00B6732E" w:rsidP="00E30F48">
      <w:pPr>
        <w:pStyle w:val="Zkladntext"/>
        <w:spacing w:line="23" w:lineRule="atLeast"/>
        <w:ind w:left="709" w:hanging="709"/>
        <w:jc w:val="both"/>
        <w:rPr>
          <w:sz w:val="24"/>
          <w:szCs w:val="24"/>
        </w:rPr>
      </w:pPr>
      <w:r w:rsidRPr="00920244">
        <w:rPr>
          <w:sz w:val="24"/>
          <w:szCs w:val="24"/>
        </w:rPr>
        <w:t xml:space="preserve">IV.8 </w:t>
      </w:r>
      <w:r w:rsidR="00666C91">
        <w:rPr>
          <w:sz w:val="24"/>
          <w:szCs w:val="24"/>
        </w:rPr>
        <w:tab/>
      </w:r>
      <w:r w:rsidR="00F647A3" w:rsidRPr="00920244">
        <w:rPr>
          <w:sz w:val="24"/>
          <w:szCs w:val="24"/>
        </w:rPr>
        <w:t xml:space="preserve">Pronajímatel se s nájemcem dohodl tak, že v případě, kdy bude </w:t>
      </w:r>
      <w:r w:rsidR="005A6BB7" w:rsidRPr="00920244">
        <w:rPr>
          <w:sz w:val="24"/>
          <w:szCs w:val="24"/>
        </w:rPr>
        <w:t>nájemce</w:t>
      </w:r>
      <w:r w:rsidR="00F647A3" w:rsidRPr="00920244">
        <w:rPr>
          <w:sz w:val="24"/>
          <w:szCs w:val="24"/>
        </w:rPr>
        <w:t xml:space="preserve"> v prodlení s placením úhrad za poskytované služby, zaplatí nájemce pronajímateli smluvní pokutu ve výši </w:t>
      </w:r>
      <w:proofErr w:type="gramStart"/>
      <w:r w:rsidR="00F647A3" w:rsidRPr="00920244">
        <w:rPr>
          <w:sz w:val="24"/>
          <w:szCs w:val="24"/>
        </w:rPr>
        <w:t>0,</w:t>
      </w:r>
      <w:r w:rsidR="00854423" w:rsidRPr="00920244">
        <w:rPr>
          <w:sz w:val="24"/>
          <w:szCs w:val="24"/>
        </w:rPr>
        <w:t>1</w:t>
      </w:r>
      <w:r w:rsidR="00F647A3" w:rsidRPr="00920244">
        <w:rPr>
          <w:sz w:val="24"/>
          <w:szCs w:val="24"/>
        </w:rPr>
        <w:t>%</w:t>
      </w:r>
      <w:proofErr w:type="gramEnd"/>
      <w:r w:rsidR="00F647A3" w:rsidRPr="00920244">
        <w:rPr>
          <w:sz w:val="24"/>
          <w:szCs w:val="24"/>
        </w:rPr>
        <w:t xml:space="preserve"> z dlužné částky za každý den prodlení. Tato smluvní pokuta je splatná do 10 dnů na základě písemné výzvy</w:t>
      </w:r>
      <w:r w:rsidR="00A07218" w:rsidRPr="00920244">
        <w:rPr>
          <w:sz w:val="24"/>
          <w:szCs w:val="24"/>
        </w:rPr>
        <w:t>.</w:t>
      </w:r>
    </w:p>
    <w:p w14:paraId="32680111" w14:textId="77777777" w:rsidR="00A07218" w:rsidRPr="00920244" w:rsidRDefault="00A07218" w:rsidP="00E30F48">
      <w:pPr>
        <w:pStyle w:val="Zkladntext"/>
        <w:spacing w:line="23" w:lineRule="atLeast"/>
        <w:ind w:left="709" w:hanging="709"/>
        <w:jc w:val="both"/>
        <w:rPr>
          <w:sz w:val="24"/>
          <w:szCs w:val="24"/>
        </w:rPr>
      </w:pPr>
    </w:p>
    <w:p w14:paraId="5AFDBA66" w14:textId="77777777"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B6732E" w:rsidRPr="00920244">
        <w:rPr>
          <w:sz w:val="24"/>
          <w:szCs w:val="24"/>
        </w:rPr>
        <w:t>9</w:t>
      </w:r>
      <w:r w:rsidRPr="00920244">
        <w:rPr>
          <w:sz w:val="24"/>
          <w:szCs w:val="24"/>
        </w:rPr>
        <w:t xml:space="preserve"> </w:t>
      </w:r>
      <w:r w:rsidRPr="00920244">
        <w:rPr>
          <w:sz w:val="24"/>
          <w:szCs w:val="24"/>
        </w:rPr>
        <w:tab/>
      </w:r>
      <w:r w:rsidR="00F647A3" w:rsidRPr="00920244">
        <w:rPr>
          <w:sz w:val="24"/>
          <w:szCs w:val="24"/>
        </w:rPr>
        <w:t>Výši záloh a cenu služeb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K ceně služeb bude účtována DPH v sazbě platné ke dni uskutečnění zdanitelného plnění.</w:t>
      </w:r>
    </w:p>
    <w:p w14:paraId="52E4BEA2" w14:textId="77777777" w:rsidR="00E30F48" w:rsidRPr="00920244" w:rsidRDefault="00E30F48" w:rsidP="00E30F48">
      <w:pPr>
        <w:pStyle w:val="Zkladntext"/>
        <w:spacing w:line="23" w:lineRule="atLeast"/>
        <w:ind w:left="709" w:hanging="709"/>
        <w:jc w:val="both"/>
        <w:rPr>
          <w:sz w:val="24"/>
          <w:szCs w:val="24"/>
        </w:rPr>
      </w:pPr>
    </w:p>
    <w:p w14:paraId="2C72360D" w14:textId="77777777" w:rsidR="00F647A3" w:rsidRPr="00920244" w:rsidRDefault="00E30F48" w:rsidP="00E30F48">
      <w:pPr>
        <w:pStyle w:val="Zkladntext"/>
        <w:spacing w:line="23" w:lineRule="atLeast"/>
        <w:ind w:left="709" w:hanging="709"/>
        <w:jc w:val="both"/>
        <w:rPr>
          <w:sz w:val="24"/>
          <w:szCs w:val="24"/>
        </w:rPr>
      </w:pPr>
      <w:r w:rsidRPr="00920244">
        <w:rPr>
          <w:sz w:val="24"/>
          <w:szCs w:val="24"/>
        </w:rPr>
        <w:t>IV.</w:t>
      </w:r>
      <w:r w:rsidR="00B6732E" w:rsidRPr="00920244">
        <w:rPr>
          <w:sz w:val="24"/>
          <w:szCs w:val="24"/>
        </w:rPr>
        <w:t>10</w:t>
      </w:r>
      <w:r w:rsidRPr="00920244">
        <w:rPr>
          <w:sz w:val="24"/>
          <w:szCs w:val="24"/>
        </w:rPr>
        <w:tab/>
      </w:r>
      <w:r w:rsidR="00854423" w:rsidRPr="00920244">
        <w:rPr>
          <w:sz w:val="24"/>
          <w:szCs w:val="24"/>
        </w:rPr>
        <w:t>Pronajímatelem provedené vyúčtování za období platnosti této Nájemní smlouvy je nájemce povinen zaplatit i po skončení nájemního vztahu.</w:t>
      </w:r>
    </w:p>
    <w:p w14:paraId="34906B76" w14:textId="77777777" w:rsidR="00E30F48" w:rsidRPr="00920244" w:rsidRDefault="00E30F48" w:rsidP="00E30F48">
      <w:pPr>
        <w:pStyle w:val="Zkladntext"/>
        <w:spacing w:line="23" w:lineRule="atLeast"/>
        <w:ind w:left="709" w:hanging="709"/>
        <w:jc w:val="both"/>
        <w:rPr>
          <w:sz w:val="24"/>
          <w:szCs w:val="24"/>
        </w:rPr>
      </w:pPr>
    </w:p>
    <w:p w14:paraId="2377666F" w14:textId="77777777" w:rsidR="00E30F48" w:rsidRPr="00920244" w:rsidRDefault="00E30F48" w:rsidP="00E30F48">
      <w:pPr>
        <w:pStyle w:val="Zkladntext"/>
        <w:spacing w:line="23" w:lineRule="atLeast"/>
        <w:ind w:left="709" w:hanging="709"/>
        <w:jc w:val="both"/>
        <w:rPr>
          <w:sz w:val="24"/>
          <w:szCs w:val="24"/>
        </w:rPr>
      </w:pPr>
    </w:p>
    <w:p w14:paraId="6C8392D8" w14:textId="77777777" w:rsidR="00F03332" w:rsidRPr="00666C91" w:rsidRDefault="00F03332" w:rsidP="00666C91">
      <w:pPr>
        <w:jc w:val="both"/>
        <w:rPr>
          <w:vanish/>
          <w:sz w:val="24"/>
          <w:szCs w:val="24"/>
        </w:rPr>
      </w:pPr>
    </w:p>
    <w:p w14:paraId="0EA556B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w:t>
      </w:r>
    </w:p>
    <w:p w14:paraId="77FB7F44"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bCs/>
          <w:sz w:val="24"/>
          <w:szCs w:val="24"/>
        </w:rPr>
        <w:t>Ostatní poskytované služby nad rámec služeb souvisejících s nájmem</w:t>
      </w:r>
    </w:p>
    <w:p w14:paraId="064E5209" w14:textId="0EB454DF" w:rsidR="00D611D8" w:rsidRDefault="00D611D8" w:rsidP="00F03332">
      <w:pPr>
        <w:jc w:val="center"/>
        <w:rPr>
          <w:rFonts w:ascii="Times New Roman" w:hAnsi="Times New Roman"/>
          <w:b/>
          <w:sz w:val="24"/>
          <w:szCs w:val="24"/>
        </w:rPr>
      </w:pPr>
    </w:p>
    <w:p w14:paraId="372896CD" w14:textId="77777777" w:rsidR="00EB3060" w:rsidRPr="00920244" w:rsidRDefault="00EB3060" w:rsidP="00F03332">
      <w:pPr>
        <w:jc w:val="center"/>
        <w:rPr>
          <w:rFonts w:ascii="Times New Roman" w:hAnsi="Times New Roman"/>
          <w:b/>
          <w:sz w:val="24"/>
          <w:szCs w:val="24"/>
        </w:rPr>
      </w:pPr>
    </w:p>
    <w:p w14:paraId="05ADE057" w14:textId="77777777" w:rsidR="00D611D8" w:rsidRPr="00920244" w:rsidRDefault="00D611D8" w:rsidP="00A74593">
      <w:pPr>
        <w:ind w:left="709" w:hanging="709"/>
        <w:jc w:val="both"/>
        <w:rPr>
          <w:rFonts w:ascii="Times New Roman" w:hAnsi="Times New Roman"/>
          <w:snapToGrid w:val="0"/>
          <w:sz w:val="24"/>
          <w:szCs w:val="24"/>
        </w:rPr>
      </w:pPr>
      <w:r w:rsidRPr="00920244">
        <w:rPr>
          <w:rFonts w:ascii="Times New Roman" w:hAnsi="Times New Roman"/>
          <w:snapToGrid w:val="0"/>
          <w:sz w:val="24"/>
          <w:szCs w:val="24"/>
        </w:rPr>
        <w:t>V.1</w:t>
      </w:r>
      <w:r w:rsidR="00A74593" w:rsidRPr="00920244">
        <w:rPr>
          <w:rFonts w:ascii="Times New Roman" w:hAnsi="Times New Roman"/>
          <w:snapToGrid w:val="0"/>
          <w:sz w:val="24"/>
          <w:szCs w:val="24"/>
        </w:rPr>
        <w:tab/>
        <w:t>Smluvní strany se dohod</w:t>
      </w:r>
      <w:r w:rsidR="00815EF6" w:rsidRPr="00920244">
        <w:rPr>
          <w:rFonts w:ascii="Times New Roman" w:hAnsi="Times New Roman"/>
          <w:snapToGrid w:val="0"/>
          <w:sz w:val="24"/>
          <w:szCs w:val="24"/>
        </w:rPr>
        <w:t>l</w:t>
      </w:r>
      <w:r w:rsidR="00A74593" w:rsidRPr="00920244">
        <w:rPr>
          <w:rFonts w:ascii="Times New Roman" w:hAnsi="Times New Roman"/>
          <w:snapToGrid w:val="0"/>
          <w:sz w:val="24"/>
          <w:szCs w:val="24"/>
        </w:rPr>
        <w:t xml:space="preserve">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sidRPr="00920244">
        <w:rPr>
          <w:rFonts w:ascii="Times New Roman" w:hAnsi="Times New Roman"/>
          <w:snapToGrid w:val="0"/>
          <w:sz w:val="24"/>
          <w:szCs w:val="24"/>
        </w:rPr>
        <w:tab/>
      </w:r>
    </w:p>
    <w:p w14:paraId="7A841E80" w14:textId="77777777" w:rsidR="00A74593" w:rsidRPr="00920244" w:rsidRDefault="00A74593" w:rsidP="00A74593">
      <w:pPr>
        <w:suppressAutoHyphens/>
        <w:spacing w:line="23" w:lineRule="atLeast"/>
        <w:ind w:left="709"/>
        <w:jc w:val="both"/>
        <w:rPr>
          <w:rFonts w:ascii="Times New Roman" w:eastAsia="Times New Roman" w:hAnsi="Times New Roman"/>
          <w:i/>
          <w:sz w:val="24"/>
          <w:szCs w:val="24"/>
          <w:lang w:eastAsia="ar-SA"/>
        </w:rPr>
      </w:pPr>
      <w:r w:rsidRPr="00920244">
        <w:rPr>
          <w:rFonts w:ascii="Times New Roman" w:hAnsi="Times New Roman"/>
          <w:snapToGrid w:val="0"/>
          <w:sz w:val="24"/>
          <w:szCs w:val="24"/>
        </w:rPr>
        <w:t xml:space="preserve">a) </w:t>
      </w:r>
      <w:r w:rsidRPr="00920244">
        <w:rPr>
          <w:rFonts w:ascii="Times New Roman" w:eastAsia="Times New Roman" w:hAnsi="Times New Roman"/>
          <w:i/>
          <w:sz w:val="24"/>
          <w:szCs w:val="24"/>
          <w:lang w:eastAsia="ar-SA"/>
        </w:rPr>
        <w:t>telefonní služby</w:t>
      </w:r>
      <w:r w:rsidRPr="00920244">
        <w:rPr>
          <w:rFonts w:ascii="Times New Roman" w:eastAsia="Times New Roman" w:hAnsi="Times New Roman"/>
          <w:sz w:val="24"/>
          <w:szCs w:val="24"/>
          <w:lang w:eastAsia="ar-SA"/>
        </w:rPr>
        <w:t>, výše úplaty činí 1</w:t>
      </w:r>
      <w:r w:rsidR="00B6732E" w:rsidRPr="00920244">
        <w:rPr>
          <w:rFonts w:ascii="Times New Roman" w:eastAsia="Times New Roman" w:hAnsi="Times New Roman"/>
          <w:sz w:val="24"/>
          <w:szCs w:val="24"/>
          <w:lang w:eastAsia="ar-SA"/>
        </w:rPr>
        <w:t>50,-</w:t>
      </w:r>
      <w:r w:rsidRPr="00920244">
        <w:rPr>
          <w:rFonts w:ascii="Times New Roman" w:eastAsia="Times New Roman" w:hAnsi="Times New Roman"/>
          <w:sz w:val="24"/>
          <w:szCs w:val="24"/>
          <w:lang w:eastAsia="ar-SA"/>
        </w:rPr>
        <w:t>Kč/měsíc/telefonní linka bez DPH a dále částku za odchozí impulsy podle jejich počtu v ceně účtované telekomunikační společností</w:t>
      </w:r>
      <w:r w:rsidRPr="00920244">
        <w:rPr>
          <w:rFonts w:ascii="Times New Roman" w:eastAsia="Times New Roman" w:hAnsi="Times New Roman"/>
          <w:i/>
          <w:sz w:val="24"/>
          <w:szCs w:val="24"/>
          <w:lang w:eastAsia="ar-SA"/>
        </w:rPr>
        <w:t>;</w:t>
      </w:r>
    </w:p>
    <w:p w14:paraId="39931DD8" w14:textId="77777777" w:rsidR="00A07218" w:rsidRPr="00920244" w:rsidRDefault="00A74593" w:rsidP="00A07218">
      <w:pPr>
        <w:suppressAutoHyphens/>
        <w:spacing w:line="23" w:lineRule="atLeast"/>
        <w:ind w:left="709"/>
        <w:jc w:val="both"/>
        <w:rPr>
          <w:rFonts w:ascii="Times New Roman" w:hAnsi="Times New Roman"/>
          <w:i/>
          <w:snapToGrid w:val="0"/>
          <w:sz w:val="24"/>
          <w:szCs w:val="24"/>
        </w:rPr>
      </w:pPr>
      <w:r w:rsidRPr="00920244">
        <w:rPr>
          <w:rFonts w:ascii="Times New Roman" w:hAnsi="Times New Roman"/>
          <w:snapToGrid w:val="0"/>
          <w:sz w:val="24"/>
          <w:szCs w:val="24"/>
        </w:rPr>
        <w:t xml:space="preserve">b) </w:t>
      </w:r>
      <w:r w:rsidRPr="00920244">
        <w:rPr>
          <w:rFonts w:ascii="Times New Roman" w:hAnsi="Times New Roman"/>
          <w:i/>
          <w:snapToGrid w:val="0"/>
          <w:sz w:val="24"/>
          <w:szCs w:val="24"/>
        </w:rPr>
        <w:t xml:space="preserve">ostatní služby, jejichž ceny jsou uvedeny </w:t>
      </w:r>
      <w:r w:rsidR="00A07218" w:rsidRPr="00920244">
        <w:rPr>
          <w:rFonts w:ascii="Times New Roman" w:hAnsi="Times New Roman"/>
          <w:i/>
          <w:snapToGrid w:val="0"/>
          <w:sz w:val="24"/>
          <w:szCs w:val="24"/>
        </w:rPr>
        <w:t>v platném ceníku, který nájemci na vyžádání poskytne pronajímatel:</w:t>
      </w:r>
    </w:p>
    <w:p w14:paraId="5BECBF5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Prezentace na webových stránkách SZZ II a aktualizace informací</w:t>
      </w:r>
    </w:p>
    <w:p w14:paraId="247608B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Připojení na internet</w:t>
      </w:r>
    </w:p>
    <w:p w14:paraId="5F39E5BE"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Podpora IT – správa a údržba programu a výpočetní techniky (účtováno za každou započatou půlhodinu)</w:t>
      </w:r>
    </w:p>
    <w:p w14:paraId="4B2F94DF" w14:textId="77777777" w:rsidR="00B6732E"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 xml:space="preserve">Drobná údržba (účtováno za </w:t>
      </w:r>
      <w:r w:rsidR="00EE76A2" w:rsidRPr="00920244">
        <w:rPr>
          <w:sz w:val="24"/>
          <w:szCs w:val="24"/>
          <w:lang w:eastAsia="ar-SA"/>
        </w:rPr>
        <w:t>práci a spotřebovaný materiál</w:t>
      </w:r>
      <w:r w:rsidRPr="00920244">
        <w:rPr>
          <w:sz w:val="24"/>
          <w:szCs w:val="24"/>
          <w:lang w:eastAsia="ar-SA"/>
        </w:rPr>
        <w:t>)</w:t>
      </w:r>
    </w:p>
    <w:p w14:paraId="7B6F0999"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Praní prádla</w:t>
      </w:r>
    </w:p>
    <w:p w14:paraId="6DD02392"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Vyúčtování výkonů zdravotní péče zdravotním pojišťovnám</w:t>
      </w:r>
    </w:p>
    <w:p w14:paraId="64F194F1" w14:textId="1537DEE9"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 xml:space="preserve">V.2 </w:t>
      </w:r>
      <w:r w:rsidR="00666C91">
        <w:rPr>
          <w:rFonts w:ascii="Times New Roman" w:eastAsia="Times New Roman" w:hAnsi="Times New Roman"/>
          <w:sz w:val="24"/>
          <w:szCs w:val="24"/>
          <w:lang w:eastAsia="ar-SA"/>
        </w:rPr>
        <w:tab/>
      </w:r>
      <w:r w:rsidRPr="00920244">
        <w:rPr>
          <w:rFonts w:ascii="Times New Roman" w:eastAsia="Times New Roman" w:hAnsi="Times New Roman"/>
          <w:sz w:val="24"/>
          <w:szCs w:val="24"/>
          <w:lang w:eastAsia="ar-SA"/>
        </w:rPr>
        <w:t xml:space="preserve">Výše uvedené služby budou pronajímatelem jakožto poskytovatelem nájemci jakožto odběrateli poskytovány na základě zvláštní objednávky odběratele, která může být poskytovatelem akceptována buď potvrzením objednávky, nebo přímo poskytnutím služby. </w:t>
      </w:r>
    </w:p>
    <w:p w14:paraId="22EBD9F6" w14:textId="5DB836A8" w:rsidR="00A74593" w:rsidRDefault="00A74593" w:rsidP="00A74593">
      <w:pPr>
        <w:suppressAutoHyphens/>
        <w:spacing w:line="23" w:lineRule="atLeast"/>
        <w:ind w:left="709" w:hanging="709"/>
        <w:jc w:val="both"/>
        <w:rPr>
          <w:rFonts w:ascii="Times New Roman" w:hAnsi="Times New Roman"/>
          <w:sz w:val="24"/>
          <w:szCs w:val="24"/>
        </w:rPr>
      </w:pPr>
      <w:r w:rsidRPr="00920244">
        <w:rPr>
          <w:rFonts w:ascii="Times New Roman" w:eastAsia="Times New Roman" w:hAnsi="Times New Roman"/>
          <w:sz w:val="24"/>
          <w:szCs w:val="24"/>
          <w:lang w:eastAsia="ar-SA"/>
        </w:rPr>
        <w:lastRenderedPageBreak/>
        <w:t xml:space="preserve">V.3 </w:t>
      </w:r>
      <w:r w:rsidR="00666C91">
        <w:rPr>
          <w:rFonts w:ascii="Times New Roman" w:eastAsia="Times New Roman" w:hAnsi="Times New Roman"/>
          <w:sz w:val="24"/>
          <w:szCs w:val="24"/>
          <w:lang w:eastAsia="ar-SA"/>
        </w:rPr>
        <w:tab/>
      </w:r>
      <w:r w:rsidRPr="00920244">
        <w:rPr>
          <w:rFonts w:ascii="Times New Roman" w:eastAsia="Times New Roman" w:hAnsi="Times New Roman"/>
          <w:sz w:val="24"/>
          <w:szCs w:val="24"/>
          <w:lang w:eastAsia="ar-SA"/>
        </w:rPr>
        <w:t>Na takto samostatně objednané poskytnuté služby bude poskytovatelem vystavena faktura vždy za příslušné čtvrtletí, a to v termínu do 15. dne prvního měsíce následujícího kalendářního čtvrtletí.</w:t>
      </w:r>
      <w:r w:rsidRPr="00920244">
        <w:rPr>
          <w:rFonts w:ascii="Times New Roman" w:hAnsi="Times New Roman"/>
          <w:sz w:val="24"/>
          <w:szCs w:val="24"/>
        </w:rPr>
        <w:t xml:space="preserve"> </w:t>
      </w:r>
    </w:p>
    <w:p w14:paraId="4E1845C8"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sz w:val="24"/>
          <w:szCs w:val="24"/>
        </w:rPr>
        <w:t>VI.</w:t>
      </w:r>
    </w:p>
    <w:p w14:paraId="1439D749" w14:textId="77777777" w:rsidR="00F03332" w:rsidRPr="00920244" w:rsidRDefault="00F03332" w:rsidP="00F03332">
      <w:pPr>
        <w:pStyle w:val="Nadpis1"/>
        <w:rPr>
          <w:szCs w:val="24"/>
        </w:rPr>
      </w:pPr>
      <w:r w:rsidRPr="00920244">
        <w:rPr>
          <w:szCs w:val="24"/>
        </w:rPr>
        <w:t>Práva a povinnosti smluvních stran</w:t>
      </w:r>
    </w:p>
    <w:p w14:paraId="0A04C5E4" w14:textId="77777777" w:rsidR="00F03332" w:rsidRPr="00920244" w:rsidRDefault="00F03332" w:rsidP="00F03332">
      <w:pPr>
        <w:rPr>
          <w:rFonts w:ascii="Times New Roman" w:hAnsi="Times New Roman"/>
          <w:sz w:val="24"/>
          <w:szCs w:val="24"/>
        </w:rPr>
      </w:pPr>
    </w:p>
    <w:p w14:paraId="74288268" w14:textId="77777777" w:rsidR="00F03332" w:rsidRPr="00920244" w:rsidRDefault="00F03332" w:rsidP="00666C91">
      <w:pPr>
        <w:pStyle w:val="Odstavecseseznamem"/>
        <w:ind w:left="360"/>
        <w:contextualSpacing w:val="0"/>
        <w:jc w:val="both"/>
        <w:rPr>
          <w:vanish/>
          <w:sz w:val="24"/>
          <w:szCs w:val="24"/>
        </w:rPr>
      </w:pPr>
    </w:p>
    <w:p w14:paraId="4D16014F" w14:textId="4A8420AF"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Pr="00920244">
        <w:rPr>
          <w:sz w:val="24"/>
          <w:szCs w:val="24"/>
        </w:rPr>
        <w:tab/>
      </w:r>
      <w:r w:rsidRPr="00920244">
        <w:rPr>
          <w:sz w:val="24"/>
          <w:szCs w:val="24"/>
        </w:rPr>
        <w:tab/>
        <w:t>Nájemce je oprávněn užívat prostor předmětu nájmu v rozsahu a k účelu dle této smlouvy, a to po celou dobu trvání nájemního vztahu</w:t>
      </w:r>
      <w:r w:rsidR="00560004" w:rsidRPr="00920244">
        <w:rPr>
          <w:sz w:val="24"/>
          <w:szCs w:val="24"/>
        </w:rPr>
        <w:t xml:space="preserve"> v provozní době budovy, tzn. pouze v pracovní dny od </w:t>
      </w:r>
      <w:r w:rsidR="00A07218" w:rsidRPr="00920244">
        <w:rPr>
          <w:sz w:val="24"/>
          <w:szCs w:val="24"/>
        </w:rPr>
        <w:t>6:</w:t>
      </w:r>
      <w:r w:rsidR="00C71328" w:rsidRPr="00920244">
        <w:rPr>
          <w:sz w:val="24"/>
          <w:szCs w:val="24"/>
        </w:rPr>
        <w:t>0</w:t>
      </w:r>
      <w:r w:rsidR="00A07218" w:rsidRPr="00920244">
        <w:rPr>
          <w:sz w:val="24"/>
          <w:szCs w:val="24"/>
        </w:rPr>
        <w:t xml:space="preserve">0 </w:t>
      </w:r>
      <w:r w:rsidR="00560004" w:rsidRPr="00920244">
        <w:rPr>
          <w:sz w:val="24"/>
          <w:szCs w:val="24"/>
        </w:rPr>
        <w:t xml:space="preserve">hod. do </w:t>
      </w:r>
      <w:r w:rsidR="00A07218" w:rsidRPr="00920244">
        <w:rPr>
          <w:sz w:val="24"/>
          <w:szCs w:val="24"/>
        </w:rPr>
        <w:t>1</w:t>
      </w:r>
      <w:r w:rsidR="00C71328" w:rsidRPr="00920244">
        <w:rPr>
          <w:sz w:val="24"/>
          <w:szCs w:val="24"/>
        </w:rPr>
        <w:t>8</w:t>
      </w:r>
      <w:r w:rsidR="00A07218" w:rsidRPr="00920244">
        <w:rPr>
          <w:sz w:val="24"/>
          <w:szCs w:val="24"/>
        </w:rPr>
        <w:t>:00</w:t>
      </w:r>
      <w:r w:rsidR="00560004" w:rsidRPr="00920244">
        <w:rPr>
          <w:sz w:val="24"/>
          <w:szCs w:val="24"/>
        </w:rPr>
        <w:t xml:space="preserve"> hodin</w:t>
      </w:r>
      <w:r w:rsidRPr="00920244">
        <w:rPr>
          <w:sz w:val="24"/>
          <w:szCs w:val="24"/>
        </w:rPr>
        <w:t>. Nájemce je povinen</w:t>
      </w:r>
      <w:r w:rsidR="00550B3D" w:rsidRPr="00920244">
        <w:rPr>
          <w:sz w:val="24"/>
          <w:szCs w:val="24"/>
        </w:rPr>
        <w:t xml:space="preserve"> užívat </w:t>
      </w:r>
      <w:r w:rsidR="00A07218" w:rsidRPr="00920244">
        <w:rPr>
          <w:sz w:val="24"/>
          <w:szCs w:val="24"/>
        </w:rPr>
        <w:t>p</w:t>
      </w:r>
      <w:r w:rsidR="00550B3D" w:rsidRPr="00920244">
        <w:rPr>
          <w:sz w:val="24"/>
          <w:szCs w:val="24"/>
        </w:rPr>
        <w:t>ředmět pronájmu s péčí řádného hospodá</w:t>
      </w:r>
      <w:r w:rsidR="00A07218" w:rsidRPr="00920244">
        <w:rPr>
          <w:sz w:val="24"/>
          <w:szCs w:val="24"/>
        </w:rPr>
        <w:t xml:space="preserve">ře a k účelu stanovenému v této </w:t>
      </w:r>
      <w:r w:rsidR="00550B3D" w:rsidRPr="00920244">
        <w:rPr>
          <w:sz w:val="24"/>
          <w:szCs w:val="24"/>
        </w:rPr>
        <w:t>smlouv</w:t>
      </w:r>
      <w:r w:rsidR="00A07218" w:rsidRPr="00920244">
        <w:rPr>
          <w:sz w:val="24"/>
          <w:szCs w:val="24"/>
        </w:rPr>
        <w:t>ě</w:t>
      </w:r>
      <w:r w:rsidR="00550B3D" w:rsidRPr="00920244">
        <w:rPr>
          <w:sz w:val="24"/>
          <w:szCs w:val="24"/>
        </w:rPr>
        <w:t>,</w:t>
      </w:r>
      <w:r w:rsidRPr="00920244">
        <w:rPr>
          <w:sz w:val="24"/>
          <w:szCs w:val="24"/>
        </w:rPr>
        <w:t xml:space="preserve"> udržovat </w:t>
      </w:r>
      <w:r w:rsidR="00550B3D" w:rsidRPr="00920244">
        <w:rPr>
          <w:sz w:val="24"/>
          <w:szCs w:val="24"/>
        </w:rPr>
        <w:t>předmět pronájmu</w:t>
      </w:r>
      <w:r w:rsidRPr="00920244">
        <w:rPr>
          <w:sz w:val="24"/>
          <w:szCs w:val="24"/>
        </w:rPr>
        <w:t xml:space="preserve"> v řádném a provozuschopném stavu tak, aby pronajímatel neutrpěl materiální škody na nemovitých věcech.</w:t>
      </w:r>
    </w:p>
    <w:p w14:paraId="603D1BB3" w14:textId="77777777" w:rsidR="00F03332" w:rsidRPr="00920244" w:rsidRDefault="00F03332" w:rsidP="00F03332">
      <w:pPr>
        <w:pStyle w:val="Zkladntext"/>
        <w:jc w:val="both"/>
        <w:rPr>
          <w:sz w:val="24"/>
          <w:szCs w:val="24"/>
        </w:rPr>
      </w:pPr>
    </w:p>
    <w:p w14:paraId="235C805D" w14:textId="77777777"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.2</w:t>
      </w:r>
      <w:r w:rsidRPr="00920244">
        <w:rPr>
          <w:rFonts w:ascii="Times New Roman" w:hAnsi="Times New Roman"/>
          <w:sz w:val="24"/>
          <w:szCs w:val="24"/>
        </w:rPr>
        <w:tab/>
        <w:t xml:space="preserve">Nájemce bere na vědomí, že pronajímatel nenese odpovědnost za majetek a věci vnesené nájemcem a dalšími osobami do prostoru </w:t>
      </w:r>
      <w:r w:rsidR="00391F8B" w:rsidRPr="00920244">
        <w:rPr>
          <w:rFonts w:ascii="Times New Roman" w:hAnsi="Times New Roman"/>
          <w:sz w:val="24"/>
          <w:szCs w:val="24"/>
        </w:rPr>
        <w:t xml:space="preserve">předmětu pronájmu </w:t>
      </w:r>
      <w:r w:rsidRPr="00920244">
        <w:rPr>
          <w:rFonts w:ascii="Times New Roman" w:hAnsi="Times New Roman"/>
          <w:sz w:val="24"/>
          <w:szCs w:val="24"/>
        </w:rPr>
        <w:t>a</w:t>
      </w:r>
      <w:r w:rsidR="00391F8B" w:rsidRPr="00920244">
        <w:rPr>
          <w:rFonts w:ascii="Times New Roman" w:hAnsi="Times New Roman"/>
          <w:sz w:val="24"/>
          <w:szCs w:val="24"/>
        </w:rPr>
        <w:t xml:space="preserve"> do</w:t>
      </w:r>
      <w:r w:rsidRPr="00920244">
        <w:rPr>
          <w:rFonts w:ascii="Times New Roman" w:hAnsi="Times New Roman"/>
          <w:sz w:val="24"/>
          <w:szCs w:val="24"/>
        </w:rPr>
        <w:t xml:space="preserve"> </w:t>
      </w:r>
      <w:r w:rsidR="00391F8B" w:rsidRPr="00920244">
        <w:rPr>
          <w:rFonts w:ascii="Times New Roman" w:hAnsi="Times New Roman"/>
          <w:sz w:val="24"/>
          <w:szCs w:val="24"/>
        </w:rPr>
        <w:t>budovy, ve kterém se předmět pronájmu nachází.</w:t>
      </w:r>
    </w:p>
    <w:p w14:paraId="2EB53D90" w14:textId="77777777" w:rsidR="00391F8B" w:rsidRPr="00920244" w:rsidRDefault="00391F8B" w:rsidP="00F03332">
      <w:pPr>
        <w:ind w:left="705" w:hanging="705"/>
        <w:jc w:val="both"/>
        <w:rPr>
          <w:rFonts w:ascii="Times New Roman" w:hAnsi="Times New Roman"/>
          <w:sz w:val="24"/>
          <w:szCs w:val="24"/>
        </w:rPr>
      </w:pPr>
    </w:p>
    <w:p w14:paraId="7A07859D" w14:textId="77777777" w:rsidR="00E30F48" w:rsidRPr="00920244" w:rsidRDefault="00F03332" w:rsidP="00E30F48">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.3</w:t>
      </w:r>
      <w:r w:rsidRPr="00920244">
        <w:rPr>
          <w:sz w:val="24"/>
          <w:szCs w:val="24"/>
        </w:rPr>
        <w:tab/>
      </w:r>
      <w:r w:rsidR="00391F8B" w:rsidRPr="00920244">
        <w:rPr>
          <w:sz w:val="24"/>
          <w:szCs w:val="24"/>
        </w:rPr>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0D9DE31B" w14:textId="77777777" w:rsidR="00E30F48" w:rsidRPr="00920244" w:rsidRDefault="00E30F48" w:rsidP="00E30F48">
      <w:pPr>
        <w:pStyle w:val="Zkladntext"/>
        <w:suppressAutoHyphens/>
        <w:spacing w:line="23" w:lineRule="atLeast"/>
        <w:ind w:left="709" w:hanging="709"/>
        <w:jc w:val="both"/>
        <w:rPr>
          <w:sz w:val="24"/>
          <w:szCs w:val="24"/>
        </w:rPr>
      </w:pPr>
    </w:p>
    <w:p w14:paraId="7D1E3B14" w14:textId="77777777" w:rsidR="00F03332" w:rsidRPr="00920244" w:rsidRDefault="00E30F48" w:rsidP="00E30F48">
      <w:pPr>
        <w:pStyle w:val="Zkladntext"/>
        <w:suppressAutoHyphens/>
        <w:spacing w:line="23" w:lineRule="atLeast"/>
        <w:ind w:left="709" w:hanging="709"/>
        <w:jc w:val="both"/>
        <w:rPr>
          <w:sz w:val="24"/>
          <w:szCs w:val="24"/>
        </w:rPr>
      </w:pPr>
      <w:r w:rsidRPr="00920244">
        <w:rPr>
          <w:sz w:val="24"/>
          <w:szCs w:val="24"/>
        </w:rPr>
        <w:t>VI.4</w:t>
      </w:r>
      <w:r w:rsidRPr="00920244">
        <w:rPr>
          <w:sz w:val="24"/>
          <w:szCs w:val="24"/>
        </w:rPr>
        <w:tab/>
      </w:r>
      <w:r w:rsidR="00F03332" w:rsidRPr="00920244">
        <w:rPr>
          <w:sz w:val="24"/>
          <w:szCs w:val="24"/>
        </w:rPr>
        <w:t>Nájemce je povinen odstranit a uhradit na své náklady jakékoliv škody na předmětu nájmu, které způsobil sám či případně způsobil</w:t>
      </w:r>
      <w:r w:rsidR="00854423" w:rsidRPr="00920244">
        <w:rPr>
          <w:sz w:val="24"/>
          <w:szCs w:val="24"/>
        </w:rPr>
        <w:t>y</w:t>
      </w:r>
      <w:r w:rsidR="00F03332" w:rsidRPr="00920244">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0BCD57EB" w14:textId="77777777" w:rsidR="00F03332" w:rsidRPr="00920244" w:rsidRDefault="00F03332" w:rsidP="00F03332">
      <w:pPr>
        <w:ind w:left="705" w:hanging="705"/>
        <w:jc w:val="both"/>
        <w:rPr>
          <w:rFonts w:ascii="Times New Roman" w:hAnsi="Times New Roman"/>
          <w:sz w:val="24"/>
          <w:szCs w:val="24"/>
        </w:rPr>
      </w:pPr>
    </w:p>
    <w:p w14:paraId="5FB28A57" w14:textId="77777777" w:rsidR="00F03332" w:rsidRPr="00920244" w:rsidRDefault="00E30F48" w:rsidP="00FF243E">
      <w:pPr>
        <w:ind w:left="705" w:hanging="705"/>
        <w:jc w:val="both"/>
        <w:rPr>
          <w:rFonts w:ascii="Times New Roman" w:hAnsi="Times New Roman"/>
          <w:b/>
          <w:sz w:val="24"/>
          <w:szCs w:val="24"/>
          <w:u w:val="single"/>
        </w:rPr>
      </w:pPr>
      <w:r w:rsidRPr="00920244">
        <w:rPr>
          <w:rFonts w:ascii="Times New Roman" w:hAnsi="Times New Roman"/>
          <w:sz w:val="24"/>
          <w:szCs w:val="24"/>
        </w:rPr>
        <w:t>VI.5</w:t>
      </w:r>
      <w:r w:rsidR="00F03332" w:rsidRPr="00920244">
        <w:rPr>
          <w:rFonts w:ascii="Times New Roman" w:hAnsi="Times New Roman"/>
          <w:sz w:val="24"/>
          <w:szCs w:val="24"/>
        </w:rPr>
        <w:tab/>
      </w:r>
      <w:r w:rsidR="00391F8B" w:rsidRPr="00920244">
        <w:rPr>
          <w:rFonts w:ascii="Times New Roman" w:hAnsi="Times New Roman"/>
          <w:sz w:val="24"/>
          <w:szCs w:val="24"/>
        </w:rPr>
        <w:tab/>
      </w:r>
      <w:r w:rsidR="00EE76A2" w:rsidRPr="00920244">
        <w:rPr>
          <w:rFonts w:ascii="Times New Roman" w:hAnsi="Times New Roman"/>
          <w:sz w:val="24"/>
          <w:szCs w:val="24"/>
        </w:rPr>
        <w:t>Pronajímatel</w:t>
      </w:r>
      <w:r w:rsidR="00391F8B" w:rsidRPr="00920244">
        <w:rPr>
          <w:rFonts w:ascii="Times New Roman" w:hAnsi="Times New Roman"/>
          <w:sz w:val="24"/>
          <w:szCs w:val="24"/>
        </w:rPr>
        <w:t xml:space="preserve"> je oprávněn začlenit informaci oznamující činnost </w:t>
      </w:r>
      <w:r w:rsidR="00FF243E" w:rsidRPr="00920244">
        <w:rPr>
          <w:rFonts w:ascii="Times New Roman" w:hAnsi="Times New Roman"/>
          <w:sz w:val="24"/>
          <w:szCs w:val="24"/>
        </w:rPr>
        <w:t>nájemce</w:t>
      </w:r>
      <w:r w:rsidR="00391F8B" w:rsidRPr="00920244">
        <w:rPr>
          <w:rFonts w:ascii="Times New Roman" w:hAnsi="Times New Roman"/>
          <w:sz w:val="24"/>
          <w:szCs w:val="24"/>
        </w:rPr>
        <w:t xml:space="preserve"> v</w:t>
      </w:r>
      <w:r w:rsidR="00FF243E" w:rsidRPr="00920244">
        <w:rPr>
          <w:rFonts w:ascii="Times New Roman" w:hAnsi="Times New Roman"/>
          <w:sz w:val="24"/>
          <w:szCs w:val="24"/>
        </w:rPr>
        <w:t> </w:t>
      </w:r>
      <w:r w:rsidR="00391F8B" w:rsidRPr="00920244">
        <w:rPr>
          <w:rFonts w:ascii="Times New Roman" w:hAnsi="Times New Roman"/>
          <w:sz w:val="24"/>
          <w:szCs w:val="24"/>
        </w:rPr>
        <w:t>objektu</w:t>
      </w:r>
      <w:r w:rsidR="00FF243E" w:rsidRPr="00920244">
        <w:rPr>
          <w:rFonts w:ascii="Times New Roman" w:hAnsi="Times New Roman"/>
          <w:sz w:val="24"/>
          <w:szCs w:val="24"/>
        </w:rPr>
        <w:t xml:space="preserve">, kde se nachází předmět pronájmu, a to </w:t>
      </w:r>
      <w:r w:rsidR="00391F8B" w:rsidRPr="00920244">
        <w:rPr>
          <w:rFonts w:ascii="Times New Roman" w:hAnsi="Times New Roman"/>
          <w:sz w:val="24"/>
          <w:szCs w:val="24"/>
        </w:rPr>
        <w:t>do jednotného inform</w:t>
      </w:r>
      <w:r w:rsidR="00FF243E" w:rsidRPr="00920244">
        <w:rPr>
          <w:rFonts w:ascii="Times New Roman" w:hAnsi="Times New Roman"/>
          <w:sz w:val="24"/>
          <w:szCs w:val="24"/>
        </w:rPr>
        <w:t xml:space="preserve">ačního systému v objektu, </w:t>
      </w:r>
      <w:r w:rsidR="00391F8B" w:rsidRPr="00920244">
        <w:rPr>
          <w:rFonts w:ascii="Times New Roman" w:hAnsi="Times New Roman"/>
          <w:sz w:val="24"/>
          <w:szCs w:val="24"/>
        </w:rPr>
        <w:t xml:space="preserve">na náklady </w:t>
      </w:r>
      <w:r w:rsidR="00FF243E" w:rsidRPr="00920244">
        <w:rPr>
          <w:rFonts w:ascii="Times New Roman" w:hAnsi="Times New Roman"/>
          <w:sz w:val="24"/>
          <w:szCs w:val="24"/>
        </w:rPr>
        <w:t>nájemce</w:t>
      </w:r>
      <w:r w:rsidR="00391F8B" w:rsidRPr="00920244">
        <w:rPr>
          <w:rFonts w:ascii="Times New Roman" w:hAnsi="Times New Roman"/>
          <w:sz w:val="24"/>
          <w:szCs w:val="24"/>
        </w:rPr>
        <w:t>.</w:t>
      </w:r>
      <w:r w:rsidR="00FF243E" w:rsidRPr="00920244">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5F721FBE" w14:textId="77777777" w:rsidR="00F03332" w:rsidRPr="00920244" w:rsidRDefault="00F03332" w:rsidP="00F03332">
      <w:pPr>
        <w:pStyle w:val="Zkladntext"/>
        <w:ind w:left="435"/>
        <w:jc w:val="both"/>
        <w:rPr>
          <w:sz w:val="24"/>
          <w:szCs w:val="24"/>
        </w:rPr>
      </w:pPr>
    </w:p>
    <w:p w14:paraId="3838AAB1"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6</w:t>
      </w:r>
      <w:r w:rsidRPr="00920244">
        <w:rPr>
          <w:sz w:val="24"/>
          <w:szCs w:val="24"/>
        </w:rPr>
        <w:tab/>
        <w:t>Nájemce je povinen platit včas a řádně nájemné a jiné úhrady dle ustanovení této smlouvy.</w:t>
      </w:r>
    </w:p>
    <w:p w14:paraId="70F92D00" w14:textId="77777777" w:rsidR="00F03332" w:rsidRPr="00920244" w:rsidRDefault="00F03332" w:rsidP="00F03332">
      <w:pPr>
        <w:pStyle w:val="Odstavecseseznamem"/>
        <w:rPr>
          <w:sz w:val="24"/>
          <w:szCs w:val="24"/>
        </w:rPr>
      </w:pPr>
    </w:p>
    <w:p w14:paraId="22405E00" w14:textId="77777777" w:rsidR="00F03332" w:rsidRPr="00920244" w:rsidRDefault="00F03332" w:rsidP="00F03332">
      <w:pPr>
        <w:pStyle w:val="Zkladntext"/>
        <w:ind w:left="705" w:hanging="705"/>
        <w:jc w:val="both"/>
        <w:rPr>
          <w:sz w:val="24"/>
          <w:szCs w:val="24"/>
        </w:rPr>
      </w:pPr>
      <w:r w:rsidRPr="00920244">
        <w:rPr>
          <w:snapToGrid w:val="0"/>
          <w:sz w:val="24"/>
          <w:szCs w:val="24"/>
        </w:rPr>
        <w:t>V</w:t>
      </w:r>
      <w:r w:rsidR="00E30F48" w:rsidRPr="00920244">
        <w:rPr>
          <w:snapToGrid w:val="0"/>
          <w:sz w:val="24"/>
          <w:szCs w:val="24"/>
        </w:rPr>
        <w:t>I</w:t>
      </w:r>
      <w:r w:rsidRPr="00920244">
        <w:rPr>
          <w:snapToGrid w:val="0"/>
          <w:sz w:val="24"/>
          <w:szCs w:val="24"/>
        </w:rPr>
        <w:t>.</w:t>
      </w:r>
      <w:r w:rsidR="00E30F48" w:rsidRPr="00920244">
        <w:rPr>
          <w:snapToGrid w:val="0"/>
          <w:sz w:val="24"/>
          <w:szCs w:val="24"/>
        </w:rPr>
        <w:t>7</w:t>
      </w:r>
      <w:r w:rsidRPr="00920244">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920244">
        <w:rPr>
          <w:snapToGrid w:val="0"/>
          <w:sz w:val="24"/>
          <w:szCs w:val="24"/>
        </w:rPr>
        <w:t xml:space="preserve"> </w:t>
      </w:r>
      <w:r w:rsidR="007047CF" w:rsidRPr="00920244">
        <w:rPr>
          <w:sz w:val="24"/>
          <w:szCs w:val="24"/>
        </w:rPr>
        <w:t>Nájemce je povinen zajišťovat veškeré revize na elektrických zařízeních, které si sám nainstaloval v prostorách předmětu nájmu.</w:t>
      </w:r>
    </w:p>
    <w:p w14:paraId="1A62E95D" w14:textId="77777777" w:rsidR="00F03332" w:rsidRPr="00920244" w:rsidRDefault="00F03332" w:rsidP="00F03332">
      <w:pPr>
        <w:pStyle w:val="Zkladntext"/>
        <w:jc w:val="both"/>
        <w:rPr>
          <w:sz w:val="24"/>
          <w:szCs w:val="24"/>
        </w:rPr>
      </w:pPr>
    </w:p>
    <w:p w14:paraId="5F9F5393" w14:textId="77777777" w:rsidR="004A6C15" w:rsidRPr="00920244" w:rsidRDefault="00F03332" w:rsidP="004A6C15">
      <w:pPr>
        <w:pStyle w:val="Zkladntext"/>
        <w:ind w:left="705" w:hanging="705"/>
        <w:jc w:val="both"/>
        <w:rPr>
          <w:sz w:val="24"/>
          <w:szCs w:val="24"/>
        </w:rPr>
      </w:pPr>
      <w:r w:rsidRPr="00920244">
        <w:rPr>
          <w:sz w:val="24"/>
          <w:szCs w:val="24"/>
        </w:rPr>
        <w:lastRenderedPageBreak/>
        <w:t>V</w:t>
      </w:r>
      <w:r w:rsidR="00D611D8" w:rsidRPr="00920244">
        <w:rPr>
          <w:sz w:val="24"/>
          <w:szCs w:val="24"/>
        </w:rPr>
        <w:t>I</w:t>
      </w:r>
      <w:r w:rsidRPr="00920244">
        <w:rPr>
          <w:sz w:val="24"/>
          <w:szCs w:val="24"/>
        </w:rPr>
        <w:t>.</w:t>
      </w:r>
      <w:r w:rsidR="00E30F48" w:rsidRPr="00920244">
        <w:rPr>
          <w:sz w:val="24"/>
          <w:szCs w:val="24"/>
        </w:rPr>
        <w:t>8</w:t>
      </w:r>
      <w:r w:rsidRPr="00920244">
        <w:rPr>
          <w:sz w:val="24"/>
          <w:szCs w:val="24"/>
        </w:rPr>
        <w:tab/>
      </w:r>
      <w:r w:rsidR="00EE76A2" w:rsidRPr="00920244">
        <w:rPr>
          <w:sz w:val="24"/>
          <w:szCs w:val="24"/>
        </w:rPr>
        <w:t>Nájemce</w:t>
      </w:r>
      <w:r w:rsidR="007047CF" w:rsidRPr="00920244">
        <w:rPr>
          <w:sz w:val="24"/>
          <w:szCs w:val="24"/>
        </w:rPr>
        <w:t xml:space="preserve"> se zavazuje v předmětu nájmu na své náklady zajistit běžnou údržbu a drobné opravy související s užíváním předmětu nájmu, přičemž přílohou č. </w:t>
      </w:r>
      <w:r w:rsidR="00A07218" w:rsidRPr="00920244">
        <w:rPr>
          <w:sz w:val="24"/>
          <w:szCs w:val="24"/>
        </w:rPr>
        <w:t>1</w:t>
      </w:r>
      <w:r w:rsidR="007047CF" w:rsidRPr="00920244">
        <w:rPr>
          <w:sz w:val="24"/>
          <w:szCs w:val="24"/>
        </w:rPr>
        <w:t xml:space="preserve"> této smlouvy je specifikace pojm</w:t>
      </w:r>
      <w:r w:rsidR="00AA52B7" w:rsidRPr="00920244">
        <w:rPr>
          <w:sz w:val="24"/>
          <w:szCs w:val="24"/>
        </w:rPr>
        <w:t>ů</w:t>
      </w:r>
      <w:r w:rsidR="007047CF" w:rsidRPr="00920244">
        <w:rPr>
          <w:sz w:val="24"/>
          <w:szCs w:val="24"/>
        </w:rPr>
        <w:t xml:space="preserve"> „běžná údržba“ a „drobné opravy“ pro účely této smlouvy. </w:t>
      </w:r>
      <w:r w:rsidRPr="00920244">
        <w:rPr>
          <w:sz w:val="24"/>
          <w:szCs w:val="24"/>
        </w:rPr>
        <w:t>Veškeré opravy v předmětu nájmu</w:t>
      </w:r>
      <w:r w:rsidR="004A6C15" w:rsidRPr="00920244">
        <w:rPr>
          <w:sz w:val="24"/>
          <w:szCs w:val="24"/>
        </w:rPr>
        <w:t>,</w:t>
      </w:r>
      <w:r w:rsidR="007047CF" w:rsidRPr="00920244">
        <w:rPr>
          <w:sz w:val="24"/>
          <w:szCs w:val="24"/>
        </w:rPr>
        <w:t xml:space="preserve"> které jsou nad rámec drobných oprav v předmětu nájmu,</w:t>
      </w:r>
      <w:r w:rsidR="004A6C15" w:rsidRPr="00920244">
        <w:rPr>
          <w:sz w:val="24"/>
          <w:szCs w:val="24"/>
        </w:rPr>
        <w:t xml:space="preserve"> stejně tak jako</w:t>
      </w:r>
      <w:r w:rsidR="007047CF" w:rsidRPr="00920244">
        <w:rPr>
          <w:sz w:val="24"/>
          <w:szCs w:val="24"/>
        </w:rPr>
        <w:t xml:space="preserve"> veškeré opravy</w:t>
      </w:r>
      <w:r w:rsidR="004A6C15" w:rsidRPr="00920244">
        <w:rPr>
          <w:sz w:val="24"/>
          <w:szCs w:val="24"/>
        </w:rPr>
        <w:t xml:space="preserve"> budovy, ve které se předmět nájmu nachází,</w:t>
      </w:r>
      <w:r w:rsidRPr="00920244">
        <w:rPr>
          <w:sz w:val="24"/>
          <w:szCs w:val="24"/>
        </w:rPr>
        <w:t xml:space="preserve"> zajišťuje na své náklady </w:t>
      </w:r>
      <w:r w:rsidR="004A6C15" w:rsidRPr="00920244">
        <w:rPr>
          <w:sz w:val="24"/>
          <w:szCs w:val="24"/>
        </w:rPr>
        <w:t xml:space="preserve">pronajímatel.  </w:t>
      </w:r>
    </w:p>
    <w:p w14:paraId="7E56107B" w14:textId="77777777" w:rsidR="00F03332" w:rsidRPr="00920244" w:rsidRDefault="00F03332" w:rsidP="00F03332">
      <w:pPr>
        <w:pStyle w:val="Zkladntext"/>
        <w:ind w:left="435"/>
        <w:jc w:val="both"/>
        <w:rPr>
          <w:sz w:val="24"/>
          <w:szCs w:val="24"/>
        </w:rPr>
      </w:pPr>
    </w:p>
    <w:p w14:paraId="46C335F8"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9</w:t>
      </w:r>
      <w:r w:rsidR="00E30F48" w:rsidRPr="00920244">
        <w:rPr>
          <w:sz w:val="24"/>
          <w:szCs w:val="24"/>
        </w:rPr>
        <w:tab/>
      </w:r>
      <w:r w:rsidRPr="00920244">
        <w:rPr>
          <w:sz w:val="24"/>
          <w:szCs w:val="24"/>
        </w:rPr>
        <w:t xml:space="preserve">Nájemce je povinen oznámit bez zbytečného odkladu pronajímateli veškeré změny, které nastaly na předmětu nájmu, a to jak zapříčiněním </w:t>
      </w:r>
      <w:proofErr w:type="gramStart"/>
      <w:r w:rsidRPr="00920244">
        <w:rPr>
          <w:sz w:val="24"/>
          <w:szCs w:val="24"/>
        </w:rPr>
        <w:t>nájemce</w:t>
      </w:r>
      <w:proofErr w:type="gramEnd"/>
      <w:r w:rsidRPr="00920244">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49FA4B87" w14:textId="77777777" w:rsidR="00F03332" w:rsidRPr="00920244" w:rsidRDefault="00F03332" w:rsidP="00F03332">
      <w:pPr>
        <w:pStyle w:val="Zkladntext"/>
        <w:ind w:left="705" w:hanging="705"/>
        <w:jc w:val="both"/>
        <w:rPr>
          <w:sz w:val="24"/>
          <w:szCs w:val="24"/>
        </w:rPr>
      </w:pPr>
    </w:p>
    <w:p w14:paraId="22304B1E"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10</w:t>
      </w:r>
      <w:r w:rsidR="00E30F48" w:rsidRPr="00920244">
        <w:rPr>
          <w:sz w:val="24"/>
          <w:szCs w:val="24"/>
        </w:rPr>
        <w:tab/>
      </w:r>
      <w:r w:rsidRPr="00920244">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zařízeních, pokud takové přerušení nebo dočasná porucha není způsobena jednáním či zanedbáním ze strany pronajímatele. </w:t>
      </w:r>
    </w:p>
    <w:p w14:paraId="31BE85E8" w14:textId="77777777" w:rsidR="00F03332" w:rsidRPr="00920244" w:rsidRDefault="00F03332" w:rsidP="00F03332">
      <w:pPr>
        <w:pStyle w:val="Zkladntext"/>
        <w:jc w:val="both"/>
        <w:rPr>
          <w:sz w:val="24"/>
          <w:szCs w:val="24"/>
        </w:rPr>
      </w:pPr>
    </w:p>
    <w:p w14:paraId="7523DE1C" w14:textId="77777777" w:rsidR="00391F8B" w:rsidRPr="00920244" w:rsidRDefault="00F03332" w:rsidP="00391F8B">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.1</w:t>
      </w:r>
      <w:r w:rsidR="007047CF" w:rsidRPr="00920244">
        <w:rPr>
          <w:sz w:val="24"/>
          <w:szCs w:val="24"/>
        </w:rPr>
        <w:t>1</w:t>
      </w:r>
      <w:r w:rsidRPr="00920244">
        <w:rPr>
          <w:sz w:val="24"/>
          <w:szCs w:val="24"/>
        </w:rPr>
        <w:tab/>
      </w:r>
      <w:r w:rsidR="00391F8B" w:rsidRPr="00920244">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7C0CC74A" w14:textId="77777777" w:rsidR="00391F8B" w:rsidRPr="00920244" w:rsidRDefault="00391F8B" w:rsidP="00F03332">
      <w:pPr>
        <w:pStyle w:val="Zkladntext"/>
        <w:ind w:left="705" w:hanging="705"/>
        <w:jc w:val="both"/>
        <w:rPr>
          <w:sz w:val="24"/>
          <w:szCs w:val="24"/>
        </w:rPr>
      </w:pPr>
    </w:p>
    <w:p w14:paraId="11464A1C" w14:textId="77777777" w:rsidR="00391F8B" w:rsidRPr="00920244" w:rsidRDefault="00391F8B" w:rsidP="00391F8B">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 xml:space="preserve">.12 </w:t>
      </w:r>
      <w:r w:rsidRPr="00920244">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5095E11F" w14:textId="77777777" w:rsidR="00391F8B" w:rsidRPr="00920244" w:rsidRDefault="00391F8B" w:rsidP="00F03332">
      <w:pPr>
        <w:pStyle w:val="Zkladntext"/>
        <w:ind w:left="705" w:hanging="705"/>
        <w:jc w:val="both"/>
        <w:rPr>
          <w:sz w:val="24"/>
          <w:szCs w:val="24"/>
        </w:rPr>
      </w:pPr>
    </w:p>
    <w:p w14:paraId="20EA5102" w14:textId="77777777" w:rsidR="00F03332" w:rsidRPr="00920244" w:rsidRDefault="00E30F48" w:rsidP="00F03332">
      <w:pPr>
        <w:pStyle w:val="Zkladntext"/>
        <w:ind w:left="705" w:hanging="705"/>
        <w:jc w:val="both"/>
        <w:rPr>
          <w:sz w:val="24"/>
          <w:szCs w:val="24"/>
        </w:rPr>
      </w:pPr>
      <w:r w:rsidRPr="00920244">
        <w:rPr>
          <w:sz w:val="24"/>
          <w:szCs w:val="24"/>
        </w:rPr>
        <w:t>VI.13</w:t>
      </w:r>
      <w:r w:rsidRPr="00920244">
        <w:rPr>
          <w:sz w:val="24"/>
          <w:szCs w:val="24"/>
        </w:rPr>
        <w:tab/>
      </w:r>
      <w:r w:rsidR="004A6C15" w:rsidRPr="00920244">
        <w:rPr>
          <w:sz w:val="24"/>
          <w:szCs w:val="24"/>
        </w:rPr>
        <w:t>Nájemce</w:t>
      </w:r>
      <w:r w:rsidR="00F03332" w:rsidRPr="00920244">
        <w:rPr>
          <w:sz w:val="24"/>
          <w:szCs w:val="24"/>
        </w:rPr>
        <w:t xml:space="preserve"> se zavazuje umožnit nepřetržitý přístup </w:t>
      </w:r>
      <w:r w:rsidR="004A6C15" w:rsidRPr="00920244">
        <w:rPr>
          <w:sz w:val="24"/>
          <w:szCs w:val="24"/>
        </w:rPr>
        <w:t>pronajímateli</w:t>
      </w:r>
      <w:r w:rsidR="00F03332" w:rsidRPr="00920244">
        <w:rPr>
          <w:sz w:val="24"/>
          <w:szCs w:val="24"/>
        </w:rPr>
        <w:t xml:space="preserve"> a jeho zaměstnancům do </w:t>
      </w:r>
      <w:r w:rsidR="00391F8B" w:rsidRPr="00920244">
        <w:rPr>
          <w:sz w:val="24"/>
          <w:szCs w:val="24"/>
        </w:rPr>
        <w:t>předmětu nájmu, a to za účelem provádění kontroly stavu pronajatých nebytových prostor a provádění zásahů v pronajatých prostorách sloužících k podnikání, pokud to bude nezbytně nutné k provedení prací, zajišťovaných pronajímatelem při rekonstrukci, opravách nebo údržbě ostatních částí nebo celého objektu s tím, že tyto práce budou předem oznámeny nájemci.</w:t>
      </w:r>
    </w:p>
    <w:p w14:paraId="58327F09" w14:textId="77777777" w:rsidR="00391F8B" w:rsidRPr="00920244" w:rsidRDefault="00391F8B" w:rsidP="00F03332">
      <w:pPr>
        <w:pStyle w:val="Zkladntext"/>
        <w:ind w:left="705" w:hanging="705"/>
        <w:jc w:val="both"/>
        <w:rPr>
          <w:sz w:val="24"/>
          <w:szCs w:val="24"/>
        </w:rPr>
      </w:pPr>
    </w:p>
    <w:p w14:paraId="244056C9"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4</w:t>
      </w:r>
      <w:r w:rsidRPr="00920244">
        <w:rPr>
          <w:sz w:val="24"/>
          <w:szCs w:val="24"/>
        </w:rPr>
        <w:tab/>
      </w:r>
      <w:r w:rsidR="004A6C15" w:rsidRPr="00920244">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534E20AE" w14:textId="77777777" w:rsidR="00F03332" w:rsidRPr="00920244" w:rsidRDefault="00F03332" w:rsidP="00F03332">
      <w:pPr>
        <w:pStyle w:val="Zkladntext"/>
        <w:ind w:left="705" w:hanging="705"/>
        <w:jc w:val="both"/>
        <w:rPr>
          <w:sz w:val="24"/>
          <w:szCs w:val="24"/>
        </w:rPr>
      </w:pPr>
    </w:p>
    <w:p w14:paraId="77488DDF" w14:textId="77777777" w:rsidR="008E33A9" w:rsidRPr="00920244" w:rsidRDefault="00F03332" w:rsidP="004A6C15">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5</w:t>
      </w:r>
      <w:r w:rsidRPr="00920244">
        <w:rPr>
          <w:sz w:val="24"/>
          <w:szCs w:val="24"/>
        </w:rPr>
        <w:tab/>
      </w:r>
      <w:r w:rsidRPr="00920244">
        <w:rPr>
          <w:sz w:val="24"/>
          <w:szCs w:val="24"/>
        </w:rPr>
        <w:tab/>
      </w:r>
      <w:r w:rsidR="004A6C15" w:rsidRPr="00920244">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35779BF9" w14:textId="77777777" w:rsidR="00D236E8" w:rsidRPr="00920244" w:rsidRDefault="00D236E8" w:rsidP="004A6C15">
      <w:pPr>
        <w:pStyle w:val="Zkladntext"/>
        <w:ind w:left="705" w:hanging="705"/>
        <w:jc w:val="both"/>
        <w:rPr>
          <w:sz w:val="24"/>
          <w:szCs w:val="24"/>
        </w:rPr>
      </w:pPr>
    </w:p>
    <w:p w14:paraId="48A771F4" w14:textId="77777777" w:rsidR="00F03332" w:rsidRDefault="00F03332" w:rsidP="00F03332">
      <w:pPr>
        <w:pStyle w:val="Zkladntext"/>
        <w:ind w:left="705" w:hanging="705"/>
        <w:jc w:val="both"/>
        <w:rPr>
          <w:sz w:val="24"/>
          <w:szCs w:val="24"/>
        </w:rPr>
      </w:pPr>
    </w:p>
    <w:p w14:paraId="1E0CE314" w14:textId="32D7B4C8" w:rsidR="00EB3060" w:rsidRDefault="00EB3060" w:rsidP="00F03332">
      <w:pPr>
        <w:pStyle w:val="Zkladntext"/>
        <w:ind w:left="705" w:hanging="705"/>
        <w:jc w:val="both"/>
        <w:rPr>
          <w:sz w:val="24"/>
          <w:szCs w:val="24"/>
        </w:rPr>
      </w:pPr>
    </w:p>
    <w:p w14:paraId="183F20EB" w14:textId="77777777" w:rsidR="00EB3060" w:rsidRDefault="00EB3060" w:rsidP="00F03332">
      <w:pPr>
        <w:pStyle w:val="Zkladntext"/>
        <w:ind w:left="705" w:hanging="705"/>
        <w:jc w:val="both"/>
        <w:rPr>
          <w:sz w:val="24"/>
          <w:szCs w:val="24"/>
        </w:rPr>
      </w:pPr>
    </w:p>
    <w:p w14:paraId="3DFE0430" w14:textId="77777777" w:rsidR="00EB3060" w:rsidRPr="00920244" w:rsidRDefault="00EB3060" w:rsidP="00F03332">
      <w:pPr>
        <w:pStyle w:val="Zkladntext"/>
        <w:ind w:left="705" w:hanging="705"/>
        <w:jc w:val="both"/>
        <w:rPr>
          <w:sz w:val="24"/>
          <w:szCs w:val="24"/>
        </w:rPr>
      </w:pPr>
    </w:p>
    <w:p w14:paraId="5ACB76F4" w14:textId="77777777" w:rsidR="00F03332" w:rsidRPr="00920244" w:rsidRDefault="00F03332" w:rsidP="00F03332">
      <w:pPr>
        <w:pStyle w:val="Zkladntext"/>
        <w:jc w:val="center"/>
        <w:rPr>
          <w:b/>
          <w:sz w:val="24"/>
          <w:szCs w:val="24"/>
        </w:rPr>
      </w:pPr>
      <w:r w:rsidRPr="00920244">
        <w:rPr>
          <w:b/>
          <w:sz w:val="24"/>
          <w:szCs w:val="24"/>
        </w:rPr>
        <w:t>V</w:t>
      </w:r>
      <w:r w:rsidR="00F54234" w:rsidRPr="00920244">
        <w:rPr>
          <w:b/>
          <w:sz w:val="24"/>
          <w:szCs w:val="24"/>
        </w:rPr>
        <w:t>II</w:t>
      </w:r>
      <w:r w:rsidRPr="00920244">
        <w:rPr>
          <w:b/>
          <w:sz w:val="24"/>
          <w:szCs w:val="24"/>
        </w:rPr>
        <w:t>.</w:t>
      </w:r>
    </w:p>
    <w:p w14:paraId="4A9F5C43" w14:textId="578C2197" w:rsidR="00F03332" w:rsidRDefault="00F03332" w:rsidP="00F03332">
      <w:pPr>
        <w:pStyle w:val="Zkladntext"/>
        <w:jc w:val="center"/>
        <w:rPr>
          <w:b/>
          <w:sz w:val="24"/>
          <w:szCs w:val="24"/>
        </w:rPr>
      </w:pPr>
      <w:r w:rsidRPr="00920244">
        <w:rPr>
          <w:b/>
          <w:sz w:val="24"/>
          <w:szCs w:val="24"/>
        </w:rPr>
        <w:t>Stavební a jiné úpravy</w:t>
      </w:r>
    </w:p>
    <w:p w14:paraId="35F18CD3" w14:textId="77777777" w:rsidR="00EB3060" w:rsidRPr="00920244" w:rsidRDefault="00EB3060" w:rsidP="00F03332">
      <w:pPr>
        <w:pStyle w:val="Zkladntext"/>
        <w:jc w:val="center"/>
        <w:rPr>
          <w:b/>
          <w:sz w:val="24"/>
          <w:szCs w:val="24"/>
        </w:rPr>
      </w:pPr>
    </w:p>
    <w:p w14:paraId="38C97795" w14:textId="77777777" w:rsidR="00DE36AA" w:rsidRPr="00920244" w:rsidRDefault="00E30F48" w:rsidP="00DE36AA">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I.1</w:t>
      </w:r>
      <w:r w:rsidR="00F03332" w:rsidRPr="00920244">
        <w:rPr>
          <w:sz w:val="24"/>
          <w:szCs w:val="24"/>
        </w:rPr>
        <w:tab/>
        <w:t xml:space="preserve">Nájemce </w:t>
      </w:r>
      <w:r w:rsidR="00560004" w:rsidRPr="00920244">
        <w:rPr>
          <w:sz w:val="24"/>
          <w:szCs w:val="24"/>
        </w:rPr>
        <w:t>není</w:t>
      </w:r>
      <w:r w:rsidR="00F03332" w:rsidRPr="00920244">
        <w:rPr>
          <w:sz w:val="24"/>
          <w:szCs w:val="24"/>
        </w:rPr>
        <w:t xml:space="preserve"> oprávněn během trvání nájemního vztahu smluvních stran realizovat v předmětu nájmu </w:t>
      </w:r>
      <w:r w:rsidR="00DE36AA" w:rsidRPr="00920244">
        <w:rPr>
          <w:sz w:val="24"/>
          <w:szCs w:val="24"/>
        </w:rPr>
        <w:t>stavební úpravy nebo rekonstrukci, tzn. úpravy předmětu pronájmu trvalého charakteru.</w:t>
      </w:r>
    </w:p>
    <w:p w14:paraId="23FD7389" w14:textId="48DE9D0E" w:rsidR="00F03332" w:rsidRDefault="00F03332" w:rsidP="00DE36AA">
      <w:pPr>
        <w:pStyle w:val="Zkladntext"/>
        <w:ind w:left="705" w:hanging="705"/>
        <w:jc w:val="both"/>
        <w:rPr>
          <w:b/>
          <w:sz w:val="24"/>
          <w:szCs w:val="24"/>
        </w:rPr>
      </w:pPr>
    </w:p>
    <w:p w14:paraId="1F3BF914" w14:textId="77777777" w:rsidR="00EB3060" w:rsidRPr="00920244" w:rsidRDefault="00EB3060" w:rsidP="00DE36AA">
      <w:pPr>
        <w:pStyle w:val="Zkladntext"/>
        <w:ind w:left="705" w:hanging="705"/>
        <w:jc w:val="both"/>
        <w:rPr>
          <w:b/>
          <w:sz w:val="24"/>
          <w:szCs w:val="24"/>
        </w:rPr>
      </w:pPr>
    </w:p>
    <w:p w14:paraId="4D461188" w14:textId="77777777" w:rsidR="00F03332" w:rsidRPr="00920244" w:rsidRDefault="00F03332" w:rsidP="00F03332">
      <w:pPr>
        <w:pStyle w:val="Zkladntext"/>
        <w:jc w:val="center"/>
        <w:rPr>
          <w:b/>
          <w:sz w:val="24"/>
          <w:szCs w:val="24"/>
        </w:rPr>
      </w:pPr>
    </w:p>
    <w:p w14:paraId="141B622E" w14:textId="77777777" w:rsidR="00F03332" w:rsidRPr="00920244" w:rsidRDefault="00DE36AA" w:rsidP="00F03332">
      <w:pPr>
        <w:pStyle w:val="Zkladntext"/>
        <w:jc w:val="center"/>
        <w:rPr>
          <w:b/>
          <w:sz w:val="24"/>
          <w:szCs w:val="24"/>
        </w:rPr>
      </w:pPr>
      <w:r w:rsidRPr="00920244">
        <w:rPr>
          <w:b/>
          <w:sz w:val="24"/>
          <w:szCs w:val="24"/>
        </w:rPr>
        <w:t>VII</w:t>
      </w:r>
      <w:r w:rsidR="00F03332" w:rsidRPr="00920244">
        <w:rPr>
          <w:b/>
          <w:sz w:val="24"/>
          <w:szCs w:val="24"/>
        </w:rPr>
        <w:t>I.</w:t>
      </w:r>
    </w:p>
    <w:p w14:paraId="79923508" w14:textId="0A647955" w:rsidR="00F03332" w:rsidRDefault="00F03332" w:rsidP="00F03332">
      <w:pPr>
        <w:pStyle w:val="Zkladntext"/>
        <w:jc w:val="center"/>
        <w:rPr>
          <w:b/>
          <w:sz w:val="24"/>
          <w:szCs w:val="24"/>
        </w:rPr>
      </w:pPr>
      <w:r w:rsidRPr="00920244">
        <w:rPr>
          <w:b/>
          <w:sz w:val="24"/>
          <w:szCs w:val="24"/>
        </w:rPr>
        <w:t>Podnájem</w:t>
      </w:r>
    </w:p>
    <w:p w14:paraId="4B8F67C1" w14:textId="77777777" w:rsidR="00EB3060" w:rsidRPr="00920244" w:rsidRDefault="00EB3060" w:rsidP="00F03332">
      <w:pPr>
        <w:pStyle w:val="Zkladntext"/>
        <w:jc w:val="center"/>
        <w:rPr>
          <w:b/>
          <w:sz w:val="24"/>
          <w:szCs w:val="24"/>
        </w:rPr>
      </w:pPr>
    </w:p>
    <w:p w14:paraId="79096831"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.1</w:t>
      </w:r>
      <w:r w:rsidR="00F03332" w:rsidRPr="00920244">
        <w:rPr>
          <w:rFonts w:ascii="Times New Roman" w:hAnsi="Times New Roman"/>
          <w:sz w:val="24"/>
          <w:szCs w:val="24"/>
        </w:rPr>
        <w:tab/>
      </w:r>
      <w:r w:rsidR="00F03332" w:rsidRPr="00920244">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78EF1C67" w14:textId="77777777" w:rsidR="00F03332" w:rsidRPr="00920244" w:rsidRDefault="00F03332" w:rsidP="00F03332">
      <w:pPr>
        <w:pStyle w:val="Odstavecseseznamem"/>
        <w:ind w:left="357"/>
        <w:jc w:val="both"/>
        <w:rPr>
          <w:sz w:val="24"/>
          <w:szCs w:val="24"/>
        </w:rPr>
      </w:pPr>
    </w:p>
    <w:p w14:paraId="08219E52"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.2</w:t>
      </w:r>
      <w:r w:rsidR="00F03332" w:rsidRPr="00920244">
        <w:rPr>
          <w:rFonts w:ascii="Times New Roman" w:hAnsi="Times New Roman"/>
          <w:sz w:val="24"/>
          <w:szCs w:val="24"/>
        </w:rPr>
        <w:tab/>
      </w:r>
      <w:r w:rsidR="00560004" w:rsidRPr="00920244">
        <w:rPr>
          <w:rFonts w:ascii="Times New Roman" w:hAnsi="Times New Roman"/>
          <w:sz w:val="24"/>
          <w:szCs w:val="24"/>
        </w:rPr>
        <w:t>V případě souhlasu ze strany pronajímatele dle článku výše, má p</w:t>
      </w:r>
      <w:r w:rsidR="00F03332" w:rsidRPr="00920244">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0CC36FDB" w14:textId="77777777" w:rsidR="00F03332" w:rsidRPr="00920244" w:rsidRDefault="00F03332" w:rsidP="00F03332">
      <w:pPr>
        <w:pStyle w:val="Odstavecseseznamem"/>
        <w:ind w:left="357"/>
        <w:jc w:val="both"/>
        <w:rPr>
          <w:sz w:val="24"/>
          <w:szCs w:val="24"/>
        </w:rPr>
      </w:pPr>
    </w:p>
    <w:p w14:paraId="40A6E3A6" w14:textId="77777777" w:rsidR="00F03332" w:rsidRPr="00920244" w:rsidRDefault="00F03332" w:rsidP="00F03332">
      <w:pPr>
        <w:jc w:val="both"/>
        <w:rPr>
          <w:rFonts w:ascii="Times New Roman" w:hAnsi="Times New Roman"/>
          <w:b/>
          <w:sz w:val="24"/>
          <w:szCs w:val="24"/>
        </w:rPr>
      </w:pPr>
    </w:p>
    <w:p w14:paraId="5D782EE5" w14:textId="77777777" w:rsidR="00F03332" w:rsidRPr="00920244" w:rsidRDefault="00DE36AA" w:rsidP="00F03332">
      <w:pPr>
        <w:jc w:val="center"/>
        <w:rPr>
          <w:rFonts w:ascii="Times New Roman" w:hAnsi="Times New Roman"/>
          <w:b/>
          <w:sz w:val="24"/>
          <w:szCs w:val="24"/>
        </w:rPr>
      </w:pPr>
      <w:r w:rsidRPr="00920244">
        <w:rPr>
          <w:rFonts w:ascii="Times New Roman" w:hAnsi="Times New Roman"/>
          <w:b/>
          <w:sz w:val="24"/>
          <w:szCs w:val="24"/>
        </w:rPr>
        <w:t>I</w:t>
      </w:r>
      <w:r w:rsidR="00F54234" w:rsidRPr="00920244">
        <w:rPr>
          <w:rFonts w:ascii="Times New Roman" w:hAnsi="Times New Roman"/>
          <w:b/>
          <w:sz w:val="24"/>
          <w:szCs w:val="24"/>
        </w:rPr>
        <w:t>X</w:t>
      </w:r>
      <w:r w:rsidR="00F03332" w:rsidRPr="00920244">
        <w:rPr>
          <w:rFonts w:ascii="Times New Roman" w:hAnsi="Times New Roman"/>
          <w:b/>
          <w:sz w:val="24"/>
          <w:szCs w:val="24"/>
        </w:rPr>
        <w:t>.</w:t>
      </w:r>
    </w:p>
    <w:p w14:paraId="66ABEDFE" w14:textId="06820833" w:rsidR="00F03332" w:rsidRDefault="00F03332" w:rsidP="00F03332">
      <w:pPr>
        <w:jc w:val="center"/>
        <w:rPr>
          <w:rFonts w:ascii="Times New Roman" w:hAnsi="Times New Roman"/>
          <w:b/>
          <w:sz w:val="24"/>
          <w:szCs w:val="24"/>
        </w:rPr>
      </w:pPr>
      <w:r w:rsidRPr="00920244">
        <w:rPr>
          <w:rFonts w:ascii="Times New Roman" w:hAnsi="Times New Roman"/>
          <w:b/>
          <w:sz w:val="24"/>
          <w:szCs w:val="24"/>
        </w:rPr>
        <w:t>Ukončení nájmu</w:t>
      </w:r>
    </w:p>
    <w:p w14:paraId="45813F41" w14:textId="77777777" w:rsidR="00EB3060" w:rsidRPr="00920244" w:rsidRDefault="00EB3060" w:rsidP="00F03332">
      <w:pPr>
        <w:jc w:val="center"/>
        <w:rPr>
          <w:rFonts w:ascii="Times New Roman" w:hAnsi="Times New Roman"/>
          <w:b/>
          <w:sz w:val="24"/>
          <w:szCs w:val="24"/>
        </w:rPr>
      </w:pPr>
    </w:p>
    <w:p w14:paraId="338113FC" w14:textId="5F8DB8FD" w:rsidR="00A07218" w:rsidRPr="00920244" w:rsidRDefault="00A07218" w:rsidP="007B6E04">
      <w:pPr>
        <w:spacing w:before="120" w:line="240" w:lineRule="atLeast"/>
        <w:ind w:left="709" w:hanging="709"/>
        <w:jc w:val="both"/>
        <w:rPr>
          <w:rFonts w:ascii="Times New Roman" w:hAnsi="Times New Roman"/>
          <w:b/>
          <w:sz w:val="24"/>
          <w:szCs w:val="24"/>
        </w:rPr>
      </w:pPr>
      <w:r w:rsidRPr="00920244">
        <w:rPr>
          <w:rFonts w:ascii="Times New Roman" w:hAnsi="Times New Roman"/>
          <w:sz w:val="24"/>
          <w:szCs w:val="24"/>
        </w:rPr>
        <w:t>IX.1</w:t>
      </w:r>
      <w:r w:rsidRPr="00920244">
        <w:rPr>
          <w:rFonts w:ascii="Times New Roman" w:hAnsi="Times New Roman"/>
          <w:sz w:val="24"/>
          <w:szCs w:val="24"/>
        </w:rPr>
        <w:tab/>
        <w:t>Na základě dohody smluvní</w:t>
      </w:r>
      <w:r w:rsidR="005E7935">
        <w:rPr>
          <w:rFonts w:ascii="Times New Roman" w:hAnsi="Times New Roman"/>
          <w:sz w:val="24"/>
          <w:szCs w:val="24"/>
        </w:rPr>
        <w:t>ch</w:t>
      </w:r>
      <w:r w:rsidRPr="00920244">
        <w:rPr>
          <w:rFonts w:ascii="Times New Roman" w:hAnsi="Times New Roman"/>
          <w:sz w:val="24"/>
          <w:szCs w:val="24"/>
        </w:rPr>
        <w:t xml:space="preserve"> stran nájem zaniká dnem, kdy nájemce ukončil </w:t>
      </w:r>
      <w:r w:rsidR="005E7935">
        <w:rPr>
          <w:rFonts w:ascii="Times New Roman" w:hAnsi="Times New Roman"/>
          <w:sz w:val="24"/>
          <w:szCs w:val="24"/>
        </w:rPr>
        <w:t>svoji činnost</w:t>
      </w:r>
      <w:r w:rsidRPr="00920244">
        <w:rPr>
          <w:rFonts w:ascii="Times New Roman" w:hAnsi="Times New Roman"/>
          <w:sz w:val="24"/>
          <w:szCs w:val="24"/>
        </w:rPr>
        <w:t xml:space="preserve">. </w:t>
      </w:r>
    </w:p>
    <w:p w14:paraId="79E888CE" w14:textId="77777777" w:rsidR="00F03332" w:rsidRPr="00920244" w:rsidRDefault="00DE36AA" w:rsidP="00F03332">
      <w:pPr>
        <w:spacing w:before="120"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2</w:t>
      </w:r>
      <w:r w:rsidR="00F03332" w:rsidRPr="00920244">
        <w:rPr>
          <w:rFonts w:ascii="Times New Roman" w:hAnsi="Times New Roman"/>
          <w:sz w:val="24"/>
          <w:szCs w:val="24"/>
        </w:rPr>
        <w:tab/>
        <w:t>Nájemní vztah lze ukončit písemnou dohodou obou smluvních stran.</w:t>
      </w:r>
    </w:p>
    <w:p w14:paraId="68D53401" w14:textId="77777777" w:rsidR="00F03332" w:rsidRPr="00920244" w:rsidRDefault="00F03332" w:rsidP="00F03332">
      <w:pPr>
        <w:spacing w:line="240" w:lineRule="atLeast"/>
        <w:jc w:val="both"/>
        <w:rPr>
          <w:rFonts w:ascii="Times New Roman" w:hAnsi="Times New Roman"/>
          <w:sz w:val="24"/>
          <w:szCs w:val="24"/>
        </w:rPr>
      </w:pPr>
    </w:p>
    <w:p w14:paraId="5638FD3A" w14:textId="77777777" w:rsidR="00F03332" w:rsidRPr="00920244" w:rsidRDefault="00DE36AA" w:rsidP="00F03332">
      <w:pPr>
        <w:spacing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.3</w:t>
      </w:r>
      <w:r w:rsidR="00F03332" w:rsidRPr="00920244">
        <w:rPr>
          <w:rFonts w:ascii="Times New Roman" w:hAnsi="Times New Roman"/>
          <w:sz w:val="24"/>
          <w:szCs w:val="24"/>
        </w:rPr>
        <w:tab/>
        <w:t>Pronajímatel je dále oprávněn tuto Nájemní smlouvu vypovědět v těchto případech:</w:t>
      </w:r>
    </w:p>
    <w:p w14:paraId="6357855E"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2FA4452F"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je po dobu delší než jeden měsíc v prodlení s placením nájemného nebo úhrady za služby a energie, jejichž poskytování je spojeno s nájmem; </w:t>
      </w:r>
    </w:p>
    <w:p w14:paraId="4BFEF457"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 </w:t>
      </w:r>
    </w:p>
    <w:p w14:paraId="0EF08666"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3C60B3E6" w14:textId="77777777" w:rsidR="00F03332" w:rsidRPr="00920244" w:rsidRDefault="00DE36AA" w:rsidP="00D611D8">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.4</w:t>
      </w:r>
      <w:r w:rsidR="00F03332" w:rsidRPr="00920244">
        <w:rPr>
          <w:rFonts w:ascii="Times New Roman" w:hAnsi="Times New Roman"/>
          <w:sz w:val="24"/>
          <w:szCs w:val="24"/>
        </w:rPr>
        <w:tab/>
        <w:t>Nájemce je dále oprávněn tuto Nájemní smlouvu vypovědět pouze v těchto případech (v souladu s </w:t>
      </w:r>
      <w:proofErr w:type="spellStart"/>
      <w:r w:rsidR="00F03332" w:rsidRPr="00920244">
        <w:rPr>
          <w:rFonts w:ascii="Times New Roman" w:hAnsi="Times New Roman"/>
          <w:sz w:val="24"/>
          <w:szCs w:val="24"/>
        </w:rPr>
        <w:t>ust</w:t>
      </w:r>
      <w:proofErr w:type="spellEnd"/>
      <w:r w:rsidR="00F03332" w:rsidRPr="00920244">
        <w:rPr>
          <w:rFonts w:ascii="Times New Roman" w:hAnsi="Times New Roman"/>
          <w:sz w:val="24"/>
          <w:szCs w:val="24"/>
        </w:rPr>
        <w:t>. § 2308 zákona č. 89/2012 Sb. občanského zákoníku):</w:t>
      </w:r>
    </w:p>
    <w:p w14:paraId="64E244E9" w14:textId="77777777" w:rsidR="00F03332" w:rsidRPr="00920244" w:rsidRDefault="00F03332" w:rsidP="00F03332">
      <w:pPr>
        <w:pStyle w:val="Odstavecseseznamem"/>
        <w:numPr>
          <w:ilvl w:val="0"/>
          <w:numId w:val="8"/>
        </w:numPr>
        <w:tabs>
          <w:tab w:val="left" w:pos="284"/>
        </w:tabs>
        <w:suppressAutoHyphens/>
        <w:spacing w:before="120" w:line="240" w:lineRule="atLeast"/>
        <w:jc w:val="both"/>
        <w:rPr>
          <w:sz w:val="24"/>
          <w:szCs w:val="24"/>
        </w:rPr>
      </w:pPr>
      <w:r w:rsidRPr="00920244">
        <w:rPr>
          <w:sz w:val="24"/>
          <w:szCs w:val="24"/>
        </w:rPr>
        <w:t xml:space="preserve">předmět nájmu se stane bez zavinění nájemce nezpůsobilý ke smluvenému způsobu užívání po dobu delší než 14 dnů; toto ustanovení se nevztahuje na omezení při užívání </w:t>
      </w:r>
      <w:r w:rsidRPr="00920244">
        <w:rPr>
          <w:sz w:val="24"/>
          <w:szCs w:val="24"/>
        </w:rPr>
        <w:lastRenderedPageBreak/>
        <w:t>předmětu nájmu, související s opravami a údržbou budovy, v níž se předmět nájmu nachází, a to v rozsahu nezbytném pro takové opravy a údržbu,</w:t>
      </w:r>
    </w:p>
    <w:p w14:paraId="577A8DFD" w14:textId="77777777" w:rsidR="00F03332" w:rsidRPr="00920244" w:rsidRDefault="00F03332" w:rsidP="00F03332">
      <w:pPr>
        <w:pStyle w:val="Odstavecseseznamem"/>
        <w:numPr>
          <w:ilvl w:val="0"/>
          <w:numId w:val="8"/>
        </w:numPr>
        <w:tabs>
          <w:tab w:val="left" w:pos="284"/>
        </w:tabs>
        <w:suppressAutoHyphens/>
        <w:spacing w:before="120" w:line="240" w:lineRule="atLeast"/>
        <w:jc w:val="both"/>
        <w:rPr>
          <w:sz w:val="24"/>
          <w:szCs w:val="24"/>
        </w:rPr>
      </w:pPr>
      <w:r w:rsidRPr="00920244">
        <w:rPr>
          <w:sz w:val="24"/>
          <w:szCs w:val="24"/>
        </w:rPr>
        <w:t>porušuje-li pronajímatel hrubě své povinnosti vůči nájemci.</w:t>
      </w:r>
    </w:p>
    <w:p w14:paraId="616568DA" w14:textId="77777777" w:rsidR="00F03332" w:rsidRPr="00920244" w:rsidRDefault="00DE36AA" w:rsidP="00F03332">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5</w:t>
      </w:r>
      <w:r w:rsidR="00F03332" w:rsidRPr="00920244">
        <w:rPr>
          <w:rFonts w:ascii="Times New Roman" w:hAnsi="Times New Roman"/>
          <w:sz w:val="24"/>
          <w:szCs w:val="24"/>
        </w:rPr>
        <w:tab/>
        <w:t xml:space="preserve">V případě výpovědi dle bodu </w:t>
      </w:r>
      <w:r w:rsidR="00402B87" w:rsidRPr="00920244">
        <w:rPr>
          <w:rFonts w:ascii="Times New Roman" w:hAnsi="Times New Roman"/>
          <w:sz w:val="24"/>
          <w:szCs w:val="24"/>
        </w:rPr>
        <w:t>3</w:t>
      </w:r>
      <w:r w:rsidR="00F03332" w:rsidRPr="00920244">
        <w:rPr>
          <w:rFonts w:ascii="Times New Roman" w:hAnsi="Times New Roman"/>
          <w:sz w:val="24"/>
          <w:szCs w:val="24"/>
        </w:rPr>
        <w:t>.</w:t>
      </w:r>
      <w:r w:rsidR="00560004" w:rsidRPr="00920244">
        <w:rPr>
          <w:rFonts w:ascii="Times New Roman" w:hAnsi="Times New Roman"/>
          <w:sz w:val="24"/>
          <w:szCs w:val="24"/>
        </w:rPr>
        <w:t xml:space="preserve"> tohoto článku</w:t>
      </w:r>
      <w:r w:rsidR="00F03332" w:rsidRPr="00920244">
        <w:rPr>
          <w:rFonts w:ascii="Times New Roman" w:hAnsi="Times New Roman"/>
          <w:sz w:val="24"/>
          <w:szCs w:val="24"/>
        </w:rPr>
        <w:t xml:space="preserve"> neběží (absentuje) výpovědní lhůta a nájemní vztah je tak ukončen již okamžikem doručení výpovědi pronajímatele nájemci.</w:t>
      </w:r>
    </w:p>
    <w:p w14:paraId="0A746038" w14:textId="77777777" w:rsidR="00F03332" w:rsidRPr="00920244" w:rsidRDefault="00DE36AA" w:rsidP="00F03332">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6</w:t>
      </w:r>
      <w:r w:rsidR="00F03332" w:rsidRPr="00920244">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2D9C02D6" w14:textId="77777777" w:rsidR="00F03332" w:rsidRPr="00920244" w:rsidRDefault="00F03332" w:rsidP="00F03332">
      <w:pPr>
        <w:spacing w:line="240" w:lineRule="atLeast"/>
        <w:jc w:val="both"/>
        <w:rPr>
          <w:rFonts w:ascii="Times New Roman" w:hAnsi="Times New Roman"/>
          <w:sz w:val="24"/>
          <w:szCs w:val="24"/>
        </w:rPr>
      </w:pPr>
    </w:p>
    <w:p w14:paraId="552591F3" w14:textId="7777777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7</w:t>
      </w:r>
      <w:r w:rsidR="00F03332" w:rsidRPr="00920244">
        <w:rPr>
          <w:rFonts w:ascii="Times New Roman" w:hAnsi="Times New Roman"/>
          <w:sz w:val="24"/>
          <w:szCs w:val="24"/>
        </w:rPr>
        <w:tab/>
        <w:t>Nájemce se zavazuje v průběhu výpovědní lhůty umožnit prohlídky budoucím nájemcům.</w:t>
      </w:r>
    </w:p>
    <w:p w14:paraId="1D5CF8B0" w14:textId="77777777" w:rsidR="00F03332" w:rsidRPr="00920244" w:rsidRDefault="00F03332" w:rsidP="00F03332">
      <w:pPr>
        <w:spacing w:line="240" w:lineRule="atLeast"/>
        <w:ind w:left="705" w:hanging="705"/>
        <w:jc w:val="both"/>
        <w:rPr>
          <w:rFonts w:ascii="Times New Roman" w:hAnsi="Times New Roman"/>
          <w:sz w:val="24"/>
          <w:szCs w:val="24"/>
        </w:rPr>
      </w:pPr>
    </w:p>
    <w:p w14:paraId="12BD3083" w14:textId="7777777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8</w:t>
      </w:r>
      <w:r w:rsidR="00F03332" w:rsidRPr="00920244">
        <w:rPr>
          <w:rFonts w:ascii="Times New Roman" w:hAnsi="Times New Roman"/>
          <w:sz w:val="24"/>
          <w:szCs w:val="24"/>
        </w:rPr>
        <w:tab/>
        <w:t xml:space="preserve">Po skončení nájmu je nájemce povinen vrátit předmět nájmu v původním stavu s případnými úpravami, které byly provedeny </w:t>
      </w:r>
      <w:r w:rsidR="00560004" w:rsidRPr="00920244">
        <w:rPr>
          <w:rFonts w:ascii="Times New Roman" w:hAnsi="Times New Roman"/>
          <w:sz w:val="24"/>
          <w:szCs w:val="24"/>
        </w:rPr>
        <w:t>se souhlasem pronajímatele</w:t>
      </w:r>
      <w:r w:rsidR="00F03332" w:rsidRPr="00920244">
        <w:rPr>
          <w:rFonts w:ascii="Times New Roman" w:hAnsi="Times New Roman"/>
          <w:sz w:val="24"/>
          <w:szCs w:val="24"/>
        </w:rPr>
        <w:t xml:space="preserv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7EFACA62" w14:textId="77777777" w:rsidR="00F03332" w:rsidRPr="00920244" w:rsidRDefault="00F03332" w:rsidP="00F03332">
      <w:pPr>
        <w:spacing w:line="240" w:lineRule="atLeast"/>
        <w:jc w:val="both"/>
        <w:rPr>
          <w:rFonts w:ascii="Times New Roman" w:hAnsi="Times New Roman"/>
          <w:sz w:val="24"/>
          <w:szCs w:val="24"/>
        </w:rPr>
      </w:pPr>
    </w:p>
    <w:p w14:paraId="763305AA"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.9</w:t>
      </w:r>
      <w:r w:rsidR="00F03332" w:rsidRPr="00920244">
        <w:rPr>
          <w:rFonts w:ascii="Times New Roman" w:hAnsi="Times New Roman"/>
          <w:sz w:val="24"/>
          <w:szCs w:val="24"/>
        </w:rPr>
        <w:tab/>
        <w:t xml:space="preserve">Pro případ prodlení nájemce s vyklizením předmětu nájmu po ukončení nájemního vztahu má pronajímatel nárok na zaplacení smluvní pokuty ve výši </w:t>
      </w:r>
      <w:r w:rsidR="00F54234" w:rsidRPr="00920244">
        <w:rPr>
          <w:rFonts w:ascii="Times New Roman" w:hAnsi="Times New Roman"/>
          <w:sz w:val="24"/>
          <w:szCs w:val="24"/>
        </w:rPr>
        <w:t>trojnásobku</w:t>
      </w:r>
      <w:r w:rsidR="00F03332" w:rsidRPr="00920244">
        <w:rPr>
          <w:rFonts w:ascii="Times New Roman" w:hAnsi="Times New Roman"/>
          <w:sz w:val="24"/>
          <w:szCs w:val="24"/>
        </w:rPr>
        <w:t xml:space="preserve"> měsíčního nájemného za poslední měsíc trvání nájmu, a to vždy za každý započatý měsíc prodlení.</w:t>
      </w:r>
    </w:p>
    <w:p w14:paraId="1E6D3289" w14:textId="77777777" w:rsidR="00BA52D5" w:rsidRPr="00920244" w:rsidRDefault="00BA52D5" w:rsidP="00F03332">
      <w:pPr>
        <w:ind w:left="705" w:hanging="705"/>
        <w:jc w:val="both"/>
        <w:rPr>
          <w:rFonts w:ascii="Times New Roman" w:hAnsi="Times New Roman"/>
          <w:sz w:val="24"/>
          <w:szCs w:val="24"/>
        </w:rPr>
      </w:pPr>
    </w:p>
    <w:p w14:paraId="5E387B46" w14:textId="77777777" w:rsidR="00BA52D5"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10</w:t>
      </w:r>
      <w:r w:rsidR="00BA52D5" w:rsidRPr="00920244">
        <w:rPr>
          <w:rFonts w:ascii="Times New Roman" w:hAnsi="Times New Roman"/>
          <w:sz w:val="24"/>
          <w:szCs w:val="24"/>
        </w:rPr>
        <w:t xml:space="preserve"> </w:t>
      </w:r>
      <w:r w:rsidR="00E30F48" w:rsidRPr="00920244">
        <w:rPr>
          <w:rFonts w:ascii="Times New Roman" w:hAnsi="Times New Roman"/>
          <w:sz w:val="24"/>
          <w:szCs w:val="24"/>
        </w:rPr>
        <w:tab/>
        <w:t xml:space="preserve">V </w:t>
      </w:r>
      <w:r w:rsidR="00BA52D5" w:rsidRPr="00920244">
        <w:rPr>
          <w:rFonts w:ascii="Times New Roman" w:hAnsi="Times New Roman"/>
          <w:sz w:val="24"/>
          <w:szCs w:val="24"/>
        </w:rPr>
        <w:t>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36FF322E" w14:textId="77777777" w:rsidR="00666C91" w:rsidRDefault="00666C91" w:rsidP="00F54234">
      <w:pPr>
        <w:jc w:val="center"/>
        <w:rPr>
          <w:rFonts w:ascii="Times New Roman" w:hAnsi="Times New Roman"/>
          <w:b/>
          <w:sz w:val="24"/>
          <w:szCs w:val="24"/>
        </w:rPr>
      </w:pPr>
    </w:p>
    <w:p w14:paraId="4077612D" w14:textId="77777777" w:rsidR="00666C91" w:rsidRDefault="00666C91" w:rsidP="00F54234">
      <w:pPr>
        <w:jc w:val="center"/>
        <w:rPr>
          <w:rFonts w:ascii="Times New Roman" w:hAnsi="Times New Roman"/>
          <w:b/>
          <w:sz w:val="24"/>
          <w:szCs w:val="24"/>
        </w:rPr>
      </w:pPr>
    </w:p>
    <w:p w14:paraId="5CBA2A31" w14:textId="7734D25E" w:rsidR="00F54234" w:rsidRPr="00920244" w:rsidRDefault="00F54234" w:rsidP="00F54234">
      <w:pPr>
        <w:jc w:val="center"/>
        <w:rPr>
          <w:rFonts w:ascii="Times New Roman" w:hAnsi="Times New Roman"/>
          <w:sz w:val="24"/>
          <w:szCs w:val="24"/>
        </w:rPr>
      </w:pPr>
      <w:r w:rsidRPr="00920244">
        <w:rPr>
          <w:rFonts w:ascii="Times New Roman" w:hAnsi="Times New Roman"/>
          <w:b/>
          <w:sz w:val="24"/>
          <w:szCs w:val="24"/>
        </w:rPr>
        <w:t>X</w:t>
      </w:r>
      <w:r w:rsidRPr="00920244">
        <w:rPr>
          <w:rFonts w:ascii="Times New Roman" w:hAnsi="Times New Roman"/>
          <w:sz w:val="24"/>
          <w:szCs w:val="24"/>
        </w:rPr>
        <w:t>.</w:t>
      </w:r>
    </w:p>
    <w:p w14:paraId="6CF18971" w14:textId="610670DC" w:rsidR="00F54234" w:rsidRPr="00920244" w:rsidRDefault="00F54234" w:rsidP="00F54234">
      <w:pPr>
        <w:pStyle w:val="Nzev"/>
        <w:spacing w:line="23" w:lineRule="atLeast"/>
        <w:rPr>
          <w:sz w:val="24"/>
          <w:szCs w:val="24"/>
        </w:rPr>
      </w:pPr>
      <w:r w:rsidRPr="00920244">
        <w:rPr>
          <w:sz w:val="24"/>
          <w:szCs w:val="24"/>
        </w:rPr>
        <w:t>Doručování</w:t>
      </w:r>
    </w:p>
    <w:p w14:paraId="4F2489A1" w14:textId="77777777" w:rsidR="008459D9" w:rsidRPr="00920244" w:rsidRDefault="008459D9" w:rsidP="00F54234">
      <w:pPr>
        <w:pStyle w:val="Nzev"/>
        <w:spacing w:line="23" w:lineRule="atLeast"/>
        <w:rPr>
          <w:sz w:val="24"/>
          <w:szCs w:val="24"/>
        </w:rPr>
      </w:pPr>
    </w:p>
    <w:p w14:paraId="0932A69F" w14:textId="77777777" w:rsidR="00F54234" w:rsidRPr="00920244" w:rsidRDefault="00DE36AA" w:rsidP="00D236E8">
      <w:pPr>
        <w:pStyle w:val="Zkladntext33"/>
        <w:spacing w:line="23" w:lineRule="atLeast"/>
        <w:ind w:left="709" w:hanging="709"/>
        <w:jc w:val="both"/>
        <w:rPr>
          <w:sz w:val="24"/>
          <w:szCs w:val="24"/>
        </w:rPr>
      </w:pPr>
      <w:r w:rsidRPr="00920244">
        <w:rPr>
          <w:sz w:val="24"/>
          <w:szCs w:val="24"/>
        </w:rPr>
        <w:t>X</w:t>
      </w:r>
      <w:r w:rsidR="00F54234" w:rsidRPr="00920244">
        <w:rPr>
          <w:sz w:val="24"/>
          <w:szCs w:val="24"/>
        </w:rPr>
        <w:t xml:space="preserve">.1 </w:t>
      </w:r>
      <w:r w:rsidR="00D236E8" w:rsidRPr="00920244">
        <w:rPr>
          <w:sz w:val="24"/>
          <w:szCs w:val="24"/>
        </w:rPr>
        <w:tab/>
      </w:r>
      <w:r w:rsidR="00F54234" w:rsidRPr="00920244">
        <w:rPr>
          <w:sz w:val="24"/>
          <w:szCs w:val="24"/>
        </w:rPr>
        <w:t xml:space="preserve">Smluvní strany se dohodly, že veškeré písemnosti podle této smlouvy se doručují do sídla, případně místa podnikání nebo místa bydliště </w:t>
      </w:r>
      <w:r w:rsidR="00402B87" w:rsidRPr="00920244">
        <w:rPr>
          <w:sz w:val="24"/>
          <w:szCs w:val="24"/>
        </w:rPr>
        <w:t>nájemce</w:t>
      </w:r>
      <w:r w:rsidR="00F54234" w:rsidRPr="00920244">
        <w:rPr>
          <w:sz w:val="24"/>
          <w:szCs w:val="24"/>
        </w:rPr>
        <w:t>.</w:t>
      </w:r>
    </w:p>
    <w:p w14:paraId="772ECAE5" w14:textId="77777777" w:rsidR="00F54234" w:rsidRPr="00920244" w:rsidRDefault="00DE36AA" w:rsidP="00F54234">
      <w:pPr>
        <w:widowControl w:val="0"/>
        <w:spacing w:line="23" w:lineRule="atLeast"/>
        <w:jc w:val="both"/>
        <w:rPr>
          <w:rFonts w:ascii="Times New Roman" w:hAnsi="Times New Roman"/>
          <w:sz w:val="24"/>
          <w:szCs w:val="24"/>
        </w:rPr>
      </w:pPr>
      <w:r w:rsidRPr="00920244">
        <w:rPr>
          <w:rFonts w:ascii="Times New Roman" w:hAnsi="Times New Roman"/>
          <w:sz w:val="24"/>
          <w:szCs w:val="24"/>
        </w:rPr>
        <w:t>X</w:t>
      </w:r>
      <w:r w:rsidR="00F54234" w:rsidRPr="00920244">
        <w:rPr>
          <w:rFonts w:ascii="Times New Roman" w:hAnsi="Times New Roman"/>
          <w:sz w:val="24"/>
          <w:szCs w:val="24"/>
        </w:rPr>
        <w:t xml:space="preserve">.2 </w:t>
      </w:r>
      <w:r w:rsidR="00D236E8" w:rsidRPr="00920244">
        <w:rPr>
          <w:rFonts w:ascii="Times New Roman" w:hAnsi="Times New Roman"/>
          <w:sz w:val="24"/>
          <w:szCs w:val="24"/>
        </w:rPr>
        <w:tab/>
      </w:r>
      <w:r w:rsidR="00F54234" w:rsidRPr="00920244">
        <w:rPr>
          <w:rFonts w:ascii="Times New Roman" w:hAnsi="Times New Roman"/>
          <w:sz w:val="24"/>
          <w:szCs w:val="24"/>
        </w:rPr>
        <w:t>Pro účely této smlouvy se dnem doručení považuje:</w:t>
      </w:r>
    </w:p>
    <w:p w14:paraId="592AA8AE" w14:textId="77777777" w:rsidR="00D236E8" w:rsidRPr="00920244" w:rsidRDefault="00F54234" w:rsidP="00666C91">
      <w:pPr>
        <w:widowControl w:val="0"/>
        <w:suppressAutoHyphens/>
        <w:spacing w:line="23" w:lineRule="atLeast"/>
        <w:ind w:left="708"/>
        <w:jc w:val="both"/>
        <w:rPr>
          <w:rFonts w:ascii="Times New Roman" w:hAnsi="Times New Roman"/>
          <w:sz w:val="24"/>
          <w:szCs w:val="24"/>
        </w:rPr>
      </w:pPr>
      <w:r w:rsidRPr="00920244">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5495EDDB"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 xml:space="preserve">při osobním doručování tyto účinky nastávají převzetím, či odmítnutím této písemnosti, </w:t>
      </w:r>
    </w:p>
    <w:p w14:paraId="16D2D1D0"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920244">
        <w:rPr>
          <w:rFonts w:ascii="Times New Roman" w:hAnsi="Times New Roman"/>
          <w:sz w:val="24"/>
          <w:szCs w:val="24"/>
        </w:rPr>
        <w:t>v případě doručování pomocí elektronické pošty se za okamžik doručování považuje den, kdy byla elektronická zpráva pom</w:t>
      </w:r>
      <w:r w:rsidR="00D236E8" w:rsidRPr="00920244">
        <w:rPr>
          <w:rFonts w:ascii="Times New Roman" w:hAnsi="Times New Roman"/>
          <w:sz w:val="24"/>
          <w:szCs w:val="24"/>
        </w:rPr>
        <w:t>ocí elektronické pošty odeslána</w:t>
      </w:r>
      <w:r w:rsidR="00402B87" w:rsidRPr="00920244">
        <w:rPr>
          <w:rFonts w:ascii="Times New Roman" w:hAnsi="Times New Roman"/>
          <w:sz w:val="24"/>
          <w:szCs w:val="24"/>
        </w:rPr>
        <w:t>.</w:t>
      </w:r>
    </w:p>
    <w:p w14:paraId="30C7D794" w14:textId="77777777" w:rsidR="00D236E8" w:rsidRPr="00920244" w:rsidRDefault="00D236E8" w:rsidP="00D236E8">
      <w:pPr>
        <w:widowControl w:val="0"/>
        <w:suppressAutoHyphens/>
        <w:spacing w:line="23" w:lineRule="atLeast"/>
        <w:jc w:val="both"/>
        <w:rPr>
          <w:rFonts w:ascii="Times New Roman" w:hAnsi="Times New Roman"/>
          <w:sz w:val="24"/>
          <w:szCs w:val="24"/>
        </w:rPr>
      </w:pPr>
    </w:p>
    <w:p w14:paraId="7DA61963" w14:textId="77777777" w:rsidR="00F54234" w:rsidRPr="00920244" w:rsidRDefault="00D236E8" w:rsidP="00D236E8">
      <w:pPr>
        <w:widowControl w:val="0"/>
        <w:suppressAutoHyphens/>
        <w:spacing w:line="23" w:lineRule="atLeast"/>
        <w:ind w:left="709" w:hanging="709"/>
        <w:jc w:val="both"/>
        <w:rPr>
          <w:rFonts w:ascii="Times New Roman" w:hAnsi="Times New Roman"/>
          <w:strike/>
          <w:sz w:val="24"/>
          <w:szCs w:val="24"/>
        </w:rPr>
      </w:pPr>
      <w:r w:rsidRPr="00920244">
        <w:rPr>
          <w:rFonts w:ascii="Times New Roman" w:hAnsi="Times New Roman"/>
          <w:sz w:val="24"/>
          <w:szCs w:val="24"/>
        </w:rPr>
        <w:t>X.3</w:t>
      </w:r>
      <w:r w:rsidRPr="00920244">
        <w:rPr>
          <w:rFonts w:ascii="Times New Roman" w:hAnsi="Times New Roman"/>
          <w:sz w:val="24"/>
          <w:szCs w:val="24"/>
        </w:rPr>
        <w:tab/>
        <w:t>O</w:t>
      </w:r>
      <w:r w:rsidR="00F54234" w:rsidRPr="00920244">
        <w:rPr>
          <w:rFonts w:ascii="Times New Roman" w:hAnsi="Times New Roman"/>
          <w:sz w:val="24"/>
          <w:szCs w:val="24"/>
        </w:rPr>
        <w:t xml:space="preserve">bě strany se zavazují, že budou druhou smluvní stranu neprodleně písemně informovat </w:t>
      </w:r>
      <w:r w:rsidR="00F54234" w:rsidRPr="00920244">
        <w:rPr>
          <w:rFonts w:ascii="Times New Roman" w:hAnsi="Times New Roman"/>
          <w:sz w:val="24"/>
          <w:szCs w:val="24"/>
        </w:rPr>
        <w:lastRenderedPageBreak/>
        <w:t>o případných změnách o doručování písemností</w:t>
      </w:r>
      <w:r w:rsidRPr="00920244">
        <w:rPr>
          <w:rFonts w:ascii="Times New Roman" w:hAnsi="Times New Roman"/>
          <w:sz w:val="24"/>
          <w:szCs w:val="24"/>
        </w:rPr>
        <w:t>, pokud tak neučiní, bude považována za doručovací adresu posledně oznámená adresa.</w:t>
      </w:r>
    </w:p>
    <w:p w14:paraId="6828D5E3" w14:textId="77777777" w:rsidR="00F54234" w:rsidRPr="00920244" w:rsidRDefault="00F54234" w:rsidP="00F03332">
      <w:pPr>
        <w:rPr>
          <w:rFonts w:ascii="Times New Roman" w:hAnsi="Times New Roman"/>
          <w:sz w:val="24"/>
          <w:szCs w:val="24"/>
        </w:rPr>
      </w:pPr>
    </w:p>
    <w:p w14:paraId="01A2471A" w14:textId="5DC7528F" w:rsidR="00D236E8" w:rsidRDefault="00D236E8" w:rsidP="00F03332">
      <w:pPr>
        <w:rPr>
          <w:rFonts w:ascii="Times New Roman" w:hAnsi="Times New Roman"/>
          <w:sz w:val="24"/>
          <w:szCs w:val="24"/>
        </w:rPr>
      </w:pPr>
    </w:p>
    <w:p w14:paraId="42B71323" w14:textId="4842793C" w:rsidR="00EB3060" w:rsidRDefault="00EB3060" w:rsidP="00F03332">
      <w:pPr>
        <w:rPr>
          <w:rFonts w:ascii="Times New Roman" w:hAnsi="Times New Roman"/>
          <w:sz w:val="24"/>
          <w:szCs w:val="24"/>
        </w:rPr>
      </w:pPr>
    </w:p>
    <w:p w14:paraId="3931BBDA" w14:textId="77777777" w:rsidR="003835EF" w:rsidRDefault="003835EF" w:rsidP="00F03332">
      <w:pPr>
        <w:rPr>
          <w:rFonts w:ascii="Times New Roman" w:hAnsi="Times New Roman"/>
          <w:sz w:val="24"/>
          <w:szCs w:val="24"/>
        </w:rPr>
      </w:pPr>
    </w:p>
    <w:p w14:paraId="585D1882" w14:textId="77777777" w:rsidR="00EB3060" w:rsidRPr="00920244" w:rsidRDefault="00EB3060" w:rsidP="00F03332">
      <w:pPr>
        <w:rPr>
          <w:rFonts w:ascii="Times New Roman" w:hAnsi="Times New Roman"/>
          <w:sz w:val="24"/>
          <w:szCs w:val="24"/>
        </w:rPr>
      </w:pPr>
    </w:p>
    <w:p w14:paraId="498E578F" w14:textId="77777777" w:rsidR="00F03332" w:rsidRPr="00920244" w:rsidRDefault="00D236E8" w:rsidP="00F03332">
      <w:pPr>
        <w:jc w:val="center"/>
        <w:rPr>
          <w:rFonts w:ascii="Times New Roman" w:hAnsi="Times New Roman"/>
          <w:b/>
          <w:sz w:val="24"/>
          <w:szCs w:val="24"/>
        </w:rPr>
      </w:pPr>
      <w:r w:rsidRPr="00920244">
        <w:rPr>
          <w:rFonts w:ascii="Times New Roman" w:hAnsi="Times New Roman"/>
          <w:b/>
          <w:sz w:val="24"/>
          <w:szCs w:val="24"/>
        </w:rPr>
        <w:t>X</w:t>
      </w:r>
      <w:r w:rsidR="00D611D8" w:rsidRPr="00920244">
        <w:rPr>
          <w:rFonts w:ascii="Times New Roman" w:hAnsi="Times New Roman"/>
          <w:b/>
          <w:sz w:val="24"/>
          <w:szCs w:val="24"/>
        </w:rPr>
        <w:t>I</w:t>
      </w:r>
      <w:r w:rsidR="00F03332" w:rsidRPr="00920244">
        <w:rPr>
          <w:rFonts w:ascii="Times New Roman" w:hAnsi="Times New Roman"/>
          <w:b/>
          <w:sz w:val="24"/>
          <w:szCs w:val="24"/>
        </w:rPr>
        <w:t>.</w:t>
      </w:r>
    </w:p>
    <w:p w14:paraId="74C1DBB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Závěrečná ustanovení</w:t>
      </w:r>
    </w:p>
    <w:p w14:paraId="4C1808AD" w14:textId="77777777" w:rsidR="00F03332" w:rsidRPr="00920244" w:rsidRDefault="00F03332" w:rsidP="00F03332">
      <w:pPr>
        <w:rPr>
          <w:rFonts w:ascii="Times New Roman" w:hAnsi="Times New Roman"/>
          <w:sz w:val="24"/>
          <w:szCs w:val="24"/>
        </w:rPr>
      </w:pPr>
    </w:p>
    <w:p w14:paraId="5111AA0A"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F03332" w:rsidRPr="00920244">
        <w:rPr>
          <w:rFonts w:ascii="Times New Roman" w:hAnsi="Times New Roman"/>
          <w:sz w:val="24"/>
          <w:szCs w:val="24"/>
        </w:rPr>
        <w:t>.1</w:t>
      </w:r>
      <w:r w:rsidR="00F03332" w:rsidRPr="00920244">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2DB52FA1" w14:textId="77777777" w:rsidR="00F03332" w:rsidRPr="00920244" w:rsidRDefault="00F03332" w:rsidP="00F03332">
      <w:pPr>
        <w:rPr>
          <w:rFonts w:ascii="Times New Roman" w:hAnsi="Times New Roman"/>
          <w:sz w:val="24"/>
          <w:szCs w:val="24"/>
        </w:rPr>
      </w:pPr>
    </w:p>
    <w:p w14:paraId="1AF0FFD8" w14:textId="77777777" w:rsidR="00E30F48" w:rsidRPr="00920244" w:rsidRDefault="00D236E8" w:rsidP="00E30F4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I.2</w:t>
      </w:r>
      <w:r w:rsidR="00F03332" w:rsidRPr="00920244">
        <w:rPr>
          <w:rFonts w:ascii="Times New Roman" w:hAnsi="Times New Roman"/>
          <w:sz w:val="24"/>
          <w:szCs w:val="24"/>
        </w:rPr>
        <w:tab/>
      </w:r>
      <w:r w:rsidR="00E30F48" w:rsidRPr="00920244">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2A93B878" w14:textId="77777777" w:rsidR="00F03332" w:rsidRPr="00920244" w:rsidRDefault="00F03332" w:rsidP="00F03332">
      <w:pPr>
        <w:ind w:left="705" w:hanging="705"/>
        <w:jc w:val="both"/>
        <w:rPr>
          <w:rFonts w:ascii="Times New Roman" w:hAnsi="Times New Roman"/>
          <w:sz w:val="24"/>
          <w:szCs w:val="24"/>
        </w:rPr>
      </w:pPr>
    </w:p>
    <w:p w14:paraId="00189383" w14:textId="77777777" w:rsidR="00F03332" w:rsidRPr="00920244" w:rsidRDefault="00D236E8" w:rsidP="00F03332">
      <w:pPr>
        <w:pStyle w:val="Zkladntext"/>
        <w:ind w:left="705" w:hanging="705"/>
        <w:jc w:val="both"/>
        <w:rPr>
          <w:sz w:val="24"/>
          <w:szCs w:val="24"/>
        </w:rPr>
      </w:pPr>
      <w:r w:rsidRPr="00920244">
        <w:rPr>
          <w:sz w:val="24"/>
          <w:szCs w:val="24"/>
        </w:rPr>
        <w:t>X</w:t>
      </w:r>
      <w:r w:rsidR="00F03332" w:rsidRPr="00920244">
        <w:rPr>
          <w:sz w:val="24"/>
          <w:szCs w:val="24"/>
        </w:rPr>
        <w:t>I.3</w:t>
      </w:r>
      <w:r w:rsidR="00F03332" w:rsidRPr="00920244">
        <w:rPr>
          <w:sz w:val="24"/>
          <w:szCs w:val="24"/>
        </w:rPr>
        <w:tab/>
        <w:t>Práva a povinnosti touto Nájemní smlouvou neupravené se řídí platnou právní úpravou, zejména zákonem č. 89/2012 Sb., občanský zákoník, v platném znění.</w:t>
      </w:r>
    </w:p>
    <w:p w14:paraId="49DFB9BE" w14:textId="77777777" w:rsidR="00F03332" w:rsidRPr="00920244" w:rsidRDefault="00F03332" w:rsidP="00F03332">
      <w:pPr>
        <w:rPr>
          <w:rFonts w:ascii="Times New Roman" w:hAnsi="Times New Roman"/>
          <w:sz w:val="24"/>
          <w:szCs w:val="24"/>
        </w:rPr>
      </w:pPr>
    </w:p>
    <w:p w14:paraId="26E58DDC" w14:textId="77777777" w:rsidR="00D236E8"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I.4</w:t>
      </w:r>
      <w:r w:rsidR="00F03332" w:rsidRPr="00920244">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4F7FFE3F" w14:textId="77777777" w:rsidR="00D236E8" w:rsidRPr="00920244" w:rsidRDefault="00D236E8" w:rsidP="00D236E8">
      <w:pPr>
        <w:ind w:left="705" w:hanging="705"/>
        <w:jc w:val="both"/>
        <w:rPr>
          <w:rFonts w:ascii="Times New Roman" w:hAnsi="Times New Roman"/>
          <w:sz w:val="24"/>
          <w:szCs w:val="24"/>
        </w:rPr>
      </w:pPr>
    </w:p>
    <w:p w14:paraId="7C49A21B" w14:textId="77777777" w:rsidR="008E33A9"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XI.5</w:t>
      </w:r>
      <w:r w:rsidRPr="00920244">
        <w:rPr>
          <w:rFonts w:ascii="Times New Roman" w:hAnsi="Times New Roman"/>
          <w:sz w:val="24"/>
          <w:szCs w:val="24"/>
        </w:rPr>
        <w:tab/>
      </w:r>
      <w:r w:rsidR="008E33A9" w:rsidRPr="00920244">
        <w:rPr>
          <w:rFonts w:ascii="Times New Roman" w:hAnsi="Times New Roman"/>
          <w:sz w:val="24"/>
          <w:szCs w:val="24"/>
        </w:rPr>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2FDCE33D" w14:textId="77777777" w:rsidR="00F03332" w:rsidRPr="00920244" w:rsidRDefault="00F03332" w:rsidP="00F03332">
      <w:pPr>
        <w:rPr>
          <w:rFonts w:ascii="Times New Roman" w:hAnsi="Times New Roman"/>
          <w:sz w:val="24"/>
          <w:szCs w:val="24"/>
        </w:rPr>
      </w:pPr>
    </w:p>
    <w:p w14:paraId="480677B2" w14:textId="47A9D480" w:rsidR="00D236E8"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8E33A9" w:rsidRPr="00920244">
        <w:rPr>
          <w:rFonts w:ascii="Times New Roman" w:hAnsi="Times New Roman"/>
          <w:sz w:val="24"/>
          <w:szCs w:val="24"/>
        </w:rPr>
        <w:t>.6</w:t>
      </w:r>
      <w:r w:rsidR="00F03332" w:rsidRPr="00920244">
        <w:rPr>
          <w:rFonts w:ascii="Times New Roman" w:hAnsi="Times New Roman"/>
          <w:sz w:val="24"/>
          <w:szCs w:val="24"/>
        </w:rPr>
        <w:tab/>
      </w:r>
      <w:r w:rsidR="00BA52D5" w:rsidRPr="00920244">
        <w:rPr>
          <w:rFonts w:ascii="Times New Roman" w:hAnsi="Times New Roman"/>
          <w:sz w:val="24"/>
          <w:szCs w:val="24"/>
        </w:rPr>
        <w:t>Nájemce bere na vědomí, že pronajímatel je povinným subjektem dle zákona č.</w:t>
      </w:r>
      <w:r w:rsidR="008459D9" w:rsidRPr="00920244">
        <w:rPr>
          <w:rFonts w:ascii="Times New Roman" w:hAnsi="Times New Roman"/>
          <w:sz w:val="24"/>
          <w:szCs w:val="24"/>
        </w:rPr>
        <w:t> </w:t>
      </w:r>
      <w:r w:rsidR="00BA52D5" w:rsidRPr="00920244">
        <w:rPr>
          <w:rFonts w:ascii="Times New Roman" w:hAnsi="Times New Roman"/>
          <w:sz w:val="24"/>
          <w:szCs w:val="24"/>
        </w:rPr>
        <w:t xml:space="preserve"> 106/1999Sb., o svobodném přístupu k informacím, v platném znění.</w:t>
      </w:r>
    </w:p>
    <w:p w14:paraId="3B2ACE04" w14:textId="77777777" w:rsidR="00D236E8" w:rsidRPr="00920244" w:rsidRDefault="00D236E8" w:rsidP="00D236E8">
      <w:pPr>
        <w:suppressAutoHyphens/>
        <w:spacing w:line="23" w:lineRule="atLeast"/>
        <w:ind w:left="709" w:hanging="709"/>
        <w:jc w:val="both"/>
        <w:rPr>
          <w:rFonts w:ascii="Times New Roman" w:hAnsi="Times New Roman"/>
          <w:sz w:val="24"/>
          <w:szCs w:val="24"/>
        </w:rPr>
      </w:pPr>
    </w:p>
    <w:p w14:paraId="742E4DEF" w14:textId="47C0B9EF" w:rsidR="00DE36AA"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XI.7</w:t>
      </w:r>
      <w:r w:rsidRPr="00920244">
        <w:rPr>
          <w:rFonts w:ascii="Times New Roman" w:hAnsi="Times New Roman"/>
          <w:sz w:val="24"/>
          <w:szCs w:val="24"/>
        </w:rPr>
        <w:tab/>
      </w:r>
      <w:r w:rsidR="00BA52D5" w:rsidRPr="00920244">
        <w:rPr>
          <w:rFonts w:ascii="Times New Roman" w:hAnsi="Times New Roman"/>
          <w:sz w:val="24"/>
          <w:szCs w:val="24"/>
        </w:rPr>
        <w:t xml:space="preserve">Tato smlouva nabývá platnosti dnem jejího podpisu oběma smluvními stranami </w:t>
      </w:r>
      <w:proofErr w:type="gramStart"/>
      <w:r w:rsidR="00BA52D5" w:rsidRPr="00920244">
        <w:rPr>
          <w:rFonts w:ascii="Times New Roman" w:hAnsi="Times New Roman"/>
          <w:sz w:val="24"/>
          <w:szCs w:val="24"/>
        </w:rPr>
        <w:t>a</w:t>
      </w:r>
      <w:r w:rsidR="008459D9" w:rsidRPr="00920244">
        <w:rPr>
          <w:rFonts w:ascii="Times New Roman" w:hAnsi="Times New Roman"/>
          <w:sz w:val="24"/>
          <w:szCs w:val="24"/>
        </w:rPr>
        <w:t> </w:t>
      </w:r>
      <w:r w:rsidR="00BA52D5" w:rsidRPr="00920244">
        <w:rPr>
          <w:rFonts w:ascii="Times New Roman" w:hAnsi="Times New Roman"/>
          <w:sz w:val="24"/>
          <w:szCs w:val="24"/>
        </w:rPr>
        <w:t xml:space="preserve"> účinnosti</w:t>
      </w:r>
      <w:proofErr w:type="gramEnd"/>
      <w:r w:rsidR="00BA52D5" w:rsidRPr="00920244">
        <w:rPr>
          <w:rFonts w:ascii="Times New Roman" w:hAnsi="Times New Roman"/>
          <w:sz w:val="24"/>
          <w:szCs w:val="24"/>
        </w:rPr>
        <w:t xml:space="preserve">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 </w:t>
      </w:r>
    </w:p>
    <w:p w14:paraId="2F70CBE7" w14:textId="77777777" w:rsidR="00DE36AA" w:rsidRPr="00920244" w:rsidRDefault="00DE36AA" w:rsidP="00D236E8">
      <w:pPr>
        <w:suppressAutoHyphens/>
        <w:spacing w:line="23" w:lineRule="atLeast"/>
        <w:ind w:left="709" w:hanging="709"/>
        <w:jc w:val="both"/>
        <w:rPr>
          <w:rFonts w:ascii="Times New Roman" w:hAnsi="Times New Roman"/>
          <w:sz w:val="24"/>
          <w:szCs w:val="24"/>
        </w:rPr>
      </w:pPr>
    </w:p>
    <w:p w14:paraId="154B1CFC" w14:textId="77777777" w:rsidR="00BA52D5" w:rsidRPr="00920244" w:rsidRDefault="00DE36AA"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 xml:space="preserve">XI.8 </w:t>
      </w:r>
      <w:r w:rsidRPr="00920244">
        <w:rPr>
          <w:rFonts w:ascii="Times New Roman" w:hAnsi="Times New Roman"/>
          <w:sz w:val="24"/>
          <w:szCs w:val="24"/>
        </w:rPr>
        <w:tab/>
      </w:r>
      <w:r w:rsidR="00BA52D5" w:rsidRPr="00920244">
        <w:rPr>
          <w:rFonts w:ascii="Times New Roman" w:hAnsi="Times New Roman"/>
          <w:sz w:val="24"/>
          <w:szCs w:val="24"/>
        </w:rPr>
        <w:t>Smluvní strany berou na vědomí, že tato smlouva podléhá zveřejnění v registru smluv dle zákona č. 340/2015 Sb., o registru smluv. Smlouvu zašle správci registru smluv k uveřejnění pronajímatel.</w:t>
      </w:r>
    </w:p>
    <w:p w14:paraId="7DA3AEA2" w14:textId="77777777" w:rsidR="00BA52D5" w:rsidRPr="00920244" w:rsidRDefault="00BA52D5" w:rsidP="00F03332">
      <w:pPr>
        <w:rPr>
          <w:rFonts w:ascii="Times New Roman" w:hAnsi="Times New Roman"/>
          <w:sz w:val="24"/>
          <w:szCs w:val="24"/>
        </w:rPr>
      </w:pPr>
    </w:p>
    <w:p w14:paraId="0B6F7ACF"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9</w:t>
      </w:r>
      <w:r w:rsidR="00F03332" w:rsidRPr="00920244">
        <w:rPr>
          <w:rFonts w:ascii="Times New Roman" w:hAnsi="Times New Roman"/>
          <w:sz w:val="24"/>
          <w:szCs w:val="24"/>
        </w:rPr>
        <w:tab/>
        <w:t xml:space="preserve">Tato Nájemní smlouva je vyhotovena ve </w:t>
      </w:r>
      <w:r w:rsidR="00BA52D5" w:rsidRPr="00920244">
        <w:rPr>
          <w:rFonts w:ascii="Times New Roman" w:hAnsi="Times New Roman"/>
          <w:sz w:val="24"/>
          <w:szCs w:val="24"/>
        </w:rPr>
        <w:t>dvou</w:t>
      </w:r>
      <w:r w:rsidR="00F03332" w:rsidRPr="00920244">
        <w:rPr>
          <w:rFonts w:ascii="Times New Roman" w:hAnsi="Times New Roman"/>
          <w:sz w:val="24"/>
          <w:szCs w:val="24"/>
        </w:rPr>
        <w:t xml:space="preserve"> stejnopisech, </w:t>
      </w:r>
      <w:r w:rsidR="00BA52D5" w:rsidRPr="00920244">
        <w:rPr>
          <w:rFonts w:ascii="Times New Roman" w:hAnsi="Times New Roman"/>
          <w:sz w:val="24"/>
          <w:szCs w:val="24"/>
        </w:rPr>
        <w:t>jedno</w:t>
      </w:r>
      <w:r w:rsidR="00F03332" w:rsidRPr="00920244">
        <w:rPr>
          <w:rFonts w:ascii="Times New Roman" w:hAnsi="Times New Roman"/>
          <w:sz w:val="24"/>
          <w:szCs w:val="24"/>
        </w:rPr>
        <w:t xml:space="preserve"> vyhotovení pro pronajímatele a jedno vyhotovení pro nájemce.</w:t>
      </w:r>
    </w:p>
    <w:p w14:paraId="4EC717B6" w14:textId="77777777" w:rsidR="00F03332" w:rsidRPr="00920244" w:rsidRDefault="00F03332" w:rsidP="00F03332">
      <w:pPr>
        <w:rPr>
          <w:rFonts w:ascii="Times New Roman" w:hAnsi="Times New Roman"/>
          <w:sz w:val="24"/>
          <w:szCs w:val="24"/>
        </w:rPr>
      </w:pPr>
    </w:p>
    <w:p w14:paraId="46E58A04"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lastRenderedPageBreak/>
        <w:t>X</w:t>
      </w:r>
      <w:r w:rsidR="008E33A9" w:rsidRPr="00920244">
        <w:rPr>
          <w:rFonts w:ascii="Times New Roman" w:hAnsi="Times New Roman"/>
          <w:sz w:val="24"/>
          <w:szCs w:val="24"/>
        </w:rPr>
        <w:t>I.</w:t>
      </w:r>
      <w:r w:rsidR="00DE36AA" w:rsidRPr="00920244">
        <w:rPr>
          <w:rFonts w:ascii="Times New Roman" w:hAnsi="Times New Roman"/>
          <w:sz w:val="24"/>
          <w:szCs w:val="24"/>
        </w:rPr>
        <w:t>10</w:t>
      </w:r>
      <w:r w:rsidR="00F03332" w:rsidRPr="00920244">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6EECA0AE" w14:textId="77777777" w:rsidR="00F03332" w:rsidRPr="00920244" w:rsidRDefault="00F03332" w:rsidP="00F03332">
      <w:pPr>
        <w:rPr>
          <w:rFonts w:ascii="Times New Roman" w:hAnsi="Times New Roman"/>
          <w:sz w:val="24"/>
          <w:szCs w:val="24"/>
        </w:rPr>
      </w:pPr>
    </w:p>
    <w:p w14:paraId="5355595D" w14:textId="1F57E8D7" w:rsidR="00A07218" w:rsidRDefault="00A07218" w:rsidP="00F03332">
      <w:pPr>
        <w:rPr>
          <w:rFonts w:ascii="Times New Roman" w:hAnsi="Times New Roman"/>
          <w:sz w:val="24"/>
          <w:szCs w:val="24"/>
        </w:rPr>
      </w:pPr>
    </w:p>
    <w:p w14:paraId="0A8C4677" w14:textId="77777777" w:rsidR="00EB3060" w:rsidRPr="00920244" w:rsidRDefault="00EB3060" w:rsidP="00F03332">
      <w:pPr>
        <w:rPr>
          <w:rFonts w:ascii="Times New Roman" w:hAnsi="Times New Roman"/>
          <w:sz w:val="24"/>
          <w:szCs w:val="24"/>
        </w:rPr>
      </w:pPr>
    </w:p>
    <w:p w14:paraId="0C522693" w14:textId="77777777" w:rsidR="00D236E8" w:rsidRPr="00920244" w:rsidRDefault="00D236E8" w:rsidP="00D236E8">
      <w:pPr>
        <w:rPr>
          <w:rFonts w:ascii="Times New Roman" w:hAnsi="Times New Roman"/>
          <w:sz w:val="24"/>
          <w:szCs w:val="24"/>
        </w:rPr>
      </w:pPr>
      <w:r w:rsidRPr="00920244">
        <w:rPr>
          <w:rFonts w:ascii="Times New Roman" w:hAnsi="Times New Roman"/>
          <w:sz w:val="24"/>
          <w:szCs w:val="24"/>
        </w:rPr>
        <w:t xml:space="preserve">V Brně dne ……… </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V Brně dne ………</w:t>
      </w:r>
    </w:p>
    <w:p w14:paraId="469E7B17" w14:textId="77777777" w:rsidR="00F03332" w:rsidRPr="00920244" w:rsidRDefault="00F03332" w:rsidP="00D236E8">
      <w:pPr>
        <w:rPr>
          <w:rFonts w:ascii="Times New Roman" w:hAnsi="Times New Roman"/>
          <w:sz w:val="24"/>
          <w:szCs w:val="24"/>
        </w:rPr>
      </w:pPr>
    </w:p>
    <w:p w14:paraId="12794A50" w14:textId="77777777" w:rsidR="00EB3060" w:rsidRDefault="00EB3060" w:rsidP="00F03332">
      <w:pPr>
        <w:rPr>
          <w:rFonts w:ascii="Times New Roman" w:hAnsi="Times New Roman"/>
          <w:sz w:val="24"/>
          <w:szCs w:val="24"/>
        </w:rPr>
      </w:pPr>
    </w:p>
    <w:p w14:paraId="48E50935" w14:textId="42780C36" w:rsidR="00F03332" w:rsidRPr="00920244" w:rsidRDefault="00D236E8" w:rsidP="00F03332">
      <w:pPr>
        <w:rPr>
          <w:rFonts w:ascii="Times New Roman" w:hAnsi="Times New Roman"/>
          <w:sz w:val="24"/>
          <w:szCs w:val="24"/>
        </w:rPr>
      </w:pPr>
      <w:r w:rsidRPr="00920244">
        <w:rPr>
          <w:rFonts w:ascii="Times New Roman" w:hAnsi="Times New Roman"/>
          <w:sz w:val="24"/>
          <w:szCs w:val="24"/>
        </w:rPr>
        <w:t>Pronajímatel:</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Nájemce:</w:t>
      </w:r>
    </w:p>
    <w:p w14:paraId="632FF025" w14:textId="411C9415" w:rsidR="008459D9" w:rsidRPr="00920244" w:rsidRDefault="008459D9" w:rsidP="00F03332">
      <w:pPr>
        <w:rPr>
          <w:rFonts w:ascii="Times New Roman" w:hAnsi="Times New Roman"/>
          <w:sz w:val="24"/>
          <w:szCs w:val="24"/>
          <w:highlight w:val="yellow"/>
        </w:rPr>
      </w:pPr>
    </w:p>
    <w:p w14:paraId="25EF62C4" w14:textId="6BACBEF6" w:rsidR="008459D9" w:rsidRPr="00920244" w:rsidRDefault="008459D9" w:rsidP="00F03332">
      <w:pPr>
        <w:rPr>
          <w:rFonts w:ascii="Times New Roman" w:hAnsi="Times New Roman"/>
          <w:sz w:val="24"/>
          <w:szCs w:val="24"/>
          <w:highlight w:val="yellow"/>
        </w:rPr>
      </w:pPr>
    </w:p>
    <w:p w14:paraId="5D26C153" w14:textId="77777777" w:rsidR="008459D9" w:rsidRPr="00920244" w:rsidRDefault="008459D9" w:rsidP="00F03332">
      <w:pPr>
        <w:rPr>
          <w:rFonts w:ascii="Times New Roman" w:hAnsi="Times New Roman"/>
          <w:sz w:val="24"/>
          <w:szCs w:val="24"/>
          <w:highlight w:val="yellow"/>
        </w:rPr>
      </w:pPr>
    </w:p>
    <w:p w14:paraId="71D9C97E" w14:textId="77777777" w:rsidR="00D236E8" w:rsidRPr="00920244" w:rsidRDefault="00D236E8" w:rsidP="00F03332">
      <w:pPr>
        <w:rPr>
          <w:rFonts w:ascii="Times New Roman" w:hAnsi="Times New Roman"/>
          <w:sz w:val="24"/>
          <w:szCs w:val="24"/>
          <w:highlight w:val="yellow"/>
        </w:rPr>
      </w:pPr>
    </w:p>
    <w:p w14:paraId="4B13D285" w14:textId="77777777" w:rsidR="00D236E8" w:rsidRPr="00920244" w:rsidRDefault="00D236E8" w:rsidP="00F03332">
      <w:pPr>
        <w:rPr>
          <w:rFonts w:ascii="Times New Roman" w:hAnsi="Times New Roman"/>
          <w:sz w:val="24"/>
          <w:szCs w:val="24"/>
          <w:highlight w:val="yellow"/>
        </w:rPr>
      </w:pPr>
    </w:p>
    <w:p w14:paraId="528019F2" w14:textId="77777777" w:rsidR="00F03332" w:rsidRPr="00920244" w:rsidRDefault="00F03332" w:rsidP="00F03332">
      <w:pPr>
        <w:rPr>
          <w:rFonts w:ascii="Times New Roman" w:hAnsi="Times New Roman"/>
          <w:i/>
          <w:sz w:val="24"/>
          <w:szCs w:val="24"/>
          <w:highlight w:val="yellow"/>
        </w:rPr>
      </w:pPr>
    </w:p>
    <w:p w14:paraId="17704CC2" w14:textId="77777777" w:rsidR="00D236E8" w:rsidRPr="00920244" w:rsidRDefault="00F03332" w:rsidP="00F03332">
      <w:pPr>
        <w:rPr>
          <w:rFonts w:ascii="Times New Roman" w:hAnsi="Times New Roman"/>
          <w:i/>
          <w:sz w:val="24"/>
          <w:szCs w:val="24"/>
        </w:rPr>
      </w:pPr>
      <w:r w:rsidRPr="00920244">
        <w:rPr>
          <w:rFonts w:ascii="Times New Roman" w:hAnsi="Times New Roman"/>
          <w:i/>
          <w:sz w:val="24"/>
          <w:szCs w:val="24"/>
        </w:rPr>
        <w:t xml:space="preserve">………………………………………. </w:t>
      </w:r>
      <w:r w:rsidRPr="00920244">
        <w:rPr>
          <w:rFonts w:ascii="Times New Roman" w:hAnsi="Times New Roman"/>
          <w:i/>
          <w:sz w:val="24"/>
          <w:szCs w:val="24"/>
        </w:rPr>
        <w:tab/>
      </w:r>
      <w:r w:rsidRPr="00920244">
        <w:rPr>
          <w:rFonts w:ascii="Times New Roman" w:hAnsi="Times New Roman"/>
          <w:i/>
          <w:sz w:val="24"/>
          <w:szCs w:val="24"/>
        </w:rPr>
        <w:tab/>
        <w:t xml:space="preserve">  ………………………………………..</w:t>
      </w:r>
    </w:p>
    <w:p w14:paraId="1338440D" w14:textId="709750FB" w:rsidR="005509F2"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 xml:space="preserve">za Sdružení zdravotnických </w:t>
      </w:r>
      <w:r w:rsidRPr="00920244">
        <w:rPr>
          <w:rFonts w:ascii="Times New Roman" w:hAnsi="Times New Roman"/>
          <w:sz w:val="24"/>
          <w:szCs w:val="24"/>
        </w:rPr>
        <w:tab/>
      </w:r>
      <w:r w:rsidR="005509F2" w:rsidRPr="00920244">
        <w:rPr>
          <w:rFonts w:ascii="Times New Roman" w:hAnsi="Times New Roman"/>
          <w:sz w:val="24"/>
          <w:szCs w:val="24"/>
        </w:rPr>
        <w:t>za nájemce</w:t>
      </w:r>
    </w:p>
    <w:p w14:paraId="2ED56B78" w14:textId="708BF0B8"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zařízení II Brno, příspěvkovou organizaci</w:t>
      </w:r>
      <w:r w:rsidR="005509F2" w:rsidRPr="00920244">
        <w:rPr>
          <w:rFonts w:ascii="Times New Roman" w:hAnsi="Times New Roman"/>
          <w:sz w:val="24"/>
          <w:szCs w:val="24"/>
        </w:rPr>
        <w:tab/>
      </w:r>
      <w:r w:rsidR="00666C91" w:rsidRPr="00666C91">
        <w:rPr>
          <w:rFonts w:ascii="Times New Roman" w:hAnsi="Times New Roman"/>
          <w:sz w:val="24"/>
          <w:szCs w:val="24"/>
        </w:rPr>
        <w:t>Ing. Jan Řehůřek</w:t>
      </w:r>
    </w:p>
    <w:p w14:paraId="4C88B7BB" w14:textId="42344F9A"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Ing. Dan Zeman, ředitel</w:t>
      </w:r>
      <w:r w:rsidR="005509F2" w:rsidRPr="00920244">
        <w:rPr>
          <w:rFonts w:ascii="Times New Roman" w:hAnsi="Times New Roman"/>
          <w:sz w:val="24"/>
          <w:szCs w:val="24"/>
        </w:rPr>
        <w:tab/>
      </w:r>
      <w:r w:rsidR="005509F2" w:rsidRPr="00920244">
        <w:rPr>
          <w:rFonts w:ascii="Times New Roman" w:hAnsi="Times New Roman"/>
          <w:sz w:val="24"/>
          <w:szCs w:val="24"/>
        </w:rPr>
        <w:tab/>
        <w:t xml:space="preserve">jednatel </w:t>
      </w:r>
    </w:p>
    <w:p w14:paraId="6BDEA4AE" w14:textId="576089F7" w:rsidR="005509F2" w:rsidRPr="00920244" w:rsidRDefault="005509F2" w:rsidP="00D236E8">
      <w:pPr>
        <w:tabs>
          <w:tab w:val="left" w:pos="5655"/>
        </w:tabs>
        <w:jc w:val="both"/>
        <w:rPr>
          <w:rFonts w:ascii="Times New Roman" w:hAnsi="Times New Roman"/>
          <w:sz w:val="24"/>
          <w:szCs w:val="24"/>
        </w:rPr>
      </w:pPr>
    </w:p>
    <w:p w14:paraId="2D99B228" w14:textId="7C5471CF" w:rsidR="005509F2" w:rsidRPr="00920244" w:rsidRDefault="005509F2" w:rsidP="00D236E8">
      <w:pPr>
        <w:tabs>
          <w:tab w:val="left" w:pos="5655"/>
        </w:tabs>
        <w:jc w:val="both"/>
        <w:rPr>
          <w:rFonts w:ascii="Times New Roman" w:hAnsi="Times New Roman"/>
          <w:sz w:val="24"/>
          <w:szCs w:val="24"/>
        </w:rPr>
      </w:pPr>
    </w:p>
    <w:p w14:paraId="4E9F04C4" w14:textId="03782B1A" w:rsidR="005509F2" w:rsidRPr="00920244" w:rsidRDefault="005509F2" w:rsidP="00D236E8">
      <w:pPr>
        <w:tabs>
          <w:tab w:val="left" w:pos="5655"/>
        </w:tabs>
        <w:jc w:val="both"/>
        <w:rPr>
          <w:rFonts w:ascii="Times New Roman" w:hAnsi="Times New Roman"/>
          <w:sz w:val="24"/>
          <w:szCs w:val="24"/>
        </w:rPr>
      </w:pPr>
    </w:p>
    <w:p w14:paraId="341A4901" w14:textId="6F6F8CEB" w:rsidR="005509F2" w:rsidRPr="00920244" w:rsidRDefault="005509F2" w:rsidP="00D236E8">
      <w:pPr>
        <w:tabs>
          <w:tab w:val="left" w:pos="5655"/>
        </w:tabs>
        <w:jc w:val="both"/>
        <w:rPr>
          <w:rFonts w:ascii="Times New Roman" w:hAnsi="Times New Roman"/>
          <w:sz w:val="24"/>
          <w:szCs w:val="24"/>
        </w:rPr>
      </w:pPr>
    </w:p>
    <w:p w14:paraId="257E003E" w14:textId="6DDC2183" w:rsidR="005509F2" w:rsidRPr="00920244" w:rsidRDefault="005509F2" w:rsidP="00D236E8">
      <w:pPr>
        <w:tabs>
          <w:tab w:val="left" w:pos="5655"/>
        </w:tabs>
        <w:jc w:val="both"/>
        <w:rPr>
          <w:rFonts w:ascii="Times New Roman" w:hAnsi="Times New Roman"/>
          <w:sz w:val="24"/>
          <w:szCs w:val="24"/>
        </w:rPr>
      </w:pPr>
    </w:p>
    <w:p w14:paraId="30FE9A5F" w14:textId="32750B0D" w:rsidR="005509F2" w:rsidRPr="00920244" w:rsidRDefault="005509F2" w:rsidP="00D236E8">
      <w:pPr>
        <w:tabs>
          <w:tab w:val="left" w:pos="5655"/>
        </w:tabs>
        <w:jc w:val="both"/>
        <w:rPr>
          <w:rFonts w:ascii="Times New Roman" w:hAnsi="Times New Roman"/>
          <w:sz w:val="24"/>
          <w:szCs w:val="24"/>
        </w:rPr>
      </w:pPr>
    </w:p>
    <w:p w14:paraId="4F35B1B6" w14:textId="59EF719A" w:rsidR="005509F2" w:rsidRPr="00920244" w:rsidRDefault="005509F2" w:rsidP="00D236E8">
      <w:pPr>
        <w:tabs>
          <w:tab w:val="left" w:pos="5655"/>
        </w:tabs>
        <w:jc w:val="both"/>
        <w:rPr>
          <w:rFonts w:ascii="Times New Roman" w:hAnsi="Times New Roman"/>
          <w:sz w:val="24"/>
          <w:szCs w:val="24"/>
        </w:rPr>
      </w:pPr>
    </w:p>
    <w:p w14:paraId="51E5FCA8" w14:textId="7F1A9F74" w:rsidR="005509F2" w:rsidRPr="00920244" w:rsidRDefault="005509F2" w:rsidP="00D236E8">
      <w:pPr>
        <w:tabs>
          <w:tab w:val="left" w:pos="5655"/>
        </w:tabs>
        <w:jc w:val="both"/>
        <w:rPr>
          <w:rFonts w:ascii="Times New Roman" w:hAnsi="Times New Roman"/>
          <w:sz w:val="24"/>
          <w:szCs w:val="24"/>
        </w:rPr>
      </w:pPr>
    </w:p>
    <w:p w14:paraId="3B6430F5" w14:textId="0DB6FEC0" w:rsidR="005509F2" w:rsidRPr="00920244" w:rsidRDefault="005509F2" w:rsidP="00D236E8">
      <w:pPr>
        <w:tabs>
          <w:tab w:val="left" w:pos="5655"/>
        </w:tabs>
        <w:jc w:val="both"/>
        <w:rPr>
          <w:rFonts w:ascii="Times New Roman" w:hAnsi="Times New Roman"/>
          <w:sz w:val="24"/>
          <w:szCs w:val="24"/>
        </w:rPr>
      </w:pPr>
    </w:p>
    <w:p w14:paraId="4057B3C3" w14:textId="7F981987" w:rsidR="005509F2" w:rsidRPr="00920244" w:rsidRDefault="005509F2" w:rsidP="00D236E8">
      <w:pPr>
        <w:tabs>
          <w:tab w:val="left" w:pos="5655"/>
        </w:tabs>
        <w:jc w:val="both"/>
        <w:rPr>
          <w:rFonts w:ascii="Times New Roman" w:hAnsi="Times New Roman"/>
          <w:sz w:val="24"/>
          <w:szCs w:val="24"/>
        </w:rPr>
      </w:pPr>
    </w:p>
    <w:p w14:paraId="09183A25" w14:textId="017B58B7" w:rsidR="005509F2" w:rsidRPr="00920244" w:rsidRDefault="005509F2" w:rsidP="00D236E8">
      <w:pPr>
        <w:tabs>
          <w:tab w:val="left" w:pos="5655"/>
        </w:tabs>
        <w:jc w:val="both"/>
        <w:rPr>
          <w:rFonts w:ascii="Times New Roman" w:hAnsi="Times New Roman"/>
          <w:sz w:val="24"/>
          <w:szCs w:val="24"/>
        </w:rPr>
      </w:pPr>
    </w:p>
    <w:p w14:paraId="74070B97" w14:textId="4D549904" w:rsidR="005509F2" w:rsidRPr="00920244" w:rsidRDefault="005509F2" w:rsidP="00D236E8">
      <w:pPr>
        <w:tabs>
          <w:tab w:val="left" w:pos="5655"/>
        </w:tabs>
        <w:jc w:val="both"/>
        <w:rPr>
          <w:rFonts w:ascii="Times New Roman" w:hAnsi="Times New Roman"/>
          <w:sz w:val="24"/>
          <w:szCs w:val="24"/>
        </w:rPr>
      </w:pPr>
    </w:p>
    <w:p w14:paraId="591CA284" w14:textId="121E4ECD" w:rsidR="005509F2" w:rsidRPr="00920244" w:rsidRDefault="005509F2" w:rsidP="00D236E8">
      <w:pPr>
        <w:tabs>
          <w:tab w:val="left" w:pos="5655"/>
        </w:tabs>
        <w:jc w:val="both"/>
        <w:rPr>
          <w:rFonts w:ascii="Times New Roman" w:hAnsi="Times New Roman"/>
          <w:sz w:val="24"/>
          <w:szCs w:val="24"/>
        </w:rPr>
      </w:pPr>
    </w:p>
    <w:p w14:paraId="2FC1C4F2" w14:textId="3ED7CD18" w:rsidR="008459D9" w:rsidRDefault="008459D9" w:rsidP="00D236E8">
      <w:pPr>
        <w:tabs>
          <w:tab w:val="left" w:pos="5655"/>
        </w:tabs>
        <w:jc w:val="both"/>
        <w:rPr>
          <w:rFonts w:ascii="Times New Roman" w:hAnsi="Times New Roman"/>
          <w:sz w:val="24"/>
          <w:szCs w:val="24"/>
        </w:rPr>
      </w:pPr>
    </w:p>
    <w:p w14:paraId="77E3F213" w14:textId="7ECAB35E" w:rsidR="00666C91" w:rsidRDefault="00666C91" w:rsidP="00D236E8">
      <w:pPr>
        <w:tabs>
          <w:tab w:val="left" w:pos="5655"/>
        </w:tabs>
        <w:jc w:val="both"/>
        <w:rPr>
          <w:rFonts w:ascii="Times New Roman" w:hAnsi="Times New Roman"/>
          <w:sz w:val="24"/>
          <w:szCs w:val="24"/>
        </w:rPr>
      </w:pPr>
    </w:p>
    <w:p w14:paraId="41500FB7" w14:textId="3777AEFB" w:rsidR="00666C91" w:rsidRDefault="00666C91" w:rsidP="00D236E8">
      <w:pPr>
        <w:tabs>
          <w:tab w:val="left" w:pos="5655"/>
        </w:tabs>
        <w:jc w:val="both"/>
        <w:rPr>
          <w:rFonts w:ascii="Times New Roman" w:hAnsi="Times New Roman"/>
          <w:sz w:val="24"/>
          <w:szCs w:val="24"/>
        </w:rPr>
      </w:pPr>
    </w:p>
    <w:p w14:paraId="0580A250" w14:textId="32DF8359" w:rsidR="00666C91" w:rsidRDefault="00666C91" w:rsidP="00D236E8">
      <w:pPr>
        <w:tabs>
          <w:tab w:val="left" w:pos="5655"/>
        </w:tabs>
        <w:jc w:val="both"/>
        <w:rPr>
          <w:rFonts w:ascii="Times New Roman" w:hAnsi="Times New Roman"/>
          <w:sz w:val="24"/>
          <w:szCs w:val="24"/>
        </w:rPr>
      </w:pPr>
    </w:p>
    <w:p w14:paraId="43BEAE38" w14:textId="052E7FBA" w:rsidR="00666C91" w:rsidRDefault="00666C91" w:rsidP="00D236E8">
      <w:pPr>
        <w:tabs>
          <w:tab w:val="left" w:pos="5655"/>
        </w:tabs>
        <w:jc w:val="both"/>
        <w:rPr>
          <w:rFonts w:ascii="Times New Roman" w:hAnsi="Times New Roman"/>
          <w:sz w:val="24"/>
          <w:szCs w:val="24"/>
        </w:rPr>
      </w:pPr>
    </w:p>
    <w:p w14:paraId="63E6ACD4" w14:textId="23812BF1" w:rsidR="00666C91" w:rsidRDefault="00666C91" w:rsidP="00D236E8">
      <w:pPr>
        <w:tabs>
          <w:tab w:val="left" w:pos="5655"/>
        </w:tabs>
        <w:jc w:val="both"/>
        <w:rPr>
          <w:rFonts w:ascii="Times New Roman" w:hAnsi="Times New Roman"/>
          <w:sz w:val="24"/>
          <w:szCs w:val="24"/>
        </w:rPr>
      </w:pPr>
    </w:p>
    <w:p w14:paraId="2D7F77BF" w14:textId="0E21A0E6" w:rsidR="00666C91" w:rsidRDefault="00666C91" w:rsidP="00D236E8">
      <w:pPr>
        <w:tabs>
          <w:tab w:val="left" w:pos="5655"/>
        </w:tabs>
        <w:jc w:val="both"/>
        <w:rPr>
          <w:rFonts w:ascii="Times New Roman" w:hAnsi="Times New Roman"/>
          <w:sz w:val="24"/>
          <w:szCs w:val="24"/>
        </w:rPr>
      </w:pPr>
    </w:p>
    <w:p w14:paraId="3B26481C" w14:textId="46A9289F" w:rsidR="00666C91" w:rsidRDefault="00666C91" w:rsidP="00D236E8">
      <w:pPr>
        <w:tabs>
          <w:tab w:val="left" w:pos="5655"/>
        </w:tabs>
        <w:jc w:val="both"/>
        <w:rPr>
          <w:rFonts w:ascii="Times New Roman" w:hAnsi="Times New Roman"/>
          <w:sz w:val="24"/>
          <w:szCs w:val="24"/>
        </w:rPr>
      </w:pPr>
    </w:p>
    <w:p w14:paraId="62883C6B" w14:textId="479AF0E0" w:rsidR="00666C91" w:rsidRDefault="00666C91" w:rsidP="00D236E8">
      <w:pPr>
        <w:tabs>
          <w:tab w:val="left" w:pos="5655"/>
        </w:tabs>
        <w:jc w:val="both"/>
        <w:rPr>
          <w:rFonts w:ascii="Times New Roman" w:hAnsi="Times New Roman"/>
          <w:sz w:val="24"/>
          <w:szCs w:val="24"/>
        </w:rPr>
      </w:pPr>
    </w:p>
    <w:p w14:paraId="1E17A2A2" w14:textId="0BC6F1DA" w:rsidR="00EB3060" w:rsidRDefault="00EB3060" w:rsidP="00D236E8">
      <w:pPr>
        <w:tabs>
          <w:tab w:val="left" w:pos="5655"/>
        </w:tabs>
        <w:jc w:val="both"/>
        <w:rPr>
          <w:rFonts w:ascii="Times New Roman" w:hAnsi="Times New Roman"/>
          <w:sz w:val="24"/>
          <w:szCs w:val="24"/>
        </w:rPr>
      </w:pPr>
    </w:p>
    <w:p w14:paraId="6A38F93B" w14:textId="2B8538FC" w:rsidR="00EB3060" w:rsidRDefault="00EB3060" w:rsidP="00D236E8">
      <w:pPr>
        <w:tabs>
          <w:tab w:val="left" w:pos="5655"/>
        </w:tabs>
        <w:jc w:val="both"/>
        <w:rPr>
          <w:rFonts w:ascii="Times New Roman" w:hAnsi="Times New Roman"/>
          <w:sz w:val="24"/>
          <w:szCs w:val="24"/>
        </w:rPr>
      </w:pPr>
    </w:p>
    <w:p w14:paraId="30E7F5B0" w14:textId="4DC9281E" w:rsidR="003835EF" w:rsidRDefault="003835EF" w:rsidP="00D236E8">
      <w:pPr>
        <w:tabs>
          <w:tab w:val="left" w:pos="5655"/>
        </w:tabs>
        <w:jc w:val="both"/>
        <w:rPr>
          <w:rFonts w:ascii="Times New Roman" w:hAnsi="Times New Roman"/>
          <w:sz w:val="24"/>
          <w:szCs w:val="24"/>
        </w:rPr>
      </w:pPr>
    </w:p>
    <w:p w14:paraId="3914F62B" w14:textId="74349F58" w:rsidR="003835EF" w:rsidRDefault="003835EF" w:rsidP="00D236E8">
      <w:pPr>
        <w:tabs>
          <w:tab w:val="left" w:pos="5655"/>
        </w:tabs>
        <w:jc w:val="both"/>
        <w:rPr>
          <w:rFonts w:ascii="Times New Roman" w:hAnsi="Times New Roman"/>
          <w:sz w:val="24"/>
          <w:szCs w:val="24"/>
        </w:rPr>
      </w:pPr>
    </w:p>
    <w:p w14:paraId="21D1D700" w14:textId="0A31E15C" w:rsidR="003835EF" w:rsidRDefault="003835EF" w:rsidP="00D236E8">
      <w:pPr>
        <w:tabs>
          <w:tab w:val="left" w:pos="5655"/>
        </w:tabs>
        <w:jc w:val="both"/>
        <w:rPr>
          <w:rFonts w:ascii="Times New Roman" w:hAnsi="Times New Roman"/>
          <w:sz w:val="24"/>
          <w:szCs w:val="24"/>
        </w:rPr>
      </w:pPr>
    </w:p>
    <w:p w14:paraId="5AD72FFB" w14:textId="631EEB11" w:rsidR="00EB3060" w:rsidRDefault="00EB3060" w:rsidP="00D236E8">
      <w:pPr>
        <w:tabs>
          <w:tab w:val="left" w:pos="5655"/>
        </w:tabs>
        <w:jc w:val="both"/>
        <w:rPr>
          <w:rFonts w:ascii="Times New Roman" w:hAnsi="Times New Roman"/>
          <w:sz w:val="24"/>
          <w:szCs w:val="24"/>
        </w:rPr>
      </w:pPr>
    </w:p>
    <w:p w14:paraId="342CCFBB" w14:textId="77777777" w:rsidR="00D60BFC" w:rsidRDefault="00D60BFC" w:rsidP="00D236E8">
      <w:pPr>
        <w:tabs>
          <w:tab w:val="left" w:pos="5655"/>
        </w:tabs>
        <w:jc w:val="both"/>
        <w:rPr>
          <w:rFonts w:ascii="Times New Roman" w:hAnsi="Times New Roman"/>
          <w:sz w:val="24"/>
          <w:szCs w:val="24"/>
        </w:rPr>
      </w:pPr>
      <w:bookmarkStart w:id="0" w:name="_GoBack"/>
      <w:bookmarkEnd w:id="0"/>
    </w:p>
    <w:p w14:paraId="7546F8D6" w14:textId="77777777" w:rsidR="00666C91" w:rsidRPr="00920244" w:rsidRDefault="00666C91" w:rsidP="00D236E8">
      <w:pPr>
        <w:tabs>
          <w:tab w:val="left" w:pos="5655"/>
        </w:tabs>
        <w:jc w:val="both"/>
        <w:rPr>
          <w:rFonts w:ascii="Times New Roman" w:hAnsi="Times New Roman"/>
          <w:sz w:val="24"/>
          <w:szCs w:val="24"/>
        </w:rPr>
      </w:pPr>
    </w:p>
    <w:p w14:paraId="2F12E8C2" w14:textId="37AD53C7" w:rsidR="005509F2" w:rsidRPr="00920244" w:rsidRDefault="005509F2" w:rsidP="005509F2">
      <w:pPr>
        <w:rPr>
          <w:rFonts w:ascii="Times New Roman" w:hAnsi="Times New Roman"/>
          <w:i/>
          <w:sz w:val="24"/>
          <w:szCs w:val="24"/>
        </w:rPr>
      </w:pPr>
      <w:r w:rsidRPr="00920244">
        <w:rPr>
          <w:rFonts w:ascii="Times New Roman" w:hAnsi="Times New Roman"/>
          <w:i/>
          <w:sz w:val="24"/>
          <w:szCs w:val="24"/>
        </w:rPr>
        <w:lastRenderedPageBreak/>
        <w:t xml:space="preserve">Příloha č. 1 </w:t>
      </w:r>
      <w:proofErr w:type="gramStart"/>
      <w:r w:rsidRPr="00920244">
        <w:rPr>
          <w:rFonts w:ascii="Times New Roman" w:hAnsi="Times New Roman"/>
          <w:i/>
          <w:sz w:val="24"/>
          <w:szCs w:val="24"/>
        </w:rPr>
        <w:t>-  Specifikace</w:t>
      </w:r>
      <w:proofErr w:type="gramEnd"/>
      <w:r w:rsidRPr="00920244">
        <w:rPr>
          <w:rFonts w:ascii="Times New Roman" w:hAnsi="Times New Roman"/>
          <w:i/>
          <w:sz w:val="24"/>
          <w:szCs w:val="24"/>
        </w:rPr>
        <w:t xml:space="preserve"> pojmů „běžná údržba“ a „drobné opravy“</w:t>
      </w:r>
    </w:p>
    <w:p w14:paraId="0F73C74C" w14:textId="77777777" w:rsidR="008459D9" w:rsidRPr="00920244" w:rsidRDefault="008459D9" w:rsidP="005509F2">
      <w:pPr>
        <w:rPr>
          <w:rFonts w:ascii="Times New Roman" w:hAnsi="Times New Roman"/>
          <w:i/>
          <w:sz w:val="24"/>
          <w:szCs w:val="24"/>
        </w:rPr>
      </w:pPr>
    </w:p>
    <w:p w14:paraId="2649777A"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 xml:space="preserve">Běžnou údržbou je: </w:t>
      </w:r>
    </w:p>
    <w:p w14:paraId="6B794268" w14:textId="77777777" w:rsidR="008459D9" w:rsidRPr="00920244" w:rsidRDefault="008459D9" w:rsidP="008459D9">
      <w:pPr>
        <w:pStyle w:val="Odstavecseseznamem"/>
        <w:numPr>
          <w:ilvl w:val="0"/>
          <w:numId w:val="22"/>
        </w:numPr>
        <w:spacing w:after="200" w:line="276" w:lineRule="auto"/>
        <w:ind w:left="284" w:hanging="284"/>
        <w:jc w:val="both"/>
      </w:pPr>
      <w:r w:rsidRPr="00920244">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25F58DBD" w14:textId="77777777" w:rsidR="008459D9" w:rsidRPr="00920244" w:rsidRDefault="008459D9" w:rsidP="008459D9">
      <w:pPr>
        <w:pStyle w:val="Odstavecseseznamem"/>
        <w:numPr>
          <w:ilvl w:val="0"/>
          <w:numId w:val="22"/>
        </w:numPr>
        <w:spacing w:after="200" w:line="276" w:lineRule="auto"/>
        <w:ind w:left="284" w:hanging="284"/>
        <w:jc w:val="both"/>
      </w:pPr>
      <w:r w:rsidRPr="00920244">
        <w:t xml:space="preserve">udržování zařízení předmětu pronájmu ve funkčním stavu, pravidelné prohlídky a čištění </w:t>
      </w:r>
      <w:r w:rsidRPr="00920244">
        <w:rPr>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584B4C2C" w14:textId="39D9802E" w:rsidR="008459D9" w:rsidRPr="00920244" w:rsidRDefault="008459D9" w:rsidP="008459D9">
      <w:pPr>
        <w:pStyle w:val="Odstavecseseznamem"/>
        <w:numPr>
          <w:ilvl w:val="0"/>
          <w:numId w:val="22"/>
        </w:numPr>
        <w:spacing w:after="200" w:line="276" w:lineRule="auto"/>
        <w:ind w:left="284" w:hanging="284"/>
        <w:jc w:val="both"/>
      </w:pPr>
      <w:r w:rsidRPr="00920244">
        <w:t>kontrola funkčnosti termostatických hlavic s elektronickým řízením, kontrola funkčnosti hlásiče kouře včetně výměny zdroje, kontrola a údržba vodovodních baterií s elektronickým řízením.</w:t>
      </w:r>
    </w:p>
    <w:p w14:paraId="5BB61CE2"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920244" w:rsidRPr="00920244" w14:paraId="3B5C51A1" w14:textId="77777777" w:rsidTr="00D5543C">
        <w:trPr>
          <w:tblCellSpacing w:w="0" w:type="dxa"/>
        </w:trPr>
        <w:tc>
          <w:tcPr>
            <w:tcW w:w="285" w:type="dxa"/>
            <w:tcMar>
              <w:top w:w="40" w:type="dxa"/>
              <w:left w:w="0" w:type="dxa"/>
              <w:bottom w:w="0" w:type="dxa"/>
              <w:right w:w="0" w:type="dxa"/>
            </w:tcMar>
            <w:hideMark/>
          </w:tcPr>
          <w:p w14:paraId="747EEF54"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a)</w:t>
            </w:r>
          </w:p>
        </w:tc>
        <w:tc>
          <w:tcPr>
            <w:tcW w:w="8646" w:type="dxa"/>
            <w:tcMar>
              <w:top w:w="40" w:type="dxa"/>
              <w:left w:w="60" w:type="dxa"/>
              <w:bottom w:w="0" w:type="dxa"/>
              <w:right w:w="0" w:type="dxa"/>
            </w:tcMar>
            <w:vAlign w:val="center"/>
            <w:hideMark/>
          </w:tcPr>
          <w:p w14:paraId="44B05291"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vrchních částí podlah, opravy podlahových krytin a výměny prahů a lišt;</w:t>
            </w:r>
          </w:p>
        </w:tc>
      </w:tr>
      <w:tr w:rsidR="00920244" w:rsidRPr="00920244" w14:paraId="0858514E" w14:textId="77777777" w:rsidTr="00D5543C">
        <w:trPr>
          <w:tblCellSpacing w:w="0" w:type="dxa"/>
        </w:trPr>
        <w:tc>
          <w:tcPr>
            <w:tcW w:w="285" w:type="dxa"/>
            <w:tcMar>
              <w:top w:w="40" w:type="dxa"/>
              <w:left w:w="0" w:type="dxa"/>
              <w:bottom w:w="0" w:type="dxa"/>
              <w:right w:w="0" w:type="dxa"/>
            </w:tcMar>
            <w:hideMark/>
          </w:tcPr>
          <w:p w14:paraId="5FB455DE"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b)</w:t>
            </w:r>
          </w:p>
        </w:tc>
        <w:tc>
          <w:tcPr>
            <w:tcW w:w="8646" w:type="dxa"/>
            <w:tcMar>
              <w:top w:w="40" w:type="dxa"/>
              <w:left w:w="60" w:type="dxa"/>
              <w:bottom w:w="0" w:type="dxa"/>
              <w:right w:w="0" w:type="dxa"/>
            </w:tcMar>
            <w:vAlign w:val="center"/>
            <w:hideMark/>
          </w:tcPr>
          <w:p w14:paraId="244F1153"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920244" w:rsidRPr="00920244" w14:paraId="1D466892" w14:textId="77777777" w:rsidTr="00D5543C">
        <w:trPr>
          <w:tblCellSpacing w:w="0" w:type="dxa"/>
        </w:trPr>
        <w:tc>
          <w:tcPr>
            <w:tcW w:w="285" w:type="dxa"/>
            <w:tcMar>
              <w:top w:w="40" w:type="dxa"/>
              <w:left w:w="0" w:type="dxa"/>
              <w:bottom w:w="0" w:type="dxa"/>
              <w:right w:w="0" w:type="dxa"/>
            </w:tcMar>
            <w:hideMark/>
          </w:tcPr>
          <w:p w14:paraId="3F33E0FF"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c)</w:t>
            </w:r>
          </w:p>
        </w:tc>
        <w:tc>
          <w:tcPr>
            <w:tcW w:w="8646" w:type="dxa"/>
            <w:tcMar>
              <w:top w:w="40" w:type="dxa"/>
              <w:left w:w="60" w:type="dxa"/>
              <w:bottom w:w="0" w:type="dxa"/>
              <w:right w:w="0" w:type="dxa"/>
            </w:tcMar>
            <w:vAlign w:val="center"/>
            <w:hideMark/>
          </w:tcPr>
          <w:p w14:paraId="444B714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920244" w:rsidRPr="00920244" w14:paraId="4155795C" w14:textId="77777777" w:rsidTr="00D5543C">
        <w:trPr>
          <w:tblCellSpacing w:w="0" w:type="dxa"/>
        </w:trPr>
        <w:tc>
          <w:tcPr>
            <w:tcW w:w="285" w:type="dxa"/>
            <w:tcMar>
              <w:top w:w="40" w:type="dxa"/>
              <w:left w:w="0" w:type="dxa"/>
              <w:bottom w:w="0" w:type="dxa"/>
              <w:right w:w="0" w:type="dxa"/>
            </w:tcMar>
            <w:hideMark/>
          </w:tcPr>
          <w:p w14:paraId="31267B76"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d)</w:t>
            </w:r>
          </w:p>
        </w:tc>
        <w:tc>
          <w:tcPr>
            <w:tcW w:w="8646" w:type="dxa"/>
            <w:tcMar>
              <w:top w:w="40" w:type="dxa"/>
              <w:left w:w="60" w:type="dxa"/>
              <w:bottom w:w="0" w:type="dxa"/>
              <w:right w:w="0" w:type="dxa"/>
            </w:tcMar>
            <w:vAlign w:val="center"/>
            <w:hideMark/>
          </w:tcPr>
          <w:p w14:paraId="2C5B303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uzavíracích ventilů u rozvodu plynu s výjimkou hlavního uzávěru pro předmět pronájmu;</w:t>
            </w:r>
          </w:p>
        </w:tc>
      </w:tr>
      <w:tr w:rsidR="00920244" w:rsidRPr="00920244" w14:paraId="3C827B91" w14:textId="77777777" w:rsidTr="00D5543C">
        <w:trPr>
          <w:tblCellSpacing w:w="0" w:type="dxa"/>
        </w:trPr>
        <w:tc>
          <w:tcPr>
            <w:tcW w:w="285" w:type="dxa"/>
            <w:tcMar>
              <w:top w:w="40" w:type="dxa"/>
              <w:left w:w="0" w:type="dxa"/>
              <w:bottom w:w="0" w:type="dxa"/>
              <w:right w:w="0" w:type="dxa"/>
            </w:tcMar>
            <w:hideMark/>
          </w:tcPr>
          <w:p w14:paraId="071D8D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e)</w:t>
            </w:r>
          </w:p>
        </w:tc>
        <w:tc>
          <w:tcPr>
            <w:tcW w:w="8646" w:type="dxa"/>
            <w:tcMar>
              <w:top w:w="40" w:type="dxa"/>
              <w:left w:w="60" w:type="dxa"/>
              <w:bottom w:w="0" w:type="dxa"/>
              <w:right w:w="0" w:type="dxa"/>
            </w:tcMar>
            <w:vAlign w:val="center"/>
            <w:hideMark/>
          </w:tcPr>
          <w:p w14:paraId="13DA65D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uzavíracích armatur na rozvodech vody s výjimkou hlavního uzávěru pro předmět pronájmu, výměny sifonů a lapačů tuku;</w:t>
            </w:r>
          </w:p>
        </w:tc>
      </w:tr>
      <w:tr w:rsidR="00920244" w:rsidRPr="00920244" w14:paraId="28FD0E05" w14:textId="77777777" w:rsidTr="00D5543C">
        <w:trPr>
          <w:tblCellSpacing w:w="0" w:type="dxa"/>
        </w:trPr>
        <w:tc>
          <w:tcPr>
            <w:tcW w:w="285" w:type="dxa"/>
            <w:tcMar>
              <w:top w:w="40" w:type="dxa"/>
              <w:left w:w="0" w:type="dxa"/>
              <w:bottom w:w="0" w:type="dxa"/>
              <w:right w:w="0" w:type="dxa"/>
            </w:tcMar>
            <w:hideMark/>
          </w:tcPr>
          <w:p w14:paraId="74CB50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f)</w:t>
            </w:r>
          </w:p>
        </w:tc>
        <w:tc>
          <w:tcPr>
            <w:tcW w:w="8646" w:type="dxa"/>
            <w:tcMar>
              <w:top w:w="40" w:type="dxa"/>
              <w:left w:w="60" w:type="dxa"/>
              <w:bottom w:w="0" w:type="dxa"/>
              <w:right w:w="0" w:type="dxa"/>
            </w:tcMar>
            <w:vAlign w:val="center"/>
            <w:hideMark/>
          </w:tcPr>
          <w:p w14:paraId="36EC797A"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hlásičů požáru a hlásičů kouře, opravy regulátorů prostorové teploty u systémů vytápění umožňujících individuální regulaci teploty;</w:t>
            </w:r>
          </w:p>
        </w:tc>
      </w:tr>
      <w:tr w:rsidR="00920244" w:rsidRPr="00920244" w14:paraId="4DA37EAA" w14:textId="77777777" w:rsidTr="00D5543C">
        <w:trPr>
          <w:tblCellSpacing w:w="0" w:type="dxa"/>
        </w:trPr>
        <w:tc>
          <w:tcPr>
            <w:tcW w:w="285" w:type="dxa"/>
            <w:tcMar>
              <w:top w:w="40" w:type="dxa"/>
              <w:left w:w="0" w:type="dxa"/>
              <w:bottom w:w="0" w:type="dxa"/>
              <w:right w:w="0" w:type="dxa"/>
            </w:tcMar>
            <w:hideMark/>
          </w:tcPr>
          <w:p w14:paraId="0F0FA159"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g)</w:t>
            </w:r>
          </w:p>
        </w:tc>
        <w:tc>
          <w:tcPr>
            <w:tcW w:w="8646" w:type="dxa"/>
            <w:tcMar>
              <w:top w:w="40" w:type="dxa"/>
              <w:left w:w="60" w:type="dxa"/>
              <w:bottom w:w="0" w:type="dxa"/>
              <w:right w:w="0" w:type="dxa"/>
            </w:tcMar>
            <w:vAlign w:val="center"/>
            <w:hideMark/>
          </w:tcPr>
          <w:p w14:paraId="65AD8A6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920244" w:rsidRPr="00920244" w14:paraId="5BC50868" w14:textId="77777777" w:rsidTr="00D5543C">
        <w:trPr>
          <w:tblCellSpacing w:w="0" w:type="dxa"/>
        </w:trPr>
        <w:tc>
          <w:tcPr>
            <w:tcW w:w="285" w:type="dxa"/>
            <w:tcMar>
              <w:top w:w="40" w:type="dxa"/>
              <w:left w:w="0" w:type="dxa"/>
              <w:bottom w:w="0" w:type="dxa"/>
              <w:right w:w="0" w:type="dxa"/>
            </w:tcMar>
            <w:hideMark/>
          </w:tcPr>
          <w:p w14:paraId="143F1328"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h)</w:t>
            </w:r>
          </w:p>
        </w:tc>
        <w:tc>
          <w:tcPr>
            <w:tcW w:w="8646" w:type="dxa"/>
            <w:tcMar>
              <w:top w:w="40" w:type="dxa"/>
              <w:left w:w="60" w:type="dxa"/>
              <w:bottom w:w="0" w:type="dxa"/>
              <w:right w:w="0" w:type="dxa"/>
            </w:tcMar>
            <w:vAlign w:val="center"/>
            <w:hideMark/>
          </w:tcPr>
          <w:p w14:paraId="52CE9F6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8459D9" w:rsidRPr="00920244" w14:paraId="5F3689B2" w14:textId="77777777" w:rsidTr="00D5543C">
        <w:trPr>
          <w:tblCellSpacing w:w="0" w:type="dxa"/>
        </w:trPr>
        <w:tc>
          <w:tcPr>
            <w:tcW w:w="285" w:type="dxa"/>
            <w:tcMar>
              <w:top w:w="40" w:type="dxa"/>
              <w:left w:w="0" w:type="dxa"/>
              <w:bottom w:w="0" w:type="dxa"/>
              <w:right w:w="0" w:type="dxa"/>
            </w:tcMar>
            <w:hideMark/>
          </w:tcPr>
          <w:p w14:paraId="30E05227"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i)</w:t>
            </w:r>
          </w:p>
        </w:tc>
        <w:tc>
          <w:tcPr>
            <w:tcW w:w="8646" w:type="dxa"/>
            <w:tcMar>
              <w:top w:w="40" w:type="dxa"/>
              <w:left w:w="60" w:type="dxa"/>
              <w:bottom w:w="0" w:type="dxa"/>
              <w:right w:w="0" w:type="dxa"/>
            </w:tcMar>
            <w:vAlign w:val="center"/>
            <w:hideMark/>
          </w:tcPr>
          <w:p w14:paraId="28BC69E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drobných součástí předmětů uvedených v písmenech g) a h).</w:t>
            </w:r>
          </w:p>
        </w:tc>
      </w:tr>
    </w:tbl>
    <w:p w14:paraId="4A4D4AE7" w14:textId="77777777" w:rsidR="008459D9" w:rsidRPr="00920244" w:rsidRDefault="008459D9" w:rsidP="008459D9">
      <w:pPr>
        <w:jc w:val="both"/>
        <w:rPr>
          <w:rFonts w:ascii="Times New Roman" w:hAnsi="Times New Roman"/>
          <w:u w:val="single"/>
        </w:rPr>
      </w:pPr>
    </w:p>
    <w:sectPr w:rsidR="008459D9" w:rsidRPr="0092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BA7710D"/>
    <w:multiLevelType w:val="hybridMultilevel"/>
    <w:tmpl w:val="B4C476CC"/>
    <w:lvl w:ilvl="0" w:tplc="44327F5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F101D9"/>
    <w:multiLevelType w:val="hybridMultilevel"/>
    <w:tmpl w:val="1DB8867C"/>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517BDA"/>
    <w:multiLevelType w:val="hybridMultilevel"/>
    <w:tmpl w:val="3B94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0"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12"/>
  </w:num>
  <w:num w:numId="3">
    <w:abstractNumId w:val="21"/>
  </w:num>
  <w:num w:numId="4">
    <w:abstractNumId w:val="13"/>
  </w:num>
  <w:num w:numId="5">
    <w:abstractNumId w:val="7"/>
  </w:num>
  <w:num w:numId="6">
    <w:abstractNumId w:val="19"/>
  </w:num>
  <w:num w:numId="7">
    <w:abstractNumId w:val="8"/>
  </w:num>
  <w:num w:numId="8">
    <w:abstractNumId w:val="9"/>
  </w:num>
  <w:num w:numId="9">
    <w:abstractNumId w:val="11"/>
  </w:num>
  <w:num w:numId="10">
    <w:abstractNumId w:val="10"/>
  </w:num>
  <w:num w:numId="11">
    <w:abstractNumId w:val="6"/>
  </w:num>
  <w:num w:numId="12">
    <w:abstractNumId w:val="0"/>
  </w:num>
  <w:num w:numId="13">
    <w:abstractNumId w:val="1"/>
  </w:num>
  <w:num w:numId="14">
    <w:abstractNumId w:val="4"/>
  </w:num>
  <w:num w:numId="15">
    <w:abstractNumId w:val="5"/>
  </w:num>
  <w:num w:numId="16">
    <w:abstractNumId w:val="15"/>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1"/>
    <w:rsid w:val="000346BC"/>
    <w:rsid w:val="00036678"/>
    <w:rsid w:val="00091878"/>
    <w:rsid w:val="00153376"/>
    <w:rsid w:val="00195744"/>
    <w:rsid w:val="001A194D"/>
    <w:rsid w:val="001B799B"/>
    <w:rsid w:val="00283EF3"/>
    <w:rsid w:val="002F62E6"/>
    <w:rsid w:val="00306FA6"/>
    <w:rsid w:val="003114CD"/>
    <w:rsid w:val="003835EF"/>
    <w:rsid w:val="00391F8B"/>
    <w:rsid w:val="00402B87"/>
    <w:rsid w:val="00464DA5"/>
    <w:rsid w:val="004A6C15"/>
    <w:rsid w:val="00505A4A"/>
    <w:rsid w:val="00537F75"/>
    <w:rsid w:val="005509F2"/>
    <w:rsid w:val="00550B3D"/>
    <w:rsid w:val="00560004"/>
    <w:rsid w:val="005A0192"/>
    <w:rsid w:val="005A39E1"/>
    <w:rsid w:val="005A6BB7"/>
    <w:rsid w:val="005C7ADD"/>
    <w:rsid w:val="005E7935"/>
    <w:rsid w:val="00666C91"/>
    <w:rsid w:val="006D146A"/>
    <w:rsid w:val="007047CF"/>
    <w:rsid w:val="00795222"/>
    <w:rsid w:val="007B6E04"/>
    <w:rsid w:val="00815EF6"/>
    <w:rsid w:val="008459D9"/>
    <w:rsid w:val="00854423"/>
    <w:rsid w:val="00865D8A"/>
    <w:rsid w:val="008728D4"/>
    <w:rsid w:val="008914A5"/>
    <w:rsid w:val="008E33A9"/>
    <w:rsid w:val="00920244"/>
    <w:rsid w:val="009F47F2"/>
    <w:rsid w:val="00A07218"/>
    <w:rsid w:val="00A328CD"/>
    <w:rsid w:val="00A74593"/>
    <w:rsid w:val="00AA52B7"/>
    <w:rsid w:val="00B6732E"/>
    <w:rsid w:val="00B71B22"/>
    <w:rsid w:val="00B95868"/>
    <w:rsid w:val="00BA52D5"/>
    <w:rsid w:val="00C25D7C"/>
    <w:rsid w:val="00C30B57"/>
    <w:rsid w:val="00C71328"/>
    <w:rsid w:val="00CD49CE"/>
    <w:rsid w:val="00D236E8"/>
    <w:rsid w:val="00D60BFC"/>
    <w:rsid w:val="00D611D8"/>
    <w:rsid w:val="00DB7E99"/>
    <w:rsid w:val="00DE36AA"/>
    <w:rsid w:val="00E30F48"/>
    <w:rsid w:val="00E66270"/>
    <w:rsid w:val="00E836C1"/>
    <w:rsid w:val="00EB3060"/>
    <w:rsid w:val="00EE76A2"/>
    <w:rsid w:val="00F03332"/>
    <w:rsid w:val="00F252C2"/>
    <w:rsid w:val="00F54234"/>
    <w:rsid w:val="00F647A3"/>
    <w:rsid w:val="00FE434E"/>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9F6C"/>
  <w15:docId w15:val="{23CE4280-2771-4424-9AFC-8B3EC665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8D84-B98E-4BA8-AE20-A28AEF05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3738</Words>
  <Characters>22056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Michal  Štefáček</cp:lastModifiedBy>
  <cp:revision>5</cp:revision>
  <cp:lastPrinted>2021-03-25T15:55:00Z</cp:lastPrinted>
  <dcterms:created xsi:type="dcterms:W3CDTF">2021-03-25T14:48:00Z</dcterms:created>
  <dcterms:modified xsi:type="dcterms:W3CDTF">2021-03-31T12:25:00Z</dcterms:modified>
</cp:coreProperties>
</file>