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8713C3" w14:paraId="47EDEC19" w14:textId="77777777">
        <w:trPr>
          <w:trHeight w:val="100"/>
        </w:trPr>
        <w:tc>
          <w:tcPr>
            <w:tcW w:w="107" w:type="dxa"/>
          </w:tcPr>
          <w:p w14:paraId="4D5F8FDA" w14:textId="77777777" w:rsidR="008713C3" w:rsidRDefault="008713C3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61E714A" w14:textId="77777777" w:rsidR="008713C3" w:rsidRDefault="008713C3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38ED0E95" w14:textId="77777777" w:rsidR="008713C3" w:rsidRDefault="008713C3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795536C7" w14:textId="77777777" w:rsidR="008713C3" w:rsidRDefault="008713C3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55236987" w14:textId="77777777" w:rsidR="008713C3" w:rsidRDefault="008713C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A9435FC" w14:textId="77777777" w:rsidR="008713C3" w:rsidRDefault="008713C3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32E7EB80" w14:textId="77777777" w:rsidR="008713C3" w:rsidRDefault="008713C3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06425702" w14:textId="77777777" w:rsidR="008713C3" w:rsidRDefault="008713C3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A10A279" w14:textId="77777777" w:rsidR="008713C3" w:rsidRDefault="008713C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B35BF05" w14:textId="77777777" w:rsidR="008713C3" w:rsidRDefault="008713C3">
            <w:pPr>
              <w:pStyle w:val="EmptyCellLayoutStyle"/>
              <w:spacing w:after="0" w:line="240" w:lineRule="auto"/>
            </w:pPr>
          </w:p>
        </w:tc>
      </w:tr>
      <w:tr w:rsidR="0057099C" w14:paraId="22597C6C" w14:textId="77777777" w:rsidTr="0057099C">
        <w:trPr>
          <w:trHeight w:val="340"/>
        </w:trPr>
        <w:tc>
          <w:tcPr>
            <w:tcW w:w="107" w:type="dxa"/>
          </w:tcPr>
          <w:p w14:paraId="0D87474A" w14:textId="77777777" w:rsidR="008713C3" w:rsidRDefault="008713C3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9C68AF2" w14:textId="77777777" w:rsidR="008713C3" w:rsidRDefault="008713C3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70CD2E11" w14:textId="77777777" w:rsidR="008713C3" w:rsidRDefault="008713C3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26"/>
            </w:tblGrid>
            <w:tr w:rsidR="008713C3" w14:paraId="1C227A5D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D3F4F" w14:textId="77777777" w:rsidR="008713C3" w:rsidRDefault="005709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14:paraId="71BD1241" w14:textId="77777777" w:rsidR="008713C3" w:rsidRDefault="008713C3">
            <w:pPr>
              <w:spacing w:after="0" w:line="240" w:lineRule="auto"/>
            </w:pPr>
          </w:p>
        </w:tc>
        <w:tc>
          <w:tcPr>
            <w:tcW w:w="2422" w:type="dxa"/>
          </w:tcPr>
          <w:p w14:paraId="75137C52" w14:textId="77777777" w:rsidR="008713C3" w:rsidRDefault="008713C3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07955CF7" w14:textId="77777777" w:rsidR="008713C3" w:rsidRDefault="008713C3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81C16EC" w14:textId="77777777" w:rsidR="008713C3" w:rsidRDefault="008713C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8A80F23" w14:textId="77777777" w:rsidR="008713C3" w:rsidRDefault="008713C3">
            <w:pPr>
              <w:pStyle w:val="EmptyCellLayoutStyle"/>
              <w:spacing w:after="0" w:line="240" w:lineRule="auto"/>
            </w:pPr>
          </w:p>
        </w:tc>
      </w:tr>
      <w:tr w:rsidR="008713C3" w14:paraId="10C0F9D4" w14:textId="77777777">
        <w:trPr>
          <w:trHeight w:val="167"/>
        </w:trPr>
        <w:tc>
          <w:tcPr>
            <w:tcW w:w="107" w:type="dxa"/>
          </w:tcPr>
          <w:p w14:paraId="5E06F261" w14:textId="77777777" w:rsidR="008713C3" w:rsidRDefault="008713C3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B8D6774" w14:textId="77777777" w:rsidR="008713C3" w:rsidRDefault="008713C3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0AC69C6B" w14:textId="77777777" w:rsidR="008713C3" w:rsidRDefault="008713C3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006B6F18" w14:textId="77777777" w:rsidR="008713C3" w:rsidRDefault="008713C3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3491A45E" w14:textId="77777777" w:rsidR="008713C3" w:rsidRDefault="008713C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25B69EA" w14:textId="77777777" w:rsidR="008713C3" w:rsidRDefault="008713C3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17FB0B17" w14:textId="77777777" w:rsidR="008713C3" w:rsidRDefault="008713C3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14E541AE" w14:textId="77777777" w:rsidR="008713C3" w:rsidRDefault="008713C3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A157F43" w14:textId="77777777" w:rsidR="008713C3" w:rsidRDefault="008713C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5BFF904" w14:textId="77777777" w:rsidR="008713C3" w:rsidRDefault="008713C3">
            <w:pPr>
              <w:pStyle w:val="EmptyCellLayoutStyle"/>
              <w:spacing w:after="0" w:line="240" w:lineRule="auto"/>
            </w:pPr>
          </w:p>
        </w:tc>
      </w:tr>
      <w:tr w:rsidR="0057099C" w14:paraId="6E1FBBDA" w14:textId="77777777" w:rsidTr="0057099C">
        <w:tc>
          <w:tcPr>
            <w:tcW w:w="107" w:type="dxa"/>
          </w:tcPr>
          <w:p w14:paraId="563CF8A8" w14:textId="77777777" w:rsidR="008713C3" w:rsidRDefault="008713C3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C1C192C" w14:textId="77777777" w:rsidR="008713C3" w:rsidRDefault="008713C3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5CFEAC83" w14:textId="77777777" w:rsidR="008713C3" w:rsidRDefault="008713C3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8713C3" w14:paraId="024E0173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CFD6D" w14:textId="77777777" w:rsidR="008713C3" w:rsidRDefault="005709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2FE4A" w14:textId="77777777" w:rsidR="008713C3" w:rsidRDefault="005709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21F7E" w14:textId="77777777" w:rsidR="008713C3" w:rsidRDefault="0057099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F10F9" w14:textId="77777777" w:rsidR="008713C3" w:rsidRDefault="005709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ADF05" w14:textId="77777777" w:rsidR="008713C3" w:rsidRDefault="005709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AB65C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29E59" w14:textId="77777777" w:rsidR="008713C3" w:rsidRDefault="005709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17548" w14:textId="77777777" w:rsidR="008713C3" w:rsidRDefault="005709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D006E" w14:textId="77777777" w:rsidR="008713C3" w:rsidRDefault="005709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65B6B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57099C" w14:paraId="7C04CEBA" w14:textId="77777777" w:rsidTr="0057099C">
              <w:trPr>
                <w:trHeight w:val="262"/>
              </w:trPr>
              <w:tc>
                <w:tcPr>
                  <w:tcW w:w="7506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A49A2" w14:textId="77777777" w:rsidR="008713C3" w:rsidRDefault="005709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Korolupy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378D8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FE870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8713C3" w14:paraId="60A541C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B9EB1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3E683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EECE1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263E7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F91FA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FDD5D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122502,00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C25CE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334B1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05.01.2021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93083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6CCA2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7 828,55</w:t>
                  </w:r>
                </w:p>
              </w:tc>
            </w:tr>
            <w:tr w:rsidR="008713C3" w14:paraId="1DA181C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99B2E" w14:textId="77777777" w:rsidR="008713C3" w:rsidRDefault="005709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30169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A00D9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F474B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EE683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DE70A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52DFE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24E6D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05.01.2021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78DAD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31D22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69,72</w:t>
                  </w:r>
                </w:p>
              </w:tc>
            </w:tr>
            <w:tr w:rsidR="0057099C" w14:paraId="2833E643" w14:textId="77777777" w:rsidTr="0057099C">
              <w:trPr>
                <w:trHeight w:val="262"/>
              </w:trPr>
              <w:tc>
                <w:tcPr>
                  <w:tcW w:w="3233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A28D0" w14:textId="77777777" w:rsidR="008713C3" w:rsidRDefault="005709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977AF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130BE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245338,00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7BD64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99366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8835F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4D31D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7 898,27</w:t>
                  </w:r>
                </w:p>
              </w:tc>
            </w:tr>
            <w:tr w:rsidR="0057099C" w14:paraId="06C53D14" w14:textId="77777777" w:rsidTr="0057099C">
              <w:trPr>
                <w:trHeight w:val="262"/>
              </w:trPr>
              <w:tc>
                <w:tcPr>
                  <w:tcW w:w="7506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5734D" w14:textId="77777777" w:rsidR="008713C3" w:rsidRDefault="005709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Lubnice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20892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FA68E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8713C3" w14:paraId="5FC12117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4D12D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98BEE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A0879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3C9B9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E87C9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C1D98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84448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065DB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30.11.2020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06B63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46CDC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10,59</w:t>
                  </w:r>
                </w:p>
              </w:tc>
            </w:tr>
            <w:tr w:rsidR="008713C3" w14:paraId="1BA0E666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F6239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7E9A4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B169D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F5D4E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B2BC4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ABB0C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681B9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B38D3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30.11.2020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FCD59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588E1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118,80</w:t>
                  </w:r>
                </w:p>
              </w:tc>
            </w:tr>
            <w:tr w:rsidR="0057099C" w14:paraId="5B312862" w14:textId="77777777" w:rsidTr="0057099C">
              <w:trPr>
                <w:trHeight w:val="262"/>
              </w:trPr>
              <w:tc>
                <w:tcPr>
                  <w:tcW w:w="3233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451D3" w14:textId="77777777" w:rsidR="008713C3" w:rsidRDefault="005709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704F6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61A46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10861,00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ABF28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41F32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DADD1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1DDA7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129,39</w:t>
                  </w:r>
                </w:p>
              </w:tc>
            </w:tr>
            <w:tr w:rsidR="0057099C" w14:paraId="42BD26CD" w14:textId="77777777" w:rsidTr="0057099C">
              <w:trPr>
                <w:trHeight w:val="262"/>
              </w:trPr>
              <w:tc>
                <w:tcPr>
                  <w:tcW w:w="7506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F295E" w14:textId="77777777" w:rsidR="008713C3" w:rsidRDefault="005709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Uherčice u Znojma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377EA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C13B6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8713C3" w14:paraId="0BCEAE81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D2C3C" w14:textId="77777777" w:rsidR="008713C3" w:rsidRDefault="005709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6D296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9A7B3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34463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352F2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1E49A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6656,00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BEE37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EA100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20.12.2020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361EE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0B4A2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333,52</w:t>
                  </w:r>
                </w:p>
              </w:tc>
            </w:tr>
            <w:tr w:rsidR="0057099C" w14:paraId="7B1A2BF9" w14:textId="77777777" w:rsidTr="0057099C">
              <w:trPr>
                <w:trHeight w:val="262"/>
              </w:trPr>
              <w:tc>
                <w:tcPr>
                  <w:tcW w:w="3233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943E3" w14:textId="77777777" w:rsidR="008713C3" w:rsidRDefault="005709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37607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3E6A0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156583,00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35A2C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71FDB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DCE2D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B8857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333,52</w:t>
                  </w:r>
                </w:p>
              </w:tc>
            </w:tr>
            <w:tr w:rsidR="0057099C" w14:paraId="6B090469" w14:textId="77777777" w:rsidTr="0057099C">
              <w:trPr>
                <w:trHeight w:val="262"/>
              </w:trPr>
              <w:tc>
                <w:tcPr>
                  <w:tcW w:w="3915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5DC67" w14:textId="77777777" w:rsidR="008713C3" w:rsidRDefault="005709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E4807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414844,00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DFE45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09315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74366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197CA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8 361,18</w:t>
                  </w:r>
                </w:p>
              </w:tc>
            </w:tr>
          </w:tbl>
          <w:p w14:paraId="53FB1CDD" w14:textId="77777777" w:rsidR="008713C3" w:rsidRDefault="008713C3">
            <w:pPr>
              <w:spacing w:after="0" w:line="240" w:lineRule="auto"/>
            </w:pPr>
          </w:p>
        </w:tc>
        <w:tc>
          <w:tcPr>
            <w:tcW w:w="15" w:type="dxa"/>
          </w:tcPr>
          <w:p w14:paraId="08ABF719" w14:textId="77777777" w:rsidR="008713C3" w:rsidRDefault="008713C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8332BAF" w14:textId="77777777" w:rsidR="008713C3" w:rsidRDefault="008713C3">
            <w:pPr>
              <w:pStyle w:val="EmptyCellLayoutStyle"/>
              <w:spacing w:after="0" w:line="240" w:lineRule="auto"/>
            </w:pPr>
          </w:p>
        </w:tc>
      </w:tr>
      <w:tr w:rsidR="008713C3" w14:paraId="4E810120" w14:textId="77777777">
        <w:trPr>
          <w:trHeight w:val="124"/>
        </w:trPr>
        <w:tc>
          <w:tcPr>
            <w:tcW w:w="107" w:type="dxa"/>
          </w:tcPr>
          <w:p w14:paraId="52768DE2" w14:textId="77777777" w:rsidR="008713C3" w:rsidRDefault="008713C3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292E0253" w14:textId="77777777" w:rsidR="008713C3" w:rsidRDefault="008713C3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51C0138" w14:textId="77777777" w:rsidR="008713C3" w:rsidRDefault="008713C3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7E679DBA" w14:textId="77777777" w:rsidR="008713C3" w:rsidRDefault="008713C3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681AE759" w14:textId="77777777" w:rsidR="008713C3" w:rsidRDefault="008713C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B2A280E" w14:textId="77777777" w:rsidR="008713C3" w:rsidRDefault="008713C3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4B4FA269" w14:textId="77777777" w:rsidR="008713C3" w:rsidRDefault="008713C3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491683C4" w14:textId="77777777" w:rsidR="008713C3" w:rsidRDefault="008713C3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FC9C613" w14:textId="77777777" w:rsidR="008713C3" w:rsidRDefault="008713C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AC0B8DD" w14:textId="77777777" w:rsidR="008713C3" w:rsidRDefault="008713C3">
            <w:pPr>
              <w:pStyle w:val="EmptyCellLayoutStyle"/>
              <w:spacing w:after="0" w:line="240" w:lineRule="auto"/>
            </w:pPr>
          </w:p>
        </w:tc>
      </w:tr>
      <w:tr w:rsidR="0057099C" w14:paraId="01628221" w14:textId="77777777" w:rsidTr="0057099C">
        <w:trPr>
          <w:trHeight w:val="340"/>
        </w:trPr>
        <w:tc>
          <w:tcPr>
            <w:tcW w:w="107" w:type="dxa"/>
          </w:tcPr>
          <w:p w14:paraId="461518CB" w14:textId="77777777" w:rsidR="008713C3" w:rsidRDefault="008713C3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26"/>
            </w:tblGrid>
            <w:tr w:rsidR="008713C3" w14:paraId="66E59AB9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4FA5D" w14:textId="77777777" w:rsidR="008713C3" w:rsidRDefault="005709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14:paraId="116D9C5A" w14:textId="77777777" w:rsidR="008713C3" w:rsidRDefault="008713C3">
            <w:pPr>
              <w:spacing w:after="0" w:line="240" w:lineRule="auto"/>
            </w:pPr>
          </w:p>
        </w:tc>
        <w:tc>
          <w:tcPr>
            <w:tcW w:w="40" w:type="dxa"/>
          </w:tcPr>
          <w:p w14:paraId="402B6541" w14:textId="77777777" w:rsidR="008713C3" w:rsidRDefault="008713C3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5BD8392A" w14:textId="77777777" w:rsidR="008713C3" w:rsidRDefault="008713C3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1115F633" w14:textId="77777777" w:rsidR="008713C3" w:rsidRDefault="008713C3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292B243" w14:textId="77777777" w:rsidR="008713C3" w:rsidRDefault="008713C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0CD5C81" w14:textId="77777777" w:rsidR="008713C3" w:rsidRDefault="008713C3">
            <w:pPr>
              <w:pStyle w:val="EmptyCellLayoutStyle"/>
              <w:spacing w:after="0" w:line="240" w:lineRule="auto"/>
            </w:pPr>
          </w:p>
        </w:tc>
      </w:tr>
      <w:tr w:rsidR="008713C3" w14:paraId="68A9B515" w14:textId="77777777">
        <w:trPr>
          <w:trHeight w:val="225"/>
        </w:trPr>
        <w:tc>
          <w:tcPr>
            <w:tcW w:w="107" w:type="dxa"/>
          </w:tcPr>
          <w:p w14:paraId="3B26E77B" w14:textId="77777777" w:rsidR="008713C3" w:rsidRDefault="008713C3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5E8B3C10" w14:textId="77777777" w:rsidR="008713C3" w:rsidRDefault="008713C3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1E8C2A13" w14:textId="77777777" w:rsidR="008713C3" w:rsidRDefault="008713C3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0236E2D6" w14:textId="77777777" w:rsidR="008713C3" w:rsidRDefault="008713C3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0EA8ED9C" w14:textId="77777777" w:rsidR="008713C3" w:rsidRDefault="008713C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1B02031" w14:textId="77777777" w:rsidR="008713C3" w:rsidRDefault="008713C3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5CCFA9DA" w14:textId="77777777" w:rsidR="008713C3" w:rsidRDefault="008713C3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25B3F6ED" w14:textId="77777777" w:rsidR="008713C3" w:rsidRDefault="008713C3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414ADB4" w14:textId="77777777" w:rsidR="008713C3" w:rsidRDefault="008713C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858906F" w14:textId="77777777" w:rsidR="008713C3" w:rsidRDefault="008713C3">
            <w:pPr>
              <w:pStyle w:val="EmptyCellLayoutStyle"/>
              <w:spacing w:after="0" w:line="240" w:lineRule="auto"/>
            </w:pPr>
          </w:p>
        </w:tc>
      </w:tr>
      <w:tr w:rsidR="0057099C" w14:paraId="4FBAED9F" w14:textId="77777777" w:rsidTr="0057099C">
        <w:tc>
          <w:tcPr>
            <w:tcW w:w="107" w:type="dxa"/>
          </w:tcPr>
          <w:p w14:paraId="5194E0C3" w14:textId="77777777" w:rsidR="008713C3" w:rsidRDefault="008713C3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8713C3" w14:paraId="7ADD34B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F7586" w14:textId="77777777" w:rsidR="008713C3" w:rsidRDefault="005709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C89F8" w14:textId="77777777" w:rsidR="008713C3" w:rsidRDefault="005709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5C555" w14:textId="77777777" w:rsidR="008713C3" w:rsidRDefault="0057099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050B4" w14:textId="77777777" w:rsidR="008713C3" w:rsidRDefault="005709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4E8EC" w14:textId="77777777" w:rsidR="008713C3" w:rsidRDefault="005709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89647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9F4E4" w14:textId="77777777" w:rsidR="008713C3" w:rsidRDefault="005709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4932A" w14:textId="77777777" w:rsidR="008713C3" w:rsidRDefault="005709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E7EEA" w14:textId="77777777" w:rsidR="008713C3" w:rsidRDefault="005709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78384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57099C" w14:paraId="282899EE" w14:textId="77777777" w:rsidTr="0057099C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D5C68" w14:textId="77777777" w:rsidR="008713C3" w:rsidRDefault="005709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Korolupy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42AE2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DE005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7D0F8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8713C3" w14:paraId="5D970B4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5FF27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A3DC7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4077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0E77C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D8B57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755DC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596D0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120491,00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784C0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06.01.2021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C95C2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A35C7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268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DE857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21 274,32</w:t>
                  </w:r>
                </w:p>
              </w:tc>
            </w:tr>
            <w:tr w:rsidR="008713C3" w14:paraId="4DD0CB9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95D92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7604A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4079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5BDD7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0BB79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4C6AF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6E41E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A23BF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06.01.2021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A2FD9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A9363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268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52B09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147,61</w:t>
                  </w:r>
                </w:p>
              </w:tc>
            </w:tr>
            <w:tr w:rsidR="008713C3" w14:paraId="6ACBCC2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F3918" w14:textId="77777777" w:rsidR="008713C3" w:rsidRDefault="005709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E345E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4103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BF481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FEA87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52BF1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36970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09999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06.01.2021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146FF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D68E6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268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E053C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73,81</w:t>
                  </w:r>
                </w:p>
              </w:tc>
            </w:tr>
            <w:tr w:rsidR="0057099C" w14:paraId="428851C7" w14:textId="77777777" w:rsidTr="0057099C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3C9AA" w14:textId="77777777" w:rsidR="008713C3" w:rsidRDefault="005709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DD121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CD3A7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121745,00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08064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A4430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6A056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1ADE0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21 495,74</w:t>
                  </w:r>
                </w:p>
              </w:tc>
            </w:tr>
            <w:tr w:rsidR="0057099C" w14:paraId="3AAB721E" w14:textId="77777777" w:rsidTr="0057099C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60C40" w14:textId="77777777" w:rsidR="008713C3" w:rsidRDefault="005709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Lubnice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BD2B4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F19DC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FD7ED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8713C3" w14:paraId="2B91726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5CCA0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80D43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195D6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E0C0F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162B6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489A2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0B118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6BAC0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74EE3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A2D1C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241,60</w:t>
                  </w:r>
                </w:p>
              </w:tc>
            </w:tr>
            <w:tr w:rsidR="008713C3" w14:paraId="5625E21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F7E9E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91DA8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3A0F3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29233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F7530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F70ED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7284,00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C20AC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E219B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BF6D9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9BDDF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1 332,49</w:t>
                  </w:r>
                </w:p>
              </w:tc>
            </w:tr>
            <w:tr w:rsidR="008713C3" w14:paraId="0AFE76F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F4A2D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D4E35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E0106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A1EBE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A3784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08A49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5E95C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65C44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E81A1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FF107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10,43</w:t>
                  </w:r>
                </w:p>
              </w:tc>
            </w:tr>
            <w:tr w:rsidR="0057099C" w14:paraId="7F216D49" w14:textId="77777777" w:rsidTr="0057099C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74210" w14:textId="77777777" w:rsidR="008713C3" w:rsidRDefault="005709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158A0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1DB67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8441,00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AB9C2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5424A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CB945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C623D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1 584,52</w:t>
                  </w:r>
                </w:p>
              </w:tc>
            </w:tr>
            <w:tr w:rsidR="0057099C" w14:paraId="1B69C655" w14:textId="77777777" w:rsidTr="0057099C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A9363" w14:textId="77777777" w:rsidR="008713C3" w:rsidRDefault="005709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Mešovice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DA1D0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591C3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5C095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8713C3" w14:paraId="142DB73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A792E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7AC6F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EE62F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153F7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F2218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BB3C1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BE66D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3D257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93F47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D6162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190,83</w:t>
                  </w:r>
                </w:p>
              </w:tc>
            </w:tr>
            <w:tr w:rsidR="008713C3" w14:paraId="504B994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B28FA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FD0CB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9CAA5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0000B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E999C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7D9ED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20358,00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03448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2B089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B2D58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75DF1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4 543,73</w:t>
                  </w:r>
                </w:p>
              </w:tc>
            </w:tr>
            <w:tr w:rsidR="008713C3" w14:paraId="264E691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41181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08476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693C9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055AB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35E2F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0FB7B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16598,00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C5F53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1AB1F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EB867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526CD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3 704,53</w:t>
                  </w:r>
                </w:p>
              </w:tc>
            </w:tr>
            <w:tr w:rsidR="008713C3" w14:paraId="3CD5F8F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1FF9B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7A0E6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2198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444E2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38E2F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2731F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74222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0CBF8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DDD14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74F5C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C6971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27,45</w:t>
                  </w:r>
                </w:p>
              </w:tc>
            </w:tr>
            <w:tr w:rsidR="008713C3" w14:paraId="552CCA0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D825B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EE0B5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F5F23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1A452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9B921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FEA92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2810,00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6DD19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CDDCC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5D386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06B30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627,17</w:t>
                  </w:r>
                </w:p>
              </w:tc>
            </w:tr>
            <w:tr w:rsidR="008713C3" w14:paraId="04002E5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06F13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20CA2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2263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B8FCB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862FF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A9B0A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AB6A3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D4331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75638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34449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F8939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3,35</w:t>
                  </w:r>
                </w:p>
              </w:tc>
            </w:tr>
            <w:tr w:rsidR="008713C3" w14:paraId="76B9CCE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EA942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000CC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B7850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3659D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DF5A1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4E0CE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7686,00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104F8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87889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4DC76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A79A7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1 715,45</w:t>
                  </w:r>
                </w:p>
              </w:tc>
            </w:tr>
            <w:tr w:rsidR="008713C3" w14:paraId="352F863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61CC5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A9899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CCFB0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89649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A5864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DE76C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3CDB7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790CA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A85C5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ABA71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306,66</w:t>
                  </w:r>
                </w:p>
              </w:tc>
            </w:tr>
            <w:tr w:rsidR="008713C3" w14:paraId="1EAD64E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C23D2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73290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BA124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1D252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E7161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044B1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82BD1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5D1F5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48676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72A45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154,89</w:t>
                  </w:r>
                </w:p>
              </w:tc>
            </w:tr>
            <w:tr w:rsidR="008713C3" w14:paraId="2715CC2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47822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1B37A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F245E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2E3D8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BAA11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8046C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E908E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C71F3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C535E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6F9B1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89,95</w:t>
                  </w:r>
                </w:p>
              </w:tc>
            </w:tr>
            <w:tr w:rsidR="008713C3" w14:paraId="68AEFFE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5A746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ED743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2330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4ECF8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3D8CF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15AA3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EE618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E207A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0C89A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CA571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3D6AA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199,09</w:t>
                  </w:r>
                </w:p>
              </w:tc>
            </w:tr>
            <w:tr w:rsidR="008713C3" w14:paraId="441D329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C8AC7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4B4CF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2339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92BBC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FB086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3EDBA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3EBBC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6169,00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76C1B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B155C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F4430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7B025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1 376,87</w:t>
                  </w:r>
                </w:p>
              </w:tc>
            </w:tr>
            <w:tr w:rsidR="008713C3" w14:paraId="370E2CD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A98B5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12708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31820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162A3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1C6FB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B54C4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2861,00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FA4EA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68A4F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4E8B8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0A386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638,55</w:t>
                  </w:r>
                </w:p>
              </w:tc>
            </w:tr>
            <w:tr w:rsidR="008713C3" w14:paraId="40426FA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BE451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2BC95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2519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99311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BE571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DF9F7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B515F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4036,00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D7EC9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58D41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8E536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DFFFD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900,80</w:t>
                  </w:r>
                </w:p>
              </w:tc>
            </w:tr>
            <w:tr w:rsidR="008713C3" w14:paraId="77D626C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2B608" w14:textId="77777777" w:rsidR="008713C3" w:rsidRDefault="005709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E329C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2606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8857B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58E70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60E7E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6CD44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D8D36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F0C7C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ECFE8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ACF79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2,90</w:t>
                  </w:r>
                </w:p>
              </w:tc>
            </w:tr>
            <w:tr w:rsidR="008713C3" w14:paraId="1170F02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A879E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1A4D1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2613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CDFD6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3DC86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FDAF7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03136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1983,00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CCBA5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D496B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6447F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E7F92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442,59</w:t>
                  </w:r>
                </w:p>
              </w:tc>
            </w:tr>
            <w:tr w:rsidR="008713C3" w14:paraId="6E38624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A32EE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0ACB9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2642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F345C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890A0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136D8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1EBD0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6785,00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06142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FDA86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F0D57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F8119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1 514,35</w:t>
                  </w:r>
                </w:p>
              </w:tc>
            </w:tr>
            <w:tr w:rsidR="008713C3" w14:paraId="0D6FA97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F924B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BFFD1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2644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1D415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21DB1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9F713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883B2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11DCE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12F05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59BB8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3D7EF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171,86</w:t>
                  </w:r>
                </w:p>
              </w:tc>
            </w:tr>
            <w:tr w:rsidR="008713C3" w14:paraId="01CEB3C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60D0F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FBA76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11BAD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FC1BE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886A5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21BA5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B4928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2508F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94D4D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7442A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188,15</w:t>
                  </w:r>
                </w:p>
              </w:tc>
            </w:tr>
            <w:tr w:rsidR="008713C3" w14:paraId="7116A5E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3E628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178F4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2718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A131E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C1DA4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A222D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DED18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D75E7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103FE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328BF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F22CC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224,75</w:t>
                  </w:r>
                </w:p>
              </w:tc>
            </w:tr>
            <w:tr w:rsidR="008713C3" w14:paraId="0B47C44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6844E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E6202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2756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286A5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45051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A253D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391FD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4886D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29EA1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C68F3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2D950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142,40</w:t>
                  </w:r>
                </w:p>
              </w:tc>
            </w:tr>
            <w:tr w:rsidR="008713C3" w14:paraId="178BD29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0DBA3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6D6E0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2769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E4755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380AA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BCC1A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1F330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B47F0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3914F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A7CB5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F1315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149,54</w:t>
                  </w:r>
                </w:p>
              </w:tc>
            </w:tr>
            <w:tr w:rsidR="008713C3" w14:paraId="787B1D9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B9D89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77C11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2770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F7636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6CDE3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52FE5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B2109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16381,00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F1CA1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A1578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6734A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1976D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3 656,10</w:t>
                  </w:r>
                </w:p>
              </w:tc>
            </w:tr>
            <w:tr w:rsidR="008713C3" w14:paraId="4107713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C1B41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E52FA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1E36F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F1662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A6739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6C356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08013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E3DD6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6E1A2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AC1BD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206,45</w:t>
                  </w:r>
                </w:p>
              </w:tc>
            </w:tr>
            <w:tr w:rsidR="0057099C" w14:paraId="004F2603" w14:textId="77777777" w:rsidTr="0057099C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F00B4" w14:textId="77777777" w:rsidR="008713C3" w:rsidRDefault="005709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C5C49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D4A84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94889,00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0764F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76BB2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B71F1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F0211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21 178,41</w:t>
                  </w:r>
                </w:p>
              </w:tc>
            </w:tr>
            <w:tr w:rsidR="0057099C" w14:paraId="0168D538" w14:textId="77777777" w:rsidTr="0057099C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200C7" w14:textId="77777777" w:rsidR="008713C3" w:rsidRDefault="005709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Podhradí nad Dyjí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65F14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A5D60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D2748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8713C3" w14:paraId="5D82E5A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87393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6AB03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B8AE9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CF5C4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D5A56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F71ED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10173,00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28563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3FD34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5B6B7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F6A03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1 478,37</w:t>
                  </w:r>
                </w:p>
              </w:tc>
            </w:tr>
            <w:tr w:rsidR="0057099C" w14:paraId="2A6BA46E" w14:textId="77777777" w:rsidTr="0057099C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04AF3" w14:textId="77777777" w:rsidR="008713C3" w:rsidRDefault="005709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BF85D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3E898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10173,00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EDCC5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84B55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EC695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51FA4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1 478,37</w:t>
                  </w:r>
                </w:p>
              </w:tc>
            </w:tr>
            <w:tr w:rsidR="0057099C" w14:paraId="10152B25" w14:textId="77777777" w:rsidTr="0057099C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FDF3B" w14:textId="77777777" w:rsidR="008713C3" w:rsidRDefault="005709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Uherčice u Znojma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C5A36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DA1CF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55406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8713C3" w14:paraId="124E332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4F06E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85D99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BB087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00987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A5BC2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EE18A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120049,00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F5096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36215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6A66F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BABE5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27 106,43</w:t>
                  </w:r>
                </w:p>
              </w:tc>
            </w:tr>
            <w:tr w:rsidR="008713C3" w14:paraId="153F7CB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E2E05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86C82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75FE9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75FB0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EA7F2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DD3EB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7B284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84B1F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69D95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8353F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103,19</w:t>
                  </w:r>
                </w:p>
              </w:tc>
            </w:tr>
            <w:tr w:rsidR="008713C3" w14:paraId="068D6B9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14A1C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4D9C8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39DAE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4F5C1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4A2E9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AAE86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5F10B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D0CD5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23F69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79F0C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205,02</w:t>
                  </w:r>
                </w:p>
              </w:tc>
            </w:tr>
            <w:tr w:rsidR="008713C3" w14:paraId="45AE908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5970F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1096B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32828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88204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0941E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F135F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70080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AF1EF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049F3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1A6F2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216,31</w:t>
                  </w:r>
                </w:p>
              </w:tc>
            </w:tr>
            <w:tr w:rsidR="008713C3" w14:paraId="572B186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BFD49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0BCB9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4F1EE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20084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AA59E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053D2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2998,00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C8CB0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DF6E9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5FA3F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E262C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676,93</w:t>
                  </w:r>
                </w:p>
              </w:tc>
            </w:tr>
            <w:tr w:rsidR="008713C3" w14:paraId="3DEFF0F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4575A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7DE0D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E8812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6CADE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1868F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3E29B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93929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2C677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4A4A3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CE026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20,10</w:t>
                  </w:r>
                </w:p>
              </w:tc>
            </w:tr>
            <w:tr w:rsidR="008713C3" w14:paraId="1B1AFEA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C016F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FC0AA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EFC38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ECE9A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8D71F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16654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F627C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1EAD6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B11FE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E4006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0,23</w:t>
                  </w:r>
                </w:p>
              </w:tc>
            </w:tr>
            <w:tr w:rsidR="008713C3" w14:paraId="43D0F15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8D3D0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2CFC4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9801F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51103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A5B5B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FA5E6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C3B59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DBA84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95D75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2FC96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44,03</w:t>
                  </w:r>
                </w:p>
              </w:tc>
            </w:tr>
            <w:tr w:rsidR="008713C3" w14:paraId="742A69E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77132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E55CC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E234A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C9FDB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D6375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D639B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324ED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C5610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E85F7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652FD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4,52</w:t>
                  </w:r>
                </w:p>
              </w:tc>
            </w:tr>
            <w:tr w:rsidR="008713C3" w14:paraId="67F7249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ECE3E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AE0E4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23F6E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82611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9427B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8162A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72CE9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2D6F6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D7FFF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43160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52,61</w:t>
                  </w:r>
                </w:p>
              </w:tc>
            </w:tr>
            <w:tr w:rsidR="008713C3" w14:paraId="69C8C9B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474E1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4870C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DB0BF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283F9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DD993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0A875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B51FF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54DAB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19582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148F5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88,96</w:t>
                  </w:r>
                </w:p>
              </w:tc>
            </w:tr>
            <w:tr w:rsidR="008713C3" w14:paraId="4A27850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ECB0B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037DE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C1572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F6910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E82EC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17817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8FAD2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B3CDB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A6D0F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6A793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30,93</w:t>
                  </w:r>
                </w:p>
              </w:tc>
            </w:tr>
            <w:tr w:rsidR="008713C3" w14:paraId="76BF968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8049C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5BA0D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F5558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9FBE5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13B75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2EB58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B61E9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82AC6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D9C9C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DECBC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40,64</w:t>
                  </w:r>
                </w:p>
              </w:tc>
            </w:tr>
            <w:tr w:rsidR="008713C3" w14:paraId="4D35469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E95A8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014FC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20847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441AB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80799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8678D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9404,00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9666F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BA4D6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F90E4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64AED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2 123,37</w:t>
                  </w:r>
                </w:p>
              </w:tc>
            </w:tr>
            <w:tr w:rsidR="008713C3" w14:paraId="6568417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2805A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2C094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2DD56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1F18D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C88BD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67E52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5928,00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8EA75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74CBE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7DE60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B0268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1 338,51</w:t>
                  </w:r>
                </w:p>
              </w:tc>
            </w:tr>
            <w:tr w:rsidR="008713C3" w14:paraId="3B8C403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3A161" w14:textId="77777777" w:rsidR="008713C3" w:rsidRDefault="005709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306D0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94E13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51A1F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814C4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186A3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17287,00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6D01D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ACB84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E5EC4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680E9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3 903,31</w:t>
                  </w:r>
                </w:p>
              </w:tc>
            </w:tr>
            <w:tr w:rsidR="008713C3" w14:paraId="1BBD227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84218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C4A78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19678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627E7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58622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7AF8C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68EF5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74C02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BBDFE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4AE3C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108,38</w:t>
                  </w:r>
                </w:p>
              </w:tc>
            </w:tr>
            <w:tr w:rsidR="008713C3" w14:paraId="1C455C6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01402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C7654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45A0A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F368E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CC86B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17AC0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EF556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6B910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665F8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295B1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11,52</w:t>
                  </w:r>
                </w:p>
              </w:tc>
            </w:tr>
            <w:tr w:rsidR="008713C3" w14:paraId="3C3C254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7931F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3D7B7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75DF4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BFE49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6E32D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62495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6214D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85128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E1843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5AD0B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163,25</w:t>
                  </w:r>
                </w:p>
              </w:tc>
            </w:tr>
            <w:tr w:rsidR="008713C3" w14:paraId="5E93A20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F3463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9B61F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C9C48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4218A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78B7E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F2AE0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CC5DD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F9E1C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13E16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7A863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3,61</w:t>
                  </w:r>
                </w:p>
              </w:tc>
            </w:tr>
            <w:tr w:rsidR="008713C3" w14:paraId="45E64EC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AB124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A956E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3979D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C6F92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138E3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03841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ADCA5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F8746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56065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FE5F8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249,95</w:t>
                  </w:r>
                </w:p>
              </w:tc>
            </w:tr>
            <w:tr w:rsidR="008713C3" w14:paraId="4635CA4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939E1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E43CD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C1239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3ED33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F84DC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8C2C3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23503,00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4A0B0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53E5A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5E84C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D9124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5 306,85</w:t>
                  </w:r>
                </w:p>
              </w:tc>
            </w:tr>
            <w:tr w:rsidR="008713C3" w14:paraId="7450D7F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DC21D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C8E7A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2C427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BB9F2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97870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E66E2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DD23B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6EB04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2BA2A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CC290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5,64</w:t>
                  </w:r>
                </w:p>
              </w:tc>
            </w:tr>
            <w:tr w:rsidR="008713C3" w14:paraId="23C7D26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A0DC6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F4643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7504F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0A39E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1B1BA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BF16E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9E006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448EE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EAAE1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E3A1A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63,00</w:t>
                  </w:r>
                </w:p>
              </w:tc>
            </w:tr>
            <w:tr w:rsidR="008713C3" w14:paraId="599D1E9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FCD40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1F88C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90D11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728E8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91D0E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C7496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6655,00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15172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20.12.2020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E49AD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D1B5B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F6406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1 173,31</w:t>
                  </w:r>
                </w:p>
              </w:tc>
            </w:tr>
            <w:tr w:rsidR="008713C3" w14:paraId="55B7495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B2340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44861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9B470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C08A0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3B718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3ECCF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10115,00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099EA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D823E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A755E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55FC1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2 283,91</w:t>
                  </w:r>
                </w:p>
              </w:tc>
            </w:tr>
            <w:tr w:rsidR="008713C3" w14:paraId="43EF1FB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4E9AA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509E8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9D987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AFE7C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1D136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3C954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F64A6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4F292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AA2B5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0C12A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551,84</w:t>
                  </w:r>
                </w:p>
              </w:tc>
            </w:tr>
            <w:tr w:rsidR="008713C3" w14:paraId="1635CE1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0261D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30BB0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44105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F2DBE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A8C17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D45CA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9249,00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B44E7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F28AF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8A873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32CAE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2 088,38</w:t>
                  </w:r>
                </w:p>
              </w:tc>
            </w:tr>
            <w:tr w:rsidR="008713C3" w14:paraId="7044670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F97F4" w14:textId="77777777" w:rsidR="008713C3" w:rsidRDefault="005709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53872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327DB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CF07A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22BCB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702C7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29782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B42F3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42D42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913AB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110,87</w:t>
                  </w:r>
                </w:p>
              </w:tc>
            </w:tr>
            <w:tr w:rsidR="008713C3" w14:paraId="49791B0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16491" w14:textId="77777777" w:rsidR="008713C3" w:rsidRDefault="005709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BCD3F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D90B2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50050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9E7FC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5902E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90230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5BE3B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FD29E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FFAE6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1,13</w:t>
                  </w:r>
                </w:p>
              </w:tc>
            </w:tr>
            <w:tr w:rsidR="008713C3" w14:paraId="42B18C6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DB9D9" w14:textId="77777777" w:rsidR="008713C3" w:rsidRDefault="005709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F946C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DBDDC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99DD5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89FFC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E7BCF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0984E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FB596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61FBF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CBD94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56,22</w:t>
                  </w:r>
                </w:p>
              </w:tc>
            </w:tr>
            <w:tr w:rsidR="008713C3" w14:paraId="585E416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49A72" w14:textId="77777777" w:rsidR="008713C3" w:rsidRDefault="005709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5DC63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474B2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D8303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80CB0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BACDB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31D22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17771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01EF1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FC4D1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92,35</w:t>
                  </w:r>
                </w:p>
              </w:tc>
            </w:tr>
            <w:tr w:rsidR="008713C3" w14:paraId="6C65541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08841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7EC0C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7584F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3A144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EB459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9A3E8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3508,00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1D280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53C77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D4B0B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4A61C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792,09</w:t>
                  </w:r>
                </w:p>
              </w:tc>
            </w:tr>
            <w:tr w:rsidR="008713C3" w14:paraId="2EF4ED3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7E0FB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EC2F0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97582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DF409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7E831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3815C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3573,00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66CEF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DBD61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700B1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24098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806,76</w:t>
                  </w:r>
                </w:p>
              </w:tc>
            </w:tr>
            <w:tr w:rsidR="008713C3" w14:paraId="7845D6C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C792D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156EF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119BD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55EDF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56A7A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29F83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6328,00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E5296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310D9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A0BD5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4AA4B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1 428,83</w:t>
                  </w:r>
                </w:p>
              </w:tc>
            </w:tr>
            <w:tr w:rsidR="008713C3" w14:paraId="4D71A92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CD6AD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46A9C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AD29D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EB91C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04C79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2ADFA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91881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DC7AF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24E9A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E5577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266,21</w:t>
                  </w:r>
                </w:p>
              </w:tc>
            </w:tr>
            <w:tr w:rsidR="008713C3" w14:paraId="7AD6FA2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3C90A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4461F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2E3A9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4A069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ACA11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6B3A2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2946,00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6364D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E09C2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90C86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26198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665,19</w:t>
                  </w:r>
                </w:p>
              </w:tc>
            </w:tr>
            <w:tr w:rsidR="008713C3" w14:paraId="3682CED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7A6C7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5D677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17996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227C4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C4D7D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59298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7284,00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5B76B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A7AC8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52E9C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9FC5A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1 644,69</w:t>
                  </w:r>
                </w:p>
              </w:tc>
            </w:tr>
            <w:tr w:rsidR="0057099C" w14:paraId="1AB1C195" w14:textId="77777777" w:rsidTr="0057099C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57574" w14:textId="77777777" w:rsidR="008713C3" w:rsidRDefault="005709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38D71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60F01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239857,00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A62DE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FBFC1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C3889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1CF7D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53 829,07</w:t>
                  </w:r>
                </w:p>
              </w:tc>
            </w:tr>
            <w:tr w:rsidR="0057099C" w14:paraId="674A4F91" w14:textId="77777777" w:rsidTr="0057099C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C3C6F" w14:textId="77777777" w:rsidR="008713C3" w:rsidRDefault="005709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Vratěnín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3D0BF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BE57C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FA56F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8713C3" w14:paraId="77812D6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B4904" w14:textId="77777777" w:rsidR="008713C3" w:rsidRDefault="005709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CE209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86D54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7054F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380B7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DBE3A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7976D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92137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C150C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02D93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49,51</w:t>
                  </w:r>
                </w:p>
              </w:tc>
            </w:tr>
            <w:tr w:rsidR="008713C3" w14:paraId="17CEB38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8A450" w14:textId="77777777" w:rsidR="008713C3" w:rsidRDefault="005709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45254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71C02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A5B1B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6079A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E9542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0D78C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9F625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4AC94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D7A03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106,06</w:t>
                  </w:r>
                </w:p>
              </w:tc>
            </w:tr>
            <w:tr w:rsidR="008713C3" w14:paraId="3C19F2E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A5E91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ACBAC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46E02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D2B79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9BE9C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2580A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6629,00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84AA7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4CC65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235D5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7D883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1 727,43</w:t>
                  </w:r>
                </w:p>
              </w:tc>
            </w:tr>
            <w:tr w:rsidR="008713C3" w14:paraId="5319386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8758A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1FF01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0BB53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F69FE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22570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336AB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51711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28B97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20456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D37FB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74,01</w:t>
                  </w:r>
                </w:p>
              </w:tc>
            </w:tr>
            <w:tr w:rsidR="008713C3" w14:paraId="0C52C86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5A54F" w14:textId="77777777" w:rsidR="008713C3" w:rsidRDefault="005709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382AB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8B217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4D945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01FC1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F1A56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23751,00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22C62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D8EF4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2214C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447CA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6 189,20</w:t>
                  </w:r>
                </w:p>
              </w:tc>
            </w:tr>
            <w:tr w:rsidR="008713C3" w14:paraId="3780568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FF8B4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4FBF0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20B44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70AD2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6C8F8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8B228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6843,00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756C2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85374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65019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BA972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1 783,20</w:t>
                  </w:r>
                </w:p>
              </w:tc>
            </w:tr>
            <w:tr w:rsidR="008713C3" w14:paraId="632CCB5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34F68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A19A1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60EF5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87BD6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38860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3973A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34227,00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D696E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2873E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B06AC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BFAAF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8 919,11</w:t>
                  </w:r>
                </w:p>
              </w:tc>
            </w:tr>
            <w:tr w:rsidR="008713C3" w14:paraId="0FEC1C3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1922F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1FD27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9801B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47BD3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F3CC6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B39CB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4ED9F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CD48A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27BA4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DFD53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102,15</w:t>
                  </w:r>
                </w:p>
              </w:tc>
            </w:tr>
            <w:tr w:rsidR="008713C3" w14:paraId="5379CFD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33342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25D8B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B6CFF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141C2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4A87D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0845F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31CDC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6F06E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24A89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22171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100,85</w:t>
                  </w:r>
                </w:p>
              </w:tc>
            </w:tr>
            <w:tr w:rsidR="008713C3" w14:paraId="008CE60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66C55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69F77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086FB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70136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626AB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654D8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1EF69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A5C3F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1B335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4B553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77,13</w:t>
                  </w:r>
                </w:p>
              </w:tc>
            </w:tr>
            <w:tr w:rsidR="008713C3" w14:paraId="4FE15A0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263B4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7C835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87A10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F855D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C1A8C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35DED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72A9D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A7086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B93F4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7EF39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5,99</w:t>
                  </w:r>
                </w:p>
              </w:tc>
            </w:tr>
            <w:tr w:rsidR="008713C3" w14:paraId="1B5AF58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70C1F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8AB60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33880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B49F0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041F3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EBEE0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D68AB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56B66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5E486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CB290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80,52</w:t>
                  </w:r>
                </w:p>
              </w:tc>
            </w:tr>
            <w:tr w:rsidR="008713C3" w14:paraId="422F856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A5D98" w14:textId="77777777" w:rsidR="008713C3" w:rsidRDefault="005709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53502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F6EAF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60B0F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33656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84CB2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8264,00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31F22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E265B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24414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A9700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2 153,49</w:t>
                  </w:r>
                </w:p>
              </w:tc>
            </w:tr>
            <w:tr w:rsidR="008713C3" w14:paraId="3235964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DDFA4" w14:textId="77777777" w:rsidR="008713C3" w:rsidRDefault="005709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96FE4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66B72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4EABA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DB425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4A95C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217EC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C88FB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FF3A1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2376F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5,47</w:t>
                  </w:r>
                </w:p>
              </w:tc>
            </w:tr>
            <w:tr w:rsidR="008713C3" w14:paraId="758FD72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24242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4C77A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56392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9A01F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09510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34B72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23CF0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8AC04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BCD6C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49C5F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350,75</w:t>
                  </w:r>
                </w:p>
              </w:tc>
            </w:tr>
            <w:tr w:rsidR="008713C3" w14:paraId="5F9471E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EE47E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07516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8B97D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0CAD8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2C9E3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7E867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5223,00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B7037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CBBAF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8E9E9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27879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1 361,05</w:t>
                  </w:r>
                </w:p>
              </w:tc>
            </w:tr>
            <w:tr w:rsidR="008713C3" w14:paraId="2258C02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3853C" w14:textId="77777777" w:rsidR="008713C3" w:rsidRDefault="005709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B3D78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1E2EF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BC976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C7727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3F15A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EEFE7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61B19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A9866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566E1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4,95</w:t>
                  </w:r>
                </w:p>
              </w:tc>
            </w:tr>
            <w:tr w:rsidR="008713C3" w14:paraId="07F53EC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12A55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1CA43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9157A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9B872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5C00F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5E6B4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98638,00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04669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9D468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65E58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E112B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25 703,78</w:t>
                  </w:r>
                </w:p>
              </w:tc>
            </w:tr>
            <w:tr w:rsidR="008713C3" w14:paraId="6BF251A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5BC1F" w14:textId="77777777" w:rsidR="008713C3" w:rsidRDefault="005709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ED6B4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FA610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27226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220CE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14232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55D52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9CEA8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9E1E4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BC005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84,17</w:t>
                  </w:r>
                </w:p>
              </w:tc>
            </w:tr>
            <w:tr w:rsidR="008713C3" w14:paraId="0A9ED02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2C18A" w14:textId="77777777" w:rsidR="008713C3" w:rsidRDefault="005709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7B78F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9960F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E7E43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EAEC0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2D07F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55C53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39ADF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911C4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B3AE2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41,95</w:t>
                  </w:r>
                </w:p>
              </w:tc>
            </w:tr>
            <w:tr w:rsidR="008713C3" w14:paraId="7033F38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4897E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B5D06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C7622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CF715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F965A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7DD9A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D2DCC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29E35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C52D0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1BD31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3 622,16</w:t>
                  </w:r>
                </w:p>
              </w:tc>
            </w:tr>
            <w:tr w:rsidR="008713C3" w14:paraId="6E423EB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1EC51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39F7E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A63DD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5ECE1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D342C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78448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A8138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C0AA0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06854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F2DF1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328,08</w:t>
                  </w:r>
                </w:p>
              </w:tc>
            </w:tr>
            <w:tr w:rsidR="008713C3" w14:paraId="13E8F97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C7C84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1E158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EBD85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954E9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B2DF5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EFC80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12173,00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994EF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39E3F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A8F75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E5AAA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3 172,13</w:t>
                  </w:r>
                </w:p>
              </w:tc>
            </w:tr>
            <w:tr w:rsidR="008713C3" w14:paraId="3FEEBE0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6E534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3E4B7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A1ED0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D05B3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092D9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E5B1B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A1791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6D9B5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AF243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CB167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177,20</w:t>
                  </w:r>
                </w:p>
              </w:tc>
            </w:tr>
            <w:tr w:rsidR="008713C3" w14:paraId="3C986E8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D8F20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8A461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6EA58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8E1ED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FFE2A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66C85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7144,00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E0D4D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0F46D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DCEF0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8C91F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1 861,63</w:t>
                  </w:r>
                </w:p>
              </w:tc>
            </w:tr>
            <w:tr w:rsidR="008713C3" w14:paraId="3E03755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4D05D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A56C8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FE5B7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C53A8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21405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6E24D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48B27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B0F36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385B9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DF4C1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306,45</w:t>
                  </w:r>
                </w:p>
              </w:tc>
            </w:tr>
            <w:tr w:rsidR="008713C3" w14:paraId="0282080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973A8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6C0D5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08C2F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EDAFD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3F5C0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7986D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F40A1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F085A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03073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F77C1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206,12</w:t>
                  </w:r>
                </w:p>
              </w:tc>
            </w:tr>
            <w:tr w:rsidR="008713C3" w14:paraId="3BE61B6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9963B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5320C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DD452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71F16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06BE8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85FBF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E12A1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D8813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A15BA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0255C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419,54</w:t>
                  </w:r>
                </w:p>
              </w:tc>
            </w:tr>
            <w:tr w:rsidR="008713C3" w14:paraId="158BE5E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533BB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E3818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ABC2C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1BA75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ABF24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3C177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1988,00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1BB22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4FD70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B95B8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B7A34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518,05</w:t>
                  </w:r>
                </w:p>
              </w:tc>
            </w:tr>
            <w:tr w:rsidR="008713C3" w14:paraId="7A4937E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E72B4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3434C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9A7A1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0B057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9E62E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02DD5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4068,00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B03EC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2296A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B6F39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69B86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1 060,07</w:t>
                  </w:r>
                </w:p>
              </w:tc>
            </w:tr>
            <w:tr w:rsidR="008713C3" w14:paraId="364D204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252B0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B0594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1B7DC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75C7F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44B6E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E85E5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347E1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96A96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AF342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2DAB6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271,79</w:t>
                  </w:r>
                </w:p>
              </w:tc>
            </w:tr>
            <w:tr w:rsidR="008713C3" w14:paraId="5924316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C2B6B" w14:textId="77777777" w:rsidR="008713C3" w:rsidRDefault="005709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A89BA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286F3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00513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F79DA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272C4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9A97C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7E38B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1421C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1F441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327,56</w:t>
                  </w:r>
                </w:p>
              </w:tc>
            </w:tr>
            <w:tr w:rsidR="008713C3" w14:paraId="5DD7E7F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87424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C719A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F09B3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3C91C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6E9AC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F55A9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5F6B4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64E14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E2450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4031A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103,71</w:t>
                  </w:r>
                </w:p>
              </w:tc>
            </w:tr>
            <w:tr w:rsidR="008713C3" w14:paraId="3E65DA2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AE1BF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32F42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8CCC5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47A94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F77E0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6ACCE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18870,00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05246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10F97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FC441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8FEDA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4 917,28</w:t>
                  </w:r>
                </w:p>
              </w:tc>
            </w:tr>
            <w:tr w:rsidR="008713C3" w14:paraId="042F1C5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F8FD1" w14:textId="77777777" w:rsidR="008713C3" w:rsidRDefault="005709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D29DB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B83BB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9A094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25383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AAB45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8818,00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95860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01A56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F4FAD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07FAE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2 297,86</w:t>
                  </w:r>
                </w:p>
              </w:tc>
            </w:tr>
            <w:tr w:rsidR="008713C3" w14:paraId="0D3FEA1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EFF30" w14:textId="77777777" w:rsidR="008713C3" w:rsidRDefault="005709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09626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D151C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F9CD3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039B2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242FF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1089A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3DF39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78165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BEAEA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35,70</w:t>
                  </w:r>
                </w:p>
              </w:tc>
            </w:tr>
            <w:tr w:rsidR="008713C3" w14:paraId="287F060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3B749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B6A4C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9CC55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0DA48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2CA4F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7FD7D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5351,00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44E25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6C1F3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B5F51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490AC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1 394,40</w:t>
                  </w:r>
                </w:p>
              </w:tc>
            </w:tr>
            <w:tr w:rsidR="008713C3" w14:paraId="6EFB515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80C52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D7956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4A007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BE078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F30B8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CA89C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D3121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2A245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7FE64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72D8E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460,20</w:t>
                  </w:r>
                </w:p>
              </w:tc>
            </w:tr>
            <w:tr w:rsidR="008713C3" w14:paraId="0290F33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D4024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27987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CD85A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4EA42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BBFAB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4C6DB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DA132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DA246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75096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B7FC1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163,39</w:t>
                  </w:r>
                </w:p>
              </w:tc>
            </w:tr>
            <w:tr w:rsidR="008713C3" w14:paraId="24FD447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F7899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24379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36B26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263C1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99982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30B7B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C663E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B3C67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91A34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F0E1D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24,23</w:t>
                  </w:r>
                </w:p>
              </w:tc>
            </w:tr>
            <w:tr w:rsidR="008713C3" w14:paraId="0E0453A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8E346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3BDEF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A5AEE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F45E3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8DED1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8F176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40752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9AB42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BCDFA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9E934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426,06</w:t>
                  </w:r>
                </w:p>
              </w:tc>
            </w:tr>
            <w:tr w:rsidR="008713C3" w14:paraId="3B3B9A4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8CB89" w14:textId="77777777" w:rsidR="008713C3" w:rsidRDefault="005709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51945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71F05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DCA13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E0AC6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03FE5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01898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C6858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BCBBE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3EE58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1,04</w:t>
                  </w:r>
                </w:p>
              </w:tc>
            </w:tr>
            <w:tr w:rsidR="008713C3" w14:paraId="57C0E5D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9AC37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0BCCE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80A5F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2A8B1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E6166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B4A63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8987,00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1AAFB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9320F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218E1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148C1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2 341,90</w:t>
                  </w:r>
                </w:p>
              </w:tc>
            </w:tr>
            <w:tr w:rsidR="008713C3" w14:paraId="77AC343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F0948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3D942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2AB77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8E30D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B3612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65444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B74C4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B68A7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ACC9F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8D68F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452,12</w:t>
                  </w:r>
                </w:p>
              </w:tc>
            </w:tr>
            <w:tr w:rsidR="008713C3" w14:paraId="0C20BE2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D17F3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C8EA2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8B006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5A17C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0DA95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E3302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7CC5D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7D059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0A187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17E8E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433,88</w:t>
                  </w:r>
                </w:p>
              </w:tc>
            </w:tr>
            <w:tr w:rsidR="008713C3" w14:paraId="19D8C74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B3987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AD0B4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54902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E8D5E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23F77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99CC9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1982,00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09BB8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2AD60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1F2F3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21B2A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516,48</w:t>
                  </w:r>
                </w:p>
              </w:tc>
            </w:tr>
            <w:tr w:rsidR="008713C3" w14:paraId="4BFDF54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24218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E4EE3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52ED5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28F72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6022C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E3245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B4435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44F24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CE02A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054B1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360,91</w:t>
                  </w:r>
                </w:p>
              </w:tc>
            </w:tr>
            <w:tr w:rsidR="008713C3" w14:paraId="0F7B0DE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84D22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3FA1B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E8EBC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6B397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47F60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73F59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5F905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F1DCA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6BA93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0A4B3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433,36</w:t>
                  </w:r>
                </w:p>
              </w:tc>
            </w:tr>
            <w:tr w:rsidR="008713C3" w14:paraId="66ADAFE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1AE42" w14:textId="77777777" w:rsidR="008713C3" w:rsidRDefault="005709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71B87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7E622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462E5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2BC0A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4A51A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E8546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BBC6E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884F5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158F0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1,30</w:t>
                  </w:r>
                </w:p>
              </w:tc>
            </w:tr>
            <w:tr w:rsidR="008713C3" w14:paraId="33470FF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2EE8A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5FD00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7ACCF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D69CC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0A6D4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CE642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7649,00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A6A9C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8CD71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E620A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3C206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1 993,23</w:t>
                  </w:r>
                </w:p>
              </w:tc>
            </w:tr>
            <w:tr w:rsidR="0057099C" w14:paraId="15AF224B" w14:textId="77777777" w:rsidTr="0057099C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D0C0A" w14:textId="77777777" w:rsidR="008713C3" w:rsidRDefault="005709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5B91F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BAC15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297592,00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588F4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3E510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76A49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53356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77 548,60</w:t>
                  </w:r>
                </w:p>
              </w:tc>
            </w:tr>
            <w:tr w:rsidR="0057099C" w14:paraId="740E8367" w14:textId="77777777" w:rsidTr="0057099C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345A0" w14:textId="77777777" w:rsidR="008713C3" w:rsidRDefault="005709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A98C8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772697,00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41C54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F9D1A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ADF70" w14:textId="77777777" w:rsidR="008713C3" w:rsidRDefault="008713C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AA23C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177 114,71</w:t>
                  </w:r>
                </w:p>
              </w:tc>
            </w:tr>
          </w:tbl>
          <w:p w14:paraId="6BD3FBAE" w14:textId="77777777" w:rsidR="008713C3" w:rsidRDefault="008713C3">
            <w:pPr>
              <w:spacing w:after="0" w:line="240" w:lineRule="auto"/>
            </w:pPr>
          </w:p>
        </w:tc>
        <w:tc>
          <w:tcPr>
            <w:tcW w:w="40" w:type="dxa"/>
          </w:tcPr>
          <w:p w14:paraId="13697505" w14:textId="77777777" w:rsidR="008713C3" w:rsidRDefault="008713C3">
            <w:pPr>
              <w:pStyle w:val="EmptyCellLayoutStyle"/>
              <w:spacing w:after="0" w:line="240" w:lineRule="auto"/>
            </w:pPr>
          </w:p>
        </w:tc>
      </w:tr>
      <w:tr w:rsidR="008713C3" w14:paraId="2B7B7DF5" w14:textId="77777777">
        <w:trPr>
          <w:trHeight w:val="107"/>
        </w:trPr>
        <w:tc>
          <w:tcPr>
            <w:tcW w:w="107" w:type="dxa"/>
          </w:tcPr>
          <w:p w14:paraId="513ADE6D" w14:textId="77777777" w:rsidR="008713C3" w:rsidRDefault="008713C3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5A73EA7E" w14:textId="77777777" w:rsidR="008713C3" w:rsidRDefault="008713C3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2BF7B705" w14:textId="77777777" w:rsidR="008713C3" w:rsidRDefault="008713C3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59350D16" w14:textId="77777777" w:rsidR="008713C3" w:rsidRDefault="008713C3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6343EFC3" w14:textId="77777777" w:rsidR="008713C3" w:rsidRDefault="008713C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05205D3" w14:textId="77777777" w:rsidR="008713C3" w:rsidRDefault="008713C3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25B63E67" w14:textId="77777777" w:rsidR="008713C3" w:rsidRDefault="008713C3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5B84CB96" w14:textId="77777777" w:rsidR="008713C3" w:rsidRDefault="008713C3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0830EFD" w14:textId="77777777" w:rsidR="008713C3" w:rsidRDefault="008713C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EE2BD0E" w14:textId="77777777" w:rsidR="008713C3" w:rsidRDefault="008713C3">
            <w:pPr>
              <w:pStyle w:val="EmptyCellLayoutStyle"/>
              <w:spacing w:after="0" w:line="240" w:lineRule="auto"/>
            </w:pPr>
          </w:p>
        </w:tc>
      </w:tr>
      <w:tr w:rsidR="0057099C" w14:paraId="6037A819" w14:textId="77777777" w:rsidTr="0057099C">
        <w:trPr>
          <w:trHeight w:val="30"/>
        </w:trPr>
        <w:tc>
          <w:tcPr>
            <w:tcW w:w="107" w:type="dxa"/>
          </w:tcPr>
          <w:p w14:paraId="3B9BD880" w14:textId="77777777" w:rsidR="008713C3" w:rsidRDefault="008713C3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4CD7EB0" w14:textId="77777777" w:rsidR="008713C3" w:rsidRDefault="008713C3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47"/>
            </w:tblGrid>
            <w:tr w:rsidR="008713C3" w14:paraId="2CCA7297" w14:textId="77777777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21E20" w14:textId="77777777" w:rsidR="008713C3" w:rsidRDefault="005709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</w:tbl>
          <w:p w14:paraId="6D9AD0D6" w14:textId="77777777" w:rsidR="008713C3" w:rsidRDefault="008713C3">
            <w:pPr>
              <w:spacing w:after="0" w:line="240" w:lineRule="auto"/>
            </w:pPr>
          </w:p>
        </w:tc>
        <w:tc>
          <w:tcPr>
            <w:tcW w:w="1869" w:type="dxa"/>
          </w:tcPr>
          <w:p w14:paraId="3333E9AF" w14:textId="77777777" w:rsidR="008713C3" w:rsidRDefault="008713C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9989D36" w14:textId="77777777" w:rsidR="008713C3" w:rsidRDefault="008713C3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1ED41B21" w14:textId="77777777" w:rsidR="008713C3" w:rsidRDefault="008713C3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4A2173CA" w14:textId="77777777" w:rsidR="008713C3" w:rsidRDefault="008713C3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063EC12" w14:textId="77777777" w:rsidR="008713C3" w:rsidRDefault="008713C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464204B" w14:textId="77777777" w:rsidR="008713C3" w:rsidRDefault="008713C3">
            <w:pPr>
              <w:pStyle w:val="EmptyCellLayoutStyle"/>
              <w:spacing w:after="0" w:line="240" w:lineRule="auto"/>
            </w:pPr>
          </w:p>
        </w:tc>
      </w:tr>
      <w:tr w:rsidR="0057099C" w14:paraId="73D9884B" w14:textId="77777777" w:rsidTr="0057099C">
        <w:trPr>
          <w:trHeight w:val="310"/>
        </w:trPr>
        <w:tc>
          <w:tcPr>
            <w:tcW w:w="107" w:type="dxa"/>
          </w:tcPr>
          <w:p w14:paraId="5238C0E5" w14:textId="77777777" w:rsidR="008713C3" w:rsidRDefault="008713C3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64D003C" w14:textId="77777777" w:rsidR="008713C3" w:rsidRDefault="008713C3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/>
          </w:tcPr>
          <w:p w14:paraId="330EDEFB" w14:textId="77777777" w:rsidR="008713C3" w:rsidRDefault="008713C3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2A40BC24" w14:textId="77777777" w:rsidR="008713C3" w:rsidRDefault="008713C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07E7DA8" w14:textId="77777777" w:rsidR="008713C3" w:rsidRDefault="008713C3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5FA761EF" w14:textId="77777777" w:rsidR="008713C3" w:rsidRDefault="008713C3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89"/>
            </w:tblGrid>
            <w:tr w:rsidR="008713C3" w14:paraId="411B164D" w14:textId="77777777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4E7BD" w14:textId="77777777" w:rsidR="008713C3" w:rsidRDefault="005709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185 476</w:t>
                  </w:r>
                </w:p>
              </w:tc>
            </w:tr>
          </w:tbl>
          <w:p w14:paraId="47335D3E" w14:textId="77777777" w:rsidR="008713C3" w:rsidRDefault="008713C3">
            <w:pPr>
              <w:spacing w:after="0" w:line="240" w:lineRule="auto"/>
            </w:pPr>
          </w:p>
        </w:tc>
        <w:tc>
          <w:tcPr>
            <w:tcW w:w="15" w:type="dxa"/>
          </w:tcPr>
          <w:p w14:paraId="188CE220" w14:textId="77777777" w:rsidR="008713C3" w:rsidRDefault="008713C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FCBADDA" w14:textId="77777777" w:rsidR="008713C3" w:rsidRDefault="008713C3">
            <w:pPr>
              <w:pStyle w:val="EmptyCellLayoutStyle"/>
              <w:spacing w:after="0" w:line="240" w:lineRule="auto"/>
            </w:pPr>
          </w:p>
        </w:tc>
      </w:tr>
      <w:tr w:rsidR="008713C3" w14:paraId="3DD1B7DF" w14:textId="77777777">
        <w:trPr>
          <w:trHeight w:val="137"/>
        </w:trPr>
        <w:tc>
          <w:tcPr>
            <w:tcW w:w="107" w:type="dxa"/>
          </w:tcPr>
          <w:p w14:paraId="7B4E8813" w14:textId="77777777" w:rsidR="008713C3" w:rsidRDefault="008713C3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EC73139" w14:textId="77777777" w:rsidR="008713C3" w:rsidRDefault="008713C3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0AB815FA" w14:textId="77777777" w:rsidR="008713C3" w:rsidRDefault="008713C3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532FC91F" w14:textId="77777777" w:rsidR="008713C3" w:rsidRDefault="008713C3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6B439808" w14:textId="77777777" w:rsidR="008713C3" w:rsidRDefault="008713C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B2C48B8" w14:textId="77777777" w:rsidR="008713C3" w:rsidRDefault="008713C3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0CEE7E35" w14:textId="77777777" w:rsidR="008713C3" w:rsidRDefault="008713C3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346C760B" w14:textId="77777777" w:rsidR="008713C3" w:rsidRDefault="008713C3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FF96614" w14:textId="77777777" w:rsidR="008713C3" w:rsidRDefault="008713C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DCDDE30" w14:textId="77777777" w:rsidR="008713C3" w:rsidRDefault="008713C3">
            <w:pPr>
              <w:pStyle w:val="EmptyCellLayoutStyle"/>
              <w:spacing w:after="0" w:line="240" w:lineRule="auto"/>
            </w:pPr>
          </w:p>
        </w:tc>
      </w:tr>
    </w:tbl>
    <w:p w14:paraId="3187B716" w14:textId="77777777" w:rsidR="008713C3" w:rsidRDefault="008713C3">
      <w:pPr>
        <w:spacing w:after="0" w:line="240" w:lineRule="auto"/>
      </w:pPr>
    </w:p>
    <w:sectPr w:rsidR="008713C3">
      <w:headerReference w:type="default" r:id="rId7"/>
      <w:footerReference w:type="default" r:id="rId8"/>
      <w:pgSz w:w="11905" w:h="16837"/>
      <w:pgMar w:top="2280" w:right="850" w:bottom="1405" w:left="850" w:header="850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5EF5A5" w14:textId="77777777" w:rsidR="008C4B79" w:rsidRDefault="0057099C">
      <w:pPr>
        <w:spacing w:after="0" w:line="240" w:lineRule="auto"/>
      </w:pPr>
      <w:r>
        <w:separator/>
      </w:r>
    </w:p>
  </w:endnote>
  <w:endnote w:type="continuationSeparator" w:id="0">
    <w:p w14:paraId="5A6F383A" w14:textId="77777777" w:rsidR="008C4B79" w:rsidRDefault="00570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70"/>
      <w:gridCol w:w="1417"/>
      <w:gridCol w:w="55"/>
    </w:tblGrid>
    <w:tr w:rsidR="008713C3" w14:paraId="1C61C295" w14:textId="77777777">
      <w:tc>
        <w:tcPr>
          <w:tcW w:w="8570" w:type="dxa"/>
        </w:tcPr>
        <w:p w14:paraId="7A7F0D0B" w14:textId="77777777" w:rsidR="008713C3" w:rsidRDefault="008713C3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77245CA6" w14:textId="77777777" w:rsidR="008713C3" w:rsidRDefault="008713C3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49033DAC" w14:textId="77777777" w:rsidR="008713C3" w:rsidRDefault="008713C3">
          <w:pPr>
            <w:pStyle w:val="EmptyCellLayoutStyle"/>
            <w:spacing w:after="0" w:line="240" w:lineRule="auto"/>
          </w:pPr>
        </w:p>
      </w:tc>
    </w:tr>
    <w:tr w:rsidR="008713C3" w14:paraId="5F18A378" w14:textId="77777777">
      <w:tc>
        <w:tcPr>
          <w:tcW w:w="8570" w:type="dxa"/>
        </w:tcPr>
        <w:p w14:paraId="6D729276" w14:textId="77777777" w:rsidR="008713C3" w:rsidRDefault="008713C3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8713C3" w14:paraId="73F3D00B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5F69ABE1" w14:textId="77777777" w:rsidR="008713C3" w:rsidRDefault="0057099C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6B81391E" w14:textId="77777777" w:rsidR="008713C3" w:rsidRDefault="008713C3">
          <w:pPr>
            <w:spacing w:after="0" w:line="240" w:lineRule="auto"/>
          </w:pPr>
        </w:p>
      </w:tc>
      <w:tc>
        <w:tcPr>
          <w:tcW w:w="55" w:type="dxa"/>
        </w:tcPr>
        <w:p w14:paraId="57792F4E" w14:textId="77777777" w:rsidR="008713C3" w:rsidRDefault="008713C3">
          <w:pPr>
            <w:pStyle w:val="EmptyCellLayoutStyle"/>
            <w:spacing w:after="0" w:line="240" w:lineRule="auto"/>
          </w:pPr>
        </w:p>
      </w:tc>
    </w:tr>
    <w:tr w:rsidR="008713C3" w14:paraId="4B90666F" w14:textId="77777777">
      <w:tc>
        <w:tcPr>
          <w:tcW w:w="8570" w:type="dxa"/>
        </w:tcPr>
        <w:p w14:paraId="4F440E28" w14:textId="77777777" w:rsidR="008713C3" w:rsidRDefault="008713C3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00DFED07" w14:textId="77777777" w:rsidR="008713C3" w:rsidRDefault="008713C3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2994C683" w14:textId="77777777" w:rsidR="008713C3" w:rsidRDefault="008713C3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878F00" w14:textId="77777777" w:rsidR="008C4B79" w:rsidRDefault="0057099C">
      <w:pPr>
        <w:spacing w:after="0" w:line="240" w:lineRule="auto"/>
      </w:pPr>
      <w:r>
        <w:separator/>
      </w:r>
    </w:p>
  </w:footnote>
  <w:footnote w:type="continuationSeparator" w:id="0">
    <w:p w14:paraId="3283A323" w14:textId="77777777" w:rsidR="008C4B79" w:rsidRDefault="005709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8"/>
      <w:gridCol w:w="9854"/>
      <w:gridCol w:w="40"/>
    </w:tblGrid>
    <w:tr w:rsidR="008713C3" w14:paraId="0A9ADDBC" w14:textId="77777777">
      <w:tc>
        <w:tcPr>
          <w:tcW w:w="148" w:type="dxa"/>
        </w:tcPr>
        <w:p w14:paraId="0EB8E1D0" w14:textId="77777777" w:rsidR="008713C3" w:rsidRDefault="008713C3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65BBAA6C" w14:textId="77777777" w:rsidR="008713C3" w:rsidRDefault="008713C3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6B85E479" w14:textId="77777777" w:rsidR="008713C3" w:rsidRDefault="008713C3">
          <w:pPr>
            <w:pStyle w:val="EmptyCellLayoutStyle"/>
            <w:spacing w:after="0" w:line="240" w:lineRule="auto"/>
          </w:pPr>
        </w:p>
      </w:tc>
    </w:tr>
    <w:tr w:rsidR="008713C3" w14:paraId="6E1EF90D" w14:textId="77777777">
      <w:tc>
        <w:tcPr>
          <w:tcW w:w="148" w:type="dxa"/>
        </w:tcPr>
        <w:p w14:paraId="72393ECC" w14:textId="77777777" w:rsidR="008713C3" w:rsidRDefault="008713C3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9"/>
            <w:gridCol w:w="1411"/>
            <w:gridCol w:w="100"/>
            <w:gridCol w:w="2290"/>
            <w:gridCol w:w="201"/>
            <w:gridCol w:w="2401"/>
            <w:gridCol w:w="69"/>
            <w:gridCol w:w="2116"/>
            <w:gridCol w:w="908"/>
            <w:gridCol w:w="171"/>
          </w:tblGrid>
          <w:tr w:rsidR="008713C3" w14:paraId="1158ED53" w14:textId="77777777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14:paraId="192B1F95" w14:textId="77777777" w:rsidR="008713C3" w:rsidRDefault="008713C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14:paraId="26675A31" w14:textId="77777777" w:rsidR="008713C3" w:rsidRDefault="008713C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14:paraId="65FBD314" w14:textId="77777777" w:rsidR="008713C3" w:rsidRDefault="008713C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14:paraId="08DD98D6" w14:textId="77777777" w:rsidR="008713C3" w:rsidRDefault="008713C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14:paraId="383CF2CE" w14:textId="77777777" w:rsidR="008713C3" w:rsidRDefault="008713C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14:paraId="153B90FF" w14:textId="77777777" w:rsidR="008713C3" w:rsidRDefault="008713C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14:paraId="2936370B" w14:textId="77777777" w:rsidR="008713C3" w:rsidRDefault="008713C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14:paraId="1FEA6183" w14:textId="77777777" w:rsidR="008713C3" w:rsidRDefault="008713C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14:paraId="7DABA11F" w14:textId="77777777" w:rsidR="008713C3" w:rsidRDefault="008713C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14:paraId="3C512DDB" w14:textId="77777777" w:rsidR="008713C3" w:rsidRDefault="008713C3">
                <w:pPr>
                  <w:pStyle w:val="EmptyCellLayoutStyle"/>
                  <w:spacing w:after="0" w:line="240" w:lineRule="auto"/>
                </w:pPr>
              </w:p>
            </w:tc>
          </w:tr>
          <w:tr w:rsidR="0057099C" w14:paraId="63672AD1" w14:textId="77777777" w:rsidTr="0057099C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1B953690" w14:textId="77777777" w:rsidR="008713C3" w:rsidRDefault="008713C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496"/>
                </w:tblGrid>
                <w:tr w:rsidR="008713C3" w14:paraId="289B8324" w14:textId="77777777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65AE8A3" w14:textId="64E4A927" w:rsidR="008713C3" w:rsidRDefault="0057099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Výpočet alikvotní části pachtu k dodatku č. 4 pachtovní smlouvy č. 39N18/27</w:t>
                      </w:r>
                    </w:p>
                  </w:tc>
                </w:tr>
              </w:tbl>
              <w:p w14:paraId="7102D251" w14:textId="77777777" w:rsidR="008713C3" w:rsidRDefault="008713C3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210F4F6F" w14:textId="77777777" w:rsidR="008713C3" w:rsidRDefault="008713C3">
                <w:pPr>
                  <w:pStyle w:val="EmptyCellLayoutStyle"/>
                  <w:spacing w:after="0" w:line="240" w:lineRule="auto"/>
                </w:pPr>
              </w:p>
            </w:tc>
          </w:tr>
          <w:tr w:rsidR="008713C3" w14:paraId="0B0AD60C" w14:textId="77777777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07E2776F" w14:textId="77777777" w:rsidR="008713C3" w:rsidRDefault="008713C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14:paraId="160C9932" w14:textId="77777777" w:rsidR="008713C3" w:rsidRDefault="008713C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7C5DCBA8" w14:textId="77777777" w:rsidR="008713C3" w:rsidRDefault="008713C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14:paraId="355AEA96" w14:textId="77777777" w:rsidR="008713C3" w:rsidRDefault="008713C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7BE64E63" w14:textId="77777777" w:rsidR="008713C3" w:rsidRDefault="008713C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14:paraId="4D5A1A42" w14:textId="77777777" w:rsidR="008713C3" w:rsidRDefault="008713C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14AE3E34" w14:textId="77777777" w:rsidR="008713C3" w:rsidRDefault="008713C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14:paraId="7B951DC4" w14:textId="77777777" w:rsidR="008713C3" w:rsidRDefault="008713C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22A3CFFB" w14:textId="77777777" w:rsidR="008713C3" w:rsidRDefault="008713C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016E99B1" w14:textId="77777777" w:rsidR="008713C3" w:rsidRDefault="008713C3">
                <w:pPr>
                  <w:pStyle w:val="EmptyCellLayoutStyle"/>
                  <w:spacing w:after="0" w:line="240" w:lineRule="auto"/>
                </w:pPr>
              </w:p>
            </w:tc>
          </w:tr>
          <w:tr w:rsidR="008713C3" w14:paraId="33A78169" w14:textId="77777777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39C24D6C" w14:textId="77777777" w:rsidR="008713C3" w:rsidRDefault="008713C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14:paraId="03E1D93E" w14:textId="77777777" w:rsidR="008713C3" w:rsidRDefault="008713C3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0A57C358" w14:textId="77777777" w:rsidR="008713C3" w:rsidRDefault="008713C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14:paraId="0F170F6F" w14:textId="77777777" w:rsidR="008713C3" w:rsidRDefault="008713C3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02B7BDCA" w14:textId="77777777" w:rsidR="008713C3" w:rsidRDefault="008713C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401"/>
                </w:tblGrid>
                <w:tr w:rsidR="008713C3" w14:paraId="26E4C0E8" w14:textId="77777777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DF8A527" w14:textId="77777777" w:rsidR="008713C3" w:rsidRDefault="0057099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14:paraId="30C958CD" w14:textId="77777777" w:rsidR="008713C3" w:rsidRDefault="008713C3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3760861E" w14:textId="77777777" w:rsidR="008713C3" w:rsidRDefault="008713C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116"/>
                </w:tblGrid>
                <w:tr w:rsidR="008713C3" w14:paraId="39070BCF" w14:textId="77777777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D05F7FB" w14:textId="77777777" w:rsidR="008713C3" w:rsidRDefault="0057099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1. 10. 2021</w:t>
                      </w:r>
                    </w:p>
                  </w:tc>
                </w:tr>
              </w:tbl>
              <w:p w14:paraId="5E5CE3CE" w14:textId="77777777" w:rsidR="008713C3" w:rsidRDefault="008713C3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2C9C4D59" w14:textId="77777777" w:rsidR="008713C3" w:rsidRDefault="008713C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03501E4F" w14:textId="77777777" w:rsidR="008713C3" w:rsidRDefault="008713C3">
                <w:pPr>
                  <w:pStyle w:val="EmptyCellLayoutStyle"/>
                  <w:spacing w:after="0" w:line="240" w:lineRule="auto"/>
                </w:pPr>
              </w:p>
            </w:tc>
          </w:tr>
          <w:tr w:rsidR="008713C3" w14:paraId="4D3BA5FB" w14:textId="77777777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14:paraId="3C1C6247" w14:textId="77777777" w:rsidR="008713C3" w:rsidRDefault="008713C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14:paraId="27F31310" w14:textId="77777777" w:rsidR="008713C3" w:rsidRDefault="008713C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14:paraId="332F1B6A" w14:textId="77777777" w:rsidR="008713C3" w:rsidRDefault="008713C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14:paraId="313B79BD" w14:textId="77777777" w:rsidR="008713C3" w:rsidRDefault="008713C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14:paraId="51BA2565" w14:textId="77777777" w:rsidR="008713C3" w:rsidRDefault="008713C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14:paraId="6D397672" w14:textId="77777777" w:rsidR="008713C3" w:rsidRDefault="008713C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14:paraId="5081DCB0" w14:textId="77777777" w:rsidR="008713C3" w:rsidRDefault="008713C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14:paraId="20FC2DB9" w14:textId="77777777" w:rsidR="008713C3" w:rsidRDefault="008713C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14:paraId="0572C743" w14:textId="77777777" w:rsidR="008713C3" w:rsidRDefault="008713C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14:paraId="1F52F988" w14:textId="77777777" w:rsidR="008713C3" w:rsidRDefault="008713C3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045B6448" w14:textId="77777777" w:rsidR="008713C3" w:rsidRDefault="008713C3">
          <w:pPr>
            <w:spacing w:after="0" w:line="240" w:lineRule="auto"/>
          </w:pPr>
        </w:p>
      </w:tc>
      <w:tc>
        <w:tcPr>
          <w:tcW w:w="40" w:type="dxa"/>
        </w:tcPr>
        <w:p w14:paraId="4122C651" w14:textId="77777777" w:rsidR="008713C3" w:rsidRDefault="008713C3">
          <w:pPr>
            <w:pStyle w:val="EmptyCellLayoutStyle"/>
            <w:spacing w:after="0" w:line="240" w:lineRule="auto"/>
          </w:pPr>
        </w:p>
      </w:tc>
    </w:tr>
    <w:tr w:rsidR="008713C3" w14:paraId="02E25CE5" w14:textId="77777777">
      <w:tc>
        <w:tcPr>
          <w:tcW w:w="148" w:type="dxa"/>
        </w:tcPr>
        <w:p w14:paraId="35454994" w14:textId="77777777" w:rsidR="008713C3" w:rsidRDefault="008713C3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3E24954C" w14:textId="77777777" w:rsidR="008713C3" w:rsidRDefault="008713C3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1C8058FB" w14:textId="77777777" w:rsidR="008713C3" w:rsidRDefault="008713C3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3C3"/>
    <w:rsid w:val="0057099C"/>
    <w:rsid w:val="008713C3"/>
    <w:rsid w:val="008C4B79"/>
    <w:rsid w:val="00FC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62DE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5709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7099C"/>
  </w:style>
  <w:style w:type="paragraph" w:styleId="Zpat">
    <w:name w:val="footer"/>
    <w:basedOn w:val="Normln"/>
    <w:link w:val="ZpatChar"/>
    <w:uiPriority w:val="99"/>
    <w:unhideWhenUsed/>
    <w:rsid w:val="005709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709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922</Words>
  <Characters>5440</Characters>
  <Application>Microsoft Office Word</Application>
  <DocSecurity>0</DocSecurity>
  <Lines>45</Lines>
  <Paragraphs>12</Paragraphs>
  <ScaleCrop>false</ScaleCrop>
  <Company/>
  <LinksUpToDate>false</LinksUpToDate>
  <CharactersWithSpaces>6350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2021-03-29T07:49:00Z</dcterms:created>
  <dcterms:modified xsi:type="dcterms:W3CDTF">2021-03-29T07:49:00Z</dcterms:modified>
</cp:coreProperties>
</file>