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54F5678C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objednávky:</w:t>
      </w:r>
      <w:proofErr w:type="gramStart"/>
      <w:r w:rsidR="00440990">
        <w:rPr>
          <w:rFonts w:ascii="Arial" w:hAnsi="Arial" w:cs="Arial"/>
          <w:sz w:val="22"/>
          <w:szCs w:val="22"/>
        </w:rPr>
        <w:t>6</w:t>
      </w:r>
      <w:r w:rsidR="00B650C7">
        <w:rPr>
          <w:rFonts w:ascii="Arial" w:hAnsi="Arial" w:cs="Arial"/>
          <w:sz w:val="22"/>
          <w:szCs w:val="22"/>
        </w:rPr>
        <w:t>4</w:t>
      </w:r>
      <w:r w:rsidR="00377E15">
        <w:rPr>
          <w:rFonts w:ascii="Arial" w:hAnsi="Arial" w:cs="Arial"/>
          <w:sz w:val="22"/>
          <w:szCs w:val="22"/>
        </w:rPr>
        <w:t xml:space="preserve"> </w:t>
      </w:r>
      <w:r w:rsidR="00F65579">
        <w:rPr>
          <w:rFonts w:ascii="Arial" w:hAnsi="Arial" w:cs="Arial"/>
          <w:sz w:val="22"/>
          <w:szCs w:val="22"/>
        </w:rPr>
        <w:t xml:space="preserve"> </w:t>
      </w:r>
      <w:r w:rsidR="00A71E01">
        <w:rPr>
          <w:rFonts w:ascii="Arial" w:hAnsi="Arial" w:cs="Arial"/>
          <w:sz w:val="22"/>
          <w:szCs w:val="22"/>
        </w:rPr>
        <w:t>/</w:t>
      </w:r>
      <w:proofErr w:type="gramEnd"/>
      <w:r w:rsidR="00CE2A9D">
        <w:rPr>
          <w:rFonts w:ascii="Arial" w:hAnsi="Arial" w:cs="Arial"/>
          <w:sz w:val="22"/>
          <w:szCs w:val="22"/>
        </w:rPr>
        <w:t xml:space="preserve"> </w:t>
      </w:r>
      <w:r w:rsidR="00A71E01">
        <w:rPr>
          <w:rFonts w:ascii="Arial" w:hAnsi="Arial" w:cs="Arial"/>
          <w:sz w:val="22"/>
          <w:szCs w:val="22"/>
        </w:rPr>
        <w:t>20</w:t>
      </w:r>
      <w:r w:rsidR="00CE2A9D">
        <w:rPr>
          <w:rFonts w:ascii="Arial" w:hAnsi="Arial" w:cs="Arial"/>
          <w:sz w:val="22"/>
          <w:szCs w:val="22"/>
        </w:rPr>
        <w:t>2</w:t>
      </w:r>
      <w:r w:rsidR="00E15B66">
        <w:rPr>
          <w:rFonts w:ascii="Arial" w:hAnsi="Arial" w:cs="Arial"/>
          <w:sz w:val="22"/>
          <w:szCs w:val="22"/>
        </w:rPr>
        <w:t>1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38D6A4E" w14:textId="3D137032" w:rsidR="002B7CBE" w:rsidRPr="00773624" w:rsidRDefault="002B7CBE" w:rsidP="00773624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="00440990">
        <w:rPr>
          <w:rFonts w:ascii="Arial" w:hAnsi="Arial" w:cs="Arial"/>
          <w:sz w:val="22"/>
          <w:szCs w:val="22"/>
        </w:rPr>
        <w:t>19</w:t>
      </w:r>
      <w:r w:rsidR="009562BE">
        <w:rPr>
          <w:rFonts w:ascii="Arial" w:hAnsi="Arial" w:cs="Arial"/>
          <w:sz w:val="22"/>
          <w:szCs w:val="22"/>
        </w:rPr>
        <w:t>.</w:t>
      </w:r>
      <w:r w:rsidR="00497238">
        <w:rPr>
          <w:rFonts w:ascii="Arial" w:hAnsi="Arial" w:cs="Arial"/>
          <w:sz w:val="22"/>
          <w:szCs w:val="22"/>
        </w:rPr>
        <w:t xml:space="preserve"> </w:t>
      </w:r>
      <w:r w:rsidR="00185AA3">
        <w:rPr>
          <w:rFonts w:ascii="Arial" w:hAnsi="Arial" w:cs="Arial"/>
          <w:sz w:val="22"/>
          <w:szCs w:val="22"/>
        </w:rPr>
        <w:t>3</w:t>
      </w:r>
      <w:r w:rsidR="00497238">
        <w:rPr>
          <w:rFonts w:ascii="Arial" w:hAnsi="Arial" w:cs="Arial"/>
          <w:sz w:val="22"/>
          <w:szCs w:val="22"/>
        </w:rPr>
        <w:t>.</w:t>
      </w:r>
      <w:r w:rsidR="009562BE">
        <w:rPr>
          <w:rFonts w:ascii="Arial" w:hAnsi="Arial" w:cs="Arial"/>
          <w:sz w:val="22"/>
          <w:szCs w:val="22"/>
        </w:rPr>
        <w:t xml:space="preserve"> </w:t>
      </w:r>
      <w:r w:rsidR="00686158">
        <w:rPr>
          <w:rFonts w:ascii="Arial" w:hAnsi="Arial" w:cs="Arial"/>
          <w:sz w:val="22"/>
          <w:szCs w:val="22"/>
        </w:rPr>
        <w:t xml:space="preserve"> </w:t>
      </w:r>
      <w:r w:rsidR="00A71E01">
        <w:rPr>
          <w:rFonts w:ascii="Arial" w:hAnsi="Arial" w:cs="Arial"/>
          <w:sz w:val="22"/>
          <w:szCs w:val="22"/>
        </w:rPr>
        <w:t>20</w:t>
      </w:r>
      <w:r w:rsidR="00CE2A9D">
        <w:rPr>
          <w:rFonts w:ascii="Arial" w:hAnsi="Arial" w:cs="Arial"/>
          <w:sz w:val="22"/>
          <w:szCs w:val="22"/>
        </w:rPr>
        <w:t>2</w:t>
      </w:r>
      <w:r w:rsidR="00E15B66">
        <w:rPr>
          <w:rFonts w:ascii="Arial" w:hAnsi="Arial" w:cs="Arial"/>
          <w:sz w:val="22"/>
          <w:szCs w:val="22"/>
        </w:rPr>
        <w:t>1</w:t>
      </w:r>
      <w:r w:rsidR="00A71E0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421FB61F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559AA86A" w14:textId="77777777" w:rsidR="002B7CBE" w:rsidRDefault="002B7CBE" w:rsidP="002B7CBE"/>
    <w:p w14:paraId="293BCC97" w14:textId="412FDC98" w:rsidR="002B7CBE" w:rsidRPr="00CD2075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</w:t>
      </w:r>
      <w:r w:rsidR="0052462C">
        <w:rPr>
          <w:rFonts w:ascii="Arial" w:hAnsi="Arial" w:cs="Arial"/>
          <w:sz w:val="22"/>
          <w:szCs w:val="22"/>
        </w:rPr>
        <w:tab/>
      </w:r>
      <w:proofErr w:type="spellStart"/>
      <w:r w:rsidR="003C2DB0">
        <w:rPr>
          <w:rFonts w:ascii="Arial" w:hAnsi="Arial" w:cs="Arial"/>
          <w:sz w:val="22"/>
          <w:szCs w:val="22"/>
        </w:rPr>
        <w:t>Realex</w:t>
      </w:r>
      <w:proofErr w:type="spellEnd"/>
      <w:r w:rsidR="003C2DB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2DB0">
        <w:rPr>
          <w:rFonts w:ascii="Arial" w:hAnsi="Arial" w:cs="Arial"/>
          <w:sz w:val="22"/>
          <w:szCs w:val="22"/>
        </w:rPr>
        <w:t>international</w:t>
      </w:r>
      <w:proofErr w:type="spellEnd"/>
      <w:r w:rsidR="003C2DB0">
        <w:rPr>
          <w:rFonts w:ascii="Arial" w:hAnsi="Arial" w:cs="Arial"/>
          <w:sz w:val="22"/>
          <w:szCs w:val="22"/>
        </w:rPr>
        <w:t xml:space="preserve"> </w:t>
      </w:r>
      <w:r w:rsidR="00142B58">
        <w:rPr>
          <w:rFonts w:ascii="Arial" w:hAnsi="Arial" w:cs="Arial"/>
          <w:sz w:val="22"/>
          <w:szCs w:val="22"/>
        </w:rPr>
        <w:t xml:space="preserve"> spol.</w:t>
      </w:r>
      <w:proofErr w:type="gramEnd"/>
      <w:r w:rsidR="00142B58">
        <w:rPr>
          <w:rFonts w:ascii="Arial" w:hAnsi="Arial" w:cs="Arial"/>
          <w:sz w:val="22"/>
          <w:szCs w:val="22"/>
        </w:rPr>
        <w:t xml:space="preserve"> s. r. o. </w:t>
      </w:r>
      <w:r w:rsidR="009562BE">
        <w:rPr>
          <w:rFonts w:ascii="Arial" w:hAnsi="Arial" w:cs="Arial"/>
          <w:sz w:val="22"/>
          <w:szCs w:val="22"/>
        </w:rPr>
        <w:t xml:space="preserve"> </w:t>
      </w:r>
      <w:r w:rsidR="004B49CB">
        <w:rPr>
          <w:rFonts w:ascii="Arial" w:hAnsi="Arial" w:cs="Arial"/>
          <w:sz w:val="22"/>
          <w:szCs w:val="22"/>
        </w:rPr>
        <w:t xml:space="preserve"> </w:t>
      </w:r>
      <w:r w:rsidR="00CD2075" w:rsidRPr="00CD2075">
        <w:rPr>
          <w:rFonts w:ascii="Arial" w:hAnsi="Arial" w:cs="Arial"/>
          <w:sz w:val="22"/>
          <w:szCs w:val="22"/>
        </w:rPr>
        <w:t xml:space="preserve"> </w:t>
      </w:r>
      <w:r w:rsidR="00CD455D" w:rsidRPr="00CD2075">
        <w:rPr>
          <w:rFonts w:ascii="Arial" w:hAnsi="Arial" w:cs="Arial"/>
          <w:sz w:val="22"/>
          <w:szCs w:val="22"/>
        </w:rPr>
        <w:t xml:space="preserve"> </w:t>
      </w:r>
      <w:r w:rsidR="00A71E01" w:rsidRPr="00CD2075">
        <w:rPr>
          <w:rFonts w:ascii="Arial" w:hAnsi="Arial" w:cs="Arial"/>
          <w:sz w:val="22"/>
          <w:szCs w:val="22"/>
        </w:rPr>
        <w:t xml:space="preserve"> </w:t>
      </w:r>
      <w:r w:rsidRPr="00CD2075">
        <w:rPr>
          <w:rFonts w:ascii="Arial" w:hAnsi="Arial" w:cs="Arial"/>
          <w:sz w:val="22"/>
          <w:szCs w:val="22"/>
        </w:rPr>
        <w:t xml:space="preserve">              </w:t>
      </w:r>
    </w:p>
    <w:p w14:paraId="76248DC6" w14:textId="7AAAE42E" w:rsidR="002B7CBE" w:rsidRPr="0053491D" w:rsidRDefault="002B7CBE" w:rsidP="002B7CBE">
      <w:pPr>
        <w:rPr>
          <w:rFonts w:ascii="Arial" w:hAnsi="Arial" w:cs="Arial"/>
          <w:sz w:val="22"/>
          <w:szCs w:val="22"/>
        </w:rPr>
      </w:pPr>
      <w:r w:rsidRPr="0053491D">
        <w:rPr>
          <w:rFonts w:ascii="Arial" w:hAnsi="Arial" w:cs="Arial"/>
          <w:sz w:val="22"/>
          <w:szCs w:val="22"/>
        </w:rPr>
        <w:t>Sídlo (místo podnikání):</w:t>
      </w:r>
      <w:r w:rsidR="00A71E01" w:rsidRPr="0053491D">
        <w:rPr>
          <w:rFonts w:ascii="Arial" w:hAnsi="Arial" w:cs="Arial"/>
          <w:sz w:val="22"/>
          <w:szCs w:val="22"/>
        </w:rPr>
        <w:t xml:space="preserve"> </w:t>
      </w:r>
      <w:r w:rsidR="0052462C">
        <w:rPr>
          <w:rFonts w:ascii="Arial" w:hAnsi="Arial" w:cs="Arial"/>
          <w:sz w:val="22"/>
          <w:szCs w:val="22"/>
        </w:rPr>
        <w:tab/>
      </w:r>
      <w:proofErr w:type="spellStart"/>
      <w:r w:rsidR="003C2DB0">
        <w:rPr>
          <w:rFonts w:ascii="Arial" w:hAnsi="Arial" w:cs="Arial"/>
          <w:sz w:val="22"/>
          <w:szCs w:val="22"/>
        </w:rPr>
        <w:t>Kundratka</w:t>
      </w:r>
      <w:proofErr w:type="spellEnd"/>
      <w:r w:rsidR="003C2DB0">
        <w:rPr>
          <w:rFonts w:ascii="Arial" w:hAnsi="Arial" w:cs="Arial"/>
          <w:sz w:val="22"/>
          <w:szCs w:val="22"/>
        </w:rPr>
        <w:t xml:space="preserve"> 2486/</w:t>
      </w:r>
      <w:r w:rsidR="00142B5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C2DB0">
        <w:rPr>
          <w:rFonts w:ascii="Arial" w:hAnsi="Arial" w:cs="Arial"/>
          <w:sz w:val="22"/>
          <w:szCs w:val="22"/>
        </w:rPr>
        <w:t>17b</w:t>
      </w:r>
      <w:proofErr w:type="gramEnd"/>
    </w:p>
    <w:p w14:paraId="200A4E2F" w14:textId="04F911E0" w:rsidR="003C2DB0" w:rsidRDefault="0053491D" w:rsidP="003C2DB0">
      <w:pPr>
        <w:spacing w:line="276" w:lineRule="auto"/>
        <w:rPr>
          <w:rFonts w:ascii="Arial" w:hAnsi="Arial" w:cs="Arial"/>
          <w:color w:val="244061"/>
        </w:rPr>
      </w:pPr>
      <w:r w:rsidRPr="0053491D">
        <w:rPr>
          <w:rFonts w:ascii="Arial" w:hAnsi="Arial" w:cs="Arial"/>
          <w:sz w:val="22"/>
          <w:szCs w:val="22"/>
        </w:rPr>
        <w:t xml:space="preserve">Tel.: </w:t>
      </w:r>
      <w:r w:rsidRPr="0053491D">
        <w:rPr>
          <w:rFonts w:ascii="Arial" w:hAnsi="Arial" w:cs="Arial"/>
          <w:sz w:val="22"/>
          <w:szCs w:val="22"/>
        </w:rPr>
        <w:tab/>
      </w:r>
      <w:r w:rsidR="002B7CBE" w:rsidRPr="0053491D">
        <w:rPr>
          <w:rFonts w:ascii="Arial" w:hAnsi="Arial" w:cs="Arial"/>
          <w:sz w:val="22"/>
          <w:szCs w:val="22"/>
        </w:rPr>
        <w:tab/>
      </w:r>
      <w:r w:rsidR="002B7CBE" w:rsidRPr="0053491D">
        <w:rPr>
          <w:rFonts w:ascii="Arial" w:hAnsi="Arial" w:cs="Arial"/>
          <w:sz w:val="22"/>
          <w:szCs w:val="22"/>
        </w:rPr>
        <w:tab/>
        <w:t xml:space="preserve">    </w:t>
      </w:r>
      <w:r w:rsidR="00CD455D" w:rsidRPr="0053491D">
        <w:rPr>
          <w:rFonts w:ascii="Arial" w:hAnsi="Arial" w:cs="Arial"/>
          <w:sz w:val="22"/>
          <w:szCs w:val="22"/>
        </w:rPr>
        <w:t xml:space="preserve"> </w:t>
      </w:r>
      <w:r w:rsidR="0052462C" w:rsidRPr="00142B58">
        <w:rPr>
          <w:rFonts w:ascii="Arial" w:hAnsi="Arial" w:cs="Arial"/>
          <w:sz w:val="22"/>
          <w:szCs w:val="22"/>
        </w:rPr>
        <w:tab/>
      </w:r>
      <w:r w:rsidR="003C2DB0">
        <w:rPr>
          <w:rFonts w:ascii="Arial" w:hAnsi="Arial" w:cs="Arial"/>
          <w:color w:val="244061"/>
        </w:rPr>
        <w:t>420</w:t>
      </w:r>
      <w:r w:rsidR="003C2DB0">
        <w:rPr>
          <w:rFonts w:ascii="Arial" w:hAnsi="Arial" w:cs="Arial"/>
          <w:b/>
          <w:bCs/>
          <w:color w:val="32AE3E"/>
        </w:rPr>
        <w:t xml:space="preserve"> </w:t>
      </w:r>
      <w:r w:rsidR="003C2DB0">
        <w:rPr>
          <w:rFonts w:ascii="Arial" w:hAnsi="Arial" w:cs="Arial"/>
          <w:color w:val="244061"/>
        </w:rPr>
        <w:t>777 720 275</w:t>
      </w:r>
    </w:p>
    <w:p w14:paraId="346C7702" w14:textId="0D4F6058" w:rsidR="00AD028F" w:rsidRPr="00142B58" w:rsidRDefault="0053491D" w:rsidP="00AD028F">
      <w:pPr>
        <w:rPr>
          <w:rFonts w:ascii="Arial" w:hAnsi="Arial" w:cs="Arial"/>
          <w:sz w:val="22"/>
          <w:szCs w:val="22"/>
        </w:rPr>
      </w:pPr>
      <w:r w:rsidRPr="0053491D">
        <w:rPr>
          <w:rFonts w:ascii="Arial" w:hAnsi="Arial" w:cs="Arial"/>
          <w:sz w:val="22"/>
          <w:szCs w:val="22"/>
        </w:rPr>
        <w:t xml:space="preserve">email: </w:t>
      </w:r>
      <w:r w:rsidRPr="0053491D">
        <w:rPr>
          <w:rFonts w:ascii="Arial" w:hAnsi="Arial" w:cs="Arial"/>
          <w:sz w:val="22"/>
          <w:szCs w:val="22"/>
        </w:rPr>
        <w:tab/>
      </w:r>
      <w:r w:rsidRPr="0053491D">
        <w:rPr>
          <w:rFonts w:ascii="Arial" w:hAnsi="Arial" w:cs="Arial"/>
          <w:sz w:val="22"/>
          <w:szCs w:val="22"/>
        </w:rPr>
        <w:tab/>
      </w:r>
      <w:r w:rsidRPr="0053491D">
        <w:rPr>
          <w:rFonts w:ascii="Arial" w:hAnsi="Arial" w:cs="Arial"/>
          <w:sz w:val="22"/>
          <w:szCs w:val="22"/>
        </w:rPr>
        <w:tab/>
        <w:t xml:space="preserve">     </w:t>
      </w:r>
      <w:r w:rsidR="0052462C">
        <w:rPr>
          <w:rFonts w:ascii="Arial" w:hAnsi="Arial" w:cs="Arial"/>
          <w:sz w:val="22"/>
          <w:szCs w:val="22"/>
        </w:rPr>
        <w:tab/>
      </w:r>
      <w:r w:rsidR="003C2DB0">
        <w:rPr>
          <w:rFonts w:ascii="Arial" w:hAnsi="Arial" w:cs="Arial"/>
          <w:sz w:val="22"/>
          <w:szCs w:val="22"/>
        </w:rPr>
        <w:t>obchod</w:t>
      </w:r>
      <w:r w:rsidR="00142B58" w:rsidRPr="00142B58">
        <w:rPr>
          <w:rFonts w:ascii="Arial" w:hAnsi="Arial" w:cs="Arial"/>
          <w:sz w:val="22"/>
          <w:szCs w:val="22"/>
        </w:rPr>
        <w:t>@</w:t>
      </w:r>
      <w:r w:rsidR="003C2DB0">
        <w:rPr>
          <w:rFonts w:ascii="Arial" w:hAnsi="Arial" w:cs="Arial"/>
          <w:sz w:val="22"/>
          <w:szCs w:val="22"/>
        </w:rPr>
        <w:t>real</w:t>
      </w:r>
      <w:r w:rsidR="00142B58" w:rsidRPr="00142B58">
        <w:rPr>
          <w:rFonts w:ascii="Arial" w:hAnsi="Arial" w:cs="Arial"/>
          <w:sz w:val="22"/>
          <w:szCs w:val="22"/>
        </w:rPr>
        <w:t>ex.cz</w:t>
      </w:r>
    </w:p>
    <w:p w14:paraId="5DE0412C" w14:textId="0009F251" w:rsidR="003C2DB0" w:rsidRDefault="0052462C" w:rsidP="003C2DB0">
      <w:pPr>
        <w:rPr>
          <w:rFonts w:ascii="Arial" w:hAnsi="Arial" w:cs="Arial"/>
          <w:color w:val="244061"/>
        </w:rPr>
      </w:pPr>
      <w:r>
        <w:rPr>
          <w:rFonts w:ascii="Arial" w:hAnsi="Arial" w:cs="Arial"/>
          <w:sz w:val="22"/>
          <w:szCs w:val="22"/>
        </w:rPr>
        <w:t>IČO: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End"/>
      <w:r w:rsidR="00E6789E">
        <w:rPr>
          <w:rFonts w:ascii="Arial" w:hAnsi="Arial" w:cs="Arial"/>
          <w:sz w:val="22"/>
          <w:szCs w:val="22"/>
        </w:rPr>
        <w:tab/>
      </w:r>
      <w:r w:rsidR="003C2DB0">
        <w:rPr>
          <w:rFonts w:ascii="Arial" w:hAnsi="Arial" w:cs="Arial"/>
          <w:sz w:val="22"/>
          <w:szCs w:val="22"/>
        </w:rPr>
        <w:t xml:space="preserve">           </w:t>
      </w:r>
      <w:r w:rsidR="003C2DB0">
        <w:rPr>
          <w:rFonts w:ascii="Arial" w:hAnsi="Arial" w:cs="Arial"/>
          <w:color w:val="244061"/>
        </w:rPr>
        <w:t xml:space="preserve"> 45271631</w:t>
      </w:r>
    </w:p>
    <w:p w14:paraId="6EA5A360" w14:textId="77777777" w:rsidR="0052462C" w:rsidRPr="0053491D" w:rsidRDefault="0052462C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2D3AD84A" w:rsidR="002B7CBE" w:rsidRPr="002B7CBE" w:rsidRDefault="002B7CBE" w:rsidP="0052462C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Objednatel: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>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5393FA18" w14:textId="45884CB3" w:rsidR="002B7CBE" w:rsidRPr="002B7CBE" w:rsidRDefault="002B7CBE" w:rsidP="0052462C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>Kpt. Jaroše 999, 735 14  Orlová-Lutyně</w:t>
      </w:r>
    </w:p>
    <w:p w14:paraId="6EEE42E8" w14:textId="18F34340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>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4DC05A7C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E6789E" w:rsidRPr="00A35D8F">
        <w:rPr>
          <w:rFonts w:ascii="Arial" w:hAnsi="Arial" w:cs="Arial"/>
          <w:bCs/>
          <w:color w:val="auto"/>
          <w:sz w:val="22"/>
          <w:szCs w:val="22"/>
          <w:highlight w:val="black"/>
        </w:rPr>
        <w:t>Ing. Vít Macháček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0431B45" w14:textId="4A76BCB6" w:rsidR="00826517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42C52221" w14:textId="7C165095" w:rsidR="00CD2075" w:rsidRDefault="00CD207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F1E6C92" w14:textId="2E2DE01E" w:rsidR="0052462C" w:rsidRDefault="00185AA3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Nitrilové rukavice: </w:t>
      </w:r>
    </w:p>
    <w:p w14:paraId="30FBA542" w14:textId="77A37AFD" w:rsidR="00185AA3" w:rsidRDefault="00185AA3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1 ks nitrilových rukavic (krabička) 3</w:t>
      </w:r>
      <w:r w:rsidR="00440990">
        <w:rPr>
          <w:rFonts w:ascii="Arial" w:hAnsi="Arial" w:cs="Arial"/>
          <w:b/>
          <w:color w:val="auto"/>
          <w:sz w:val="22"/>
          <w:szCs w:val="22"/>
        </w:rPr>
        <w:t>33</w:t>
      </w:r>
      <w:r>
        <w:rPr>
          <w:rFonts w:ascii="Arial" w:hAnsi="Arial" w:cs="Arial"/>
          <w:b/>
          <w:color w:val="auto"/>
          <w:sz w:val="22"/>
          <w:szCs w:val="22"/>
        </w:rPr>
        <w:t>,- bez DPH</w:t>
      </w:r>
    </w:p>
    <w:p w14:paraId="31DEECFE" w14:textId="50369A0C" w:rsidR="00185AA3" w:rsidRDefault="00185AA3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9C0AD07" w14:textId="2C809232" w:rsidR="00185AA3" w:rsidRDefault="00440990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100</w:t>
      </w:r>
      <w:r w:rsidR="00185AA3">
        <w:rPr>
          <w:rFonts w:ascii="Arial" w:hAnsi="Arial" w:cs="Arial"/>
          <w:b/>
          <w:color w:val="auto"/>
          <w:sz w:val="22"/>
          <w:szCs w:val="22"/>
        </w:rPr>
        <w:t xml:space="preserve"> krabiček velikost M (krabička 100 ks)</w:t>
      </w:r>
    </w:p>
    <w:p w14:paraId="471CB373" w14:textId="61195530" w:rsidR="00185AA3" w:rsidRDefault="00440990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100</w:t>
      </w:r>
      <w:r w:rsidR="00185AA3">
        <w:rPr>
          <w:rFonts w:ascii="Arial" w:hAnsi="Arial" w:cs="Arial"/>
          <w:b/>
          <w:color w:val="auto"/>
          <w:sz w:val="22"/>
          <w:szCs w:val="22"/>
        </w:rPr>
        <w:t xml:space="preserve"> krabiček velikost L (krabička 100 ks)</w:t>
      </w:r>
    </w:p>
    <w:p w14:paraId="4D6C84D6" w14:textId="6592465D" w:rsidR="00185AA3" w:rsidRDefault="00440990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100</w:t>
      </w:r>
      <w:r w:rsidR="00185AA3">
        <w:rPr>
          <w:rFonts w:ascii="Arial" w:hAnsi="Arial" w:cs="Arial"/>
          <w:b/>
          <w:color w:val="auto"/>
          <w:sz w:val="22"/>
          <w:szCs w:val="22"/>
        </w:rPr>
        <w:t xml:space="preserve"> krabiček velikost S (krabička 100 ks)</w:t>
      </w:r>
    </w:p>
    <w:p w14:paraId="37A25C31" w14:textId="66C5D632" w:rsidR="00B650C7" w:rsidRDefault="001724C7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50 krabiček velikost XL (krabička 100 ks)</w:t>
      </w:r>
    </w:p>
    <w:p w14:paraId="31598B53" w14:textId="77777777" w:rsidR="00185AA3" w:rsidRDefault="00185AA3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2170E0F" w14:textId="77777777" w:rsidR="00443C8E" w:rsidRPr="002B7CBE" w:rsidRDefault="00443C8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0A40B3F" w14:textId="6A5434B2" w:rsidR="00686158" w:rsidRDefault="00E41FD1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</w:t>
      </w:r>
      <w:r w:rsidR="003C6B42">
        <w:rPr>
          <w:rFonts w:ascii="Arial" w:hAnsi="Arial" w:cs="Arial"/>
          <w:b/>
          <w:bCs/>
          <w:color w:val="auto"/>
          <w:sz w:val="22"/>
          <w:szCs w:val="22"/>
        </w:rPr>
        <w:t xml:space="preserve"> bez DPH</w:t>
      </w:r>
      <w:r>
        <w:rPr>
          <w:rFonts w:ascii="Arial" w:hAnsi="Arial" w:cs="Arial"/>
          <w:b/>
          <w:bCs/>
          <w:color w:val="auto"/>
          <w:sz w:val="22"/>
          <w:szCs w:val="22"/>
        </w:rPr>
        <w:t>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    </w:t>
      </w:r>
      <w:r w:rsidR="009562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gramStart"/>
      <w:r w:rsidR="001724C7">
        <w:rPr>
          <w:rFonts w:ascii="Arial" w:hAnsi="Arial" w:cs="Arial"/>
          <w:b/>
          <w:bCs/>
          <w:color w:val="auto"/>
          <w:sz w:val="22"/>
          <w:szCs w:val="22"/>
        </w:rPr>
        <w:t>116.550</w:t>
      </w:r>
      <w:r w:rsidR="00CE2A9D">
        <w:rPr>
          <w:rFonts w:ascii="Arial" w:hAnsi="Arial" w:cs="Arial"/>
          <w:b/>
          <w:bCs/>
          <w:color w:val="auto"/>
          <w:sz w:val="22"/>
          <w:szCs w:val="22"/>
        </w:rPr>
        <w:t>,-</w:t>
      </w:r>
      <w:proofErr w:type="gramEnd"/>
      <w:r w:rsidR="00CD207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3C1D147A" w14:textId="3E96CB82" w:rsidR="003C6B42" w:rsidRDefault="003C6B42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DPH: 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</w:t>
      </w:r>
      <w:proofErr w:type="gramStart"/>
      <w:r w:rsidR="001724C7">
        <w:rPr>
          <w:rFonts w:ascii="Arial" w:hAnsi="Arial" w:cs="Arial"/>
          <w:b/>
          <w:bCs/>
          <w:color w:val="auto"/>
          <w:sz w:val="22"/>
          <w:szCs w:val="22"/>
        </w:rPr>
        <w:t>24.476</w:t>
      </w:r>
      <w:r w:rsidR="00887D32">
        <w:rPr>
          <w:rFonts w:ascii="Arial" w:hAnsi="Arial" w:cs="Arial"/>
          <w:b/>
          <w:bCs/>
          <w:color w:val="auto"/>
          <w:sz w:val="22"/>
          <w:szCs w:val="22"/>
        </w:rPr>
        <w:t>,</w:t>
      </w:r>
      <w:r>
        <w:rPr>
          <w:rFonts w:ascii="Arial" w:hAnsi="Arial" w:cs="Arial"/>
          <w:b/>
          <w:bCs/>
          <w:color w:val="auto"/>
          <w:sz w:val="22"/>
          <w:szCs w:val="22"/>
        </w:rPr>
        <w:t>-</w:t>
      </w:r>
      <w:proofErr w:type="gramEnd"/>
    </w:p>
    <w:p w14:paraId="35D0AFFE" w14:textId="7286344A" w:rsidR="003C6B42" w:rsidRDefault="003C6B42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Cena z DPH: 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C2DB0">
        <w:rPr>
          <w:rFonts w:ascii="Arial" w:hAnsi="Arial" w:cs="Arial"/>
          <w:b/>
          <w:bCs/>
          <w:color w:val="auto"/>
          <w:sz w:val="22"/>
          <w:szCs w:val="22"/>
        </w:rPr>
        <w:t xml:space="preserve">   </w:t>
      </w:r>
      <w:proofErr w:type="gramStart"/>
      <w:r w:rsidR="00440990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1724C7">
        <w:rPr>
          <w:rFonts w:ascii="Arial" w:hAnsi="Arial" w:cs="Arial"/>
          <w:b/>
          <w:bCs/>
          <w:color w:val="auto"/>
          <w:sz w:val="22"/>
          <w:szCs w:val="22"/>
        </w:rPr>
        <w:t>41</w:t>
      </w:r>
      <w:r w:rsidR="00440990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1724C7">
        <w:rPr>
          <w:rFonts w:ascii="Arial" w:hAnsi="Arial" w:cs="Arial"/>
          <w:b/>
          <w:bCs/>
          <w:color w:val="auto"/>
          <w:sz w:val="22"/>
          <w:szCs w:val="22"/>
        </w:rPr>
        <w:t>026</w:t>
      </w:r>
      <w:r w:rsidR="00887D32">
        <w:rPr>
          <w:rFonts w:ascii="Arial" w:hAnsi="Arial" w:cs="Arial"/>
          <w:b/>
          <w:bCs/>
          <w:color w:val="auto"/>
          <w:sz w:val="22"/>
          <w:szCs w:val="22"/>
        </w:rPr>
        <w:t>,-</w:t>
      </w:r>
      <w:proofErr w:type="gramEnd"/>
    </w:p>
    <w:p w14:paraId="70AC240A" w14:textId="31B946CC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D10E31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1003D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4EEE9DF" w14:textId="77777777" w:rsidR="006B4059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F62297" w14:textId="01FCECD2" w:rsidR="001003DF" w:rsidRPr="002B7CBE" w:rsidRDefault="001003DF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003DF">
        <w:rPr>
          <w:rFonts w:ascii="Arial" w:hAnsi="Arial" w:cs="Arial"/>
          <w:b/>
          <w:color w:val="auto"/>
          <w:sz w:val="22"/>
          <w:szCs w:val="22"/>
        </w:rPr>
        <w:t xml:space="preserve">Termín </w:t>
      </w:r>
      <w:proofErr w:type="gramStart"/>
      <w:r w:rsidRPr="001003DF">
        <w:rPr>
          <w:rFonts w:ascii="Arial" w:hAnsi="Arial" w:cs="Arial"/>
          <w:b/>
          <w:color w:val="auto"/>
          <w:sz w:val="22"/>
          <w:szCs w:val="22"/>
        </w:rPr>
        <w:t>plnění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="00F74941">
        <w:rPr>
          <w:rFonts w:ascii="Arial" w:hAnsi="Arial" w:cs="Arial"/>
          <w:color w:val="auto"/>
          <w:sz w:val="22"/>
          <w:szCs w:val="22"/>
        </w:rPr>
        <w:t xml:space="preserve"> </w:t>
      </w:r>
      <w:r w:rsidR="0075618E">
        <w:rPr>
          <w:rFonts w:ascii="Arial" w:hAnsi="Arial" w:cs="Arial"/>
          <w:color w:val="auto"/>
          <w:sz w:val="22"/>
          <w:szCs w:val="22"/>
        </w:rPr>
        <w:t>březen</w:t>
      </w:r>
      <w:proofErr w:type="gramEnd"/>
      <w:r w:rsidR="00440990">
        <w:rPr>
          <w:rFonts w:ascii="Arial" w:hAnsi="Arial" w:cs="Arial"/>
          <w:color w:val="auto"/>
          <w:sz w:val="22"/>
          <w:szCs w:val="22"/>
        </w:rPr>
        <w:t>- duben</w:t>
      </w:r>
    </w:p>
    <w:p w14:paraId="7D1BEC1C" w14:textId="1F2024E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</w:t>
      </w:r>
      <w:r w:rsidR="009562BE">
        <w:rPr>
          <w:rFonts w:ascii="Arial" w:hAnsi="Arial" w:cs="Arial"/>
          <w:b/>
          <w:bCs/>
          <w:color w:val="auto"/>
          <w:sz w:val="22"/>
          <w:szCs w:val="22"/>
        </w:rPr>
        <w:t>dodání zboží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7DB81E22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75618E" w:rsidRPr="00A35D8F">
        <w:rPr>
          <w:rFonts w:ascii="Arial" w:hAnsi="Arial" w:cs="Arial"/>
          <w:sz w:val="22"/>
          <w:szCs w:val="22"/>
          <w:highlight w:val="black"/>
        </w:rPr>
        <w:t>Mgr. Lenka Mockovčiaková</w:t>
      </w:r>
      <w:r w:rsidR="0075618E">
        <w:rPr>
          <w:rFonts w:ascii="Arial" w:hAnsi="Arial" w:cs="Arial"/>
          <w:sz w:val="22"/>
          <w:szCs w:val="22"/>
        </w:rPr>
        <w:t xml:space="preserve"> </w:t>
      </w:r>
      <w:r w:rsidR="00142B58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55F837D9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6B4059">
        <w:rPr>
          <w:rFonts w:ascii="Arial" w:hAnsi="Arial" w:cs="Arial"/>
          <w:sz w:val="22"/>
          <w:szCs w:val="22"/>
        </w:rPr>
        <w:tab/>
        <w:t xml:space="preserve">     596 587 1</w:t>
      </w:r>
      <w:r w:rsidR="00F7292D">
        <w:rPr>
          <w:rFonts w:ascii="Arial" w:hAnsi="Arial" w:cs="Arial"/>
          <w:sz w:val="22"/>
          <w:szCs w:val="22"/>
        </w:rPr>
        <w:t>15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0F1F5FE8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 </w:t>
      </w:r>
      <w:r w:rsidR="00F7292D">
        <w:rPr>
          <w:rFonts w:ascii="Arial" w:hAnsi="Arial" w:cs="Arial"/>
          <w:sz w:val="22"/>
          <w:szCs w:val="22"/>
        </w:rPr>
        <w:t>socialni1</w:t>
      </w:r>
      <w:r w:rsidR="006B4059">
        <w:rPr>
          <w:rFonts w:ascii="Arial" w:hAnsi="Arial" w:cs="Arial"/>
          <w:sz w:val="22"/>
          <w:szCs w:val="22"/>
        </w:rPr>
        <w:t>@domovvesna.cz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78FF656" w14:textId="77777777" w:rsidR="00F65579" w:rsidRDefault="00F6557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3993B96B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D9BA153" w14:textId="0834771A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740921D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23C99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2C8B097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82B3C8A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EBE7BC2" w14:textId="77777777" w:rsidR="0053491D" w:rsidRDefault="0053491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C9EBE4F" w14:textId="77777777" w:rsidR="0053491D" w:rsidRDefault="0053491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34C850F" w14:textId="77777777" w:rsidR="0052462C" w:rsidRDefault="0052462C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0F7A7DB" w14:textId="77777777" w:rsidR="0053491D" w:rsidRDefault="0053491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0B162E" w14:textId="77777777" w:rsidR="007C3095" w:rsidRDefault="007C3095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DBE5000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4BA028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D3D2E77" w14:textId="77777777" w:rsidR="001003DF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F2C56AF" w14:textId="77777777" w:rsidR="001003DF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3064E0B" w14:textId="77777777" w:rsidR="001003DF" w:rsidRPr="002B7CBE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340323">
      <w:pgSz w:w="11906" w:h="16838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BDBAF" w14:textId="77777777" w:rsidR="003C0112" w:rsidRDefault="003C0112" w:rsidP="00D77EBF">
      <w:r>
        <w:separator/>
      </w:r>
    </w:p>
  </w:endnote>
  <w:endnote w:type="continuationSeparator" w:id="0">
    <w:p w14:paraId="565AF19D" w14:textId="77777777" w:rsidR="003C0112" w:rsidRDefault="003C0112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3A5CB" w14:textId="77777777" w:rsidR="003C0112" w:rsidRDefault="003C0112" w:rsidP="00D77EBF">
      <w:r>
        <w:separator/>
      </w:r>
    </w:p>
  </w:footnote>
  <w:footnote w:type="continuationSeparator" w:id="0">
    <w:p w14:paraId="38DA51E1" w14:textId="77777777" w:rsidR="003C0112" w:rsidRDefault="003C0112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176A642A"/>
    <w:multiLevelType w:val="hybridMultilevel"/>
    <w:tmpl w:val="DF06A5BC"/>
    <w:lvl w:ilvl="0" w:tplc="4566C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D69B0"/>
    <w:multiLevelType w:val="hybridMultilevel"/>
    <w:tmpl w:val="5FBE74E2"/>
    <w:lvl w:ilvl="0" w:tplc="A732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92E7A"/>
    <w:multiLevelType w:val="hybridMultilevel"/>
    <w:tmpl w:val="3462E368"/>
    <w:lvl w:ilvl="0" w:tplc="CC627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33F1"/>
    <w:multiLevelType w:val="hybridMultilevel"/>
    <w:tmpl w:val="FE0E25BE"/>
    <w:lvl w:ilvl="0" w:tplc="36C23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24"/>
  </w:num>
  <w:num w:numId="5">
    <w:abstractNumId w:val="23"/>
  </w:num>
  <w:num w:numId="6">
    <w:abstractNumId w:val="28"/>
  </w:num>
  <w:num w:numId="7">
    <w:abstractNumId w:val="27"/>
  </w:num>
  <w:num w:numId="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07B3"/>
    <w:rsid w:val="00013667"/>
    <w:rsid w:val="00020B76"/>
    <w:rsid w:val="00030F99"/>
    <w:rsid w:val="00033B48"/>
    <w:rsid w:val="0004342F"/>
    <w:rsid w:val="0005127A"/>
    <w:rsid w:val="000707AB"/>
    <w:rsid w:val="00086A91"/>
    <w:rsid w:val="0009113F"/>
    <w:rsid w:val="000A0075"/>
    <w:rsid w:val="000A54F8"/>
    <w:rsid w:val="000C26DE"/>
    <w:rsid w:val="000D0D94"/>
    <w:rsid w:val="000D4C4F"/>
    <w:rsid w:val="000E1257"/>
    <w:rsid w:val="000E76E0"/>
    <w:rsid w:val="000F7008"/>
    <w:rsid w:val="000F77AC"/>
    <w:rsid w:val="001003DF"/>
    <w:rsid w:val="00101D5E"/>
    <w:rsid w:val="001141E9"/>
    <w:rsid w:val="00116660"/>
    <w:rsid w:val="00117633"/>
    <w:rsid w:val="00120927"/>
    <w:rsid w:val="00127345"/>
    <w:rsid w:val="00142B58"/>
    <w:rsid w:val="001615A8"/>
    <w:rsid w:val="00161996"/>
    <w:rsid w:val="001638E4"/>
    <w:rsid w:val="00166F60"/>
    <w:rsid w:val="001724C7"/>
    <w:rsid w:val="0017605E"/>
    <w:rsid w:val="0017797B"/>
    <w:rsid w:val="00185AA3"/>
    <w:rsid w:val="00186E9C"/>
    <w:rsid w:val="00193201"/>
    <w:rsid w:val="001935FF"/>
    <w:rsid w:val="00193601"/>
    <w:rsid w:val="001A0F47"/>
    <w:rsid w:val="001A7A43"/>
    <w:rsid w:val="001B171F"/>
    <w:rsid w:val="001C26CA"/>
    <w:rsid w:val="001D187F"/>
    <w:rsid w:val="001D1A65"/>
    <w:rsid w:val="001D5201"/>
    <w:rsid w:val="001D57B9"/>
    <w:rsid w:val="001E2714"/>
    <w:rsid w:val="001E2903"/>
    <w:rsid w:val="001E4F15"/>
    <w:rsid w:val="001F14E4"/>
    <w:rsid w:val="001F231D"/>
    <w:rsid w:val="001F2473"/>
    <w:rsid w:val="001F517C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741D5"/>
    <w:rsid w:val="00275CB6"/>
    <w:rsid w:val="002765D7"/>
    <w:rsid w:val="00283C39"/>
    <w:rsid w:val="00284D40"/>
    <w:rsid w:val="002906F3"/>
    <w:rsid w:val="00293D85"/>
    <w:rsid w:val="002A268F"/>
    <w:rsid w:val="002B2EDF"/>
    <w:rsid w:val="002B7CBE"/>
    <w:rsid w:val="002C4CAF"/>
    <w:rsid w:val="002C602A"/>
    <w:rsid w:val="002D1278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6E88"/>
    <w:rsid w:val="00307EEE"/>
    <w:rsid w:val="003155BE"/>
    <w:rsid w:val="00316F0C"/>
    <w:rsid w:val="003177F9"/>
    <w:rsid w:val="003200FC"/>
    <w:rsid w:val="00333686"/>
    <w:rsid w:val="00337CD7"/>
    <w:rsid w:val="00340323"/>
    <w:rsid w:val="003418CE"/>
    <w:rsid w:val="003425C2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77E15"/>
    <w:rsid w:val="0038133E"/>
    <w:rsid w:val="003819F8"/>
    <w:rsid w:val="003940B6"/>
    <w:rsid w:val="003A3A6F"/>
    <w:rsid w:val="003A4DA1"/>
    <w:rsid w:val="003A5740"/>
    <w:rsid w:val="003A770B"/>
    <w:rsid w:val="003A7FB7"/>
    <w:rsid w:val="003B76E8"/>
    <w:rsid w:val="003C0112"/>
    <w:rsid w:val="003C236D"/>
    <w:rsid w:val="003C2DB0"/>
    <w:rsid w:val="003C6B42"/>
    <w:rsid w:val="003D2B91"/>
    <w:rsid w:val="003E3CEC"/>
    <w:rsid w:val="003E77F9"/>
    <w:rsid w:val="003F06B2"/>
    <w:rsid w:val="003F07F3"/>
    <w:rsid w:val="00402376"/>
    <w:rsid w:val="00410A31"/>
    <w:rsid w:val="00412AC2"/>
    <w:rsid w:val="00420557"/>
    <w:rsid w:val="00421412"/>
    <w:rsid w:val="00426AEC"/>
    <w:rsid w:val="004304A3"/>
    <w:rsid w:val="0043493F"/>
    <w:rsid w:val="00440990"/>
    <w:rsid w:val="00442314"/>
    <w:rsid w:val="004435DB"/>
    <w:rsid w:val="00443C8E"/>
    <w:rsid w:val="00451FB7"/>
    <w:rsid w:val="0045355D"/>
    <w:rsid w:val="00457ED0"/>
    <w:rsid w:val="00460822"/>
    <w:rsid w:val="00461C94"/>
    <w:rsid w:val="00472C37"/>
    <w:rsid w:val="00472CE6"/>
    <w:rsid w:val="00473C29"/>
    <w:rsid w:val="004750D1"/>
    <w:rsid w:val="00477FCA"/>
    <w:rsid w:val="004820CE"/>
    <w:rsid w:val="0048415D"/>
    <w:rsid w:val="00495B53"/>
    <w:rsid w:val="00496258"/>
    <w:rsid w:val="00497238"/>
    <w:rsid w:val="004975B3"/>
    <w:rsid w:val="004A69B2"/>
    <w:rsid w:val="004B3594"/>
    <w:rsid w:val="004B3678"/>
    <w:rsid w:val="004B49CB"/>
    <w:rsid w:val="004B5B8F"/>
    <w:rsid w:val="004B5E04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6390"/>
    <w:rsid w:val="00507A3D"/>
    <w:rsid w:val="0052462C"/>
    <w:rsid w:val="00527221"/>
    <w:rsid w:val="00531F73"/>
    <w:rsid w:val="005326BA"/>
    <w:rsid w:val="00532E1F"/>
    <w:rsid w:val="0053491D"/>
    <w:rsid w:val="005401F7"/>
    <w:rsid w:val="0055130C"/>
    <w:rsid w:val="005608F9"/>
    <w:rsid w:val="005615F8"/>
    <w:rsid w:val="005645DA"/>
    <w:rsid w:val="005721B8"/>
    <w:rsid w:val="005738FD"/>
    <w:rsid w:val="00576013"/>
    <w:rsid w:val="00580A6F"/>
    <w:rsid w:val="00584970"/>
    <w:rsid w:val="005909D0"/>
    <w:rsid w:val="00592D7A"/>
    <w:rsid w:val="0059471D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2BD9"/>
    <w:rsid w:val="005D61BF"/>
    <w:rsid w:val="005E2016"/>
    <w:rsid w:val="005F17CC"/>
    <w:rsid w:val="005F1EAD"/>
    <w:rsid w:val="00601F61"/>
    <w:rsid w:val="00611DD8"/>
    <w:rsid w:val="00621A2C"/>
    <w:rsid w:val="00627D38"/>
    <w:rsid w:val="006306CF"/>
    <w:rsid w:val="00633E81"/>
    <w:rsid w:val="00643D4E"/>
    <w:rsid w:val="0064580A"/>
    <w:rsid w:val="00647A7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2013"/>
    <w:rsid w:val="00685D48"/>
    <w:rsid w:val="0068615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5C8"/>
    <w:rsid w:val="006C6A64"/>
    <w:rsid w:val="006C718A"/>
    <w:rsid w:val="006D490C"/>
    <w:rsid w:val="006E0AC9"/>
    <w:rsid w:val="0070438F"/>
    <w:rsid w:val="007066DA"/>
    <w:rsid w:val="0071248F"/>
    <w:rsid w:val="00722450"/>
    <w:rsid w:val="00726981"/>
    <w:rsid w:val="00733CC6"/>
    <w:rsid w:val="007429FD"/>
    <w:rsid w:val="00743151"/>
    <w:rsid w:val="00750231"/>
    <w:rsid w:val="00752A50"/>
    <w:rsid w:val="0075618E"/>
    <w:rsid w:val="0076196B"/>
    <w:rsid w:val="00765D96"/>
    <w:rsid w:val="00766B54"/>
    <w:rsid w:val="00773225"/>
    <w:rsid w:val="00773624"/>
    <w:rsid w:val="00792A14"/>
    <w:rsid w:val="00793E53"/>
    <w:rsid w:val="007C3095"/>
    <w:rsid w:val="007C47F7"/>
    <w:rsid w:val="007C634E"/>
    <w:rsid w:val="007D28CF"/>
    <w:rsid w:val="007D77E6"/>
    <w:rsid w:val="007E2A06"/>
    <w:rsid w:val="007E3F0C"/>
    <w:rsid w:val="007E4D38"/>
    <w:rsid w:val="007F0A05"/>
    <w:rsid w:val="007F168E"/>
    <w:rsid w:val="007F22E2"/>
    <w:rsid w:val="007F2980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517"/>
    <w:rsid w:val="00826B16"/>
    <w:rsid w:val="008330A3"/>
    <w:rsid w:val="00833511"/>
    <w:rsid w:val="008344B3"/>
    <w:rsid w:val="008345B8"/>
    <w:rsid w:val="00836012"/>
    <w:rsid w:val="00841991"/>
    <w:rsid w:val="00845DC9"/>
    <w:rsid w:val="0085242B"/>
    <w:rsid w:val="0086006C"/>
    <w:rsid w:val="00862CF4"/>
    <w:rsid w:val="00865C99"/>
    <w:rsid w:val="00870777"/>
    <w:rsid w:val="0087085A"/>
    <w:rsid w:val="00871BD8"/>
    <w:rsid w:val="00871F83"/>
    <w:rsid w:val="008750CD"/>
    <w:rsid w:val="0087732A"/>
    <w:rsid w:val="00887D32"/>
    <w:rsid w:val="00887ED3"/>
    <w:rsid w:val="00892867"/>
    <w:rsid w:val="0089626E"/>
    <w:rsid w:val="00896D25"/>
    <w:rsid w:val="008A4197"/>
    <w:rsid w:val="008A4BC4"/>
    <w:rsid w:val="008B128A"/>
    <w:rsid w:val="008C6187"/>
    <w:rsid w:val="008D483E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114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562BE"/>
    <w:rsid w:val="00961AEB"/>
    <w:rsid w:val="00972114"/>
    <w:rsid w:val="00977BAE"/>
    <w:rsid w:val="00982194"/>
    <w:rsid w:val="0099387B"/>
    <w:rsid w:val="0099548D"/>
    <w:rsid w:val="009A6FBE"/>
    <w:rsid w:val="009B0A05"/>
    <w:rsid w:val="009B1FFE"/>
    <w:rsid w:val="009C72DE"/>
    <w:rsid w:val="009C7ACC"/>
    <w:rsid w:val="009E0953"/>
    <w:rsid w:val="009E59E0"/>
    <w:rsid w:val="009F1C26"/>
    <w:rsid w:val="009F212C"/>
    <w:rsid w:val="009F52D9"/>
    <w:rsid w:val="00A04D13"/>
    <w:rsid w:val="00A05B18"/>
    <w:rsid w:val="00A1235E"/>
    <w:rsid w:val="00A173B7"/>
    <w:rsid w:val="00A20ADA"/>
    <w:rsid w:val="00A21E39"/>
    <w:rsid w:val="00A24468"/>
    <w:rsid w:val="00A2537A"/>
    <w:rsid w:val="00A318C5"/>
    <w:rsid w:val="00A35D8F"/>
    <w:rsid w:val="00A44E72"/>
    <w:rsid w:val="00A47D73"/>
    <w:rsid w:val="00A530A6"/>
    <w:rsid w:val="00A5433D"/>
    <w:rsid w:val="00A5716F"/>
    <w:rsid w:val="00A6744F"/>
    <w:rsid w:val="00A6758E"/>
    <w:rsid w:val="00A71E01"/>
    <w:rsid w:val="00A7574D"/>
    <w:rsid w:val="00A8505D"/>
    <w:rsid w:val="00A87648"/>
    <w:rsid w:val="00A97F0B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4B34"/>
    <w:rsid w:val="00AC6155"/>
    <w:rsid w:val="00AD028F"/>
    <w:rsid w:val="00AD0DE2"/>
    <w:rsid w:val="00AD5A89"/>
    <w:rsid w:val="00AE0224"/>
    <w:rsid w:val="00AF0AEE"/>
    <w:rsid w:val="00AF196B"/>
    <w:rsid w:val="00AF1C60"/>
    <w:rsid w:val="00B00278"/>
    <w:rsid w:val="00B007B9"/>
    <w:rsid w:val="00B05612"/>
    <w:rsid w:val="00B10C87"/>
    <w:rsid w:val="00B113BD"/>
    <w:rsid w:val="00B27057"/>
    <w:rsid w:val="00B307DF"/>
    <w:rsid w:val="00B4195E"/>
    <w:rsid w:val="00B44019"/>
    <w:rsid w:val="00B515C9"/>
    <w:rsid w:val="00B57460"/>
    <w:rsid w:val="00B60B83"/>
    <w:rsid w:val="00B632A8"/>
    <w:rsid w:val="00B650C7"/>
    <w:rsid w:val="00B662EB"/>
    <w:rsid w:val="00B675BA"/>
    <w:rsid w:val="00B746A7"/>
    <w:rsid w:val="00B7710A"/>
    <w:rsid w:val="00B84B7F"/>
    <w:rsid w:val="00B97594"/>
    <w:rsid w:val="00BB0175"/>
    <w:rsid w:val="00BB3DBD"/>
    <w:rsid w:val="00BB55C9"/>
    <w:rsid w:val="00BB7347"/>
    <w:rsid w:val="00BB7CFE"/>
    <w:rsid w:val="00BC0E5A"/>
    <w:rsid w:val="00BC564B"/>
    <w:rsid w:val="00BC74A4"/>
    <w:rsid w:val="00BC75C3"/>
    <w:rsid w:val="00BD2343"/>
    <w:rsid w:val="00BD6EE5"/>
    <w:rsid w:val="00BE1633"/>
    <w:rsid w:val="00BE4EB6"/>
    <w:rsid w:val="00BE6364"/>
    <w:rsid w:val="00BE77B5"/>
    <w:rsid w:val="00BF4055"/>
    <w:rsid w:val="00BF42E9"/>
    <w:rsid w:val="00BF60B3"/>
    <w:rsid w:val="00C03CE5"/>
    <w:rsid w:val="00C12F16"/>
    <w:rsid w:val="00C1353E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90E26"/>
    <w:rsid w:val="00C93AE6"/>
    <w:rsid w:val="00C97676"/>
    <w:rsid w:val="00CA2451"/>
    <w:rsid w:val="00CA6F5A"/>
    <w:rsid w:val="00CB3EA3"/>
    <w:rsid w:val="00CB485B"/>
    <w:rsid w:val="00CB6875"/>
    <w:rsid w:val="00CC7B4A"/>
    <w:rsid w:val="00CD2075"/>
    <w:rsid w:val="00CD455D"/>
    <w:rsid w:val="00CE09E4"/>
    <w:rsid w:val="00CE1D57"/>
    <w:rsid w:val="00CE2A9D"/>
    <w:rsid w:val="00D10732"/>
    <w:rsid w:val="00D10E31"/>
    <w:rsid w:val="00D158B3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72D"/>
    <w:rsid w:val="00D54F37"/>
    <w:rsid w:val="00D61BD2"/>
    <w:rsid w:val="00D64AB9"/>
    <w:rsid w:val="00D75075"/>
    <w:rsid w:val="00D76AF0"/>
    <w:rsid w:val="00D77EBF"/>
    <w:rsid w:val="00D81D33"/>
    <w:rsid w:val="00D8307E"/>
    <w:rsid w:val="00D85C76"/>
    <w:rsid w:val="00D87EAF"/>
    <w:rsid w:val="00D913E8"/>
    <w:rsid w:val="00D932A2"/>
    <w:rsid w:val="00D953D4"/>
    <w:rsid w:val="00DA2F95"/>
    <w:rsid w:val="00DA71DE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2C1"/>
    <w:rsid w:val="00E01968"/>
    <w:rsid w:val="00E03EB7"/>
    <w:rsid w:val="00E0456C"/>
    <w:rsid w:val="00E05E4F"/>
    <w:rsid w:val="00E10B08"/>
    <w:rsid w:val="00E10C8A"/>
    <w:rsid w:val="00E1147E"/>
    <w:rsid w:val="00E11CB8"/>
    <w:rsid w:val="00E123BB"/>
    <w:rsid w:val="00E13755"/>
    <w:rsid w:val="00E15B66"/>
    <w:rsid w:val="00E15E34"/>
    <w:rsid w:val="00E209EB"/>
    <w:rsid w:val="00E21B00"/>
    <w:rsid w:val="00E24AEF"/>
    <w:rsid w:val="00E251BB"/>
    <w:rsid w:val="00E25BF2"/>
    <w:rsid w:val="00E336E7"/>
    <w:rsid w:val="00E34AC8"/>
    <w:rsid w:val="00E353AD"/>
    <w:rsid w:val="00E41FD1"/>
    <w:rsid w:val="00E46716"/>
    <w:rsid w:val="00E522AE"/>
    <w:rsid w:val="00E56923"/>
    <w:rsid w:val="00E606AA"/>
    <w:rsid w:val="00E6789E"/>
    <w:rsid w:val="00E702F5"/>
    <w:rsid w:val="00E72D94"/>
    <w:rsid w:val="00E73ACF"/>
    <w:rsid w:val="00E8495A"/>
    <w:rsid w:val="00E87440"/>
    <w:rsid w:val="00E901AE"/>
    <w:rsid w:val="00EB6159"/>
    <w:rsid w:val="00EB7A15"/>
    <w:rsid w:val="00EC5BCA"/>
    <w:rsid w:val="00ED6833"/>
    <w:rsid w:val="00EF62FA"/>
    <w:rsid w:val="00F0585B"/>
    <w:rsid w:val="00F07A00"/>
    <w:rsid w:val="00F12733"/>
    <w:rsid w:val="00F148F4"/>
    <w:rsid w:val="00F17463"/>
    <w:rsid w:val="00F17566"/>
    <w:rsid w:val="00F22A9F"/>
    <w:rsid w:val="00F236C6"/>
    <w:rsid w:val="00F2645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2853"/>
    <w:rsid w:val="00F53B87"/>
    <w:rsid w:val="00F543B9"/>
    <w:rsid w:val="00F56D0D"/>
    <w:rsid w:val="00F61834"/>
    <w:rsid w:val="00F64754"/>
    <w:rsid w:val="00F65579"/>
    <w:rsid w:val="00F66066"/>
    <w:rsid w:val="00F7292D"/>
    <w:rsid w:val="00F74941"/>
    <w:rsid w:val="00F767A0"/>
    <w:rsid w:val="00F77E57"/>
    <w:rsid w:val="00F80BF0"/>
    <w:rsid w:val="00FA2D9F"/>
    <w:rsid w:val="00FA3689"/>
    <w:rsid w:val="00FA4539"/>
    <w:rsid w:val="00FB0F4B"/>
    <w:rsid w:val="00FB1B57"/>
    <w:rsid w:val="00FB3C8A"/>
    <w:rsid w:val="00FC0BD8"/>
    <w:rsid w:val="00FE00F3"/>
    <w:rsid w:val="00FE3107"/>
    <w:rsid w:val="00FF20B3"/>
    <w:rsid w:val="00FF40CD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9862"/>
  <w15:docId w15:val="{A658C512-9BD6-4999-937B-E6C87E5D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  <w:style w:type="character" w:customStyle="1" w:styleId="mcntmcntgmail-m-2095054982866317737gmail-m2735447437064833979gmail-m-669714685269170097gmail-m4407044816790532505gmail-m1795422364837609549gmail-m-5121951318436046075gmail-m923077394234789101gmail-m6027326889312694095gmail-m8913962926008894849m">
    <w:name w:val="mcntmcntgmail-m_-2095054982866317737gmail-m_2735447437064833979gmail-m_-669714685269170097gmail-m_4407044816790532505gmail-m_1795422364837609549gmail-m_-5121951318436046075gmail-m_923077394234789101gmail-m_6027326889312694095gmail-m_8913962926008894849m"/>
    <w:basedOn w:val="Standardnpsmoodstavce"/>
    <w:rsid w:val="007F2980"/>
  </w:style>
  <w:style w:type="character" w:customStyle="1" w:styleId="mcntmcntgmail-m-2095054982866317737gmail-m2735447437064833979gmail-il">
    <w:name w:val="mcntmcntgmail-m_-2095054982866317737gmail-m_2735447437064833979gmail-il"/>
    <w:basedOn w:val="Standardnpsmoodstavce"/>
    <w:rsid w:val="007F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B392-AEA5-403E-9914-4557EF67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10</cp:revision>
  <cp:lastPrinted>2021-03-19T09:51:00Z</cp:lastPrinted>
  <dcterms:created xsi:type="dcterms:W3CDTF">2020-11-27T10:46:00Z</dcterms:created>
  <dcterms:modified xsi:type="dcterms:W3CDTF">2021-03-24T12:13:00Z</dcterms:modified>
</cp:coreProperties>
</file>