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3979A50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proofErr w:type="gramStart"/>
      <w:r w:rsidR="00440990">
        <w:rPr>
          <w:rFonts w:ascii="Arial" w:hAnsi="Arial" w:cs="Arial"/>
          <w:sz w:val="22"/>
          <w:szCs w:val="22"/>
        </w:rPr>
        <w:t>6</w:t>
      </w:r>
      <w:r w:rsidR="008B7434">
        <w:rPr>
          <w:rFonts w:ascii="Arial" w:hAnsi="Arial" w:cs="Arial"/>
          <w:sz w:val="22"/>
          <w:szCs w:val="22"/>
        </w:rPr>
        <w:t>3</w:t>
      </w:r>
      <w:r w:rsidR="00377E15">
        <w:rPr>
          <w:rFonts w:ascii="Arial" w:hAnsi="Arial" w:cs="Arial"/>
          <w:sz w:val="22"/>
          <w:szCs w:val="22"/>
        </w:rPr>
        <w:t xml:space="preserve"> </w:t>
      </w:r>
      <w:r w:rsidR="00F65579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/</w:t>
      </w:r>
      <w:proofErr w:type="gramEnd"/>
      <w:r w:rsidR="00CE2A9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E15B66">
        <w:rPr>
          <w:rFonts w:ascii="Arial" w:hAnsi="Arial" w:cs="Arial"/>
          <w:sz w:val="22"/>
          <w:szCs w:val="22"/>
        </w:rPr>
        <w:t>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3D137032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="00440990">
        <w:rPr>
          <w:rFonts w:ascii="Arial" w:hAnsi="Arial" w:cs="Arial"/>
          <w:sz w:val="22"/>
          <w:szCs w:val="22"/>
        </w:rPr>
        <w:t>19</w:t>
      </w:r>
      <w:r w:rsidR="009562BE">
        <w:rPr>
          <w:rFonts w:ascii="Arial" w:hAnsi="Arial" w:cs="Arial"/>
          <w:sz w:val="22"/>
          <w:szCs w:val="22"/>
        </w:rPr>
        <w:t>.</w:t>
      </w:r>
      <w:r w:rsidR="00497238">
        <w:rPr>
          <w:rFonts w:ascii="Arial" w:hAnsi="Arial" w:cs="Arial"/>
          <w:sz w:val="22"/>
          <w:szCs w:val="22"/>
        </w:rPr>
        <w:t xml:space="preserve"> </w:t>
      </w:r>
      <w:r w:rsidR="00185AA3">
        <w:rPr>
          <w:rFonts w:ascii="Arial" w:hAnsi="Arial" w:cs="Arial"/>
          <w:sz w:val="22"/>
          <w:szCs w:val="22"/>
        </w:rPr>
        <w:t>3</w:t>
      </w:r>
      <w:r w:rsidR="00497238">
        <w:rPr>
          <w:rFonts w:ascii="Arial" w:hAnsi="Arial" w:cs="Arial"/>
          <w:sz w:val="22"/>
          <w:szCs w:val="22"/>
        </w:rPr>
        <w:t>.</w:t>
      </w:r>
      <w:r w:rsidR="009562BE">
        <w:rPr>
          <w:rFonts w:ascii="Arial" w:hAnsi="Arial" w:cs="Arial"/>
          <w:sz w:val="22"/>
          <w:szCs w:val="22"/>
        </w:rPr>
        <w:t xml:space="preserve"> </w:t>
      </w:r>
      <w:r w:rsidR="00686158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</w:t>
      </w:r>
      <w:r w:rsidR="00CE2A9D">
        <w:rPr>
          <w:rFonts w:ascii="Arial" w:hAnsi="Arial" w:cs="Arial"/>
          <w:sz w:val="22"/>
          <w:szCs w:val="22"/>
        </w:rPr>
        <w:t>2</w:t>
      </w:r>
      <w:r w:rsidR="00E15B66">
        <w:rPr>
          <w:rFonts w:ascii="Arial" w:hAnsi="Arial" w:cs="Arial"/>
          <w:sz w:val="22"/>
          <w:szCs w:val="22"/>
        </w:rPr>
        <w:t>1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412FDC98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 w:rsidR="0052462C">
        <w:rPr>
          <w:rFonts w:ascii="Arial" w:hAnsi="Arial" w:cs="Arial"/>
          <w:sz w:val="22"/>
          <w:szCs w:val="22"/>
        </w:rPr>
        <w:tab/>
      </w:r>
      <w:proofErr w:type="spellStart"/>
      <w:r w:rsidR="003C2DB0">
        <w:rPr>
          <w:rFonts w:ascii="Arial" w:hAnsi="Arial" w:cs="Arial"/>
          <w:sz w:val="22"/>
          <w:szCs w:val="22"/>
        </w:rPr>
        <w:t>Realex</w:t>
      </w:r>
      <w:proofErr w:type="spellEnd"/>
      <w:r w:rsidR="003C2DB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2DB0">
        <w:rPr>
          <w:rFonts w:ascii="Arial" w:hAnsi="Arial" w:cs="Arial"/>
          <w:sz w:val="22"/>
          <w:szCs w:val="22"/>
        </w:rPr>
        <w:t>international</w:t>
      </w:r>
      <w:proofErr w:type="spellEnd"/>
      <w:r w:rsidR="003C2DB0">
        <w:rPr>
          <w:rFonts w:ascii="Arial" w:hAnsi="Arial" w:cs="Arial"/>
          <w:sz w:val="22"/>
          <w:szCs w:val="22"/>
        </w:rPr>
        <w:t xml:space="preserve"> </w:t>
      </w:r>
      <w:r w:rsidR="00142B58">
        <w:rPr>
          <w:rFonts w:ascii="Arial" w:hAnsi="Arial" w:cs="Arial"/>
          <w:sz w:val="22"/>
          <w:szCs w:val="22"/>
        </w:rPr>
        <w:t xml:space="preserve"> spol.</w:t>
      </w:r>
      <w:proofErr w:type="gramEnd"/>
      <w:r w:rsidR="00142B58">
        <w:rPr>
          <w:rFonts w:ascii="Arial" w:hAnsi="Arial" w:cs="Arial"/>
          <w:sz w:val="22"/>
          <w:szCs w:val="22"/>
        </w:rPr>
        <w:t xml:space="preserve"> s. r. o. </w:t>
      </w:r>
      <w:r w:rsidR="009562BE">
        <w:rPr>
          <w:rFonts w:ascii="Arial" w:hAnsi="Arial" w:cs="Arial"/>
          <w:sz w:val="22"/>
          <w:szCs w:val="22"/>
        </w:rPr>
        <w:t xml:space="preserve"> </w:t>
      </w:r>
      <w:r w:rsidR="004B49CB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7AAAE42E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52462C">
        <w:rPr>
          <w:rFonts w:ascii="Arial" w:hAnsi="Arial" w:cs="Arial"/>
          <w:sz w:val="22"/>
          <w:szCs w:val="22"/>
        </w:rPr>
        <w:tab/>
      </w:r>
      <w:proofErr w:type="spellStart"/>
      <w:r w:rsidR="003C2DB0">
        <w:rPr>
          <w:rFonts w:ascii="Arial" w:hAnsi="Arial" w:cs="Arial"/>
          <w:sz w:val="22"/>
          <w:szCs w:val="22"/>
        </w:rPr>
        <w:t>Kundratka</w:t>
      </w:r>
      <w:proofErr w:type="spellEnd"/>
      <w:r w:rsidR="003C2DB0">
        <w:rPr>
          <w:rFonts w:ascii="Arial" w:hAnsi="Arial" w:cs="Arial"/>
          <w:sz w:val="22"/>
          <w:szCs w:val="22"/>
        </w:rPr>
        <w:t xml:space="preserve"> 2486/</w:t>
      </w:r>
      <w:r w:rsidR="00142B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2DB0">
        <w:rPr>
          <w:rFonts w:ascii="Arial" w:hAnsi="Arial" w:cs="Arial"/>
          <w:sz w:val="22"/>
          <w:szCs w:val="22"/>
        </w:rPr>
        <w:t>17b</w:t>
      </w:r>
      <w:proofErr w:type="gramEnd"/>
    </w:p>
    <w:p w14:paraId="200A4E2F" w14:textId="04F911E0" w:rsidR="003C2DB0" w:rsidRDefault="0053491D" w:rsidP="003C2DB0">
      <w:pPr>
        <w:spacing w:line="276" w:lineRule="auto"/>
        <w:rPr>
          <w:rFonts w:ascii="Arial" w:hAnsi="Arial" w:cs="Arial"/>
          <w:color w:val="244061"/>
        </w:rPr>
      </w:pPr>
      <w:r w:rsidRPr="0053491D">
        <w:rPr>
          <w:rFonts w:ascii="Arial" w:hAnsi="Arial" w:cs="Arial"/>
          <w:sz w:val="22"/>
          <w:szCs w:val="22"/>
        </w:rPr>
        <w:t xml:space="preserve">Tel.: </w:t>
      </w:r>
      <w:r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CD455D" w:rsidRPr="0053491D">
        <w:rPr>
          <w:rFonts w:ascii="Arial" w:hAnsi="Arial" w:cs="Arial"/>
          <w:sz w:val="22"/>
          <w:szCs w:val="22"/>
        </w:rPr>
        <w:t xml:space="preserve"> </w:t>
      </w:r>
      <w:r w:rsidR="0052462C" w:rsidRPr="00142B58">
        <w:rPr>
          <w:rFonts w:ascii="Arial" w:hAnsi="Arial" w:cs="Arial"/>
          <w:sz w:val="22"/>
          <w:szCs w:val="22"/>
        </w:rPr>
        <w:tab/>
      </w:r>
      <w:r w:rsidR="003C2DB0">
        <w:rPr>
          <w:rFonts w:ascii="Arial" w:hAnsi="Arial" w:cs="Arial"/>
          <w:color w:val="244061"/>
        </w:rPr>
        <w:t>420</w:t>
      </w:r>
      <w:r w:rsidR="003C2DB0">
        <w:rPr>
          <w:rFonts w:ascii="Arial" w:hAnsi="Arial" w:cs="Arial"/>
          <w:b/>
          <w:bCs/>
          <w:color w:val="32AE3E"/>
        </w:rPr>
        <w:t xml:space="preserve"> </w:t>
      </w:r>
      <w:r w:rsidR="003C2DB0">
        <w:rPr>
          <w:rFonts w:ascii="Arial" w:hAnsi="Arial" w:cs="Arial"/>
          <w:color w:val="244061"/>
        </w:rPr>
        <w:t>777 720 275</w:t>
      </w:r>
    </w:p>
    <w:p w14:paraId="346C7702" w14:textId="0D4F6058" w:rsidR="00AD028F" w:rsidRPr="00142B58" w:rsidRDefault="0053491D" w:rsidP="00AD028F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email: </w:t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  <w:t xml:space="preserve">     </w:t>
      </w:r>
      <w:r w:rsidR="0052462C">
        <w:rPr>
          <w:rFonts w:ascii="Arial" w:hAnsi="Arial" w:cs="Arial"/>
          <w:sz w:val="22"/>
          <w:szCs w:val="22"/>
        </w:rPr>
        <w:tab/>
      </w:r>
      <w:r w:rsidR="003C2DB0">
        <w:rPr>
          <w:rFonts w:ascii="Arial" w:hAnsi="Arial" w:cs="Arial"/>
          <w:sz w:val="22"/>
          <w:szCs w:val="22"/>
        </w:rPr>
        <w:t>obchod</w:t>
      </w:r>
      <w:r w:rsidR="00142B58" w:rsidRPr="00142B58">
        <w:rPr>
          <w:rFonts w:ascii="Arial" w:hAnsi="Arial" w:cs="Arial"/>
          <w:sz w:val="22"/>
          <w:szCs w:val="22"/>
        </w:rPr>
        <w:t>@</w:t>
      </w:r>
      <w:r w:rsidR="003C2DB0">
        <w:rPr>
          <w:rFonts w:ascii="Arial" w:hAnsi="Arial" w:cs="Arial"/>
          <w:sz w:val="22"/>
          <w:szCs w:val="22"/>
        </w:rPr>
        <w:t>real</w:t>
      </w:r>
      <w:r w:rsidR="00142B58" w:rsidRPr="00142B58">
        <w:rPr>
          <w:rFonts w:ascii="Arial" w:hAnsi="Arial" w:cs="Arial"/>
          <w:sz w:val="22"/>
          <w:szCs w:val="22"/>
        </w:rPr>
        <w:t>ex.cz</w:t>
      </w:r>
    </w:p>
    <w:p w14:paraId="5DE0412C" w14:textId="0009F251" w:rsidR="003C2DB0" w:rsidRDefault="0052462C" w:rsidP="003C2DB0">
      <w:pPr>
        <w:rPr>
          <w:rFonts w:ascii="Arial" w:hAnsi="Arial" w:cs="Arial"/>
          <w:color w:val="244061"/>
        </w:rPr>
      </w:pPr>
      <w:r>
        <w:rPr>
          <w:rFonts w:ascii="Arial" w:hAnsi="Arial" w:cs="Arial"/>
          <w:sz w:val="22"/>
          <w:szCs w:val="22"/>
        </w:rPr>
        <w:t>IČO: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E6789E">
        <w:rPr>
          <w:rFonts w:ascii="Arial" w:hAnsi="Arial" w:cs="Arial"/>
          <w:sz w:val="22"/>
          <w:szCs w:val="22"/>
        </w:rPr>
        <w:tab/>
      </w:r>
      <w:r w:rsidR="003C2DB0">
        <w:rPr>
          <w:rFonts w:ascii="Arial" w:hAnsi="Arial" w:cs="Arial"/>
          <w:sz w:val="22"/>
          <w:szCs w:val="22"/>
        </w:rPr>
        <w:t xml:space="preserve">           </w:t>
      </w:r>
      <w:r w:rsidR="003C2DB0">
        <w:rPr>
          <w:rFonts w:ascii="Arial" w:hAnsi="Arial" w:cs="Arial"/>
          <w:color w:val="244061"/>
        </w:rPr>
        <w:t xml:space="preserve"> 45271631</w:t>
      </w:r>
    </w:p>
    <w:p w14:paraId="6EA5A360" w14:textId="77777777" w:rsidR="0052462C" w:rsidRPr="0053491D" w:rsidRDefault="0052462C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2D3AD84A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5393FA18" w14:textId="45884CB3" w:rsidR="002B7CBE" w:rsidRPr="002B7CBE" w:rsidRDefault="002B7CBE" w:rsidP="0052462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Kpt. Jaroše 999, 735 14  Orlová-Lutyně</w:t>
      </w:r>
    </w:p>
    <w:p w14:paraId="6EEE42E8" w14:textId="18F34340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4DC05A7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E6789E" w:rsidRPr="007053E1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C52221" w14:textId="7C165095" w:rsidR="00CD2075" w:rsidRDefault="00CD2075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F1E6C92" w14:textId="2E2DE01E" w:rsidR="0052462C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Nitrilové rukavice: </w:t>
      </w:r>
    </w:p>
    <w:p w14:paraId="30FBA542" w14:textId="77A37AFD" w:rsidR="00185AA3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 ks nitrilových rukavic (krabička) 3</w:t>
      </w:r>
      <w:r w:rsidR="00440990">
        <w:rPr>
          <w:rFonts w:ascii="Arial" w:hAnsi="Arial" w:cs="Arial"/>
          <w:b/>
          <w:color w:val="auto"/>
          <w:sz w:val="22"/>
          <w:szCs w:val="22"/>
        </w:rPr>
        <w:t>33</w:t>
      </w:r>
      <w:r>
        <w:rPr>
          <w:rFonts w:ascii="Arial" w:hAnsi="Arial" w:cs="Arial"/>
          <w:b/>
          <w:color w:val="auto"/>
          <w:sz w:val="22"/>
          <w:szCs w:val="22"/>
        </w:rPr>
        <w:t>,- bez DPH</w:t>
      </w:r>
    </w:p>
    <w:p w14:paraId="31DEECFE" w14:textId="50369A0C" w:rsidR="00185AA3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9C0AD07" w14:textId="2C809232" w:rsidR="00185AA3" w:rsidRDefault="00440990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100</w:t>
      </w:r>
      <w:r w:rsidR="00185AA3">
        <w:rPr>
          <w:rFonts w:ascii="Arial" w:hAnsi="Arial" w:cs="Arial"/>
          <w:b/>
          <w:color w:val="auto"/>
          <w:sz w:val="22"/>
          <w:szCs w:val="22"/>
        </w:rPr>
        <w:t xml:space="preserve"> krabiček velikost M (krabička 100 ks)</w:t>
      </w:r>
    </w:p>
    <w:p w14:paraId="471CB373" w14:textId="61195530" w:rsidR="00185AA3" w:rsidRDefault="00440990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100</w:t>
      </w:r>
      <w:r w:rsidR="00185AA3">
        <w:rPr>
          <w:rFonts w:ascii="Arial" w:hAnsi="Arial" w:cs="Arial"/>
          <w:b/>
          <w:color w:val="auto"/>
          <w:sz w:val="22"/>
          <w:szCs w:val="22"/>
        </w:rPr>
        <w:t xml:space="preserve"> krabiček velikost L (krabička 100 ks)</w:t>
      </w:r>
    </w:p>
    <w:p w14:paraId="4D6C84D6" w14:textId="6592465D" w:rsidR="00185AA3" w:rsidRDefault="00440990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100</w:t>
      </w:r>
      <w:r w:rsidR="00185AA3">
        <w:rPr>
          <w:rFonts w:ascii="Arial" w:hAnsi="Arial" w:cs="Arial"/>
          <w:b/>
          <w:color w:val="auto"/>
          <w:sz w:val="22"/>
          <w:szCs w:val="22"/>
        </w:rPr>
        <w:t xml:space="preserve"> krabiček velikost S (krabička 100 ks)</w:t>
      </w:r>
    </w:p>
    <w:p w14:paraId="31598B53" w14:textId="77777777" w:rsidR="00185AA3" w:rsidRDefault="00185AA3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2170E0F" w14:textId="77777777" w:rsidR="00443C8E" w:rsidRPr="002B7CBE" w:rsidRDefault="00443C8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A40B3F" w14:textId="554A21A7" w:rsidR="00686158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</w:t>
      </w:r>
      <w:r w:rsidR="003C6B42">
        <w:rPr>
          <w:rFonts w:ascii="Arial" w:hAnsi="Arial" w:cs="Arial"/>
          <w:b/>
          <w:bCs/>
          <w:color w:val="auto"/>
          <w:sz w:val="22"/>
          <w:szCs w:val="22"/>
        </w:rPr>
        <w:t xml:space="preserve"> bez DPH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B7434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</w:t>
      </w:r>
      <w:proofErr w:type="gramStart"/>
      <w:r w:rsidR="008B7434">
        <w:rPr>
          <w:rFonts w:ascii="Arial" w:hAnsi="Arial" w:cs="Arial"/>
          <w:b/>
          <w:bCs/>
          <w:color w:val="auto"/>
          <w:sz w:val="22"/>
          <w:szCs w:val="22"/>
        </w:rPr>
        <w:t>99.900,-</w:t>
      </w:r>
      <w:proofErr w:type="gramEnd"/>
      <w:r w:rsidR="00CD207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C1D147A" w14:textId="25329270" w:rsidR="003C6B42" w:rsidRDefault="003C6B42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</w:t>
      </w:r>
      <w:proofErr w:type="gramStart"/>
      <w:r w:rsidR="008B7434">
        <w:rPr>
          <w:rFonts w:ascii="Arial" w:hAnsi="Arial" w:cs="Arial"/>
          <w:b/>
          <w:bCs/>
          <w:color w:val="auto"/>
          <w:sz w:val="22"/>
          <w:szCs w:val="22"/>
        </w:rPr>
        <w:t>20.979</w:t>
      </w:r>
      <w:r w:rsidR="00887D32">
        <w:rPr>
          <w:rFonts w:ascii="Arial" w:hAnsi="Arial" w:cs="Arial"/>
          <w:b/>
          <w:bCs/>
          <w:color w:val="auto"/>
          <w:sz w:val="22"/>
          <w:szCs w:val="22"/>
        </w:rPr>
        <w:t>,</w:t>
      </w:r>
      <w:r>
        <w:rPr>
          <w:rFonts w:ascii="Arial" w:hAnsi="Arial" w:cs="Arial"/>
          <w:b/>
          <w:bCs/>
          <w:color w:val="auto"/>
          <w:sz w:val="22"/>
          <w:szCs w:val="22"/>
        </w:rPr>
        <w:t>-</w:t>
      </w:r>
      <w:proofErr w:type="gramEnd"/>
    </w:p>
    <w:p w14:paraId="35D0AFFE" w14:textId="722F2D7C" w:rsidR="003C6B42" w:rsidRDefault="003C6B42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z DPH: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C2DB0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proofErr w:type="gramStart"/>
      <w:r w:rsidR="00440990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8B7434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440990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8B7434">
        <w:rPr>
          <w:rFonts w:ascii="Arial" w:hAnsi="Arial" w:cs="Arial"/>
          <w:b/>
          <w:bCs/>
          <w:color w:val="auto"/>
          <w:sz w:val="22"/>
          <w:szCs w:val="22"/>
        </w:rPr>
        <w:t>879</w:t>
      </w:r>
      <w:r w:rsidR="00887D32">
        <w:rPr>
          <w:rFonts w:ascii="Arial" w:hAnsi="Arial" w:cs="Arial"/>
          <w:b/>
          <w:bCs/>
          <w:color w:val="auto"/>
          <w:sz w:val="22"/>
          <w:szCs w:val="22"/>
        </w:rPr>
        <w:t>,-</w:t>
      </w:r>
      <w:proofErr w:type="gramEnd"/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01FCECD2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75618E">
        <w:rPr>
          <w:rFonts w:ascii="Arial" w:hAnsi="Arial" w:cs="Arial"/>
          <w:color w:val="auto"/>
          <w:sz w:val="22"/>
          <w:szCs w:val="22"/>
        </w:rPr>
        <w:t>březen</w:t>
      </w:r>
      <w:proofErr w:type="gramEnd"/>
      <w:r w:rsidR="00440990">
        <w:rPr>
          <w:rFonts w:ascii="Arial" w:hAnsi="Arial" w:cs="Arial"/>
          <w:color w:val="auto"/>
          <w:sz w:val="22"/>
          <w:szCs w:val="22"/>
        </w:rPr>
        <w:t>- duben</w:t>
      </w:r>
    </w:p>
    <w:p w14:paraId="7D1BEC1C" w14:textId="1F2024E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9562BE">
        <w:rPr>
          <w:rFonts w:ascii="Arial" w:hAnsi="Arial" w:cs="Arial"/>
          <w:b/>
          <w:bCs/>
          <w:color w:val="auto"/>
          <w:sz w:val="22"/>
          <w:szCs w:val="22"/>
        </w:rPr>
        <w:t>dodání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7DB81E2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75618E" w:rsidRPr="007053E1">
        <w:rPr>
          <w:rFonts w:ascii="Arial" w:hAnsi="Arial" w:cs="Arial"/>
          <w:sz w:val="22"/>
          <w:szCs w:val="22"/>
          <w:highlight w:val="black"/>
        </w:rPr>
        <w:t>Mgr. Lenka Mockovčiaková</w:t>
      </w:r>
      <w:r w:rsidR="0075618E">
        <w:rPr>
          <w:rFonts w:ascii="Arial" w:hAnsi="Arial" w:cs="Arial"/>
          <w:sz w:val="22"/>
          <w:szCs w:val="22"/>
        </w:rPr>
        <w:t xml:space="preserve"> </w:t>
      </w:r>
      <w:r w:rsidR="00142B58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5F837D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</w:t>
      </w:r>
      <w:r w:rsidR="00F7292D">
        <w:rPr>
          <w:rFonts w:ascii="Arial" w:hAnsi="Arial" w:cs="Arial"/>
          <w:sz w:val="22"/>
          <w:szCs w:val="22"/>
        </w:rPr>
        <w:t>15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0F1F5FE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F7292D">
        <w:rPr>
          <w:rFonts w:ascii="Arial" w:hAnsi="Arial" w:cs="Arial"/>
          <w:sz w:val="22"/>
          <w:szCs w:val="22"/>
        </w:rPr>
        <w:t>socialni1</w:t>
      </w:r>
      <w:r w:rsidR="006B4059">
        <w:rPr>
          <w:rFonts w:ascii="Arial" w:hAnsi="Arial" w:cs="Arial"/>
          <w:sz w:val="22"/>
          <w:szCs w:val="22"/>
        </w:rPr>
        <w:t>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4C850F" w14:textId="77777777" w:rsidR="0052462C" w:rsidRDefault="0052462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BA07" w14:textId="77777777" w:rsidR="00A21904" w:rsidRDefault="00A21904" w:rsidP="00D77EBF">
      <w:r>
        <w:separator/>
      </w:r>
    </w:p>
  </w:endnote>
  <w:endnote w:type="continuationSeparator" w:id="0">
    <w:p w14:paraId="7CDA3E84" w14:textId="77777777" w:rsidR="00A21904" w:rsidRDefault="00A21904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F43E" w14:textId="77777777" w:rsidR="00A21904" w:rsidRDefault="00A21904" w:rsidP="00D77EBF">
      <w:r>
        <w:separator/>
      </w:r>
    </w:p>
  </w:footnote>
  <w:footnote w:type="continuationSeparator" w:id="0">
    <w:p w14:paraId="05C4CD02" w14:textId="77777777" w:rsidR="00A21904" w:rsidRDefault="00A21904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0F99"/>
    <w:rsid w:val="00033B48"/>
    <w:rsid w:val="0004342F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42B58"/>
    <w:rsid w:val="001615A8"/>
    <w:rsid w:val="00161996"/>
    <w:rsid w:val="001638E4"/>
    <w:rsid w:val="00166F60"/>
    <w:rsid w:val="001724C7"/>
    <w:rsid w:val="0017605E"/>
    <w:rsid w:val="0017797B"/>
    <w:rsid w:val="00185AA3"/>
    <w:rsid w:val="00186E9C"/>
    <w:rsid w:val="00193201"/>
    <w:rsid w:val="001935FF"/>
    <w:rsid w:val="00193601"/>
    <w:rsid w:val="001A0F47"/>
    <w:rsid w:val="001A7A43"/>
    <w:rsid w:val="001B171F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517C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5CB6"/>
    <w:rsid w:val="002765D7"/>
    <w:rsid w:val="00283C39"/>
    <w:rsid w:val="00284D40"/>
    <w:rsid w:val="002906F3"/>
    <w:rsid w:val="00293D85"/>
    <w:rsid w:val="002A268F"/>
    <w:rsid w:val="002B2ED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200FC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77E15"/>
    <w:rsid w:val="0038133E"/>
    <w:rsid w:val="003819F8"/>
    <w:rsid w:val="003940B6"/>
    <w:rsid w:val="003A3A6F"/>
    <w:rsid w:val="003A4DA1"/>
    <w:rsid w:val="003A5740"/>
    <w:rsid w:val="003A770B"/>
    <w:rsid w:val="003A7FB7"/>
    <w:rsid w:val="003B76E8"/>
    <w:rsid w:val="003C236D"/>
    <w:rsid w:val="003C2DB0"/>
    <w:rsid w:val="003C6B42"/>
    <w:rsid w:val="003D2B91"/>
    <w:rsid w:val="003E3CEC"/>
    <w:rsid w:val="003E77F9"/>
    <w:rsid w:val="003F06B2"/>
    <w:rsid w:val="003F07F3"/>
    <w:rsid w:val="00402376"/>
    <w:rsid w:val="00410A31"/>
    <w:rsid w:val="00412AC2"/>
    <w:rsid w:val="00420557"/>
    <w:rsid w:val="00421412"/>
    <w:rsid w:val="00426AEC"/>
    <w:rsid w:val="004304A3"/>
    <w:rsid w:val="0043493F"/>
    <w:rsid w:val="00440990"/>
    <w:rsid w:val="00442314"/>
    <w:rsid w:val="004435DB"/>
    <w:rsid w:val="00443C8E"/>
    <w:rsid w:val="00451FB7"/>
    <w:rsid w:val="0045355D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23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6390"/>
    <w:rsid w:val="00507A3D"/>
    <w:rsid w:val="0052462C"/>
    <w:rsid w:val="00527221"/>
    <w:rsid w:val="00531F73"/>
    <w:rsid w:val="005326BA"/>
    <w:rsid w:val="00532E1F"/>
    <w:rsid w:val="0053491D"/>
    <w:rsid w:val="005401F7"/>
    <w:rsid w:val="0055130C"/>
    <w:rsid w:val="005608F9"/>
    <w:rsid w:val="005615F8"/>
    <w:rsid w:val="005645DA"/>
    <w:rsid w:val="00565C21"/>
    <w:rsid w:val="005721B8"/>
    <w:rsid w:val="005738FD"/>
    <w:rsid w:val="00576013"/>
    <w:rsid w:val="00580A6F"/>
    <w:rsid w:val="00584970"/>
    <w:rsid w:val="005909D0"/>
    <w:rsid w:val="00592D7A"/>
    <w:rsid w:val="0059471D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2013"/>
    <w:rsid w:val="00685D48"/>
    <w:rsid w:val="0068615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5C8"/>
    <w:rsid w:val="006C6A64"/>
    <w:rsid w:val="006C718A"/>
    <w:rsid w:val="006D490C"/>
    <w:rsid w:val="006E0AC9"/>
    <w:rsid w:val="0070438F"/>
    <w:rsid w:val="007053E1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5618E"/>
    <w:rsid w:val="0076196B"/>
    <w:rsid w:val="00765D96"/>
    <w:rsid w:val="00766B54"/>
    <w:rsid w:val="00773225"/>
    <w:rsid w:val="00773624"/>
    <w:rsid w:val="00792A14"/>
    <w:rsid w:val="00793E53"/>
    <w:rsid w:val="007A1C56"/>
    <w:rsid w:val="007C3095"/>
    <w:rsid w:val="007C47F7"/>
    <w:rsid w:val="007C634E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41991"/>
    <w:rsid w:val="00845DC9"/>
    <w:rsid w:val="0085242B"/>
    <w:rsid w:val="0086006C"/>
    <w:rsid w:val="00862CF4"/>
    <w:rsid w:val="00865C99"/>
    <w:rsid w:val="00870777"/>
    <w:rsid w:val="0087085A"/>
    <w:rsid w:val="00871BD8"/>
    <w:rsid w:val="00871F83"/>
    <w:rsid w:val="008750CD"/>
    <w:rsid w:val="0087732A"/>
    <w:rsid w:val="00887D32"/>
    <w:rsid w:val="00887ED3"/>
    <w:rsid w:val="00892867"/>
    <w:rsid w:val="0089626E"/>
    <w:rsid w:val="00896D25"/>
    <w:rsid w:val="008A4197"/>
    <w:rsid w:val="008A4BC4"/>
    <w:rsid w:val="008B128A"/>
    <w:rsid w:val="008B7434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62BE"/>
    <w:rsid w:val="00961AEB"/>
    <w:rsid w:val="00972114"/>
    <w:rsid w:val="00977BAE"/>
    <w:rsid w:val="00982194"/>
    <w:rsid w:val="0099387B"/>
    <w:rsid w:val="0099548D"/>
    <w:rsid w:val="009A6FBE"/>
    <w:rsid w:val="009B0A05"/>
    <w:rsid w:val="009B1FFE"/>
    <w:rsid w:val="009C72DE"/>
    <w:rsid w:val="009C7ACC"/>
    <w:rsid w:val="009E0953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904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97F0B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4B34"/>
    <w:rsid w:val="00AC6155"/>
    <w:rsid w:val="00AD028F"/>
    <w:rsid w:val="00AD0DE2"/>
    <w:rsid w:val="00AD5A89"/>
    <w:rsid w:val="00AE0224"/>
    <w:rsid w:val="00AF0AEE"/>
    <w:rsid w:val="00AF196B"/>
    <w:rsid w:val="00AF1C60"/>
    <w:rsid w:val="00B00278"/>
    <w:rsid w:val="00B007B9"/>
    <w:rsid w:val="00B05612"/>
    <w:rsid w:val="00B10C87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50C7"/>
    <w:rsid w:val="00B662EB"/>
    <w:rsid w:val="00B675BA"/>
    <w:rsid w:val="00B746A7"/>
    <w:rsid w:val="00B7710A"/>
    <w:rsid w:val="00B84B7F"/>
    <w:rsid w:val="00B97594"/>
    <w:rsid w:val="00BB0175"/>
    <w:rsid w:val="00BB3DBD"/>
    <w:rsid w:val="00BB55C9"/>
    <w:rsid w:val="00BB7347"/>
    <w:rsid w:val="00BB7CFE"/>
    <w:rsid w:val="00BC0E5A"/>
    <w:rsid w:val="00BC564B"/>
    <w:rsid w:val="00BC74A4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60B3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0E26"/>
    <w:rsid w:val="00C93AE6"/>
    <w:rsid w:val="00C97676"/>
    <w:rsid w:val="00CA2451"/>
    <w:rsid w:val="00CA6F5A"/>
    <w:rsid w:val="00CB3EA3"/>
    <w:rsid w:val="00CB485B"/>
    <w:rsid w:val="00CB6875"/>
    <w:rsid w:val="00CC7B4A"/>
    <w:rsid w:val="00CD2075"/>
    <w:rsid w:val="00CD455D"/>
    <w:rsid w:val="00CE09E4"/>
    <w:rsid w:val="00CE1D57"/>
    <w:rsid w:val="00CE2A9D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4F37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2C1"/>
    <w:rsid w:val="00E01968"/>
    <w:rsid w:val="00E03EB7"/>
    <w:rsid w:val="00E0456C"/>
    <w:rsid w:val="00E05E4F"/>
    <w:rsid w:val="00E10B08"/>
    <w:rsid w:val="00E10C8A"/>
    <w:rsid w:val="00E1147E"/>
    <w:rsid w:val="00E11CB8"/>
    <w:rsid w:val="00E123BB"/>
    <w:rsid w:val="00E13755"/>
    <w:rsid w:val="00E15B66"/>
    <w:rsid w:val="00E15E34"/>
    <w:rsid w:val="00E209EB"/>
    <w:rsid w:val="00E21B00"/>
    <w:rsid w:val="00E24AEF"/>
    <w:rsid w:val="00E251BB"/>
    <w:rsid w:val="00E25BF2"/>
    <w:rsid w:val="00E336E7"/>
    <w:rsid w:val="00E34AC8"/>
    <w:rsid w:val="00E353AD"/>
    <w:rsid w:val="00E41FD1"/>
    <w:rsid w:val="00E46716"/>
    <w:rsid w:val="00E522AE"/>
    <w:rsid w:val="00E56923"/>
    <w:rsid w:val="00E606AA"/>
    <w:rsid w:val="00E6789E"/>
    <w:rsid w:val="00E702F5"/>
    <w:rsid w:val="00E72D94"/>
    <w:rsid w:val="00E73ACF"/>
    <w:rsid w:val="00E8495A"/>
    <w:rsid w:val="00E87440"/>
    <w:rsid w:val="00E901AE"/>
    <w:rsid w:val="00EB6159"/>
    <w:rsid w:val="00EB7A15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2853"/>
    <w:rsid w:val="00F53B87"/>
    <w:rsid w:val="00F543B9"/>
    <w:rsid w:val="00F56D0D"/>
    <w:rsid w:val="00F61834"/>
    <w:rsid w:val="00F64754"/>
    <w:rsid w:val="00F65579"/>
    <w:rsid w:val="00F66066"/>
    <w:rsid w:val="00F7292D"/>
    <w:rsid w:val="00F74941"/>
    <w:rsid w:val="00F767A0"/>
    <w:rsid w:val="00F77E57"/>
    <w:rsid w:val="00F80BF0"/>
    <w:rsid w:val="00FA2D9F"/>
    <w:rsid w:val="00FA3689"/>
    <w:rsid w:val="00FA4539"/>
    <w:rsid w:val="00FB0F4B"/>
    <w:rsid w:val="00FB1B57"/>
    <w:rsid w:val="00FB3C8A"/>
    <w:rsid w:val="00FC0BD8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A658C512-9BD6-4999-937B-E6C87E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B392-AEA5-403E-9914-4557EF6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4</cp:revision>
  <cp:lastPrinted>2021-03-19T09:51:00Z</cp:lastPrinted>
  <dcterms:created xsi:type="dcterms:W3CDTF">2021-03-19T13:01:00Z</dcterms:created>
  <dcterms:modified xsi:type="dcterms:W3CDTF">2021-03-24T12:12:00Z</dcterms:modified>
</cp:coreProperties>
</file>