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9F" w:rsidRDefault="00B86B9F" w:rsidP="000C5FAA">
      <w:pPr>
        <w:pStyle w:val="Zhlav"/>
        <w:spacing w:line="280" w:lineRule="atLeast"/>
        <w:jc w:val="center"/>
        <w:rPr>
          <w:b/>
          <w:sz w:val="28"/>
          <w:szCs w:val="28"/>
          <w:lang w:val="cs-CZ"/>
        </w:rPr>
      </w:pPr>
    </w:p>
    <w:p w:rsidR="0059312A" w:rsidRDefault="0059312A" w:rsidP="000C5FAA">
      <w:pPr>
        <w:pStyle w:val="Zhlav"/>
        <w:spacing w:line="280" w:lineRule="atLeast"/>
        <w:jc w:val="center"/>
        <w:rPr>
          <w:b/>
          <w:sz w:val="28"/>
          <w:szCs w:val="28"/>
          <w:lang w:val="cs-CZ"/>
        </w:rPr>
      </w:pPr>
    </w:p>
    <w:p w:rsidR="00563E03" w:rsidRDefault="00563E03" w:rsidP="00563E03">
      <w:pPr>
        <w:jc w:val="center"/>
        <w:rPr>
          <w:b/>
          <w:sz w:val="32"/>
          <w:szCs w:val="32"/>
        </w:rPr>
      </w:pPr>
      <w:proofErr w:type="spellStart"/>
      <w:r w:rsidRPr="00031CB5">
        <w:rPr>
          <w:b/>
          <w:sz w:val="32"/>
          <w:szCs w:val="32"/>
        </w:rPr>
        <w:t>Kupní</w:t>
      </w:r>
      <w:proofErr w:type="spellEnd"/>
      <w:r w:rsidRPr="00031CB5">
        <w:rPr>
          <w:b/>
          <w:sz w:val="32"/>
          <w:szCs w:val="32"/>
        </w:rPr>
        <w:t xml:space="preserve"> </w:t>
      </w:r>
      <w:proofErr w:type="spellStart"/>
      <w:r w:rsidRPr="00031CB5">
        <w:rPr>
          <w:b/>
          <w:sz w:val="32"/>
          <w:szCs w:val="32"/>
        </w:rPr>
        <w:t>smlouva</w:t>
      </w:r>
      <w:proofErr w:type="spellEnd"/>
    </w:p>
    <w:p w:rsidR="00563E03" w:rsidRPr="00B7007D" w:rsidRDefault="00B7007D" w:rsidP="00563E03">
      <w:pPr>
        <w:jc w:val="center"/>
      </w:pPr>
      <w:proofErr w:type="spellStart"/>
      <w:proofErr w:type="gramStart"/>
      <w:r w:rsidRPr="00B7007D">
        <w:t>číslo</w:t>
      </w:r>
      <w:proofErr w:type="spellEnd"/>
      <w:proofErr w:type="gramEnd"/>
      <w:r w:rsidRPr="00B7007D">
        <w:t xml:space="preserve"> </w:t>
      </w:r>
      <w:proofErr w:type="spellStart"/>
      <w:r w:rsidRPr="00B7007D">
        <w:t>kupujícího</w:t>
      </w:r>
      <w:proofErr w:type="spellEnd"/>
      <w:r w:rsidR="000112A3" w:rsidRPr="00B7007D">
        <w:t>:</w:t>
      </w:r>
      <w:r w:rsidRPr="00B7007D">
        <w:t xml:space="preserve"> 0038/49534963/2021</w:t>
      </w:r>
    </w:p>
    <w:p w:rsidR="00563E03" w:rsidRDefault="00563E03" w:rsidP="00563E03">
      <w:pPr>
        <w:rPr>
          <w:b/>
        </w:rPr>
      </w:pPr>
      <w:proofErr w:type="spellStart"/>
      <w:r>
        <w:rPr>
          <w:b/>
        </w:rPr>
        <w:t>Smluvní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strany</w:t>
      </w:r>
      <w:proofErr w:type="spellEnd"/>
      <w:r>
        <w:rPr>
          <w:b/>
        </w:rPr>
        <w:t>:</w:t>
      </w:r>
    </w:p>
    <w:p w:rsidR="00563E03" w:rsidRPr="00031CB5" w:rsidRDefault="00563E03" w:rsidP="00563E03">
      <w:pPr>
        <w:rPr>
          <w:b/>
        </w:rPr>
      </w:pPr>
    </w:p>
    <w:p w:rsidR="00563E03" w:rsidRPr="00031CB5" w:rsidRDefault="00563E03" w:rsidP="00563E03">
      <w:pPr>
        <w:jc w:val="both"/>
        <w:rPr>
          <w:b/>
        </w:rPr>
      </w:pPr>
      <w:r>
        <w:rPr>
          <w:b/>
        </w:rPr>
        <w:t xml:space="preserve">Domov Na Zámku Lysá </w:t>
      </w:r>
      <w:proofErr w:type="gramStart"/>
      <w:r>
        <w:rPr>
          <w:b/>
        </w:rPr>
        <w:t>nad</w:t>
      </w:r>
      <w:proofErr w:type="gramEnd"/>
      <w:r>
        <w:rPr>
          <w:b/>
        </w:rPr>
        <w:t xml:space="preserve"> Labem, </w:t>
      </w:r>
      <w:proofErr w:type="spellStart"/>
      <w:r>
        <w:rPr>
          <w:b/>
        </w:rPr>
        <w:t>příspěvková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organizace</w:t>
      </w:r>
      <w:proofErr w:type="spellEnd"/>
      <w:r w:rsidRPr="00031CB5">
        <w:rPr>
          <w:b/>
        </w:rPr>
        <w:t xml:space="preserve"> </w:t>
      </w:r>
    </w:p>
    <w:p w:rsidR="00563E03" w:rsidRDefault="00563E03" w:rsidP="00563E03">
      <w:pPr>
        <w:jc w:val="both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Zámek</w:t>
      </w:r>
      <w:proofErr w:type="spellEnd"/>
      <w:r>
        <w:t xml:space="preserve"> 1/21, 289 22 Lysá nad Labem</w:t>
      </w:r>
    </w:p>
    <w:p w:rsidR="00563E03" w:rsidRPr="00B24067" w:rsidRDefault="00563E03" w:rsidP="00563E03">
      <w:pPr>
        <w:tabs>
          <w:tab w:val="left" w:pos="4678"/>
        </w:tabs>
        <w:contextualSpacing/>
        <w:jc w:val="both"/>
      </w:pPr>
      <w:proofErr w:type="spellStart"/>
      <w:proofErr w:type="gramStart"/>
      <w:r>
        <w:t>zastoupený</w:t>
      </w:r>
      <w:proofErr w:type="spellEnd"/>
      <w:proofErr w:type="gramEnd"/>
      <w:r>
        <w:t xml:space="preserve"> Mgr. Jiří </w:t>
      </w:r>
      <w:proofErr w:type="spellStart"/>
      <w:r>
        <w:t>Hendrichem</w:t>
      </w:r>
      <w:proofErr w:type="spellEnd"/>
      <w:r>
        <w:t xml:space="preserve"> – </w:t>
      </w:r>
      <w:proofErr w:type="spellStart"/>
      <w:r>
        <w:t>ředitelem</w:t>
      </w:r>
      <w:proofErr w:type="spellEnd"/>
      <w:r>
        <w:t xml:space="preserve"> </w:t>
      </w:r>
      <w:proofErr w:type="spellStart"/>
      <w:r w:rsidRPr="00B24067">
        <w:t>Domova</w:t>
      </w:r>
      <w:proofErr w:type="spellEnd"/>
      <w:r>
        <w:t xml:space="preserve"> Na Zámku Lysá nad Labem,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:rsidR="00563E03" w:rsidRDefault="00563E03" w:rsidP="00563E03">
      <w:pPr>
        <w:jc w:val="both"/>
      </w:pPr>
      <w:r>
        <w:t xml:space="preserve">IČO: </w:t>
      </w:r>
      <w:r>
        <w:tab/>
      </w:r>
      <w:r>
        <w:tab/>
      </w:r>
      <w:r>
        <w:tab/>
        <w:t xml:space="preserve">      49534963</w:t>
      </w:r>
    </w:p>
    <w:p w:rsidR="00563E03" w:rsidRPr="00B24067" w:rsidRDefault="00563E03" w:rsidP="00563E03">
      <w:pPr>
        <w:tabs>
          <w:tab w:val="left" w:pos="2520"/>
        </w:tabs>
        <w:jc w:val="both"/>
      </w:pPr>
      <w:proofErr w:type="spellStart"/>
      <w:proofErr w:type="gramStart"/>
      <w:r w:rsidRPr="00B24067">
        <w:t>bankovní</w:t>
      </w:r>
      <w:proofErr w:type="spellEnd"/>
      <w:proofErr w:type="gramEnd"/>
      <w:r w:rsidRPr="00B24067">
        <w:t xml:space="preserve"> </w:t>
      </w:r>
      <w:proofErr w:type="spellStart"/>
      <w:r w:rsidRPr="00B24067">
        <w:t>spojení</w:t>
      </w:r>
      <w:proofErr w:type="spellEnd"/>
      <w:r w:rsidRPr="00B24067">
        <w:t>:</w:t>
      </w:r>
      <w:r w:rsidRPr="00B24067">
        <w:tab/>
      </w:r>
      <w:proofErr w:type="spellStart"/>
      <w:r w:rsidRPr="00B24067">
        <w:t>Komerční</w:t>
      </w:r>
      <w:proofErr w:type="spellEnd"/>
      <w:r w:rsidRPr="00B24067">
        <w:t xml:space="preserve"> </w:t>
      </w:r>
      <w:proofErr w:type="spellStart"/>
      <w:r w:rsidRPr="00B24067">
        <w:t>banka</w:t>
      </w:r>
      <w:proofErr w:type="spellEnd"/>
      <w:r w:rsidRPr="00B24067">
        <w:t xml:space="preserve">, </w:t>
      </w:r>
      <w:proofErr w:type="spellStart"/>
      <w:r w:rsidRPr="00B24067">
        <w:t>a.s</w:t>
      </w:r>
      <w:proofErr w:type="spellEnd"/>
      <w:r w:rsidRPr="00B24067">
        <w:t>.</w:t>
      </w:r>
    </w:p>
    <w:p w:rsidR="00563E03" w:rsidRDefault="00563E03" w:rsidP="00563E03">
      <w:pPr>
        <w:jc w:val="both"/>
      </w:pPr>
      <w:proofErr w:type="spellStart"/>
      <w:proofErr w:type="gramStart"/>
      <w:r>
        <w:t>číslo</w:t>
      </w:r>
      <w:proofErr w:type="spellEnd"/>
      <w:proofErr w:type="gramEnd"/>
      <w:r>
        <w:t xml:space="preserve"> </w:t>
      </w:r>
      <w:proofErr w:type="spellStart"/>
      <w:r>
        <w:t>účtu</w:t>
      </w:r>
      <w:proofErr w:type="spellEnd"/>
      <w:r>
        <w:t>:</w:t>
      </w:r>
      <w:r>
        <w:tab/>
      </w:r>
      <w:r>
        <w:tab/>
        <w:t xml:space="preserve">      19530191/0100</w:t>
      </w:r>
    </w:p>
    <w:p w:rsidR="00563E03" w:rsidRDefault="00563E03" w:rsidP="00563E03">
      <w:pPr>
        <w:jc w:val="both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i/>
        </w:rPr>
        <w:t>Kupující</w:t>
      </w:r>
      <w:proofErr w:type="spellEnd"/>
      <w:r>
        <w:t>“)</w:t>
      </w:r>
    </w:p>
    <w:p w:rsidR="00563E03" w:rsidRDefault="00563E03" w:rsidP="00563E03">
      <w:pPr>
        <w:jc w:val="both"/>
        <w:rPr>
          <w:b/>
        </w:rPr>
      </w:pPr>
    </w:p>
    <w:p w:rsidR="00563E03" w:rsidRDefault="00563E03" w:rsidP="00563E03">
      <w:pPr>
        <w:jc w:val="both"/>
      </w:pPr>
    </w:p>
    <w:p w:rsidR="00563E03" w:rsidRDefault="00563E03" w:rsidP="00563E03">
      <w:pPr>
        <w:jc w:val="both"/>
      </w:pPr>
      <w:proofErr w:type="gramStart"/>
      <w:r>
        <w:t>a</w:t>
      </w:r>
      <w:proofErr w:type="gramEnd"/>
    </w:p>
    <w:p w:rsidR="00563E03" w:rsidRDefault="00563E03" w:rsidP="00563E03">
      <w:pPr>
        <w:jc w:val="both"/>
      </w:pPr>
      <w:r>
        <w:t xml:space="preserve"> </w:t>
      </w:r>
    </w:p>
    <w:p w:rsidR="00563E03" w:rsidRPr="00E43EE9" w:rsidRDefault="00E43EE9" w:rsidP="00563E03">
      <w:pPr>
        <w:jc w:val="both"/>
        <w:rPr>
          <w:b/>
        </w:rPr>
      </w:pPr>
      <w:r w:rsidRPr="00E43EE9">
        <w:rPr>
          <w:b/>
        </w:rPr>
        <w:t>Abbott Rapid Diagnostic</w:t>
      </w:r>
      <w:r w:rsidR="00CB0E23">
        <w:rPr>
          <w:b/>
        </w:rPr>
        <w:t>s</w:t>
      </w:r>
      <w:r w:rsidRPr="00E43EE9">
        <w:rPr>
          <w:b/>
        </w:rPr>
        <w:t xml:space="preserve"> s.r.o.</w:t>
      </w:r>
      <w:r w:rsidR="00CB0E23">
        <w:rPr>
          <w:b/>
        </w:rPr>
        <w:t xml:space="preserve">   </w:t>
      </w:r>
    </w:p>
    <w:p w:rsidR="00563E03" w:rsidRDefault="00E43EE9" w:rsidP="00563E03">
      <w:pPr>
        <w:jc w:val="both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Vlastibořská</w:t>
      </w:r>
      <w:proofErr w:type="spellEnd"/>
      <w:r>
        <w:t xml:space="preserve"> 2790/4, 193 00, Praha 9</w:t>
      </w:r>
      <w:r w:rsidR="00CB0E23">
        <w:t xml:space="preserve">, </w:t>
      </w:r>
      <w:proofErr w:type="spellStart"/>
      <w:r w:rsidR="00CB0E23">
        <w:t>Horní</w:t>
      </w:r>
      <w:proofErr w:type="spellEnd"/>
      <w:r w:rsidR="00CB0E23">
        <w:t xml:space="preserve"> </w:t>
      </w:r>
      <w:proofErr w:type="spellStart"/>
      <w:r w:rsidR="00CB0E23">
        <w:t>Počernice</w:t>
      </w:r>
      <w:proofErr w:type="spellEnd"/>
    </w:p>
    <w:p w:rsidR="00563E03" w:rsidRPr="00E43EE9" w:rsidRDefault="00E43EE9" w:rsidP="00563E03">
      <w:pPr>
        <w:jc w:val="both"/>
      </w:pPr>
      <w:proofErr w:type="spellStart"/>
      <w:r w:rsidRPr="00E43EE9">
        <w:t>Zastoupený</w:t>
      </w:r>
      <w:proofErr w:type="spellEnd"/>
      <w:r w:rsidRPr="00E43EE9">
        <w:t xml:space="preserve">: Andrzej Parys, </w:t>
      </w:r>
      <w:proofErr w:type="spellStart"/>
      <w:r w:rsidRPr="00E43EE9">
        <w:t>Prokurista</w:t>
      </w:r>
      <w:proofErr w:type="spellEnd"/>
    </w:p>
    <w:p w:rsidR="00563E03" w:rsidRDefault="00E43EE9" w:rsidP="00563E03">
      <w:pPr>
        <w:jc w:val="both"/>
      </w:pPr>
      <w:r>
        <w:t>IČO:</w:t>
      </w:r>
      <w:r>
        <w:tab/>
      </w:r>
      <w:r>
        <w:tab/>
      </w:r>
      <w:r>
        <w:tab/>
      </w:r>
      <w:r>
        <w:tab/>
        <w:t>29133068</w:t>
      </w:r>
    </w:p>
    <w:p w:rsidR="00E43EE9" w:rsidRDefault="00E43EE9" w:rsidP="00563E03">
      <w:pPr>
        <w:jc w:val="both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</w:r>
      <w:r>
        <w:tab/>
      </w:r>
      <w:proofErr w:type="spellStart"/>
      <w:r>
        <w:t>Československá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proofErr w:type="gramStart"/>
      <w:r>
        <w:t>banka</w:t>
      </w:r>
      <w:proofErr w:type="spellEnd"/>
      <w:proofErr w:type="gramEnd"/>
      <w:r>
        <w:t xml:space="preserve">, </w:t>
      </w:r>
      <w:proofErr w:type="spellStart"/>
      <w:r>
        <w:t>a.s</w:t>
      </w:r>
      <w:proofErr w:type="spellEnd"/>
      <w:r>
        <w:t>.</w:t>
      </w:r>
    </w:p>
    <w:p w:rsidR="00E43EE9" w:rsidRDefault="00E43EE9" w:rsidP="00563E03">
      <w:pPr>
        <w:jc w:val="both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tab/>
      </w:r>
      <w:r>
        <w:tab/>
      </w:r>
      <w:r>
        <w:tab/>
        <w:t>263912327/0300</w:t>
      </w:r>
    </w:p>
    <w:p w:rsidR="00563E03" w:rsidRDefault="00563E03" w:rsidP="00563E03">
      <w:pPr>
        <w:jc w:val="both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i/>
        </w:rPr>
        <w:t>Prodávající</w:t>
      </w:r>
      <w:proofErr w:type="spellEnd"/>
      <w:r>
        <w:t>“)</w:t>
      </w:r>
    </w:p>
    <w:p w:rsidR="00563E03" w:rsidRDefault="00563E03" w:rsidP="00563E03">
      <w:pPr>
        <w:jc w:val="both"/>
      </w:pPr>
    </w:p>
    <w:p w:rsidR="00563E03" w:rsidRDefault="00563E03" w:rsidP="00563E03">
      <w:pPr>
        <w:jc w:val="both"/>
      </w:pPr>
    </w:p>
    <w:p w:rsidR="00563E03" w:rsidRPr="003470A4" w:rsidRDefault="00563E03" w:rsidP="00563E03">
      <w:pPr>
        <w:jc w:val="center"/>
        <w:rPr>
          <w:b/>
          <w:strike/>
          <w:color w:val="FF0000"/>
          <w:sz w:val="32"/>
          <w:szCs w:val="32"/>
        </w:rPr>
      </w:pPr>
      <w:proofErr w:type="spellStart"/>
      <w:proofErr w:type="gramStart"/>
      <w:r w:rsidRPr="003470A4">
        <w:rPr>
          <w:b/>
        </w:rPr>
        <w:t>uzavírají</w:t>
      </w:r>
      <w:proofErr w:type="spellEnd"/>
      <w:proofErr w:type="gramEnd"/>
      <w:r w:rsidRPr="003470A4">
        <w:rPr>
          <w:b/>
        </w:rPr>
        <w:t xml:space="preserve"> </w:t>
      </w:r>
      <w:proofErr w:type="spellStart"/>
      <w:r w:rsidRPr="003470A4">
        <w:rPr>
          <w:b/>
        </w:rPr>
        <w:t>spolu</w:t>
      </w:r>
      <w:proofErr w:type="spellEnd"/>
      <w:r w:rsidRPr="003470A4">
        <w:rPr>
          <w:b/>
        </w:rPr>
        <w:t xml:space="preserve"> </w:t>
      </w:r>
      <w:proofErr w:type="spellStart"/>
      <w:r>
        <w:rPr>
          <w:b/>
        </w:rPr>
        <w:t>dle</w:t>
      </w:r>
      <w:proofErr w:type="spellEnd"/>
      <w:r>
        <w:rPr>
          <w:b/>
        </w:rPr>
        <w:t xml:space="preserve"> § 2079  </w:t>
      </w:r>
      <w:proofErr w:type="spellStart"/>
      <w:r>
        <w:rPr>
          <w:b/>
        </w:rPr>
        <w:t>zákona</w:t>
      </w:r>
      <w:proofErr w:type="spellEnd"/>
      <w:r>
        <w:rPr>
          <w:b/>
        </w:rPr>
        <w:t xml:space="preserve"> č. 89/2012 Sb., </w:t>
      </w:r>
      <w:proofErr w:type="spellStart"/>
      <w:r>
        <w:rPr>
          <w:b/>
        </w:rPr>
        <w:t>občanský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zákoník</w:t>
      </w:r>
      <w:proofErr w:type="spellEnd"/>
      <w:r>
        <w:rPr>
          <w:b/>
        </w:rPr>
        <w:t>, v </w:t>
      </w:r>
      <w:proofErr w:type="spellStart"/>
      <w:r>
        <w:rPr>
          <w:b/>
        </w:rPr>
        <w:t>plném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znění</w:t>
      </w:r>
      <w:proofErr w:type="spellEnd"/>
      <w:r>
        <w:rPr>
          <w:b/>
        </w:rPr>
        <w:t xml:space="preserve"> </w:t>
      </w:r>
      <w:proofErr w:type="spellStart"/>
      <w:r w:rsidRPr="003470A4">
        <w:rPr>
          <w:b/>
        </w:rPr>
        <w:t>tuto</w:t>
      </w:r>
      <w:proofErr w:type="spellEnd"/>
      <w:r w:rsidRPr="003470A4">
        <w:rPr>
          <w:b/>
        </w:rPr>
        <w:t xml:space="preserve"> </w:t>
      </w:r>
      <w:proofErr w:type="spellStart"/>
      <w:r>
        <w:rPr>
          <w:b/>
        </w:rPr>
        <w:t>kupní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</w:t>
      </w:r>
      <w:r w:rsidRPr="003470A4">
        <w:rPr>
          <w:b/>
        </w:rPr>
        <w:t>nou</w:t>
      </w:r>
      <w:proofErr w:type="spellEnd"/>
      <w:r w:rsidRPr="003470A4">
        <w:rPr>
          <w:b/>
        </w:rPr>
        <w:t xml:space="preserve"> v </w:t>
      </w:r>
      <w:proofErr w:type="spellStart"/>
      <w:r w:rsidRPr="003470A4">
        <w:rPr>
          <w:b/>
        </w:rPr>
        <w:t>evidenci</w:t>
      </w:r>
      <w:proofErr w:type="spellEnd"/>
      <w:r w:rsidRPr="003470A4">
        <w:rPr>
          <w:b/>
        </w:rPr>
        <w:t xml:space="preserve"> </w:t>
      </w:r>
      <w:proofErr w:type="spellStart"/>
      <w:r>
        <w:rPr>
          <w:b/>
        </w:rPr>
        <w:t>Kupujícího</w:t>
      </w:r>
      <w:proofErr w:type="spellEnd"/>
      <w:r w:rsidRPr="003470A4">
        <w:rPr>
          <w:b/>
        </w:rPr>
        <w:t xml:space="preserve"> pod </w:t>
      </w:r>
      <w:proofErr w:type="spellStart"/>
      <w:r w:rsidR="000513A6">
        <w:rPr>
          <w:b/>
        </w:rPr>
        <w:t>číslem</w:t>
      </w:r>
      <w:proofErr w:type="spellEnd"/>
      <w:r w:rsidR="000513A6">
        <w:rPr>
          <w:b/>
        </w:rPr>
        <w:t xml:space="preserve"> 0257/49534963/2020</w:t>
      </w:r>
      <w:r w:rsidRPr="000513A6">
        <w:rPr>
          <w:b/>
        </w:rPr>
        <w:t xml:space="preserve"> (</w:t>
      </w:r>
      <w:proofErr w:type="spellStart"/>
      <w:r w:rsidRPr="000513A6">
        <w:rPr>
          <w:b/>
        </w:rPr>
        <w:t>dále</w:t>
      </w:r>
      <w:proofErr w:type="spellEnd"/>
      <w:r w:rsidRPr="000513A6">
        <w:rPr>
          <w:b/>
        </w:rPr>
        <w:t xml:space="preserve"> </w:t>
      </w:r>
      <w:proofErr w:type="spellStart"/>
      <w:r w:rsidRPr="000513A6">
        <w:rPr>
          <w:b/>
        </w:rPr>
        <w:t>jen</w:t>
      </w:r>
      <w:proofErr w:type="spellEnd"/>
      <w:r w:rsidRPr="003470A4">
        <w:rPr>
          <w:b/>
        </w:rPr>
        <w:t xml:space="preserve"> „</w:t>
      </w:r>
      <w:proofErr w:type="spellStart"/>
      <w:r w:rsidRPr="003470A4">
        <w:rPr>
          <w:b/>
          <w:i/>
        </w:rPr>
        <w:t>Smlouva</w:t>
      </w:r>
      <w:proofErr w:type="spellEnd"/>
      <w:r w:rsidRPr="003470A4">
        <w:rPr>
          <w:b/>
        </w:rPr>
        <w:t>“)</w:t>
      </w:r>
    </w:p>
    <w:p w:rsidR="00563E03" w:rsidRDefault="00563E03" w:rsidP="00563E03"/>
    <w:p w:rsidR="00563E03" w:rsidRDefault="00563E03" w:rsidP="00563E03"/>
    <w:p w:rsidR="00563E03" w:rsidRDefault="00563E03" w:rsidP="00563E03">
      <w:pPr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I.</w:t>
      </w:r>
    </w:p>
    <w:p w:rsidR="00563E03" w:rsidRDefault="00563E03" w:rsidP="00563E03">
      <w:pPr>
        <w:jc w:val="center"/>
        <w:rPr>
          <w:b/>
        </w:rPr>
      </w:pPr>
      <w:proofErr w:type="spellStart"/>
      <w:r>
        <w:rPr>
          <w:b/>
        </w:rPr>
        <w:t>Předmět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Smlouvy</w:t>
      </w:r>
      <w:proofErr w:type="spellEnd"/>
    </w:p>
    <w:p w:rsidR="00563E03" w:rsidRDefault="00563E03" w:rsidP="00563E03">
      <w:pPr>
        <w:jc w:val="center"/>
        <w:rPr>
          <w:b/>
        </w:rPr>
      </w:pPr>
    </w:p>
    <w:p w:rsidR="00563E03" w:rsidRDefault="00563E03" w:rsidP="00563E03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proofErr w:type="spellStart"/>
      <w:r w:rsidRPr="00E01498">
        <w:t>Předmětem</w:t>
      </w:r>
      <w:proofErr w:type="spellEnd"/>
      <w:r w:rsidRPr="00E01498">
        <w:t xml:space="preserve"> </w:t>
      </w:r>
      <w:proofErr w:type="spellStart"/>
      <w:r w:rsidRPr="00E01498">
        <w:t>této</w:t>
      </w:r>
      <w:proofErr w:type="spellEnd"/>
      <w:r w:rsidRPr="00E01498">
        <w:t xml:space="preserve"> </w:t>
      </w:r>
      <w:proofErr w:type="spellStart"/>
      <w:r w:rsidRPr="00E01498">
        <w:t>Smlouvy</w:t>
      </w:r>
      <w:proofErr w:type="spellEnd"/>
      <w:r w:rsidRPr="00E01498">
        <w:t xml:space="preserve"> je </w:t>
      </w:r>
      <w:proofErr w:type="spellStart"/>
      <w:r>
        <w:t>závazek</w:t>
      </w:r>
      <w:proofErr w:type="spellEnd"/>
      <w:r w:rsidRPr="00E01498">
        <w:t xml:space="preserve"> </w:t>
      </w:r>
      <w:proofErr w:type="spellStart"/>
      <w:r w:rsidRPr="00E01498">
        <w:t>Pr</w:t>
      </w:r>
      <w:r>
        <w:t>odávajícího</w:t>
      </w:r>
      <w:proofErr w:type="spellEnd"/>
      <w:r>
        <w:t xml:space="preserve"> </w:t>
      </w:r>
      <w:proofErr w:type="spellStart"/>
      <w:r>
        <w:t>prodat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 </w:t>
      </w:r>
      <w:proofErr w:type="spellStart"/>
      <w:r w:rsidR="007808DC">
        <w:t>antigenní</w:t>
      </w:r>
      <w:proofErr w:type="spellEnd"/>
      <w:r w:rsidR="007808DC">
        <w:t xml:space="preserve"> test </w:t>
      </w:r>
      <w:proofErr w:type="spellStart"/>
      <w:r w:rsidR="007808DC" w:rsidRPr="007808DC">
        <w:rPr>
          <w:b/>
          <w:i/>
        </w:rPr>
        <w:t>Panbio</w:t>
      </w:r>
      <w:proofErr w:type="spellEnd"/>
      <w:r w:rsidR="007808DC" w:rsidRPr="007808DC">
        <w:rPr>
          <w:b/>
          <w:i/>
        </w:rPr>
        <w:t xml:space="preserve">  Covid-19 AG</w:t>
      </w:r>
      <w:r w:rsidR="00FD4F39" w:rsidRPr="007808DC">
        <w:rPr>
          <w:b/>
          <w:i/>
        </w:rPr>
        <w:t>,</w:t>
      </w:r>
      <w:r w:rsidR="00FD4F39">
        <w:rPr>
          <w:b/>
          <w:i/>
        </w:rPr>
        <w:t xml:space="preserve"> 700 </w:t>
      </w:r>
      <w:proofErr w:type="spellStart"/>
      <w:r w:rsidR="00FD4F39">
        <w:rPr>
          <w:b/>
          <w:i/>
        </w:rPr>
        <w:t>ks</w:t>
      </w:r>
      <w:proofErr w:type="spellEnd"/>
      <w:r w:rsidR="008C3389">
        <w:rPr>
          <w:b/>
          <w:i/>
        </w:rPr>
        <w:t xml:space="preserve"> (28 </w:t>
      </w:r>
      <w:proofErr w:type="spellStart"/>
      <w:r w:rsidR="008C3389">
        <w:rPr>
          <w:b/>
          <w:i/>
        </w:rPr>
        <w:t>souprav</w:t>
      </w:r>
      <w:proofErr w:type="spellEnd"/>
      <w:r w:rsidR="008C3389">
        <w:rPr>
          <w:b/>
          <w:i/>
        </w:rPr>
        <w:t>)</w:t>
      </w:r>
      <w:r w:rsidR="00FD4F39">
        <w:rPr>
          <w:b/>
          <w:i/>
        </w:rPr>
        <w:t>,</w:t>
      </w:r>
      <w:r w:rsidR="008C3389">
        <w:rPr>
          <w:b/>
          <w:i/>
        </w:rPr>
        <w:t xml:space="preserve"> </w:t>
      </w:r>
      <w:proofErr w:type="spellStart"/>
      <w:r w:rsidR="008C3389">
        <w:rPr>
          <w:b/>
          <w:i/>
        </w:rPr>
        <w:t>ze</w:t>
      </w:r>
      <w:proofErr w:type="spellEnd"/>
      <w:r w:rsidR="008C3389">
        <w:rPr>
          <w:b/>
          <w:i/>
        </w:rPr>
        <w:t xml:space="preserve"> </w:t>
      </w:r>
      <w:proofErr w:type="spellStart"/>
      <w:r w:rsidR="008C3389">
        <w:rPr>
          <w:b/>
          <w:i/>
        </w:rPr>
        <w:t>vzorku</w:t>
      </w:r>
      <w:proofErr w:type="spellEnd"/>
      <w:r w:rsidR="008C3389">
        <w:rPr>
          <w:b/>
          <w:i/>
        </w:rPr>
        <w:t xml:space="preserve"> </w:t>
      </w:r>
      <w:proofErr w:type="spellStart"/>
      <w:r w:rsidR="008C3389">
        <w:rPr>
          <w:b/>
          <w:i/>
        </w:rPr>
        <w:t>nasálního</w:t>
      </w:r>
      <w:proofErr w:type="spellEnd"/>
      <w:r w:rsidR="008C3389">
        <w:rPr>
          <w:b/>
          <w:i/>
        </w:rPr>
        <w:t xml:space="preserve"> </w:t>
      </w:r>
      <w:proofErr w:type="spellStart"/>
      <w:r w:rsidR="008C3389">
        <w:rPr>
          <w:b/>
          <w:i/>
        </w:rPr>
        <w:t>výtěru</w:t>
      </w:r>
      <w:proofErr w:type="spellEnd"/>
      <w:r w:rsidR="00E43EE9">
        <w:rPr>
          <w:b/>
          <w:i/>
        </w:rPr>
        <w:t xml:space="preserve">  - </w:t>
      </w:r>
      <w:proofErr w:type="spellStart"/>
      <w:r w:rsidR="00E43EE9">
        <w:rPr>
          <w:b/>
          <w:i/>
        </w:rPr>
        <w:t>Specifikace</w:t>
      </w:r>
      <w:proofErr w:type="spellEnd"/>
      <w:r w:rsidR="00E43EE9">
        <w:rPr>
          <w:b/>
          <w:i/>
        </w:rPr>
        <w:t xml:space="preserve"> </w:t>
      </w:r>
      <w:proofErr w:type="spellStart"/>
      <w:r w:rsidR="00E43EE9">
        <w:rPr>
          <w:b/>
          <w:i/>
        </w:rPr>
        <w:t>obsahu</w:t>
      </w:r>
      <w:proofErr w:type="spellEnd"/>
      <w:r w:rsidR="00E43EE9">
        <w:rPr>
          <w:b/>
          <w:i/>
        </w:rPr>
        <w:t xml:space="preserve"> </w:t>
      </w:r>
      <w:proofErr w:type="spellStart"/>
      <w:r w:rsidR="00E43EE9">
        <w:rPr>
          <w:b/>
          <w:i/>
        </w:rPr>
        <w:t>soupravy</w:t>
      </w:r>
      <w:proofErr w:type="spellEnd"/>
      <w:r w:rsidR="00E43EE9">
        <w:rPr>
          <w:b/>
          <w:i/>
        </w:rPr>
        <w:t xml:space="preserve"> (25 </w:t>
      </w:r>
      <w:proofErr w:type="spellStart"/>
      <w:r w:rsidR="00E43EE9">
        <w:rPr>
          <w:b/>
          <w:i/>
        </w:rPr>
        <w:t>testovacích</w:t>
      </w:r>
      <w:proofErr w:type="spellEnd"/>
      <w:r w:rsidR="00E43EE9">
        <w:rPr>
          <w:b/>
          <w:i/>
        </w:rPr>
        <w:t xml:space="preserve"> </w:t>
      </w:r>
      <w:proofErr w:type="spellStart"/>
      <w:r w:rsidR="00E43EE9">
        <w:rPr>
          <w:b/>
          <w:i/>
        </w:rPr>
        <w:t>kazet</w:t>
      </w:r>
      <w:proofErr w:type="spellEnd"/>
      <w:r w:rsidR="00E43EE9">
        <w:rPr>
          <w:b/>
          <w:i/>
        </w:rPr>
        <w:t xml:space="preserve"> COVID 19 antigen, 25 </w:t>
      </w:r>
      <w:proofErr w:type="spellStart"/>
      <w:r w:rsidR="00E43EE9">
        <w:rPr>
          <w:b/>
          <w:i/>
        </w:rPr>
        <w:t>tamponů</w:t>
      </w:r>
      <w:proofErr w:type="spellEnd"/>
      <w:r w:rsidR="00E43EE9">
        <w:rPr>
          <w:b/>
          <w:i/>
        </w:rPr>
        <w:t xml:space="preserve"> pro </w:t>
      </w:r>
      <w:proofErr w:type="spellStart"/>
      <w:r w:rsidR="00E43EE9">
        <w:rPr>
          <w:b/>
          <w:i/>
        </w:rPr>
        <w:t>odběr</w:t>
      </w:r>
      <w:proofErr w:type="spellEnd"/>
      <w:r w:rsidR="00E43EE9">
        <w:rPr>
          <w:b/>
          <w:i/>
        </w:rPr>
        <w:t xml:space="preserve"> </w:t>
      </w:r>
      <w:proofErr w:type="spellStart"/>
      <w:r w:rsidR="00E43EE9">
        <w:rPr>
          <w:b/>
          <w:i/>
        </w:rPr>
        <w:t>vzorku</w:t>
      </w:r>
      <w:proofErr w:type="spellEnd"/>
      <w:r w:rsidR="00E43EE9">
        <w:rPr>
          <w:b/>
          <w:i/>
        </w:rPr>
        <w:t xml:space="preserve">, 1 </w:t>
      </w:r>
      <w:proofErr w:type="spellStart"/>
      <w:r w:rsidR="00E43EE9">
        <w:rPr>
          <w:b/>
          <w:i/>
        </w:rPr>
        <w:t>lahvička</w:t>
      </w:r>
      <w:proofErr w:type="spellEnd"/>
      <w:r w:rsidR="00E43EE9">
        <w:rPr>
          <w:b/>
          <w:i/>
        </w:rPr>
        <w:t xml:space="preserve"> </w:t>
      </w:r>
      <w:proofErr w:type="spellStart"/>
      <w:r w:rsidR="00E43EE9">
        <w:rPr>
          <w:b/>
          <w:i/>
        </w:rPr>
        <w:t>pufru</w:t>
      </w:r>
      <w:proofErr w:type="spellEnd"/>
      <w:r w:rsidR="00E43EE9">
        <w:rPr>
          <w:b/>
          <w:i/>
        </w:rPr>
        <w:t xml:space="preserve"> 9 ml, 25 </w:t>
      </w:r>
      <w:proofErr w:type="spellStart"/>
      <w:r w:rsidR="00E43EE9">
        <w:rPr>
          <w:b/>
          <w:i/>
        </w:rPr>
        <w:t>zkumavek</w:t>
      </w:r>
      <w:proofErr w:type="spellEnd"/>
      <w:r w:rsidR="00257504">
        <w:rPr>
          <w:b/>
          <w:i/>
        </w:rPr>
        <w:t xml:space="preserve"> pro </w:t>
      </w:r>
      <w:proofErr w:type="spellStart"/>
      <w:r w:rsidR="00257504">
        <w:rPr>
          <w:b/>
          <w:i/>
        </w:rPr>
        <w:t>odběr</w:t>
      </w:r>
      <w:proofErr w:type="spellEnd"/>
      <w:r w:rsidR="00257504">
        <w:rPr>
          <w:b/>
          <w:i/>
        </w:rPr>
        <w:t xml:space="preserve">, 25 </w:t>
      </w:r>
      <w:proofErr w:type="spellStart"/>
      <w:r w:rsidR="00257504">
        <w:rPr>
          <w:b/>
          <w:i/>
        </w:rPr>
        <w:t>uzávěrů</w:t>
      </w:r>
      <w:proofErr w:type="spellEnd"/>
      <w:r w:rsidR="00257504">
        <w:rPr>
          <w:b/>
          <w:i/>
        </w:rPr>
        <w:t xml:space="preserve"> </w:t>
      </w:r>
      <w:proofErr w:type="spellStart"/>
      <w:r w:rsidR="00257504">
        <w:rPr>
          <w:b/>
          <w:i/>
        </w:rPr>
        <w:t>zkumavky</w:t>
      </w:r>
      <w:proofErr w:type="spellEnd"/>
      <w:r w:rsidR="00257504">
        <w:rPr>
          <w:b/>
          <w:i/>
        </w:rPr>
        <w:t xml:space="preserve">, </w:t>
      </w:r>
      <w:proofErr w:type="spellStart"/>
      <w:r w:rsidR="00257504">
        <w:rPr>
          <w:b/>
          <w:i/>
        </w:rPr>
        <w:t>stojánek</w:t>
      </w:r>
      <w:proofErr w:type="spellEnd"/>
      <w:r w:rsidR="00257504">
        <w:rPr>
          <w:b/>
          <w:i/>
        </w:rPr>
        <w:t xml:space="preserve"> </w:t>
      </w:r>
      <w:proofErr w:type="spellStart"/>
      <w:r w:rsidR="00257504">
        <w:rPr>
          <w:b/>
          <w:i/>
        </w:rPr>
        <w:t>na</w:t>
      </w:r>
      <w:proofErr w:type="spellEnd"/>
      <w:r w:rsidR="00257504">
        <w:rPr>
          <w:b/>
          <w:i/>
        </w:rPr>
        <w:t xml:space="preserve"> </w:t>
      </w:r>
      <w:proofErr w:type="spellStart"/>
      <w:r w:rsidR="00257504">
        <w:rPr>
          <w:b/>
          <w:i/>
        </w:rPr>
        <w:t>zkumavky</w:t>
      </w:r>
      <w:proofErr w:type="spellEnd"/>
      <w:r w:rsidR="00257504">
        <w:rPr>
          <w:b/>
          <w:i/>
        </w:rPr>
        <w:t xml:space="preserve">, 1 </w:t>
      </w:r>
      <w:proofErr w:type="spellStart"/>
      <w:r w:rsidR="00257504">
        <w:rPr>
          <w:b/>
          <w:i/>
        </w:rPr>
        <w:t>poz</w:t>
      </w:r>
      <w:r w:rsidR="008C3389">
        <w:rPr>
          <w:b/>
          <w:i/>
        </w:rPr>
        <w:t>itivní</w:t>
      </w:r>
      <w:proofErr w:type="spellEnd"/>
      <w:r w:rsidR="008C3389">
        <w:rPr>
          <w:b/>
          <w:i/>
        </w:rPr>
        <w:t xml:space="preserve"> a 1 </w:t>
      </w:r>
      <w:proofErr w:type="spellStart"/>
      <w:r w:rsidR="008C3389">
        <w:rPr>
          <w:b/>
          <w:i/>
        </w:rPr>
        <w:t>negativní</w:t>
      </w:r>
      <w:proofErr w:type="spellEnd"/>
      <w:r w:rsidR="008C3389">
        <w:rPr>
          <w:b/>
          <w:i/>
        </w:rPr>
        <w:t xml:space="preserve"> </w:t>
      </w:r>
      <w:proofErr w:type="spellStart"/>
      <w:r w:rsidR="008C3389">
        <w:rPr>
          <w:b/>
          <w:i/>
        </w:rPr>
        <w:t>kontrolní</w:t>
      </w:r>
      <w:proofErr w:type="spellEnd"/>
      <w:r w:rsidR="008C3389">
        <w:rPr>
          <w:b/>
          <w:i/>
        </w:rPr>
        <w:t xml:space="preserve"> </w:t>
      </w:r>
      <w:r w:rsidR="00257504">
        <w:rPr>
          <w:b/>
          <w:i/>
        </w:rPr>
        <w:t xml:space="preserve">tampon), </w:t>
      </w:r>
      <w:proofErr w:type="spellStart"/>
      <w:r>
        <w:t>včetně</w:t>
      </w:r>
      <w:proofErr w:type="spellEnd"/>
      <w:r>
        <w:t xml:space="preserve"> </w:t>
      </w:r>
      <w:proofErr w:type="spellStart"/>
      <w:r w:rsidR="0050635C">
        <w:t>dopravy</w:t>
      </w:r>
      <w:proofErr w:type="spellEnd"/>
      <w:r w:rsidR="0050635C">
        <w:t xml:space="preserve">, </w:t>
      </w:r>
      <w:proofErr w:type="spellStart"/>
      <w:r w:rsidR="005040A7">
        <w:t>dle</w:t>
      </w:r>
      <w:proofErr w:type="spellEnd"/>
      <w:r w:rsidR="005040A7">
        <w:t xml:space="preserve"> </w:t>
      </w:r>
      <w:proofErr w:type="spellStart"/>
      <w:r w:rsidR="00B065A3">
        <w:t>specifikace</w:t>
      </w:r>
      <w:proofErr w:type="spellEnd"/>
      <w:r w:rsidR="00B065A3">
        <w:t xml:space="preserve"> </w:t>
      </w:r>
      <w:proofErr w:type="spellStart"/>
      <w:r w:rsidR="00B065A3">
        <w:t>uvedené</w:t>
      </w:r>
      <w:proofErr w:type="spellEnd"/>
      <w:r w:rsidR="00B065A3">
        <w:t xml:space="preserve"> </w:t>
      </w:r>
      <w:proofErr w:type="spellStart"/>
      <w:r w:rsidR="00B065A3">
        <w:t>ve</w:t>
      </w:r>
      <w:proofErr w:type="spellEnd"/>
      <w:r w:rsidR="00B065A3">
        <w:t xml:space="preserve"> </w:t>
      </w:r>
      <w:proofErr w:type="spellStart"/>
      <w:r w:rsidR="00B065A3">
        <w:t>výzvě</w:t>
      </w:r>
      <w:proofErr w:type="spellEnd"/>
      <w:r w:rsidR="00B065A3">
        <w:t xml:space="preserve"> k </w:t>
      </w:r>
      <w:proofErr w:type="spellStart"/>
      <w:r w:rsidR="00B065A3">
        <w:t>podání</w:t>
      </w:r>
      <w:proofErr w:type="spellEnd"/>
      <w:r w:rsidR="00B065A3">
        <w:t xml:space="preserve"> </w:t>
      </w:r>
      <w:proofErr w:type="spellStart"/>
      <w:r w:rsidR="00B065A3">
        <w:t>nabídky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 w:rsidR="00B065A3">
        <w:t>t</w:t>
      </w:r>
      <w:r w:rsidR="005040A7">
        <w:t>éto</w:t>
      </w:r>
      <w:proofErr w:type="spellEnd"/>
      <w:r w:rsidR="005040A7">
        <w:t xml:space="preserve"> </w:t>
      </w:r>
      <w:proofErr w:type="spellStart"/>
      <w:r w:rsidR="005040A7">
        <w:t>Kupní</w:t>
      </w:r>
      <w:proofErr w:type="spellEnd"/>
      <w:r w:rsidR="005040A7">
        <w:t xml:space="preserve"> </w:t>
      </w:r>
      <w:proofErr w:type="spellStart"/>
      <w:r w:rsidR="005040A7">
        <w:t>smlouvy</w:t>
      </w:r>
      <w:proofErr w:type="spellEnd"/>
      <w:r>
        <w:t xml:space="preserve"> </w:t>
      </w:r>
      <w:r w:rsidRPr="00E01498">
        <w:t>(</w:t>
      </w:r>
      <w:proofErr w:type="spellStart"/>
      <w:r w:rsidRPr="00E01498">
        <w:t>dále</w:t>
      </w:r>
      <w:proofErr w:type="spellEnd"/>
      <w:r w:rsidRPr="00E01498">
        <w:t xml:space="preserve"> </w:t>
      </w:r>
      <w:proofErr w:type="spellStart"/>
      <w:r w:rsidRPr="00E01498">
        <w:t>jen</w:t>
      </w:r>
      <w:proofErr w:type="spellEnd"/>
      <w:r w:rsidRPr="00E01498">
        <w:t xml:space="preserve"> „</w:t>
      </w:r>
      <w:proofErr w:type="spellStart"/>
      <w:r w:rsidRPr="00E01498">
        <w:t>Zboží</w:t>
      </w:r>
      <w:proofErr w:type="spellEnd"/>
      <w:r w:rsidRPr="00E01498">
        <w:t xml:space="preserve">“) </w:t>
      </w:r>
      <w:r>
        <w:t xml:space="preserve">a </w:t>
      </w:r>
      <w:proofErr w:type="spellStart"/>
      <w:r>
        <w:t>umožnit</w:t>
      </w:r>
      <w:proofErr w:type="spellEnd"/>
      <w:r>
        <w:t xml:space="preserve"> mu </w:t>
      </w:r>
      <w:proofErr w:type="spellStart"/>
      <w:r>
        <w:t>nabýt</w:t>
      </w:r>
      <w:proofErr w:type="spellEnd"/>
      <w:r>
        <w:t xml:space="preserve"> </w:t>
      </w:r>
      <w:proofErr w:type="spellStart"/>
      <w:r>
        <w:t>vlastnické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 </w:t>
      </w:r>
      <w:proofErr w:type="spellStart"/>
      <w:r>
        <w:t>němu</w:t>
      </w:r>
      <w:proofErr w:type="spellEnd"/>
      <w:r>
        <w:t xml:space="preserve"> </w:t>
      </w:r>
      <w:proofErr w:type="spellStart"/>
      <w:r w:rsidRPr="00E01498">
        <w:t>za</w:t>
      </w:r>
      <w:proofErr w:type="spellEnd"/>
      <w:r w:rsidRPr="00E01498">
        <w:t xml:space="preserve"> </w:t>
      </w:r>
      <w:proofErr w:type="spellStart"/>
      <w:r w:rsidRPr="00E01498">
        <w:t>podmínek</w:t>
      </w:r>
      <w:proofErr w:type="spellEnd"/>
      <w:r w:rsidRPr="00E01498">
        <w:t xml:space="preserve"> </w:t>
      </w:r>
      <w:proofErr w:type="spellStart"/>
      <w:r w:rsidRPr="00E01498">
        <w:t>uvedených</w:t>
      </w:r>
      <w:proofErr w:type="spellEnd"/>
      <w:r w:rsidRPr="00E01498">
        <w:t xml:space="preserve"> </w:t>
      </w:r>
      <w:proofErr w:type="spellStart"/>
      <w:r w:rsidRPr="00E01498">
        <w:t>dále</w:t>
      </w:r>
      <w:proofErr w:type="spellEnd"/>
      <w:r w:rsidRPr="00E01498">
        <w:t xml:space="preserve"> v </w:t>
      </w:r>
      <w:proofErr w:type="spellStart"/>
      <w:r w:rsidRPr="00E01498">
        <w:t>t</w:t>
      </w:r>
      <w:r>
        <w:t>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>.</w:t>
      </w:r>
    </w:p>
    <w:p w:rsidR="00563E03" w:rsidRDefault="00563E03" w:rsidP="00563E03">
      <w:pPr>
        <w:ind w:left="426"/>
        <w:jc w:val="both"/>
      </w:pPr>
    </w:p>
    <w:p w:rsidR="00563E03" w:rsidRDefault="00563E03" w:rsidP="00563E03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závazek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převzít</w:t>
      </w:r>
      <w:proofErr w:type="spellEnd"/>
      <w:r>
        <w:t xml:space="preserve"> a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ně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 xml:space="preserve"> </w:t>
      </w:r>
      <w:proofErr w:type="spellStart"/>
      <w:r>
        <w:t>dohodnutou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563E03" w:rsidRDefault="00563E03" w:rsidP="00563E03">
      <w:pPr>
        <w:pStyle w:val="Odstavecseseznamem"/>
      </w:pPr>
    </w:p>
    <w:p w:rsidR="00563E03" w:rsidRPr="00057CAA" w:rsidRDefault="00563E03" w:rsidP="00563E03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proofErr w:type="spellStart"/>
      <w:r w:rsidRPr="001A15F4">
        <w:lastRenderedPageBreak/>
        <w:t>Prodávající</w:t>
      </w:r>
      <w:proofErr w:type="spellEnd"/>
      <w:r w:rsidRPr="001A15F4">
        <w:t xml:space="preserve"> </w:t>
      </w:r>
      <w:proofErr w:type="spellStart"/>
      <w:r w:rsidRPr="001A15F4">
        <w:t>prohlašuje</w:t>
      </w:r>
      <w:proofErr w:type="spellEnd"/>
      <w:r w:rsidRPr="001A15F4">
        <w:t xml:space="preserve">, </w:t>
      </w:r>
      <w:proofErr w:type="spellStart"/>
      <w:r w:rsidRPr="001A15F4">
        <w:t>že</w:t>
      </w:r>
      <w:proofErr w:type="spellEnd"/>
      <w:r w:rsidR="00057CAA">
        <w:t xml:space="preserve"> </w:t>
      </w:r>
      <w:proofErr w:type="spellStart"/>
      <w:r w:rsidR="00057CAA">
        <w:t>Předmět</w:t>
      </w:r>
      <w:proofErr w:type="spellEnd"/>
      <w:r>
        <w:t xml:space="preserve"> </w:t>
      </w:r>
      <w:proofErr w:type="spellStart"/>
      <w:r w:rsidR="00057CAA">
        <w:t>Kupní</w:t>
      </w:r>
      <w:proofErr w:type="spellEnd"/>
      <w:r w:rsidR="00057CAA">
        <w:t xml:space="preserve"> </w:t>
      </w:r>
      <w:proofErr w:type="spellStart"/>
      <w:r w:rsidR="00057CAA">
        <w:t>smlouvy</w:t>
      </w:r>
      <w:proofErr w:type="spellEnd"/>
      <w:r w:rsidR="00057CAA">
        <w:t xml:space="preserve"> </w:t>
      </w:r>
      <w:proofErr w:type="spellStart"/>
      <w:r w:rsidR="00057CAA">
        <w:t>splňuje</w:t>
      </w:r>
      <w:proofErr w:type="spellEnd"/>
      <w:r w:rsidR="00057CAA"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p</w:t>
      </w:r>
      <w:r w:rsidR="00057CAA">
        <w:t>ožadavky</w:t>
      </w:r>
      <w:proofErr w:type="spellEnd"/>
      <w:r w:rsidR="00057CAA">
        <w:t xml:space="preserve"> </w:t>
      </w:r>
      <w:proofErr w:type="spellStart"/>
      <w:r w:rsidR="00057CAA">
        <w:t>dané</w:t>
      </w:r>
      <w:proofErr w:type="spellEnd"/>
      <w:r w:rsidR="00057CAA">
        <w:t xml:space="preserve"> </w:t>
      </w:r>
      <w:proofErr w:type="spellStart"/>
      <w:r w:rsidR="00057CAA">
        <w:t>právním</w:t>
      </w:r>
      <w:proofErr w:type="spellEnd"/>
      <w:r w:rsidR="00057CAA">
        <w:t xml:space="preserve"> </w:t>
      </w:r>
      <w:proofErr w:type="spellStart"/>
      <w:r w:rsidR="00057CAA">
        <w:t>systémem</w:t>
      </w:r>
      <w:proofErr w:type="spellEnd"/>
      <w:r w:rsidR="00057CAA"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, </w:t>
      </w:r>
      <w:proofErr w:type="spellStart"/>
      <w:r w:rsidRPr="00057CAA">
        <w:t>zejména</w:t>
      </w:r>
      <w:proofErr w:type="spellEnd"/>
      <w:r w:rsidRPr="00057CAA">
        <w:t xml:space="preserve"> </w:t>
      </w:r>
      <w:proofErr w:type="spellStart"/>
      <w:r w:rsidRPr="00057CAA">
        <w:t>pak</w:t>
      </w:r>
      <w:proofErr w:type="spellEnd"/>
      <w:r w:rsidRPr="00057CAA">
        <w:t xml:space="preserve"> </w:t>
      </w:r>
      <w:proofErr w:type="spellStart"/>
      <w:r w:rsidRPr="00057CAA">
        <w:t>vyhovuje</w:t>
      </w:r>
      <w:proofErr w:type="spellEnd"/>
      <w:r w:rsidRPr="00057CAA">
        <w:t xml:space="preserve"> </w:t>
      </w:r>
      <w:proofErr w:type="spellStart"/>
      <w:r w:rsidRPr="00057CAA">
        <w:t>veškerým</w:t>
      </w:r>
      <w:proofErr w:type="spellEnd"/>
      <w:r w:rsidRPr="00057CAA">
        <w:t xml:space="preserve"> </w:t>
      </w:r>
      <w:proofErr w:type="spellStart"/>
      <w:r w:rsidRPr="00057CAA">
        <w:t>požadavkům</w:t>
      </w:r>
      <w:proofErr w:type="spellEnd"/>
      <w:r w:rsidRPr="00057CAA">
        <w:t xml:space="preserve"> </w:t>
      </w:r>
      <w:r w:rsidR="00057CAA" w:rsidRPr="00057CAA">
        <w:t xml:space="preserve">pro </w:t>
      </w:r>
      <w:proofErr w:type="spellStart"/>
      <w:r w:rsidR="00057CAA" w:rsidRPr="00057CAA">
        <w:t>dané</w:t>
      </w:r>
      <w:proofErr w:type="spellEnd"/>
      <w:r w:rsidR="00057CAA" w:rsidRPr="00057CAA">
        <w:t xml:space="preserve"> </w:t>
      </w:r>
      <w:proofErr w:type="spellStart"/>
      <w:r w:rsidR="00057CAA" w:rsidRPr="00057CAA">
        <w:t>testování</w:t>
      </w:r>
      <w:proofErr w:type="spellEnd"/>
      <w:r w:rsidR="00057CAA" w:rsidRPr="00057CAA">
        <w:t xml:space="preserve"> </w:t>
      </w:r>
      <w:proofErr w:type="spellStart"/>
      <w:r w:rsidR="00057CAA" w:rsidRPr="00057CAA">
        <w:t>infekce</w:t>
      </w:r>
      <w:proofErr w:type="spellEnd"/>
      <w:r w:rsidR="00057CAA" w:rsidRPr="00057CAA">
        <w:t xml:space="preserve"> </w:t>
      </w:r>
      <w:proofErr w:type="spellStart"/>
      <w:r w:rsidR="00057CAA" w:rsidRPr="00057CAA">
        <w:t>Covid</w:t>
      </w:r>
      <w:proofErr w:type="spellEnd"/>
      <w:r w:rsidR="00057CAA" w:rsidRPr="00057CAA">
        <w:t xml:space="preserve"> 19 a je </w:t>
      </w:r>
      <w:proofErr w:type="spellStart"/>
      <w:r w:rsidR="00057CAA" w:rsidRPr="00057CAA">
        <w:t>schválen</w:t>
      </w:r>
      <w:proofErr w:type="spellEnd"/>
      <w:r w:rsidR="00057CAA" w:rsidRPr="00057CAA">
        <w:t xml:space="preserve"> k </w:t>
      </w:r>
      <w:proofErr w:type="spellStart"/>
      <w:r w:rsidR="00057CAA" w:rsidRPr="00057CAA">
        <w:t>prodeji</w:t>
      </w:r>
      <w:proofErr w:type="spellEnd"/>
      <w:r w:rsidR="00057CAA" w:rsidRPr="00057CAA">
        <w:t xml:space="preserve"> v ČR.</w:t>
      </w:r>
    </w:p>
    <w:p w:rsidR="00563E03" w:rsidRDefault="00563E03" w:rsidP="00563E03">
      <w:pPr>
        <w:ind w:left="426"/>
        <w:jc w:val="both"/>
      </w:pPr>
    </w:p>
    <w:p w:rsidR="00563E03" w:rsidRDefault="00563E03" w:rsidP="00563E03">
      <w:pPr>
        <w:jc w:val="center"/>
        <w:rPr>
          <w:b/>
        </w:rPr>
      </w:pPr>
    </w:p>
    <w:p w:rsidR="00563E03" w:rsidRDefault="00563E03" w:rsidP="00563E03">
      <w:pPr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II.</w:t>
      </w:r>
    </w:p>
    <w:p w:rsidR="00563E03" w:rsidRDefault="00563E03" w:rsidP="00563E03">
      <w:pPr>
        <w:jc w:val="center"/>
        <w:rPr>
          <w:b/>
        </w:rPr>
      </w:pPr>
      <w:proofErr w:type="spellStart"/>
      <w:r>
        <w:rPr>
          <w:b/>
        </w:rPr>
        <w:t>Cena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platební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podmínky</w:t>
      </w:r>
      <w:proofErr w:type="spellEnd"/>
    </w:p>
    <w:p w:rsidR="00563E03" w:rsidRDefault="00563E03" w:rsidP="00563E03"/>
    <w:p w:rsidR="00563E03" w:rsidRDefault="00563E03" w:rsidP="00563E03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</w:t>
      </w:r>
      <w:r w:rsidR="008A7BD2" w:rsidRPr="008A7BD2">
        <w:rPr>
          <w:b/>
        </w:rPr>
        <w:t>91 000</w:t>
      </w:r>
      <w:proofErr w:type="gramStart"/>
      <w:r w:rsidR="00EA3F48" w:rsidRPr="008A7BD2">
        <w:rPr>
          <w:b/>
        </w:rPr>
        <w:t>,-</w:t>
      </w:r>
      <w:proofErr w:type="gramEnd"/>
      <w:r w:rsidR="00EA3F48" w:rsidRPr="008A7BD2">
        <w:rPr>
          <w:b/>
        </w:rPr>
        <w:t xml:space="preserve"> </w:t>
      </w:r>
      <w:proofErr w:type="spellStart"/>
      <w:r w:rsidRPr="008A7BD2">
        <w:rPr>
          <w:b/>
        </w:rPr>
        <w:t>Kč</w:t>
      </w:r>
      <w:proofErr w:type="spellEnd"/>
      <w:r w:rsidR="008A7BD2" w:rsidRPr="008A7BD2">
        <w:rPr>
          <w:b/>
        </w:rPr>
        <w:t xml:space="preserve">, </w:t>
      </w:r>
      <w:proofErr w:type="spellStart"/>
      <w:r w:rsidR="008A7BD2" w:rsidRPr="008A7BD2">
        <w:rPr>
          <w:b/>
        </w:rPr>
        <w:t>osvobozeno</w:t>
      </w:r>
      <w:proofErr w:type="spellEnd"/>
      <w:r w:rsidR="008A7BD2" w:rsidRPr="008A7BD2">
        <w:rPr>
          <w:b/>
        </w:rPr>
        <w:t xml:space="preserve"> od DPH</w:t>
      </w:r>
      <w:r>
        <w:t xml:space="preserve"> (</w:t>
      </w:r>
      <w:proofErr w:type="spellStart"/>
      <w:r>
        <w:t>slovy</w:t>
      </w:r>
      <w:proofErr w:type="spellEnd"/>
      <w:r>
        <w:t xml:space="preserve">: </w:t>
      </w:r>
      <w:proofErr w:type="spellStart"/>
      <w:r w:rsidR="008A7BD2">
        <w:t>devadesátjednatisíc</w:t>
      </w:r>
      <w:r w:rsidR="00EA3F48">
        <w:t>korun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>)</w:t>
      </w:r>
      <w:r w:rsidR="008A7BD2">
        <w:t>.</w:t>
      </w:r>
    </w:p>
    <w:p w:rsidR="00563E03" w:rsidRDefault="00563E03" w:rsidP="00563E03">
      <w:pPr>
        <w:ind w:left="426"/>
        <w:jc w:val="both"/>
      </w:pPr>
    </w:p>
    <w:p w:rsidR="00563E03" w:rsidRDefault="00563E03" w:rsidP="00563E03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 w:rsidRPr="00E64B0A">
        <w:t>Kupní</w:t>
      </w:r>
      <w:proofErr w:type="spellEnd"/>
      <w:r w:rsidRPr="00E64B0A">
        <w:t xml:space="preserve"> </w:t>
      </w:r>
      <w:proofErr w:type="spellStart"/>
      <w:r w:rsidRPr="00E64B0A">
        <w:t>cena</w:t>
      </w:r>
      <w:proofErr w:type="spellEnd"/>
      <w:r w:rsidRPr="00E64B0A">
        <w:t xml:space="preserve"> </w:t>
      </w:r>
      <w:proofErr w:type="spellStart"/>
      <w:r w:rsidRPr="00E64B0A">
        <w:t>zahrnuje</w:t>
      </w:r>
      <w:proofErr w:type="spellEnd"/>
      <w:r w:rsidRPr="00E64B0A">
        <w:t xml:space="preserve"> </w:t>
      </w:r>
      <w:proofErr w:type="spellStart"/>
      <w:r w:rsidRPr="00E64B0A">
        <w:t>veškeré</w:t>
      </w:r>
      <w:proofErr w:type="spellEnd"/>
      <w:r w:rsidRPr="00E64B0A">
        <w:t xml:space="preserve"> </w:t>
      </w:r>
      <w:proofErr w:type="spellStart"/>
      <w:proofErr w:type="gramStart"/>
      <w:r w:rsidRPr="00E64B0A">
        <w:t>daně</w:t>
      </w:r>
      <w:proofErr w:type="spellEnd"/>
      <w:proofErr w:type="gramEnd"/>
      <w:r w:rsidRPr="00E64B0A">
        <w:t xml:space="preserve">, </w:t>
      </w:r>
      <w:proofErr w:type="spellStart"/>
      <w:r w:rsidRPr="00E64B0A">
        <w:t>cla</w:t>
      </w:r>
      <w:proofErr w:type="spellEnd"/>
      <w:r w:rsidRPr="00E64B0A">
        <w:t xml:space="preserve">, </w:t>
      </w:r>
      <w:proofErr w:type="spellStart"/>
      <w:r w:rsidRPr="00E64B0A">
        <w:t>poplatky</w:t>
      </w:r>
      <w:proofErr w:type="spellEnd"/>
      <w:r w:rsidRPr="00E64B0A">
        <w:t xml:space="preserve"> a </w:t>
      </w:r>
      <w:proofErr w:type="spellStart"/>
      <w:r w:rsidRPr="00E64B0A">
        <w:t>ostatní</w:t>
      </w:r>
      <w:proofErr w:type="spellEnd"/>
      <w:r w:rsidRPr="00E64B0A">
        <w:t xml:space="preserve"> </w:t>
      </w:r>
      <w:proofErr w:type="spellStart"/>
      <w:r w:rsidRPr="00E64B0A">
        <w:t>další</w:t>
      </w:r>
      <w:proofErr w:type="spellEnd"/>
      <w:r w:rsidRPr="00E64B0A">
        <w:t xml:space="preserve"> </w:t>
      </w:r>
      <w:proofErr w:type="spellStart"/>
      <w:r w:rsidRPr="00E64B0A">
        <w:t>výdaje</w:t>
      </w:r>
      <w:proofErr w:type="spellEnd"/>
      <w:r w:rsidRPr="00E64B0A">
        <w:t xml:space="preserve"> </w:t>
      </w:r>
      <w:proofErr w:type="spellStart"/>
      <w:r w:rsidRPr="00E64B0A">
        <w:t>spojené</w:t>
      </w:r>
      <w:proofErr w:type="spellEnd"/>
      <w:r w:rsidRPr="00E64B0A">
        <w:t xml:space="preserve"> s </w:t>
      </w:r>
      <w:proofErr w:type="spellStart"/>
      <w:r w:rsidRPr="00E64B0A">
        <w:t>realizací</w:t>
      </w:r>
      <w:proofErr w:type="spellEnd"/>
      <w:r w:rsidRPr="00E64B0A">
        <w:t xml:space="preserve"> </w:t>
      </w:r>
      <w:proofErr w:type="spellStart"/>
      <w:r w:rsidRPr="00E64B0A">
        <w:t>této</w:t>
      </w:r>
      <w:proofErr w:type="spellEnd"/>
      <w:r w:rsidRPr="00E64B0A">
        <w:t xml:space="preserve"> </w:t>
      </w:r>
      <w:proofErr w:type="spellStart"/>
      <w:r w:rsidRPr="00E64B0A">
        <w:t>smlouvy</w:t>
      </w:r>
      <w:proofErr w:type="spellEnd"/>
      <w:r w:rsidRPr="00E64B0A">
        <w:t xml:space="preserve">, </w:t>
      </w:r>
      <w:proofErr w:type="spellStart"/>
      <w:r w:rsidRPr="00E64B0A">
        <w:t>včetně</w:t>
      </w:r>
      <w:proofErr w:type="spellEnd"/>
      <w:r w:rsidRPr="00E64B0A">
        <w:t xml:space="preserve"> </w:t>
      </w:r>
      <w:proofErr w:type="spellStart"/>
      <w:r w:rsidRPr="00E64B0A">
        <w:t>veškerý</w:t>
      </w:r>
      <w:r>
        <w:t>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dopravu</w:t>
      </w:r>
      <w:proofErr w:type="spellEnd"/>
      <w:r>
        <w:t>,</w:t>
      </w:r>
      <w:r w:rsidR="00FD4F39">
        <w:t xml:space="preserve"> </w:t>
      </w:r>
      <w:proofErr w:type="spellStart"/>
      <w:r w:rsidR="00FD4F39">
        <w:t>návodu</w:t>
      </w:r>
      <w:proofErr w:type="spellEnd"/>
      <w:r w:rsidR="00057CAA">
        <w:t xml:space="preserve"> </w:t>
      </w:r>
      <w:proofErr w:type="spellStart"/>
      <w:r w:rsidR="00FD4F39">
        <w:t>na</w:t>
      </w:r>
      <w:proofErr w:type="spellEnd"/>
      <w:r w:rsidR="00FD4F39">
        <w:t xml:space="preserve"> </w:t>
      </w:r>
      <w:proofErr w:type="spellStart"/>
      <w:r w:rsidR="00FD4F39">
        <w:t>použití</w:t>
      </w:r>
      <w:proofErr w:type="spellEnd"/>
      <w:r w:rsidR="00FD4F39">
        <w:t>.</w:t>
      </w:r>
      <w:r>
        <w:t xml:space="preserve"> </w:t>
      </w:r>
    </w:p>
    <w:p w:rsidR="00563E03" w:rsidRDefault="00563E03" w:rsidP="00563E03">
      <w:pPr>
        <w:ind w:left="426" w:hanging="426"/>
        <w:jc w:val="both"/>
      </w:pPr>
    </w:p>
    <w:p w:rsidR="00563E03" w:rsidRDefault="00563E03" w:rsidP="00563E03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>
        <w:t>Úhrada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</w:t>
      </w:r>
      <w:proofErr w:type="spellStart"/>
      <w:r>
        <w:t>Kupujícím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(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) </w:t>
      </w:r>
      <w:proofErr w:type="spellStart"/>
      <w:r>
        <w:t>vystavené</w:t>
      </w:r>
      <w:proofErr w:type="spellEnd"/>
      <w:r>
        <w:t xml:space="preserve"> </w:t>
      </w:r>
      <w:proofErr w:type="spellStart"/>
      <w:r>
        <w:t>Prodáv</w:t>
      </w:r>
      <w:r w:rsidR="00057CAA">
        <w:t>ajícím</w:t>
      </w:r>
      <w:proofErr w:type="spellEnd"/>
      <w:r w:rsidR="00057CAA">
        <w:t xml:space="preserve">. </w:t>
      </w:r>
      <w:proofErr w:type="spellStart"/>
      <w:r w:rsidR="00057CAA">
        <w:t>Splatnost</w:t>
      </w:r>
      <w:proofErr w:type="spellEnd"/>
      <w:r w:rsidR="00057CAA">
        <w:t xml:space="preserve"> </w:t>
      </w:r>
      <w:proofErr w:type="spellStart"/>
      <w:r w:rsidR="00057CAA">
        <w:t>faktury</w:t>
      </w:r>
      <w:proofErr w:type="spellEnd"/>
      <w:r w:rsidR="00057CAA">
        <w:t xml:space="preserve"> </w:t>
      </w:r>
      <w:proofErr w:type="spellStart"/>
      <w:r w:rsidR="00057CAA">
        <w:t>činí</w:t>
      </w:r>
      <w:proofErr w:type="spellEnd"/>
      <w:r w:rsidR="00057CAA">
        <w:t xml:space="preserve"> 1</w:t>
      </w:r>
      <w:r>
        <w:t>0 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.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uhrazena</w:t>
      </w:r>
      <w:proofErr w:type="spellEnd"/>
      <w:r>
        <w:t xml:space="preserve"> </w:t>
      </w:r>
      <w:proofErr w:type="spellStart"/>
      <w:r>
        <w:t>bezhotovostním</w:t>
      </w:r>
      <w:proofErr w:type="spellEnd"/>
      <w:r>
        <w:t xml:space="preserve"> </w:t>
      </w:r>
      <w:proofErr w:type="spellStart"/>
      <w:r>
        <w:t>převodem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Pr</w:t>
      </w:r>
      <w:r w:rsidR="00AD355C">
        <w:t>odávajícího</w:t>
      </w:r>
      <w:proofErr w:type="spellEnd"/>
      <w:r w:rsidR="00AD355C">
        <w:t xml:space="preserve"> </w:t>
      </w:r>
      <w:proofErr w:type="spellStart"/>
      <w:r w:rsidR="00AD355C">
        <w:t>uvedeného</w:t>
      </w:r>
      <w:proofErr w:type="spellEnd"/>
      <w:r>
        <w:t xml:space="preserve"> v </w:t>
      </w:r>
      <w:proofErr w:type="spellStart"/>
      <w:r>
        <w:t>úvodu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 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věnované</w:t>
      </w:r>
      <w:proofErr w:type="spellEnd"/>
      <w:r>
        <w:t xml:space="preserve"> </w:t>
      </w:r>
      <w:proofErr w:type="spellStart"/>
      <w:r>
        <w:t>identifikaci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:rsidR="00563E03" w:rsidRDefault="00563E03" w:rsidP="00563E03">
      <w:pPr>
        <w:ind w:left="426"/>
        <w:jc w:val="both"/>
      </w:pPr>
    </w:p>
    <w:p w:rsidR="00563E03" w:rsidRDefault="00563E03" w:rsidP="00563E03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>
        <w:t>Prodávající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proofErr w:type="gramStart"/>
      <w:r>
        <w:t>odst</w:t>
      </w:r>
      <w:proofErr w:type="spellEnd"/>
      <w:proofErr w:type="gramEnd"/>
      <w:r>
        <w:t xml:space="preserve">. 1). </w:t>
      </w:r>
      <w:proofErr w:type="spellStart"/>
      <w:r>
        <w:t>Prodávající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vedle</w:t>
      </w:r>
      <w:proofErr w:type="spellEnd"/>
      <w:r>
        <w:t xml:space="preserve"> </w:t>
      </w:r>
      <w:proofErr w:type="spellStart"/>
      <w:r>
        <w:t>náležitostí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číselné</w:t>
      </w:r>
      <w:proofErr w:type="spellEnd"/>
      <w:r>
        <w:t xml:space="preserve"> </w:t>
      </w:r>
      <w:proofErr w:type="spellStart"/>
      <w:r>
        <w:t>označení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563E03" w:rsidRDefault="00563E03" w:rsidP="00563E03">
      <w:pPr>
        <w:ind w:left="426"/>
        <w:jc w:val="both"/>
      </w:pPr>
    </w:p>
    <w:p w:rsidR="00563E03" w:rsidRDefault="00563E03" w:rsidP="00563E03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>
        <w:t>Nebude</w:t>
      </w:r>
      <w:proofErr w:type="spellEnd"/>
      <w:r>
        <w:t>-l</w:t>
      </w:r>
      <w:r w:rsidR="00AD355C">
        <w:t xml:space="preserve">i </w:t>
      </w:r>
      <w:proofErr w:type="spellStart"/>
      <w:r w:rsidR="00AD355C">
        <w:t>faktura</w:t>
      </w:r>
      <w:proofErr w:type="spellEnd"/>
      <w:r w:rsidR="00AD355C">
        <w:t xml:space="preserve"> </w:t>
      </w:r>
      <w:proofErr w:type="spellStart"/>
      <w:r w:rsidR="00AD355C">
        <w:t>obsahovat</w:t>
      </w:r>
      <w:proofErr w:type="spellEnd"/>
      <w:r w:rsidR="00AD355C">
        <w:t xml:space="preserve"> </w:t>
      </w:r>
      <w:proofErr w:type="spellStart"/>
      <w:r w:rsidR="00AD355C">
        <w:t>výše</w:t>
      </w:r>
      <w:proofErr w:type="spellEnd"/>
      <w:r w:rsidR="00AD355C">
        <w:t xml:space="preserve"> </w:t>
      </w:r>
      <w:proofErr w:type="spellStart"/>
      <w:r w:rsidR="00AD355C">
        <w:t>uvedené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a </w:t>
      </w:r>
      <w:proofErr w:type="spellStart"/>
      <w:r>
        <w:t>přílohy</w:t>
      </w:r>
      <w:proofErr w:type="spellEnd"/>
      <w:r>
        <w:t xml:space="preserve">, je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v 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>, s 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. </w:t>
      </w:r>
      <w:proofErr w:type="spellStart"/>
      <w:r>
        <w:t>Prodávající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 </w:t>
      </w:r>
      <w:proofErr w:type="spellStart"/>
      <w:r>
        <w:t>nedostatků</w:t>
      </w:r>
      <w:proofErr w:type="spellEnd"/>
      <w:r>
        <w:t xml:space="preserve">, </w:t>
      </w:r>
      <w:proofErr w:type="spellStart"/>
      <w:r>
        <w:t>buď</w:t>
      </w:r>
      <w:proofErr w:type="spellEnd"/>
      <w:r>
        <w:t xml:space="preserve"> </w:t>
      </w:r>
      <w:proofErr w:type="spellStart"/>
      <w:r>
        <w:t>opravit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. </w:t>
      </w:r>
      <w:proofErr w:type="spellStart"/>
      <w:r>
        <w:t>Oprávněným</w:t>
      </w:r>
      <w:proofErr w:type="spellEnd"/>
      <w:r>
        <w:t xml:space="preserve"> </w:t>
      </w:r>
      <w:proofErr w:type="spellStart"/>
      <w:r>
        <w:t>vrácením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přestává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a 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začne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okamžikem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opravené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. </w:t>
      </w:r>
    </w:p>
    <w:p w:rsidR="00563E03" w:rsidRDefault="00563E03" w:rsidP="00563E03">
      <w:pPr>
        <w:ind w:left="426"/>
        <w:jc w:val="both"/>
      </w:pPr>
    </w:p>
    <w:p w:rsidR="00563E03" w:rsidRDefault="00563E03" w:rsidP="00563E03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K</w:t>
      </w:r>
      <w:r w:rsidRPr="000377C9">
        <w:t>upujícího</w:t>
      </w:r>
      <w:proofErr w:type="spellEnd"/>
      <w:r w:rsidRPr="000377C9">
        <w:t xml:space="preserve"> s</w:t>
      </w:r>
      <w:r>
        <w:t>e</w:t>
      </w:r>
      <w:r w:rsidRPr="000377C9">
        <w:t> </w:t>
      </w:r>
      <w:proofErr w:type="spellStart"/>
      <w:r>
        <w:t>za</w:t>
      </w:r>
      <w:r w:rsidRPr="000377C9">
        <w:t>placením</w:t>
      </w:r>
      <w:proofErr w:type="spellEnd"/>
      <w:r w:rsidRPr="000377C9">
        <w:t xml:space="preserve"> </w:t>
      </w:r>
      <w:proofErr w:type="spellStart"/>
      <w:r w:rsidRPr="000377C9">
        <w:t>kupní</w:t>
      </w:r>
      <w:proofErr w:type="spellEnd"/>
      <w:r w:rsidRPr="000377C9">
        <w:t xml:space="preserve"> </w:t>
      </w:r>
      <w:proofErr w:type="spellStart"/>
      <w:r w:rsidRPr="000377C9">
        <w:t>ceny</w:t>
      </w:r>
      <w:proofErr w:type="spellEnd"/>
      <w:r w:rsidRPr="000377C9">
        <w:t xml:space="preserve"> </w:t>
      </w:r>
      <w:proofErr w:type="spellStart"/>
      <w:r w:rsidRPr="000377C9">
        <w:t>podle</w:t>
      </w:r>
      <w:proofErr w:type="spellEnd"/>
      <w:r w:rsidRPr="000377C9"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zaplatí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</w:t>
      </w:r>
      <w:r w:rsidRPr="000377C9">
        <w:t>rodávajícímu</w:t>
      </w:r>
      <w:proofErr w:type="spellEnd"/>
      <w:r w:rsidRPr="000377C9">
        <w:t xml:space="preserve"> </w:t>
      </w:r>
      <w:proofErr w:type="spellStart"/>
      <w:r w:rsidRPr="000377C9">
        <w:t>úrok</w:t>
      </w:r>
      <w:proofErr w:type="spellEnd"/>
      <w:r w:rsidRPr="000377C9">
        <w:t xml:space="preserve"> z </w:t>
      </w:r>
      <w:proofErr w:type="spellStart"/>
      <w:r w:rsidRPr="000377C9">
        <w:t>prodlení</w:t>
      </w:r>
      <w:proofErr w:type="spellEnd"/>
      <w:r w:rsidRPr="000377C9">
        <w:t xml:space="preserve"> </w:t>
      </w:r>
      <w:proofErr w:type="spellStart"/>
      <w:r w:rsidRPr="000377C9">
        <w:t>ve</w:t>
      </w:r>
      <w:proofErr w:type="spellEnd"/>
      <w:r w:rsidRPr="000377C9">
        <w:t xml:space="preserve"> </w:t>
      </w:r>
      <w:proofErr w:type="spellStart"/>
      <w:proofErr w:type="gramStart"/>
      <w:r w:rsidRPr="000377C9">
        <w:t>výši</w:t>
      </w:r>
      <w:proofErr w:type="spellEnd"/>
      <w:r w:rsidRPr="000377C9">
        <w:t xml:space="preserve">  </w:t>
      </w:r>
      <w:proofErr w:type="spellStart"/>
      <w:r w:rsidRPr="000377C9">
        <w:t>stanovené</w:t>
      </w:r>
      <w:proofErr w:type="spellEnd"/>
      <w:proofErr w:type="gramEnd"/>
      <w:r w:rsidRPr="000377C9">
        <w:t xml:space="preserve"> </w:t>
      </w:r>
      <w:proofErr w:type="spellStart"/>
      <w:r>
        <w:t>nařízením</w:t>
      </w:r>
      <w:proofErr w:type="spellEnd"/>
      <w:r>
        <w:t xml:space="preserve"> </w:t>
      </w:r>
      <w:proofErr w:type="spellStart"/>
      <w:r>
        <w:t>vlády</w:t>
      </w:r>
      <w:proofErr w:type="spellEnd"/>
      <w:r>
        <w:t> č. 351/2013 Sb.</w:t>
      </w:r>
    </w:p>
    <w:p w:rsidR="00563E03" w:rsidRDefault="00563E03" w:rsidP="00563E03">
      <w:pPr>
        <w:jc w:val="both"/>
      </w:pPr>
    </w:p>
    <w:p w:rsidR="00563E03" w:rsidRDefault="00563E03" w:rsidP="00563E03">
      <w:pPr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III.</w:t>
      </w:r>
    </w:p>
    <w:p w:rsidR="00563E03" w:rsidRDefault="00563E03" w:rsidP="00563E03">
      <w:pPr>
        <w:jc w:val="center"/>
        <w:rPr>
          <w:b/>
        </w:rPr>
      </w:pPr>
      <w:proofErr w:type="spellStart"/>
      <w:r>
        <w:rPr>
          <w:b/>
        </w:rPr>
        <w:t>Dodací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nabytí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vlastnického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práva</w:t>
      </w:r>
      <w:proofErr w:type="spellEnd"/>
    </w:p>
    <w:p w:rsidR="00563E03" w:rsidRDefault="00563E03" w:rsidP="00563E03">
      <w:pPr>
        <w:jc w:val="center"/>
        <w:rPr>
          <w:b/>
        </w:rPr>
      </w:pPr>
    </w:p>
    <w:p w:rsidR="00563E03" w:rsidRDefault="00563E03" w:rsidP="00563E03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836986">
        <w:t>Prodávající</w:t>
      </w:r>
      <w:proofErr w:type="spellEnd"/>
      <w:r w:rsidRPr="00836986">
        <w:t xml:space="preserve"> </w:t>
      </w:r>
      <w:proofErr w:type="spellStart"/>
      <w:r w:rsidRPr="00836986">
        <w:t>předá</w:t>
      </w:r>
      <w:proofErr w:type="spellEnd"/>
      <w:r w:rsidRPr="00836986"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</w:t>
      </w:r>
      <w:r w:rsidRPr="00836986">
        <w:t>upujícímu</w:t>
      </w:r>
      <w:proofErr w:type="spellEnd"/>
      <w:r w:rsidRPr="00836986">
        <w:t xml:space="preserve"> a </w:t>
      </w:r>
      <w:proofErr w:type="spellStart"/>
      <w:r>
        <w:t>K</w:t>
      </w:r>
      <w:r w:rsidRPr="00836986">
        <w:t>upující</w:t>
      </w:r>
      <w:proofErr w:type="spellEnd"/>
      <w:r w:rsidRPr="00836986">
        <w:t xml:space="preserve"> </w:t>
      </w:r>
      <w:proofErr w:type="spellStart"/>
      <w:r w:rsidRPr="00836986">
        <w:t>převezme</w:t>
      </w:r>
      <w:proofErr w:type="spellEnd"/>
      <w:r w:rsidRPr="00836986"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Prodávajícího</w:t>
      </w:r>
      <w:proofErr w:type="spellEnd"/>
      <w:r>
        <w:t xml:space="preserve"> v </w:t>
      </w:r>
      <w:proofErr w:type="spellStart"/>
      <w:r>
        <w:t>sídle</w:t>
      </w:r>
      <w:proofErr w:type="spellEnd"/>
      <w:r>
        <w:t xml:space="preserve"> </w:t>
      </w:r>
      <w:proofErr w:type="spellStart"/>
      <w:r w:rsidR="00E63A13">
        <w:t>Kupujícího</w:t>
      </w:r>
      <w:proofErr w:type="spellEnd"/>
      <w:r>
        <w:t xml:space="preserve"> v den,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. </w:t>
      </w:r>
    </w:p>
    <w:p w:rsidR="00057CAA" w:rsidRDefault="00057CAA" w:rsidP="00057CAA">
      <w:pPr>
        <w:ind w:left="426"/>
        <w:jc w:val="both"/>
      </w:pPr>
    </w:p>
    <w:p w:rsidR="00563E03" w:rsidRPr="00836986" w:rsidRDefault="00563E03" w:rsidP="00563E03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>
        <w:t>Vlastnické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přechází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oboustranným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předchozího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>.</w:t>
      </w:r>
    </w:p>
    <w:p w:rsidR="00563E03" w:rsidRPr="00836986" w:rsidRDefault="00563E03" w:rsidP="00563E03">
      <w:pPr>
        <w:ind w:left="426"/>
        <w:jc w:val="both"/>
      </w:pPr>
    </w:p>
    <w:p w:rsidR="00563E03" w:rsidRDefault="00563E03" w:rsidP="00563E03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836986">
        <w:t>Nebezpečí</w:t>
      </w:r>
      <w:proofErr w:type="spellEnd"/>
      <w:r w:rsidRPr="00836986">
        <w:t xml:space="preserve"> </w:t>
      </w:r>
      <w:proofErr w:type="spellStart"/>
      <w:r w:rsidRPr="00836986">
        <w:t>škody</w:t>
      </w:r>
      <w:proofErr w:type="spellEnd"/>
      <w:r w:rsidRPr="00836986">
        <w:t xml:space="preserve"> </w:t>
      </w:r>
      <w:proofErr w:type="spellStart"/>
      <w:proofErr w:type="gramStart"/>
      <w:r w:rsidRPr="00836986">
        <w:t>na</w:t>
      </w:r>
      <w:proofErr w:type="spellEnd"/>
      <w:proofErr w:type="gramEnd"/>
      <w:r w:rsidRPr="00836986">
        <w:t xml:space="preserve"> </w:t>
      </w:r>
      <w:proofErr w:type="spellStart"/>
      <w:r>
        <w:t>Zboží</w:t>
      </w:r>
      <w:proofErr w:type="spellEnd"/>
      <w:r w:rsidRPr="00836986">
        <w:t xml:space="preserve"> </w:t>
      </w:r>
      <w:proofErr w:type="spellStart"/>
      <w:r>
        <w:t>přechází</w:t>
      </w:r>
      <w:proofErr w:type="spellEnd"/>
      <w:r>
        <w:t xml:space="preserve"> z 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okamžikem</w:t>
      </w:r>
      <w:proofErr w:type="spellEnd"/>
      <w:r>
        <w:t xml:space="preserve"> </w:t>
      </w:r>
      <w:proofErr w:type="spellStart"/>
      <w:r>
        <w:t>oboustranného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článku</w:t>
      </w:r>
      <w:proofErr w:type="spellEnd"/>
      <w:r w:rsidRPr="00836986">
        <w:t>.</w:t>
      </w:r>
    </w:p>
    <w:p w:rsidR="00563E03" w:rsidRDefault="00563E03" w:rsidP="00563E03">
      <w:pPr>
        <w:pStyle w:val="Odstavecseseznamem"/>
      </w:pPr>
    </w:p>
    <w:p w:rsidR="00563E03" w:rsidRDefault="00563E03" w:rsidP="00563E03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>
        <w:t>Lhůta</w:t>
      </w:r>
      <w:proofErr w:type="spellEnd"/>
      <w:r>
        <w:t xml:space="preserve"> pro </w:t>
      </w:r>
      <w:proofErr w:type="spellStart"/>
      <w:r>
        <w:t>dodání</w:t>
      </w:r>
      <w:proofErr w:type="spellEnd"/>
      <w:r>
        <w:t xml:space="preserve"> </w:t>
      </w:r>
      <w:r w:rsidR="00057CAA">
        <w:t xml:space="preserve">a </w:t>
      </w:r>
      <w:proofErr w:type="spellStart"/>
      <w:r w:rsidR="004E17E5">
        <w:t>zbo</w:t>
      </w:r>
      <w:r w:rsidR="00DE23AE">
        <w:t>ží</w:t>
      </w:r>
      <w:proofErr w:type="spellEnd"/>
      <w:r w:rsidR="00DE23AE">
        <w:t xml:space="preserve"> </w:t>
      </w:r>
      <w:r w:rsidR="00A76EF6">
        <w:t xml:space="preserve">je </w:t>
      </w:r>
      <w:proofErr w:type="spellStart"/>
      <w:r w:rsidR="00A76EF6">
        <w:t>nejpozději</w:t>
      </w:r>
      <w:proofErr w:type="spellEnd"/>
      <w:r w:rsidR="00A76EF6">
        <w:t xml:space="preserve"> do 31. 3. 2021</w:t>
      </w:r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započatý</w:t>
      </w:r>
      <w:proofErr w:type="spellEnd"/>
      <w:r>
        <w:t xml:space="preserve"> den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účtována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pokuta</w:t>
      </w:r>
      <w:proofErr w:type="spellEnd"/>
      <w:r>
        <w:t xml:space="preserve"> 0</w:t>
      </w:r>
      <w:proofErr w:type="gramStart"/>
      <w:r>
        <w:t>,05</w:t>
      </w:r>
      <w:proofErr w:type="gramEnd"/>
      <w:r>
        <w:t>% z 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s DPH</w:t>
      </w:r>
      <w:r w:rsidR="00140C4F">
        <w:t xml:space="preserve"> (</w:t>
      </w:r>
      <w:proofErr w:type="spellStart"/>
      <w:r w:rsidR="00140C4F">
        <w:t>osvobozeno</w:t>
      </w:r>
      <w:proofErr w:type="spellEnd"/>
      <w:r w:rsidR="00140C4F">
        <w:t xml:space="preserve"> od DPH)</w:t>
      </w:r>
      <w:r>
        <w:t>.</w:t>
      </w:r>
    </w:p>
    <w:p w:rsidR="00563E03" w:rsidRDefault="00563E03" w:rsidP="00563E03">
      <w:pPr>
        <w:pStyle w:val="Odstavecseseznamem"/>
      </w:pPr>
    </w:p>
    <w:p w:rsidR="00563E03" w:rsidRDefault="00563E03" w:rsidP="00563E03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106E4F">
        <w:t>Smluvní</w:t>
      </w:r>
      <w:proofErr w:type="spellEnd"/>
      <w:r w:rsidRPr="00106E4F">
        <w:t xml:space="preserve"> </w:t>
      </w:r>
      <w:proofErr w:type="spellStart"/>
      <w:r w:rsidRPr="00106E4F">
        <w:t>strany</w:t>
      </w:r>
      <w:proofErr w:type="spellEnd"/>
      <w:r w:rsidRPr="00106E4F">
        <w:t xml:space="preserve"> se </w:t>
      </w:r>
      <w:proofErr w:type="spellStart"/>
      <w:r w:rsidRPr="00106E4F">
        <w:t>mohou</w:t>
      </w:r>
      <w:proofErr w:type="spellEnd"/>
      <w:r w:rsidRPr="00106E4F">
        <w:t xml:space="preserve"> </w:t>
      </w:r>
      <w:proofErr w:type="spellStart"/>
      <w:r w:rsidRPr="00106E4F">
        <w:t>písemně</w:t>
      </w:r>
      <w:proofErr w:type="spellEnd"/>
      <w:r w:rsidRPr="00106E4F">
        <w:t xml:space="preserve"> </w:t>
      </w:r>
      <w:proofErr w:type="spellStart"/>
      <w:r w:rsidRPr="00106E4F">
        <w:t>dohodnout</w:t>
      </w:r>
      <w:proofErr w:type="spellEnd"/>
      <w:r w:rsidRPr="00106E4F">
        <w:t xml:space="preserve"> </w:t>
      </w:r>
      <w:proofErr w:type="spellStart"/>
      <w:proofErr w:type="gramStart"/>
      <w:r w:rsidRPr="00106E4F">
        <w:t>na</w:t>
      </w:r>
      <w:proofErr w:type="spellEnd"/>
      <w:proofErr w:type="gramEnd"/>
      <w:r w:rsidRPr="00106E4F">
        <w:t xml:space="preserve"> </w:t>
      </w:r>
      <w:proofErr w:type="spellStart"/>
      <w:r w:rsidRPr="00106E4F">
        <w:t>smírném</w:t>
      </w:r>
      <w:proofErr w:type="spellEnd"/>
      <w:r w:rsidRPr="00106E4F">
        <w:t xml:space="preserve"> </w:t>
      </w:r>
      <w:proofErr w:type="spellStart"/>
      <w:r w:rsidRPr="00106E4F">
        <w:t>řešení</w:t>
      </w:r>
      <w:proofErr w:type="spellEnd"/>
      <w:r w:rsidRPr="00106E4F">
        <w:t xml:space="preserve">, </w:t>
      </w:r>
      <w:proofErr w:type="spellStart"/>
      <w:r w:rsidRPr="00106E4F">
        <w:t>příp</w:t>
      </w:r>
      <w:proofErr w:type="spellEnd"/>
      <w:r w:rsidRPr="00106E4F">
        <w:t xml:space="preserve">. </w:t>
      </w:r>
      <w:proofErr w:type="spellStart"/>
      <w:proofErr w:type="gramStart"/>
      <w:r w:rsidRPr="00106E4F">
        <w:t>na</w:t>
      </w:r>
      <w:proofErr w:type="spellEnd"/>
      <w:proofErr w:type="gramEnd"/>
      <w:r w:rsidRPr="00106E4F">
        <w:t xml:space="preserve"> </w:t>
      </w:r>
      <w:proofErr w:type="spellStart"/>
      <w:r w:rsidRPr="00106E4F">
        <w:t>snížení</w:t>
      </w:r>
      <w:proofErr w:type="spellEnd"/>
      <w:r w:rsidRPr="00106E4F">
        <w:t xml:space="preserve"> </w:t>
      </w:r>
      <w:proofErr w:type="spellStart"/>
      <w:r w:rsidRPr="00106E4F">
        <w:t>částek</w:t>
      </w:r>
      <w:proofErr w:type="spellEnd"/>
      <w:r w:rsidRPr="00106E4F">
        <w:t xml:space="preserve"> </w:t>
      </w:r>
      <w:proofErr w:type="spellStart"/>
      <w:r w:rsidRPr="00106E4F">
        <w:t>smluvních</w:t>
      </w:r>
      <w:proofErr w:type="spellEnd"/>
      <w:r w:rsidRPr="00106E4F">
        <w:t xml:space="preserve"> </w:t>
      </w:r>
      <w:proofErr w:type="spellStart"/>
      <w:r w:rsidRPr="00106E4F">
        <w:t>pokut</w:t>
      </w:r>
      <w:proofErr w:type="spellEnd"/>
      <w:r w:rsidRPr="00106E4F">
        <w:t xml:space="preserve"> </w:t>
      </w:r>
      <w:proofErr w:type="spellStart"/>
      <w:r w:rsidRPr="00106E4F">
        <w:t>dle</w:t>
      </w:r>
      <w:proofErr w:type="spellEnd"/>
      <w:r w:rsidRPr="00106E4F">
        <w:t xml:space="preserve"> </w:t>
      </w:r>
      <w:proofErr w:type="spellStart"/>
      <w:r w:rsidRPr="00106E4F">
        <w:t>tohoto</w:t>
      </w:r>
      <w:proofErr w:type="spellEnd"/>
      <w:r w:rsidRPr="00106E4F">
        <w:t xml:space="preserve"> </w:t>
      </w:r>
      <w:proofErr w:type="spellStart"/>
      <w:r w:rsidRPr="00106E4F">
        <w:t>článku</w:t>
      </w:r>
      <w:proofErr w:type="spellEnd"/>
      <w:r w:rsidRPr="00106E4F">
        <w:t xml:space="preserve">. </w:t>
      </w:r>
      <w:proofErr w:type="spellStart"/>
      <w:r w:rsidRPr="00106E4F">
        <w:t>Uplatněním</w:t>
      </w:r>
      <w:proofErr w:type="spellEnd"/>
      <w:r w:rsidRPr="00106E4F">
        <w:t xml:space="preserve"> a </w:t>
      </w:r>
      <w:proofErr w:type="spellStart"/>
      <w:r w:rsidRPr="00106E4F">
        <w:t>zaplacením</w:t>
      </w:r>
      <w:proofErr w:type="spellEnd"/>
      <w:r w:rsidRPr="00106E4F">
        <w:t xml:space="preserve"> </w:t>
      </w:r>
      <w:proofErr w:type="spellStart"/>
      <w:r w:rsidRPr="00106E4F">
        <w:t>smluvních</w:t>
      </w:r>
      <w:proofErr w:type="spellEnd"/>
      <w:r w:rsidRPr="00106E4F">
        <w:t xml:space="preserve"> </w:t>
      </w:r>
      <w:proofErr w:type="spellStart"/>
      <w:r w:rsidRPr="00106E4F">
        <w:t>pokut</w:t>
      </w:r>
      <w:proofErr w:type="spellEnd"/>
      <w:r w:rsidRPr="00106E4F">
        <w:t xml:space="preserve"> </w:t>
      </w:r>
      <w:proofErr w:type="spellStart"/>
      <w:r w:rsidRPr="00106E4F">
        <w:t>nejsou</w:t>
      </w:r>
      <w:proofErr w:type="spellEnd"/>
      <w:r w:rsidRPr="00106E4F">
        <w:t xml:space="preserve"> </w:t>
      </w:r>
      <w:proofErr w:type="spellStart"/>
      <w:r w:rsidRPr="00106E4F">
        <w:t>dotčena</w:t>
      </w:r>
      <w:proofErr w:type="spellEnd"/>
      <w:r w:rsidRPr="00106E4F">
        <w:t xml:space="preserve"> </w:t>
      </w:r>
      <w:proofErr w:type="spellStart"/>
      <w:r w:rsidRPr="00106E4F">
        <w:t>práva</w:t>
      </w:r>
      <w:proofErr w:type="spellEnd"/>
      <w:r w:rsidRPr="00106E4F">
        <w:t xml:space="preserve"> </w:t>
      </w:r>
      <w:proofErr w:type="spellStart"/>
      <w:r w:rsidRPr="00106E4F">
        <w:t>smluvních</w:t>
      </w:r>
      <w:proofErr w:type="spellEnd"/>
      <w:r w:rsidRPr="00106E4F">
        <w:t xml:space="preserve"> </w:t>
      </w:r>
      <w:proofErr w:type="spellStart"/>
      <w:r w:rsidRPr="00106E4F">
        <w:t>stran</w:t>
      </w:r>
      <w:proofErr w:type="spellEnd"/>
      <w:r w:rsidRPr="00106E4F">
        <w:t xml:space="preserve"> </w:t>
      </w:r>
      <w:proofErr w:type="spellStart"/>
      <w:proofErr w:type="gramStart"/>
      <w:r w:rsidRPr="00106E4F">
        <w:t>na</w:t>
      </w:r>
      <w:proofErr w:type="spellEnd"/>
      <w:proofErr w:type="gramEnd"/>
      <w:r w:rsidRPr="00106E4F">
        <w:t xml:space="preserve"> </w:t>
      </w:r>
      <w:proofErr w:type="spellStart"/>
      <w:r w:rsidRPr="00106E4F">
        <w:t>náhradu</w:t>
      </w:r>
      <w:proofErr w:type="spellEnd"/>
      <w:r w:rsidRPr="00106E4F">
        <w:t xml:space="preserve"> </w:t>
      </w:r>
      <w:proofErr w:type="spellStart"/>
      <w:r w:rsidRPr="00106E4F">
        <w:t>škody</w:t>
      </w:r>
      <w:proofErr w:type="spellEnd"/>
      <w:r w:rsidRPr="00106E4F">
        <w:t xml:space="preserve">. </w:t>
      </w:r>
    </w:p>
    <w:p w:rsidR="00563E03" w:rsidRDefault="00563E03" w:rsidP="00563E03">
      <w:pPr>
        <w:pStyle w:val="Odstavecseseznamem"/>
      </w:pPr>
    </w:p>
    <w:p w:rsidR="00563E03" w:rsidRPr="001A15F4" w:rsidRDefault="00563E03" w:rsidP="00563E03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1A15F4">
        <w:t>Spo</w:t>
      </w:r>
      <w:r>
        <w:t>lu</w:t>
      </w:r>
      <w:proofErr w:type="spellEnd"/>
      <w:r>
        <w:t xml:space="preserve"> se </w:t>
      </w:r>
      <w:proofErr w:type="spellStart"/>
      <w:r>
        <w:t>Zbožím</w:t>
      </w:r>
      <w:proofErr w:type="spellEnd"/>
      <w:r>
        <w:t xml:space="preserve">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K</w:t>
      </w:r>
      <w:r w:rsidRPr="001A15F4">
        <w:t>upujícímu</w:t>
      </w:r>
      <w:proofErr w:type="spellEnd"/>
      <w:r w:rsidRPr="001A15F4">
        <w:t xml:space="preserve"> i:</w:t>
      </w:r>
    </w:p>
    <w:p w:rsidR="00563E03" w:rsidRPr="001159D8" w:rsidRDefault="00563E03" w:rsidP="00563E03">
      <w:pPr>
        <w:numPr>
          <w:ilvl w:val="0"/>
          <w:numId w:val="24"/>
        </w:numPr>
        <w:jc w:val="both"/>
      </w:pPr>
      <w:proofErr w:type="spellStart"/>
      <w:proofErr w:type="gramStart"/>
      <w:r w:rsidRPr="001159D8">
        <w:t>návod</w:t>
      </w:r>
      <w:proofErr w:type="spellEnd"/>
      <w:proofErr w:type="gramEnd"/>
      <w:r w:rsidRPr="001159D8">
        <w:t xml:space="preserve"> k </w:t>
      </w:r>
      <w:proofErr w:type="spellStart"/>
      <w:r w:rsidR="00127586" w:rsidRPr="001159D8">
        <w:t>použití</w:t>
      </w:r>
      <w:proofErr w:type="spellEnd"/>
      <w:r w:rsidR="00127586" w:rsidRPr="001159D8">
        <w:t>.</w:t>
      </w:r>
      <w:r w:rsidRPr="001159D8">
        <w:t>;</w:t>
      </w:r>
    </w:p>
    <w:p w:rsidR="00563E03" w:rsidRPr="001159D8" w:rsidRDefault="00563E03" w:rsidP="00563E03">
      <w:pPr>
        <w:numPr>
          <w:ilvl w:val="0"/>
          <w:numId w:val="24"/>
        </w:numPr>
        <w:jc w:val="both"/>
      </w:pPr>
      <w:proofErr w:type="spellStart"/>
      <w:proofErr w:type="gramStart"/>
      <w:r w:rsidRPr="001159D8">
        <w:t>ev</w:t>
      </w:r>
      <w:proofErr w:type="spellEnd"/>
      <w:proofErr w:type="gramEnd"/>
      <w:r w:rsidRPr="001159D8">
        <w:t xml:space="preserve">. </w:t>
      </w:r>
      <w:proofErr w:type="spellStart"/>
      <w:proofErr w:type="gramStart"/>
      <w:r w:rsidRPr="001159D8">
        <w:t>další</w:t>
      </w:r>
      <w:proofErr w:type="spellEnd"/>
      <w:proofErr w:type="gramEnd"/>
      <w:r w:rsidRPr="001159D8">
        <w:t xml:space="preserve"> </w:t>
      </w:r>
      <w:proofErr w:type="spellStart"/>
      <w:r w:rsidRPr="001159D8">
        <w:t>nezbytné</w:t>
      </w:r>
      <w:proofErr w:type="spellEnd"/>
      <w:r w:rsidRPr="001159D8">
        <w:t xml:space="preserve"> </w:t>
      </w:r>
      <w:proofErr w:type="spellStart"/>
      <w:r w:rsidRPr="001159D8">
        <w:t>průvodní</w:t>
      </w:r>
      <w:proofErr w:type="spellEnd"/>
      <w:r w:rsidRPr="001159D8">
        <w:t xml:space="preserve"> </w:t>
      </w:r>
      <w:proofErr w:type="spellStart"/>
      <w:r w:rsidRPr="001159D8">
        <w:t>doklady</w:t>
      </w:r>
      <w:proofErr w:type="spellEnd"/>
      <w:r w:rsidRPr="001159D8">
        <w:t xml:space="preserve"> </w:t>
      </w:r>
      <w:proofErr w:type="spellStart"/>
      <w:r w:rsidRPr="001159D8">
        <w:t>vážící</w:t>
      </w:r>
      <w:proofErr w:type="spellEnd"/>
      <w:r w:rsidRPr="001159D8">
        <w:t xml:space="preserve"> se </w:t>
      </w:r>
      <w:proofErr w:type="spellStart"/>
      <w:r w:rsidRPr="001159D8">
        <w:t>ke</w:t>
      </w:r>
      <w:proofErr w:type="spellEnd"/>
      <w:r w:rsidRPr="001159D8">
        <w:t xml:space="preserve"> </w:t>
      </w:r>
      <w:proofErr w:type="spellStart"/>
      <w:r w:rsidRPr="001159D8">
        <w:t>Zboží</w:t>
      </w:r>
      <w:proofErr w:type="spellEnd"/>
      <w:r w:rsidRPr="001159D8">
        <w:t xml:space="preserve">. </w:t>
      </w:r>
    </w:p>
    <w:p w:rsidR="00563E03" w:rsidRPr="001A15F4" w:rsidRDefault="00563E03" w:rsidP="00563E03">
      <w:pPr>
        <w:jc w:val="both"/>
      </w:pPr>
    </w:p>
    <w:p w:rsidR="00563E03" w:rsidRDefault="00563E03" w:rsidP="00563E03">
      <w:pPr>
        <w:jc w:val="both"/>
      </w:pPr>
      <w:r w:rsidRPr="001A15F4">
        <w:t xml:space="preserve">Bez </w:t>
      </w:r>
      <w:proofErr w:type="spellStart"/>
      <w:r w:rsidRPr="001A15F4">
        <w:t>těchto</w:t>
      </w:r>
      <w:proofErr w:type="spellEnd"/>
      <w:r w:rsidRPr="001A15F4">
        <w:t xml:space="preserve"> </w:t>
      </w:r>
      <w:proofErr w:type="spellStart"/>
      <w:r w:rsidRPr="001A15F4">
        <w:t>dokladů</w:t>
      </w:r>
      <w:proofErr w:type="spellEnd"/>
      <w:r w:rsidRPr="001A15F4">
        <w:t xml:space="preserve"> </w:t>
      </w:r>
      <w:proofErr w:type="spellStart"/>
      <w:r w:rsidRPr="001A15F4">
        <w:t>nebude</w:t>
      </w:r>
      <w:proofErr w:type="spellEnd"/>
      <w:r w:rsidRPr="001A15F4">
        <w:t xml:space="preserve"> </w:t>
      </w:r>
      <w:proofErr w:type="spellStart"/>
      <w:r w:rsidRPr="001A15F4">
        <w:t>Zboží</w:t>
      </w:r>
      <w:proofErr w:type="spellEnd"/>
      <w:r w:rsidRPr="001A15F4">
        <w:t xml:space="preserve"> </w:t>
      </w:r>
      <w:proofErr w:type="spellStart"/>
      <w:r w:rsidRPr="001A15F4">
        <w:t>považováno</w:t>
      </w:r>
      <w:proofErr w:type="spellEnd"/>
      <w:r w:rsidRPr="001A15F4">
        <w:t xml:space="preserve"> </w:t>
      </w:r>
      <w:proofErr w:type="spellStart"/>
      <w:r w:rsidRPr="001A15F4">
        <w:t>za</w:t>
      </w:r>
      <w:proofErr w:type="spellEnd"/>
      <w:r w:rsidRPr="001A15F4">
        <w:t xml:space="preserve"> </w:t>
      </w:r>
      <w:proofErr w:type="spellStart"/>
      <w:r w:rsidRPr="001A15F4">
        <w:t>předané</w:t>
      </w:r>
      <w:proofErr w:type="spellEnd"/>
      <w:r w:rsidRPr="001A15F4">
        <w:t xml:space="preserve"> a v </w:t>
      </w:r>
      <w:proofErr w:type="spellStart"/>
      <w:r w:rsidRPr="001A15F4">
        <w:t>tomto</w:t>
      </w:r>
      <w:proofErr w:type="spellEnd"/>
      <w:r w:rsidRPr="001A15F4">
        <w:t xml:space="preserve"> </w:t>
      </w:r>
      <w:proofErr w:type="spellStart"/>
      <w:r w:rsidRPr="001A15F4">
        <w:t>smyslu</w:t>
      </w:r>
      <w:proofErr w:type="spellEnd"/>
      <w:r w:rsidRPr="001A15F4">
        <w:t xml:space="preserve"> </w:t>
      </w:r>
      <w:proofErr w:type="spellStart"/>
      <w:r w:rsidRPr="001A15F4">
        <w:t>nepodepíše</w:t>
      </w:r>
      <w:proofErr w:type="spellEnd"/>
      <w:r w:rsidRPr="001A15F4">
        <w:t xml:space="preserve"> </w:t>
      </w:r>
      <w:proofErr w:type="spellStart"/>
      <w:r w:rsidRPr="001A15F4">
        <w:t>Kupující</w:t>
      </w:r>
      <w:proofErr w:type="spellEnd"/>
      <w:r w:rsidRPr="001A15F4">
        <w:t xml:space="preserve"> </w:t>
      </w:r>
      <w:proofErr w:type="spellStart"/>
      <w:r w:rsidRPr="001A15F4">
        <w:t>Protokol</w:t>
      </w:r>
      <w:proofErr w:type="spellEnd"/>
      <w:r w:rsidRPr="001A15F4">
        <w:t>.</w:t>
      </w:r>
    </w:p>
    <w:p w:rsidR="00563E03" w:rsidRPr="00836986" w:rsidRDefault="00563E03" w:rsidP="00563E03">
      <w:pPr>
        <w:jc w:val="both"/>
      </w:pPr>
    </w:p>
    <w:p w:rsidR="00563E03" w:rsidRPr="002629AE" w:rsidRDefault="00563E03" w:rsidP="00563E03">
      <w:pPr>
        <w:jc w:val="center"/>
        <w:rPr>
          <w:b/>
          <w:color w:val="000000"/>
        </w:rPr>
      </w:pPr>
      <w:proofErr w:type="spellStart"/>
      <w:r w:rsidRPr="002629AE">
        <w:rPr>
          <w:b/>
          <w:color w:val="000000"/>
        </w:rPr>
        <w:t>Článek</w:t>
      </w:r>
      <w:proofErr w:type="spellEnd"/>
      <w:r w:rsidRPr="002629AE">
        <w:rPr>
          <w:b/>
          <w:color w:val="000000"/>
        </w:rPr>
        <w:t xml:space="preserve"> IV.</w:t>
      </w:r>
    </w:p>
    <w:p w:rsidR="00563E03" w:rsidRDefault="00563E03" w:rsidP="00563E03">
      <w:pPr>
        <w:jc w:val="center"/>
        <w:rPr>
          <w:b/>
          <w:color w:val="000000"/>
        </w:rPr>
      </w:pPr>
      <w:proofErr w:type="spellStart"/>
      <w:r w:rsidRPr="002629AE">
        <w:rPr>
          <w:b/>
          <w:color w:val="000000"/>
        </w:rPr>
        <w:t>Práva</w:t>
      </w:r>
      <w:proofErr w:type="spellEnd"/>
      <w:r w:rsidRPr="002629AE">
        <w:rPr>
          <w:b/>
          <w:color w:val="000000"/>
        </w:rPr>
        <w:t xml:space="preserve"> z </w:t>
      </w:r>
      <w:proofErr w:type="spellStart"/>
      <w:r w:rsidRPr="002629AE">
        <w:rPr>
          <w:b/>
          <w:color w:val="000000"/>
        </w:rPr>
        <w:t>vad</w:t>
      </w:r>
      <w:proofErr w:type="spellEnd"/>
      <w:r w:rsidRPr="002629AE">
        <w:rPr>
          <w:b/>
          <w:color w:val="000000"/>
        </w:rPr>
        <w:t xml:space="preserve">, </w:t>
      </w:r>
      <w:proofErr w:type="spellStart"/>
      <w:r w:rsidRPr="002629AE">
        <w:rPr>
          <w:b/>
          <w:color w:val="000000"/>
        </w:rPr>
        <w:t>sankce</w:t>
      </w:r>
      <w:proofErr w:type="spellEnd"/>
      <w:r w:rsidRPr="002629AE">
        <w:rPr>
          <w:b/>
          <w:color w:val="000000"/>
        </w:rPr>
        <w:t xml:space="preserve">, </w:t>
      </w:r>
      <w:proofErr w:type="spellStart"/>
      <w:r w:rsidRPr="002629AE">
        <w:rPr>
          <w:b/>
          <w:color w:val="000000"/>
        </w:rPr>
        <w:t>odstoupení</w:t>
      </w:r>
      <w:proofErr w:type="spellEnd"/>
      <w:r w:rsidRPr="002629AE">
        <w:rPr>
          <w:b/>
          <w:color w:val="000000"/>
        </w:rPr>
        <w:t xml:space="preserve"> </w:t>
      </w:r>
      <w:proofErr w:type="gramStart"/>
      <w:r w:rsidRPr="002629AE">
        <w:rPr>
          <w:b/>
          <w:color w:val="000000"/>
        </w:rPr>
        <w:t>od</w:t>
      </w:r>
      <w:proofErr w:type="gramEnd"/>
      <w:r w:rsidRPr="002629AE">
        <w:rPr>
          <w:b/>
          <w:color w:val="000000"/>
        </w:rPr>
        <w:t xml:space="preserve"> </w:t>
      </w:r>
      <w:proofErr w:type="spellStart"/>
      <w:r w:rsidRPr="002629AE">
        <w:rPr>
          <w:b/>
          <w:color w:val="000000"/>
        </w:rPr>
        <w:t>smlouvy</w:t>
      </w:r>
      <w:proofErr w:type="spellEnd"/>
    </w:p>
    <w:p w:rsidR="00563E03" w:rsidRPr="002629AE" w:rsidRDefault="00563E03" w:rsidP="00563E03">
      <w:pPr>
        <w:jc w:val="center"/>
        <w:rPr>
          <w:b/>
          <w:color w:val="000000"/>
        </w:rPr>
      </w:pPr>
    </w:p>
    <w:p w:rsidR="00563E03" w:rsidRPr="00992B27" w:rsidRDefault="00563E03" w:rsidP="003444F6">
      <w:pPr>
        <w:pStyle w:val="Zkladntext"/>
        <w:numPr>
          <w:ilvl w:val="1"/>
          <w:numId w:val="22"/>
        </w:numPr>
        <w:spacing w:after="120" w:line="240" w:lineRule="auto"/>
        <w:ind w:left="426" w:hanging="426"/>
        <w:rPr>
          <w:rFonts w:ascii="Times New Roman" w:hAnsi="Times New Roman" w:cs="Times New Roman"/>
          <w:color w:val="FF0000"/>
        </w:rPr>
      </w:pPr>
      <w:proofErr w:type="spellStart"/>
      <w:r w:rsidRPr="004E3E77">
        <w:rPr>
          <w:rFonts w:ascii="Times New Roman" w:hAnsi="Times New Roman" w:cs="Times New Roman"/>
          <w:color w:val="000000"/>
        </w:rPr>
        <w:t>Prodávající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4E3E77">
        <w:rPr>
          <w:rFonts w:ascii="Times New Roman" w:hAnsi="Times New Roman" w:cs="Times New Roman"/>
          <w:color w:val="000000"/>
        </w:rPr>
        <w:t>zavazuje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poskytnout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Kupujícímu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4E3E77"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Zboží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záruku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za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jakost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dle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výrobce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, a to </w:t>
      </w:r>
      <w:proofErr w:type="spellStart"/>
      <w:r w:rsidRPr="004E3E77">
        <w:rPr>
          <w:rFonts w:ascii="Times New Roman" w:hAnsi="Times New Roman" w:cs="Times New Roman"/>
          <w:color w:val="000000"/>
        </w:rPr>
        <w:t>počínaje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dnem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převzetí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Zboží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Kupujícím</w:t>
      </w:r>
      <w:proofErr w:type="spellEnd"/>
      <w:r w:rsidRPr="004E3E77">
        <w:rPr>
          <w:rFonts w:ascii="Times New Roman" w:hAnsi="Times New Roman" w:cs="Times New Roman"/>
          <w:color w:val="000000"/>
        </w:rPr>
        <w:t>.</w:t>
      </w:r>
      <w:r w:rsidRPr="004E3E77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254EE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54EE1">
        <w:rPr>
          <w:rFonts w:ascii="Times New Roman" w:hAnsi="Times New Roman" w:cs="Times New Roman"/>
          <w:color w:val="000000"/>
        </w:rPr>
        <w:t>Prodávající</w:t>
      </w:r>
      <w:proofErr w:type="spellEnd"/>
      <w:r w:rsidR="00254EE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23AE">
        <w:rPr>
          <w:rFonts w:ascii="Times New Roman" w:hAnsi="Times New Roman" w:cs="Times New Roman"/>
          <w:color w:val="000000"/>
        </w:rPr>
        <w:t>poskytuje</w:t>
      </w:r>
      <w:proofErr w:type="spellEnd"/>
      <w:r w:rsidR="00DE2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23AE">
        <w:rPr>
          <w:rFonts w:ascii="Times New Roman" w:hAnsi="Times New Roman" w:cs="Times New Roman"/>
          <w:color w:val="000000"/>
        </w:rPr>
        <w:t>kupujícímu</w:t>
      </w:r>
      <w:proofErr w:type="spellEnd"/>
      <w:r w:rsidR="00DE23A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DE23AE"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="00DE2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23AE">
        <w:rPr>
          <w:rFonts w:ascii="Times New Roman" w:hAnsi="Times New Roman" w:cs="Times New Roman"/>
          <w:color w:val="000000"/>
        </w:rPr>
        <w:t>Zboží</w:t>
      </w:r>
      <w:proofErr w:type="spellEnd"/>
      <w:r w:rsidR="00DE23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54EE1">
        <w:rPr>
          <w:rFonts w:ascii="Times New Roman" w:hAnsi="Times New Roman" w:cs="Times New Roman"/>
          <w:color w:val="000000"/>
        </w:rPr>
        <w:t>záruku</w:t>
      </w:r>
      <w:proofErr w:type="spellEnd"/>
      <w:r w:rsidR="00254EE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56F1A" w:rsidRPr="00B56F1A">
        <w:rPr>
          <w:rFonts w:ascii="Times New Roman" w:hAnsi="Times New Roman" w:cs="Times New Roman"/>
        </w:rPr>
        <w:t>dle</w:t>
      </w:r>
      <w:proofErr w:type="spellEnd"/>
      <w:r w:rsidR="00B56F1A" w:rsidRPr="00B56F1A">
        <w:rPr>
          <w:rFonts w:ascii="Times New Roman" w:hAnsi="Times New Roman" w:cs="Times New Roman"/>
        </w:rPr>
        <w:t xml:space="preserve"> </w:t>
      </w:r>
      <w:proofErr w:type="spellStart"/>
      <w:r w:rsidR="00B56F1A" w:rsidRPr="00B56F1A">
        <w:rPr>
          <w:rFonts w:ascii="Times New Roman" w:hAnsi="Times New Roman" w:cs="Times New Roman"/>
        </w:rPr>
        <w:t>Obchodního</w:t>
      </w:r>
      <w:proofErr w:type="spellEnd"/>
      <w:r w:rsidR="00B56F1A" w:rsidRPr="00B56F1A">
        <w:rPr>
          <w:rFonts w:ascii="Times New Roman" w:hAnsi="Times New Roman" w:cs="Times New Roman"/>
        </w:rPr>
        <w:t xml:space="preserve"> </w:t>
      </w:r>
      <w:proofErr w:type="spellStart"/>
      <w:r w:rsidR="00B56F1A" w:rsidRPr="00B56F1A">
        <w:rPr>
          <w:rFonts w:ascii="Times New Roman" w:hAnsi="Times New Roman" w:cs="Times New Roman"/>
        </w:rPr>
        <w:t>zákoníku</w:t>
      </w:r>
      <w:proofErr w:type="spellEnd"/>
      <w:r w:rsidR="00B56F1A">
        <w:rPr>
          <w:rFonts w:ascii="Times New Roman" w:hAnsi="Times New Roman" w:cs="Times New Roman"/>
          <w:color w:val="FF0000"/>
        </w:rPr>
        <w:t>.</w:t>
      </w:r>
    </w:p>
    <w:p w:rsidR="00563E03" w:rsidRPr="004E3E77" w:rsidRDefault="00563E03" w:rsidP="00563E03">
      <w:pPr>
        <w:pStyle w:val="Zkladntext"/>
        <w:numPr>
          <w:ilvl w:val="1"/>
          <w:numId w:val="22"/>
        </w:numPr>
        <w:spacing w:after="120" w:line="240" w:lineRule="auto"/>
        <w:ind w:left="426" w:hanging="426"/>
        <w:rPr>
          <w:rFonts w:ascii="Times New Roman" w:hAnsi="Times New Roman" w:cs="Times New Roman"/>
          <w:color w:val="000000"/>
        </w:rPr>
      </w:pPr>
      <w:proofErr w:type="spellStart"/>
      <w:r w:rsidRPr="004E3E77">
        <w:rPr>
          <w:rFonts w:ascii="Times New Roman" w:hAnsi="Times New Roman" w:cs="Times New Roman"/>
          <w:color w:val="000000"/>
        </w:rPr>
        <w:t>Vady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musí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Kupující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uplatnit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4E3E77">
        <w:rPr>
          <w:rFonts w:ascii="Times New Roman" w:hAnsi="Times New Roman" w:cs="Times New Roman"/>
          <w:color w:val="000000"/>
        </w:rPr>
        <w:t>Prodávajícího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bez </w:t>
      </w:r>
      <w:proofErr w:type="spellStart"/>
      <w:r w:rsidRPr="004E3E77">
        <w:rPr>
          <w:rFonts w:ascii="Times New Roman" w:hAnsi="Times New Roman" w:cs="Times New Roman"/>
          <w:color w:val="000000"/>
        </w:rPr>
        <w:t>zbytečného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odkladu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poté</w:t>
      </w:r>
      <w:proofErr w:type="spellEnd"/>
      <w:r w:rsidRPr="004E3E77">
        <w:rPr>
          <w:rFonts w:ascii="Times New Roman" w:hAnsi="Times New Roman" w:cs="Times New Roman"/>
          <w:color w:val="000000"/>
        </w:rPr>
        <w:t>, co se o </w:t>
      </w:r>
      <w:proofErr w:type="spellStart"/>
      <w:r w:rsidRPr="004E3E77">
        <w:rPr>
          <w:rFonts w:ascii="Times New Roman" w:hAnsi="Times New Roman" w:cs="Times New Roman"/>
          <w:color w:val="000000"/>
        </w:rPr>
        <w:t>nich</w:t>
      </w:r>
      <w:proofErr w:type="spellEnd"/>
      <w:r w:rsidRPr="004E3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3E77">
        <w:rPr>
          <w:rFonts w:ascii="Times New Roman" w:hAnsi="Times New Roman" w:cs="Times New Roman"/>
          <w:color w:val="000000"/>
        </w:rPr>
        <w:t>dozví</w:t>
      </w:r>
      <w:proofErr w:type="spellEnd"/>
      <w:r w:rsidRPr="004E3E77">
        <w:rPr>
          <w:rFonts w:ascii="Times New Roman" w:hAnsi="Times New Roman" w:cs="Times New Roman"/>
          <w:color w:val="000000"/>
        </w:rPr>
        <w:t>.</w:t>
      </w:r>
    </w:p>
    <w:p w:rsidR="00563E03" w:rsidRPr="004E3E77" w:rsidRDefault="00C50E90" w:rsidP="00563E03">
      <w:pPr>
        <w:pStyle w:val="Zkladntext"/>
        <w:numPr>
          <w:ilvl w:val="1"/>
          <w:numId w:val="22"/>
        </w:num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B56F1A">
        <w:rPr>
          <w:rFonts w:ascii="Times New Roman" w:hAnsi="Times New Roman" w:cs="Times New Roman"/>
        </w:rPr>
        <w:t>V </w:t>
      </w:r>
      <w:proofErr w:type="spellStart"/>
      <w:r w:rsidRPr="00B56F1A">
        <w:rPr>
          <w:rFonts w:ascii="Times New Roman" w:hAnsi="Times New Roman" w:cs="Times New Roman"/>
        </w:rPr>
        <w:t>případě</w:t>
      </w:r>
      <w:proofErr w:type="spellEnd"/>
      <w:r w:rsidRPr="00B56F1A">
        <w:rPr>
          <w:rFonts w:ascii="Times New Roman" w:hAnsi="Times New Roman" w:cs="Times New Roman"/>
        </w:rPr>
        <w:t xml:space="preserve"> </w:t>
      </w:r>
      <w:proofErr w:type="spellStart"/>
      <w:r w:rsidR="00563E03" w:rsidRPr="00B56F1A">
        <w:rPr>
          <w:rFonts w:ascii="Times New Roman" w:hAnsi="Times New Roman" w:cs="Times New Roman"/>
        </w:rPr>
        <w:t>záruční</w:t>
      </w:r>
      <w:proofErr w:type="spellEnd"/>
      <w:r w:rsidR="00563E03" w:rsidRPr="00B56F1A">
        <w:rPr>
          <w:rFonts w:ascii="Times New Roman" w:hAnsi="Times New Roman" w:cs="Times New Roman"/>
        </w:rPr>
        <w:t xml:space="preserve"> </w:t>
      </w:r>
      <w:proofErr w:type="spellStart"/>
      <w:r w:rsidR="00563E03" w:rsidRPr="00B56F1A">
        <w:rPr>
          <w:rFonts w:ascii="Times New Roman" w:hAnsi="Times New Roman" w:cs="Times New Roman"/>
        </w:rPr>
        <w:t>vady</w:t>
      </w:r>
      <w:proofErr w:type="spellEnd"/>
      <w:r w:rsidR="00563E03" w:rsidRPr="00B56F1A">
        <w:rPr>
          <w:rFonts w:ascii="Times New Roman" w:hAnsi="Times New Roman" w:cs="Times New Roman"/>
        </w:rPr>
        <w:t xml:space="preserve"> je </w:t>
      </w:r>
      <w:proofErr w:type="spellStart"/>
      <w:r w:rsidR="00563E03" w:rsidRPr="00B56F1A">
        <w:rPr>
          <w:rFonts w:ascii="Times New Roman" w:hAnsi="Times New Roman" w:cs="Times New Roman"/>
        </w:rPr>
        <w:t>Prodávající</w:t>
      </w:r>
      <w:proofErr w:type="spellEnd"/>
      <w:r w:rsidR="00563E03" w:rsidRPr="00B56F1A">
        <w:rPr>
          <w:rFonts w:ascii="Times New Roman" w:hAnsi="Times New Roman" w:cs="Times New Roman"/>
        </w:rPr>
        <w:t xml:space="preserve"> </w:t>
      </w:r>
      <w:proofErr w:type="spellStart"/>
      <w:r w:rsidR="00563E03" w:rsidRPr="00B56F1A">
        <w:rPr>
          <w:rFonts w:ascii="Times New Roman" w:hAnsi="Times New Roman" w:cs="Times New Roman"/>
        </w:rPr>
        <w:t>povinen</w:t>
      </w:r>
      <w:proofErr w:type="spellEnd"/>
      <w:r w:rsidR="00563E03" w:rsidRPr="00B56F1A">
        <w:rPr>
          <w:rFonts w:ascii="Times New Roman" w:hAnsi="Times New Roman" w:cs="Times New Roman"/>
        </w:rPr>
        <w:t xml:space="preserve"> </w:t>
      </w:r>
      <w:proofErr w:type="spellStart"/>
      <w:r w:rsidR="00563E03" w:rsidRPr="00B56F1A">
        <w:rPr>
          <w:rFonts w:ascii="Times New Roman" w:hAnsi="Times New Roman" w:cs="Times New Roman"/>
        </w:rPr>
        <w:t>zajistit</w:t>
      </w:r>
      <w:proofErr w:type="spellEnd"/>
      <w:r w:rsidR="00563E03" w:rsidRPr="00B56F1A">
        <w:rPr>
          <w:rFonts w:ascii="Times New Roman" w:hAnsi="Times New Roman" w:cs="Times New Roman"/>
        </w:rPr>
        <w:t xml:space="preserve"> </w:t>
      </w:r>
      <w:proofErr w:type="spellStart"/>
      <w:r w:rsidRPr="00B56F1A">
        <w:rPr>
          <w:rFonts w:ascii="Times New Roman" w:hAnsi="Times New Roman" w:cs="Times New Roman"/>
        </w:rPr>
        <w:t>výměnu</w:t>
      </w:r>
      <w:proofErr w:type="spellEnd"/>
      <w:r w:rsidRPr="00B56F1A">
        <w:rPr>
          <w:rFonts w:ascii="Times New Roman" w:hAnsi="Times New Roman" w:cs="Times New Roman"/>
        </w:rPr>
        <w:t xml:space="preserve"> </w:t>
      </w:r>
      <w:proofErr w:type="spellStart"/>
      <w:r w:rsidRPr="00B56F1A">
        <w:rPr>
          <w:rFonts w:ascii="Times New Roman" w:hAnsi="Times New Roman" w:cs="Times New Roman"/>
        </w:rPr>
        <w:t>jednotlivého</w:t>
      </w:r>
      <w:proofErr w:type="spellEnd"/>
      <w:r w:rsidRPr="00B56F1A">
        <w:rPr>
          <w:rFonts w:ascii="Times New Roman" w:hAnsi="Times New Roman" w:cs="Times New Roman"/>
        </w:rPr>
        <w:t xml:space="preserve"> </w:t>
      </w:r>
      <w:proofErr w:type="spellStart"/>
      <w:r w:rsidRPr="00B56F1A">
        <w:rPr>
          <w:rFonts w:ascii="Times New Roman" w:hAnsi="Times New Roman" w:cs="Times New Roman"/>
        </w:rPr>
        <w:t>testu</w:t>
      </w:r>
      <w:proofErr w:type="spellEnd"/>
      <w:r>
        <w:rPr>
          <w:rFonts w:ascii="Times New Roman" w:hAnsi="Times New Roman" w:cs="Times New Roman"/>
        </w:rPr>
        <w:t>.</w:t>
      </w:r>
      <w:r w:rsidR="00563E03" w:rsidRPr="004E3E77">
        <w:rPr>
          <w:rFonts w:ascii="Times New Roman" w:hAnsi="Times New Roman" w:cs="Times New Roman"/>
        </w:rPr>
        <w:t xml:space="preserve"> </w:t>
      </w:r>
    </w:p>
    <w:p w:rsidR="00563E03" w:rsidRPr="004E3E77" w:rsidRDefault="00563E03" w:rsidP="00563E03">
      <w:pPr>
        <w:pStyle w:val="Zkladntext"/>
        <w:numPr>
          <w:ilvl w:val="1"/>
          <w:numId w:val="22"/>
        </w:numPr>
        <w:spacing w:after="120"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4E3E77">
        <w:rPr>
          <w:rFonts w:ascii="Times New Roman" w:hAnsi="Times New Roman" w:cs="Times New Roman"/>
        </w:rPr>
        <w:t>Za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záruční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vady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nebudou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považovány</w:t>
      </w:r>
      <w:proofErr w:type="spellEnd"/>
      <w:r w:rsidRPr="004E3E77">
        <w:rPr>
          <w:rFonts w:ascii="Times New Roman" w:hAnsi="Times New Roman" w:cs="Times New Roman"/>
        </w:rPr>
        <w:t xml:space="preserve"> ty </w:t>
      </w:r>
      <w:proofErr w:type="spellStart"/>
      <w:r w:rsidRPr="004E3E77">
        <w:rPr>
          <w:rFonts w:ascii="Times New Roman" w:hAnsi="Times New Roman" w:cs="Times New Roman"/>
        </w:rPr>
        <w:t>vady</w:t>
      </w:r>
      <w:proofErr w:type="spellEnd"/>
      <w:r w:rsidRPr="004E3E77">
        <w:rPr>
          <w:rFonts w:ascii="Times New Roman" w:hAnsi="Times New Roman" w:cs="Times New Roman"/>
        </w:rPr>
        <w:t xml:space="preserve">, </w:t>
      </w:r>
      <w:proofErr w:type="spellStart"/>
      <w:r w:rsidRPr="004E3E77">
        <w:rPr>
          <w:rFonts w:ascii="Times New Roman" w:hAnsi="Times New Roman" w:cs="Times New Roman"/>
        </w:rPr>
        <w:t>které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byly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způsobeny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nesprávnou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obsluhou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nebo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údržbou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Zboží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nebo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úmyslným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poškozením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Zboží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Kupujícím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nebo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nepovolanou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osobou</w:t>
      </w:r>
      <w:proofErr w:type="spellEnd"/>
      <w:r w:rsidRPr="004E3E77">
        <w:rPr>
          <w:rFonts w:ascii="Times New Roman" w:hAnsi="Times New Roman" w:cs="Times New Roman"/>
        </w:rPr>
        <w:t xml:space="preserve">, </w:t>
      </w:r>
      <w:proofErr w:type="spellStart"/>
      <w:r w:rsidRPr="004E3E77">
        <w:rPr>
          <w:rFonts w:ascii="Times New Roman" w:hAnsi="Times New Roman" w:cs="Times New Roman"/>
        </w:rPr>
        <w:t>případně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jakýmikoli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jinými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zásahy</w:t>
      </w:r>
      <w:proofErr w:type="spellEnd"/>
      <w:r w:rsidRPr="004E3E77">
        <w:rPr>
          <w:rFonts w:ascii="Times New Roman" w:hAnsi="Times New Roman" w:cs="Times New Roman"/>
        </w:rPr>
        <w:t xml:space="preserve">, </w:t>
      </w:r>
      <w:proofErr w:type="spellStart"/>
      <w:r w:rsidRPr="004E3E77">
        <w:rPr>
          <w:rFonts w:ascii="Times New Roman" w:hAnsi="Times New Roman" w:cs="Times New Roman"/>
        </w:rPr>
        <w:t>jednáními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nebo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skutečnostmi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nastalými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na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straně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Kupujícího</w:t>
      </w:r>
      <w:proofErr w:type="spellEnd"/>
      <w:r w:rsidRPr="004E3E77">
        <w:rPr>
          <w:rFonts w:ascii="Times New Roman" w:hAnsi="Times New Roman" w:cs="Times New Roman"/>
        </w:rPr>
        <w:t>.</w:t>
      </w:r>
    </w:p>
    <w:p w:rsidR="00563E03" w:rsidRPr="004E3E77" w:rsidRDefault="00563E03" w:rsidP="00563E03">
      <w:pPr>
        <w:pStyle w:val="Zkladntext"/>
        <w:numPr>
          <w:ilvl w:val="1"/>
          <w:numId w:val="22"/>
        </w:numPr>
        <w:spacing w:after="120"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4E3E77">
        <w:rPr>
          <w:rFonts w:ascii="Times New Roman" w:hAnsi="Times New Roman" w:cs="Times New Roman"/>
        </w:rPr>
        <w:t>Kupující</w:t>
      </w:r>
      <w:proofErr w:type="spellEnd"/>
      <w:r w:rsidRPr="004E3E77">
        <w:rPr>
          <w:rFonts w:ascii="Times New Roman" w:hAnsi="Times New Roman" w:cs="Times New Roman"/>
        </w:rPr>
        <w:t xml:space="preserve"> je </w:t>
      </w:r>
      <w:proofErr w:type="spellStart"/>
      <w:r w:rsidRPr="004E3E77">
        <w:rPr>
          <w:rFonts w:ascii="Times New Roman" w:hAnsi="Times New Roman" w:cs="Times New Roman"/>
        </w:rPr>
        <w:t>dále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oprávněn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odstoupit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od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Smlouvy</w:t>
      </w:r>
      <w:proofErr w:type="spellEnd"/>
      <w:r w:rsidRPr="004E3E77">
        <w:rPr>
          <w:rFonts w:ascii="Times New Roman" w:hAnsi="Times New Roman" w:cs="Times New Roman"/>
        </w:rPr>
        <w:t xml:space="preserve">, </w:t>
      </w:r>
      <w:proofErr w:type="spellStart"/>
      <w:r w:rsidRPr="004E3E77">
        <w:rPr>
          <w:rFonts w:ascii="Times New Roman" w:hAnsi="Times New Roman" w:cs="Times New Roman"/>
        </w:rPr>
        <w:t>jestliže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zjistí</w:t>
      </w:r>
      <w:proofErr w:type="spellEnd"/>
      <w:r w:rsidRPr="004E3E77">
        <w:rPr>
          <w:rFonts w:ascii="Times New Roman" w:hAnsi="Times New Roman" w:cs="Times New Roman"/>
        </w:rPr>
        <w:t xml:space="preserve">, </w:t>
      </w:r>
      <w:proofErr w:type="spellStart"/>
      <w:r w:rsidRPr="004E3E77">
        <w:rPr>
          <w:rFonts w:ascii="Times New Roman" w:hAnsi="Times New Roman" w:cs="Times New Roman"/>
        </w:rPr>
        <w:t>že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Prodávající</w:t>
      </w:r>
      <w:proofErr w:type="spellEnd"/>
      <w:r w:rsidRPr="004E3E77">
        <w:rPr>
          <w:rFonts w:ascii="Times New Roman" w:hAnsi="Times New Roman" w:cs="Times New Roman"/>
        </w:rPr>
        <w:t>:</w:t>
      </w:r>
    </w:p>
    <w:p w:rsidR="00563E03" w:rsidRPr="004E3E77" w:rsidRDefault="00563E03" w:rsidP="00563E03">
      <w:pPr>
        <w:pStyle w:val="Zkladntext"/>
        <w:ind w:left="1134" w:hanging="429"/>
        <w:rPr>
          <w:rFonts w:ascii="Times New Roman" w:hAnsi="Times New Roman" w:cs="Times New Roman"/>
        </w:rPr>
      </w:pPr>
      <w:r w:rsidRPr="004E3E77">
        <w:rPr>
          <w:rFonts w:ascii="Times New Roman" w:hAnsi="Times New Roman" w:cs="Times New Roman"/>
        </w:rPr>
        <w:t>a)</w:t>
      </w:r>
      <w:r w:rsidRPr="004E3E77">
        <w:rPr>
          <w:rFonts w:ascii="Times New Roman" w:hAnsi="Times New Roman" w:cs="Times New Roman"/>
        </w:rPr>
        <w:tab/>
      </w:r>
      <w:proofErr w:type="spellStart"/>
      <w:proofErr w:type="gramStart"/>
      <w:r w:rsidRPr="004E3E77">
        <w:rPr>
          <w:rFonts w:ascii="Times New Roman" w:hAnsi="Times New Roman" w:cs="Times New Roman"/>
        </w:rPr>
        <w:t>nabízel</w:t>
      </w:r>
      <w:proofErr w:type="spellEnd"/>
      <w:proofErr w:type="gramEnd"/>
      <w:r w:rsidRPr="004E3E77">
        <w:rPr>
          <w:rFonts w:ascii="Times New Roman" w:hAnsi="Times New Roman" w:cs="Times New Roman"/>
        </w:rPr>
        <w:t xml:space="preserve">, </w:t>
      </w:r>
      <w:proofErr w:type="spellStart"/>
      <w:r w:rsidRPr="004E3E77">
        <w:rPr>
          <w:rFonts w:ascii="Times New Roman" w:hAnsi="Times New Roman" w:cs="Times New Roman"/>
        </w:rPr>
        <w:t>dával</w:t>
      </w:r>
      <w:proofErr w:type="spellEnd"/>
      <w:r w:rsidRPr="004E3E77">
        <w:rPr>
          <w:rFonts w:ascii="Times New Roman" w:hAnsi="Times New Roman" w:cs="Times New Roman"/>
        </w:rPr>
        <w:t xml:space="preserve">, </w:t>
      </w:r>
      <w:proofErr w:type="spellStart"/>
      <w:r w:rsidRPr="004E3E77">
        <w:rPr>
          <w:rFonts w:ascii="Times New Roman" w:hAnsi="Times New Roman" w:cs="Times New Roman"/>
        </w:rPr>
        <w:t>přijímal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nebo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zprostředkovával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určité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hodnoty</w:t>
      </w:r>
      <w:proofErr w:type="spellEnd"/>
      <w:r w:rsidRPr="004E3E77">
        <w:rPr>
          <w:rFonts w:ascii="Times New Roman" w:hAnsi="Times New Roman" w:cs="Times New Roman"/>
        </w:rPr>
        <w:t xml:space="preserve"> s </w:t>
      </w:r>
      <w:proofErr w:type="spellStart"/>
      <w:r w:rsidRPr="004E3E77">
        <w:rPr>
          <w:rFonts w:ascii="Times New Roman" w:hAnsi="Times New Roman" w:cs="Times New Roman"/>
        </w:rPr>
        <w:t>cílem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ovlivnit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chování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nebo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jednání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kohokoliv</w:t>
      </w:r>
      <w:proofErr w:type="spellEnd"/>
      <w:r w:rsidRPr="004E3E77">
        <w:rPr>
          <w:rFonts w:ascii="Times New Roman" w:hAnsi="Times New Roman" w:cs="Times New Roman"/>
        </w:rPr>
        <w:t xml:space="preserve">, </w:t>
      </w:r>
      <w:proofErr w:type="spellStart"/>
      <w:r w:rsidRPr="004E3E77">
        <w:rPr>
          <w:rFonts w:ascii="Times New Roman" w:hAnsi="Times New Roman" w:cs="Times New Roman"/>
        </w:rPr>
        <w:t>ať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již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úřední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osoby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nebo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kohokoliv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jiného</w:t>
      </w:r>
      <w:proofErr w:type="spellEnd"/>
      <w:r w:rsidRPr="004E3E77">
        <w:rPr>
          <w:rFonts w:ascii="Times New Roman" w:hAnsi="Times New Roman" w:cs="Times New Roman"/>
        </w:rPr>
        <w:t xml:space="preserve">, </w:t>
      </w:r>
      <w:proofErr w:type="spellStart"/>
      <w:r w:rsidRPr="004E3E77">
        <w:rPr>
          <w:rFonts w:ascii="Times New Roman" w:hAnsi="Times New Roman" w:cs="Times New Roman"/>
        </w:rPr>
        <w:t>přímo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nebo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nepřímo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při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uzavírání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Smlouvy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nebo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při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provádění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Smlouvy</w:t>
      </w:r>
      <w:proofErr w:type="spellEnd"/>
      <w:r w:rsidRPr="004E3E77">
        <w:rPr>
          <w:rFonts w:ascii="Times New Roman" w:hAnsi="Times New Roman" w:cs="Times New Roman"/>
        </w:rPr>
        <w:t xml:space="preserve">; </w:t>
      </w:r>
      <w:proofErr w:type="spellStart"/>
      <w:r w:rsidRPr="004E3E77">
        <w:rPr>
          <w:rFonts w:ascii="Times New Roman" w:hAnsi="Times New Roman" w:cs="Times New Roman"/>
        </w:rPr>
        <w:t>nebo</w:t>
      </w:r>
      <w:proofErr w:type="spellEnd"/>
    </w:p>
    <w:p w:rsidR="00563E03" w:rsidRPr="004E3E77" w:rsidRDefault="00563E03" w:rsidP="00563E03">
      <w:pPr>
        <w:pStyle w:val="Zkladntext"/>
        <w:ind w:left="1134" w:hanging="429"/>
        <w:rPr>
          <w:rFonts w:ascii="Times New Roman" w:hAnsi="Times New Roman" w:cs="Times New Roman"/>
        </w:rPr>
      </w:pPr>
      <w:r w:rsidRPr="004E3E77">
        <w:rPr>
          <w:rFonts w:ascii="Times New Roman" w:hAnsi="Times New Roman" w:cs="Times New Roman"/>
        </w:rPr>
        <w:t>b)</w:t>
      </w:r>
      <w:r w:rsidRPr="004E3E77">
        <w:rPr>
          <w:rFonts w:ascii="Times New Roman" w:hAnsi="Times New Roman" w:cs="Times New Roman"/>
        </w:rPr>
        <w:tab/>
      </w:r>
      <w:proofErr w:type="spellStart"/>
      <w:proofErr w:type="gramStart"/>
      <w:r w:rsidRPr="004E3E77">
        <w:rPr>
          <w:rFonts w:ascii="Times New Roman" w:hAnsi="Times New Roman" w:cs="Times New Roman"/>
        </w:rPr>
        <w:t>zkresloval</w:t>
      </w:r>
      <w:proofErr w:type="spellEnd"/>
      <w:proofErr w:type="gram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jakékoliv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skutečnosti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za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účelem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uzavření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Smlouvy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nebo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provádění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Smlouvy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ke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škodě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Kupujícího</w:t>
      </w:r>
      <w:proofErr w:type="spellEnd"/>
      <w:r w:rsidRPr="004E3E77">
        <w:rPr>
          <w:rFonts w:ascii="Times New Roman" w:hAnsi="Times New Roman" w:cs="Times New Roman"/>
        </w:rPr>
        <w:t xml:space="preserve">, </w:t>
      </w:r>
      <w:proofErr w:type="spellStart"/>
      <w:r w:rsidRPr="004E3E77">
        <w:rPr>
          <w:rFonts w:ascii="Times New Roman" w:hAnsi="Times New Roman" w:cs="Times New Roman"/>
        </w:rPr>
        <w:t>včetně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užití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podvodných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praktik</w:t>
      </w:r>
      <w:proofErr w:type="spellEnd"/>
      <w:r w:rsidRPr="004E3E77">
        <w:rPr>
          <w:rFonts w:ascii="Times New Roman" w:hAnsi="Times New Roman" w:cs="Times New Roman"/>
        </w:rPr>
        <w:t xml:space="preserve"> k </w:t>
      </w:r>
      <w:proofErr w:type="spellStart"/>
      <w:r w:rsidRPr="004E3E77">
        <w:rPr>
          <w:rFonts w:ascii="Times New Roman" w:hAnsi="Times New Roman" w:cs="Times New Roman"/>
        </w:rPr>
        <w:t>potlačení</w:t>
      </w:r>
      <w:proofErr w:type="spellEnd"/>
      <w:r w:rsidRPr="004E3E77">
        <w:rPr>
          <w:rFonts w:ascii="Times New Roman" w:hAnsi="Times New Roman" w:cs="Times New Roman"/>
        </w:rPr>
        <w:t xml:space="preserve"> a </w:t>
      </w:r>
      <w:proofErr w:type="spellStart"/>
      <w:r w:rsidRPr="004E3E77">
        <w:rPr>
          <w:rFonts w:ascii="Times New Roman" w:hAnsi="Times New Roman" w:cs="Times New Roman"/>
        </w:rPr>
        <w:t>snížení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výhod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volné</w:t>
      </w:r>
      <w:proofErr w:type="spellEnd"/>
      <w:r w:rsidRPr="004E3E77">
        <w:rPr>
          <w:rFonts w:ascii="Times New Roman" w:hAnsi="Times New Roman" w:cs="Times New Roman"/>
        </w:rPr>
        <w:t xml:space="preserve"> a </w:t>
      </w:r>
      <w:proofErr w:type="spellStart"/>
      <w:r w:rsidRPr="004E3E77">
        <w:rPr>
          <w:rFonts w:ascii="Times New Roman" w:hAnsi="Times New Roman" w:cs="Times New Roman"/>
        </w:rPr>
        <w:t>otevřené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soutěže</w:t>
      </w:r>
      <w:proofErr w:type="spellEnd"/>
      <w:r w:rsidRPr="004E3E77">
        <w:rPr>
          <w:rFonts w:ascii="Times New Roman" w:hAnsi="Times New Roman" w:cs="Times New Roman"/>
        </w:rPr>
        <w:t>.</w:t>
      </w:r>
    </w:p>
    <w:p w:rsidR="00563E03" w:rsidRPr="004E3E77" w:rsidRDefault="00563E03" w:rsidP="00563E03">
      <w:pPr>
        <w:pStyle w:val="Zkladntext"/>
        <w:numPr>
          <w:ilvl w:val="1"/>
          <w:numId w:val="22"/>
        </w:numPr>
        <w:tabs>
          <w:tab w:val="clear" w:pos="-454"/>
          <w:tab w:val="num" w:pos="0"/>
        </w:tabs>
        <w:spacing w:after="120"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4E3E77">
        <w:rPr>
          <w:rFonts w:ascii="Times New Roman" w:hAnsi="Times New Roman" w:cs="Times New Roman"/>
        </w:rPr>
        <w:t>Odstoupení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gramStart"/>
      <w:r w:rsidRPr="004E3E77">
        <w:rPr>
          <w:rFonts w:ascii="Times New Roman" w:hAnsi="Times New Roman" w:cs="Times New Roman"/>
        </w:rPr>
        <w:t>od</w:t>
      </w:r>
      <w:proofErr w:type="gram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Smlouvy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musí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být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provedeno</w:t>
      </w:r>
      <w:proofErr w:type="spellEnd"/>
      <w:r w:rsidRPr="004E3E77">
        <w:rPr>
          <w:rFonts w:ascii="Times New Roman" w:hAnsi="Times New Roman" w:cs="Times New Roman"/>
        </w:rPr>
        <w:t xml:space="preserve"> v </w:t>
      </w:r>
      <w:proofErr w:type="spellStart"/>
      <w:r w:rsidRPr="004E3E77">
        <w:rPr>
          <w:rFonts w:ascii="Times New Roman" w:hAnsi="Times New Roman" w:cs="Times New Roman"/>
        </w:rPr>
        <w:t>písemné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formě</w:t>
      </w:r>
      <w:proofErr w:type="spellEnd"/>
      <w:r w:rsidRPr="004E3E77">
        <w:rPr>
          <w:rFonts w:ascii="Times New Roman" w:hAnsi="Times New Roman" w:cs="Times New Roman"/>
        </w:rPr>
        <w:t xml:space="preserve">. </w:t>
      </w:r>
      <w:proofErr w:type="spellStart"/>
      <w:r w:rsidRPr="004E3E77">
        <w:rPr>
          <w:rFonts w:ascii="Times New Roman" w:hAnsi="Times New Roman" w:cs="Times New Roman"/>
        </w:rPr>
        <w:t>Odstoupením</w:t>
      </w:r>
      <w:proofErr w:type="spellEnd"/>
      <w:r w:rsidRPr="004E3E77">
        <w:rPr>
          <w:rFonts w:ascii="Times New Roman" w:hAnsi="Times New Roman" w:cs="Times New Roman"/>
        </w:rPr>
        <w:t xml:space="preserve"> se </w:t>
      </w:r>
      <w:proofErr w:type="spellStart"/>
      <w:r w:rsidRPr="004E3E77">
        <w:rPr>
          <w:rFonts w:ascii="Times New Roman" w:hAnsi="Times New Roman" w:cs="Times New Roman"/>
        </w:rPr>
        <w:t>závazek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založený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Smlouvou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zrušuje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E3E77">
        <w:rPr>
          <w:rFonts w:ascii="Times New Roman" w:hAnsi="Times New Roman" w:cs="Times New Roman"/>
        </w:rPr>
        <w:t>od</w:t>
      </w:r>
      <w:proofErr w:type="spellEnd"/>
      <w:proofErr w:type="gram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počátku</w:t>
      </w:r>
      <w:proofErr w:type="spellEnd"/>
      <w:r w:rsidRPr="004E3E77">
        <w:rPr>
          <w:rFonts w:ascii="Times New Roman" w:hAnsi="Times New Roman" w:cs="Times New Roman"/>
        </w:rPr>
        <w:t xml:space="preserve">. </w:t>
      </w:r>
      <w:proofErr w:type="spellStart"/>
      <w:r w:rsidRPr="004E3E77">
        <w:rPr>
          <w:rFonts w:ascii="Times New Roman" w:hAnsi="Times New Roman" w:cs="Times New Roman"/>
        </w:rPr>
        <w:t>Účinky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odstoupení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nastávají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okamžikem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doručení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odstoupení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E3E77">
        <w:rPr>
          <w:rFonts w:ascii="Times New Roman" w:hAnsi="Times New Roman" w:cs="Times New Roman"/>
        </w:rPr>
        <w:t>od</w:t>
      </w:r>
      <w:proofErr w:type="spellEnd"/>
      <w:proofErr w:type="gram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Smlouvy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Prodávajícímu</w:t>
      </w:r>
      <w:proofErr w:type="spellEnd"/>
      <w:r w:rsidRPr="004E3E77">
        <w:rPr>
          <w:rFonts w:ascii="Times New Roman" w:hAnsi="Times New Roman" w:cs="Times New Roman"/>
        </w:rPr>
        <w:t xml:space="preserve">. </w:t>
      </w:r>
      <w:proofErr w:type="spellStart"/>
      <w:r w:rsidRPr="004E3E77">
        <w:rPr>
          <w:rFonts w:ascii="Times New Roman" w:hAnsi="Times New Roman" w:cs="Times New Roman"/>
        </w:rPr>
        <w:t>Odstoupení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gramStart"/>
      <w:r w:rsidRPr="004E3E77">
        <w:rPr>
          <w:rFonts w:ascii="Times New Roman" w:hAnsi="Times New Roman" w:cs="Times New Roman"/>
        </w:rPr>
        <w:t>od</w:t>
      </w:r>
      <w:proofErr w:type="gram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Smlouvy</w:t>
      </w:r>
      <w:proofErr w:type="spellEnd"/>
      <w:r w:rsidRPr="004E3E77">
        <w:rPr>
          <w:rFonts w:ascii="Times New Roman" w:hAnsi="Times New Roman" w:cs="Times New Roman"/>
        </w:rPr>
        <w:t xml:space="preserve"> se </w:t>
      </w:r>
      <w:proofErr w:type="spellStart"/>
      <w:r w:rsidRPr="004E3E77">
        <w:rPr>
          <w:rFonts w:ascii="Times New Roman" w:hAnsi="Times New Roman" w:cs="Times New Roman"/>
        </w:rPr>
        <w:t>nedotýká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práva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na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náhradu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škody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vzniklého</w:t>
      </w:r>
      <w:proofErr w:type="spellEnd"/>
      <w:r w:rsidRPr="004E3E77">
        <w:rPr>
          <w:rFonts w:ascii="Times New Roman" w:hAnsi="Times New Roman" w:cs="Times New Roman"/>
        </w:rPr>
        <w:t xml:space="preserve"> z </w:t>
      </w:r>
      <w:proofErr w:type="spellStart"/>
      <w:r w:rsidRPr="004E3E77">
        <w:rPr>
          <w:rFonts w:ascii="Times New Roman" w:hAnsi="Times New Roman" w:cs="Times New Roman"/>
        </w:rPr>
        <w:t>porušení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smluvní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povinnosti</w:t>
      </w:r>
      <w:proofErr w:type="spellEnd"/>
      <w:r w:rsidRPr="004E3E77">
        <w:rPr>
          <w:rFonts w:ascii="Times New Roman" w:hAnsi="Times New Roman" w:cs="Times New Roman"/>
        </w:rPr>
        <w:t xml:space="preserve">, </w:t>
      </w:r>
      <w:proofErr w:type="spellStart"/>
      <w:r w:rsidRPr="004E3E77">
        <w:rPr>
          <w:rFonts w:ascii="Times New Roman" w:hAnsi="Times New Roman" w:cs="Times New Roman"/>
        </w:rPr>
        <w:t>práva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na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zaplacení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smluvní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pokuty</w:t>
      </w:r>
      <w:proofErr w:type="spellEnd"/>
      <w:r w:rsidRPr="004E3E77">
        <w:rPr>
          <w:rFonts w:ascii="Times New Roman" w:hAnsi="Times New Roman" w:cs="Times New Roman"/>
        </w:rPr>
        <w:t xml:space="preserve"> a </w:t>
      </w:r>
      <w:proofErr w:type="spellStart"/>
      <w:r w:rsidRPr="004E3E77">
        <w:rPr>
          <w:rFonts w:ascii="Times New Roman" w:hAnsi="Times New Roman" w:cs="Times New Roman"/>
        </w:rPr>
        <w:t>úroku</w:t>
      </w:r>
      <w:proofErr w:type="spellEnd"/>
      <w:r w:rsidRPr="004E3E77">
        <w:rPr>
          <w:rFonts w:ascii="Times New Roman" w:hAnsi="Times New Roman" w:cs="Times New Roman"/>
        </w:rPr>
        <w:t xml:space="preserve"> z </w:t>
      </w:r>
      <w:proofErr w:type="spellStart"/>
      <w:r w:rsidRPr="004E3E77">
        <w:rPr>
          <w:rFonts w:ascii="Times New Roman" w:hAnsi="Times New Roman" w:cs="Times New Roman"/>
        </w:rPr>
        <w:t>prodlení</w:t>
      </w:r>
      <w:proofErr w:type="spellEnd"/>
      <w:r w:rsidRPr="004E3E77">
        <w:rPr>
          <w:rFonts w:ascii="Times New Roman" w:hAnsi="Times New Roman" w:cs="Times New Roman"/>
        </w:rPr>
        <w:t xml:space="preserve">, </w:t>
      </w:r>
      <w:proofErr w:type="spellStart"/>
      <w:r w:rsidRPr="004E3E77">
        <w:rPr>
          <w:rFonts w:ascii="Times New Roman" w:hAnsi="Times New Roman" w:cs="Times New Roman"/>
        </w:rPr>
        <w:t>pokud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již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dospěl</w:t>
      </w:r>
      <w:proofErr w:type="spellEnd"/>
      <w:r w:rsidRPr="004E3E77">
        <w:rPr>
          <w:rFonts w:ascii="Times New Roman" w:hAnsi="Times New Roman" w:cs="Times New Roman"/>
        </w:rPr>
        <w:t xml:space="preserve">, </w:t>
      </w:r>
      <w:proofErr w:type="spellStart"/>
      <w:r w:rsidRPr="004E3E77">
        <w:rPr>
          <w:rFonts w:ascii="Times New Roman" w:hAnsi="Times New Roman" w:cs="Times New Roman"/>
        </w:rPr>
        <w:t>ani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ujednání</w:t>
      </w:r>
      <w:proofErr w:type="spellEnd"/>
      <w:r w:rsidRPr="004E3E77">
        <w:rPr>
          <w:rFonts w:ascii="Times New Roman" w:hAnsi="Times New Roman" w:cs="Times New Roman"/>
        </w:rPr>
        <w:t xml:space="preserve"> o </w:t>
      </w:r>
      <w:proofErr w:type="spellStart"/>
      <w:r w:rsidRPr="004E3E77">
        <w:rPr>
          <w:rFonts w:ascii="Times New Roman" w:hAnsi="Times New Roman" w:cs="Times New Roman"/>
        </w:rPr>
        <w:t>způsobu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řešení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sporů</w:t>
      </w:r>
      <w:proofErr w:type="spellEnd"/>
      <w:r w:rsidRPr="004E3E77">
        <w:rPr>
          <w:rFonts w:ascii="Times New Roman" w:hAnsi="Times New Roman" w:cs="Times New Roman"/>
        </w:rPr>
        <w:t xml:space="preserve"> a </w:t>
      </w:r>
      <w:proofErr w:type="spellStart"/>
      <w:r w:rsidRPr="004E3E77">
        <w:rPr>
          <w:rFonts w:ascii="Times New Roman" w:hAnsi="Times New Roman" w:cs="Times New Roman"/>
        </w:rPr>
        <w:t>volbě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práva</w:t>
      </w:r>
      <w:proofErr w:type="spellEnd"/>
      <w:r w:rsidRPr="004E3E77">
        <w:rPr>
          <w:rFonts w:ascii="Times New Roman" w:hAnsi="Times New Roman" w:cs="Times New Roman"/>
        </w:rPr>
        <w:t>.</w:t>
      </w:r>
    </w:p>
    <w:p w:rsidR="00563E03" w:rsidRPr="004E3E77" w:rsidRDefault="00563E03" w:rsidP="00563E03">
      <w:pPr>
        <w:pStyle w:val="Zkladntext"/>
        <w:numPr>
          <w:ilvl w:val="1"/>
          <w:numId w:val="22"/>
        </w:numPr>
        <w:tabs>
          <w:tab w:val="clear" w:pos="-454"/>
          <w:tab w:val="num" w:pos="0"/>
        </w:tabs>
        <w:spacing w:after="120"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4E3E77">
        <w:rPr>
          <w:rFonts w:ascii="Times New Roman" w:hAnsi="Times New Roman" w:cs="Times New Roman"/>
        </w:rPr>
        <w:t>Uplatněním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práv</w:t>
      </w:r>
      <w:proofErr w:type="spellEnd"/>
      <w:r w:rsidRPr="004E3E77">
        <w:rPr>
          <w:rFonts w:ascii="Times New Roman" w:hAnsi="Times New Roman" w:cs="Times New Roman"/>
        </w:rPr>
        <w:t xml:space="preserve"> z </w:t>
      </w:r>
      <w:proofErr w:type="spellStart"/>
      <w:r w:rsidRPr="004E3E77">
        <w:rPr>
          <w:rFonts w:ascii="Times New Roman" w:hAnsi="Times New Roman" w:cs="Times New Roman"/>
        </w:rPr>
        <w:t>vad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či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uplatněním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smluvních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pokut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není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dotčeno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právo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E3E77">
        <w:rPr>
          <w:rFonts w:ascii="Times New Roman" w:hAnsi="Times New Roman" w:cs="Times New Roman"/>
        </w:rPr>
        <w:t>na</w:t>
      </w:r>
      <w:proofErr w:type="spellEnd"/>
      <w:proofErr w:type="gram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náhradu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újmy</w:t>
      </w:r>
      <w:proofErr w:type="spellEnd"/>
      <w:r w:rsidRPr="004E3E77">
        <w:rPr>
          <w:rFonts w:ascii="Times New Roman" w:hAnsi="Times New Roman" w:cs="Times New Roman"/>
        </w:rPr>
        <w:t xml:space="preserve"> v </w:t>
      </w:r>
      <w:proofErr w:type="spellStart"/>
      <w:r w:rsidRPr="004E3E77">
        <w:rPr>
          <w:rFonts w:ascii="Times New Roman" w:hAnsi="Times New Roman" w:cs="Times New Roman"/>
        </w:rPr>
        <w:t>plné</w:t>
      </w:r>
      <w:proofErr w:type="spellEnd"/>
      <w:r w:rsidRPr="004E3E77">
        <w:rPr>
          <w:rFonts w:ascii="Times New Roman" w:hAnsi="Times New Roman" w:cs="Times New Roman"/>
        </w:rPr>
        <w:t xml:space="preserve"> </w:t>
      </w:r>
      <w:proofErr w:type="spellStart"/>
      <w:r w:rsidRPr="004E3E77">
        <w:rPr>
          <w:rFonts w:ascii="Times New Roman" w:hAnsi="Times New Roman" w:cs="Times New Roman"/>
        </w:rPr>
        <w:t>výši</w:t>
      </w:r>
      <w:proofErr w:type="spellEnd"/>
      <w:r w:rsidRPr="004E3E77">
        <w:rPr>
          <w:rFonts w:ascii="Times New Roman" w:hAnsi="Times New Roman" w:cs="Times New Roman"/>
        </w:rPr>
        <w:t>.</w:t>
      </w:r>
    </w:p>
    <w:p w:rsidR="00563E03" w:rsidRDefault="00563E03" w:rsidP="00563E03">
      <w:pPr>
        <w:jc w:val="both"/>
      </w:pPr>
    </w:p>
    <w:p w:rsidR="00140C4F" w:rsidRDefault="00140C4F" w:rsidP="00563E03">
      <w:pPr>
        <w:jc w:val="both"/>
      </w:pPr>
    </w:p>
    <w:p w:rsidR="00140C4F" w:rsidRDefault="00140C4F" w:rsidP="00563E03">
      <w:pPr>
        <w:jc w:val="both"/>
      </w:pPr>
    </w:p>
    <w:p w:rsidR="0055242F" w:rsidRDefault="0055242F" w:rsidP="00563E03">
      <w:pPr>
        <w:jc w:val="both"/>
      </w:pPr>
    </w:p>
    <w:p w:rsidR="00563E03" w:rsidRDefault="00563E03" w:rsidP="00563E03">
      <w:pPr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V.</w:t>
      </w:r>
    </w:p>
    <w:p w:rsidR="00563E03" w:rsidRDefault="00563E03" w:rsidP="00563E03">
      <w:pPr>
        <w:jc w:val="center"/>
        <w:rPr>
          <w:b/>
        </w:rPr>
      </w:pP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ujednání</w:t>
      </w:r>
      <w:proofErr w:type="spellEnd"/>
    </w:p>
    <w:p w:rsidR="00563E03" w:rsidRDefault="00563E03" w:rsidP="00563E03"/>
    <w:p w:rsidR="00563E03" w:rsidRDefault="00563E03" w:rsidP="00563E03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300957">
        <w:t>Účastníci</w:t>
      </w:r>
      <w:proofErr w:type="spellEnd"/>
      <w:r w:rsidRPr="00300957"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 w:rsidRPr="00300957">
        <w:t xml:space="preserve"> </w:t>
      </w:r>
      <w:proofErr w:type="spellStart"/>
      <w:r w:rsidRPr="00300957">
        <w:t>po</w:t>
      </w:r>
      <w:proofErr w:type="spellEnd"/>
      <w:r w:rsidRPr="00300957">
        <w:t xml:space="preserve"> </w:t>
      </w:r>
      <w:proofErr w:type="spellStart"/>
      <w:r w:rsidRPr="00300957">
        <w:t>je</w:t>
      </w:r>
      <w:r>
        <w:t>jím</w:t>
      </w:r>
      <w:proofErr w:type="spellEnd"/>
      <w:r w:rsidRPr="00300957">
        <w:t xml:space="preserve"> </w:t>
      </w:r>
      <w:proofErr w:type="spellStart"/>
      <w:r w:rsidRPr="00300957">
        <w:t>úplném</w:t>
      </w:r>
      <w:proofErr w:type="spellEnd"/>
      <w:r w:rsidRPr="00300957">
        <w:t xml:space="preserve"> </w:t>
      </w:r>
      <w:proofErr w:type="spellStart"/>
      <w:r w:rsidRPr="00300957">
        <w:t>přečtení</w:t>
      </w:r>
      <w:proofErr w:type="spellEnd"/>
      <w:r w:rsidRPr="00300957">
        <w:t xml:space="preserve"> </w:t>
      </w:r>
      <w:proofErr w:type="spellStart"/>
      <w:r w:rsidRPr="00300957">
        <w:t>prohlašují</w:t>
      </w:r>
      <w:proofErr w:type="spellEnd"/>
      <w:r w:rsidRPr="00300957">
        <w:t xml:space="preserve">, </w:t>
      </w:r>
      <w:proofErr w:type="spellStart"/>
      <w:r w:rsidRPr="00300957">
        <w:t>že</w:t>
      </w:r>
      <w:proofErr w:type="spellEnd"/>
      <w:r w:rsidRPr="00300957">
        <w:t xml:space="preserve"> </w:t>
      </w:r>
      <w:proofErr w:type="spellStart"/>
      <w:r w:rsidRPr="00300957">
        <w:t>souhlasí</w:t>
      </w:r>
      <w:proofErr w:type="spellEnd"/>
      <w:r w:rsidRPr="00300957">
        <w:t xml:space="preserve"> s </w:t>
      </w:r>
      <w:proofErr w:type="spellStart"/>
      <w:r w:rsidRPr="00300957">
        <w:t>je</w:t>
      </w:r>
      <w:r>
        <w:t>jím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, </w:t>
      </w:r>
      <w:proofErr w:type="spellStart"/>
      <w:r w:rsidRPr="00300957">
        <w:t>že</w:t>
      </w:r>
      <w:proofErr w:type="spellEnd"/>
      <w:r w:rsidRPr="00300957">
        <w:t xml:space="preserve"> </w:t>
      </w:r>
      <w:proofErr w:type="spellStart"/>
      <w:r w:rsidRPr="00300957">
        <w:t>byl</w:t>
      </w:r>
      <w:r>
        <w:t>a</w:t>
      </w:r>
      <w:proofErr w:type="spellEnd"/>
      <w:r w:rsidRPr="00300957">
        <w:t xml:space="preserve"> </w:t>
      </w:r>
      <w:proofErr w:type="spellStart"/>
      <w:r w:rsidRPr="00300957">
        <w:t>sepsán</w:t>
      </w:r>
      <w:r>
        <w:t>a</w:t>
      </w:r>
      <w:proofErr w:type="spellEnd"/>
      <w:r w:rsidRPr="00300957">
        <w:t xml:space="preserve"> </w:t>
      </w:r>
      <w:proofErr w:type="spellStart"/>
      <w:proofErr w:type="gramStart"/>
      <w:r w:rsidRPr="00300957">
        <w:t>na</w:t>
      </w:r>
      <w:proofErr w:type="spellEnd"/>
      <w:proofErr w:type="gramEnd"/>
      <w:r w:rsidRPr="00300957">
        <w:t xml:space="preserve"> </w:t>
      </w:r>
      <w:proofErr w:type="spellStart"/>
      <w:r w:rsidRPr="00300957">
        <w:t>základě</w:t>
      </w:r>
      <w:proofErr w:type="spellEnd"/>
      <w:r w:rsidRPr="00300957">
        <w:t xml:space="preserve"> </w:t>
      </w:r>
      <w:proofErr w:type="spellStart"/>
      <w:r w:rsidRPr="00300957">
        <w:t>jejich</w:t>
      </w:r>
      <w:proofErr w:type="spellEnd"/>
      <w:r w:rsidRPr="00300957">
        <w:t xml:space="preserve"> </w:t>
      </w:r>
      <w:proofErr w:type="spellStart"/>
      <w:r w:rsidRPr="00300957">
        <w:t>pravé</w:t>
      </w:r>
      <w:proofErr w:type="spellEnd"/>
      <w:r w:rsidRPr="00300957">
        <w:t xml:space="preserve">, </w:t>
      </w:r>
      <w:proofErr w:type="spellStart"/>
      <w:r w:rsidRPr="00300957">
        <w:t>svobodné</w:t>
      </w:r>
      <w:proofErr w:type="spellEnd"/>
      <w:r w:rsidRPr="00300957">
        <w:t xml:space="preserve"> a </w:t>
      </w:r>
      <w:proofErr w:type="spellStart"/>
      <w:r w:rsidRPr="00300957">
        <w:t>vážné</w:t>
      </w:r>
      <w:proofErr w:type="spellEnd"/>
      <w:r w:rsidRPr="00300957">
        <w:t xml:space="preserve"> </w:t>
      </w:r>
      <w:proofErr w:type="spellStart"/>
      <w:r w:rsidRPr="00300957">
        <w:t>vůle</w:t>
      </w:r>
      <w:proofErr w:type="spellEnd"/>
      <w:r w:rsidRPr="00300957">
        <w:t xml:space="preserve">, </w:t>
      </w:r>
      <w:proofErr w:type="spellStart"/>
      <w:r w:rsidRPr="00300957">
        <w:t>nikoliv</w:t>
      </w:r>
      <w:proofErr w:type="spellEnd"/>
      <w:r w:rsidRPr="00300957">
        <w:t xml:space="preserve"> v </w:t>
      </w:r>
      <w:proofErr w:type="spellStart"/>
      <w:r w:rsidRPr="00300957">
        <w:t>tísni</w:t>
      </w:r>
      <w:proofErr w:type="spellEnd"/>
      <w:r w:rsidRPr="00300957">
        <w:t xml:space="preserve"> </w:t>
      </w:r>
      <w:proofErr w:type="spellStart"/>
      <w:r w:rsidRPr="00300957">
        <w:t>nebo</w:t>
      </w:r>
      <w:proofErr w:type="spellEnd"/>
      <w:r w:rsidRPr="00300957">
        <w:t xml:space="preserve"> </w:t>
      </w:r>
      <w:proofErr w:type="spellStart"/>
      <w:r w:rsidRPr="00300957">
        <w:t>za</w:t>
      </w:r>
      <w:proofErr w:type="spellEnd"/>
      <w:r>
        <w:t> </w:t>
      </w:r>
      <w:proofErr w:type="spellStart"/>
      <w:r w:rsidRPr="00300957">
        <w:t>nápadně</w:t>
      </w:r>
      <w:proofErr w:type="spellEnd"/>
      <w:r w:rsidRPr="00300957">
        <w:t xml:space="preserve"> </w:t>
      </w:r>
      <w:proofErr w:type="spellStart"/>
      <w:r w:rsidRPr="00300957">
        <w:t>nevýhodných</w:t>
      </w:r>
      <w:proofErr w:type="spellEnd"/>
      <w:r w:rsidRPr="00300957">
        <w:t xml:space="preserve"> </w:t>
      </w:r>
      <w:proofErr w:type="spellStart"/>
      <w:r w:rsidRPr="00300957">
        <w:t>podmínek</w:t>
      </w:r>
      <w:proofErr w:type="spellEnd"/>
      <w:r w:rsidRPr="00300957">
        <w:t xml:space="preserve">. Na </w:t>
      </w:r>
      <w:proofErr w:type="spellStart"/>
      <w:r w:rsidRPr="00300957">
        <w:t>důkaz</w:t>
      </w:r>
      <w:proofErr w:type="spellEnd"/>
      <w:r w:rsidRPr="00300957">
        <w:t xml:space="preserve"> </w:t>
      </w:r>
      <w:proofErr w:type="spellStart"/>
      <w:r w:rsidRPr="00300957">
        <w:t>toho</w:t>
      </w:r>
      <w:proofErr w:type="spellEnd"/>
      <w:r w:rsidRPr="00300957">
        <w:t xml:space="preserve"> </w:t>
      </w:r>
      <w:proofErr w:type="spellStart"/>
      <w:r w:rsidRPr="00300957">
        <w:t>připojují</w:t>
      </w:r>
      <w:proofErr w:type="spellEnd"/>
      <w:r w:rsidRPr="00300957">
        <w:t xml:space="preserve"> </w:t>
      </w:r>
      <w:proofErr w:type="spellStart"/>
      <w:r w:rsidRPr="00300957">
        <w:t>účastníci</w:t>
      </w:r>
      <w:proofErr w:type="spellEnd"/>
      <w:r w:rsidRPr="00300957">
        <w:t xml:space="preserve"> </w:t>
      </w:r>
      <w:proofErr w:type="spellStart"/>
      <w:r w:rsidRPr="00300957">
        <w:t>své</w:t>
      </w:r>
      <w:proofErr w:type="spellEnd"/>
      <w:r w:rsidRPr="00300957">
        <w:t xml:space="preserve"> </w:t>
      </w:r>
      <w:proofErr w:type="spellStart"/>
      <w:r w:rsidRPr="00300957">
        <w:t>vlastnoruční</w:t>
      </w:r>
      <w:proofErr w:type="spellEnd"/>
      <w:r w:rsidRPr="00300957">
        <w:t xml:space="preserve"> </w:t>
      </w:r>
      <w:proofErr w:type="spellStart"/>
      <w:r w:rsidRPr="00300957">
        <w:t>podpisy</w:t>
      </w:r>
      <w:proofErr w:type="spellEnd"/>
      <w:r w:rsidRPr="00300957">
        <w:t xml:space="preserve">. </w:t>
      </w:r>
    </w:p>
    <w:p w:rsidR="00563E03" w:rsidRDefault="00563E03" w:rsidP="00563E03">
      <w:pPr>
        <w:spacing w:line="276" w:lineRule="auto"/>
        <w:ind w:left="426"/>
        <w:jc w:val="both"/>
      </w:pPr>
    </w:p>
    <w:p w:rsidR="00563E03" w:rsidRDefault="00563E03" w:rsidP="00563E03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r>
        <w:t xml:space="preserve">Tato </w:t>
      </w:r>
      <w:proofErr w:type="spellStart"/>
      <w:r>
        <w:t>Smlouva</w:t>
      </w:r>
      <w:proofErr w:type="spellEnd"/>
      <w:r w:rsidRPr="00F26F1E">
        <w:t xml:space="preserve"> </w:t>
      </w:r>
      <w:proofErr w:type="spellStart"/>
      <w:r w:rsidRPr="00F26F1E"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 w:rsidRPr="00F26F1E">
        <w:t xml:space="preserve"> </w:t>
      </w:r>
      <w:proofErr w:type="spellStart"/>
      <w:r w:rsidRPr="00F26F1E">
        <w:t>podpisu</w:t>
      </w:r>
      <w:proofErr w:type="spellEnd"/>
      <w:r w:rsidRPr="00F26F1E">
        <w:t xml:space="preserve"> </w:t>
      </w:r>
      <w:proofErr w:type="spellStart"/>
      <w:r w:rsidRPr="00F26F1E">
        <w:t>oběma</w:t>
      </w:r>
      <w:proofErr w:type="spellEnd"/>
      <w:r w:rsidRPr="00F26F1E">
        <w:t xml:space="preserve"> </w:t>
      </w:r>
      <w:proofErr w:type="spellStart"/>
      <w:r w:rsidRPr="00F26F1E">
        <w:t>smluvními</w:t>
      </w:r>
      <w:proofErr w:type="spellEnd"/>
      <w:r w:rsidRPr="00F26F1E">
        <w:t xml:space="preserve"> </w:t>
      </w:r>
      <w:proofErr w:type="spellStart"/>
      <w:r w:rsidRPr="00F26F1E">
        <w:t>stranami</w:t>
      </w:r>
      <w:proofErr w:type="spellEnd"/>
      <w:r w:rsidRPr="00F26F1E">
        <w:t xml:space="preserve"> </w:t>
      </w:r>
      <w:r>
        <w:t xml:space="preserve">a </w:t>
      </w:r>
      <w:proofErr w:type="spellStart"/>
      <w:r w:rsidRPr="00F26F1E">
        <w:t>nabývá</w:t>
      </w:r>
      <w:proofErr w:type="spellEnd"/>
      <w:r w:rsidRPr="00F26F1E">
        <w:t xml:space="preserve"> </w:t>
      </w:r>
      <w:proofErr w:type="spellStart"/>
      <w:r>
        <w:t>účinnosti</w:t>
      </w:r>
      <w:proofErr w:type="spellEnd"/>
      <w:r w:rsidRPr="00F26F1E"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</w:t>
      </w:r>
      <w:proofErr w:type="spellEnd"/>
      <w:r w:rsidRPr="00F26F1E">
        <w:t xml:space="preserve"> </w:t>
      </w:r>
      <w:proofErr w:type="spellStart"/>
      <w:r w:rsidRPr="00F26F1E">
        <w:t>uveřejnění</w:t>
      </w:r>
      <w:proofErr w:type="spellEnd"/>
      <w:r w:rsidRPr="00F26F1E">
        <w:t xml:space="preserve"> v </w:t>
      </w:r>
      <w:proofErr w:type="spellStart"/>
      <w:r w:rsidRPr="00F26F1E">
        <w:t>registru</w:t>
      </w:r>
      <w:proofErr w:type="spellEnd"/>
      <w:r w:rsidRPr="00F26F1E">
        <w:t xml:space="preserve"> </w:t>
      </w:r>
      <w:proofErr w:type="spellStart"/>
      <w:r w:rsidRPr="00F26F1E">
        <w:t>smluv</w:t>
      </w:r>
      <w:proofErr w:type="spellEnd"/>
      <w:r w:rsidRPr="00F26F1E">
        <w:t xml:space="preserve">, </w:t>
      </w:r>
      <w:proofErr w:type="spellStart"/>
      <w:r w:rsidRPr="00F26F1E">
        <w:t>které</w:t>
      </w:r>
      <w:proofErr w:type="spellEnd"/>
      <w:r w:rsidRPr="00F26F1E">
        <w:t xml:space="preserve"> </w:t>
      </w:r>
      <w:proofErr w:type="spellStart"/>
      <w:r w:rsidRPr="00F26F1E">
        <w:t>provede</w:t>
      </w:r>
      <w:proofErr w:type="spellEnd"/>
      <w:r w:rsidRPr="00F26F1E">
        <w:t xml:space="preserve"> </w:t>
      </w:r>
      <w:proofErr w:type="spellStart"/>
      <w:r>
        <w:t>Kupující</w:t>
      </w:r>
      <w:proofErr w:type="spellEnd"/>
      <w:r w:rsidRPr="00F26F1E">
        <w:t xml:space="preserve">. </w:t>
      </w:r>
    </w:p>
    <w:p w:rsidR="00563E03" w:rsidRDefault="00563E03" w:rsidP="00563E03">
      <w:pPr>
        <w:spacing w:line="276" w:lineRule="auto"/>
        <w:ind w:left="426"/>
        <w:jc w:val="both"/>
      </w:pPr>
    </w:p>
    <w:p w:rsidR="00563E03" w:rsidRDefault="00563E03" w:rsidP="00563E03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gramStart"/>
      <w:r>
        <w:t>Od</w:t>
      </w:r>
      <w:proofErr w:type="gram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jednostranně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udání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proofErr w:type="gramStart"/>
      <w:r>
        <w:t>odst</w:t>
      </w:r>
      <w:proofErr w:type="spellEnd"/>
      <w:proofErr w:type="gramEnd"/>
      <w:r>
        <w:t xml:space="preserve">. 1. </w:t>
      </w:r>
      <w:proofErr w:type="spellStart"/>
      <w:proofErr w:type="gramStart"/>
      <w:r>
        <w:t>této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563E03" w:rsidRDefault="00563E03" w:rsidP="00563E03">
      <w:pPr>
        <w:ind w:left="426" w:hanging="426"/>
        <w:jc w:val="both"/>
      </w:pPr>
    </w:p>
    <w:p w:rsidR="00563E03" w:rsidRDefault="00563E03" w:rsidP="00563E03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  <w:rPr>
          <w:color w:val="000000"/>
        </w:rPr>
      </w:pPr>
      <w:r>
        <w:t xml:space="preserve">Tato </w:t>
      </w:r>
      <w:proofErr w:type="spellStart"/>
      <w:r>
        <w:t>Smlouva</w:t>
      </w:r>
      <w:proofErr w:type="spellEnd"/>
      <w:r w:rsidRPr="006A61F9">
        <w:rPr>
          <w:color w:val="000000"/>
        </w:rPr>
        <w:t xml:space="preserve"> se </w:t>
      </w:r>
      <w:proofErr w:type="spellStart"/>
      <w:r w:rsidRPr="006A61F9">
        <w:rPr>
          <w:color w:val="000000"/>
        </w:rPr>
        <w:t>pořizuje</w:t>
      </w:r>
      <w:proofErr w:type="spellEnd"/>
      <w:r w:rsidRPr="006A61F9">
        <w:rPr>
          <w:color w:val="000000"/>
        </w:rPr>
        <w:t xml:space="preserve"> </w:t>
      </w:r>
      <w:proofErr w:type="spellStart"/>
      <w:r w:rsidRPr="006A61F9">
        <w:rPr>
          <w:color w:val="000000"/>
        </w:rPr>
        <w:t>v</w:t>
      </w:r>
      <w:r>
        <w:rPr>
          <w:color w:val="000000"/>
        </w:rPr>
        <w:t>e</w:t>
      </w:r>
      <w:proofErr w:type="spellEnd"/>
      <w:r w:rsidRPr="006A61F9">
        <w:rPr>
          <w:color w:val="000000"/>
        </w:rPr>
        <w:t xml:space="preserve"> </w:t>
      </w:r>
      <w:proofErr w:type="spellStart"/>
      <w:r w:rsidR="00992B27">
        <w:rPr>
          <w:color w:val="000000"/>
        </w:rPr>
        <w:t>čtyřech</w:t>
      </w:r>
      <w:proofErr w:type="spellEnd"/>
      <w:r w:rsidR="00992B27">
        <w:rPr>
          <w:color w:val="000000"/>
        </w:rPr>
        <w:t xml:space="preserve"> (2</w:t>
      </w:r>
      <w:r>
        <w:rPr>
          <w:color w:val="000000"/>
        </w:rPr>
        <w:t>)</w:t>
      </w:r>
      <w:r w:rsidRPr="006A61F9">
        <w:rPr>
          <w:color w:val="000000"/>
        </w:rPr>
        <w:t xml:space="preserve"> </w:t>
      </w:r>
      <w:proofErr w:type="spellStart"/>
      <w:r w:rsidRPr="006A61F9">
        <w:rPr>
          <w:color w:val="000000"/>
        </w:rPr>
        <w:t>stejnopisech</w:t>
      </w:r>
      <w:proofErr w:type="spellEnd"/>
      <w:r w:rsidRPr="006A61F9">
        <w:rPr>
          <w:color w:val="000000"/>
        </w:rPr>
        <w:t xml:space="preserve">, </w:t>
      </w:r>
      <w:proofErr w:type="spellStart"/>
      <w:r w:rsidRPr="006A61F9">
        <w:rPr>
          <w:color w:val="000000"/>
        </w:rPr>
        <w:t>přičemž</w:t>
      </w:r>
      <w:proofErr w:type="spellEnd"/>
      <w:r w:rsidRPr="006A61F9">
        <w:rPr>
          <w:color w:val="000000"/>
        </w:rPr>
        <w:t xml:space="preserve"> </w:t>
      </w:r>
      <w:proofErr w:type="spellStart"/>
      <w:r>
        <w:rPr>
          <w:color w:val="000000"/>
        </w:rPr>
        <w:t>Kupující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obdrží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stejnopisy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Zbylý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stejnopis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obdrží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Prodávající</w:t>
      </w:r>
      <w:proofErr w:type="spellEnd"/>
      <w:r>
        <w:rPr>
          <w:color w:val="000000"/>
        </w:rPr>
        <w:t>.</w:t>
      </w:r>
    </w:p>
    <w:p w:rsidR="00563E03" w:rsidRDefault="00563E03" w:rsidP="00563E03">
      <w:pPr>
        <w:pStyle w:val="Odstavecseseznamem"/>
        <w:rPr>
          <w:color w:val="000000"/>
        </w:rPr>
      </w:pPr>
    </w:p>
    <w:p w:rsidR="00563E03" w:rsidRDefault="00563E03" w:rsidP="00563E03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>
        <w:t>Změny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doplňky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, </w:t>
      </w:r>
      <w:proofErr w:type="spellStart"/>
      <w:r>
        <w:t>vzestupně</w:t>
      </w:r>
      <w:proofErr w:type="spellEnd"/>
      <w:r>
        <w:t xml:space="preserve"> </w:t>
      </w:r>
      <w:proofErr w:type="spellStart"/>
      <w:r>
        <w:t>číslovaných</w:t>
      </w:r>
      <w:proofErr w:type="spellEnd"/>
      <w:r>
        <w:t xml:space="preserve">, </w:t>
      </w:r>
      <w:proofErr w:type="spellStart"/>
      <w:r>
        <w:t>dodatků</w:t>
      </w:r>
      <w:proofErr w:type="spellEnd"/>
      <w:r>
        <w:t xml:space="preserve">, </w:t>
      </w:r>
      <w:proofErr w:type="spellStart"/>
      <w:r>
        <w:t>podepsaných</w:t>
      </w:r>
      <w:proofErr w:type="spellEnd"/>
      <w:r>
        <w:t xml:space="preserve"> </w:t>
      </w:r>
      <w:proofErr w:type="spellStart"/>
      <w:r>
        <w:t>oprávněnými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:rsidR="00563E03" w:rsidRDefault="00563E03" w:rsidP="00563E03">
      <w:pPr>
        <w:spacing w:line="276" w:lineRule="auto"/>
        <w:jc w:val="both"/>
      </w:pPr>
    </w:p>
    <w:p w:rsidR="00563E03" w:rsidRDefault="00563E03" w:rsidP="00563E03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neplatnosti</w:t>
      </w:r>
      <w:proofErr w:type="spellEnd"/>
      <w:r>
        <w:t xml:space="preserve"> </w:t>
      </w:r>
      <w:proofErr w:type="spellStart"/>
      <w:r>
        <w:t>některého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dotčena</w:t>
      </w:r>
      <w:proofErr w:type="spellEnd"/>
      <w:r>
        <w:t xml:space="preserve">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563E03" w:rsidRDefault="00563E03" w:rsidP="00563E03">
      <w:pPr>
        <w:jc w:val="both"/>
      </w:pPr>
    </w:p>
    <w:p w:rsidR="00DE23AE" w:rsidRDefault="00E00015" w:rsidP="00563E03">
      <w:pPr>
        <w:jc w:val="both"/>
      </w:pP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>:</w:t>
      </w:r>
    </w:p>
    <w:p w:rsidR="00E00015" w:rsidRDefault="00E00015" w:rsidP="00563E03">
      <w:pPr>
        <w:jc w:val="both"/>
      </w:pPr>
      <w:proofErr w:type="spellStart"/>
      <w:r>
        <w:t>Příloha</w:t>
      </w:r>
      <w:proofErr w:type="spellEnd"/>
      <w:r>
        <w:t xml:space="preserve"> č. 1 –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nabídka</w:t>
      </w:r>
      <w:proofErr w:type="spellEnd"/>
    </w:p>
    <w:p w:rsidR="00E00015" w:rsidRDefault="00E00015" w:rsidP="00563E03">
      <w:pPr>
        <w:jc w:val="both"/>
      </w:pPr>
    </w:p>
    <w:p w:rsidR="00AD355C" w:rsidRDefault="00563E03" w:rsidP="00563E03">
      <w:proofErr w:type="spellStart"/>
      <w:r>
        <w:t>Kupující</w:t>
      </w:r>
      <w:proofErr w:type="spellEnd"/>
      <w:r>
        <w:tab/>
      </w:r>
      <w:r>
        <w:tab/>
      </w:r>
      <w:r>
        <w:tab/>
      </w:r>
      <w:r w:rsidR="008B7B2B">
        <w:t>22. 3. 2021</w:t>
      </w:r>
      <w:r w:rsidR="008B7B2B">
        <w:tab/>
      </w:r>
      <w:r w:rsidR="008B7B2B">
        <w:tab/>
      </w:r>
      <w:proofErr w:type="spellStart"/>
      <w:r>
        <w:t>Prodávající</w:t>
      </w:r>
      <w:proofErr w:type="spellEnd"/>
    </w:p>
    <w:p w:rsidR="00563E03" w:rsidRDefault="00563E03" w:rsidP="00563E03"/>
    <w:p w:rsidR="00563E03" w:rsidRDefault="00563E03" w:rsidP="00563E03">
      <w:r>
        <w:t xml:space="preserve">   </w:t>
      </w:r>
    </w:p>
    <w:p w:rsidR="00563E03" w:rsidRDefault="00563E03" w:rsidP="00563E03"/>
    <w:p w:rsidR="00563E03" w:rsidRDefault="00563E03" w:rsidP="00563E03">
      <w:r>
        <w:t>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563E03" w:rsidRDefault="00563E03" w:rsidP="00563E03">
      <w:pPr>
        <w:tabs>
          <w:tab w:val="left" w:pos="600"/>
          <w:tab w:val="left" w:pos="4962"/>
        </w:tabs>
      </w:pPr>
      <w:r>
        <w:t>Mgr. Jiří Hendrich</w:t>
      </w:r>
      <w:r w:rsidR="00AD6F45">
        <w:t xml:space="preserve"> - </w:t>
      </w:r>
      <w:proofErr w:type="spellStart"/>
      <w:r w:rsidR="00AD6F45">
        <w:t>ředitel</w:t>
      </w:r>
      <w:proofErr w:type="spellEnd"/>
      <w:r>
        <w:tab/>
      </w:r>
      <w:r w:rsidR="003573B7">
        <w:t>Andrzej</w:t>
      </w:r>
      <w:r w:rsidR="00CB0E23">
        <w:t xml:space="preserve"> </w:t>
      </w:r>
      <w:proofErr w:type="spellStart"/>
      <w:r w:rsidR="00CB0E23">
        <w:t>Mikolaj</w:t>
      </w:r>
      <w:proofErr w:type="spellEnd"/>
      <w:r w:rsidR="003573B7">
        <w:t xml:space="preserve"> Parys - </w:t>
      </w:r>
      <w:proofErr w:type="spellStart"/>
      <w:r w:rsidR="003573B7">
        <w:t>Prokurista</w:t>
      </w:r>
      <w:proofErr w:type="spellEnd"/>
    </w:p>
    <w:p w:rsidR="00FA5C5A" w:rsidRDefault="00563E03" w:rsidP="00563E03">
      <w:pPr>
        <w:tabs>
          <w:tab w:val="left" w:pos="600"/>
          <w:tab w:val="left" w:pos="5448"/>
        </w:tabs>
      </w:pPr>
      <w:r>
        <w:t xml:space="preserve">Domov Na Zámku Lysá </w:t>
      </w:r>
      <w:proofErr w:type="gramStart"/>
      <w:r>
        <w:t>nad</w:t>
      </w:r>
      <w:proofErr w:type="gramEnd"/>
      <w:r>
        <w:t xml:space="preserve"> Labem, p. o.</w:t>
      </w:r>
      <w:r w:rsidR="003573B7">
        <w:t xml:space="preserve">                Abbott Rapid </w:t>
      </w:r>
      <w:proofErr w:type="spellStart"/>
      <w:r w:rsidR="003573B7">
        <w:t>Diagnistic</w:t>
      </w:r>
      <w:proofErr w:type="spellEnd"/>
      <w:r w:rsidR="003573B7">
        <w:t xml:space="preserve"> s.r.o.</w:t>
      </w:r>
    </w:p>
    <w:p w:rsidR="00FA5C5A" w:rsidRDefault="00FA5C5A" w:rsidP="00563E03">
      <w:pPr>
        <w:tabs>
          <w:tab w:val="left" w:pos="600"/>
          <w:tab w:val="left" w:pos="5448"/>
        </w:tabs>
      </w:pPr>
    </w:p>
    <w:p w:rsidR="00FA5C5A" w:rsidRPr="00025E41" w:rsidRDefault="00FA5C5A" w:rsidP="00563E03">
      <w:pPr>
        <w:tabs>
          <w:tab w:val="left" w:pos="600"/>
          <w:tab w:val="left" w:pos="5448"/>
        </w:tabs>
        <w:rPr>
          <w:b/>
          <w:i/>
        </w:rPr>
      </w:pPr>
      <w:proofErr w:type="spellStart"/>
      <w:r w:rsidRPr="00025E41">
        <w:rPr>
          <w:b/>
          <w:i/>
        </w:rPr>
        <w:t>Požadované</w:t>
      </w:r>
      <w:proofErr w:type="spellEnd"/>
      <w:r w:rsidRPr="00025E41">
        <w:rPr>
          <w:b/>
          <w:i/>
        </w:rPr>
        <w:t xml:space="preserve"> </w:t>
      </w:r>
      <w:proofErr w:type="spellStart"/>
      <w:r w:rsidRPr="00025E41">
        <w:rPr>
          <w:b/>
          <w:i/>
        </w:rPr>
        <w:t>parametry</w:t>
      </w:r>
      <w:proofErr w:type="spellEnd"/>
      <w:r w:rsidRPr="00025E41">
        <w:rPr>
          <w:b/>
          <w:i/>
        </w:rPr>
        <w:t>:</w:t>
      </w:r>
    </w:p>
    <w:p w:rsidR="00140C4F" w:rsidRPr="00140C4F" w:rsidRDefault="00140C4F" w:rsidP="00140C4F">
      <w:pPr>
        <w:pStyle w:val="AKFZFnormln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140C4F">
        <w:rPr>
          <w:rFonts w:ascii="Times New Roman" w:hAnsi="Times New Roman" w:cs="Times New Roman"/>
        </w:rPr>
        <w:t xml:space="preserve">rychlý </w:t>
      </w:r>
      <w:proofErr w:type="spellStart"/>
      <w:r w:rsidRPr="00140C4F">
        <w:rPr>
          <w:rFonts w:ascii="Times New Roman" w:hAnsi="Times New Roman" w:cs="Times New Roman"/>
        </w:rPr>
        <w:t>imunochromatografický</w:t>
      </w:r>
      <w:proofErr w:type="spellEnd"/>
      <w:r w:rsidRPr="00140C4F">
        <w:rPr>
          <w:rFonts w:ascii="Times New Roman" w:hAnsi="Times New Roman" w:cs="Times New Roman"/>
        </w:rPr>
        <w:t xml:space="preserve"> test pro detekci antigenu SARS-CoV-2 (</w:t>
      </w:r>
      <w:proofErr w:type="spellStart"/>
      <w:r w:rsidRPr="00140C4F">
        <w:rPr>
          <w:rFonts w:ascii="Times New Roman" w:hAnsi="Times New Roman" w:cs="Times New Roman"/>
        </w:rPr>
        <w:t>Covid</w:t>
      </w:r>
      <w:proofErr w:type="spellEnd"/>
      <w:r w:rsidRPr="00140C4F">
        <w:rPr>
          <w:rFonts w:ascii="Times New Roman" w:hAnsi="Times New Roman" w:cs="Times New Roman"/>
        </w:rPr>
        <w:t xml:space="preserve"> 19),</w:t>
      </w:r>
    </w:p>
    <w:p w:rsidR="00140C4F" w:rsidRPr="00140C4F" w:rsidRDefault="00140C4F" w:rsidP="00140C4F">
      <w:pPr>
        <w:pStyle w:val="AKFZFnormln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140C4F">
        <w:rPr>
          <w:rFonts w:ascii="Times New Roman" w:hAnsi="Times New Roman" w:cs="Times New Roman"/>
        </w:rPr>
        <w:t>vyhodnocení max. do 20 min.,</w:t>
      </w:r>
    </w:p>
    <w:p w:rsidR="00140C4F" w:rsidRPr="00140C4F" w:rsidRDefault="00140C4F" w:rsidP="00140C4F">
      <w:pPr>
        <w:pStyle w:val="AKFZFnormln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140C4F">
        <w:rPr>
          <w:rFonts w:ascii="Times New Roman" w:hAnsi="Times New Roman" w:cs="Times New Roman"/>
        </w:rPr>
        <w:t>výtěr z nosu,</w:t>
      </w:r>
    </w:p>
    <w:p w:rsidR="00140C4F" w:rsidRPr="00140C4F" w:rsidRDefault="00140C4F" w:rsidP="00140C4F">
      <w:pPr>
        <w:pStyle w:val="AKFZFnormln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140C4F">
        <w:rPr>
          <w:rFonts w:ascii="Times New Roman" w:hAnsi="Times New Roman" w:cs="Times New Roman"/>
        </w:rPr>
        <w:t>kompletní sada k jednotlivým testům (test, zkumavka s uzávěrem, tampón, ….), bez použití dalšího přístrojového vybavení,</w:t>
      </w:r>
    </w:p>
    <w:p w:rsidR="00140C4F" w:rsidRPr="00140C4F" w:rsidRDefault="00140C4F" w:rsidP="00140C4F">
      <w:pPr>
        <w:pStyle w:val="AKFZFnormln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140C4F">
        <w:rPr>
          <w:rFonts w:ascii="Times New Roman" w:hAnsi="Times New Roman" w:cs="Times New Roman"/>
        </w:rPr>
        <w:t>citlivost min. 98%,</w:t>
      </w:r>
    </w:p>
    <w:p w:rsidR="00140C4F" w:rsidRPr="00140C4F" w:rsidRDefault="00140C4F" w:rsidP="00140C4F">
      <w:pPr>
        <w:pStyle w:val="AKFZFnormln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140C4F">
        <w:rPr>
          <w:rFonts w:ascii="Times New Roman" w:hAnsi="Times New Roman" w:cs="Times New Roman"/>
        </w:rPr>
        <w:t>specificita min. 99%</w:t>
      </w:r>
    </w:p>
    <w:p w:rsidR="0087657D" w:rsidRPr="0087657D" w:rsidRDefault="00140C4F" w:rsidP="00563E03">
      <w:pPr>
        <w:pStyle w:val="AKFZFnormln"/>
        <w:numPr>
          <w:ilvl w:val="0"/>
          <w:numId w:val="36"/>
        </w:numPr>
        <w:tabs>
          <w:tab w:val="left" w:pos="600"/>
          <w:tab w:val="left" w:pos="5448"/>
        </w:tabs>
        <w:spacing w:after="0"/>
      </w:pPr>
      <w:r>
        <w:rPr>
          <w:rFonts w:ascii="Times New Roman" w:hAnsi="Times New Roman" w:cs="Times New Roman"/>
        </w:rPr>
        <w:t xml:space="preserve">  </w:t>
      </w:r>
      <w:r w:rsidRPr="00140C4F">
        <w:rPr>
          <w:rFonts w:ascii="Times New Roman" w:hAnsi="Times New Roman" w:cs="Times New Roman"/>
        </w:rPr>
        <w:t xml:space="preserve">Min. </w:t>
      </w:r>
      <w:proofErr w:type="spellStart"/>
      <w:r w:rsidRPr="00140C4F">
        <w:rPr>
          <w:rFonts w:ascii="Times New Roman" w:hAnsi="Times New Roman" w:cs="Times New Roman"/>
        </w:rPr>
        <w:t>expirace</w:t>
      </w:r>
      <w:proofErr w:type="spellEnd"/>
      <w:r w:rsidRPr="00140C4F">
        <w:rPr>
          <w:rFonts w:ascii="Times New Roman" w:hAnsi="Times New Roman" w:cs="Times New Roman"/>
        </w:rPr>
        <w:t xml:space="preserve"> 11/21</w:t>
      </w:r>
    </w:p>
    <w:p w:rsidR="0087657D" w:rsidRDefault="0087657D" w:rsidP="0087657D">
      <w:pPr>
        <w:pStyle w:val="AKFZFnormln"/>
        <w:tabs>
          <w:tab w:val="left" w:pos="600"/>
          <w:tab w:val="left" w:pos="5448"/>
        </w:tabs>
        <w:spacing w:after="0"/>
        <w:ind w:left="720"/>
        <w:rPr>
          <w:rFonts w:ascii="Times New Roman" w:hAnsi="Times New Roman" w:cs="Times New Roman"/>
        </w:rPr>
      </w:pPr>
    </w:p>
    <w:tbl>
      <w:tblPr>
        <w:tblW w:w="91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"/>
        <w:gridCol w:w="2462"/>
        <w:gridCol w:w="1717"/>
        <w:gridCol w:w="1500"/>
        <w:gridCol w:w="1706"/>
        <w:gridCol w:w="1706"/>
      </w:tblGrid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43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cs-CZ" w:eastAsia="cs-CZ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</wp:posOffset>
                  </wp:positionV>
                  <wp:extent cx="819150" cy="990600"/>
                  <wp:effectExtent l="0" t="0" r="0" b="0"/>
                  <wp:wrapNone/>
                  <wp:docPr id="1" name="Obrázek 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A0168F9-B056-42CB-B541-AFE2D5E4EF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A0168F9-B056-42CB-B541-AFE2D5E4EF2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t="14622" r="16280" b="14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A9288D" w:rsidRPr="00A9288D">
              <w:trPr>
                <w:trHeight w:val="269"/>
                <w:tblCellSpacing w:w="0" w:type="dxa"/>
              </w:trPr>
              <w:tc>
                <w:tcPr>
                  <w:tcW w:w="4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88D" w:rsidRPr="00A9288D" w:rsidRDefault="00A9288D" w:rsidP="00A9288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</w:p>
              </w:tc>
            </w:tr>
            <w:tr w:rsidR="00A9288D" w:rsidRPr="00A9288D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288D" w:rsidRPr="00A9288D" w:rsidRDefault="00A9288D" w:rsidP="00A9288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</w:p>
              </w:tc>
            </w:tr>
          </w:tbl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4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4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4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4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4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28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8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  <w:t xml:space="preserve">        Nabídka rychlých testů PANBIO COVID-19 AG                                          </w:t>
            </w:r>
          </w:p>
        </w:tc>
      </w:tr>
      <w:tr w:rsidR="00A9288D" w:rsidRPr="00A9288D" w:rsidTr="00A9288D">
        <w:trPr>
          <w:trHeight w:val="28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28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8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  <w:t>Domov Na Zámku Lysá nad Labem, příspěvková organizace</w:t>
            </w: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12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Název testů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Katalogové číslo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Počet testů/balení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Cena bez DPH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Cena je kalkulována dle nařízení vlády bez DPH </w:t>
            </w: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Panbio</w:t>
            </w:r>
            <w:proofErr w:type="spellEnd"/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Covid-19 AG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33-41FK11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3 375,00 Kč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jc w:val="center"/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jc w:val="center"/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Cena jednoho testu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130,00 Kč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jc w:val="center"/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1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Množství testů do maximální požadované ceny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700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91 000,00 Kč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jc w:val="center"/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Počet souprav do max. požadované ceny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28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91 000,00 Kč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Bezplatné poskytnutí souprav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jc w:val="center"/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jc w:val="center"/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28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cs-CZ" w:eastAsia="cs-CZ"/>
              </w:rPr>
              <w:t>Cena bez DPH, vč. dopravy po ČR</w:t>
            </w:r>
          </w:p>
        </w:tc>
      </w:tr>
      <w:tr w:rsidR="00A9288D" w:rsidRPr="00A9288D" w:rsidTr="00A9288D">
        <w:trPr>
          <w:trHeight w:val="28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Termín dodání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dle smlouvy a příchozích objednávek</w:t>
            </w:r>
          </w:p>
        </w:tc>
      </w:tr>
      <w:tr w:rsidR="00A9288D" w:rsidRPr="00A9288D" w:rsidTr="00A9288D">
        <w:trPr>
          <w:trHeight w:val="28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Platební podmínky: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dle smlouvy </w:t>
            </w:r>
          </w:p>
        </w:tc>
      </w:tr>
      <w:tr w:rsidR="00A9288D" w:rsidRPr="00A9288D" w:rsidTr="00A9288D">
        <w:trPr>
          <w:trHeight w:val="28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Doporučení:                            </w:t>
            </w:r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testy</w:t>
            </w:r>
            <w:proofErr w:type="gramEnd"/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doporučené WHO, Certifikace CE, reference z FN Plzeň, VFN Praha, </w:t>
            </w:r>
          </w:p>
        </w:tc>
      </w:tr>
      <w:tr w:rsidR="00A9288D" w:rsidRPr="00A9288D" w:rsidTr="00A9288D">
        <w:trPr>
          <w:trHeight w:val="28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nem</w:t>
            </w:r>
            <w:proofErr w:type="spellEnd"/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. Zlín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28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Krátký popis </w:t>
            </w:r>
            <w:proofErr w:type="spellStart"/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produtku</w:t>
            </w:r>
            <w:proofErr w:type="spellEnd"/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:</w:t>
            </w:r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65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rychlý test in vitro pro kvalitativní detekci antigenu (AG) SARS-CoV-2 ve vzorcích</w:t>
            </w: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nasálního výtěru.</w:t>
            </w: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cs-CZ"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2876550" cy="2419350"/>
                  <wp:effectExtent l="0" t="0" r="0" b="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35FF47-24DF-4666-A921-416D96884A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35FF47-24DF-4666-A921-416D96884A9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284" cy="23286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9288D" w:rsidRPr="00A9288D">
              <w:trPr>
                <w:trHeight w:val="30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88D" w:rsidRPr="00A9288D" w:rsidRDefault="00A9288D" w:rsidP="00A9288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</w:p>
              </w:tc>
            </w:tr>
          </w:tbl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28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1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Specifikace obsahu soupravy:   </w:t>
            </w:r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                                                                  25 testovacích kazet  COVID-19 </w:t>
            </w:r>
            <w:proofErr w:type="gramStart"/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antigen          25</w:t>
            </w:r>
            <w:proofErr w:type="gramEnd"/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tamponů pro odběr vzorku                              1 lahvičku pufru 9 ml                                            25 zkumavek pro odběr                                       25 uzávěrů zkumavky                                 </w:t>
            </w:r>
            <w:proofErr w:type="spellStart"/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stojanek</w:t>
            </w:r>
            <w:proofErr w:type="spellEnd"/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na zkumavky                                             1 pozitivní a 1 negativní kontrolní tampon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Nedílnou součástí je návod v českém jazyce.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7491A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Vyhotovil: xxx</w:t>
            </w:r>
            <w:r w:rsidR="00A953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. </w:t>
            </w:r>
            <w:proofErr w:type="spellStart"/>
            <w:r w:rsidR="00A953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xxxxx</w:t>
            </w:r>
            <w:proofErr w:type="spellEnd"/>
            <w:r w:rsidR="00A953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="00A953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xxxxx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E242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Abbott</w:t>
            </w:r>
            <w:proofErr w:type="spellEnd"/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Rapid </w:t>
            </w:r>
            <w:proofErr w:type="spellStart"/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Diagnostics</w:t>
            </w:r>
            <w:proofErr w:type="spellEnd"/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s.r.o.</w:t>
            </w: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5366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tel: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xxx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xxx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xxx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Vlastibořská</w:t>
            </w:r>
            <w:proofErr w:type="spellEnd"/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2970/4</w:t>
            </w: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5366" w:rsidP="00A9288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  <w:r w:rsidRPr="00A95366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  <w:t>xxxxx.xxxxx@xxxxxx</w: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  <w:t>.xxx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Praha 9  193 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</w:tr>
      <w:tr w:rsidR="00A9288D" w:rsidRPr="00A9288D" w:rsidTr="00A9288D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Dne 10.</w:t>
            </w:r>
            <w:r w:rsidR="00E242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Pr="00A928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3. 2021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8D" w:rsidRPr="00A9288D" w:rsidRDefault="00A9288D" w:rsidP="00A928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:rsidR="00563E03" w:rsidRDefault="00563E03" w:rsidP="0087657D">
      <w:pPr>
        <w:pStyle w:val="AKFZFnormln"/>
        <w:tabs>
          <w:tab w:val="left" w:pos="600"/>
          <w:tab w:val="left" w:pos="5448"/>
        </w:tabs>
        <w:spacing w:after="0"/>
        <w:ind w:left="720"/>
      </w:pPr>
      <w:r>
        <w:tab/>
      </w:r>
      <w:bookmarkStart w:id="0" w:name="_GoBack"/>
      <w:bookmarkEnd w:id="0"/>
    </w:p>
    <w:sectPr w:rsidR="00563E03" w:rsidSect="00FA5C5A">
      <w:headerReference w:type="default" r:id="rId10"/>
      <w:footerReference w:type="default" r:id="rId11"/>
      <w:pgSz w:w="11900" w:h="16840"/>
      <w:pgMar w:top="1134" w:right="1134" w:bottom="851" w:left="1134" w:header="1005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44" w:rsidRDefault="00F42E44">
      <w:r>
        <w:separator/>
      </w:r>
    </w:p>
  </w:endnote>
  <w:endnote w:type="continuationSeparator" w:id="0">
    <w:p w:rsidR="00F42E44" w:rsidRDefault="00F4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361617"/>
      <w:docPartObj>
        <w:docPartGallery w:val="Page Numbers (Bottom of Page)"/>
        <w:docPartUnique/>
      </w:docPartObj>
    </w:sdtPr>
    <w:sdtEndPr/>
    <w:sdtContent>
      <w:p w:rsidR="00C14878" w:rsidRDefault="0064211D">
        <w:pPr>
          <w:pStyle w:val="Zpat"/>
          <w:jc w:val="center"/>
        </w:pPr>
        <w:r>
          <w:fldChar w:fldCharType="begin"/>
        </w:r>
        <w:r w:rsidR="00C14878">
          <w:instrText>PAGE   \* MERGEFORMAT</w:instrText>
        </w:r>
        <w:r>
          <w:fldChar w:fldCharType="separate"/>
        </w:r>
        <w:r w:rsidR="00E242DD" w:rsidRPr="00E242DD">
          <w:rPr>
            <w:noProof/>
            <w:lang w:val="cs-CZ"/>
          </w:rPr>
          <w:t>6</w:t>
        </w:r>
        <w:r>
          <w:fldChar w:fldCharType="end"/>
        </w:r>
      </w:p>
    </w:sdtContent>
  </w:sdt>
  <w:p w:rsidR="00C14878" w:rsidRDefault="00C14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44" w:rsidRDefault="00F42E44">
      <w:r>
        <w:separator/>
      </w:r>
    </w:p>
  </w:footnote>
  <w:footnote w:type="continuationSeparator" w:id="0">
    <w:p w:rsidR="00F42E44" w:rsidRDefault="00F42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6D" w:rsidRDefault="00DE23AE" w:rsidP="00B24067">
    <w:pPr>
      <w:pStyle w:val="Bezmezer"/>
      <w:rPr>
        <w:rFonts w:ascii="Constantia" w:hAnsi="Constantia"/>
        <w:b/>
        <w:sz w:val="24"/>
        <w:szCs w:val="24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4966335</wp:posOffset>
          </wp:positionH>
          <wp:positionV relativeFrom="margin">
            <wp:posOffset>-1102995</wp:posOffset>
          </wp:positionV>
          <wp:extent cx="1009650" cy="419100"/>
          <wp:effectExtent l="1905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067">
      <w:rPr>
        <w:noProof/>
        <w:color w:val="0000FF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-316230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4" name="Obrázek 4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067">
      <w:rPr>
        <w:rFonts w:ascii="Constantia" w:hAnsi="Constantia"/>
        <w:b/>
        <w:sz w:val="24"/>
        <w:szCs w:val="24"/>
      </w:rPr>
      <w:tab/>
    </w:r>
  </w:p>
  <w:p w:rsidR="00B24067" w:rsidRDefault="007220C6" w:rsidP="00B24067">
    <w:pPr>
      <w:pStyle w:val="Bezmezer"/>
      <w:rPr>
        <w:rFonts w:ascii="Constantia" w:hAnsi="Constantia"/>
        <w:b/>
        <w:sz w:val="24"/>
        <w:szCs w:val="24"/>
      </w:rPr>
    </w:pPr>
    <w:r>
      <w:rPr>
        <w:rFonts w:ascii="Constantia" w:hAnsi="Constantia"/>
        <w:b/>
        <w:sz w:val="24"/>
        <w:szCs w:val="24"/>
      </w:rPr>
      <w:t>Domov Na Zámku L</w:t>
    </w:r>
    <w:r w:rsidR="00B86B9F">
      <w:rPr>
        <w:rFonts w:ascii="Constantia" w:hAnsi="Constantia"/>
        <w:b/>
        <w:sz w:val="24"/>
        <w:szCs w:val="24"/>
      </w:rPr>
      <w:t>ysá nad Labem, příspěvková organizace</w:t>
    </w:r>
  </w:p>
  <w:p w:rsidR="00B24067" w:rsidRPr="00ED746D" w:rsidRDefault="00B86B9F" w:rsidP="00B24067">
    <w:pPr>
      <w:pStyle w:val="Bezmezer"/>
      <w:rPr>
        <w:rFonts w:ascii="Constantia" w:hAnsi="Constantia"/>
        <w:b/>
      </w:rPr>
    </w:pPr>
    <w:r w:rsidRPr="00ED746D">
      <w:rPr>
        <w:rFonts w:ascii="Constantia" w:hAnsi="Constantia"/>
        <w:b/>
      </w:rPr>
      <w:t>Zámek 1/21, 289 22 Lysá nad Labem</w:t>
    </w:r>
  </w:p>
  <w:p w:rsidR="002D5C1C" w:rsidRDefault="002D5C1C" w:rsidP="00B24067">
    <w:pPr>
      <w:pStyle w:val="Bezmezer"/>
      <w:rPr>
        <w:rFonts w:cstheme="minorHAnsi"/>
        <w:b/>
      </w:rPr>
    </w:pPr>
  </w:p>
  <w:p w:rsidR="00B24067" w:rsidRPr="00D2747F" w:rsidRDefault="00374D83" w:rsidP="002D5C1C">
    <w:pPr>
      <w:pStyle w:val="Bezmezer"/>
      <w:rPr>
        <w:rFonts w:cstheme="minorHAnsi"/>
        <w:b/>
        <w:i/>
      </w:rPr>
    </w:pPr>
    <w:r>
      <w:rPr>
        <w:rFonts w:cstheme="minorHAnsi"/>
        <w:b/>
        <w:i/>
      </w:rPr>
      <w:t>Kupní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584543F"/>
    <w:multiLevelType w:val="multilevel"/>
    <w:tmpl w:val="90C44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9C20C30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27C99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D22607"/>
    <w:multiLevelType w:val="hybridMultilevel"/>
    <w:tmpl w:val="4C1AE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74D24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067F8"/>
    <w:multiLevelType w:val="multilevel"/>
    <w:tmpl w:val="F3EC391A"/>
    <w:styleLink w:val="Styl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EAA7CC8"/>
    <w:multiLevelType w:val="multilevel"/>
    <w:tmpl w:val="F72880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EC874F0"/>
    <w:multiLevelType w:val="hybridMultilevel"/>
    <w:tmpl w:val="C660F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728CA"/>
    <w:multiLevelType w:val="hybridMultilevel"/>
    <w:tmpl w:val="22FA3D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372CAF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576397"/>
    <w:multiLevelType w:val="hybridMultilevel"/>
    <w:tmpl w:val="928A3AC4"/>
    <w:lvl w:ilvl="0" w:tplc="59D4B2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57220D7"/>
    <w:multiLevelType w:val="multilevel"/>
    <w:tmpl w:val="5BC2BA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-454"/>
        </w:tabs>
        <w:ind w:left="913" w:hanging="913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81E113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01483C"/>
    <w:multiLevelType w:val="multilevel"/>
    <w:tmpl w:val="A7D4F6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C58411B"/>
    <w:multiLevelType w:val="multilevel"/>
    <w:tmpl w:val="DF7AFA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D9D7B7C"/>
    <w:multiLevelType w:val="hybridMultilevel"/>
    <w:tmpl w:val="1E701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41BF7"/>
    <w:multiLevelType w:val="hybridMultilevel"/>
    <w:tmpl w:val="274AB9F2"/>
    <w:lvl w:ilvl="0" w:tplc="027E1A30">
      <w:start w:val="1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E8739A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FE775C"/>
    <w:multiLevelType w:val="hybridMultilevel"/>
    <w:tmpl w:val="AD2AD220"/>
    <w:lvl w:ilvl="0" w:tplc="8F1A57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BA34D05"/>
    <w:multiLevelType w:val="hybridMultilevel"/>
    <w:tmpl w:val="010475AA"/>
    <w:lvl w:ilvl="0" w:tplc="9EFA8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C251A"/>
    <w:multiLevelType w:val="multilevel"/>
    <w:tmpl w:val="1BF86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1036F3C"/>
    <w:multiLevelType w:val="hybridMultilevel"/>
    <w:tmpl w:val="2B4ED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F1A6A"/>
    <w:multiLevelType w:val="hybridMultilevel"/>
    <w:tmpl w:val="7F2AF64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83A1D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1A5BDA"/>
    <w:multiLevelType w:val="multilevel"/>
    <w:tmpl w:val="1C16C9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5CE2805"/>
    <w:multiLevelType w:val="hybridMultilevel"/>
    <w:tmpl w:val="0A969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73065"/>
    <w:multiLevelType w:val="hybridMultilevel"/>
    <w:tmpl w:val="7E5CF276"/>
    <w:lvl w:ilvl="0" w:tplc="EDCE9F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568EB"/>
    <w:multiLevelType w:val="multilevel"/>
    <w:tmpl w:val="6750F0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8"/>
  </w:num>
  <w:num w:numId="2">
    <w:abstractNumId w:val="13"/>
  </w:num>
  <w:num w:numId="3">
    <w:abstractNumId w:val="16"/>
  </w:num>
  <w:num w:numId="4">
    <w:abstractNumId w:val="4"/>
  </w:num>
  <w:num w:numId="5">
    <w:abstractNumId w:val="25"/>
  </w:num>
  <w:num w:numId="6">
    <w:abstractNumId w:val="29"/>
  </w:num>
  <w:num w:numId="7">
    <w:abstractNumId w:val="18"/>
  </w:num>
  <w:num w:numId="8">
    <w:abstractNumId w:val="32"/>
  </w:num>
  <w:num w:numId="9">
    <w:abstractNumId w:val="17"/>
  </w:num>
  <w:num w:numId="10">
    <w:abstractNumId w:val="24"/>
  </w:num>
  <w:num w:numId="11">
    <w:abstractNumId w:val="10"/>
  </w:num>
  <w:num w:numId="12">
    <w:abstractNumId w:val="9"/>
  </w:num>
  <w:num w:numId="13">
    <w:abstractNumId w:val="20"/>
  </w:num>
  <w:num w:numId="14">
    <w:abstractNumId w:val="6"/>
  </w:num>
  <w:num w:numId="15">
    <w:abstractNumId w:val="16"/>
    <w:lvlOverride w:ilvl="0">
      <w:startOverride w:val="5"/>
    </w:lvlOverride>
    <w:lvlOverride w:ilvl="1">
      <w:startOverride w:val="3"/>
    </w:lvlOverride>
  </w:num>
  <w:num w:numId="16">
    <w:abstractNumId w:val="16"/>
    <w:lvlOverride w:ilvl="0">
      <w:startOverride w:val="5"/>
    </w:lvlOverride>
    <w:lvlOverride w:ilvl="1">
      <w:startOverride w:val="4"/>
    </w:lvlOverride>
  </w:num>
  <w:num w:numId="17">
    <w:abstractNumId w:val="16"/>
    <w:lvlOverride w:ilvl="0">
      <w:startOverride w:val="5"/>
    </w:lvlOverride>
    <w:lvlOverride w:ilvl="1">
      <w:startOverride w:val="5"/>
    </w:lvlOverride>
  </w:num>
  <w:num w:numId="18">
    <w:abstractNumId w:val="5"/>
  </w:num>
  <w:num w:numId="19">
    <w:abstractNumId w:val="27"/>
  </w:num>
  <w:num w:numId="20">
    <w:abstractNumId w:val="21"/>
  </w:num>
  <w:num w:numId="21">
    <w:abstractNumId w:val="8"/>
  </w:num>
  <w:num w:numId="22">
    <w:abstractNumId w:val="15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31"/>
  </w:num>
  <w:num w:numId="27">
    <w:abstractNumId w:val="7"/>
  </w:num>
  <w:num w:numId="28">
    <w:abstractNumId w:val="11"/>
  </w:num>
  <w:num w:numId="29">
    <w:abstractNumId w:val="26"/>
  </w:num>
  <w:num w:numId="30">
    <w:abstractNumId w:val="19"/>
  </w:num>
  <w:num w:numId="31">
    <w:abstractNumId w:val="23"/>
  </w:num>
  <w:num w:numId="32">
    <w:abstractNumId w:val="12"/>
  </w:num>
  <w:num w:numId="33">
    <w:abstractNumId w:val="0"/>
  </w:num>
  <w:num w:numId="34">
    <w:abstractNumId w:val="1"/>
  </w:num>
  <w:num w:numId="35">
    <w:abstractNumId w:val="2"/>
  </w:num>
  <w:num w:numId="36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63"/>
    <w:rsid w:val="000049C2"/>
    <w:rsid w:val="000063F3"/>
    <w:rsid w:val="000112A3"/>
    <w:rsid w:val="000125FB"/>
    <w:rsid w:val="00016635"/>
    <w:rsid w:val="00017A67"/>
    <w:rsid w:val="00022685"/>
    <w:rsid w:val="00025E41"/>
    <w:rsid w:val="000264A5"/>
    <w:rsid w:val="00035DB1"/>
    <w:rsid w:val="00037961"/>
    <w:rsid w:val="000504DD"/>
    <w:rsid w:val="000513A6"/>
    <w:rsid w:val="00057CAA"/>
    <w:rsid w:val="0007748D"/>
    <w:rsid w:val="00080E5F"/>
    <w:rsid w:val="000913BF"/>
    <w:rsid w:val="000A438D"/>
    <w:rsid w:val="000A4DAD"/>
    <w:rsid w:val="000B3A66"/>
    <w:rsid w:val="000C16DE"/>
    <w:rsid w:val="000C51EB"/>
    <w:rsid w:val="000C5FAA"/>
    <w:rsid w:val="000D6CD0"/>
    <w:rsid w:val="000D6E58"/>
    <w:rsid w:val="000D7D60"/>
    <w:rsid w:val="000E08A4"/>
    <w:rsid w:val="000E64E0"/>
    <w:rsid w:val="000F5EFB"/>
    <w:rsid w:val="000F62C2"/>
    <w:rsid w:val="000F640C"/>
    <w:rsid w:val="000F76F4"/>
    <w:rsid w:val="00102182"/>
    <w:rsid w:val="001159D8"/>
    <w:rsid w:val="00125629"/>
    <w:rsid w:val="00127586"/>
    <w:rsid w:val="001325F5"/>
    <w:rsid w:val="00133FD5"/>
    <w:rsid w:val="00140C4F"/>
    <w:rsid w:val="0014142D"/>
    <w:rsid w:val="0014353B"/>
    <w:rsid w:val="00144357"/>
    <w:rsid w:val="0014514D"/>
    <w:rsid w:val="00154038"/>
    <w:rsid w:val="001616E4"/>
    <w:rsid w:val="001623A2"/>
    <w:rsid w:val="001633F5"/>
    <w:rsid w:val="00171B35"/>
    <w:rsid w:val="00190A2D"/>
    <w:rsid w:val="00193153"/>
    <w:rsid w:val="001938B5"/>
    <w:rsid w:val="001A1A5E"/>
    <w:rsid w:val="001A76A5"/>
    <w:rsid w:val="001B4354"/>
    <w:rsid w:val="001D371A"/>
    <w:rsid w:val="001D4CDA"/>
    <w:rsid w:val="001F4264"/>
    <w:rsid w:val="001F4A47"/>
    <w:rsid w:val="001F7299"/>
    <w:rsid w:val="001F7FE4"/>
    <w:rsid w:val="00200100"/>
    <w:rsid w:val="00201672"/>
    <w:rsid w:val="00210BF6"/>
    <w:rsid w:val="002352AD"/>
    <w:rsid w:val="00237476"/>
    <w:rsid w:val="00237B3F"/>
    <w:rsid w:val="002505C4"/>
    <w:rsid w:val="002514E1"/>
    <w:rsid w:val="00254901"/>
    <w:rsid w:val="00254EE1"/>
    <w:rsid w:val="00256474"/>
    <w:rsid w:val="00257504"/>
    <w:rsid w:val="002656BE"/>
    <w:rsid w:val="0027482D"/>
    <w:rsid w:val="00283C13"/>
    <w:rsid w:val="002924F1"/>
    <w:rsid w:val="00297A51"/>
    <w:rsid w:val="002A0507"/>
    <w:rsid w:val="002B4BB0"/>
    <w:rsid w:val="002B6CF4"/>
    <w:rsid w:val="002C108B"/>
    <w:rsid w:val="002C4453"/>
    <w:rsid w:val="002C493D"/>
    <w:rsid w:val="002D5C1C"/>
    <w:rsid w:val="002D688B"/>
    <w:rsid w:val="00302335"/>
    <w:rsid w:val="0031765B"/>
    <w:rsid w:val="00317962"/>
    <w:rsid w:val="00327330"/>
    <w:rsid w:val="0033188C"/>
    <w:rsid w:val="003318F5"/>
    <w:rsid w:val="00333BAB"/>
    <w:rsid w:val="00334FC4"/>
    <w:rsid w:val="00337014"/>
    <w:rsid w:val="003410CC"/>
    <w:rsid w:val="003444F6"/>
    <w:rsid w:val="00345166"/>
    <w:rsid w:val="00347302"/>
    <w:rsid w:val="00347AC7"/>
    <w:rsid w:val="00351C0B"/>
    <w:rsid w:val="003573B7"/>
    <w:rsid w:val="00360539"/>
    <w:rsid w:val="00360D73"/>
    <w:rsid w:val="00371242"/>
    <w:rsid w:val="00374D83"/>
    <w:rsid w:val="00375B82"/>
    <w:rsid w:val="00375F6E"/>
    <w:rsid w:val="00377025"/>
    <w:rsid w:val="003812AD"/>
    <w:rsid w:val="00386481"/>
    <w:rsid w:val="00396387"/>
    <w:rsid w:val="003A2BF7"/>
    <w:rsid w:val="003A7ECC"/>
    <w:rsid w:val="003B5ACD"/>
    <w:rsid w:val="003B7882"/>
    <w:rsid w:val="003B7C88"/>
    <w:rsid w:val="003C5E90"/>
    <w:rsid w:val="003C62BF"/>
    <w:rsid w:val="003D6E66"/>
    <w:rsid w:val="003E0940"/>
    <w:rsid w:val="003F097E"/>
    <w:rsid w:val="003F3755"/>
    <w:rsid w:val="003F5234"/>
    <w:rsid w:val="00413142"/>
    <w:rsid w:val="00417193"/>
    <w:rsid w:val="004246CC"/>
    <w:rsid w:val="004271DC"/>
    <w:rsid w:val="004331EB"/>
    <w:rsid w:val="00433BAF"/>
    <w:rsid w:val="004412C2"/>
    <w:rsid w:val="0045031C"/>
    <w:rsid w:val="004563AC"/>
    <w:rsid w:val="0046118F"/>
    <w:rsid w:val="004618A1"/>
    <w:rsid w:val="00470248"/>
    <w:rsid w:val="00472229"/>
    <w:rsid w:val="00473419"/>
    <w:rsid w:val="00476953"/>
    <w:rsid w:val="00477A09"/>
    <w:rsid w:val="004A443B"/>
    <w:rsid w:val="004B32BD"/>
    <w:rsid w:val="004B3552"/>
    <w:rsid w:val="004C3E70"/>
    <w:rsid w:val="004C4C92"/>
    <w:rsid w:val="004C7EA0"/>
    <w:rsid w:val="004E17E5"/>
    <w:rsid w:val="004E3E77"/>
    <w:rsid w:val="004E6BF5"/>
    <w:rsid w:val="004F00B0"/>
    <w:rsid w:val="005040A7"/>
    <w:rsid w:val="0050635C"/>
    <w:rsid w:val="0051431C"/>
    <w:rsid w:val="00514CC8"/>
    <w:rsid w:val="00516317"/>
    <w:rsid w:val="00524C90"/>
    <w:rsid w:val="00531F73"/>
    <w:rsid w:val="00546767"/>
    <w:rsid w:val="00547D10"/>
    <w:rsid w:val="0055242F"/>
    <w:rsid w:val="0055322E"/>
    <w:rsid w:val="00560460"/>
    <w:rsid w:val="005612FB"/>
    <w:rsid w:val="00563E03"/>
    <w:rsid w:val="00564DB5"/>
    <w:rsid w:val="005673E1"/>
    <w:rsid w:val="005676DA"/>
    <w:rsid w:val="005736DE"/>
    <w:rsid w:val="00576896"/>
    <w:rsid w:val="005840CE"/>
    <w:rsid w:val="0059312A"/>
    <w:rsid w:val="005945D1"/>
    <w:rsid w:val="005A7CF7"/>
    <w:rsid w:val="005B6266"/>
    <w:rsid w:val="005B6AB4"/>
    <w:rsid w:val="005C0754"/>
    <w:rsid w:val="005C0E2B"/>
    <w:rsid w:val="005E0BBF"/>
    <w:rsid w:val="005E3DCE"/>
    <w:rsid w:val="005E56C7"/>
    <w:rsid w:val="005E5B43"/>
    <w:rsid w:val="005F3DAD"/>
    <w:rsid w:val="005F6FBF"/>
    <w:rsid w:val="00605386"/>
    <w:rsid w:val="00607A14"/>
    <w:rsid w:val="00611919"/>
    <w:rsid w:val="006228C0"/>
    <w:rsid w:val="00622E5B"/>
    <w:rsid w:val="00623393"/>
    <w:rsid w:val="00623457"/>
    <w:rsid w:val="00627C59"/>
    <w:rsid w:val="00632942"/>
    <w:rsid w:val="0064211D"/>
    <w:rsid w:val="00642BCC"/>
    <w:rsid w:val="00644097"/>
    <w:rsid w:val="00660E5A"/>
    <w:rsid w:val="00665411"/>
    <w:rsid w:val="00665AFC"/>
    <w:rsid w:val="0068016B"/>
    <w:rsid w:val="00687F51"/>
    <w:rsid w:val="00693E2D"/>
    <w:rsid w:val="0069635B"/>
    <w:rsid w:val="006B1980"/>
    <w:rsid w:val="006B3263"/>
    <w:rsid w:val="006B3277"/>
    <w:rsid w:val="006B45A7"/>
    <w:rsid w:val="006D5FF2"/>
    <w:rsid w:val="006E321E"/>
    <w:rsid w:val="007003A2"/>
    <w:rsid w:val="00702A7F"/>
    <w:rsid w:val="0070504E"/>
    <w:rsid w:val="00707AE0"/>
    <w:rsid w:val="0072051F"/>
    <w:rsid w:val="007220C6"/>
    <w:rsid w:val="00732968"/>
    <w:rsid w:val="00734DC8"/>
    <w:rsid w:val="00736264"/>
    <w:rsid w:val="00737692"/>
    <w:rsid w:val="007422D2"/>
    <w:rsid w:val="0074537B"/>
    <w:rsid w:val="007466B1"/>
    <w:rsid w:val="00746AA0"/>
    <w:rsid w:val="007503B0"/>
    <w:rsid w:val="00763367"/>
    <w:rsid w:val="007633A8"/>
    <w:rsid w:val="007774A7"/>
    <w:rsid w:val="007808DC"/>
    <w:rsid w:val="00792ADD"/>
    <w:rsid w:val="00793251"/>
    <w:rsid w:val="00794C6A"/>
    <w:rsid w:val="00795668"/>
    <w:rsid w:val="00796732"/>
    <w:rsid w:val="007A1A89"/>
    <w:rsid w:val="007A1FCF"/>
    <w:rsid w:val="007B7F23"/>
    <w:rsid w:val="007C025F"/>
    <w:rsid w:val="007C370E"/>
    <w:rsid w:val="007C4203"/>
    <w:rsid w:val="007D5F1D"/>
    <w:rsid w:val="007E1526"/>
    <w:rsid w:val="007E7CDC"/>
    <w:rsid w:val="007F7A15"/>
    <w:rsid w:val="00802CF2"/>
    <w:rsid w:val="008113F2"/>
    <w:rsid w:val="008140AC"/>
    <w:rsid w:val="00816DB0"/>
    <w:rsid w:val="00821861"/>
    <w:rsid w:val="0082258B"/>
    <w:rsid w:val="0082288D"/>
    <w:rsid w:val="00830D87"/>
    <w:rsid w:val="00833C57"/>
    <w:rsid w:val="0083695B"/>
    <w:rsid w:val="00844134"/>
    <w:rsid w:val="00853699"/>
    <w:rsid w:val="00854057"/>
    <w:rsid w:val="0086304F"/>
    <w:rsid w:val="00865F37"/>
    <w:rsid w:val="00867204"/>
    <w:rsid w:val="00873FE6"/>
    <w:rsid w:val="0087657D"/>
    <w:rsid w:val="00881209"/>
    <w:rsid w:val="00883434"/>
    <w:rsid w:val="00884D29"/>
    <w:rsid w:val="00891F23"/>
    <w:rsid w:val="008A3980"/>
    <w:rsid w:val="008A5A04"/>
    <w:rsid w:val="008A665B"/>
    <w:rsid w:val="008A7BD2"/>
    <w:rsid w:val="008B7B2B"/>
    <w:rsid w:val="008C1D9B"/>
    <w:rsid w:val="008C2C75"/>
    <w:rsid w:val="008C3389"/>
    <w:rsid w:val="008C4386"/>
    <w:rsid w:val="008E1F83"/>
    <w:rsid w:val="008E5042"/>
    <w:rsid w:val="008E5A20"/>
    <w:rsid w:val="008F347F"/>
    <w:rsid w:val="00916758"/>
    <w:rsid w:val="00916ABA"/>
    <w:rsid w:val="00916D0D"/>
    <w:rsid w:val="009218C2"/>
    <w:rsid w:val="00922258"/>
    <w:rsid w:val="00927F41"/>
    <w:rsid w:val="009321A3"/>
    <w:rsid w:val="00933FA8"/>
    <w:rsid w:val="00936B85"/>
    <w:rsid w:val="009373D3"/>
    <w:rsid w:val="00941B6A"/>
    <w:rsid w:val="009455D1"/>
    <w:rsid w:val="0094795F"/>
    <w:rsid w:val="009920CE"/>
    <w:rsid w:val="00992B27"/>
    <w:rsid w:val="009948B1"/>
    <w:rsid w:val="009A391E"/>
    <w:rsid w:val="009A61AE"/>
    <w:rsid w:val="009A63C4"/>
    <w:rsid w:val="009C0DF2"/>
    <w:rsid w:val="009C20DE"/>
    <w:rsid w:val="009D3182"/>
    <w:rsid w:val="009D3E7F"/>
    <w:rsid w:val="009D5555"/>
    <w:rsid w:val="009F0F8A"/>
    <w:rsid w:val="00A038B1"/>
    <w:rsid w:val="00A10C57"/>
    <w:rsid w:val="00A12BCF"/>
    <w:rsid w:val="00A24967"/>
    <w:rsid w:val="00A4224E"/>
    <w:rsid w:val="00A61186"/>
    <w:rsid w:val="00A61752"/>
    <w:rsid w:val="00A70050"/>
    <w:rsid w:val="00A71AC6"/>
    <w:rsid w:val="00A72281"/>
    <w:rsid w:val="00A731DE"/>
    <w:rsid w:val="00A73F32"/>
    <w:rsid w:val="00A7491A"/>
    <w:rsid w:val="00A76AB0"/>
    <w:rsid w:val="00A76EF6"/>
    <w:rsid w:val="00A8129F"/>
    <w:rsid w:val="00A8207A"/>
    <w:rsid w:val="00A87AE5"/>
    <w:rsid w:val="00A9288D"/>
    <w:rsid w:val="00A95366"/>
    <w:rsid w:val="00AA35F3"/>
    <w:rsid w:val="00AA5405"/>
    <w:rsid w:val="00AA6C7D"/>
    <w:rsid w:val="00AB5080"/>
    <w:rsid w:val="00AD2E31"/>
    <w:rsid w:val="00AD355C"/>
    <w:rsid w:val="00AD6F45"/>
    <w:rsid w:val="00AD78BC"/>
    <w:rsid w:val="00AE1EA5"/>
    <w:rsid w:val="00AE4572"/>
    <w:rsid w:val="00B02C11"/>
    <w:rsid w:val="00B065A3"/>
    <w:rsid w:val="00B14848"/>
    <w:rsid w:val="00B24067"/>
    <w:rsid w:val="00B260BF"/>
    <w:rsid w:val="00B27E04"/>
    <w:rsid w:val="00B316E1"/>
    <w:rsid w:val="00B35A7F"/>
    <w:rsid w:val="00B35C75"/>
    <w:rsid w:val="00B42EFF"/>
    <w:rsid w:val="00B561ED"/>
    <w:rsid w:val="00B56F1A"/>
    <w:rsid w:val="00B67CE3"/>
    <w:rsid w:val="00B7007D"/>
    <w:rsid w:val="00B728ED"/>
    <w:rsid w:val="00B80A07"/>
    <w:rsid w:val="00B86B9F"/>
    <w:rsid w:val="00B918CA"/>
    <w:rsid w:val="00B926D7"/>
    <w:rsid w:val="00BA186B"/>
    <w:rsid w:val="00BA33C5"/>
    <w:rsid w:val="00BA64CE"/>
    <w:rsid w:val="00BD508E"/>
    <w:rsid w:val="00BD7CBE"/>
    <w:rsid w:val="00BE1C1B"/>
    <w:rsid w:val="00BE1F59"/>
    <w:rsid w:val="00BE35DF"/>
    <w:rsid w:val="00BE71DA"/>
    <w:rsid w:val="00BF03C2"/>
    <w:rsid w:val="00BF657B"/>
    <w:rsid w:val="00C0366C"/>
    <w:rsid w:val="00C05403"/>
    <w:rsid w:val="00C116B8"/>
    <w:rsid w:val="00C14878"/>
    <w:rsid w:val="00C23365"/>
    <w:rsid w:val="00C303CB"/>
    <w:rsid w:val="00C33AB4"/>
    <w:rsid w:val="00C34CB9"/>
    <w:rsid w:val="00C35EED"/>
    <w:rsid w:val="00C36508"/>
    <w:rsid w:val="00C42DFB"/>
    <w:rsid w:val="00C444CD"/>
    <w:rsid w:val="00C44591"/>
    <w:rsid w:val="00C50E90"/>
    <w:rsid w:val="00C55B60"/>
    <w:rsid w:val="00C57F37"/>
    <w:rsid w:val="00C63E0A"/>
    <w:rsid w:val="00C667B5"/>
    <w:rsid w:val="00C67B9C"/>
    <w:rsid w:val="00C74CE5"/>
    <w:rsid w:val="00C829E3"/>
    <w:rsid w:val="00CA4A18"/>
    <w:rsid w:val="00CA5D83"/>
    <w:rsid w:val="00CB0ACA"/>
    <w:rsid w:val="00CB0E23"/>
    <w:rsid w:val="00CD0D9D"/>
    <w:rsid w:val="00CE2A4F"/>
    <w:rsid w:val="00CE33CF"/>
    <w:rsid w:val="00CE3F6F"/>
    <w:rsid w:val="00CE6360"/>
    <w:rsid w:val="00CF197D"/>
    <w:rsid w:val="00D22C72"/>
    <w:rsid w:val="00D23B9E"/>
    <w:rsid w:val="00D25F96"/>
    <w:rsid w:val="00D2747F"/>
    <w:rsid w:val="00D31D9D"/>
    <w:rsid w:val="00D3647E"/>
    <w:rsid w:val="00D37171"/>
    <w:rsid w:val="00D42D1E"/>
    <w:rsid w:val="00D44977"/>
    <w:rsid w:val="00D5585D"/>
    <w:rsid w:val="00D679A1"/>
    <w:rsid w:val="00D7658A"/>
    <w:rsid w:val="00D76851"/>
    <w:rsid w:val="00D82EB6"/>
    <w:rsid w:val="00D86CBC"/>
    <w:rsid w:val="00D90A32"/>
    <w:rsid w:val="00D93628"/>
    <w:rsid w:val="00DA1A69"/>
    <w:rsid w:val="00DA1E69"/>
    <w:rsid w:val="00DB0210"/>
    <w:rsid w:val="00DB2410"/>
    <w:rsid w:val="00DE0A69"/>
    <w:rsid w:val="00DE23AE"/>
    <w:rsid w:val="00DE5945"/>
    <w:rsid w:val="00DF4607"/>
    <w:rsid w:val="00DF7E5B"/>
    <w:rsid w:val="00E00015"/>
    <w:rsid w:val="00E10D9B"/>
    <w:rsid w:val="00E23771"/>
    <w:rsid w:val="00E242DD"/>
    <w:rsid w:val="00E2626C"/>
    <w:rsid w:val="00E33A35"/>
    <w:rsid w:val="00E34B50"/>
    <w:rsid w:val="00E41204"/>
    <w:rsid w:val="00E43EE9"/>
    <w:rsid w:val="00E456AE"/>
    <w:rsid w:val="00E46423"/>
    <w:rsid w:val="00E525A4"/>
    <w:rsid w:val="00E52861"/>
    <w:rsid w:val="00E5709E"/>
    <w:rsid w:val="00E60ABD"/>
    <w:rsid w:val="00E63A13"/>
    <w:rsid w:val="00E657DA"/>
    <w:rsid w:val="00E7336C"/>
    <w:rsid w:val="00E747BF"/>
    <w:rsid w:val="00E759BA"/>
    <w:rsid w:val="00E77E26"/>
    <w:rsid w:val="00E86B31"/>
    <w:rsid w:val="00E900B5"/>
    <w:rsid w:val="00EA3F48"/>
    <w:rsid w:val="00EA7F80"/>
    <w:rsid w:val="00EB1101"/>
    <w:rsid w:val="00EB4A85"/>
    <w:rsid w:val="00EC3E48"/>
    <w:rsid w:val="00ED010A"/>
    <w:rsid w:val="00ED5094"/>
    <w:rsid w:val="00ED6317"/>
    <w:rsid w:val="00ED746D"/>
    <w:rsid w:val="00F00B53"/>
    <w:rsid w:val="00F022B9"/>
    <w:rsid w:val="00F02915"/>
    <w:rsid w:val="00F07F5A"/>
    <w:rsid w:val="00F13D12"/>
    <w:rsid w:val="00F1532B"/>
    <w:rsid w:val="00F1598B"/>
    <w:rsid w:val="00F15CD4"/>
    <w:rsid w:val="00F3000B"/>
    <w:rsid w:val="00F3005F"/>
    <w:rsid w:val="00F331A7"/>
    <w:rsid w:val="00F42E44"/>
    <w:rsid w:val="00F515E1"/>
    <w:rsid w:val="00F525B5"/>
    <w:rsid w:val="00F52C0F"/>
    <w:rsid w:val="00F55F98"/>
    <w:rsid w:val="00F6422A"/>
    <w:rsid w:val="00F65380"/>
    <w:rsid w:val="00F75734"/>
    <w:rsid w:val="00F92696"/>
    <w:rsid w:val="00F93C4A"/>
    <w:rsid w:val="00FA0B71"/>
    <w:rsid w:val="00FA5C5A"/>
    <w:rsid w:val="00FB75A9"/>
    <w:rsid w:val="00FC25EA"/>
    <w:rsid w:val="00FC312F"/>
    <w:rsid w:val="00FD4F39"/>
    <w:rsid w:val="00FD7139"/>
    <w:rsid w:val="00FE0560"/>
    <w:rsid w:val="00FE597C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D050C2-A8E3-43A8-B9AB-F6AACC0D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263"/>
    <w:rPr>
      <w:rFonts w:eastAsia="Calibri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14353B"/>
    <w:pPr>
      <w:keepNext/>
      <w:keepLines/>
      <w:numPr>
        <w:numId w:val="3"/>
      </w:num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B4BB0"/>
    <w:pPr>
      <w:keepNext/>
      <w:keepLines/>
      <w:numPr>
        <w:ilvl w:val="1"/>
        <w:numId w:val="3"/>
      </w:numPr>
      <w:spacing w:before="40"/>
      <w:ind w:left="578" w:hanging="578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353B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4353B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353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4353B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4353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6B3263"/>
    <w:pPr>
      <w:keepNext/>
      <w:numPr>
        <w:ilvl w:val="7"/>
        <w:numId w:val="3"/>
      </w:numPr>
      <w:spacing w:after="120"/>
      <w:ind w:right="91"/>
      <w:jc w:val="center"/>
      <w:outlineLvl w:val="7"/>
    </w:pPr>
    <w:rPr>
      <w:rFonts w:ascii="Arial" w:hAnsi="Arial"/>
      <w:b/>
      <w:sz w:val="28"/>
      <w:szCs w:val="20"/>
      <w:lang w:val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4353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locked/>
    <w:rsid w:val="006B3263"/>
    <w:rPr>
      <w:rFonts w:ascii="Arial" w:eastAsia="Calibri" w:hAnsi="Arial"/>
      <w:b/>
      <w:sz w:val="28"/>
      <w:lang w:eastAsia="en-US"/>
    </w:rPr>
  </w:style>
  <w:style w:type="paragraph" w:customStyle="1" w:styleId="HeaderFooter">
    <w:name w:val="Header &amp; Footer"/>
    <w:rsid w:val="006B3263"/>
    <w:pPr>
      <w:tabs>
        <w:tab w:val="right" w:pos="9632"/>
      </w:tabs>
    </w:pPr>
    <w:rPr>
      <w:rFonts w:ascii="Helvetica" w:hAnsi="Helvetica"/>
      <w:color w:val="000000"/>
    </w:rPr>
  </w:style>
  <w:style w:type="paragraph" w:customStyle="1" w:styleId="Odstavecseseznamem1">
    <w:name w:val="Odstavec se seznamem1"/>
    <w:basedOn w:val="Normln"/>
    <w:rsid w:val="006B3263"/>
    <w:pPr>
      <w:ind w:left="720"/>
      <w:contextualSpacing/>
    </w:pPr>
  </w:style>
  <w:style w:type="paragraph" w:styleId="Zhlav">
    <w:name w:val="header"/>
    <w:basedOn w:val="Normln"/>
    <w:link w:val="ZhlavChar"/>
    <w:rsid w:val="006B32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B3263"/>
    <w:rPr>
      <w:rFonts w:eastAsia="Calibri"/>
      <w:sz w:val="24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semiHidden/>
    <w:rsid w:val="006B3263"/>
    <w:pPr>
      <w:spacing w:after="200" w:line="276" w:lineRule="auto"/>
      <w:jc w:val="both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semiHidden/>
    <w:locked/>
    <w:rsid w:val="006B3263"/>
    <w:rPr>
      <w:rFonts w:ascii="Tahoma" w:eastAsia="Calibri" w:hAnsi="Tahoma" w:cs="Tahoma"/>
      <w:sz w:val="24"/>
      <w:szCs w:val="24"/>
      <w:lang w:val="en-US" w:eastAsia="en-US" w:bidi="ar-SA"/>
    </w:rPr>
  </w:style>
  <w:style w:type="paragraph" w:customStyle="1" w:styleId="Normal1">
    <w:name w:val="Normal1"/>
    <w:basedOn w:val="Normln"/>
    <w:rsid w:val="006B3263"/>
    <w:pPr>
      <w:spacing w:before="120" w:after="120"/>
      <w:jc w:val="both"/>
    </w:pPr>
    <w:rPr>
      <w:rFonts w:ascii="Arial" w:hAnsi="Arial"/>
      <w:sz w:val="22"/>
      <w:szCs w:val="20"/>
      <w:lang w:val="cs-CZ"/>
    </w:rPr>
  </w:style>
  <w:style w:type="paragraph" w:styleId="Obsah5">
    <w:name w:val="toc 5"/>
    <w:basedOn w:val="Normln"/>
    <w:next w:val="Normln"/>
    <w:autoRedefine/>
    <w:semiHidden/>
    <w:rsid w:val="006B3263"/>
    <w:pPr>
      <w:spacing w:after="120"/>
    </w:pPr>
    <w:rPr>
      <w:rFonts w:ascii="Arial" w:hAnsi="Arial"/>
      <w:sz w:val="22"/>
      <w:szCs w:val="20"/>
      <w:lang w:val="cs-CZ"/>
    </w:rPr>
  </w:style>
  <w:style w:type="paragraph" w:styleId="Zkladntext3">
    <w:name w:val="Body Text 3"/>
    <w:basedOn w:val="Normln"/>
    <w:link w:val="Zkladntext3Char"/>
    <w:rsid w:val="006B32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6B3263"/>
    <w:rPr>
      <w:rFonts w:eastAsia="Calibri"/>
      <w:sz w:val="16"/>
      <w:szCs w:val="16"/>
      <w:lang w:val="en-US" w:eastAsia="en-US" w:bidi="ar-SA"/>
    </w:rPr>
  </w:style>
  <w:style w:type="paragraph" w:customStyle="1" w:styleId="ClanekC">
    <w:name w:val="ClanekC"/>
    <w:rsid w:val="006B326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Calibri" w:hAnsi="Arial"/>
      <w:b/>
      <w:spacing w:val="8"/>
      <w:sz w:val="24"/>
    </w:rPr>
  </w:style>
  <w:style w:type="paragraph" w:styleId="Zpat">
    <w:name w:val="footer"/>
    <w:basedOn w:val="Normln"/>
    <w:link w:val="ZpatChar"/>
    <w:uiPriority w:val="99"/>
    <w:rsid w:val="006B326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656BE"/>
    <w:rPr>
      <w:rFonts w:ascii="Tahoma" w:hAnsi="Tahoma" w:cs="Tahoma"/>
      <w:sz w:val="16"/>
      <w:szCs w:val="16"/>
    </w:rPr>
  </w:style>
  <w:style w:type="character" w:styleId="Hypertextovodkaz">
    <w:name w:val="Hyperlink"/>
    <w:rsid w:val="004412C2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A186B"/>
    <w:rPr>
      <w:rFonts w:eastAsia="Calibri"/>
      <w:sz w:val="24"/>
      <w:szCs w:val="24"/>
      <w:lang w:val="en-US" w:eastAsia="en-US"/>
    </w:rPr>
  </w:style>
  <w:style w:type="paragraph" w:styleId="Bezmezer">
    <w:name w:val="No Spacing"/>
    <w:uiPriority w:val="1"/>
    <w:qFormat/>
    <w:rsid w:val="00891F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063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4353B"/>
    <w:rPr>
      <w:rFonts w:asciiTheme="majorHAnsi" w:eastAsiaTheme="majorEastAsia" w:hAnsiTheme="majorHAnsi" w:cstheme="majorBidi"/>
      <w:b/>
      <w:sz w:val="24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2B4B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Nadpis3Char">
    <w:name w:val="Nadpis 3 Char"/>
    <w:basedOn w:val="Standardnpsmoodstavce"/>
    <w:link w:val="Nadpis3"/>
    <w:semiHidden/>
    <w:rsid w:val="00143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4Char">
    <w:name w:val="Nadpis 4 Char"/>
    <w:basedOn w:val="Standardnpsmoodstavce"/>
    <w:link w:val="Nadpis4"/>
    <w:semiHidden/>
    <w:rsid w:val="0014353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semiHidden/>
    <w:rsid w:val="001435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semiHidden/>
    <w:rsid w:val="00143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semiHidden/>
    <w:rsid w:val="001435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1435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numbering" w:customStyle="1" w:styleId="Styl1">
    <w:name w:val="Styl1"/>
    <w:uiPriority w:val="99"/>
    <w:rsid w:val="00844134"/>
    <w:pPr>
      <w:numPr>
        <w:numId w:val="12"/>
      </w:numPr>
    </w:pPr>
  </w:style>
  <w:style w:type="paragraph" w:customStyle="1" w:styleId="Odstavecseseznamem2">
    <w:name w:val="Odstavec se seznamem2"/>
    <w:basedOn w:val="Normln"/>
    <w:rsid w:val="00D76851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7341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473419"/>
    <w:rPr>
      <w:rFonts w:ascii="Arial" w:eastAsia="Calibri" w:hAnsi="Arial" w:cs="Calibri"/>
      <w:sz w:val="22"/>
      <w:szCs w:val="22"/>
      <w:lang w:eastAsia="en-US"/>
    </w:rPr>
  </w:style>
  <w:style w:type="paragraph" w:customStyle="1" w:styleId="AKFZFnovNadpis1">
    <w:name w:val="AKFZF_nový Nadpis 1"/>
    <w:basedOn w:val="AKFZFnormln"/>
    <w:qFormat/>
    <w:rsid w:val="00E456AE"/>
    <w:pPr>
      <w:keepNext/>
      <w:numPr>
        <w:numId w:val="31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E456AE"/>
    <w:pPr>
      <w:keepNext/>
      <w:numPr>
        <w:ilvl w:val="2"/>
        <w:numId w:val="31"/>
      </w:numPr>
      <w:tabs>
        <w:tab w:val="clear" w:pos="4253"/>
        <w:tab w:val="num" w:pos="851"/>
      </w:tabs>
      <w:spacing w:before="240" w:after="240"/>
      <w:ind w:left="851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E456AE"/>
    <w:pPr>
      <w:keepNext/>
      <w:numPr>
        <w:ilvl w:val="1"/>
        <w:numId w:val="31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E456AE"/>
    <w:pPr>
      <w:keepNext/>
      <w:numPr>
        <w:ilvl w:val="3"/>
        <w:numId w:val="31"/>
      </w:numPr>
      <w:spacing w:before="240" w:after="240" w:line="288" w:lineRule="auto"/>
      <w:jc w:val="both"/>
      <w:outlineLvl w:val="3"/>
    </w:pPr>
    <w:rPr>
      <w:rFonts w:ascii="Arial" w:hAnsi="Arial" w:cs="Calibri"/>
      <w:i/>
      <w:sz w:val="22"/>
      <w:szCs w:val="22"/>
      <w:lang w:val="cs-CZ"/>
    </w:rPr>
  </w:style>
  <w:style w:type="paragraph" w:customStyle="1" w:styleId="AKFZFnovnadpis5">
    <w:name w:val="AKFZF_nový nadpis 5"/>
    <w:basedOn w:val="AKFZFnormln"/>
    <w:qFormat/>
    <w:rsid w:val="00E456AE"/>
    <w:pPr>
      <w:keepNext/>
      <w:numPr>
        <w:ilvl w:val="4"/>
        <w:numId w:val="31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E456AE"/>
    <w:pPr>
      <w:keepNext/>
      <w:numPr>
        <w:ilvl w:val="5"/>
        <w:numId w:val="31"/>
      </w:numPr>
      <w:spacing w:before="240" w:after="240"/>
    </w:pPr>
    <w:rPr>
      <w:i/>
    </w:rPr>
  </w:style>
  <w:style w:type="character" w:customStyle="1" w:styleId="preformatted">
    <w:name w:val="preformatted"/>
    <w:basedOn w:val="Standardnpsmoodstavce"/>
    <w:rsid w:val="00CB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hyperlink" Target="https://www.kr-stredocesky.cz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9410-ED39-4207-B71A-E45B0248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1450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Energie stavební a báňská a.s.</Company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Jiří Hendrich</cp:lastModifiedBy>
  <cp:revision>49</cp:revision>
  <cp:lastPrinted>2018-05-21T07:11:00Z</cp:lastPrinted>
  <dcterms:created xsi:type="dcterms:W3CDTF">2020-06-04T05:16:00Z</dcterms:created>
  <dcterms:modified xsi:type="dcterms:W3CDTF">2021-03-23T06:19:00Z</dcterms:modified>
</cp:coreProperties>
</file>