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6406" w14:textId="77777777" w:rsidR="00DB752B" w:rsidRPr="00D2458A" w:rsidRDefault="00D140B3" w:rsidP="00DB752B">
      <w:pPr>
        <w:pStyle w:val="Nadpis1"/>
        <w:rPr>
          <w:rFonts w:ascii="Arial" w:hAnsi="Arial" w:cs="Arial"/>
          <w:iCs/>
          <w:sz w:val="36"/>
          <w:szCs w:val="36"/>
          <w:u w:val="single"/>
        </w:rPr>
      </w:pPr>
      <w:r>
        <w:rPr>
          <w:rFonts w:ascii="Arial" w:hAnsi="Arial" w:cs="Arial"/>
          <w:iCs/>
          <w:sz w:val="36"/>
          <w:szCs w:val="36"/>
          <w:u w:val="single"/>
          <w:lang w:val="cs-CZ"/>
        </w:rPr>
        <w:t>Smlouva</w:t>
      </w:r>
      <w:r w:rsidR="00DB752B" w:rsidRPr="00D2458A">
        <w:rPr>
          <w:rFonts w:ascii="Arial" w:hAnsi="Arial" w:cs="Arial"/>
          <w:iCs/>
          <w:sz w:val="36"/>
          <w:szCs w:val="36"/>
          <w:u w:val="single"/>
        </w:rPr>
        <w:t xml:space="preserve"> o poskytování bezpečnostních služeb</w:t>
      </w:r>
    </w:p>
    <w:p w14:paraId="7B9711D8" w14:textId="77777777" w:rsidR="00DB752B" w:rsidRPr="00D2458A" w:rsidRDefault="007E4AB1" w:rsidP="00637710">
      <w:pPr>
        <w:pStyle w:val="Nadpis8"/>
        <w:spacing w:before="240"/>
        <w:jc w:val="center"/>
        <w:rPr>
          <w:rFonts w:ascii="Arial" w:hAnsi="Arial" w:cs="Arial"/>
          <w:b w:val="0"/>
        </w:rPr>
      </w:pPr>
      <w:r w:rsidRPr="00D2458A">
        <w:rPr>
          <w:rFonts w:ascii="Arial" w:hAnsi="Arial" w:cs="Arial"/>
          <w:b w:val="0"/>
          <w:sz w:val="22"/>
        </w:rPr>
        <w:t>uzavřena v souladu zákona č. 89/2012 Sb., občanského zákoníku</w:t>
      </w:r>
      <w:r w:rsidR="00AD57C5">
        <w:rPr>
          <w:rFonts w:ascii="Arial" w:hAnsi="Arial" w:cs="Arial"/>
          <w:b w:val="0"/>
          <w:sz w:val="22"/>
          <w:lang w:val="cs-CZ"/>
        </w:rPr>
        <w:t>,</w:t>
      </w:r>
      <w:r w:rsidRPr="00D2458A">
        <w:rPr>
          <w:rFonts w:ascii="Arial" w:hAnsi="Arial" w:cs="Arial"/>
          <w:b w:val="0"/>
          <w:sz w:val="22"/>
        </w:rPr>
        <w:t xml:space="preserve"> v platném znění</w:t>
      </w:r>
      <w:r w:rsidR="006646D8" w:rsidRPr="00D2458A">
        <w:rPr>
          <w:rFonts w:ascii="Arial" w:hAnsi="Arial" w:cs="Arial"/>
          <w:b w:val="0"/>
          <w:sz w:val="22"/>
        </w:rPr>
        <w:t xml:space="preserve"> </w:t>
      </w:r>
      <w:r w:rsidR="006646D8" w:rsidRPr="00D2458A">
        <w:rPr>
          <w:rFonts w:ascii="Arial" w:hAnsi="Arial" w:cs="Arial"/>
          <w:b w:val="0"/>
          <w:i/>
          <w:sz w:val="22"/>
        </w:rPr>
        <w:t>(dále jen „občanský zákoník“)</w:t>
      </w:r>
    </w:p>
    <w:p w14:paraId="6D94793C" w14:textId="77777777" w:rsidR="00DB752B" w:rsidRPr="00852697" w:rsidRDefault="00DB752B" w:rsidP="00DB752B">
      <w:pPr>
        <w:rPr>
          <w:rFonts w:ascii="Arial" w:hAnsi="Arial" w:cs="Arial"/>
          <w:highlight w:val="yellow"/>
        </w:rPr>
      </w:pPr>
    </w:p>
    <w:p w14:paraId="73FBF70B" w14:textId="77777777" w:rsidR="00DB752B" w:rsidRPr="00852697" w:rsidRDefault="00DB752B" w:rsidP="00DB752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2"/>
          <w:szCs w:val="22"/>
          <w:highlight w:val="yellow"/>
        </w:rPr>
      </w:pPr>
    </w:p>
    <w:p w14:paraId="244151C4" w14:textId="77777777" w:rsidR="00DB752B" w:rsidRPr="00D2458A" w:rsidRDefault="00DB752B" w:rsidP="00DB752B">
      <w:pPr>
        <w:pStyle w:val="Nadpis7"/>
        <w:spacing w:before="120"/>
        <w:ind w:left="0" w:firstLine="0"/>
        <w:jc w:val="center"/>
        <w:rPr>
          <w:rFonts w:ascii="Arial" w:hAnsi="Arial" w:cs="Arial"/>
          <w:bCs/>
          <w:iCs/>
          <w:caps/>
          <w:sz w:val="22"/>
          <w:szCs w:val="22"/>
        </w:rPr>
      </w:pPr>
      <w:r w:rsidRPr="00D2458A">
        <w:rPr>
          <w:rFonts w:ascii="Arial" w:hAnsi="Arial" w:cs="Arial"/>
          <w:bCs/>
          <w:iCs/>
          <w:caps/>
          <w:sz w:val="22"/>
          <w:szCs w:val="22"/>
        </w:rPr>
        <w:t>Smluvní strany</w:t>
      </w:r>
    </w:p>
    <w:p w14:paraId="78EA8DE9" w14:textId="77777777" w:rsidR="00DB752B" w:rsidRPr="00D2458A" w:rsidRDefault="00DB752B" w:rsidP="00DB752B"/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2339"/>
        <w:gridCol w:w="1280"/>
        <w:gridCol w:w="3410"/>
      </w:tblGrid>
      <w:tr w:rsidR="00FF527E" w:rsidRPr="00460FEA" w14:paraId="3D8F3086" w14:textId="77777777" w:rsidTr="00533070">
        <w:tc>
          <w:tcPr>
            <w:tcW w:w="2380" w:type="dxa"/>
            <w:shd w:val="clear" w:color="auto" w:fill="auto"/>
            <w:vAlign w:val="center"/>
          </w:tcPr>
          <w:p w14:paraId="59532F4F" w14:textId="77777777" w:rsidR="00FF527E" w:rsidRPr="00460FEA" w:rsidRDefault="00FF527E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  <w:r w:rsidRPr="00460FE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674AD9B7" w14:textId="77777777" w:rsidR="00FF527E" w:rsidRPr="00460FEA" w:rsidRDefault="00460FEA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sz w:val="22"/>
                <w:szCs w:val="22"/>
              </w:rPr>
              <w:t>VKUS-BUSTAN s.r.o.</w:t>
            </w:r>
          </w:p>
        </w:tc>
      </w:tr>
      <w:tr w:rsidR="00FF527E" w:rsidRPr="00460FEA" w14:paraId="59437D95" w14:textId="77777777" w:rsidTr="00533070">
        <w:trPr>
          <w:trHeight w:val="439"/>
        </w:trPr>
        <w:tc>
          <w:tcPr>
            <w:tcW w:w="2380" w:type="dxa"/>
            <w:shd w:val="clear" w:color="auto" w:fill="auto"/>
            <w:vAlign w:val="center"/>
          </w:tcPr>
          <w:p w14:paraId="394565DD" w14:textId="77777777" w:rsidR="00FF527E" w:rsidRPr="00460FEA" w:rsidRDefault="00FF527E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Adresa:</w:t>
            </w:r>
            <w:r w:rsidRPr="00460FE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36619951" w14:textId="77777777" w:rsidR="00FF527E" w:rsidRPr="00460FEA" w:rsidRDefault="00460FEA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sz w:val="22"/>
                <w:szCs w:val="22"/>
              </w:rPr>
              <w:t xml:space="preserve">Fügnerova 3636, 738 </w:t>
            </w:r>
            <w:proofErr w:type="gramStart"/>
            <w:r w:rsidRPr="00460FEA">
              <w:rPr>
                <w:rFonts w:ascii="Arial" w:hAnsi="Arial" w:cs="Arial"/>
                <w:sz w:val="22"/>
                <w:szCs w:val="22"/>
              </w:rPr>
              <w:t>01  Frýdek</w:t>
            </w:r>
            <w:proofErr w:type="gramEnd"/>
            <w:r w:rsidRPr="00460FEA">
              <w:rPr>
                <w:rFonts w:ascii="Arial" w:hAnsi="Arial" w:cs="Arial"/>
                <w:sz w:val="22"/>
                <w:szCs w:val="22"/>
              </w:rPr>
              <w:t>-Místek</w:t>
            </w:r>
          </w:p>
        </w:tc>
      </w:tr>
      <w:tr w:rsidR="00FF527E" w:rsidRPr="00460FEA" w14:paraId="404C2BC8" w14:textId="77777777" w:rsidTr="00533070">
        <w:tc>
          <w:tcPr>
            <w:tcW w:w="2380" w:type="dxa"/>
            <w:shd w:val="clear" w:color="auto" w:fill="auto"/>
            <w:vAlign w:val="center"/>
          </w:tcPr>
          <w:p w14:paraId="0D35B013" w14:textId="77777777" w:rsidR="00FF527E" w:rsidRPr="00460FEA" w:rsidRDefault="007E4AB1" w:rsidP="00460F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130EC3" w:rsidRPr="00460FEA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D2458A" w:rsidRPr="00460FE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F527E" w:rsidRPr="00460F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FB06E71" w14:textId="77777777" w:rsidR="00FF527E" w:rsidRPr="00460FEA" w:rsidRDefault="00460FEA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sz w:val="22"/>
                <w:szCs w:val="22"/>
              </w:rPr>
              <w:t>26841410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E89BEF8" w14:textId="77777777" w:rsidR="00FF527E" w:rsidRPr="00460FEA" w:rsidRDefault="007E4AB1" w:rsidP="00D140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DIČ</w:t>
            </w:r>
            <w:r w:rsidR="00FF527E" w:rsidRPr="00460F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56FE25F" w14:textId="77777777" w:rsidR="00FF527E" w:rsidRPr="00460FEA" w:rsidRDefault="00460FEA" w:rsidP="00460F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0FEA">
              <w:rPr>
                <w:rFonts w:ascii="Arial" w:hAnsi="Arial" w:cs="Arial"/>
                <w:sz w:val="22"/>
                <w:szCs w:val="22"/>
              </w:rPr>
              <w:t>CZ26841410</w:t>
            </w:r>
          </w:p>
        </w:tc>
      </w:tr>
      <w:tr w:rsidR="00637710" w:rsidRPr="00460FEA" w14:paraId="666F60FD" w14:textId="77777777" w:rsidTr="00533070">
        <w:tc>
          <w:tcPr>
            <w:tcW w:w="2380" w:type="dxa"/>
            <w:shd w:val="clear" w:color="auto" w:fill="auto"/>
            <w:vAlign w:val="center"/>
          </w:tcPr>
          <w:p w14:paraId="45386642" w14:textId="77777777" w:rsidR="00637710" w:rsidRPr="00460FEA" w:rsidRDefault="00637710" w:rsidP="00460F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Jednající</w:t>
            </w:r>
            <w:r w:rsidR="00AD2DEF" w:rsidRPr="00460F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1FB7BA36" w14:textId="77777777" w:rsidR="00637710" w:rsidRPr="00460FEA" w:rsidRDefault="001B4988" w:rsidP="00460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Libor Schwarz, jednatel</w:t>
            </w:r>
          </w:p>
        </w:tc>
      </w:tr>
      <w:tr w:rsidR="00FF527E" w:rsidRPr="00460FEA" w14:paraId="0DE85B5D" w14:textId="77777777" w:rsidTr="00533070">
        <w:tc>
          <w:tcPr>
            <w:tcW w:w="2380" w:type="dxa"/>
            <w:shd w:val="clear" w:color="auto" w:fill="auto"/>
            <w:vAlign w:val="center"/>
          </w:tcPr>
          <w:p w14:paraId="59E8ACAA" w14:textId="77777777" w:rsidR="00FF527E" w:rsidRPr="00460FEA" w:rsidRDefault="00FF527E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Bank. spoj.: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4E34DF08" w14:textId="77777777" w:rsidR="00FF527E" w:rsidRPr="00460FEA" w:rsidRDefault="00460FEA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sz w:val="22"/>
                <w:szCs w:val="22"/>
              </w:rPr>
              <w:t>Komerční banka, a.s.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D5D179C" w14:textId="77777777" w:rsidR="00FF527E" w:rsidRPr="00460FEA" w:rsidRDefault="00FF527E" w:rsidP="00D140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č.</w:t>
            </w:r>
            <w:r w:rsidR="00AD2DEF" w:rsidRPr="00460F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60FEA">
              <w:rPr>
                <w:rFonts w:ascii="Arial" w:hAnsi="Arial" w:cs="Arial"/>
                <w:b/>
                <w:sz w:val="22"/>
                <w:szCs w:val="22"/>
              </w:rPr>
              <w:t>ú.</w:t>
            </w:r>
            <w:proofErr w:type="spellEnd"/>
            <w:r w:rsidRPr="00460F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75FB67A" w14:textId="77777777" w:rsidR="00FF527E" w:rsidRPr="00460FEA" w:rsidRDefault="00460FEA" w:rsidP="00460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27-3631700277/0100</w:t>
            </w:r>
          </w:p>
        </w:tc>
      </w:tr>
      <w:tr w:rsidR="00FF527E" w:rsidRPr="00460FEA" w14:paraId="08D73E02" w14:textId="77777777" w:rsidTr="00533070">
        <w:tc>
          <w:tcPr>
            <w:tcW w:w="2380" w:type="dxa"/>
            <w:shd w:val="clear" w:color="auto" w:fill="auto"/>
            <w:vAlign w:val="center"/>
          </w:tcPr>
          <w:p w14:paraId="2605A79F" w14:textId="77777777" w:rsidR="00FF527E" w:rsidRPr="00460FEA" w:rsidRDefault="00FF527E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Zapsána v obchodním rejstříku: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1FC5860" w14:textId="77777777" w:rsidR="00FF527E" w:rsidRPr="00460FEA" w:rsidRDefault="00460FEA" w:rsidP="00460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Krajský soud v Ostravě oddíl C, vložka 28122</w:t>
            </w:r>
          </w:p>
        </w:tc>
      </w:tr>
      <w:tr w:rsidR="00FF527E" w:rsidRPr="00460FEA" w14:paraId="435C1451" w14:textId="77777777" w:rsidTr="00533070">
        <w:tc>
          <w:tcPr>
            <w:tcW w:w="2380" w:type="dxa"/>
            <w:shd w:val="clear" w:color="auto" w:fill="auto"/>
            <w:vAlign w:val="center"/>
          </w:tcPr>
          <w:p w14:paraId="4472921E" w14:textId="77777777" w:rsidR="00FF527E" w:rsidRPr="00460FEA" w:rsidRDefault="00533070" w:rsidP="00460FEA">
            <w:pPr>
              <w:rPr>
                <w:rFonts w:ascii="Arial" w:hAnsi="Arial" w:cs="Arial"/>
                <w:sz w:val="22"/>
                <w:szCs w:val="22"/>
              </w:rPr>
            </w:pPr>
            <w:r w:rsidRPr="00460FEA">
              <w:rPr>
                <w:rFonts w:ascii="Arial" w:hAnsi="Arial" w:cs="Arial"/>
                <w:b/>
                <w:sz w:val="22"/>
                <w:szCs w:val="22"/>
              </w:rPr>
              <w:t>Kontaktní telefon, email</w:t>
            </w:r>
            <w:r w:rsidR="00FF527E" w:rsidRPr="00460F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7A5C55FF" w14:textId="77777777" w:rsidR="00FF527E" w:rsidRPr="00460FEA" w:rsidRDefault="00460FEA" w:rsidP="00460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606 163 575, </w:t>
            </w:r>
            <w:hyperlink r:id="rId8" w:history="1">
              <w:r w:rsidRPr="001962E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petr.novak@vkus-bustan.cz</w:t>
              </w:r>
            </w:hyperlink>
          </w:p>
        </w:tc>
      </w:tr>
    </w:tbl>
    <w:p w14:paraId="3E844ADB" w14:textId="77777777" w:rsidR="00DB752B" w:rsidRPr="00852697" w:rsidRDefault="00DB752B" w:rsidP="00DB752B">
      <w:pPr>
        <w:rPr>
          <w:highlight w:val="yellow"/>
        </w:rPr>
      </w:pPr>
    </w:p>
    <w:p w14:paraId="74388ED2" w14:textId="77777777" w:rsidR="00DB752B" w:rsidRPr="00AD2DEF" w:rsidRDefault="00DB752B" w:rsidP="00DB752B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AD2DEF">
        <w:rPr>
          <w:rFonts w:ascii="Arial" w:hAnsi="Arial" w:cs="Arial"/>
          <w:b/>
          <w:sz w:val="22"/>
          <w:szCs w:val="22"/>
        </w:rPr>
        <w:t>dále jen dodavatel</w:t>
      </w:r>
    </w:p>
    <w:p w14:paraId="38CBF145" w14:textId="77777777" w:rsidR="00DB752B" w:rsidRPr="00AD2DEF" w:rsidRDefault="00DB752B" w:rsidP="00FF527E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AD2DEF">
        <w:rPr>
          <w:rFonts w:ascii="Arial" w:hAnsi="Arial" w:cs="Arial"/>
          <w:sz w:val="22"/>
          <w:szCs w:val="22"/>
        </w:rPr>
        <w:t>a</w:t>
      </w:r>
    </w:p>
    <w:p w14:paraId="02F3BBF6" w14:textId="77777777" w:rsidR="00DB752B" w:rsidRPr="00AD2DEF" w:rsidRDefault="00DB752B" w:rsidP="00DB752B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7"/>
        <w:gridCol w:w="2319"/>
        <w:gridCol w:w="25"/>
        <w:gridCol w:w="1363"/>
        <w:gridCol w:w="990"/>
        <w:gridCol w:w="2338"/>
      </w:tblGrid>
      <w:tr w:rsidR="00DB752B" w:rsidRPr="00AD2DEF" w14:paraId="61C522DC" w14:textId="77777777" w:rsidTr="00533070">
        <w:tc>
          <w:tcPr>
            <w:tcW w:w="2380" w:type="dxa"/>
            <w:shd w:val="clear" w:color="auto" w:fill="auto"/>
            <w:vAlign w:val="center"/>
          </w:tcPr>
          <w:p w14:paraId="5B7E8250" w14:textId="77777777" w:rsidR="00DB752B" w:rsidRPr="00AD2DEF" w:rsidRDefault="00DB752B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Odběratel: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14:paraId="1F5A2EE1" w14:textId="77777777" w:rsidR="00DB752B" w:rsidRPr="00AD2DEF" w:rsidRDefault="00991C46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Domov Slunovrat, Ostrava-Přívoz, příspěvková organizace</w:t>
            </w:r>
          </w:p>
        </w:tc>
      </w:tr>
      <w:tr w:rsidR="00DB752B" w:rsidRPr="00AD2DEF" w14:paraId="7DDDBE22" w14:textId="77777777" w:rsidTr="00533070">
        <w:tc>
          <w:tcPr>
            <w:tcW w:w="2380" w:type="dxa"/>
            <w:shd w:val="clear" w:color="auto" w:fill="auto"/>
            <w:vAlign w:val="center"/>
          </w:tcPr>
          <w:p w14:paraId="62D749CE" w14:textId="77777777" w:rsidR="00DB752B" w:rsidRPr="00AD2DEF" w:rsidRDefault="00DB752B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  <w:r w:rsidRPr="00AD2DE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14:paraId="783755A6" w14:textId="77777777" w:rsidR="00DB752B" w:rsidRPr="00AD2DEF" w:rsidRDefault="00991C46" w:rsidP="007549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Na Mlýnici 203/5, Moravská Ostrava a Přívoz, PSČ 702 00</w:t>
            </w:r>
          </w:p>
        </w:tc>
      </w:tr>
      <w:tr w:rsidR="00DB752B" w:rsidRPr="00AD2DEF" w14:paraId="1CB3CE82" w14:textId="77777777" w:rsidTr="00533070">
        <w:tc>
          <w:tcPr>
            <w:tcW w:w="2380" w:type="dxa"/>
            <w:shd w:val="clear" w:color="auto" w:fill="auto"/>
            <w:vAlign w:val="center"/>
          </w:tcPr>
          <w:p w14:paraId="3ED40FDE" w14:textId="77777777" w:rsidR="00DB752B" w:rsidRPr="00AD2DEF" w:rsidRDefault="00DB752B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AD2DEF" w:rsidRPr="00AD2DE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D2DE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D2DE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687198AE" w14:textId="77777777" w:rsidR="00DB752B" w:rsidRPr="00AD2DEF" w:rsidRDefault="00991C46" w:rsidP="007549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70631841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8FB2DAA" w14:textId="77777777" w:rsidR="00DB752B" w:rsidRPr="00AD2DEF" w:rsidRDefault="00DB752B" w:rsidP="00130E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DIČ:</w:t>
            </w:r>
            <w:r w:rsidR="00641C35" w:rsidRPr="00AD2DEF">
              <w:t xml:space="preserve"> </w:t>
            </w:r>
            <w:r w:rsidR="00130EC3" w:rsidRPr="00AD2DEF">
              <w:rPr>
                <w:rFonts w:ascii="Arial" w:hAnsi="Arial" w:cs="Arial"/>
                <w:sz w:val="22"/>
              </w:rPr>
              <w:t>není plátce DPH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713C687" w14:textId="77777777" w:rsidR="00DB752B" w:rsidRPr="00AD2DEF" w:rsidRDefault="00DB752B" w:rsidP="007549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2B" w:rsidRPr="00AD2DEF" w14:paraId="7ED8DC47" w14:textId="77777777" w:rsidTr="00533070">
        <w:tc>
          <w:tcPr>
            <w:tcW w:w="2380" w:type="dxa"/>
            <w:shd w:val="clear" w:color="auto" w:fill="auto"/>
            <w:vAlign w:val="center"/>
          </w:tcPr>
          <w:p w14:paraId="3906242C" w14:textId="77777777" w:rsidR="00DB752B" w:rsidRPr="00AD2DEF" w:rsidRDefault="00DB752B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Jednající: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14:paraId="3BA688BF" w14:textId="77777777" w:rsidR="00DB752B" w:rsidRPr="00AD2DEF" w:rsidRDefault="00991C46" w:rsidP="0075495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Mgr. Bc. Vojtěch Curylo, DiS., ředitel organizace</w:t>
            </w:r>
          </w:p>
        </w:tc>
      </w:tr>
      <w:tr w:rsidR="00533070" w:rsidRPr="00852697" w14:paraId="3699CFE0" w14:textId="77777777" w:rsidTr="00533070">
        <w:tc>
          <w:tcPr>
            <w:tcW w:w="2380" w:type="dxa"/>
            <w:shd w:val="clear" w:color="auto" w:fill="auto"/>
            <w:vAlign w:val="center"/>
          </w:tcPr>
          <w:p w14:paraId="60878847" w14:textId="77777777" w:rsidR="00533070" w:rsidRPr="00AD2DEF" w:rsidRDefault="00533070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2DEF">
              <w:rPr>
                <w:rFonts w:ascii="Arial" w:hAnsi="Arial" w:cs="Arial"/>
                <w:b/>
                <w:sz w:val="22"/>
                <w:szCs w:val="22"/>
              </w:rPr>
              <w:t>Bank. spoj.: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A83E8A1" w14:textId="77777777" w:rsidR="00533070" w:rsidRPr="00AD2DEF" w:rsidRDefault="00D11070" w:rsidP="00DD6D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</w:rPr>
              <w:t>Komerční banka a.s.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180445A" w14:textId="77777777" w:rsidR="00533070" w:rsidRPr="00AD2DEF" w:rsidRDefault="00533070" w:rsidP="0053307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D2DEF">
              <w:rPr>
                <w:rFonts w:ascii="Arial" w:hAnsi="Arial" w:cs="Arial"/>
                <w:b/>
                <w:sz w:val="22"/>
                <w:szCs w:val="22"/>
              </w:rPr>
              <w:t>č.ú</w:t>
            </w:r>
            <w:proofErr w:type="spellEnd"/>
            <w:r w:rsidRPr="00AD2DEF">
              <w:rPr>
                <w:rFonts w:ascii="Arial" w:hAnsi="Arial" w:cs="Arial"/>
                <w:b/>
                <w:sz w:val="22"/>
                <w:szCs w:val="22"/>
              </w:rPr>
              <w:t xml:space="preserve">.: 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14:paraId="70CAFEB1" w14:textId="77777777" w:rsidR="00533070" w:rsidRPr="00AD2DEF" w:rsidRDefault="0005513E" w:rsidP="00D110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2DEF">
              <w:rPr>
                <w:rFonts w:ascii="Arial" w:hAnsi="Arial" w:cs="Arial"/>
                <w:sz w:val="22"/>
                <w:szCs w:val="22"/>
                <w:lang w:eastAsia="zh-CN"/>
              </w:rPr>
              <w:t>14225761</w:t>
            </w:r>
            <w:r w:rsidR="00D11070" w:rsidRPr="00AD2DEF">
              <w:rPr>
                <w:rFonts w:ascii="Arial" w:hAnsi="Arial" w:cs="Arial"/>
                <w:sz w:val="22"/>
                <w:szCs w:val="22"/>
                <w:lang w:eastAsia="zh-CN"/>
              </w:rPr>
              <w:t>/0100</w:t>
            </w:r>
          </w:p>
        </w:tc>
      </w:tr>
      <w:tr w:rsidR="00533070" w:rsidRPr="00664C9B" w14:paraId="3DB01B3F" w14:textId="77777777" w:rsidTr="00533070">
        <w:tc>
          <w:tcPr>
            <w:tcW w:w="2380" w:type="dxa"/>
            <w:shd w:val="clear" w:color="auto" w:fill="auto"/>
            <w:vAlign w:val="center"/>
          </w:tcPr>
          <w:p w14:paraId="45C89CB7" w14:textId="77777777" w:rsidR="00533070" w:rsidRPr="00664C9B" w:rsidRDefault="00533070" w:rsidP="007549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4C9B">
              <w:rPr>
                <w:rFonts w:ascii="Arial" w:hAnsi="Arial" w:cs="Arial"/>
                <w:b/>
                <w:sz w:val="22"/>
                <w:szCs w:val="22"/>
              </w:rPr>
              <w:t>Kontaktní telefon, email: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14:paraId="3C30F83D" w14:textId="77777777" w:rsidR="00533070" w:rsidRPr="00664C9B" w:rsidRDefault="0005513E" w:rsidP="00D110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64C9B">
              <w:rPr>
                <w:rFonts w:ascii="Arial" w:hAnsi="Arial" w:cs="Arial"/>
                <w:sz w:val="22"/>
                <w:szCs w:val="22"/>
              </w:rPr>
              <w:t xml:space="preserve">731 157 615, </w:t>
            </w:r>
            <w:hyperlink r:id="rId9" w:history="1">
              <w:r w:rsidRPr="00664C9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stonavska@domovslunovrat.cz</w:t>
              </w:r>
            </w:hyperlink>
            <w:r w:rsidRPr="00664C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812069F" w14:textId="77777777" w:rsidR="00DB752B" w:rsidRPr="00664C9B" w:rsidRDefault="00DB752B" w:rsidP="00DB752B"/>
    <w:p w14:paraId="5694C738" w14:textId="77777777" w:rsidR="00DB752B" w:rsidRPr="00664C9B" w:rsidRDefault="00DB752B" w:rsidP="00DB752B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24AB97CC" w14:textId="77777777" w:rsidR="00DB752B" w:rsidRPr="00664C9B" w:rsidRDefault="00DB752B" w:rsidP="00DB752B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664C9B">
        <w:rPr>
          <w:rFonts w:ascii="Arial" w:hAnsi="Arial" w:cs="Arial"/>
          <w:b/>
          <w:sz w:val="22"/>
          <w:szCs w:val="22"/>
        </w:rPr>
        <w:t>dále jen odběratel</w:t>
      </w:r>
    </w:p>
    <w:p w14:paraId="65EB2887" w14:textId="77777777" w:rsidR="00E12A9D" w:rsidRPr="00664C9B" w:rsidRDefault="00E12A9D" w:rsidP="00DB752B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097E9E76" w14:textId="77777777" w:rsidR="00DB752B" w:rsidRPr="00664C9B" w:rsidRDefault="00DB752B" w:rsidP="00DB752B">
      <w:pPr>
        <w:pStyle w:val="Zkladntext2"/>
        <w:spacing w:before="240"/>
        <w:jc w:val="center"/>
        <w:rPr>
          <w:rFonts w:ascii="Arial" w:hAnsi="Arial" w:cs="Arial"/>
          <w:szCs w:val="22"/>
        </w:rPr>
      </w:pPr>
      <w:r w:rsidRPr="00664C9B">
        <w:rPr>
          <w:rFonts w:ascii="Arial" w:hAnsi="Arial" w:cs="Arial"/>
          <w:szCs w:val="22"/>
        </w:rPr>
        <w:t>spolu níže uvedeného dne, měsíce a roku uzavřely tuto smlouvu o poskytování bezpečnostních služeb.</w:t>
      </w:r>
    </w:p>
    <w:p w14:paraId="5991B90E" w14:textId="77777777" w:rsidR="003429B5" w:rsidRPr="00774590" w:rsidRDefault="00DB752B" w:rsidP="003429B5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852697">
        <w:rPr>
          <w:rFonts w:ascii="Arial" w:hAnsi="Arial" w:cs="Arial"/>
          <w:caps/>
          <w:sz w:val="22"/>
          <w:szCs w:val="22"/>
          <w:highlight w:val="yellow"/>
        </w:rPr>
        <w:br w:type="page"/>
      </w:r>
      <w:r w:rsidR="003429B5" w:rsidRPr="00774590">
        <w:rPr>
          <w:rFonts w:ascii="Arial" w:hAnsi="Arial" w:cs="Arial"/>
          <w:b/>
          <w:sz w:val="22"/>
          <w:szCs w:val="22"/>
        </w:rPr>
        <w:lastRenderedPageBreak/>
        <w:t>ZÁKLADNÍ USTANOVENÍ</w:t>
      </w:r>
    </w:p>
    <w:p w14:paraId="46754406" w14:textId="77777777" w:rsidR="003429B5" w:rsidRPr="00852697" w:rsidRDefault="003429B5" w:rsidP="003429B5">
      <w:pPr>
        <w:ind w:left="284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BBF7046" w14:textId="77777777" w:rsidR="003429B5" w:rsidRPr="00774590" w:rsidRDefault="003429B5" w:rsidP="00160390">
      <w:pPr>
        <w:numPr>
          <w:ilvl w:val="0"/>
          <w:numId w:val="13"/>
        </w:numPr>
        <w:tabs>
          <w:tab w:val="clear" w:pos="644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 xml:space="preserve">Smluvní strany se dohodly, že tento závazkový vztah a vztahy z něj vyplývající se řídí ustanoveními </w:t>
      </w:r>
      <w:r w:rsidR="006646D8" w:rsidRPr="00774590">
        <w:rPr>
          <w:rFonts w:ascii="Arial" w:hAnsi="Arial" w:cs="Arial"/>
          <w:sz w:val="22"/>
          <w:szCs w:val="22"/>
        </w:rPr>
        <w:t xml:space="preserve">občanského </w:t>
      </w:r>
      <w:r w:rsidRPr="00774590">
        <w:rPr>
          <w:rFonts w:ascii="Arial" w:hAnsi="Arial" w:cs="Arial"/>
          <w:sz w:val="22"/>
          <w:szCs w:val="22"/>
        </w:rPr>
        <w:t>zákoníku.</w:t>
      </w:r>
    </w:p>
    <w:p w14:paraId="1A42FBF5" w14:textId="77777777" w:rsidR="003429B5" w:rsidRPr="00774590" w:rsidRDefault="003429B5" w:rsidP="00160390">
      <w:pPr>
        <w:numPr>
          <w:ilvl w:val="0"/>
          <w:numId w:val="13"/>
        </w:numPr>
        <w:tabs>
          <w:tab w:val="clear" w:pos="644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 xml:space="preserve">Smluvní strany prohlašují, že </w:t>
      </w:r>
      <w:r w:rsidR="000D49C7" w:rsidRPr="00774590">
        <w:rPr>
          <w:rFonts w:ascii="Arial" w:hAnsi="Arial" w:cs="Arial"/>
          <w:sz w:val="22"/>
          <w:szCs w:val="22"/>
        </w:rPr>
        <w:t>uvedené údaje</w:t>
      </w:r>
      <w:r w:rsidRPr="00774590">
        <w:rPr>
          <w:rFonts w:ascii="Arial" w:hAnsi="Arial" w:cs="Arial"/>
          <w:sz w:val="22"/>
          <w:szCs w:val="22"/>
        </w:rPr>
        <w:t xml:space="preserve"> </w:t>
      </w:r>
      <w:r w:rsidR="000D49C7" w:rsidRPr="00774590">
        <w:rPr>
          <w:rFonts w:ascii="Arial" w:hAnsi="Arial" w:cs="Arial"/>
          <w:sz w:val="22"/>
          <w:szCs w:val="22"/>
        </w:rPr>
        <w:t xml:space="preserve">ve </w:t>
      </w:r>
      <w:r w:rsidRPr="00774590">
        <w:rPr>
          <w:rFonts w:ascii="Arial" w:hAnsi="Arial" w:cs="Arial"/>
          <w:sz w:val="22"/>
          <w:szCs w:val="22"/>
        </w:rPr>
        <w:t>smlouv</w:t>
      </w:r>
      <w:r w:rsidR="000D49C7" w:rsidRPr="00774590">
        <w:rPr>
          <w:rFonts w:ascii="Arial" w:hAnsi="Arial" w:cs="Arial"/>
          <w:sz w:val="22"/>
          <w:szCs w:val="22"/>
        </w:rPr>
        <w:t>ě</w:t>
      </w:r>
      <w:r w:rsidRPr="00774590">
        <w:rPr>
          <w:rFonts w:ascii="Arial" w:hAnsi="Arial" w:cs="Arial"/>
          <w:sz w:val="22"/>
          <w:szCs w:val="22"/>
        </w:rPr>
        <w:t xml:space="preserve"> a taktéž oprávnění k podnikání jsou v souladu s právní skutečností v době uzavření smlouvy. Smluvní strany se zavazují, že změny dotčených údajů oznámí bez prodlení druhé smluvní straně.</w:t>
      </w:r>
    </w:p>
    <w:p w14:paraId="16C8A745" w14:textId="77777777" w:rsidR="00DB752B" w:rsidRPr="00774590" w:rsidRDefault="00DB752B" w:rsidP="00DB752B">
      <w:pPr>
        <w:pStyle w:val="Nadpis3"/>
        <w:tabs>
          <w:tab w:val="clear" w:pos="1701"/>
        </w:tabs>
        <w:spacing w:before="120"/>
        <w:rPr>
          <w:rFonts w:ascii="Arial" w:hAnsi="Arial" w:cs="Arial"/>
          <w:caps w:val="0"/>
          <w:sz w:val="22"/>
          <w:szCs w:val="22"/>
        </w:rPr>
      </w:pPr>
      <w:r w:rsidRPr="00774590">
        <w:rPr>
          <w:rFonts w:ascii="Arial" w:hAnsi="Arial" w:cs="Arial"/>
          <w:caps w:val="0"/>
          <w:sz w:val="22"/>
          <w:szCs w:val="22"/>
        </w:rPr>
        <w:t>I.</w:t>
      </w:r>
    </w:p>
    <w:p w14:paraId="2AC5BD90" w14:textId="77777777" w:rsidR="00DB752B" w:rsidRPr="00774590" w:rsidRDefault="00DB752B" w:rsidP="00DB752B">
      <w:pPr>
        <w:pStyle w:val="Nadpis3"/>
        <w:tabs>
          <w:tab w:val="clear" w:pos="1701"/>
        </w:tabs>
        <w:spacing w:before="120"/>
        <w:rPr>
          <w:rFonts w:ascii="Arial" w:hAnsi="Arial" w:cs="Arial"/>
          <w:caps w:val="0"/>
          <w:sz w:val="22"/>
          <w:szCs w:val="22"/>
        </w:rPr>
      </w:pPr>
      <w:r w:rsidRPr="00774590">
        <w:rPr>
          <w:rFonts w:ascii="Arial" w:hAnsi="Arial" w:cs="Arial"/>
          <w:caps w:val="0"/>
          <w:sz w:val="22"/>
          <w:szCs w:val="22"/>
        </w:rPr>
        <w:t>PŘEDMĚT PLNĚNÍ</w:t>
      </w:r>
    </w:p>
    <w:p w14:paraId="7F05F954" w14:textId="77777777" w:rsidR="00DB752B" w:rsidRPr="00774590" w:rsidRDefault="00DB752B" w:rsidP="00F85E8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>Předmětem smlouvy je závazek dodavatele vůči odběrateli. Dodavatel se zavazuje plnit následně uvedené smluvní povinnosti v objekt</w:t>
      </w:r>
      <w:r w:rsidR="009C2AE2" w:rsidRPr="00774590">
        <w:rPr>
          <w:rFonts w:ascii="Arial" w:hAnsi="Arial" w:cs="Arial"/>
          <w:sz w:val="22"/>
          <w:szCs w:val="22"/>
        </w:rPr>
        <w:t>ech</w:t>
      </w:r>
      <w:r w:rsidRPr="00774590">
        <w:rPr>
          <w:rFonts w:ascii="Arial" w:hAnsi="Arial" w:cs="Arial"/>
          <w:sz w:val="22"/>
          <w:szCs w:val="22"/>
        </w:rPr>
        <w:t xml:space="preserve"> odběratele:</w:t>
      </w:r>
    </w:p>
    <w:p w14:paraId="233AF850" w14:textId="77777777" w:rsidR="00DB752B" w:rsidRPr="00774590" w:rsidRDefault="00DB752B" w:rsidP="00DB752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>Střežení majetku v objekt</w:t>
      </w:r>
      <w:r w:rsidR="00AD2BEA" w:rsidRPr="00774590">
        <w:rPr>
          <w:rFonts w:ascii="Arial" w:hAnsi="Arial" w:cs="Arial"/>
          <w:sz w:val="22"/>
          <w:szCs w:val="22"/>
        </w:rPr>
        <w:t>u</w:t>
      </w:r>
      <w:r w:rsidRPr="00774590">
        <w:rPr>
          <w:rFonts w:ascii="Arial" w:hAnsi="Arial" w:cs="Arial"/>
          <w:sz w:val="22"/>
          <w:szCs w:val="22"/>
        </w:rPr>
        <w:t xml:space="preserve"> odběratele </w:t>
      </w:r>
      <w:r w:rsidR="001A68C4" w:rsidRPr="00774590">
        <w:rPr>
          <w:rFonts w:ascii="Arial" w:hAnsi="Arial" w:cs="Arial"/>
          <w:sz w:val="22"/>
          <w:szCs w:val="22"/>
        </w:rPr>
        <w:t>se řídí dle</w:t>
      </w:r>
      <w:r w:rsidRPr="00774590">
        <w:rPr>
          <w:rFonts w:ascii="Arial" w:hAnsi="Arial" w:cs="Arial"/>
          <w:sz w:val="22"/>
          <w:szCs w:val="22"/>
        </w:rPr>
        <w:t xml:space="preserve"> „Strážních pravidel“</w:t>
      </w:r>
      <w:r w:rsidR="00BF30B2" w:rsidRPr="00774590">
        <w:rPr>
          <w:rFonts w:ascii="Arial" w:hAnsi="Arial" w:cs="Arial"/>
          <w:sz w:val="22"/>
          <w:szCs w:val="22"/>
        </w:rPr>
        <w:t>, které budou před podpisem smlouvy odsouhla</w:t>
      </w:r>
      <w:r w:rsidR="001A68C4" w:rsidRPr="00774590">
        <w:rPr>
          <w:rFonts w:ascii="Arial" w:hAnsi="Arial" w:cs="Arial"/>
          <w:sz w:val="22"/>
          <w:szCs w:val="22"/>
        </w:rPr>
        <w:t>s</w:t>
      </w:r>
      <w:r w:rsidR="00BF30B2" w:rsidRPr="00774590">
        <w:rPr>
          <w:rFonts w:ascii="Arial" w:hAnsi="Arial" w:cs="Arial"/>
          <w:sz w:val="22"/>
          <w:szCs w:val="22"/>
        </w:rPr>
        <w:t>ené oběma smluvními stranami.</w:t>
      </w:r>
    </w:p>
    <w:p w14:paraId="2854E503" w14:textId="77777777" w:rsidR="0044230B" w:rsidRPr="00774590" w:rsidRDefault="0044230B" w:rsidP="0044230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>Spojovatelskou službu příchozích telefonních hovorů.</w:t>
      </w:r>
    </w:p>
    <w:p w14:paraId="5BE276A9" w14:textId="77777777" w:rsidR="00DB752B" w:rsidRPr="00774590" w:rsidRDefault="00DB752B" w:rsidP="00DB752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74590">
        <w:rPr>
          <w:rFonts w:ascii="Arial" w:hAnsi="Arial" w:cs="Arial"/>
          <w:sz w:val="22"/>
          <w:szCs w:val="22"/>
        </w:rPr>
        <w:t>Iniciativní a samostatné předcházení vzniku všech negativních jevů</w:t>
      </w:r>
      <w:r w:rsidR="00612404" w:rsidRPr="00774590">
        <w:rPr>
          <w:rFonts w:ascii="Arial" w:hAnsi="Arial" w:cs="Arial"/>
          <w:sz w:val="22"/>
          <w:szCs w:val="22"/>
        </w:rPr>
        <w:t xml:space="preserve"> v objektech odběratele, zejména vzniku škody na majetku a zdraví či porušování právních předpisů návštěvníky objekt</w:t>
      </w:r>
      <w:r w:rsidR="00795FAB" w:rsidRPr="00774590">
        <w:rPr>
          <w:rFonts w:ascii="Arial" w:hAnsi="Arial" w:cs="Arial"/>
          <w:sz w:val="22"/>
          <w:szCs w:val="22"/>
        </w:rPr>
        <w:t>u</w:t>
      </w:r>
      <w:r w:rsidR="00612404" w:rsidRPr="00774590">
        <w:rPr>
          <w:rFonts w:ascii="Arial" w:hAnsi="Arial" w:cs="Arial"/>
          <w:sz w:val="22"/>
          <w:szCs w:val="22"/>
        </w:rPr>
        <w:t>,</w:t>
      </w:r>
      <w:r w:rsidRPr="00774590">
        <w:rPr>
          <w:rFonts w:ascii="Arial" w:hAnsi="Arial" w:cs="Arial"/>
          <w:sz w:val="22"/>
          <w:szCs w:val="22"/>
        </w:rPr>
        <w:t xml:space="preserve"> které mohou mít nepříznivý dopad na chod ve střežen</w:t>
      </w:r>
      <w:r w:rsidR="00795FAB" w:rsidRPr="00774590">
        <w:rPr>
          <w:rFonts w:ascii="Arial" w:hAnsi="Arial" w:cs="Arial"/>
          <w:sz w:val="22"/>
          <w:szCs w:val="22"/>
        </w:rPr>
        <w:t>ém</w:t>
      </w:r>
      <w:r w:rsidRPr="00774590">
        <w:rPr>
          <w:rFonts w:ascii="Arial" w:hAnsi="Arial" w:cs="Arial"/>
          <w:sz w:val="22"/>
          <w:szCs w:val="22"/>
        </w:rPr>
        <w:t xml:space="preserve"> objekt</w:t>
      </w:r>
      <w:r w:rsidR="00795FAB" w:rsidRPr="00774590">
        <w:rPr>
          <w:rFonts w:ascii="Arial" w:hAnsi="Arial" w:cs="Arial"/>
          <w:sz w:val="22"/>
          <w:szCs w:val="22"/>
        </w:rPr>
        <w:t>u</w:t>
      </w:r>
      <w:r w:rsidRPr="00774590">
        <w:rPr>
          <w:rFonts w:ascii="Arial" w:hAnsi="Arial" w:cs="Arial"/>
          <w:sz w:val="22"/>
          <w:szCs w:val="22"/>
        </w:rPr>
        <w:t xml:space="preserve"> a prostorách odběratele.</w:t>
      </w:r>
    </w:p>
    <w:p w14:paraId="19EF11AE" w14:textId="77777777" w:rsidR="00DB752B" w:rsidRPr="00A875CD" w:rsidRDefault="00DB752B" w:rsidP="00DB752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Součinnost při likvidování akutních následků případných ekologických havárií a</w:t>
      </w:r>
      <w:r w:rsidR="00774590" w:rsidRPr="00A875CD">
        <w:rPr>
          <w:rFonts w:ascii="Arial" w:hAnsi="Arial" w:cs="Arial"/>
          <w:sz w:val="22"/>
          <w:szCs w:val="22"/>
        </w:rPr>
        <w:t> </w:t>
      </w:r>
      <w:r w:rsidRPr="00A875CD">
        <w:rPr>
          <w:rFonts w:ascii="Arial" w:hAnsi="Arial" w:cs="Arial"/>
          <w:sz w:val="22"/>
          <w:szCs w:val="22"/>
        </w:rPr>
        <w:t>mimořádných událostí, zejména poskytování první pomoci osobám zraněným a</w:t>
      </w:r>
      <w:r w:rsidR="00774590" w:rsidRPr="00A875CD">
        <w:rPr>
          <w:rFonts w:ascii="Arial" w:hAnsi="Arial" w:cs="Arial"/>
          <w:sz w:val="22"/>
          <w:szCs w:val="22"/>
        </w:rPr>
        <w:t> </w:t>
      </w:r>
      <w:r w:rsidRPr="00A875CD">
        <w:rPr>
          <w:rFonts w:ascii="Arial" w:hAnsi="Arial" w:cs="Arial"/>
          <w:sz w:val="22"/>
          <w:szCs w:val="22"/>
        </w:rPr>
        <w:t>nemocným</w:t>
      </w:r>
      <w:r w:rsidR="00612404" w:rsidRPr="00A875CD">
        <w:rPr>
          <w:rFonts w:ascii="Arial" w:hAnsi="Arial" w:cs="Arial"/>
          <w:sz w:val="22"/>
          <w:szCs w:val="22"/>
        </w:rPr>
        <w:t>, pomoc při evakuaci osob z objekt</w:t>
      </w:r>
      <w:r w:rsidR="001654DA" w:rsidRPr="00A875CD">
        <w:rPr>
          <w:rFonts w:ascii="Arial" w:hAnsi="Arial" w:cs="Arial"/>
          <w:sz w:val="22"/>
          <w:szCs w:val="22"/>
        </w:rPr>
        <w:t>u</w:t>
      </w:r>
      <w:r w:rsidR="00612404" w:rsidRPr="00A875CD">
        <w:rPr>
          <w:rFonts w:ascii="Arial" w:hAnsi="Arial" w:cs="Arial"/>
          <w:sz w:val="22"/>
          <w:szCs w:val="22"/>
        </w:rPr>
        <w:t xml:space="preserve"> odběratele apod</w:t>
      </w:r>
      <w:r w:rsidRPr="00A875CD">
        <w:rPr>
          <w:rFonts w:ascii="Arial" w:hAnsi="Arial" w:cs="Arial"/>
          <w:sz w:val="22"/>
          <w:szCs w:val="22"/>
        </w:rPr>
        <w:t>.</w:t>
      </w:r>
    </w:p>
    <w:p w14:paraId="0386035A" w14:textId="77777777" w:rsidR="00277774" w:rsidRPr="00A875CD" w:rsidRDefault="0074263D" w:rsidP="0027777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Další požadavky na soupis prací je uveden v Příloze č. 3 této smlouvy.</w:t>
      </w:r>
    </w:p>
    <w:p w14:paraId="473B3D95" w14:textId="77777777" w:rsidR="00DB752B" w:rsidRPr="00A875CD" w:rsidRDefault="00DB752B" w:rsidP="00391F37">
      <w:pPr>
        <w:pStyle w:val="Zkladntext"/>
        <w:tabs>
          <w:tab w:val="clear" w:pos="1701"/>
        </w:tabs>
        <w:spacing w:before="240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II.</w:t>
      </w:r>
    </w:p>
    <w:p w14:paraId="46B64536" w14:textId="77777777" w:rsidR="00DB752B" w:rsidRPr="00A875CD" w:rsidRDefault="00DB752B" w:rsidP="00DB752B">
      <w:pPr>
        <w:pStyle w:val="Nadpis1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MÍSTO A ČAS PLNĚNÍ</w:t>
      </w:r>
    </w:p>
    <w:p w14:paraId="5989F86A" w14:textId="77777777" w:rsidR="00DB752B" w:rsidRPr="00A875CD" w:rsidRDefault="00DB752B" w:rsidP="00AD2BEA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Dodavatel se zavazuje zabezpečit předmět plnění této smlouvy, a to v areál</w:t>
      </w:r>
      <w:r w:rsidR="00391F37" w:rsidRPr="00A875CD">
        <w:rPr>
          <w:rFonts w:ascii="Arial" w:hAnsi="Arial" w:cs="Arial"/>
          <w:sz w:val="22"/>
          <w:szCs w:val="22"/>
        </w:rPr>
        <w:t>u</w:t>
      </w:r>
      <w:r w:rsidRPr="00A875CD">
        <w:rPr>
          <w:rFonts w:ascii="Arial" w:hAnsi="Arial" w:cs="Arial"/>
          <w:sz w:val="22"/>
          <w:szCs w:val="22"/>
        </w:rPr>
        <w:t xml:space="preserve"> odběratele </w:t>
      </w:r>
      <w:r w:rsidR="008E7B65" w:rsidRPr="00A875CD">
        <w:rPr>
          <w:rFonts w:ascii="Arial" w:hAnsi="Arial" w:cs="Arial"/>
          <w:sz w:val="22"/>
          <w:szCs w:val="22"/>
        </w:rPr>
        <w:t>v</w:t>
      </w:r>
      <w:r w:rsidR="00A875CD" w:rsidRPr="00A875CD">
        <w:rPr>
          <w:rFonts w:ascii="Arial" w:hAnsi="Arial" w:cs="Arial"/>
          <w:sz w:val="22"/>
          <w:szCs w:val="22"/>
        </w:rPr>
        <w:t> </w:t>
      </w:r>
      <w:r w:rsidR="00AD2BEA" w:rsidRPr="00A875CD">
        <w:rPr>
          <w:rFonts w:ascii="Arial" w:hAnsi="Arial" w:cs="Arial"/>
          <w:sz w:val="22"/>
          <w:szCs w:val="22"/>
        </w:rPr>
        <w:t>Domově Slunovrat, Ostrava-Přívoz, příspěvková organizace, Na Mlýnici 203/5, Moravská Ostrava a Přívoz, PSČ 702 00</w:t>
      </w:r>
      <w:r w:rsidR="00653C57" w:rsidRPr="00A875CD">
        <w:rPr>
          <w:rFonts w:ascii="Arial" w:hAnsi="Arial" w:cs="Arial"/>
          <w:sz w:val="22"/>
          <w:szCs w:val="22"/>
        </w:rPr>
        <w:t xml:space="preserve"> </w:t>
      </w:r>
      <w:r w:rsidRPr="00A875CD">
        <w:rPr>
          <w:rFonts w:ascii="Arial" w:hAnsi="Arial" w:cs="Arial"/>
          <w:sz w:val="22"/>
          <w:szCs w:val="22"/>
        </w:rPr>
        <w:t>ve stanoveném početním a časovém obsazení strážní</w:t>
      </w:r>
      <w:r w:rsidR="00391F37" w:rsidRPr="00A875CD">
        <w:rPr>
          <w:rFonts w:ascii="Arial" w:hAnsi="Arial" w:cs="Arial"/>
          <w:sz w:val="22"/>
          <w:szCs w:val="22"/>
        </w:rPr>
        <w:t>ho</w:t>
      </w:r>
      <w:r w:rsidRPr="00A875CD">
        <w:rPr>
          <w:rFonts w:ascii="Arial" w:hAnsi="Arial" w:cs="Arial"/>
          <w:sz w:val="22"/>
          <w:szCs w:val="22"/>
        </w:rPr>
        <w:t xml:space="preserve"> </w:t>
      </w:r>
      <w:r w:rsidR="00391F37" w:rsidRPr="00A875CD">
        <w:rPr>
          <w:rFonts w:ascii="Arial" w:hAnsi="Arial" w:cs="Arial"/>
          <w:sz w:val="22"/>
          <w:szCs w:val="22"/>
        </w:rPr>
        <w:t>stanoviště</w:t>
      </w:r>
      <w:r w:rsidRPr="00A875CD">
        <w:rPr>
          <w:rFonts w:ascii="Arial" w:hAnsi="Arial" w:cs="Arial"/>
          <w:sz w:val="22"/>
          <w:szCs w:val="22"/>
        </w:rPr>
        <w:t xml:space="preserve"> uvedeném v příloze č. 1 této smlouvy.</w:t>
      </w:r>
    </w:p>
    <w:p w14:paraId="1D0BE582" w14:textId="77777777" w:rsidR="00DB752B" w:rsidRPr="00A875CD" w:rsidRDefault="00DB752B" w:rsidP="00DB752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706E63" w14:textId="77777777" w:rsidR="00B46B0F" w:rsidRPr="00A875CD" w:rsidRDefault="00B46B0F" w:rsidP="00B46B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 xml:space="preserve">Služby dodavatele, které jsou předmětem této smlouvy, bude na každém z pracovišť specifikovaných v odst. 1 tohoto čl. plnit v jedné pracovní směně vždy jeden </w:t>
      </w:r>
      <w:r w:rsidR="00E2614D" w:rsidRPr="00A875CD">
        <w:rPr>
          <w:rFonts w:ascii="Arial" w:hAnsi="Arial" w:cs="Arial"/>
          <w:sz w:val="22"/>
          <w:szCs w:val="22"/>
        </w:rPr>
        <w:t>zaměstnanec</w:t>
      </w:r>
      <w:r w:rsidRPr="00A875CD">
        <w:rPr>
          <w:rFonts w:ascii="Arial" w:hAnsi="Arial" w:cs="Arial"/>
          <w:sz w:val="22"/>
          <w:szCs w:val="22"/>
        </w:rPr>
        <w:t>, který bude v pracovním poměru k </w:t>
      </w:r>
      <w:r w:rsidR="00E2614D" w:rsidRPr="00A875CD">
        <w:rPr>
          <w:rFonts w:ascii="Arial" w:hAnsi="Arial" w:cs="Arial"/>
          <w:sz w:val="22"/>
          <w:szCs w:val="22"/>
        </w:rPr>
        <w:t>dodavateli</w:t>
      </w:r>
      <w:r w:rsidRPr="00A875CD">
        <w:rPr>
          <w:rFonts w:ascii="Arial" w:hAnsi="Arial" w:cs="Arial"/>
          <w:sz w:val="22"/>
          <w:szCs w:val="22"/>
        </w:rPr>
        <w:t>.</w:t>
      </w:r>
    </w:p>
    <w:p w14:paraId="3047B4B7" w14:textId="77777777" w:rsidR="00B46B0F" w:rsidRPr="00852697" w:rsidRDefault="00B46B0F" w:rsidP="00DB752B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ECA7EC" w14:textId="77777777" w:rsidR="00B53816" w:rsidRPr="00A875CD" w:rsidRDefault="0074159E" w:rsidP="002B09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Dodavatel</w:t>
      </w:r>
      <w:r w:rsidR="00417C28" w:rsidRPr="00A875CD">
        <w:rPr>
          <w:rFonts w:ascii="Arial" w:hAnsi="Arial" w:cs="Arial"/>
          <w:sz w:val="22"/>
          <w:szCs w:val="22"/>
        </w:rPr>
        <w:t xml:space="preserve"> se zavazuje </w:t>
      </w:r>
      <w:r w:rsidRPr="00A875CD">
        <w:rPr>
          <w:rFonts w:ascii="Arial" w:hAnsi="Arial" w:cs="Arial"/>
          <w:sz w:val="22"/>
          <w:szCs w:val="22"/>
        </w:rPr>
        <w:t>odběrateli</w:t>
      </w:r>
      <w:r w:rsidR="00417C28" w:rsidRPr="00A875CD">
        <w:rPr>
          <w:rFonts w:ascii="Arial" w:hAnsi="Arial" w:cs="Arial"/>
          <w:sz w:val="22"/>
          <w:szCs w:val="22"/>
        </w:rPr>
        <w:t xml:space="preserve"> poskytnout nad rámec sjednaného plnění další službu výkonu ostrahy dle písemného pokynu o</w:t>
      </w:r>
      <w:r w:rsidRPr="00A875CD">
        <w:rPr>
          <w:rFonts w:ascii="Arial" w:hAnsi="Arial" w:cs="Arial"/>
          <w:sz w:val="22"/>
          <w:szCs w:val="22"/>
        </w:rPr>
        <w:t>dběratele</w:t>
      </w:r>
      <w:r w:rsidR="00417C28" w:rsidRPr="00A875CD">
        <w:rPr>
          <w:rFonts w:ascii="Arial" w:hAnsi="Arial" w:cs="Arial"/>
          <w:sz w:val="22"/>
          <w:szCs w:val="22"/>
        </w:rPr>
        <w:t xml:space="preserve">, a to v sazbě, která byla sjednána pro běžný provoz dle čl. </w:t>
      </w:r>
      <w:r w:rsidRPr="00A875CD">
        <w:rPr>
          <w:rFonts w:ascii="Arial" w:hAnsi="Arial" w:cs="Arial"/>
          <w:sz w:val="22"/>
          <w:szCs w:val="22"/>
        </w:rPr>
        <w:t>III</w:t>
      </w:r>
      <w:r w:rsidR="00417C28" w:rsidRPr="00A875CD">
        <w:rPr>
          <w:rFonts w:ascii="Arial" w:hAnsi="Arial" w:cs="Arial"/>
          <w:sz w:val="22"/>
          <w:szCs w:val="22"/>
        </w:rPr>
        <w:t xml:space="preserve">. odst. 2 této smlouvy. </w:t>
      </w:r>
      <w:r w:rsidR="00B53816" w:rsidRPr="00A875CD">
        <w:rPr>
          <w:rFonts w:ascii="Arial" w:hAnsi="Arial" w:cs="Arial"/>
          <w:sz w:val="22"/>
          <w:szCs w:val="22"/>
        </w:rPr>
        <w:t xml:space="preserve">Účastníci se dohodli, že celková úhrada bez DPH za tyto dodatečně objednané služby </w:t>
      </w:r>
      <w:r w:rsidR="00CA53F8" w:rsidRPr="00A875CD">
        <w:rPr>
          <w:rFonts w:ascii="Arial" w:hAnsi="Arial" w:cs="Arial"/>
          <w:sz w:val="22"/>
          <w:szCs w:val="22"/>
        </w:rPr>
        <w:t xml:space="preserve">nepřekročí </w:t>
      </w:r>
      <w:r w:rsidR="007A0E48" w:rsidRPr="00A875CD">
        <w:rPr>
          <w:rFonts w:ascii="Arial" w:hAnsi="Arial" w:cs="Arial"/>
          <w:sz w:val="22"/>
          <w:szCs w:val="22"/>
        </w:rPr>
        <w:t>1</w:t>
      </w:r>
      <w:r w:rsidR="00CA53F8" w:rsidRPr="00A875CD">
        <w:rPr>
          <w:rFonts w:ascii="Arial" w:hAnsi="Arial" w:cs="Arial"/>
          <w:sz w:val="22"/>
          <w:szCs w:val="22"/>
        </w:rPr>
        <w:t>0</w:t>
      </w:r>
      <w:r w:rsidR="00B53816" w:rsidRPr="00A875CD">
        <w:rPr>
          <w:rFonts w:ascii="Arial" w:hAnsi="Arial" w:cs="Arial"/>
          <w:sz w:val="22"/>
          <w:szCs w:val="22"/>
        </w:rPr>
        <w:t>% původní ceny</w:t>
      </w:r>
      <w:r w:rsidR="00DD19F9" w:rsidRPr="00A875CD">
        <w:rPr>
          <w:rFonts w:ascii="Arial" w:hAnsi="Arial" w:cs="Arial"/>
          <w:sz w:val="22"/>
          <w:szCs w:val="22"/>
        </w:rPr>
        <w:t xml:space="preserve"> bez DPH </w:t>
      </w:r>
      <w:r w:rsidR="002B09F6" w:rsidRPr="00A875CD">
        <w:rPr>
          <w:rFonts w:ascii="Arial" w:hAnsi="Arial" w:cs="Arial"/>
          <w:sz w:val="22"/>
          <w:szCs w:val="22"/>
        </w:rPr>
        <w:t xml:space="preserve">za celé období </w:t>
      </w:r>
      <w:r w:rsidR="00DD19F9" w:rsidRPr="00A875CD">
        <w:rPr>
          <w:rFonts w:ascii="Arial" w:hAnsi="Arial" w:cs="Arial"/>
          <w:sz w:val="22"/>
          <w:szCs w:val="22"/>
        </w:rPr>
        <w:t>trvání této smlouvy.</w:t>
      </w:r>
      <w:r w:rsidR="00B53816" w:rsidRPr="00A875CD">
        <w:rPr>
          <w:rFonts w:ascii="Arial" w:hAnsi="Arial" w:cs="Arial"/>
          <w:sz w:val="22"/>
          <w:szCs w:val="22"/>
        </w:rPr>
        <w:t xml:space="preserve"> </w:t>
      </w:r>
    </w:p>
    <w:p w14:paraId="16F2E19A" w14:textId="77777777" w:rsidR="00DB752B" w:rsidRPr="00A875CD" w:rsidRDefault="00DB752B" w:rsidP="00DB752B">
      <w:pPr>
        <w:pStyle w:val="Zkladntext"/>
        <w:tabs>
          <w:tab w:val="clear" w:pos="1701"/>
        </w:tabs>
        <w:rPr>
          <w:rFonts w:ascii="Arial" w:hAnsi="Arial" w:cs="Arial"/>
          <w:sz w:val="22"/>
          <w:szCs w:val="22"/>
        </w:rPr>
      </w:pPr>
    </w:p>
    <w:p w14:paraId="7EC594C0" w14:textId="77777777" w:rsidR="00DB752B" w:rsidRPr="00A875CD" w:rsidRDefault="00DB752B" w:rsidP="00DB752B">
      <w:pPr>
        <w:pStyle w:val="Zkladntext"/>
        <w:tabs>
          <w:tab w:val="clear" w:pos="1701"/>
        </w:tabs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III.</w:t>
      </w:r>
    </w:p>
    <w:p w14:paraId="7CE898B6" w14:textId="77777777" w:rsidR="00DB752B" w:rsidRPr="00A875CD" w:rsidRDefault="00DB752B" w:rsidP="00DB752B">
      <w:pPr>
        <w:pStyle w:val="Nadpis2"/>
        <w:spacing w:before="120"/>
        <w:rPr>
          <w:rFonts w:ascii="Arial" w:hAnsi="Arial" w:cs="Arial"/>
          <w:sz w:val="22"/>
          <w:szCs w:val="22"/>
          <w:u w:val="none"/>
        </w:rPr>
      </w:pPr>
      <w:r w:rsidRPr="00A875CD">
        <w:rPr>
          <w:rFonts w:ascii="Arial" w:hAnsi="Arial" w:cs="Arial"/>
          <w:sz w:val="22"/>
          <w:szCs w:val="22"/>
          <w:u w:val="none"/>
        </w:rPr>
        <w:t>CENA A ZPŮSOB ÚHRADY</w:t>
      </w:r>
    </w:p>
    <w:p w14:paraId="02376DD7" w14:textId="77777777" w:rsidR="00DB752B" w:rsidRPr="00A875CD" w:rsidRDefault="00DB752B" w:rsidP="00DB752B">
      <w:pPr>
        <w:pStyle w:val="Zkladntextodsazen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>Odběratel se zavazuje zaplatit dodavateli jím poskytnuté služby v rozsahu uvedeném v této smlouvě.</w:t>
      </w:r>
    </w:p>
    <w:p w14:paraId="237D7DFD" w14:textId="77777777" w:rsidR="00DB752B" w:rsidRPr="00A875CD" w:rsidRDefault="00DB752B" w:rsidP="00DB752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875CD">
        <w:rPr>
          <w:rFonts w:ascii="Arial" w:hAnsi="Arial" w:cs="Arial"/>
          <w:sz w:val="22"/>
          <w:szCs w:val="22"/>
        </w:rPr>
        <w:t xml:space="preserve">Cena </w:t>
      </w:r>
      <w:r w:rsidR="00BA0042" w:rsidRPr="00A875CD">
        <w:rPr>
          <w:rFonts w:ascii="Arial" w:hAnsi="Arial" w:cs="Arial"/>
          <w:sz w:val="22"/>
          <w:szCs w:val="22"/>
        </w:rPr>
        <w:t>se sjednává ve výši</w:t>
      </w:r>
      <w:r w:rsidRPr="00A875CD">
        <w:rPr>
          <w:rFonts w:ascii="Arial" w:hAnsi="Arial" w:cs="Arial"/>
          <w:sz w:val="22"/>
          <w:szCs w:val="22"/>
        </w:rPr>
        <w:t xml:space="preserve"> </w:t>
      </w:r>
      <w:r w:rsidR="00460FEA" w:rsidRPr="00460FEA">
        <w:rPr>
          <w:rFonts w:ascii="Arial" w:hAnsi="Arial" w:cs="Arial"/>
          <w:b/>
          <w:sz w:val="22"/>
          <w:szCs w:val="22"/>
        </w:rPr>
        <w:t>79,80</w:t>
      </w:r>
      <w:r w:rsidRPr="00A875CD">
        <w:rPr>
          <w:rFonts w:ascii="Arial" w:hAnsi="Arial" w:cs="Arial"/>
          <w:sz w:val="22"/>
          <w:szCs w:val="22"/>
        </w:rPr>
        <w:t xml:space="preserve"> Kč</w:t>
      </w:r>
      <w:r w:rsidR="004A3C46" w:rsidRPr="00A875CD">
        <w:rPr>
          <w:rFonts w:ascii="Arial" w:hAnsi="Arial" w:cs="Arial"/>
          <w:sz w:val="22"/>
          <w:szCs w:val="22"/>
        </w:rPr>
        <w:t xml:space="preserve"> bez DPH</w:t>
      </w:r>
      <w:r w:rsidRPr="00A875CD">
        <w:rPr>
          <w:rFonts w:ascii="Arial" w:hAnsi="Arial" w:cs="Arial"/>
          <w:sz w:val="22"/>
          <w:szCs w:val="22"/>
        </w:rPr>
        <w:t xml:space="preserve"> za 1 hodinu služby 1 strážného vybaveného věcnými technickými prostředky</w:t>
      </w:r>
      <w:r w:rsidR="004A7AAB" w:rsidRPr="00A875CD">
        <w:rPr>
          <w:rFonts w:ascii="Arial" w:hAnsi="Arial" w:cs="Arial"/>
          <w:sz w:val="22"/>
          <w:szCs w:val="22"/>
        </w:rPr>
        <w:t xml:space="preserve">, a to bez ohledu na dobu výkonu služby (den, noc) či dny pracovního klidu (soboty, neděle, </w:t>
      </w:r>
      <w:r w:rsidR="004F735E" w:rsidRPr="00A875CD">
        <w:rPr>
          <w:rFonts w:ascii="Arial" w:hAnsi="Arial" w:cs="Arial"/>
          <w:sz w:val="22"/>
          <w:szCs w:val="22"/>
        </w:rPr>
        <w:t xml:space="preserve">státní </w:t>
      </w:r>
      <w:r w:rsidR="004A7AAB" w:rsidRPr="00A875CD">
        <w:rPr>
          <w:rFonts w:ascii="Arial" w:hAnsi="Arial" w:cs="Arial"/>
          <w:sz w:val="22"/>
          <w:szCs w:val="22"/>
        </w:rPr>
        <w:t>svátky)</w:t>
      </w:r>
      <w:r w:rsidRPr="00A875CD">
        <w:rPr>
          <w:rFonts w:ascii="Arial" w:hAnsi="Arial" w:cs="Arial"/>
          <w:sz w:val="22"/>
          <w:szCs w:val="22"/>
        </w:rPr>
        <w:t xml:space="preserve">. </w:t>
      </w:r>
    </w:p>
    <w:p w14:paraId="20572530" w14:textId="77777777" w:rsidR="00DB752B" w:rsidRPr="005156F2" w:rsidRDefault="00DB752B" w:rsidP="00DB752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lastRenderedPageBreak/>
        <w:t>K </w:t>
      </w:r>
      <w:r w:rsidR="00612404" w:rsidRPr="005156F2">
        <w:rPr>
          <w:rFonts w:ascii="Arial" w:hAnsi="Arial" w:cs="Arial"/>
          <w:sz w:val="22"/>
          <w:szCs w:val="22"/>
        </w:rPr>
        <w:t xml:space="preserve">ceně uvedené </w:t>
      </w:r>
      <w:r w:rsidRPr="005156F2">
        <w:rPr>
          <w:rFonts w:ascii="Arial" w:hAnsi="Arial" w:cs="Arial"/>
          <w:sz w:val="22"/>
          <w:szCs w:val="22"/>
        </w:rPr>
        <w:t xml:space="preserve">v odst. 2 tohoto článku bude účtováno DPH dle </w:t>
      </w:r>
      <w:r w:rsidR="00CC441C" w:rsidRPr="005156F2">
        <w:rPr>
          <w:rFonts w:ascii="Arial" w:hAnsi="Arial" w:cs="Arial"/>
          <w:sz w:val="22"/>
          <w:szCs w:val="22"/>
        </w:rPr>
        <w:t xml:space="preserve">platných </w:t>
      </w:r>
      <w:r w:rsidRPr="005156F2">
        <w:rPr>
          <w:rFonts w:ascii="Arial" w:hAnsi="Arial" w:cs="Arial"/>
          <w:sz w:val="22"/>
          <w:szCs w:val="22"/>
        </w:rPr>
        <w:t>příslušných předpisů.</w:t>
      </w:r>
    </w:p>
    <w:p w14:paraId="4A3A577D" w14:textId="77777777" w:rsidR="00DB752B" w:rsidRPr="005156F2" w:rsidRDefault="00DB752B" w:rsidP="00443DE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>Dodavatel se zavazuje úhradu ceny za poskytnuté služby účtovat 1x měsíčně, a</w:t>
      </w:r>
      <w:r w:rsidR="005156F2" w:rsidRPr="005156F2">
        <w:rPr>
          <w:rFonts w:ascii="Arial" w:hAnsi="Arial" w:cs="Arial"/>
          <w:sz w:val="22"/>
          <w:szCs w:val="22"/>
        </w:rPr>
        <w:t> </w:t>
      </w:r>
      <w:r w:rsidRPr="005156F2">
        <w:rPr>
          <w:rFonts w:ascii="Arial" w:hAnsi="Arial" w:cs="Arial"/>
          <w:sz w:val="22"/>
          <w:szCs w:val="22"/>
        </w:rPr>
        <w:t>to</w:t>
      </w:r>
      <w:r w:rsidR="005156F2" w:rsidRPr="005156F2">
        <w:rPr>
          <w:rFonts w:ascii="Arial" w:hAnsi="Arial" w:cs="Arial"/>
          <w:sz w:val="22"/>
          <w:szCs w:val="22"/>
        </w:rPr>
        <w:t> </w:t>
      </w:r>
      <w:r w:rsidRPr="005156F2">
        <w:rPr>
          <w:rFonts w:ascii="Arial" w:hAnsi="Arial" w:cs="Arial"/>
          <w:sz w:val="22"/>
          <w:szCs w:val="22"/>
        </w:rPr>
        <w:t>za</w:t>
      </w:r>
      <w:r w:rsidR="005156F2" w:rsidRPr="005156F2">
        <w:rPr>
          <w:rFonts w:ascii="Arial" w:hAnsi="Arial" w:cs="Arial"/>
          <w:sz w:val="22"/>
          <w:szCs w:val="22"/>
        </w:rPr>
        <w:t> </w:t>
      </w:r>
      <w:r w:rsidRPr="005156F2">
        <w:rPr>
          <w:rFonts w:ascii="Arial" w:hAnsi="Arial" w:cs="Arial"/>
          <w:sz w:val="22"/>
          <w:szCs w:val="22"/>
        </w:rPr>
        <w:t xml:space="preserve">uplynulé období, tj. první až poslední den kalendářního měsíce a zasílat jednotlivé daňové doklady odběrateli. </w:t>
      </w:r>
      <w:r w:rsidR="00CF357B" w:rsidRPr="005156F2">
        <w:rPr>
          <w:rFonts w:ascii="Arial" w:hAnsi="Arial" w:cs="Arial"/>
          <w:sz w:val="22"/>
          <w:szCs w:val="22"/>
        </w:rPr>
        <w:t>Částka za provádění ostrahy objekt</w:t>
      </w:r>
      <w:r w:rsidR="00443DE1" w:rsidRPr="005156F2">
        <w:rPr>
          <w:rFonts w:ascii="Arial" w:hAnsi="Arial" w:cs="Arial"/>
          <w:sz w:val="22"/>
          <w:szCs w:val="22"/>
        </w:rPr>
        <w:t>u</w:t>
      </w:r>
      <w:r w:rsidR="00CF357B" w:rsidRPr="005156F2">
        <w:rPr>
          <w:rFonts w:ascii="Arial" w:hAnsi="Arial" w:cs="Arial"/>
          <w:sz w:val="22"/>
          <w:szCs w:val="22"/>
        </w:rPr>
        <w:t xml:space="preserve"> a ostatní smluvně sjednané služby bude účtována </w:t>
      </w:r>
      <w:r w:rsidR="00612404" w:rsidRPr="005156F2">
        <w:rPr>
          <w:rFonts w:ascii="Arial" w:hAnsi="Arial" w:cs="Arial"/>
          <w:sz w:val="22"/>
          <w:szCs w:val="22"/>
        </w:rPr>
        <w:t xml:space="preserve">odběrateli </w:t>
      </w:r>
      <w:r w:rsidR="00CF357B" w:rsidRPr="005156F2">
        <w:rPr>
          <w:rFonts w:ascii="Arial" w:hAnsi="Arial" w:cs="Arial"/>
          <w:sz w:val="22"/>
          <w:szCs w:val="22"/>
        </w:rPr>
        <w:t xml:space="preserve">fakturou, vystavenou dodavatelem vždy do 15 dne následujícího </w:t>
      </w:r>
      <w:r w:rsidR="004E0BCB" w:rsidRPr="005156F2">
        <w:rPr>
          <w:rFonts w:ascii="Arial" w:hAnsi="Arial" w:cs="Arial"/>
          <w:sz w:val="22"/>
          <w:szCs w:val="22"/>
        </w:rPr>
        <w:t xml:space="preserve">kalendářního </w:t>
      </w:r>
      <w:r w:rsidR="00CF357B" w:rsidRPr="005156F2">
        <w:rPr>
          <w:rFonts w:ascii="Arial" w:hAnsi="Arial" w:cs="Arial"/>
          <w:sz w:val="22"/>
          <w:szCs w:val="22"/>
        </w:rPr>
        <w:t>měsíce</w:t>
      </w:r>
      <w:r w:rsidR="00B80A4B" w:rsidRPr="005156F2">
        <w:rPr>
          <w:rFonts w:ascii="Arial" w:hAnsi="Arial" w:cs="Arial"/>
          <w:sz w:val="22"/>
          <w:szCs w:val="22"/>
        </w:rPr>
        <w:t>.</w:t>
      </w:r>
    </w:p>
    <w:p w14:paraId="3B3B20F7" w14:textId="77777777" w:rsidR="00C146DD" w:rsidRPr="005156F2" w:rsidRDefault="00C146DD" w:rsidP="00C146D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 xml:space="preserve">Lhůta splatnosti faktur je </w:t>
      </w:r>
      <w:r w:rsidR="00A15A81" w:rsidRPr="005156F2">
        <w:rPr>
          <w:rFonts w:ascii="Arial" w:hAnsi="Arial" w:cs="Arial"/>
          <w:sz w:val="22"/>
          <w:szCs w:val="22"/>
        </w:rPr>
        <w:t>14 dnů</w:t>
      </w:r>
      <w:r w:rsidRPr="005156F2">
        <w:rPr>
          <w:rFonts w:ascii="Arial" w:hAnsi="Arial" w:cs="Arial"/>
          <w:sz w:val="22"/>
          <w:szCs w:val="22"/>
        </w:rPr>
        <w:t xml:space="preserve"> ode dne jejího</w:t>
      </w:r>
      <w:r w:rsidR="00F33925" w:rsidRPr="005156F2">
        <w:rPr>
          <w:rFonts w:ascii="Arial" w:hAnsi="Arial" w:cs="Arial"/>
          <w:sz w:val="22"/>
          <w:szCs w:val="22"/>
        </w:rPr>
        <w:t xml:space="preserve"> prokazatelného</w:t>
      </w:r>
      <w:r w:rsidRPr="005156F2">
        <w:rPr>
          <w:rFonts w:ascii="Arial" w:hAnsi="Arial" w:cs="Arial"/>
          <w:sz w:val="22"/>
          <w:szCs w:val="22"/>
        </w:rPr>
        <w:t xml:space="preserve"> doručení </w:t>
      </w:r>
      <w:r w:rsidR="00612404" w:rsidRPr="005156F2">
        <w:rPr>
          <w:rFonts w:ascii="Arial" w:hAnsi="Arial" w:cs="Arial"/>
          <w:sz w:val="22"/>
          <w:szCs w:val="22"/>
        </w:rPr>
        <w:t>odběrateli</w:t>
      </w:r>
      <w:r w:rsidRPr="005156F2">
        <w:rPr>
          <w:rFonts w:ascii="Arial" w:hAnsi="Arial" w:cs="Arial"/>
          <w:sz w:val="22"/>
          <w:szCs w:val="22"/>
        </w:rPr>
        <w:t>. Stejná doba splatnosti platí pro obě smluvní strany i při úhradě jiných plateb souvisejících s plněním této smlouvy (např. úroky z prodlení, smluvní pokuty, náhrady škody aj.).</w:t>
      </w:r>
    </w:p>
    <w:p w14:paraId="666C734D" w14:textId="77777777" w:rsidR="00DB752B" w:rsidRPr="005156F2" w:rsidRDefault="00DB752B" w:rsidP="00DB752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</w:rPr>
        <w:t>Neuskuteční-li odběratel v daném termínu platbu, a to ani po písemné výzvě doručené mu</w:t>
      </w:r>
      <w:r w:rsidR="005156F2" w:rsidRPr="005156F2">
        <w:rPr>
          <w:rFonts w:ascii="Arial" w:hAnsi="Arial" w:cs="Arial"/>
          <w:sz w:val="22"/>
        </w:rPr>
        <w:t> </w:t>
      </w:r>
      <w:r w:rsidRPr="005156F2">
        <w:rPr>
          <w:rFonts w:ascii="Arial" w:hAnsi="Arial" w:cs="Arial"/>
          <w:sz w:val="22"/>
        </w:rPr>
        <w:t>ze strany dodavatele, bude mít dodavatel právo na úrok z prodlení z dlužné částky ve</w:t>
      </w:r>
      <w:r w:rsidR="005156F2" w:rsidRPr="005156F2">
        <w:rPr>
          <w:rFonts w:ascii="Arial" w:hAnsi="Arial" w:cs="Arial"/>
          <w:sz w:val="22"/>
        </w:rPr>
        <w:t> </w:t>
      </w:r>
      <w:r w:rsidRPr="005156F2">
        <w:rPr>
          <w:rFonts w:ascii="Arial" w:hAnsi="Arial" w:cs="Arial"/>
          <w:sz w:val="22"/>
        </w:rPr>
        <w:t>výši 0,</w:t>
      </w:r>
      <w:r w:rsidR="00612404" w:rsidRPr="005156F2">
        <w:rPr>
          <w:rFonts w:ascii="Arial" w:hAnsi="Arial" w:cs="Arial"/>
          <w:sz w:val="22"/>
        </w:rPr>
        <w:t xml:space="preserve">01 </w:t>
      </w:r>
      <w:r w:rsidRPr="005156F2">
        <w:rPr>
          <w:rFonts w:ascii="Arial" w:hAnsi="Arial" w:cs="Arial"/>
          <w:sz w:val="22"/>
        </w:rPr>
        <w:t>% denně, počínaje dnem následujícím po dni splatnosti až do doby plného zaplacení. Úrok z prodlení může dodavatel účtovat měsíčně.</w:t>
      </w:r>
    </w:p>
    <w:p w14:paraId="69904D6D" w14:textId="77777777" w:rsidR="00DB752B" w:rsidRPr="005156F2" w:rsidRDefault="00DB752B" w:rsidP="00DB752B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>Smluvní cena za služby bude dodatkem ke smlouvě upravena v případě, že dojde ke</w:t>
      </w:r>
      <w:r w:rsidR="005156F2" w:rsidRPr="005156F2">
        <w:rPr>
          <w:rFonts w:ascii="Arial" w:hAnsi="Arial" w:cs="Arial"/>
          <w:sz w:val="22"/>
          <w:szCs w:val="22"/>
        </w:rPr>
        <w:t> </w:t>
      </w:r>
      <w:r w:rsidRPr="005156F2">
        <w:rPr>
          <w:rFonts w:ascii="Arial" w:hAnsi="Arial" w:cs="Arial"/>
          <w:sz w:val="22"/>
          <w:szCs w:val="22"/>
        </w:rPr>
        <w:t>změnám jiných daňových zákonů majících vliv na cenu za služby.</w:t>
      </w:r>
    </w:p>
    <w:p w14:paraId="5FF7437C" w14:textId="77777777" w:rsidR="00D77259" w:rsidRPr="005156F2" w:rsidRDefault="00D77259" w:rsidP="00D77259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 xml:space="preserve">Faktura musí obsahovat náležitosti daňového dokladu podle zákona č. 235/2004 Sb. </w:t>
      </w:r>
      <w:r w:rsidR="00BA0042" w:rsidRPr="005156F2">
        <w:rPr>
          <w:rFonts w:ascii="Arial" w:hAnsi="Arial" w:cs="Arial"/>
          <w:sz w:val="22"/>
          <w:szCs w:val="22"/>
        </w:rPr>
        <w:t>o</w:t>
      </w:r>
      <w:r w:rsidRPr="005156F2">
        <w:rPr>
          <w:rFonts w:ascii="Arial" w:hAnsi="Arial" w:cs="Arial"/>
          <w:sz w:val="22"/>
          <w:szCs w:val="22"/>
        </w:rPr>
        <w:t xml:space="preserve"> DPH ve znění pozdějších předpisů, jedná-li se o zdanitelné plnění ve smyslu tohoto zákona.</w:t>
      </w:r>
    </w:p>
    <w:p w14:paraId="2BE4D3AD" w14:textId="77777777" w:rsidR="00DB752B" w:rsidRPr="005156F2" w:rsidRDefault="00DB752B" w:rsidP="00DB75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994F58" w14:textId="77777777" w:rsidR="00DB752B" w:rsidRPr="005156F2" w:rsidRDefault="00DB752B" w:rsidP="00DB75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56F2">
        <w:rPr>
          <w:rFonts w:ascii="Arial" w:hAnsi="Arial" w:cs="Arial"/>
          <w:b/>
          <w:bCs/>
          <w:sz w:val="22"/>
          <w:szCs w:val="22"/>
        </w:rPr>
        <w:t>IV.</w:t>
      </w:r>
    </w:p>
    <w:p w14:paraId="08859EFD" w14:textId="77777777" w:rsidR="00DB752B" w:rsidRPr="005156F2" w:rsidRDefault="00DB752B" w:rsidP="00DB752B">
      <w:pPr>
        <w:pStyle w:val="Nadpis1"/>
        <w:rPr>
          <w:rFonts w:ascii="Arial" w:hAnsi="Arial" w:cs="Arial"/>
          <w:sz w:val="22"/>
          <w:szCs w:val="22"/>
        </w:rPr>
      </w:pPr>
      <w:r w:rsidRPr="005156F2">
        <w:rPr>
          <w:rFonts w:ascii="Arial" w:hAnsi="Arial" w:cs="Arial"/>
          <w:sz w:val="22"/>
          <w:szCs w:val="22"/>
        </w:rPr>
        <w:t>DALŠÍ UJEDNÁNÍ</w:t>
      </w:r>
      <w:r w:rsidR="007073AD" w:rsidRPr="005156F2">
        <w:rPr>
          <w:rFonts w:ascii="Arial" w:hAnsi="Arial" w:cs="Arial"/>
          <w:sz w:val="22"/>
          <w:szCs w:val="22"/>
        </w:rPr>
        <w:t xml:space="preserve"> A</w:t>
      </w:r>
      <w:r w:rsidR="001C42A9" w:rsidRPr="005156F2">
        <w:rPr>
          <w:rFonts w:ascii="Arial" w:hAnsi="Arial" w:cs="Arial"/>
          <w:sz w:val="22"/>
          <w:szCs w:val="22"/>
        </w:rPr>
        <w:t xml:space="preserve"> POVINNOSTI OBOU SMLUVNÍCH STRAN</w:t>
      </w:r>
    </w:p>
    <w:p w14:paraId="09311659" w14:textId="77777777" w:rsidR="00DB752B" w:rsidRPr="00AA2DBA" w:rsidRDefault="00DB752B" w:rsidP="00DB752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A2DBA">
        <w:rPr>
          <w:rFonts w:ascii="Arial" w:hAnsi="Arial" w:cs="Arial"/>
          <w:sz w:val="22"/>
          <w:szCs w:val="22"/>
        </w:rPr>
        <w:t xml:space="preserve">Pro </w:t>
      </w:r>
      <w:r w:rsidR="00DC24AF" w:rsidRPr="00AA2DBA">
        <w:rPr>
          <w:rFonts w:ascii="Arial" w:hAnsi="Arial" w:cs="Arial"/>
          <w:sz w:val="22"/>
          <w:szCs w:val="22"/>
        </w:rPr>
        <w:t>vzájemnou komunikaci</w:t>
      </w:r>
      <w:r w:rsidRPr="00AA2DBA">
        <w:rPr>
          <w:rFonts w:ascii="Arial" w:hAnsi="Arial" w:cs="Arial"/>
          <w:sz w:val="22"/>
          <w:szCs w:val="22"/>
        </w:rPr>
        <w:t xml:space="preserve"> se ustanovují tyto odpovědné osoby:</w:t>
      </w:r>
    </w:p>
    <w:p w14:paraId="3B32FDEB" w14:textId="77777777" w:rsidR="00DB752B" w:rsidRPr="00AA2DBA" w:rsidRDefault="00DB752B" w:rsidP="00DB752B">
      <w:p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A2DBA">
        <w:rPr>
          <w:rFonts w:ascii="Arial" w:hAnsi="Arial" w:cs="Arial"/>
          <w:sz w:val="22"/>
          <w:szCs w:val="22"/>
        </w:rPr>
        <w:t xml:space="preserve">za odběratele: - </w:t>
      </w:r>
      <w:r w:rsidR="0076546D" w:rsidRPr="00AA2DBA">
        <w:rPr>
          <w:rFonts w:ascii="Arial" w:hAnsi="Arial" w:cs="Arial"/>
          <w:sz w:val="22"/>
          <w:szCs w:val="22"/>
        </w:rPr>
        <w:t>Mgr. Bc. Vojtěch Curylo, DiS., ředitel organizace, Blanka Stonavská, vedoucí provozn</w:t>
      </w:r>
      <w:r w:rsidR="002D1F5E" w:rsidRPr="00AA2DBA">
        <w:rPr>
          <w:rFonts w:ascii="Arial" w:hAnsi="Arial" w:cs="Arial"/>
          <w:sz w:val="22"/>
          <w:szCs w:val="22"/>
        </w:rPr>
        <w:t xml:space="preserve">ě-technického </w:t>
      </w:r>
      <w:r w:rsidR="0076546D" w:rsidRPr="00AA2DBA">
        <w:rPr>
          <w:rFonts w:ascii="Arial" w:hAnsi="Arial" w:cs="Arial"/>
          <w:sz w:val="22"/>
          <w:szCs w:val="22"/>
        </w:rPr>
        <w:t>útvaru</w:t>
      </w:r>
    </w:p>
    <w:p w14:paraId="2E43F2F2" w14:textId="77777777" w:rsidR="00DB752B" w:rsidRPr="00F41CD8" w:rsidRDefault="00DB752B" w:rsidP="00DB752B">
      <w:pPr>
        <w:tabs>
          <w:tab w:val="left" w:pos="1800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F41CD8">
        <w:rPr>
          <w:rFonts w:ascii="Arial" w:hAnsi="Arial" w:cs="Arial"/>
          <w:sz w:val="22"/>
          <w:szCs w:val="22"/>
        </w:rPr>
        <w:t xml:space="preserve">za dodavatele: - </w:t>
      </w:r>
      <w:r w:rsidR="00460FEA">
        <w:rPr>
          <w:rFonts w:ascii="Arial" w:hAnsi="Arial" w:cs="Arial"/>
          <w:sz w:val="22"/>
          <w:szCs w:val="22"/>
        </w:rPr>
        <w:t>Petr Novák, ředitel útvaru ostrahy</w:t>
      </w:r>
    </w:p>
    <w:p w14:paraId="7FCBE7D4" w14:textId="77777777" w:rsidR="00DB752B" w:rsidRPr="00F41CD8" w:rsidRDefault="00DB752B" w:rsidP="00DB752B">
      <w:pPr>
        <w:tabs>
          <w:tab w:val="left" w:pos="162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41CD8">
        <w:rPr>
          <w:rFonts w:ascii="Arial" w:hAnsi="Arial" w:cs="Arial"/>
          <w:sz w:val="22"/>
          <w:szCs w:val="22"/>
        </w:rPr>
        <w:t xml:space="preserve">Uvedené osoby jsou oprávněny při běžném provozu zadávat úkoly službu konajícím zaměstnancům dodavatele. </w:t>
      </w:r>
    </w:p>
    <w:p w14:paraId="4C89BFE1" w14:textId="77777777" w:rsidR="005F3D01" w:rsidRPr="00F41CD8" w:rsidRDefault="005F3D01" w:rsidP="0096554D">
      <w:pPr>
        <w:numPr>
          <w:ilvl w:val="0"/>
          <w:numId w:val="4"/>
        </w:numPr>
        <w:tabs>
          <w:tab w:val="left" w:pos="162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41CD8">
        <w:rPr>
          <w:rFonts w:ascii="Arial" w:hAnsi="Arial" w:cs="Arial"/>
          <w:sz w:val="22"/>
          <w:szCs w:val="22"/>
          <w:u w:val="single"/>
        </w:rPr>
        <w:t>Povinnosti odběratele:</w:t>
      </w:r>
    </w:p>
    <w:p w14:paraId="5B92EAFC" w14:textId="77777777" w:rsidR="00D40DA6" w:rsidRPr="006506E7" w:rsidRDefault="00D40DA6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506E7">
        <w:rPr>
          <w:rFonts w:ascii="Arial" w:hAnsi="Arial" w:cs="Arial"/>
          <w:sz w:val="22"/>
          <w:szCs w:val="22"/>
        </w:rPr>
        <w:t>Odpovědn</w:t>
      </w:r>
      <w:r w:rsidR="005218FA" w:rsidRPr="006506E7">
        <w:rPr>
          <w:rFonts w:ascii="Arial" w:hAnsi="Arial" w:cs="Arial"/>
          <w:sz w:val="22"/>
          <w:szCs w:val="22"/>
        </w:rPr>
        <w:t>á osoba</w:t>
      </w:r>
      <w:r w:rsidRPr="006506E7">
        <w:rPr>
          <w:rFonts w:ascii="Arial" w:hAnsi="Arial" w:cs="Arial"/>
          <w:sz w:val="22"/>
          <w:szCs w:val="22"/>
        </w:rPr>
        <w:t xml:space="preserve"> odběratele, uveden</w:t>
      </w:r>
      <w:r w:rsidR="005218FA" w:rsidRPr="006506E7">
        <w:rPr>
          <w:rFonts w:ascii="Arial" w:hAnsi="Arial" w:cs="Arial"/>
          <w:sz w:val="22"/>
          <w:szCs w:val="22"/>
        </w:rPr>
        <w:t>á</w:t>
      </w:r>
      <w:r w:rsidRPr="006506E7">
        <w:rPr>
          <w:rFonts w:ascii="Arial" w:hAnsi="Arial" w:cs="Arial"/>
          <w:sz w:val="22"/>
          <w:szCs w:val="22"/>
        </w:rPr>
        <w:t xml:space="preserve"> v odstavci 1 tohoto článku smlouvy, j</w:t>
      </w:r>
      <w:r w:rsidR="002603DE" w:rsidRPr="006506E7">
        <w:rPr>
          <w:rFonts w:ascii="Arial" w:hAnsi="Arial" w:cs="Arial"/>
          <w:sz w:val="22"/>
          <w:szCs w:val="22"/>
        </w:rPr>
        <w:t>e</w:t>
      </w:r>
      <w:r w:rsidR="006506E7" w:rsidRPr="006506E7">
        <w:rPr>
          <w:rFonts w:ascii="Arial" w:hAnsi="Arial" w:cs="Arial"/>
          <w:sz w:val="22"/>
          <w:szCs w:val="22"/>
        </w:rPr>
        <w:t> </w:t>
      </w:r>
      <w:r w:rsidRPr="006506E7">
        <w:rPr>
          <w:rFonts w:ascii="Arial" w:hAnsi="Arial" w:cs="Arial"/>
          <w:sz w:val="22"/>
          <w:szCs w:val="22"/>
        </w:rPr>
        <w:t>oprávněn</w:t>
      </w:r>
      <w:r w:rsidR="005E1769" w:rsidRPr="006506E7">
        <w:rPr>
          <w:rFonts w:ascii="Arial" w:hAnsi="Arial" w:cs="Arial"/>
          <w:sz w:val="22"/>
          <w:szCs w:val="22"/>
        </w:rPr>
        <w:t>a</w:t>
      </w:r>
      <w:r w:rsidRPr="006506E7">
        <w:rPr>
          <w:rFonts w:ascii="Arial" w:hAnsi="Arial" w:cs="Arial"/>
          <w:sz w:val="22"/>
          <w:szCs w:val="22"/>
        </w:rPr>
        <w:t xml:space="preserve"> zejména:</w:t>
      </w:r>
    </w:p>
    <w:p w14:paraId="2E4DB3FE" w14:textId="77777777" w:rsidR="00C56A62" w:rsidRPr="004B088F" w:rsidRDefault="00C56A62" w:rsidP="00A13DD8">
      <w:pPr>
        <w:numPr>
          <w:ilvl w:val="1"/>
          <w:numId w:val="21"/>
        </w:numPr>
        <w:spacing w:before="120"/>
        <w:ind w:left="1276" w:hanging="728"/>
        <w:jc w:val="both"/>
        <w:rPr>
          <w:rFonts w:ascii="Arial" w:hAnsi="Arial" w:cs="Arial"/>
          <w:sz w:val="22"/>
          <w:szCs w:val="22"/>
        </w:rPr>
      </w:pPr>
      <w:r w:rsidRPr="004B088F">
        <w:rPr>
          <w:rFonts w:ascii="Arial" w:hAnsi="Arial" w:cs="Arial"/>
          <w:sz w:val="22"/>
          <w:szCs w:val="22"/>
        </w:rPr>
        <w:t>ověřit způsobilost zaměstnance dodavatele k výkonu služby použitím prostředků detekce alkoholu, přičemž zaměstnanec je povinen se tomuto ověření podrobit</w:t>
      </w:r>
      <w:r w:rsidR="008B25CF" w:rsidRPr="004B088F">
        <w:rPr>
          <w:rFonts w:ascii="Arial" w:hAnsi="Arial" w:cs="Arial"/>
          <w:sz w:val="22"/>
          <w:szCs w:val="22"/>
        </w:rPr>
        <w:t>.</w:t>
      </w:r>
      <w:r w:rsidRPr="004B088F">
        <w:rPr>
          <w:rFonts w:ascii="Arial" w:hAnsi="Arial" w:cs="Arial"/>
          <w:sz w:val="22"/>
          <w:szCs w:val="22"/>
        </w:rPr>
        <w:t xml:space="preserve"> Má</w:t>
      </w:r>
      <w:r w:rsidR="006506E7" w:rsidRPr="004B088F">
        <w:rPr>
          <w:rFonts w:ascii="Arial" w:hAnsi="Arial" w:cs="Arial"/>
          <w:sz w:val="22"/>
          <w:szCs w:val="22"/>
        </w:rPr>
        <w:t> </w:t>
      </w:r>
      <w:r w:rsidRPr="004B088F">
        <w:rPr>
          <w:rFonts w:ascii="Arial" w:hAnsi="Arial" w:cs="Arial"/>
          <w:sz w:val="22"/>
          <w:szCs w:val="22"/>
        </w:rPr>
        <w:t xml:space="preserve">se za to, že zaměstnanci dodavatele nejsou způsobilí k výkonu služby dle této smlouvy, pakliže budou v době výkonu služby pod vlivem omamných látek (zejména alkoholu či </w:t>
      </w:r>
      <w:r w:rsidR="00A13DD8" w:rsidRPr="004B088F">
        <w:rPr>
          <w:rFonts w:ascii="Arial" w:hAnsi="Arial" w:cs="Arial"/>
          <w:sz w:val="22"/>
          <w:szCs w:val="22"/>
        </w:rPr>
        <w:t>nedovolených omamných prostředků</w:t>
      </w:r>
      <w:r w:rsidRPr="004B088F">
        <w:rPr>
          <w:rFonts w:ascii="Arial" w:hAnsi="Arial" w:cs="Arial"/>
          <w:sz w:val="22"/>
          <w:szCs w:val="22"/>
        </w:rPr>
        <w:t>)</w:t>
      </w:r>
      <w:r w:rsidR="007414CE" w:rsidRPr="004B088F">
        <w:rPr>
          <w:rFonts w:ascii="Arial" w:hAnsi="Arial" w:cs="Arial"/>
          <w:sz w:val="22"/>
          <w:szCs w:val="22"/>
        </w:rPr>
        <w:t>. V případě pozitivního výsledku na přítomnost omamných látek u kontrolovaného pracovníka, odběratel o</w:t>
      </w:r>
      <w:r w:rsidR="006506E7" w:rsidRPr="004B088F">
        <w:rPr>
          <w:rFonts w:ascii="Arial" w:hAnsi="Arial" w:cs="Arial"/>
          <w:sz w:val="22"/>
          <w:szCs w:val="22"/>
        </w:rPr>
        <w:t> </w:t>
      </w:r>
      <w:r w:rsidR="007414CE" w:rsidRPr="004B088F">
        <w:rPr>
          <w:rFonts w:ascii="Arial" w:hAnsi="Arial" w:cs="Arial"/>
          <w:sz w:val="22"/>
          <w:szCs w:val="22"/>
        </w:rPr>
        <w:t>této skutečnosti dodavatele informuje. Ten je povinen neprodleně zjednat nápravu.</w:t>
      </w:r>
    </w:p>
    <w:p w14:paraId="75FEE712" w14:textId="77777777" w:rsidR="00C56A62" w:rsidRPr="004B088F" w:rsidRDefault="00C56A62" w:rsidP="00D5029F">
      <w:pPr>
        <w:numPr>
          <w:ilvl w:val="1"/>
          <w:numId w:val="21"/>
        </w:numPr>
        <w:spacing w:before="120"/>
        <w:ind w:left="1276" w:hanging="728"/>
        <w:jc w:val="both"/>
        <w:rPr>
          <w:rFonts w:ascii="Arial" w:hAnsi="Arial" w:cs="Arial"/>
          <w:sz w:val="22"/>
          <w:szCs w:val="22"/>
        </w:rPr>
      </w:pPr>
      <w:r w:rsidRPr="004B088F">
        <w:rPr>
          <w:rFonts w:ascii="Arial" w:hAnsi="Arial" w:cs="Arial"/>
          <w:sz w:val="22"/>
          <w:szCs w:val="22"/>
        </w:rPr>
        <w:t>provádět kontrolní činnost vůči služb</w:t>
      </w:r>
      <w:r w:rsidR="00E2614D" w:rsidRPr="004B088F">
        <w:rPr>
          <w:rFonts w:ascii="Arial" w:hAnsi="Arial" w:cs="Arial"/>
          <w:sz w:val="22"/>
          <w:szCs w:val="22"/>
        </w:rPr>
        <w:t>y</w:t>
      </w:r>
      <w:r w:rsidRPr="004B088F">
        <w:rPr>
          <w:rFonts w:ascii="Arial" w:hAnsi="Arial" w:cs="Arial"/>
          <w:sz w:val="22"/>
          <w:szCs w:val="22"/>
        </w:rPr>
        <w:t xml:space="preserve"> konajícím </w:t>
      </w:r>
      <w:r w:rsidR="00E2614D" w:rsidRPr="004B088F">
        <w:rPr>
          <w:rFonts w:ascii="Arial" w:hAnsi="Arial" w:cs="Arial"/>
          <w:sz w:val="22"/>
          <w:szCs w:val="22"/>
        </w:rPr>
        <w:t>zaměstnancům</w:t>
      </w:r>
      <w:r w:rsidRPr="004B088F">
        <w:rPr>
          <w:rFonts w:ascii="Arial" w:hAnsi="Arial" w:cs="Arial"/>
          <w:sz w:val="22"/>
          <w:szCs w:val="22"/>
        </w:rPr>
        <w:t xml:space="preserve"> dodavatele,</w:t>
      </w:r>
    </w:p>
    <w:p w14:paraId="4EF38889" w14:textId="77777777" w:rsidR="00C56A62" w:rsidRPr="004B088F" w:rsidRDefault="00C56A62" w:rsidP="00D5029F">
      <w:pPr>
        <w:numPr>
          <w:ilvl w:val="1"/>
          <w:numId w:val="21"/>
        </w:numPr>
        <w:spacing w:before="120"/>
        <w:ind w:left="1276" w:hanging="728"/>
        <w:jc w:val="both"/>
        <w:rPr>
          <w:rFonts w:ascii="Arial" w:hAnsi="Arial" w:cs="Arial"/>
          <w:sz w:val="22"/>
          <w:szCs w:val="22"/>
        </w:rPr>
      </w:pPr>
      <w:r w:rsidRPr="004B088F">
        <w:rPr>
          <w:rFonts w:ascii="Arial" w:hAnsi="Arial" w:cs="Arial"/>
          <w:sz w:val="22"/>
          <w:szCs w:val="22"/>
        </w:rPr>
        <w:t>společně s odpovědnou osobou dodavatele projednávat a řešit veškeré záležitosti spojené s předmětem plnění této smlouvy.</w:t>
      </w:r>
    </w:p>
    <w:p w14:paraId="6FC9D84B" w14:textId="77777777" w:rsidR="00AC32CA" w:rsidRDefault="00AC32CA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B088F">
        <w:rPr>
          <w:rFonts w:ascii="Arial" w:hAnsi="Arial" w:cs="Arial"/>
          <w:sz w:val="22"/>
          <w:szCs w:val="22"/>
        </w:rPr>
        <w:t xml:space="preserve">Odběratel je povinen poskytnout dodavateli všechny potřebné informace o střeženém objektu a jeho specifikaci, případně informace o rizikových místech a provést seznámení určeného </w:t>
      </w:r>
      <w:r w:rsidR="00E2614D" w:rsidRPr="004B088F">
        <w:rPr>
          <w:rFonts w:ascii="Arial" w:hAnsi="Arial" w:cs="Arial"/>
          <w:sz w:val="22"/>
          <w:szCs w:val="22"/>
        </w:rPr>
        <w:t>zaměstnance</w:t>
      </w:r>
      <w:r w:rsidRPr="004B088F">
        <w:rPr>
          <w:rFonts w:ascii="Arial" w:hAnsi="Arial" w:cs="Arial"/>
          <w:sz w:val="22"/>
          <w:szCs w:val="22"/>
        </w:rPr>
        <w:t xml:space="preserve"> dodavatele s těmito skutečnostmi.</w:t>
      </w:r>
    </w:p>
    <w:p w14:paraId="2D7B9DFF" w14:textId="77777777" w:rsidR="004B088F" w:rsidRPr="004B088F" w:rsidRDefault="004B088F" w:rsidP="004B088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A691713" w14:textId="77777777" w:rsidR="00AC32CA" w:rsidRPr="00EF686E" w:rsidRDefault="00AC32CA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lastRenderedPageBreak/>
        <w:t xml:space="preserve">Odběratel se zavazuje dodavateli poskytnout pro výkon strážní služby </w:t>
      </w:r>
      <w:r w:rsidR="00D3060C" w:rsidRPr="00EF686E">
        <w:rPr>
          <w:rFonts w:ascii="Arial" w:hAnsi="Arial" w:cs="Arial"/>
          <w:sz w:val="22"/>
          <w:szCs w:val="22"/>
        </w:rPr>
        <w:t xml:space="preserve">bezplatně </w:t>
      </w:r>
      <w:r w:rsidRPr="00EF686E">
        <w:rPr>
          <w:rFonts w:ascii="Arial" w:hAnsi="Arial" w:cs="Arial"/>
          <w:sz w:val="22"/>
          <w:szCs w:val="22"/>
        </w:rPr>
        <w:t>prostor k uložení svršků a osobních věcí zaměstnanců dodavatele</w:t>
      </w:r>
      <w:r w:rsidR="00D3060C" w:rsidRPr="00EF686E">
        <w:rPr>
          <w:rFonts w:ascii="Arial" w:hAnsi="Arial" w:cs="Arial"/>
          <w:sz w:val="22"/>
          <w:szCs w:val="22"/>
        </w:rPr>
        <w:t>, technických prostředků, pracovních pomůcek</w:t>
      </w:r>
      <w:r w:rsidRPr="00EF686E">
        <w:rPr>
          <w:rFonts w:ascii="Arial" w:hAnsi="Arial" w:cs="Arial"/>
          <w:sz w:val="22"/>
          <w:szCs w:val="22"/>
        </w:rPr>
        <w:t xml:space="preserve"> a umožnit přístup </w:t>
      </w:r>
      <w:r w:rsidR="00D3060C" w:rsidRPr="00EF686E">
        <w:rPr>
          <w:rFonts w:ascii="Arial" w:hAnsi="Arial" w:cs="Arial"/>
          <w:sz w:val="22"/>
          <w:szCs w:val="22"/>
        </w:rPr>
        <w:t>do hygienických zařízení</w:t>
      </w:r>
      <w:r w:rsidRPr="00EF686E">
        <w:rPr>
          <w:rFonts w:ascii="Arial" w:hAnsi="Arial" w:cs="Arial"/>
          <w:sz w:val="22"/>
          <w:szCs w:val="22"/>
        </w:rPr>
        <w:t>, včetně poskytování vody a elektřiny.</w:t>
      </w:r>
    </w:p>
    <w:p w14:paraId="2CA73322" w14:textId="77777777" w:rsidR="009F2A36" w:rsidRPr="00EF686E" w:rsidRDefault="009F2A36" w:rsidP="009F2A36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t>Odběratel se zavazuje zajistit zaměstnancům poskytovatele přístup do míst, prostor a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k zařízením, k nimž se vztahuje plnění závazků poskytovatele dle této smlouvy.</w:t>
      </w:r>
    </w:p>
    <w:p w14:paraId="25616350" w14:textId="77777777" w:rsidR="00AC32CA" w:rsidRPr="00EF686E" w:rsidRDefault="00AC32CA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t xml:space="preserve">Odběratel se zavazuje seznámit určeného </w:t>
      </w:r>
      <w:r w:rsidR="00E2614D" w:rsidRPr="00EF686E">
        <w:rPr>
          <w:rFonts w:ascii="Arial" w:hAnsi="Arial" w:cs="Arial"/>
          <w:sz w:val="22"/>
          <w:szCs w:val="22"/>
        </w:rPr>
        <w:t>zaměstnance</w:t>
      </w:r>
      <w:r w:rsidRPr="00EF686E">
        <w:rPr>
          <w:rFonts w:ascii="Arial" w:hAnsi="Arial" w:cs="Arial"/>
          <w:sz w:val="22"/>
          <w:szCs w:val="22"/>
        </w:rPr>
        <w:t xml:space="preserve"> dodavatele o střežen</w:t>
      </w:r>
      <w:r w:rsidR="00FC6515" w:rsidRPr="00EF686E">
        <w:rPr>
          <w:rFonts w:ascii="Arial" w:hAnsi="Arial" w:cs="Arial"/>
          <w:sz w:val="22"/>
          <w:szCs w:val="22"/>
        </w:rPr>
        <w:t xml:space="preserve">ém </w:t>
      </w:r>
      <w:r w:rsidRPr="00EF686E">
        <w:rPr>
          <w:rFonts w:ascii="Arial" w:hAnsi="Arial" w:cs="Arial"/>
          <w:sz w:val="22"/>
          <w:szCs w:val="22"/>
        </w:rPr>
        <w:t>objekt</w:t>
      </w:r>
      <w:r w:rsidR="00FC6515" w:rsidRPr="00EF686E">
        <w:rPr>
          <w:rFonts w:ascii="Arial" w:hAnsi="Arial" w:cs="Arial"/>
          <w:sz w:val="22"/>
          <w:szCs w:val="22"/>
        </w:rPr>
        <w:t>u</w:t>
      </w:r>
      <w:r w:rsidRPr="00EF686E">
        <w:rPr>
          <w:rFonts w:ascii="Arial" w:hAnsi="Arial" w:cs="Arial"/>
          <w:sz w:val="22"/>
          <w:szCs w:val="22"/>
        </w:rPr>
        <w:t>, a to především z hlediska bezpečnosti a ochrany zdraví při práci a z hlediska požární ochrany vztahující se k výkonu činnosti dodavatele dle této smlouvy, tj</w:t>
      </w:r>
      <w:r w:rsidR="00A0487C" w:rsidRPr="00EF686E">
        <w:rPr>
          <w:rFonts w:ascii="Arial" w:hAnsi="Arial" w:cs="Arial"/>
          <w:sz w:val="22"/>
          <w:szCs w:val="22"/>
        </w:rPr>
        <w:t>.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ke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střežení objekt</w:t>
      </w:r>
      <w:r w:rsidR="00FC6515" w:rsidRPr="00EF686E">
        <w:rPr>
          <w:rFonts w:ascii="Arial" w:hAnsi="Arial" w:cs="Arial"/>
          <w:sz w:val="22"/>
          <w:szCs w:val="22"/>
        </w:rPr>
        <w:t>u</w:t>
      </w:r>
      <w:r w:rsidRPr="00EF686E">
        <w:rPr>
          <w:rFonts w:ascii="Arial" w:hAnsi="Arial" w:cs="Arial"/>
          <w:sz w:val="22"/>
          <w:szCs w:val="22"/>
        </w:rPr>
        <w:t xml:space="preserve"> odběratele, spočívající v seznámení s umístěním technického zařízení a jejich hlavních přívod</w:t>
      </w:r>
      <w:r w:rsidR="001061C2" w:rsidRPr="00EF686E">
        <w:rPr>
          <w:rFonts w:ascii="Arial" w:hAnsi="Arial" w:cs="Arial"/>
          <w:sz w:val="22"/>
          <w:szCs w:val="22"/>
        </w:rPr>
        <w:t>ů</w:t>
      </w:r>
      <w:r w:rsidRPr="00EF686E">
        <w:rPr>
          <w:rFonts w:ascii="Arial" w:hAnsi="Arial" w:cs="Arial"/>
          <w:sz w:val="22"/>
          <w:szCs w:val="22"/>
        </w:rPr>
        <w:t xml:space="preserve"> a vypínačů. </w:t>
      </w:r>
    </w:p>
    <w:p w14:paraId="242BC43D" w14:textId="77777777" w:rsidR="00696FA8" w:rsidRPr="00EF686E" w:rsidRDefault="00696FA8" w:rsidP="0096554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t>Odběratel potvrzuje, že technický stav pracoviště a příslušenství odpovídá technickým normám, že technický stav elektroinstalace pracoviště je v souladu s normou ČSN a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potvrzuje, že je osobou odpovědnou za tento technický stav včetně provádění pravidelných revizí. Dále odběratel potvrzuje, že technický stav všech zařízení je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v souladu s příslušnou normou ČSN a že na těchto zařízeních jsou prováděny pravidelné revize</w:t>
      </w:r>
      <w:r w:rsidR="00A94BBC" w:rsidRPr="00EF686E">
        <w:rPr>
          <w:rFonts w:ascii="Arial" w:hAnsi="Arial" w:cs="Arial"/>
          <w:sz w:val="22"/>
          <w:szCs w:val="22"/>
        </w:rPr>
        <w:t>.</w:t>
      </w:r>
    </w:p>
    <w:p w14:paraId="3E141946" w14:textId="77777777" w:rsidR="00746EB3" w:rsidRPr="00EF686E" w:rsidRDefault="00746EB3" w:rsidP="007073A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F686E">
        <w:rPr>
          <w:rFonts w:ascii="Arial" w:hAnsi="Arial" w:cs="Arial"/>
          <w:sz w:val="22"/>
          <w:szCs w:val="22"/>
        </w:rPr>
        <w:t xml:space="preserve">Odběratel umožní dodavateli bezplatně odkládat komunální odpad, vznikající při plnění předmětu této smlouvy, do svých sběrných nádob. Tím na sebe odběratel přebírá povinnosti a odpovědnost původce tohoto odpadu vyplývající ze zákona č. 185/2001 Sb., o odpadech, v platném znění, </w:t>
      </w:r>
      <w:r w:rsidR="00E2614D" w:rsidRPr="00EF686E">
        <w:rPr>
          <w:rFonts w:ascii="Arial" w:hAnsi="Arial" w:cs="Arial"/>
          <w:sz w:val="22"/>
          <w:szCs w:val="22"/>
        </w:rPr>
        <w:t>dodavatel</w:t>
      </w:r>
      <w:r w:rsidRPr="00EF686E">
        <w:rPr>
          <w:rFonts w:ascii="Arial" w:hAnsi="Arial" w:cs="Arial"/>
          <w:sz w:val="22"/>
          <w:szCs w:val="22"/>
        </w:rPr>
        <w:t xml:space="preserve"> se zavazuje odkládat uvedený odpad pouze do</w:t>
      </w:r>
      <w:r w:rsidR="00EF686E" w:rsidRPr="00EF686E">
        <w:rPr>
          <w:rFonts w:ascii="Arial" w:hAnsi="Arial" w:cs="Arial"/>
          <w:sz w:val="22"/>
          <w:szCs w:val="22"/>
        </w:rPr>
        <w:t> </w:t>
      </w:r>
      <w:r w:rsidRPr="00EF686E">
        <w:rPr>
          <w:rFonts w:ascii="Arial" w:hAnsi="Arial" w:cs="Arial"/>
          <w:sz w:val="22"/>
          <w:szCs w:val="22"/>
        </w:rPr>
        <w:t>určených sběrných nádob odběratele.</w:t>
      </w:r>
    </w:p>
    <w:p w14:paraId="241A665A" w14:textId="77777777" w:rsidR="00A94BBC" w:rsidRPr="00EA41C0" w:rsidRDefault="00A94BBC" w:rsidP="007073A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A41C0">
        <w:rPr>
          <w:rFonts w:ascii="Arial" w:hAnsi="Arial" w:cs="Arial"/>
          <w:sz w:val="22"/>
          <w:szCs w:val="22"/>
        </w:rPr>
        <w:t>Odběratel se zavazuje umožnit zaměstnancům dodavatele (strážným), pokud to</w:t>
      </w:r>
      <w:r w:rsidR="00EA41C0" w:rsidRPr="00EA41C0">
        <w:rPr>
          <w:rFonts w:ascii="Arial" w:hAnsi="Arial" w:cs="Arial"/>
          <w:sz w:val="22"/>
          <w:szCs w:val="22"/>
        </w:rPr>
        <w:t> </w:t>
      </w:r>
      <w:r w:rsidRPr="00EA41C0">
        <w:rPr>
          <w:rFonts w:ascii="Arial" w:hAnsi="Arial" w:cs="Arial"/>
          <w:sz w:val="22"/>
          <w:szCs w:val="22"/>
        </w:rPr>
        <w:t>bezpečnostní situace dovolí, čerpat zákonnou bezpečnostní přestávku v práci. Při</w:t>
      </w:r>
      <w:r w:rsidR="00EA41C0" w:rsidRPr="00EA41C0">
        <w:rPr>
          <w:rFonts w:ascii="Arial" w:hAnsi="Arial" w:cs="Arial"/>
          <w:sz w:val="22"/>
          <w:szCs w:val="22"/>
        </w:rPr>
        <w:t> </w:t>
      </w:r>
      <w:r w:rsidRPr="00EA41C0">
        <w:rPr>
          <w:rFonts w:ascii="Arial" w:hAnsi="Arial" w:cs="Arial"/>
          <w:sz w:val="22"/>
          <w:szCs w:val="22"/>
        </w:rPr>
        <w:t xml:space="preserve">čerpání přestávky nejsou </w:t>
      </w:r>
      <w:r w:rsidR="00FC32AB" w:rsidRPr="00EA41C0">
        <w:rPr>
          <w:rFonts w:ascii="Arial" w:hAnsi="Arial" w:cs="Arial"/>
          <w:sz w:val="22"/>
          <w:szCs w:val="22"/>
        </w:rPr>
        <w:t>zaměstnanci dodavatele (</w:t>
      </w:r>
      <w:r w:rsidRPr="00EA41C0">
        <w:rPr>
          <w:rFonts w:ascii="Arial" w:hAnsi="Arial" w:cs="Arial"/>
          <w:sz w:val="22"/>
          <w:szCs w:val="22"/>
        </w:rPr>
        <w:t>strážní</w:t>
      </w:r>
      <w:r w:rsidR="00FC32AB" w:rsidRPr="00EA41C0">
        <w:rPr>
          <w:rFonts w:ascii="Arial" w:hAnsi="Arial" w:cs="Arial"/>
          <w:sz w:val="22"/>
          <w:szCs w:val="22"/>
        </w:rPr>
        <w:t>)</w:t>
      </w:r>
      <w:r w:rsidRPr="00EA41C0">
        <w:rPr>
          <w:rFonts w:ascii="Arial" w:hAnsi="Arial" w:cs="Arial"/>
          <w:sz w:val="22"/>
          <w:szCs w:val="22"/>
        </w:rPr>
        <w:t xml:space="preserve"> oprávnění opouštět střežený objekt.</w:t>
      </w:r>
    </w:p>
    <w:p w14:paraId="23D54EF5" w14:textId="77777777" w:rsidR="00780A17" w:rsidRPr="00EA41C0" w:rsidRDefault="00780A17" w:rsidP="007073A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A41C0">
        <w:rPr>
          <w:rFonts w:ascii="Arial" w:hAnsi="Arial" w:cs="Arial"/>
          <w:sz w:val="22"/>
          <w:szCs w:val="22"/>
        </w:rPr>
        <w:t>Odběratel se zavazuje vytvořit zaměstnancům dodavatele základní podmínky potřebné pro řádný výkon jejich práce.</w:t>
      </w:r>
    </w:p>
    <w:p w14:paraId="4942D2B0" w14:textId="77777777" w:rsidR="00935D7E" w:rsidRPr="00EA41C0" w:rsidRDefault="00935D7E" w:rsidP="007073AD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A41C0">
        <w:rPr>
          <w:rFonts w:ascii="Arial" w:hAnsi="Arial" w:cs="Arial"/>
          <w:sz w:val="22"/>
          <w:szCs w:val="22"/>
        </w:rPr>
        <w:t xml:space="preserve">V případě zapůjčení movitého majetku odběratele dodavateli vystaví odběratel písemný předávací protokol. </w:t>
      </w:r>
    </w:p>
    <w:p w14:paraId="239980EE" w14:textId="77777777" w:rsidR="00840D4D" w:rsidRPr="00EA41C0" w:rsidRDefault="00BE60BA" w:rsidP="00935D7E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A41C0">
        <w:rPr>
          <w:rFonts w:ascii="Arial" w:hAnsi="Arial" w:cs="Arial"/>
          <w:sz w:val="22"/>
          <w:szCs w:val="22"/>
        </w:rPr>
        <w:t>Odběratel z</w:t>
      </w:r>
      <w:r w:rsidR="00840D4D" w:rsidRPr="00EA41C0">
        <w:rPr>
          <w:rFonts w:ascii="Arial" w:hAnsi="Arial" w:cs="Arial"/>
          <w:sz w:val="22"/>
          <w:szCs w:val="22"/>
        </w:rPr>
        <w:t>ajistí bezplatně osvětlení pracoviště v době výkonu služby vrátnice, zdroj teplé užitkové vody a její ohřev.</w:t>
      </w:r>
    </w:p>
    <w:p w14:paraId="52F3FFE1" w14:textId="77777777" w:rsidR="006E0AEC" w:rsidRPr="00852697" w:rsidRDefault="006E0AEC" w:rsidP="006E0AEC">
      <w:pPr>
        <w:spacing w:before="120"/>
        <w:ind w:left="71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AC3746" w14:textId="77777777" w:rsidR="005F3D01" w:rsidRPr="00E056CC" w:rsidRDefault="005F3D01" w:rsidP="005F3D01">
      <w:pPr>
        <w:numPr>
          <w:ilvl w:val="0"/>
          <w:numId w:val="4"/>
        </w:numPr>
        <w:tabs>
          <w:tab w:val="left" w:pos="162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E056CC">
        <w:rPr>
          <w:rFonts w:ascii="Arial" w:hAnsi="Arial" w:cs="Arial"/>
          <w:sz w:val="22"/>
          <w:szCs w:val="22"/>
          <w:u w:val="single"/>
        </w:rPr>
        <w:t>Povinnosti dodavatele:</w:t>
      </w:r>
    </w:p>
    <w:p w14:paraId="6AD15EC8" w14:textId="77777777" w:rsidR="00DB752B" w:rsidRPr="00E056CC" w:rsidRDefault="00DB752B" w:rsidP="00D5029F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 xml:space="preserve">Dodavatel zajistí na pokyn odpovědné osoby odběratele vystřídání </w:t>
      </w:r>
      <w:r w:rsidR="00E2614D" w:rsidRPr="00E056CC">
        <w:rPr>
          <w:rFonts w:ascii="Arial" w:hAnsi="Arial" w:cs="Arial"/>
          <w:sz w:val="22"/>
          <w:szCs w:val="22"/>
        </w:rPr>
        <w:t>svého zaměstnance</w:t>
      </w:r>
      <w:r w:rsidRPr="00E056CC">
        <w:rPr>
          <w:rFonts w:ascii="Arial" w:hAnsi="Arial" w:cs="Arial"/>
          <w:sz w:val="22"/>
          <w:szCs w:val="22"/>
        </w:rPr>
        <w:t>, u kterého byly zjištěny okolnosti znemožňující jeho další setrvání na stanovišti, zejména:</w:t>
      </w:r>
    </w:p>
    <w:p w14:paraId="7D2DFD4A" w14:textId="77777777" w:rsidR="00DB752B" w:rsidRPr="00E056CC" w:rsidRDefault="00DB752B" w:rsidP="00DB752B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požití alkoholu,</w:t>
      </w:r>
      <w:r w:rsidR="004A7AAB" w:rsidRPr="00E056CC">
        <w:rPr>
          <w:rFonts w:ascii="Arial" w:hAnsi="Arial" w:cs="Arial"/>
          <w:sz w:val="22"/>
          <w:szCs w:val="22"/>
        </w:rPr>
        <w:t xml:space="preserve"> </w:t>
      </w:r>
      <w:r w:rsidR="000C53FA" w:rsidRPr="00E056CC">
        <w:rPr>
          <w:rFonts w:ascii="Arial" w:hAnsi="Arial" w:cs="Arial"/>
          <w:sz w:val="22"/>
          <w:szCs w:val="22"/>
        </w:rPr>
        <w:t>nedovolených omamných prostředků</w:t>
      </w:r>
      <w:r w:rsidR="00521EB5" w:rsidRPr="00E056CC">
        <w:rPr>
          <w:rFonts w:ascii="Arial" w:hAnsi="Arial" w:cs="Arial"/>
          <w:sz w:val="22"/>
          <w:szCs w:val="22"/>
        </w:rPr>
        <w:t>,</w:t>
      </w:r>
    </w:p>
    <w:p w14:paraId="685AE99B" w14:textId="77777777" w:rsidR="00DB752B" w:rsidRPr="00E056CC" w:rsidRDefault="00DB752B" w:rsidP="00DB752B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hrubé</w:t>
      </w:r>
      <w:r w:rsidR="0044230B" w:rsidRPr="00E056CC">
        <w:rPr>
          <w:rFonts w:ascii="Arial" w:hAnsi="Arial" w:cs="Arial"/>
          <w:sz w:val="22"/>
          <w:szCs w:val="22"/>
        </w:rPr>
        <w:t xml:space="preserve"> nebo nevhodné</w:t>
      </w:r>
      <w:r w:rsidR="00A464C2" w:rsidRPr="00E056CC">
        <w:rPr>
          <w:rFonts w:ascii="Arial" w:hAnsi="Arial" w:cs="Arial"/>
          <w:sz w:val="22"/>
          <w:szCs w:val="22"/>
        </w:rPr>
        <w:t xml:space="preserve"> chování k</w:t>
      </w:r>
      <w:r w:rsidR="0098771F" w:rsidRPr="00E056CC">
        <w:rPr>
          <w:rFonts w:ascii="Arial" w:hAnsi="Arial" w:cs="Arial"/>
          <w:sz w:val="22"/>
          <w:szCs w:val="22"/>
        </w:rPr>
        <w:t> </w:t>
      </w:r>
      <w:r w:rsidRPr="00E056CC">
        <w:rPr>
          <w:rFonts w:ascii="Arial" w:hAnsi="Arial" w:cs="Arial"/>
          <w:sz w:val="22"/>
          <w:szCs w:val="22"/>
        </w:rPr>
        <w:t>veřejnosti</w:t>
      </w:r>
      <w:r w:rsidR="0098771F" w:rsidRPr="00E056CC">
        <w:rPr>
          <w:rFonts w:ascii="Arial" w:hAnsi="Arial" w:cs="Arial"/>
          <w:sz w:val="22"/>
          <w:szCs w:val="22"/>
        </w:rPr>
        <w:t>, uživatelům domova</w:t>
      </w:r>
      <w:r w:rsidRPr="00E056CC">
        <w:rPr>
          <w:rFonts w:ascii="Arial" w:hAnsi="Arial" w:cs="Arial"/>
          <w:sz w:val="22"/>
          <w:szCs w:val="22"/>
        </w:rPr>
        <w:t xml:space="preserve"> nebo zaměstnancům odběratele,</w:t>
      </w:r>
    </w:p>
    <w:p w14:paraId="02C0C48A" w14:textId="77777777" w:rsidR="00DB752B" w:rsidRPr="00E056CC" w:rsidRDefault="00DB752B" w:rsidP="00DB752B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nadměrný stupeň únavy,</w:t>
      </w:r>
    </w:p>
    <w:p w14:paraId="3840A4D2" w14:textId="77777777" w:rsidR="00DB752B" w:rsidRPr="00E056CC" w:rsidRDefault="00DB752B" w:rsidP="00DB752B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neodstranitelné závady výzbroje nebo výstroje,</w:t>
      </w:r>
    </w:p>
    <w:p w14:paraId="22FFD918" w14:textId="77777777" w:rsidR="00DB752B" w:rsidRPr="00E056CC" w:rsidRDefault="00DB752B" w:rsidP="00DB752B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>nesplnění pokynu vydaného odpovědnou osobou odběratele v souladu s touto smlouvou,</w:t>
      </w:r>
    </w:p>
    <w:p w14:paraId="4C383F2A" w14:textId="77777777" w:rsidR="00DB752B" w:rsidRPr="00E056CC" w:rsidRDefault="00DB752B" w:rsidP="00DB752B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56CC">
        <w:rPr>
          <w:rFonts w:ascii="Arial" w:hAnsi="Arial" w:cs="Arial"/>
          <w:sz w:val="22"/>
          <w:szCs w:val="22"/>
        </w:rPr>
        <w:t xml:space="preserve">pokud </w:t>
      </w:r>
      <w:r w:rsidR="00E2614D" w:rsidRPr="00E056CC">
        <w:rPr>
          <w:rFonts w:ascii="Arial" w:hAnsi="Arial" w:cs="Arial"/>
          <w:sz w:val="22"/>
          <w:szCs w:val="22"/>
        </w:rPr>
        <w:t xml:space="preserve">zaměstnanec dodavatele </w:t>
      </w:r>
      <w:r w:rsidRPr="00E056CC">
        <w:rPr>
          <w:rFonts w:ascii="Arial" w:hAnsi="Arial" w:cs="Arial"/>
          <w:sz w:val="22"/>
          <w:szCs w:val="22"/>
        </w:rPr>
        <w:t>nevykonává činnost, která je bezprostředně nutná k zajištění plnění předmětu smlouvy.</w:t>
      </w:r>
    </w:p>
    <w:p w14:paraId="24DC191C" w14:textId="77777777" w:rsidR="00DB752B" w:rsidRPr="005D4926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lastRenderedPageBreak/>
        <w:t>Dodavatel se zavazuje zajistit</w:t>
      </w:r>
      <w:r w:rsidR="0044230B" w:rsidRPr="005D4926">
        <w:rPr>
          <w:rFonts w:ascii="Arial" w:hAnsi="Arial" w:cs="Arial"/>
          <w:sz w:val="22"/>
          <w:szCs w:val="22"/>
        </w:rPr>
        <w:t xml:space="preserve"> zesílení ostrahy</w:t>
      </w:r>
      <w:r w:rsidRPr="005D4926">
        <w:rPr>
          <w:rFonts w:ascii="Arial" w:hAnsi="Arial" w:cs="Arial"/>
          <w:sz w:val="22"/>
          <w:szCs w:val="22"/>
        </w:rPr>
        <w:t>, nejpozději do 72 hodin od výzvy odpovědné osoby odběratele, přijme opatření vedoucí k zesílení fyzické ostrahy objektu, a to v souladu s nezbytnými potřebami odběratele na základě aktuální bezpečnostní situace.</w:t>
      </w:r>
    </w:p>
    <w:p w14:paraId="2ABBFB66" w14:textId="77777777" w:rsidR="00DB752B" w:rsidRPr="005D4926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Zaměstnanci dodavatele se při výkonu služby řídí:</w:t>
      </w:r>
    </w:p>
    <w:p w14:paraId="08A842B0" w14:textId="77777777" w:rsidR="00DB752B" w:rsidRPr="005D4926" w:rsidRDefault="00DB752B" w:rsidP="00151548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obecně závaznými právními předpisy,</w:t>
      </w:r>
    </w:p>
    <w:p w14:paraId="3A130A1E" w14:textId="77777777" w:rsidR="00DB752B" w:rsidRPr="005D4926" w:rsidRDefault="00DB752B" w:rsidP="00151548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strážními pravidly vydanými dodavatelem</w:t>
      </w:r>
      <w:r w:rsidR="00AC32CA" w:rsidRPr="005D4926">
        <w:rPr>
          <w:rFonts w:ascii="Arial" w:hAnsi="Arial" w:cs="Arial"/>
          <w:sz w:val="22"/>
          <w:szCs w:val="22"/>
        </w:rPr>
        <w:t xml:space="preserve"> a </w:t>
      </w:r>
      <w:r w:rsidR="00E921B0" w:rsidRPr="005D4926">
        <w:rPr>
          <w:rFonts w:ascii="Arial" w:hAnsi="Arial" w:cs="Arial"/>
          <w:sz w:val="22"/>
          <w:szCs w:val="22"/>
        </w:rPr>
        <w:t>odběratelem (oboustranně odsouhla</w:t>
      </w:r>
      <w:r w:rsidR="001A68C4" w:rsidRPr="005D4926">
        <w:rPr>
          <w:rFonts w:ascii="Arial" w:hAnsi="Arial" w:cs="Arial"/>
          <w:sz w:val="22"/>
          <w:szCs w:val="22"/>
        </w:rPr>
        <w:t>s</w:t>
      </w:r>
      <w:r w:rsidR="00E921B0" w:rsidRPr="005D4926">
        <w:rPr>
          <w:rFonts w:ascii="Arial" w:hAnsi="Arial" w:cs="Arial"/>
          <w:sz w:val="22"/>
          <w:szCs w:val="22"/>
        </w:rPr>
        <w:t>ené)</w:t>
      </w:r>
      <w:r w:rsidRPr="005D4926">
        <w:rPr>
          <w:rFonts w:ascii="Arial" w:hAnsi="Arial" w:cs="Arial"/>
          <w:sz w:val="22"/>
          <w:szCs w:val="22"/>
        </w:rPr>
        <w:t xml:space="preserve"> </w:t>
      </w:r>
      <w:r w:rsidR="00AC32CA" w:rsidRPr="005D4926">
        <w:rPr>
          <w:rFonts w:ascii="Arial" w:hAnsi="Arial" w:cs="Arial"/>
          <w:sz w:val="22"/>
          <w:szCs w:val="22"/>
        </w:rPr>
        <w:t>před</w:t>
      </w:r>
      <w:r w:rsidRPr="005D4926">
        <w:rPr>
          <w:rFonts w:ascii="Arial" w:hAnsi="Arial" w:cs="Arial"/>
          <w:sz w:val="22"/>
          <w:szCs w:val="22"/>
        </w:rPr>
        <w:t xml:space="preserve"> </w:t>
      </w:r>
      <w:r w:rsidR="00AC32CA" w:rsidRPr="005D4926">
        <w:rPr>
          <w:rFonts w:ascii="Arial" w:hAnsi="Arial" w:cs="Arial"/>
          <w:sz w:val="22"/>
          <w:szCs w:val="22"/>
        </w:rPr>
        <w:t xml:space="preserve">podpisem </w:t>
      </w:r>
      <w:r w:rsidRPr="005D4926">
        <w:rPr>
          <w:rFonts w:ascii="Arial" w:hAnsi="Arial" w:cs="Arial"/>
          <w:sz w:val="22"/>
          <w:szCs w:val="22"/>
        </w:rPr>
        <w:t>této smlouvy, které tvoří přílohu této smlouvy,</w:t>
      </w:r>
    </w:p>
    <w:p w14:paraId="0777F2E0" w14:textId="77777777" w:rsidR="00DB752B" w:rsidRPr="005D4926" w:rsidRDefault="00DB752B" w:rsidP="00151548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pokyny odpovědných osob odběratele a dodavatele.</w:t>
      </w:r>
    </w:p>
    <w:p w14:paraId="1FAD23EA" w14:textId="77777777" w:rsidR="006E0AEC" w:rsidRPr="005D4926" w:rsidRDefault="0044230B" w:rsidP="006E0AEC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4926">
        <w:rPr>
          <w:rFonts w:ascii="Arial" w:hAnsi="Arial" w:cs="Arial"/>
          <w:sz w:val="22"/>
          <w:szCs w:val="22"/>
        </w:rPr>
        <w:t>Dodavatel se zavazuje zachovávat mlčenlivost o všech skutečnostech, které se</w:t>
      </w:r>
      <w:r w:rsidR="005D4926" w:rsidRPr="005D4926">
        <w:rPr>
          <w:rFonts w:ascii="Arial" w:hAnsi="Arial" w:cs="Arial"/>
          <w:sz w:val="22"/>
          <w:szCs w:val="22"/>
        </w:rPr>
        <w:t> </w:t>
      </w:r>
      <w:r w:rsidRPr="005D4926">
        <w:rPr>
          <w:rFonts w:ascii="Arial" w:hAnsi="Arial" w:cs="Arial"/>
          <w:sz w:val="22"/>
          <w:szCs w:val="22"/>
        </w:rPr>
        <w:t xml:space="preserve">v souvislosti s plněním předmětu </w:t>
      </w:r>
      <w:r w:rsidR="00521EB5" w:rsidRPr="005D4926">
        <w:rPr>
          <w:rFonts w:ascii="Arial" w:hAnsi="Arial" w:cs="Arial"/>
          <w:sz w:val="22"/>
          <w:szCs w:val="22"/>
        </w:rPr>
        <w:t xml:space="preserve">této </w:t>
      </w:r>
      <w:r w:rsidR="006E0AEC" w:rsidRPr="005D4926">
        <w:rPr>
          <w:rFonts w:ascii="Arial" w:hAnsi="Arial" w:cs="Arial"/>
          <w:sz w:val="22"/>
          <w:szCs w:val="22"/>
        </w:rPr>
        <w:t>smlouvy dozví, a to i po skončení platnosti této smlouvy.</w:t>
      </w:r>
      <w:r w:rsidR="00F56EDE" w:rsidRPr="005D4926">
        <w:rPr>
          <w:rFonts w:ascii="Arial" w:hAnsi="Arial" w:cs="Arial"/>
          <w:sz w:val="22"/>
          <w:szCs w:val="22"/>
        </w:rPr>
        <w:t xml:space="preserve"> </w:t>
      </w:r>
    </w:p>
    <w:p w14:paraId="504785C0" w14:textId="77777777" w:rsidR="00A94AC2" w:rsidRPr="00694050" w:rsidRDefault="00A94AC2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 xml:space="preserve">Dodavatel zajistí pravidelné namátkové kontroly </w:t>
      </w:r>
      <w:r w:rsidR="00151548" w:rsidRPr="00694050">
        <w:rPr>
          <w:rFonts w:ascii="Arial" w:hAnsi="Arial" w:cs="Arial"/>
          <w:sz w:val="22"/>
          <w:szCs w:val="22"/>
        </w:rPr>
        <w:t xml:space="preserve">svých </w:t>
      </w:r>
      <w:r w:rsidRPr="00694050">
        <w:rPr>
          <w:rFonts w:ascii="Arial" w:hAnsi="Arial" w:cs="Arial"/>
          <w:sz w:val="22"/>
          <w:szCs w:val="22"/>
        </w:rPr>
        <w:t xml:space="preserve">zaměstnanců (min. </w:t>
      </w:r>
      <w:r w:rsidR="0076674F" w:rsidRPr="00694050">
        <w:rPr>
          <w:rFonts w:ascii="Arial" w:hAnsi="Arial" w:cs="Arial"/>
          <w:sz w:val="22"/>
          <w:szCs w:val="22"/>
        </w:rPr>
        <w:t>1</w:t>
      </w:r>
      <w:r w:rsidRPr="00694050">
        <w:rPr>
          <w:rFonts w:ascii="Arial" w:hAnsi="Arial" w:cs="Arial"/>
          <w:sz w:val="22"/>
          <w:szCs w:val="22"/>
        </w:rPr>
        <w:t>x za</w:t>
      </w:r>
      <w:r w:rsidR="00694050" w:rsidRPr="00694050">
        <w:rPr>
          <w:rFonts w:ascii="Arial" w:hAnsi="Arial" w:cs="Arial"/>
          <w:sz w:val="22"/>
          <w:szCs w:val="22"/>
        </w:rPr>
        <w:t> </w:t>
      </w:r>
      <w:r w:rsidRPr="00694050">
        <w:rPr>
          <w:rFonts w:ascii="Arial" w:hAnsi="Arial" w:cs="Arial"/>
          <w:sz w:val="22"/>
          <w:szCs w:val="22"/>
        </w:rPr>
        <w:t>1</w:t>
      </w:r>
      <w:r w:rsidR="00694050" w:rsidRPr="00694050">
        <w:rPr>
          <w:rFonts w:ascii="Arial" w:hAnsi="Arial" w:cs="Arial"/>
          <w:sz w:val="22"/>
          <w:szCs w:val="22"/>
        </w:rPr>
        <w:t> </w:t>
      </w:r>
      <w:r w:rsidRPr="00694050">
        <w:rPr>
          <w:rFonts w:ascii="Arial" w:hAnsi="Arial" w:cs="Arial"/>
          <w:sz w:val="22"/>
          <w:szCs w:val="22"/>
        </w:rPr>
        <w:t>kalendářní měsíc) na je</w:t>
      </w:r>
      <w:r w:rsidR="00151548" w:rsidRPr="00694050">
        <w:rPr>
          <w:rFonts w:ascii="Arial" w:hAnsi="Arial" w:cs="Arial"/>
          <w:sz w:val="22"/>
          <w:szCs w:val="22"/>
        </w:rPr>
        <w:t>jich</w:t>
      </w:r>
      <w:r w:rsidRPr="00694050">
        <w:rPr>
          <w:rFonts w:ascii="Arial" w:hAnsi="Arial" w:cs="Arial"/>
          <w:sz w:val="22"/>
          <w:szCs w:val="22"/>
        </w:rPr>
        <w:t xml:space="preserve"> výkon a přítomnost alkoholu či </w:t>
      </w:r>
      <w:r w:rsidR="00615B88" w:rsidRPr="00694050">
        <w:rPr>
          <w:rFonts w:ascii="Arial" w:hAnsi="Arial" w:cs="Arial"/>
          <w:sz w:val="22"/>
          <w:szCs w:val="22"/>
        </w:rPr>
        <w:t xml:space="preserve">nedovolených </w:t>
      </w:r>
      <w:r w:rsidRPr="00694050">
        <w:rPr>
          <w:rFonts w:ascii="Arial" w:hAnsi="Arial" w:cs="Arial"/>
          <w:sz w:val="22"/>
          <w:szCs w:val="22"/>
        </w:rPr>
        <w:t>omamných látek</w:t>
      </w:r>
      <w:r w:rsidR="004B7113" w:rsidRPr="00694050">
        <w:rPr>
          <w:rFonts w:ascii="Arial" w:hAnsi="Arial" w:cs="Arial"/>
          <w:sz w:val="22"/>
          <w:szCs w:val="22"/>
        </w:rPr>
        <w:t xml:space="preserve"> a na požádání odběratele předloží krátkou písemnou zprávu o každé </w:t>
      </w:r>
      <w:r w:rsidR="00B46D11" w:rsidRPr="00694050">
        <w:rPr>
          <w:rFonts w:ascii="Arial" w:hAnsi="Arial" w:cs="Arial"/>
          <w:sz w:val="22"/>
          <w:szCs w:val="22"/>
        </w:rPr>
        <w:t xml:space="preserve">takovéto </w:t>
      </w:r>
      <w:r w:rsidR="004B7113" w:rsidRPr="00694050">
        <w:rPr>
          <w:rFonts w:ascii="Arial" w:hAnsi="Arial" w:cs="Arial"/>
          <w:sz w:val="22"/>
          <w:szCs w:val="22"/>
        </w:rPr>
        <w:t>namátkové kontrole.</w:t>
      </w:r>
    </w:p>
    <w:p w14:paraId="62E2E400" w14:textId="77777777" w:rsidR="00DB752B" w:rsidRPr="00694050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>Dodavatel se zavazuje k ochraně informací, které jsou předmětem obchodního tajemství odběratele.</w:t>
      </w:r>
      <w:r w:rsidR="006E0AEC" w:rsidRPr="00694050">
        <w:rPr>
          <w:rFonts w:ascii="Arial" w:hAnsi="Arial" w:cs="Arial"/>
          <w:sz w:val="22"/>
          <w:szCs w:val="22"/>
        </w:rPr>
        <w:t xml:space="preserve"> </w:t>
      </w:r>
    </w:p>
    <w:p w14:paraId="3551B841" w14:textId="77777777" w:rsidR="00DB752B" w:rsidRPr="00694050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 xml:space="preserve">Dodavatel se zavazuje provést školení určeného </w:t>
      </w:r>
      <w:r w:rsidR="00E2614D" w:rsidRPr="00694050">
        <w:rPr>
          <w:rFonts w:ascii="Arial" w:hAnsi="Arial" w:cs="Arial"/>
          <w:sz w:val="22"/>
          <w:szCs w:val="22"/>
        </w:rPr>
        <w:t xml:space="preserve">zaměstnance </w:t>
      </w:r>
      <w:r w:rsidRPr="00694050">
        <w:rPr>
          <w:rFonts w:ascii="Arial" w:hAnsi="Arial" w:cs="Arial"/>
          <w:sz w:val="22"/>
          <w:szCs w:val="22"/>
        </w:rPr>
        <w:t>dodavatele o střežen</w:t>
      </w:r>
      <w:r w:rsidR="001C7661" w:rsidRPr="00694050">
        <w:rPr>
          <w:rFonts w:ascii="Arial" w:hAnsi="Arial" w:cs="Arial"/>
          <w:sz w:val="22"/>
          <w:szCs w:val="22"/>
        </w:rPr>
        <w:t>ém</w:t>
      </w:r>
      <w:r w:rsidRPr="00694050">
        <w:rPr>
          <w:rFonts w:ascii="Arial" w:hAnsi="Arial" w:cs="Arial"/>
          <w:sz w:val="22"/>
          <w:szCs w:val="22"/>
        </w:rPr>
        <w:t xml:space="preserve"> objekt</w:t>
      </w:r>
      <w:r w:rsidR="001C7661" w:rsidRPr="00694050">
        <w:rPr>
          <w:rFonts w:ascii="Arial" w:hAnsi="Arial" w:cs="Arial"/>
          <w:sz w:val="22"/>
          <w:szCs w:val="22"/>
        </w:rPr>
        <w:t>u</w:t>
      </w:r>
      <w:r w:rsidRPr="00694050">
        <w:rPr>
          <w:rFonts w:ascii="Arial" w:hAnsi="Arial" w:cs="Arial"/>
          <w:sz w:val="22"/>
          <w:szCs w:val="22"/>
        </w:rPr>
        <w:t>, a to především z hlediska bezpečnosti a ochrany zdraví při práci a z hlediska požární ochrany vztahující se k výkonu činnosti dodavatele dle této smlouvy, tj</w:t>
      </w:r>
      <w:r w:rsidR="00DC1242" w:rsidRPr="00694050">
        <w:rPr>
          <w:rFonts w:ascii="Arial" w:hAnsi="Arial" w:cs="Arial"/>
          <w:sz w:val="22"/>
          <w:szCs w:val="22"/>
        </w:rPr>
        <w:t>.</w:t>
      </w:r>
      <w:r w:rsidR="00694050" w:rsidRPr="00694050">
        <w:rPr>
          <w:rFonts w:ascii="Arial" w:hAnsi="Arial" w:cs="Arial"/>
          <w:sz w:val="22"/>
          <w:szCs w:val="22"/>
        </w:rPr>
        <w:t> </w:t>
      </w:r>
      <w:r w:rsidRPr="00694050">
        <w:rPr>
          <w:rFonts w:ascii="Arial" w:hAnsi="Arial" w:cs="Arial"/>
          <w:sz w:val="22"/>
          <w:szCs w:val="22"/>
        </w:rPr>
        <w:t>ke</w:t>
      </w:r>
      <w:r w:rsidR="00694050" w:rsidRPr="00694050">
        <w:rPr>
          <w:rFonts w:ascii="Arial" w:hAnsi="Arial" w:cs="Arial"/>
          <w:sz w:val="22"/>
          <w:szCs w:val="22"/>
        </w:rPr>
        <w:t> </w:t>
      </w:r>
      <w:r w:rsidRPr="00694050">
        <w:rPr>
          <w:rFonts w:ascii="Arial" w:hAnsi="Arial" w:cs="Arial"/>
          <w:sz w:val="22"/>
          <w:szCs w:val="22"/>
        </w:rPr>
        <w:t>střežení objekt</w:t>
      </w:r>
      <w:r w:rsidR="00185A8A" w:rsidRPr="00694050">
        <w:rPr>
          <w:rFonts w:ascii="Arial" w:hAnsi="Arial" w:cs="Arial"/>
          <w:sz w:val="22"/>
          <w:szCs w:val="22"/>
        </w:rPr>
        <w:t>u</w:t>
      </w:r>
      <w:r w:rsidRPr="00694050">
        <w:rPr>
          <w:rFonts w:ascii="Arial" w:hAnsi="Arial" w:cs="Arial"/>
          <w:sz w:val="22"/>
          <w:szCs w:val="22"/>
        </w:rPr>
        <w:t xml:space="preserve"> odběratele.</w:t>
      </w:r>
    </w:p>
    <w:p w14:paraId="1B1670CE" w14:textId="77777777" w:rsidR="00DB752B" w:rsidRPr="00694050" w:rsidRDefault="00DB752B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 xml:space="preserve">Dodavatel se zavazuje, že případné překážky, které by mu bránily v řádném plnění předmětu této smlouvy, oznámí bez </w:t>
      </w:r>
      <w:r w:rsidR="0076322A" w:rsidRPr="00694050">
        <w:rPr>
          <w:rFonts w:ascii="Arial" w:hAnsi="Arial" w:cs="Arial"/>
          <w:sz w:val="22"/>
          <w:szCs w:val="22"/>
        </w:rPr>
        <w:t xml:space="preserve">zbytečného </w:t>
      </w:r>
      <w:r w:rsidRPr="00694050">
        <w:rPr>
          <w:rFonts w:ascii="Arial" w:hAnsi="Arial" w:cs="Arial"/>
          <w:sz w:val="22"/>
          <w:szCs w:val="22"/>
        </w:rPr>
        <w:t>odkladu odběrateli písemnou formou</w:t>
      </w:r>
      <w:r w:rsidR="003F1A60" w:rsidRPr="00694050">
        <w:rPr>
          <w:rFonts w:ascii="Arial" w:hAnsi="Arial" w:cs="Arial"/>
          <w:sz w:val="22"/>
          <w:szCs w:val="22"/>
        </w:rPr>
        <w:t xml:space="preserve"> (může být i formou e-mailu) nebo v naléhavých situacích i telefonicky</w:t>
      </w:r>
      <w:r w:rsidRPr="00694050">
        <w:rPr>
          <w:rFonts w:ascii="Arial" w:hAnsi="Arial" w:cs="Arial"/>
          <w:sz w:val="22"/>
          <w:szCs w:val="22"/>
        </w:rPr>
        <w:t>.</w:t>
      </w:r>
    </w:p>
    <w:p w14:paraId="46F2447C" w14:textId="77777777" w:rsidR="00A01FCD" w:rsidRPr="00694050" w:rsidRDefault="00A01FCD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>Dodavatel nese plnou odpovědnost za pracovní úraz nebo nemoc z povolání svých zaměstnanců.</w:t>
      </w:r>
    </w:p>
    <w:p w14:paraId="573A24FC" w14:textId="77777777" w:rsidR="00A01FCD" w:rsidRPr="00694050" w:rsidRDefault="00A01FCD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4050">
        <w:rPr>
          <w:rFonts w:ascii="Arial" w:hAnsi="Arial" w:cs="Arial"/>
          <w:sz w:val="22"/>
          <w:szCs w:val="22"/>
        </w:rPr>
        <w:t xml:space="preserve">Dodavatel odpovídá v plném rozsahu za škody způsobené </w:t>
      </w:r>
      <w:r w:rsidR="005322DF" w:rsidRPr="00694050">
        <w:rPr>
          <w:rFonts w:ascii="Arial" w:hAnsi="Arial" w:cs="Arial"/>
          <w:sz w:val="22"/>
          <w:szCs w:val="22"/>
        </w:rPr>
        <w:t>odběra</w:t>
      </w:r>
      <w:r w:rsidRPr="00694050">
        <w:rPr>
          <w:rFonts w:ascii="Arial" w:hAnsi="Arial" w:cs="Arial"/>
          <w:sz w:val="22"/>
          <w:szCs w:val="22"/>
        </w:rPr>
        <w:t xml:space="preserve">teli svými zaměstnanci při pracovní činnosti, která je předmětem této </w:t>
      </w:r>
      <w:r w:rsidR="00DC1242" w:rsidRPr="00694050">
        <w:rPr>
          <w:rFonts w:ascii="Arial" w:hAnsi="Arial" w:cs="Arial"/>
          <w:sz w:val="22"/>
          <w:szCs w:val="22"/>
        </w:rPr>
        <w:t>smlouvy</w:t>
      </w:r>
      <w:r w:rsidRPr="00694050">
        <w:rPr>
          <w:rFonts w:ascii="Arial" w:hAnsi="Arial" w:cs="Arial"/>
          <w:sz w:val="22"/>
          <w:szCs w:val="22"/>
        </w:rPr>
        <w:t>.</w:t>
      </w:r>
    </w:p>
    <w:p w14:paraId="6CA9AC83" w14:textId="77777777" w:rsidR="000751E3" w:rsidRPr="00E43746" w:rsidRDefault="000751E3" w:rsidP="0015154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Zaměstnanci</w:t>
      </w:r>
      <w:r w:rsidR="00AC32CA" w:rsidRPr="00E43746">
        <w:rPr>
          <w:rFonts w:ascii="Arial" w:hAnsi="Arial" w:cs="Arial"/>
          <w:sz w:val="22"/>
          <w:szCs w:val="22"/>
        </w:rPr>
        <w:t xml:space="preserve"> dodavatele</w:t>
      </w:r>
      <w:r w:rsidRPr="00E43746">
        <w:rPr>
          <w:rFonts w:ascii="Arial" w:hAnsi="Arial" w:cs="Arial"/>
          <w:sz w:val="22"/>
          <w:szCs w:val="22"/>
        </w:rPr>
        <w:t xml:space="preserve"> budou standardně vybaveni</w:t>
      </w:r>
      <w:r w:rsidR="00B801A2" w:rsidRPr="00E43746">
        <w:rPr>
          <w:rFonts w:ascii="Arial" w:hAnsi="Arial" w:cs="Arial"/>
          <w:sz w:val="22"/>
          <w:szCs w:val="22"/>
        </w:rPr>
        <w:t xml:space="preserve"> minimálně</w:t>
      </w:r>
      <w:r w:rsidRPr="00E43746">
        <w:rPr>
          <w:rFonts w:ascii="Arial" w:hAnsi="Arial" w:cs="Arial"/>
          <w:sz w:val="22"/>
          <w:szCs w:val="22"/>
        </w:rPr>
        <w:t>:</w:t>
      </w:r>
    </w:p>
    <w:p w14:paraId="444C1D0B" w14:textId="77777777" w:rsidR="000751E3" w:rsidRPr="00E43746" w:rsidRDefault="000751E3" w:rsidP="00151548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služebním stejnokrojem,</w:t>
      </w:r>
    </w:p>
    <w:p w14:paraId="370307C9" w14:textId="77777777" w:rsidR="000751E3" w:rsidRPr="00E43746" w:rsidRDefault="000751E3" w:rsidP="00151548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služebním průkazem s fotografií a identifikačním číslem,</w:t>
      </w:r>
    </w:p>
    <w:p w14:paraId="0A4E8D3A" w14:textId="77777777" w:rsidR="000751E3" w:rsidRPr="00E43746" w:rsidRDefault="000751E3" w:rsidP="00151548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základními prostředky osobní ochrany</w:t>
      </w:r>
      <w:r w:rsidR="00CC5E0F" w:rsidRPr="00E43746">
        <w:rPr>
          <w:rFonts w:ascii="Arial" w:hAnsi="Arial" w:cs="Arial"/>
          <w:sz w:val="22"/>
          <w:szCs w:val="22"/>
        </w:rPr>
        <w:t>,</w:t>
      </w:r>
      <w:r w:rsidRPr="00E43746">
        <w:rPr>
          <w:rFonts w:ascii="Arial" w:hAnsi="Arial" w:cs="Arial"/>
          <w:sz w:val="22"/>
          <w:szCs w:val="22"/>
        </w:rPr>
        <w:t xml:space="preserve"> </w:t>
      </w:r>
    </w:p>
    <w:p w14:paraId="028CB06F" w14:textId="77777777" w:rsidR="000751E3" w:rsidRPr="00E43746" w:rsidRDefault="000751E3" w:rsidP="00151548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rádiovým pojítkem nebo telefonním přístrojem,</w:t>
      </w:r>
    </w:p>
    <w:p w14:paraId="6A5934F0" w14:textId="77777777" w:rsidR="000751E3" w:rsidRPr="00E43746" w:rsidRDefault="000751E3" w:rsidP="00151548">
      <w:pPr>
        <w:numPr>
          <w:ilvl w:val="2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při službě v noci nabíjecí halogenovou svítilnou.</w:t>
      </w:r>
    </w:p>
    <w:p w14:paraId="7B50D83E" w14:textId="77777777" w:rsidR="00E63067" w:rsidRDefault="003850CF" w:rsidP="00E63067">
      <w:pPr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E43746">
        <w:rPr>
          <w:rFonts w:ascii="Arial" w:hAnsi="Arial" w:cs="Arial"/>
          <w:sz w:val="22"/>
          <w:szCs w:val="22"/>
        </w:rPr>
        <w:t>Dodavatel odpovídá, že zaměstnanci dodavatele vykonávající bezpečnostní službu jsou odborně, fyzicky a psychicky zdatní.</w:t>
      </w:r>
      <w:r w:rsidR="00E63067" w:rsidRPr="00E43746">
        <w:rPr>
          <w:rFonts w:ascii="Arial" w:hAnsi="Arial" w:cs="Arial"/>
          <w:sz w:val="22"/>
          <w:szCs w:val="22"/>
        </w:rPr>
        <w:t xml:space="preserve"> Dodavatel také zajistí, že provádění služeb dle této smlouvy a ostatních prací </w:t>
      </w:r>
      <w:r w:rsidR="00112339" w:rsidRPr="00E43746">
        <w:rPr>
          <w:rFonts w:ascii="Arial" w:hAnsi="Arial" w:cs="Arial"/>
          <w:sz w:val="22"/>
          <w:szCs w:val="22"/>
        </w:rPr>
        <w:t xml:space="preserve">budou prováděny </w:t>
      </w:r>
      <w:r w:rsidR="00E63067" w:rsidRPr="00E43746">
        <w:rPr>
          <w:rFonts w:ascii="Arial" w:hAnsi="Arial" w:cs="Arial"/>
          <w:sz w:val="22"/>
          <w:szCs w:val="22"/>
        </w:rPr>
        <w:t>zásadně osobami bezúhonnými, jejichž spolehlivost</w:t>
      </w:r>
      <w:r w:rsidR="00112339" w:rsidRPr="00E43746">
        <w:rPr>
          <w:rFonts w:ascii="Arial" w:hAnsi="Arial" w:cs="Arial"/>
          <w:sz w:val="22"/>
          <w:szCs w:val="22"/>
        </w:rPr>
        <w:t xml:space="preserve"> si dodavatel</w:t>
      </w:r>
      <w:r w:rsidR="00E63067" w:rsidRPr="00E43746">
        <w:rPr>
          <w:rFonts w:ascii="Arial" w:hAnsi="Arial" w:cs="Arial"/>
          <w:sz w:val="22"/>
          <w:szCs w:val="22"/>
        </w:rPr>
        <w:t xml:space="preserve"> ověřil a u kterých je dána záruka, že budou služb</w:t>
      </w:r>
      <w:r w:rsidR="00112339" w:rsidRPr="00E43746">
        <w:rPr>
          <w:rFonts w:ascii="Arial" w:hAnsi="Arial" w:cs="Arial"/>
          <w:sz w:val="22"/>
          <w:szCs w:val="22"/>
        </w:rPr>
        <w:t>y</w:t>
      </w:r>
      <w:r w:rsidR="00E63067" w:rsidRPr="00E43746">
        <w:rPr>
          <w:rFonts w:ascii="Arial" w:hAnsi="Arial" w:cs="Arial"/>
          <w:sz w:val="22"/>
          <w:szCs w:val="22"/>
        </w:rPr>
        <w:t xml:space="preserve"> a ostatní práce </w:t>
      </w:r>
      <w:r w:rsidR="00112339" w:rsidRPr="00E43746">
        <w:rPr>
          <w:rFonts w:ascii="Arial" w:hAnsi="Arial" w:cs="Arial"/>
          <w:sz w:val="22"/>
          <w:szCs w:val="22"/>
        </w:rPr>
        <w:t xml:space="preserve">dle této smlouvy </w:t>
      </w:r>
      <w:r w:rsidR="00E63067" w:rsidRPr="00E43746">
        <w:rPr>
          <w:rFonts w:ascii="Arial" w:hAnsi="Arial" w:cs="Arial"/>
          <w:sz w:val="22"/>
          <w:szCs w:val="22"/>
        </w:rPr>
        <w:t>vykonávat profesionálně</w:t>
      </w:r>
      <w:r w:rsidR="00112339" w:rsidRPr="00E43746">
        <w:rPr>
          <w:rFonts w:ascii="Arial" w:hAnsi="Arial" w:cs="Arial"/>
          <w:sz w:val="22"/>
          <w:szCs w:val="22"/>
        </w:rPr>
        <w:t>.</w:t>
      </w:r>
    </w:p>
    <w:p w14:paraId="6784B96F" w14:textId="77777777" w:rsidR="00D0743C" w:rsidRDefault="00D0743C" w:rsidP="00D0743C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14:paraId="69CABB5A" w14:textId="77777777" w:rsidR="00D0743C" w:rsidRPr="00E43746" w:rsidRDefault="00D0743C" w:rsidP="00D0743C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14:paraId="21825858" w14:textId="77777777" w:rsidR="00CC5E0F" w:rsidRPr="00AE6183" w:rsidRDefault="00CC5E0F" w:rsidP="00CC5E0F">
      <w:pPr>
        <w:pStyle w:val="Odstavecseseznamem1"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AD57C5">
        <w:rPr>
          <w:sz w:val="22"/>
          <w:szCs w:val="22"/>
        </w:rPr>
        <w:lastRenderedPageBreak/>
        <w:t xml:space="preserve">V případě, že dodavatel před podpisem této smlouvy ve své nabídce v rámci zadávacího řízení, ze které vzešla tato smlouva, doložil požadované dokumenty dle § </w:t>
      </w:r>
      <w:r w:rsidR="00AE6183" w:rsidRPr="00AD57C5">
        <w:rPr>
          <w:sz w:val="22"/>
          <w:szCs w:val="22"/>
        </w:rPr>
        <w:t>38</w:t>
      </w:r>
      <w:r w:rsidRPr="00AD57C5">
        <w:rPr>
          <w:sz w:val="22"/>
          <w:szCs w:val="22"/>
        </w:rPr>
        <w:t xml:space="preserve"> zákona č. 13</w:t>
      </w:r>
      <w:r w:rsidR="00AE6183" w:rsidRPr="00AD57C5">
        <w:rPr>
          <w:sz w:val="22"/>
          <w:szCs w:val="22"/>
        </w:rPr>
        <w:t>4</w:t>
      </w:r>
      <w:r w:rsidRPr="00AD57C5">
        <w:rPr>
          <w:sz w:val="22"/>
          <w:szCs w:val="22"/>
        </w:rPr>
        <w:t>/20</w:t>
      </w:r>
      <w:r w:rsidR="00AE6183" w:rsidRPr="00AD57C5">
        <w:rPr>
          <w:sz w:val="22"/>
          <w:szCs w:val="22"/>
        </w:rPr>
        <w:t>1</w:t>
      </w:r>
      <w:r w:rsidRPr="00AD57C5">
        <w:rPr>
          <w:sz w:val="22"/>
          <w:szCs w:val="22"/>
        </w:rPr>
        <w:t xml:space="preserve">6 Sb., je oprávněn odběratel po dodavateli během účinnosti této smlouvy požadovat náhradní plnění (po </w:t>
      </w:r>
      <w:r w:rsidRPr="00AE6183">
        <w:rPr>
          <w:sz w:val="22"/>
          <w:szCs w:val="22"/>
        </w:rPr>
        <w:t>celou dobu trvání podmínky zakládající nárok dodavatele na náhradní plnění), tj. zaměstnávání povinného podílu zaměstnanců se zdravotním postižením podle § 81 odst. 2 písm. b) zákona č. 435/2004 Sb.</w:t>
      </w:r>
    </w:p>
    <w:p w14:paraId="2083E9FC" w14:textId="77777777" w:rsidR="00CC5E0F" w:rsidRPr="00AE6183" w:rsidRDefault="00CC5E0F" w:rsidP="00CC5E0F">
      <w:pPr>
        <w:pStyle w:val="Odstavecseseznamem1"/>
        <w:jc w:val="both"/>
        <w:rPr>
          <w:sz w:val="22"/>
          <w:szCs w:val="22"/>
        </w:rPr>
      </w:pPr>
      <w:r w:rsidRPr="00AE6183">
        <w:rPr>
          <w:sz w:val="22"/>
          <w:szCs w:val="22"/>
        </w:rPr>
        <w:t>Pokud dodavatel na žádost odběratele bude poskytovat náhradní plnění, dodavatel předloží odběrateli na základě výzvy, nejméně však vždy po uplynutí každých 6 měsíců doby trvání smlouvy aktuální potvrzení o splnění podmínek, tj. potvrzení o zaměstnávání více jak 50% zaměstnanců se zdravotním postižením. Potvrzení bude vydané příslušným státním úřadem. V případě, že dodavatel v průběhu plnění smlouvy pozbude oprávnění poskytovat náhradní plnění ve smyslu výše uvedeného, je povinen tuto skutečnost neprodleně sdělit odběrateli. Dodavatel bere na vědomí, že odběratel je</w:t>
      </w:r>
      <w:r w:rsidR="00AE6183" w:rsidRPr="00AE6183">
        <w:rPr>
          <w:sz w:val="22"/>
          <w:szCs w:val="22"/>
        </w:rPr>
        <w:t> </w:t>
      </w:r>
      <w:r w:rsidR="007519DD" w:rsidRPr="00AE6183">
        <w:rPr>
          <w:sz w:val="22"/>
          <w:szCs w:val="22"/>
        </w:rPr>
        <w:t>na</w:t>
      </w:r>
      <w:r w:rsidR="00AE6183" w:rsidRPr="00AE6183">
        <w:rPr>
          <w:sz w:val="22"/>
          <w:szCs w:val="22"/>
        </w:rPr>
        <w:t> </w:t>
      </w:r>
      <w:r w:rsidR="007519DD" w:rsidRPr="00AE6183">
        <w:rPr>
          <w:sz w:val="22"/>
          <w:szCs w:val="22"/>
        </w:rPr>
        <w:t xml:space="preserve">základě této skutečnosti </w:t>
      </w:r>
      <w:r w:rsidRPr="00AE6183">
        <w:rPr>
          <w:sz w:val="22"/>
          <w:szCs w:val="22"/>
        </w:rPr>
        <w:t>oprávněn vypovědět tuto smlouvu dodavateli, a</w:t>
      </w:r>
      <w:r w:rsidR="00AE6183" w:rsidRPr="00AE6183">
        <w:rPr>
          <w:sz w:val="22"/>
          <w:szCs w:val="22"/>
        </w:rPr>
        <w:t> </w:t>
      </w:r>
      <w:r w:rsidRPr="00AE6183">
        <w:rPr>
          <w:sz w:val="22"/>
          <w:szCs w:val="22"/>
        </w:rPr>
        <w:t>to</w:t>
      </w:r>
      <w:r w:rsidR="00AE6183" w:rsidRPr="00AE6183">
        <w:rPr>
          <w:sz w:val="22"/>
          <w:szCs w:val="22"/>
        </w:rPr>
        <w:t> </w:t>
      </w:r>
      <w:r w:rsidRPr="00AE6183">
        <w:rPr>
          <w:sz w:val="22"/>
          <w:szCs w:val="22"/>
        </w:rPr>
        <w:t>s</w:t>
      </w:r>
      <w:r w:rsidR="00AE6183" w:rsidRPr="00AE6183">
        <w:rPr>
          <w:sz w:val="22"/>
          <w:szCs w:val="22"/>
        </w:rPr>
        <w:t> </w:t>
      </w:r>
      <w:r w:rsidRPr="00AE6183">
        <w:rPr>
          <w:sz w:val="22"/>
          <w:szCs w:val="22"/>
        </w:rPr>
        <w:t xml:space="preserve">dvouměsíční výpovědní lhůtou počínaje dnem doručení dodavateli.  </w:t>
      </w:r>
    </w:p>
    <w:p w14:paraId="7FB41CFE" w14:textId="77777777" w:rsidR="009E3C5F" w:rsidRPr="00D01651" w:rsidRDefault="00AE3615" w:rsidP="00AE3615">
      <w:pPr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>Dodavatel je povinen d</w:t>
      </w:r>
      <w:r w:rsidR="009E3C5F" w:rsidRPr="00D01651">
        <w:rPr>
          <w:rFonts w:ascii="Arial" w:hAnsi="Arial" w:cs="Arial"/>
          <w:sz w:val="22"/>
          <w:szCs w:val="22"/>
        </w:rPr>
        <w:t xml:space="preserve">održovat vnitřní pokyny a směrnice </w:t>
      </w:r>
      <w:r w:rsidRPr="00D01651">
        <w:rPr>
          <w:rFonts w:ascii="Arial" w:hAnsi="Arial" w:cs="Arial"/>
          <w:sz w:val="22"/>
          <w:szCs w:val="22"/>
        </w:rPr>
        <w:t>odběratele</w:t>
      </w:r>
      <w:r w:rsidR="009E3C5F" w:rsidRPr="00D01651">
        <w:rPr>
          <w:rFonts w:ascii="Arial" w:hAnsi="Arial" w:cs="Arial"/>
          <w:sz w:val="22"/>
          <w:szCs w:val="22"/>
        </w:rPr>
        <w:t xml:space="preserve">, stanovující provozně-technické, hygienické a bezpečnostní podmínky pro práci a pohyb v prostorách a zařízeních, které jsou místem plnění závazků poskytovatele z této smlouvy. </w:t>
      </w:r>
    </w:p>
    <w:p w14:paraId="3BC9422C" w14:textId="77777777" w:rsidR="009E3C5F" w:rsidRPr="00D01651" w:rsidRDefault="009E3C5F" w:rsidP="005A18BE">
      <w:pPr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 xml:space="preserve">Při odběru vody a elektrické energie </w:t>
      </w:r>
      <w:r w:rsidR="000862BD" w:rsidRPr="00D01651">
        <w:rPr>
          <w:rFonts w:ascii="Arial" w:hAnsi="Arial" w:cs="Arial"/>
          <w:sz w:val="22"/>
          <w:szCs w:val="22"/>
        </w:rPr>
        <w:t xml:space="preserve">jsou zaměstnanci dodavatele povinni </w:t>
      </w:r>
      <w:r w:rsidRPr="00D01651">
        <w:rPr>
          <w:rFonts w:ascii="Arial" w:hAnsi="Arial" w:cs="Arial"/>
          <w:sz w:val="22"/>
          <w:szCs w:val="22"/>
        </w:rPr>
        <w:t>postupovat hospodárně, odebírat je řádně, v souladu s platnými hygienickými a bezpečnostními předpisy a v místnostech k tomu určených.</w:t>
      </w:r>
    </w:p>
    <w:p w14:paraId="32FC5C3D" w14:textId="77777777" w:rsidR="00DB752B" w:rsidRPr="00D01651" w:rsidRDefault="00DB752B" w:rsidP="00DB75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1651">
        <w:rPr>
          <w:rFonts w:ascii="Arial" w:hAnsi="Arial" w:cs="Arial"/>
          <w:b/>
          <w:bCs/>
          <w:sz w:val="22"/>
          <w:szCs w:val="22"/>
        </w:rPr>
        <w:t>V.</w:t>
      </w:r>
    </w:p>
    <w:p w14:paraId="166B6A3A" w14:textId="77777777" w:rsidR="00DB752B" w:rsidRPr="00D01651" w:rsidRDefault="00DB752B" w:rsidP="00DB752B">
      <w:pPr>
        <w:pStyle w:val="Nadpis2"/>
        <w:spacing w:before="120"/>
        <w:rPr>
          <w:rFonts w:ascii="Arial" w:hAnsi="Arial" w:cs="Arial"/>
          <w:sz w:val="22"/>
          <w:szCs w:val="22"/>
          <w:u w:val="none"/>
        </w:rPr>
      </w:pPr>
      <w:r w:rsidRPr="00D01651">
        <w:rPr>
          <w:rFonts w:ascii="Arial" w:hAnsi="Arial" w:cs="Arial"/>
          <w:sz w:val="22"/>
          <w:szCs w:val="22"/>
          <w:u w:val="none"/>
        </w:rPr>
        <w:t>NÁHRADA ŠKODY</w:t>
      </w:r>
    </w:p>
    <w:p w14:paraId="31D6F349" w14:textId="77777777"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>Dodavatel je povinen upozornit odběratele na potenciál rizika vzniku škod a odběratel je</w:t>
      </w:r>
      <w:r w:rsidR="00D01651" w:rsidRPr="00D01651">
        <w:rPr>
          <w:rFonts w:ascii="Arial" w:hAnsi="Arial" w:cs="Arial"/>
          <w:sz w:val="22"/>
          <w:szCs w:val="22"/>
        </w:rPr>
        <w:t> </w:t>
      </w:r>
      <w:r w:rsidRPr="00D01651">
        <w:rPr>
          <w:rFonts w:ascii="Arial" w:hAnsi="Arial" w:cs="Arial"/>
          <w:sz w:val="22"/>
          <w:szCs w:val="22"/>
        </w:rPr>
        <w:t>povinen včas, řádně a dle svých možností provést taková opatření, která riziko sníží nebo zcela vyloučí.</w:t>
      </w:r>
    </w:p>
    <w:p w14:paraId="1E40048C" w14:textId="77777777"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>Odběratel a dodavatel mají vůči sobě vzájemnou povinnost ohlašovat si vznik škody související s touto smlouvou a společně projednat její rozsah a výši.</w:t>
      </w:r>
    </w:p>
    <w:p w14:paraId="18FB3E36" w14:textId="77777777"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  <w:szCs w:val="22"/>
        </w:rPr>
        <w:t>V souladu s</w:t>
      </w:r>
      <w:r w:rsidR="003F6D1A" w:rsidRPr="00D01651">
        <w:rPr>
          <w:rFonts w:ascii="Arial" w:hAnsi="Arial" w:cs="Arial"/>
          <w:sz w:val="22"/>
          <w:szCs w:val="22"/>
        </w:rPr>
        <w:t> občanským zákoníkem</w:t>
      </w:r>
      <w:r w:rsidRPr="00D01651">
        <w:rPr>
          <w:rFonts w:ascii="Arial" w:hAnsi="Arial" w:cs="Arial"/>
          <w:sz w:val="22"/>
          <w:szCs w:val="22"/>
        </w:rPr>
        <w:t xml:space="preserve"> nahradí jedna smluvní strana druhé škodu, kterou jí</w:t>
      </w:r>
      <w:r w:rsidR="00D01651" w:rsidRPr="00D01651">
        <w:rPr>
          <w:rFonts w:ascii="Arial" w:hAnsi="Arial" w:cs="Arial"/>
          <w:sz w:val="22"/>
          <w:szCs w:val="22"/>
        </w:rPr>
        <w:t> </w:t>
      </w:r>
      <w:r w:rsidRPr="00D01651">
        <w:rPr>
          <w:rFonts w:ascii="Arial" w:hAnsi="Arial" w:cs="Arial"/>
          <w:sz w:val="22"/>
          <w:szCs w:val="22"/>
        </w:rPr>
        <w:t>způsobí prokazatelným porušením svých povinností vyplývajících z této smlouvy, případně z obecně závazných a jiných právních předpisů.</w:t>
      </w:r>
    </w:p>
    <w:p w14:paraId="798E5ECD" w14:textId="77777777"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</w:rPr>
      </w:pPr>
      <w:r w:rsidRPr="00D01651">
        <w:rPr>
          <w:rFonts w:ascii="Arial" w:hAnsi="Arial" w:cs="Arial"/>
          <w:sz w:val="22"/>
        </w:rPr>
        <w:t>Smluvní strany se zavazují, že o veškerých mimořádných událostech, sporech, nejasnostech, škodách, smluvních pokutách a jiných sporných záležitostech (dále jen „případ“),</w:t>
      </w:r>
      <w:r w:rsidRPr="00D01651">
        <w:rPr>
          <w:rFonts w:ascii="Arial" w:hAnsi="Arial" w:cs="Arial"/>
          <w:b/>
          <w:sz w:val="22"/>
        </w:rPr>
        <w:t xml:space="preserve"> </w:t>
      </w:r>
      <w:r w:rsidRPr="00D01651">
        <w:rPr>
          <w:rFonts w:ascii="Arial" w:hAnsi="Arial" w:cs="Arial"/>
          <w:sz w:val="22"/>
        </w:rPr>
        <w:t xml:space="preserve">jež v průběhu platnosti této smlouvy vzniknou, se budou smluvní strany vzájemně informovat, a to nejpozději do </w:t>
      </w:r>
      <w:r w:rsidR="00CE21D2" w:rsidRPr="00D01651">
        <w:rPr>
          <w:rFonts w:ascii="Arial" w:hAnsi="Arial" w:cs="Arial"/>
          <w:sz w:val="22"/>
        </w:rPr>
        <w:t xml:space="preserve">tří pracovních </w:t>
      </w:r>
      <w:r w:rsidRPr="00D01651">
        <w:rPr>
          <w:rFonts w:ascii="Arial" w:hAnsi="Arial" w:cs="Arial"/>
          <w:sz w:val="22"/>
        </w:rPr>
        <w:t>dnů od vzniku takového „případu“ a to písemně</w:t>
      </w:r>
      <w:r w:rsidR="007D3E2F" w:rsidRPr="00D01651">
        <w:rPr>
          <w:rFonts w:ascii="Arial" w:hAnsi="Arial" w:cs="Arial"/>
          <w:sz w:val="22"/>
        </w:rPr>
        <w:t xml:space="preserve"> (v listinné podobě</w:t>
      </w:r>
      <w:r w:rsidR="000018DA" w:rsidRPr="00D01651">
        <w:rPr>
          <w:rFonts w:ascii="Arial" w:hAnsi="Arial" w:cs="Arial"/>
          <w:sz w:val="22"/>
        </w:rPr>
        <w:t>, faxem</w:t>
      </w:r>
      <w:r w:rsidR="007D3E2F" w:rsidRPr="00D01651">
        <w:rPr>
          <w:rFonts w:ascii="Arial" w:hAnsi="Arial" w:cs="Arial"/>
          <w:sz w:val="22"/>
        </w:rPr>
        <w:t xml:space="preserve"> nebo elektronicky e-mailem)</w:t>
      </w:r>
      <w:r w:rsidRPr="00D01651">
        <w:rPr>
          <w:rFonts w:ascii="Arial" w:hAnsi="Arial" w:cs="Arial"/>
          <w:sz w:val="22"/>
        </w:rPr>
        <w:t xml:space="preserve">. </w:t>
      </w:r>
    </w:p>
    <w:p w14:paraId="65D7DFB9" w14:textId="77777777"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</w:rPr>
        <w:t>V případě, že o vzniklém případu nebudou obě smluvní strany vzájemně informovány, a</w:t>
      </w:r>
      <w:r w:rsidR="00D01651" w:rsidRPr="00D01651">
        <w:rPr>
          <w:rFonts w:ascii="Arial" w:hAnsi="Arial" w:cs="Arial"/>
          <w:sz w:val="22"/>
        </w:rPr>
        <w:t> </w:t>
      </w:r>
      <w:r w:rsidRPr="00D01651">
        <w:rPr>
          <w:rFonts w:ascii="Arial" w:hAnsi="Arial" w:cs="Arial"/>
          <w:sz w:val="22"/>
        </w:rPr>
        <w:t>to</w:t>
      </w:r>
      <w:r w:rsidR="00D01651" w:rsidRPr="00D01651">
        <w:rPr>
          <w:rFonts w:ascii="Arial" w:hAnsi="Arial" w:cs="Arial"/>
          <w:sz w:val="22"/>
        </w:rPr>
        <w:t> </w:t>
      </w:r>
      <w:r w:rsidRPr="00D01651">
        <w:rPr>
          <w:rFonts w:ascii="Arial" w:hAnsi="Arial" w:cs="Arial"/>
          <w:sz w:val="22"/>
        </w:rPr>
        <w:t>e-mailem</w:t>
      </w:r>
      <w:r w:rsidR="0075196E" w:rsidRPr="00D01651">
        <w:rPr>
          <w:rFonts w:ascii="Arial" w:hAnsi="Arial" w:cs="Arial"/>
          <w:sz w:val="22"/>
        </w:rPr>
        <w:t>, prostřednictvím pošty</w:t>
      </w:r>
      <w:r w:rsidRPr="00D01651">
        <w:rPr>
          <w:rFonts w:ascii="Arial" w:hAnsi="Arial" w:cs="Arial"/>
          <w:sz w:val="22"/>
        </w:rPr>
        <w:t xml:space="preserve"> nebo faxem do 3 (tří) pracovních dnů ode dne jeho vzniku, nevznikne odběrateli nárok na náhradu škody, případně nevzniká dodavateli povinnost platit jakékoliv smluvní pokuty související s tímto případem.</w:t>
      </w:r>
    </w:p>
    <w:p w14:paraId="25AEA2C9" w14:textId="77777777" w:rsidR="00DB752B" w:rsidRPr="00D01651" w:rsidRDefault="00DB752B" w:rsidP="00DB752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01651">
        <w:rPr>
          <w:rFonts w:ascii="Arial" w:hAnsi="Arial" w:cs="Arial"/>
          <w:sz w:val="22"/>
        </w:rPr>
        <w:t xml:space="preserve">Dodavatel se zavazuje, že po dobu trvání platnosti této smlouvy bude mít uzavřenou </w:t>
      </w:r>
      <w:r w:rsidR="004909E9" w:rsidRPr="00D01651">
        <w:rPr>
          <w:rFonts w:ascii="Arial" w:hAnsi="Arial" w:cs="Arial"/>
          <w:sz w:val="22"/>
        </w:rPr>
        <w:t>a</w:t>
      </w:r>
      <w:r w:rsidR="00D01651" w:rsidRPr="00D01651">
        <w:rPr>
          <w:rFonts w:ascii="Arial" w:hAnsi="Arial" w:cs="Arial"/>
          <w:sz w:val="22"/>
        </w:rPr>
        <w:t> </w:t>
      </w:r>
      <w:r w:rsidR="004909E9" w:rsidRPr="00D01651">
        <w:rPr>
          <w:rFonts w:ascii="Arial" w:hAnsi="Arial" w:cs="Arial"/>
          <w:sz w:val="22"/>
        </w:rPr>
        <w:t xml:space="preserve">platnou </w:t>
      </w:r>
      <w:r w:rsidRPr="00D01651">
        <w:rPr>
          <w:rFonts w:ascii="Arial" w:hAnsi="Arial" w:cs="Arial"/>
          <w:sz w:val="22"/>
        </w:rPr>
        <w:t xml:space="preserve">pojistnou smlouvu na obecnou odpovědnost za škodu </w:t>
      </w:r>
      <w:r w:rsidR="004A7AAB" w:rsidRPr="00D01651">
        <w:rPr>
          <w:rFonts w:ascii="Arial" w:hAnsi="Arial" w:cs="Arial"/>
          <w:sz w:val="22"/>
        </w:rPr>
        <w:t xml:space="preserve">způsobenou dodavatele, resp. jeho zaměstnanci třetí osobě </w:t>
      </w:r>
      <w:r w:rsidR="0075196E" w:rsidRPr="00D01651">
        <w:rPr>
          <w:rFonts w:ascii="Arial" w:hAnsi="Arial" w:cs="Arial"/>
          <w:sz w:val="22"/>
        </w:rPr>
        <w:t xml:space="preserve">ve </w:t>
      </w:r>
      <w:r w:rsidRPr="00D01651">
        <w:rPr>
          <w:rFonts w:ascii="Arial" w:hAnsi="Arial" w:cs="Arial"/>
          <w:sz w:val="22"/>
        </w:rPr>
        <w:t xml:space="preserve">výše </w:t>
      </w:r>
      <w:r w:rsidR="0075495A" w:rsidRPr="00D01651">
        <w:rPr>
          <w:rFonts w:ascii="Arial" w:hAnsi="Arial" w:cs="Arial"/>
          <w:sz w:val="22"/>
        </w:rPr>
        <w:t>minimálně 2</w:t>
      </w:r>
      <w:r w:rsidRPr="00D01651">
        <w:rPr>
          <w:rFonts w:ascii="Arial" w:hAnsi="Arial" w:cs="Arial"/>
          <w:sz w:val="22"/>
        </w:rPr>
        <w:t>.000.000 Kč</w:t>
      </w:r>
      <w:r w:rsidR="00871456" w:rsidRPr="00D01651">
        <w:rPr>
          <w:rFonts w:ascii="Arial" w:hAnsi="Arial" w:cs="Arial"/>
          <w:sz w:val="22"/>
        </w:rPr>
        <w:t>, kterou</w:t>
      </w:r>
      <w:r w:rsidR="00CE21D2" w:rsidRPr="00D01651">
        <w:rPr>
          <w:rFonts w:ascii="Arial" w:hAnsi="Arial" w:cs="Arial"/>
          <w:sz w:val="22"/>
        </w:rPr>
        <w:t xml:space="preserve"> před podpisem této smlouvy předloží k nahlédnutí odběrateli a dále</w:t>
      </w:r>
      <w:r w:rsidR="00871456" w:rsidRPr="00D01651">
        <w:rPr>
          <w:rFonts w:ascii="Arial" w:hAnsi="Arial" w:cs="Arial"/>
          <w:sz w:val="22"/>
        </w:rPr>
        <w:t xml:space="preserve"> kdykoliv na požádání předloží zástupci </w:t>
      </w:r>
      <w:r w:rsidR="006F71E6" w:rsidRPr="00D01651">
        <w:rPr>
          <w:rFonts w:ascii="Arial" w:hAnsi="Arial" w:cs="Arial"/>
          <w:sz w:val="22"/>
        </w:rPr>
        <w:t xml:space="preserve">odběratele </w:t>
      </w:r>
      <w:r w:rsidR="00871456" w:rsidRPr="00D01651">
        <w:rPr>
          <w:rFonts w:ascii="Arial" w:hAnsi="Arial" w:cs="Arial"/>
          <w:sz w:val="22"/>
        </w:rPr>
        <w:t>k nahlédnutí.</w:t>
      </w:r>
    </w:p>
    <w:p w14:paraId="37A7C60C" w14:textId="77777777" w:rsidR="00D01651" w:rsidRDefault="00D01651" w:rsidP="004D3FCB">
      <w:pPr>
        <w:spacing w:before="240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A6589B6" w14:textId="77777777" w:rsidR="00D00F08" w:rsidRPr="00D01651" w:rsidRDefault="00784383" w:rsidP="004D3FCB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VI</w:t>
      </w:r>
      <w:r w:rsidR="00D00F08" w:rsidRPr="00D01651">
        <w:rPr>
          <w:rFonts w:ascii="Arial" w:hAnsi="Arial" w:cs="Arial"/>
          <w:b/>
          <w:bCs/>
          <w:sz w:val="22"/>
          <w:szCs w:val="22"/>
        </w:rPr>
        <w:t>.</w:t>
      </w:r>
    </w:p>
    <w:p w14:paraId="6460CC4E" w14:textId="77777777" w:rsidR="00D00F08" w:rsidRPr="00D01651" w:rsidRDefault="00D00F08" w:rsidP="00664E93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01651">
        <w:rPr>
          <w:rFonts w:ascii="Arial" w:hAnsi="Arial" w:cs="Arial"/>
          <w:b/>
          <w:bCs/>
          <w:sz w:val="22"/>
          <w:szCs w:val="22"/>
        </w:rPr>
        <w:t>SMLUVNÍ POKUTY</w:t>
      </w:r>
    </w:p>
    <w:p w14:paraId="708AA739" w14:textId="77777777" w:rsidR="00D00F08" w:rsidRPr="001F5D58" w:rsidRDefault="00D00F08" w:rsidP="00F46EB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 xml:space="preserve">V případě závažných </w:t>
      </w:r>
      <w:r w:rsidR="00FC4AAD" w:rsidRPr="001F5D58">
        <w:rPr>
          <w:rFonts w:ascii="Arial" w:hAnsi="Arial" w:cs="Arial"/>
          <w:sz w:val="22"/>
          <w:szCs w:val="22"/>
        </w:rPr>
        <w:t xml:space="preserve">(požití alkoholu nebo zakázaných </w:t>
      </w:r>
      <w:r w:rsidR="004A7AAB" w:rsidRPr="001F5D58">
        <w:rPr>
          <w:rFonts w:ascii="Arial" w:hAnsi="Arial" w:cs="Arial"/>
          <w:sz w:val="22"/>
          <w:szCs w:val="22"/>
        </w:rPr>
        <w:t>omamných látek</w:t>
      </w:r>
      <w:r w:rsidR="00D702E7" w:rsidRPr="001F5D58">
        <w:rPr>
          <w:rFonts w:ascii="Arial" w:hAnsi="Arial" w:cs="Arial"/>
          <w:sz w:val="22"/>
          <w:szCs w:val="22"/>
        </w:rPr>
        <w:t xml:space="preserve"> zaměstnanci dodavatele</w:t>
      </w:r>
      <w:r w:rsidR="004A7AAB" w:rsidRPr="001F5D58">
        <w:rPr>
          <w:rFonts w:ascii="Arial" w:hAnsi="Arial" w:cs="Arial"/>
          <w:sz w:val="22"/>
          <w:szCs w:val="22"/>
        </w:rPr>
        <w:t xml:space="preserve">) </w:t>
      </w:r>
      <w:r w:rsidRPr="001F5D58">
        <w:rPr>
          <w:rFonts w:ascii="Arial" w:hAnsi="Arial" w:cs="Arial"/>
          <w:sz w:val="22"/>
          <w:szCs w:val="22"/>
        </w:rPr>
        <w:t>nebo opakovaných nedostatků v práci dodavatele</w:t>
      </w:r>
      <w:r w:rsidR="004A7AAB" w:rsidRPr="001F5D58">
        <w:rPr>
          <w:rFonts w:ascii="Arial" w:hAnsi="Arial" w:cs="Arial"/>
          <w:sz w:val="22"/>
          <w:szCs w:val="22"/>
        </w:rPr>
        <w:t xml:space="preserve"> (pozdní příchod</w:t>
      </w:r>
      <w:r w:rsidR="00D702E7" w:rsidRPr="001F5D58">
        <w:rPr>
          <w:rFonts w:ascii="Arial" w:hAnsi="Arial" w:cs="Arial"/>
          <w:sz w:val="22"/>
          <w:szCs w:val="22"/>
        </w:rPr>
        <w:t>y</w:t>
      </w:r>
      <w:r w:rsidR="004A7AAB" w:rsidRPr="001F5D58">
        <w:rPr>
          <w:rFonts w:ascii="Arial" w:hAnsi="Arial" w:cs="Arial"/>
          <w:sz w:val="22"/>
          <w:szCs w:val="22"/>
        </w:rPr>
        <w:t xml:space="preserve">, </w:t>
      </w:r>
      <w:r w:rsidR="00D702E7" w:rsidRPr="001F5D58">
        <w:rPr>
          <w:rFonts w:ascii="Arial" w:hAnsi="Arial" w:cs="Arial"/>
          <w:sz w:val="22"/>
          <w:szCs w:val="22"/>
        </w:rPr>
        <w:t>opakovaně</w:t>
      </w:r>
      <w:r w:rsidR="002455B9" w:rsidRPr="001F5D58">
        <w:rPr>
          <w:rFonts w:ascii="Arial" w:hAnsi="Arial" w:cs="Arial"/>
          <w:sz w:val="22"/>
          <w:szCs w:val="22"/>
        </w:rPr>
        <w:t xml:space="preserve"> – min. 2x za jeden kalendářní měsíc -</w:t>
      </w:r>
      <w:r w:rsidR="00D702E7" w:rsidRPr="001F5D58">
        <w:rPr>
          <w:rFonts w:ascii="Arial" w:hAnsi="Arial" w:cs="Arial"/>
          <w:sz w:val="22"/>
          <w:szCs w:val="22"/>
        </w:rPr>
        <w:t xml:space="preserve"> hrubé porušování povinností dodavatele, </w:t>
      </w:r>
      <w:r w:rsidR="004A7AAB" w:rsidRPr="001F5D58">
        <w:rPr>
          <w:rFonts w:ascii="Arial" w:hAnsi="Arial" w:cs="Arial"/>
          <w:sz w:val="22"/>
          <w:szCs w:val="22"/>
        </w:rPr>
        <w:t>neposkytnutí služeb v rozsahu stanoveném v této smlouvě)</w:t>
      </w:r>
      <w:r w:rsidRPr="001F5D58">
        <w:rPr>
          <w:rFonts w:ascii="Arial" w:hAnsi="Arial" w:cs="Arial"/>
          <w:sz w:val="22"/>
          <w:szCs w:val="22"/>
        </w:rPr>
        <w:t xml:space="preserve"> má o</w:t>
      </w:r>
      <w:r w:rsidR="000356E8" w:rsidRPr="001F5D58">
        <w:rPr>
          <w:rFonts w:ascii="Arial" w:hAnsi="Arial" w:cs="Arial"/>
          <w:sz w:val="22"/>
          <w:szCs w:val="22"/>
        </w:rPr>
        <w:t>dběr</w:t>
      </w:r>
      <w:r w:rsidRPr="001F5D58">
        <w:rPr>
          <w:rFonts w:ascii="Arial" w:hAnsi="Arial" w:cs="Arial"/>
          <w:sz w:val="22"/>
          <w:szCs w:val="22"/>
        </w:rPr>
        <w:t xml:space="preserve">atel právo uplatnit smluvní pokutu </w:t>
      </w:r>
      <w:r w:rsidR="004A7AAB" w:rsidRPr="001F5D58">
        <w:rPr>
          <w:rFonts w:ascii="Arial" w:hAnsi="Arial" w:cs="Arial"/>
          <w:sz w:val="22"/>
          <w:szCs w:val="22"/>
        </w:rPr>
        <w:t>ve výši 5</w:t>
      </w:r>
      <w:r w:rsidR="00AA1BC2" w:rsidRPr="001F5D58">
        <w:rPr>
          <w:rFonts w:ascii="Arial" w:hAnsi="Arial" w:cs="Arial"/>
          <w:sz w:val="22"/>
          <w:szCs w:val="22"/>
        </w:rPr>
        <w:t xml:space="preserve"> </w:t>
      </w:r>
      <w:r w:rsidR="004A7AAB" w:rsidRPr="001F5D58">
        <w:rPr>
          <w:rFonts w:ascii="Arial" w:hAnsi="Arial" w:cs="Arial"/>
          <w:sz w:val="22"/>
          <w:szCs w:val="22"/>
        </w:rPr>
        <w:t>000,-</w:t>
      </w:r>
      <w:r w:rsidR="00AA1BC2" w:rsidRPr="001F5D58">
        <w:rPr>
          <w:rFonts w:ascii="Arial" w:hAnsi="Arial" w:cs="Arial"/>
          <w:sz w:val="22"/>
          <w:szCs w:val="22"/>
        </w:rPr>
        <w:t xml:space="preserve">Kč (slovy: pět tisíc korun českých) </w:t>
      </w:r>
      <w:r w:rsidR="004A7AAB" w:rsidRPr="001F5D58">
        <w:rPr>
          <w:rFonts w:ascii="Arial" w:hAnsi="Arial" w:cs="Arial"/>
          <w:sz w:val="22"/>
          <w:szCs w:val="22"/>
        </w:rPr>
        <w:t>za každé takové</w:t>
      </w:r>
      <w:r w:rsidR="00F46EB0" w:rsidRPr="001F5D58">
        <w:rPr>
          <w:rFonts w:ascii="Arial" w:hAnsi="Arial" w:cs="Arial"/>
          <w:sz w:val="22"/>
          <w:szCs w:val="22"/>
        </w:rPr>
        <w:t>to</w:t>
      </w:r>
      <w:r w:rsidR="004A7AAB" w:rsidRPr="001F5D58">
        <w:rPr>
          <w:rFonts w:ascii="Arial" w:hAnsi="Arial" w:cs="Arial"/>
          <w:sz w:val="22"/>
          <w:szCs w:val="22"/>
        </w:rPr>
        <w:t xml:space="preserve"> porušení</w:t>
      </w:r>
      <w:r w:rsidRPr="001F5D58">
        <w:rPr>
          <w:rFonts w:ascii="Arial" w:hAnsi="Arial" w:cs="Arial"/>
          <w:sz w:val="22"/>
          <w:szCs w:val="22"/>
        </w:rPr>
        <w:t>.</w:t>
      </w:r>
    </w:p>
    <w:p w14:paraId="123E1C36" w14:textId="77777777" w:rsidR="00F46EB0" w:rsidRPr="00852697" w:rsidRDefault="00F46EB0" w:rsidP="00F46EB0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3CD09AC" w14:textId="77777777" w:rsidR="00F46EB0" w:rsidRPr="001F5D58" w:rsidRDefault="00F46EB0" w:rsidP="00F46EB0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>Doda</w:t>
      </w:r>
      <w:r w:rsidR="00E2614D" w:rsidRPr="001F5D58">
        <w:rPr>
          <w:rFonts w:ascii="Arial" w:hAnsi="Arial" w:cs="Arial"/>
          <w:sz w:val="22"/>
          <w:szCs w:val="22"/>
        </w:rPr>
        <w:t>vatel garantuje, že zaměstnanec</w:t>
      </w:r>
      <w:r w:rsidRPr="001F5D58">
        <w:rPr>
          <w:rFonts w:ascii="Arial" w:hAnsi="Arial" w:cs="Arial"/>
          <w:sz w:val="22"/>
          <w:szCs w:val="22"/>
        </w:rPr>
        <w:t>, kterému končí směna, neopustí pracoviště, dokud osobně nepředá směnu svému nástupci a že tak nezůstane objekt bez ostrahy. Pokud se</w:t>
      </w:r>
      <w:r w:rsidR="001F5D58" w:rsidRPr="001F5D58">
        <w:rPr>
          <w:rFonts w:ascii="Arial" w:hAnsi="Arial" w:cs="Arial"/>
          <w:sz w:val="22"/>
          <w:szCs w:val="22"/>
        </w:rPr>
        <w:t> </w:t>
      </w:r>
      <w:r w:rsidRPr="001F5D58">
        <w:rPr>
          <w:rFonts w:ascii="Arial" w:hAnsi="Arial" w:cs="Arial"/>
          <w:sz w:val="22"/>
          <w:szCs w:val="22"/>
        </w:rPr>
        <w:t xml:space="preserve">tak prokazatelně stane, má odběratel právo bez dalšího šetření uplatnit vůči dodavateli sankci </w:t>
      </w:r>
      <w:r w:rsidR="00AA1BC2" w:rsidRPr="001F5D58">
        <w:rPr>
          <w:rFonts w:ascii="Arial" w:hAnsi="Arial" w:cs="Arial"/>
          <w:sz w:val="22"/>
          <w:szCs w:val="22"/>
        </w:rPr>
        <w:t xml:space="preserve">za nezajištění služby ve výši 1 </w:t>
      </w:r>
      <w:r w:rsidRPr="001F5D58">
        <w:rPr>
          <w:rFonts w:ascii="Arial" w:hAnsi="Arial" w:cs="Arial"/>
          <w:sz w:val="22"/>
          <w:szCs w:val="22"/>
        </w:rPr>
        <w:t>000 Kč</w:t>
      </w:r>
      <w:r w:rsidR="00AA1BC2" w:rsidRPr="001F5D58">
        <w:rPr>
          <w:rFonts w:ascii="Arial" w:hAnsi="Arial" w:cs="Arial"/>
          <w:sz w:val="22"/>
          <w:szCs w:val="22"/>
        </w:rPr>
        <w:t xml:space="preserve"> (slovy: jeden tisíc korun českých)</w:t>
      </w:r>
      <w:r w:rsidRPr="001F5D58">
        <w:rPr>
          <w:rFonts w:ascii="Arial" w:hAnsi="Arial" w:cs="Arial"/>
          <w:sz w:val="22"/>
          <w:szCs w:val="22"/>
        </w:rPr>
        <w:t xml:space="preserve"> za každou </w:t>
      </w:r>
      <w:r w:rsidR="001A6D51" w:rsidRPr="001F5D58">
        <w:rPr>
          <w:rFonts w:ascii="Arial" w:hAnsi="Arial" w:cs="Arial"/>
          <w:sz w:val="22"/>
          <w:szCs w:val="22"/>
        </w:rPr>
        <w:t>započatou hodinu absence,</w:t>
      </w:r>
      <w:r w:rsidRPr="001F5D58">
        <w:rPr>
          <w:rFonts w:ascii="Arial" w:hAnsi="Arial" w:cs="Arial"/>
          <w:sz w:val="22"/>
          <w:szCs w:val="22"/>
        </w:rPr>
        <w:t xml:space="preserve"> a to při první následné fakturaci jednostranným zápočtem.</w:t>
      </w:r>
    </w:p>
    <w:p w14:paraId="1BF90552" w14:textId="77777777" w:rsidR="00F46EB0" w:rsidRPr="001F5D58" w:rsidRDefault="00F46EB0" w:rsidP="00174B81">
      <w:pPr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ab/>
      </w:r>
    </w:p>
    <w:p w14:paraId="3B4DDBC1" w14:textId="77777777" w:rsidR="00D00F08" w:rsidRPr="001F5D58" w:rsidRDefault="00F46EB0" w:rsidP="00174B81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 xml:space="preserve">Smluvní pokuta za prodlení s úhradou fakturované částky </w:t>
      </w:r>
      <w:r w:rsidR="00AA1BC2" w:rsidRPr="001F5D58">
        <w:rPr>
          <w:rFonts w:ascii="Arial" w:hAnsi="Arial" w:cs="Arial"/>
          <w:sz w:val="22"/>
          <w:szCs w:val="22"/>
        </w:rPr>
        <w:t>se stanovuje na</w:t>
      </w:r>
      <w:r w:rsidRPr="001F5D58">
        <w:rPr>
          <w:rFonts w:ascii="Arial" w:hAnsi="Arial" w:cs="Arial"/>
          <w:sz w:val="22"/>
          <w:szCs w:val="22"/>
        </w:rPr>
        <w:t xml:space="preserve"> 0,05% za každý den z prodlení.</w:t>
      </w:r>
    </w:p>
    <w:p w14:paraId="34F44119" w14:textId="77777777" w:rsidR="00D00F08" w:rsidRPr="00852697" w:rsidRDefault="00D00F08" w:rsidP="00F46EB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722896" w14:textId="77777777" w:rsidR="00DB752B" w:rsidRPr="001F5D58" w:rsidRDefault="00F46EB0" w:rsidP="00174B8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>4</w:t>
      </w:r>
      <w:r w:rsidR="00D00F08" w:rsidRPr="001F5D58">
        <w:rPr>
          <w:rFonts w:ascii="Arial" w:hAnsi="Arial" w:cs="Arial"/>
          <w:sz w:val="22"/>
          <w:szCs w:val="22"/>
        </w:rPr>
        <w:t xml:space="preserve">.  Úhrada smluvních pokut bude provedena formou zápočtu nároku </w:t>
      </w:r>
      <w:r w:rsidR="000356E8" w:rsidRPr="001F5D58">
        <w:rPr>
          <w:rFonts w:ascii="Arial" w:hAnsi="Arial" w:cs="Arial"/>
          <w:sz w:val="22"/>
          <w:szCs w:val="22"/>
        </w:rPr>
        <w:t>odběratele</w:t>
      </w:r>
      <w:r w:rsidR="00D00F08" w:rsidRPr="001F5D58">
        <w:rPr>
          <w:rFonts w:ascii="Arial" w:hAnsi="Arial" w:cs="Arial"/>
          <w:sz w:val="22"/>
          <w:szCs w:val="22"/>
        </w:rPr>
        <w:t xml:space="preserve"> na zaplacení smluvní pokuty proti jeho povinnosti uhradit </w:t>
      </w:r>
      <w:r w:rsidR="000356E8" w:rsidRPr="001F5D58">
        <w:rPr>
          <w:rFonts w:ascii="Arial" w:hAnsi="Arial" w:cs="Arial"/>
          <w:sz w:val="22"/>
          <w:szCs w:val="22"/>
        </w:rPr>
        <w:t>dodavateli</w:t>
      </w:r>
      <w:r w:rsidR="00D00F08" w:rsidRPr="001F5D58">
        <w:rPr>
          <w:rFonts w:ascii="Arial" w:hAnsi="Arial" w:cs="Arial"/>
          <w:sz w:val="22"/>
          <w:szCs w:val="22"/>
        </w:rPr>
        <w:t xml:space="preserve"> fakturovanou částku.</w:t>
      </w:r>
    </w:p>
    <w:p w14:paraId="4B8BC76D" w14:textId="77777777" w:rsidR="00DB752B" w:rsidRPr="001F5D58" w:rsidRDefault="00DB752B" w:rsidP="00DB752B">
      <w:pPr>
        <w:rPr>
          <w:rFonts w:ascii="Arial" w:hAnsi="Arial" w:cs="Arial"/>
          <w:sz w:val="22"/>
          <w:szCs w:val="22"/>
        </w:rPr>
      </w:pPr>
    </w:p>
    <w:p w14:paraId="4C6E7EA2" w14:textId="77777777" w:rsidR="00DB752B" w:rsidRPr="001F5D58" w:rsidRDefault="00DB752B" w:rsidP="00DB75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D58">
        <w:rPr>
          <w:rFonts w:ascii="Arial" w:hAnsi="Arial" w:cs="Arial"/>
          <w:b/>
          <w:bCs/>
          <w:sz w:val="22"/>
          <w:szCs w:val="22"/>
        </w:rPr>
        <w:t>VI</w:t>
      </w:r>
      <w:r w:rsidR="00784383">
        <w:rPr>
          <w:rFonts w:ascii="Arial" w:hAnsi="Arial" w:cs="Arial"/>
          <w:b/>
          <w:bCs/>
          <w:sz w:val="22"/>
          <w:szCs w:val="22"/>
        </w:rPr>
        <w:t>I</w:t>
      </w:r>
      <w:r w:rsidRPr="001F5D58">
        <w:rPr>
          <w:rFonts w:ascii="Arial" w:hAnsi="Arial" w:cs="Arial"/>
          <w:b/>
          <w:bCs/>
          <w:sz w:val="22"/>
          <w:szCs w:val="22"/>
        </w:rPr>
        <w:t>.</w:t>
      </w:r>
    </w:p>
    <w:p w14:paraId="45FCE51E" w14:textId="77777777" w:rsidR="00DB752B" w:rsidRPr="001F5D58" w:rsidRDefault="00DB752B" w:rsidP="00664E93">
      <w:pPr>
        <w:pStyle w:val="Nadpis1"/>
        <w:spacing w:after="240"/>
        <w:rPr>
          <w:rFonts w:ascii="Arial" w:hAnsi="Arial" w:cs="Arial"/>
          <w:sz w:val="22"/>
          <w:szCs w:val="22"/>
        </w:rPr>
      </w:pPr>
      <w:r w:rsidRPr="001F5D58">
        <w:rPr>
          <w:rFonts w:ascii="Arial" w:hAnsi="Arial" w:cs="Arial"/>
          <w:sz w:val="22"/>
          <w:szCs w:val="22"/>
        </w:rPr>
        <w:t>ZÁVĚREČNÁ USTAVOVENÍ</w:t>
      </w:r>
    </w:p>
    <w:p w14:paraId="11EE88B1" w14:textId="77777777" w:rsidR="007677CF" w:rsidRPr="00E71A7F" w:rsidRDefault="00D702E7" w:rsidP="00D702E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71A7F">
        <w:rPr>
          <w:rFonts w:ascii="Arial" w:hAnsi="Arial" w:cs="Arial"/>
          <w:sz w:val="22"/>
          <w:szCs w:val="22"/>
        </w:rPr>
        <w:t xml:space="preserve">Tato smlouva se uzavírá </w:t>
      </w:r>
      <w:r w:rsidR="0034521B" w:rsidRPr="00E71A7F">
        <w:rPr>
          <w:rFonts w:ascii="Arial" w:hAnsi="Arial" w:cs="Arial"/>
          <w:sz w:val="22"/>
          <w:szCs w:val="22"/>
        </w:rPr>
        <w:t xml:space="preserve">na dobu určitou od </w:t>
      </w:r>
      <w:r w:rsidR="00BF55AA" w:rsidRPr="00E71A7F">
        <w:rPr>
          <w:rFonts w:ascii="Arial" w:hAnsi="Arial" w:cs="Arial"/>
          <w:sz w:val="22"/>
          <w:szCs w:val="22"/>
        </w:rPr>
        <w:t>4</w:t>
      </w:r>
      <w:r w:rsidR="0034521B" w:rsidRPr="00E71A7F">
        <w:rPr>
          <w:rFonts w:ascii="Arial" w:hAnsi="Arial" w:cs="Arial"/>
          <w:sz w:val="22"/>
          <w:szCs w:val="22"/>
        </w:rPr>
        <w:t>.</w:t>
      </w:r>
      <w:r w:rsidR="00E71A7F" w:rsidRPr="00E71A7F">
        <w:rPr>
          <w:rFonts w:ascii="Arial" w:hAnsi="Arial" w:cs="Arial"/>
          <w:sz w:val="22"/>
          <w:szCs w:val="22"/>
        </w:rPr>
        <w:t xml:space="preserve"> </w:t>
      </w:r>
      <w:r w:rsidRPr="00E71A7F">
        <w:rPr>
          <w:rFonts w:ascii="Arial" w:hAnsi="Arial" w:cs="Arial"/>
          <w:sz w:val="22"/>
          <w:szCs w:val="22"/>
        </w:rPr>
        <w:t>1.</w:t>
      </w:r>
      <w:r w:rsidR="00E71A7F" w:rsidRPr="00E71A7F">
        <w:rPr>
          <w:rFonts w:ascii="Arial" w:hAnsi="Arial" w:cs="Arial"/>
          <w:sz w:val="22"/>
          <w:szCs w:val="22"/>
        </w:rPr>
        <w:t xml:space="preserve"> </w:t>
      </w:r>
      <w:r w:rsidRPr="00E71A7F">
        <w:rPr>
          <w:rFonts w:ascii="Arial" w:hAnsi="Arial" w:cs="Arial"/>
          <w:sz w:val="22"/>
          <w:szCs w:val="22"/>
        </w:rPr>
        <w:t>20</w:t>
      </w:r>
      <w:r w:rsidR="00AD57C5">
        <w:rPr>
          <w:rFonts w:ascii="Arial" w:hAnsi="Arial" w:cs="Arial"/>
          <w:sz w:val="22"/>
          <w:szCs w:val="22"/>
        </w:rPr>
        <w:t>20</w:t>
      </w:r>
      <w:r w:rsidRPr="00E71A7F">
        <w:rPr>
          <w:rFonts w:ascii="Arial" w:hAnsi="Arial" w:cs="Arial"/>
          <w:sz w:val="22"/>
          <w:szCs w:val="22"/>
        </w:rPr>
        <w:t xml:space="preserve"> do 3.</w:t>
      </w:r>
      <w:r w:rsidR="00E71A7F" w:rsidRPr="00E71A7F">
        <w:rPr>
          <w:rFonts w:ascii="Arial" w:hAnsi="Arial" w:cs="Arial"/>
          <w:sz w:val="22"/>
          <w:szCs w:val="22"/>
        </w:rPr>
        <w:t xml:space="preserve"> </w:t>
      </w:r>
      <w:r w:rsidRPr="00E71A7F">
        <w:rPr>
          <w:rFonts w:ascii="Arial" w:hAnsi="Arial" w:cs="Arial"/>
          <w:sz w:val="22"/>
          <w:szCs w:val="22"/>
        </w:rPr>
        <w:t>1.</w:t>
      </w:r>
      <w:r w:rsidR="00E71A7F" w:rsidRPr="00E71A7F">
        <w:rPr>
          <w:rFonts w:ascii="Arial" w:hAnsi="Arial" w:cs="Arial"/>
          <w:sz w:val="22"/>
          <w:szCs w:val="22"/>
        </w:rPr>
        <w:t xml:space="preserve"> </w:t>
      </w:r>
      <w:r w:rsidRPr="00E71A7F">
        <w:rPr>
          <w:rFonts w:ascii="Arial" w:hAnsi="Arial" w:cs="Arial"/>
          <w:sz w:val="22"/>
          <w:szCs w:val="22"/>
        </w:rPr>
        <w:t>20</w:t>
      </w:r>
      <w:r w:rsidR="00E71A7F" w:rsidRPr="00E71A7F">
        <w:rPr>
          <w:rFonts w:ascii="Arial" w:hAnsi="Arial" w:cs="Arial"/>
          <w:sz w:val="22"/>
          <w:szCs w:val="22"/>
        </w:rPr>
        <w:t>2</w:t>
      </w:r>
      <w:r w:rsidR="00AD57C5">
        <w:rPr>
          <w:rFonts w:ascii="Arial" w:hAnsi="Arial" w:cs="Arial"/>
          <w:sz w:val="22"/>
          <w:szCs w:val="22"/>
        </w:rPr>
        <w:t>2</w:t>
      </w:r>
      <w:r w:rsidRPr="00E71A7F">
        <w:rPr>
          <w:rFonts w:ascii="Arial" w:hAnsi="Arial" w:cs="Arial"/>
          <w:sz w:val="22"/>
          <w:szCs w:val="22"/>
        </w:rPr>
        <w:t>, tj. na 24 měsíců, bez</w:t>
      </w:r>
      <w:r w:rsidR="00E71A7F" w:rsidRPr="00E71A7F">
        <w:rPr>
          <w:rFonts w:ascii="Arial" w:hAnsi="Arial" w:cs="Arial"/>
          <w:sz w:val="22"/>
          <w:szCs w:val="22"/>
        </w:rPr>
        <w:t> </w:t>
      </w:r>
      <w:r w:rsidRPr="00E71A7F">
        <w:rPr>
          <w:rFonts w:ascii="Arial" w:hAnsi="Arial" w:cs="Arial"/>
          <w:sz w:val="22"/>
          <w:szCs w:val="22"/>
        </w:rPr>
        <w:t>možnosti automatického prodloužení</w:t>
      </w:r>
      <w:r w:rsidR="00DD6DDD" w:rsidRPr="00E71A7F">
        <w:rPr>
          <w:rFonts w:ascii="Arial" w:hAnsi="Arial" w:cs="Arial"/>
          <w:sz w:val="22"/>
          <w:szCs w:val="22"/>
        </w:rPr>
        <w:t>.</w:t>
      </w:r>
      <w:r w:rsidRPr="00E71A7F">
        <w:rPr>
          <w:rFonts w:ascii="Arial" w:hAnsi="Arial" w:cs="Arial"/>
          <w:sz w:val="22"/>
          <w:szCs w:val="22"/>
        </w:rPr>
        <w:t xml:space="preserve"> </w:t>
      </w:r>
      <w:r w:rsidR="00CE1103" w:rsidRPr="00E71A7F">
        <w:rPr>
          <w:rFonts w:ascii="Arial" w:hAnsi="Arial" w:cs="Arial"/>
          <w:sz w:val="22"/>
          <w:szCs w:val="22"/>
        </w:rPr>
        <w:t>První p</w:t>
      </w:r>
      <w:r w:rsidR="0050420D" w:rsidRPr="00E71A7F">
        <w:rPr>
          <w:rFonts w:ascii="Arial" w:hAnsi="Arial" w:cs="Arial"/>
          <w:sz w:val="22"/>
          <w:szCs w:val="22"/>
        </w:rPr>
        <w:t xml:space="preserve">ředání služby proběhne dne </w:t>
      </w:r>
      <w:r w:rsidR="00456CB2">
        <w:rPr>
          <w:rFonts w:ascii="Arial" w:hAnsi="Arial" w:cs="Arial"/>
          <w:sz w:val="22"/>
          <w:szCs w:val="22"/>
        </w:rPr>
        <w:t>03.01.2019</w:t>
      </w:r>
      <w:r w:rsidR="0034521B" w:rsidRPr="00E71A7F">
        <w:rPr>
          <w:rFonts w:ascii="Arial" w:hAnsi="Arial" w:cs="Arial"/>
          <w:sz w:val="22"/>
          <w:szCs w:val="22"/>
        </w:rPr>
        <w:t xml:space="preserve"> v</w:t>
      </w:r>
      <w:r w:rsidR="00456CB2">
        <w:rPr>
          <w:rFonts w:ascii="Arial" w:hAnsi="Arial" w:cs="Arial"/>
          <w:sz w:val="22"/>
          <w:szCs w:val="22"/>
        </w:rPr>
        <w:t> 10:00</w:t>
      </w:r>
      <w:r w:rsidR="0034521B" w:rsidRPr="00E71A7F">
        <w:rPr>
          <w:rFonts w:ascii="Arial" w:hAnsi="Arial" w:cs="Arial"/>
          <w:sz w:val="22"/>
          <w:szCs w:val="22"/>
        </w:rPr>
        <w:t xml:space="preserve"> </w:t>
      </w:r>
      <w:r w:rsidR="0050420D" w:rsidRPr="00E71A7F">
        <w:rPr>
          <w:rFonts w:ascii="Arial" w:hAnsi="Arial" w:cs="Arial"/>
          <w:sz w:val="22"/>
          <w:szCs w:val="22"/>
        </w:rPr>
        <w:t>hodin.</w:t>
      </w:r>
    </w:p>
    <w:p w14:paraId="06FEAB25" w14:textId="77777777" w:rsidR="00D80420" w:rsidRPr="000B4EB2" w:rsidRDefault="00F21571" w:rsidP="00664E93">
      <w:pPr>
        <w:numPr>
          <w:ilvl w:val="0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B4EB2">
        <w:rPr>
          <w:rFonts w:ascii="Arial" w:hAnsi="Arial" w:cs="Arial"/>
          <w:sz w:val="22"/>
          <w:szCs w:val="22"/>
        </w:rPr>
        <w:t>Smlouvu</w:t>
      </w:r>
      <w:r w:rsidR="00DB752B" w:rsidRPr="000B4EB2">
        <w:rPr>
          <w:rFonts w:ascii="Arial" w:hAnsi="Arial" w:cs="Arial"/>
          <w:sz w:val="22"/>
          <w:szCs w:val="22"/>
        </w:rPr>
        <w:t xml:space="preserve"> lze kdykoliv ukončit dohodou smluvních stran nebo výpovědí odběratelem nebo dodavatelem, přičemž výpovědní lhůta </w:t>
      </w:r>
      <w:r w:rsidR="001A6D51" w:rsidRPr="000B4EB2">
        <w:rPr>
          <w:rFonts w:ascii="Arial" w:hAnsi="Arial" w:cs="Arial"/>
          <w:sz w:val="22"/>
          <w:szCs w:val="22"/>
        </w:rPr>
        <w:t>činí 2</w:t>
      </w:r>
      <w:r w:rsidR="00DB752B" w:rsidRPr="000B4EB2">
        <w:rPr>
          <w:rFonts w:ascii="Arial" w:hAnsi="Arial" w:cs="Arial"/>
          <w:sz w:val="22"/>
          <w:szCs w:val="22"/>
        </w:rPr>
        <w:t xml:space="preserve"> měsíc</w:t>
      </w:r>
      <w:r w:rsidR="001A6D51" w:rsidRPr="000B4EB2">
        <w:rPr>
          <w:rFonts w:ascii="Arial" w:hAnsi="Arial" w:cs="Arial"/>
          <w:sz w:val="22"/>
          <w:szCs w:val="22"/>
        </w:rPr>
        <w:t>e</w:t>
      </w:r>
      <w:r w:rsidR="00DB752B" w:rsidRPr="000B4EB2">
        <w:rPr>
          <w:rFonts w:ascii="Arial" w:hAnsi="Arial" w:cs="Arial"/>
          <w:sz w:val="22"/>
          <w:szCs w:val="22"/>
        </w:rPr>
        <w:t xml:space="preserve"> </w:t>
      </w:r>
      <w:r w:rsidR="001A6D51" w:rsidRPr="000B4EB2">
        <w:rPr>
          <w:rFonts w:ascii="Arial" w:hAnsi="Arial" w:cs="Arial"/>
          <w:sz w:val="22"/>
          <w:szCs w:val="22"/>
        </w:rPr>
        <w:t xml:space="preserve">a počíná běžet od prvního dne následujícího měsíce po doručení písemné výpovědi druhé </w:t>
      </w:r>
      <w:r w:rsidR="00F52532" w:rsidRPr="000B4EB2">
        <w:rPr>
          <w:rFonts w:ascii="Arial" w:hAnsi="Arial" w:cs="Arial"/>
          <w:sz w:val="22"/>
          <w:szCs w:val="22"/>
        </w:rPr>
        <w:t xml:space="preserve">smluvní </w:t>
      </w:r>
      <w:r w:rsidR="001A6D51" w:rsidRPr="000B4EB2">
        <w:rPr>
          <w:rFonts w:ascii="Arial" w:hAnsi="Arial" w:cs="Arial"/>
          <w:sz w:val="22"/>
          <w:szCs w:val="22"/>
        </w:rPr>
        <w:t>straně</w:t>
      </w:r>
      <w:r w:rsidR="004824FE" w:rsidRPr="000B4EB2">
        <w:rPr>
          <w:rFonts w:ascii="Arial" w:hAnsi="Arial" w:cs="Arial"/>
          <w:sz w:val="22"/>
          <w:szCs w:val="22"/>
        </w:rPr>
        <w:t>.</w:t>
      </w:r>
      <w:r w:rsidR="00D80420" w:rsidRPr="000B4EB2">
        <w:rPr>
          <w:rFonts w:ascii="Arial" w:hAnsi="Arial" w:cs="Arial"/>
          <w:sz w:val="22"/>
          <w:szCs w:val="22"/>
        </w:rPr>
        <w:t xml:space="preserve"> </w:t>
      </w:r>
    </w:p>
    <w:p w14:paraId="72F870CC" w14:textId="77777777" w:rsidR="00E12A9D" w:rsidRPr="0014396F" w:rsidRDefault="00E12A9D" w:rsidP="00B31415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 xml:space="preserve">Smluvní strany se dohodly na zkušebním provozu v délce trvání </w:t>
      </w:r>
      <w:r w:rsidR="00187D5D" w:rsidRPr="0014396F">
        <w:rPr>
          <w:rFonts w:ascii="Arial" w:hAnsi="Arial" w:cs="Arial"/>
          <w:sz w:val="22"/>
          <w:szCs w:val="22"/>
        </w:rPr>
        <w:t>3</w:t>
      </w:r>
      <w:r w:rsidRPr="0014396F">
        <w:rPr>
          <w:rFonts w:ascii="Arial" w:hAnsi="Arial" w:cs="Arial"/>
          <w:sz w:val="22"/>
          <w:szCs w:val="22"/>
        </w:rPr>
        <w:t xml:space="preserve"> měsíců. V průběhu tohoto zkušebního provozu je odběratel oprávněn ukončit tuto smlouvu </w:t>
      </w:r>
      <w:r w:rsidR="008B78EE" w:rsidRPr="0014396F">
        <w:rPr>
          <w:rFonts w:ascii="Arial" w:hAnsi="Arial" w:cs="Arial"/>
          <w:sz w:val="22"/>
          <w:szCs w:val="22"/>
        </w:rPr>
        <w:t>bez udání důvodu</w:t>
      </w:r>
      <w:r w:rsidR="00CF6DD8" w:rsidRPr="0014396F">
        <w:rPr>
          <w:rFonts w:ascii="Arial" w:hAnsi="Arial" w:cs="Arial"/>
          <w:sz w:val="22"/>
          <w:szCs w:val="22"/>
        </w:rPr>
        <w:t xml:space="preserve"> ve lhůtě 1 (jednoho) měsíce od data doručení ukončení smlouvy</w:t>
      </w:r>
      <w:r w:rsidR="00F52532" w:rsidRPr="0014396F">
        <w:rPr>
          <w:rFonts w:ascii="Arial" w:hAnsi="Arial" w:cs="Arial"/>
          <w:sz w:val="22"/>
          <w:szCs w:val="22"/>
        </w:rPr>
        <w:t>.</w:t>
      </w:r>
    </w:p>
    <w:p w14:paraId="400C3174" w14:textId="77777777" w:rsidR="00DB752B" w:rsidRPr="0014396F" w:rsidRDefault="00DB752B" w:rsidP="00DB752B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>Ustanovení této smlouvy lze změnit nebo doplňovat pouze formou písemně uzavřených očíslovaných dodatků, podepsaných oběma smluvními stranami.</w:t>
      </w:r>
    </w:p>
    <w:p w14:paraId="2ED205FC" w14:textId="77777777" w:rsidR="00DB752B" w:rsidRPr="0014396F" w:rsidRDefault="00DB752B" w:rsidP="00DB752B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 xml:space="preserve">Tato smlouva se sepisuje ve dvou vyhotoveních, přičemž každá ze smluvních stran obdrží </w:t>
      </w:r>
      <w:r w:rsidR="00446D6D" w:rsidRPr="0014396F">
        <w:rPr>
          <w:rFonts w:ascii="Arial" w:hAnsi="Arial" w:cs="Arial"/>
          <w:sz w:val="22"/>
          <w:szCs w:val="22"/>
        </w:rPr>
        <w:t xml:space="preserve">po </w:t>
      </w:r>
      <w:r w:rsidRPr="0014396F">
        <w:rPr>
          <w:rFonts w:ascii="Arial" w:hAnsi="Arial" w:cs="Arial"/>
          <w:sz w:val="22"/>
          <w:szCs w:val="22"/>
        </w:rPr>
        <w:t>jedno</w:t>
      </w:r>
      <w:r w:rsidR="00446D6D" w:rsidRPr="0014396F">
        <w:rPr>
          <w:rFonts w:ascii="Arial" w:hAnsi="Arial" w:cs="Arial"/>
          <w:sz w:val="22"/>
          <w:szCs w:val="22"/>
        </w:rPr>
        <w:t>m</w:t>
      </w:r>
      <w:r w:rsidRPr="0014396F">
        <w:rPr>
          <w:rFonts w:ascii="Arial" w:hAnsi="Arial" w:cs="Arial"/>
          <w:sz w:val="22"/>
          <w:szCs w:val="22"/>
        </w:rPr>
        <w:t xml:space="preserve"> vyhotovení</w:t>
      </w:r>
      <w:r w:rsidR="00F52532" w:rsidRPr="0014396F">
        <w:rPr>
          <w:rFonts w:ascii="Arial" w:hAnsi="Arial" w:cs="Arial"/>
          <w:sz w:val="22"/>
          <w:szCs w:val="22"/>
        </w:rPr>
        <w:t xml:space="preserve"> s platností originálu. </w:t>
      </w:r>
    </w:p>
    <w:p w14:paraId="4A3C5C07" w14:textId="77777777" w:rsidR="00DB752B" w:rsidRPr="0014396F" w:rsidRDefault="00DB752B" w:rsidP="00DB752B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 xml:space="preserve">Smluvní strany výslovně prohlašují, že si tuto smlouvu před jejím podpisem řádně přečetly, že byla sepsána na základě pravdivých skutečností a svobodné vůle </w:t>
      </w:r>
      <w:r w:rsidR="00F52532" w:rsidRPr="0014396F">
        <w:rPr>
          <w:rFonts w:ascii="Arial" w:hAnsi="Arial" w:cs="Arial"/>
          <w:sz w:val="22"/>
          <w:szCs w:val="22"/>
        </w:rPr>
        <w:t>obou smluvních stran</w:t>
      </w:r>
      <w:r w:rsidRPr="0014396F">
        <w:rPr>
          <w:rFonts w:ascii="Arial" w:hAnsi="Arial" w:cs="Arial"/>
          <w:sz w:val="22"/>
          <w:szCs w:val="22"/>
        </w:rPr>
        <w:t xml:space="preserve">, srozumitelně a vážně, což stvrzují </w:t>
      </w:r>
      <w:r w:rsidR="00F52532" w:rsidRPr="0014396F">
        <w:rPr>
          <w:rFonts w:ascii="Arial" w:hAnsi="Arial" w:cs="Arial"/>
          <w:sz w:val="22"/>
          <w:szCs w:val="22"/>
        </w:rPr>
        <w:t xml:space="preserve">svými </w:t>
      </w:r>
      <w:r w:rsidRPr="0014396F">
        <w:rPr>
          <w:rFonts w:ascii="Arial" w:hAnsi="Arial" w:cs="Arial"/>
          <w:sz w:val="22"/>
          <w:szCs w:val="22"/>
        </w:rPr>
        <w:t xml:space="preserve">podpisy. </w:t>
      </w:r>
    </w:p>
    <w:p w14:paraId="08A35D53" w14:textId="77777777" w:rsidR="004C7FD1" w:rsidRPr="0014396F" w:rsidRDefault="004C7FD1" w:rsidP="003A6732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4396F">
        <w:rPr>
          <w:rFonts w:ascii="Arial" w:hAnsi="Arial" w:cs="Arial"/>
          <w:sz w:val="22"/>
          <w:szCs w:val="22"/>
        </w:rPr>
        <w:t>Pro případ, že ustanovení této smlouvy oddělitelné od ostatního obsahu se stane neúčinným nebo neplatným, smluvní strany se zavazují bez zbytečných odkladů nahradit takové ustanovení novým. Případná neplatnost některého</w:t>
      </w:r>
      <w:r w:rsidR="003A6732" w:rsidRPr="0014396F">
        <w:t xml:space="preserve"> </w:t>
      </w:r>
      <w:r w:rsidR="003A6732" w:rsidRPr="0014396F">
        <w:rPr>
          <w:rFonts w:ascii="Arial" w:hAnsi="Arial" w:cs="Arial"/>
          <w:sz w:val="22"/>
          <w:szCs w:val="22"/>
        </w:rPr>
        <w:t>z takovýchto ustanovení této smlouvy nemá za následek neplatnost ostatních ustanovení.</w:t>
      </w:r>
    </w:p>
    <w:p w14:paraId="7E3FF863" w14:textId="77777777" w:rsidR="00DB752B" w:rsidRDefault="00DB752B" w:rsidP="00DB752B">
      <w:pPr>
        <w:rPr>
          <w:rFonts w:ascii="Arial" w:hAnsi="Arial" w:cs="Arial"/>
          <w:sz w:val="22"/>
          <w:szCs w:val="22"/>
          <w:highlight w:val="yellow"/>
        </w:rPr>
      </w:pPr>
    </w:p>
    <w:p w14:paraId="7728F9DA" w14:textId="77777777" w:rsidR="00D11260" w:rsidRDefault="00D11260" w:rsidP="00DB752B">
      <w:pPr>
        <w:rPr>
          <w:rFonts w:ascii="Arial" w:hAnsi="Arial" w:cs="Arial"/>
          <w:sz w:val="22"/>
          <w:szCs w:val="22"/>
          <w:highlight w:val="yellow"/>
        </w:rPr>
      </w:pPr>
    </w:p>
    <w:p w14:paraId="7A062531" w14:textId="77777777" w:rsidR="00D11260" w:rsidRDefault="00D11260" w:rsidP="00DB752B">
      <w:pPr>
        <w:rPr>
          <w:rFonts w:ascii="Arial" w:hAnsi="Arial" w:cs="Arial"/>
          <w:sz w:val="22"/>
          <w:szCs w:val="22"/>
          <w:highlight w:val="yellow"/>
        </w:rPr>
      </w:pPr>
    </w:p>
    <w:p w14:paraId="58CDB286" w14:textId="77777777" w:rsidR="00D11260" w:rsidRDefault="00D11260" w:rsidP="00DB752B">
      <w:pPr>
        <w:rPr>
          <w:rFonts w:ascii="Arial" w:hAnsi="Arial" w:cs="Arial"/>
          <w:sz w:val="22"/>
          <w:szCs w:val="22"/>
          <w:highlight w:val="yellow"/>
        </w:rPr>
      </w:pPr>
    </w:p>
    <w:p w14:paraId="6646A3E8" w14:textId="77777777" w:rsidR="00D11260" w:rsidRDefault="00D11260" w:rsidP="00DB752B">
      <w:pPr>
        <w:rPr>
          <w:rFonts w:ascii="Arial" w:hAnsi="Arial" w:cs="Arial"/>
          <w:sz w:val="22"/>
          <w:szCs w:val="22"/>
          <w:highlight w:val="yellow"/>
        </w:rPr>
      </w:pPr>
    </w:p>
    <w:p w14:paraId="3F0AE455" w14:textId="77777777" w:rsidR="00D11260" w:rsidRPr="00852697" w:rsidRDefault="00D11260" w:rsidP="00DB752B">
      <w:pPr>
        <w:rPr>
          <w:rFonts w:ascii="Arial" w:hAnsi="Arial" w:cs="Arial"/>
          <w:sz w:val="22"/>
          <w:szCs w:val="22"/>
          <w:highlight w:val="yellow"/>
        </w:rPr>
      </w:pPr>
    </w:p>
    <w:p w14:paraId="1FE65DAF" w14:textId="77777777" w:rsidR="00DB752B" w:rsidRPr="00D11260" w:rsidRDefault="00010DFC" w:rsidP="007F7A11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D11260">
        <w:rPr>
          <w:rFonts w:ascii="Arial" w:hAnsi="Arial" w:cs="Arial"/>
          <w:sz w:val="22"/>
        </w:rPr>
        <w:lastRenderedPageBreak/>
        <w:t>Nedílnou součástí smlouvy jsou:</w:t>
      </w:r>
    </w:p>
    <w:p w14:paraId="63A4BD04" w14:textId="77777777" w:rsidR="00010DFC" w:rsidRPr="00D11260" w:rsidRDefault="00010DFC" w:rsidP="007F7A11">
      <w:pPr>
        <w:pStyle w:val="Odstavecseseznamem"/>
        <w:rPr>
          <w:rFonts w:ascii="Arial" w:hAnsi="Arial" w:cs="Arial"/>
          <w:sz w:val="22"/>
        </w:rPr>
      </w:pPr>
    </w:p>
    <w:p w14:paraId="41F4365E" w14:textId="77777777" w:rsidR="00010DFC" w:rsidRPr="00D11260" w:rsidRDefault="00010DFC" w:rsidP="007F7A11">
      <w:pPr>
        <w:ind w:left="357"/>
        <w:rPr>
          <w:rFonts w:ascii="Arial" w:hAnsi="Arial" w:cs="Arial"/>
          <w:i/>
          <w:sz w:val="22"/>
        </w:rPr>
      </w:pPr>
      <w:r w:rsidRPr="00D11260">
        <w:rPr>
          <w:rFonts w:ascii="Arial" w:hAnsi="Arial" w:cs="Arial"/>
          <w:i/>
          <w:sz w:val="22"/>
        </w:rPr>
        <w:t>Příloha č. 1 - Specifikace časová a početní</w:t>
      </w:r>
    </w:p>
    <w:p w14:paraId="50D68DE9" w14:textId="77777777" w:rsidR="00010DFC" w:rsidRPr="00D11260" w:rsidRDefault="00010DFC" w:rsidP="007F7A11">
      <w:pPr>
        <w:ind w:left="357"/>
        <w:rPr>
          <w:rFonts w:ascii="Arial" w:hAnsi="Arial" w:cs="Arial"/>
          <w:i/>
          <w:sz w:val="22"/>
        </w:rPr>
      </w:pPr>
      <w:r w:rsidRPr="00D11260">
        <w:rPr>
          <w:rFonts w:ascii="Arial" w:hAnsi="Arial" w:cs="Arial"/>
          <w:i/>
          <w:sz w:val="22"/>
        </w:rPr>
        <w:t xml:space="preserve">Příloha č. 2 </w:t>
      </w:r>
      <w:r w:rsidR="0074263D" w:rsidRPr="00D11260">
        <w:rPr>
          <w:rFonts w:ascii="Arial" w:hAnsi="Arial" w:cs="Arial"/>
          <w:i/>
          <w:sz w:val="22"/>
        </w:rPr>
        <w:t>-</w:t>
      </w:r>
      <w:r w:rsidRPr="00D11260">
        <w:rPr>
          <w:rFonts w:ascii="Arial" w:hAnsi="Arial" w:cs="Arial"/>
          <w:i/>
          <w:sz w:val="22"/>
        </w:rPr>
        <w:t xml:space="preserve"> Strážní pravidla</w:t>
      </w:r>
    </w:p>
    <w:p w14:paraId="520F14B6" w14:textId="77777777" w:rsidR="0074263D" w:rsidRPr="00D11260" w:rsidRDefault="0074263D" w:rsidP="007F7A11">
      <w:pPr>
        <w:ind w:left="357"/>
        <w:rPr>
          <w:rFonts w:ascii="Arial" w:hAnsi="Arial" w:cs="Arial"/>
          <w:i/>
          <w:sz w:val="22"/>
        </w:rPr>
      </w:pPr>
      <w:r w:rsidRPr="00D11260">
        <w:rPr>
          <w:rFonts w:ascii="Arial" w:hAnsi="Arial" w:cs="Arial"/>
          <w:i/>
          <w:sz w:val="22"/>
        </w:rPr>
        <w:t xml:space="preserve">Příloha č. 3 </w:t>
      </w:r>
      <w:r w:rsidR="00002D04" w:rsidRPr="00D11260">
        <w:rPr>
          <w:rFonts w:ascii="Arial" w:hAnsi="Arial" w:cs="Arial"/>
          <w:i/>
          <w:sz w:val="22"/>
        </w:rPr>
        <w:t>-</w:t>
      </w:r>
      <w:r w:rsidRPr="00D11260">
        <w:rPr>
          <w:rFonts w:ascii="Arial" w:hAnsi="Arial" w:cs="Arial"/>
          <w:i/>
          <w:sz w:val="22"/>
        </w:rPr>
        <w:t xml:space="preserve"> </w:t>
      </w:r>
      <w:r w:rsidR="00C35E4F" w:rsidRPr="00D11260">
        <w:rPr>
          <w:rFonts w:ascii="Arial" w:hAnsi="Arial" w:cs="Arial"/>
          <w:i/>
          <w:sz w:val="22"/>
        </w:rPr>
        <w:t>Činnosti strážní služby</w:t>
      </w:r>
    </w:p>
    <w:p w14:paraId="279A67A1" w14:textId="77777777" w:rsidR="00DB752B" w:rsidRPr="00D11260" w:rsidRDefault="00DB752B" w:rsidP="00DB752B">
      <w:pPr>
        <w:rPr>
          <w:rFonts w:ascii="Arial" w:hAnsi="Arial" w:cs="Arial"/>
          <w:sz w:val="22"/>
        </w:rPr>
      </w:pPr>
    </w:p>
    <w:p w14:paraId="69865956" w14:textId="77777777" w:rsidR="0037162A" w:rsidRDefault="0037162A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B12540" w:rsidRPr="00DB1F5D" w14:paraId="4980B5CC" w14:textId="77777777" w:rsidTr="00DB1F5D">
        <w:trPr>
          <w:trHeight w:val="491"/>
        </w:trPr>
        <w:tc>
          <w:tcPr>
            <w:tcW w:w="4761" w:type="dxa"/>
            <w:shd w:val="clear" w:color="auto" w:fill="auto"/>
          </w:tcPr>
          <w:p w14:paraId="621E2DE1" w14:textId="77777777" w:rsidR="00B12540" w:rsidRPr="00DB1F5D" w:rsidRDefault="00B12540" w:rsidP="00DB1F5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sz w:val="22"/>
                <w:szCs w:val="22"/>
                <w:lang w:val="cs-CZ"/>
              </w:rPr>
              <w:t>Za odběratele</w:t>
            </w:r>
          </w:p>
        </w:tc>
        <w:tc>
          <w:tcPr>
            <w:tcW w:w="4761" w:type="dxa"/>
            <w:shd w:val="clear" w:color="auto" w:fill="auto"/>
          </w:tcPr>
          <w:p w14:paraId="3AD2F152" w14:textId="77777777" w:rsidR="00B12540" w:rsidRPr="00DB1F5D" w:rsidRDefault="00B12540" w:rsidP="00DB1F5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sz w:val="22"/>
                <w:szCs w:val="22"/>
                <w:lang w:val="cs-CZ"/>
              </w:rPr>
              <w:t>Za dodavatele</w:t>
            </w:r>
          </w:p>
        </w:tc>
      </w:tr>
      <w:tr w:rsidR="00B12540" w:rsidRPr="00DB1F5D" w14:paraId="53F314BC" w14:textId="77777777" w:rsidTr="00DB1F5D">
        <w:trPr>
          <w:trHeight w:val="413"/>
        </w:trPr>
        <w:tc>
          <w:tcPr>
            <w:tcW w:w="4761" w:type="dxa"/>
            <w:shd w:val="clear" w:color="auto" w:fill="auto"/>
          </w:tcPr>
          <w:p w14:paraId="69CB393C" w14:textId="77777777" w:rsidR="00B12540" w:rsidRPr="00DB1F5D" w:rsidRDefault="00B12540" w:rsidP="00456CB2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 xml:space="preserve">Datum: </w:t>
            </w:r>
            <w:r w:rsidR="00456CB2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17.12.2019</w:t>
            </w:r>
          </w:p>
        </w:tc>
        <w:tc>
          <w:tcPr>
            <w:tcW w:w="4761" w:type="dxa"/>
            <w:shd w:val="clear" w:color="auto" w:fill="auto"/>
          </w:tcPr>
          <w:p w14:paraId="345FA2BE" w14:textId="77777777" w:rsidR="00B12540" w:rsidRPr="00DB1F5D" w:rsidRDefault="00B12540" w:rsidP="00460FEA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 xml:space="preserve">Datum: </w:t>
            </w:r>
            <w:r w:rsidR="00456CB2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17.12.2019</w:t>
            </w:r>
          </w:p>
        </w:tc>
      </w:tr>
      <w:tr w:rsidR="00B12540" w:rsidRPr="00DB1F5D" w14:paraId="2523E2A1" w14:textId="77777777" w:rsidTr="00DB1F5D">
        <w:tc>
          <w:tcPr>
            <w:tcW w:w="4761" w:type="dxa"/>
            <w:shd w:val="clear" w:color="auto" w:fill="auto"/>
          </w:tcPr>
          <w:p w14:paraId="2F6F559A" w14:textId="77777777" w:rsidR="00B12540" w:rsidRPr="00D140B3" w:rsidRDefault="00B12540" w:rsidP="00D140B3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b w:val="0"/>
                <w:sz w:val="22"/>
                <w:szCs w:val="22"/>
              </w:rPr>
              <w:t xml:space="preserve">Místo: </w:t>
            </w:r>
            <w:r w:rsidR="00D140B3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Ostrava</w:t>
            </w:r>
          </w:p>
        </w:tc>
        <w:tc>
          <w:tcPr>
            <w:tcW w:w="4761" w:type="dxa"/>
            <w:shd w:val="clear" w:color="auto" w:fill="auto"/>
          </w:tcPr>
          <w:p w14:paraId="5D33BE99" w14:textId="77777777" w:rsidR="00B12540" w:rsidRPr="00460FEA" w:rsidRDefault="00B12540" w:rsidP="00460FEA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b w:val="0"/>
                <w:sz w:val="22"/>
                <w:szCs w:val="22"/>
              </w:rPr>
              <w:t xml:space="preserve">Místo: </w:t>
            </w:r>
            <w:r w:rsidR="00460FEA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Frýdek-Místek</w:t>
            </w:r>
          </w:p>
        </w:tc>
      </w:tr>
      <w:tr w:rsidR="00B12540" w:rsidRPr="00DB1F5D" w14:paraId="2BA72067" w14:textId="77777777" w:rsidTr="00DB1F5D">
        <w:trPr>
          <w:trHeight w:val="1429"/>
        </w:trPr>
        <w:tc>
          <w:tcPr>
            <w:tcW w:w="4761" w:type="dxa"/>
            <w:shd w:val="clear" w:color="auto" w:fill="auto"/>
          </w:tcPr>
          <w:p w14:paraId="6CB9F54E" w14:textId="77777777" w:rsidR="00B12540" w:rsidRPr="00DB1F5D" w:rsidRDefault="00B12540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14:paraId="3504A1BB" w14:textId="77777777" w:rsidR="006239A4" w:rsidRPr="00DB1F5D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14:paraId="0DBD4819" w14:textId="77777777" w:rsidR="006239A4" w:rsidRPr="00DB1F5D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14:paraId="31838D4C" w14:textId="77777777" w:rsidR="006239A4" w:rsidRPr="00DB1F5D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14:paraId="1ED06884" w14:textId="77777777" w:rsidR="006239A4" w:rsidRPr="00DB1F5D" w:rsidRDefault="006239A4" w:rsidP="006239A4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_____________________________________</w:t>
            </w:r>
          </w:p>
        </w:tc>
        <w:tc>
          <w:tcPr>
            <w:tcW w:w="4761" w:type="dxa"/>
            <w:shd w:val="clear" w:color="auto" w:fill="auto"/>
          </w:tcPr>
          <w:p w14:paraId="3C464381" w14:textId="77777777" w:rsidR="00B12540" w:rsidRPr="00DB1F5D" w:rsidRDefault="00B12540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14:paraId="6E988480" w14:textId="77777777" w:rsidR="006239A4" w:rsidRPr="00DB1F5D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14:paraId="6C201E21" w14:textId="77777777" w:rsidR="006239A4" w:rsidRPr="00DB1F5D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14:paraId="2730CD1A" w14:textId="77777777" w:rsidR="006239A4" w:rsidRPr="00DB1F5D" w:rsidRDefault="006239A4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</w:p>
          <w:p w14:paraId="163934B1" w14:textId="77777777" w:rsidR="006239A4" w:rsidRPr="00DB1F5D" w:rsidRDefault="006239A4" w:rsidP="00A60C7A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_____________________________________</w:t>
            </w:r>
          </w:p>
        </w:tc>
      </w:tr>
      <w:tr w:rsidR="00B12540" w:rsidRPr="00DB1F5D" w14:paraId="2B2DCFF6" w14:textId="77777777" w:rsidTr="00DB1F5D">
        <w:tc>
          <w:tcPr>
            <w:tcW w:w="4761" w:type="dxa"/>
            <w:shd w:val="clear" w:color="auto" w:fill="auto"/>
          </w:tcPr>
          <w:p w14:paraId="4592C870" w14:textId="77777777" w:rsidR="00B12540" w:rsidRPr="00DB1F5D" w:rsidRDefault="00B12540" w:rsidP="00DB1F5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sz w:val="22"/>
                <w:szCs w:val="22"/>
              </w:rPr>
              <w:t>Mgr. Bc. Vojtěch Curylo, DiS.</w:t>
            </w:r>
          </w:p>
          <w:p w14:paraId="2B20534B" w14:textId="77777777" w:rsidR="00B12540" w:rsidRPr="00DB1F5D" w:rsidRDefault="00B12540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DB1F5D">
              <w:rPr>
                <w:rFonts w:ascii="Arial" w:hAnsi="Arial" w:cs="Arial"/>
                <w:b w:val="0"/>
                <w:sz w:val="22"/>
                <w:szCs w:val="22"/>
              </w:rPr>
              <w:t>ředitel organizace</w:t>
            </w:r>
          </w:p>
        </w:tc>
        <w:tc>
          <w:tcPr>
            <w:tcW w:w="4761" w:type="dxa"/>
            <w:shd w:val="clear" w:color="auto" w:fill="auto"/>
          </w:tcPr>
          <w:p w14:paraId="12283F96" w14:textId="77777777" w:rsidR="00B12540" w:rsidRPr="00DB1F5D" w:rsidRDefault="00460FEA" w:rsidP="00DB1F5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Ing. Libor Schwarz</w:t>
            </w:r>
          </w:p>
          <w:p w14:paraId="2D1C2114" w14:textId="77777777" w:rsidR="00631856" w:rsidRPr="00DB1F5D" w:rsidRDefault="00460FEA" w:rsidP="00DB1F5D">
            <w:pPr>
              <w:pStyle w:val="Zkladntext"/>
              <w:jc w:val="both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s-CZ"/>
              </w:rPr>
              <w:t>jednatel</w:t>
            </w:r>
          </w:p>
        </w:tc>
      </w:tr>
    </w:tbl>
    <w:p w14:paraId="178FE617" w14:textId="77777777" w:rsidR="00B12540" w:rsidRDefault="00B12540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067AAC0B" w14:textId="77777777" w:rsidR="00B12540" w:rsidRDefault="00B12540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2B26D181" w14:textId="77777777" w:rsidR="00B12540" w:rsidRDefault="00B12540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0B3FFB7D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309F91AD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74A45437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5F3FAEED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29269822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8A7289E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FCE0E30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2F032AA5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2787C24D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1E35CCF5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11048356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752F33C9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2EE2930B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52FCB90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55A1207D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216838B3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3653E3F9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B5DA318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6246AF2D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CBB3AEC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5D046F3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623EC299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1CBC5E1F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01738C61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8DD12CB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6426E05E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27A6DA9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6DCDBB5E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0899F03A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14A183EA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134E6D3F" w14:textId="77777777" w:rsidR="00631856" w:rsidRDefault="00631856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42C1B712" w14:textId="77777777" w:rsidR="00B12540" w:rsidRDefault="00B12540" w:rsidP="00B12540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14:paraId="1C98F553" w14:textId="77777777" w:rsidR="00DB752B" w:rsidRPr="00ED1D2F" w:rsidRDefault="00DB752B" w:rsidP="007F7A11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ED1D2F">
        <w:rPr>
          <w:rFonts w:ascii="Arial" w:hAnsi="Arial" w:cs="Arial"/>
          <w:sz w:val="22"/>
          <w:szCs w:val="22"/>
        </w:rPr>
        <w:lastRenderedPageBreak/>
        <w:t>Příloha č. 1</w:t>
      </w:r>
    </w:p>
    <w:p w14:paraId="33082514" w14:textId="77777777" w:rsidR="00DB752B" w:rsidRPr="00ED1D2F" w:rsidRDefault="00DB752B" w:rsidP="00DB752B">
      <w:pPr>
        <w:pStyle w:val="Zkladntext"/>
        <w:rPr>
          <w:rFonts w:ascii="Arial" w:hAnsi="Arial" w:cs="Arial"/>
          <w:caps/>
          <w:sz w:val="22"/>
          <w:szCs w:val="22"/>
        </w:rPr>
      </w:pPr>
    </w:p>
    <w:p w14:paraId="5A834562" w14:textId="77777777" w:rsidR="00DB752B" w:rsidRPr="00ED1D2F" w:rsidRDefault="00DB752B" w:rsidP="00DB752B">
      <w:pPr>
        <w:pStyle w:val="Zkladntext"/>
        <w:rPr>
          <w:rFonts w:ascii="Arial" w:hAnsi="Arial" w:cs="Arial"/>
          <w:caps/>
          <w:sz w:val="22"/>
          <w:szCs w:val="22"/>
        </w:rPr>
      </w:pPr>
    </w:p>
    <w:p w14:paraId="7909A7A0" w14:textId="77777777" w:rsidR="00DB752B" w:rsidRPr="00ED1D2F" w:rsidRDefault="00DB752B" w:rsidP="00DB752B">
      <w:pPr>
        <w:pStyle w:val="Zkladntext"/>
        <w:rPr>
          <w:rFonts w:ascii="Arial" w:hAnsi="Arial" w:cs="Arial"/>
          <w:szCs w:val="22"/>
        </w:rPr>
      </w:pPr>
      <w:r w:rsidRPr="00ED1D2F">
        <w:rPr>
          <w:rFonts w:ascii="Arial" w:hAnsi="Arial" w:cs="Arial"/>
          <w:caps/>
          <w:szCs w:val="22"/>
        </w:rPr>
        <w:t>SPECIFIKACE časová a početní ve vztahu k PLNĚNÍ PŘeDMĚTU SMLOUVY</w:t>
      </w:r>
    </w:p>
    <w:p w14:paraId="02709BF7" w14:textId="77777777" w:rsidR="00DB752B" w:rsidRPr="00ED1D2F" w:rsidRDefault="00DB752B" w:rsidP="00DB752B">
      <w:pPr>
        <w:pStyle w:val="Zkladntext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</w:p>
    <w:p w14:paraId="351C0981" w14:textId="77777777" w:rsidR="00EA0E2C" w:rsidRDefault="00E2614D" w:rsidP="00AD57C5">
      <w:pPr>
        <w:pStyle w:val="Zkladntext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  <w:r w:rsidRPr="00ED1D2F">
        <w:rPr>
          <w:rFonts w:ascii="Arial" w:hAnsi="Arial" w:cs="Arial"/>
          <w:b w:val="0"/>
          <w:bCs w:val="0"/>
          <w:sz w:val="22"/>
        </w:rPr>
        <w:t xml:space="preserve">Zaměstnanci </w:t>
      </w:r>
      <w:r w:rsidR="00DB752B" w:rsidRPr="00ED1D2F">
        <w:rPr>
          <w:rFonts w:ascii="Arial" w:hAnsi="Arial" w:cs="Arial"/>
          <w:b w:val="0"/>
          <w:bCs w:val="0"/>
          <w:sz w:val="22"/>
        </w:rPr>
        <w:t>dodavatele zajišťují plnění předmětu této smlouvy v objekt</w:t>
      </w:r>
      <w:r w:rsidR="00187D5D" w:rsidRPr="00ED1D2F">
        <w:rPr>
          <w:rFonts w:ascii="Arial" w:hAnsi="Arial" w:cs="Arial"/>
          <w:b w:val="0"/>
          <w:bCs w:val="0"/>
          <w:sz w:val="22"/>
        </w:rPr>
        <w:t>u</w:t>
      </w:r>
      <w:r w:rsidR="00DB752B" w:rsidRPr="00ED1D2F">
        <w:rPr>
          <w:rFonts w:ascii="Arial" w:hAnsi="Arial" w:cs="Arial"/>
          <w:b w:val="0"/>
          <w:bCs w:val="0"/>
          <w:sz w:val="22"/>
        </w:rPr>
        <w:t xml:space="preserve"> odběratele následujícím způsobem:   </w:t>
      </w:r>
    </w:p>
    <w:p w14:paraId="0FA56B3E" w14:textId="77777777" w:rsidR="00AD57C5" w:rsidRPr="00ED1D2F" w:rsidRDefault="00AD57C5" w:rsidP="00AD57C5">
      <w:pPr>
        <w:pStyle w:val="Zkladntext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</w:p>
    <w:p w14:paraId="580FD7AE" w14:textId="77777777" w:rsidR="00EA0E2C" w:rsidRPr="00852697" w:rsidRDefault="00EA0E2C" w:rsidP="00EA0E2C">
      <w:pPr>
        <w:pStyle w:val="Zkladntext"/>
        <w:jc w:val="both"/>
        <w:rPr>
          <w:rFonts w:ascii="Arial" w:hAnsi="Arial" w:cs="Arial"/>
          <w:b w:val="0"/>
          <w:bCs w:val="0"/>
          <w:sz w:val="22"/>
          <w:highlight w:val="yello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754"/>
      </w:tblGrid>
      <w:tr w:rsidR="00EA0E2C" w:rsidRPr="00ED1D2F" w14:paraId="309CC051" w14:textId="77777777" w:rsidTr="007252B6">
        <w:tc>
          <w:tcPr>
            <w:tcW w:w="3189" w:type="dxa"/>
            <w:shd w:val="clear" w:color="auto" w:fill="008000"/>
          </w:tcPr>
          <w:p w14:paraId="72D203DA" w14:textId="77777777"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color w:val="FFFF00"/>
                <w:lang w:val="cs-CZ"/>
              </w:rPr>
            </w:pPr>
            <w:r w:rsidRPr="00ED1D2F">
              <w:rPr>
                <w:rFonts w:ascii="Arial" w:hAnsi="Arial" w:cs="Arial"/>
                <w:color w:val="FFFF00"/>
                <w:lang w:val="cs-CZ"/>
              </w:rPr>
              <w:t>Stanoviště:</w:t>
            </w:r>
          </w:p>
        </w:tc>
        <w:tc>
          <w:tcPr>
            <w:tcW w:w="1381" w:type="dxa"/>
            <w:shd w:val="clear" w:color="auto" w:fill="008000"/>
          </w:tcPr>
          <w:p w14:paraId="7DEAB3A2" w14:textId="77777777"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color w:val="FFFF00"/>
                <w:lang w:val="cs-CZ"/>
              </w:rPr>
            </w:pPr>
            <w:r w:rsidRPr="00ED1D2F">
              <w:rPr>
                <w:rFonts w:ascii="Arial" w:hAnsi="Arial" w:cs="Arial"/>
                <w:color w:val="FFFF00"/>
                <w:lang w:val="cs-CZ"/>
              </w:rPr>
              <w:t>Početní obsazení:</w:t>
            </w:r>
          </w:p>
        </w:tc>
        <w:tc>
          <w:tcPr>
            <w:tcW w:w="4754" w:type="dxa"/>
            <w:shd w:val="clear" w:color="auto" w:fill="008000"/>
          </w:tcPr>
          <w:p w14:paraId="2FFA4E5B" w14:textId="77777777"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color w:val="FFFF00"/>
                <w:lang w:val="cs-CZ"/>
              </w:rPr>
            </w:pPr>
            <w:r w:rsidRPr="00ED1D2F">
              <w:rPr>
                <w:rFonts w:ascii="Arial" w:hAnsi="Arial" w:cs="Arial"/>
                <w:color w:val="FFFF00"/>
                <w:lang w:val="cs-CZ"/>
              </w:rPr>
              <w:t>Časové obsazení:</w:t>
            </w:r>
          </w:p>
        </w:tc>
      </w:tr>
      <w:tr w:rsidR="00EA0E2C" w:rsidRPr="00ED1D2F" w14:paraId="24AF4B24" w14:textId="77777777" w:rsidTr="007252B6">
        <w:tc>
          <w:tcPr>
            <w:tcW w:w="3189" w:type="dxa"/>
          </w:tcPr>
          <w:p w14:paraId="088AB34E" w14:textId="77777777" w:rsidR="00673644" w:rsidRPr="00ED1D2F" w:rsidRDefault="00673644" w:rsidP="00673644">
            <w:pPr>
              <w:pStyle w:val="Zkladntext"/>
              <w:spacing w:before="120"/>
              <w:rPr>
                <w:rFonts w:ascii="Arial" w:hAnsi="Arial" w:cs="Arial"/>
                <w:bCs w:val="0"/>
                <w:sz w:val="22"/>
                <w:lang w:val="cs-CZ"/>
              </w:rPr>
            </w:pPr>
            <w:r w:rsidRPr="00ED1D2F">
              <w:rPr>
                <w:rFonts w:ascii="Arial" w:hAnsi="Arial" w:cs="Arial"/>
                <w:bCs w:val="0"/>
                <w:sz w:val="22"/>
                <w:lang w:val="cs-CZ"/>
              </w:rPr>
              <w:t>Domov Slunovrat, Ostrava-Přívoz, příspěvková organizace</w:t>
            </w:r>
          </w:p>
          <w:p w14:paraId="4C0D5C93" w14:textId="77777777" w:rsidR="00EA0E2C" w:rsidRPr="00ED1D2F" w:rsidRDefault="00673644" w:rsidP="00673644">
            <w:pPr>
              <w:pStyle w:val="Zkladntext"/>
              <w:spacing w:before="120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  <w:r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>Na Mlýnici 203/5, Moravská Ostrava a Přívoz, PSČ 702 00</w:t>
            </w:r>
          </w:p>
        </w:tc>
        <w:tc>
          <w:tcPr>
            <w:tcW w:w="1381" w:type="dxa"/>
            <w:vAlign w:val="center"/>
          </w:tcPr>
          <w:p w14:paraId="37A557CF" w14:textId="77777777"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  <w:r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>1 strážný</w:t>
            </w:r>
          </w:p>
        </w:tc>
        <w:tc>
          <w:tcPr>
            <w:tcW w:w="4754" w:type="dxa"/>
            <w:vAlign w:val="center"/>
          </w:tcPr>
          <w:p w14:paraId="5D2662F5" w14:textId="77777777" w:rsidR="00EA0E2C" w:rsidRPr="00ED1D2F" w:rsidRDefault="00EA0E2C" w:rsidP="007252B6">
            <w:pPr>
              <w:pStyle w:val="Zkladntext"/>
              <w:spacing w:before="120"/>
              <w:rPr>
                <w:rFonts w:ascii="Arial" w:hAnsi="Arial" w:cs="Arial"/>
                <w:b w:val="0"/>
                <w:bCs w:val="0"/>
                <w:sz w:val="22"/>
                <w:lang w:val="cs-CZ"/>
              </w:rPr>
            </w:pPr>
            <w:r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 xml:space="preserve">PO – NE a </w:t>
            </w:r>
            <w:r w:rsidR="001830ED"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 xml:space="preserve">státní </w:t>
            </w:r>
            <w:r w:rsidRPr="00ED1D2F">
              <w:rPr>
                <w:rFonts w:ascii="Arial" w:hAnsi="Arial" w:cs="Arial"/>
                <w:b w:val="0"/>
                <w:bCs w:val="0"/>
                <w:sz w:val="22"/>
                <w:lang w:val="cs-CZ"/>
              </w:rPr>
              <w:t>svátky, 24 hodin / denně</w:t>
            </w:r>
          </w:p>
        </w:tc>
      </w:tr>
    </w:tbl>
    <w:p w14:paraId="73E25A66" w14:textId="77777777" w:rsidR="00DB752B" w:rsidRPr="00852697" w:rsidRDefault="00DB752B" w:rsidP="00DB752B">
      <w:pPr>
        <w:pStyle w:val="Zkladntext"/>
        <w:jc w:val="both"/>
        <w:rPr>
          <w:rFonts w:ascii="Arial" w:hAnsi="Arial" w:cs="Arial"/>
          <w:b w:val="0"/>
          <w:bCs w:val="0"/>
          <w:highlight w:val="yellow"/>
        </w:rPr>
      </w:pPr>
    </w:p>
    <w:p w14:paraId="4DB2EF58" w14:textId="77777777" w:rsidR="00DB752B" w:rsidRPr="00852697" w:rsidRDefault="00DB752B" w:rsidP="00DB752B">
      <w:pPr>
        <w:pStyle w:val="Zkladntext"/>
        <w:spacing w:before="120" w:after="120"/>
        <w:jc w:val="both"/>
        <w:rPr>
          <w:rFonts w:ascii="Arial" w:hAnsi="Arial" w:cs="Arial"/>
          <w:b w:val="0"/>
          <w:bCs w:val="0"/>
          <w:sz w:val="22"/>
          <w:highlight w:val="yellow"/>
        </w:rPr>
      </w:pPr>
    </w:p>
    <w:p w14:paraId="6494D936" w14:textId="77777777" w:rsidR="0074263D" w:rsidRPr="00852697" w:rsidRDefault="0074263D">
      <w:pPr>
        <w:rPr>
          <w:highlight w:val="yellow"/>
        </w:rPr>
      </w:pPr>
    </w:p>
    <w:p w14:paraId="3D5DC914" w14:textId="77777777" w:rsidR="0074263D" w:rsidRPr="00ED1D2F" w:rsidRDefault="0074263D" w:rsidP="0074263D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852697">
        <w:rPr>
          <w:highlight w:val="yellow"/>
        </w:rPr>
        <w:br w:type="page"/>
      </w:r>
      <w:r w:rsidRPr="00ED1D2F">
        <w:rPr>
          <w:rFonts w:ascii="Arial" w:hAnsi="Arial" w:cs="Arial"/>
          <w:sz w:val="22"/>
          <w:szCs w:val="22"/>
        </w:rPr>
        <w:lastRenderedPageBreak/>
        <w:t>Příloha č. 2</w:t>
      </w:r>
    </w:p>
    <w:p w14:paraId="51F7E3A6" w14:textId="77777777" w:rsidR="00311F92" w:rsidRPr="00ED1D2F" w:rsidRDefault="0074263D" w:rsidP="00311F92">
      <w:pPr>
        <w:pStyle w:val="Zkladntext"/>
        <w:spacing w:after="240"/>
        <w:rPr>
          <w:rFonts w:ascii="Arial" w:hAnsi="Arial" w:cs="Arial"/>
          <w:sz w:val="22"/>
          <w:szCs w:val="22"/>
        </w:rPr>
      </w:pPr>
      <w:r w:rsidRPr="00ED1D2F">
        <w:rPr>
          <w:rFonts w:ascii="Arial" w:hAnsi="Arial" w:cs="Arial"/>
          <w:sz w:val="22"/>
          <w:szCs w:val="22"/>
        </w:rPr>
        <w:t>STRÁŽNÍ PRAVIDLA</w:t>
      </w:r>
    </w:p>
    <w:p w14:paraId="2DE539E9" w14:textId="77777777" w:rsidR="0074263D" w:rsidRPr="005E011D" w:rsidRDefault="00574BA6" w:rsidP="005309E5">
      <w:pPr>
        <w:pStyle w:val="Zkladntext"/>
        <w:spacing w:before="240"/>
        <w:jc w:val="right"/>
        <w:rPr>
          <w:rFonts w:ascii="Arial" w:hAnsi="Arial" w:cs="Arial"/>
          <w:sz w:val="22"/>
          <w:szCs w:val="22"/>
        </w:rPr>
      </w:pPr>
      <w:r w:rsidRPr="00852697">
        <w:rPr>
          <w:rFonts w:ascii="Arial" w:hAnsi="Arial" w:cs="Arial"/>
          <w:sz w:val="22"/>
          <w:highlight w:val="yellow"/>
        </w:rPr>
        <w:br w:type="page"/>
      </w:r>
      <w:r w:rsidR="00D340AD" w:rsidRPr="005E011D">
        <w:rPr>
          <w:rFonts w:ascii="Arial" w:hAnsi="Arial" w:cs="Arial"/>
          <w:sz w:val="22"/>
        </w:rPr>
        <w:lastRenderedPageBreak/>
        <w:t>Příloha č. 3</w:t>
      </w:r>
    </w:p>
    <w:p w14:paraId="4DEB7AFB" w14:textId="77777777" w:rsidR="00D340AD" w:rsidRPr="005E011D" w:rsidRDefault="00D340AD" w:rsidP="00C529CE">
      <w:pPr>
        <w:jc w:val="center"/>
        <w:rPr>
          <w:rFonts w:ascii="Arial" w:hAnsi="Arial" w:cs="Arial"/>
          <w:b/>
          <w:u w:val="single"/>
        </w:rPr>
      </w:pPr>
    </w:p>
    <w:p w14:paraId="5DD9D921" w14:textId="77777777" w:rsidR="0074263D" w:rsidRPr="005E011D" w:rsidRDefault="00C35E4F" w:rsidP="005E011D">
      <w:pPr>
        <w:spacing w:after="120"/>
        <w:jc w:val="center"/>
        <w:rPr>
          <w:rFonts w:ascii="Arial" w:hAnsi="Arial" w:cs="Arial"/>
          <w:b/>
          <w:u w:val="single"/>
        </w:rPr>
      </w:pPr>
      <w:r w:rsidRPr="005E011D">
        <w:rPr>
          <w:rFonts w:ascii="Arial" w:hAnsi="Arial" w:cs="Arial"/>
          <w:b/>
          <w:u w:val="single"/>
        </w:rPr>
        <w:t>ČINNOSTI STRÁŽNÍ SLUŽBY</w:t>
      </w:r>
    </w:p>
    <w:p w14:paraId="096BC10D" w14:textId="77777777" w:rsidR="00686A18" w:rsidRPr="005E011D" w:rsidRDefault="00686A18" w:rsidP="005E011D">
      <w:pPr>
        <w:pStyle w:val="Pododstavec"/>
        <w:numPr>
          <w:ilvl w:val="0"/>
          <w:numId w:val="0"/>
        </w:numPr>
        <w:spacing w:after="120"/>
        <w:ind w:left="720" w:hanging="720"/>
      </w:pPr>
      <w:r w:rsidRPr="005E011D">
        <w:t>PŘEVÁŽNĚ DENNÍ ČINNOSTI:</w:t>
      </w:r>
    </w:p>
    <w:p w14:paraId="05D9BF15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Provádění vnější a vnitřní kontroly objektu a přičleněného areálu formou pochůzek se zaměřením na uzavření vstupů, vjezdů, oken, osvětlení, zajištění provozu a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ostrahy vymezeného prostoru.</w:t>
      </w:r>
    </w:p>
    <w:p w14:paraId="0D843451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Průběžná kontrola parkování osobních aut včetně zajištění přístupu zásobovacích vozidel, sanitek a vozidel požární ochrany.</w:t>
      </w:r>
    </w:p>
    <w:p w14:paraId="23D7B6EF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Zamezení neoprávněného vstupu, vniknutí do střeženého objektu, ověřování a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kontrola totožnosti osob, zajištění jejich evidence v „knize návštěv“.</w:t>
      </w:r>
    </w:p>
    <w:p w14:paraId="2591A872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Zápisy o každé pochůzce bude zaměstnanec ostrahy evidovat v „Knize pochůzek“ s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uvedením jména strážného, data a času pochůzky. Dále budou v knize pochůzek uvedeny i případné mimořádné události a závady zjištěné v zabezpečení střeženého objektu a případné podněty pro vylepšení.</w:t>
      </w:r>
    </w:p>
    <w:p w14:paraId="5FF7EB0A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Střežení majetku organizace, zabránění jeho neoprávněné manipulaci mimo střežený prostor, zcizení, rozkrádání a podobně.</w:t>
      </w:r>
    </w:p>
    <w:p w14:paraId="4500BF5E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Zajištění zpřístupnění areálu oprávněným osobám.</w:t>
      </w:r>
    </w:p>
    <w:p w14:paraId="48BA3FBB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 xml:space="preserve">Zajištění výdeje a příjmu klíčů, jejich bezpečné uložení proti zneužití, zvláštní režim výdeje klíčů od skladovacích prostor apod. včetně záznamu </w:t>
      </w:r>
    </w:p>
    <w:p w14:paraId="2C2BC6D2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Provádění kontroly zavazadel, příručních tašek, zaměstnanců a osob v objektu, a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podobně.</w:t>
      </w:r>
    </w:p>
    <w:p w14:paraId="2677309F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 xml:space="preserve">Zajištění recepční, strážní a spojovatelské služby v objektu (obsluha telefonního přístroje – příchozí hovory, odchozí hovory pouze v rámci pravidel stanovených </w:t>
      </w:r>
      <w:r w:rsidR="003A566A" w:rsidRPr="00EC55A8">
        <w:rPr>
          <w:rFonts w:ascii="Arial" w:hAnsi="Arial" w:cs="Arial"/>
          <w:b w:val="0"/>
          <w:color w:val="000000"/>
          <w:sz w:val="22"/>
          <w:szCs w:val="22"/>
        </w:rPr>
        <w:t xml:space="preserve"> odběratelem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4590FE6E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V případě havárie v mimopracovní době provozního útvaru uzavření hlavních uzávěrů a zajištění poruchové služby</w:t>
      </w:r>
    </w:p>
    <w:p w14:paraId="667DA46A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V případě nepřítomnosti údržby odvoz a svoz kontejnerů na odpad.</w:t>
      </w:r>
    </w:p>
    <w:p w14:paraId="7D196A45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Obsluha a kontrola kamerového systému a obsluha a kontrola požární signalizace (EPS), obsluha posuvných vrat při vjezdu a výjezdu do zařízení</w:t>
      </w:r>
    </w:p>
    <w:p w14:paraId="530ECB42" w14:textId="77777777" w:rsidR="00686A18" w:rsidRPr="00EC55A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after="240"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C55A8">
        <w:rPr>
          <w:rFonts w:ascii="Arial" w:hAnsi="Arial" w:cs="Arial"/>
          <w:b w:val="0"/>
          <w:color w:val="000000"/>
          <w:sz w:val="22"/>
          <w:szCs w:val="22"/>
        </w:rPr>
        <w:t>Přesný popis služby viz strážní pravidla dohodnuta mezi dodavatelem a</w:t>
      </w:r>
      <w:r w:rsidR="00EC55A8" w:rsidRPr="00EC55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3A566A" w:rsidRPr="00EC55A8">
        <w:rPr>
          <w:rFonts w:ascii="Arial" w:hAnsi="Arial" w:cs="Arial"/>
          <w:b w:val="0"/>
          <w:color w:val="000000"/>
          <w:sz w:val="22"/>
          <w:szCs w:val="22"/>
        </w:rPr>
        <w:t>odběratelem</w:t>
      </w:r>
      <w:r w:rsidRPr="00EC55A8">
        <w:rPr>
          <w:rFonts w:ascii="Arial" w:hAnsi="Arial" w:cs="Arial"/>
          <w:b w:val="0"/>
          <w:color w:val="000000"/>
          <w:sz w:val="22"/>
          <w:szCs w:val="22"/>
        </w:rPr>
        <w:t xml:space="preserve"> podle  místní potřeby</w:t>
      </w:r>
    </w:p>
    <w:p w14:paraId="799875EB" w14:textId="77777777" w:rsidR="00686A18" w:rsidRPr="00841C9B" w:rsidRDefault="00686A18" w:rsidP="00841C9B">
      <w:pPr>
        <w:pStyle w:val="Pododstavec"/>
        <w:numPr>
          <w:ilvl w:val="0"/>
          <w:numId w:val="0"/>
        </w:numPr>
        <w:spacing w:after="120"/>
        <w:ind w:left="720" w:hanging="720"/>
      </w:pPr>
      <w:r w:rsidRPr="00841C9B">
        <w:t>PŘEVÁŽNĚ NOČNÍ ČINNOSTI:</w:t>
      </w:r>
    </w:p>
    <w:p w14:paraId="68F0BB7E" w14:textId="77777777"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Provádění pochůzek uvnitř objektu, kontrola uzamčení dveří včetně správnosti náhradních klíčů (hledisko požární ochrany), uzavírání oken, jejich zajištění, osvětlení, zapojení el. přístrojů a podobně.</w:t>
      </w:r>
    </w:p>
    <w:p w14:paraId="7655CC2D" w14:textId="77777777"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Zamezení neoprávněného vstupu, vniknutí do střeženého objektu, ověřování a</w:t>
      </w:r>
      <w:r w:rsidR="00CA6538" w:rsidRPr="00CA653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CA6538">
        <w:rPr>
          <w:rFonts w:ascii="Arial" w:hAnsi="Arial" w:cs="Arial"/>
          <w:b w:val="0"/>
          <w:color w:val="000000"/>
          <w:sz w:val="22"/>
          <w:szCs w:val="22"/>
        </w:rPr>
        <w:t>kontrola totožnosti osob, zajištění jejich evidence v „knize návštěv“.</w:t>
      </w:r>
    </w:p>
    <w:p w14:paraId="5486E0C5" w14:textId="77777777"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Provádění kontroly zavazadel, příručních tašek apod. zaměstnanců a osob v objektu.</w:t>
      </w:r>
    </w:p>
    <w:p w14:paraId="5569BA4F" w14:textId="77777777"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Obsluha a kontrola zabezpečovacího signalizačního zařízení a kamerového systému (vjezd).</w:t>
      </w:r>
    </w:p>
    <w:p w14:paraId="541D533F" w14:textId="77777777"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Obsluha a kontrola zabezpečovacího signalizačního zařízení (</w:t>
      </w:r>
      <w:r w:rsidR="00CA6538" w:rsidRPr="00CA6538">
        <w:rPr>
          <w:rFonts w:ascii="Arial" w:hAnsi="Arial" w:cs="Arial"/>
          <w:b w:val="0"/>
          <w:color w:val="000000"/>
          <w:sz w:val="22"/>
          <w:szCs w:val="22"/>
          <w:lang w:val="cs-CZ"/>
        </w:rPr>
        <w:t>PZTS</w:t>
      </w:r>
      <w:r w:rsidRPr="00CA6538">
        <w:rPr>
          <w:rFonts w:ascii="Arial" w:hAnsi="Arial" w:cs="Arial"/>
          <w:b w:val="0"/>
          <w:color w:val="000000"/>
          <w:sz w:val="22"/>
          <w:szCs w:val="22"/>
        </w:rPr>
        <w:t>) a kamerového systému a obsluha a kontrola požární signalizace (EPS) ), obsluha posuvných vrat při vjezdu a výjezdu do zařízení.</w:t>
      </w:r>
    </w:p>
    <w:p w14:paraId="040F7CF8" w14:textId="77777777"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t>Zajištění výdeje a příjmu klíčů, jejich bezpečné uložení proti zneužití, zvláštní režim výdeje klíčů od skladovacích prostor apod. včetně záznamu.</w:t>
      </w:r>
    </w:p>
    <w:p w14:paraId="6139EAD7" w14:textId="77777777" w:rsidR="00686A18" w:rsidRPr="00CA6538" w:rsidRDefault="00686A18" w:rsidP="00686A18">
      <w:pPr>
        <w:pStyle w:val="Zkladntext"/>
        <w:numPr>
          <w:ilvl w:val="0"/>
          <w:numId w:val="14"/>
        </w:numPr>
        <w:tabs>
          <w:tab w:val="clear" w:pos="1701"/>
        </w:tabs>
        <w:spacing w:line="276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A6538">
        <w:rPr>
          <w:rFonts w:ascii="Arial" w:hAnsi="Arial" w:cs="Arial"/>
          <w:b w:val="0"/>
          <w:color w:val="000000"/>
          <w:sz w:val="22"/>
          <w:szCs w:val="22"/>
        </w:rPr>
        <w:lastRenderedPageBreak/>
        <w:t>Operativní zajištění úklidu před hlavním vchodem objektu (zimní období – noční sněžení, případný poryv větru, vichřice; úklid listí apod.).</w:t>
      </w:r>
    </w:p>
    <w:p w14:paraId="05F33584" w14:textId="77777777" w:rsidR="00686A18" w:rsidRPr="00CA6538" w:rsidRDefault="00686A18" w:rsidP="00686A1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6538">
        <w:rPr>
          <w:rFonts w:ascii="Arial" w:hAnsi="Arial" w:cs="Arial"/>
          <w:color w:val="000000"/>
          <w:sz w:val="22"/>
          <w:szCs w:val="22"/>
        </w:rPr>
        <w:t>Ochranu života a zdraví zaměstnanců, návštěvníků a klientů</w:t>
      </w:r>
      <w:r w:rsidR="003A566A" w:rsidRPr="00CA6538">
        <w:rPr>
          <w:rFonts w:ascii="Arial" w:hAnsi="Arial" w:cs="Arial"/>
          <w:color w:val="000000"/>
          <w:sz w:val="22"/>
          <w:szCs w:val="22"/>
        </w:rPr>
        <w:t xml:space="preserve"> odběratele</w:t>
      </w:r>
      <w:r w:rsidRPr="00CA6538">
        <w:rPr>
          <w:rFonts w:ascii="Arial" w:hAnsi="Arial" w:cs="Arial"/>
          <w:color w:val="000000"/>
          <w:sz w:val="22"/>
          <w:szCs w:val="22"/>
        </w:rPr>
        <w:t>, a</w:t>
      </w:r>
      <w:r w:rsidR="00CA6538" w:rsidRPr="00CA6538">
        <w:rPr>
          <w:rFonts w:ascii="Arial" w:hAnsi="Arial" w:cs="Arial"/>
          <w:color w:val="000000"/>
          <w:sz w:val="22"/>
          <w:szCs w:val="22"/>
        </w:rPr>
        <w:t> </w:t>
      </w:r>
      <w:r w:rsidRPr="00CA6538">
        <w:rPr>
          <w:rFonts w:ascii="Arial" w:hAnsi="Arial" w:cs="Arial"/>
          <w:color w:val="000000"/>
          <w:sz w:val="22"/>
          <w:szCs w:val="22"/>
        </w:rPr>
        <w:t>to</w:t>
      </w:r>
      <w:r w:rsidR="00CA6538" w:rsidRPr="00CA6538">
        <w:rPr>
          <w:rFonts w:ascii="Arial" w:hAnsi="Arial" w:cs="Arial"/>
          <w:color w:val="000000"/>
          <w:sz w:val="22"/>
          <w:szCs w:val="22"/>
        </w:rPr>
        <w:t> </w:t>
      </w:r>
      <w:r w:rsidRPr="00CA6538">
        <w:rPr>
          <w:rFonts w:ascii="Arial" w:hAnsi="Arial" w:cs="Arial"/>
          <w:color w:val="000000"/>
          <w:sz w:val="22"/>
          <w:szCs w:val="22"/>
        </w:rPr>
        <w:t>zejména před napadením ze strany třetích osob.</w:t>
      </w:r>
    </w:p>
    <w:p w14:paraId="5E58C2A5" w14:textId="77777777" w:rsidR="00686A18" w:rsidRPr="00CA6538" w:rsidRDefault="00686A18" w:rsidP="00CA6538">
      <w:pPr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6538">
        <w:rPr>
          <w:rFonts w:ascii="Arial" w:hAnsi="Arial" w:cs="Arial"/>
          <w:color w:val="000000"/>
          <w:sz w:val="22"/>
          <w:szCs w:val="22"/>
        </w:rPr>
        <w:t xml:space="preserve">Přesný popis služby viz strážní pravidla dohodnuta dodavatelem a </w:t>
      </w:r>
      <w:r w:rsidR="003A566A" w:rsidRPr="00CA6538">
        <w:rPr>
          <w:rFonts w:ascii="Arial" w:hAnsi="Arial" w:cs="Arial"/>
          <w:color w:val="000000"/>
          <w:sz w:val="22"/>
          <w:szCs w:val="22"/>
        </w:rPr>
        <w:t>odběratelem</w:t>
      </w:r>
      <w:r w:rsidRPr="00CA6538">
        <w:rPr>
          <w:rFonts w:ascii="Arial" w:hAnsi="Arial" w:cs="Arial"/>
          <w:color w:val="000000"/>
          <w:sz w:val="22"/>
          <w:szCs w:val="22"/>
        </w:rPr>
        <w:t xml:space="preserve"> podle místní potřeby.</w:t>
      </w:r>
    </w:p>
    <w:p w14:paraId="0E302EE7" w14:textId="77777777" w:rsidR="00686A18" w:rsidRPr="00A761D1" w:rsidRDefault="00686A18" w:rsidP="00686A18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61D1">
        <w:rPr>
          <w:rFonts w:ascii="Arial" w:hAnsi="Arial" w:cs="Arial"/>
          <w:color w:val="000000"/>
          <w:sz w:val="22"/>
          <w:szCs w:val="22"/>
        </w:rPr>
        <w:t>Součástí fyzické ostrahy je i spolupráce s Hasičským záchranným sborem, Policií české republiky, Městskou policií Ostrava a Lékařskou záchrannou službou při mimořádných událostech v objektu a jeho blízkém okolí.</w:t>
      </w:r>
    </w:p>
    <w:p w14:paraId="69840A2A" w14:textId="77777777" w:rsidR="00686A18" w:rsidRPr="00A761D1" w:rsidRDefault="00686A18" w:rsidP="00686A18">
      <w:pPr>
        <w:spacing w:after="120" w:line="276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61D1">
        <w:rPr>
          <w:rFonts w:ascii="Arial" w:hAnsi="Arial" w:cs="Arial"/>
          <w:i/>
          <w:color w:val="000000"/>
          <w:sz w:val="22"/>
          <w:szCs w:val="22"/>
          <w:u w:val="single"/>
        </w:rPr>
        <w:t>Mimořádnou událostí se především rozumí:</w:t>
      </w:r>
      <w:r w:rsidRPr="00A761D1">
        <w:rPr>
          <w:rFonts w:ascii="Arial" w:hAnsi="Arial" w:cs="Arial"/>
          <w:i/>
          <w:color w:val="000000"/>
          <w:sz w:val="22"/>
          <w:szCs w:val="22"/>
        </w:rPr>
        <w:t xml:space="preserve"> násilné vniknutí do objektu, krádež, loupež, poškození, závady v zabezpečení majetku, požár, únik plynu, prasklé potrubí, živelná pohroma apod.</w:t>
      </w:r>
    </w:p>
    <w:p w14:paraId="0986DA95" w14:textId="77777777" w:rsidR="00686A18" w:rsidRPr="006D51D6" w:rsidRDefault="00686A18" w:rsidP="00686A18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761D1">
        <w:rPr>
          <w:rFonts w:ascii="Arial" w:hAnsi="Arial" w:cs="Arial"/>
          <w:color w:val="000000"/>
          <w:sz w:val="22"/>
          <w:szCs w:val="22"/>
        </w:rPr>
        <w:t>Při vzniku mimořádné události bude dodavatel postupovat dle pokynů vyplývajících z</w:t>
      </w:r>
      <w:r w:rsidR="003A566A" w:rsidRPr="00A761D1">
        <w:rPr>
          <w:rFonts w:ascii="Arial" w:hAnsi="Arial" w:cs="Arial"/>
          <w:color w:val="000000"/>
          <w:sz w:val="22"/>
          <w:szCs w:val="22"/>
        </w:rPr>
        <w:t xml:space="preserve"> vnitřních předpisů odběratele </w:t>
      </w:r>
      <w:r w:rsidRPr="00A761D1">
        <w:rPr>
          <w:rFonts w:ascii="Arial" w:hAnsi="Arial" w:cs="Arial"/>
          <w:color w:val="000000"/>
          <w:sz w:val="22"/>
          <w:szCs w:val="22"/>
        </w:rPr>
        <w:t>pro příslušný objekt.</w:t>
      </w:r>
    </w:p>
    <w:p w14:paraId="157C3A22" w14:textId="77777777" w:rsidR="00C35E4F" w:rsidRDefault="00C35E4F" w:rsidP="00C529CE"/>
    <w:p w14:paraId="59CEE013" w14:textId="77777777" w:rsidR="00860048" w:rsidRPr="00C529CE" w:rsidRDefault="00860048" w:rsidP="00C529CE"/>
    <w:sectPr w:rsidR="00860048" w:rsidRPr="00C529CE">
      <w:headerReference w:type="default" r:id="rId10"/>
      <w:footerReference w:type="default" r:id="rId11"/>
      <w:pgSz w:w="11906" w:h="16838"/>
      <w:pgMar w:top="1418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C359" w14:textId="77777777" w:rsidR="00710690" w:rsidRDefault="00710690">
      <w:r>
        <w:separator/>
      </w:r>
    </w:p>
  </w:endnote>
  <w:endnote w:type="continuationSeparator" w:id="0">
    <w:p w14:paraId="251FA8F6" w14:textId="77777777" w:rsidR="00710690" w:rsidRDefault="0071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6695" w14:textId="77777777" w:rsidR="00D07F14" w:rsidRDefault="00527444">
    <w:pPr>
      <w:pStyle w:val="Zpat"/>
      <w:jc w:val="center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BDF32" wp14:editId="221E455A">
              <wp:simplePos x="0" y="0"/>
              <wp:positionH relativeFrom="column">
                <wp:posOffset>252095</wp:posOffset>
              </wp:positionH>
              <wp:positionV relativeFrom="paragraph">
                <wp:posOffset>108585</wp:posOffset>
              </wp:positionV>
              <wp:extent cx="5524500" cy="0"/>
              <wp:effectExtent l="13970" t="13335" r="508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73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85pt;margin-top:8.55pt;width:4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"/>
          </w:pict>
        </mc:Fallback>
      </mc:AlternateContent>
    </w:r>
  </w:p>
  <w:p w14:paraId="2E1541BD" w14:textId="77777777" w:rsidR="00D07F14" w:rsidRPr="00F56785" w:rsidRDefault="00D07F14">
    <w:pPr>
      <w:pStyle w:val="Zpat"/>
      <w:jc w:val="center"/>
      <w:rPr>
        <w:rFonts w:ascii="Arial" w:hAnsi="Arial" w:cs="Arial"/>
        <w:sz w:val="22"/>
      </w:rPr>
    </w:pPr>
    <w:r w:rsidRPr="00F56785">
      <w:rPr>
        <w:rFonts w:ascii="Arial" w:hAnsi="Arial" w:cs="Arial"/>
        <w:sz w:val="22"/>
      </w:rPr>
      <w:t xml:space="preserve">Stránka </w:t>
    </w:r>
    <w:r w:rsidRPr="00F56785">
      <w:rPr>
        <w:rFonts w:ascii="Arial" w:hAnsi="Arial" w:cs="Arial"/>
        <w:b/>
        <w:bCs/>
        <w:sz w:val="22"/>
      </w:rPr>
      <w:fldChar w:fldCharType="begin"/>
    </w:r>
    <w:r w:rsidRPr="00F56785">
      <w:rPr>
        <w:rFonts w:ascii="Arial" w:hAnsi="Arial" w:cs="Arial"/>
        <w:b/>
        <w:bCs/>
        <w:sz w:val="22"/>
      </w:rPr>
      <w:instrText>PAGE</w:instrText>
    </w:r>
    <w:r w:rsidRPr="00F56785">
      <w:rPr>
        <w:rFonts w:ascii="Arial" w:hAnsi="Arial" w:cs="Arial"/>
        <w:b/>
        <w:bCs/>
        <w:sz w:val="22"/>
      </w:rPr>
      <w:fldChar w:fldCharType="separate"/>
    </w:r>
    <w:r w:rsidR="00F7535B">
      <w:rPr>
        <w:rFonts w:ascii="Arial" w:hAnsi="Arial" w:cs="Arial"/>
        <w:b/>
        <w:bCs/>
        <w:noProof/>
        <w:sz w:val="22"/>
      </w:rPr>
      <w:t>7</w:t>
    </w:r>
    <w:r w:rsidRPr="00F56785">
      <w:rPr>
        <w:rFonts w:ascii="Arial" w:hAnsi="Arial" w:cs="Arial"/>
        <w:b/>
        <w:bCs/>
        <w:sz w:val="22"/>
      </w:rPr>
      <w:fldChar w:fldCharType="end"/>
    </w:r>
    <w:r w:rsidRPr="00F56785">
      <w:rPr>
        <w:rFonts w:ascii="Arial" w:hAnsi="Arial" w:cs="Arial"/>
        <w:sz w:val="22"/>
      </w:rPr>
      <w:t xml:space="preserve"> z </w:t>
    </w:r>
    <w:r w:rsidRPr="00F56785">
      <w:rPr>
        <w:rFonts w:ascii="Arial" w:hAnsi="Arial" w:cs="Arial"/>
        <w:b/>
        <w:bCs/>
        <w:sz w:val="22"/>
      </w:rPr>
      <w:fldChar w:fldCharType="begin"/>
    </w:r>
    <w:r w:rsidRPr="00F56785">
      <w:rPr>
        <w:rFonts w:ascii="Arial" w:hAnsi="Arial" w:cs="Arial"/>
        <w:b/>
        <w:bCs/>
        <w:sz w:val="22"/>
      </w:rPr>
      <w:instrText>NUMPAGES</w:instrText>
    </w:r>
    <w:r w:rsidRPr="00F56785">
      <w:rPr>
        <w:rFonts w:ascii="Arial" w:hAnsi="Arial" w:cs="Arial"/>
        <w:b/>
        <w:bCs/>
        <w:sz w:val="22"/>
      </w:rPr>
      <w:fldChar w:fldCharType="separate"/>
    </w:r>
    <w:r w:rsidR="00F7535B">
      <w:rPr>
        <w:rFonts w:ascii="Arial" w:hAnsi="Arial" w:cs="Arial"/>
        <w:b/>
        <w:bCs/>
        <w:noProof/>
        <w:sz w:val="22"/>
      </w:rPr>
      <w:t>12</w:t>
    </w:r>
    <w:r w:rsidRPr="00F56785">
      <w:rPr>
        <w:rFonts w:ascii="Arial" w:hAnsi="Arial" w:cs="Arial"/>
        <w:b/>
        <w:bCs/>
        <w:sz w:val="22"/>
      </w:rPr>
      <w:fldChar w:fldCharType="end"/>
    </w:r>
  </w:p>
  <w:p w14:paraId="0087C0D0" w14:textId="77777777" w:rsidR="007252B6" w:rsidRDefault="007252B6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6E493" w14:textId="77777777" w:rsidR="00710690" w:rsidRDefault="00710690">
      <w:r>
        <w:separator/>
      </w:r>
    </w:p>
  </w:footnote>
  <w:footnote w:type="continuationSeparator" w:id="0">
    <w:p w14:paraId="6D284E66" w14:textId="77777777" w:rsidR="00710690" w:rsidRDefault="0071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F5B4" w14:textId="77777777" w:rsidR="005227FE" w:rsidRPr="001A68C4" w:rsidRDefault="005227FE" w:rsidP="003F308F">
    <w:pPr>
      <w:pStyle w:val="Zhlav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36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multilevel"/>
    <w:tmpl w:val="00000006"/>
    <w:name w:val="WW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Num3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0F43C1"/>
    <w:multiLevelType w:val="multilevel"/>
    <w:tmpl w:val="15EAF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5.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2860647"/>
    <w:multiLevelType w:val="hybridMultilevel"/>
    <w:tmpl w:val="EC52C1BE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3A21E30"/>
    <w:multiLevelType w:val="hybridMultilevel"/>
    <w:tmpl w:val="F17CC402"/>
    <w:lvl w:ilvl="0" w:tplc="5FB418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4056F11"/>
    <w:multiLevelType w:val="hybridMultilevel"/>
    <w:tmpl w:val="87B01500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EB467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5C53D8"/>
    <w:multiLevelType w:val="singleLevel"/>
    <w:tmpl w:val="4B2EA61C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11" w15:restartNumberingAfterBreak="0">
    <w:nsid w:val="09C572E1"/>
    <w:multiLevelType w:val="hybridMultilevel"/>
    <w:tmpl w:val="92A41118"/>
    <w:lvl w:ilvl="0" w:tplc="1C4C00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2E268B"/>
    <w:multiLevelType w:val="multilevel"/>
    <w:tmpl w:val="AB489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2FE4414"/>
    <w:multiLevelType w:val="multilevel"/>
    <w:tmpl w:val="D86A0B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2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52D03B7"/>
    <w:multiLevelType w:val="hybridMultilevel"/>
    <w:tmpl w:val="5E94DF04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93A48"/>
    <w:multiLevelType w:val="multilevel"/>
    <w:tmpl w:val="B11AA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ododstavec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978592C"/>
    <w:multiLevelType w:val="hybridMultilevel"/>
    <w:tmpl w:val="72BAEC74"/>
    <w:lvl w:ilvl="0" w:tplc="35E0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6A4750"/>
    <w:multiLevelType w:val="multilevel"/>
    <w:tmpl w:val="9942F5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5.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1962E51"/>
    <w:multiLevelType w:val="hybridMultilevel"/>
    <w:tmpl w:val="C144E0B8"/>
    <w:lvl w:ilvl="0" w:tplc="FB8A9E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022B7"/>
    <w:multiLevelType w:val="hybridMultilevel"/>
    <w:tmpl w:val="06BCB3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9E579A"/>
    <w:multiLevelType w:val="hybridMultilevel"/>
    <w:tmpl w:val="16F2BD7E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26C6EC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D945D2"/>
    <w:multiLevelType w:val="hybridMultilevel"/>
    <w:tmpl w:val="27E27582"/>
    <w:lvl w:ilvl="0" w:tplc="A1F016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F75254"/>
    <w:multiLevelType w:val="hybridMultilevel"/>
    <w:tmpl w:val="6E4CC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9222B"/>
    <w:multiLevelType w:val="hybridMultilevel"/>
    <w:tmpl w:val="047EA9D2"/>
    <w:lvl w:ilvl="0" w:tplc="D44AD9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1FD72D0"/>
    <w:multiLevelType w:val="hybridMultilevel"/>
    <w:tmpl w:val="0ADACEFE"/>
    <w:lvl w:ilvl="0" w:tplc="5EE8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66FE8"/>
    <w:multiLevelType w:val="hybridMultilevel"/>
    <w:tmpl w:val="C2DE3082"/>
    <w:lvl w:ilvl="0" w:tplc="04050017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6" w15:restartNumberingAfterBreak="0">
    <w:nsid w:val="45824E88"/>
    <w:multiLevelType w:val="hybridMultilevel"/>
    <w:tmpl w:val="176E1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A1E43"/>
    <w:multiLevelType w:val="hybridMultilevel"/>
    <w:tmpl w:val="C19AC972"/>
    <w:lvl w:ilvl="0" w:tplc="5D5E3A7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F3F94"/>
    <w:multiLevelType w:val="hybridMultilevel"/>
    <w:tmpl w:val="B052A984"/>
    <w:lvl w:ilvl="0" w:tplc="6E3EDB9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65EEE"/>
    <w:multiLevelType w:val="hybridMultilevel"/>
    <w:tmpl w:val="472E2266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3077EA"/>
    <w:multiLevelType w:val="hybridMultilevel"/>
    <w:tmpl w:val="5AAE3546"/>
    <w:lvl w:ilvl="0" w:tplc="2E9C66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947FAE"/>
    <w:multiLevelType w:val="hybridMultilevel"/>
    <w:tmpl w:val="CDF6E486"/>
    <w:lvl w:ilvl="0" w:tplc="4A3AE1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947C1"/>
    <w:multiLevelType w:val="hybridMultilevel"/>
    <w:tmpl w:val="3C4A5E1E"/>
    <w:lvl w:ilvl="0" w:tplc="4FA4C6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20"/>
  </w:num>
  <w:num w:numId="5">
    <w:abstractNumId w:val="13"/>
  </w:num>
  <w:num w:numId="6">
    <w:abstractNumId w:val="12"/>
  </w:num>
  <w:num w:numId="7">
    <w:abstractNumId w:val="17"/>
  </w:num>
  <w:num w:numId="8">
    <w:abstractNumId w:val="30"/>
  </w:num>
  <w:num w:numId="9">
    <w:abstractNumId w:val="14"/>
  </w:num>
  <w:num w:numId="10">
    <w:abstractNumId w:val="10"/>
  </w:num>
  <w:num w:numId="11">
    <w:abstractNumId w:val="6"/>
  </w:num>
  <w:num w:numId="12">
    <w:abstractNumId w:val="18"/>
  </w:num>
  <w:num w:numId="13">
    <w:abstractNumId w:val="23"/>
  </w:num>
  <w:num w:numId="14">
    <w:abstractNumId w:val="21"/>
  </w:num>
  <w:num w:numId="15">
    <w:abstractNumId w:val="15"/>
  </w:num>
  <w:num w:numId="16">
    <w:abstractNumId w:val="24"/>
  </w:num>
  <w:num w:numId="17">
    <w:abstractNumId w:val="22"/>
  </w:num>
  <w:num w:numId="18">
    <w:abstractNumId w:val="25"/>
  </w:num>
  <w:num w:numId="19">
    <w:abstractNumId w:val="7"/>
  </w:num>
  <w:num w:numId="20">
    <w:abstractNumId w:val="32"/>
  </w:num>
  <w:num w:numId="21">
    <w:abstractNumId w:val="8"/>
  </w:num>
  <w:num w:numId="22">
    <w:abstractNumId w:val="26"/>
  </w:num>
  <w:num w:numId="23">
    <w:abstractNumId w:val="19"/>
  </w:num>
  <w:num w:numId="24">
    <w:abstractNumId w:val="28"/>
  </w:num>
  <w:num w:numId="25">
    <w:abstractNumId w:val="11"/>
  </w:num>
  <w:num w:numId="26">
    <w:abstractNumId w:val="1"/>
  </w:num>
  <w:num w:numId="27">
    <w:abstractNumId w:val="16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5"/>
  </w:num>
  <w:num w:numId="32">
    <w:abstractNumId w:val="15"/>
  </w:num>
  <w:num w:numId="33">
    <w:abstractNumId w:val="0"/>
  </w:num>
  <w:num w:numId="34">
    <w:abstractNumId w:val="5"/>
  </w:num>
  <w:num w:numId="35">
    <w:abstractNumId w:val="2"/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2B"/>
    <w:rsid w:val="000018DA"/>
    <w:rsid w:val="00002D04"/>
    <w:rsid w:val="0000727E"/>
    <w:rsid w:val="00010DFC"/>
    <w:rsid w:val="00022AF6"/>
    <w:rsid w:val="00027590"/>
    <w:rsid w:val="00031BAA"/>
    <w:rsid w:val="000356E8"/>
    <w:rsid w:val="00045E58"/>
    <w:rsid w:val="00052A67"/>
    <w:rsid w:val="0005513E"/>
    <w:rsid w:val="000619D4"/>
    <w:rsid w:val="0007329C"/>
    <w:rsid w:val="000751E3"/>
    <w:rsid w:val="000862BD"/>
    <w:rsid w:val="000B4EB2"/>
    <w:rsid w:val="000C2155"/>
    <w:rsid w:val="000C331B"/>
    <w:rsid w:val="000C53FA"/>
    <w:rsid w:val="000C6F12"/>
    <w:rsid w:val="000D29A6"/>
    <w:rsid w:val="000D49C7"/>
    <w:rsid w:val="000D7BBC"/>
    <w:rsid w:val="000F091C"/>
    <w:rsid w:val="000F3032"/>
    <w:rsid w:val="00101B96"/>
    <w:rsid w:val="001061C2"/>
    <w:rsid w:val="001076BD"/>
    <w:rsid w:val="00112339"/>
    <w:rsid w:val="00113607"/>
    <w:rsid w:val="00113C39"/>
    <w:rsid w:val="00125341"/>
    <w:rsid w:val="00130EC3"/>
    <w:rsid w:val="0013277A"/>
    <w:rsid w:val="00142B7C"/>
    <w:rsid w:val="0014396F"/>
    <w:rsid w:val="00151548"/>
    <w:rsid w:val="00153D97"/>
    <w:rsid w:val="00155B07"/>
    <w:rsid w:val="00160390"/>
    <w:rsid w:val="001654DA"/>
    <w:rsid w:val="00174B81"/>
    <w:rsid w:val="00182176"/>
    <w:rsid w:val="001830ED"/>
    <w:rsid w:val="00184DAB"/>
    <w:rsid w:val="00185A8A"/>
    <w:rsid w:val="00187D5D"/>
    <w:rsid w:val="001A0A81"/>
    <w:rsid w:val="001A3E5A"/>
    <w:rsid w:val="001A5EC8"/>
    <w:rsid w:val="001A68C4"/>
    <w:rsid w:val="001A6D51"/>
    <w:rsid w:val="001B33B7"/>
    <w:rsid w:val="001B4988"/>
    <w:rsid w:val="001B69FA"/>
    <w:rsid w:val="001C42A9"/>
    <w:rsid w:val="001C57D9"/>
    <w:rsid w:val="001C7661"/>
    <w:rsid w:val="001D75CA"/>
    <w:rsid w:val="001F5D58"/>
    <w:rsid w:val="00222F50"/>
    <w:rsid w:val="002239F9"/>
    <w:rsid w:val="00227B45"/>
    <w:rsid w:val="002406C0"/>
    <w:rsid w:val="002455B9"/>
    <w:rsid w:val="00247B90"/>
    <w:rsid w:val="002603DE"/>
    <w:rsid w:val="002660E4"/>
    <w:rsid w:val="0027410F"/>
    <w:rsid w:val="00277774"/>
    <w:rsid w:val="002A5823"/>
    <w:rsid w:val="002B09F6"/>
    <w:rsid w:val="002B6587"/>
    <w:rsid w:val="002B7A8A"/>
    <w:rsid w:val="002C3875"/>
    <w:rsid w:val="002D1F5E"/>
    <w:rsid w:val="002D743E"/>
    <w:rsid w:val="002F0ED8"/>
    <w:rsid w:val="002F459F"/>
    <w:rsid w:val="00301353"/>
    <w:rsid w:val="00303490"/>
    <w:rsid w:val="00303D5A"/>
    <w:rsid w:val="00303ED0"/>
    <w:rsid w:val="00304B4F"/>
    <w:rsid w:val="00307C5B"/>
    <w:rsid w:val="00311F92"/>
    <w:rsid w:val="00320D9C"/>
    <w:rsid w:val="00326454"/>
    <w:rsid w:val="003303C8"/>
    <w:rsid w:val="00330F43"/>
    <w:rsid w:val="00337D3A"/>
    <w:rsid w:val="003429B5"/>
    <w:rsid w:val="0034521B"/>
    <w:rsid w:val="00346170"/>
    <w:rsid w:val="00346531"/>
    <w:rsid w:val="003567F6"/>
    <w:rsid w:val="00364AF1"/>
    <w:rsid w:val="00364CF1"/>
    <w:rsid w:val="00367D52"/>
    <w:rsid w:val="0037162A"/>
    <w:rsid w:val="00375BEB"/>
    <w:rsid w:val="003850CF"/>
    <w:rsid w:val="003911F9"/>
    <w:rsid w:val="00391F37"/>
    <w:rsid w:val="003947C6"/>
    <w:rsid w:val="003A0201"/>
    <w:rsid w:val="003A0B91"/>
    <w:rsid w:val="003A566A"/>
    <w:rsid w:val="003A6732"/>
    <w:rsid w:val="003D63ED"/>
    <w:rsid w:val="003E1D0F"/>
    <w:rsid w:val="003E34F2"/>
    <w:rsid w:val="003E431C"/>
    <w:rsid w:val="003E53E5"/>
    <w:rsid w:val="003F1A60"/>
    <w:rsid w:val="003F2CD7"/>
    <w:rsid w:val="003F308F"/>
    <w:rsid w:val="003F6D1A"/>
    <w:rsid w:val="00400171"/>
    <w:rsid w:val="00407520"/>
    <w:rsid w:val="00413A2D"/>
    <w:rsid w:val="00416C0C"/>
    <w:rsid w:val="00417C28"/>
    <w:rsid w:val="00422DD0"/>
    <w:rsid w:val="00423270"/>
    <w:rsid w:val="00425283"/>
    <w:rsid w:val="004270A0"/>
    <w:rsid w:val="00431A35"/>
    <w:rsid w:val="00433FCE"/>
    <w:rsid w:val="0044230B"/>
    <w:rsid w:val="00443DE1"/>
    <w:rsid w:val="00446D6D"/>
    <w:rsid w:val="0045363D"/>
    <w:rsid w:val="00456CB2"/>
    <w:rsid w:val="00460BBB"/>
    <w:rsid w:val="00460FEA"/>
    <w:rsid w:val="00467686"/>
    <w:rsid w:val="004716D7"/>
    <w:rsid w:val="004733AB"/>
    <w:rsid w:val="004824FE"/>
    <w:rsid w:val="004909E9"/>
    <w:rsid w:val="00492609"/>
    <w:rsid w:val="00497ADB"/>
    <w:rsid w:val="004A0066"/>
    <w:rsid w:val="004A3C46"/>
    <w:rsid w:val="004A6FD4"/>
    <w:rsid w:val="004A7AAB"/>
    <w:rsid w:val="004B088F"/>
    <w:rsid w:val="004B13B2"/>
    <w:rsid w:val="004B6644"/>
    <w:rsid w:val="004B7113"/>
    <w:rsid w:val="004C0739"/>
    <w:rsid w:val="004C7F17"/>
    <w:rsid w:val="004C7FD1"/>
    <w:rsid w:val="004D1C72"/>
    <w:rsid w:val="004D2B4F"/>
    <w:rsid w:val="004D3FCB"/>
    <w:rsid w:val="004E0BCB"/>
    <w:rsid w:val="004E6CBB"/>
    <w:rsid w:val="004F735E"/>
    <w:rsid w:val="005013A0"/>
    <w:rsid w:val="0050420D"/>
    <w:rsid w:val="00506FEA"/>
    <w:rsid w:val="005156F2"/>
    <w:rsid w:val="005218FA"/>
    <w:rsid w:val="00521EB5"/>
    <w:rsid w:val="005227FE"/>
    <w:rsid w:val="0052402B"/>
    <w:rsid w:val="0052606E"/>
    <w:rsid w:val="00527444"/>
    <w:rsid w:val="005309E5"/>
    <w:rsid w:val="005322DF"/>
    <w:rsid w:val="005327EC"/>
    <w:rsid w:val="00533070"/>
    <w:rsid w:val="00555EF0"/>
    <w:rsid w:val="00574BA6"/>
    <w:rsid w:val="005A18BE"/>
    <w:rsid w:val="005B1A74"/>
    <w:rsid w:val="005B1BF5"/>
    <w:rsid w:val="005B2248"/>
    <w:rsid w:val="005B6CBA"/>
    <w:rsid w:val="005C6832"/>
    <w:rsid w:val="005D423A"/>
    <w:rsid w:val="005D4494"/>
    <w:rsid w:val="005D4926"/>
    <w:rsid w:val="005E011D"/>
    <w:rsid w:val="005E1769"/>
    <w:rsid w:val="005E1DF8"/>
    <w:rsid w:val="005F3D01"/>
    <w:rsid w:val="00612404"/>
    <w:rsid w:val="00612DA6"/>
    <w:rsid w:val="00615B88"/>
    <w:rsid w:val="006239A4"/>
    <w:rsid w:val="00624848"/>
    <w:rsid w:val="006273BF"/>
    <w:rsid w:val="00631856"/>
    <w:rsid w:val="00637710"/>
    <w:rsid w:val="006412E3"/>
    <w:rsid w:val="00641C35"/>
    <w:rsid w:val="00650466"/>
    <w:rsid w:val="006506E7"/>
    <w:rsid w:val="00653721"/>
    <w:rsid w:val="00653C57"/>
    <w:rsid w:val="00654A74"/>
    <w:rsid w:val="006646D8"/>
    <w:rsid w:val="00664C9B"/>
    <w:rsid w:val="00664E93"/>
    <w:rsid w:val="00673644"/>
    <w:rsid w:val="006760A8"/>
    <w:rsid w:val="00686A18"/>
    <w:rsid w:val="0069156E"/>
    <w:rsid w:val="00694050"/>
    <w:rsid w:val="00696FA8"/>
    <w:rsid w:val="006C2B2D"/>
    <w:rsid w:val="006D1CA1"/>
    <w:rsid w:val="006E0AEC"/>
    <w:rsid w:val="006E569E"/>
    <w:rsid w:val="006F71E6"/>
    <w:rsid w:val="00700629"/>
    <w:rsid w:val="007073AD"/>
    <w:rsid w:val="00710690"/>
    <w:rsid w:val="00713E49"/>
    <w:rsid w:val="00714BC1"/>
    <w:rsid w:val="00716930"/>
    <w:rsid w:val="007252B6"/>
    <w:rsid w:val="007409A8"/>
    <w:rsid w:val="007414CE"/>
    <w:rsid w:val="0074159E"/>
    <w:rsid w:val="0074263D"/>
    <w:rsid w:val="00746EB3"/>
    <w:rsid w:val="00750710"/>
    <w:rsid w:val="0075196E"/>
    <w:rsid w:val="007519DD"/>
    <w:rsid w:val="00752127"/>
    <w:rsid w:val="0075495A"/>
    <w:rsid w:val="00756B55"/>
    <w:rsid w:val="0076322A"/>
    <w:rsid w:val="0076546D"/>
    <w:rsid w:val="0076674F"/>
    <w:rsid w:val="007677CF"/>
    <w:rsid w:val="00774590"/>
    <w:rsid w:val="00776E11"/>
    <w:rsid w:val="00780A17"/>
    <w:rsid w:val="00784383"/>
    <w:rsid w:val="00795FAB"/>
    <w:rsid w:val="0079608B"/>
    <w:rsid w:val="007A0E48"/>
    <w:rsid w:val="007A11CC"/>
    <w:rsid w:val="007C1988"/>
    <w:rsid w:val="007C7A72"/>
    <w:rsid w:val="007D0911"/>
    <w:rsid w:val="007D3E2F"/>
    <w:rsid w:val="007D6B74"/>
    <w:rsid w:val="007E2C1B"/>
    <w:rsid w:val="007E45E8"/>
    <w:rsid w:val="007E4AB1"/>
    <w:rsid w:val="007F40FC"/>
    <w:rsid w:val="007F7A11"/>
    <w:rsid w:val="008027BE"/>
    <w:rsid w:val="00814EE9"/>
    <w:rsid w:val="008170DD"/>
    <w:rsid w:val="00840D4D"/>
    <w:rsid w:val="00841C9B"/>
    <w:rsid w:val="00844897"/>
    <w:rsid w:val="00852697"/>
    <w:rsid w:val="00856168"/>
    <w:rsid w:val="00860048"/>
    <w:rsid w:val="00862E4F"/>
    <w:rsid w:val="00871456"/>
    <w:rsid w:val="00871EF5"/>
    <w:rsid w:val="00873723"/>
    <w:rsid w:val="00886B11"/>
    <w:rsid w:val="00887DAB"/>
    <w:rsid w:val="00890B50"/>
    <w:rsid w:val="00891CD9"/>
    <w:rsid w:val="00893B66"/>
    <w:rsid w:val="00895049"/>
    <w:rsid w:val="00895575"/>
    <w:rsid w:val="008A6A92"/>
    <w:rsid w:val="008B25CF"/>
    <w:rsid w:val="008B362A"/>
    <w:rsid w:val="008B78EE"/>
    <w:rsid w:val="008C0D20"/>
    <w:rsid w:val="008C17F0"/>
    <w:rsid w:val="008D1235"/>
    <w:rsid w:val="008D5C3A"/>
    <w:rsid w:val="008D7C6A"/>
    <w:rsid w:val="008E1F5C"/>
    <w:rsid w:val="008E2D58"/>
    <w:rsid w:val="008E3DEE"/>
    <w:rsid w:val="008E55F7"/>
    <w:rsid w:val="008E7B65"/>
    <w:rsid w:val="009036F5"/>
    <w:rsid w:val="009120C4"/>
    <w:rsid w:val="00922C67"/>
    <w:rsid w:val="009243CF"/>
    <w:rsid w:val="009249F5"/>
    <w:rsid w:val="00935D7E"/>
    <w:rsid w:val="0096554D"/>
    <w:rsid w:val="00974522"/>
    <w:rsid w:val="00977198"/>
    <w:rsid w:val="009818F6"/>
    <w:rsid w:val="009821E2"/>
    <w:rsid w:val="0098771F"/>
    <w:rsid w:val="00991C46"/>
    <w:rsid w:val="009A4A2B"/>
    <w:rsid w:val="009A4AED"/>
    <w:rsid w:val="009A5F4A"/>
    <w:rsid w:val="009A7B15"/>
    <w:rsid w:val="009B4AAC"/>
    <w:rsid w:val="009C0B0D"/>
    <w:rsid w:val="009C2AE2"/>
    <w:rsid w:val="009C2F2E"/>
    <w:rsid w:val="009E3C5F"/>
    <w:rsid w:val="009F2A36"/>
    <w:rsid w:val="009F2C49"/>
    <w:rsid w:val="009F2EB2"/>
    <w:rsid w:val="009F372A"/>
    <w:rsid w:val="009F40EC"/>
    <w:rsid w:val="00A00DFE"/>
    <w:rsid w:val="00A01FCD"/>
    <w:rsid w:val="00A02F87"/>
    <w:rsid w:val="00A0487C"/>
    <w:rsid w:val="00A13D02"/>
    <w:rsid w:val="00A13DD8"/>
    <w:rsid w:val="00A15A81"/>
    <w:rsid w:val="00A20DEE"/>
    <w:rsid w:val="00A32643"/>
    <w:rsid w:val="00A42155"/>
    <w:rsid w:val="00A464C2"/>
    <w:rsid w:val="00A522AB"/>
    <w:rsid w:val="00A54814"/>
    <w:rsid w:val="00A60C7A"/>
    <w:rsid w:val="00A73453"/>
    <w:rsid w:val="00A761D1"/>
    <w:rsid w:val="00A86D07"/>
    <w:rsid w:val="00A875CD"/>
    <w:rsid w:val="00A90C47"/>
    <w:rsid w:val="00A94AC2"/>
    <w:rsid w:val="00A94BBC"/>
    <w:rsid w:val="00AA1BC2"/>
    <w:rsid w:val="00AA2DBA"/>
    <w:rsid w:val="00AA2FBB"/>
    <w:rsid w:val="00AA3941"/>
    <w:rsid w:val="00AB371D"/>
    <w:rsid w:val="00AB696A"/>
    <w:rsid w:val="00AB69DD"/>
    <w:rsid w:val="00AB7C06"/>
    <w:rsid w:val="00AC0B78"/>
    <w:rsid w:val="00AC32CA"/>
    <w:rsid w:val="00AC6CEF"/>
    <w:rsid w:val="00AD174A"/>
    <w:rsid w:val="00AD2BEA"/>
    <w:rsid w:val="00AD2DEF"/>
    <w:rsid w:val="00AD57C5"/>
    <w:rsid w:val="00AD7157"/>
    <w:rsid w:val="00AE3615"/>
    <w:rsid w:val="00AE3FE5"/>
    <w:rsid w:val="00AE46CD"/>
    <w:rsid w:val="00AE6183"/>
    <w:rsid w:val="00AF2E3E"/>
    <w:rsid w:val="00B12540"/>
    <w:rsid w:val="00B260DD"/>
    <w:rsid w:val="00B27D19"/>
    <w:rsid w:val="00B31415"/>
    <w:rsid w:val="00B377DB"/>
    <w:rsid w:val="00B46B0F"/>
    <w:rsid w:val="00B46D11"/>
    <w:rsid w:val="00B51EF8"/>
    <w:rsid w:val="00B53816"/>
    <w:rsid w:val="00B562C9"/>
    <w:rsid w:val="00B57662"/>
    <w:rsid w:val="00B60E10"/>
    <w:rsid w:val="00B650F9"/>
    <w:rsid w:val="00B75E25"/>
    <w:rsid w:val="00B801A2"/>
    <w:rsid w:val="00B80A4B"/>
    <w:rsid w:val="00B90990"/>
    <w:rsid w:val="00BA0042"/>
    <w:rsid w:val="00BB099E"/>
    <w:rsid w:val="00BB2A1D"/>
    <w:rsid w:val="00BE60BA"/>
    <w:rsid w:val="00BF30B2"/>
    <w:rsid w:val="00BF55AA"/>
    <w:rsid w:val="00BF6CAA"/>
    <w:rsid w:val="00C01256"/>
    <w:rsid w:val="00C05070"/>
    <w:rsid w:val="00C12FD5"/>
    <w:rsid w:val="00C146DD"/>
    <w:rsid w:val="00C16BF7"/>
    <w:rsid w:val="00C316EE"/>
    <w:rsid w:val="00C329FD"/>
    <w:rsid w:val="00C32EAF"/>
    <w:rsid w:val="00C3343E"/>
    <w:rsid w:val="00C3432E"/>
    <w:rsid w:val="00C34E12"/>
    <w:rsid w:val="00C35E4F"/>
    <w:rsid w:val="00C363CD"/>
    <w:rsid w:val="00C40687"/>
    <w:rsid w:val="00C529CE"/>
    <w:rsid w:val="00C56A62"/>
    <w:rsid w:val="00C911CD"/>
    <w:rsid w:val="00C926B2"/>
    <w:rsid w:val="00C953C8"/>
    <w:rsid w:val="00CA02AE"/>
    <w:rsid w:val="00CA369E"/>
    <w:rsid w:val="00CA53F8"/>
    <w:rsid w:val="00CA6538"/>
    <w:rsid w:val="00CA6B39"/>
    <w:rsid w:val="00CB007D"/>
    <w:rsid w:val="00CB30FB"/>
    <w:rsid w:val="00CC3480"/>
    <w:rsid w:val="00CC441C"/>
    <w:rsid w:val="00CC47FC"/>
    <w:rsid w:val="00CC5E0F"/>
    <w:rsid w:val="00CD4946"/>
    <w:rsid w:val="00CD54EF"/>
    <w:rsid w:val="00CD6BDD"/>
    <w:rsid w:val="00CE1103"/>
    <w:rsid w:val="00CE21D2"/>
    <w:rsid w:val="00CE2B50"/>
    <w:rsid w:val="00CE7AED"/>
    <w:rsid w:val="00CF0557"/>
    <w:rsid w:val="00CF0DBB"/>
    <w:rsid w:val="00CF357B"/>
    <w:rsid w:val="00CF529B"/>
    <w:rsid w:val="00CF6DD8"/>
    <w:rsid w:val="00CF7202"/>
    <w:rsid w:val="00D00F08"/>
    <w:rsid w:val="00D01651"/>
    <w:rsid w:val="00D0743C"/>
    <w:rsid w:val="00D07F14"/>
    <w:rsid w:val="00D11070"/>
    <w:rsid w:val="00D11260"/>
    <w:rsid w:val="00D12599"/>
    <w:rsid w:val="00D140B3"/>
    <w:rsid w:val="00D2458A"/>
    <w:rsid w:val="00D25714"/>
    <w:rsid w:val="00D2582C"/>
    <w:rsid w:val="00D26C12"/>
    <w:rsid w:val="00D3060C"/>
    <w:rsid w:val="00D3106C"/>
    <w:rsid w:val="00D330B8"/>
    <w:rsid w:val="00D340AD"/>
    <w:rsid w:val="00D40DA6"/>
    <w:rsid w:val="00D4755A"/>
    <w:rsid w:val="00D5029F"/>
    <w:rsid w:val="00D55710"/>
    <w:rsid w:val="00D702E7"/>
    <w:rsid w:val="00D76D0E"/>
    <w:rsid w:val="00D77259"/>
    <w:rsid w:val="00D80420"/>
    <w:rsid w:val="00D817EC"/>
    <w:rsid w:val="00D81991"/>
    <w:rsid w:val="00D853DA"/>
    <w:rsid w:val="00D86263"/>
    <w:rsid w:val="00D919BA"/>
    <w:rsid w:val="00DA6855"/>
    <w:rsid w:val="00DB1F5D"/>
    <w:rsid w:val="00DB28A2"/>
    <w:rsid w:val="00DB752B"/>
    <w:rsid w:val="00DC1242"/>
    <w:rsid w:val="00DC24AF"/>
    <w:rsid w:val="00DD19F9"/>
    <w:rsid w:val="00DD3E82"/>
    <w:rsid w:val="00DD6DDD"/>
    <w:rsid w:val="00DE63C0"/>
    <w:rsid w:val="00DF2BC4"/>
    <w:rsid w:val="00DF5633"/>
    <w:rsid w:val="00E056CC"/>
    <w:rsid w:val="00E10109"/>
    <w:rsid w:val="00E12A9D"/>
    <w:rsid w:val="00E132D6"/>
    <w:rsid w:val="00E144A0"/>
    <w:rsid w:val="00E16DF9"/>
    <w:rsid w:val="00E2614D"/>
    <w:rsid w:val="00E27EF8"/>
    <w:rsid w:val="00E35697"/>
    <w:rsid w:val="00E40BE9"/>
    <w:rsid w:val="00E42444"/>
    <w:rsid w:val="00E43746"/>
    <w:rsid w:val="00E4477B"/>
    <w:rsid w:val="00E52C86"/>
    <w:rsid w:val="00E61EBF"/>
    <w:rsid w:val="00E62DB7"/>
    <w:rsid w:val="00E63067"/>
    <w:rsid w:val="00E66C19"/>
    <w:rsid w:val="00E71A7F"/>
    <w:rsid w:val="00E7480E"/>
    <w:rsid w:val="00E864E7"/>
    <w:rsid w:val="00E921B0"/>
    <w:rsid w:val="00EA0844"/>
    <w:rsid w:val="00EA0E2C"/>
    <w:rsid w:val="00EA41C0"/>
    <w:rsid w:val="00EA70A1"/>
    <w:rsid w:val="00EB5A2C"/>
    <w:rsid w:val="00EB6CA8"/>
    <w:rsid w:val="00EC2536"/>
    <w:rsid w:val="00EC55A8"/>
    <w:rsid w:val="00ED1D2F"/>
    <w:rsid w:val="00ED3638"/>
    <w:rsid w:val="00ED38BA"/>
    <w:rsid w:val="00ED4FF8"/>
    <w:rsid w:val="00EF4ACB"/>
    <w:rsid w:val="00EF686E"/>
    <w:rsid w:val="00F06252"/>
    <w:rsid w:val="00F1475F"/>
    <w:rsid w:val="00F17DAA"/>
    <w:rsid w:val="00F20F0E"/>
    <w:rsid w:val="00F21571"/>
    <w:rsid w:val="00F22A3A"/>
    <w:rsid w:val="00F33925"/>
    <w:rsid w:val="00F36193"/>
    <w:rsid w:val="00F41CD8"/>
    <w:rsid w:val="00F46EB0"/>
    <w:rsid w:val="00F47978"/>
    <w:rsid w:val="00F47AF8"/>
    <w:rsid w:val="00F52532"/>
    <w:rsid w:val="00F53DBC"/>
    <w:rsid w:val="00F56785"/>
    <w:rsid w:val="00F56EDE"/>
    <w:rsid w:val="00F7535B"/>
    <w:rsid w:val="00F76742"/>
    <w:rsid w:val="00F85424"/>
    <w:rsid w:val="00F85E87"/>
    <w:rsid w:val="00F861D8"/>
    <w:rsid w:val="00F975CC"/>
    <w:rsid w:val="00FB78E9"/>
    <w:rsid w:val="00FC32AB"/>
    <w:rsid w:val="00FC3D5F"/>
    <w:rsid w:val="00FC4AAD"/>
    <w:rsid w:val="00FC6515"/>
    <w:rsid w:val="00FD586D"/>
    <w:rsid w:val="00FE198F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B3341"/>
  <w15:docId w15:val="{88B72F97-68B3-40C8-BEE9-A6487CB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B752B"/>
    <w:pPr>
      <w:keepNext/>
      <w:spacing w:before="120"/>
      <w:jc w:val="center"/>
      <w:outlineLvl w:val="0"/>
    </w:pPr>
    <w:rPr>
      <w:b/>
      <w:bCs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DB752B"/>
    <w:pPr>
      <w:keepNext/>
      <w:tabs>
        <w:tab w:val="left" w:pos="1701"/>
      </w:tabs>
      <w:jc w:val="center"/>
      <w:outlineLvl w:val="1"/>
    </w:pPr>
    <w:rPr>
      <w:b/>
      <w:bCs/>
      <w:sz w:val="28"/>
      <w:u w:val="single"/>
      <w:lang w:val="x-none"/>
    </w:rPr>
  </w:style>
  <w:style w:type="paragraph" w:styleId="Nadpis3">
    <w:name w:val="heading 3"/>
    <w:basedOn w:val="Normln"/>
    <w:next w:val="Normln"/>
    <w:link w:val="Nadpis3Char"/>
    <w:qFormat/>
    <w:rsid w:val="00DB752B"/>
    <w:pPr>
      <w:keepNext/>
      <w:tabs>
        <w:tab w:val="left" w:pos="1701"/>
      </w:tabs>
      <w:jc w:val="center"/>
      <w:outlineLvl w:val="2"/>
    </w:pPr>
    <w:rPr>
      <w:b/>
      <w:bCs/>
      <w:caps/>
      <w:lang w:val="x-none"/>
    </w:rPr>
  </w:style>
  <w:style w:type="paragraph" w:styleId="Nadpis7">
    <w:name w:val="heading 7"/>
    <w:basedOn w:val="Normln"/>
    <w:next w:val="Normln"/>
    <w:link w:val="Nadpis7Char"/>
    <w:qFormat/>
    <w:rsid w:val="00DB752B"/>
    <w:pPr>
      <w:keepNext/>
      <w:ind w:left="2124" w:firstLine="708"/>
      <w:outlineLvl w:val="6"/>
    </w:pPr>
    <w:rPr>
      <w:rFonts w:ascii="Tahoma" w:hAnsi="Tahoma"/>
      <w:b/>
      <w:sz w:val="36"/>
      <w:szCs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DB752B"/>
    <w:pPr>
      <w:keepNext/>
      <w:outlineLvl w:val="7"/>
    </w:pPr>
    <w:rPr>
      <w:rFonts w:ascii="Tahoma" w:hAnsi="Tahoma"/>
      <w:b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75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rsid w:val="00DB752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DB752B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7Char">
    <w:name w:val="Nadpis 7 Char"/>
    <w:link w:val="Nadpis7"/>
    <w:rsid w:val="00DB752B"/>
    <w:rPr>
      <w:rFonts w:ascii="Tahoma" w:eastAsia="Times New Roman" w:hAnsi="Tahoma" w:cs="Times New Roman"/>
      <w:b/>
      <w:sz w:val="36"/>
      <w:szCs w:val="20"/>
      <w:lang w:eastAsia="cs-CZ"/>
    </w:rPr>
  </w:style>
  <w:style w:type="character" w:customStyle="1" w:styleId="Nadpis8Char">
    <w:name w:val="Nadpis 8 Char"/>
    <w:link w:val="Nadpis8"/>
    <w:rsid w:val="00DB752B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DB75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semiHidden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75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B752B"/>
    <w:pPr>
      <w:tabs>
        <w:tab w:val="left" w:pos="1701"/>
      </w:tabs>
      <w:jc w:val="center"/>
    </w:pPr>
    <w:rPr>
      <w:b/>
      <w:bCs/>
      <w:lang w:val="x-none"/>
    </w:rPr>
  </w:style>
  <w:style w:type="character" w:customStyle="1" w:styleId="ZkladntextChar">
    <w:name w:val="Základní text Char"/>
    <w:link w:val="Zkladntext"/>
    <w:semiHidden/>
    <w:rsid w:val="00DB75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752B"/>
    <w:pPr>
      <w:ind w:left="360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semiHidden/>
    <w:rsid w:val="00DB7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B752B"/>
    <w:pPr>
      <w:spacing w:before="120"/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semiHidden/>
    <w:rsid w:val="00DB752B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0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62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7162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96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42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0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423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230B"/>
    <w:rPr>
      <w:rFonts w:ascii="Times New Roman" w:eastAsia="Times New Roman" w:hAnsi="Times New Roman"/>
      <w:b/>
      <w:bCs/>
    </w:rPr>
  </w:style>
  <w:style w:type="paragraph" w:customStyle="1" w:styleId="Pododstavec">
    <w:name w:val="Pododstavec"/>
    <w:basedOn w:val="Zkladntext"/>
    <w:link w:val="PododstavecChar"/>
    <w:qFormat/>
    <w:rsid w:val="00B57662"/>
    <w:pPr>
      <w:numPr>
        <w:ilvl w:val="2"/>
        <w:numId w:val="15"/>
      </w:numPr>
      <w:tabs>
        <w:tab w:val="clear" w:pos="1701"/>
      </w:tabs>
      <w:jc w:val="both"/>
    </w:pPr>
    <w:rPr>
      <w:rFonts w:ascii="Arial" w:hAnsi="Arial"/>
      <w:bCs w:val="0"/>
      <w:color w:val="000000"/>
      <w:sz w:val="22"/>
      <w:szCs w:val="22"/>
      <w:u w:val="single"/>
      <w:lang w:eastAsia="x-none"/>
    </w:rPr>
  </w:style>
  <w:style w:type="character" w:customStyle="1" w:styleId="PododstavecChar">
    <w:name w:val="Pododstavec Char"/>
    <w:link w:val="Pododstavec"/>
    <w:rsid w:val="00B57662"/>
    <w:rPr>
      <w:rFonts w:ascii="Arial" w:eastAsia="Times New Roman" w:hAnsi="Arial" w:cs="Arial"/>
      <w:b/>
      <w:color w:val="000000"/>
      <w:sz w:val="22"/>
      <w:szCs w:val="22"/>
      <w:u w:val="single"/>
    </w:rPr>
  </w:style>
  <w:style w:type="paragraph" w:styleId="Revize">
    <w:name w:val="Revision"/>
    <w:hidden/>
    <w:uiPriority w:val="99"/>
    <w:semiHidden/>
    <w:rsid w:val="00D12599"/>
    <w:rPr>
      <w:rFonts w:ascii="Times New Roman" w:eastAsia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871456"/>
    <w:pPr>
      <w:spacing w:before="120" w:line="240" w:lineRule="atLeast"/>
      <w:jc w:val="both"/>
    </w:pPr>
    <w:rPr>
      <w:szCs w:val="20"/>
    </w:rPr>
  </w:style>
  <w:style w:type="paragraph" w:customStyle="1" w:styleId="Odstavecseseznamem1">
    <w:name w:val="Odstavec se seznamem1"/>
    <w:basedOn w:val="Normln"/>
    <w:qFormat/>
    <w:rsid w:val="00E864E7"/>
    <w:pPr>
      <w:suppressAutoHyphens/>
      <w:ind w:left="720"/>
    </w:pPr>
    <w:rPr>
      <w:rFonts w:ascii="Arial" w:hAnsi="Arial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160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ovak@vkus-busta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navska@domovslunovr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1751-913A-49C5-9EAD-1885EC44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3224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mailto:stonavska@domovslunovrat.cz</vt:lpwstr>
      </vt:variant>
      <vt:variant>
        <vt:lpwstr/>
      </vt:variant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mailto:petr.novak@vkus-bustan.cz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Stefek</dc:creator>
  <cp:lastModifiedBy>Vojtěch Curylo</cp:lastModifiedBy>
  <cp:revision>2</cp:revision>
  <cp:lastPrinted>2019-12-16T12:43:00Z</cp:lastPrinted>
  <dcterms:created xsi:type="dcterms:W3CDTF">2021-03-18T10:29:00Z</dcterms:created>
  <dcterms:modified xsi:type="dcterms:W3CDTF">2021-03-18T10:29:00Z</dcterms:modified>
</cp:coreProperties>
</file>