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3D" w:rsidRPr="00B367D3" w:rsidRDefault="006D243D" w:rsidP="00D84ACD">
      <w:pPr>
        <w:spacing w:line="276" w:lineRule="auto"/>
        <w:jc w:val="center"/>
        <w:rPr>
          <w:rFonts w:ascii="Tahoma" w:hAnsi="Tahoma"/>
          <w:b/>
          <w:bCs/>
          <w:iCs/>
          <w:sz w:val="22"/>
          <w:szCs w:val="22"/>
          <w:u w:val="single"/>
        </w:rPr>
      </w:pPr>
      <w:r w:rsidRPr="00B367D3">
        <w:rPr>
          <w:rFonts w:ascii="Tahoma" w:hAnsi="Tahoma"/>
          <w:b/>
          <w:bCs/>
          <w:iCs/>
          <w:sz w:val="22"/>
          <w:szCs w:val="22"/>
        </w:rPr>
        <w:t>KUPNÍ SMLOUVA</w:t>
      </w:r>
    </w:p>
    <w:p w:rsidR="006D243D" w:rsidRPr="009E67FD" w:rsidRDefault="006D243D" w:rsidP="00D84ACD">
      <w:pPr>
        <w:spacing w:line="276" w:lineRule="auto"/>
        <w:jc w:val="center"/>
        <w:rPr>
          <w:rFonts w:ascii="Tahoma" w:hAnsi="Tahoma"/>
          <w:iCs/>
          <w:sz w:val="20"/>
          <w:szCs w:val="20"/>
        </w:rPr>
      </w:pPr>
    </w:p>
    <w:p w:rsidR="006D243D" w:rsidRPr="009E67FD" w:rsidRDefault="006D243D" w:rsidP="00D84ACD">
      <w:pPr>
        <w:spacing w:line="276" w:lineRule="auto"/>
        <w:ind w:left="709"/>
        <w:jc w:val="center"/>
        <w:rPr>
          <w:rFonts w:ascii="Tahoma" w:hAnsi="Tahoma"/>
          <w:iCs/>
          <w:sz w:val="20"/>
          <w:szCs w:val="20"/>
        </w:rPr>
      </w:pPr>
      <w:r w:rsidRPr="009E67FD">
        <w:rPr>
          <w:rFonts w:ascii="Tahoma" w:hAnsi="Tahoma"/>
          <w:iCs/>
          <w:sz w:val="20"/>
          <w:szCs w:val="20"/>
        </w:rPr>
        <w:t xml:space="preserve">kterou uzavírají níže uvedeného dne, měsíce a roku podle </w:t>
      </w:r>
      <w:proofErr w:type="spellStart"/>
      <w:r w:rsidRPr="009E67FD">
        <w:rPr>
          <w:rFonts w:ascii="Tahoma" w:hAnsi="Tahoma"/>
          <w:iCs/>
          <w:sz w:val="20"/>
          <w:szCs w:val="20"/>
        </w:rPr>
        <w:t>ust</w:t>
      </w:r>
      <w:proofErr w:type="spellEnd"/>
      <w:r w:rsidRPr="009E67FD">
        <w:rPr>
          <w:rFonts w:ascii="Tahoma" w:hAnsi="Tahoma"/>
          <w:iCs/>
          <w:sz w:val="20"/>
          <w:szCs w:val="20"/>
        </w:rPr>
        <w:t xml:space="preserve">. § 2085 a </w:t>
      </w:r>
      <w:proofErr w:type="spellStart"/>
      <w:r w:rsidRPr="009E67FD">
        <w:rPr>
          <w:rFonts w:ascii="Tahoma" w:hAnsi="Tahoma"/>
          <w:iCs/>
          <w:sz w:val="20"/>
          <w:szCs w:val="20"/>
        </w:rPr>
        <w:t>násl</w:t>
      </w:r>
      <w:proofErr w:type="spellEnd"/>
      <w:r w:rsidRPr="009E67FD">
        <w:rPr>
          <w:rFonts w:ascii="Tahoma" w:hAnsi="Tahoma"/>
          <w:iCs/>
          <w:sz w:val="20"/>
          <w:szCs w:val="20"/>
        </w:rPr>
        <w:t>. zákona č. 89/2012 Sb., občanský zákoník (dále jen jako „</w:t>
      </w:r>
      <w:proofErr w:type="spellStart"/>
      <w:r w:rsidR="00BF16AF" w:rsidRPr="009E67FD">
        <w:rPr>
          <w:rFonts w:ascii="Tahoma" w:hAnsi="Tahoma"/>
          <w:iCs/>
          <w:sz w:val="20"/>
          <w:szCs w:val="20"/>
        </w:rPr>
        <w:t>ObčZ</w:t>
      </w:r>
      <w:proofErr w:type="spellEnd"/>
      <w:r w:rsidR="00BF16AF" w:rsidRPr="009E67FD">
        <w:rPr>
          <w:rFonts w:ascii="Tahoma" w:hAnsi="Tahoma"/>
          <w:iCs/>
          <w:sz w:val="20"/>
          <w:szCs w:val="20"/>
        </w:rPr>
        <w:t>“), smluvní</w:t>
      </w:r>
      <w:r w:rsidRPr="009E67FD">
        <w:rPr>
          <w:rFonts w:ascii="Tahoma" w:hAnsi="Tahoma"/>
          <w:iCs/>
          <w:sz w:val="20"/>
          <w:szCs w:val="20"/>
        </w:rPr>
        <w:t xml:space="preserve"> strany:</w:t>
      </w:r>
    </w:p>
    <w:p w:rsidR="00C827AB" w:rsidRPr="009E67FD" w:rsidRDefault="00C827AB" w:rsidP="00D84ACD">
      <w:pPr>
        <w:spacing w:line="276" w:lineRule="auto"/>
        <w:jc w:val="both"/>
        <w:rPr>
          <w:rFonts w:ascii="Tahoma" w:hAnsi="Tahoma"/>
          <w:sz w:val="20"/>
          <w:szCs w:val="20"/>
        </w:rPr>
      </w:pPr>
    </w:p>
    <w:p w:rsidR="00482805" w:rsidRPr="009E67FD" w:rsidRDefault="00482805"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olor w:val="auto"/>
          <w:sz w:val="20"/>
          <w:szCs w:val="20"/>
        </w:rPr>
      </w:pPr>
      <w:r w:rsidRPr="009E67FD">
        <w:rPr>
          <w:rFonts w:ascii="Tahoma" w:eastAsia="Calibri" w:hAnsi="Tahoma" w:cs="Tahoma"/>
          <w:bCs w:val="0"/>
          <w:color w:val="auto"/>
          <w:sz w:val="20"/>
          <w:szCs w:val="20"/>
        </w:rPr>
        <w:t>Sdružené zdravotnické zařízení Krnov, příspěvková organizace</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highlight w:val="yellow"/>
        </w:rPr>
      </w:pPr>
      <w:r w:rsidRPr="009E67FD">
        <w:rPr>
          <w:rFonts w:ascii="Tahoma" w:hAnsi="Tahoma" w:cs="Tahoma"/>
          <w:sz w:val="20"/>
          <w:szCs w:val="20"/>
        </w:rPr>
        <w:t>Se sídlem:</w:t>
      </w:r>
      <w:r w:rsidRPr="009E67FD">
        <w:rPr>
          <w:rFonts w:ascii="Tahoma" w:hAnsi="Tahoma" w:cs="Tahoma"/>
          <w:sz w:val="20"/>
          <w:szCs w:val="20"/>
        </w:rPr>
        <w:tab/>
        <w:t xml:space="preserve">I. P. Pavlova 552/9, Pod </w:t>
      </w:r>
      <w:proofErr w:type="spellStart"/>
      <w:r w:rsidRPr="009E67FD">
        <w:rPr>
          <w:rFonts w:ascii="Tahoma" w:hAnsi="Tahoma" w:cs="Tahoma"/>
          <w:sz w:val="20"/>
          <w:szCs w:val="20"/>
        </w:rPr>
        <w:t>Bezručovým</w:t>
      </w:r>
      <w:proofErr w:type="spellEnd"/>
      <w:r w:rsidRPr="009E67FD">
        <w:rPr>
          <w:rFonts w:ascii="Tahoma" w:hAnsi="Tahoma" w:cs="Tahoma"/>
          <w:sz w:val="20"/>
          <w:szCs w:val="20"/>
        </w:rPr>
        <w:t xml:space="preserve"> vrchem, 794 01 Krnov</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Zastoupena:</w:t>
      </w:r>
      <w:r w:rsidRPr="009E67FD">
        <w:rPr>
          <w:rFonts w:ascii="Tahoma" w:hAnsi="Tahoma" w:cs="Tahoma"/>
          <w:sz w:val="20"/>
          <w:szCs w:val="20"/>
        </w:rPr>
        <w:tab/>
        <w:t xml:space="preserve">MUDr. Ladislavem </w:t>
      </w:r>
      <w:proofErr w:type="spellStart"/>
      <w:r w:rsidRPr="009E67FD">
        <w:rPr>
          <w:rFonts w:ascii="Tahoma" w:hAnsi="Tahoma" w:cs="Tahoma"/>
          <w:sz w:val="20"/>
          <w:szCs w:val="20"/>
        </w:rPr>
        <w:t>Václavcem</w:t>
      </w:r>
      <w:proofErr w:type="spellEnd"/>
      <w:r w:rsidRPr="009E67FD">
        <w:rPr>
          <w:rFonts w:ascii="Tahoma" w:hAnsi="Tahoma" w:cs="Tahoma"/>
          <w:sz w:val="20"/>
          <w:szCs w:val="20"/>
        </w:rPr>
        <w:t>, MBA, ředitelem</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IČO:</w:t>
      </w:r>
      <w:r w:rsidRPr="009E67FD">
        <w:rPr>
          <w:rFonts w:ascii="Tahoma" w:hAnsi="Tahoma" w:cs="Tahoma"/>
          <w:sz w:val="20"/>
          <w:szCs w:val="20"/>
        </w:rPr>
        <w:tab/>
        <w:t>00844641</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DIČ:</w:t>
      </w:r>
      <w:r w:rsidRPr="009E67FD">
        <w:rPr>
          <w:rFonts w:ascii="Tahoma" w:hAnsi="Tahoma" w:cs="Tahoma"/>
          <w:sz w:val="20"/>
          <w:szCs w:val="20"/>
        </w:rPr>
        <w:tab/>
        <w:t>CZ00844641</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Bankovní spojení:</w:t>
      </w:r>
      <w:r w:rsidRPr="009E67FD">
        <w:rPr>
          <w:rFonts w:ascii="Tahoma" w:hAnsi="Tahoma" w:cs="Tahoma"/>
          <w:sz w:val="20"/>
          <w:szCs w:val="20"/>
        </w:rPr>
        <w:tab/>
        <w:t>Česká spořitelna, a.s.</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Číslo účtu:</w:t>
      </w:r>
      <w:r w:rsidRPr="009E67FD">
        <w:rPr>
          <w:rFonts w:ascii="Tahoma" w:hAnsi="Tahoma" w:cs="Tahoma"/>
          <w:sz w:val="20"/>
          <w:szCs w:val="20"/>
        </w:rPr>
        <w:tab/>
      </w:r>
      <w:proofErr w:type="spellStart"/>
      <w:r w:rsidR="00876324">
        <w:rPr>
          <w:rFonts w:ascii="Tahoma" w:hAnsi="Tahoma" w:cs="Tahoma"/>
          <w:sz w:val="20"/>
          <w:szCs w:val="20"/>
        </w:rPr>
        <w:t>xxxxxxx</w:t>
      </w:r>
      <w:proofErr w:type="spellEnd"/>
      <w:r w:rsidR="00876324">
        <w:rPr>
          <w:rFonts w:ascii="Tahoma" w:hAnsi="Tahoma" w:cs="Tahoma"/>
          <w:sz w:val="20"/>
          <w:szCs w:val="20"/>
        </w:rPr>
        <w:t>/</w:t>
      </w:r>
      <w:proofErr w:type="spellStart"/>
      <w:r w:rsidR="00876324">
        <w:rPr>
          <w:rFonts w:ascii="Tahoma" w:hAnsi="Tahoma" w:cs="Tahoma"/>
          <w:sz w:val="20"/>
          <w:szCs w:val="20"/>
        </w:rPr>
        <w:t>xxxx</w:t>
      </w:r>
      <w:proofErr w:type="spellEnd"/>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 xml:space="preserve">Zapsána v obchodním rejstříku vedeném KS v Ostravě, oddíl </w:t>
      </w:r>
      <w:proofErr w:type="spellStart"/>
      <w:r w:rsidRPr="009E67FD">
        <w:rPr>
          <w:rFonts w:ascii="Tahoma" w:hAnsi="Tahoma" w:cs="Tahoma"/>
          <w:sz w:val="20"/>
          <w:szCs w:val="20"/>
        </w:rPr>
        <w:t>Pr</w:t>
      </w:r>
      <w:proofErr w:type="spellEnd"/>
      <w:r w:rsidRPr="009E67FD">
        <w:rPr>
          <w:rFonts w:ascii="Tahoma" w:hAnsi="Tahoma" w:cs="Tahoma"/>
          <w:sz w:val="20"/>
          <w:szCs w:val="20"/>
        </w:rPr>
        <w:t>, vložka 876</w:t>
      </w:r>
    </w:p>
    <w:p w:rsidR="001924D3" w:rsidRPr="009E67FD" w:rsidRDefault="001924D3" w:rsidP="00D84ACD">
      <w:pPr>
        <w:pStyle w:val="Odstavecseseznamem"/>
        <w:numPr>
          <w:ilvl w:val="12"/>
          <w:numId w:val="33"/>
        </w:numPr>
        <w:tabs>
          <w:tab w:val="left" w:pos="2977"/>
        </w:tabs>
        <w:spacing w:after="60" w:line="276" w:lineRule="auto"/>
        <w:rPr>
          <w:rFonts w:ascii="Tahoma" w:hAnsi="Tahoma" w:cs="Tahoma"/>
          <w:sz w:val="20"/>
          <w:szCs w:val="20"/>
        </w:rPr>
      </w:pPr>
      <w:r w:rsidRPr="009E67FD">
        <w:rPr>
          <w:rFonts w:ascii="Tahoma" w:hAnsi="Tahoma" w:cs="Tahoma"/>
          <w:iCs/>
          <w:sz w:val="20"/>
          <w:szCs w:val="20"/>
        </w:rPr>
        <w:t>(dále jen „kupující“)</w:t>
      </w:r>
    </w:p>
    <w:p w:rsidR="00482805" w:rsidRPr="009E67FD" w:rsidRDefault="00482805" w:rsidP="00D84ACD">
      <w:pPr>
        <w:pStyle w:val="Zpat"/>
        <w:tabs>
          <w:tab w:val="clear" w:pos="4536"/>
          <w:tab w:val="clear" w:pos="9072"/>
          <w:tab w:val="left" w:pos="2835"/>
        </w:tabs>
        <w:spacing w:line="276" w:lineRule="auto"/>
        <w:rPr>
          <w:rFonts w:ascii="Tahoma" w:hAnsi="Tahoma" w:cs="Tahoma"/>
          <w:sz w:val="20"/>
          <w:szCs w:val="20"/>
        </w:rPr>
      </w:pPr>
    </w:p>
    <w:p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r w:rsidRPr="009E67FD">
        <w:rPr>
          <w:rFonts w:ascii="Tahoma" w:hAnsi="Tahoma" w:cs="Tahoma"/>
          <w:sz w:val="20"/>
          <w:szCs w:val="20"/>
        </w:rPr>
        <w:t>a</w:t>
      </w:r>
    </w:p>
    <w:p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p>
    <w:p w:rsidR="00482805" w:rsidRPr="009E67FD" w:rsidRDefault="00657FD8"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aps/>
          <w:color w:val="auto"/>
          <w:sz w:val="20"/>
          <w:szCs w:val="20"/>
        </w:rPr>
      </w:pPr>
      <w:r w:rsidRPr="00657FD8">
        <w:rPr>
          <w:rFonts w:ascii="Tahoma" w:eastAsia="Calibri" w:hAnsi="Tahoma" w:cs="Tahoma"/>
          <w:bCs w:val="0"/>
          <w:color w:val="auto"/>
          <w:sz w:val="20"/>
          <w:szCs w:val="20"/>
        </w:rPr>
        <w:t>VT DATA a.s.</w:t>
      </w:r>
      <w:r w:rsidR="00482805" w:rsidRPr="009E67FD">
        <w:rPr>
          <w:rFonts w:ascii="Tahoma" w:eastAsia="Calibri" w:hAnsi="Tahoma" w:cs="Tahoma"/>
          <w:bCs w:val="0"/>
          <w:color w:val="auto"/>
          <w:sz w:val="20"/>
          <w:szCs w:val="20"/>
        </w:rPr>
        <w:tab/>
      </w:r>
    </w:p>
    <w:p w:rsidR="00482805" w:rsidRPr="00657FD8"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Se sídlem:</w:t>
      </w:r>
      <w:r w:rsidR="00657FD8">
        <w:rPr>
          <w:rFonts w:ascii="Tahoma" w:hAnsi="Tahoma"/>
          <w:sz w:val="20"/>
          <w:szCs w:val="20"/>
        </w:rPr>
        <w:tab/>
      </w:r>
      <w:r w:rsidR="00657FD8" w:rsidRPr="00657FD8">
        <w:rPr>
          <w:rFonts w:ascii="Tahoma" w:hAnsi="Tahoma"/>
          <w:sz w:val="20"/>
          <w:szCs w:val="20"/>
        </w:rPr>
        <w:t>Komenského 83, 566 01 Vysoké Mýto</w:t>
      </w:r>
      <w:r w:rsidRPr="009E67FD">
        <w:rPr>
          <w:rFonts w:ascii="Tahoma" w:hAnsi="Tahoma"/>
          <w:sz w:val="20"/>
          <w:szCs w:val="20"/>
        </w:rPr>
        <w:tab/>
      </w:r>
    </w:p>
    <w:p w:rsidR="00482805" w:rsidRPr="00657FD8"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Zastoupena:</w:t>
      </w:r>
      <w:r w:rsidR="00657FD8" w:rsidRPr="00657FD8">
        <w:rPr>
          <w:rFonts w:ascii="Tahoma" w:hAnsi="Tahoma"/>
          <w:sz w:val="20"/>
          <w:szCs w:val="20"/>
        </w:rPr>
        <w:tab/>
        <w:t xml:space="preserve">Ing. Ladislav </w:t>
      </w:r>
      <w:proofErr w:type="spellStart"/>
      <w:r w:rsidR="00657FD8" w:rsidRPr="00657FD8">
        <w:rPr>
          <w:rFonts w:ascii="Tahoma" w:hAnsi="Tahoma"/>
          <w:sz w:val="20"/>
          <w:szCs w:val="20"/>
        </w:rPr>
        <w:t>Stráník</w:t>
      </w:r>
      <w:proofErr w:type="spellEnd"/>
      <w:r w:rsidR="00657FD8" w:rsidRPr="00657FD8">
        <w:rPr>
          <w:rFonts w:ascii="Tahoma" w:hAnsi="Tahoma"/>
          <w:sz w:val="20"/>
          <w:szCs w:val="20"/>
        </w:rPr>
        <w:t>, prokurista</w:t>
      </w:r>
      <w:r w:rsidRPr="00657FD8">
        <w:rPr>
          <w:rFonts w:ascii="Tahoma" w:hAnsi="Tahoma"/>
          <w:sz w:val="20"/>
          <w:szCs w:val="20"/>
        </w:rPr>
        <w:tab/>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IČO:</w:t>
      </w:r>
      <w:r w:rsidR="00657FD8">
        <w:rPr>
          <w:rFonts w:ascii="Tahoma" w:hAnsi="Tahoma"/>
          <w:sz w:val="20"/>
          <w:szCs w:val="20"/>
        </w:rPr>
        <w:tab/>
      </w:r>
      <w:r w:rsidR="00657FD8" w:rsidRPr="00657FD8">
        <w:rPr>
          <w:rFonts w:ascii="Tahoma" w:hAnsi="Tahoma"/>
          <w:sz w:val="20"/>
          <w:szCs w:val="20"/>
        </w:rPr>
        <w:t>64829693</w:t>
      </w:r>
      <w:r w:rsidRPr="009E67FD">
        <w:rPr>
          <w:rFonts w:ascii="Tahoma" w:hAnsi="Tahoma"/>
          <w:sz w:val="20"/>
          <w:szCs w:val="20"/>
        </w:rPr>
        <w:tab/>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DIČ:</w:t>
      </w:r>
      <w:r w:rsidRPr="009E67FD">
        <w:rPr>
          <w:rFonts w:ascii="Tahoma" w:hAnsi="Tahoma"/>
          <w:sz w:val="20"/>
          <w:szCs w:val="20"/>
        </w:rPr>
        <w:tab/>
      </w:r>
      <w:r w:rsidR="00657FD8" w:rsidRPr="00657FD8">
        <w:rPr>
          <w:rFonts w:ascii="Tahoma" w:hAnsi="Tahoma"/>
          <w:sz w:val="20"/>
          <w:szCs w:val="20"/>
        </w:rPr>
        <w:t>CZ64829693</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Bankovní spojení:</w:t>
      </w:r>
      <w:r w:rsidRPr="009E67FD">
        <w:rPr>
          <w:rFonts w:ascii="Tahoma" w:hAnsi="Tahoma"/>
          <w:sz w:val="20"/>
          <w:szCs w:val="20"/>
        </w:rPr>
        <w:tab/>
      </w:r>
      <w:proofErr w:type="spellStart"/>
      <w:r w:rsidR="00657FD8" w:rsidRPr="00657FD8">
        <w:rPr>
          <w:rFonts w:ascii="Tahoma" w:hAnsi="Tahoma"/>
          <w:sz w:val="20"/>
          <w:szCs w:val="20"/>
        </w:rPr>
        <w:t>Sberbank</w:t>
      </w:r>
      <w:proofErr w:type="spellEnd"/>
      <w:r w:rsidR="00657FD8" w:rsidRPr="00657FD8">
        <w:rPr>
          <w:rFonts w:ascii="Tahoma" w:hAnsi="Tahoma"/>
          <w:sz w:val="20"/>
          <w:szCs w:val="20"/>
        </w:rPr>
        <w:t xml:space="preserve"> CZ a.s.</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Číslo účtu:</w:t>
      </w:r>
      <w:r w:rsidRPr="009E67FD">
        <w:rPr>
          <w:rFonts w:ascii="Tahoma" w:hAnsi="Tahoma"/>
          <w:sz w:val="20"/>
          <w:szCs w:val="20"/>
        </w:rPr>
        <w:tab/>
      </w:r>
      <w:proofErr w:type="spellStart"/>
      <w:r w:rsidR="00876324">
        <w:rPr>
          <w:rFonts w:ascii="Tahoma" w:hAnsi="Tahoma"/>
          <w:sz w:val="20"/>
          <w:szCs w:val="20"/>
        </w:rPr>
        <w:t>xxxxxxxx</w:t>
      </w:r>
      <w:proofErr w:type="spellEnd"/>
      <w:r w:rsidR="00657FD8" w:rsidRPr="00657FD8">
        <w:rPr>
          <w:rFonts w:ascii="Tahoma" w:hAnsi="Tahoma"/>
          <w:sz w:val="20"/>
          <w:szCs w:val="20"/>
        </w:rPr>
        <w:t>/</w:t>
      </w:r>
      <w:proofErr w:type="spellStart"/>
      <w:r w:rsidR="00876324">
        <w:rPr>
          <w:rFonts w:ascii="Tahoma" w:hAnsi="Tahoma"/>
          <w:sz w:val="20"/>
          <w:szCs w:val="20"/>
        </w:rPr>
        <w:t>xxxx</w:t>
      </w:r>
      <w:proofErr w:type="spellEnd"/>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 xml:space="preserve">Zapsána v obchodním rejstříku vedeném </w:t>
      </w:r>
      <w:r w:rsidR="00657FD8" w:rsidRPr="00657FD8">
        <w:rPr>
          <w:rFonts w:ascii="Tahoma" w:hAnsi="Tahoma"/>
          <w:sz w:val="20"/>
          <w:szCs w:val="20"/>
        </w:rPr>
        <w:t>Krajský soud Hradec Králové</w:t>
      </w:r>
      <w:r w:rsidRPr="009E67FD">
        <w:rPr>
          <w:rFonts w:ascii="Tahoma" w:hAnsi="Tahoma"/>
          <w:sz w:val="20"/>
          <w:szCs w:val="20"/>
        </w:rPr>
        <w:t>, oddíl</w:t>
      </w:r>
      <w:r w:rsidR="00657FD8">
        <w:rPr>
          <w:rFonts w:ascii="Tahoma" w:hAnsi="Tahoma"/>
          <w:sz w:val="20"/>
          <w:szCs w:val="20"/>
        </w:rPr>
        <w:t xml:space="preserve"> B</w:t>
      </w:r>
      <w:r w:rsidRPr="009E67FD">
        <w:rPr>
          <w:rFonts w:ascii="Tahoma" w:hAnsi="Tahoma"/>
          <w:sz w:val="20"/>
          <w:szCs w:val="20"/>
        </w:rPr>
        <w:t xml:space="preserve">, vložka </w:t>
      </w:r>
      <w:r w:rsidR="00657FD8">
        <w:rPr>
          <w:rFonts w:ascii="Tahoma" w:hAnsi="Tahoma"/>
          <w:sz w:val="20"/>
          <w:szCs w:val="20"/>
        </w:rPr>
        <w:t>1325</w:t>
      </w:r>
    </w:p>
    <w:p w:rsidR="00482805" w:rsidRPr="009E67FD" w:rsidRDefault="00482805" w:rsidP="00D84ACD">
      <w:pPr>
        <w:numPr>
          <w:ilvl w:val="12"/>
          <w:numId w:val="0"/>
        </w:numPr>
        <w:tabs>
          <w:tab w:val="num" w:pos="360"/>
          <w:tab w:val="left" w:pos="2977"/>
        </w:tabs>
        <w:spacing w:after="60" w:line="276" w:lineRule="auto"/>
        <w:ind w:left="709"/>
        <w:rPr>
          <w:rFonts w:ascii="Tahoma" w:hAnsi="Tahoma"/>
          <w:sz w:val="20"/>
          <w:szCs w:val="20"/>
        </w:rPr>
      </w:pPr>
      <w:r w:rsidRPr="00657FD8">
        <w:rPr>
          <w:rFonts w:ascii="Tahoma" w:hAnsi="Tahoma"/>
          <w:sz w:val="20"/>
          <w:szCs w:val="20"/>
        </w:rPr>
        <w:t xml:space="preserve"> (dále jen „prodávající“)</w:t>
      </w:r>
    </w:p>
    <w:p w:rsidR="00482805" w:rsidRPr="009E67FD" w:rsidRDefault="00482805" w:rsidP="00D84ACD">
      <w:pPr>
        <w:tabs>
          <w:tab w:val="left" w:pos="360"/>
          <w:tab w:val="left" w:pos="2268"/>
        </w:tabs>
        <w:spacing w:line="276" w:lineRule="auto"/>
        <w:ind w:left="357"/>
        <w:rPr>
          <w:rFonts w:ascii="Tahoma" w:hAnsi="Tahoma"/>
          <w:sz w:val="20"/>
          <w:szCs w:val="20"/>
        </w:rPr>
      </w:pPr>
    </w:p>
    <w:p w:rsidR="008D0F1F" w:rsidRPr="009E67FD" w:rsidRDefault="008D0F1F" w:rsidP="00D84ACD">
      <w:pPr>
        <w:spacing w:line="276" w:lineRule="auto"/>
        <w:rPr>
          <w:rFonts w:ascii="Tahoma" w:hAnsi="Tahoma"/>
          <w:iCs/>
          <w:sz w:val="20"/>
          <w:szCs w:val="20"/>
        </w:rPr>
      </w:pPr>
    </w:p>
    <w:p w:rsidR="00751A5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w:t>
      </w:r>
    </w:p>
    <w:p w:rsidR="00751A5F" w:rsidRPr="009E67FD" w:rsidRDefault="000C2B6E" w:rsidP="00D84ACD">
      <w:pPr>
        <w:pBdr>
          <w:bottom w:val="single" w:sz="4" w:space="1" w:color="auto"/>
        </w:pBdr>
        <w:spacing w:line="276" w:lineRule="auto"/>
        <w:jc w:val="center"/>
        <w:rPr>
          <w:rFonts w:ascii="Tahoma" w:hAnsi="Tahoma"/>
          <w:b/>
          <w:iCs/>
          <w:sz w:val="20"/>
          <w:szCs w:val="20"/>
          <w:u w:val="single"/>
        </w:rPr>
      </w:pPr>
      <w:r w:rsidRPr="00D84ACD">
        <w:rPr>
          <w:rFonts w:ascii="Tahoma" w:hAnsi="Tahoma"/>
          <w:b/>
          <w:iCs/>
          <w:sz w:val="20"/>
          <w:szCs w:val="20"/>
        </w:rPr>
        <w:t>Úvodní ustanovení</w:t>
      </w:r>
    </w:p>
    <w:p w:rsidR="00D02CC4" w:rsidRPr="009E67FD" w:rsidRDefault="00D02CC4" w:rsidP="00D84ACD">
      <w:pPr>
        <w:spacing w:line="276" w:lineRule="auto"/>
        <w:jc w:val="center"/>
        <w:rPr>
          <w:rFonts w:ascii="Tahoma" w:hAnsi="Tahoma"/>
          <w:b/>
          <w:iCs/>
          <w:sz w:val="20"/>
          <w:szCs w:val="20"/>
          <w:u w:val="single"/>
        </w:rPr>
      </w:pPr>
    </w:p>
    <w:p w:rsidR="00751A5F" w:rsidRPr="009E67FD" w:rsidRDefault="000C2B6E"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P</w:t>
      </w:r>
      <w:r w:rsidR="00751A5F" w:rsidRPr="009E67FD">
        <w:rPr>
          <w:rFonts w:ascii="Tahoma" w:hAnsi="Tahoma" w:cs="Tahoma"/>
          <w:iCs/>
          <w:sz w:val="20"/>
          <w:szCs w:val="20"/>
        </w:rPr>
        <w:t>rodávající a kupující prohlašují, že je</w:t>
      </w:r>
      <w:r w:rsidR="001447A9" w:rsidRPr="009E67FD">
        <w:rPr>
          <w:rFonts w:ascii="Tahoma" w:hAnsi="Tahoma" w:cs="Tahoma"/>
          <w:iCs/>
          <w:sz w:val="20"/>
          <w:szCs w:val="20"/>
        </w:rPr>
        <w:t>jich</w:t>
      </w:r>
      <w:r w:rsidR="00751A5F" w:rsidRPr="009E67FD">
        <w:rPr>
          <w:rFonts w:ascii="Tahoma" w:hAnsi="Tahoma" w:cs="Tahoma"/>
          <w:iCs/>
          <w:sz w:val="20"/>
          <w:szCs w:val="20"/>
        </w:rPr>
        <w:t xml:space="preserve"> označení </w:t>
      </w:r>
      <w:proofErr w:type="spellStart"/>
      <w:r w:rsidR="00751A5F" w:rsidRPr="009E67FD">
        <w:rPr>
          <w:rFonts w:ascii="Tahoma" w:hAnsi="Tahoma" w:cs="Tahoma"/>
          <w:iCs/>
          <w:sz w:val="20"/>
          <w:szCs w:val="20"/>
        </w:rPr>
        <w:t>uvedenév</w:t>
      </w:r>
      <w:proofErr w:type="spellEnd"/>
      <w:r w:rsidR="00751A5F" w:rsidRPr="009E67FD">
        <w:rPr>
          <w:rFonts w:ascii="Tahoma" w:hAnsi="Tahoma" w:cs="Tahoma"/>
          <w:iCs/>
          <w:sz w:val="20"/>
          <w:szCs w:val="20"/>
        </w:rPr>
        <w:t xml:space="preserve"> záhlaví této kupní smlouvy odpovídá skutečnosti</w:t>
      </w:r>
      <w:r w:rsidR="001447A9" w:rsidRPr="009E67FD">
        <w:rPr>
          <w:rFonts w:ascii="Tahoma" w:hAnsi="Tahoma" w:cs="Tahoma"/>
          <w:iCs/>
          <w:sz w:val="20"/>
          <w:szCs w:val="20"/>
        </w:rPr>
        <w:t xml:space="preserve">, </w:t>
      </w:r>
      <w:r w:rsidR="00751A5F" w:rsidRPr="009E67FD">
        <w:rPr>
          <w:rFonts w:ascii="Tahoma" w:hAnsi="Tahoma" w:cs="Tahoma"/>
          <w:iCs/>
          <w:sz w:val="20"/>
          <w:szCs w:val="20"/>
        </w:rPr>
        <w:t xml:space="preserve">tedy aktuálnímu zápisu v živnostenském či obchodním rejstříku, a že jim je </w:t>
      </w:r>
      <w:r w:rsidR="00722764" w:rsidRPr="009E67FD">
        <w:rPr>
          <w:rFonts w:ascii="Tahoma" w:hAnsi="Tahoma" w:cs="Tahoma"/>
          <w:iCs/>
          <w:sz w:val="20"/>
          <w:szCs w:val="20"/>
        </w:rPr>
        <w:t>známa</w:t>
      </w:r>
      <w:r w:rsidR="00751A5F" w:rsidRPr="009E67FD">
        <w:rPr>
          <w:rFonts w:ascii="Tahoma" w:hAnsi="Tahoma" w:cs="Tahoma"/>
          <w:iCs/>
          <w:sz w:val="20"/>
          <w:szCs w:val="20"/>
        </w:rPr>
        <w:t xml:space="preserve"> totožnost a řádné oprávnění osoby či osob jednajících za druhou sm</w:t>
      </w:r>
      <w:r w:rsidR="00F11A8C" w:rsidRPr="009E67FD">
        <w:rPr>
          <w:rFonts w:ascii="Tahoma" w:hAnsi="Tahoma" w:cs="Tahoma"/>
          <w:iCs/>
          <w:sz w:val="20"/>
          <w:szCs w:val="20"/>
        </w:rPr>
        <w:t>luvní stranu k tomuto jednání a </w:t>
      </w:r>
      <w:r w:rsidR="00751A5F" w:rsidRPr="009E67FD">
        <w:rPr>
          <w:rFonts w:ascii="Tahoma" w:hAnsi="Tahoma" w:cs="Tahoma"/>
          <w:iCs/>
          <w:sz w:val="20"/>
          <w:szCs w:val="20"/>
        </w:rPr>
        <w:t>zároveň prohl</w:t>
      </w:r>
      <w:r w:rsidR="00722764" w:rsidRPr="009E67FD">
        <w:rPr>
          <w:rFonts w:ascii="Tahoma" w:hAnsi="Tahoma" w:cs="Tahoma"/>
          <w:iCs/>
          <w:sz w:val="20"/>
          <w:szCs w:val="20"/>
        </w:rPr>
        <w:t>ašují</w:t>
      </w:r>
      <w:r w:rsidR="00751A5F" w:rsidRPr="009E67FD">
        <w:rPr>
          <w:rFonts w:ascii="Tahoma" w:hAnsi="Tahoma" w:cs="Tahoma"/>
          <w:iCs/>
          <w:sz w:val="20"/>
          <w:szCs w:val="20"/>
        </w:rPr>
        <w:t xml:space="preserve">, že </w:t>
      </w:r>
      <w:r w:rsidR="00D02CC4" w:rsidRPr="009E67FD">
        <w:rPr>
          <w:rFonts w:ascii="Tahoma" w:hAnsi="Tahoma" w:cs="Tahoma"/>
          <w:iCs/>
          <w:sz w:val="20"/>
          <w:szCs w:val="20"/>
        </w:rPr>
        <w:t>žádné</w:t>
      </w:r>
      <w:r w:rsidR="00751A5F" w:rsidRPr="009E67FD">
        <w:rPr>
          <w:rFonts w:ascii="Tahoma" w:hAnsi="Tahoma" w:cs="Tahoma"/>
          <w:iCs/>
          <w:sz w:val="20"/>
          <w:szCs w:val="20"/>
        </w:rPr>
        <w:t xml:space="preserve"> údaje nejsou dotčeny změnami již uskutečněnými, </w:t>
      </w:r>
      <w:r w:rsidR="00D02CC4" w:rsidRPr="009E67FD">
        <w:rPr>
          <w:rFonts w:ascii="Tahoma" w:hAnsi="Tahoma" w:cs="Tahoma"/>
          <w:iCs/>
          <w:sz w:val="20"/>
          <w:szCs w:val="20"/>
        </w:rPr>
        <w:t xml:space="preserve">dosud </w:t>
      </w:r>
      <w:r w:rsidR="00751A5F" w:rsidRPr="009E67FD">
        <w:rPr>
          <w:rFonts w:ascii="Tahoma" w:hAnsi="Tahoma" w:cs="Tahoma"/>
          <w:iCs/>
          <w:sz w:val="20"/>
          <w:szCs w:val="20"/>
        </w:rPr>
        <w:t>však nezapsanými v živnostenském či obchodním rejstříku.</w:t>
      </w:r>
    </w:p>
    <w:p w:rsidR="00482805" w:rsidRPr="009E67FD" w:rsidRDefault="00751A5F"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Kupující tímt</w:t>
      </w:r>
      <w:r w:rsidR="00482805" w:rsidRPr="009E67FD">
        <w:rPr>
          <w:rFonts w:ascii="Tahoma" w:hAnsi="Tahoma" w:cs="Tahoma"/>
          <w:iCs/>
          <w:sz w:val="20"/>
          <w:szCs w:val="20"/>
        </w:rPr>
        <w:t>o prohlašuje, že je příspěvkovou organizací</w:t>
      </w:r>
      <w:r w:rsidRPr="009E67FD">
        <w:rPr>
          <w:rFonts w:ascii="Tahoma" w:hAnsi="Tahoma" w:cs="Tahoma"/>
          <w:iCs/>
          <w:sz w:val="20"/>
          <w:szCs w:val="20"/>
        </w:rPr>
        <w:t>, a že se nákup předmě</w:t>
      </w:r>
      <w:r w:rsidR="00482805" w:rsidRPr="009E67FD">
        <w:rPr>
          <w:rFonts w:ascii="Tahoma" w:hAnsi="Tahoma" w:cs="Tahoma"/>
          <w:iCs/>
          <w:sz w:val="20"/>
          <w:szCs w:val="20"/>
        </w:rPr>
        <w:t xml:space="preserve">tu </w:t>
      </w:r>
      <w:proofErr w:type="gramStart"/>
      <w:r w:rsidR="00482805" w:rsidRPr="009E67FD">
        <w:rPr>
          <w:rFonts w:ascii="Tahoma" w:hAnsi="Tahoma" w:cs="Tahoma"/>
          <w:iCs/>
          <w:sz w:val="20"/>
          <w:szCs w:val="20"/>
        </w:rPr>
        <w:t>koupě</w:t>
      </w:r>
      <w:r w:rsidR="000C2B6E" w:rsidRPr="009E67FD">
        <w:rPr>
          <w:rFonts w:ascii="Tahoma" w:hAnsi="Tahoma" w:cs="Tahoma"/>
          <w:iCs/>
          <w:sz w:val="20"/>
          <w:szCs w:val="20"/>
        </w:rPr>
        <w:t>,se</w:t>
      </w:r>
      <w:proofErr w:type="gramEnd"/>
      <w:r w:rsidR="000C2B6E" w:rsidRPr="009E67FD">
        <w:rPr>
          <w:rFonts w:ascii="Tahoma" w:hAnsi="Tahoma" w:cs="Tahoma"/>
          <w:iCs/>
          <w:sz w:val="20"/>
          <w:szCs w:val="20"/>
        </w:rPr>
        <w:t xml:space="preserve"> </w:t>
      </w:r>
      <w:proofErr w:type="spellStart"/>
      <w:r w:rsidR="00482805" w:rsidRPr="009E67FD">
        <w:rPr>
          <w:rFonts w:ascii="Tahoma" w:hAnsi="Tahoma" w:cs="Tahoma"/>
          <w:iCs/>
          <w:sz w:val="20"/>
          <w:szCs w:val="20"/>
        </w:rPr>
        <w:t>týká</w:t>
      </w:r>
      <w:r w:rsidR="00230780" w:rsidRPr="009E67FD">
        <w:rPr>
          <w:rFonts w:ascii="Tahoma" w:hAnsi="Tahoma" w:cs="Tahoma"/>
          <w:iCs/>
          <w:sz w:val="20"/>
          <w:szCs w:val="20"/>
        </w:rPr>
        <w:t>j</w:t>
      </w:r>
      <w:r w:rsidR="00482805" w:rsidRPr="009E67FD">
        <w:rPr>
          <w:rFonts w:ascii="Tahoma" w:hAnsi="Tahoma" w:cs="Tahoma"/>
          <w:iCs/>
          <w:sz w:val="20"/>
          <w:szCs w:val="20"/>
        </w:rPr>
        <w:t>eho</w:t>
      </w:r>
      <w:proofErr w:type="spellEnd"/>
      <w:r w:rsidR="00482805" w:rsidRPr="009E67FD">
        <w:rPr>
          <w:rFonts w:ascii="Tahoma" w:hAnsi="Tahoma" w:cs="Tahoma"/>
          <w:iCs/>
          <w:sz w:val="20"/>
          <w:szCs w:val="20"/>
        </w:rPr>
        <w:t xml:space="preserve"> činnosti stanovené ve zřizovací listině</w:t>
      </w:r>
      <w:r w:rsidR="001924D3" w:rsidRPr="009E67FD">
        <w:rPr>
          <w:rFonts w:ascii="Tahoma" w:hAnsi="Tahoma" w:cs="Tahoma"/>
          <w:iCs/>
          <w:sz w:val="20"/>
          <w:szCs w:val="20"/>
        </w:rPr>
        <w:t>.</w:t>
      </w:r>
    </w:p>
    <w:p w:rsidR="00482805" w:rsidRPr="009E67FD" w:rsidRDefault="00482805" w:rsidP="00D84ACD">
      <w:pPr>
        <w:pStyle w:val="Odstavecseseznamem"/>
        <w:numPr>
          <w:ilvl w:val="0"/>
          <w:numId w:val="36"/>
        </w:numPr>
        <w:tabs>
          <w:tab w:val="num" w:pos="426"/>
        </w:tabs>
        <w:spacing w:line="276" w:lineRule="auto"/>
        <w:ind w:left="709"/>
        <w:jc w:val="both"/>
        <w:rPr>
          <w:rFonts w:ascii="Tahoma" w:hAnsi="Tahoma" w:cs="Tahoma"/>
          <w:bCs/>
          <w:sz w:val="20"/>
          <w:szCs w:val="20"/>
        </w:rPr>
      </w:pPr>
      <w:r w:rsidRPr="009E67FD">
        <w:rPr>
          <w:rFonts w:ascii="Tahoma" w:hAnsi="Tahoma" w:cs="Tahoma"/>
          <w:bCs/>
          <w:sz w:val="20"/>
          <w:szCs w:val="20"/>
        </w:rPr>
        <w:t>Prodávající dále prohlašuje, že ke dni uzavření této smlouvy není vůči němu vedeno řízení podle zákona č.</w:t>
      </w:r>
      <w:r w:rsidR="001924D3" w:rsidRPr="009E67FD">
        <w:rPr>
          <w:rFonts w:ascii="Tahoma" w:hAnsi="Tahoma" w:cs="Tahoma"/>
          <w:bCs/>
          <w:sz w:val="20"/>
          <w:szCs w:val="20"/>
        </w:rPr>
        <w:t> </w:t>
      </w:r>
      <w:r w:rsidRPr="009E67FD">
        <w:rPr>
          <w:rFonts w:ascii="Tahoma" w:hAnsi="Tahoma" w:cs="Tahoma"/>
          <w:bCs/>
          <w:sz w:val="20"/>
          <w:szCs w:val="20"/>
        </w:rPr>
        <w:t>182/2006 Sb. o úpadku a způsobech jeho řešení (</w:t>
      </w:r>
      <w:proofErr w:type="spellStart"/>
      <w:r w:rsidRPr="009E67FD">
        <w:rPr>
          <w:rFonts w:ascii="Tahoma" w:hAnsi="Tahoma" w:cs="Tahoma"/>
          <w:bCs/>
          <w:sz w:val="20"/>
          <w:szCs w:val="20"/>
        </w:rPr>
        <w:t>insolvenční</w:t>
      </w:r>
      <w:proofErr w:type="spellEnd"/>
      <w:r w:rsidRPr="009E67FD">
        <w:rPr>
          <w:rFonts w:ascii="Tahoma" w:hAnsi="Tahoma" w:cs="Tahoma"/>
          <w:bCs/>
          <w:sz w:val="20"/>
          <w:szCs w:val="20"/>
        </w:rPr>
        <w:t xml:space="preserve"> zákon) a zavazuje se </w:t>
      </w:r>
      <w:proofErr w:type="gramStart"/>
      <w:r w:rsidRPr="009E67FD">
        <w:rPr>
          <w:rFonts w:ascii="Tahoma" w:hAnsi="Tahoma" w:cs="Tahoma"/>
          <w:bCs/>
          <w:sz w:val="20"/>
          <w:szCs w:val="20"/>
        </w:rPr>
        <w:t>Kupujícího  bezodkladně</w:t>
      </w:r>
      <w:proofErr w:type="gramEnd"/>
      <w:r w:rsidRPr="009E67FD">
        <w:rPr>
          <w:rFonts w:ascii="Tahoma" w:hAnsi="Tahoma" w:cs="Tahoma"/>
          <w:bCs/>
          <w:sz w:val="20"/>
          <w:szCs w:val="20"/>
        </w:rPr>
        <w:t xml:space="preserve">  informovat o všech skutečnostech v případě hrozícího úpadku, popř. prohlášení úpadku jeho společnosti, stejně jako o změnách v jeho kvalifikaci, kterou prokázal v rámci své nabídky na plnění Veřejné zakázky nebo v případě, že nebude schopen plnit závazky z této smlouvy pro něj vyplývající.</w:t>
      </w:r>
    </w:p>
    <w:p w:rsidR="00482805" w:rsidRPr="009E67FD" w:rsidRDefault="00482805" w:rsidP="00D84ACD">
      <w:pPr>
        <w:pStyle w:val="Odstavecseseznamem"/>
        <w:numPr>
          <w:ilvl w:val="0"/>
          <w:numId w:val="36"/>
        </w:numPr>
        <w:tabs>
          <w:tab w:val="num" w:pos="0"/>
        </w:tabs>
        <w:spacing w:line="276" w:lineRule="auto"/>
        <w:ind w:left="709"/>
        <w:jc w:val="both"/>
        <w:rPr>
          <w:rFonts w:ascii="Tahoma" w:hAnsi="Tahoma" w:cs="Tahoma"/>
          <w:bCs/>
          <w:iCs/>
          <w:sz w:val="20"/>
          <w:szCs w:val="20"/>
        </w:rPr>
      </w:pPr>
      <w:r w:rsidRPr="009E67FD">
        <w:rPr>
          <w:rFonts w:ascii="Tahoma" w:hAnsi="Tahoma" w:cs="Tahoma"/>
          <w:bCs/>
          <w:sz w:val="20"/>
          <w:szCs w:val="20"/>
        </w:rPr>
        <w:t xml:space="preserve">Prodávající bere na vědomí, že s ohledem na skutečnost, že Kupující je příspěvkovou organizací </w:t>
      </w:r>
      <w:r w:rsidR="000C2B6E" w:rsidRPr="009E67FD">
        <w:rPr>
          <w:rFonts w:ascii="Tahoma" w:hAnsi="Tahoma" w:cs="Tahoma"/>
          <w:bCs/>
          <w:sz w:val="20"/>
          <w:szCs w:val="20"/>
        </w:rPr>
        <w:t>územního s</w:t>
      </w:r>
      <w:r w:rsidR="0081170D" w:rsidRPr="009E67FD">
        <w:rPr>
          <w:rFonts w:ascii="Tahoma" w:hAnsi="Tahoma" w:cs="Tahoma"/>
          <w:bCs/>
          <w:sz w:val="20"/>
          <w:szCs w:val="20"/>
        </w:rPr>
        <w:t>amosprávného a</w:t>
      </w:r>
      <w:r w:rsidR="00C12486" w:rsidRPr="009E67FD">
        <w:rPr>
          <w:rFonts w:ascii="Tahoma" w:hAnsi="Tahoma" w:cs="Tahoma"/>
          <w:bCs/>
          <w:sz w:val="20"/>
          <w:szCs w:val="20"/>
        </w:rPr>
        <w:t xml:space="preserve"> je povinen</w:t>
      </w:r>
      <w:r w:rsidR="0081170D" w:rsidRPr="009E67FD">
        <w:rPr>
          <w:rFonts w:ascii="Tahoma" w:hAnsi="Tahoma" w:cs="Tahoma"/>
          <w:bCs/>
          <w:sz w:val="20"/>
          <w:szCs w:val="20"/>
        </w:rPr>
        <w:t xml:space="preserve"> z tohoto titulu </w:t>
      </w:r>
      <w:r w:rsidR="00C12486" w:rsidRPr="009E67FD">
        <w:rPr>
          <w:rFonts w:ascii="Tahoma" w:hAnsi="Tahoma" w:cs="Tahoma"/>
          <w:bCs/>
          <w:sz w:val="20"/>
          <w:szCs w:val="20"/>
        </w:rPr>
        <w:t>plnit povinnosti</w:t>
      </w:r>
      <w:r w:rsidR="000C2B6E" w:rsidRPr="009E67FD">
        <w:rPr>
          <w:rFonts w:ascii="Tahoma" w:hAnsi="Tahoma" w:cs="Tahoma"/>
          <w:bCs/>
          <w:sz w:val="20"/>
          <w:szCs w:val="20"/>
        </w:rPr>
        <w:t xml:space="preserve"> stanovené</w:t>
      </w:r>
      <w:r w:rsidR="00C12486" w:rsidRPr="009E67FD">
        <w:rPr>
          <w:rFonts w:ascii="Tahoma" w:hAnsi="Tahoma" w:cs="Tahoma"/>
          <w:bCs/>
          <w:sz w:val="20"/>
          <w:szCs w:val="20"/>
        </w:rPr>
        <w:t xml:space="preserve"> mimo jiné</w:t>
      </w:r>
      <w:r w:rsidR="000C2B6E" w:rsidRPr="009E67FD">
        <w:rPr>
          <w:rFonts w:ascii="Tahoma" w:hAnsi="Tahoma" w:cs="Tahoma"/>
          <w:bCs/>
          <w:sz w:val="20"/>
          <w:szCs w:val="20"/>
        </w:rPr>
        <w:t xml:space="preserve"> zákonem č. 340/2015 Sb. v platném znění o zvláštních podmínkách účinnosti některých smluv, uveřejňování těchto smluv a o registru smluv (dále jen zákon o registru smluv), pokud </w:t>
      </w:r>
      <w:r w:rsidR="00C12486" w:rsidRPr="009E67FD">
        <w:rPr>
          <w:rFonts w:ascii="Tahoma" w:hAnsi="Tahoma" w:cs="Tahoma"/>
          <w:bCs/>
          <w:sz w:val="20"/>
          <w:szCs w:val="20"/>
        </w:rPr>
        <w:t xml:space="preserve">hodnota </w:t>
      </w:r>
      <w:r w:rsidR="000C2B6E" w:rsidRPr="009E67FD">
        <w:rPr>
          <w:rFonts w:ascii="Tahoma" w:hAnsi="Tahoma" w:cs="Tahoma"/>
          <w:bCs/>
          <w:sz w:val="20"/>
          <w:szCs w:val="20"/>
        </w:rPr>
        <w:t>předmět</w:t>
      </w:r>
      <w:r w:rsidR="00C12486" w:rsidRPr="009E67FD">
        <w:rPr>
          <w:rFonts w:ascii="Tahoma" w:hAnsi="Tahoma" w:cs="Tahoma"/>
          <w:bCs/>
          <w:sz w:val="20"/>
          <w:szCs w:val="20"/>
        </w:rPr>
        <w:t>u</w:t>
      </w:r>
      <w:r w:rsidR="0081170D" w:rsidRPr="009E67FD">
        <w:rPr>
          <w:rFonts w:ascii="Tahoma" w:hAnsi="Tahoma" w:cs="Tahoma"/>
          <w:bCs/>
          <w:sz w:val="20"/>
          <w:szCs w:val="20"/>
        </w:rPr>
        <w:t xml:space="preserve"> plnění na základě uzavřené</w:t>
      </w:r>
      <w:r w:rsidR="000C2B6E" w:rsidRPr="009E67FD">
        <w:rPr>
          <w:rFonts w:ascii="Tahoma" w:hAnsi="Tahoma" w:cs="Tahoma"/>
          <w:bCs/>
          <w:sz w:val="20"/>
          <w:szCs w:val="20"/>
        </w:rPr>
        <w:t xml:space="preserve"> smlouvy přesáhne 50</w:t>
      </w:r>
      <w:r w:rsidR="00B367D3">
        <w:rPr>
          <w:rFonts w:ascii="Tahoma" w:hAnsi="Tahoma" w:cs="Tahoma"/>
          <w:bCs/>
          <w:sz w:val="20"/>
          <w:szCs w:val="20"/>
        </w:rPr>
        <w:t> </w:t>
      </w:r>
      <w:r w:rsidR="000C2B6E" w:rsidRPr="009E67FD">
        <w:rPr>
          <w:rFonts w:ascii="Tahoma" w:hAnsi="Tahoma" w:cs="Tahoma"/>
          <w:bCs/>
          <w:sz w:val="20"/>
          <w:szCs w:val="20"/>
        </w:rPr>
        <w:t>000</w:t>
      </w:r>
      <w:r w:rsidR="00B367D3">
        <w:rPr>
          <w:rFonts w:ascii="Tahoma" w:hAnsi="Tahoma" w:cs="Tahoma"/>
          <w:bCs/>
          <w:sz w:val="20"/>
          <w:szCs w:val="20"/>
        </w:rPr>
        <w:t>,00</w:t>
      </w:r>
      <w:r w:rsidR="000C2B6E" w:rsidRPr="009E67FD">
        <w:rPr>
          <w:rFonts w:ascii="Tahoma" w:hAnsi="Tahoma" w:cs="Tahoma"/>
          <w:bCs/>
          <w:sz w:val="20"/>
          <w:szCs w:val="20"/>
        </w:rPr>
        <w:t xml:space="preserve"> Kč. </w:t>
      </w:r>
    </w:p>
    <w:p w:rsidR="001924D3" w:rsidRPr="009E67FD" w:rsidRDefault="001924D3" w:rsidP="00D84ACD">
      <w:pPr>
        <w:spacing w:line="276" w:lineRule="auto"/>
        <w:jc w:val="both"/>
        <w:rPr>
          <w:rFonts w:ascii="Tahoma" w:hAnsi="Tahoma"/>
          <w:iCs/>
          <w:sz w:val="20"/>
          <w:szCs w:val="20"/>
        </w:rPr>
      </w:pPr>
      <w:r w:rsidRPr="009E67FD">
        <w:rPr>
          <w:rFonts w:ascii="Tahoma" w:hAnsi="Tahoma"/>
          <w:iCs/>
          <w:sz w:val="20"/>
          <w:szCs w:val="20"/>
        </w:rPr>
        <w:br w:type="page"/>
      </w:r>
    </w:p>
    <w:p w:rsidR="000C2B6E" w:rsidRPr="009E67FD" w:rsidRDefault="000C2B6E" w:rsidP="00D84ACD">
      <w:pPr>
        <w:spacing w:line="276" w:lineRule="auto"/>
        <w:jc w:val="center"/>
        <w:rPr>
          <w:rFonts w:ascii="Tahoma" w:hAnsi="Tahoma"/>
          <w:b/>
          <w:iCs/>
          <w:sz w:val="20"/>
          <w:szCs w:val="20"/>
        </w:rPr>
      </w:pPr>
    </w:p>
    <w:p w:rsidR="00257B77" w:rsidRPr="009E67FD" w:rsidRDefault="000C2B6E" w:rsidP="00D84ACD">
      <w:pPr>
        <w:spacing w:line="276" w:lineRule="auto"/>
        <w:jc w:val="center"/>
        <w:rPr>
          <w:rFonts w:ascii="Tahoma" w:hAnsi="Tahoma"/>
          <w:b/>
          <w:iCs/>
          <w:sz w:val="20"/>
          <w:szCs w:val="20"/>
        </w:rPr>
      </w:pPr>
      <w:r w:rsidRPr="009E67FD">
        <w:rPr>
          <w:rFonts w:ascii="Tahoma" w:hAnsi="Tahoma"/>
          <w:b/>
          <w:iCs/>
          <w:sz w:val="20"/>
          <w:szCs w:val="20"/>
        </w:rPr>
        <w:t>II.</w:t>
      </w:r>
    </w:p>
    <w:p w:rsidR="000C2B6E" w:rsidRPr="00D84ACD" w:rsidRDefault="000C2B6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Účel smlouvy</w:t>
      </w:r>
    </w:p>
    <w:p w:rsidR="0016401F" w:rsidRPr="009E67FD" w:rsidRDefault="0016401F" w:rsidP="00D84ACD">
      <w:pPr>
        <w:spacing w:line="276" w:lineRule="auto"/>
        <w:jc w:val="center"/>
        <w:rPr>
          <w:rFonts w:ascii="Tahoma" w:hAnsi="Tahoma"/>
          <w:b/>
          <w:iCs/>
          <w:sz w:val="20"/>
          <w:szCs w:val="20"/>
        </w:rPr>
      </w:pPr>
    </w:p>
    <w:p w:rsidR="000C2B6E" w:rsidRPr="009E67FD" w:rsidRDefault="000C2B6E"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Účelem této smlouvy je realizace předmětu plnění veřejné zakázky malého rozsahu č</w:t>
      </w:r>
      <w:r w:rsidR="00DF015B">
        <w:rPr>
          <w:rFonts w:ascii="Tahoma" w:hAnsi="Tahoma" w:cs="Tahoma"/>
          <w:iCs/>
          <w:sz w:val="20"/>
          <w:szCs w:val="20"/>
        </w:rPr>
        <w:t xml:space="preserve">. </w:t>
      </w:r>
      <w:r w:rsidR="00DF015B" w:rsidRPr="00DF015B">
        <w:rPr>
          <w:rFonts w:ascii="Tahoma" w:hAnsi="Tahoma" w:cs="Tahoma"/>
          <w:b/>
          <w:bCs/>
          <w:iCs/>
          <w:sz w:val="20"/>
          <w:szCs w:val="20"/>
        </w:rPr>
        <w:t>SZZ/</w:t>
      </w:r>
      <w:proofErr w:type="spellStart"/>
      <w:r w:rsidR="00DF015B" w:rsidRPr="00DF015B">
        <w:rPr>
          <w:rFonts w:ascii="Tahoma" w:hAnsi="Tahoma" w:cs="Tahoma"/>
          <w:b/>
          <w:bCs/>
          <w:iCs/>
          <w:sz w:val="20"/>
          <w:szCs w:val="20"/>
        </w:rPr>
        <w:t>Otr</w:t>
      </w:r>
      <w:proofErr w:type="spellEnd"/>
      <w:r w:rsidR="00DF015B" w:rsidRPr="00DF015B">
        <w:rPr>
          <w:rFonts w:ascii="Tahoma" w:hAnsi="Tahoma" w:cs="Tahoma"/>
          <w:b/>
          <w:bCs/>
          <w:iCs/>
          <w:sz w:val="20"/>
          <w:szCs w:val="20"/>
        </w:rPr>
        <w:t>/2021/03/50 ks PC+10 ks LCD monitorů-</w:t>
      </w:r>
      <w:proofErr w:type="spellStart"/>
      <w:r w:rsidR="00DF015B" w:rsidRPr="00DF015B">
        <w:rPr>
          <w:rFonts w:ascii="Tahoma" w:hAnsi="Tahoma" w:cs="Tahoma"/>
          <w:b/>
          <w:bCs/>
          <w:iCs/>
          <w:sz w:val="20"/>
          <w:szCs w:val="20"/>
        </w:rPr>
        <w:t>repasy</w:t>
      </w:r>
      <w:proofErr w:type="spellEnd"/>
      <w:r w:rsidR="00DF015B" w:rsidRPr="00DF015B">
        <w:rPr>
          <w:rFonts w:ascii="Tahoma" w:hAnsi="Tahoma" w:cs="Tahoma"/>
          <w:b/>
          <w:bCs/>
          <w:iCs/>
          <w:sz w:val="20"/>
          <w:szCs w:val="20"/>
        </w:rPr>
        <w:t>-SZZ+SNO</w:t>
      </w:r>
      <w:r w:rsidR="0016401F" w:rsidRPr="009E67FD">
        <w:rPr>
          <w:rFonts w:ascii="Tahoma" w:hAnsi="Tahoma" w:cs="Tahoma"/>
          <w:iCs/>
          <w:sz w:val="20"/>
          <w:szCs w:val="20"/>
        </w:rPr>
        <w:t xml:space="preserve"> v souladu se zadáva</w:t>
      </w:r>
      <w:r w:rsidR="0081170D" w:rsidRPr="009E67FD">
        <w:rPr>
          <w:rFonts w:ascii="Tahoma" w:hAnsi="Tahoma" w:cs="Tahoma"/>
          <w:iCs/>
          <w:sz w:val="20"/>
          <w:szCs w:val="20"/>
        </w:rPr>
        <w:t>cí dokumentací veřejné zakázky,</w:t>
      </w:r>
      <w:r w:rsidR="0016401F" w:rsidRPr="009E67FD">
        <w:rPr>
          <w:rFonts w:ascii="Tahoma" w:hAnsi="Tahoma" w:cs="Tahoma"/>
          <w:iCs/>
          <w:sz w:val="20"/>
          <w:szCs w:val="20"/>
        </w:rPr>
        <w:t xml:space="preserve"> platnými technickými a právními předpisy pro plnění předmětu této smlouvy.</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 xml:space="preserve">Prodávající touto smlouvou garantuje Kupujícímu splnění </w:t>
      </w:r>
      <w:r w:rsidR="00DF015B">
        <w:rPr>
          <w:rFonts w:ascii="Tahoma" w:hAnsi="Tahoma" w:cs="Tahoma"/>
          <w:iCs/>
          <w:sz w:val="20"/>
          <w:szCs w:val="20"/>
        </w:rPr>
        <w:t xml:space="preserve">předmětu výše uvedené </w:t>
      </w:r>
      <w:r w:rsidRPr="009E67FD">
        <w:rPr>
          <w:rFonts w:ascii="Tahoma" w:hAnsi="Tahoma" w:cs="Tahoma"/>
          <w:iCs/>
          <w:sz w:val="20"/>
          <w:szCs w:val="20"/>
        </w:rPr>
        <w:t>veřejné zakázky malého rozsahu</w:t>
      </w:r>
      <w:r w:rsidR="0081170D" w:rsidRPr="009E67FD">
        <w:rPr>
          <w:rFonts w:ascii="Tahoma" w:hAnsi="Tahoma" w:cs="Tahoma"/>
          <w:iCs/>
          <w:sz w:val="20"/>
          <w:szCs w:val="20"/>
        </w:rPr>
        <w:t>,</w:t>
      </w:r>
      <w:r w:rsidRPr="009E67FD">
        <w:rPr>
          <w:rFonts w:ascii="Tahoma" w:hAnsi="Tahoma" w:cs="Tahoma"/>
          <w:iCs/>
          <w:sz w:val="20"/>
          <w:szCs w:val="20"/>
        </w:rPr>
        <w:t xml:space="preserve"> a všech z toho vyplývajících podmínek a povinností podle zadávací dokumentace a nabídky prodávajícího.</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jakýchkoli pochybností ohledně výkladu jednotlivých ustanovení této smlouvy budou tato ustanovení vykládána tak, aby v co nejširší míře zohledňovala účel veřejné zakázky vyjádřený v zadávací dokumentaci.</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chybějících ustanovení této Smlouvy budou použita dostatečně konkrétní zadá</w:t>
      </w:r>
      <w:r w:rsidR="0081170D" w:rsidRPr="009E67FD">
        <w:rPr>
          <w:rFonts w:ascii="Tahoma" w:hAnsi="Tahoma" w:cs="Tahoma"/>
          <w:iCs/>
          <w:sz w:val="20"/>
          <w:szCs w:val="20"/>
        </w:rPr>
        <w:t>vací doku</w:t>
      </w:r>
      <w:r w:rsidRPr="009E67FD">
        <w:rPr>
          <w:rFonts w:ascii="Tahoma" w:hAnsi="Tahoma" w:cs="Tahoma"/>
          <w:iCs/>
          <w:sz w:val="20"/>
          <w:szCs w:val="20"/>
        </w:rPr>
        <w:t>m</w:t>
      </w:r>
      <w:r w:rsidR="0081170D" w:rsidRPr="009E67FD">
        <w:rPr>
          <w:rFonts w:ascii="Tahoma" w:hAnsi="Tahoma" w:cs="Tahoma"/>
          <w:iCs/>
          <w:sz w:val="20"/>
          <w:szCs w:val="20"/>
        </w:rPr>
        <w:t>en</w:t>
      </w:r>
      <w:r w:rsidRPr="009E67FD">
        <w:rPr>
          <w:rFonts w:ascii="Tahoma" w:hAnsi="Tahoma" w:cs="Tahoma"/>
          <w:iCs/>
          <w:sz w:val="20"/>
          <w:szCs w:val="20"/>
        </w:rPr>
        <w:t>tace nebo nabídky Prodávajícího, kterou učinil v rámci účasti na veřejné zakázce.</w:t>
      </w:r>
    </w:p>
    <w:p w:rsidR="000C2B6E" w:rsidRPr="009E67FD" w:rsidRDefault="000C2B6E" w:rsidP="00D84ACD">
      <w:pPr>
        <w:spacing w:line="276" w:lineRule="auto"/>
        <w:jc w:val="center"/>
        <w:rPr>
          <w:rFonts w:ascii="Tahoma" w:hAnsi="Tahoma"/>
          <w:b/>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Předmět smlouvy</w:t>
      </w:r>
    </w:p>
    <w:p w:rsidR="008D0F1F" w:rsidRPr="009E67FD" w:rsidRDefault="008D0F1F" w:rsidP="00D84ACD">
      <w:pPr>
        <w:spacing w:line="276" w:lineRule="auto"/>
        <w:jc w:val="center"/>
        <w:rPr>
          <w:rFonts w:ascii="Tahoma" w:hAnsi="Tahoma"/>
          <w:b/>
          <w:iCs/>
          <w:sz w:val="20"/>
          <w:szCs w:val="20"/>
        </w:rPr>
      </w:pPr>
    </w:p>
    <w:p w:rsidR="00D66E02" w:rsidRPr="009E67FD" w:rsidRDefault="00586C4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Předmětem této smlouvy je dodávka</w:t>
      </w:r>
      <w:r w:rsidR="00DF015B" w:rsidRPr="00D84ACD">
        <w:rPr>
          <w:rFonts w:ascii="Tahoma" w:hAnsi="Tahoma"/>
          <w:b/>
          <w:bCs/>
          <w:iCs/>
          <w:sz w:val="20"/>
          <w:szCs w:val="20"/>
        </w:rPr>
        <w:t>20</w:t>
      </w:r>
      <w:r w:rsidR="00587071" w:rsidRPr="009E67FD">
        <w:rPr>
          <w:rFonts w:ascii="Tahoma" w:hAnsi="Tahoma"/>
          <w:b/>
          <w:iCs/>
          <w:sz w:val="20"/>
          <w:szCs w:val="20"/>
        </w:rPr>
        <w:t xml:space="preserve"> ks repasovaných </w:t>
      </w:r>
      <w:r w:rsidR="00DF015B">
        <w:rPr>
          <w:rFonts w:ascii="Tahoma" w:hAnsi="Tahoma"/>
          <w:b/>
          <w:iCs/>
          <w:sz w:val="20"/>
          <w:szCs w:val="20"/>
        </w:rPr>
        <w:t>PC.</w:t>
      </w:r>
      <w:r w:rsidR="0081170D" w:rsidRPr="009E67FD">
        <w:rPr>
          <w:rFonts w:ascii="Tahoma" w:hAnsi="Tahoma"/>
          <w:iCs/>
          <w:sz w:val="20"/>
          <w:szCs w:val="20"/>
        </w:rPr>
        <w:t xml:space="preserve"> </w:t>
      </w:r>
      <w:proofErr w:type="spellStart"/>
      <w:r w:rsidR="0081170D" w:rsidRPr="009E67FD">
        <w:rPr>
          <w:rFonts w:ascii="Tahoma" w:hAnsi="Tahoma"/>
          <w:iCs/>
          <w:sz w:val="20"/>
          <w:szCs w:val="20"/>
        </w:rPr>
        <w:t>P</w:t>
      </w:r>
      <w:r w:rsidRPr="009E67FD">
        <w:rPr>
          <w:rFonts w:ascii="Tahoma" w:hAnsi="Tahoma"/>
          <w:iCs/>
          <w:sz w:val="20"/>
          <w:szCs w:val="20"/>
        </w:rPr>
        <w:t>ředmětsmlouvy</w:t>
      </w:r>
      <w:proofErr w:type="spellEnd"/>
      <w:r w:rsidRPr="009E67FD">
        <w:rPr>
          <w:rFonts w:ascii="Tahoma" w:hAnsi="Tahoma"/>
          <w:iCs/>
          <w:sz w:val="20"/>
          <w:szCs w:val="20"/>
        </w:rPr>
        <w:t xml:space="preserve"> je z hlediska technického přesně specifikován v Příloze č. 1 této smlouvy, která je nedílnou součástí této smlouvy.</w:t>
      </w:r>
    </w:p>
    <w:p w:rsidR="008D0F1F" w:rsidRPr="008E181F" w:rsidRDefault="008D0F1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Touto kupní smlouvou se </w:t>
      </w:r>
      <w:r w:rsidR="001924D3" w:rsidRPr="009E67FD">
        <w:rPr>
          <w:rFonts w:ascii="Tahoma" w:hAnsi="Tahoma"/>
          <w:iCs/>
          <w:sz w:val="20"/>
          <w:szCs w:val="20"/>
        </w:rPr>
        <w:t>P</w:t>
      </w:r>
      <w:r w:rsidRPr="009E67FD">
        <w:rPr>
          <w:rFonts w:ascii="Tahoma" w:hAnsi="Tahoma"/>
          <w:iCs/>
          <w:sz w:val="20"/>
          <w:szCs w:val="20"/>
        </w:rPr>
        <w:t xml:space="preserve">rodávající zavazuje, že </w:t>
      </w:r>
      <w:r w:rsidR="001924D3" w:rsidRPr="009E67FD">
        <w:rPr>
          <w:rFonts w:ascii="Tahoma" w:hAnsi="Tahoma"/>
          <w:iCs/>
          <w:sz w:val="20"/>
          <w:szCs w:val="20"/>
        </w:rPr>
        <w:t>K</w:t>
      </w:r>
      <w:r w:rsidRPr="009E67FD">
        <w:rPr>
          <w:rFonts w:ascii="Tahoma" w:hAnsi="Tahoma"/>
          <w:iCs/>
          <w:sz w:val="20"/>
          <w:szCs w:val="20"/>
        </w:rPr>
        <w:t xml:space="preserve">upujícímu odevzdá předmět koupě a umožní mu k němu nabýt vlastnické právo, proti tomu se </w:t>
      </w:r>
      <w:r w:rsidR="001924D3" w:rsidRPr="009E67FD">
        <w:rPr>
          <w:rFonts w:ascii="Tahoma" w:hAnsi="Tahoma"/>
          <w:iCs/>
          <w:sz w:val="20"/>
          <w:szCs w:val="20"/>
        </w:rPr>
        <w:t>K</w:t>
      </w:r>
      <w:r w:rsidRPr="009E67FD">
        <w:rPr>
          <w:rFonts w:ascii="Tahoma" w:hAnsi="Tahoma"/>
          <w:iCs/>
          <w:sz w:val="20"/>
          <w:szCs w:val="20"/>
        </w:rPr>
        <w:t xml:space="preserve">upující touto kupní smlouvou zavazuje, že předmět koupě od </w:t>
      </w:r>
      <w:r w:rsidR="001924D3" w:rsidRPr="008E181F">
        <w:rPr>
          <w:rFonts w:ascii="Tahoma" w:hAnsi="Tahoma"/>
          <w:iCs/>
          <w:sz w:val="20"/>
          <w:szCs w:val="20"/>
        </w:rPr>
        <w:t>P</w:t>
      </w:r>
      <w:r w:rsidRPr="008E181F">
        <w:rPr>
          <w:rFonts w:ascii="Tahoma" w:hAnsi="Tahoma"/>
          <w:iCs/>
          <w:sz w:val="20"/>
          <w:szCs w:val="20"/>
        </w:rPr>
        <w:t xml:space="preserve">rodávajícího převezme a zaplatí </w:t>
      </w:r>
      <w:r w:rsidR="00F10AED" w:rsidRPr="008E181F">
        <w:rPr>
          <w:rFonts w:ascii="Tahoma" w:hAnsi="Tahoma"/>
          <w:iCs/>
          <w:sz w:val="20"/>
          <w:szCs w:val="20"/>
        </w:rPr>
        <w:t>P</w:t>
      </w:r>
      <w:r w:rsidRPr="008E181F">
        <w:rPr>
          <w:rFonts w:ascii="Tahoma" w:hAnsi="Tahoma"/>
          <w:iCs/>
          <w:sz w:val="20"/>
          <w:szCs w:val="20"/>
        </w:rPr>
        <w:t>rodávajícímu kupní cenu za podmínek níže dohodnutých.</w:t>
      </w:r>
    </w:p>
    <w:p w:rsidR="005A0E64" w:rsidRPr="008E181F" w:rsidRDefault="00257B77" w:rsidP="00D84ACD">
      <w:pPr>
        <w:numPr>
          <w:ilvl w:val="0"/>
          <w:numId w:val="4"/>
        </w:numPr>
        <w:tabs>
          <w:tab w:val="clear" w:pos="720"/>
          <w:tab w:val="num" w:pos="426"/>
        </w:tabs>
        <w:spacing w:line="276" w:lineRule="auto"/>
        <w:ind w:left="709" w:hanging="283"/>
        <w:jc w:val="both"/>
        <w:rPr>
          <w:rFonts w:ascii="Tahoma" w:hAnsi="Tahoma"/>
          <w:iCs/>
          <w:sz w:val="20"/>
          <w:szCs w:val="20"/>
        </w:rPr>
      </w:pPr>
      <w:r w:rsidRPr="008E181F">
        <w:rPr>
          <w:rFonts w:ascii="Tahoma" w:hAnsi="Tahoma"/>
          <w:iCs/>
          <w:sz w:val="20"/>
          <w:szCs w:val="20"/>
        </w:rPr>
        <w:t>Součástí dodávky předmětu koupě je i poskytnutí práv k</w:t>
      </w:r>
      <w:r w:rsidR="00C12486" w:rsidRPr="008E181F">
        <w:rPr>
          <w:rFonts w:ascii="Tahoma" w:hAnsi="Tahoma"/>
          <w:iCs/>
          <w:sz w:val="20"/>
          <w:szCs w:val="20"/>
        </w:rPr>
        <w:t xml:space="preserve"> užívání software v rozsahu uvedeném v Příloze č. </w:t>
      </w:r>
      <w:r w:rsidR="008E181F" w:rsidRPr="008E181F">
        <w:rPr>
          <w:rFonts w:ascii="Tahoma" w:hAnsi="Tahoma"/>
          <w:iCs/>
          <w:sz w:val="20"/>
          <w:szCs w:val="20"/>
        </w:rPr>
        <w:t>1</w:t>
      </w:r>
      <w:r w:rsidR="00C12486" w:rsidRPr="008E181F">
        <w:rPr>
          <w:rFonts w:ascii="Tahoma" w:hAnsi="Tahoma"/>
          <w:iCs/>
          <w:sz w:val="20"/>
          <w:szCs w:val="20"/>
        </w:rPr>
        <w:t xml:space="preserve"> této smlouvy.</w:t>
      </w:r>
    </w:p>
    <w:p w:rsidR="005A0E64" w:rsidRPr="009E67FD" w:rsidRDefault="005A0E64" w:rsidP="00D84ACD">
      <w:pPr>
        <w:numPr>
          <w:ilvl w:val="0"/>
          <w:numId w:val="4"/>
        </w:numPr>
        <w:tabs>
          <w:tab w:val="clear" w:pos="720"/>
          <w:tab w:val="num" w:pos="426"/>
        </w:tabs>
        <w:spacing w:line="276" w:lineRule="auto"/>
        <w:ind w:left="709" w:hanging="283"/>
        <w:jc w:val="both"/>
        <w:rPr>
          <w:rFonts w:ascii="Tahoma" w:hAnsi="Tahoma"/>
          <w:iCs/>
          <w:sz w:val="20"/>
          <w:szCs w:val="20"/>
        </w:rPr>
      </w:pPr>
      <w:r w:rsidRPr="008E181F">
        <w:rPr>
          <w:rFonts w:ascii="Tahoma" w:hAnsi="Tahoma"/>
          <w:iCs/>
          <w:sz w:val="20"/>
          <w:szCs w:val="20"/>
        </w:rPr>
        <w:t>P</w:t>
      </w:r>
      <w:r w:rsidR="00654A19" w:rsidRPr="008E181F">
        <w:rPr>
          <w:rFonts w:ascii="Tahoma" w:hAnsi="Tahoma"/>
          <w:iCs/>
          <w:sz w:val="20"/>
          <w:szCs w:val="20"/>
        </w:rPr>
        <w:t xml:space="preserve">rodávající se zavazuje, že </w:t>
      </w:r>
      <w:r w:rsidR="001924D3" w:rsidRPr="008E181F">
        <w:rPr>
          <w:rFonts w:ascii="Tahoma" w:hAnsi="Tahoma"/>
          <w:iCs/>
          <w:sz w:val="20"/>
          <w:szCs w:val="20"/>
        </w:rPr>
        <w:t>K</w:t>
      </w:r>
      <w:r w:rsidR="00654A19" w:rsidRPr="008E181F">
        <w:rPr>
          <w:rFonts w:ascii="Tahoma" w:hAnsi="Tahoma"/>
          <w:iCs/>
          <w:sz w:val="20"/>
          <w:szCs w:val="20"/>
        </w:rPr>
        <w:t>upujícímu odevzdá předmět koupě</w:t>
      </w:r>
      <w:r w:rsidR="0081170D" w:rsidRPr="008E181F">
        <w:rPr>
          <w:rFonts w:ascii="Tahoma" w:hAnsi="Tahoma"/>
          <w:iCs/>
          <w:sz w:val="20"/>
          <w:szCs w:val="20"/>
        </w:rPr>
        <w:t xml:space="preserve"> včetně specifikovaného vybavení software</w:t>
      </w:r>
      <w:r w:rsidR="00586C4F" w:rsidRPr="008E181F">
        <w:rPr>
          <w:rFonts w:ascii="Tahoma" w:hAnsi="Tahoma"/>
          <w:iCs/>
          <w:sz w:val="20"/>
          <w:szCs w:val="20"/>
        </w:rPr>
        <w:t xml:space="preserve"> ve</w:t>
      </w:r>
      <w:r w:rsidR="00586C4F" w:rsidRPr="009E67FD">
        <w:rPr>
          <w:rFonts w:ascii="Tahoma" w:hAnsi="Tahoma"/>
          <w:iCs/>
          <w:sz w:val="20"/>
          <w:szCs w:val="20"/>
        </w:rPr>
        <w:t xml:space="preserve"> lhůtě </w:t>
      </w:r>
      <w:r w:rsidR="00654A19" w:rsidRPr="009E67FD">
        <w:rPr>
          <w:rFonts w:ascii="Tahoma" w:hAnsi="Tahoma"/>
          <w:iCs/>
          <w:sz w:val="20"/>
          <w:szCs w:val="20"/>
        </w:rPr>
        <w:t xml:space="preserve">do </w:t>
      </w:r>
      <w:r w:rsidR="00DF015B" w:rsidRPr="00DF015B">
        <w:rPr>
          <w:rFonts w:ascii="Tahoma" w:hAnsi="Tahoma"/>
          <w:b/>
          <w:bCs/>
          <w:iCs/>
          <w:sz w:val="20"/>
          <w:szCs w:val="20"/>
        </w:rPr>
        <w:t xml:space="preserve">60 </w:t>
      </w:r>
      <w:proofErr w:type="spellStart"/>
      <w:r w:rsidR="00DF015B" w:rsidRPr="00DF015B">
        <w:rPr>
          <w:rFonts w:ascii="Tahoma" w:hAnsi="Tahoma"/>
          <w:b/>
          <w:bCs/>
          <w:iCs/>
          <w:sz w:val="20"/>
          <w:szCs w:val="20"/>
        </w:rPr>
        <w:t>dnů</w:t>
      </w:r>
      <w:r w:rsidR="00654A19" w:rsidRPr="009E67FD">
        <w:rPr>
          <w:rFonts w:ascii="Tahoma" w:hAnsi="Tahoma"/>
          <w:iCs/>
          <w:sz w:val="20"/>
          <w:szCs w:val="20"/>
        </w:rPr>
        <w:t>od</w:t>
      </w:r>
      <w:proofErr w:type="spellEnd"/>
      <w:r w:rsidR="00654A19" w:rsidRPr="009E67FD">
        <w:rPr>
          <w:rFonts w:ascii="Tahoma" w:hAnsi="Tahoma"/>
          <w:iCs/>
          <w:sz w:val="20"/>
          <w:szCs w:val="20"/>
        </w:rPr>
        <w:t xml:space="preserve"> </w:t>
      </w:r>
      <w:r w:rsidR="00DF015B">
        <w:rPr>
          <w:rFonts w:ascii="Tahoma" w:hAnsi="Tahoma"/>
          <w:iCs/>
          <w:sz w:val="20"/>
          <w:szCs w:val="20"/>
        </w:rPr>
        <w:t>účinnosti t</w:t>
      </w:r>
      <w:r w:rsidR="00654A19" w:rsidRPr="009E67FD">
        <w:rPr>
          <w:rFonts w:ascii="Tahoma" w:hAnsi="Tahoma"/>
          <w:iCs/>
          <w:sz w:val="20"/>
          <w:szCs w:val="20"/>
        </w:rPr>
        <w:t>éto sm</w:t>
      </w:r>
      <w:r w:rsidR="00F57999" w:rsidRPr="009E67FD">
        <w:rPr>
          <w:rFonts w:ascii="Tahoma" w:hAnsi="Tahoma"/>
          <w:iCs/>
          <w:sz w:val="20"/>
          <w:szCs w:val="20"/>
        </w:rPr>
        <w:t>lo</w:t>
      </w:r>
      <w:r w:rsidR="00586C4F" w:rsidRPr="009E67FD">
        <w:rPr>
          <w:rFonts w:ascii="Tahoma" w:hAnsi="Tahoma"/>
          <w:iCs/>
          <w:sz w:val="20"/>
          <w:szCs w:val="20"/>
        </w:rPr>
        <w:t xml:space="preserve">uvy v sídle Kupujícího na </w:t>
      </w:r>
      <w:proofErr w:type="spellStart"/>
      <w:r w:rsidR="00586C4F" w:rsidRPr="009E67FD">
        <w:rPr>
          <w:rFonts w:ascii="Tahoma" w:hAnsi="Tahoma"/>
          <w:iCs/>
          <w:sz w:val="20"/>
          <w:szCs w:val="20"/>
        </w:rPr>
        <w:t>adrese</w:t>
      </w:r>
      <w:r w:rsidR="00271F96" w:rsidRPr="009E67FD">
        <w:rPr>
          <w:rFonts w:ascii="Tahoma" w:hAnsi="Tahoma"/>
          <w:iCs/>
          <w:sz w:val="20"/>
          <w:szCs w:val="20"/>
        </w:rPr>
        <w:t>I</w:t>
      </w:r>
      <w:proofErr w:type="spellEnd"/>
      <w:r w:rsidR="00271F96" w:rsidRPr="009E67FD">
        <w:rPr>
          <w:rFonts w:ascii="Tahoma" w:hAnsi="Tahoma"/>
          <w:iCs/>
          <w:sz w:val="20"/>
          <w:szCs w:val="20"/>
        </w:rPr>
        <w:t xml:space="preserve">. P. Pavlova 552/9, Pod </w:t>
      </w:r>
      <w:proofErr w:type="spellStart"/>
      <w:r w:rsidR="00271F96" w:rsidRPr="009E67FD">
        <w:rPr>
          <w:rFonts w:ascii="Tahoma" w:hAnsi="Tahoma"/>
          <w:iCs/>
          <w:sz w:val="20"/>
          <w:szCs w:val="20"/>
        </w:rPr>
        <w:t>Bezručovým</w:t>
      </w:r>
      <w:proofErr w:type="spellEnd"/>
      <w:r w:rsidR="00271F96" w:rsidRPr="009E67FD">
        <w:rPr>
          <w:rFonts w:ascii="Tahoma" w:hAnsi="Tahoma"/>
          <w:iCs/>
          <w:sz w:val="20"/>
          <w:szCs w:val="20"/>
        </w:rPr>
        <w:t xml:space="preserve"> vrchem</w:t>
      </w:r>
      <w:r w:rsidR="001A0B4B" w:rsidRPr="009E67FD">
        <w:rPr>
          <w:rFonts w:ascii="Tahoma" w:hAnsi="Tahoma"/>
          <w:iCs/>
          <w:sz w:val="20"/>
          <w:szCs w:val="20"/>
        </w:rPr>
        <w:t>, 794 01 Krnov</w:t>
      </w:r>
      <w:r w:rsidR="009F213E" w:rsidRPr="009E67FD">
        <w:rPr>
          <w:rFonts w:ascii="Tahoma" w:hAnsi="Tahoma"/>
          <w:iCs/>
          <w:sz w:val="20"/>
          <w:szCs w:val="20"/>
        </w:rPr>
        <w:t>.</w:t>
      </w:r>
    </w:p>
    <w:p w:rsidR="00654A19" w:rsidRPr="009E67FD" w:rsidRDefault="00654A19"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Kupující potvrdí převzetí předmětu koupě od </w:t>
      </w:r>
      <w:r w:rsidR="001924D3" w:rsidRPr="009E67FD">
        <w:rPr>
          <w:rFonts w:ascii="Tahoma" w:hAnsi="Tahoma"/>
          <w:iCs/>
          <w:sz w:val="20"/>
          <w:szCs w:val="20"/>
        </w:rPr>
        <w:t>Prodávajícího</w:t>
      </w:r>
      <w:r w:rsidRPr="009E67FD">
        <w:rPr>
          <w:rFonts w:ascii="Tahoma" w:hAnsi="Tahoma"/>
          <w:iCs/>
          <w:sz w:val="20"/>
          <w:szCs w:val="20"/>
        </w:rPr>
        <w:t xml:space="preserve"> potvrzením dodacího listu. Pře</w:t>
      </w:r>
      <w:r w:rsidR="00A6290A" w:rsidRPr="009E67FD">
        <w:rPr>
          <w:rFonts w:ascii="Tahoma" w:hAnsi="Tahoma"/>
          <w:iCs/>
          <w:sz w:val="20"/>
          <w:szCs w:val="20"/>
        </w:rPr>
        <w:t xml:space="preserve">vzetím předmětu koupě </w:t>
      </w:r>
      <w:r w:rsidR="001924D3" w:rsidRPr="009E67FD">
        <w:rPr>
          <w:rFonts w:ascii="Tahoma" w:hAnsi="Tahoma"/>
          <w:iCs/>
          <w:sz w:val="20"/>
          <w:szCs w:val="20"/>
        </w:rPr>
        <w:t>K</w:t>
      </w:r>
      <w:r w:rsidR="00A6290A" w:rsidRPr="009E67FD">
        <w:rPr>
          <w:rFonts w:ascii="Tahoma" w:hAnsi="Tahoma"/>
          <w:iCs/>
          <w:sz w:val="20"/>
          <w:szCs w:val="20"/>
        </w:rPr>
        <w:t>upujícím</w:t>
      </w:r>
      <w:r w:rsidRPr="009E67FD">
        <w:rPr>
          <w:rFonts w:ascii="Tahoma" w:hAnsi="Tahoma"/>
          <w:iCs/>
          <w:sz w:val="20"/>
          <w:szCs w:val="20"/>
        </w:rPr>
        <w:t xml:space="preserve"> přechází na </w:t>
      </w:r>
      <w:r w:rsidR="001924D3" w:rsidRPr="009E67FD">
        <w:rPr>
          <w:rFonts w:ascii="Tahoma" w:hAnsi="Tahoma"/>
          <w:iCs/>
          <w:sz w:val="20"/>
          <w:szCs w:val="20"/>
        </w:rPr>
        <w:t>K</w:t>
      </w:r>
      <w:r w:rsidRPr="009E67FD">
        <w:rPr>
          <w:rFonts w:ascii="Tahoma" w:hAnsi="Tahoma"/>
          <w:iCs/>
          <w:sz w:val="20"/>
          <w:szCs w:val="20"/>
        </w:rPr>
        <w:t>upujícího</w:t>
      </w:r>
      <w:r w:rsidR="00586C4F" w:rsidRPr="009E67FD">
        <w:rPr>
          <w:rFonts w:ascii="Tahoma" w:hAnsi="Tahoma"/>
          <w:iCs/>
          <w:sz w:val="20"/>
          <w:szCs w:val="20"/>
        </w:rPr>
        <w:t xml:space="preserve"> vlastnické právo k předmětu </w:t>
      </w:r>
      <w:proofErr w:type="spellStart"/>
      <w:r w:rsidR="00586C4F" w:rsidRPr="009E67FD">
        <w:rPr>
          <w:rFonts w:ascii="Tahoma" w:hAnsi="Tahoma"/>
          <w:iCs/>
          <w:sz w:val="20"/>
          <w:szCs w:val="20"/>
        </w:rPr>
        <w:t>koupěa</w:t>
      </w:r>
      <w:proofErr w:type="spellEnd"/>
      <w:r w:rsidR="00586C4F" w:rsidRPr="009E67FD">
        <w:rPr>
          <w:rFonts w:ascii="Tahoma" w:hAnsi="Tahoma"/>
          <w:iCs/>
          <w:sz w:val="20"/>
          <w:szCs w:val="20"/>
        </w:rPr>
        <w:t xml:space="preserve"> </w:t>
      </w:r>
      <w:r w:rsidRPr="009E67FD">
        <w:rPr>
          <w:rFonts w:ascii="Tahoma" w:hAnsi="Tahoma"/>
          <w:iCs/>
          <w:sz w:val="20"/>
          <w:szCs w:val="20"/>
        </w:rPr>
        <w:t>nebezpečí škody na věci.</w:t>
      </w:r>
    </w:p>
    <w:p w:rsidR="00CC10C2" w:rsidRPr="009E67FD" w:rsidRDefault="00CC10C2" w:rsidP="00D84ACD">
      <w:pPr>
        <w:spacing w:line="276" w:lineRule="auto"/>
        <w:ind w:left="720"/>
        <w:jc w:val="both"/>
        <w:rPr>
          <w:rFonts w:ascii="Tahoma" w:hAnsi="Tahoma"/>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I.</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Kupní cena, její splatnost a způsob zaplacení</w:t>
      </w:r>
    </w:p>
    <w:p w:rsidR="008D0F1F" w:rsidRPr="009E67FD" w:rsidRDefault="008D0F1F" w:rsidP="00D84ACD">
      <w:pPr>
        <w:spacing w:line="276" w:lineRule="auto"/>
        <w:jc w:val="center"/>
        <w:rPr>
          <w:rFonts w:ascii="Tahoma" w:hAnsi="Tahoma"/>
          <w:iCs/>
          <w:sz w:val="20"/>
          <w:szCs w:val="20"/>
          <w:u w:val="single"/>
        </w:rPr>
      </w:pPr>
    </w:p>
    <w:p w:rsidR="006570CE" w:rsidRPr="009E67FD" w:rsidRDefault="00586C4F" w:rsidP="00D84ACD">
      <w:pPr>
        <w:numPr>
          <w:ilvl w:val="0"/>
          <w:numId w:val="6"/>
        </w:numPr>
        <w:tabs>
          <w:tab w:val="clear" w:pos="720"/>
          <w:tab w:val="num" w:pos="709"/>
        </w:tabs>
        <w:spacing w:line="276" w:lineRule="auto"/>
        <w:ind w:left="426" w:firstLine="0"/>
        <w:jc w:val="both"/>
        <w:rPr>
          <w:rFonts w:ascii="Tahoma" w:hAnsi="Tahoma"/>
          <w:iCs/>
          <w:sz w:val="20"/>
          <w:szCs w:val="20"/>
        </w:rPr>
      </w:pPr>
      <w:r w:rsidRPr="009E67FD">
        <w:rPr>
          <w:rFonts w:ascii="Tahoma" w:hAnsi="Tahoma"/>
          <w:iCs/>
          <w:sz w:val="20"/>
          <w:szCs w:val="20"/>
        </w:rPr>
        <w:t xml:space="preserve">Kupní cena je stanovena výsledkem veřejné zakázky a </w:t>
      </w:r>
      <w:r w:rsidR="001924D3" w:rsidRPr="009E67FD">
        <w:rPr>
          <w:rFonts w:ascii="Tahoma" w:hAnsi="Tahoma"/>
          <w:iCs/>
          <w:sz w:val="20"/>
          <w:szCs w:val="20"/>
        </w:rPr>
        <w:t>činí:</w:t>
      </w:r>
    </w:p>
    <w:p w:rsidR="00F10AED" w:rsidRPr="009E67FD" w:rsidRDefault="00F10AED" w:rsidP="00D84ACD">
      <w:pPr>
        <w:spacing w:line="276" w:lineRule="auto"/>
        <w:ind w:left="426"/>
        <w:jc w:val="both"/>
        <w:rPr>
          <w:rFonts w:ascii="Tahoma" w:hAnsi="Tahoma"/>
          <w:iCs/>
          <w:sz w:val="20"/>
          <w:szCs w:val="20"/>
        </w:rPr>
      </w:pPr>
    </w:p>
    <w:tbl>
      <w:tblPr>
        <w:tblW w:w="0" w:type="auto"/>
        <w:jc w:val="center"/>
        <w:tblLayout w:type="fixed"/>
        <w:tblLook w:val="0000"/>
      </w:tblPr>
      <w:tblGrid>
        <w:gridCol w:w="3402"/>
        <w:gridCol w:w="2554"/>
      </w:tblGrid>
      <w:tr w:rsidR="00F10AED" w:rsidRPr="009E67FD" w:rsidTr="00B60FEA">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F10AED" w:rsidRPr="009E67FD" w:rsidRDefault="00657FD8" w:rsidP="00D84ACD">
            <w:pPr>
              <w:snapToGrid w:val="0"/>
              <w:spacing w:line="276" w:lineRule="auto"/>
              <w:jc w:val="center"/>
              <w:rPr>
                <w:rFonts w:ascii="Tahoma" w:hAnsi="Tahoma"/>
                <w:b/>
                <w:bCs/>
                <w:sz w:val="20"/>
                <w:szCs w:val="20"/>
              </w:rPr>
            </w:pPr>
            <w:r>
              <w:rPr>
                <w:rFonts w:ascii="Tahoma" w:hAnsi="Tahoma"/>
                <w:b/>
                <w:bCs/>
                <w:sz w:val="20"/>
                <w:szCs w:val="20"/>
              </w:rPr>
              <w:t>120050,</w:t>
            </w:r>
            <w:r w:rsidR="00B6298B">
              <w:rPr>
                <w:rFonts w:ascii="Tahoma" w:hAnsi="Tahoma"/>
                <w:b/>
                <w:bCs/>
                <w:sz w:val="20"/>
                <w:szCs w:val="20"/>
              </w:rPr>
              <w:t>00</w:t>
            </w:r>
          </w:p>
        </w:tc>
      </w:tr>
      <w:tr w:rsidR="00F10AED" w:rsidRPr="009E67FD" w:rsidTr="00B60FEA">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F10AED" w:rsidRPr="009E67FD" w:rsidRDefault="00657FD8" w:rsidP="00D84ACD">
            <w:pPr>
              <w:snapToGrid w:val="0"/>
              <w:spacing w:line="276" w:lineRule="auto"/>
              <w:jc w:val="center"/>
              <w:rPr>
                <w:rFonts w:ascii="Tahoma" w:hAnsi="Tahoma"/>
                <w:b/>
                <w:bCs/>
                <w:sz w:val="20"/>
                <w:szCs w:val="20"/>
              </w:rPr>
            </w:pPr>
            <w:r>
              <w:rPr>
                <w:rFonts w:ascii="Tahoma" w:hAnsi="Tahoma"/>
                <w:b/>
                <w:bCs/>
                <w:sz w:val="20"/>
                <w:szCs w:val="20"/>
              </w:rPr>
              <w:t>25210,50</w:t>
            </w:r>
          </w:p>
        </w:tc>
      </w:tr>
      <w:tr w:rsidR="00F10AED" w:rsidRPr="009E67FD" w:rsidTr="00B60FEA">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F10AED" w:rsidRPr="009E67FD" w:rsidRDefault="00657FD8" w:rsidP="00D84ACD">
            <w:pPr>
              <w:snapToGrid w:val="0"/>
              <w:spacing w:line="276" w:lineRule="auto"/>
              <w:jc w:val="center"/>
              <w:rPr>
                <w:rFonts w:ascii="Tahoma" w:hAnsi="Tahoma"/>
                <w:b/>
                <w:bCs/>
                <w:sz w:val="20"/>
                <w:szCs w:val="20"/>
              </w:rPr>
            </w:pPr>
            <w:r>
              <w:rPr>
                <w:rFonts w:ascii="Tahoma" w:hAnsi="Tahoma"/>
                <w:b/>
                <w:bCs/>
                <w:sz w:val="20"/>
                <w:szCs w:val="20"/>
              </w:rPr>
              <w:t>21</w:t>
            </w:r>
          </w:p>
        </w:tc>
      </w:tr>
      <w:tr w:rsidR="00F10AED" w:rsidRPr="009E67FD" w:rsidTr="00B60FEA">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F10AED" w:rsidRPr="009E67FD" w:rsidRDefault="00657FD8" w:rsidP="00D84ACD">
            <w:pPr>
              <w:snapToGrid w:val="0"/>
              <w:spacing w:line="276" w:lineRule="auto"/>
              <w:jc w:val="center"/>
              <w:rPr>
                <w:rFonts w:ascii="Tahoma" w:hAnsi="Tahoma"/>
                <w:b/>
                <w:bCs/>
                <w:sz w:val="20"/>
                <w:szCs w:val="20"/>
              </w:rPr>
            </w:pPr>
            <w:r>
              <w:rPr>
                <w:rFonts w:ascii="Tahoma" w:hAnsi="Tahoma"/>
                <w:b/>
                <w:bCs/>
                <w:sz w:val="20"/>
                <w:szCs w:val="20"/>
              </w:rPr>
              <w:t>145260,50</w:t>
            </w:r>
          </w:p>
        </w:tc>
      </w:tr>
    </w:tbl>
    <w:p w:rsidR="00586C4F" w:rsidRPr="009E67FD" w:rsidRDefault="00586C4F" w:rsidP="00D84ACD">
      <w:pPr>
        <w:spacing w:line="276" w:lineRule="auto"/>
        <w:jc w:val="both"/>
        <w:rPr>
          <w:rFonts w:ascii="Tahoma" w:hAnsi="Tahoma"/>
          <w:iCs/>
          <w:sz w:val="20"/>
          <w:szCs w:val="20"/>
        </w:rPr>
      </w:pPr>
    </w:p>
    <w:p w:rsidR="00834F5A" w:rsidRPr="009E67FD" w:rsidRDefault="00834F5A" w:rsidP="00D84ACD">
      <w:pPr>
        <w:numPr>
          <w:ilvl w:val="0"/>
          <w:numId w:val="6"/>
        </w:numPr>
        <w:spacing w:line="276" w:lineRule="auto"/>
        <w:jc w:val="both"/>
        <w:rPr>
          <w:rFonts w:ascii="Tahoma" w:hAnsi="Tahoma"/>
          <w:iCs/>
          <w:sz w:val="20"/>
          <w:szCs w:val="20"/>
        </w:rPr>
      </w:pPr>
      <w:r w:rsidRPr="009E67FD">
        <w:rPr>
          <w:rFonts w:ascii="Tahoma" w:hAnsi="Tahoma"/>
          <w:iCs/>
          <w:sz w:val="20"/>
          <w:szCs w:val="20"/>
        </w:rPr>
        <w:t>Kupní cena zahrnuje veškeré náklady Prodávajícího na dopravu, balení, proškolení obsluhy</w:t>
      </w:r>
      <w:r w:rsidR="00230780" w:rsidRPr="009E67FD">
        <w:rPr>
          <w:rFonts w:ascii="Tahoma" w:hAnsi="Tahoma"/>
          <w:iCs/>
          <w:sz w:val="20"/>
          <w:szCs w:val="20"/>
        </w:rPr>
        <w:t xml:space="preserve">, </w:t>
      </w:r>
      <w:r w:rsidRPr="009E67FD">
        <w:rPr>
          <w:rFonts w:ascii="Tahoma" w:hAnsi="Tahoma"/>
          <w:iCs/>
          <w:sz w:val="20"/>
          <w:szCs w:val="20"/>
        </w:rPr>
        <w:t>technickou dokumentaci a záruční servis</w:t>
      </w:r>
      <w:r w:rsidR="0059019F">
        <w:rPr>
          <w:rFonts w:ascii="Tahoma" w:hAnsi="Tahoma"/>
          <w:iCs/>
          <w:sz w:val="20"/>
          <w:szCs w:val="20"/>
        </w:rPr>
        <w:t>.</w:t>
      </w:r>
    </w:p>
    <w:p w:rsidR="00B367D3" w:rsidRPr="00BF41AF" w:rsidRDefault="00B367D3" w:rsidP="00B367D3">
      <w:pPr>
        <w:numPr>
          <w:ilvl w:val="0"/>
          <w:numId w:val="6"/>
        </w:numPr>
        <w:jc w:val="both"/>
        <w:rPr>
          <w:rFonts w:ascii="Tahoma" w:hAnsi="Tahoma"/>
          <w:b/>
          <w:bCs/>
          <w:iCs/>
          <w:sz w:val="20"/>
          <w:szCs w:val="20"/>
        </w:rPr>
      </w:pPr>
      <w:r w:rsidRPr="009E67FD">
        <w:rPr>
          <w:rFonts w:ascii="Tahoma" w:hAnsi="Tahoma"/>
          <w:iCs/>
          <w:sz w:val="20"/>
          <w:szCs w:val="20"/>
        </w:rPr>
        <w:t xml:space="preserve">Kupující se zavazuje stanovenou kupní </w:t>
      </w:r>
      <w:r w:rsidRPr="00BF41AF">
        <w:rPr>
          <w:rFonts w:ascii="Tahoma" w:hAnsi="Tahoma"/>
          <w:iCs/>
          <w:sz w:val="20"/>
          <w:szCs w:val="20"/>
        </w:rPr>
        <w:t xml:space="preserve">cenu zaplatit do </w:t>
      </w:r>
      <w:r w:rsidR="008E181F">
        <w:rPr>
          <w:rFonts w:ascii="Tahoma" w:hAnsi="Tahoma"/>
          <w:iCs/>
          <w:sz w:val="20"/>
          <w:szCs w:val="20"/>
        </w:rPr>
        <w:t>3</w:t>
      </w:r>
      <w:r w:rsidRPr="00BF41AF">
        <w:rPr>
          <w:rFonts w:ascii="Tahoma" w:hAnsi="Tahoma"/>
          <w:iCs/>
          <w:sz w:val="20"/>
          <w:szCs w:val="20"/>
        </w:rPr>
        <w:t>0 dnů od doručení</w:t>
      </w:r>
      <w:r>
        <w:rPr>
          <w:rFonts w:ascii="Tahoma" w:hAnsi="Tahoma"/>
          <w:iCs/>
          <w:sz w:val="20"/>
          <w:szCs w:val="20"/>
        </w:rPr>
        <w:t xml:space="preserve"> daňového </w:t>
      </w:r>
      <w:r w:rsidRPr="009E67FD">
        <w:rPr>
          <w:rFonts w:ascii="Tahoma" w:hAnsi="Tahoma"/>
          <w:iCs/>
          <w:sz w:val="20"/>
          <w:szCs w:val="20"/>
        </w:rPr>
        <w:t xml:space="preserve">dokladu vystaveného Prodávajícím, který bude mít všechny náležitosti dle zákona o účetnictví 563/1991 Sb. v platném znění, a dále bude obsahovat </w:t>
      </w:r>
      <w:r>
        <w:rPr>
          <w:rFonts w:ascii="Tahoma" w:hAnsi="Tahoma"/>
          <w:iCs/>
          <w:sz w:val="20"/>
          <w:szCs w:val="20"/>
        </w:rPr>
        <w:t xml:space="preserve">číslo spisu související veřejné zakázky, tzn. </w:t>
      </w:r>
      <w:r w:rsidRPr="00BF41AF">
        <w:rPr>
          <w:rFonts w:ascii="Tahoma" w:hAnsi="Tahoma"/>
          <w:b/>
          <w:bCs/>
          <w:iCs/>
          <w:sz w:val="20"/>
          <w:szCs w:val="20"/>
        </w:rPr>
        <w:t>SZZ/</w:t>
      </w:r>
      <w:proofErr w:type="spellStart"/>
      <w:r w:rsidRPr="00BF41AF">
        <w:rPr>
          <w:rFonts w:ascii="Tahoma" w:hAnsi="Tahoma"/>
          <w:b/>
          <w:bCs/>
          <w:iCs/>
          <w:sz w:val="20"/>
          <w:szCs w:val="20"/>
        </w:rPr>
        <w:t>Otr</w:t>
      </w:r>
      <w:proofErr w:type="spellEnd"/>
      <w:r w:rsidRPr="00BF41AF">
        <w:rPr>
          <w:rFonts w:ascii="Tahoma" w:hAnsi="Tahoma"/>
          <w:b/>
          <w:bCs/>
          <w:iCs/>
          <w:sz w:val="20"/>
          <w:szCs w:val="20"/>
        </w:rPr>
        <w:t>/2021/03/50 ks PC+10 ks LCD monitorů-</w:t>
      </w:r>
      <w:proofErr w:type="spellStart"/>
      <w:r w:rsidRPr="00BF41AF">
        <w:rPr>
          <w:rFonts w:ascii="Tahoma" w:hAnsi="Tahoma"/>
          <w:b/>
          <w:bCs/>
          <w:iCs/>
          <w:sz w:val="20"/>
          <w:szCs w:val="20"/>
        </w:rPr>
        <w:t>repasy</w:t>
      </w:r>
      <w:proofErr w:type="spellEnd"/>
      <w:r w:rsidRPr="00BF41AF">
        <w:rPr>
          <w:rFonts w:ascii="Tahoma" w:hAnsi="Tahoma"/>
          <w:b/>
          <w:bCs/>
          <w:iCs/>
          <w:sz w:val="20"/>
          <w:szCs w:val="20"/>
        </w:rPr>
        <w:t>-SZZ+SNO</w:t>
      </w:r>
      <w:r>
        <w:rPr>
          <w:rFonts w:ascii="Tahoma" w:hAnsi="Tahoma"/>
          <w:iCs/>
          <w:sz w:val="20"/>
          <w:szCs w:val="20"/>
        </w:rPr>
        <w:t>.</w:t>
      </w:r>
    </w:p>
    <w:p w:rsidR="004904D5" w:rsidRPr="009E67FD" w:rsidRDefault="004904D5" w:rsidP="00D84ACD">
      <w:pPr>
        <w:numPr>
          <w:ilvl w:val="0"/>
          <w:numId w:val="6"/>
        </w:numPr>
        <w:spacing w:line="276" w:lineRule="auto"/>
        <w:jc w:val="both"/>
        <w:rPr>
          <w:rFonts w:ascii="Tahoma" w:hAnsi="Tahoma"/>
          <w:iCs/>
          <w:sz w:val="20"/>
          <w:szCs w:val="20"/>
        </w:rPr>
      </w:pPr>
      <w:r w:rsidRPr="009E67FD">
        <w:rPr>
          <w:rFonts w:ascii="Tahoma" w:hAnsi="Tahoma"/>
          <w:iCs/>
          <w:sz w:val="20"/>
          <w:szCs w:val="20"/>
        </w:rPr>
        <w:lastRenderedPageBreak/>
        <w:t>V případě absence zákonných náležitostí účetního dokladu nebo doplňujícího textu požadovaného Kupujícím, je Kupující oprávněn daňový doklad Prodávajícímu vrátit a požadovat odstranění vytýkaných vad. Po dobu od odeslání daňového dokladu k opravě do doby přijetí bezvadného daňového dokladu Kupujícím, se staví doba sjednaná v bodě 3. tohoto článku.</w:t>
      </w:r>
    </w:p>
    <w:p w:rsidR="004904D5" w:rsidRPr="009E67FD" w:rsidRDefault="004904D5" w:rsidP="00D84ACD">
      <w:pPr>
        <w:spacing w:line="276" w:lineRule="auto"/>
        <w:ind w:left="426"/>
        <w:jc w:val="center"/>
        <w:rPr>
          <w:rFonts w:ascii="Tahoma" w:hAnsi="Tahoma"/>
          <w:iCs/>
          <w:sz w:val="20"/>
          <w:szCs w:val="20"/>
        </w:rPr>
      </w:pPr>
    </w:p>
    <w:p w:rsidR="008D0F1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IV.</w:t>
      </w:r>
    </w:p>
    <w:p w:rsidR="008D0F1F" w:rsidRPr="00D84ACD" w:rsidRDefault="006F75DC"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Záruka</w:t>
      </w:r>
    </w:p>
    <w:p w:rsidR="006F75DC" w:rsidRPr="009E67FD" w:rsidRDefault="006F75DC" w:rsidP="00D84ACD">
      <w:pPr>
        <w:spacing w:line="276" w:lineRule="auto"/>
        <w:jc w:val="center"/>
        <w:rPr>
          <w:rFonts w:ascii="Tahoma" w:hAnsi="Tahoma"/>
          <w:b/>
          <w:iCs/>
          <w:sz w:val="20"/>
          <w:szCs w:val="20"/>
          <w:u w:val="single"/>
        </w:rPr>
      </w:pPr>
    </w:p>
    <w:p w:rsidR="00D624E9" w:rsidRPr="009E67FD" w:rsidRDefault="001774DD"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Prodávající po</w:t>
      </w:r>
      <w:r w:rsidR="00264686" w:rsidRPr="009E67FD">
        <w:rPr>
          <w:rFonts w:ascii="Tahoma" w:hAnsi="Tahoma" w:cs="Tahoma"/>
          <w:iCs/>
          <w:sz w:val="20"/>
          <w:szCs w:val="20"/>
        </w:rPr>
        <w:t>skytuje na předmět koupě záruku</w:t>
      </w:r>
      <w:r w:rsidRPr="009E67FD">
        <w:rPr>
          <w:rFonts w:ascii="Tahoma" w:hAnsi="Tahoma" w:cs="Tahoma"/>
          <w:iCs/>
          <w:sz w:val="20"/>
          <w:szCs w:val="20"/>
        </w:rPr>
        <w:t>.</w:t>
      </w:r>
    </w:p>
    <w:p w:rsidR="00D624E9" w:rsidRPr="009E67FD" w:rsidRDefault="00264686"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Její délka </w:t>
      </w:r>
      <w:r w:rsidR="00F8393E" w:rsidRPr="009E67FD">
        <w:rPr>
          <w:rFonts w:ascii="Tahoma" w:hAnsi="Tahoma" w:cs="Tahoma"/>
          <w:iCs/>
          <w:sz w:val="20"/>
          <w:szCs w:val="20"/>
        </w:rPr>
        <w:t xml:space="preserve">činí </w:t>
      </w:r>
      <w:r w:rsidR="00657FD8">
        <w:rPr>
          <w:rFonts w:ascii="Tahoma" w:hAnsi="Tahoma" w:cs="Tahoma"/>
          <w:iCs/>
          <w:sz w:val="20"/>
          <w:szCs w:val="20"/>
        </w:rPr>
        <w:t>36</w:t>
      </w:r>
      <w:r w:rsidR="00FC3EB6" w:rsidRPr="009E67FD">
        <w:rPr>
          <w:rFonts w:ascii="Tahoma" w:hAnsi="Tahoma" w:cs="Tahoma"/>
          <w:iCs/>
          <w:sz w:val="20"/>
          <w:szCs w:val="20"/>
        </w:rPr>
        <w:t>měsíců.</w:t>
      </w:r>
    </w:p>
    <w:p w:rsidR="00D624E9" w:rsidRPr="009E67FD"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Záruční doba běží od odevzdání předmětu koupě </w:t>
      </w:r>
      <w:r w:rsidR="00F10AED" w:rsidRPr="009E67FD">
        <w:rPr>
          <w:rFonts w:ascii="Tahoma" w:hAnsi="Tahoma" w:cs="Tahoma"/>
          <w:iCs/>
          <w:sz w:val="20"/>
          <w:szCs w:val="20"/>
        </w:rPr>
        <w:t>K</w:t>
      </w:r>
      <w:r w:rsidRPr="009E67FD">
        <w:rPr>
          <w:rFonts w:ascii="Tahoma" w:hAnsi="Tahoma" w:cs="Tahoma"/>
          <w:iCs/>
          <w:sz w:val="20"/>
          <w:szCs w:val="20"/>
        </w:rPr>
        <w:t>upujícímu.</w:t>
      </w:r>
    </w:p>
    <w:p w:rsidR="006F75DC" w:rsidRPr="009E67FD"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Kupující nemá právo ze záruky</w:t>
      </w:r>
      <w:r w:rsidR="005C4972" w:rsidRPr="009E67FD">
        <w:rPr>
          <w:rFonts w:ascii="Tahoma" w:hAnsi="Tahoma" w:cs="Tahoma"/>
          <w:iCs/>
          <w:sz w:val="20"/>
          <w:szCs w:val="20"/>
        </w:rPr>
        <w:t>,</w:t>
      </w:r>
      <w:r w:rsidRPr="009E67FD">
        <w:rPr>
          <w:rFonts w:ascii="Tahoma" w:hAnsi="Tahoma" w:cs="Tahoma"/>
          <w:iCs/>
          <w:sz w:val="20"/>
          <w:szCs w:val="20"/>
        </w:rPr>
        <w:t xml:space="preserve"> způsobila</w:t>
      </w:r>
      <w:r w:rsidR="00756701" w:rsidRPr="009E67FD">
        <w:rPr>
          <w:rFonts w:ascii="Tahoma" w:hAnsi="Tahoma" w:cs="Tahoma"/>
          <w:iCs/>
          <w:sz w:val="20"/>
          <w:szCs w:val="20"/>
        </w:rPr>
        <w:t xml:space="preserve">-li vadu na věci vnější událost, za kterou se považuje mimo jiné i nevhodné a nešetrné zacházení a nevhodné vnější </w:t>
      </w:r>
      <w:r w:rsidR="00E64BEC" w:rsidRPr="009E67FD">
        <w:rPr>
          <w:rFonts w:ascii="Tahoma" w:hAnsi="Tahoma" w:cs="Tahoma"/>
          <w:iCs/>
          <w:sz w:val="20"/>
          <w:szCs w:val="20"/>
        </w:rPr>
        <w:t>podmínky (např.</w:t>
      </w:r>
      <w:r w:rsidR="00501FE9" w:rsidRPr="009E67FD">
        <w:rPr>
          <w:rFonts w:ascii="Tahoma" w:hAnsi="Tahoma" w:cs="Tahoma"/>
          <w:iCs/>
          <w:sz w:val="20"/>
          <w:szCs w:val="20"/>
        </w:rPr>
        <w:t xml:space="preserve"> prach, otřesy, vlhkost, nevyhovující napětí, jištění, příkon, rozvody atd.)</w:t>
      </w:r>
      <w:r w:rsidR="00756701" w:rsidRPr="009E67FD">
        <w:rPr>
          <w:rFonts w:ascii="Tahoma" w:hAnsi="Tahoma" w:cs="Tahoma"/>
          <w:iCs/>
          <w:sz w:val="20"/>
          <w:szCs w:val="20"/>
        </w:rPr>
        <w:t xml:space="preserve"> Podmínkou </w:t>
      </w:r>
      <w:r w:rsidR="00501FE9" w:rsidRPr="009E67FD">
        <w:rPr>
          <w:rFonts w:ascii="Tahoma" w:hAnsi="Tahoma" w:cs="Tahoma"/>
          <w:iCs/>
          <w:sz w:val="20"/>
          <w:szCs w:val="20"/>
        </w:rPr>
        <w:t xml:space="preserve">pro </w:t>
      </w:r>
      <w:r w:rsidR="00756701" w:rsidRPr="009E67FD">
        <w:rPr>
          <w:rFonts w:ascii="Tahoma" w:hAnsi="Tahoma" w:cs="Tahoma"/>
          <w:iCs/>
          <w:sz w:val="20"/>
          <w:szCs w:val="20"/>
        </w:rPr>
        <w:t xml:space="preserve">uplatnění </w:t>
      </w:r>
      <w:r w:rsidR="00E64BEC" w:rsidRPr="009E67FD">
        <w:rPr>
          <w:rFonts w:ascii="Tahoma" w:hAnsi="Tahoma" w:cs="Tahoma"/>
          <w:iCs/>
          <w:sz w:val="20"/>
          <w:szCs w:val="20"/>
        </w:rPr>
        <w:t>záruky je</w:t>
      </w:r>
      <w:r w:rsidR="00756701" w:rsidRPr="009E67FD">
        <w:rPr>
          <w:rFonts w:ascii="Tahoma" w:hAnsi="Tahoma" w:cs="Tahoma"/>
          <w:iCs/>
          <w:sz w:val="20"/>
          <w:szCs w:val="20"/>
        </w:rPr>
        <w:t xml:space="preserve"> zachování</w:t>
      </w:r>
      <w:r w:rsidR="00501FE9" w:rsidRPr="009E67FD">
        <w:rPr>
          <w:rFonts w:ascii="Tahoma" w:hAnsi="Tahoma" w:cs="Tahoma"/>
          <w:iCs/>
          <w:sz w:val="20"/>
          <w:szCs w:val="20"/>
        </w:rPr>
        <w:t xml:space="preserve"> ochranných nálepek nebo pečetí, pokud je zařízení obsahuje.</w:t>
      </w:r>
    </w:p>
    <w:p w:rsidR="00BC7948" w:rsidRPr="009E67FD" w:rsidRDefault="00BC7948"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Pro nahlášení závady</w:t>
      </w:r>
      <w:r w:rsidR="0081170D" w:rsidRPr="009E67FD">
        <w:rPr>
          <w:rFonts w:ascii="Tahoma" w:hAnsi="Tahoma" w:cs="Tahoma"/>
          <w:iCs/>
          <w:sz w:val="20"/>
          <w:szCs w:val="20"/>
        </w:rPr>
        <w:t>, na kterou se vztahuje záruka,</w:t>
      </w:r>
      <w:r w:rsidRPr="009E67FD">
        <w:rPr>
          <w:rFonts w:ascii="Tahoma" w:hAnsi="Tahoma" w:cs="Tahoma"/>
          <w:iCs/>
          <w:sz w:val="20"/>
          <w:szCs w:val="20"/>
        </w:rPr>
        <w:t xml:space="preserve"> může </w:t>
      </w:r>
      <w:r w:rsidR="00F10AED" w:rsidRPr="009E67FD">
        <w:rPr>
          <w:rFonts w:ascii="Tahoma" w:hAnsi="Tahoma" w:cs="Tahoma"/>
          <w:iCs/>
          <w:sz w:val="20"/>
          <w:szCs w:val="20"/>
        </w:rPr>
        <w:t>K</w:t>
      </w:r>
      <w:r w:rsidRPr="009E67FD">
        <w:rPr>
          <w:rFonts w:ascii="Tahoma" w:hAnsi="Tahoma" w:cs="Tahoma"/>
          <w:iCs/>
          <w:sz w:val="20"/>
          <w:szCs w:val="20"/>
        </w:rPr>
        <w:t>upující využít v pracovní době tyto způsoby oslovení Prodávajícího:</w:t>
      </w:r>
    </w:p>
    <w:p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telefon:</w:t>
      </w:r>
      <w:r w:rsidRPr="009E67FD">
        <w:rPr>
          <w:rFonts w:ascii="Tahoma" w:hAnsi="Tahoma"/>
          <w:iCs/>
          <w:sz w:val="20"/>
          <w:szCs w:val="20"/>
        </w:rPr>
        <w:tab/>
      </w:r>
      <w:r w:rsidR="00657FD8">
        <w:rPr>
          <w:rFonts w:ascii="Tahoma" w:hAnsi="Tahoma"/>
          <w:iCs/>
          <w:sz w:val="20"/>
          <w:szCs w:val="20"/>
        </w:rPr>
        <w:t>465 421 761</w:t>
      </w:r>
      <w:r w:rsidRPr="009E67FD">
        <w:rPr>
          <w:rFonts w:ascii="Tahoma" w:hAnsi="Tahoma"/>
          <w:iCs/>
          <w:sz w:val="20"/>
          <w:szCs w:val="20"/>
        </w:rPr>
        <w:tab/>
      </w:r>
    </w:p>
    <w:p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email:</w:t>
      </w:r>
      <w:r w:rsidRPr="009E67FD">
        <w:rPr>
          <w:rFonts w:ascii="Tahoma" w:hAnsi="Tahoma"/>
          <w:iCs/>
          <w:sz w:val="20"/>
          <w:szCs w:val="20"/>
        </w:rPr>
        <w:tab/>
      </w:r>
      <w:r w:rsidR="00657FD8">
        <w:rPr>
          <w:rFonts w:ascii="Tahoma" w:hAnsi="Tahoma"/>
          <w:iCs/>
          <w:sz w:val="20"/>
          <w:szCs w:val="20"/>
        </w:rPr>
        <w:t>obchod@vtdata.cz</w:t>
      </w:r>
      <w:r w:rsidRPr="009E67FD">
        <w:rPr>
          <w:rFonts w:ascii="Tahoma" w:hAnsi="Tahoma"/>
          <w:iCs/>
          <w:sz w:val="20"/>
          <w:szCs w:val="20"/>
        </w:rPr>
        <w:tab/>
      </w:r>
    </w:p>
    <w:p w:rsidR="00BC7948" w:rsidRPr="009E67FD" w:rsidRDefault="00BC7948" w:rsidP="00D84ACD">
      <w:pPr>
        <w:spacing w:line="276" w:lineRule="auto"/>
        <w:ind w:left="567"/>
        <w:jc w:val="both"/>
        <w:rPr>
          <w:rFonts w:ascii="Tahoma" w:hAnsi="Tahoma"/>
          <w:iCs/>
          <w:sz w:val="20"/>
          <w:szCs w:val="20"/>
        </w:rPr>
      </w:pPr>
      <w:r w:rsidRPr="009E67FD">
        <w:rPr>
          <w:rFonts w:ascii="Tahoma" w:hAnsi="Tahoma"/>
          <w:iCs/>
          <w:sz w:val="20"/>
          <w:szCs w:val="20"/>
        </w:rPr>
        <w:t>Pracovní dobou se pro účely této smlouvy rozumí doba mezi 8:00 hod. a</w:t>
      </w:r>
      <w:r w:rsidR="00F11A8C" w:rsidRPr="009E67FD">
        <w:rPr>
          <w:rFonts w:ascii="Tahoma" w:hAnsi="Tahoma"/>
          <w:iCs/>
          <w:sz w:val="20"/>
          <w:szCs w:val="20"/>
        </w:rPr>
        <w:t xml:space="preserve"> 1</w:t>
      </w:r>
      <w:r w:rsidR="00FC3EB6" w:rsidRPr="009E67FD">
        <w:rPr>
          <w:rFonts w:ascii="Tahoma" w:hAnsi="Tahoma"/>
          <w:iCs/>
          <w:sz w:val="20"/>
          <w:szCs w:val="20"/>
        </w:rPr>
        <w:t>6</w:t>
      </w:r>
      <w:r w:rsidR="00F11A8C" w:rsidRPr="009E67FD">
        <w:rPr>
          <w:rFonts w:ascii="Tahoma" w:hAnsi="Tahoma"/>
          <w:iCs/>
          <w:sz w:val="20"/>
          <w:szCs w:val="20"/>
        </w:rPr>
        <w:t>:00 hod, pondělí až pátek, s </w:t>
      </w:r>
      <w:r w:rsidRPr="009E67FD">
        <w:rPr>
          <w:rFonts w:ascii="Tahoma" w:hAnsi="Tahoma"/>
          <w:iCs/>
          <w:sz w:val="20"/>
          <w:szCs w:val="20"/>
        </w:rPr>
        <w:t xml:space="preserve">výjimkou dní, na něž připadají vládním nařízením vyhlášené stání svátky a dny pracovního klidu. </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Kupující ve všech případech poskytne tyto informace:</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 model-type a S/N vadného zařízení</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 orientační popis závady</w:t>
      </w:r>
      <w:r w:rsidR="00A6290A" w:rsidRPr="009E67FD">
        <w:rPr>
          <w:rFonts w:ascii="Tahoma" w:hAnsi="Tahoma"/>
          <w:iCs/>
          <w:sz w:val="20"/>
          <w:szCs w:val="20"/>
        </w:rPr>
        <w:t>.</w:t>
      </w:r>
    </w:p>
    <w:p w:rsidR="00D624E9" w:rsidRPr="009E67FD"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průběhu záruční doby je Prodávající povinen odstranit vady, na které se vztahuje záruka do 3 dnů od uplatnění vady Kupujícím.</w:t>
      </w:r>
    </w:p>
    <w:p w:rsidR="00D624E9" w:rsidRPr="009E67FD"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 xml:space="preserve">V případě, že </w:t>
      </w:r>
      <w:r w:rsidR="00F10AED" w:rsidRPr="009E67FD">
        <w:rPr>
          <w:rFonts w:ascii="Tahoma" w:hAnsi="Tahoma" w:cs="Tahoma"/>
          <w:iCs/>
          <w:sz w:val="20"/>
          <w:szCs w:val="20"/>
        </w:rPr>
        <w:t>P</w:t>
      </w:r>
      <w:r w:rsidRPr="009E67FD">
        <w:rPr>
          <w:rFonts w:ascii="Tahoma" w:hAnsi="Tahoma" w:cs="Tahoma"/>
          <w:iCs/>
          <w:sz w:val="20"/>
          <w:szCs w:val="20"/>
        </w:rPr>
        <w:t>rodávající vady, na které se vztahuje záruka</w:t>
      </w:r>
      <w:r w:rsidR="002A36D9" w:rsidRPr="009E67FD">
        <w:rPr>
          <w:rFonts w:ascii="Tahoma" w:hAnsi="Tahoma" w:cs="Tahoma"/>
          <w:iCs/>
          <w:sz w:val="20"/>
          <w:szCs w:val="20"/>
        </w:rPr>
        <w:t>,</w:t>
      </w:r>
      <w:r w:rsidRPr="009E67FD">
        <w:rPr>
          <w:rFonts w:ascii="Tahoma" w:hAnsi="Tahoma" w:cs="Tahoma"/>
          <w:iCs/>
          <w:sz w:val="20"/>
          <w:szCs w:val="20"/>
        </w:rPr>
        <w:t xml:space="preserve"> ve lhůtě 3 dnů neodstraní nebo sdělí Kupujícímu, že je v této lhůtě neodstraní, má </w:t>
      </w:r>
      <w:r w:rsidR="00F10AED" w:rsidRPr="009E67FD">
        <w:rPr>
          <w:rFonts w:ascii="Tahoma" w:hAnsi="Tahoma" w:cs="Tahoma"/>
          <w:iCs/>
          <w:sz w:val="20"/>
          <w:szCs w:val="20"/>
        </w:rPr>
        <w:t>K</w:t>
      </w:r>
      <w:r w:rsidRPr="009E67FD">
        <w:rPr>
          <w:rFonts w:ascii="Tahoma" w:hAnsi="Tahoma" w:cs="Tahoma"/>
          <w:iCs/>
          <w:sz w:val="20"/>
          <w:szCs w:val="20"/>
        </w:rPr>
        <w:t>upující právo volby práv z vadného plnění mezi ods</w:t>
      </w:r>
      <w:r w:rsidR="002A36D9" w:rsidRPr="009E67FD">
        <w:rPr>
          <w:rFonts w:ascii="Tahoma" w:hAnsi="Tahoma" w:cs="Tahoma"/>
          <w:iCs/>
          <w:sz w:val="20"/>
          <w:szCs w:val="20"/>
        </w:rPr>
        <w:t>t</w:t>
      </w:r>
      <w:r w:rsidRPr="009E67FD">
        <w:rPr>
          <w:rFonts w:ascii="Tahoma" w:hAnsi="Tahoma" w:cs="Tahoma"/>
          <w:iCs/>
          <w:sz w:val="20"/>
          <w:szCs w:val="20"/>
        </w:rPr>
        <w:t>raněním</w:t>
      </w:r>
      <w:r w:rsidR="002A36D9" w:rsidRPr="009E67FD">
        <w:rPr>
          <w:rFonts w:ascii="Tahoma" w:hAnsi="Tahoma" w:cs="Tahoma"/>
          <w:iCs/>
          <w:sz w:val="20"/>
          <w:szCs w:val="20"/>
        </w:rPr>
        <w:t xml:space="preserve"> vady dodáním nové věci,</w:t>
      </w:r>
      <w:r w:rsidRPr="009E67FD">
        <w:rPr>
          <w:rFonts w:ascii="Tahoma" w:hAnsi="Tahoma" w:cs="Tahoma"/>
          <w:iCs/>
          <w:sz w:val="20"/>
          <w:szCs w:val="20"/>
        </w:rPr>
        <w:t xml:space="preserve"> slevou z kupní </w:t>
      </w:r>
      <w:r w:rsidR="002A36D9" w:rsidRPr="009E67FD">
        <w:rPr>
          <w:rFonts w:ascii="Tahoma" w:hAnsi="Tahoma" w:cs="Tahoma"/>
          <w:iCs/>
          <w:sz w:val="20"/>
          <w:szCs w:val="20"/>
        </w:rPr>
        <w:t>ceny nebo</w:t>
      </w:r>
      <w:r w:rsidRPr="009E67FD">
        <w:rPr>
          <w:rFonts w:ascii="Tahoma" w:hAnsi="Tahoma" w:cs="Tahoma"/>
          <w:iCs/>
          <w:sz w:val="20"/>
          <w:szCs w:val="20"/>
        </w:rPr>
        <w:t xml:space="preserve"> odstoupením od smlouvy nebo její části, pokud vadné plnění lze oddělit od be</w:t>
      </w:r>
      <w:r w:rsidR="002A36D9" w:rsidRPr="009E67FD">
        <w:rPr>
          <w:rFonts w:ascii="Tahoma" w:hAnsi="Tahoma" w:cs="Tahoma"/>
          <w:iCs/>
          <w:sz w:val="20"/>
          <w:szCs w:val="20"/>
        </w:rPr>
        <w:t>zvadného plnění</w:t>
      </w:r>
      <w:r w:rsidR="00230780" w:rsidRPr="009E67FD">
        <w:rPr>
          <w:rFonts w:ascii="Tahoma" w:hAnsi="Tahoma" w:cs="Tahoma"/>
          <w:iCs/>
          <w:sz w:val="20"/>
          <w:szCs w:val="20"/>
        </w:rPr>
        <w:t>,</w:t>
      </w:r>
      <w:r w:rsidR="002A36D9" w:rsidRPr="009E67FD">
        <w:rPr>
          <w:rFonts w:ascii="Tahoma" w:hAnsi="Tahoma" w:cs="Tahoma"/>
          <w:iCs/>
          <w:sz w:val="20"/>
          <w:szCs w:val="20"/>
        </w:rPr>
        <w:t xml:space="preserve"> a to bez ohledu na to, zda charakter vadného plnění je podstatným porušením smlouvy či nikoliv</w:t>
      </w:r>
    </w:p>
    <w:p w:rsidR="002A36D9" w:rsidRPr="009E67FD" w:rsidRDefault="002A36D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Kupující oznámí svou volbu do 5 dnů od uplynutí lhůty pro odstranění vady. V případě zmeškání lhůty pro volbu práva z odpovědnosti za vady se má za to, že vadným plněním došlo k nepodstatnému porušení smlouvy</w:t>
      </w:r>
      <w:r w:rsidR="006C4291" w:rsidRPr="009E67FD">
        <w:rPr>
          <w:rFonts w:ascii="Tahoma" w:hAnsi="Tahoma" w:cs="Tahoma"/>
          <w:iCs/>
          <w:sz w:val="20"/>
          <w:szCs w:val="20"/>
        </w:rPr>
        <w:t xml:space="preserve"> a</w:t>
      </w:r>
      <w:r w:rsidR="00DF015B">
        <w:rPr>
          <w:rFonts w:ascii="Tahoma" w:hAnsi="Tahoma" w:cs="Tahoma"/>
          <w:iCs/>
          <w:sz w:val="20"/>
          <w:szCs w:val="20"/>
        </w:rPr>
        <w:t> </w:t>
      </w:r>
      <w:r w:rsidR="006C4291" w:rsidRPr="009E67FD">
        <w:rPr>
          <w:rFonts w:ascii="Tahoma" w:hAnsi="Tahoma" w:cs="Tahoma"/>
          <w:iCs/>
          <w:sz w:val="20"/>
          <w:szCs w:val="20"/>
        </w:rPr>
        <w:t>Kupujícímu náležejí práva podle § 2107 občanského zákoníku.</w:t>
      </w:r>
    </w:p>
    <w:p w:rsidR="006C4291" w:rsidRPr="009E67FD"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 xml:space="preserve">Prodávající ručí Kupujícímu za to, že dodané software, ať přímo nainstalované v dodávce počítačů, nebo dodané </w:t>
      </w:r>
      <w:proofErr w:type="spellStart"/>
      <w:r w:rsidRPr="009E67FD">
        <w:rPr>
          <w:rFonts w:ascii="Tahoma" w:hAnsi="Tahoma" w:cs="Tahoma"/>
          <w:iCs/>
          <w:sz w:val="20"/>
          <w:szCs w:val="20"/>
        </w:rPr>
        <w:t>nanosičích</w:t>
      </w:r>
      <w:proofErr w:type="spellEnd"/>
      <w:r w:rsidRPr="009E67FD">
        <w:rPr>
          <w:rFonts w:ascii="Tahoma" w:hAnsi="Tahoma" w:cs="Tahoma"/>
          <w:iCs/>
          <w:sz w:val="20"/>
          <w:szCs w:val="20"/>
        </w:rPr>
        <w:t xml:space="preserve"> zvlášť, je bez právních vad, tedy, že práva k software nabyl legální cestou a je oprávněn je dále poskytovat dalším uživatelům.</w:t>
      </w:r>
    </w:p>
    <w:p w:rsidR="006C4291" w:rsidRPr="009E67FD"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případě, že by bylo zjištěno, že dodané software má právní vady a v této souvislosti by Kupující byl nucen hradit jakékoliv sankce, škody či nemajetkovou újmu držiteli licenci případně hradit pravomocně udělenou sankci příslušným orgánem státní správy, je Prodávající povinen veškeré částky zaplacené Kupujícím z tohoto titulu mu nahradit</w:t>
      </w:r>
      <w:r w:rsidR="00230780" w:rsidRPr="009E67FD">
        <w:rPr>
          <w:rFonts w:ascii="Tahoma" w:hAnsi="Tahoma" w:cs="Tahoma"/>
          <w:iCs/>
          <w:sz w:val="20"/>
          <w:szCs w:val="20"/>
        </w:rPr>
        <w:t>,</w:t>
      </w:r>
      <w:r w:rsidRPr="009E67FD">
        <w:rPr>
          <w:rFonts w:ascii="Tahoma" w:hAnsi="Tahoma" w:cs="Tahoma"/>
          <w:iCs/>
          <w:sz w:val="20"/>
          <w:szCs w:val="20"/>
        </w:rPr>
        <w:t xml:space="preserve"> a to ve lhůtě 10 dnů ode dne, k</w:t>
      </w:r>
      <w:r w:rsidR="0081170D" w:rsidRPr="009E67FD">
        <w:rPr>
          <w:rFonts w:ascii="Tahoma" w:hAnsi="Tahoma" w:cs="Tahoma"/>
          <w:iCs/>
          <w:sz w:val="20"/>
          <w:szCs w:val="20"/>
        </w:rPr>
        <w:t>dy bude Prodávajícímu p</w:t>
      </w:r>
      <w:r w:rsidR="00230780" w:rsidRPr="009E67FD">
        <w:rPr>
          <w:rFonts w:ascii="Tahoma" w:hAnsi="Tahoma" w:cs="Tahoma"/>
          <w:iCs/>
          <w:sz w:val="20"/>
          <w:szCs w:val="20"/>
        </w:rPr>
        <w:t>r</w:t>
      </w:r>
      <w:r w:rsidR="0081170D" w:rsidRPr="009E67FD">
        <w:rPr>
          <w:rFonts w:ascii="Tahoma" w:hAnsi="Tahoma" w:cs="Tahoma"/>
          <w:iCs/>
          <w:sz w:val="20"/>
          <w:szCs w:val="20"/>
        </w:rPr>
        <w:t>okázáno</w:t>
      </w:r>
      <w:r w:rsidRPr="009E67FD">
        <w:rPr>
          <w:rFonts w:ascii="Tahoma" w:hAnsi="Tahoma" w:cs="Tahoma"/>
          <w:iCs/>
          <w:sz w:val="20"/>
          <w:szCs w:val="20"/>
        </w:rPr>
        <w:t xml:space="preserve"> zaplacení sankce, pokuty</w:t>
      </w:r>
      <w:r w:rsidR="00230780" w:rsidRPr="009E67FD">
        <w:rPr>
          <w:rFonts w:ascii="Tahoma" w:hAnsi="Tahoma" w:cs="Tahoma"/>
          <w:iCs/>
          <w:sz w:val="20"/>
          <w:szCs w:val="20"/>
        </w:rPr>
        <w:t xml:space="preserve">, </w:t>
      </w:r>
      <w:r w:rsidRPr="009E67FD">
        <w:rPr>
          <w:rFonts w:ascii="Tahoma" w:hAnsi="Tahoma" w:cs="Tahoma"/>
          <w:iCs/>
          <w:sz w:val="20"/>
          <w:szCs w:val="20"/>
        </w:rPr>
        <w:t>škody či nemajetkové újmy a titul platby.</w:t>
      </w:r>
    </w:p>
    <w:p w:rsidR="00D624E9" w:rsidRPr="009E67FD" w:rsidRDefault="00D624E9" w:rsidP="00D84ACD">
      <w:pPr>
        <w:spacing w:line="276" w:lineRule="auto"/>
        <w:jc w:val="both"/>
        <w:rPr>
          <w:rFonts w:ascii="Tahoma" w:hAnsi="Tahoma"/>
          <w:iCs/>
          <w:sz w:val="20"/>
          <w:szCs w:val="20"/>
        </w:rPr>
      </w:pPr>
    </w:p>
    <w:p w:rsidR="00B12940" w:rsidRPr="009E67FD" w:rsidRDefault="00B12940" w:rsidP="00D84ACD">
      <w:pPr>
        <w:spacing w:line="276" w:lineRule="auto"/>
        <w:jc w:val="center"/>
        <w:rPr>
          <w:rFonts w:ascii="Tahoma" w:hAnsi="Tahoma"/>
          <w:b/>
          <w:iCs/>
          <w:sz w:val="20"/>
          <w:szCs w:val="20"/>
        </w:rPr>
      </w:pPr>
    </w:p>
    <w:p w:rsidR="002C4FE2" w:rsidRPr="009E67FD" w:rsidRDefault="002C4FE2" w:rsidP="00D84ACD">
      <w:pPr>
        <w:spacing w:line="276" w:lineRule="auto"/>
        <w:jc w:val="center"/>
        <w:rPr>
          <w:rFonts w:ascii="Tahoma" w:hAnsi="Tahoma"/>
          <w:b/>
          <w:iCs/>
          <w:sz w:val="20"/>
          <w:szCs w:val="20"/>
        </w:rPr>
      </w:pPr>
      <w:r w:rsidRPr="009E67FD">
        <w:rPr>
          <w:rFonts w:ascii="Tahoma" w:hAnsi="Tahoma"/>
          <w:b/>
          <w:iCs/>
          <w:sz w:val="20"/>
          <w:szCs w:val="20"/>
        </w:rPr>
        <w:t>V.</w:t>
      </w:r>
    </w:p>
    <w:p w:rsidR="002C4FE2" w:rsidRPr="00D84ACD" w:rsidRDefault="002C4FE2"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Registr smluv</w:t>
      </w:r>
    </w:p>
    <w:p w:rsidR="002C4FE2" w:rsidRPr="009E67FD" w:rsidRDefault="002C4FE2" w:rsidP="00D84ACD">
      <w:pPr>
        <w:spacing w:line="276" w:lineRule="auto"/>
        <w:jc w:val="both"/>
        <w:rPr>
          <w:rFonts w:ascii="Tahoma" w:hAnsi="Tahoma"/>
          <w:iCs/>
          <w:sz w:val="20"/>
          <w:szCs w:val="20"/>
        </w:rPr>
      </w:pP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w:t>
      </w:r>
      <w:r w:rsidR="00C12486" w:rsidRPr="009E67FD">
        <w:rPr>
          <w:rFonts w:ascii="Tahoma" w:hAnsi="Tahoma" w:cs="Tahoma"/>
          <w:iCs/>
          <w:sz w:val="20"/>
          <w:szCs w:val="20"/>
        </w:rPr>
        <w:t>dávající tímto uděluje souhlas K</w:t>
      </w:r>
      <w:r w:rsidRPr="009E67FD">
        <w:rPr>
          <w:rFonts w:ascii="Tahoma" w:hAnsi="Tahoma" w:cs="Tahoma"/>
          <w:iCs/>
          <w:sz w:val="20"/>
          <w:szCs w:val="20"/>
        </w:rPr>
        <w:t>upujícímu k uveřejnění všech podkladů, údajů a informací uvedených v této smlouvě, k jejichž uveřejnění vyplývá pro kupujícího povinnost dle právních předpisů.</w:t>
      </w: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lastRenderedPageBreak/>
        <w:t>Prodávající je současně srozuměn</w:t>
      </w:r>
      <w:r w:rsidR="00C12486" w:rsidRPr="009E67FD">
        <w:rPr>
          <w:rFonts w:ascii="Tahoma" w:hAnsi="Tahoma" w:cs="Tahoma"/>
          <w:iCs/>
          <w:sz w:val="20"/>
          <w:szCs w:val="20"/>
        </w:rPr>
        <w:t xml:space="preserve"> s tím, že K</w:t>
      </w:r>
      <w:r w:rsidRPr="009E67FD">
        <w:rPr>
          <w:rFonts w:ascii="Tahoma" w:hAnsi="Tahoma" w:cs="Tahoma"/>
          <w:iCs/>
          <w:sz w:val="20"/>
          <w:szCs w:val="20"/>
        </w:rPr>
        <w:t xml:space="preserve">upující je oprávněn zveřejnit obraz smlouvy a jejich případných změn (dodatků) a dalších dokumentů od této smlouvy odvozených včetně </w:t>
      </w:r>
      <w:proofErr w:type="spellStart"/>
      <w:r w:rsidRPr="009E67FD">
        <w:rPr>
          <w:rFonts w:ascii="Tahoma" w:hAnsi="Tahoma" w:cs="Tahoma"/>
          <w:iCs/>
          <w:sz w:val="20"/>
          <w:szCs w:val="20"/>
        </w:rPr>
        <w:t>metadat</w:t>
      </w:r>
      <w:proofErr w:type="spellEnd"/>
      <w:r w:rsidRPr="009E67FD">
        <w:rPr>
          <w:rFonts w:ascii="Tahoma" w:hAnsi="Tahoma" w:cs="Tahoma"/>
          <w:iCs/>
          <w:sz w:val="20"/>
          <w:szCs w:val="20"/>
        </w:rPr>
        <w:t xml:space="preserve"> požadovaných k uveřejnění dle zákona č. 340/2015 Sb., o registru smluv.</w:t>
      </w: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 xml:space="preserve">Zveřejnění smlouvy a </w:t>
      </w:r>
      <w:proofErr w:type="spellStart"/>
      <w:r w:rsidRPr="009E67FD">
        <w:rPr>
          <w:rFonts w:ascii="Tahoma" w:hAnsi="Tahoma" w:cs="Tahoma"/>
          <w:iCs/>
          <w:sz w:val="20"/>
          <w:szCs w:val="20"/>
        </w:rPr>
        <w:t>me</w:t>
      </w:r>
      <w:r w:rsidR="0081170D" w:rsidRPr="009E67FD">
        <w:rPr>
          <w:rFonts w:ascii="Tahoma" w:hAnsi="Tahoma" w:cs="Tahoma"/>
          <w:iCs/>
          <w:sz w:val="20"/>
          <w:szCs w:val="20"/>
        </w:rPr>
        <w:t>tadat</w:t>
      </w:r>
      <w:proofErr w:type="spellEnd"/>
      <w:r w:rsidR="0081170D" w:rsidRPr="009E67FD">
        <w:rPr>
          <w:rFonts w:ascii="Tahoma" w:hAnsi="Tahoma" w:cs="Tahoma"/>
          <w:iCs/>
          <w:sz w:val="20"/>
          <w:szCs w:val="20"/>
        </w:rPr>
        <w:t xml:space="preserve"> v registru smluv zajistí K</w:t>
      </w:r>
      <w:r w:rsidRPr="009E67FD">
        <w:rPr>
          <w:rFonts w:ascii="Tahoma" w:hAnsi="Tahoma" w:cs="Tahoma"/>
          <w:iCs/>
          <w:sz w:val="20"/>
          <w:szCs w:val="20"/>
        </w:rPr>
        <w:t>upující.</w:t>
      </w:r>
    </w:p>
    <w:p w:rsidR="002C4FE2" w:rsidRPr="009E67FD" w:rsidRDefault="00476FFC" w:rsidP="00D84ACD">
      <w:pPr>
        <w:pStyle w:val="Odstavecseseznamem"/>
        <w:numPr>
          <w:ilvl w:val="0"/>
          <w:numId w:val="32"/>
        </w:numPr>
        <w:spacing w:after="0" w:line="276" w:lineRule="auto"/>
        <w:ind w:left="709" w:hanging="425"/>
        <w:jc w:val="both"/>
        <w:rPr>
          <w:rFonts w:ascii="Tahoma" w:hAnsi="Tahoma" w:cs="Tahoma"/>
          <w:b/>
          <w:iCs/>
          <w:sz w:val="20"/>
          <w:szCs w:val="20"/>
        </w:rPr>
      </w:pPr>
      <w:r w:rsidRPr="009E67FD">
        <w:rPr>
          <w:rFonts w:ascii="Tahoma" w:hAnsi="Tahoma" w:cs="Tahoma"/>
          <w:iCs/>
          <w:sz w:val="20"/>
          <w:szCs w:val="20"/>
        </w:rPr>
        <w:t xml:space="preserve">Okamžikem zveřejnění </w:t>
      </w:r>
      <w:r w:rsidR="00543AC5" w:rsidRPr="009E67FD">
        <w:rPr>
          <w:rFonts w:ascii="Tahoma" w:hAnsi="Tahoma" w:cs="Tahoma"/>
          <w:iCs/>
          <w:sz w:val="20"/>
          <w:szCs w:val="20"/>
        </w:rPr>
        <w:t>této smlouvy dle zákona č. 340/2015 Sb., o zvláš</w:t>
      </w:r>
      <w:r w:rsidR="0081170D" w:rsidRPr="009E67FD">
        <w:rPr>
          <w:rFonts w:ascii="Tahoma" w:hAnsi="Tahoma" w:cs="Tahoma"/>
          <w:iCs/>
          <w:sz w:val="20"/>
          <w:szCs w:val="20"/>
        </w:rPr>
        <w:t>t</w:t>
      </w:r>
      <w:r w:rsidR="00543AC5" w:rsidRPr="009E67FD">
        <w:rPr>
          <w:rFonts w:ascii="Tahoma" w:hAnsi="Tahoma" w:cs="Tahoma"/>
          <w:iCs/>
          <w:sz w:val="20"/>
          <w:szCs w:val="20"/>
        </w:rPr>
        <w: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rsidR="00F10AED" w:rsidRPr="009E67FD" w:rsidRDefault="00F10AED" w:rsidP="00D84ACD">
      <w:pPr>
        <w:pStyle w:val="Odstavecseseznamem"/>
        <w:spacing w:after="0" w:line="276" w:lineRule="auto"/>
        <w:ind w:left="426"/>
        <w:jc w:val="both"/>
        <w:rPr>
          <w:rFonts w:ascii="Tahoma" w:hAnsi="Tahoma" w:cs="Tahoma"/>
          <w:b/>
          <w:iCs/>
          <w:sz w:val="20"/>
          <w:szCs w:val="20"/>
        </w:rPr>
      </w:pPr>
    </w:p>
    <w:p w:rsidR="000446F5" w:rsidRPr="009E67FD" w:rsidRDefault="006570CE" w:rsidP="00D84ACD">
      <w:pPr>
        <w:spacing w:line="276" w:lineRule="auto"/>
        <w:jc w:val="center"/>
        <w:rPr>
          <w:rFonts w:ascii="Tahoma" w:hAnsi="Tahoma"/>
          <w:b/>
          <w:iCs/>
          <w:sz w:val="20"/>
          <w:szCs w:val="20"/>
        </w:rPr>
      </w:pPr>
      <w:r w:rsidRPr="009E67FD">
        <w:rPr>
          <w:rFonts w:ascii="Tahoma" w:hAnsi="Tahoma"/>
          <w:b/>
          <w:iCs/>
          <w:sz w:val="20"/>
          <w:szCs w:val="20"/>
        </w:rPr>
        <w:t>VI.</w:t>
      </w:r>
    </w:p>
    <w:p w:rsidR="006570CE" w:rsidRPr="00D84ACD" w:rsidRDefault="006570C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Smluvní pokuty</w:t>
      </w:r>
      <w:r w:rsidR="00834F5A" w:rsidRPr="00D84ACD">
        <w:rPr>
          <w:rFonts w:ascii="Tahoma" w:hAnsi="Tahoma"/>
          <w:b/>
          <w:iCs/>
          <w:sz w:val="20"/>
          <w:szCs w:val="20"/>
        </w:rPr>
        <w:t xml:space="preserve"> a odpovědnost za škodu</w:t>
      </w:r>
    </w:p>
    <w:p w:rsidR="006570CE" w:rsidRPr="009E67FD" w:rsidRDefault="006570CE" w:rsidP="00D84ACD">
      <w:pPr>
        <w:spacing w:line="276" w:lineRule="auto"/>
        <w:jc w:val="center"/>
        <w:rPr>
          <w:rFonts w:ascii="Tahoma" w:hAnsi="Tahoma"/>
          <w:b/>
          <w:iCs/>
          <w:sz w:val="20"/>
          <w:szCs w:val="20"/>
          <w:u w:val="single"/>
        </w:rPr>
      </w:pP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Kupujícího se zaplacením sjednané kupní ceny se sjednává smluvní pokuta ve výši 0,01% z dlužné částky za každý i započatý den prodlení</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Pro případ prodlení </w:t>
      </w:r>
      <w:r w:rsidR="00F10AED" w:rsidRPr="009E67FD">
        <w:rPr>
          <w:rFonts w:ascii="Tahoma" w:hAnsi="Tahoma" w:cs="Tahoma"/>
          <w:iCs/>
          <w:sz w:val="20"/>
          <w:szCs w:val="20"/>
        </w:rPr>
        <w:t>P</w:t>
      </w:r>
      <w:r w:rsidRPr="009E67FD">
        <w:rPr>
          <w:rFonts w:ascii="Tahoma" w:hAnsi="Tahoma" w:cs="Tahoma"/>
          <w:iCs/>
          <w:sz w:val="20"/>
          <w:szCs w:val="20"/>
        </w:rPr>
        <w:t>rodávajícího z dodání předmětu smlouvy se sjednává smluvní pokuta ve výši 0,01% z kupní ceny za každý i započatý den prodlení, bez ohledu na to, zda bylo částečně plněno řádně a včas.</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Pro případ prodlení Prodávajícího s odstraněním záruční vady se sjednává smluvní pokuta ve výši 500 </w:t>
      </w:r>
      <w:proofErr w:type="spellStart"/>
      <w:r w:rsidRPr="009E67FD">
        <w:rPr>
          <w:rFonts w:ascii="Tahoma" w:hAnsi="Tahoma" w:cs="Tahoma"/>
          <w:iCs/>
          <w:sz w:val="20"/>
          <w:szCs w:val="20"/>
        </w:rPr>
        <w:t>kč</w:t>
      </w:r>
      <w:proofErr w:type="spellEnd"/>
      <w:r w:rsidRPr="009E67FD">
        <w:rPr>
          <w:rFonts w:ascii="Tahoma" w:hAnsi="Tahoma" w:cs="Tahoma"/>
          <w:iCs/>
          <w:sz w:val="20"/>
          <w:szCs w:val="20"/>
        </w:rPr>
        <w:t xml:space="preserve"> za každý i započatý den prodlení.</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Zaplacením smluvní pokuty nezaniká nár</w:t>
      </w:r>
      <w:r w:rsidR="00840D5D" w:rsidRPr="009E67FD">
        <w:rPr>
          <w:rFonts w:ascii="Tahoma" w:hAnsi="Tahoma" w:cs="Tahoma"/>
          <w:iCs/>
          <w:sz w:val="20"/>
          <w:szCs w:val="20"/>
        </w:rPr>
        <w:t>ok, oprávněného ze smluvní pokuty,</w:t>
      </w:r>
      <w:r w:rsidRPr="009E67FD">
        <w:rPr>
          <w:rFonts w:ascii="Tahoma" w:hAnsi="Tahoma" w:cs="Tahoma"/>
          <w:iCs/>
          <w:sz w:val="20"/>
          <w:szCs w:val="20"/>
        </w:rPr>
        <w:t xml:space="preserve"> na náhradu škody.</w:t>
      </w:r>
    </w:p>
    <w:p w:rsidR="00840D5D" w:rsidRPr="009E67FD" w:rsidRDefault="00840D5D"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 smluvní pokuty nezbavuje účastníka smlouvy splnit svůj závazek z této smlouvy, zajištěný smluvní pokutou.</w:t>
      </w:r>
    </w:p>
    <w:p w:rsidR="00834F5A" w:rsidRPr="009E67FD" w:rsidRDefault="00834F5A"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Smluvní stran odpovídají za škodu způsobenou porušením povinnosti vyplývajících z této smlouvy s možností liberace dle § 2913 </w:t>
      </w:r>
      <w:proofErr w:type="gramStart"/>
      <w:r w:rsidRPr="009E67FD">
        <w:rPr>
          <w:rFonts w:ascii="Tahoma" w:hAnsi="Tahoma" w:cs="Tahoma"/>
          <w:iCs/>
          <w:sz w:val="20"/>
          <w:szCs w:val="20"/>
        </w:rPr>
        <w:t>odst.2 občanského</w:t>
      </w:r>
      <w:proofErr w:type="gramEnd"/>
      <w:r w:rsidRPr="009E67FD">
        <w:rPr>
          <w:rFonts w:ascii="Tahoma" w:hAnsi="Tahoma" w:cs="Tahoma"/>
          <w:iCs/>
          <w:sz w:val="20"/>
          <w:szCs w:val="20"/>
        </w:rPr>
        <w:t xml:space="preserve"> zákoníku.Za škodu se též považuje újma, která smluvní straně vznikla tím, že musela vynaložit náklady v důsledku porušení povinnosti druhé </w:t>
      </w:r>
      <w:r w:rsidR="009143B0" w:rsidRPr="009E67FD">
        <w:rPr>
          <w:rFonts w:ascii="Tahoma" w:hAnsi="Tahoma" w:cs="Tahoma"/>
          <w:iCs/>
          <w:sz w:val="20"/>
          <w:szCs w:val="20"/>
        </w:rPr>
        <w:t xml:space="preserve">smluvní </w:t>
      </w:r>
      <w:r w:rsidRPr="009E67FD">
        <w:rPr>
          <w:rFonts w:ascii="Tahoma" w:hAnsi="Tahoma" w:cs="Tahoma"/>
          <w:iCs/>
          <w:sz w:val="20"/>
          <w:szCs w:val="20"/>
        </w:rPr>
        <w:t>strany</w:t>
      </w:r>
      <w:r w:rsidR="009143B0" w:rsidRPr="009E67FD">
        <w:rPr>
          <w:rFonts w:ascii="Tahoma" w:hAnsi="Tahoma" w:cs="Tahoma"/>
          <w:iCs/>
          <w:sz w:val="20"/>
          <w:szCs w:val="20"/>
        </w:rPr>
        <w:t>.</w:t>
      </w:r>
    </w:p>
    <w:p w:rsidR="009143B0" w:rsidRPr="009E67FD" w:rsidRDefault="009143B0" w:rsidP="00D84ACD">
      <w:pPr>
        <w:pStyle w:val="Odstavecseseznamem"/>
        <w:spacing w:line="276" w:lineRule="auto"/>
        <w:jc w:val="both"/>
        <w:rPr>
          <w:rFonts w:ascii="Tahoma" w:hAnsi="Tahoma" w:cs="Tahoma"/>
          <w:iCs/>
          <w:sz w:val="20"/>
          <w:szCs w:val="20"/>
        </w:rPr>
      </w:pPr>
    </w:p>
    <w:p w:rsidR="000446F5" w:rsidRPr="009E67FD" w:rsidRDefault="000446F5" w:rsidP="00D84ACD">
      <w:pPr>
        <w:spacing w:line="276" w:lineRule="auto"/>
        <w:jc w:val="center"/>
        <w:rPr>
          <w:rFonts w:ascii="Tahoma" w:hAnsi="Tahoma"/>
          <w:b/>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V</w:t>
      </w:r>
      <w:r w:rsidR="006570CE" w:rsidRPr="009E67FD">
        <w:rPr>
          <w:rFonts w:ascii="Tahoma" w:hAnsi="Tahoma"/>
          <w:b/>
          <w:iCs/>
          <w:sz w:val="20"/>
          <w:szCs w:val="20"/>
        </w:rPr>
        <w:t>II</w:t>
      </w:r>
      <w:r w:rsidRPr="009E67FD">
        <w:rPr>
          <w:rFonts w:ascii="Tahoma" w:hAnsi="Tahoma"/>
          <w:b/>
          <w:iCs/>
          <w:sz w:val="20"/>
          <w:szCs w:val="20"/>
        </w:rPr>
        <w:t>.</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Závěrečná ujednání</w:t>
      </w:r>
    </w:p>
    <w:p w:rsidR="008D0F1F" w:rsidRPr="009E67FD" w:rsidRDefault="008D0F1F" w:rsidP="00D84ACD">
      <w:pPr>
        <w:spacing w:line="276" w:lineRule="auto"/>
        <w:jc w:val="center"/>
        <w:rPr>
          <w:rFonts w:ascii="Tahoma" w:hAnsi="Tahoma"/>
          <w:sz w:val="20"/>
          <w:szCs w:val="20"/>
        </w:rPr>
      </w:pPr>
    </w:p>
    <w:p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Kupující podpisem této kupní smlo</w:t>
      </w:r>
      <w:r w:rsidR="00C12486" w:rsidRPr="009E67FD">
        <w:rPr>
          <w:rStyle w:val="Siln"/>
          <w:rFonts w:ascii="Tahoma" w:hAnsi="Tahoma"/>
          <w:b w:val="0"/>
          <w:bCs w:val="0"/>
          <w:iCs/>
          <w:sz w:val="20"/>
          <w:szCs w:val="20"/>
        </w:rPr>
        <w:t>uvy výslovně potvrzuje, že byl P</w:t>
      </w:r>
      <w:r w:rsidRPr="009E67FD">
        <w:rPr>
          <w:rStyle w:val="Siln"/>
          <w:rFonts w:ascii="Tahoma" w:hAnsi="Tahoma"/>
          <w:b w:val="0"/>
          <w:bCs w:val="0"/>
          <w:iCs/>
          <w:sz w:val="20"/>
          <w:szCs w:val="20"/>
        </w:rPr>
        <w:t>rodávajícím při podpisu této kupní smlouvy informován o vlastnostech předmětu koupě, že si jej důkladně prohlédl a je seznámen s jeho technickým stavem.</w:t>
      </w:r>
    </w:p>
    <w:p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Tato kupní smlouva nabývá</w:t>
      </w:r>
      <w:r w:rsidR="00876324">
        <w:rPr>
          <w:rStyle w:val="Siln"/>
          <w:rFonts w:ascii="Tahoma" w:hAnsi="Tahoma"/>
          <w:b w:val="0"/>
          <w:bCs w:val="0"/>
          <w:iCs/>
          <w:sz w:val="20"/>
          <w:szCs w:val="20"/>
        </w:rPr>
        <w:t xml:space="preserve"> </w:t>
      </w:r>
      <w:r w:rsidRPr="009E67FD">
        <w:rPr>
          <w:rStyle w:val="Siln"/>
          <w:rFonts w:ascii="Tahoma" w:hAnsi="Tahoma"/>
          <w:b w:val="0"/>
          <w:bCs w:val="0"/>
          <w:iCs/>
          <w:sz w:val="20"/>
          <w:szCs w:val="20"/>
        </w:rPr>
        <w:t>platnosti</w:t>
      </w:r>
      <w:r w:rsidR="00C12486" w:rsidRPr="009E67FD">
        <w:rPr>
          <w:rStyle w:val="Siln"/>
          <w:rFonts w:ascii="Tahoma" w:hAnsi="Tahoma"/>
          <w:b w:val="0"/>
          <w:bCs w:val="0"/>
          <w:iCs/>
          <w:sz w:val="20"/>
          <w:szCs w:val="20"/>
        </w:rPr>
        <w:t xml:space="preserve"> dnem</w:t>
      </w:r>
      <w:r w:rsidRPr="009E67FD">
        <w:rPr>
          <w:rStyle w:val="Siln"/>
          <w:rFonts w:ascii="Tahoma" w:hAnsi="Tahoma"/>
          <w:b w:val="0"/>
          <w:bCs w:val="0"/>
          <w:iCs/>
          <w:sz w:val="20"/>
          <w:szCs w:val="20"/>
        </w:rPr>
        <w:t xml:space="preserve"> jejího p</w:t>
      </w:r>
      <w:r w:rsidR="00C12486" w:rsidRPr="009E67FD">
        <w:rPr>
          <w:rStyle w:val="Siln"/>
          <w:rFonts w:ascii="Tahoma" w:hAnsi="Tahoma"/>
          <w:b w:val="0"/>
          <w:bCs w:val="0"/>
          <w:iCs/>
          <w:sz w:val="20"/>
          <w:szCs w:val="20"/>
        </w:rPr>
        <w:t>odpisu oběma smluvními stranami a účinnosti dnem jejího zveřejnění v registru smluv.</w:t>
      </w:r>
    </w:p>
    <w:p w:rsidR="00C12486" w:rsidRPr="009E67FD" w:rsidRDefault="00C12486" w:rsidP="00D84ACD">
      <w:pPr>
        <w:numPr>
          <w:ilvl w:val="0"/>
          <w:numId w:val="9"/>
        </w:numPr>
        <w:tabs>
          <w:tab w:val="clear" w:pos="720"/>
        </w:tabs>
        <w:spacing w:line="276" w:lineRule="auto"/>
        <w:ind w:left="567" w:hanging="283"/>
        <w:jc w:val="both"/>
        <w:rPr>
          <w:rFonts w:ascii="Tahoma" w:hAnsi="Tahoma"/>
          <w:iCs/>
          <w:sz w:val="20"/>
          <w:szCs w:val="20"/>
        </w:rPr>
      </w:pPr>
      <w:r w:rsidRPr="009E67FD">
        <w:rPr>
          <w:rFonts w:ascii="Tahoma" w:hAnsi="Tahoma"/>
          <w:sz w:val="20"/>
          <w:szCs w:val="20"/>
        </w:rPr>
        <w:t>Smluvní strany prohlašují, že se podmínkami této smlouvy na základě vzájemné dohody budou řídit již ode dne uzavření této smlouvy a veškerá svá vzájemná plnění poskytnutá ode dne uzavření této smlouvy do dne nabytí účinnosti této smlouvy považují za plnění poskytnutá podle této smlouvy.</w:t>
      </w:r>
    </w:p>
    <w:p w:rsidR="001774DD"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 xml:space="preserve">Veškeré změny, doplňky či zrušení této kupní smlouvy musí být činěny pouze písemnou formou. </w:t>
      </w:r>
    </w:p>
    <w:p w:rsidR="00DC0000" w:rsidRPr="009E67FD" w:rsidRDefault="00DC0000" w:rsidP="00D84ACD">
      <w:pPr>
        <w:spacing w:line="276" w:lineRule="auto"/>
        <w:ind w:left="567"/>
        <w:jc w:val="both"/>
        <w:rPr>
          <w:rFonts w:ascii="Tahoma" w:eastAsia="Times New Roman" w:hAnsi="Tahoma"/>
          <w:sz w:val="20"/>
          <w:szCs w:val="20"/>
          <w:lang w:eastAsia="cs-CZ"/>
        </w:rPr>
      </w:pPr>
      <w:r w:rsidRPr="009E67FD">
        <w:rPr>
          <w:rFonts w:ascii="Tahoma" w:eastAsia="Times New Roman" w:hAnsi="Tahoma"/>
          <w:sz w:val="20"/>
          <w:szCs w:val="20"/>
          <w:lang w:eastAsia="cs-CZ"/>
        </w:rPr>
        <w:t xml:space="preserve">Práva a povinnosti smluvních stran vyplývající z této smlouvy se řídí právním řádem České </w:t>
      </w:r>
      <w:proofErr w:type="gramStart"/>
      <w:r w:rsidRPr="009E67FD">
        <w:rPr>
          <w:rFonts w:ascii="Tahoma" w:eastAsia="Times New Roman" w:hAnsi="Tahoma"/>
          <w:sz w:val="20"/>
          <w:szCs w:val="20"/>
          <w:lang w:eastAsia="cs-CZ"/>
        </w:rPr>
        <w:t>republiky</w:t>
      </w:r>
      <w:r w:rsidR="00230780" w:rsidRPr="009E67FD">
        <w:rPr>
          <w:rFonts w:ascii="Tahoma" w:eastAsia="Times New Roman" w:hAnsi="Tahoma"/>
          <w:sz w:val="20"/>
          <w:szCs w:val="20"/>
          <w:lang w:eastAsia="cs-CZ"/>
        </w:rPr>
        <w:t>,</w:t>
      </w:r>
      <w:r w:rsidRPr="009E67FD">
        <w:rPr>
          <w:rFonts w:ascii="Tahoma" w:eastAsia="Times New Roman" w:hAnsi="Tahoma"/>
          <w:sz w:val="20"/>
          <w:szCs w:val="20"/>
          <w:lang w:eastAsia="cs-CZ"/>
        </w:rPr>
        <w:t>zejména</w:t>
      </w:r>
      <w:proofErr w:type="gramEnd"/>
      <w:r w:rsidRPr="009E67FD">
        <w:rPr>
          <w:rFonts w:ascii="Tahoma" w:eastAsia="Times New Roman" w:hAnsi="Tahoma"/>
          <w:sz w:val="20"/>
          <w:szCs w:val="20"/>
          <w:lang w:eastAsia="cs-CZ"/>
        </w:rPr>
        <w:t xml:space="preserve"> občanským zákoníkem a ostatními právními předpisy a technickými normami vztahujícími se k předmětu této smlouvy.</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1881 odst. 1 zákona č. 89/2012 Sb. vylučují postoupení pohledávek a jakýchkoli jiných práv vyplývajících z této smlouvy nebo mající právní základ vzniku v této smlouvě na třetí osoby.</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podpisem této smlouvy vylučují, že při právním styku mezi smluvními stranami se přihlíží k obchodním zvyklostem, které tak nemají přednost před ustanoveními zákona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xml:space="preserve">. § 558 odst. 2 </w:t>
      </w:r>
      <w:r w:rsidR="00230780" w:rsidRPr="009E67FD">
        <w:rPr>
          <w:rFonts w:ascii="Tahoma" w:eastAsia="Times New Roman" w:hAnsi="Tahoma" w:cs="Tahoma"/>
          <w:sz w:val="20"/>
          <w:szCs w:val="20"/>
          <w:lang w:eastAsia="cs-CZ"/>
        </w:rPr>
        <w:t>z</w:t>
      </w:r>
      <w:r w:rsidRPr="009E67FD">
        <w:rPr>
          <w:rFonts w:ascii="Tahoma" w:eastAsia="Times New Roman" w:hAnsi="Tahoma" w:cs="Tahoma"/>
          <w:sz w:val="20"/>
          <w:szCs w:val="20"/>
          <w:lang w:eastAsia="cs-CZ"/>
        </w:rPr>
        <w:t>ákona č. 89/2012 Sb.</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Smluvní strany se dohodly, že možnost zhojení nedostatku písemné formy právního jednání se vylučuje, a že neplatnost právního jednání, pro nějž si smluvní strany sjednaly písemnou formu, lze namítnout kdykoliv, tzn., že ve věcech této smlouvy neplatí ust. § 582 odst.1 občanského zákoníku.</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lastRenderedPageBreak/>
        <w:t>Tuto smlouvu je možné měnit pouze písemnou dohodou smluvních stran ve formě číslovaných dodatků této smlouvy, podepsanou za každou smluvní stranu osobami oprávněnými jednat za smluvní stranu a na straně Objednatele po předchozím schválení dodatku v příslušném orgánu.</w:t>
      </w:r>
    </w:p>
    <w:p w:rsidR="00F10AED" w:rsidRPr="009E67FD" w:rsidRDefault="00F10AED" w:rsidP="00D84ACD">
      <w:pPr>
        <w:pStyle w:val="Odstavecseseznamem"/>
        <w:widowControl w:val="0"/>
        <w:numPr>
          <w:ilvl w:val="0"/>
          <w:numId w:val="37"/>
        </w:numPr>
        <w:tabs>
          <w:tab w:val="left" w:pos="284"/>
          <w:tab w:val="left" w:pos="9356"/>
        </w:tabs>
        <w:suppressAutoHyphens/>
        <w:spacing w:after="60" w:line="276" w:lineRule="auto"/>
        <w:ind w:left="567" w:hanging="283"/>
        <w:contextualSpacing w:val="0"/>
        <w:jc w:val="both"/>
        <w:rPr>
          <w:rFonts w:ascii="Tahoma" w:hAnsi="Tahoma" w:cs="Tahoma"/>
          <w:color w:val="000000"/>
          <w:sz w:val="20"/>
          <w:szCs w:val="20"/>
        </w:rPr>
      </w:pPr>
      <w:r w:rsidRPr="009E67FD">
        <w:rPr>
          <w:rFonts w:ascii="Tahoma" w:hAnsi="Tahoma" w:cs="Tahoma"/>
          <w:color w:val="000000"/>
          <w:sz w:val="20"/>
          <w:szCs w:val="20"/>
        </w:rPr>
        <w:t xml:space="preserve">V případě podpisu smlouvy v listinné podobě, bude tato smlouva vyhotovena ve 2 stejnopisech, </w:t>
      </w:r>
      <w:r w:rsidR="009E67FD">
        <w:rPr>
          <w:rFonts w:ascii="Tahoma" w:hAnsi="Tahoma" w:cs="Tahoma"/>
          <w:color w:val="000000"/>
          <w:sz w:val="20"/>
          <w:szCs w:val="20"/>
        </w:rPr>
        <w:t xml:space="preserve">každý s platností originálu, </w:t>
      </w:r>
      <w:r w:rsidRPr="009E67FD">
        <w:rPr>
          <w:rFonts w:ascii="Tahoma" w:hAnsi="Tahoma" w:cs="Tahoma"/>
          <w:color w:val="000000"/>
          <w:sz w:val="20"/>
          <w:szCs w:val="20"/>
        </w:rPr>
        <w:t>z nichž po podpisu kupující obdrží 1 vyhotovení a prodávající 1 vyhotovení.</w:t>
      </w:r>
    </w:p>
    <w:p w:rsidR="00F10AED" w:rsidRPr="009E67FD" w:rsidRDefault="00F10AED" w:rsidP="00D84ACD">
      <w:pPr>
        <w:pStyle w:val="Odstavecseseznamem"/>
        <w:widowControl w:val="0"/>
        <w:numPr>
          <w:ilvl w:val="0"/>
          <w:numId w:val="37"/>
        </w:numPr>
        <w:tabs>
          <w:tab w:val="left" w:pos="284"/>
          <w:tab w:val="left" w:pos="9356"/>
        </w:tabs>
        <w:suppressAutoHyphens/>
        <w:spacing w:after="60" w:line="276" w:lineRule="auto"/>
        <w:ind w:left="567" w:hanging="283"/>
        <w:contextualSpacing w:val="0"/>
        <w:jc w:val="both"/>
        <w:rPr>
          <w:rFonts w:ascii="Tahoma" w:hAnsi="Tahoma" w:cs="Tahoma"/>
          <w:color w:val="000000"/>
          <w:sz w:val="20"/>
          <w:szCs w:val="20"/>
        </w:rPr>
      </w:pPr>
      <w:r w:rsidRPr="009E67FD">
        <w:rPr>
          <w:rFonts w:ascii="Tahoma" w:hAnsi="Tahoma" w:cs="Tahoma"/>
          <w:color w:val="000000"/>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DC0000"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Zástupci účastníku prohlašují, že se před podpisem seznámili s obsahem této smlouvy, že tato je projevem svobodné a vážné vůle subjektů, které reprezentují, že nebyla </w:t>
      </w:r>
      <w:proofErr w:type="gramStart"/>
      <w:r w:rsidRPr="009E67FD">
        <w:rPr>
          <w:rFonts w:ascii="Tahoma" w:eastAsia="Times New Roman" w:hAnsi="Tahoma" w:cs="Tahoma"/>
          <w:sz w:val="20"/>
          <w:szCs w:val="20"/>
          <w:lang w:eastAsia="cs-CZ"/>
        </w:rPr>
        <w:t>uzavřena v tísní</w:t>
      </w:r>
      <w:proofErr w:type="gramEnd"/>
      <w:r w:rsidRPr="009E67FD">
        <w:rPr>
          <w:rFonts w:ascii="Tahoma" w:eastAsia="Times New Roman" w:hAnsi="Tahoma" w:cs="Tahoma"/>
          <w:sz w:val="20"/>
          <w:szCs w:val="20"/>
          <w:lang w:eastAsia="cs-CZ"/>
        </w:rPr>
        <w:t xml:space="preserve"> ani za nápadně nevýhodných podmínek pro žádnou ze stran a z tohoto důvodu jí podepisují.</w:t>
      </w:r>
    </w:p>
    <w:p w:rsidR="0059019F" w:rsidRPr="0059019F" w:rsidRDefault="0059019F" w:rsidP="00D84ACD">
      <w:pPr>
        <w:pStyle w:val="Odstavecseseznamem"/>
        <w:spacing w:line="276" w:lineRule="auto"/>
        <w:rPr>
          <w:rFonts w:ascii="Tahoma" w:eastAsia="Times New Roman" w:hAnsi="Tahoma" w:cs="Tahoma"/>
          <w:sz w:val="20"/>
          <w:szCs w:val="20"/>
          <w:lang w:eastAsia="cs-CZ"/>
        </w:rPr>
      </w:pPr>
    </w:p>
    <w:p w:rsidR="0059019F" w:rsidRDefault="0059019F" w:rsidP="00D84ACD">
      <w:pPr>
        <w:pStyle w:val="Odstavecseseznamem"/>
        <w:numPr>
          <w:ilvl w:val="0"/>
          <w:numId w:val="37"/>
        </w:numPr>
        <w:spacing w:line="276" w:lineRule="auto"/>
        <w:ind w:left="567" w:hanging="284"/>
        <w:jc w:val="both"/>
        <w:rPr>
          <w:rFonts w:ascii="Tahoma" w:eastAsia="Times New Roman" w:hAnsi="Tahoma" w:cs="Tahoma"/>
          <w:sz w:val="20"/>
          <w:szCs w:val="20"/>
          <w:lang w:eastAsia="cs-CZ"/>
        </w:rPr>
      </w:pPr>
      <w:r>
        <w:rPr>
          <w:rFonts w:ascii="Tahoma" w:eastAsia="Times New Roman" w:hAnsi="Tahoma" w:cs="Tahoma"/>
          <w:sz w:val="20"/>
          <w:szCs w:val="20"/>
          <w:lang w:eastAsia="cs-CZ"/>
        </w:rPr>
        <w:t>Součástí smlouvy jsou následující přílohy:</w:t>
      </w:r>
    </w:p>
    <w:p w:rsidR="0059019F" w:rsidRPr="0059019F" w:rsidRDefault="0059019F" w:rsidP="00D84ACD">
      <w:pPr>
        <w:pStyle w:val="Odstavecseseznamem"/>
        <w:spacing w:line="276" w:lineRule="auto"/>
        <w:ind w:left="567" w:hanging="283"/>
        <w:rPr>
          <w:rFonts w:ascii="Tahoma" w:eastAsia="Times New Roman" w:hAnsi="Tahoma" w:cs="Tahoma"/>
          <w:sz w:val="20"/>
          <w:szCs w:val="20"/>
          <w:lang w:eastAsia="cs-CZ"/>
        </w:rPr>
      </w:pPr>
    </w:p>
    <w:p w:rsidR="0059019F" w:rsidRDefault="0059019F"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1 Technická specifikace zboží</w:t>
      </w:r>
    </w:p>
    <w:p w:rsidR="0059019F" w:rsidRPr="009E67FD" w:rsidRDefault="0059019F"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Příloha </w:t>
      </w:r>
      <w:proofErr w:type="gramStart"/>
      <w:r>
        <w:rPr>
          <w:rFonts w:ascii="Tahoma" w:eastAsia="Times New Roman" w:hAnsi="Tahoma" w:cs="Tahoma"/>
          <w:sz w:val="20"/>
          <w:szCs w:val="20"/>
          <w:lang w:eastAsia="cs-CZ"/>
        </w:rPr>
        <w:t>č. 2 Cenová</w:t>
      </w:r>
      <w:proofErr w:type="gramEnd"/>
      <w:r>
        <w:rPr>
          <w:rFonts w:ascii="Tahoma" w:eastAsia="Times New Roman" w:hAnsi="Tahoma" w:cs="Tahoma"/>
          <w:sz w:val="20"/>
          <w:szCs w:val="20"/>
          <w:lang w:eastAsia="cs-CZ"/>
        </w:rPr>
        <w:t xml:space="preserve"> kalkulace</w:t>
      </w:r>
    </w:p>
    <w:p w:rsidR="00DC0000" w:rsidRPr="009E67FD" w:rsidRDefault="00DC0000" w:rsidP="00D84ACD">
      <w:pPr>
        <w:spacing w:line="276" w:lineRule="auto"/>
        <w:jc w:val="both"/>
        <w:rPr>
          <w:rFonts w:ascii="Tahoma" w:eastAsia="Times New Roman" w:hAnsi="Tahoma"/>
          <w:sz w:val="20"/>
          <w:szCs w:val="20"/>
          <w:lang w:eastAsia="cs-CZ"/>
        </w:rPr>
      </w:pPr>
    </w:p>
    <w:p w:rsidR="00DC0000" w:rsidRPr="009E67FD" w:rsidRDefault="00DC0000" w:rsidP="00D84ACD">
      <w:pPr>
        <w:spacing w:line="276" w:lineRule="auto"/>
        <w:jc w:val="both"/>
        <w:rPr>
          <w:rFonts w:ascii="Tahoma" w:eastAsia="Times New Roman" w:hAnsi="Tahoma"/>
          <w:sz w:val="20"/>
          <w:szCs w:val="20"/>
          <w:lang w:eastAsia="cs-CZ"/>
        </w:rPr>
      </w:pPr>
    </w:p>
    <w:p w:rsidR="00C12486" w:rsidRPr="009E67FD" w:rsidRDefault="00C12486" w:rsidP="00D84ACD">
      <w:pPr>
        <w:spacing w:line="276" w:lineRule="auto"/>
        <w:rPr>
          <w:rFonts w:ascii="Tahoma" w:hAnsi="Tahoma"/>
          <w:sz w:val="20"/>
          <w:szCs w:val="20"/>
        </w:rPr>
      </w:pPr>
    </w:p>
    <w:p w:rsidR="00C12486" w:rsidRPr="009E67FD" w:rsidRDefault="00C12486" w:rsidP="00D84ACD">
      <w:pPr>
        <w:spacing w:line="276" w:lineRule="auto"/>
        <w:ind w:left="284"/>
        <w:rPr>
          <w:rFonts w:ascii="Tahoma" w:hAnsi="Tahoma"/>
          <w:sz w:val="20"/>
          <w:szCs w:val="20"/>
        </w:rPr>
      </w:pPr>
    </w:p>
    <w:p w:rsidR="00C12486" w:rsidRPr="009E67FD" w:rsidRDefault="00C12486" w:rsidP="00D84ACD">
      <w:pPr>
        <w:spacing w:line="276" w:lineRule="auto"/>
        <w:ind w:left="284"/>
        <w:rPr>
          <w:rFonts w:ascii="Tahoma" w:hAnsi="Tahoma"/>
          <w:sz w:val="20"/>
          <w:szCs w:val="20"/>
        </w:rPr>
      </w:pPr>
    </w:p>
    <w:p w:rsidR="008D0F1F" w:rsidRPr="009E67FD" w:rsidRDefault="00C12486"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V</w:t>
      </w:r>
      <w:r w:rsidR="00657FD8">
        <w:rPr>
          <w:rStyle w:val="Siln"/>
          <w:rFonts w:ascii="Tahoma" w:hAnsi="Tahoma"/>
          <w:b w:val="0"/>
          <w:bCs w:val="0"/>
          <w:iCs/>
          <w:sz w:val="20"/>
          <w:szCs w:val="20"/>
        </w:rPr>
        <w:t xml:space="preserve">e Vysokém Mýtě </w:t>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9E67FD">
        <w:rPr>
          <w:rStyle w:val="Siln"/>
          <w:rFonts w:ascii="Tahoma" w:hAnsi="Tahoma"/>
          <w:b w:val="0"/>
          <w:bCs w:val="0"/>
          <w:iCs/>
          <w:sz w:val="20"/>
          <w:szCs w:val="20"/>
        </w:rPr>
        <w:tab/>
      </w:r>
      <w:r w:rsidR="009E67FD">
        <w:rPr>
          <w:rStyle w:val="Siln"/>
          <w:rFonts w:ascii="Tahoma" w:hAnsi="Tahoma"/>
          <w:b w:val="0"/>
          <w:bCs w:val="0"/>
          <w:iCs/>
          <w:sz w:val="20"/>
          <w:szCs w:val="20"/>
        </w:rPr>
        <w:tab/>
      </w:r>
      <w:r w:rsidR="00F11A8C" w:rsidRPr="009E67FD">
        <w:rPr>
          <w:rStyle w:val="Siln"/>
          <w:rFonts w:ascii="Tahoma" w:hAnsi="Tahoma"/>
          <w:b w:val="0"/>
          <w:bCs w:val="0"/>
          <w:iCs/>
          <w:sz w:val="20"/>
          <w:szCs w:val="20"/>
        </w:rPr>
        <w:t>V</w:t>
      </w:r>
      <w:r w:rsidRPr="009E67FD">
        <w:rPr>
          <w:rStyle w:val="Siln"/>
          <w:rFonts w:ascii="Tahoma" w:hAnsi="Tahoma"/>
          <w:b w:val="0"/>
          <w:bCs w:val="0"/>
          <w:iCs/>
          <w:sz w:val="20"/>
          <w:szCs w:val="20"/>
        </w:rPr>
        <w:t> </w:t>
      </w:r>
      <w:r w:rsidR="001E3485" w:rsidRPr="009E67FD">
        <w:rPr>
          <w:rStyle w:val="Siln"/>
          <w:rFonts w:ascii="Tahoma" w:hAnsi="Tahoma"/>
          <w:b w:val="0"/>
          <w:bCs w:val="0"/>
          <w:iCs/>
          <w:sz w:val="20"/>
          <w:szCs w:val="20"/>
        </w:rPr>
        <w:t>Krnově</w:t>
      </w:r>
    </w:p>
    <w:p w:rsidR="002B6669" w:rsidRPr="009E67FD" w:rsidRDefault="002B6669" w:rsidP="00D84ACD">
      <w:pPr>
        <w:spacing w:line="276" w:lineRule="auto"/>
        <w:ind w:left="284"/>
        <w:rPr>
          <w:rStyle w:val="Siln"/>
          <w:rFonts w:ascii="Tahoma" w:hAnsi="Tahoma"/>
          <w:b w:val="0"/>
          <w:bCs w:val="0"/>
          <w:iCs/>
          <w:sz w:val="20"/>
          <w:szCs w:val="20"/>
        </w:rPr>
      </w:pPr>
    </w:p>
    <w:p w:rsidR="008D0F1F" w:rsidRPr="009E67FD" w:rsidRDefault="008D0F1F" w:rsidP="00D84ACD">
      <w:pPr>
        <w:spacing w:line="276" w:lineRule="auto"/>
        <w:ind w:left="284"/>
        <w:rPr>
          <w:rFonts w:ascii="Tahoma" w:hAnsi="Tahoma"/>
          <w:sz w:val="20"/>
          <w:szCs w:val="20"/>
        </w:rPr>
      </w:pPr>
    </w:p>
    <w:p w:rsidR="008D0F1F" w:rsidRPr="009E67FD" w:rsidRDefault="008D0F1F" w:rsidP="00D84ACD">
      <w:pPr>
        <w:spacing w:line="276" w:lineRule="auto"/>
        <w:ind w:left="284"/>
        <w:rPr>
          <w:rFonts w:ascii="Tahoma" w:hAnsi="Tahoma"/>
          <w:sz w:val="20"/>
          <w:szCs w:val="20"/>
        </w:rPr>
      </w:pPr>
    </w:p>
    <w:p w:rsidR="008D0F1F" w:rsidRPr="009E67FD" w:rsidRDefault="008D0F1F" w:rsidP="00D84ACD">
      <w:pPr>
        <w:spacing w:line="276" w:lineRule="auto"/>
        <w:ind w:left="284"/>
        <w:rPr>
          <w:rFonts w:ascii="Tahoma" w:hAnsi="Tahoma"/>
          <w:sz w:val="20"/>
          <w:szCs w:val="20"/>
        </w:rPr>
      </w:pPr>
    </w:p>
    <w:p w:rsidR="00B12940" w:rsidRPr="009E67FD" w:rsidRDefault="00B12940" w:rsidP="00D84ACD">
      <w:pPr>
        <w:spacing w:line="276" w:lineRule="auto"/>
        <w:ind w:left="284"/>
        <w:rPr>
          <w:rFonts w:ascii="Tahoma" w:hAnsi="Tahoma"/>
          <w:sz w:val="20"/>
          <w:szCs w:val="20"/>
        </w:rPr>
      </w:pPr>
    </w:p>
    <w:p w:rsidR="00B12940" w:rsidRPr="009E67FD" w:rsidRDefault="00B12940" w:rsidP="00D84ACD">
      <w:pPr>
        <w:spacing w:line="276" w:lineRule="auto"/>
        <w:ind w:left="284"/>
        <w:rPr>
          <w:rFonts w:ascii="Tahoma" w:hAnsi="Tahoma"/>
          <w:sz w:val="20"/>
          <w:szCs w:val="20"/>
        </w:rPr>
      </w:pPr>
    </w:p>
    <w:p w:rsidR="00FC3495" w:rsidRDefault="00FC3495"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w:t>
      </w:r>
      <w:r w:rsidR="00C12486" w:rsidRPr="009E67FD">
        <w:rPr>
          <w:rStyle w:val="Siln"/>
          <w:rFonts w:ascii="Tahoma" w:hAnsi="Tahoma"/>
          <w:b w:val="0"/>
          <w:bCs w:val="0"/>
          <w:iCs/>
          <w:sz w:val="20"/>
          <w:szCs w:val="20"/>
        </w:rPr>
        <w:t>.......</w:t>
      </w:r>
      <w:r w:rsidR="00B6298B">
        <w:rPr>
          <w:rStyle w:val="Siln"/>
          <w:rFonts w:ascii="Tahoma" w:hAnsi="Tahoma"/>
          <w:b w:val="0"/>
          <w:bCs w:val="0"/>
          <w:iCs/>
          <w:sz w:val="20"/>
          <w:szCs w:val="20"/>
        </w:rPr>
        <w:t>.....</w:t>
      </w:r>
      <w:r w:rsidR="00B6298B">
        <w:rPr>
          <w:rStyle w:val="Siln"/>
          <w:rFonts w:ascii="Tahoma" w:hAnsi="Tahoma"/>
          <w:b w:val="0"/>
          <w:bCs w:val="0"/>
          <w:iCs/>
          <w:sz w:val="20"/>
          <w:szCs w:val="20"/>
        </w:rPr>
        <w:tab/>
      </w:r>
      <w:r w:rsidR="00B6298B">
        <w:rPr>
          <w:rStyle w:val="Siln"/>
          <w:rFonts w:ascii="Tahoma" w:hAnsi="Tahoma"/>
          <w:b w:val="0"/>
          <w:bCs w:val="0"/>
          <w:iCs/>
          <w:sz w:val="20"/>
          <w:szCs w:val="20"/>
        </w:rPr>
        <w:tab/>
      </w:r>
      <w:r w:rsidR="00B6298B">
        <w:rPr>
          <w:rStyle w:val="Siln"/>
          <w:rFonts w:ascii="Tahoma" w:hAnsi="Tahoma"/>
          <w:b w:val="0"/>
          <w:bCs w:val="0"/>
          <w:iCs/>
          <w:sz w:val="20"/>
          <w:szCs w:val="20"/>
        </w:rPr>
        <w:tab/>
      </w:r>
      <w:r w:rsidR="00B6298B">
        <w:rPr>
          <w:rStyle w:val="Siln"/>
          <w:rFonts w:ascii="Tahoma" w:hAnsi="Tahoma"/>
          <w:b w:val="0"/>
          <w:bCs w:val="0"/>
          <w:iCs/>
          <w:sz w:val="20"/>
          <w:szCs w:val="20"/>
        </w:rPr>
        <w:tab/>
      </w:r>
      <w:r w:rsidR="00D84ACD">
        <w:rPr>
          <w:rStyle w:val="Siln"/>
          <w:rFonts w:ascii="Tahoma" w:hAnsi="Tahoma"/>
          <w:b w:val="0"/>
          <w:bCs w:val="0"/>
          <w:iCs/>
          <w:sz w:val="20"/>
          <w:szCs w:val="20"/>
        </w:rPr>
        <w:t>……</w:t>
      </w:r>
      <w:r w:rsidRPr="009E67FD">
        <w:rPr>
          <w:rStyle w:val="Siln"/>
          <w:rFonts w:ascii="Tahoma" w:hAnsi="Tahoma"/>
          <w:b w:val="0"/>
          <w:bCs w:val="0"/>
          <w:iCs/>
          <w:sz w:val="20"/>
          <w:szCs w:val="20"/>
        </w:rPr>
        <w:t>………..........................................</w:t>
      </w:r>
    </w:p>
    <w:p w:rsidR="00D84ACD" w:rsidRDefault="00657FD8" w:rsidP="00657FD8">
      <w:pPr>
        <w:spacing w:line="276" w:lineRule="auto"/>
        <w:ind w:firstLine="284"/>
        <w:rPr>
          <w:rStyle w:val="Siln"/>
          <w:rFonts w:ascii="Tahoma" w:hAnsi="Tahoma"/>
          <w:b w:val="0"/>
          <w:bCs w:val="0"/>
          <w:iCs/>
          <w:sz w:val="20"/>
          <w:szCs w:val="20"/>
        </w:rPr>
      </w:pPr>
      <w:proofErr w:type="spellStart"/>
      <w:proofErr w:type="gramStart"/>
      <w:r w:rsidRPr="00657FD8">
        <w:rPr>
          <w:rStyle w:val="Siln"/>
          <w:rFonts w:ascii="Tahoma" w:hAnsi="Tahoma"/>
          <w:b w:val="0"/>
          <w:bCs w:val="0"/>
          <w:iCs/>
          <w:sz w:val="20"/>
          <w:szCs w:val="20"/>
        </w:rPr>
        <w:t>Ing.Ladislav</w:t>
      </w:r>
      <w:proofErr w:type="spellEnd"/>
      <w:proofErr w:type="gramEnd"/>
      <w:r w:rsidRPr="00657FD8">
        <w:rPr>
          <w:rStyle w:val="Siln"/>
          <w:rFonts w:ascii="Tahoma" w:hAnsi="Tahoma"/>
          <w:b w:val="0"/>
          <w:bCs w:val="0"/>
          <w:iCs/>
          <w:sz w:val="20"/>
          <w:szCs w:val="20"/>
        </w:rPr>
        <w:t xml:space="preserve"> </w:t>
      </w:r>
      <w:proofErr w:type="spellStart"/>
      <w:r w:rsidRPr="00657FD8">
        <w:rPr>
          <w:rStyle w:val="Siln"/>
          <w:rFonts w:ascii="Tahoma" w:hAnsi="Tahoma"/>
          <w:b w:val="0"/>
          <w:bCs w:val="0"/>
          <w:iCs/>
          <w:sz w:val="20"/>
          <w:szCs w:val="20"/>
        </w:rPr>
        <w:t>Stráník</w:t>
      </w:r>
      <w:proofErr w:type="spellEnd"/>
      <w:r>
        <w:rPr>
          <w:rStyle w:val="Siln"/>
          <w:rFonts w:ascii="Tahoma" w:hAnsi="Tahoma"/>
          <w:b w:val="0"/>
          <w:bCs w:val="0"/>
          <w:iCs/>
          <w:sz w:val="20"/>
          <w:szCs w:val="20"/>
        </w:rPr>
        <w:t>, prokurista</w:t>
      </w:r>
      <w:r w:rsidR="00D84ACD" w:rsidRPr="00657FD8">
        <w:rPr>
          <w:rStyle w:val="Siln"/>
          <w:rFonts w:ascii="Tahoma" w:hAnsi="Tahoma"/>
          <w:b w:val="0"/>
          <w:bCs w:val="0"/>
          <w:iCs/>
          <w:sz w:val="20"/>
          <w:szCs w:val="20"/>
        </w:rPr>
        <w:tab/>
      </w:r>
      <w:r w:rsidR="00D84ACD">
        <w:rPr>
          <w:rStyle w:val="Siln"/>
          <w:rFonts w:ascii="Tahoma" w:hAnsi="Tahoma"/>
          <w:b w:val="0"/>
          <w:bCs w:val="0"/>
          <w:i/>
          <w:sz w:val="20"/>
          <w:szCs w:val="20"/>
        </w:rPr>
        <w:tab/>
      </w:r>
      <w:r w:rsidR="00D84ACD">
        <w:rPr>
          <w:rStyle w:val="Siln"/>
          <w:rFonts w:ascii="Tahoma" w:hAnsi="Tahoma"/>
          <w:b w:val="0"/>
          <w:bCs w:val="0"/>
          <w:i/>
          <w:sz w:val="20"/>
          <w:szCs w:val="20"/>
        </w:rPr>
        <w:tab/>
      </w:r>
      <w:r w:rsidR="00D84ACD">
        <w:rPr>
          <w:rStyle w:val="Siln"/>
          <w:rFonts w:ascii="Tahoma" w:hAnsi="Tahoma"/>
          <w:b w:val="0"/>
          <w:bCs w:val="0"/>
          <w:i/>
          <w:sz w:val="20"/>
          <w:szCs w:val="20"/>
        </w:rPr>
        <w:tab/>
      </w:r>
      <w:r w:rsidR="00D84ACD">
        <w:rPr>
          <w:rStyle w:val="Siln"/>
          <w:rFonts w:ascii="Tahoma" w:hAnsi="Tahoma"/>
          <w:b w:val="0"/>
          <w:bCs w:val="0"/>
          <w:iCs/>
          <w:sz w:val="20"/>
          <w:szCs w:val="20"/>
        </w:rPr>
        <w:t xml:space="preserve">MUDr. Ladislav </w:t>
      </w:r>
      <w:proofErr w:type="spellStart"/>
      <w:r w:rsidR="00D84ACD">
        <w:rPr>
          <w:rStyle w:val="Siln"/>
          <w:rFonts w:ascii="Tahoma" w:hAnsi="Tahoma"/>
          <w:b w:val="0"/>
          <w:bCs w:val="0"/>
          <w:iCs/>
          <w:sz w:val="20"/>
          <w:szCs w:val="20"/>
        </w:rPr>
        <w:t>Václavec</w:t>
      </w:r>
      <w:proofErr w:type="spellEnd"/>
      <w:r w:rsidR="00D84ACD">
        <w:rPr>
          <w:rStyle w:val="Siln"/>
          <w:rFonts w:ascii="Tahoma" w:hAnsi="Tahoma"/>
          <w:b w:val="0"/>
          <w:bCs w:val="0"/>
          <w:iCs/>
          <w:sz w:val="20"/>
          <w:szCs w:val="20"/>
        </w:rPr>
        <w:t>, MBA, ředitel</w:t>
      </w:r>
    </w:p>
    <w:p w:rsidR="0059019F" w:rsidRPr="00D84ACD" w:rsidRDefault="00D84ACD" w:rsidP="00D84ACD">
      <w:pPr>
        <w:spacing w:line="276" w:lineRule="auto"/>
        <w:ind w:left="284" w:firstLine="709"/>
        <w:rPr>
          <w:rStyle w:val="Siln"/>
          <w:rFonts w:ascii="Tahoma" w:hAnsi="Tahoma"/>
          <w:b w:val="0"/>
          <w:bCs w:val="0"/>
          <w:i/>
          <w:sz w:val="20"/>
          <w:szCs w:val="20"/>
        </w:rPr>
      </w:pPr>
      <w:r>
        <w:rPr>
          <w:rStyle w:val="Siln"/>
          <w:rFonts w:ascii="Tahoma" w:hAnsi="Tahoma"/>
          <w:b w:val="0"/>
          <w:bCs w:val="0"/>
          <w:iCs/>
          <w:sz w:val="20"/>
          <w:szCs w:val="20"/>
        </w:rPr>
        <w:t>Za prodávajícího</w:t>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t>Za kupujícího</w:t>
      </w:r>
      <w:r w:rsidR="0059019F" w:rsidRPr="00D84ACD">
        <w:rPr>
          <w:rStyle w:val="Siln"/>
          <w:rFonts w:ascii="Tahoma" w:hAnsi="Tahoma"/>
          <w:b w:val="0"/>
          <w:bCs w:val="0"/>
          <w:i/>
          <w:sz w:val="20"/>
          <w:szCs w:val="20"/>
        </w:rPr>
        <w:br w:type="page"/>
      </w:r>
    </w:p>
    <w:p w:rsidR="0059019F" w:rsidRPr="0059019F" w:rsidRDefault="0059019F" w:rsidP="00D84ACD">
      <w:pPr>
        <w:spacing w:line="276" w:lineRule="auto"/>
        <w:rPr>
          <w:rStyle w:val="Siln"/>
          <w:rFonts w:ascii="Tahoma" w:hAnsi="Tahoma"/>
          <w:iCs/>
          <w:sz w:val="20"/>
          <w:szCs w:val="20"/>
        </w:rPr>
      </w:pPr>
      <w:r w:rsidRPr="0059019F">
        <w:rPr>
          <w:rStyle w:val="Siln"/>
          <w:rFonts w:ascii="Tahoma" w:hAnsi="Tahoma"/>
          <w:iCs/>
          <w:sz w:val="20"/>
          <w:szCs w:val="20"/>
        </w:rPr>
        <w:lastRenderedPageBreak/>
        <w:t>Příloha č. 1 Technická specifikace</w:t>
      </w:r>
    </w:p>
    <w:p w:rsidR="00DD748D" w:rsidRDefault="00DD748D" w:rsidP="00D84ACD">
      <w:pPr>
        <w:spacing w:line="276" w:lineRule="auto"/>
        <w:rPr>
          <w:noProof/>
        </w:rPr>
      </w:pPr>
    </w:p>
    <w:p w:rsidR="00DD748D" w:rsidRPr="0059019F" w:rsidRDefault="00DD748D" w:rsidP="00DD748D">
      <w:pPr>
        <w:spacing w:line="276" w:lineRule="auto"/>
        <w:jc w:val="center"/>
        <w:rPr>
          <w:rStyle w:val="Siln"/>
          <w:rFonts w:ascii="Tahoma" w:hAnsi="Tahoma"/>
          <w:b w:val="0"/>
          <w:bCs w:val="0"/>
          <w:i/>
          <w:sz w:val="20"/>
          <w:szCs w:val="20"/>
        </w:rPr>
      </w:pPr>
      <w:r>
        <w:rPr>
          <w:noProof/>
          <w:lang w:eastAsia="cs-CZ" w:bidi="ar-SA"/>
        </w:rPr>
        <w:drawing>
          <wp:inline distT="0" distB="0" distL="0" distR="0">
            <wp:extent cx="3810000" cy="1762125"/>
            <wp:effectExtent l="0" t="0" r="0" b="9525"/>
            <wp:docPr id="1" name="Obrázek 1" descr="HP EliteDesk 800 G2 SFF - PocitaceZaBabk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EliteDesk 800 G2 SFF - PocitaceZaBabku.cz"/>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666" b="14666"/>
                    <a:stretch/>
                  </pic:blipFill>
                  <pic:spPr bwMode="auto">
                    <a:xfrm>
                      <a:off x="0" y="0"/>
                      <a:ext cx="3810000" cy="17621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9019F" w:rsidRDefault="0059019F" w:rsidP="00D84ACD">
      <w:pPr>
        <w:spacing w:line="276" w:lineRule="auto"/>
        <w:rPr>
          <w:rStyle w:val="Siln"/>
          <w:rFonts w:ascii="Tahoma" w:hAnsi="Tahoma"/>
          <w:b w:val="0"/>
          <w:bCs w:val="0"/>
          <w:iCs/>
          <w:sz w:val="20"/>
          <w:szCs w:val="20"/>
        </w:rPr>
      </w:pPr>
    </w:p>
    <w:tbl>
      <w:tblPr>
        <w:tblW w:w="758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22"/>
        <w:gridCol w:w="4466"/>
      </w:tblGrid>
      <w:tr w:rsidR="00DD748D" w:rsidRPr="00DD748D" w:rsidTr="00DD748D">
        <w:trPr>
          <w:trHeight w:val="207"/>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D748D" w:rsidRPr="00DD748D" w:rsidRDefault="00DD748D" w:rsidP="00DD748D">
            <w:pPr>
              <w:widowControl/>
              <w:suppressAutoHyphens w:val="0"/>
              <w:jc w:val="center"/>
              <w:rPr>
                <w:rFonts w:eastAsia="Times New Roman" w:cs="Times New Roman"/>
                <w:b/>
                <w:bCs/>
                <w:kern w:val="0"/>
                <w:lang w:eastAsia="cs-CZ" w:bidi="ar-SA"/>
              </w:rPr>
            </w:pPr>
            <w:r w:rsidRPr="00DD748D">
              <w:rPr>
                <w:rFonts w:ascii="Tahoma" w:eastAsia="Times New Roman" w:hAnsi="Tahoma"/>
                <w:b/>
                <w:bCs/>
                <w:color w:val="000000"/>
                <w:kern w:val="0"/>
                <w:sz w:val="16"/>
                <w:szCs w:val="16"/>
                <w:lang w:eastAsia="cs-CZ" w:bidi="ar-SA"/>
              </w:rPr>
              <w:t>Parametr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D748D" w:rsidRPr="00DD748D" w:rsidRDefault="00DD748D" w:rsidP="00DD748D">
            <w:pPr>
              <w:widowControl/>
              <w:suppressAutoHyphens w:val="0"/>
              <w:jc w:val="center"/>
              <w:rPr>
                <w:rFonts w:eastAsia="Times New Roman" w:cs="Times New Roman"/>
                <w:b/>
                <w:bCs/>
                <w:kern w:val="0"/>
                <w:lang w:eastAsia="cs-CZ" w:bidi="ar-SA"/>
              </w:rPr>
            </w:pPr>
            <w:r w:rsidRPr="00DD748D">
              <w:rPr>
                <w:rFonts w:ascii="Tahoma" w:eastAsia="Times New Roman" w:hAnsi="Tahoma"/>
                <w:b/>
                <w:bCs/>
                <w:color w:val="000000"/>
                <w:kern w:val="0"/>
                <w:sz w:val="16"/>
                <w:szCs w:val="16"/>
                <w:lang w:eastAsia="cs-CZ" w:bidi="ar-SA"/>
              </w:rPr>
              <w:t>Hodnota</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Původ zboží</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Repasované</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Provedení</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Desktop</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Výrobce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Hewlett Packard</w:t>
            </w:r>
          </w:p>
        </w:tc>
      </w:tr>
      <w:tr w:rsidR="00DD748D" w:rsidRPr="00DD748D" w:rsidTr="00DD748D">
        <w:trPr>
          <w:trHeight w:val="191"/>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Model PC</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proofErr w:type="spellStart"/>
            <w:r w:rsidRPr="00DD748D">
              <w:rPr>
                <w:rFonts w:ascii="Tahoma" w:eastAsia="Times New Roman" w:hAnsi="Tahoma"/>
                <w:color w:val="000000"/>
                <w:kern w:val="0"/>
                <w:sz w:val="16"/>
                <w:szCs w:val="16"/>
                <w:lang w:eastAsia="cs-CZ" w:bidi="ar-SA"/>
              </w:rPr>
              <w:t>Elitedesk</w:t>
            </w:r>
            <w:proofErr w:type="spellEnd"/>
            <w:r w:rsidRPr="00DD748D">
              <w:rPr>
                <w:rFonts w:ascii="Tahoma" w:eastAsia="Times New Roman" w:hAnsi="Tahoma"/>
                <w:color w:val="000000"/>
                <w:kern w:val="0"/>
                <w:sz w:val="16"/>
                <w:szCs w:val="16"/>
                <w:lang w:eastAsia="cs-CZ" w:bidi="ar-SA"/>
              </w:rPr>
              <w:t xml:space="preserve"> 800G2</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Typ procesoru CPU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 xml:space="preserve">Intel </w:t>
            </w:r>
            <w:proofErr w:type="spellStart"/>
            <w:r w:rsidRPr="00DD748D">
              <w:rPr>
                <w:rFonts w:ascii="Tahoma" w:eastAsia="Times New Roman" w:hAnsi="Tahoma"/>
                <w:color w:val="000000"/>
                <w:kern w:val="0"/>
                <w:sz w:val="16"/>
                <w:szCs w:val="16"/>
                <w:lang w:eastAsia="cs-CZ" w:bidi="ar-SA"/>
              </w:rPr>
              <w:t>Core</w:t>
            </w:r>
            <w:proofErr w:type="spellEnd"/>
            <w:r w:rsidRPr="00DD748D">
              <w:rPr>
                <w:rFonts w:ascii="Tahoma" w:eastAsia="Times New Roman" w:hAnsi="Tahoma"/>
                <w:color w:val="000000"/>
                <w:kern w:val="0"/>
                <w:sz w:val="16"/>
                <w:szCs w:val="16"/>
                <w:lang w:eastAsia="cs-CZ" w:bidi="ar-SA"/>
              </w:rPr>
              <w:t xml:space="preserve"> i5</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CPU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 xml:space="preserve">Intel </w:t>
            </w:r>
            <w:proofErr w:type="spellStart"/>
            <w:r w:rsidRPr="00DD748D">
              <w:rPr>
                <w:rFonts w:ascii="Tahoma" w:eastAsia="Times New Roman" w:hAnsi="Tahoma"/>
                <w:color w:val="000000"/>
                <w:kern w:val="0"/>
                <w:sz w:val="16"/>
                <w:szCs w:val="16"/>
                <w:lang w:eastAsia="cs-CZ" w:bidi="ar-SA"/>
              </w:rPr>
              <w:t>Core</w:t>
            </w:r>
            <w:proofErr w:type="spellEnd"/>
            <w:r w:rsidRPr="00DD748D">
              <w:rPr>
                <w:rFonts w:ascii="Tahoma" w:eastAsia="Times New Roman" w:hAnsi="Tahoma"/>
                <w:color w:val="000000"/>
                <w:kern w:val="0"/>
                <w:sz w:val="16"/>
                <w:szCs w:val="16"/>
                <w:lang w:eastAsia="cs-CZ" w:bidi="ar-SA"/>
              </w:rPr>
              <w:t xml:space="preserve"> i5 / 3,2</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Model CPU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 xml:space="preserve">Intel </w:t>
            </w:r>
            <w:proofErr w:type="spellStart"/>
            <w:r w:rsidRPr="00DD748D">
              <w:rPr>
                <w:rFonts w:ascii="Tahoma" w:eastAsia="Times New Roman" w:hAnsi="Tahoma"/>
                <w:color w:val="000000"/>
                <w:kern w:val="0"/>
                <w:sz w:val="16"/>
                <w:szCs w:val="16"/>
                <w:lang w:eastAsia="cs-CZ" w:bidi="ar-SA"/>
              </w:rPr>
              <w:t>Core</w:t>
            </w:r>
            <w:proofErr w:type="spellEnd"/>
            <w:r w:rsidRPr="00DD748D">
              <w:rPr>
                <w:rFonts w:ascii="Tahoma" w:eastAsia="Times New Roman" w:hAnsi="Tahoma"/>
                <w:color w:val="000000"/>
                <w:kern w:val="0"/>
                <w:sz w:val="16"/>
                <w:szCs w:val="16"/>
                <w:lang w:eastAsia="cs-CZ" w:bidi="ar-SA"/>
              </w:rPr>
              <w:t xml:space="preserve"> i5 6500</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Hodnocení CPU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5654</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Počet jader procesoru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4</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Generace CPU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 xml:space="preserve">6 generace ( </w:t>
            </w:r>
            <w:proofErr w:type="spellStart"/>
            <w:r w:rsidRPr="00DD748D">
              <w:rPr>
                <w:rFonts w:ascii="Tahoma" w:eastAsia="Times New Roman" w:hAnsi="Tahoma"/>
                <w:color w:val="000000"/>
                <w:kern w:val="0"/>
                <w:sz w:val="16"/>
                <w:szCs w:val="16"/>
                <w:lang w:eastAsia="cs-CZ" w:bidi="ar-SA"/>
              </w:rPr>
              <w:t>Skylake</w:t>
            </w:r>
            <w:proofErr w:type="spellEnd"/>
            <w:r w:rsidRPr="00DD748D">
              <w:rPr>
                <w:rFonts w:ascii="Tahoma" w:eastAsia="Times New Roman" w:hAnsi="Tahoma"/>
                <w:color w:val="000000"/>
                <w:kern w:val="0"/>
                <w:sz w:val="16"/>
                <w:szCs w:val="16"/>
                <w:lang w:eastAsia="cs-CZ" w:bidi="ar-SA"/>
              </w:rPr>
              <w:t xml:space="preserve"> )</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proofErr w:type="spellStart"/>
            <w:r w:rsidRPr="00DD748D">
              <w:rPr>
                <w:rFonts w:ascii="Tahoma" w:eastAsia="Times New Roman" w:hAnsi="Tahoma"/>
                <w:color w:val="000000"/>
                <w:kern w:val="0"/>
                <w:sz w:val="16"/>
                <w:szCs w:val="16"/>
                <w:lang w:eastAsia="cs-CZ" w:bidi="ar-SA"/>
              </w:rPr>
              <w:t>Cache</w:t>
            </w:r>
            <w:proofErr w:type="spellEnd"/>
            <w:r w:rsidRPr="00DD748D">
              <w:rPr>
                <w:rFonts w:ascii="Tahoma" w:eastAsia="Times New Roman" w:hAnsi="Tahoma"/>
                <w:color w:val="000000"/>
                <w:kern w:val="0"/>
                <w:sz w:val="16"/>
                <w:szCs w:val="16"/>
                <w:lang w:eastAsia="cs-CZ" w:bidi="ar-SA"/>
              </w:rPr>
              <w:t xml:space="preserve"> CPU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6</w:t>
            </w:r>
          </w:p>
        </w:tc>
      </w:tr>
      <w:tr w:rsidR="00DD748D" w:rsidRPr="00DD748D" w:rsidTr="00DD748D">
        <w:trPr>
          <w:trHeight w:val="191"/>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Pevný disk</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Pr>
                <w:rFonts w:ascii="Tahoma" w:eastAsia="Times New Roman" w:hAnsi="Tahoma"/>
                <w:color w:val="000000"/>
                <w:kern w:val="0"/>
                <w:sz w:val="16"/>
                <w:szCs w:val="16"/>
                <w:lang w:eastAsia="cs-CZ" w:bidi="ar-SA"/>
              </w:rPr>
              <w:t>N</w:t>
            </w:r>
            <w:r>
              <w:rPr>
                <w:rFonts w:eastAsia="Times New Roman"/>
                <w:color w:val="000000"/>
                <w:kern w:val="0"/>
                <w:sz w:val="16"/>
                <w:szCs w:val="16"/>
                <w:lang w:eastAsia="cs-CZ" w:bidi="ar-SA"/>
              </w:rPr>
              <w:t>OVÉ 256</w:t>
            </w:r>
            <w:r w:rsidRPr="00DD748D">
              <w:rPr>
                <w:rFonts w:ascii="Tahoma" w:eastAsia="Times New Roman" w:hAnsi="Tahoma"/>
                <w:color w:val="000000"/>
                <w:kern w:val="0"/>
                <w:sz w:val="16"/>
                <w:szCs w:val="16"/>
                <w:lang w:eastAsia="cs-CZ" w:bidi="ar-SA"/>
              </w:rPr>
              <w:t>GB SSD</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Typ pevného disku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SSD</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RAM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8</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Typ paměti RAM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DDR4</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Operační systém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Instalace Windows 10 Pro CZ</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Bitová verze instalace OS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64</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Druh VGA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Sdílená</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Velikost RAM VGA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1696</w:t>
            </w:r>
          </w:p>
        </w:tc>
      </w:tr>
      <w:tr w:rsidR="00DD748D" w:rsidRPr="00DD748D" w:rsidTr="00DD748D">
        <w:trPr>
          <w:trHeight w:val="191"/>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proofErr w:type="spellStart"/>
            <w:r w:rsidRPr="00DD748D">
              <w:rPr>
                <w:rFonts w:ascii="Tahoma" w:eastAsia="Times New Roman" w:hAnsi="Tahoma"/>
                <w:color w:val="000000"/>
                <w:kern w:val="0"/>
                <w:sz w:val="16"/>
                <w:szCs w:val="16"/>
                <w:lang w:eastAsia="cs-CZ" w:bidi="ar-SA"/>
              </w:rPr>
              <w:t>Chip</w:t>
            </w:r>
            <w:proofErr w:type="spellEnd"/>
            <w:r w:rsidRPr="00DD748D">
              <w:rPr>
                <w:rFonts w:ascii="Tahoma" w:eastAsia="Times New Roman" w:hAnsi="Tahoma"/>
                <w:color w:val="000000"/>
                <w:kern w:val="0"/>
                <w:sz w:val="16"/>
                <w:szCs w:val="16"/>
                <w:lang w:eastAsia="cs-CZ" w:bidi="ar-SA"/>
              </w:rPr>
              <w:t xml:space="preserve"> VGA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 xml:space="preserve">Intel HD </w:t>
            </w:r>
            <w:proofErr w:type="spellStart"/>
            <w:r w:rsidRPr="00DD748D">
              <w:rPr>
                <w:rFonts w:ascii="Tahoma" w:eastAsia="Times New Roman" w:hAnsi="Tahoma"/>
                <w:color w:val="000000"/>
                <w:kern w:val="0"/>
                <w:sz w:val="16"/>
                <w:szCs w:val="16"/>
                <w:lang w:eastAsia="cs-CZ" w:bidi="ar-SA"/>
              </w:rPr>
              <w:t>Graphics</w:t>
            </w:r>
            <w:proofErr w:type="spellEnd"/>
            <w:r w:rsidRPr="00DD748D">
              <w:rPr>
                <w:rFonts w:ascii="Tahoma" w:eastAsia="Times New Roman" w:hAnsi="Tahoma"/>
                <w:color w:val="000000"/>
                <w:kern w:val="0"/>
                <w:sz w:val="16"/>
                <w:szCs w:val="16"/>
                <w:lang w:eastAsia="cs-CZ" w:bidi="ar-SA"/>
              </w:rPr>
              <w:t xml:space="preserve"> 530</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Optická Mechanika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DVDRW</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Čtečka karet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Ne</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HDMI výstup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Ne</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proofErr w:type="spellStart"/>
            <w:r w:rsidRPr="00DD748D">
              <w:rPr>
                <w:rFonts w:ascii="Tahoma" w:eastAsia="Times New Roman" w:hAnsi="Tahoma"/>
                <w:color w:val="000000"/>
                <w:kern w:val="0"/>
                <w:sz w:val="16"/>
                <w:szCs w:val="16"/>
                <w:lang w:eastAsia="cs-CZ" w:bidi="ar-SA"/>
              </w:rPr>
              <w:t>DisplayPort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Ano</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DVI výstup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Ne</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VGA výstup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Ano</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Audio Jack</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Ano</w:t>
            </w:r>
          </w:p>
        </w:tc>
      </w:tr>
      <w:tr w:rsidR="00DD748D" w:rsidRPr="00DD748D" w:rsidTr="00DD748D">
        <w:trPr>
          <w:trHeight w:val="191"/>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Síťová karta ETH / LAN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Ano</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PS/2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Ano</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Sériový port RS232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Ano</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LPT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Ne</w:t>
            </w:r>
          </w:p>
        </w:tc>
      </w:tr>
      <w:tr w:rsidR="00DD748D" w:rsidRPr="00DD748D" w:rsidTr="00DD748D">
        <w:trPr>
          <w:trHeight w:val="191"/>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Počet USB vzadu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6</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Počet USB vpředu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4</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Sloty na základní desce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 xml:space="preserve">1x </w:t>
            </w:r>
            <w:proofErr w:type="spellStart"/>
            <w:r w:rsidRPr="00DD748D">
              <w:rPr>
                <w:rFonts w:ascii="Tahoma" w:eastAsia="Times New Roman" w:hAnsi="Tahoma"/>
                <w:color w:val="000000"/>
                <w:kern w:val="0"/>
                <w:sz w:val="16"/>
                <w:szCs w:val="16"/>
                <w:lang w:eastAsia="cs-CZ" w:bidi="ar-SA"/>
              </w:rPr>
              <w:t>PCIe</w:t>
            </w:r>
            <w:proofErr w:type="spellEnd"/>
            <w:r w:rsidRPr="00DD748D">
              <w:rPr>
                <w:rFonts w:ascii="Tahoma" w:eastAsia="Times New Roman" w:hAnsi="Tahoma"/>
                <w:color w:val="000000"/>
                <w:kern w:val="0"/>
                <w:sz w:val="16"/>
                <w:szCs w:val="16"/>
                <w:lang w:eastAsia="cs-CZ" w:bidi="ar-SA"/>
              </w:rPr>
              <w:t xml:space="preserve"> 4x, 1x </w:t>
            </w:r>
            <w:proofErr w:type="spellStart"/>
            <w:r w:rsidRPr="00DD748D">
              <w:rPr>
                <w:rFonts w:ascii="Tahoma" w:eastAsia="Times New Roman" w:hAnsi="Tahoma"/>
                <w:color w:val="000000"/>
                <w:kern w:val="0"/>
                <w:sz w:val="16"/>
                <w:szCs w:val="16"/>
                <w:lang w:eastAsia="cs-CZ" w:bidi="ar-SA"/>
              </w:rPr>
              <w:t>PCIe</w:t>
            </w:r>
            <w:proofErr w:type="spellEnd"/>
            <w:r w:rsidRPr="00DD748D">
              <w:rPr>
                <w:rFonts w:ascii="Tahoma" w:eastAsia="Times New Roman" w:hAnsi="Tahoma"/>
                <w:color w:val="000000"/>
                <w:kern w:val="0"/>
                <w:sz w:val="16"/>
                <w:szCs w:val="16"/>
                <w:lang w:eastAsia="cs-CZ" w:bidi="ar-SA"/>
              </w:rPr>
              <w:t xml:space="preserve"> 16x, 2x </w:t>
            </w:r>
            <w:proofErr w:type="spellStart"/>
            <w:r w:rsidRPr="00DD748D">
              <w:rPr>
                <w:rFonts w:ascii="Tahoma" w:eastAsia="Times New Roman" w:hAnsi="Tahoma"/>
                <w:color w:val="000000"/>
                <w:kern w:val="0"/>
                <w:sz w:val="16"/>
                <w:szCs w:val="16"/>
                <w:lang w:eastAsia="cs-CZ" w:bidi="ar-SA"/>
              </w:rPr>
              <w:t>PCIe</w:t>
            </w:r>
            <w:proofErr w:type="spellEnd"/>
            <w:r w:rsidRPr="00DD748D">
              <w:rPr>
                <w:rFonts w:ascii="Tahoma" w:eastAsia="Times New Roman" w:hAnsi="Tahoma"/>
                <w:color w:val="000000"/>
                <w:kern w:val="0"/>
                <w:sz w:val="16"/>
                <w:szCs w:val="16"/>
                <w:lang w:eastAsia="cs-CZ" w:bidi="ar-SA"/>
              </w:rPr>
              <w:t xml:space="preserve"> 1x</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Barva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Černá</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Šířka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340</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Výška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100</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Hloubka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375</w:t>
            </w:r>
          </w:p>
        </w:tc>
      </w:tr>
      <w:tr w:rsidR="00DD748D" w:rsidRPr="00DD748D" w:rsidTr="00DD748D">
        <w:trPr>
          <w:trHeight w:val="207"/>
          <w:tblCellSpacing w:w="0" w:type="dxa"/>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Hmotnost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748D" w:rsidRPr="00DD748D" w:rsidRDefault="00DD748D" w:rsidP="00DD748D">
            <w:pPr>
              <w:widowControl/>
              <w:suppressAutoHyphens w:val="0"/>
              <w:rPr>
                <w:rFonts w:eastAsia="Times New Roman" w:cs="Times New Roman"/>
                <w:kern w:val="0"/>
                <w:lang w:eastAsia="cs-CZ" w:bidi="ar-SA"/>
              </w:rPr>
            </w:pPr>
            <w:r w:rsidRPr="00DD748D">
              <w:rPr>
                <w:rFonts w:ascii="Tahoma" w:eastAsia="Times New Roman" w:hAnsi="Tahoma"/>
                <w:color w:val="000000"/>
                <w:kern w:val="0"/>
                <w:sz w:val="16"/>
                <w:szCs w:val="16"/>
                <w:lang w:eastAsia="cs-CZ" w:bidi="ar-SA"/>
              </w:rPr>
              <w:t>7,6</w:t>
            </w:r>
          </w:p>
        </w:tc>
      </w:tr>
    </w:tbl>
    <w:p w:rsidR="0059019F" w:rsidRPr="0059019F" w:rsidRDefault="0059019F" w:rsidP="00D84ACD">
      <w:pPr>
        <w:spacing w:line="276" w:lineRule="auto"/>
        <w:rPr>
          <w:rStyle w:val="Siln"/>
          <w:rFonts w:ascii="Tahoma" w:hAnsi="Tahoma"/>
          <w:iCs/>
          <w:sz w:val="20"/>
          <w:szCs w:val="20"/>
        </w:rPr>
      </w:pPr>
    </w:p>
    <w:p w:rsidR="0059019F" w:rsidRDefault="0059019F" w:rsidP="00D84ACD">
      <w:pPr>
        <w:spacing w:line="276" w:lineRule="auto"/>
        <w:rPr>
          <w:rStyle w:val="Siln"/>
          <w:rFonts w:ascii="Tahoma" w:hAnsi="Tahoma"/>
          <w:b w:val="0"/>
          <w:bCs w:val="0"/>
          <w:iCs/>
          <w:sz w:val="20"/>
          <w:szCs w:val="20"/>
        </w:rPr>
      </w:pPr>
      <w:r w:rsidRPr="0059019F">
        <w:rPr>
          <w:rStyle w:val="Siln"/>
          <w:rFonts w:ascii="Tahoma" w:hAnsi="Tahoma"/>
          <w:iCs/>
          <w:sz w:val="20"/>
          <w:szCs w:val="20"/>
        </w:rPr>
        <w:t xml:space="preserve">Příloha </w:t>
      </w:r>
      <w:proofErr w:type="gramStart"/>
      <w:r w:rsidRPr="0059019F">
        <w:rPr>
          <w:rStyle w:val="Siln"/>
          <w:rFonts w:ascii="Tahoma" w:hAnsi="Tahoma"/>
          <w:iCs/>
          <w:sz w:val="20"/>
          <w:szCs w:val="20"/>
        </w:rPr>
        <w:t>č. 2 Cenová</w:t>
      </w:r>
      <w:proofErr w:type="gramEnd"/>
      <w:r w:rsidRPr="0059019F">
        <w:rPr>
          <w:rStyle w:val="Siln"/>
          <w:rFonts w:ascii="Tahoma" w:hAnsi="Tahoma"/>
          <w:iCs/>
          <w:sz w:val="20"/>
          <w:szCs w:val="20"/>
        </w:rPr>
        <w:t xml:space="preserve"> </w:t>
      </w:r>
      <w:r w:rsidRPr="00191F9D">
        <w:rPr>
          <w:rStyle w:val="Siln"/>
          <w:rFonts w:ascii="Tahoma" w:hAnsi="Tahoma"/>
          <w:iCs/>
          <w:sz w:val="20"/>
          <w:szCs w:val="20"/>
        </w:rPr>
        <w:t>kalkulace</w:t>
      </w:r>
    </w:p>
    <w:p w:rsidR="0059019F" w:rsidRDefault="0059019F" w:rsidP="00D84ACD">
      <w:pPr>
        <w:spacing w:line="276" w:lineRule="auto"/>
        <w:rPr>
          <w:rStyle w:val="Siln"/>
          <w:rFonts w:ascii="Tahoma" w:hAnsi="Tahoma"/>
          <w:b w:val="0"/>
          <w:bCs w:val="0"/>
          <w:iCs/>
          <w:sz w:val="20"/>
          <w:szCs w:val="20"/>
        </w:rPr>
      </w:pPr>
    </w:p>
    <w:tbl>
      <w:tblPr>
        <w:tblStyle w:val="Mkatabulky"/>
        <w:tblW w:w="10910" w:type="dxa"/>
        <w:tblLook w:val="04A0"/>
      </w:tblPr>
      <w:tblGrid>
        <w:gridCol w:w="846"/>
        <w:gridCol w:w="1430"/>
        <w:gridCol w:w="1121"/>
        <w:gridCol w:w="609"/>
        <w:gridCol w:w="809"/>
        <w:gridCol w:w="1276"/>
        <w:gridCol w:w="717"/>
        <w:gridCol w:w="1692"/>
        <w:gridCol w:w="993"/>
        <w:gridCol w:w="1417"/>
      </w:tblGrid>
      <w:tr w:rsidR="0059019F" w:rsidRPr="003C4781" w:rsidTr="00B6298B">
        <w:trPr>
          <w:trHeight w:val="705"/>
        </w:trPr>
        <w:tc>
          <w:tcPr>
            <w:tcW w:w="846" w:type="dxa"/>
            <w:shd w:val="clear" w:color="auto" w:fill="D9D9D9" w:themeFill="background1" w:themeFillShade="D9"/>
            <w:noWrap/>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název položky</w:t>
            </w:r>
          </w:p>
        </w:tc>
        <w:tc>
          <w:tcPr>
            <w:tcW w:w="1430" w:type="dxa"/>
            <w:shd w:val="clear" w:color="auto" w:fill="D9D9D9" w:themeFill="background1" w:themeFillShade="D9"/>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 xml:space="preserve">nabízený model </w:t>
            </w:r>
            <w:r w:rsidR="00982650" w:rsidRPr="003C4781">
              <w:rPr>
                <w:rFonts w:ascii="Tahoma" w:hAnsi="Tahoma"/>
                <w:b/>
                <w:bCs/>
                <w:iCs/>
                <w:sz w:val="16"/>
                <w:szCs w:val="16"/>
              </w:rPr>
              <w:t>(</w:t>
            </w:r>
            <w:r w:rsidRPr="003C4781">
              <w:rPr>
                <w:rFonts w:ascii="Tahoma" w:hAnsi="Tahoma"/>
                <w:b/>
                <w:bCs/>
                <w:iCs/>
                <w:sz w:val="16"/>
                <w:szCs w:val="16"/>
              </w:rPr>
              <w:t>typ</w:t>
            </w:r>
            <w:r w:rsidR="00982650" w:rsidRPr="003C4781">
              <w:rPr>
                <w:rFonts w:ascii="Tahoma" w:hAnsi="Tahoma"/>
                <w:b/>
                <w:bCs/>
                <w:iCs/>
                <w:sz w:val="16"/>
                <w:szCs w:val="16"/>
              </w:rPr>
              <w:t>)</w:t>
            </w:r>
          </w:p>
        </w:tc>
        <w:tc>
          <w:tcPr>
            <w:tcW w:w="1121" w:type="dxa"/>
            <w:shd w:val="clear" w:color="auto" w:fill="D9D9D9" w:themeFill="background1" w:themeFillShade="D9"/>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cena v Kč bez DPH/1 ks</w:t>
            </w:r>
          </w:p>
        </w:tc>
        <w:tc>
          <w:tcPr>
            <w:tcW w:w="609" w:type="dxa"/>
            <w:shd w:val="clear" w:color="auto" w:fill="D9D9D9" w:themeFill="background1" w:themeFillShade="D9"/>
            <w:noWrap/>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DPH v %</w:t>
            </w:r>
          </w:p>
        </w:tc>
        <w:tc>
          <w:tcPr>
            <w:tcW w:w="809" w:type="dxa"/>
            <w:shd w:val="clear" w:color="auto" w:fill="D9D9D9" w:themeFill="background1" w:themeFillShade="D9"/>
            <w:noWrap/>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DPH v Kč</w:t>
            </w:r>
          </w:p>
        </w:tc>
        <w:tc>
          <w:tcPr>
            <w:tcW w:w="1276" w:type="dxa"/>
            <w:shd w:val="clear" w:color="auto" w:fill="D9D9D9" w:themeFill="background1" w:themeFillShade="D9"/>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cena v Kč vč. DPH/1 ks</w:t>
            </w:r>
          </w:p>
        </w:tc>
        <w:tc>
          <w:tcPr>
            <w:tcW w:w="717" w:type="dxa"/>
            <w:shd w:val="clear" w:color="auto" w:fill="D9D9D9" w:themeFill="background1" w:themeFillShade="D9"/>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počet ks</w:t>
            </w:r>
          </w:p>
        </w:tc>
        <w:tc>
          <w:tcPr>
            <w:tcW w:w="1692" w:type="dxa"/>
            <w:shd w:val="clear" w:color="auto" w:fill="D9D9D9" w:themeFill="background1" w:themeFillShade="D9"/>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cena celkem v Kč bez DPH/všechny ks</w:t>
            </w:r>
          </w:p>
        </w:tc>
        <w:tc>
          <w:tcPr>
            <w:tcW w:w="993" w:type="dxa"/>
            <w:shd w:val="clear" w:color="auto" w:fill="D9D9D9" w:themeFill="background1" w:themeFillShade="D9"/>
            <w:noWrap/>
            <w:hideMark/>
          </w:tcPr>
          <w:p w:rsidR="003C4781" w:rsidRDefault="0059019F" w:rsidP="00D84ACD">
            <w:pPr>
              <w:spacing w:line="276" w:lineRule="auto"/>
              <w:rPr>
                <w:rFonts w:ascii="Tahoma" w:hAnsi="Tahoma"/>
                <w:b/>
                <w:bCs/>
                <w:iCs/>
                <w:sz w:val="16"/>
                <w:szCs w:val="16"/>
              </w:rPr>
            </w:pPr>
            <w:r w:rsidRPr="003C4781">
              <w:rPr>
                <w:rFonts w:ascii="Tahoma" w:hAnsi="Tahoma"/>
                <w:b/>
                <w:bCs/>
                <w:iCs/>
                <w:sz w:val="16"/>
                <w:szCs w:val="16"/>
              </w:rPr>
              <w:t xml:space="preserve">DPH </w:t>
            </w:r>
          </w:p>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v Kč</w:t>
            </w:r>
          </w:p>
        </w:tc>
        <w:tc>
          <w:tcPr>
            <w:tcW w:w="1417" w:type="dxa"/>
            <w:shd w:val="clear" w:color="auto" w:fill="D9D9D9" w:themeFill="background1" w:themeFillShade="D9"/>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cena celkem v Kč vč. DPH/všechny ks</w:t>
            </w:r>
          </w:p>
        </w:tc>
      </w:tr>
      <w:tr w:rsidR="0059019F" w:rsidRPr="003C4781" w:rsidTr="00B6298B">
        <w:trPr>
          <w:trHeight w:val="483"/>
        </w:trPr>
        <w:tc>
          <w:tcPr>
            <w:tcW w:w="846" w:type="dxa"/>
            <w:noWrap/>
            <w:hideMark/>
          </w:tcPr>
          <w:p w:rsidR="0059019F" w:rsidRPr="003C4781" w:rsidRDefault="0059019F" w:rsidP="00D84ACD">
            <w:pPr>
              <w:spacing w:line="276" w:lineRule="auto"/>
              <w:rPr>
                <w:rFonts w:ascii="Tahoma" w:hAnsi="Tahoma"/>
                <w:b/>
                <w:bCs/>
                <w:iCs/>
                <w:sz w:val="16"/>
                <w:szCs w:val="16"/>
              </w:rPr>
            </w:pPr>
            <w:r w:rsidRPr="003C4781">
              <w:rPr>
                <w:rFonts w:ascii="Tahoma" w:hAnsi="Tahoma"/>
                <w:b/>
                <w:bCs/>
                <w:iCs/>
                <w:sz w:val="16"/>
                <w:szCs w:val="16"/>
              </w:rPr>
              <w:t>PC</w:t>
            </w:r>
          </w:p>
        </w:tc>
        <w:tc>
          <w:tcPr>
            <w:tcW w:w="1430" w:type="dxa"/>
            <w:noWrap/>
            <w:vAlign w:val="center"/>
          </w:tcPr>
          <w:p w:rsidR="0059019F" w:rsidRPr="003C4781" w:rsidRDefault="00DD748D" w:rsidP="00D84ACD">
            <w:pPr>
              <w:spacing w:line="276" w:lineRule="auto"/>
              <w:jc w:val="center"/>
              <w:rPr>
                <w:rFonts w:ascii="Tahoma" w:hAnsi="Tahoma"/>
                <w:iCs/>
                <w:sz w:val="16"/>
                <w:szCs w:val="16"/>
              </w:rPr>
            </w:pPr>
            <w:proofErr w:type="spellStart"/>
            <w:r>
              <w:rPr>
                <w:rFonts w:ascii="Tahoma" w:hAnsi="Tahoma"/>
                <w:iCs/>
                <w:sz w:val="16"/>
                <w:szCs w:val="16"/>
              </w:rPr>
              <w:t>HpElitedesk</w:t>
            </w:r>
            <w:proofErr w:type="spellEnd"/>
            <w:r>
              <w:rPr>
                <w:rFonts w:ascii="Tahoma" w:hAnsi="Tahoma"/>
                <w:iCs/>
                <w:sz w:val="16"/>
                <w:szCs w:val="16"/>
              </w:rPr>
              <w:t xml:space="preserve"> 800 G2 </w:t>
            </w:r>
            <w:proofErr w:type="spellStart"/>
            <w:r>
              <w:rPr>
                <w:rFonts w:ascii="Tahoma" w:hAnsi="Tahoma"/>
                <w:iCs/>
                <w:sz w:val="16"/>
                <w:szCs w:val="16"/>
              </w:rPr>
              <w:t>sff</w:t>
            </w:r>
            <w:proofErr w:type="spellEnd"/>
          </w:p>
        </w:tc>
        <w:tc>
          <w:tcPr>
            <w:tcW w:w="1121" w:type="dxa"/>
            <w:noWrap/>
            <w:vAlign w:val="center"/>
          </w:tcPr>
          <w:p w:rsidR="0059019F" w:rsidRPr="003C4781" w:rsidRDefault="00876324" w:rsidP="00876324">
            <w:pPr>
              <w:spacing w:line="276" w:lineRule="auto"/>
              <w:jc w:val="center"/>
              <w:rPr>
                <w:rFonts w:ascii="Tahoma" w:hAnsi="Tahoma"/>
                <w:iCs/>
                <w:sz w:val="16"/>
                <w:szCs w:val="16"/>
              </w:rPr>
            </w:pPr>
            <w:proofErr w:type="spellStart"/>
            <w:r>
              <w:rPr>
                <w:rFonts w:ascii="Tahoma" w:hAnsi="Tahoma"/>
                <w:iCs/>
                <w:sz w:val="16"/>
                <w:szCs w:val="16"/>
              </w:rPr>
              <w:t>xxxx</w:t>
            </w:r>
            <w:proofErr w:type="spellEnd"/>
          </w:p>
        </w:tc>
        <w:tc>
          <w:tcPr>
            <w:tcW w:w="609" w:type="dxa"/>
            <w:noWrap/>
            <w:vAlign w:val="center"/>
          </w:tcPr>
          <w:p w:rsidR="0059019F" w:rsidRPr="003C4781" w:rsidRDefault="00876324" w:rsidP="00D84ACD">
            <w:pPr>
              <w:spacing w:line="276" w:lineRule="auto"/>
              <w:jc w:val="center"/>
              <w:rPr>
                <w:rFonts w:ascii="Tahoma" w:hAnsi="Tahoma"/>
                <w:iCs/>
                <w:sz w:val="16"/>
                <w:szCs w:val="16"/>
              </w:rPr>
            </w:pPr>
            <w:r>
              <w:rPr>
                <w:rFonts w:ascii="Tahoma" w:hAnsi="Tahoma"/>
                <w:iCs/>
                <w:sz w:val="16"/>
                <w:szCs w:val="16"/>
              </w:rPr>
              <w:t>xx</w:t>
            </w:r>
          </w:p>
        </w:tc>
        <w:tc>
          <w:tcPr>
            <w:tcW w:w="809" w:type="dxa"/>
            <w:noWrap/>
            <w:vAlign w:val="center"/>
          </w:tcPr>
          <w:p w:rsidR="0059019F" w:rsidRPr="003C4781" w:rsidRDefault="00876324" w:rsidP="00D84ACD">
            <w:pPr>
              <w:spacing w:line="276" w:lineRule="auto"/>
              <w:jc w:val="center"/>
              <w:rPr>
                <w:rFonts w:ascii="Tahoma" w:hAnsi="Tahoma"/>
                <w:iCs/>
                <w:sz w:val="16"/>
                <w:szCs w:val="16"/>
              </w:rPr>
            </w:pPr>
            <w:proofErr w:type="spellStart"/>
            <w:r>
              <w:rPr>
                <w:rFonts w:ascii="Tahoma" w:hAnsi="Tahoma"/>
                <w:iCs/>
                <w:sz w:val="16"/>
                <w:szCs w:val="16"/>
              </w:rPr>
              <w:t>xxxx</w:t>
            </w:r>
            <w:proofErr w:type="spellEnd"/>
          </w:p>
        </w:tc>
        <w:tc>
          <w:tcPr>
            <w:tcW w:w="1276" w:type="dxa"/>
            <w:noWrap/>
            <w:vAlign w:val="center"/>
          </w:tcPr>
          <w:p w:rsidR="0059019F" w:rsidRPr="003C4781" w:rsidRDefault="00876324" w:rsidP="00D84ACD">
            <w:pPr>
              <w:spacing w:line="276" w:lineRule="auto"/>
              <w:jc w:val="center"/>
              <w:rPr>
                <w:rFonts w:ascii="Tahoma" w:hAnsi="Tahoma"/>
                <w:iCs/>
                <w:sz w:val="16"/>
                <w:szCs w:val="16"/>
              </w:rPr>
            </w:pPr>
            <w:proofErr w:type="spellStart"/>
            <w:r>
              <w:rPr>
                <w:rFonts w:ascii="Tahoma" w:hAnsi="Tahoma"/>
                <w:iCs/>
                <w:sz w:val="16"/>
                <w:szCs w:val="16"/>
              </w:rPr>
              <w:t>xxxx</w:t>
            </w:r>
            <w:proofErr w:type="spellEnd"/>
          </w:p>
        </w:tc>
        <w:tc>
          <w:tcPr>
            <w:tcW w:w="717" w:type="dxa"/>
            <w:noWrap/>
            <w:vAlign w:val="center"/>
            <w:hideMark/>
          </w:tcPr>
          <w:p w:rsidR="0059019F" w:rsidRPr="003C4781" w:rsidRDefault="00191F9D" w:rsidP="00D84ACD">
            <w:pPr>
              <w:spacing w:line="276" w:lineRule="auto"/>
              <w:jc w:val="center"/>
              <w:rPr>
                <w:rFonts w:ascii="Tahoma" w:hAnsi="Tahoma"/>
                <w:b/>
                <w:bCs/>
                <w:iCs/>
                <w:sz w:val="16"/>
                <w:szCs w:val="16"/>
              </w:rPr>
            </w:pPr>
            <w:r w:rsidRPr="003C4781">
              <w:rPr>
                <w:rFonts w:ascii="Tahoma" w:hAnsi="Tahoma"/>
                <w:b/>
                <w:bCs/>
                <w:iCs/>
                <w:sz w:val="16"/>
                <w:szCs w:val="16"/>
              </w:rPr>
              <w:t>20</w:t>
            </w:r>
          </w:p>
        </w:tc>
        <w:tc>
          <w:tcPr>
            <w:tcW w:w="1692" w:type="dxa"/>
            <w:noWrap/>
            <w:vAlign w:val="center"/>
            <w:hideMark/>
          </w:tcPr>
          <w:p w:rsidR="0059019F" w:rsidRPr="003C4781" w:rsidRDefault="00876324" w:rsidP="00D84ACD">
            <w:pPr>
              <w:spacing w:line="276" w:lineRule="auto"/>
              <w:jc w:val="center"/>
              <w:rPr>
                <w:rFonts w:ascii="Tahoma" w:hAnsi="Tahoma"/>
                <w:iCs/>
                <w:sz w:val="16"/>
                <w:szCs w:val="16"/>
              </w:rPr>
            </w:pPr>
            <w:proofErr w:type="spellStart"/>
            <w:r>
              <w:rPr>
                <w:rFonts w:ascii="Tahoma" w:hAnsi="Tahoma"/>
                <w:iCs/>
                <w:sz w:val="16"/>
                <w:szCs w:val="16"/>
              </w:rPr>
              <w:t>xxxxx</w:t>
            </w:r>
            <w:proofErr w:type="spellEnd"/>
          </w:p>
        </w:tc>
        <w:tc>
          <w:tcPr>
            <w:tcW w:w="993" w:type="dxa"/>
            <w:noWrap/>
            <w:vAlign w:val="center"/>
            <w:hideMark/>
          </w:tcPr>
          <w:p w:rsidR="0059019F" w:rsidRPr="003C4781" w:rsidRDefault="00876324" w:rsidP="00D84ACD">
            <w:pPr>
              <w:spacing w:line="276" w:lineRule="auto"/>
              <w:jc w:val="center"/>
              <w:rPr>
                <w:rFonts w:ascii="Tahoma" w:hAnsi="Tahoma"/>
                <w:iCs/>
                <w:sz w:val="16"/>
                <w:szCs w:val="16"/>
              </w:rPr>
            </w:pPr>
            <w:proofErr w:type="spellStart"/>
            <w:r>
              <w:rPr>
                <w:rFonts w:ascii="Tahoma" w:hAnsi="Tahoma"/>
                <w:iCs/>
                <w:sz w:val="16"/>
                <w:szCs w:val="16"/>
              </w:rPr>
              <w:t>xx</w:t>
            </w:r>
            <w:proofErr w:type="spellEnd"/>
          </w:p>
        </w:tc>
        <w:tc>
          <w:tcPr>
            <w:tcW w:w="1417" w:type="dxa"/>
            <w:noWrap/>
            <w:vAlign w:val="center"/>
            <w:hideMark/>
          </w:tcPr>
          <w:p w:rsidR="0059019F" w:rsidRPr="003C4781" w:rsidRDefault="00FF72A7" w:rsidP="00D84ACD">
            <w:pPr>
              <w:spacing w:line="276" w:lineRule="auto"/>
              <w:jc w:val="center"/>
              <w:rPr>
                <w:rFonts w:ascii="Tahoma" w:hAnsi="Tahoma"/>
                <w:iCs/>
                <w:sz w:val="16"/>
                <w:szCs w:val="16"/>
              </w:rPr>
            </w:pPr>
            <w:r>
              <w:rPr>
                <w:rFonts w:ascii="Tahoma" w:hAnsi="Tahoma"/>
                <w:iCs/>
                <w:sz w:val="16"/>
                <w:szCs w:val="16"/>
              </w:rPr>
              <w:t>145.260,50</w:t>
            </w:r>
          </w:p>
        </w:tc>
      </w:tr>
    </w:tbl>
    <w:p w:rsidR="0059019F" w:rsidRPr="009E67FD" w:rsidRDefault="0059019F" w:rsidP="00D84ACD">
      <w:pPr>
        <w:spacing w:line="276" w:lineRule="auto"/>
        <w:rPr>
          <w:rStyle w:val="Siln"/>
          <w:rFonts w:ascii="Tahoma" w:hAnsi="Tahoma"/>
          <w:b w:val="0"/>
          <w:bCs w:val="0"/>
          <w:iCs/>
          <w:sz w:val="20"/>
          <w:szCs w:val="20"/>
        </w:rPr>
      </w:pPr>
    </w:p>
    <w:sectPr w:rsidR="0059019F" w:rsidRPr="009E67FD" w:rsidSect="008A2D11">
      <w:footerReference w:type="default" r:id="rId8"/>
      <w:pgSz w:w="11906" w:h="16838"/>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A1" w:rsidRDefault="00F65FA1" w:rsidP="003A58A5">
      <w:r>
        <w:separator/>
      </w:r>
    </w:p>
  </w:endnote>
  <w:endnote w:type="continuationSeparator" w:id="0">
    <w:p w:rsidR="00F65FA1" w:rsidRDefault="00F65FA1" w:rsidP="003A5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0" w:rsidRDefault="00612AB5">
    <w:pPr>
      <w:pStyle w:val="Zpat"/>
      <w:jc w:val="center"/>
    </w:pPr>
    <w:r>
      <w:pict>
        <v:rect id="_x0000_i1025" style="width:0;height:1.5pt" o:hralign="center" o:hrstd="t" o:hr="t" fillcolor="#a0a0a0" stroked="f"/>
      </w:pict>
    </w:r>
  </w:p>
  <w:p w:rsidR="007A4FB0" w:rsidRPr="00DF015B" w:rsidRDefault="007A4FB0">
    <w:pPr>
      <w:pStyle w:val="Zpat"/>
      <w:jc w:val="center"/>
      <w:rPr>
        <w:rFonts w:ascii="Tahoma" w:hAnsi="Tahoma" w:cs="Tahoma"/>
        <w:b/>
        <w:sz w:val="20"/>
        <w:szCs w:val="20"/>
      </w:rPr>
    </w:pPr>
    <w:r w:rsidRPr="00DF015B">
      <w:rPr>
        <w:rFonts w:ascii="Tahoma" w:hAnsi="Tahoma" w:cs="Tahoma"/>
        <w:sz w:val="20"/>
        <w:szCs w:val="20"/>
      </w:rPr>
      <w:t xml:space="preserve">Stránka </w:t>
    </w:r>
    <w:r w:rsidR="00612AB5" w:rsidRPr="00DF015B">
      <w:rPr>
        <w:rFonts w:ascii="Tahoma" w:hAnsi="Tahoma" w:cs="Tahoma"/>
        <w:b/>
        <w:sz w:val="20"/>
        <w:szCs w:val="20"/>
      </w:rPr>
      <w:fldChar w:fldCharType="begin"/>
    </w:r>
    <w:r w:rsidRPr="00DF015B">
      <w:rPr>
        <w:rFonts w:ascii="Tahoma" w:hAnsi="Tahoma" w:cs="Tahoma"/>
        <w:b/>
        <w:sz w:val="20"/>
        <w:szCs w:val="20"/>
      </w:rPr>
      <w:instrText>PAGE</w:instrText>
    </w:r>
    <w:r w:rsidR="00612AB5" w:rsidRPr="00DF015B">
      <w:rPr>
        <w:rFonts w:ascii="Tahoma" w:hAnsi="Tahoma" w:cs="Tahoma"/>
        <w:b/>
        <w:sz w:val="20"/>
        <w:szCs w:val="20"/>
      </w:rPr>
      <w:fldChar w:fldCharType="separate"/>
    </w:r>
    <w:r w:rsidR="00876324">
      <w:rPr>
        <w:rFonts w:ascii="Tahoma" w:hAnsi="Tahoma" w:cs="Tahoma"/>
        <w:b/>
        <w:noProof/>
        <w:sz w:val="20"/>
        <w:szCs w:val="20"/>
      </w:rPr>
      <w:t>7</w:t>
    </w:r>
    <w:r w:rsidR="00612AB5" w:rsidRPr="00DF015B">
      <w:rPr>
        <w:rFonts w:ascii="Tahoma" w:hAnsi="Tahoma" w:cs="Tahoma"/>
        <w:b/>
        <w:sz w:val="20"/>
        <w:szCs w:val="20"/>
      </w:rPr>
      <w:fldChar w:fldCharType="end"/>
    </w:r>
    <w:r w:rsidRPr="00DF015B">
      <w:rPr>
        <w:rFonts w:ascii="Tahoma" w:hAnsi="Tahoma" w:cs="Tahoma"/>
        <w:sz w:val="20"/>
        <w:szCs w:val="20"/>
      </w:rPr>
      <w:t xml:space="preserve"> z </w:t>
    </w:r>
    <w:r w:rsidR="00612AB5" w:rsidRPr="00DF015B">
      <w:rPr>
        <w:rFonts w:ascii="Tahoma" w:hAnsi="Tahoma" w:cs="Tahoma"/>
        <w:b/>
        <w:sz w:val="20"/>
        <w:szCs w:val="20"/>
      </w:rPr>
      <w:fldChar w:fldCharType="begin"/>
    </w:r>
    <w:r w:rsidRPr="00DF015B">
      <w:rPr>
        <w:rFonts w:ascii="Tahoma" w:hAnsi="Tahoma" w:cs="Tahoma"/>
        <w:b/>
        <w:sz w:val="20"/>
        <w:szCs w:val="20"/>
      </w:rPr>
      <w:instrText>NUMPAGES</w:instrText>
    </w:r>
    <w:r w:rsidR="00612AB5" w:rsidRPr="00DF015B">
      <w:rPr>
        <w:rFonts w:ascii="Tahoma" w:hAnsi="Tahoma" w:cs="Tahoma"/>
        <w:b/>
        <w:sz w:val="20"/>
        <w:szCs w:val="20"/>
      </w:rPr>
      <w:fldChar w:fldCharType="separate"/>
    </w:r>
    <w:r w:rsidR="00876324">
      <w:rPr>
        <w:rFonts w:ascii="Tahoma" w:hAnsi="Tahoma" w:cs="Tahoma"/>
        <w:b/>
        <w:noProof/>
        <w:sz w:val="20"/>
        <w:szCs w:val="20"/>
      </w:rPr>
      <w:t>7</w:t>
    </w:r>
    <w:r w:rsidR="00612AB5" w:rsidRPr="00DF015B">
      <w:rPr>
        <w:rFonts w:ascii="Tahoma" w:hAnsi="Tahoma" w:cs="Tahoma"/>
        <w:b/>
        <w:sz w:val="20"/>
        <w:szCs w:val="20"/>
      </w:rPr>
      <w:fldChar w:fldCharType="end"/>
    </w:r>
  </w:p>
  <w:p w:rsidR="003A58A5" w:rsidRPr="00DF015B" w:rsidRDefault="00DF015B" w:rsidP="00DF015B">
    <w:pPr>
      <w:pStyle w:val="Zpat"/>
      <w:jc w:val="right"/>
      <w:rPr>
        <w:rFonts w:ascii="Tahoma" w:hAnsi="Tahoma" w:cs="Tahoma"/>
        <w:sz w:val="20"/>
        <w:szCs w:val="20"/>
      </w:rPr>
    </w:pPr>
    <w:r w:rsidRPr="00DF015B">
      <w:rPr>
        <w:rFonts w:ascii="Tahoma" w:hAnsi="Tahoma" w:cs="Tahoma"/>
        <w:sz w:val="20"/>
        <w:szCs w:val="20"/>
      </w:rPr>
      <w:t>SZZ/</w:t>
    </w:r>
    <w:proofErr w:type="spellStart"/>
    <w:r w:rsidRPr="00DF015B">
      <w:rPr>
        <w:rFonts w:ascii="Tahoma" w:hAnsi="Tahoma" w:cs="Tahoma"/>
        <w:sz w:val="20"/>
        <w:szCs w:val="20"/>
      </w:rPr>
      <w:t>Otr</w:t>
    </w:r>
    <w:proofErr w:type="spellEnd"/>
    <w:r w:rsidRPr="00DF015B">
      <w:rPr>
        <w:rFonts w:ascii="Tahoma" w:hAnsi="Tahoma" w:cs="Tahoma"/>
        <w:sz w:val="20"/>
        <w:szCs w:val="20"/>
      </w:rPr>
      <w:t>/2021/03/50 ks PC+10 ks LCD monitorů-</w:t>
    </w:r>
    <w:proofErr w:type="spellStart"/>
    <w:r w:rsidRPr="00DF015B">
      <w:rPr>
        <w:rFonts w:ascii="Tahoma" w:hAnsi="Tahoma" w:cs="Tahoma"/>
        <w:sz w:val="20"/>
        <w:szCs w:val="20"/>
      </w:rPr>
      <w:t>repasy</w:t>
    </w:r>
    <w:proofErr w:type="spellEnd"/>
    <w:r w:rsidRPr="00DF015B">
      <w:rPr>
        <w:rFonts w:ascii="Tahoma" w:hAnsi="Tahoma" w:cs="Tahoma"/>
        <w:sz w:val="20"/>
        <w:szCs w:val="20"/>
      </w:rPr>
      <w:t>-SZZ+SNO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A1" w:rsidRDefault="00F65FA1" w:rsidP="003A58A5">
      <w:r>
        <w:separator/>
      </w:r>
    </w:p>
  </w:footnote>
  <w:footnote w:type="continuationSeparator" w:id="0">
    <w:p w:rsidR="00F65FA1" w:rsidRDefault="00F65FA1" w:rsidP="003A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2">
    <w:nsid w:val="07FC03E7"/>
    <w:multiLevelType w:val="hybridMultilevel"/>
    <w:tmpl w:val="B296C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0A758B"/>
    <w:multiLevelType w:val="hybridMultilevel"/>
    <w:tmpl w:val="4044C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3E16BA"/>
    <w:multiLevelType w:val="hybridMultilevel"/>
    <w:tmpl w:val="7EFAD3A6"/>
    <w:lvl w:ilvl="0" w:tplc="54B86A18">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3D62AA7"/>
    <w:multiLevelType w:val="hybridMultilevel"/>
    <w:tmpl w:val="802E0CDC"/>
    <w:lvl w:ilvl="0" w:tplc="BB32255C">
      <w:start w:val="2"/>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nsid w:val="19EC31DD"/>
    <w:multiLevelType w:val="hybridMultilevel"/>
    <w:tmpl w:val="2C3C8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EF001F"/>
    <w:multiLevelType w:val="hybridMultilevel"/>
    <w:tmpl w:val="A6C8C5E8"/>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8">
    <w:nsid w:val="1C841C9B"/>
    <w:multiLevelType w:val="hybridMultilevel"/>
    <w:tmpl w:val="A5D09968"/>
    <w:lvl w:ilvl="0" w:tplc="D012E256">
      <w:numFmt w:val="bullet"/>
      <w:lvlText w:val="-"/>
      <w:lvlJc w:val="left"/>
      <w:pPr>
        <w:ind w:left="1129" w:hanging="360"/>
      </w:pPr>
      <w:rPr>
        <w:rFonts w:ascii="Calibri" w:eastAsia="Lucida Sans Unicode" w:hAnsi="Calibri"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9">
    <w:nsid w:val="1F233AB4"/>
    <w:multiLevelType w:val="hybridMultilevel"/>
    <w:tmpl w:val="AF7E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622203"/>
    <w:multiLevelType w:val="hybridMultilevel"/>
    <w:tmpl w:val="FAC61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16130F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B1570A6"/>
    <w:multiLevelType w:val="hybridMultilevel"/>
    <w:tmpl w:val="737834EA"/>
    <w:lvl w:ilvl="0" w:tplc="E72AFE0A">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3">
    <w:nsid w:val="37475B60"/>
    <w:multiLevelType w:val="hybridMultilevel"/>
    <w:tmpl w:val="9E84AAE6"/>
    <w:lvl w:ilvl="0" w:tplc="FDA43FA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5D056D"/>
    <w:multiLevelType w:val="hybridMultilevel"/>
    <w:tmpl w:val="AFDAF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861847"/>
    <w:multiLevelType w:val="hybridMultilevel"/>
    <w:tmpl w:val="3566F148"/>
    <w:lvl w:ilvl="0" w:tplc="523C16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A026A"/>
    <w:multiLevelType w:val="hybridMultilevel"/>
    <w:tmpl w:val="B32AECBC"/>
    <w:lvl w:ilvl="0" w:tplc="94C6F280">
      <w:start w:val="25"/>
      <w:numFmt w:val="decimal"/>
      <w:lvlText w:val="%1"/>
      <w:lvlJc w:val="left"/>
      <w:pPr>
        <w:ind w:left="3523" w:hanging="360"/>
      </w:pPr>
      <w:rPr>
        <w:rFonts w:hint="default"/>
      </w:rPr>
    </w:lvl>
    <w:lvl w:ilvl="1" w:tplc="04050019" w:tentative="1">
      <w:start w:val="1"/>
      <w:numFmt w:val="lowerLetter"/>
      <w:lvlText w:val="%2."/>
      <w:lvlJc w:val="left"/>
      <w:pPr>
        <w:ind w:left="4243" w:hanging="360"/>
      </w:pPr>
    </w:lvl>
    <w:lvl w:ilvl="2" w:tplc="0405001B" w:tentative="1">
      <w:start w:val="1"/>
      <w:numFmt w:val="lowerRoman"/>
      <w:lvlText w:val="%3."/>
      <w:lvlJc w:val="right"/>
      <w:pPr>
        <w:ind w:left="4963" w:hanging="180"/>
      </w:pPr>
    </w:lvl>
    <w:lvl w:ilvl="3" w:tplc="0405000F" w:tentative="1">
      <w:start w:val="1"/>
      <w:numFmt w:val="decimal"/>
      <w:lvlText w:val="%4."/>
      <w:lvlJc w:val="left"/>
      <w:pPr>
        <w:ind w:left="5683" w:hanging="360"/>
      </w:pPr>
    </w:lvl>
    <w:lvl w:ilvl="4" w:tplc="04050019" w:tentative="1">
      <w:start w:val="1"/>
      <w:numFmt w:val="lowerLetter"/>
      <w:lvlText w:val="%5."/>
      <w:lvlJc w:val="left"/>
      <w:pPr>
        <w:ind w:left="6403" w:hanging="360"/>
      </w:pPr>
    </w:lvl>
    <w:lvl w:ilvl="5" w:tplc="0405001B" w:tentative="1">
      <w:start w:val="1"/>
      <w:numFmt w:val="lowerRoman"/>
      <w:lvlText w:val="%6."/>
      <w:lvlJc w:val="right"/>
      <w:pPr>
        <w:ind w:left="7123" w:hanging="180"/>
      </w:pPr>
    </w:lvl>
    <w:lvl w:ilvl="6" w:tplc="0405000F" w:tentative="1">
      <w:start w:val="1"/>
      <w:numFmt w:val="decimal"/>
      <w:lvlText w:val="%7."/>
      <w:lvlJc w:val="left"/>
      <w:pPr>
        <w:ind w:left="7843" w:hanging="360"/>
      </w:pPr>
    </w:lvl>
    <w:lvl w:ilvl="7" w:tplc="04050019" w:tentative="1">
      <w:start w:val="1"/>
      <w:numFmt w:val="lowerLetter"/>
      <w:lvlText w:val="%8."/>
      <w:lvlJc w:val="left"/>
      <w:pPr>
        <w:ind w:left="8563" w:hanging="360"/>
      </w:pPr>
    </w:lvl>
    <w:lvl w:ilvl="8" w:tplc="0405001B" w:tentative="1">
      <w:start w:val="1"/>
      <w:numFmt w:val="lowerRoman"/>
      <w:lvlText w:val="%9."/>
      <w:lvlJc w:val="right"/>
      <w:pPr>
        <w:ind w:left="9283" w:hanging="180"/>
      </w:pPr>
    </w:lvl>
  </w:abstractNum>
  <w:abstractNum w:abstractNumId="27">
    <w:nsid w:val="3EB60290"/>
    <w:multiLevelType w:val="hybridMultilevel"/>
    <w:tmpl w:val="ABCE778A"/>
    <w:lvl w:ilvl="0" w:tplc="5D46BA44">
      <w:start w:val="1"/>
      <w:numFmt w:val="decimal"/>
      <w:lvlText w:val="%1."/>
      <w:lvlJc w:val="left"/>
      <w:pPr>
        <w:ind w:left="360" w:hanging="360"/>
      </w:pPr>
      <w:rPr>
        <w:b w:val="0"/>
        <w:sz w:val="20"/>
        <w:szCs w:val="16"/>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3F05648E"/>
    <w:multiLevelType w:val="hybridMultilevel"/>
    <w:tmpl w:val="DE260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F0F56"/>
    <w:multiLevelType w:val="hybridMultilevel"/>
    <w:tmpl w:val="19624C84"/>
    <w:lvl w:ilvl="0" w:tplc="F012A0EC">
      <w:start w:val="5"/>
      <w:numFmt w:val="bullet"/>
      <w:lvlText w:val="-"/>
      <w:lvlJc w:val="left"/>
      <w:pPr>
        <w:ind w:left="1125" w:hanging="360"/>
      </w:pPr>
      <w:rPr>
        <w:rFonts w:ascii="Calibri" w:eastAsia="Lucida Sans Unicode" w:hAnsi="Calibri"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0">
    <w:nsid w:val="45CC784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6C832D2"/>
    <w:multiLevelType w:val="hybridMultilevel"/>
    <w:tmpl w:val="06F6629C"/>
    <w:lvl w:ilvl="0" w:tplc="291EEB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734562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B15354E"/>
    <w:multiLevelType w:val="hybridMultilevel"/>
    <w:tmpl w:val="582CE684"/>
    <w:lvl w:ilvl="0" w:tplc="20827468">
      <w:start w:val="5"/>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nsid w:val="523F779B"/>
    <w:multiLevelType w:val="hybridMultilevel"/>
    <w:tmpl w:val="941A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5B5338"/>
    <w:multiLevelType w:val="hybridMultilevel"/>
    <w:tmpl w:val="AED24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AB527A"/>
    <w:multiLevelType w:val="hybridMultilevel"/>
    <w:tmpl w:val="8D5EEE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3B3278C"/>
    <w:multiLevelType w:val="hybridMultilevel"/>
    <w:tmpl w:val="C1324218"/>
    <w:lvl w:ilvl="0" w:tplc="1BA0297A">
      <w:start w:val="25"/>
      <w:numFmt w:val="decimal"/>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nsid w:val="66E952E5"/>
    <w:multiLevelType w:val="hybridMultilevel"/>
    <w:tmpl w:val="BE7049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674213EE"/>
    <w:multiLevelType w:val="hybridMultilevel"/>
    <w:tmpl w:val="7C1CC6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72D532AC"/>
    <w:multiLevelType w:val="hybridMultilevel"/>
    <w:tmpl w:val="188E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3B411B"/>
    <w:multiLevelType w:val="hybridMultilevel"/>
    <w:tmpl w:val="C8922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2A0A72"/>
    <w:multiLevelType w:val="hybridMultilevel"/>
    <w:tmpl w:val="EBD861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94632B6"/>
    <w:multiLevelType w:val="hybridMultilevel"/>
    <w:tmpl w:val="3EF81CB2"/>
    <w:lvl w:ilvl="0" w:tplc="9C92F3EC">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9"/>
  </w:num>
  <w:num w:numId="13">
    <w:abstractNumId w:val="24"/>
  </w:num>
  <w:num w:numId="14">
    <w:abstractNumId w:val="36"/>
  </w:num>
  <w:num w:numId="15">
    <w:abstractNumId w:val="41"/>
  </w:num>
  <w:num w:numId="16">
    <w:abstractNumId w:val="15"/>
  </w:num>
  <w:num w:numId="17">
    <w:abstractNumId w:val="33"/>
  </w:num>
  <w:num w:numId="18">
    <w:abstractNumId w:val="21"/>
  </w:num>
  <w:num w:numId="19">
    <w:abstractNumId w:val="18"/>
  </w:num>
  <w:num w:numId="20">
    <w:abstractNumId w:val="43"/>
  </w:num>
  <w:num w:numId="21">
    <w:abstractNumId w:val="28"/>
  </w:num>
  <w:num w:numId="22">
    <w:abstractNumId w:val="22"/>
  </w:num>
  <w:num w:numId="23">
    <w:abstractNumId w:val="12"/>
  </w:num>
  <w:num w:numId="24">
    <w:abstractNumId w:val="38"/>
  </w:num>
  <w:num w:numId="25">
    <w:abstractNumId w:val="32"/>
  </w:num>
  <w:num w:numId="26">
    <w:abstractNumId w:val="35"/>
  </w:num>
  <w:num w:numId="27">
    <w:abstractNumId w:val="29"/>
  </w:num>
  <w:num w:numId="28">
    <w:abstractNumId w:val="26"/>
  </w:num>
  <w:num w:numId="29">
    <w:abstractNumId w:val="37"/>
  </w:num>
  <w:num w:numId="30">
    <w:abstractNumId w:val="30"/>
  </w:num>
  <w:num w:numId="31">
    <w:abstractNumId w:val="31"/>
  </w:num>
  <w:num w:numId="32">
    <w:abstractNumId w:val="27"/>
  </w:num>
  <w:num w:numId="33">
    <w:abstractNumId w:val="40"/>
  </w:num>
  <w:num w:numId="34">
    <w:abstractNumId w:val="16"/>
  </w:num>
  <w:num w:numId="35">
    <w:abstractNumId w:val="25"/>
  </w:num>
  <w:num w:numId="36">
    <w:abstractNumId w:val="42"/>
  </w:num>
  <w:num w:numId="37">
    <w:abstractNumId w:val="14"/>
  </w:num>
  <w:num w:numId="38">
    <w:abstractNumId w:val="17"/>
  </w:num>
  <w:num w:numId="39">
    <w:abstractNumId w:val="23"/>
  </w:num>
  <w:num w:numId="40">
    <w:abstractNumId w:val="19"/>
  </w:num>
  <w:num w:numId="41">
    <w:abstractNumId w:val="13"/>
  </w:num>
  <w:num w:numId="42">
    <w:abstractNumId w:val="34"/>
  </w:num>
  <w:num w:numId="43">
    <w:abstractNumId w:val="2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555D38"/>
    <w:rsid w:val="000006AD"/>
    <w:rsid w:val="000106C8"/>
    <w:rsid w:val="000178E1"/>
    <w:rsid w:val="00021ADC"/>
    <w:rsid w:val="00023DFC"/>
    <w:rsid w:val="00040F79"/>
    <w:rsid w:val="00041A35"/>
    <w:rsid w:val="000446F5"/>
    <w:rsid w:val="00057D76"/>
    <w:rsid w:val="000667A1"/>
    <w:rsid w:val="0006797B"/>
    <w:rsid w:val="00067BC0"/>
    <w:rsid w:val="0008348F"/>
    <w:rsid w:val="000852C7"/>
    <w:rsid w:val="0008562B"/>
    <w:rsid w:val="000A13F8"/>
    <w:rsid w:val="000B0B3E"/>
    <w:rsid w:val="000C2B6E"/>
    <w:rsid w:val="000E00D9"/>
    <w:rsid w:val="000E151C"/>
    <w:rsid w:val="000E18FE"/>
    <w:rsid w:val="000E268E"/>
    <w:rsid w:val="000E416E"/>
    <w:rsid w:val="000F35DC"/>
    <w:rsid w:val="000F7508"/>
    <w:rsid w:val="0010435E"/>
    <w:rsid w:val="00106BF7"/>
    <w:rsid w:val="0011362A"/>
    <w:rsid w:val="00123E9C"/>
    <w:rsid w:val="00140029"/>
    <w:rsid w:val="001447A9"/>
    <w:rsid w:val="00145FBB"/>
    <w:rsid w:val="0016401F"/>
    <w:rsid w:val="001677A0"/>
    <w:rsid w:val="00167A9B"/>
    <w:rsid w:val="00171750"/>
    <w:rsid w:val="001733B5"/>
    <w:rsid w:val="001774DD"/>
    <w:rsid w:val="00190440"/>
    <w:rsid w:val="00191F9D"/>
    <w:rsid w:val="001924D3"/>
    <w:rsid w:val="001A0B4B"/>
    <w:rsid w:val="001A6E6B"/>
    <w:rsid w:val="001C5957"/>
    <w:rsid w:val="001D0885"/>
    <w:rsid w:val="001E3485"/>
    <w:rsid w:val="001E6989"/>
    <w:rsid w:val="00230780"/>
    <w:rsid w:val="0024427B"/>
    <w:rsid w:val="002505CC"/>
    <w:rsid w:val="00251FD5"/>
    <w:rsid w:val="00256EF8"/>
    <w:rsid w:val="00257B77"/>
    <w:rsid w:val="00264686"/>
    <w:rsid w:val="00265DC7"/>
    <w:rsid w:val="00271F96"/>
    <w:rsid w:val="00275778"/>
    <w:rsid w:val="00291554"/>
    <w:rsid w:val="002A12B0"/>
    <w:rsid w:val="002A36D9"/>
    <w:rsid w:val="002A46EC"/>
    <w:rsid w:val="002A67A5"/>
    <w:rsid w:val="002B2AD2"/>
    <w:rsid w:val="002B6669"/>
    <w:rsid w:val="002B7514"/>
    <w:rsid w:val="002B7A19"/>
    <w:rsid w:val="002C4FE2"/>
    <w:rsid w:val="002D007B"/>
    <w:rsid w:val="002D2FBD"/>
    <w:rsid w:val="002D3B83"/>
    <w:rsid w:val="002D7403"/>
    <w:rsid w:val="002E3FEF"/>
    <w:rsid w:val="002F491D"/>
    <w:rsid w:val="002F4DA2"/>
    <w:rsid w:val="00306618"/>
    <w:rsid w:val="00307A52"/>
    <w:rsid w:val="003327A6"/>
    <w:rsid w:val="003375E4"/>
    <w:rsid w:val="00340EDC"/>
    <w:rsid w:val="00342895"/>
    <w:rsid w:val="003540E5"/>
    <w:rsid w:val="003602C3"/>
    <w:rsid w:val="00365692"/>
    <w:rsid w:val="003A0685"/>
    <w:rsid w:val="003A1050"/>
    <w:rsid w:val="003A58A5"/>
    <w:rsid w:val="003A617D"/>
    <w:rsid w:val="003B3637"/>
    <w:rsid w:val="003B3ED1"/>
    <w:rsid w:val="003C4781"/>
    <w:rsid w:val="003E1E2A"/>
    <w:rsid w:val="004044C4"/>
    <w:rsid w:val="00417304"/>
    <w:rsid w:val="00417A7A"/>
    <w:rsid w:val="00420DCA"/>
    <w:rsid w:val="00421DC4"/>
    <w:rsid w:val="00476FFC"/>
    <w:rsid w:val="00482805"/>
    <w:rsid w:val="004904D5"/>
    <w:rsid w:val="004911F8"/>
    <w:rsid w:val="00495846"/>
    <w:rsid w:val="004A5368"/>
    <w:rsid w:val="004D411C"/>
    <w:rsid w:val="004E14D8"/>
    <w:rsid w:val="004E59C7"/>
    <w:rsid w:val="004F095D"/>
    <w:rsid w:val="00501FE9"/>
    <w:rsid w:val="005032E7"/>
    <w:rsid w:val="00504C55"/>
    <w:rsid w:val="00523E8B"/>
    <w:rsid w:val="00533257"/>
    <w:rsid w:val="00543AC5"/>
    <w:rsid w:val="0054409E"/>
    <w:rsid w:val="00545610"/>
    <w:rsid w:val="0054609C"/>
    <w:rsid w:val="00546D21"/>
    <w:rsid w:val="00555D38"/>
    <w:rsid w:val="00564AA1"/>
    <w:rsid w:val="00586C4F"/>
    <w:rsid w:val="00587071"/>
    <w:rsid w:val="0059019F"/>
    <w:rsid w:val="005A056A"/>
    <w:rsid w:val="005A0E64"/>
    <w:rsid w:val="005A4EDE"/>
    <w:rsid w:val="005A6E43"/>
    <w:rsid w:val="005B4842"/>
    <w:rsid w:val="005C4972"/>
    <w:rsid w:val="005D6164"/>
    <w:rsid w:val="005E2932"/>
    <w:rsid w:val="005E304A"/>
    <w:rsid w:val="005F31D8"/>
    <w:rsid w:val="00605F8D"/>
    <w:rsid w:val="00612AB5"/>
    <w:rsid w:val="0062220F"/>
    <w:rsid w:val="006239E1"/>
    <w:rsid w:val="00632949"/>
    <w:rsid w:val="0064026F"/>
    <w:rsid w:val="00644AD0"/>
    <w:rsid w:val="0065015D"/>
    <w:rsid w:val="00654A19"/>
    <w:rsid w:val="006570CE"/>
    <w:rsid w:val="00657FD8"/>
    <w:rsid w:val="00662DF9"/>
    <w:rsid w:val="0066387C"/>
    <w:rsid w:val="006675E9"/>
    <w:rsid w:val="006715BC"/>
    <w:rsid w:val="00675895"/>
    <w:rsid w:val="00681DC8"/>
    <w:rsid w:val="0068262E"/>
    <w:rsid w:val="006A3597"/>
    <w:rsid w:val="006A5B62"/>
    <w:rsid w:val="006A6574"/>
    <w:rsid w:val="006A6C60"/>
    <w:rsid w:val="006A6DB7"/>
    <w:rsid w:val="006C4291"/>
    <w:rsid w:val="006D243D"/>
    <w:rsid w:val="006D5D89"/>
    <w:rsid w:val="006E11CD"/>
    <w:rsid w:val="006F347E"/>
    <w:rsid w:val="006F75DC"/>
    <w:rsid w:val="00702E48"/>
    <w:rsid w:val="00715CCA"/>
    <w:rsid w:val="00722764"/>
    <w:rsid w:val="00730462"/>
    <w:rsid w:val="00751A5F"/>
    <w:rsid w:val="0075645A"/>
    <w:rsid w:val="00756701"/>
    <w:rsid w:val="00757006"/>
    <w:rsid w:val="007600D8"/>
    <w:rsid w:val="00760EC0"/>
    <w:rsid w:val="00762BD7"/>
    <w:rsid w:val="00783870"/>
    <w:rsid w:val="007952B9"/>
    <w:rsid w:val="00797DCB"/>
    <w:rsid w:val="007A4FB0"/>
    <w:rsid w:val="007A727D"/>
    <w:rsid w:val="007A7C57"/>
    <w:rsid w:val="007B0605"/>
    <w:rsid w:val="007C11D4"/>
    <w:rsid w:val="007D5A10"/>
    <w:rsid w:val="007E3B03"/>
    <w:rsid w:val="007F3E1E"/>
    <w:rsid w:val="008040A5"/>
    <w:rsid w:val="0081170D"/>
    <w:rsid w:val="00811952"/>
    <w:rsid w:val="00831B99"/>
    <w:rsid w:val="008346A4"/>
    <w:rsid w:val="00834F5A"/>
    <w:rsid w:val="00840D5D"/>
    <w:rsid w:val="00843201"/>
    <w:rsid w:val="00863BB1"/>
    <w:rsid w:val="00865A07"/>
    <w:rsid w:val="0086630A"/>
    <w:rsid w:val="00876324"/>
    <w:rsid w:val="00876A94"/>
    <w:rsid w:val="008A2D11"/>
    <w:rsid w:val="008A65E7"/>
    <w:rsid w:val="008A7FC3"/>
    <w:rsid w:val="008C7743"/>
    <w:rsid w:val="008D0F1F"/>
    <w:rsid w:val="008E181F"/>
    <w:rsid w:val="008E37AC"/>
    <w:rsid w:val="008F04EB"/>
    <w:rsid w:val="008F636D"/>
    <w:rsid w:val="00906DBD"/>
    <w:rsid w:val="009143B0"/>
    <w:rsid w:val="00921D49"/>
    <w:rsid w:val="00945C47"/>
    <w:rsid w:val="00975036"/>
    <w:rsid w:val="00982650"/>
    <w:rsid w:val="009A1E34"/>
    <w:rsid w:val="009D4F76"/>
    <w:rsid w:val="009E67FD"/>
    <w:rsid w:val="009F213E"/>
    <w:rsid w:val="00A0186B"/>
    <w:rsid w:val="00A062D5"/>
    <w:rsid w:val="00A33C4B"/>
    <w:rsid w:val="00A350A1"/>
    <w:rsid w:val="00A50A12"/>
    <w:rsid w:val="00A535B5"/>
    <w:rsid w:val="00A6290A"/>
    <w:rsid w:val="00A731E0"/>
    <w:rsid w:val="00A95E78"/>
    <w:rsid w:val="00AB03D1"/>
    <w:rsid w:val="00AB2D58"/>
    <w:rsid w:val="00AB3829"/>
    <w:rsid w:val="00AE2C81"/>
    <w:rsid w:val="00AE44B5"/>
    <w:rsid w:val="00AF3FD9"/>
    <w:rsid w:val="00B01E20"/>
    <w:rsid w:val="00B03D1A"/>
    <w:rsid w:val="00B12806"/>
    <w:rsid w:val="00B12940"/>
    <w:rsid w:val="00B367D3"/>
    <w:rsid w:val="00B41A4C"/>
    <w:rsid w:val="00B46295"/>
    <w:rsid w:val="00B608B4"/>
    <w:rsid w:val="00B6298B"/>
    <w:rsid w:val="00B65FBE"/>
    <w:rsid w:val="00B82A60"/>
    <w:rsid w:val="00B90121"/>
    <w:rsid w:val="00B93832"/>
    <w:rsid w:val="00BA5C78"/>
    <w:rsid w:val="00BB3EF6"/>
    <w:rsid w:val="00BC7948"/>
    <w:rsid w:val="00BD3DB9"/>
    <w:rsid w:val="00BD3DE1"/>
    <w:rsid w:val="00BF16AF"/>
    <w:rsid w:val="00BF184D"/>
    <w:rsid w:val="00C07BDB"/>
    <w:rsid w:val="00C12486"/>
    <w:rsid w:val="00C26FFE"/>
    <w:rsid w:val="00C37283"/>
    <w:rsid w:val="00C45420"/>
    <w:rsid w:val="00C827AB"/>
    <w:rsid w:val="00C91229"/>
    <w:rsid w:val="00CA2BD6"/>
    <w:rsid w:val="00CA45AD"/>
    <w:rsid w:val="00CB28CA"/>
    <w:rsid w:val="00CC10C2"/>
    <w:rsid w:val="00CE2060"/>
    <w:rsid w:val="00CF208B"/>
    <w:rsid w:val="00D02CC4"/>
    <w:rsid w:val="00D123FF"/>
    <w:rsid w:val="00D228B6"/>
    <w:rsid w:val="00D31EED"/>
    <w:rsid w:val="00D3715C"/>
    <w:rsid w:val="00D50AA2"/>
    <w:rsid w:val="00D624E9"/>
    <w:rsid w:val="00D66E02"/>
    <w:rsid w:val="00D7025B"/>
    <w:rsid w:val="00D74B1B"/>
    <w:rsid w:val="00D81E3A"/>
    <w:rsid w:val="00D84ACD"/>
    <w:rsid w:val="00D953B3"/>
    <w:rsid w:val="00D95F8E"/>
    <w:rsid w:val="00D978D9"/>
    <w:rsid w:val="00DC0000"/>
    <w:rsid w:val="00DC34BB"/>
    <w:rsid w:val="00DD748D"/>
    <w:rsid w:val="00DE63B6"/>
    <w:rsid w:val="00DF015B"/>
    <w:rsid w:val="00DF0519"/>
    <w:rsid w:val="00E107E9"/>
    <w:rsid w:val="00E132D5"/>
    <w:rsid w:val="00E25A68"/>
    <w:rsid w:val="00E329DB"/>
    <w:rsid w:val="00E5457E"/>
    <w:rsid w:val="00E63A81"/>
    <w:rsid w:val="00E63D18"/>
    <w:rsid w:val="00E64BEC"/>
    <w:rsid w:val="00E720AE"/>
    <w:rsid w:val="00E725C6"/>
    <w:rsid w:val="00E76E6C"/>
    <w:rsid w:val="00E8550A"/>
    <w:rsid w:val="00E9190A"/>
    <w:rsid w:val="00E94822"/>
    <w:rsid w:val="00E96F9C"/>
    <w:rsid w:val="00EA1D04"/>
    <w:rsid w:val="00EB75BE"/>
    <w:rsid w:val="00EC07A6"/>
    <w:rsid w:val="00EC225B"/>
    <w:rsid w:val="00EC71DE"/>
    <w:rsid w:val="00F10AED"/>
    <w:rsid w:val="00F11A8C"/>
    <w:rsid w:val="00F12492"/>
    <w:rsid w:val="00F13BA9"/>
    <w:rsid w:val="00F369B4"/>
    <w:rsid w:val="00F4011F"/>
    <w:rsid w:val="00F4664E"/>
    <w:rsid w:val="00F57999"/>
    <w:rsid w:val="00F65FA1"/>
    <w:rsid w:val="00F702BC"/>
    <w:rsid w:val="00F82E9B"/>
    <w:rsid w:val="00F8393E"/>
    <w:rsid w:val="00FA10B1"/>
    <w:rsid w:val="00FB5BD1"/>
    <w:rsid w:val="00FC3495"/>
    <w:rsid w:val="00FC3EB6"/>
    <w:rsid w:val="00FE5350"/>
    <w:rsid w:val="00FF2BB4"/>
    <w:rsid w:val="00FF72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E02"/>
    <w:pPr>
      <w:widowControl w:val="0"/>
      <w:suppressAutoHyphens/>
    </w:pPr>
    <w:rPr>
      <w:rFonts w:eastAsia="Lucida Sans Unicode" w:cs="Tahoma"/>
      <w:kern w:val="1"/>
      <w:sz w:val="24"/>
      <w:szCs w:val="24"/>
      <w:lang w:eastAsia="hi-IN" w:bidi="hi-IN"/>
    </w:rPr>
  </w:style>
  <w:style w:type="paragraph" w:styleId="Nadpis1">
    <w:name w:val="heading 1"/>
    <w:basedOn w:val="Normln"/>
    <w:next w:val="Normln"/>
    <w:link w:val="Nadpis1Char"/>
    <w:uiPriority w:val="9"/>
    <w:qFormat/>
    <w:rsid w:val="004828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3">
    <w:name w:val="heading 3"/>
    <w:basedOn w:val="Normln"/>
    <w:link w:val="Nadpis3Char"/>
    <w:uiPriority w:val="9"/>
    <w:qFormat/>
    <w:rsid w:val="006D5D89"/>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dpis4">
    <w:name w:val="heading 4"/>
    <w:basedOn w:val="Normln"/>
    <w:next w:val="Normln"/>
    <w:link w:val="Nadpis4Char"/>
    <w:uiPriority w:val="9"/>
    <w:semiHidden/>
    <w:unhideWhenUsed/>
    <w:qFormat/>
    <w:rsid w:val="003B3637"/>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33257"/>
    <w:rPr>
      <w:rFonts w:ascii="Symbol" w:hAnsi="Symbol" w:cs="OpenSymbol"/>
    </w:rPr>
  </w:style>
  <w:style w:type="character" w:customStyle="1" w:styleId="WW8Num3z0">
    <w:name w:val="WW8Num3z0"/>
    <w:rsid w:val="00533257"/>
    <w:rPr>
      <w:rFonts w:ascii="Symbol" w:hAnsi="Symbol" w:cs="OpenSymbol"/>
    </w:rPr>
  </w:style>
  <w:style w:type="character" w:customStyle="1" w:styleId="Absatz-Standardschriftart">
    <w:name w:val="Absatz-Standardschriftart"/>
    <w:rsid w:val="00533257"/>
  </w:style>
  <w:style w:type="character" w:customStyle="1" w:styleId="WW-Absatz-Standardschriftart">
    <w:name w:val="WW-Absatz-Standardschriftart"/>
    <w:rsid w:val="00533257"/>
  </w:style>
  <w:style w:type="character" w:customStyle="1" w:styleId="WW-Absatz-Standardschriftart1">
    <w:name w:val="WW-Absatz-Standardschriftart1"/>
    <w:rsid w:val="00533257"/>
  </w:style>
  <w:style w:type="character" w:customStyle="1" w:styleId="WW-Absatz-Standardschriftart11">
    <w:name w:val="WW-Absatz-Standardschriftart11"/>
    <w:rsid w:val="00533257"/>
  </w:style>
  <w:style w:type="character" w:customStyle="1" w:styleId="WW-Absatz-Standardschriftart111">
    <w:name w:val="WW-Absatz-Standardschriftart111"/>
    <w:rsid w:val="00533257"/>
  </w:style>
  <w:style w:type="character" w:customStyle="1" w:styleId="WW8Num4z0">
    <w:name w:val="WW8Num4z0"/>
    <w:rsid w:val="00533257"/>
    <w:rPr>
      <w:rFonts w:ascii="Symbol" w:hAnsi="Symbol" w:cs="OpenSymbol"/>
    </w:rPr>
  </w:style>
  <w:style w:type="character" w:customStyle="1" w:styleId="WW-Absatz-Standardschriftart1111">
    <w:name w:val="WW-Absatz-Standardschriftart1111"/>
    <w:rsid w:val="00533257"/>
  </w:style>
  <w:style w:type="character" w:customStyle="1" w:styleId="Symbolyproslovn">
    <w:name w:val="Symboly pro číslování"/>
    <w:rsid w:val="00533257"/>
  </w:style>
  <w:style w:type="character" w:customStyle="1" w:styleId="Odrky">
    <w:name w:val="Odrážky"/>
    <w:rsid w:val="00533257"/>
    <w:rPr>
      <w:rFonts w:ascii="OpenSymbol" w:eastAsia="OpenSymbol" w:hAnsi="OpenSymbol" w:cs="OpenSymbol"/>
    </w:rPr>
  </w:style>
  <w:style w:type="character" w:styleId="Siln">
    <w:name w:val="Strong"/>
    <w:uiPriority w:val="22"/>
    <w:qFormat/>
    <w:rsid w:val="00533257"/>
    <w:rPr>
      <w:b/>
      <w:bCs/>
    </w:rPr>
  </w:style>
  <w:style w:type="paragraph" w:customStyle="1" w:styleId="Nadpis">
    <w:name w:val="Nadpis"/>
    <w:basedOn w:val="Normln"/>
    <w:next w:val="Zkladntext"/>
    <w:rsid w:val="00533257"/>
    <w:pPr>
      <w:keepNext/>
      <w:spacing w:before="240" w:after="120"/>
    </w:pPr>
    <w:rPr>
      <w:rFonts w:ascii="Arial" w:hAnsi="Arial"/>
      <w:sz w:val="28"/>
      <w:szCs w:val="28"/>
    </w:rPr>
  </w:style>
  <w:style w:type="paragraph" w:styleId="Zkladntext">
    <w:name w:val="Body Text"/>
    <w:basedOn w:val="Normln"/>
    <w:rsid w:val="00533257"/>
    <w:pPr>
      <w:spacing w:after="120"/>
    </w:pPr>
  </w:style>
  <w:style w:type="paragraph" w:styleId="Seznam">
    <w:name w:val="List"/>
    <w:basedOn w:val="Zkladntext"/>
    <w:rsid w:val="00533257"/>
  </w:style>
  <w:style w:type="paragraph" w:customStyle="1" w:styleId="Popisek">
    <w:name w:val="Popisek"/>
    <w:basedOn w:val="Normln"/>
    <w:rsid w:val="00533257"/>
    <w:pPr>
      <w:suppressLineNumbers/>
      <w:spacing w:before="120" w:after="120"/>
    </w:pPr>
    <w:rPr>
      <w:i/>
      <w:iCs/>
    </w:rPr>
  </w:style>
  <w:style w:type="paragraph" w:customStyle="1" w:styleId="Rejstk">
    <w:name w:val="Rejstřík"/>
    <w:basedOn w:val="Normln"/>
    <w:rsid w:val="00533257"/>
    <w:pPr>
      <w:suppressLineNumbers/>
    </w:pPr>
  </w:style>
  <w:style w:type="character" w:styleId="Hypertextovodkaz">
    <w:name w:val="Hyperlink"/>
    <w:uiPriority w:val="99"/>
    <w:unhideWhenUsed/>
    <w:rsid w:val="009A1E34"/>
    <w:rPr>
      <w:color w:val="0000FF"/>
      <w:u w:val="single"/>
    </w:rPr>
  </w:style>
  <w:style w:type="character" w:customStyle="1" w:styleId="apple-converted-space">
    <w:name w:val="apple-converted-space"/>
    <w:rsid w:val="009A1E34"/>
  </w:style>
  <w:style w:type="character" w:customStyle="1" w:styleId="Nadpis3Char">
    <w:name w:val="Nadpis 3 Char"/>
    <w:link w:val="Nadpis3"/>
    <w:uiPriority w:val="9"/>
    <w:rsid w:val="006D5D89"/>
    <w:rPr>
      <w:b/>
      <w:bCs/>
      <w:sz w:val="27"/>
      <w:szCs w:val="27"/>
    </w:rPr>
  </w:style>
  <w:style w:type="character" w:customStyle="1" w:styleId="auto-style37">
    <w:name w:val="auto-style37"/>
    <w:rsid w:val="00DF0519"/>
  </w:style>
  <w:style w:type="paragraph" w:styleId="Normlnweb">
    <w:name w:val="Normal (Web)"/>
    <w:basedOn w:val="Normln"/>
    <w:uiPriority w:val="99"/>
    <w:rsid w:val="0066387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3327A6"/>
    <w:pPr>
      <w:widowControl w:val="0"/>
      <w:suppressAutoHyphens/>
    </w:pPr>
    <w:rPr>
      <w:rFonts w:eastAsia="Lucida Sans Unicode" w:cs="Mangal"/>
      <w:kern w:val="1"/>
      <w:sz w:val="24"/>
      <w:szCs w:val="21"/>
      <w:lang w:eastAsia="hi-IN" w:bidi="hi-IN"/>
    </w:rPr>
  </w:style>
  <w:style w:type="paragraph" w:customStyle="1" w:styleId="Default">
    <w:name w:val="Default"/>
    <w:rsid w:val="002D007B"/>
    <w:pPr>
      <w:autoSpaceDE w:val="0"/>
      <w:autoSpaceDN w:val="0"/>
      <w:adjustRightInd w:val="0"/>
    </w:pPr>
    <w:rPr>
      <w:rFonts w:ascii="Tahoma" w:hAnsi="Tahoma" w:cs="Tahoma"/>
      <w:color w:val="000000"/>
      <w:sz w:val="24"/>
      <w:szCs w:val="24"/>
    </w:rPr>
  </w:style>
  <w:style w:type="character" w:customStyle="1" w:styleId="Nadpis4Char">
    <w:name w:val="Nadpis 4 Char"/>
    <w:link w:val="Nadpis4"/>
    <w:uiPriority w:val="9"/>
    <w:semiHidden/>
    <w:rsid w:val="003B3637"/>
    <w:rPr>
      <w:rFonts w:ascii="Calibri" w:eastAsia="Times New Roman" w:hAnsi="Calibri" w:cs="Mangal"/>
      <w:b/>
      <w:bCs/>
      <w:kern w:val="1"/>
      <w:sz w:val="28"/>
      <w:szCs w:val="25"/>
      <w:lang w:eastAsia="hi-IN" w:bidi="hi-IN"/>
    </w:rPr>
  </w:style>
  <w:style w:type="table" w:styleId="Mkatabulky">
    <w:name w:val="Table Grid"/>
    <w:basedOn w:val="Normlntabulka"/>
    <w:uiPriority w:val="59"/>
    <w:rsid w:val="00041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A056A"/>
    <w:rPr>
      <w:rFonts w:ascii="Segoe UI" w:hAnsi="Segoe UI" w:cs="Mangal"/>
      <w:sz w:val="18"/>
      <w:szCs w:val="16"/>
    </w:rPr>
  </w:style>
  <w:style w:type="character" w:customStyle="1" w:styleId="TextbublinyChar">
    <w:name w:val="Text bubliny Char"/>
    <w:link w:val="Textbubliny"/>
    <w:uiPriority w:val="99"/>
    <w:semiHidden/>
    <w:rsid w:val="005A056A"/>
    <w:rPr>
      <w:rFonts w:ascii="Segoe UI" w:eastAsia="Lucida Sans Unicode" w:hAnsi="Segoe UI" w:cs="Mangal"/>
      <w:kern w:val="1"/>
      <w:sz w:val="18"/>
      <w:szCs w:val="16"/>
      <w:lang w:eastAsia="hi-IN" w:bidi="hi-IN"/>
    </w:rPr>
  </w:style>
  <w:style w:type="paragraph" w:styleId="Zhlav">
    <w:name w:val="header"/>
    <w:basedOn w:val="Normln"/>
    <w:link w:val="ZhlavChar"/>
    <w:uiPriority w:val="99"/>
    <w:unhideWhenUsed/>
    <w:rsid w:val="003A58A5"/>
    <w:pPr>
      <w:tabs>
        <w:tab w:val="center" w:pos="4536"/>
        <w:tab w:val="right" w:pos="9072"/>
      </w:tabs>
    </w:pPr>
    <w:rPr>
      <w:rFonts w:cs="Mangal"/>
      <w:szCs w:val="21"/>
    </w:rPr>
  </w:style>
  <w:style w:type="character" w:customStyle="1" w:styleId="ZhlavChar">
    <w:name w:val="Záhlaví Char"/>
    <w:link w:val="Zhlav"/>
    <w:uiPriority w:val="99"/>
    <w:rsid w:val="003A58A5"/>
    <w:rPr>
      <w:rFonts w:eastAsia="Lucida Sans Unicode" w:cs="Mangal"/>
      <w:kern w:val="1"/>
      <w:sz w:val="24"/>
      <w:szCs w:val="21"/>
      <w:lang w:eastAsia="hi-IN" w:bidi="hi-IN"/>
    </w:rPr>
  </w:style>
  <w:style w:type="paragraph" w:styleId="Zpat">
    <w:name w:val="footer"/>
    <w:basedOn w:val="Normln"/>
    <w:link w:val="ZpatChar"/>
    <w:uiPriority w:val="99"/>
    <w:unhideWhenUsed/>
    <w:rsid w:val="003A58A5"/>
    <w:pPr>
      <w:tabs>
        <w:tab w:val="center" w:pos="4536"/>
        <w:tab w:val="right" w:pos="9072"/>
      </w:tabs>
    </w:pPr>
    <w:rPr>
      <w:rFonts w:cs="Mangal"/>
      <w:szCs w:val="21"/>
    </w:rPr>
  </w:style>
  <w:style w:type="character" w:customStyle="1" w:styleId="ZpatChar">
    <w:name w:val="Zápatí Char"/>
    <w:link w:val="Zpat"/>
    <w:uiPriority w:val="99"/>
    <w:rsid w:val="003A58A5"/>
    <w:rPr>
      <w:rFonts w:eastAsia="Lucida Sans Unicode" w:cs="Mangal"/>
      <w:kern w:val="1"/>
      <w:sz w:val="24"/>
      <w:szCs w:val="21"/>
      <w:lang w:eastAsia="hi-IN" w:bidi="hi-IN"/>
    </w:rPr>
  </w:style>
  <w:style w:type="paragraph" w:styleId="Odstavecseseznamem">
    <w:name w:val="List Paragraph"/>
    <w:basedOn w:val="Normln"/>
    <w:link w:val="OdstavecseseznamemChar"/>
    <w:uiPriority w:val="34"/>
    <w:qFormat/>
    <w:rsid w:val="00D123F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Nevyeenzmnka1">
    <w:name w:val="Nevyřešená zmínka1"/>
    <w:basedOn w:val="Standardnpsmoodstavce"/>
    <w:uiPriority w:val="99"/>
    <w:semiHidden/>
    <w:unhideWhenUsed/>
    <w:rsid w:val="0065015D"/>
    <w:rPr>
      <w:color w:val="605E5C"/>
      <w:shd w:val="clear" w:color="auto" w:fill="E1DFDD"/>
    </w:rPr>
  </w:style>
  <w:style w:type="character" w:customStyle="1" w:styleId="Nadpis1Char">
    <w:name w:val="Nadpis 1 Char"/>
    <w:basedOn w:val="Standardnpsmoodstavce"/>
    <w:link w:val="Nadpis1"/>
    <w:uiPriority w:val="9"/>
    <w:rsid w:val="00482805"/>
    <w:rPr>
      <w:rFonts w:asciiTheme="majorHAnsi" w:eastAsiaTheme="majorEastAsia" w:hAnsiTheme="majorHAnsi" w:cs="Mangal"/>
      <w:b/>
      <w:bCs/>
      <w:color w:val="365F91" w:themeColor="accent1" w:themeShade="BF"/>
      <w:kern w:val="1"/>
      <w:sz w:val="28"/>
      <w:szCs w:val="25"/>
      <w:lang w:eastAsia="hi-IN" w:bidi="hi-IN"/>
    </w:rPr>
  </w:style>
  <w:style w:type="character" w:customStyle="1" w:styleId="OdstavecseseznamemChar">
    <w:name w:val="Odstavec se seznamem Char"/>
    <w:link w:val="Odstavecseseznamem"/>
    <w:uiPriority w:val="34"/>
    <w:locked/>
    <w:rsid w:val="00F10AED"/>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9E67FD"/>
    <w:rPr>
      <w:sz w:val="16"/>
      <w:szCs w:val="16"/>
    </w:rPr>
  </w:style>
  <w:style w:type="paragraph" w:styleId="Textkomente">
    <w:name w:val="annotation text"/>
    <w:basedOn w:val="Normln"/>
    <w:link w:val="TextkomenteChar"/>
    <w:uiPriority w:val="99"/>
    <w:semiHidden/>
    <w:unhideWhenUsed/>
    <w:rsid w:val="009E67FD"/>
    <w:rPr>
      <w:rFonts w:cs="Mangal"/>
      <w:sz w:val="20"/>
      <w:szCs w:val="18"/>
    </w:rPr>
  </w:style>
  <w:style w:type="character" w:customStyle="1" w:styleId="TextkomenteChar">
    <w:name w:val="Text komentáře Char"/>
    <w:basedOn w:val="Standardnpsmoodstavce"/>
    <w:link w:val="Textkomente"/>
    <w:uiPriority w:val="99"/>
    <w:semiHidden/>
    <w:rsid w:val="009E67FD"/>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E67FD"/>
    <w:rPr>
      <w:b/>
      <w:bCs/>
    </w:rPr>
  </w:style>
  <w:style w:type="character" w:customStyle="1" w:styleId="PedmtkomenteChar">
    <w:name w:val="Předmět komentáře Char"/>
    <w:basedOn w:val="TextkomenteChar"/>
    <w:link w:val="Pedmtkomente"/>
    <w:uiPriority w:val="99"/>
    <w:semiHidden/>
    <w:rsid w:val="009E67FD"/>
    <w:rPr>
      <w:rFonts w:eastAsia="Lucida Sans Unicode" w:cs="Mangal"/>
      <w:b/>
      <w:bCs/>
      <w:kern w:val="1"/>
      <w:szCs w:val="18"/>
      <w:lang w:eastAsia="hi-IN" w:bidi="hi-IN"/>
    </w:rPr>
  </w:style>
</w:styles>
</file>

<file path=word/webSettings.xml><?xml version="1.0" encoding="utf-8"?>
<w:webSettings xmlns:r="http://schemas.openxmlformats.org/officeDocument/2006/relationships" xmlns:w="http://schemas.openxmlformats.org/wordprocessingml/2006/main">
  <w:divs>
    <w:div w:id="34814662">
      <w:bodyDiv w:val="1"/>
      <w:marLeft w:val="0"/>
      <w:marRight w:val="0"/>
      <w:marTop w:val="0"/>
      <w:marBottom w:val="0"/>
      <w:divBdr>
        <w:top w:val="none" w:sz="0" w:space="0" w:color="auto"/>
        <w:left w:val="none" w:sz="0" w:space="0" w:color="auto"/>
        <w:bottom w:val="none" w:sz="0" w:space="0" w:color="auto"/>
        <w:right w:val="none" w:sz="0" w:space="0" w:color="auto"/>
      </w:divBdr>
    </w:div>
    <w:div w:id="73861170">
      <w:bodyDiv w:val="1"/>
      <w:marLeft w:val="0"/>
      <w:marRight w:val="0"/>
      <w:marTop w:val="0"/>
      <w:marBottom w:val="0"/>
      <w:divBdr>
        <w:top w:val="none" w:sz="0" w:space="0" w:color="auto"/>
        <w:left w:val="none" w:sz="0" w:space="0" w:color="auto"/>
        <w:bottom w:val="none" w:sz="0" w:space="0" w:color="auto"/>
        <w:right w:val="none" w:sz="0" w:space="0" w:color="auto"/>
      </w:divBdr>
    </w:div>
    <w:div w:id="184054324">
      <w:bodyDiv w:val="1"/>
      <w:marLeft w:val="0"/>
      <w:marRight w:val="0"/>
      <w:marTop w:val="0"/>
      <w:marBottom w:val="0"/>
      <w:divBdr>
        <w:top w:val="none" w:sz="0" w:space="0" w:color="auto"/>
        <w:left w:val="none" w:sz="0" w:space="0" w:color="auto"/>
        <w:bottom w:val="none" w:sz="0" w:space="0" w:color="auto"/>
        <w:right w:val="none" w:sz="0" w:space="0" w:color="auto"/>
      </w:divBdr>
    </w:div>
    <w:div w:id="464347703">
      <w:bodyDiv w:val="1"/>
      <w:marLeft w:val="0"/>
      <w:marRight w:val="0"/>
      <w:marTop w:val="0"/>
      <w:marBottom w:val="0"/>
      <w:divBdr>
        <w:top w:val="none" w:sz="0" w:space="0" w:color="auto"/>
        <w:left w:val="none" w:sz="0" w:space="0" w:color="auto"/>
        <w:bottom w:val="none" w:sz="0" w:space="0" w:color="auto"/>
        <w:right w:val="none" w:sz="0" w:space="0" w:color="auto"/>
      </w:divBdr>
    </w:div>
    <w:div w:id="504587172">
      <w:bodyDiv w:val="1"/>
      <w:marLeft w:val="0"/>
      <w:marRight w:val="0"/>
      <w:marTop w:val="0"/>
      <w:marBottom w:val="0"/>
      <w:divBdr>
        <w:top w:val="none" w:sz="0" w:space="0" w:color="auto"/>
        <w:left w:val="none" w:sz="0" w:space="0" w:color="auto"/>
        <w:bottom w:val="none" w:sz="0" w:space="0" w:color="auto"/>
        <w:right w:val="none" w:sz="0" w:space="0" w:color="auto"/>
      </w:divBdr>
    </w:div>
    <w:div w:id="538511550">
      <w:bodyDiv w:val="1"/>
      <w:marLeft w:val="0"/>
      <w:marRight w:val="0"/>
      <w:marTop w:val="0"/>
      <w:marBottom w:val="0"/>
      <w:divBdr>
        <w:top w:val="none" w:sz="0" w:space="0" w:color="auto"/>
        <w:left w:val="none" w:sz="0" w:space="0" w:color="auto"/>
        <w:bottom w:val="none" w:sz="0" w:space="0" w:color="auto"/>
        <w:right w:val="none" w:sz="0" w:space="0" w:color="auto"/>
      </w:divBdr>
    </w:div>
    <w:div w:id="664670694">
      <w:bodyDiv w:val="1"/>
      <w:marLeft w:val="0"/>
      <w:marRight w:val="0"/>
      <w:marTop w:val="0"/>
      <w:marBottom w:val="0"/>
      <w:divBdr>
        <w:top w:val="none" w:sz="0" w:space="0" w:color="auto"/>
        <w:left w:val="none" w:sz="0" w:space="0" w:color="auto"/>
        <w:bottom w:val="none" w:sz="0" w:space="0" w:color="auto"/>
        <w:right w:val="none" w:sz="0" w:space="0" w:color="auto"/>
      </w:divBdr>
    </w:div>
    <w:div w:id="904073236">
      <w:bodyDiv w:val="1"/>
      <w:marLeft w:val="0"/>
      <w:marRight w:val="0"/>
      <w:marTop w:val="0"/>
      <w:marBottom w:val="0"/>
      <w:divBdr>
        <w:top w:val="none" w:sz="0" w:space="0" w:color="auto"/>
        <w:left w:val="none" w:sz="0" w:space="0" w:color="auto"/>
        <w:bottom w:val="none" w:sz="0" w:space="0" w:color="auto"/>
        <w:right w:val="none" w:sz="0" w:space="0" w:color="auto"/>
      </w:divBdr>
    </w:div>
    <w:div w:id="1211965385">
      <w:bodyDiv w:val="1"/>
      <w:marLeft w:val="0"/>
      <w:marRight w:val="0"/>
      <w:marTop w:val="0"/>
      <w:marBottom w:val="0"/>
      <w:divBdr>
        <w:top w:val="none" w:sz="0" w:space="0" w:color="auto"/>
        <w:left w:val="none" w:sz="0" w:space="0" w:color="auto"/>
        <w:bottom w:val="none" w:sz="0" w:space="0" w:color="auto"/>
        <w:right w:val="none" w:sz="0" w:space="0" w:color="auto"/>
      </w:divBdr>
    </w:div>
    <w:div w:id="1239482806">
      <w:bodyDiv w:val="1"/>
      <w:marLeft w:val="0"/>
      <w:marRight w:val="0"/>
      <w:marTop w:val="0"/>
      <w:marBottom w:val="0"/>
      <w:divBdr>
        <w:top w:val="none" w:sz="0" w:space="0" w:color="auto"/>
        <w:left w:val="none" w:sz="0" w:space="0" w:color="auto"/>
        <w:bottom w:val="none" w:sz="0" w:space="0" w:color="auto"/>
        <w:right w:val="none" w:sz="0" w:space="0" w:color="auto"/>
      </w:divBdr>
    </w:div>
    <w:div w:id="1351446422">
      <w:bodyDiv w:val="1"/>
      <w:marLeft w:val="0"/>
      <w:marRight w:val="0"/>
      <w:marTop w:val="0"/>
      <w:marBottom w:val="0"/>
      <w:divBdr>
        <w:top w:val="none" w:sz="0" w:space="0" w:color="auto"/>
        <w:left w:val="none" w:sz="0" w:space="0" w:color="auto"/>
        <w:bottom w:val="none" w:sz="0" w:space="0" w:color="auto"/>
        <w:right w:val="none" w:sz="0" w:space="0" w:color="auto"/>
      </w:divBdr>
    </w:div>
    <w:div w:id="1513030482">
      <w:bodyDiv w:val="1"/>
      <w:marLeft w:val="0"/>
      <w:marRight w:val="0"/>
      <w:marTop w:val="0"/>
      <w:marBottom w:val="0"/>
      <w:divBdr>
        <w:top w:val="none" w:sz="0" w:space="0" w:color="auto"/>
        <w:left w:val="none" w:sz="0" w:space="0" w:color="auto"/>
        <w:bottom w:val="none" w:sz="0" w:space="0" w:color="auto"/>
        <w:right w:val="none" w:sz="0" w:space="0" w:color="auto"/>
      </w:divBdr>
    </w:div>
    <w:div w:id="1603760309">
      <w:bodyDiv w:val="1"/>
      <w:marLeft w:val="0"/>
      <w:marRight w:val="0"/>
      <w:marTop w:val="0"/>
      <w:marBottom w:val="0"/>
      <w:divBdr>
        <w:top w:val="none" w:sz="0" w:space="0" w:color="auto"/>
        <w:left w:val="none" w:sz="0" w:space="0" w:color="auto"/>
        <w:bottom w:val="none" w:sz="0" w:space="0" w:color="auto"/>
        <w:right w:val="none" w:sz="0" w:space="0" w:color="auto"/>
      </w:divBdr>
    </w:div>
    <w:div w:id="1615594485">
      <w:bodyDiv w:val="1"/>
      <w:marLeft w:val="0"/>
      <w:marRight w:val="0"/>
      <w:marTop w:val="0"/>
      <w:marBottom w:val="0"/>
      <w:divBdr>
        <w:top w:val="none" w:sz="0" w:space="0" w:color="auto"/>
        <w:left w:val="none" w:sz="0" w:space="0" w:color="auto"/>
        <w:bottom w:val="none" w:sz="0" w:space="0" w:color="auto"/>
        <w:right w:val="none" w:sz="0" w:space="0" w:color="auto"/>
      </w:divBdr>
    </w:div>
    <w:div w:id="1691954705">
      <w:bodyDiv w:val="1"/>
      <w:marLeft w:val="0"/>
      <w:marRight w:val="0"/>
      <w:marTop w:val="0"/>
      <w:marBottom w:val="0"/>
      <w:divBdr>
        <w:top w:val="none" w:sz="0" w:space="0" w:color="auto"/>
        <w:left w:val="none" w:sz="0" w:space="0" w:color="auto"/>
        <w:bottom w:val="none" w:sz="0" w:space="0" w:color="auto"/>
        <w:right w:val="none" w:sz="0" w:space="0" w:color="auto"/>
      </w:divBdr>
    </w:div>
    <w:div w:id="1856193047">
      <w:bodyDiv w:val="1"/>
      <w:marLeft w:val="0"/>
      <w:marRight w:val="0"/>
      <w:marTop w:val="0"/>
      <w:marBottom w:val="0"/>
      <w:divBdr>
        <w:top w:val="none" w:sz="0" w:space="0" w:color="auto"/>
        <w:left w:val="none" w:sz="0" w:space="0" w:color="auto"/>
        <w:bottom w:val="none" w:sz="0" w:space="0" w:color="auto"/>
        <w:right w:val="none" w:sz="0" w:space="0" w:color="auto"/>
      </w:divBdr>
    </w:div>
    <w:div w:id="1896162472">
      <w:bodyDiv w:val="1"/>
      <w:marLeft w:val="0"/>
      <w:marRight w:val="0"/>
      <w:marTop w:val="0"/>
      <w:marBottom w:val="0"/>
      <w:divBdr>
        <w:top w:val="none" w:sz="0" w:space="0" w:color="auto"/>
        <w:left w:val="none" w:sz="0" w:space="0" w:color="auto"/>
        <w:bottom w:val="none" w:sz="0" w:space="0" w:color="auto"/>
        <w:right w:val="none" w:sz="0" w:space="0" w:color="auto"/>
      </w:divBdr>
    </w:div>
    <w:div w:id="1898390488">
      <w:bodyDiv w:val="1"/>
      <w:marLeft w:val="0"/>
      <w:marRight w:val="0"/>
      <w:marTop w:val="0"/>
      <w:marBottom w:val="0"/>
      <w:divBdr>
        <w:top w:val="none" w:sz="0" w:space="0" w:color="auto"/>
        <w:left w:val="none" w:sz="0" w:space="0" w:color="auto"/>
        <w:bottom w:val="none" w:sz="0" w:space="0" w:color="auto"/>
        <w:right w:val="none" w:sz="0" w:space="0" w:color="auto"/>
      </w:divBdr>
    </w:div>
    <w:div w:id="20469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2118</Words>
  <Characters>12503</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 lole</dc:creator>
  <cp:lastModifiedBy>kosik</cp:lastModifiedBy>
  <cp:revision>3</cp:revision>
  <cp:lastPrinted>2021-02-15T12:49:00Z</cp:lastPrinted>
  <dcterms:created xsi:type="dcterms:W3CDTF">2021-03-10T08:41:00Z</dcterms:created>
  <dcterms:modified xsi:type="dcterms:W3CDTF">2021-03-10T13:33:00Z</dcterms:modified>
</cp:coreProperties>
</file>