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E1" w:rsidRPr="006C2945" w:rsidRDefault="005B14E1" w:rsidP="005B14E1">
      <w:pPr>
        <w:pStyle w:val="Zkladntext"/>
        <w:tabs>
          <w:tab w:val="right" w:pos="6804"/>
          <w:tab w:val="right" w:pos="9072"/>
        </w:tabs>
        <w:spacing w:after="0"/>
        <w:jc w:val="right"/>
        <w:rPr>
          <w:rFonts w:ascii="Times New Roman" w:hAnsi="Times New Roman"/>
          <w:sz w:val="22"/>
          <w:szCs w:val="22"/>
        </w:rPr>
      </w:pPr>
      <w:r w:rsidRPr="006C2945">
        <w:rPr>
          <w:rFonts w:ascii="Times New Roman" w:hAnsi="Times New Roman"/>
          <w:sz w:val="22"/>
          <w:szCs w:val="22"/>
        </w:rPr>
        <w:t xml:space="preserve">Číslo smlouvy </w:t>
      </w:r>
      <w:r w:rsidR="00A3040C" w:rsidRPr="006C2945">
        <w:rPr>
          <w:rFonts w:ascii="Times New Roman" w:hAnsi="Times New Roman"/>
          <w:sz w:val="22"/>
          <w:szCs w:val="22"/>
        </w:rPr>
        <w:t>objednatele</w:t>
      </w:r>
      <w:r w:rsidRPr="006C2945">
        <w:rPr>
          <w:rFonts w:ascii="Times New Roman" w:hAnsi="Times New Roman"/>
          <w:sz w:val="22"/>
          <w:szCs w:val="22"/>
        </w:rPr>
        <w:t xml:space="preserve">: </w:t>
      </w:r>
      <w:r w:rsidR="002E3D0C">
        <w:rPr>
          <w:rFonts w:ascii="Times New Roman" w:hAnsi="Times New Roman"/>
          <w:sz w:val="22"/>
          <w:szCs w:val="22"/>
        </w:rPr>
        <w:t>SD/20</w:t>
      </w:r>
      <w:r w:rsidR="000A1B37">
        <w:rPr>
          <w:rFonts w:ascii="Times New Roman" w:hAnsi="Times New Roman"/>
          <w:sz w:val="22"/>
          <w:szCs w:val="22"/>
        </w:rPr>
        <w:t>2</w:t>
      </w:r>
      <w:r w:rsidR="00D31A16">
        <w:rPr>
          <w:rFonts w:ascii="Times New Roman" w:hAnsi="Times New Roman"/>
          <w:sz w:val="22"/>
          <w:szCs w:val="22"/>
        </w:rPr>
        <w:t>1</w:t>
      </w:r>
      <w:r w:rsidR="000A1B37">
        <w:rPr>
          <w:rFonts w:ascii="Times New Roman" w:hAnsi="Times New Roman"/>
          <w:sz w:val="22"/>
          <w:szCs w:val="22"/>
        </w:rPr>
        <w:t>00</w:t>
      </w:r>
      <w:r w:rsidR="0056470C">
        <w:rPr>
          <w:rFonts w:ascii="Times New Roman" w:hAnsi="Times New Roman"/>
          <w:sz w:val="22"/>
          <w:szCs w:val="22"/>
        </w:rPr>
        <w:t>21</w:t>
      </w:r>
    </w:p>
    <w:p w:rsidR="004656B3" w:rsidRPr="006C2945" w:rsidRDefault="005B14E1" w:rsidP="004656B3">
      <w:pPr>
        <w:pStyle w:val="Zkladntext"/>
        <w:tabs>
          <w:tab w:val="right" w:pos="6804"/>
          <w:tab w:val="right" w:pos="9072"/>
        </w:tabs>
        <w:spacing w:after="0"/>
        <w:jc w:val="right"/>
        <w:rPr>
          <w:rFonts w:ascii="Times New Roman" w:hAnsi="Times New Roman"/>
          <w:sz w:val="22"/>
          <w:szCs w:val="22"/>
        </w:rPr>
      </w:pPr>
      <w:r w:rsidRPr="006C2945">
        <w:rPr>
          <w:rFonts w:ascii="Times New Roman" w:hAnsi="Times New Roman"/>
          <w:sz w:val="22"/>
          <w:szCs w:val="22"/>
        </w:rPr>
        <w:t xml:space="preserve">                               </w:t>
      </w:r>
      <w:r w:rsidR="004656B3" w:rsidRPr="006C2945">
        <w:rPr>
          <w:rFonts w:ascii="Times New Roman" w:hAnsi="Times New Roman"/>
          <w:sz w:val="22"/>
          <w:szCs w:val="22"/>
        </w:rPr>
        <w:t xml:space="preserve">Číslo smlouvy </w:t>
      </w:r>
      <w:r w:rsidR="00A3040C" w:rsidRPr="006C2945">
        <w:rPr>
          <w:rFonts w:ascii="Times New Roman" w:hAnsi="Times New Roman"/>
          <w:sz w:val="22"/>
          <w:szCs w:val="22"/>
        </w:rPr>
        <w:t>zhotovitele</w:t>
      </w:r>
      <w:r w:rsidR="004656B3" w:rsidRPr="006C2945">
        <w:rPr>
          <w:rFonts w:ascii="Times New Roman" w:hAnsi="Times New Roman"/>
          <w:sz w:val="22"/>
          <w:szCs w:val="22"/>
        </w:rPr>
        <w:t xml:space="preserve">: </w:t>
      </w:r>
      <w:r w:rsidR="00343930" w:rsidRPr="006C2945">
        <w:rPr>
          <w:rFonts w:ascii="Times New Roman" w:hAnsi="Times New Roman"/>
          <w:sz w:val="22"/>
          <w:szCs w:val="22"/>
        </w:rPr>
        <w:t>…</w:t>
      </w:r>
      <w:r w:rsidR="000A1B37">
        <w:rPr>
          <w:rFonts w:ascii="Times New Roman" w:hAnsi="Times New Roman"/>
          <w:sz w:val="22"/>
          <w:szCs w:val="22"/>
        </w:rPr>
        <w:t>…</w:t>
      </w:r>
      <w:r w:rsidR="00343930" w:rsidRPr="006C2945">
        <w:rPr>
          <w:rFonts w:ascii="Times New Roman" w:hAnsi="Times New Roman"/>
          <w:sz w:val="22"/>
          <w:szCs w:val="22"/>
        </w:rPr>
        <w:t>……</w:t>
      </w:r>
      <w:proofErr w:type="gramStart"/>
      <w:r w:rsidR="00343930" w:rsidRPr="006C2945">
        <w:rPr>
          <w:rFonts w:ascii="Times New Roman" w:hAnsi="Times New Roman"/>
          <w:sz w:val="22"/>
          <w:szCs w:val="22"/>
        </w:rPr>
        <w:t>…...</w:t>
      </w:r>
      <w:proofErr w:type="gramEnd"/>
    </w:p>
    <w:p w:rsidR="005B14E1" w:rsidRPr="00B242F5" w:rsidRDefault="005B14E1" w:rsidP="00C94372">
      <w:pPr>
        <w:tabs>
          <w:tab w:val="left" w:pos="0"/>
          <w:tab w:val="left" w:leader="underscore" w:pos="5529"/>
          <w:tab w:val="left" w:leader="underscore" w:pos="9639"/>
        </w:tabs>
        <w:spacing w:after="120"/>
        <w:jc w:val="right"/>
        <w:rPr>
          <w:rFonts w:ascii="Times New Roman" w:hAnsi="Times New Roman"/>
        </w:rPr>
      </w:pPr>
    </w:p>
    <w:p w:rsidR="005B14E1" w:rsidRPr="006C2945" w:rsidRDefault="00E4743D" w:rsidP="00C12FD7">
      <w:pPr>
        <w:pStyle w:val="Nadpis1"/>
        <w:numPr>
          <w:ilvl w:val="0"/>
          <w:numId w:val="5"/>
        </w:numPr>
        <w:spacing w:before="240" w:after="360"/>
        <w:rPr>
          <w:sz w:val="32"/>
          <w:szCs w:val="32"/>
        </w:rPr>
      </w:pPr>
      <w:r>
        <w:rPr>
          <w:sz w:val="32"/>
          <w:szCs w:val="32"/>
        </w:rPr>
        <w:t>S</w:t>
      </w:r>
      <w:r w:rsidR="005B14E1" w:rsidRPr="006C2945">
        <w:rPr>
          <w:sz w:val="32"/>
          <w:szCs w:val="32"/>
        </w:rPr>
        <w:t>mlouv</w:t>
      </w:r>
      <w:r>
        <w:rPr>
          <w:sz w:val="32"/>
          <w:szCs w:val="32"/>
        </w:rPr>
        <w:t>a</w:t>
      </w:r>
      <w:r w:rsidR="00A3040C" w:rsidRPr="006C2945">
        <w:rPr>
          <w:sz w:val="32"/>
          <w:szCs w:val="32"/>
        </w:rPr>
        <w:t xml:space="preserve"> o dílo</w:t>
      </w:r>
    </w:p>
    <w:p w:rsidR="004656B3" w:rsidRPr="00B242F5" w:rsidRDefault="004656B3" w:rsidP="004656B3">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sidRPr="00B242F5">
        <w:rPr>
          <w:rFonts w:ascii="Times New Roman" w:hAnsi="Times New Roman"/>
          <w:b/>
          <w:sz w:val="22"/>
          <w:szCs w:val="22"/>
        </w:rPr>
        <w:t>Smluvní strany</w:t>
      </w:r>
    </w:p>
    <w:p w:rsidR="004656B3" w:rsidRPr="00B242F5" w:rsidRDefault="004656B3" w:rsidP="000D149F">
      <w:pPr>
        <w:tabs>
          <w:tab w:val="left" w:pos="0"/>
          <w:tab w:val="left" w:leader="underscore" w:pos="4706"/>
          <w:tab w:val="left" w:pos="4990"/>
          <w:tab w:val="left" w:leader="underscore" w:pos="9356"/>
        </w:tabs>
        <w:rPr>
          <w:rFonts w:ascii="Times New Roman" w:hAnsi="Times New Roman"/>
          <w:sz w:val="22"/>
          <w:szCs w:val="22"/>
        </w:rPr>
      </w:pPr>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b/>
          <w:sz w:val="22"/>
          <w:szCs w:val="22"/>
        </w:rPr>
        <w:t>OVANET</w:t>
      </w:r>
      <w:r w:rsidRPr="00B242F5">
        <w:rPr>
          <w:rFonts w:ascii="Times New Roman" w:hAnsi="Times New Roman"/>
          <w:sz w:val="22"/>
          <w:szCs w:val="22"/>
        </w:rPr>
        <w:t xml:space="preserve"> a.s.</w:t>
      </w:r>
      <w:r w:rsidRPr="00B242F5">
        <w:rPr>
          <w:rFonts w:ascii="Times New Roman" w:hAnsi="Times New Roman"/>
          <w:sz w:val="22"/>
          <w:szCs w:val="22"/>
        </w:rPr>
        <w:tab/>
      </w:r>
      <w:r w:rsidRPr="00B242F5">
        <w:rPr>
          <w:rFonts w:ascii="Times New Roman" w:hAnsi="Times New Roman"/>
          <w:sz w:val="22"/>
          <w:szCs w:val="22"/>
        </w:rPr>
        <w:tab/>
      </w:r>
      <w:r w:rsidR="00E4743D" w:rsidRPr="00E4743D">
        <w:rPr>
          <w:rFonts w:ascii="Times New Roman" w:hAnsi="Times New Roman"/>
          <w:b/>
          <w:sz w:val="22"/>
          <w:szCs w:val="22"/>
        </w:rPr>
        <w:t>STAVPRESS SMART s.r.o.</w:t>
      </w:r>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sz w:val="22"/>
          <w:szCs w:val="22"/>
        </w:rPr>
        <w:t xml:space="preserve">Hájkova 1100/13 </w:t>
      </w:r>
      <w:r w:rsidRPr="00B242F5">
        <w:rPr>
          <w:rFonts w:ascii="Times New Roman" w:hAnsi="Times New Roman"/>
          <w:sz w:val="22"/>
          <w:szCs w:val="22"/>
        </w:rPr>
        <w:tab/>
      </w:r>
      <w:r w:rsidRPr="00B242F5">
        <w:rPr>
          <w:rFonts w:ascii="Times New Roman" w:hAnsi="Times New Roman"/>
          <w:sz w:val="22"/>
          <w:szCs w:val="22"/>
        </w:rPr>
        <w:tab/>
      </w:r>
      <w:r w:rsidR="00E4743D">
        <w:rPr>
          <w:rFonts w:ascii="Times New Roman" w:hAnsi="Times New Roman"/>
          <w:sz w:val="22"/>
          <w:szCs w:val="22"/>
        </w:rPr>
        <w:t>28. Října 3117/61, 702 00, Ostrava – Mor. Ostrava</w:t>
      </w:r>
    </w:p>
    <w:p w:rsidR="00E4743D"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sz w:val="22"/>
          <w:szCs w:val="22"/>
        </w:rPr>
        <w:t>702 00 Ostrava</w:t>
      </w:r>
      <w:r w:rsidRPr="00B242F5">
        <w:rPr>
          <w:rFonts w:ascii="Times New Roman" w:hAnsi="Times New Roman"/>
          <w:sz w:val="22"/>
          <w:szCs w:val="22"/>
        </w:rPr>
        <w:tab/>
      </w:r>
      <w:r w:rsidRPr="00B242F5">
        <w:rPr>
          <w:rFonts w:ascii="Times New Roman" w:hAnsi="Times New Roman"/>
          <w:sz w:val="22"/>
          <w:szCs w:val="22"/>
        </w:rPr>
        <w:tab/>
      </w:r>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sz w:val="22"/>
          <w:szCs w:val="22"/>
        </w:rPr>
        <w:t>Zastoupena členem představenstva</w:t>
      </w:r>
      <w:r w:rsidR="00E4743D">
        <w:rPr>
          <w:rFonts w:ascii="Times New Roman" w:hAnsi="Times New Roman"/>
          <w:sz w:val="22"/>
          <w:szCs w:val="22"/>
        </w:rPr>
        <w:tab/>
      </w:r>
      <w:r w:rsidR="00E4743D">
        <w:rPr>
          <w:rFonts w:ascii="Times New Roman" w:hAnsi="Times New Roman"/>
          <w:sz w:val="22"/>
          <w:szCs w:val="22"/>
        </w:rPr>
        <w:tab/>
        <w:t xml:space="preserve">Zastoupená jednatelem společnosti Tomášem </w:t>
      </w:r>
      <w:r w:rsidR="0056470C">
        <w:rPr>
          <w:rFonts w:ascii="Times New Roman" w:hAnsi="Times New Roman"/>
          <w:sz w:val="22"/>
          <w:szCs w:val="22"/>
        </w:rPr>
        <w:tab/>
      </w:r>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sz w:val="22"/>
          <w:szCs w:val="22"/>
        </w:rPr>
        <w:t>Ing. Michalem Hrotíkem</w:t>
      </w:r>
      <w:r w:rsidRPr="00B242F5">
        <w:rPr>
          <w:rFonts w:ascii="Times New Roman" w:hAnsi="Times New Roman"/>
          <w:sz w:val="22"/>
          <w:szCs w:val="22"/>
        </w:rPr>
        <w:tab/>
      </w:r>
      <w:r w:rsidR="0056470C">
        <w:rPr>
          <w:rFonts w:ascii="Times New Roman" w:hAnsi="Times New Roman"/>
          <w:sz w:val="22"/>
          <w:szCs w:val="22"/>
        </w:rPr>
        <w:tab/>
      </w:r>
      <w:proofErr w:type="spellStart"/>
      <w:r w:rsidR="0056470C">
        <w:rPr>
          <w:rFonts w:ascii="Times New Roman" w:hAnsi="Times New Roman"/>
          <w:sz w:val="22"/>
          <w:szCs w:val="22"/>
        </w:rPr>
        <w:t>Středulou</w:t>
      </w:r>
      <w:proofErr w:type="spellEnd"/>
    </w:p>
    <w:p w:rsidR="004656B3" w:rsidRPr="00B242F5" w:rsidRDefault="004656B3" w:rsidP="000D149F">
      <w:pPr>
        <w:tabs>
          <w:tab w:val="left" w:pos="0"/>
          <w:tab w:val="left" w:leader="underscore" w:pos="4706"/>
          <w:tab w:val="left" w:pos="4962"/>
          <w:tab w:val="left" w:leader="underscore" w:pos="9498"/>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rsidR="004656B3" w:rsidRPr="00B242F5" w:rsidRDefault="004656B3" w:rsidP="004656B3">
      <w:pPr>
        <w:tabs>
          <w:tab w:val="left" w:pos="0"/>
          <w:tab w:val="left" w:leader="underscore" w:pos="4706"/>
          <w:tab w:val="left" w:pos="4990"/>
          <w:tab w:val="left" w:leader="underscore" w:pos="9639"/>
        </w:tabs>
        <w:rPr>
          <w:rFonts w:ascii="Times New Roman" w:hAnsi="Times New Roman"/>
          <w:sz w:val="22"/>
          <w:szCs w:val="22"/>
        </w:rPr>
      </w:pP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IČO: </w:t>
      </w:r>
      <w:r w:rsidRPr="00B242F5">
        <w:rPr>
          <w:rFonts w:ascii="Times New Roman" w:hAnsi="Times New Roman"/>
          <w:sz w:val="22"/>
          <w:szCs w:val="22"/>
        </w:rPr>
        <w:tab/>
        <w:t>25857568</w:t>
      </w:r>
      <w:r w:rsidRPr="00B242F5">
        <w:rPr>
          <w:rFonts w:ascii="Times New Roman" w:hAnsi="Times New Roman"/>
          <w:sz w:val="22"/>
          <w:szCs w:val="22"/>
        </w:rPr>
        <w:tab/>
        <w:t>IČO:</w:t>
      </w:r>
      <w:r w:rsidR="00E4743D">
        <w:rPr>
          <w:rFonts w:ascii="Times New Roman" w:hAnsi="Times New Roman"/>
          <w:sz w:val="22"/>
          <w:szCs w:val="22"/>
        </w:rPr>
        <w:t xml:space="preserve"> </w:t>
      </w:r>
      <w:r w:rsidR="0056470C">
        <w:rPr>
          <w:rFonts w:ascii="Times New Roman" w:hAnsi="Times New Roman"/>
          <w:sz w:val="22"/>
          <w:szCs w:val="22"/>
        </w:rPr>
        <w:t>06439799</w:t>
      </w:r>
      <w:r w:rsidRPr="00B242F5">
        <w:rPr>
          <w:rFonts w:ascii="Times New Roman" w:hAnsi="Times New Roman"/>
          <w:sz w:val="22"/>
          <w:szCs w:val="22"/>
        </w:rPr>
        <w:tab/>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DIČ: </w:t>
      </w:r>
      <w:r w:rsidRPr="00B242F5">
        <w:rPr>
          <w:rFonts w:ascii="Times New Roman" w:hAnsi="Times New Roman"/>
          <w:sz w:val="22"/>
          <w:szCs w:val="22"/>
        </w:rPr>
        <w:tab/>
        <w:t>CZ25857568 (plátce DPH)</w:t>
      </w:r>
      <w:r w:rsidRPr="00B242F5">
        <w:rPr>
          <w:rFonts w:ascii="Times New Roman" w:hAnsi="Times New Roman"/>
          <w:sz w:val="22"/>
          <w:szCs w:val="22"/>
        </w:rPr>
        <w:tab/>
        <w:t>DIČ:</w:t>
      </w:r>
      <w:r w:rsidR="0056470C">
        <w:rPr>
          <w:rFonts w:ascii="Times New Roman" w:hAnsi="Times New Roman"/>
          <w:sz w:val="22"/>
          <w:szCs w:val="22"/>
        </w:rPr>
        <w:t xml:space="preserve"> CZ06439799</w:t>
      </w:r>
      <w:r w:rsidR="0056470C" w:rsidRPr="00B242F5">
        <w:rPr>
          <w:rFonts w:ascii="Times New Roman" w:hAnsi="Times New Roman"/>
          <w:sz w:val="22"/>
          <w:szCs w:val="22"/>
        </w:rPr>
        <w:tab/>
      </w:r>
      <w:r w:rsidRPr="00B242F5">
        <w:rPr>
          <w:rFonts w:ascii="Times New Roman" w:hAnsi="Times New Roman"/>
          <w:sz w:val="22"/>
          <w:szCs w:val="22"/>
        </w:rPr>
        <w:tab/>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Peněžní ústav: </w:t>
      </w:r>
      <w:r w:rsidRPr="00B242F5">
        <w:rPr>
          <w:rFonts w:ascii="Times New Roman" w:hAnsi="Times New Roman"/>
          <w:sz w:val="22"/>
          <w:szCs w:val="22"/>
        </w:rPr>
        <w:tab/>
      </w:r>
      <w:proofErr w:type="spellStart"/>
      <w:r w:rsidR="003B695F">
        <w:rPr>
          <w:rFonts w:ascii="Times New Roman" w:hAnsi="Times New Roman"/>
          <w:sz w:val="22"/>
          <w:szCs w:val="22"/>
        </w:rPr>
        <w:t>xxx</w:t>
      </w:r>
      <w:proofErr w:type="spellEnd"/>
      <w:r w:rsidRPr="00B242F5">
        <w:rPr>
          <w:rFonts w:ascii="Times New Roman" w:hAnsi="Times New Roman"/>
          <w:sz w:val="22"/>
          <w:szCs w:val="22"/>
        </w:rPr>
        <w:tab/>
        <w:t>Peněžní ústav:</w:t>
      </w:r>
      <w:r w:rsidRPr="00B242F5">
        <w:rPr>
          <w:rFonts w:ascii="Times New Roman" w:hAnsi="Times New Roman"/>
          <w:sz w:val="22"/>
          <w:szCs w:val="22"/>
        </w:rPr>
        <w:tab/>
      </w:r>
      <w:proofErr w:type="spellStart"/>
      <w:r w:rsidR="003B695F">
        <w:rPr>
          <w:rFonts w:ascii="Times New Roman" w:hAnsi="Times New Roman"/>
          <w:sz w:val="22"/>
          <w:szCs w:val="22"/>
        </w:rPr>
        <w:t>xxx</w:t>
      </w:r>
      <w:proofErr w:type="spellEnd"/>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Číslo účtu: </w:t>
      </w:r>
      <w:r w:rsidRPr="00B242F5">
        <w:rPr>
          <w:rFonts w:ascii="Times New Roman" w:hAnsi="Times New Roman"/>
          <w:sz w:val="22"/>
          <w:szCs w:val="22"/>
        </w:rPr>
        <w:tab/>
      </w:r>
      <w:proofErr w:type="spellStart"/>
      <w:r w:rsidR="003B695F">
        <w:rPr>
          <w:rFonts w:ascii="Times New Roman" w:hAnsi="Times New Roman"/>
          <w:sz w:val="22"/>
          <w:szCs w:val="22"/>
        </w:rPr>
        <w:t>xxx</w:t>
      </w:r>
      <w:proofErr w:type="spellEnd"/>
      <w:r w:rsidRPr="00B242F5">
        <w:rPr>
          <w:rFonts w:ascii="Times New Roman" w:hAnsi="Times New Roman"/>
          <w:sz w:val="22"/>
          <w:szCs w:val="22"/>
        </w:rPr>
        <w:tab/>
        <w:t xml:space="preserve">Číslo účtu: </w:t>
      </w:r>
      <w:r w:rsidRPr="00B242F5">
        <w:rPr>
          <w:rFonts w:ascii="Times New Roman" w:hAnsi="Times New Roman"/>
          <w:sz w:val="22"/>
          <w:szCs w:val="22"/>
        </w:rPr>
        <w:tab/>
      </w:r>
      <w:proofErr w:type="spellStart"/>
      <w:r w:rsidR="003B695F">
        <w:rPr>
          <w:rFonts w:ascii="Times New Roman" w:hAnsi="Times New Roman"/>
          <w:sz w:val="22"/>
          <w:szCs w:val="22"/>
        </w:rPr>
        <w:t>xxx</w:t>
      </w:r>
      <w:proofErr w:type="spellEnd"/>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Zapsaná v obchodním rejstříku vedeném </w:t>
      </w:r>
      <w:r w:rsidRPr="00B242F5">
        <w:rPr>
          <w:rFonts w:ascii="Times New Roman" w:hAnsi="Times New Roman"/>
          <w:sz w:val="22"/>
          <w:szCs w:val="22"/>
        </w:rPr>
        <w:tab/>
        <w:t xml:space="preserve">Zapsaná v obchodním rejstříku vedeném u </w:t>
      </w:r>
      <w:r w:rsidR="0056470C">
        <w:rPr>
          <w:rFonts w:ascii="Times New Roman" w:hAnsi="Times New Roman"/>
          <w:sz w:val="22"/>
          <w:szCs w:val="22"/>
        </w:rPr>
        <w:t>KS</w:t>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u Krajského soudu v Ostravě, spisová značka B 2335</w:t>
      </w:r>
      <w:r w:rsidRPr="00B242F5">
        <w:rPr>
          <w:rFonts w:ascii="Times New Roman" w:hAnsi="Times New Roman"/>
          <w:sz w:val="22"/>
          <w:szCs w:val="22"/>
        </w:rPr>
        <w:tab/>
        <w:t xml:space="preserve">v </w:t>
      </w:r>
      <w:r w:rsidR="0056470C">
        <w:rPr>
          <w:rFonts w:ascii="Times New Roman" w:hAnsi="Times New Roman"/>
          <w:sz w:val="22"/>
          <w:szCs w:val="22"/>
        </w:rPr>
        <w:t>Ostravě</w:t>
      </w:r>
      <w:r w:rsidRPr="00B242F5">
        <w:rPr>
          <w:rFonts w:ascii="Times New Roman" w:hAnsi="Times New Roman"/>
          <w:sz w:val="22"/>
          <w:szCs w:val="22"/>
        </w:rPr>
        <w:t>, oddíl</w:t>
      </w:r>
      <w:r w:rsidR="0056470C">
        <w:rPr>
          <w:rFonts w:ascii="Times New Roman" w:hAnsi="Times New Roman"/>
          <w:sz w:val="22"/>
          <w:szCs w:val="22"/>
        </w:rPr>
        <w:t xml:space="preserve"> C,</w:t>
      </w:r>
      <w:r w:rsidRPr="00B242F5">
        <w:rPr>
          <w:rFonts w:ascii="Times New Roman" w:hAnsi="Times New Roman"/>
          <w:sz w:val="22"/>
          <w:szCs w:val="22"/>
        </w:rPr>
        <w:t xml:space="preserve"> vložka</w:t>
      </w:r>
      <w:r w:rsidR="0056470C">
        <w:rPr>
          <w:rFonts w:ascii="Times New Roman" w:hAnsi="Times New Roman"/>
          <w:sz w:val="22"/>
          <w:szCs w:val="22"/>
        </w:rPr>
        <w:t xml:space="preserve"> 71934</w:t>
      </w:r>
    </w:p>
    <w:p w:rsidR="004656B3" w:rsidRPr="00B242F5" w:rsidRDefault="004656B3" w:rsidP="000D149F">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rsidR="005B14E1" w:rsidRPr="000D149F" w:rsidRDefault="004656B3" w:rsidP="000D149F">
      <w:pPr>
        <w:tabs>
          <w:tab w:val="left" w:pos="0"/>
          <w:tab w:val="left" w:pos="4706"/>
          <w:tab w:val="left" w:pos="4990"/>
          <w:tab w:val="left" w:pos="9498"/>
        </w:tabs>
        <w:rPr>
          <w:rFonts w:ascii="Times New Roman" w:hAnsi="Times New Roman"/>
          <w:sz w:val="22"/>
          <w:szCs w:val="22"/>
          <w:highlight w:val="yellow"/>
        </w:rPr>
      </w:pPr>
      <w:r w:rsidRPr="00B242F5">
        <w:rPr>
          <w:rFonts w:ascii="Times New Roman" w:hAnsi="Times New Roman"/>
          <w:sz w:val="22"/>
          <w:szCs w:val="22"/>
        </w:rPr>
        <w:t>dále jen</w:t>
      </w:r>
      <w:r w:rsidRPr="00B242F5">
        <w:rPr>
          <w:rFonts w:ascii="Times New Roman" w:hAnsi="Times New Roman"/>
          <w:b/>
          <w:sz w:val="22"/>
          <w:szCs w:val="22"/>
        </w:rPr>
        <w:t xml:space="preserve"> </w:t>
      </w:r>
      <w:r w:rsidR="00A3040C">
        <w:rPr>
          <w:rFonts w:ascii="Times New Roman" w:hAnsi="Times New Roman"/>
          <w:b/>
          <w:sz w:val="22"/>
          <w:szCs w:val="22"/>
        </w:rPr>
        <w:t>objednatel</w:t>
      </w:r>
      <w:r w:rsidRPr="00B242F5">
        <w:rPr>
          <w:rFonts w:ascii="Times New Roman" w:hAnsi="Times New Roman"/>
          <w:sz w:val="22"/>
          <w:szCs w:val="22"/>
        </w:rPr>
        <w:tab/>
      </w:r>
      <w:r w:rsidRPr="00B242F5">
        <w:rPr>
          <w:rFonts w:ascii="Times New Roman" w:hAnsi="Times New Roman"/>
          <w:sz w:val="22"/>
          <w:szCs w:val="22"/>
        </w:rPr>
        <w:tab/>
        <w:t>dále jen</w:t>
      </w:r>
      <w:r w:rsidRPr="00B242F5">
        <w:rPr>
          <w:rFonts w:ascii="Times New Roman" w:hAnsi="Times New Roman"/>
          <w:b/>
          <w:sz w:val="22"/>
          <w:szCs w:val="22"/>
        </w:rPr>
        <w:t xml:space="preserve"> </w:t>
      </w:r>
      <w:r w:rsidR="00A3040C">
        <w:rPr>
          <w:rFonts w:ascii="Times New Roman" w:hAnsi="Times New Roman"/>
          <w:b/>
          <w:sz w:val="22"/>
          <w:szCs w:val="22"/>
        </w:rPr>
        <w:t xml:space="preserve">zhotovitel </w:t>
      </w:r>
      <w:r w:rsidRPr="00B242F5">
        <w:rPr>
          <w:rFonts w:ascii="Times New Roman" w:hAnsi="Times New Roman"/>
          <w:sz w:val="22"/>
          <w:szCs w:val="22"/>
        </w:rPr>
        <w:tab/>
      </w:r>
    </w:p>
    <w:p w:rsidR="005B14E1" w:rsidRPr="00B242F5" w:rsidRDefault="005B14E1" w:rsidP="000D149F">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sidRPr="00B242F5">
        <w:rPr>
          <w:rFonts w:ascii="Times New Roman" w:hAnsi="Times New Roman"/>
          <w:b/>
        </w:rPr>
        <w:t>Obsah smlouvy</w:t>
      </w:r>
    </w:p>
    <w:p w:rsidR="005B14E1" w:rsidRPr="00B242F5" w:rsidRDefault="005B14E1" w:rsidP="008C0B3E">
      <w:pPr>
        <w:pStyle w:val="Nadpis2"/>
        <w:numPr>
          <w:ilvl w:val="1"/>
          <w:numId w:val="5"/>
        </w:numPr>
        <w:spacing w:before="480" w:after="0"/>
        <w:ind w:left="0"/>
        <w:rPr>
          <w:rFonts w:ascii="Times New Roman" w:hAnsi="Times New Roman" w:cs="Times New Roman"/>
        </w:rPr>
      </w:pPr>
    </w:p>
    <w:p w:rsidR="005B14E1" w:rsidRPr="00B242F5" w:rsidRDefault="005B14E1" w:rsidP="001B162A">
      <w:pPr>
        <w:pStyle w:val="Nadpis3"/>
        <w:rPr>
          <w:rFonts w:ascii="Times New Roman" w:hAnsi="Times New Roman"/>
        </w:rPr>
      </w:pPr>
      <w:r w:rsidRPr="00B242F5">
        <w:rPr>
          <w:rFonts w:ascii="Times New Roman" w:hAnsi="Times New Roman"/>
        </w:rPr>
        <w:t xml:space="preserve">Úvodní ustanovení </w:t>
      </w:r>
    </w:p>
    <w:p w:rsidR="005B14E1" w:rsidRPr="00B242F5" w:rsidRDefault="005B14E1" w:rsidP="001B162A">
      <w:pPr>
        <w:pStyle w:val="Zkladntextodsazen-slo"/>
        <w:numPr>
          <w:ilvl w:val="2"/>
          <w:numId w:val="5"/>
        </w:numPr>
        <w:tabs>
          <w:tab w:val="clear" w:pos="1419"/>
          <w:tab w:val="num" w:pos="284"/>
        </w:tabs>
        <w:ind w:left="284"/>
        <w:outlineLvl w:val="9"/>
      </w:pPr>
      <w:r w:rsidRPr="00B242F5">
        <w:t>Smluvní strany se dohodly, že se rozsah a obsah vzájemných práv a povinností z této smlouvy</w:t>
      </w:r>
      <w:r w:rsidR="00861526">
        <w:t xml:space="preserve"> o dílo, (dále jen </w:t>
      </w:r>
      <w:r w:rsidR="00C27558">
        <w:t>s</w:t>
      </w:r>
      <w:r w:rsidR="00861526">
        <w:t xml:space="preserve">mlouvy) </w:t>
      </w:r>
      <w:r w:rsidRPr="00B242F5">
        <w:t xml:space="preserve">vyplývajících bude řídit příslušnými ustanoveními (zejména </w:t>
      </w:r>
      <w:proofErr w:type="spellStart"/>
      <w:r w:rsidRPr="00B242F5">
        <w:t>ust</w:t>
      </w:r>
      <w:proofErr w:type="spellEnd"/>
      <w:r w:rsidRPr="00B242F5">
        <w:t xml:space="preserve">. § </w:t>
      </w:r>
      <w:r w:rsidR="00A3040C">
        <w:t>2586</w:t>
      </w:r>
      <w:r w:rsidRPr="00B242F5">
        <w:t xml:space="preserve"> a </w:t>
      </w:r>
      <w:proofErr w:type="spellStart"/>
      <w:r w:rsidRPr="00B242F5">
        <w:t>násl</w:t>
      </w:r>
      <w:proofErr w:type="spellEnd"/>
      <w:r w:rsidRPr="00B242F5">
        <w:t>.) zákona č. 89/2012 Sb., občanský zákoník (dále také „občanský zákoník“ nebo „OZ“).</w:t>
      </w:r>
    </w:p>
    <w:p w:rsidR="005B14E1" w:rsidRPr="00B242F5" w:rsidRDefault="005B14E1" w:rsidP="001B162A">
      <w:pPr>
        <w:pStyle w:val="Zkladntextodsazen-slo"/>
        <w:numPr>
          <w:ilvl w:val="2"/>
          <w:numId w:val="5"/>
        </w:numPr>
        <w:tabs>
          <w:tab w:val="clear" w:pos="1419"/>
          <w:tab w:val="num" w:pos="284"/>
        </w:tabs>
        <w:ind w:left="284"/>
        <w:outlineLvl w:val="9"/>
      </w:pPr>
      <w:r w:rsidRPr="00B242F5">
        <w:t>Smluvní strany prohlašují, že osoby podepisující tuto smlouvu jsou k tomuto úkonu oprávněny.</w:t>
      </w:r>
    </w:p>
    <w:p w:rsidR="00A3040C" w:rsidRPr="0082786A" w:rsidRDefault="00A3040C" w:rsidP="001B162A">
      <w:pPr>
        <w:pStyle w:val="Zkladntextodsazen-slo"/>
        <w:numPr>
          <w:ilvl w:val="2"/>
          <w:numId w:val="5"/>
        </w:numPr>
        <w:tabs>
          <w:tab w:val="clear" w:pos="1419"/>
          <w:tab w:val="num" w:pos="284"/>
        </w:tabs>
        <w:ind w:left="284"/>
        <w:outlineLvl w:val="9"/>
      </w:pPr>
      <w:r>
        <w:t xml:space="preserve">Účelem </w:t>
      </w:r>
      <w:r w:rsidR="00C27558">
        <w:t>této s</w:t>
      </w:r>
      <w:r>
        <w:t xml:space="preserve">mlouvy je výstavba veřejné komunikační sítě (dále také „síť“), tj. </w:t>
      </w:r>
      <w:r w:rsidRPr="0082786A">
        <w:t>dodávky materiálu a prací související s pokládkou HDPE chrániček a svazk</w:t>
      </w:r>
      <w:r w:rsidR="000F26CD">
        <w:t>ů</w:t>
      </w:r>
      <w:r w:rsidRPr="0082786A">
        <w:t xml:space="preserve"> </w:t>
      </w:r>
      <w:proofErr w:type="spellStart"/>
      <w:r w:rsidRPr="0082786A">
        <w:t>mikrotrubiček</w:t>
      </w:r>
      <w:proofErr w:type="spellEnd"/>
      <w:r w:rsidRPr="0082786A">
        <w:t>.</w:t>
      </w:r>
    </w:p>
    <w:p w:rsidR="005D7FA6" w:rsidRPr="00916AA8" w:rsidRDefault="005D7FA6" w:rsidP="005D7FA6">
      <w:pPr>
        <w:pStyle w:val="Zkladntextodsazen-slo"/>
        <w:numPr>
          <w:ilvl w:val="2"/>
          <w:numId w:val="5"/>
        </w:numPr>
        <w:tabs>
          <w:tab w:val="clear" w:pos="1419"/>
          <w:tab w:val="num" w:pos="284"/>
        </w:tabs>
        <w:ind w:left="284"/>
        <w:outlineLvl w:val="9"/>
      </w:pPr>
      <w:r w:rsidRPr="001E4CBB">
        <w:t xml:space="preserve">Smluvní strany prohlašují, že údaje uvedené v záhlaví této smlouvy a taktéž oprávnění k podnikání jsou v souladu s právní </w:t>
      </w:r>
      <w:r w:rsidRPr="00916AA8">
        <w:t>skutečností v době uzavření smlouvy. Smluvní strany se zavazují, že změny dotčených údajů oznámí bez prodlení druhé smluvní straně.</w:t>
      </w:r>
    </w:p>
    <w:p w:rsidR="00A3040C" w:rsidRPr="00D13F32" w:rsidRDefault="00A3040C" w:rsidP="001B162A">
      <w:pPr>
        <w:pStyle w:val="Zkladntextodsazen-slo"/>
        <w:numPr>
          <w:ilvl w:val="2"/>
          <w:numId w:val="5"/>
        </w:numPr>
        <w:tabs>
          <w:tab w:val="clear" w:pos="1419"/>
          <w:tab w:val="num" w:pos="284"/>
        </w:tabs>
        <w:ind w:left="284"/>
        <w:outlineLvl w:val="9"/>
      </w:pPr>
      <w:r w:rsidRPr="00D13F32">
        <w:t xml:space="preserve">Zhotovitel prohlašuje, že má a po celou dobu platnosti </w:t>
      </w:r>
      <w:r w:rsidR="00C27558">
        <w:t>této s</w:t>
      </w:r>
      <w:r w:rsidRPr="00D13F32">
        <w:t>mlouvy bude mít sjednánu pojistnou smlouvu pro případ způsobení škody s limitem pojistného, který na jednu škodn</w:t>
      </w:r>
      <w:r w:rsidR="00AC5341">
        <w:t>ou událost nesmí být nižší než 2</w:t>
      </w:r>
      <w:r w:rsidRPr="00D13F32">
        <w:t xml:space="preserve"> m</w:t>
      </w:r>
      <w:r w:rsidR="00817179">
        <w:t>il. Kč</w:t>
      </w:r>
      <w:r w:rsidR="00AC5341">
        <w:t xml:space="preserve">. </w:t>
      </w:r>
      <w:r w:rsidRPr="00D13F32">
        <w:t xml:space="preserve">Pojistnou smlouvu zadavatel kdykoliv na požádání předloží zástupci objednatele k nahlédnutí. </w:t>
      </w:r>
    </w:p>
    <w:p w:rsidR="0082786A" w:rsidRDefault="0082786A" w:rsidP="006C2945">
      <w:pPr>
        <w:pStyle w:val="Zkladntextodsazen-slo"/>
        <w:numPr>
          <w:ilvl w:val="2"/>
          <w:numId w:val="5"/>
        </w:numPr>
        <w:tabs>
          <w:tab w:val="clear" w:pos="1419"/>
          <w:tab w:val="num" w:pos="284"/>
        </w:tabs>
        <w:ind w:left="284"/>
        <w:outlineLvl w:val="9"/>
      </w:pPr>
      <w:r>
        <w:t xml:space="preserve">Zhotovitel </w:t>
      </w:r>
      <w:r w:rsidRPr="002B23D1">
        <w:t xml:space="preserve">prohlašuje, že je odborně způsobilý k zajištění předmětu smlouvy. </w:t>
      </w:r>
    </w:p>
    <w:p w:rsidR="00A81A0C" w:rsidRDefault="00A81A0C" w:rsidP="006C2945">
      <w:pPr>
        <w:pStyle w:val="Zkladntextodsazen-slo"/>
        <w:numPr>
          <w:ilvl w:val="2"/>
          <w:numId w:val="5"/>
        </w:numPr>
        <w:tabs>
          <w:tab w:val="clear" w:pos="1419"/>
          <w:tab w:val="num" w:pos="284"/>
        </w:tabs>
        <w:ind w:left="284"/>
        <w:outlineLvl w:val="9"/>
      </w:pPr>
      <w:r>
        <w:t>Zhotovitel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podmínek, jejichž nedodržení má stejné následky jako nedodržení povinností v samotné smlouvě, znám.</w:t>
      </w:r>
    </w:p>
    <w:p w:rsidR="00A81A0C" w:rsidRDefault="00A81A0C" w:rsidP="006C2945">
      <w:pPr>
        <w:pStyle w:val="Zkladntextodsazen-slo"/>
        <w:tabs>
          <w:tab w:val="clear" w:pos="284"/>
        </w:tabs>
        <w:ind w:firstLine="0"/>
        <w:outlineLvl w:val="9"/>
      </w:pPr>
    </w:p>
    <w:p w:rsidR="004266A8" w:rsidRPr="00B242F5" w:rsidRDefault="004266A8" w:rsidP="004266A8">
      <w:pPr>
        <w:pStyle w:val="Nadpis2"/>
        <w:numPr>
          <w:ilvl w:val="1"/>
          <w:numId w:val="5"/>
        </w:numPr>
        <w:tabs>
          <w:tab w:val="clear" w:pos="992"/>
          <w:tab w:val="num" w:pos="426"/>
        </w:tabs>
        <w:spacing w:before="480" w:after="0"/>
        <w:ind w:left="0"/>
        <w:rPr>
          <w:rFonts w:ascii="Times New Roman" w:hAnsi="Times New Roman" w:cs="Times New Roman"/>
        </w:rPr>
      </w:pPr>
    </w:p>
    <w:p w:rsidR="004266A8" w:rsidRPr="00D13F32" w:rsidRDefault="004266A8" w:rsidP="004266A8">
      <w:pPr>
        <w:pStyle w:val="Nadpis3"/>
        <w:rPr>
          <w:rFonts w:ascii="Times New Roman" w:hAnsi="Times New Roman"/>
        </w:rPr>
      </w:pPr>
      <w:r w:rsidRPr="00D13F32">
        <w:rPr>
          <w:rFonts w:ascii="Times New Roman" w:hAnsi="Times New Roman"/>
        </w:rPr>
        <w:t>Předmět smlouvy</w:t>
      </w:r>
    </w:p>
    <w:p w:rsidR="00DF3412" w:rsidRPr="00D13F32" w:rsidRDefault="00DF3412" w:rsidP="001B162A">
      <w:pPr>
        <w:pStyle w:val="Zkladntextodsazen-slo"/>
        <w:numPr>
          <w:ilvl w:val="2"/>
          <w:numId w:val="5"/>
        </w:numPr>
        <w:tabs>
          <w:tab w:val="num" w:pos="284"/>
        </w:tabs>
        <w:spacing w:after="120"/>
        <w:ind w:left="284"/>
        <w:outlineLvl w:val="9"/>
      </w:pPr>
      <w:r w:rsidRPr="00D13F32">
        <w:t xml:space="preserve">Zhotovitel se zavazuje k realizaci následujících staveb: </w:t>
      </w:r>
    </w:p>
    <w:p w:rsidR="00A92042" w:rsidRPr="00D31A16" w:rsidRDefault="00D31A16" w:rsidP="00BE250A">
      <w:pPr>
        <w:pStyle w:val="Zkladntextodsazen-slo"/>
        <w:numPr>
          <w:ilvl w:val="2"/>
          <w:numId w:val="36"/>
        </w:numPr>
        <w:tabs>
          <w:tab w:val="clear" w:pos="1419"/>
          <w:tab w:val="num" w:pos="426"/>
        </w:tabs>
        <w:spacing w:after="120"/>
        <w:ind w:hanging="1277"/>
        <w:jc w:val="left"/>
        <w:outlineLvl w:val="9"/>
      </w:pPr>
      <w:r w:rsidRPr="00D31A16">
        <w:t xml:space="preserve">Optická trasa </w:t>
      </w:r>
      <w:proofErr w:type="spellStart"/>
      <w:r w:rsidR="003B695F">
        <w:t>xxx</w:t>
      </w:r>
      <w:proofErr w:type="spellEnd"/>
    </w:p>
    <w:p w:rsidR="00D31A16" w:rsidRPr="00D31A16" w:rsidRDefault="00D31A16" w:rsidP="00D31A16">
      <w:pPr>
        <w:pStyle w:val="Zkladntextodsazen-slo"/>
        <w:numPr>
          <w:ilvl w:val="2"/>
          <w:numId w:val="36"/>
        </w:numPr>
        <w:tabs>
          <w:tab w:val="clear" w:pos="1419"/>
          <w:tab w:val="num" w:pos="426"/>
        </w:tabs>
        <w:spacing w:after="120"/>
        <w:ind w:hanging="1277"/>
        <w:jc w:val="left"/>
        <w:outlineLvl w:val="9"/>
      </w:pPr>
      <w:r w:rsidRPr="00D31A16">
        <w:t xml:space="preserve">Optická trasa </w:t>
      </w:r>
      <w:proofErr w:type="spellStart"/>
      <w:r w:rsidR="003B695F">
        <w:t>xxx</w:t>
      </w:r>
      <w:proofErr w:type="spellEnd"/>
    </w:p>
    <w:p w:rsidR="00D31A16" w:rsidRPr="00D31A16" w:rsidRDefault="00D31A16" w:rsidP="00D31A16">
      <w:pPr>
        <w:pStyle w:val="Zkladntextodsazen-slo"/>
        <w:numPr>
          <w:ilvl w:val="2"/>
          <w:numId w:val="36"/>
        </w:numPr>
        <w:tabs>
          <w:tab w:val="clear" w:pos="1419"/>
          <w:tab w:val="num" w:pos="426"/>
        </w:tabs>
        <w:spacing w:after="120"/>
        <w:ind w:hanging="1277"/>
        <w:jc w:val="left"/>
        <w:outlineLvl w:val="9"/>
      </w:pPr>
      <w:r w:rsidRPr="00D31A16">
        <w:t>Přeložení nadzemních tras: úsek:</w:t>
      </w:r>
      <w:r>
        <w:t xml:space="preserve"> </w:t>
      </w:r>
      <w:proofErr w:type="spellStart"/>
      <w:r w:rsidR="003B695F">
        <w:t>xxx</w:t>
      </w:r>
      <w:proofErr w:type="spellEnd"/>
    </w:p>
    <w:p w:rsidR="00D31A16" w:rsidRPr="00D31A16" w:rsidRDefault="00D31A16" w:rsidP="00D31A16">
      <w:pPr>
        <w:pStyle w:val="Zkladntextodsazen-slo"/>
        <w:numPr>
          <w:ilvl w:val="2"/>
          <w:numId w:val="36"/>
        </w:numPr>
        <w:tabs>
          <w:tab w:val="clear" w:pos="1419"/>
          <w:tab w:val="num" w:pos="426"/>
        </w:tabs>
        <w:spacing w:after="120"/>
        <w:ind w:hanging="1277"/>
        <w:jc w:val="left"/>
        <w:outlineLvl w:val="9"/>
      </w:pPr>
      <w:r w:rsidRPr="00D31A16">
        <w:t xml:space="preserve">Optický propoj </w:t>
      </w:r>
      <w:proofErr w:type="spellStart"/>
      <w:r w:rsidR="003B695F">
        <w:t>xxx</w:t>
      </w:r>
      <w:proofErr w:type="spellEnd"/>
    </w:p>
    <w:p w:rsidR="00D31A16" w:rsidRPr="00D31A16" w:rsidRDefault="00D31A16" w:rsidP="00D31A16">
      <w:pPr>
        <w:pStyle w:val="Zkladntextodsazen-slo"/>
        <w:numPr>
          <w:ilvl w:val="2"/>
          <w:numId w:val="36"/>
        </w:numPr>
        <w:tabs>
          <w:tab w:val="clear" w:pos="1419"/>
          <w:tab w:val="num" w:pos="426"/>
        </w:tabs>
        <w:spacing w:after="120"/>
        <w:ind w:hanging="1277"/>
        <w:jc w:val="left"/>
        <w:outlineLvl w:val="9"/>
      </w:pPr>
      <w:r w:rsidRPr="00D31A16">
        <w:t xml:space="preserve">Připojení </w:t>
      </w:r>
      <w:proofErr w:type="spellStart"/>
      <w:r w:rsidR="003B695F">
        <w:t>xxx</w:t>
      </w:r>
      <w:proofErr w:type="spellEnd"/>
    </w:p>
    <w:p w:rsidR="00D31A16" w:rsidRPr="00D31A16" w:rsidRDefault="00D31A16" w:rsidP="00D31A16">
      <w:pPr>
        <w:pStyle w:val="Zkladntextodsazen-slo"/>
        <w:numPr>
          <w:ilvl w:val="2"/>
          <w:numId w:val="36"/>
        </w:numPr>
        <w:tabs>
          <w:tab w:val="clear" w:pos="1419"/>
          <w:tab w:val="num" w:pos="426"/>
        </w:tabs>
        <w:spacing w:after="120"/>
        <w:ind w:hanging="1277"/>
        <w:jc w:val="left"/>
        <w:outlineLvl w:val="9"/>
      </w:pPr>
      <w:r w:rsidRPr="00D31A16">
        <w:t xml:space="preserve">Připojení </w:t>
      </w:r>
      <w:proofErr w:type="spellStart"/>
      <w:r w:rsidR="003B695F">
        <w:t>xxx</w:t>
      </w:r>
      <w:proofErr w:type="spellEnd"/>
    </w:p>
    <w:p w:rsidR="00D31A16" w:rsidRPr="00D31A16" w:rsidRDefault="00D31A16" w:rsidP="00D31A16">
      <w:pPr>
        <w:pStyle w:val="Zkladntextodsazen-slo"/>
        <w:numPr>
          <w:ilvl w:val="2"/>
          <w:numId w:val="36"/>
        </w:numPr>
        <w:tabs>
          <w:tab w:val="clear" w:pos="1419"/>
          <w:tab w:val="num" w:pos="426"/>
        </w:tabs>
        <w:spacing w:after="120"/>
        <w:ind w:hanging="1277"/>
        <w:jc w:val="left"/>
        <w:outlineLvl w:val="9"/>
      </w:pPr>
      <w:r w:rsidRPr="00D31A16">
        <w:t xml:space="preserve">Připojení objektu </w:t>
      </w:r>
      <w:proofErr w:type="spellStart"/>
      <w:r w:rsidR="003B695F">
        <w:t>xxx</w:t>
      </w:r>
      <w:proofErr w:type="spellEnd"/>
    </w:p>
    <w:p w:rsidR="00D31A16" w:rsidRPr="00D31A16" w:rsidRDefault="00D31A16" w:rsidP="00D31A16">
      <w:pPr>
        <w:pStyle w:val="Zkladntextodsazen-slo"/>
        <w:numPr>
          <w:ilvl w:val="2"/>
          <w:numId w:val="36"/>
        </w:numPr>
        <w:tabs>
          <w:tab w:val="clear" w:pos="1419"/>
          <w:tab w:val="num" w:pos="426"/>
        </w:tabs>
        <w:spacing w:after="120"/>
        <w:ind w:hanging="1277"/>
        <w:jc w:val="left"/>
        <w:outlineLvl w:val="9"/>
        <w:rPr>
          <w:b/>
          <w:bCs/>
        </w:rPr>
      </w:pPr>
      <w:r w:rsidRPr="00D31A16">
        <w:t xml:space="preserve">Kamerový systém na křižovatce </w:t>
      </w:r>
      <w:proofErr w:type="spellStart"/>
      <w:r w:rsidR="003B695F">
        <w:t>xxx</w:t>
      </w:r>
      <w:proofErr w:type="spellEnd"/>
    </w:p>
    <w:p w:rsidR="00DF3412" w:rsidRPr="006C2945" w:rsidRDefault="00B81EE5" w:rsidP="006C2945">
      <w:pPr>
        <w:pStyle w:val="Zkladntextodsazen-slo"/>
        <w:tabs>
          <w:tab w:val="clear" w:pos="284"/>
        </w:tabs>
        <w:spacing w:after="120"/>
        <w:ind w:firstLine="0"/>
        <w:outlineLvl w:val="9"/>
        <w:rPr>
          <w:highlight w:val="green"/>
        </w:rPr>
      </w:pPr>
      <w:r w:rsidRPr="00D13F32">
        <w:t xml:space="preserve"> </w:t>
      </w:r>
      <w:r w:rsidR="00DF3412" w:rsidRPr="00D13F32">
        <w:t>(dále jen „stavba“)</w:t>
      </w:r>
    </w:p>
    <w:p w:rsidR="00DF3412" w:rsidRPr="003450E7" w:rsidRDefault="00DF3412" w:rsidP="001B162A">
      <w:pPr>
        <w:pStyle w:val="Zkladntextodsazen-slo"/>
        <w:tabs>
          <w:tab w:val="clear" w:pos="284"/>
        </w:tabs>
        <w:spacing w:after="120"/>
        <w:ind w:firstLine="0"/>
        <w:outlineLvl w:val="9"/>
        <w:rPr>
          <w:b/>
        </w:rPr>
      </w:pPr>
      <w:r w:rsidRPr="00D13F32">
        <w:t xml:space="preserve">a to v souladu s požadavky objednatele </w:t>
      </w:r>
      <w:r w:rsidRPr="003450E7">
        <w:rPr>
          <w:b/>
        </w:rPr>
        <w:t xml:space="preserve">dle </w:t>
      </w:r>
      <w:r w:rsidRPr="00D13F32">
        <w:rPr>
          <w:b/>
        </w:rPr>
        <w:t>zadávací dokumentace</w:t>
      </w:r>
      <w:r w:rsidRPr="00D13F32">
        <w:t xml:space="preserve">, </w:t>
      </w:r>
      <w:r w:rsidRPr="003450E7">
        <w:rPr>
          <w:b/>
        </w:rPr>
        <w:t xml:space="preserve">s příslušnou projektovou dokumentací potvrzenou stavebním úřadem, s rozhodnutím o umístění stavby a s předpisy upravujícími provádění stavebních děl a s podmínkami </w:t>
      </w:r>
      <w:r w:rsidR="00D87AB2">
        <w:rPr>
          <w:b/>
        </w:rPr>
        <w:t>této s</w:t>
      </w:r>
      <w:r w:rsidRPr="003450E7">
        <w:rPr>
          <w:b/>
        </w:rPr>
        <w:t>mlouvy.</w:t>
      </w:r>
    </w:p>
    <w:p w:rsidR="00DF3412" w:rsidRPr="00D13F32" w:rsidRDefault="00DF3412" w:rsidP="001B162A">
      <w:pPr>
        <w:pStyle w:val="Zkladntextodsazen-slo"/>
        <w:numPr>
          <w:ilvl w:val="2"/>
          <w:numId w:val="5"/>
        </w:numPr>
        <w:tabs>
          <w:tab w:val="num" w:pos="284"/>
        </w:tabs>
        <w:spacing w:after="120"/>
        <w:ind w:left="284"/>
        <w:outlineLvl w:val="9"/>
      </w:pPr>
      <w:r w:rsidRPr="00D13F32">
        <w:t>Zhotovitel se zavazuje k řádnému zpracování dokumentace skutečného provedení stavby včetně geodetického zaměření a geometrického plánu, dle zadání objednatele v souladu s předanou zadávací dokumentací.</w:t>
      </w:r>
    </w:p>
    <w:p w:rsidR="00DF3412" w:rsidRPr="00D13F32" w:rsidRDefault="00DF3412" w:rsidP="001B162A">
      <w:pPr>
        <w:pStyle w:val="Zkladntextodsazen-slo"/>
        <w:numPr>
          <w:ilvl w:val="2"/>
          <w:numId w:val="5"/>
        </w:numPr>
        <w:tabs>
          <w:tab w:val="num" w:pos="284"/>
        </w:tabs>
        <w:spacing w:after="120"/>
        <w:ind w:left="284"/>
        <w:outlineLvl w:val="9"/>
      </w:pPr>
      <w:r w:rsidRPr="00D13F32">
        <w:t>Zhotovitel zajistí kompletnost a plynulost dodávek prací a služeb, koordinaci prací a zavazuje se respektovat dílčí požadavky objednavatele, které budou řešeny na úrovni projektových manažerů. Zhotovitel zajistí na své náklady, před zahájením výkopových prací, vytýčení hranic dotčených parcel tak, aby uložení HDPE chrániček a svazk</w:t>
      </w:r>
      <w:r w:rsidR="000F26CD">
        <w:t>ů</w:t>
      </w:r>
      <w:r w:rsidRPr="00D13F32">
        <w:t xml:space="preserve"> </w:t>
      </w:r>
      <w:proofErr w:type="spellStart"/>
      <w:r w:rsidRPr="00D13F32">
        <w:t>mikrotrubiček</w:t>
      </w:r>
      <w:proofErr w:type="spellEnd"/>
      <w:r w:rsidRPr="00D13F32">
        <w:t xml:space="preserve"> odpovídalo předaným projektovým dokumentacím schváleným v územních řízeních.</w:t>
      </w:r>
    </w:p>
    <w:p w:rsidR="008F4C60" w:rsidRPr="00A33EDB" w:rsidRDefault="00DF3412" w:rsidP="001B162A">
      <w:pPr>
        <w:pStyle w:val="Zkladntextodsazen-slo"/>
        <w:numPr>
          <w:ilvl w:val="2"/>
          <w:numId w:val="5"/>
        </w:numPr>
        <w:tabs>
          <w:tab w:val="num" w:pos="284"/>
        </w:tabs>
        <w:spacing w:after="120"/>
        <w:ind w:left="284"/>
        <w:outlineLvl w:val="9"/>
      </w:pPr>
      <w:r w:rsidRPr="00A33EDB">
        <w:t xml:space="preserve">Předmětem </w:t>
      </w:r>
      <w:r w:rsidR="00D87AB2" w:rsidRPr="00A33EDB">
        <w:t>této s</w:t>
      </w:r>
      <w:r w:rsidRPr="00A33EDB">
        <w:t>mlouvy je zhotovení zemních prací pro výstavbu optické sítě, nákup souvisejícího materiálu a položení ochranných trubek, dle přiložených dokumentací (zejména dle platného Územního rozhodnutí, vyjádření a požadavků orgánů státní správy, správců inženýrských sítí i jiných správců případně majitelů v dokladových částech dokumentací uvedených). Součástí dodávky je inženýrská činnost spojená s realizací předmětu díla (jednání s úřady – zajištění stavby, vytýčení inženýrských sítí, poplatky za zábory veřejného prostranství, případný odvoz přebytečné zeminy a vybouraného materiálu na skládku včetně poplatků apod.)</w:t>
      </w:r>
    </w:p>
    <w:p w:rsidR="00B7392C" w:rsidRPr="00D13F32" w:rsidRDefault="00B7392C" w:rsidP="00D77888">
      <w:pPr>
        <w:pStyle w:val="Nadpis2"/>
        <w:numPr>
          <w:ilvl w:val="1"/>
          <w:numId w:val="5"/>
        </w:numPr>
        <w:spacing w:before="480" w:after="0"/>
        <w:ind w:left="0"/>
      </w:pPr>
    </w:p>
    <w:p w:rsidR="00B7392C" w:rsidRPr="00D13F32" w:rsidRDefault="00B7392C" w:rsidP="00B7392C">
      <w:pPr>
        <w:pStyle w:val="Nadpis3"/>
        <w:rPr>
          <w:rFonts w:ascii="Times New Roman" w:hAnsi="Times New Roman"/>
        </w:rPr>
      </w:pPr>
      <w:r w:rsidRPr="00D13F32">
        <w:rPr>
          <w:rFonts w:ascii="Times New Roman" w:hAnsi="Times New Roman"/>
        </w:rPr>
        <w:t>Vlastnictví</w:t>
      </w:r>
    </w:p>
    <w:p w:rsidR="00B7392C" w:rsidRPr="00D13F32" w:rsidRDefault="00B7392C" w:rsidP="001B162A">
      <w:pPr>
        <w:pStyle w:val="Zkladntextodsazen-slo"/>
        <w:numPr>
          <w:ilvl w:val="2"/>
          <w:numId w:val="5"/>
        </w:numPr>
        <w:tabs>
          <w:tab w:val="num" w:pos="284"/>
        </w:tabs>
        <w:spacing w:after="120"/>
        <w:ind w:left="284"/>
        <w:outlineLvl w:val="9"/>
      </w:pPr>
      <w:r w:rsidRPr="00D13F32">
        <w:t>Vlastníkem zařízení staveniště, včetně používaných strojů, mechanizace a dalších věcí potřebných pro provedení díla je zhotovitel.</w:t>
      </w:r>
    </w:p>
    <w:p w:rsidR="00B7392C" w:rsidRPr="00B7392C" w:rsidRDefault="00B7392C" w:rsidP="001B162A">
      <w:pPr>
        <w:pStyle w:val="Zkladntextodsazen-slo"/>
        <w:numPr>
          <w:ilvl w:val="2"/>
          <w:numId w:val="5"/>
        </w:numPr>
        <w:tabs>
          <w:tab w:val="num" w:pos="284"/>
        </w:tabs>
        <w:spacing w:after="120"/>
        <w:ind w:left="284"/>
        <w:outlineLvl w:val="9"/>
      </w:pPr>
      <w:r w:rsidRPr="00B7392C">
        <w:t>V případě, že při činnosti prováděné zhotovitelem dojde ke způsobení prokazatelné škody objednateli nebo třetím osobám, která nebude kryta sjednaným pojištěním, je zhotovitel povinen tyto škody uhradit z vlastních prostředků.</w:t>
      </w:r>
    </w:p>
    <w:p w:rsidR="00B7392C" w:rsidRPr="00B7392C" w:rsidRDefault="00B7392C" w:rsidP="001B162A">
      <w:pPr>
        <w:pStyle w:val="Zkladntextodsazen-slo"/>
        <w:numPr>
          <w:ilvl w:val="2"/>
          <w:numId w:val="5"/>
        </w:numPr>
        <w:tabs>
          <w:tab w:val="num" w:pos="284"/>
        </w:tabs>
        <w:spacing w:after="120"/>
        <w:ind w:left="284"/>
        <w:outlineLvl w:val="9"/>
      </w:pPr>
      <w:r w:rsidRPr="00B7392C">
        <w:t xml:space="preserve">Veškeré podklady, které byly objednatelem zhotoviteli předány, zůstávají ve vlastnictví objednatele a zhotovitel za ně zodpovídá od okamžiku jejich převzetí jako </w:t>
      </w:r>
      <w:proofErr w:type="spellStart"/>
      <w:r w:rsidRPr="00B7392C">
        <w:t>skladovatel</w:t>
      </w:r>
      <w:proofErr w:type="spellEnd"/>
      <w:r w:rsidRPr="00B7392C">
        <w:t xml:space="preserve"> a je povinen je vrátit objednateli po splnění svého závazku.</w:t>
      </w:r>
    </w:p>
    <w:p w:rsidR="00B7392C" w:rsidRDefault="00B7392C" w:rsidP="001B162A">
      <w:pPr>
        <w:pStyle w:val="Zkladntextodsazen-slo"/>
        <w:numPr>
          <w:ilvl w:val="2"/>
          <w:numId w:val="5"/>
        </w:numPr>
        <w:tabs>
          <w:tab w:val="num" w:pos="284"/>
        </w:tabs>
        <w:ind w:left="284"/>
        <w:outlineLvl w:val="9"/>
      </w:pPr>
      <w:r w:rsidRPr="00B7392C">
        <w:lastRenderedPageBreak/>
        <w:t xml:space="preserve">Zhotovitel je vlastníkem zhotovovaného díla. Vlastnické právo </w:t>
      </w:r>
      <w:r w:rsidR="00A374B5">
        <w:t xml:space="preserve">ke </w:t>
      </w:r>
      <w:r w:rsidRPr="00B7392C">
        <w:t xml:space="preserve">stavbě dle </w:t>
      </w:r>
      <w:r w:rsidR="00A374B5">
        <w:t>článku II.</w:t>
      </w:r>
      <w:r w:rsidRPr="00B7392C">
        <w:t xml:space="preserve"> </w:t>
      </w:r>
      <w:r w:rsidR="00D87AB2">
        <w:t>této s</w:t>
      </w:r>
      <w:r w:rsidRPr="00B7392C">
        <w:t>mlouvy přechází ze zhotovitele na objednatele okamžikem předání a převzetí stavby, tj. podpisem předávacího protokolu. Nebezpečí škody na dané stavbě přechází ze zhotovitele na objednatele dnem předání a převzetí.</w:t>
      </w:r>
    </w:p>
    <w:p w:rsidR="005859B7" w:rsidRPr="00B7392C" w:rsidRDefault="005859B7" w:rsidP="00D77888">
      <w:pPr>
        <w:pStyle w:val="Nadpis2"/>
        <w:numPr>
          <w:ilvl w:val="1"/>
          <w:numId w:val="5"/>
        </w:numPr>
        <w:spacing w:before="480" w:after="0"/>
        <w:ind w:left="0"/>
      </w:pPr>
    </w:p>
    <w:p w:rsidR="005859B7" w:rsidRPr="00B242F5" w:rsidRDefault="005859B7" w:rsidP="005859B7">
      <w:pPr>
        <w:pStyle w:val="Nadpis3"/>
        <w:rPr>
          <w:rFonts w:ascii="Times New Roman" w:hAnsi="Times New Roman"/>
        </w:rPr>
      </w:pPr>
      <w:r>
        <w:rPr>
          <w:rFonts w:ascii="Times New Roman" w:hAnsi="Times New Roman"/>
        </w:rPr>
        <w:t>Doba a místo plnění</w:t>
      </w:r>
    </w:p>
    <w:p w:rsidR="0051599D" w:rsidRPr="006C2945" w:rsidRDefault="004C416B" w:rsidP="006C2945">
      <w:pPr>
        <w:pStyle w:val="Zkladntextodsazen-slo"/>
        <w:numPr>
          <w:ilvl w:val="2"/>
          <w:numId w:val="5"/>
        </w:numPr>
        <w:tabs>
          <w:tab w:val="num" w:pos="284"/>
        </w:tabs>
        <w:spacing w:after="120"/>
        <w:ind w:left="284"/>
        <w:outlineLvl w:val="9"/>
      </w:pPr>
      <w:r w:rsidRPr="004C416B">
        <w:t xml:space="preserve">Zhotovitel se zavazuje provést dílo </w:t>
      </w:r>
      <w:proofErr w:type="gramStart"/>
      <w:r w:rsidRPr="004C416B">
        <w:t>do</w:t>
      </w:r>
      <w:proofErr w:type="gramEnd"/>
      <w:r w:rsidRPr="004C416B">
        <w:t>:</w:t>
      </w:r>
    </w:p>
    <w:p w:rsidR="000A1B37" w:rsidRPr="00D31A16" w:rsidRDefault="00D31A16" w:rsidP="00A33EDB">
      <w:pPr>
        <w:pStyle w:val="Zkladntextodsazen-slo"/>
        <w:numPr>
          <w:ilvl w:val="2"/>
          <w:numId w:val="36"/>
        </w:numPr>
        <w:tabs>
          <w:tab w:val="clear" w:pos="1419"/>
          <w:tab w:val="num" w:pos="426"/>
        </w:tabs>
        <w:spacing w:after="120"/>
        <w:ind w:hanging="1277"/>
        <w:jc w:val="left"/>
        <w:outlineLvl w:val="9"/>
      </w:pPr>
      <w:r w:rsidRPr="00D31A16">
        <w:t xml:space="preserve">Optická trasa </w:t>
      </w:r>
      <w:proofErr w:type="spellStart"/>
      <w:r w:rsidR="003B695F">
        <w:t>xxx</w:t>
      </w:r>
      <w:proofErr w:type="spellEnd"/>
    </w:p>
    <w:p w:rsidR="000A1B37" w:rsidRPr="00D31A16" w:rsidRDefault="00D31A16" w:rsidP="00A33EDB">
      <w:pPr>
        <w:pStyle w:val="Zkladntextodsazen-slo"/>
        <w:numPr>
          <w:ilvl w:val="2"/>
          <w:numId w:val="36"/>
        </w:numPr>
        <w:tabs>
          <w:tab w:val="clear" w:pos="1419"/>
          <w:tab w:val="num" w:pos="426"/>
        </w:tabs>
        <w:spacing w:after="120"/>
        <w:ind w:hanging="1277"/>
        <w:jc w:val="left"/>
        <w:outlineLvl w:val="9"/>
      </w:pPr>
      <w:r w:rsidRPr="00D31A16">
        <w:t xml:space="preserve">Optická trasa </w:t>
      </w:r>
      <w:proofErr w:type="spellStart"/>
      <w:r w:rsidR="003B695F">
        <w:t>xx</w:t>
      </w:r>
      <w:proofErr w:type="spellEnd"/>
      <w:r w:rsidRPr="00D31A16">
        <w:t xml:space="preserve">  </w:t>
      </w:r>
    </w:p>
    <w:p w:rsidR="00D31A16" w:rsidRPr="00D31A16" w:rsidRDefault="00D31A16" w:rsidP="00D31A16">
      <w:pPr>
        <w:pStyle w:val="Zkladntextodsazen-slo"/>
        <w:numPr>
          <w:ilvl w:val="2"/>
          <w:numId w:val="36"/>
        </w:numPr>
        <w:tabs>
          <w:tab w:val="clear" w:pos="1419"/>
          <w:tab w:val="num" w:pos="426"/>
        </w:tabs>
        <w:spacing w:after="120"/>
        <w:ind w:hanging="1277"/>
        <w:jc w:val="left"/>
        <w:outlineLvl w:val="9"/>
        <w:rPr>
          <w:b/>
          <w:bCs/>
        </w:rPr>
      </w:pPr>
      <w:r w:rsidRPr="00D31A16">
        <w:t xml:space="preserve">Přeložení nadzemních tras: </w:t>
      </w:r>
      <w:proofErr w:type="spellStart"/>
      <w:r w:rsidR="003B695F">
        <w:t>xxx</w:t>
      </w:r>
      <w:proofErr w:type="spellEnd"/>
      <w:r w:rsidRPr="00D31A16">
        <w:t xml:space="preserve"> </w:t>
      </w:r>
    </w:p>
    <w:p w:rsidR="000A1B37" w:rsidRPr="00D31A16" w:rsidRDefault="00D31A16" w:rsidP="00A33EDB">
      <w:pPr>
        <w:pStyle w:val="Zkladntextodsazen-slo"/>
        <w:numPr>
          <w:ilvl w:val="2"/>
          <w:numId w:val="36"/>
        </w:numPr>
        <w:tabs>
          <w:tab w:val="clear" w:pos="1419"/>
          <w:tab w:val="num" w:pos="426"/>
        </w:tabs>
        <w:spacing w:after="120"/>
        <w:ind w:hanging="1277"/>
        <w:jc w:val="left"/>
        <w:outlineLvl w:val="9"/>
      </w:pPr>
      <w:r w:rsidRPr="00D31A16">
        <w:t xml:space="preserve">Optický propoj </w:t>
      </w:r>
      <w:proofErr w:type="spellStart"/>
      <w:r w:rsidR="003B695F">
        <w:t>xxx</w:t>
      </w:r>
      <w:proofErr w:type="spellEnd"/>
    </w:p>
    <w:p w:rsidR="00D31A16" w:rsidRPr="00D31A16" w:rsidRDefault="00D31A16" w:rsidP="00A33EDB">
      <w:pPr>
        <w:pStyle w:val="Zkladntextodsazen-slo"/>
        <w:numPr>
          <w:ilvl w:val="2"/>
          <w:numId w:val="36"/>
        </w:numPr>
        <w:tabs>
          <w:tab w:val="clear" w:pos="1419"/>
          <w:tab w:val="num" w:pos="426"/>
        </w:tabs>
        <w:spacing w:after="120"/>
        <w:ind w:hanging="1277"/>
        <w:jc w:val="left"/>
        <w:outlineLvl w:val="9"/>
      </w:pPr>
      <w:r w:rsidRPr="00D31A16">
        <w:t xml:space="preserve">Připojení </w:t>
      </w:r>
      <w:proofErr w:type="spellStart"/>
      <w:r w:rsidR="003B695F">
        <w:t>xxx</w:t>
      </w:r>
      <w:proofErr w:type="spellEnd"/>
      <w:r w:rsidRPr="00D31A16">
        <w:t xml:space="preserve"> </w:t>
      </w:r>
    </w:p>
    <w:p w:rsidR="00D31A16" w:rsidRPr="00D31A16" w:rsidRDefault="00D31A16" w:rsidP="00A33EDB">
      <w:pPr>
        <w:pStyle w:val="Zkladntextodsazen-slo"/>
        <w:numPr>
          <w:ilvl w:val="2"/>
          <w:numId w:val="36"/>
        </w:numPr>
        <w:tabs>
          <w:tab w:val="clear" w:pos="1419"/>
          <w:tab w:val="num" w:pos="426"/>
        </w:tabs>
        <w:spacing w:after="120"/>
        <w:ind w:hanging="1277"/>
        <w:jc w:val="left"/>
        <w:outlineLvl w:val="9"/>
      </w:pPr>
      <w:r w:rsidRPr="00D31A16">
        <w:t xml:space="preserve">Připojení </w:t>
      </w:r>
      <w:proofErr w:type="spellStart"/>
      <w:r w:rsidR="003B695F">
        <w:t>xxx</w:t>
      </w:r>
      <w:proofErr w:type="spellEnd"/>
    </w:p>
    <w:p w:rsidR="00D31A16" w:rsidRPr="00D31A16" w:rsidRDefault="00D31A16" w:rsidP="00A33EDB">
      <w:pPr>
        <w:pStyle w:val="Zkladntextodsazen-slo"/>
        <w:numPr>
          <w:ilvl w:val="2"/>
          <w:numId w:val="36"/>
        </w:numPr>
        <w:tabs>
          <w:tab w:val="clear" w:pos="1419"/>
          <w:tab w:val="num" w:pos="426"/>
        </w:tabs>
        <w:spacing w:after="120"/>
        <w:ind w:hanging="1277"/>
        <w:jc w:val="left"/>
        <w:outlineLvl w:val="9"/>
      </w:pPr>
      <w:r w:rsidRPr="00D31A16">
        <w:t xml:space="preserve">Připojení objektu </w:t>
      </w:r>
      <w:proofErr w:type="spellStart"/>
      <w:r w:rsidR="003B695F">
        <w:t>xxx</w:t>
      </w:r>
      <w:proofErr w:type="spellEnd"/>
      <w:r w:rsidRPr="00D31A16">
        <w:t xml:space="preserve"> </w:t>
      </w:r>
    </w:p>
    <w:p w:rsidR="00D31A16" w:rsidRPr="00D31A16" w:rsidRDefault="00D31A16" w:rsidP="00A33EDB">
      <w:pPr>
        <w:pStyle w:val="Zkladntextodsazen-slo"/>
        <w:numPr>
          <w:ilvl w:val="2"/>
          <w:numId w:val="36"/>
        </w:numPr>
        <w:tabs>
          <w:tab w:val="clear" w:pos="1419"/>
          <w:tab w:val="num" w:pos="426"/>
        </w:tabs>
        <w:spacing w:after="120"/>
        <w:ind w:hanging="1277"/>
        <w:jc w:val="left"/>
        <w:outlineLvl w:val="9"/>
      </w:pPr>
      <w:r w:rsidRPr="00D31A16">
        <w:t xml:space="preserve">Kamerový systém na křižovatce </w:t>
      </w:r>
      <w:proofErr w:type="spellStart"/>
      <w:r w:rsidR="003B695F">
        <w:t>xxx</w:t>
      </w:r>
      <w:proofErr w:type="spellEnd"/>
      <w:r w:rsidRPr="00D31A16">
        <w:t xml:space="preserve"> </w:t>
      </w:r>
    </w:p>
    <w:p w:rsidR="004C416B" w:rsidRPr="004C416B" w:rsidRDefault="004C416B" w:rsidP="001B162A">
      <w:pPr>
        <w:pStyle w:val="Zkladntextodsazen-slo"/>
        <w:numPr>
          <w:ilvl w:val="2"/>
          <w:numId w:val="5"/>
        </w:numPr>
        <w:tabs>
          <w:tab w:val="num" w:pos="284"/>
        </w:tabs>
        <w:spacing w:after="120"/>
        <w:ind w:left="284"/>
        <w:outlineLvl w:val="9"/>
      </w:pPr>
      <w:r w:rsidRPr="004C416B">
        <w:t>Zhotovitel splní svou povinnost provést dílo jeho řádným zhotovením a předáním objednateli bez vad a nedodělků na základě předávacího protokolu. Předávací protokol slouží jako podklad k fakturaci.</w:t>
      </w:r>
    </w:p>
    <w:p w:rsidR="004C416B" w:rsidRPr="004C416B" w:rsidRDefault="004C416B" w:rsidP="001B162A">
      <w:pPr>
        <w:pStyle w:val="Zkladntextodsazen-slo"/>
        <w:numPr>
          <w:ilvl w:val="2"/>
          <w:numId w:val="5"/>
        </w:numPr>
        <w:tabs>
          <w:tab w:val="num" w:pos="284"/>
        </w:tabs>
        <w:ind w:left="284"/>
        <w:outlineLvl w:val="9"/>
      </w:pPr>
      <w:r w:rsidRPr="0007254E">
        <w:t xml:space="preserve">Místem plnění závazků zhotovitele ze </w:t>
      </w:r>
      <w:r w:rsidR="00D87AB2">
        <w:t>s</w:t>
      </w:r>
      <w:r w:rsidRPr="0007254E">
        <w:t>mlouvy je místo realizace díla</w:t>
      </w:r>
      <w:r>
        <w:t>.</w:t>
      </w:r>
    </w:p>
    <w:p w:rsidR="005B14E1" w:rsidRPr="00B242F5" w:rsidRDefault="005B14E1" w:rsidP="005859B7">
      <w:pPr>
        <w:pStyle w:val="Nadpis2"/>
        <w:numPr>
          <w:ilvl w:val="1"/>
          <w:numId w:val="5"/>
        </w:numPr>
        <w:tabs>
          <w:tab w:val="num" w:pos="0"/>
        </w:tabs>
        <w:spacing w:before="480" w:after="0"/>
        <w:ind w:left="0"/>
        <w:rPr>
          <w:rFonts w:ascii="Times New Roman" w:hAnsi="Times New Roman" w:cs="Times New Roman"/>
        </w:rPr>
      </w:pPr>
    </w:p>
    <w:p w:rsidR="005B14E1" w:rsidRPr="00217A1A" w:rsidRDefault="00A374B5" w:rsidP="005B14E1">
      <w:pPr>
        <w:pStyle w:val="Nadpis3"/>
        <w:rPr>
          <w:rFonts w:ascii="Times New Roman" w:hAnsi="Times New Roman"/>
        </w:rPr>
      </w:pPr>
      <w:r w:rsidRPr="00217A1A">
        <w:rPr>
          <w:rFonts w:ascii="Times New Roman" w:hAnsi="Times New Roman"/>
        </w:rPr>
        <w:t>Cena díla</w:t>
      </w:r>
    </w:p>
    <w:p w:rsidR="00A374B5" w:rsidRPr="001176B9" w:rsidRDefault="00A374B5" w:rsidP="001B162A">
      <w:pPr>
        <w:pStyle w:val="Zkladntextodsazen-slo"/>
        <w:numPr>
          <w:ilvl w:val="2"/>
          <w:numId w:val="5"/>
        </w:numPr>
        <w:tabs>
          <w:tab w:val="num" w:pos="284"/>
        </w:tabs>
        <w:spacing w:after="120"/>
        <w:ind w:left="284"/>
        <w:outlineLvl w:val="9"/>
        <w:rPr>
          <w:b/>
        </w:rPr>
      </w:pPr>
      <w:r w:rsidRPr="00A374B5">
        <w:t xml:space="preserve">Smluvní strany se dohodly na ceně stavby dle </w:t>
      </w:r>
      <w:r>
        <w:t xml:space="preserve">článku II. </w:t>
      </w:r>
      <w:r w:rsidR="00D87AB2">
        <w:t>této s</w:t>
      </w:r>
      <w:r w:rsidRPr="00A374B5">
        <w:t xml:space="preserve">mlouvy </w:t>
      </w:r>
      <w:r w:rsidRPr="001176B9">
        <w:rPr>
          <w:b/>
        </w:rPr>
        <w:t xml:space="preserve">v celkové hodnotě bez DPH </w:t>
      </w:r>
      <w:r w:rsidR="001176B9" w:rsidRPr="001176B9">
        <w:rPr>
          <w:b/>
        </w:rPr>
        <w:t>3 617 367 Kč.</w:t>
      </w:r>
      <w:r w:rsidR="00DE1BA0" w:rsidRPr="001176B9">
        <w:rPr>
          <w:b/>
        </w:rPr>
        <w:t xml:space="preserve"> </w:t>
      </w:r>
    </w:p>
    <w:p w:rsidR="00A374B5" w:rsidRPr="00D13F32" w:rsidRDefault="00A374B5" w:rsidP="001B162A">
      <w:pPr>
        <w:pStyle w:val="Zkladntextodsazen-slo"/>
        <w:numPr>
          <w:ilvl w:val="2"/>
          <w:numId w:val="5"/>
        </w:numPr>
        <w:tabs>
          <w:tab w:val="num" w:pos="284"/>
        </w:tabs>
        <w:spacing w:after="120"/>
        <w:ind w:left="284"/>
        <w:outlineLvl w:val="9"/>
      </w:pPr>
      <w:r w:rsidRPr="00D13F32">
        <w:t>V ceně díla jsou zahrnuty veškeré náklady spojené s řádným provedením díla včetně nákladů spojených s požadavky orgánů státní správy, správců inženýrských sítí i jiných správců případně majitelů uvedených v projektové dokumentaci dané stavby schválené v územním řízení, tj. včetně poplatků za zvláštní užívání komunikací, zvýšených nákladů za opravu povrchů nad rámec výkopu apod. a splnění podmínek v nich stanovených, záborů veřejného prostranství, vypracování projektu přechodné úpravy provozu a projednání přechodné úpravy provozu v komisi OŘD při Ostravských komunikacích a.s., podání žádostí v zastoupení investora u jednotlivých staveb o zvláštní užívání komunikace pří</w:t>
      </w:r>
      <w:r w:rsidR="00A30DF2">
        <w:t xml:space="preserve">slušné silniční správní úřady, </w:t>
      </w:r>
      <w:proofErr w:type="spellStart"/>
      <w:r w:rsidR="00A30DF2">
        <w:t>Ú</w:t>
      </w:r>
      <w:r w:rsidRPr="00D13F32">
        <w:t>MOby</w:t>
      </w:r>
      <w:proofErr w:type="spellEnd"/>
      <w:r w:rsidRPr="00D13F32">
        <w:t xml:space="preserve">, náklady na dodržení všech podmínek u vedených ve vyjádření DIAMO, </w:t>
      </w:r>
      <w:proofErr w:type="gramStart"/>
      <w:r w:rsidRPr="00D13F32">
        <w:t>s.p.</w:t>
      </w:r>
      <w:proofErr w:type="gramEnd"/>
      <w:r w:rsidRPr="00D13F32">
        <w:t>, Odštěpný závod Odra včetně zajištění dozoru POBD a provádění požadovaných měření apod.</w:t>
      </w:r>
    </w:p>
    <w:p w:rsidR="00A374B5" w:rsidRPr="00A374B5" w:rsidRDefault="00A374B5" w:rsidP="001B162A">
      <w:pPr>
        <w:pStyle w:val="Zkladntextodsazen-slo"/>
        <w:numPr>
          <w:ilvl w:val="2"/>
          <w:numId w:val="5"/>
        </w:numPr>
        <w:tabs>
          <w:tab w:val="num" w:pos="284"/>
        </w:tabs>
        <w:spacing w:after="120"/>
        <w:ind w:left="284"/>
        <w:outlineLvl w:val="9"/>
      </w:pPr>
      <w:r w:rsidRPr="00A374B5">
        <w:t>Cena díla může být na základě méně či více-prací upravena</w:t>
      </w:r>
      <w:r w:rsidR="00DA416F">
        <w:t>,</w:t>
      </w:r>
      <w:r w:rsidRPr="00A374B5">
        <w:t xml:space="preserve"> a to písemným dodatkem k této </w:t>
      </w:r>
      <w:r w:rsidR="00D87AB2">
        <w:t>s</w:t>
      </w:r>
      <w:r w:rsidRPr="00A374B5">
        <w:t>mlouvě</w:t>
      </w:r>
      <w:r w:rsidR="002A731C">
        <w:t>.</w:t>
      </w:r>
    </w:p>
    <w:p w:rsidR="00A374B5" w:rsidRPr="00A374B5" w:rsidRDefault="00A374B5" w:rsidP="001B162A">
      <w:pPr>
        <w:pStyle w:val="Zkladntextodsazen-slo"/>
        <w:numPr>
          <w:ilvl w:val="2"/>
          <w:numId w:val="5"/>
        </w:numPr>
        <w:tabs>
          <w:tab w:val="num" w:pos="284"/>
        </w:tabs>
        <w:spacing w:after="120"/>
        <w:ind w:left="284"/>
        <w:outlineLvl w:val="9"/>
      </w:pPr>
      <w:r w:rsidRPr="00A374B5">
        <w:t xml:space="preserve">Cena díla stavby dle </w:t>
      </w:r>
      <w:r>
        <w:t xml:space="preserve">článku II. </w:t>
      </w:r>
      <w:r w:rsidR="00D87AB2">
        <w:t>této s</w:t>
      </w:r>
      <w:r w:rsidRPr="00A374B5">
        <w:t>mlouvy je dohodnuta jako cena bez DPH, nejvýše přípustná a plat</w:t>
      </w:r>
      <w:r>
        <w:t xml:space="preserve">í po celou dobu účinnosti </w:t>
      </w:r>
      <w:r w:rsidR="00D87AB2">
        <w:t>této s</w:t>
      </w:r>
      <w:r w:rsidRPr="00A374B5">
        <w:t>mlouvy.</w:t>
      </w:r>
    </w:p>
    <w:p w:rsidR="00FC3B02" w:rsidRDefault="00A374B5" w:rsidP="001B162A">
      <w:pPr>
        <w:pStyle w:val="Zkladntextodsazen-slo"/>
        <w:numPr>
          <w:ilvl w:val="2"/>
          <w:numId w:val="5"/>
        </w:numPr>
        <w:tabs>
          <w:tab w:val="num" w:pos="284"/>
        </w:tabs>
        <w:ind w:left="284"/>
        <w:outlineLvl w:val="9"/>
      </w:pPr>
      <w:r w:rsidRPr="00A374B5">
        <w:t>K ceně dle bodu 1. tohoto článku bude v daňovém dokladu doúčtována DPH v zákonné výši.</w:t>
      </w:r>
    </w:p>
    <w:p w:rsidR="00FC3B02" w:rsidRDefault="00FC3B02" w:rsidP="00D77888">
      <w:pPr>
        <w:pStyle w:val="Nadpis2"/>
        <w:numPr>
          <w:ilvl w:val="1"/>
          <w:numId w:val="5"/>
        </w:numPr>
        <w:tabs>
          <w:tab w:val="num" w:pos="0"/>
        </w:tabs>
        <w:spacing w:before="480" w:after="0"/>
        <w:ind w:left="0"/>
      </w:pPr>
    </w:p>
    <w:p w:rsidR="0098354A" w:rsidRPr="00B242F5" w:rsidRDefault="0098354A" w:rsidP="0098354A">
      <w:pPr>
        <w:pStyle w:val="Nadpis3"/>
        <w:rPr>
          <w:rFonts w:ascii="Times New Roman" w:hAnsi="Times New Roman"/>
        </w:rPr>
      </w:pPr>
      <w:r>
        <w:rPr>
          <w:rFonts w:ascii="Times New Roman" w:hAnsi="Times New Roman"/>
        </w:rPr>
        <w:t>Jakost díla</w:t>
      </w:r>
    </w:p>
    <w:p w:rsidR="00FC3B02" w:rsidRDefault="00FC3B02" w:rsidP="001B162A">
      <w:pPr>
        <w:pStyle w:val="Zkladntextodsazen-slo"/>
        <w:numPr>
          <w:ilvl w:val="2"/>
          <w:numId w:val="5"/>
        </w:numPr>
        <w:tabs>
          <w:tab w:val="clear" w:pos="1419"/>
        </w:tabs>
        <w:spacing w:after="120"/>
        <w:ind w:left="284"/>
        <w:outlineLvl w:val="9"/>
      </w:pPr>
      <w:r>
        <w:t>Zhotovitel se zavazuje k tomu, že celkový souhrn vlastností provedeného díla bude umožňovat jeho využívání pro stanovené účely. Takovými vlastnostmi jsou zejména využitelnost, bezpečnost, pohotovost, bezporuchovost, udržovatelnost, hospodárnost, ochrana životního prostředí, požární bezpečnost, hygienické požadavky, atd. Ty budou odpovídat platné právní úpravě, českým technickým normám, projektové dokumentaci. Ke zhotovení díla se zhotovitel zavazuje používat pouze materiály a konstrukce vyhovující požadavkům kladeným na jejich jakost, na které bylo vydáno prohlášení o shodě (značka CE).</w:t>
      </w:r>
    </w:p>
    <w:p w:rsidR="00794CC5" w:rsidRDefault="00FC3B02" w:rsidP="001B162A">
      <w:pPr>
        <w:pStyle w:val="Zkladntextodsazen-slo"/>
        <w:numPr>
          <w:ilvl w:val="2"/>
          <w:numId w:val="5"/>
        </w:numPr>
        <w:tabs>
          <w:tab w:val="clear" w:pos="1419"/>
        </w:tabs>
        <w:ind w:left="284"/>
        <w:outlineLvl w:val="9"/>
      </w:pPr>
      <w:r>
        <w:t>Jakost dodávaných materiálů bude dokladována při kontrolních prohlídkách a při předání a převzetí díla.</w:t>
      </w:r>
    </w:p>
    <w:p w:rsidR="00794CC5" w:rsidRDefault="00794CC5" w:rsidP="00D77888">
      <w:pPr>
        <w:pStyle w:val="Nadpis2"/>
        <w:numPr>
          <w:ilvl w:val="1"/>
          <w:numId w:val="5"/>
        </w:numPr>
        <w:tabs>
          <w:tab w:val="num" w:pos="0"/>
        </w:tabs>
        <w:spacing w:before="480" w:after="0"/>
        <w:ind w:left="0"/>
      </w:pPr>
    </w:p>
    <w:p w:rsidR="00FC3B02" w:rsidRDefault="00794CC5" w:rsidP="00794CC5">
      <w:pPr>
        <w:pStyle w:val="Nadpis3"/>
      </w:pPr>
      <w:r>
        <w:rPr>
          <w:rFonts w:ascii="Times New Roman" w:hAnsi="Times New Roman"/>
        </w:rPr>
        <w:t>Provádění díla</w:t>
      </w:r>
    </w:p>
    <w:p w:rsidR="00794CC5" w:rsidRDefault="00794CC5" w:rsidP="001B162A">
      <w:pPr>
        <w:pStyle w:val="Zkladntextodsazen-slo"/>
        <w:numPr>
          <w:ilvl w:val="2"/>
          <w:numId w:val="5"/>
        </w:numPr>
        <w:tabs>
          <w:tab w:val="num" w:pos="426"/>
        </w:tabs>
        <w:spacing w:after="120"/>
        <w:ind w:left="425"/>
        <w:outlineLvl w:val="9"/>
      </w:pPr>
      <w:r>
        <w:t>Objednatel předá zhotoviteli staveniště k provádění díla zápisem ve stavebním deníku. Součástí předání staveniště jsou následující doklady: objednatelem schválená prováděcí projektová dokumentace, kopie územního rozhodnutí o umístění stavby včetně vyznačení právní moci.</w:t>
      </w:r>
    </w:p>
    <w:p w:rsidR="00794CC5" w:rsidRDefault="00794CC5" w:rsidP="001B162A">
      <w:pPr>
        <w:pStyle w:val="Zkladntextodsazen-slo"/>
        <w:numPr>
          <w:ilvl w:val="2"/>
          <w:numId w:val="5"/>
        </w:numPr>
        <w:tabs>
          <w:tab w:val="num" w:pos="426"/>
        </w:tabs>
        <w:spacing w:after="120"/>
        <w:ind w:left="425"/>
        <w:outlineLvl w:val="9"/>
      </w:pPr>
      <w:r>
        <w:t xml:space="preserve">Zhotovitel se zavazuje provést dílo svým jménem a na vlastní zodpovědnost. Zhotovitel je oprávněn pověřit provedením díla, popřípadě jeho části osobu uvedenou v seznamu </w:t>
      </w:r>
      <w:r w:rsidR="003B1B70">
        <w:t>pod</w:t>
      </w:r>
      <w:r>
        <w:t xml:space="preserve">dodavatelů, který je přílohou č. 2 </w:t>
      </w:r>
      <w:proofErr w:type="gramStart"/>
      <w:r>
        <w:t>této</w:t>
      </w:r>
      <w:proofErr w:type="gramEnd"/>
      <w:r>
        <w:t xml:space="preserve"> smlouvy s tím, že provedením díla nebo její části osobou uvedenou v seznamu </w:t>
      </w:r>
      <w:r w:rsidR="003B1B70">
        <w:t>pod</w:t>
      </w:r>
      <w:r>
        <w:t xml:space="preserve">dodavatelů není dotčena odpovědnost zhotovitele, jako by dílo provedl sám. </w:t>
      </w:r>
    </w:p>
    <w:p w:rsidR="00794CC5" w:rsidRDefault="00794CC5" w:rsidP="001B162A">
      <w:pPr>
        <w:pStyle w:val="Zkladntextodsazen-slo"/>
        <w:numPr>
          <w:ilvl w:val="2"/>
          <w:numId w:val="5"/>
        </w:numPr>
        <w:tabs>
          <w:tab w:val="num" w:pos="426"/>
        </w:tabs>
        <w:spacing w:after="120"/>
        <w:ind w:left="425"/>
        <w:outlineLvl w:val="9"/>
      </w:pPr>
      <w:r>
        <w:t>Za zhotovitele</w:t>
      </w:r>
      <w:r w:rsidR="00F72BBB">
        <w:t xml:space="preserve"> </w:t>
      </w:r>
      <w:r>
        <w:t xml:space="preserve">je odpovědnou (oprávněnou) osobou za plnění této smlouvy: </w:t>
      </w:r>
    </w:p>
    <w:p w:rsidR="00794CC5" w:rsidRDefault="00794CC5" w:rsidP="001B162A">
      <w:pPr>
        <w:pStyle w:val="Zkladntextodsazen-slo"/>
        <w:tabs>
          <w:tab w:val="clear" w:pos="284"/>
        </w:tabs>
        <w:spacing w:after="120"/>
        <w:ind w:left="425" w:firstLine="0"/>
        <w:outlineLvl w:val="9"/>
      </w:pPr>
      <w:r>
        <w:t xml:space="preserve">V oblasti realizační (stavbyvedoucí): </w:t>
      </w:r>
      <w:r w:rsidR="001176B9">
        <w:t xml:space="preserve">Tomáš </w:t>
      </w:r>
      <w:proofErr w:type="spellStart"/>
      <w:r w:rsidR="001176B9">
        <w:t>Středula</w:t>
      </w:r>
      <w:proofErr w:type="spellEnd"/>
      <w:r w:rsidR="001176B9">
        <w:t>, jednatel společnosti</w:t>
      </w:r>
    </w:p>
    <w:p w:rsidR="00794CC5" w:rsidRDefault="00794CC5" w:rsidP="001B162A">
      <w:pPr>
        <w:pStyle w:val="Zkladntextodsazen-slo"/>
        <w:tabs>
          <w:tab w:val="clear" w:pos="284"/>
        </w:tabs>
        <w:spacing w:after="120"/>
        <w:ind w:left="425" w:firstLine="0"/>
        <w:outlineLvl w:val="9"/>
      </w:pPr>
      <w:r>
        <w:t xml:space="preserve">V oblasti obchodní a smluvní: </w:t>
      </w:r>
      <w:r w:rsidR="001176B9">
        <w:t xml:space="preserve">Tomáš </w:t>
      </w:r>
      <w:proofErr w:type="spellStart"/>
      <w:r w:rsidR="001176B9">
        <w:t>Středula</w:t>
      </w:r>
      <w:proofErr w:type="spellEnd"/>
      <w:r w:rsidR="001176B9">
        <w:t>, jednatel společnosti</w:t>
      </w:r>
    </w:p>
    <w:p w:rsidR="00794CC5" w:rsidRDefault="00794CC5" w:rsidP="001B162A">
      <w:pPr>
        <w:pStyle w:val="Zkladntextodsazen-slo"/>
        <w:tabs>
          <w:tab w:val="clear" w:pos="284"/>
        </w:tabs>
        <w:spacing w:after="120"/>
        <w:ind w:left="425" w:firstLine="0"/>
        <w:outlineLvl w:val="9"/>
      </w:pPr>
      <w:r>
        <w:t>Za objednatele je odpovědnou (oprávněnou) osobou za plnění této smlouvy:</w:t>
      </w:r>
    </w:p>
    <w:p w:rsidR="00794CC5" w:rsidRDefault="00794CC5" w:rsidP="001B162A">
      <w:pPr>
        <w:pStyle w:val="Zkladntextodsazen-slo"/>
        <w:tabs>
          <w:tab w:val="clear" w:pos="284"/>
          <w:tab w:val="num" w:pos="1419"/>
        </w:tabs>
        <w:spacing w:after="120"/>
        <w:ind w:left="425" w:firstLine="0"/>
        <w:outlineLvl w:val="9"/>
      </w:pPr>
      <w:r>
        <w:t>V oblasti realizační pověřený projektový manažer.</w:t>
      </w:r>
    </w:p>
    <w:p w:rsidR="00794CC5" w:rsidRDefault="00794CC5" w:rsidP="001B162A">
      <w:pPr>
        <w:pStyle w:val="Zkladntextodsazen-slo"/>
        <w:tabs>
          <w:tab w:val="clear" w:pos="284"/>
        </w:tabs>
        <w:spacing w:after="120"/>
        <w:ind w:left="425" w:firstLine="0"/>
        <w:outlineLvl w:val="9"/>
      </w:pPr>
      <w:r>
        <w:t>V oblasti obchodní a smluvní: Ing. Michal Hrotík</w:t>
      </w:r>
    </w:p>
    <w:p w:rsidR="00794CC5" w:rsidRDefault="00794CC5" w:rsidP="001B162A">
      <w:pPr>
        <w:pStyle w:val="Zkladntextodsazen-slo"/>
        <w:numPr>
          <w:ilvl w:val="2"/>
          <w:numId w:val="5"/>
        </w:numPr>
        <w:tabs>
          <w:tab w:val="num" w:pos="426"/>
        </w:tabs>
        <w:spacing w:after="120"/>
        <w:ind w:left="425"/>
        <w:outlineLvl w:val="9"/>
      </w:pPr>
      <w:r>
        <w:t>Pověřený stavbyvedoucí zhotovitele nebo jeho zástupce bude po dobu výstavby přítomen na staveništi.</w:t>
      </w:r>
    </w:p>
    <w:p w:rsidR="00794CC5" w:rsidRDefault="00794CC5" w:rsidP="001B162A">
      <w:pPr>
        <w:pStyle w:val="Zkladntextodsazen-slo"/>
        <w:numPr>
          <w:ilvl w:val="2"/>
          <w:numId w:val="5"/>
        </w:numPr>
        <w:tabs>
          <w:tab w:val="num" w:pos="426"/>
        </w:tabs>
        <w:spacing w:after="120"/>
        <w:ind w:left="425"/>
        <w:outlineLvl w:val="9"/>
      </w:pPr>
      <w:r>
        <w:t>Zhotovitel je povinen se řídit pokyny stavebního úřadu, vydanými v průběhu udělování územního rozhodnutí pro realizaci stavby a plnit všechny povinnosti z nich vyplývající.</w:t>
      </w:r>
    </w:p>
    <w:p w:rsidR="00794CC5" w:rsidRDefault="00794CC5" w:rsidP="001B162A">
      <w:pPr>
        <w:pStyle w:val="Zkladntextodsazen-slo"/>
        <w:numPr>
          <w:ilvl w:val="2"/>
          <w:numId w:val="5"/>
        </w:numPr>
        <w:tabs>
          <w:tab w:val="num" w:pos="426"/>
        </w:tabs>
        <w:spacing w:after="120"/>
        <w:ind w:left="425"/>
        <w:outlineLvl w:val="9"/>
      </w:pPr>
      <w:r>
        <w:t xml:space="preserve">Zhotovitel se zavazuje realizovat práce vyžadující zvláštní způsobilost nebo povolení a proškolení podle příslušných předpisů osobami, které tuto podmínku splňují. </w:t>
      </w:r>
    </w:p>
    <w:p w:rsidR="00794CC5" w:rsidRDefault="00794CC5" w:rsidP="001B162A">
      <w:pPr>
        <w:pStyle w:val="Zkladntextodsazen-slo"/>
        <w:numPr>
          <w:ilvl w:val="2"/>
          <w:numId w:val="5"/>
        </w:numPr>
        <w:tabs>
          <w:tab w:val="num" w:pos="426"/>
        </w:tabs>
        <w:spacing w:after="120"/>
        <w:ind w:left="425"/>
        <w:outlineLvl w:val="9"/>
      </w:pPr>
      <w:r>
        <w:t>Zhotovitel je povinen provedené práce a hotové části díla zabezpečit před poškozením a krádežemi až do jejich předání objednateli, a to na vlastní náklady.</w:t>
      </w:r>
    </w:p>
    <w:p w:rsidR="00794CC5" w:rsidRDefault="00794CC5" w:rsidP="001B162A">
      <w:pPr>
        <w:pStyle w:val="Zkladntextodsazen-slo"/>
        <w:numPr>
          <w:ilvl w:val="2"/>
          <w:numId w:val="5"/>
        </w:numPr>
        <w:tabs>
          <w:tab w:val="num" w:pos="426"/>
        </w:tabs>
        <w:spacing w:after="120"/>
        <w:ind w:left="425"/>
        <w:outlineLvl w:val="9"/>
      </w:pPr>
      <w:r>
        <w:t xml:space="preserve">Zhotovitel vyzve objednatele písemně nejméně jeden pracovní den předem k prověření kvality prací, jež budou dalším postupem při zhotovování díla zakryty. V případě, že se na tuto výzvu objednatel bez omluvy z vážných důvodů nedostaví, může zhotovitel pokračovat v provádění díla dle </w:t>
      </w:r>
      <w:r w:rsidR="007762B2">
        <w:t xml:space="preserve">článku II. </w:t>
      </w:r>
      <w:r w:rsidR="00D87AB2">
        <w:t>této s</w:t>
      </w:r>
      <w:r w:rsidR="007762B2">
        <w:t>mlouvy</w:t>
      </w:r>
      <w:r w:rsidR="008D6A90">
        <w:t>.</w:t>
      </w:r>
    </w:p>
    <w:p w:rsidR="00794CC5" w:rsidRDefault="00794CC5" w:rsidP="001B162A">
      <w:pPr>
        <w:pStyle w:val="Zkladntextodsazen-slo"/>
        <w:numPr>
          <w:ilvl w:val="2"/>
          <w:numId w:val="5"/>
        </w:numPr>
        <w:tabs>
          <w:tab w:val="num" w:pos="426"/>
        </w:tabs>
        <w:spacing w:after="120"/>
        <w:ind w:left="425"/>
        <w:outlineLvl w:val="9"/>
      </w:pPr>
      <w:r>
        <w:t xml:space="preserve">Zhotovitel písemně vyzve kromě objednatele i správce podzemních vedení a inženýrských sítí dotčených stavbou k jejich kontrole a převzetí a zjištěnou skutečnost nechá potvrdit zápisem ve stavebním deníku. </w:t>
      </w:r>
    </w:p>
    <w:p w:rsidR="00794CC5" w:rsidRPr="000A3F64" w:rsidRDefault="000A3F64" w:rsidP="000A3F64">
      <w:pPr>
        <w:pStyle w:val="Zkladntextodsazen-slo"/>
        <w:numPr>
          <w:ilvl w:val="2"/>
          <w:numId w:val="5"/>
        </w:numPr>
        <w:tabs>
          <w:tab w:val="num" w:pos="426"/>
        </w:tabs>
        <w:spacing w:after="120"/>
        <w:ind w:left="425"/>
        <w:outlineLvl w:val="9"/>
      </w:pPr>
      <w:r w:rsidRPr="000A3F64">
        <w:t xml:space="preserve">Dokumentace skutečného provedení bude obsahovat zákres skutečného provedení tras včetně vyznačení spojek na HDPE chráničkách (resp. </w:t>
      </w:r>
      <w:proofErr w:type="spellStart"/>
      <w:r w:rsidRPr="000A3F64">
        <w:t>mikrotrubičkách</w:t>
      </w:r>
      <w:proofErr w:type="spellEnd"/>
      <w:r w:rsidRPr="000A3F64">
        <w:t xml:space="preserve">), kabelových komor apod., blokové schéma HDPE chrániček a svazků </w:t>
      </w:r>
      <w:proofErr w:type="spellStart"/>
      <w:r w:rsidRPr="000A3F64">
        <w:t>mikrotrubiček</w:t>
      </w:r>
      <w:proofErr w:type="spellEnd"/>
      <w:r w:rsidRPr="000A3F64">
        <w:t xml:space="preserve"> včetně uvedení délek a počtu v jednotlivých úsecích a </w:t>
      </w:r>
      <w:r w:rsidRPr="000A3F64">
        <w:lastRenderedPageBreak/>
        <w:t xml:space="preserve">barevného značení (ve formátu </w:t>
      </w:r>
      <w:proofErr w:type="spellStart"/>
      <w:r w:rsidRPr="000A3F64">
        <w:t>dwg</w:t>
      </w:r>
      <w:proofErr w:type="spellEnd"/>
      <w:r w:rsidRPr="000A3F64">
        <w:t xml:space="preserve">, </w:t>
      </w:r>
      <w:proofErr w:type="spellStart"/>
      <w:r w:rsidRPr="000A3F64">
        <w:t>pdf</w:t>
      </w:r>
      <w:proofErr w:type="spellEnd"/>
      <w:r w:rsidRPr="000A3F64">
        <w:t xml:space="preserve">.), fotodokumentace před a po ukončení stavby, geodetické zaměření stavby včetně souřadnic zachycujících hloubku uložení HDPE chrániček a svazků </w:t>
      </w:r>
      <w:proofErr w:type="spellStart"/>
      <w:r w:rsidRPr="000A3F64">
        <w:t>mikrotrubiček</w:t>
      </w:r>
      <w:proofErr w:type="spellEnd"/>
      <w:r w:rsidRPr="000A3F64">
        <w:t xml:space="preserve">, geometrický plán, protokoly o kalibraci a tlaku těsnosti HDPE chrániček a svazků </w:t>
      </w:r>
      <w:proofErr w:type="spellStart"/>
      <w:r w:rsidRPr="000A3F64">
        <w:t>mikrotrubiček</w:t>
      </w:r>
      <w:proofErr w:type="spellEnd"/>
      <w:r w:rsidR="00A4109E">
        <w:t xml:space="preserve"> u staveb</w:t>
      </w:r>
      <w:r w:rsidR="006219A1">
        <w:t>,</w:t>
      </w:r>
      <w:r w:rsidR="00A4109E">
        <w:t xml:space="preserve"> kde je toto vyžadováno</w:t>
      </w:r>
      <w:r w:rsidRPr="000A3F64">
        <w:t>. Dokumentace skutečného provedení bude předána v elektronické podobě na CD (DVD)</w:t>
      </w:r>
      <w:r w:rsidRPr="000A3F64" w:rsidDel="0016775B">
        <w:t xml:space="preserve"> </w:t>
      </w:r>
      <w:r w:rsidRPr="000A3F64">
        <w:t>nosiči</w:t>
      </w:r>
      <w:r w:rsidR="00D64815">
        <w:t xml:space="preserve"> nebo USB</w:t>
      </w:r>
      <w:bookmarkStart w:id="0" w:name="_GoBack"/>
      <w:bookmarkEnd w:id="0"/>
      <w:r w:rsidR="00D64815">
        <w:t xml:space="preserve"> disku</w:t>
      </w:r>
      <w:r w:rsidRPr="000A3F64">
        <w:t xml:space="preserve"> a v tištěné podobě v počtu 2 pare.</w:t>
      </w:r>
      <w:r>
        <w:t xml:space="preserve"> </w:t>
      </w:r>
      <w:r w:rsidR="00794CC5" w:rsidRPr="000A3F64">
        <w:t>Dokumentace bud</w:t>
      </w:r>
      <w:r w:rsidR="00287693" w:rsidRPr="000A3F64">
        <w:t>e</w:t>
      </w:r>
      <w:r w:rsidRPr="000A3F64">
        <w:t xml:space="preserve"> obsahovat také stavební deník,</w:t>
      </w:r>
      <w:r w:rsidR="00794CC5" w:rsidRPr="000A3F64">
        <w:t xml:space="preserve"> prohlášení o sho</w:t>
      </w:r>
      <w:r w:rsidRPr="000A3F64">
        <w:t xml:space="preserve">dě použitých komponentů dodávky, technický list dodaných HDPE chrániček a svazků </w:t>
      </w:r>
      <w:proofErr w:type="spellStart"/>
      <w:r w:rsidRPr="000A3F64">
        <w:t>DuraMulti</w:t>
      </w:r>
      <w:proofErr w:type="spellEnd"/>
      <w:r w:rsidRPr="000A3F64">
        <w:t xml:space="preserve">, </w:t>
      </w:r>
      <w:proofErr w:type="spellStart"/>
      <w:r w:rsidRPr="000A3F64">
        <w:t>DuraPack</w:t>
      </w:r>
      <w:proofErr w:type="spellEnd"/>
      <w:r w:rsidRPr="000A3F64">
        <w:t>.</w:t>
      </w:r>
    </w:p>
    <w:p w:rsidR="00794CC5" w:rsidRDefault="00794CC5" w:rsidP="001B162A">
      <w:pPr>
        <w:pStyle w:val="Zkladntextodsazen-slo"/>
        <w:numPr>
          <w:ilvl w:val="2"/>
          <w:numId w:val="5"/>
        </w:numPr>
        <w:tabs>
          <w:tab w:val="num" w:pos="426"/>
        </w:tabs>
        <w:spacing w:after="120"/>
        <w:ind w:left="425"/>
        <w:outlineLvl w:val="9"/>
      </w:pPr>
      <w:r>
        <w:t xml:space="preserve">Zjistí-li zhotovitel při provádění díla skryté překážky bránící řádnému provedení díla nebo jeho části dle </w:t>
      </w:r>
      <w:r w:rsidR="007762B2">
        <w:t xml:space="preserve">článku II. </w:t>
      </w:r>
      <w:r w:rsidR="00D87AB2">
        <w:t>této s</w:t>
      </w:r>
      <w:r w:rsidR="002A731C">
        <w:t>mlouvy</w:t>
      </w:r>
      <w:r>
        <w:t>, je povinen to bez odkladu oznámit objednateli a navrhnout mu další postup.</w:t>
      </w:r>
    </w:p>
    <w:p w:rsidR="00794CC5" w:rsidRDefault="00794CC5" w:rsidP="001B162A">
      <w:pPr>
        <w:pStyle w:val="Zkladntextodsazen-slo"/>
        <w:numPr>
          <w:ilvl w:val="2"/>
          <w:numId w:val="5"/>
        </w:numPr>
        <w:tabs>
          <w:tab w:val="num" w:pos="426"/>
        </w:tabs>
        <w:spacing w:after="120"/>
        <w:ind w:left="425"/>
        <w:outlineLvl w:val="9"/>
      </w:pPr>
      <w:r>
        <w:t>Zhotovitel je povinen bez odkladu upozornit objednatele na případnou nevhodnost realizace vyžadovaných prací.</w:t>
      </w:r>
    </w:p>
    <w:p w:rsidR="00794CC5" w:rsidRPr="00A374B5" w:rsidRDefault="00794CC5" w:rsidP="001B162A">
      <w:pPr>
        <w:pStyle w:val="Zkladntextodsazen-slo"/>
        <w:numPr>
          <w:ilvl w:val="2"/>
          <w:numId w:val="5"/>
        </w:numPr>
        <w:tabs>
          <w:tab w:val="num" w:pos="426"/>
        </w:tabs>
        <w:ind w:left="426"/>
        <w:outlineLvl w:val="9"/>
      </w:pPr>
      <w:r>
        <w:t xml:space="preserve">Objednatel se zavazuje převzít dílo dle </w:t>
      </w:r>
      <w:r w:rsidR="007762B2">
        <w:t xml:space="preserve">článku II. </w:t>
      </w:r>
      <w:r w:rsidR="00D87AB2">
        <w:t>této s</w:t>
      </w:r>
      <w:r>
        <w:t>mlouvy i s drobnými vadami a nedodělky nebránícími řádnému užívání díla a zaplatit za ně.</w:t>
      </w:r>
    </w:p>
    <w:p w:rsidR="005B14E1" w:rsidRPr="00B242F5" w:rsidRDefault="005B14E1" w:rsidP="005859B7">
      <w:pPr>
        <w:pStyle w:val="Nadpis2"/>
        <w:numPr>
          <w:ilvl w:val="1"/>
          <w:numId w:val="5"/>
        </w:numPr>
        <w:tabs>
          <w:tab w:val="num" w:pos="567"/>
        </w:tabs>
        <w:spacing w:before="480" w:after="0"/>
        <w:ind w:left="0"/>
        <w:rPr>
          <w:rFonts w:ascii="Times New Roman" w:hAnsi="Times New Roman" w:cs="Times New Roman"/>
        </w:rPr>
      </w:pPr>
    </w:p>
    <w:p w:rsidR="005B14E1" w:rsidRPr="00B242F5" w:rsidRDefault="00590BF6" w:rsidP="005B14E1">
      <w:pPr>
        <w:pStyle w:val="Nadpis3"/>
        <w:rPr>
          <w:rFonts w:ascii="Times New Roman" w:hAnsi="Times New Roman"/>
        </w:rPr>
      </w:pPr>
      <w:r>
        <w:rPr>
          <w:rFonts w:ascii="Times New Roman" w:hAnsi="Times New Roman"/>
        </w:rPr>
        <w:t>Stavební deník</w:t>
      </w:r>
    </w:p>
    <w:p w:rsidR="003D1980" w:rsidRPr="0007254E" w:rsidRDefault="003D1980" w:rsidP="001B162A">
      <w:pPr>
        <w:pStyle w:val="Zkladntextodsazen-slo"/>
        <w:numPr>
          <w:ilvl w:val="2"/>
          <w:numId w:val="5"/>
        </w:numPr>
        <w:tabs>
          <w:tab w:val="num" w:pos="284"/>
        </w:tabs>
        <w:spacing w:after="120"/>
        <w:ind w:left="284"/>
        <w:outlineLvl w:val="9"/>
      </w:pPr>
      <w:r w:rsidRPr="0007254E">
        <w:t>Zhotovitel povede ode dne převzetí staveniště stavební deník, který se skládá z  úvodního listu, denních záznamů a příloh.</w:t>
      </w:r>
    </w:p>
    <w:p w:rsidR="003D1980" w:rsidRPr="0007254E" w:rsidRDefault="003D1980" w:rsidP="001B162A">
      <w:pPr>
        <w:pStyle w:val="Zkladntextodsazen-slo"/>
        <w:numPr>
          <w:ilvl w:val="2"/>
          <w:numId w:val="5"/>
        </w:numPr>
        <w:tabs>
          <w:tab w:val="num" w:pos="284"/>
        </w:tabs>
        <w:spacing w:after="120"/>
        <w:ind w:left="284"/>
        <w:outlineLvl w:val="9"/>
      </w:pPr>
      <w:r w:rsidRPr="0007254E">
        <w:t>Do stavebního deníku bude</w:t>
      </w:r>
      <w:r w:rsidR="00725206">
        <w:t xml:space="preserve"> zhotovitel</w:t>
      </w:r>
      <w:r w:rsidRPr="0007254E">
        <w:t xml:space="preserve"> zapisovat všechny skutečnosti, rozhodné pro plnění předmětu </w:t>
      </w:r>
      <w:r w:rsidR="00D87AB2">
        <w:t>této s</w:t>
      </w:r>
      <w:r w:rsidRPr="0007254E">
        <w:t>mlouvy, zejména údaje o časovém postupu prací a jejich jakosti, důvody odchylek prováděných prací od projektové dokumentace, o provedených zkouškách a další údaje potřebné pro posouzení prací orgány státní správy a objednatelem.</w:t>
      </w:r>
    </w:p>
    <w:p w:rsidR="003D1980" w:rsidRPr="0007254E" w:rsidRDefault="003D1980" w:rsidP="001B162A">
      <w:pPr>
        <w:pStyle w:val="Zkladntextodsazen-slo"/>
        <w:numPr>
          <w:ilvl w:val="2"/>
          <w:numId w:val="5"/>
        </w:numPr>
        <w:tabs>
          <w:tab w:val="num" w:pos="284"/>
        </w:tabs>
        <w:spacing w:after="120"/>
        <w:ind w:left="284"/>
        <w:outlineLvl w:val="9"/>
      </w:pPr>
      <w:r w:rsidRPr="0007254E">
        <w:t>Objednatel a jím pověřené osoby jsou oprávněny stavební deník kontrolovat a k zápisům připojovat své stanovisko.</w:t>
      </w:r>
    </w:p>
    <w:p w:rsidR="003D1980" w:rsidRPr="0007254E" w:rsidRDefault="003D1980" w:rsidP="001B162A">
      <w:pPr>
        <w:pStyle w:val="Zkladntextodsazen-slo"/>
        <w:numPr>
          <w:ilvl w:val="2"/>
          <w:numId w:val="5"/>
        </w:numPr>
        <w:tabs>
          <w:tab w:val="num" w:pos="284"/>
        </w:tabs>
        <w:spacing w:after="120"/>
        <w:ind w:left="284"/>
        <w:outlineLvl w:val="9"/>
      </w:pPr>
      <w:r w:rsidRPr="0007254E">
        <w:t>Stavební deník, který bude k dispozici na stavbě, mj. obsahuje:</w:t>
      </w:r>
    </w:p>
    <w:p w:rsidR="003D1980" w:rsidRPr="0007254E" w:rsidRDefault="001009CD" w:rsidP="00AF184E">
      <w:pPr>
        <w:pStyle w:val="Zkladntextodsazen-slo"/>
        <w:numPr>
          <w:ilvl w:val="2"/>
          <w:numId w:val="13"/>
        </w:numPr>
        <w:spacing w:after="120"/>
        <w:outlineLvl w:val="9"/>
      </w:pPr>
      <w:r>
        <w:t>z</w:t>
      </w:r>
      <w:r w:rsidR="003D1980" w:rsidRPr="0007254E">
        <w:t>ákladní list, ve kterém se uvádí název a sídlo objednatele, projektanta a změny těchto údajů,</w:t>
      </w:r>
    </w:p>
    <w:p w:rsidR="003D1980" w:rsidRPr="0007254E" w:rsidRDefault="001009CD" w:rsidP="00AF184E">
      <w:pPr>
        <w:pStyle w:val="Zkladntextodsazen-slo"/>
        <w:numPr>
          <w:ilvl w:val="2"/>
          <w:numId w:val="13"/>
        </w:numPr>
        <w:spacing w:after="120"/>
        <w:outlineLvl w:val="9"/>
      </w:pPr>
      <w:r>
        <w:t>i</w:t>
      </w:r>
      <w:r w:rsidR="003D1980" w:rsidRPr="0007254E">
        <w:t>dentifikační údaje stavby podle projektové dokumentace,</w:t>
      </w:r>
    </w:p>
    <w:p w:rsidR="003D1980" w:rsidRPr="0007254E" w:rsidRDefault="001009CD" w:rsidP="00AF184E">
      <w:pPr>
        <w:pStyle w:val="Zkladntextodsazen-slo"/>
        <w:numPr>
          <w:ilvl w:val="2"/>
          <w:numId w:val="13"/>
        </w:numPr>
        <w:spacing w:after="120"/>
        <w:outlineLvl w:val="9"/>
      </w:pPr>
      <w:r>
        <w:t>p</w:t>
      </w:r>
      <w:r w:rsidR="003D1980" w:rsidRPr="0007254E">
        <w:t>řehled smluv nebo objednávek včetně dodatků a změn,</w:t>
      </w:r>
    </w:p>
    <w:p w:rsidR="003D1980" w:rsidRPr="0007254E" w:rsidRDefault="001009CD" w:rsidP="00AF184E">
      <w:pPr>
        <w:pStyle w:val="Zkladntextodsazen-slo"/>
        <w:numPr>
          <w:ilvl w:val="2"/>
          <w:numId w:val="13"/>
        </w:numPr>
        <w:spacing w:after="120"/>
        <w:outlineLvl w:val="9"/>
      </w:pPr>
      <w:r>
        <w:t>s</w:t>
      </w:r>
      <w:r w:rsidR="003D1980" w:rsidRPr="0007254E">
        <w:t>eznam dokladů a úředních opatření, týkajících se stavby,</w:t>
      </w:r>
    </w:p>
    <w:p w:rsidR="003D1980" w:rsidRPr="0007254E" w:rsidRDefault="001009CD" w:rsidP="00AF184E">
      <w:pPr>
        <w:pStyle w:val="Zkladntextodsazen-slo"/>
        <w:numPr>
          <w:ilvl w:val="2"/>
          <w:numId w:val="13"/>
        </w:numPr>
        <w:spacing w:after="120"/>
        <w:outlineLvl w:val="9"/>
      </w:pPr>
      <w:r>
        <w:t>s</w:t>
      </w:r>
      <w:r w:rsidR="003D1980" w:rsidRPr="0007254E">
        <w:t>eznam dokumentace stavby, jejich změn a doplnění.</w:t>
      </w:r>
    </w:p>
    <w:p w:rsidR="003D1980" w:rsidRPr="0007254E" w:rsidRDefault="003D1980" w:rsidP="001B162A">
      <w:pPr>
        <w:pStyle w:val="Zkladntextodsazen-slo"/>
        <w:numPr>
          <w:ilvl w:val="2"/>
          <w:numId w:val="5"/>
        </w:numPr>
        <w:tabs>
          <w:tab w:val="num" w:pos="284"/>
        </w:tabs>
        <w:spacing w:after="120"/>
        <w:ind w:left="284"/>
        <w:outlineLvl w:val="9"/>
      </w:pPr>
      <w:r w:rsidRPr="0007254E">
        <w:t>Denní záznamy budou zapisovány do deníku s očíslovanými listy, jednak pevnými, jednak perforovanými pro dva oddělitelné průpisy. Perforované listy budou očíslovány shodně s listy pevnými.</w:t>
      </w:r>
    </w:p>
    <w:p w:rsidR="003D1980" w:rsidRPr="0007254E" w:rsidRDefault="003D1980" w:rsidP="001B162A">
      <w:pPr>
        <w:pStyle w:val="Zkladntextodsazen-slo"/>
        <w:numPr>
          <w:ilvl w:val="2"/>
          <w:numId w:val="5"/>
        </w:numPr>
        <w:tabs>
          <w:tab w:val="num" w:pos="284"/>
        </w:tabs>
        <w:spacing w:after="120"/>
        <w:ind w:left="284"/>
        <w:outlineLvl w:val="9"/>
      </w:pPr>
      <w:r w:rsidRPr="0007254E">
        <w:t>Denní záznamy bude zapisovat a podepisovat stavbyvedoucí (jeho zástupce) v den, kdy práce byly provedeny nebo kdy nastaly okolnosti, které vyvolaly nutnost zápisu. Při denních záznamech nesmí být vynechána volná místa.</w:t>
      </w:r>
    </w:p>
    <w:p w:rsidR="003D1980" w:rsidRPr="0007254E" w:rsidRDefault="003D1980" w:rsidP="001B162A">
      <w:pPr>
        <w:pStyle w:val="Zkladntextodsazen-slo"/>
        <w:numPr>
          <w:ilvl w:val="2"/>
          <w:numId w:val="5"/>
        </w:numPr>
        <w:tabs>
          <w:tab w:val="num" w:pos="284"/>
        </w:tabs>
        <w:spacing w:after="120"/>
        <w:ind w:left="284"/>
        <w:outlineLvl w:val="9"/>
      </w:pPr>
      <w:r w:rsidRPr="0007254E">
        <w:t>Do deníku je oprávněn provádět záznamy kromě státního stavebního dohledu také technický dozor objednatele a projektant.</w:t>
      </w:r>
    </w:p>
    <w:p w:rsidR="003D1980" w:rsidRPr="0007254E" w:rsidRDefault="003D1980" w:rsidP="001B162A">
      <w:pPr>
        <w:pStyle w:val="Zkladntextodsazen-slo"/>
        <w:numPr>
          <w:ilvl w:val="2"/>
          <w:numId w:val="5"/>
        </w:numPr>
        <w:tabs>
          <w:tab w:val="num" w:pos="284"/>
        </w:tabs>
        <w:spacing w:after="120"/>
        <w:ind w:left="284"/>
        <w:outlineLvl w:val="9"/>
      </w:pPr>
      <w:r w:rsidRPr="0007254E">
        <w:t>Nesouhlasí-li stavbyvedoucí se záznamem orgánů, uvedených v předchozím ustanovení, připojí k jejich záznamu do tří pracovních dnů své vyjádření. Pokud tak neučiní, má se za to, že s obsahem záznamu souhlasí.</w:t>
      </w:r>
    </w:p>
    <w:p w:rsidR="003D1980" w:rsidRPr="0007254E" w:rsidRDefault="003D1980" w:rsidP="001B162A">
      <w:pPr>
        <w:pStyle w:val="Zkladntextodsazen-slo"/>
        <w:numPr>
          <w:ilvl w:val="2"/>
          <w:numId w:val="5"/>
        </w:numPr>
        <w:tabs>
          <w:tab w:val="num" w:pos="284"/>
        </w:tabs>
        <w:spacing w:after="120"/>
        <w:ind w:left="284"/>
        <w:outlineLvl w:val="9"/>
      </w:pPr>
      <w:r w:rsidRPr="0007254E">
        <w:t>Nesouhlasí-li objednatel s obsahem záznamu ve stavebním deníku, vyznačí námitky svým zápisem do stavebního deníku.</w:t>
      </w:r>
    </w:p>
    <w:p w:rsidR="003D1980" w:rsidRPr="0007254E" w:rsidRDefault="003D1980" w:rsidP="001B162A">
      <w:pPr>
        <w:pStyle w:val="Zkladntextodsazen-slo"/>
        <w:numPr>
          <w:ilvl w:val="2"/>
          <w:numId w:val="5"/>
        </w:numPr>
        <w:tabs>
          <w:tab w:val="num" w:pos="284"/>
        </w:tabs>
        <w:spacing w:after="120"/>
        <w:ind w:left="284"/>
        <w:outlineLvl w:val="9"/>
      </w:pPr>
      <w:r w:rsidRPr="0007254E">
        <w:lastRenderedPageBreak/>
        <w:t>Zhotovitel bude objednateli předávat druhý průpis denních záznamů. Nesouhlasí-li objednatel s obsahem těchto záznamů, vyznačí námitky svým zápisem do stavebního deníku. V případě, že bude objednateli průpis předán poštou, zašle objednatel své námitky doporučeným dopisem zhotoviteli do jednoho týdne od doručení záznamu. V případě, že tak neučiní, má se za to, že s obsahem záznamu souhlasí.</w:t>
      </w:r>
    </w:p>
    <w:p w:rsidR="00D4451D" w:rsidRDefault="003D1980" w:rsidP="001B162A">
      <w:pPr>
        <w:pStyle w:val="Zkladntextodsazen-slo"/>
        <w:numPr>
          <w:ilvl w:val="2"/>
          <w:numId w:val="5"/>
        </w:numPr>
        <w:tabs>
          <w:tab w:val="num" w:pos="284"/>
        </w:tabs>
        <w:ind w:left="284"/>
        <w:outlineLvl w:val="9"/>
      </w:pPr>
      <w:r w:rsidRPr="0007254E">
        <w:t>Zápisem ve stavebním d</w:t>
      </w:r>
      <w:r>
        <w:t xml:space="preserve">eníku nelze měnit obsah </w:t>
      </w:r>
      <w:r w:rsidR="00D87AB2">
        <w:t>této s</w:t>
      </w:r>
      <w:r>
        <w:t>mlouvy</w:t>
      </w:r>
      <w:r w:rsidR="00FB1AAB">
        <w:t>.</w:t>
      </w:r>
    </w:p>
    <w:p w:rsidR="00D4451D" w:rsidRDefault="00D4451D" w:rsidP="008C0B3E">
      <w:pPr>
        <w:pStyle w:val="Nadpis2"/>
        <w:numPr>
          <w:ilvl w:val="1"/>
          <w:numId w:val="5"/>
        </w:numPr>
        <w:tabs>
          <w:tab w:val="num" w:pos="567"/>
        </w:tabs>
        <w:spacing w:before="480" w:after="0"/>
        <w:ind w:left="0"/>
      </w:pPr>
    </w:p>
    <w:p w:rsidR="005B14E1" w:rsidRPr="00B242F5" w:rsidRDefault="00FB1AAB" w:rsidP="005B14E1">
      <w:pPr>
        <w:pStyle w:val="Nadpis3"/>
        <w:rPr>
          <w:rFonts w:ascii="Times New Roman" w:hAnsi="Times New Roman"/>
        </w:rPr>
      </w:pPr>
      <w:r>
        <w:rPr>
          <w:rFonts w:ascii="Times New Roman" w:hAnsi="Times New Roman"/>
        </w:rPr>
        <w:t>Předání díla</w:t>
      </w:r>
    </w:p>
    <w:p w:rsidR="00FB1AAB" w:rsidRPr="0007254E" w:rsidRDefault="00FB1AAB" w:rsidP="001B162A">
      <w:pPr>
        <w:pStyle w:val="Zkladntextodsazen-slo"/>
        <w:numPr>
          <w:ilvl w:val="2"/>
          <w:numId w:val="5"/>
        </w:numPr>
        <w:tabs>
          <w:tab w:val="num" w:pos="284"/>
        </w:tabs>
        <w:spacing w:after="120"/>
        <w:ind w:left="284"/>
        <w:outlineLvl w:val="9"/>
      </w:pPr>
      <w:r w:rsidRPr="0007254E">
        <w:t xml:space="preserve">Objednatel se zavazuje převzít dílo dle </w:t>
      </w:r>
      <w:r w:rsidR="00961155">
        <w:t xml:space="preserve">čl. </w:t>
      </w:r>
      <w:proofErr w:type="gramStart"/>
      <w:r w:rsidR="00961155">
        <w:t xml:space="preserve">II. </w:t>
      </w:r>
      <w:r w:rsidR="00D87AB2">
        <w:t xml:space="preserve"> této</w:t>
      </w:r>
      <w:proofErr w:type="gramEnd"/>
      <w:r w:rsidR="00D87AB2">
        <w:t xml:space="preserve"> </w:t>
      </w:r>
      <w:r w:rsidR="002A731C">
        <w:t>smlouvy</w:t>
      </w:r>
      <w:r w:rsidRPr="0007254E">
        <w:t xml:space="preserve"> ve stavu bez vad a nedodělků</w:t>
      </w:r>
      <w:r>
        <w:t xml:space="preserve"> bez výhrad</w:t>
      </w:r>
      <w:r w:rsidRPr="0007254E">
        <w:t xml:space="preserve">. </w:t>
      </w:r>
      <w:r>
        <w:t>O</w:t>
      </w:r>
      <w:r w:rsidRPr="0007254E">
        <w:t>bjednatel převezme dílo</w:t>
      </w:r>
      <w:r>
        <w:t xml:space="preserve"> s výhradami, má-li</w:t>
      </w:r>
      <w:r w:rsidRPr="0007254E">
        <w:t xml:space="preserve"> drobn</w:t>
      </w:r>
      <w:r>
        <w:t>é</w:t>
      </w:r>
      <w:r w:rsidRPr="0007254E">
        <w:t xml:space="preserve"> vad</w:t>
      </w:r>
      <w:r>
        <w:t>y</w:t>
      </w:r>
      <w:r w:rsidR="009D719A">
        <w:t xml:space="preserve"> a nedodělky nebránící</w:t>
      </w:r>
      <w:r w:rsidRPr="0007254E">
        <w:t xml:space="preserve"> řádnému užívání díla</w:t>
      </w:r>
      <w:r>
        <w:t>.</w:t>
      </w:r>
      <w:r w:rsidRPr="0007254E">
        <w:t xml:space="preserve"> Tyto drobné vady a nedodělky budou uvedeny v předávacím protokolu a budou zhotovitelem odstraněny ve lhůtách sjednaných v předávacím protokolu.</w:t>
      </w:r>
    </w:p>
    <w:p w:rsidR="00FB1AAB" w:rsidRPr="0007254E" w:rsidRDefault="00FB1AAB" w:rsidP="001B162A">
      <w:pPr>
        <w:pStyle w:val="Zkladntextodsazen-slo"/>
        <w:numPr>
          <w:ilvl w:val="2"/>
          <w:numId w:val="5"/>
        </w:numPr>
        <w:tabs>
          <w:tab w:val="num" w:pos="284"/>
        </w:tabs>
        <w:spacing w:after="120"/>
        <w:ind w:left="284"/>
        <w:outlineLvl w:val="9"/>
      </w:pPr>
      <w:r w:rsidRPr="00FB1AAB">
        <w:t>Právo zhotovitele vyúčtovat objednateli cenu díla předmětu</w:t>
      </w:r>
      <w:r w:rsidRPr="0007254E">
        <w:t xml:space="preserve"> </w:t>
      </w:r>
      <w:r w:rsidR="00D87AB2">
        <w:t>této s</w:t>
      </w:r>
      <w:r w:rsidRPr="0007254E">
        <w:t>mlouvy vzniká okamžikem předání a převzetí. V případě předání díla s drobnými vadami a nedodělky nebránícími využití díla</w:t>
      </w:r>
      <w:r w:rsidRPr="00FB1AAB">
        <w:t xml:space="preserve"> </w:t>
      </w:r>
      <w:r w:rsidRPr="0007254E">
        <w:t>bude zhotovitelem vystaven daňový doklad na plnou výší smluvní ceny. Objednatel má právo uplatnit zádržné ve výši 20 % ceny příslušné stavby do odstranění těchto vad a nedodělků.</w:t>
      </w:r>
    </w:p>
    <w:p w:rsidR="00FB1AAB" w:rsidRPr="0007254E" w:rsidRDefault="00FB1AAB" w:rsidP="001B162A">
      <w:pPr>
        <w:pStyle w:val="Zkladntextodsazen-slo"/>
        <w:numPr>
          <w:ilvl w:val="2"/>
          <w:numId w:val="5"/>
        </w:numPr>
        <w:tabs>
          <w:tab w:val="num" w:pos="284"/>
        </w:tabs>
        <w:spacing w:after="120"/>
        <w:ind w:left="284"/>
        <w:outlineLvl w:val="9"/>
      </w:pPr>
      <w:r w:rsidRPr="0007254E">
        <w:t>Objednatel je oprávněn užívat dílo</w:t>
      </w:r>
      <w:r w:rsidRPr="00FB1AAB">
        <w:t xml:space="preserve"> </w:t>
      </w:r>
      <w:r w:rsidRPr="0007254E">
        <w:t>po jeho protokolárním převzetí.</w:t>
      </w:r>
    </w:p>
    <w:p w:rsidR="00FB1AAB" w:rsidRPr="0007254E" w:rsidRDefault="00FB1AAB" w:rsidP="001B162A">
      <w:pPr>
        <w:pStyle w:val="Zkladntextodsazen-slo"/>
        <w:numPr>
          <w:ilvl w:val="2"/>
          <w:numId w:val="5"/>
        </w:numPr>
        <w:tabs>
          <w:tab w:val="num" w:pos="284"/>
        </w:tabs>
        <w:spacing w:after="120"/>
        <w:ind w:left="284"/>
        <w:outlineLvl w:val="9"/>
      </w:pPr>
      <w:r w:rsidRPr="0007254E">
        <w:t>Přejímací řízení bude objednatelem zahájeno do 2 pracovních dnů po obdržení písemné výzvy zhotovitele a ukončeno nejpozději do 2 pracovních dnů ode dne jeho zahájení, pokud se obě strany nedohodnou jinak.</w:t>
      </w:r>
    </w:p>
    <w:p w:rsidR="00FB1AAB" w:rsidRPr="0007254E" w:rsidRDefault="00FB1AAB" w:rsidP="001B162A">
      <w:pPr>
        <w:pStyle w:val="Zkladntextodsazen-slo"/>
        <w:numPr>
          <w:ilvl w:val="2"/>
          <w:numId w:val="5"/>
        </w:numPr>
        <w:tabs>
          <w:tab w:val="num" w:pos="284"/>
        </w:tabs>
        <w:spacing w:after="120"/>
        <w:ind w:left="284"/>
        <w:outlineLvl w:val="9"/>
      </w:pPr>
      <w:r w:rsidRPr="0007254E">
        <w:t>O předání díla nebo jeho části bude sepsán protokol, který sepíše zhotovitel a bude obsahovat:</w:t>
      </w:r>
    </w:p>
    <w:p w:rsidR="00FB1AAB" w:rsidRPr="0007254E" w:rsidRDefault="00FB1AAB" w:rsidP="001B162A">
      <w:pPr>
        <w:pStyle w:val="Zkladntextodsazen-slo"/>
        <w:numPr>
          <w:ilvl w:val="2"/>
          <w:numId w:val="22"/>
        </w:numPr>
        <w:spacing w:after="120"/>
        <w:outlineLvl w:val="9"/>
      </w:pPr>
      <w:r w:rsidRPr="0007254E">
        <w:t>označení díla,</w:t>
      </w:r>
    </w:p>
    <w:p w:rsidR="00FB1AAB" w:rsidRPr="0007254E" w:rsidRDefault="00FB1AAB" w:rsidP="001B162A">
      <w:pPr>
        <w:pStyle w:val="Zkladntextodsazen-slo"/>
        <w:numPr>
          <w:ilvl w:val="2"/>
          <w:numId w:val="22"/>
        </w:numPr>
        <w:spacing w:after="120"/>
        <w:outlineLvl w:val="9"/>
      </w:pPr>
      <w:r w:rsidRPr="0007254E">
        <w:t>označení objednatele a zhotovitele díla,</w:t>
      </w:r>
    </w:p>
    <w:p w:rsidR="00FB1AAB" w:rsidRPr="0007254E" w:rsidRDefault="00FB1AAB" w:rsidP="001B162A">
      <w:pPr>
        <w:pStyle w:val="Zkladntextodsazen-slo"/>
        <w:numPr>
          <w:ilvl w:val="2"/>
          <w:numId w:val="22"/>
        </w:numPr>
        <w:spacing w:after="120"/>
        <w:outlineLvl w:val="9"/>
      </w:pPr>
      <w:r w:rsidRPr="0007254E">
        <w:t xml:space="preserve">číslo a datum uzavření </w:t>
      </w:r>
      <w:r w:rsidR="00D87AB2">
        <w:t>s</w:t>
      </w:r>
      <w:r w:rsidRPr="0007254E">
        <w:t>mlouvy o dílo,</w:t>
      </w:r>
    </w:p>
    <w:p w:rsidR="00FB1AAB" w:rsidRPr="0007254E" w:rsidRDefault="00FB1AAB" w:rsidP="001B162A">
      <w:pPr>
        <w:pStyle w:val="Zkladntextodsazen-slo"/>
        <w:numPr>
          <w:ilvl w:val="2"/>
          <w:numId w:val="22"/>
        </w:numPr>
        <w:spacing w:after="120"/>
        <w:outlineLvl w:val="9"/>
      </w:pPr>
      <w:r w:rsidRPr="0007254E">
        <w:t>zahájení a dokončení prací na zhotovovaném díle,</w:t>
      </w:r>
    </w:p>
    <w:p w:rsidR="00FB1AAB" w:rsidRPr="0007254E" w:rsidRDefault="00FB1AAB" w:rsidP="001B162A">
      <w:pPr>
        <w:pStyle w:val="Zkladntextodsazen-slo"/>
        <w:numPr>
          <w:ilvl w:val="2"/>
          <w:numId w:val="22"/>
        </w:numPr>
        <w:spacing w:after="120"/>
        <w:outlineLvl w:val="9"/>
      </w:pPr>
      <w:r w:rsidRPr="0007254E">
        <w:t>prohlášení objednatele, že dílo přejímá, nebo důvod, který brání převzetí díla,</w:t>
      </w:r>
    </w:p>
    <w:p w:rsidR="00FB1AAB" w:rsidRPr="0007254E" w:rsidRDefault="00FB1AAB" w:rsidP="001B162A">
      <w:pPr>
        <w:pStyle w:val="Zkladntextodsazen-slo"/>
        <w:numPr>
          <w:ilvl w:val="2"/>
          <w:numId w:val="22"/>
        </w:numPr>
        <w:spacing w:after="120"/>
        <w:outlineLvl w:val="9"/>
      </w:pPr>
      <w:r w:rsidRPr="0007254E">
        <w:t>datum a místo sepsání zápisu,</w:t>
      </w:r>
    </w:p>
    <w:p w:rsidR="00FB1AAB" w:rsidRPr="0007254E" w:rsidRDefault="00FB1AAB" w:rsidP="001B162A">
      <w:pPr>
        <w:pStyle w:val="Zkladntextodsazen-slo"/>
        <w:numPr>
          <w:ilvl w:val="2"/>
          <w:numId w:val="22"/>
        </w:numPr>
        <w:spacing w:after="120"/>
        <w:outlineLvl w:val="9"/>
      </w:pPr>
      <w:r w:rsidRPr="0007254E">
        <w:t>jména a podpisy zástupců objednatele a zhotovitele,</w:t>
      </w:r>
    </w:p>
    <w:p w:rsidR="00FB1AAB" w:rsidRPr="0007254E" w:rsidRDefault="00FB1AAB" w:rsidP="001B162A">
      <w:pPr>
        <w:pStyle w:val="Zkladntextodsazen-slo"/>
        <w:numPr>
          <w:ilvl w:val="2"/>
          <w:numId w:val="22"/>
        </w:numPr>
        <w:spacing w:after="120"/>
        <w:outlineLvl w:val="9"/>
      </w:pPr>
      <w:r w:rsidRPr="0007254E">
        <w:t xml:space="preserve">seznam převzaté dokumentace, </w:t>
      </w:r>
    </w:p>
    <w:p w:rsidR="00FB1AAB" w:rsidRPr="0007254E" w:rsidRDefault="00FB1AAB" w:rsidP="001B162A">
      <w:pPr>
        <w:pStyle w:val="Zkladntextodsazen-slo"/>
        <w:numPr>
          <w:ilvl w:val="2"/>
          <w:numId w:val="22"/>
        </w:numPr>
        <w:spacing w:after="120"/>
        <w:outlineLvl w:val="9"/>
      </w:pPr>
      <w:r w:rsidRPr="0007254E">
        <w:t>soupis nákladů od zahájení po dokončení díla,</w:t>
      </w:r>
    </w:p>
    <w:p w:rsidR="00FB1AAB" w:rsidRPr="0007254E" w:rsidRDefault="00FB1AAB" w:rsidP="001B162A">
      <w:pPr>
        <w:pStyle w:val="Zkladntextodsazen-slo"/>
        <w:numPr>
          <w:ilvl w:val="2"/>
          <w:numId w:val="22"/>
        </w:numPr>
        <w:spacing w:after="120"/>
        <w:outlineLvl w:val="9"/>
      </w:pPr>
      <w:r w:rsidRPr="0007254E">
        <w:t>soupis případných drobných vad a nedodělků s termínem jejich odstranění.</w:t>
      </w:r>
    </w:p>
    <w:p w:rsidR="00FB1AAB" w:rsidRPr="0007254E" w:rsidRDefault="00FB1AAB" w:rsidP="001B162A">
      <w:pPr>
        <w:pStyle w:val="Zkladntextodsazen-slo"/>
        <w:numPr>
          <w:ilvl w:val="2"/>
          <w:numId w:val="5"/>
        </w:numPr>
        <w:tabs>
          <w:tab w:val="num" w:pos="284"/>
        </w:tabs>
        <w:spacing w:after="120"/>
        <w:ind w:left="284"/>
        <w:outlineLvl w:val="9"/>
      </w:pPr>
      <w:r w:rsidRPr="0007254E">
        <w:t>O odstranění vad a nedodělků bude sepsán samostatný protokol, který se stane nedílnou součástí předávacího protokolu.</w:t>
      </w:r>
    </w:p>
    <w:p w:rsidR="00FB1AAB" w:rsidRPr="0007254E" w:rsidRDefault="00FB1AAB" w:rsidP="001B162A">
      <w:pPr>
        <w:pStyle w:val="Zkladntextodsazen-slo"/>
        <w:numPr>
          <w:ilvl w:val="2"/>
          <w:numId w:val="5"/>
        </w:numPr>
        <w:tabs>
          <w:tab w:val="num" w:pos="284"/>
        </w:tabs>
        <w:spacing w:after="120"/>
        <w:ind w:left="284"/>
        <w:outlineLvl w:val="9"/>
      </w:pPr>
      <w:r w:rsidRPr="0007254E">
        <w:t>Zhotovitel zároveň předá objednateli doklady o řádném provedení díla</w:t>
      </w:r>
      <w:r w:rsidRPr="00FB1AAB">
        <w:t xml:space="preserve"> </w:t>
      </w:r>
      <w:r w:rsidRPr="0007254E">
        <w:t xml:space="preserve">dle </w:t>
      </w:r>
      <w:r w:rsidR="00F8037A">
        <w:t xml:space="preserve">čl. II. </w:t>
      </w:r>
      <w:r w:rsidR="00D87AB2">
        <w:t>této s</w:t>
      </w:r>
      <w:r w:rsidR="00F8037A">
        <w:t>mlouvy,</w:t>
      </w:r>
      <w:r w:rsidRPr="0007254E">
        <w:t xml:space="preserve"> dle technických norem a předpisů, provedených zkouškách, atestech a dokumentaci podle </w:t>
      </w:r>
      <w:r w:rsidR="006236D3">
        <w:t>s</w:t>
      </w:r>
      <w:r w:rsidRPr="0007254E">
        <w:t xml:space="preserve">mlouvy, včetně prohlášení o shodě. </w:t>
      </w:r>
    </w:p>
    <w:p w:rsidR="00FB1AAB" w:rsidRPr="0007254E" w:rsidRDefault="00FB1AAB" w:rsidP="001B162A">
      <w:pPr>
        <w:pStyle w:val="Zkladntextodsazen-slo"/>
        <w:numPr>
          <w:ilvl w:val="2"/>
          <w:numId w:val="5"/>
        </w:numPr>
        <w:tabs>
          <w:tab w:val="num" w:pos="284"/>
        </w:tabs>
        <w:spacing w:after="120"/>
        <w:ind w:left="284"/>
        <w:outlineLvl w:val="9"/>
      </w:pPr>
      <w:r w:rsidRPr="0007254E">
        <w:t>Zhotovitel a objednatel jsou dále oprávněni uvést v zápise cokoliv, co budou považovat za nutné.</w:t>
      </w:r>
    </w:p>
    <w:p w:rsidR="00FB1AAB" w:rsidRPr="0007254E" w:rsidRDefault="00FB1AAB" w:rsidP="001B162A">
      <w:pPr>
        <w:pStyle w:val="Zkladntextodsazen-slo"/>
        <w:numPr>
          <w:ilvl w:val="2"/>
          <w:numId w:val="5"/>
        </w:numPr>
        <w:tabs>
          <w:tab w:val="num" w:pos="284"/>
        </w:tabs>
        <w:spacing w:after="120"/>
        <w:ind w:left="284"/>
        <w:outlineLvl w:val="9"/>
      </w:pPr>
      <w:r w:rsidRPr="0007254E">
        <w:t xml:space="preserve">Objednatel je oprávněn nepřevzít </w:t>
      </w:r>
      <w:r>
        <w:t>předmět</w:t>
      </w:r>
      <w:r w:rsidRPr="0007254E">
        <w:t xml:space="preserve"> </w:t>
      </w:r>
      <w:r w:rsidR="00D87AB2">
        <w:t>s</w:t>
      </w:r>
      <w:r w:rsidR="002A731C">
        <w:t>mlouvy</w:t>
      </w:r>
      <w:r w:rsidR="00961155">
        <w:t xml:space="preserve"> </w:t>
      </w:r>
      <w:r w:rsidRPr="0007254E">
        <w:t xml:space="preserve">v případě, že zhotovitel provedl práce v rozporu s projektovou dokumentací nebo ustanoveními </w:t>
      </w:r>
      <w:r w:rsidR="00D87AB2">
        <w:t>této s</w:t>
      </w:r>
      <w:r w:rsidR="002A731C">
        <w:t>mlouvy</w:t>
      </w:r>
      <w:r w:rsidRPr="0007254E">
        <w:t>.</w:t>
      </w:r>
    </w:p>
    <w:p w:rsidR="002247B7" w:rsidRDefault="00FB1AAB" w:rsidP="001B162A">
      <w:pPr>
        <w:pStyle w:val="Zkladntextodsazen-slo"/>
        <w:numPr>
          <w:ilvl w:val="2"/>
          <w:numId w:val="5"/>
        </w:numPr>
        <w:tabs>
          <w:tab w:val="num" w:pos="284"/>
        </w:tabs>
        <w:ind w:left="284"/>
        <w:outlineLvl w:val="9"/>
      </w:pPr>
      <w:r w:rsidRPr="0007254E">
        <w:t xml:space="preserve">Předávací protokol jsou oprávněni podepsat projektový manažer objednatele a stavbyvedoucí zhotovitele uvedený v záhlaví </w:t>
      </w:r>
      <w:r w:rsidR="00D87AB2">
        <w:t>této s</w:t>
      </w:r>
      <w:r w:rsidR="002A731C">
        <w:t>mlouvy</w:t>
      </w:r>
      <w:r w:rsidRPr="0007254E">
        <w:t>, nebude-li dohodnuto jinak.</w:t>
      </w:r>
    </w:p>
    <w:p w:rsidR="002247B7" w:rsidRDefault="002247B7" w:rsidP="008C0B3E">
      <w:pPr>
        <w:pStyle w:val="Nadpis2"/>
        <w:numPr>
          <w:ilvl w:val="1"/>
          <w:numId w:val="5"/>
        </w:numPr>
        <w:tabs>
          <w:tab w:val="num" w:pos="567"/>
        </w:tabs>
        <w:spacing w:before="480" w:after="0"/>
        <w:ind w:left="0"/>
      </w:pPr>
    </w:p>
    <w:p w:rsidR="00F96033" w:rsidRPr="00B242F5" w:rsidRDefault="00F96033" w:rsidP="00F96033">
      <w:pPr>
        <w:pStyle w:val="Nadpis3"/>
        <w:rPr>
          <w:rFonts w:ascii="Times New Roman" w:hAnsi="Times New Roman"/>
        </w:rPr>
      </w:pPr>
      <w:r>
        <w:rPr>
          <w:rFonts w:ascii="Times New Roman" w:hAnsi="Times New Roman"/>
        </w:rPr>
        <w:t>Odpovědnost za škodu</w:t>
      </w:r>
    </w:p>
    <w:p w:rsidR="00F96033" w:rsidRPr="0007254E" w:rsidRDefault="00F96033" w:rsidP="001B162A">
      <w:pPr>
        <w:pStyle w:val="Zkladntextodsazen-slo"/>
        <w:numPr>
          <w:ilvl w:val="2"/>
          <w:numId w:val="5"/>
        </w:numPr>
        <w:tabs>
          <w:tab w:val="num" w:pos="284"/>
        </w:tabs>
        <w:spacing w:after="120"/>
        <w:ind w:left="284"/>
        <w:outlineLvl w:val="9"/>
      </w:pPr>
      <w:r w:rsidRPr="0007254E">
        <w:t>Zhotovitel nese odpovědnost za původ odpadů na staveništi, zavazuje se nezpůsobovat únik ropných, toxických či jiných škodlivých látek na stavbě.</w:t>
      </w:r>
    </w:p>
    <w:p w:rsidR="00F96033" w:rsidRPr="0007254E" w:rsidRDefault="00F96033" w:rsidP="001B162A">
      <w:pPr>
        <w:pStyle w:val="Zkladntextodsazen-slo"/>
        <w:numPr>
          <w:ilvl w:val="2"/>
          <w:numId w:val="5"/>
        </w:numPr>
        <w:tabs>
          <w:tab w:val="num" w:pos="284"/>
        </w:tabs>
        <w:spacing w:after="120"/>
        <w:ind w:left="284"/>
        <w:outlineLvl w:val="9"/>
      </w:pPr>
      <w:r w:rsidRPr="0007254E">
        <w:t>Zhotovitel je povinen učinit veškerá opatření potřebná k  odvrácení škody nebo k  jejich zmírnění.</w:t>
      </w:r>
    </w:p>
    <w:p w:rsidR="00F96033" w:rsidRPr="0007254E" w:rsidRDefault="00F96033" w:rsidP="001B162A">
      <w:pPr>
        <w:pStyle w:val="Zkladntextodsazen-slo"/>
        <w:numPr>
          <w:ilvl w:val="2"/>
          <w:numId w:val="5"/>
        </w:numPr>
        <w:tabs>
          <w:tab w:val="num" w:pos="284"/>
        </w:tabs>
        <w:ind w:left="284"/>
        <w:outlineLvl w:val="9"/>
      </w:pPr>
      <w:r w:rsidRPr="0007254E">
        <w:t xml:space="preserve">Zhotovitel je povinen nahradit objednateli v plné výši škodu, která </w:t>
      </w:r>
      <w:r>
        <w:t xml:space="preserve">mu </w:t>
      </w:r>
      <w:r w:rsidRPr="0007254E">
        <w:t>vznikla při realizaci díla.</w:t>
      </w:r>
    </w:p>
    <w:p w:rsidR="005B14E1" w:rsidRPr="00B242F5" w:rsidRDefault="005B14E1" w:rsidP="008C0B3E">
      <w:pPr>
        <w:pStyle w:val="Nadpis2"/>
        <w:numPr>
          <w:ilvl w:val="1"/>
          <w:numId w:val="5"/>
        </w:numPr>
        <w:tabs>
          <w:tab w:val="num" w:pos="567"/>
        </w:tabs>
        <w:spacing w:before="480" w:after="0"/>
        <w:ind w:left="0"/>
        <w:rPr>
          <w:rFonts w:ascii="Times New Roman" w:hAnsi="Times New Roman" w:cs="Times New Roman"/>
        </w:rPr>
      </w:pPr>
    </w:p>
    <w:p w:rsidR="005B14E1" w:rsidRPr="00B242F5" w:rsidRDefault="005B14E1" w:rsidP="005B14E1">
      <w:pPr>
        <w:pStyle w:val="Nadpis3"/>
        <w:rPr>
          <w:rFonts w:ascii="Times New Roman" w:hAnsi="Times New Roman"/>
        </w:rPr>
      </w:pPr>
      <w:r w:rsidRPr="00B242F5">
        <w:rPr>
          <w:rFonts w:ascii="Times New Roman" w:hAnsi="Times New Roman"/>
        </w:rPr>
        <w:t>Platební podmínky</w:t>
      </w:r>
    </w:p>
    <w:p w:rsidR="005B14E1" w:rsidRPr="00B242F5" w:rsidRDefault="005B14E1" w:rsidP="001B162A">
      <w:pPr>
        <w:pStyle w:val="Zkladntextodsazen-slo"/>
        <w:numPr>
          <w:ilvl w:val="2"/>
          <w:numId w:val="5"/>
        </w:numPr>
        <w:tabs>
          <w:tab w:val="num" w:pos="284"/>
        </w:tabs>
        <w:spacing w:after="120"/>
        <w:ind w:left="284"/>
        <w:outlineLvl w:val="9"/>
      </w:pPr>
      <w:r w:rsidRPr="00B242F5">
        <w:t>Zálohy nejsou sjednány.</w:t>
      </w:r>
    </w:p>
    <w:p w:rsidR="00F96033" w:rsidRDefault="00F96033" w:rsidP="001B162A">
      <w:pPr>
        <w:pStyle w:val="Zkladntextodsazen-slo"/>
        <w:numPr>
          <w:ilvl w:val="2"/>
          <w:numId w:val="5"/>
        </w:numPr>
        <w:tabs>
          <w:tab w:val="num" w:pos="284"/>
        </w:tabs>
        <w:spacing w:after="120"/>
        <w:ind w:left="284"/>
        <w:outlineLvl w:val="9"/>
      </w:pPr>
      <w:r w:rsidRPr="0007254E">
        <w:t xml:space="preserve">Na základě předávacího protokolu </w:t>
      </w:r>
      <w:r>
        <w:t>dané</w:t>
      </w:r>
      <w:r w:rsidRPr="0007254E">
        <w:t xml:space="preserve"> stav</w:t>
      </w:r>
      <w:r>
        <w:t>by</w:t>
      </w:r>
      <w:r w:rsidRPr="0007254E">
        <w:t xml:space="preserve"> vystaví zhotovitel fakturu – daňový doklad, která kromě náležitostí stanovených platnými právními předpisy pro daňový doklad dle § 2</w:t>
      </w:r>
      <w:r>
        <w:t>9</w:t>
      </w:r>
      <w:r w:rsidRPr="0007254E">
        <w:t xml:space="preserve"> zákona č. 235/2004 Sb., o dani z přidané hodnoty, ve znění pozdějších předpisů,</w:t>
      </w:r>
      <w:r w:rsidRPr="0007254E" w:rsidDel="00036489">
        <w:t xml:space="preserve"> </w:t>
      </w:r>
      <w:r w:rsidRPr="0007254E">
        <w:t>musí obsahovat i tyto náležitosti:</w:t>
      </w:r>
    </w:p>
    <w:p w:rsidR="00993444" w:rsidRPr="00993444" w:rsidRDefault="00993444" w:rsidP="006C2945">
      <w:pPr>
        <w:widowControl w:val="0"/>
        <w:numPr>
          <w:ilvl w:val="0"/>
          <w:numId w:val="25"/>
        </w:numPr>
        <w:tabs>
          <w:tab w:val="clear" w:pos="360"/>
          <w:tab w:val="num" w:pos="851"/>
        </w:tabs>
        <w:spacing w:after="60"/>
        <w:ind w:left="850" w:hanging="425"/>
        <w:jc w:val="both"/>
      </w:pPr>
      <w:r w:rsidRPr="00993444">
        <w:rPr>
          <w:rFonts w:ascii="Times New Roman" w:hAnsi="Times New Roman"/>
          <w:sz w:val="22"/>
          <w:szCs w:val="22"/>
        </w:rPr>
        <w:t>číslo a datum vystavení faktury</w:t>
      </w:r>
      <w:r w:rsidR="00EF3F65">
        <w:rPr>
          <w:rFonts w:ascii="Times New Roman" w:hAnsi="Times New Roman"/>
          <w:sz w:val="22"/>
          <w:szCs w:val="22"/>
        </w:rPr>
        <w:t>,</w:t>
      </w:r>
    </w:p>
    <w:p w:rsidR="00F96033" w:rsidRPr="003B1B70" w:rsidRDefault="00F96033"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3B1B70">
        <w:rPr>
          <w:rFonts w:ascii="Times New Roman" w:hAnsi="Times New Roman"/>
          <w:sz w:val="22"/>
          <w:szCs w:val="22"/>
        </w:rPr>
        <w:t xml:space="preserve">číslo </w:t>
      </w:r>
      <w:r w:rsidR="00D87AB2">
        <w:rPr>
          <w:rFonts w:ascii="Times New Roman" w:hAnsi="Times New Roman"/>
          <w:sz w:val="22"/>
          <w:szCs w:val="22"/>
        </w:rPr>
        <w:t>s</w:t>
      </w:r>
      <w:r w:rsidRPr="003B1B70">
        <w:rPr>
          <w:rFonts w:ascii="Times New Roman" w:hAnsi="Times New Roman"/>
          <w:sz w:val="22"/>
          <w:szCs w:val="22"/>
        </w:rPr>
        <w:t>mlouvy a datum jejího uzavření, předmět plnění a jeho přesnou specifikaci ve slovním vyjádření</w:t>
      </w:r>
      <w:r w:rsidR="00EF3F65">
        <w:rPr>
          <w:rFonts w:ascii="Times New Roman" w:hAnsi="Times New Roman"/>
          <w:sz w:val="22"/>
          <w:szCs w:val="22"/>
        </w:rPr>
        <w:t>,</w:t>
      </w:r>
      <w:r w:rsidRPr="003B1B70">
        <w:rPr>
          <w:rFonts w:ascii="Times New Roman" w:hAnsi="Times New Roman"/>
          <w:sz w:val="22"/>
          <w:szCs w:val="22"/>
        </w:rPr>
        <w:t xml:space="preserve"> </w:t>
      </w:r>
    </w:p>
    <w:p w:rsidR="00F96033" w:rsidRPr="003B1B70" w:rsidRDefault="00F96033"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3B1B70">
        <w:rPr>
          <w:rFonts w:ascii="Times New Roman" w:hAnsi="Times New Roman"/>
          <w:sz w:val="22"/>
          <w:szCs w:val="22"/>
        </w:rPr>
        <w:t xml:space="preserve">jméno a podpis osoby, která fakturu vyhotovila, vč. kontaktního telefonu, </w:t>
      </w:r>
    </w:p>
    <w:p w:rsidR="00F96033" w:rsidRDefault="00F96033"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3B1B70">
        <w:rPr>
          <w:rFonts w:ascii="Times New Roman" w:hAnsi="Times New Roman"/>
          <w:sz w:val="22"/>
          <w:szCs w:val="22"/>
        </w:rPr>
        <w:t>datum splatnosti faktury,</w:t>
      </w:r>
    </w:p>
    <w:p w:rsidR="00993444" w:rsidRPr="00993444" w:rsidRDefault="00993444"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6C2945">
        <w:rPr>
          <w:rFonts w:ascii="Times New Roman" w:hAnsi="Times New Roman"/>
          <w:sz w:val="22"/>
          <w:szCs w:val="22"/>
        </w:rPr>
        <w:t>IČO a DIČ objednatele a zhotovitele, jejich přesné názvy a sídla,</w:t>
      </w:r>
    </w:p>
    <w:p w:rsidR="00F96033" w:rsidRPr="003B1B70" w:rsidRDefault="00F96033"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3B1B70">
        <w:rPr>
          <w:rFonts w:ascii="Times New Roman" w:hAnsi="Times New Roman"/>
          <w:sz w:val="22"/>
          <w:szCs w:val="22"/>
        </w:rPr>
        <w:t>soupis provedených prací,</w:t>
      </w:r>
    </w:p>
    <w:p w:rsidR="00F96033" w:rsidRPr="003B1B70" w:rsidRDefault="00F96033" w:rsidP="006C2945">
      <w:pPr>
        <w:widowControl w:val="0"/>
        <w:numPr>
          <w:ilvl w:val="0"/>
          <w:numId w:val="25"/>
        </w:numPr>
        <w:tabs>
          <w:tab w:val="clear" w:pos="360"/>
          <w:tab w:val="num" w:pos="851"/>
        </w:tabs>
        <w:spacing w:after="60"/>
        <w:ind w:left="850" w:hanging="425"/>
        <w:jc w:val="both"/>
        <w:rPr>
          <w:rFonts w:ascii="Times New Roman" w:hAnsi="Times New Roman"/>
          <w:sz w:val="22"/>
          <w:szCs w:val="22"/>
        </w:rPr>
      </w:pPr>
      <w:r w:rsidRPr="003B1B70">
        <w:rPr>
          <w:rFonts w:ascii="Times New Roman" w:hAnsi="Times New Roman"/>
          <w:sz w:val="22"/>
          <w:szCs w:val="22"/>
        </w:rPr>
        <w:t>označení banky a číslo účtu, na který musí být zaplaceno.</w:t>
      </w:r>
    </w:p>
    <w:p w:rsidR="00F96033" w:rsidRPr="0007254E" w:rsidRDefault="00F96033" w:rsidP="001B162A">
      <w:pPr>
        <w:pStyle w:val="Zkladntextodsazen-slo"/>
        <w:numPr>
          <w:ilvl w:val="2"/>
          <w:numId w:val="5"/>
        </w:numPr>
        <w:tabs>
          <w:tab w:val="num" w:pos="284"/>
        </w:tabs>
        <w:spacing w:after="120"/>
        <w:ind w:left="284"/>
        <w:outlineLvl w:val="9"/>
      </w:pPr>
      <w:r w:rsidRPr="0007254E">
        <w:t>Doba splatnosti faktur je stanovena na 30 kalendářních dnů ode dne doručení faktury objednateli.</w:t>
      </w:r>
    </w:p>
    <w:p w:rsidR="00F96033" w:rsidRPr="0007254E" w:rsidRDefault="00F96033" w:rsidP="001B162A">
      <w:pPr>
        <w:pStyle w:val="Zkladntextodsazen-slo"/>
        <w:numPr>
          <w:ilvl w:val="2"/>
          <w:numId w:val="5"/>
        </w:numPr>
        <w:tabs>
          <w:tab w:val="num" w:pos="284"/>
        </w:tabs>
        <w:spacing w:after="120"/>
        <w:ind w:left="284"/>
        <w:outlineLvl w:val="9"/>
      </w:pPr>
      <w:r w:rsidRPr="0007254E">
        <w:t>Doručení faktury se provede osobně proti podpisu zmocněné osoby nebo doporučeně prostřednictvím pošty.</w:t>
      </w:r>
    </w:p>
    <w:p w:rsidR="00F96033" w:rsidRPr="0007254E" w:rsidRDefault="00F96033" w:rsidP="001B162A">
      <w:pPr>
        <w:pStyle w:val="Zkladntextodsazen-slo"/>
        <w:numPr>
          <w:ilvl w:val="2"/>
          <w:numId w:val="5"/>
        </w:numPr>
        <w:tabs>
          <w:tab w:val="num" w:pos="284"/>
        </w:tabs>
        <w:spacing w:after="120"/>
        <w:ind w:left="284"/>
        <w:outlineLvl w:val="9"/>
      </w:pPr>
      <w:r w:rsidRPr="0007254E">
        <w:t>Strany se dohodly, že platba bude provedena na číslo účtu uvedené na faktuře.</w:t>
      </w:r>
    </w:p>
    <w:p w:rsidR="00F96033" w:rsidRPr="0007254E" w:rsidRDefault="00F96033" w:rsidP="001B162A">
      <w:pPr>
        <w:pStyle w:val="Zkladntextodsazen-slo"/>
        <w:numPr>
          <w:ilvl w:val="2"/>
          <w:numId w:val="5"/>
        </w:numPr>
        <w:tabs>
          <w:tab w:val="num" w:pos="284"/>
        </w:tabs>
        <w:spacing w:after="120"/>
        <w:ind w:left="284"/>
        <w:outlineLvl w:val="9"/>
      </w:pPr>
      <w:r w:rsidRPr="0007254E">
        <w:t xml:space="preserve">V případě, že zhotovitel vyúčtuje práce, které neprovedl, vyúčtuje chybně cenu, DPH, nebo faktura nebude obsahovat některou předepsanou náležitost, je objednatel oprávněn vadnou fakturu před uplynutím lhůty splatnosti vrátit zhotoviteli bez zaplacení k provedení opravy nejpozději do 10 dnů ode dne jejího obdržení od zhotovitele. Ve vrácené faktuře vyznačí důvod vrácení. Zhotovitel provede opravu vystavením nové faktury. Vrátí-li objednatel vadnou fakturu zhotoviteli, přestává běžet původní lhůta splatnosti. Celá lhůta začíná běžet opět dnem doručení nově vyhotovené faktury objednateli. </w:t>
      </w:r>
    </w:p>
    <w:p w:rsidR="00A65220" w:rsidRDefault="00F96033" w:rsidP="001B162A">
      <w:pPr>
        <w:pStyle w:val="Zkladntextodsazen-slo"/>
        <w:numPr>
          <w:ilvl w:val="2"/>
          <w:numId w:val="5"/>
        </w:numPr>
        <w:tabs>
          <w:tab w:val="num" w:pos="284"/>
        </w:tabs>
        <w:ind w:left="284"/>
        <w:outlineLvl w:val="9"/>
      </w:pPr>
      <w:r w:rsidRPr="0007254E">
        <w:t>Povinnost zaplatit je splněna dnem odepsání příslušné částky z účtu objednatele.</w:t>
      </w:r>
    </w:p>
    <w:p w:rsidR="00A65220" w:rsidRDefault="00A65220" w:rsidP="00991029">
      <w:pPr>
        <w:pStyle w:val="Nadpis2"/>
        <w:numPr>
          <w:ilvl w:val="1"/>
          <w:numId w:val="5"/>
        </w:numPr>
        <w:tabs>
          <w:tab w:val="num" w:pos="567"/>
        </w:tabs>
        <w:spacing w:before="480" w:after="0"/>
        <w:ind w:left="0"/>
      </w:pPr>
    </w:p>
    <w:p w:rsidR="00A65220" w:rsidRPr="00B242F5" w:rsidRDefault="00A65220" w:rsidP="00A65220">
      <w:pPr>
        <w:pStyle w:val="Nadpis3"/>
        <w:rPr>
          <w:rFonts w:ascii="Times New Roman" w:hAnsi="Times New Roman"/>
        </w:rPr>
      </w:pPr>
      <w:r>
        <w:rPr>
          <w:rFonts w:ascii="Times New Roman" w:hAnsi="Times New Roman"/>
        </w:rPr>
        <w:t>Záruční podmínky a vady díla</w:t>
      </w:r>
    </w:p>
    <w:p w:rsidR="00A65220" w:rsidRPr="0007254E" w:rsidRDefault="00A65220" w:rsidP="001B162A">
      <w:pPr>
        <w:pStyle w:val="Zkladntextodsazen-slo"/>
        <w:numPr>
          <w:ilvl w:val="2"/>
          <w:numId w:val="5"/>
        </w:numPr>
        <w:tabs>
          <w:tab w:val="num" w:pos="284"/>
        </w:tabs>
        <w:spacing w:after="120"/>
        <w:ind w:left="284"/>
        <w:outlineLvl w:val="9"/>
      </w:pPr>
      <w:r w:rsidRPr="0007254E">
        <w:t>Dílo</w:t>
      </w:r>
      <w:r w:rsidRPr="00A65220">
        <w:t xml:space="preserve"> nebo jeho část </w:t>
      </w:r>
      <w:r w:rsidRPr="0007254E">
        <w:t xml:space="preserve">dle </w:t>
      </w:r>
      <w:r w:rsidR="002A731C">
        <w:t xml:space="preserve">článku II. </w:t>
      </w:r>
      <w:r w:rsidR="00D87AB2">
        <w:t>této s</w:t>
      </w:r>
      <w:r w:rsidR="002A731C">
        <w:t xml:space="preserve">mlouvy </w:t>
      </w:r>
      <w:r w:rsidRPr="0007254E">
        <w:t>má vady, jestliže jeho provedení neodpovídá požadavkům uvedeným v</w:t>
      </w:r>
      <w:r w:rsidR="00FB6FEB">
        <w:t xml:space="preserve"> této</w:t>
      </w:r>
      <w:r w:rsidRPr="0007254E">
        <w:t xml:space="preserve"> </w:t>
      </w:r>
      <w:r w:rsidR="00FB6FEB">
        <w:t>s</w:t>
      </w:r>
      <w:r w:rsidRPr="0007254E">
        <w:t>mlouvě, příslušným právním předpisům, normám nebo prováděcí projektové dokumentaci.</w:t>
      </w:r>
    </w:p>
    <w:p w:rsidR="00A65220" w:rsidRPr="0007254E" w:rsidRDefault="00A65220" w:rsidP="001B162A">
      <w:pPr>
        <w:pStyle w:val="Zkladntextodsazen-slo"/>
        <w:numPr>
          <w:ilvl w:val="2"/>
          <w:numId w:val="5"/>
        </w:numPr>
        <w:tabs>
          <w:tab w:val="num" w:pos="284"/>
        </w:tabs>
        <w:spacing w:after="120"/>
        <w:ind w:left="284"/>
        <w:outlineLvl w:val="9"/>
      </w:pPr>
      <w:r w:rsidRPr="0007254E">
        <w:t xml:space="preserve">Zhotovitel odpovídá za vady, jež má dílo </w:t>
      </w:r>
      <w:r w:rsidRPr="00A65220">
        <w:t xml:space="preserve">nebo jeho část </w:t>
      </w:r>
      <w:r w:rsidRPr="0007254E">
        <w:t xml:space="preserve">dle </w:t>
      </w:r>
      <w:r w:rsidR="00A91CED">
        <w:t xml:space="preserve">čl. </w:t>
      </w:r>
      <w:r>
        <w:t xml:space="preserve">II. </w:t>
      </w:r>
      <w:r w:rsidR="00D87AB2">
        <w:t>této s</w:t>
      </w:r>
      <w:r w:rsidR="002A731C">
        <w:t xml:space="preserve">mlouvy </w:t>
      </w:r>
      <w:r w:rsidRPr="0007254E">
        <w:t>v době předání. Po dobu záruky ručí zhotovitel za jakost provedených prací a použitého materiálu.</w:t>
      </w:r>
    </w:p>
    <w:p w:rsidR="00A65220" w:rsidRPr="0007254E" w:rsidRDefault="00A65220" w:rsidP="001B162A">
      <w:pPr>
        <w:pStyle w:val="Zkladntextodsazen-slo"/>
        <w:numPr>
          <w:ilvl w:val="2"/>
          <w:numId w:val="5"/>
        </w:numPr>
        <w:tabs>
          <w:tab w:val="num" w:pos="284"/>
        </w:tabs>
        <w:spacing w:after="120"/>
        <w:ind w:left="284"/>
        <w:outlineLvl w:val="9"/>
      </w:pPr>
      <w:r w:rsidRPr="0007254E">
        <w:t>Zhotovitel poskytuje na celé dílo záruku v délce 60 měsíců.</w:t>
      </w:r>
    </w:p>
    <w:p w:rsidR="00A65220" w:rsidRPr="0007254E" w:rsidRDefault="00A65220" w:rsidP="001B162A">
      <w:pPr>
        <w:pStyle w:val="Zkladntextodsazen-slo"/>
        <w:numPr>
          <w:ilvl w:val="2"/>
          <w:numId w:val="5"/>
        </w:numPr>
        <w:tabs>
          <w:tab w:val="num" w:pos="284"/>
        </w:tabs>
        <w:spacing w:after="120"/>
        <w:ind w:left="284"/>
        <w:outlineLvl w:val="9"/>
      </w:pPr>
      <w:r w:rsidRPr="0007254E">
        <w:lastRenderedPageBreak/>
        <w:t>Záruční doba na realizované stavby díla začíná plynout ode dne řádného předání a převzetí jednotlivých staveb bez vad a nedodělků.</w:t>
      </w:r>
    </w:p>
    <w:p w:rsidR="00697AE6" w:rsidRPr="0007254E" w:rsidRDefault="00A65220" w:rsidP="00EA17E8">
      <w:pPr>
        <w:pStyle w:val="Zkladntextodsazen-slo"/>
        <w:numPr>
          <w:ilvl w:val="2"/>
          <w:numId w:val="5"/>
        </w:numPr>
        <w:tabs>
          <w:tab w:val="clear" w:pos="1419"/>
          <w:tab w:val="num" w:pos="284"/>
        </w:tabs>
        <w:spacing w:after="120"/>
        <w:ind w:left="284"/>
        <w:outlineLvl w:val="9"/>
      </w:pPr>
      <w:r w:rsidRPr="0007254E">
        <w:t xml:space="preserve">Vyskytne-li se </w:t>
      </w:r>
      <w:r>
        <w:t>v průběhu záruční doby na proved</w:t>
      </w:r>
      <w:r w:rsidRPr="0007254E">
        <w:t>eném díle</w:t>
      </w:r>
      <w:r w:rsidRPr="00A65220">
        <w:t xml:space="preserve"> nebo jeho části</w:t>
      </w:r>
      <w:r w:rsidR="00485E3D">
        <w:t xml:space="preserve"> dle čl.</w:t>
      </w:r>
      <w:r w:rsidRPr="00A65220">
        <w:t xml:space="preserve"> </w:t>
      </w:r>
      <w:r>
        <w:t xml:space="preserve">II. </w:t>
      </w:r>
      <w:r w:rsidR="00D87AB2">
        <w:t>této s</w:t>
      </w:r>
      <w:r w:rsidR="002A731C">
        <w:t>mlouvy</w:t>
      </w:r>
      <w:r w:rsidRPr="0007254E">
        <w:t xml:space="preserve"> vada, </w:t>
      </w:r>
      <w:r w:rsidR="00697AE6">
        <w:t xml:space="preserve">objednatel bez zbytečného odkladu oznámí zhotoviteli její výskyt, vadu popíše a uvede, jak se projevuje, a to </w:t>
      </w:r>
      <w:r w:rsidR="00697AE6" w:rsidRPr="00092B82">
        <w:t xml:space="preserve">na telefonní číslo </w:t>
      </w:r>
      <w:proofErr w:type="spellStart"/>
      <w:r w:rsidR="003B695F">
        <w:t>xxx</w:t>
      </w:r>
      <w:proofErr w:type="spellEnd"/>
      <w:r w:rsidR="005633C9">
        <w:t xml:space="preserve">, </w:t>
      </w:r>
      <w:r w:rsidR="00697AE6" w:rsidRPr="00092B82">
        <w:t>e-mail</w:t>
      </w:r>
      <w:r w:rsidR="00697AE6">
        <w:t xml:space="preserve"> </w:t>
      </w:r>
      <w:proofErr w:type="spellStart"/>
      <w:r w:rsidR="003B695F">
        <w:t>xxx</w:t>
      </w:r>
      <w:proofErr w:type="spellEnd"/>
      <w:r w:rsidR="00173363">
        <w:t xml:space="preserve">, </w:t>
      </w:r>
      <w:r w:rsidR="00697AE6" w:rsidRPr="00092B82">
        <w:t xml:space="preserve">popřípadě </w:t>
      </w:r>
      <w:r w:rsidR="0059167B">
        <w:t xml:space="preserve">jinou </w:t>
      </w:r>
      <w:r w:rsidR="00697AE6" w:rsidRPr="00092B82">
        <w:t>formou písemného oznámení s uvedením co nejpodrobnější specifikace zjištěné vady</w:t>
      </w:r>
      <w:r w:rsidR="00697AE6">
        <w:t xml:space="preserve">. </w:t>
      </w:r>
      <w:r w:rsidR="00697AE6" w:rsidRPr="0007254E">
        <w:t xml:space="preserve">Jakmile objednatel </w:t>
      </w:r>
      <w:r w:rsidR="00697AE6">
        <w:t xml:space="preserve">provede </w:t>
      </w:r>
      <w:r w:rsidR="00697AE6" w:rsidRPr="0007254E">
        <w:t>oznámení, má se za to, že požaduje bezplatné odstranění vady.</w:t>
      </w:r>
    </w:p>
    <w:p w:rsidR="00A65220" w:rsidRPr="0007254E" w:rsidRDefault="00A65220" w:rsidP="001B162A">
      <w:pPr>
        <w:pStyle w:val="Zkladntextodsazen-slo"/>
        <w:numPr>
          <w:ilvl w:val="2"/>
          <w:numId w:val="5"/>
        </w:numPr>
        <w:tabs>
          <w:tab w:val="num" w:pos="284"/>
        </w:tabs>
        <w:spacing w:after="120"/>
        <w:ind w:left="284"/>
        <w:outlineLvl w:val="9"/>
      </w:pPr>
      <w:r w:rsidRPr="0007254E">
        <w:t xml:space="preserve">Zhotovitel započne s odstraněním záruční vady nejpozději do </w:t>
      </w:r>
      <w:r w:rsidR="00697AE6" w:rsidRPr="00697AE6">
        <w:t>24 hodin</w:t>
      </w:r>
      <w:r w:rsidRPr="00697AE6">
        <w:t xml:space="preserve"> od doby oznámení o vadě, pokud se smluvní strany nedohodnou jinak. Vada bude odstraněna nejpozději do 24 hodin od započetí prací</w:t>
      </w:r>
      <w:r w:rsidRPr="0007254E">
        <w:t>, pokud se smluvní strany nedohodnou jinak.</w:t>
      </w:r>
    </w:p>
    <w:p w:rsidR="00A65220" w:rsidRPr="0007254E" w:rsidRDefault="00A65220" w:rsidP="001B162A">
      <w:pPr>
        <w:pStyle w:val="Zkladntextodsazen-slo"/>
        <w:numPr>
          <w:ilvl w:val="2"/>
          <w:numId w:val="5"/>
        </w:numPr>
        <w:tabs>
          <w:tab w:val="num" w:pos="284"/>
        </w:tabs>
        <w:spacing w:after="120"/>
        <w:ind w:left="284"/>
        <w:outlineLvl w:val="9"/>
      </w:pPr>
      <w:r w:rsidRPr="0007254E">
        <w:t>Objednatel je povinen umožnit zhotoviteli odstranění vady.</w:t>
      </w:r>
    </w:p>
    <w:p w:rsidR="00A65220" w:rsidRPr="0007254E" w:rsidRDefault="00A65220" w:rsidP="001B162A">
      <w:pPr>
        <w:pStyle w:val="Zkladntextodsazen-slo"/>
        <w:numPr>
          <w:ilvl w:val="2"/>
          <w:numId w:val="5"/>
        </w:numPr>
        <w:tabs>
          <w:tab w:val="num" w:pos="284"/>
        </w:tabs>
        <w:spacing w:after="120"/>
        <w:ind w:left="284"/>
        <w:outlineLvl w:val="9"/>
      </w:pPr>
      <w:r w:rsidRPr="0007254E">
        <w:t>Provedenou opravu vady zhotovitel objednateli řádně předá, o čemž bude vyhotoven zápis. Na provedenou opravu poskytne zhotovitel záruku v délce uvedené v odstavci 3. tohoto článku.</w:t>
      </w:r>
    </w:p>
    <w:p w:rsidR="005B14E1" w:rsidRPr="00B242F5" w:rsidRDefault="005B14E1" w:rsidP="00991029">
      <w:pPr>
        <w:pStyle w:val="Nadpis2"/>
        <w:numPr>
          <w:ilvl w:val="1"/>
          <w:numId w:val="5"/>
        </w:numPr>
        <w:tabs>
          <w:tab w:val="num" w:pos="567"/>
        </w:tabs>
        <w:spacing w:before="480" w:after="0"/>
        <w:ind w:left="0"/>
        <w:rPr>
          <w:rFonts w:ascii="Times New Roman" w:hAnsi="Times New Roman" w:cs="Times New Roman"/>
        </w:rPr>
      </w:pPr>
    </w:p>
    <w:p w:rsidR="005B14E1" w:rsidRPr="00B242F5" w:rsidRDefault="005B14E1" w:rsidP="005B14E1">
      <w:pPr>
        <w:pStyle w:val="Nadpis3"/>
        <w:rPr>
          <w:rFonts w:ascii="Times New Roman" w:hAnsi="Times New Roman"/>
        </w:rPr>
      </w:pPr>
      <w:r w:rsidRPr="00B242F5">
        <w:rPr>
          <w:rFonts w:ascii="Times New Roman" w:hAnsi="Times New Roman"/>
        </w:rPr>
        <w:t>Sankční ujednání</w:t>
      </w:r>
    </w:p>
    <w:p w:rsidR="00BF6B09" w:rsidRPr="0007254E" w:rsidRDefault="00AB347D" w:rsidP="001B162A">
      <w:pPr>
        <w:pStyle w:val="Zkladntextodsazen-slo"/>
        <w:numPr>
          <w:ilvl w:val="2"/>
          <w:numId w:val="5"/>
        </w:numPr>
        <w:tabs>
          <w:tab w:val="num" w:pos="284"/>
        </w:tabs>
        <w:spacing w:after="120"/>
        <w:ind w:left="284"/>
        <w:outlineLvl w:val="9"/>
      </w:pPr>
      <w:r>
        <w:t xml:space="preserve">V případě  nedodržení termínů plnění dle </w:t>
      </w:r>
      <w:r w:rsidR="00917C82">
        <w:t xml:space="preserve">čl. IV, </w:t>
      </w:r>
      <w:proofErr w:type="gramStart"/>
      <w:r w:rsidR="00917C82">
        <w:t xml:space="preserve">odst.1. </w:t>
      </w:r>
      <w:r>
        <w:t>této</w:t>
      </w:r>
      <w:proofErr w:type="gramEnd"/>
      <w:r>
        <w:t xml:space="preserve"> smlouvy </w:t>
      </w:r>
      <w:r w:rsidRPr="0007254E">
        <w:t>je zhotovitel povinen</w:t>
      </w:r>
      <w:r>
        <w:t xml:space="preserve"> u ostatních staveb</w:t>
      </w:r>
      <w:r w:rsidRPr="0007254E">
        <w:t xml:space="preserve"> zaplatit </w:t>
      </w:r>
      <w:r w:rsidR="00B3704E">
        <w:t xml:space="preserve">objednateli </w:t>
      </w:r>
      <w:r w:rsidRPr="0007254E">
        <w:t xml:space="preserve">smluvní pokutu ve výši 0,05 % z ceny plnění </w:t>
      </w:r>
      <w:r>
        <w:t>stavby za každý i započatý den.</w:t>
      </w:r>
    </w:p>
    <w:p w:rsidR="00BF6B09" w:rsidRPr="0007254E" w:rsidRDefault="00BF6B09" w:rsidP="001B162A">
      <w:pPr>
        <w:pStyle w:val="Zkladntextodsazen-slo"/>
        <w:numPr>
          <w:ilvl w:val="2"/>
          <w:numId w:val="5"/>
        </w:numPr>
        <w:tabs>
          <w:tab w:val="num" w:pos="284"/>
        </w:tabs>
        <w:spacing w:after="120"/>
        <w:ind w:left="284"/>
        <w:outlineLvl w:val="9"/>
      </w:pPr>
      <w:r w:rsidRPr="0007254E">
        <w:t xml:space="preserve">V případě, že objednatelem nebude uhrazena faktura ve lhůtě splatnosti, je objednatel povinen zaplatit úrok z prodlení ve výši 0,05 % z dlužné částky za každý i započatý den prodlení. </w:t>
      </w:r>
    </w:p>
    <w:p w:rsidR="00BF6B09" w:rsidRPr="0007254E" w:rsidRDefault="00BF6B09" w:rsidP="001B162A">
      <w:pPr>
        <w:pStyle w:val="Zkladntextodsazen-slo"/>
        <w:numPr>
          <w:ilvl w:val="2"/>
          <w:numId w:val="5"/>
        </w:numPr>
        <w:tabs>
          <w:tab w:val="num" w:pos="284"/>
        </w:tabs>
        <w:spacing w:after="120"/>
        <w:ind w:left="284"/>
        <w:outlineLvl w:val="9"/>
      </w:pPr>
      <w:r w:rsidRPr="0007254E">
        <w:t xml:space="preserve">Pokud zhotovitel nedodrží termín k odstranění záruční vady, která se projevila v záruční době, je zhotovitel povinen zaplatit smluvní pokutu ve výši 0,05% z ceny </w:t>
      </w:r>
      <w:r>
        <w:t>díla</w:t>
      </w:r>
      <w:r w:rsidRPr="0007254E">
        <w:t xml:space="preserve"> za každý i započatý den prodlení </w:t>
      </w:r>
      <w:r>
        <w:t>do</w:t>
      </w:r>
      <w:r w:rsidRPr="0007254E">
        <w:t xml:space="preserve"> odstranění.</w:t>
      </w:r>
    </w:p>
    <w:p w:rsidR="00BF6B09" w:rsidRPr="0007254E" w:rsidRDefault="00BF6B09" w:rsidP="001B162A">
      <w:pPr>
        <w:pStyle w:val="Zkladntextodsazen-slo"/>
        <w:numPr>
          <w:ilvl w:val="2"/>
          <w:numId w:val="5"/>
        </w:numPr>
        <w:tabs>
          <w:tab w:val="num" w:pos="284"/>
        </w:tabs>
        <w:spacing w:after="120"/>
        <w:ind w:left="284"/>
        <w:outlineLvl w:val="9"/>
      </w:pPr>
      <w:r w:rsidRPr="0007254E">
        <w:t>Zánik závazku jeho pozdním plněním neznamená zánik nároku na smluvní pokutu za prodlení s plněním.</w:t>
      </w:r>
    </w:p>
    <w:p w:rsidR="00BF6B09" w:rsidRPr="0007254E" w:rsidRDefault="00BF6B09" w:rsidP="001B162A">
      <w:pPr>
        <w:pStyle w:val="Zkladntextodsazen-slo"/>
        <w:numPr>
          <w:ilvl w:val="2"/>
          <w:numId w:val="5"/>
        </w:numPr>
        <w:tabs>
          <w:tab w:val="num" w:pos="284"/>
        </w:tabs>
        <w:spacing w:after="120"/>
        <w:ind w:left="284"/>
        <w:outlineLvl w:val="9"/>
      </w:pPr>
      <w:r w:rsidRPr="0007254E">
        <w:t>Smluvní pokuty se nezapočítávají na náhradu případně vzniklé škody.</w:t>
      </w:r>
    </w:p>
    <w:p w:rsidR="005B14E1" w:rsidRPr="00B242F5" w:rsidRDefault="005B14E1" w:rsidP="00991029">
      <w:pPr>
        <w:pStyle w:val="Nadpis2"/>
        <w:numPr>
          <w:ilvl w:val="1"/>
          <w:numId w:val="5"/>
        </w:numPr>
        <w:tabs>
          <w:tab w:val="num" w:pos="567"/>
        </w:tabs>
        <w:spacing w:before="480" w:after="0"/>
        <w:ind w:left="0"/>
        <w:rPr>
          <w:rFonts w:ascii="Times New Roman" w:hAnsi="Times New Roman" w:cs="Times New Roman"/>
        </w:rPr>
      </w:pPr>
    </w:p>
    <w:p w:rsidR="005B14E1" w:rsidRDefault="005B14E1" w:rsidP="005B14E1">
      <w:pPr>
        <w:pStyle w:val="Nadpis3"/>
        <w:rPr>
          <w:rFonts w:ascii="Times New Roman" w:hAnsi="Times New Roman"/>
        </w:rPr>
      </w:pPr>
      <w:r w:rsidRPr="00B242F5">
        <w:rPr>
          <w:rFonts w:ascii="Times New Roman" w:hAnsi="Times New Roman"/>
        </w:rPr>
        <w:t>Závěrečná ujednání</w:t>
      </w:r>
    </w:p>
    <w:p w:rsidR="006E3DAD" w:rsidRDefault="006E3DAD" w:rsidP="006E3DAD"/>
    <w:p w:rsidR="006E3DAD" w:rsidRPr="006E3DAD" w:rsidRDefault="006E3DAD" w:rsidP="006E3DAD">
      <w:pPr>
        <w:pStyle w:val="Zkladntextodsazen-slo"/>
        <w:numPr>
          <w:ilvl w:val="2"/>
          <w:numId w:val="5"/>
        </w:numPr>
        <w:tabs>
          <w:tab w:val="num" w:pos="284"/>
        </w:tabs>
        <w:spacing w:after="120"/>
        <w:ind w:left="284"/>
        <w:outlineLvl w:val="9"/>
      </w:pPr>
      <w:r w:rsidRPr="00B242F5">
        <w:t xml:space="preserve">Tato </w:t>
      </w:r>
      <w:r>
        <w:t>s</w:t>
      </w:r>
      <w:r w:rsidRPr="00B242F5">
        <w:t xml:space="preserve">mlouva nabývá </w:t>
      </w:r>
      <w:r>
        <w:t>platnosti</w:t>
      </w:r>
      <w:r w:rsidRPr="00B242F5">
        <w:t xml:space="preserve"> dnem </w:t>
      </w:r>
      <w:r>
        <w:t xml:space="preserve">podpisu obou smluvních stran a účinnosti dnem zveřejnění v registru smluv. Uveřejnění </w:t>
      </w:r>
      <w:r w:rsidRPr="00BE0E38">
        <w:t>smlouvy do </w:t>
      </w:r>
      <w:r>
        <w:t>r</w:t>
      </w:r>
      <w:r w:rsidRPr="00BE0E38">
        <w:t>egistru smluv zajistí objednatel</w:t>
      </w:r>
      <w:r>
        <w:t>.</w:t>
      </w:r>
    </w:p>
    <w:p w:rsidR="005B14E1" w:rsidRDefault="005B14E1" w:rsidP="009B6C04">
      <w:pPr>
        <w:pStyle w:val="Zkladntextodsazen-slo"/>
        <w:numPr>
          <w:ilvl w:val="2"/>
          <w:numId w:val="5"/>
        </w:numPr>
        <w:tabs>
          <w:tab w:val="num" w:pos="284"/>
        </w:tabs>
        <w:spacing w:after="120"/>
        <w:ind w:left="284"/>
        <w:outlineLvl w:val="9"/>
      </w:pPr>
      <w:r w:rsidRPr="00B242F5">
        <w:t xml:space="preserve">Dle § 1765 občanského zákoníku, smluvní strany na sebe převzaly nebezpečí změny okolností. Před uzavřením smlouvy strany zvážily plně hospodářskou, ekonomickou i faktickou situaci a jsou si plně vědomy okolností smlouvy, jakož i okolností, které mohou po uzavření této smlouvy nastat. </w:t>
      </w:r>
    </w:p>
    <w:p w:rsidR="00652DC6" w:rsidRPr="0007254E" w:rsidRDefault="0097291E" w:rsidP="00D748B6">
      <w:pPr>
        <w:pStyle w:val="Zkladntextodsazen-slo"/>
        <w:numPr>
          <w:ilvl w:val="2"/>
          <w:numId w:val="5"/>
        </w:numPr>
        <w:tabs>
          <w:tab w:val="num" w:pos="284"/>
        </w:tabs>
        <w:spacing w:after="120"/>
        <w:ind w:left="284"/>
        <w:outlineLvl w:val="9"/>
      </w:pPr>
      <w:r w:rsidRPr="00BB7B46">
        <w:t xml:space="preserve">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 </w:t>
      </w:r>
    </w:p>
    <w:p w:rsidR="00DB595D" w:rsidRPr="0007254E" w:rsidRDefault="00DB595D" w:rsidP="009B6C04">
      <w:pPr>
        <w:pStyle w:val="Zkladntextodsazen-slo"/>
        <w:numPr>
          <w:ilvl w:val="2"/>
          <w:numId w:val="5"/>
        </w:numPr>
        <w:tabs>
          <w:tab w:val="num" w:pos="284"/>
        </w:tabs>
        <w:spacing w:after="120"/>
        <w:ind w:left="284"/>
        <w:outlineLvl w:val="9"/>
      </w:pPr>
      <w:r>
        <w:t xml:space="preserve">Všechny spory vznikající z této </w:t>
      </w:r>
      <w:r w:rsidR="00D87AB2">
        <w:t>s</w:t>
      </w:r>
      <w:r w:rsidR="002A731C">
        <w:t>mlouvy</w:t>
      </w:r>
      <w:r>
        <w:t xml:space="preserve"> </w:t>
      </w:r>
      <w:r w:rsidRPr="0007254E">
        <w:t>a v souvislosti s ní se smluvní strany pokusí odstranit jednáním před uplatněním</w:t>
      </w:r>
      <w:r>
        <w:t xml:space="preserve"> u</w:t>
      </w:r>
      <w:r w:rsidRPr="0007254E">
        <w:t xml:space="preserve"> příslušné</w:t>
      </w:r>
      <w:r>
        <w:t>ho</w:t>
      </w:r>
      <w:r w:rsidRPr="0007254E">
        <w:t xml:space="preserve"> orgánu.</w:t>
      </w:r>
    </w:p>
    <w:p w:rsidR="00DB595D" w:rsidRPr="0007254E" w:rsidRDefault="00DB595D" w:rsidP="009B6C04">
      <w:pPr>
        <w:pStyle w:val="Zkladntextodsazen-slo"/>
        <w:numPr>
          <w:ilvl w:val="2"/>
          <w:numId w:val="5"/>
        </w:numPr>
        <w:tabs>
          <w:tab w:val="num" w:pos="284"/>
        </w:tabs>
        <w:spacing w:after="120"/>
        <w:ind w:left="284"/>
        <w:outlineLvl w:val="9"/>
      </w:pPr>
      <w:r w:rsidRPr="0007254E">
        <w:t xml:space="preserve">Zhotovitel se zavazuje, že jakékoliv informace, které se dověděl v souvislosti s plněním předmětu </w:t>
      </w:r>
      <w:r w:rsidR="00D87AB2">
        <w:t>s</w:t>
      </w:r>
      <w:r w:rsidR="002A731C">
        <w:t>mlouvy</w:t>
      </w:r>
      <w:r w:rsidRPr="0007254E">
        <w:t xml:space="preserve">, nebo které jsou </w:t>
      </w:r>
      <w:r>
        <w:t xml:space="preserve">jejím </w:t>
      </w:r>
      <w:r w:rsidRPr="0007254E">
        <w:t>obsahem, neposkytne třetím osobám pod sankcí 50.000,- Kč za jednotlivý případ.</w:t>
      </w:r>
    </w:p>
    <w:p w:rsidR="00DB595D" w:rsidRPr="00B242F5" w:rsidRDefault="00DB595D" w:rsidP="009B6C04">
      <w:pPr>
        <w:pStyle w:val="Zkladntextodsazen-slo"/>
        <w:numPr>
          <w:ilvl w:val="2"/>
          <w:numId w:val="5"/>
        </w:numPr>
        <w:tabs>
          <w:tab w:val="num" w:pos="284"/>
        </w:tabs>
        <w:spacing w:after="120"/>
        <w:ind w:left="284"/>
        <w:outlineLvl w:val="9"/>
      </w:pPr>
      <w:r w:rsidRPr="00B242F5">
        <w:lastRenderedPageBreak/>
        <w:t>Změn</w:t>
      </w:r>
      <w:r>
        <w:t xml:space="preserve">it nebo doplnit tuto </w:t>
      </w:r>
      <w:r w:rsidR="00D87AB2">
        <w:t>s</w:t>
      </w:r>
      <w:r w:rsidRPr="00B242F5">
        <w:t xml:space="preserve">mlouvu </w:t>
      </w:r>
      <w:r>
        <w:t xml:space="preserve">o dílo </w:t>
      </w:r>
      <w:r w:rsidRPr="00B242F5">
        <w:t xml:space="preserve">mohou smluvní strany pouze formou písemných dodatků (s výjimkou změny DPH uvedené čl. </w:t>
      </w:r>
      <w:r w:rsidR="00CC3F0B">
        <w:t>V</w:t>
      </w:r>
      <w:r w:rsidRPr="00B242F5">
        <w:t xml:space="preserve">. odst. 5. této smlouvy), které budou vzestupně číslovány, výslovně prohlášeny za dodatek </w:t>
      </w:r>
      <w:r w:rsidR="00D87AB2">
        <w:t>s</w:t>
      </w:r>
      <w:r w:rsidR="002A731C">
        <w:t xml:space="preserve">mlouvy </w:t>
      </w:r>
      <w:r w:rsidRPr="00B242F5">
        <w:t>a podepsány oprávněnými zástupci smluvních stran. Za písemnou formu nebude pro tento účel považována výměna e-</w:t>
      </w:r>
      <w:proofErr w:type="spellStart"/>
      <w:r w:rsidRPr="00B242F5">
        <w:t>mailových</w:t>
      </w:r>
      <w:proofErr w:type="spellEnd"/>
      <w:r w:rsidRPr="00B242F5">
        <w:t xml:space="preserve"> či jiných elektronických zpráv.</w:t>
      </w:r>
    </w:p>
    <w:p w:rsidR="00D748B6" w:rsidRDefault="00D748B6" w:rsidP="00D748B6">
      <w:pPr>
        <w:pStyle w:val="Zkladntextodsazen-slo"/>
        <w:numPr>
          <w:ilvl w:val="2"/>
          <w:numId w:val="5"/>
        </w:numPr>
        <w:tabs>
          <w:tab w:val="num" w:pos="284"/>
        </w:tabs>
        <w:spacing w:after="120"/>
        <w:ind w:left="284"/>
        <w:outlineLvl w:val="9"/>
      </w:pPr>
      <w:r>
        <w:t>Smluvní s</w:t>
      </w:r>
      <w:r w:rsidRPr="00916AA8">
        <w:t>trany mohou ukončit smluvní vztah</w:t>
      </w:r>
      <w:r>
        <w:t xml:space="preserve"> pouze</w:t>
      </w:r>
      <w:r w:rsidRPr="00916AA8">
        <w:t xml:space="preserve"> písemnou dohodou. Smlouvu lze rovněž ukončit jednostranným odstoupením od smlouvy </w:t>
      </w:r>
      <w:r w:rsidRPr="00F2267C">
        <w:t>v případě, že druhá smluvní strana podstatně poruší ujednání stanovené v této smlouvě.</w:t>
      </w:r>
      <w:r w:rsidRPr="00916AA8">
        <w:t xml:space="preserve"> </w:t>
      </w:r>
      <w:r w:rsidRPr="0007254E">
        <w:t xml:space="preserve">Za podstatné porušení </w:t>
      </w:r>
      <w:r>
        <w:t xml:space="preserve">této smlouvy </w:t>
      </w:r>
      <w:r w:rsidRPr="0007254E">
        <w:t>se považuje neplnění závazku jednou smluvní stranou ani po uplynutí tří pracovních dnů ode dne doručení písemné urgence druhou smluvní stranou. Pro doručování platí, že doporučená korespondence byla doručena nejpozději třetím dnem ode dne odeslání.</w:t>
      </w:r>
    </w:p>
    <w:p w:rsidR="00D748B6" w:rsidRPr="00652DC6" w:rsidRDefault="00D748B6" w:rsidP="00D748B6">
      <w:pPr>
        <w:pStyle w:val="Zkladntextodsazen-slo"/>
        <w:numPr>
          <w:ilvl w:val="2"/>
          <w:numId w:val="5"/>
        </w:numPr>
        <w:tabs>
          <w:tab w:val="num" w:pos="284"/>
        </w:tabs>
        <w:spacing w:after="120"/>
        <w:ind w:left="284"/>
        <w:outlineLvl w:val="9"/>
      </w:pPr>
      <w:r w:rsidRPr="00916AA8">
        <w:t>Odstoupením od smlouvy není dotčeno právo jedné či druhé smluvní strany na smluvní pokutu a náhradu škody.</w:t>
      </w:r>
    </w:p>
    <w:p w:rsidR="00DB595D" w:rsidRDefault="00DB595D" w:rsidP="009B6C04">
      <w:pPr>
        <w:pStyle w:val="Zkladntextodsazen-slo"/>
        <w:numPr>
          <w:ilvl w:val="2"/>
          <w:numId w:val="5"/>
        </w:numPr>
        <w:tabs>
          <w:tab w:val="num" w:pos="284"/>
        </w:tabs>
        <w:spacing w:after="120"/>
        <w:ind w:left="284"/>
        <w:outlineLvl w:val="9"/>
      </w:pPr>
      <w:r>
        <w:t xml:space="preserve">Zhotovitel </w:t>
      </w:r>
      <w:r w:rsidRPr="00B242F5">
        <w:t xml:space="preserve">nemůže bez souhlasu </w:t>
      </w:r>
      <w:r>
        <w:t>objednatele</w:t>
      </w:r>
      <w:r w:rsidRPr="00B242F5">
        <w:t xml:space="preserve"> postoupit </w:t>
      </w:r>
      <w:r w:rsidR="003B38FA">
        <w:t xml:space="preserve">kterákoliv </w:t>
      </w:r>
      <w:r w:rsidRPr="00B242F5">
        <w:t xml:space="preserve">svá práva, ani převést </w:t>
      </w:r>
      <w:r w:rsidR="003B38FA">
        <w:t xml:space="preserve">kterékoliv </w:t>
      </w:r>
      <w:r w:rsidRPr="00B242F5">
        <w:t xml:space="preserve">své povinnosti plynoucí </w:t>
      </w:r>
      <w:r>
        <w:t>z</w:t>
      </w:r>
      <w:r w:rsidRPr="00B242F5">
        <w:t xml:space="preserve"> této </w:t>
      </w:r>
      <w:r w:rsidR="00D87AB2">
        <w:t>s</w:t>
      </w:r>
      <w:r w:rsidR="002A731C">
        <w:t xml:space="preserve">mlouvy </w:t>
      </w:r>
      <w:r w:rsidRPr="00B242F5">
        <w:t xml:space="preserve">třetí </w:t>
      </w:r>
      <w:r w:rsidR="005D361F">
        <w:t>osobě</w:t>
      </w:r>
      <w:r w:rsidR="003B38FA">
        <w:t>,</w:t>
      </w:r>
      <w:r w:rsidRPr="00B242F5">
        <w:t xml:space="preserve"> ani není oprávněn tuto smlouvu postoupit.</w:t>
      </w:r>
    </w:p>
    <w:p w:rsidR="00D748B6" w:rsidRDefault="00774FD5" w:rsidP="00774FD5">
      <w:pPr>
        <w:pStyle w:val="Zkladntextodsazen-slo"/>
        <w:numPr>
          <w:ilvl w:val="2"/>
          <w:numId w:val="5"/>
        </w:numPr>
        <w:tabs>
          <w:tab w:val="num" w:pos="284"/>
        </w:tabs>
        <w:spacing w:after="120"/>
        <w:ind w:left="284"/>
        <w:outlineLvl w:val="9"/>
      </w:pPr>
      <w:r w:rsidRPr="00916AA8">
        <w:t>Ukáže-li se některé z ustanovení této smlouvy zdánlivým (nicotným), posoudí se vliv této vady na ostatní ustanovení smlouvy obdobně podle § 576 občanského zákoníku</w:t>
      </w:r>
      <w:r w:rsidR="00D748B6">
        <w:t>.</w:t>
      </w:r>
    </w:p>
    <w:p w:rsidR="00D748B6" w:rsidRDefault="00D748B6" w:rsidP="00D748B6">
      <w:pPr>
        <w:pStyle w:val="Zkladntextodsazen-slo"/>
        <w:numPr>
          <w:ilvl w:val="2"/>
          <w:numId w:val="5"/>
        </w:numPr>
        <w:tabs>
          <w:tab w:val="num" w:pos="284"/>
        </w:tabs>
        <w:spacing w:after="120"/>
        <w:ind w:left="284"/>
        <w:outlineLvl w:val="9"/>
      </w:pPr>
      <w:r w:rsidRPr="0007254E">
        <w:t>Písemnosti se považují za doručené i v případě, že kterákoliv ze stran její doručení odmítne, či jinak znemožní.</w:t>
      </w:r>
    </w:p>
    <w:p w:rsidR="00D748B6" w:rsidRPr="0007254E" w:rsidRDefault="00D748B6" w:rsidP="00D748B6">
      <w:pPr>
        <w:pStyle w:val="Zkladntextodsazen-slo"/>
        <w:numPr>
          <w:ilvl w:val="2"/>
          <w:numId w:val="5"/>
        </w:numPr>
        <w:tabs>
          <w:tab w:val="num" w:pos="284"/>
        </w:tabs>
        <w:spacing w:after="120"/>
        <w:ind w:left="284"/>
        <w:outlineLvl w:val="9"/>
      </w:pPr>
      <w:r w:rsidRPr="00916AA8">
        <w:t>Smluvní strany se dohodly, že v případě, kdy dojde u jedné či druhé smluvní stran</w:t>
      </w:r>
      <w:r>
        <w:t>y</w:t>
      </w:r>
      <w:r w:rsidRPr="00916AA8">
        <w:t xml:space="preserve"> ke změně údajů uvedených v této smlouvě, je smluvní strana, na jejíž straně k této změně dojde, povinna bez zbytečného odkladu písemně tuto změnu druhé smluvní straně oznámit. V případě, že povinná smluvní strana tak neučiní, platí dosavadní údaje s tím, že smluvní strana, která tyto údaje druhé smluvní straně nesdělila, odpovídá této smluvní straně za veškeré škody, které vzniknou v příčinné souvislosti s nesplněním této smluvní povinnosti.</w:t>
      </w:r>
    </w:p>
    <w:p w:rsidR="00BD2E95" w:rsidRDefault="00A03D29" w:rsidP="00B479FE">
      <w:pPr>
        <w:pStyle w:val="Zkladntextodsazen-slo"/>
        <w:numPr>
          <w:ilvl w:val="2"/>
          <w:numId w:val="5"/>
        </w:numPr>
        <w:tabs>
          <w:tab w:val="num" w:pos="284"/>
        </w:tabs>
        <w:spacing w:after="120"/>
        <w:ind w:left="284"/>
        <w:outlineLvl w:val="9"/>
      </w:pPr>
      <w:r w:rsidRPr="00916AA8">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w:t>
      </w:r>
      <w:r w:rsidR="00DE1BA0">
        <w:t>,</w:t>
      </w:r>
      <w:r w:rsidRPr="00916AA8">
        <w:t xml:space="preserve"> zveřejnit. </w:t>
      </w:r>
    </w:p>
    <w:p w:rsidR="00BD2E95" w:rsidRPr="00916AA8" w:rsidRDefault="00BD2E95" w:rsidP="00BD2E95">
      <w:pPr>
        <w:pStyle w:val="Zkladntextodsazen-slo"/>
        <w:numPr>
          <w:ilvl w:val="2"/>
          <w:numId w:val="5"/>
        </w:numPr>
        <w:tabs>
          <w:tab w:val="num" w:pos="284"/>
        </w:tabs>
        <w:spacing w:after="120"/>
        <w:ind w:left="284"/>
        <w:outlineLvl w:val="9"/>
      </w:pPr>
      <w:r w:rsidRPr="006C0067">
        <w:t xml:space="preserve">Smluvní strany výslovně souhlasí s uveřejněním celého textu této smlouvy, a to včetně všech případných příloh a dodatků, v centrálním registru smluv, zřízeném dle zákona číslo 340/2015 Sb., zákon o registru smluv, je-li povinnost tuto smlouvu uveřejnit dána tímto zákonem. Registr smluv je trvale veřejně přístupný a obsahuje údaje zejména o smluvních stranách, předmětu smlouvy, číselném označení smlouvy a o datu podpisu smlouvy. Smluvní strany dále prohlašují, že skutečnosti uvedené v této smlouvě nepovažují za obchodní tajemství ve smyslu příslušných ustanovení právních předpisů a udělují souhlas k jejich užití a zveřejnění bez stanovení dalších podmínek. </w:t>
      </w:r>
    </w:p>
    <w:p w:rsidR="00A03D29" w:rsidRDefault="00A03D29" w:rsidP="00B479FE">
      <w:pPr>
        <w:pStyle w:val="Zkladntextodsazen-slo"/>
        <w:numPr>
          <w:ilvl w:val="2"/>
          <w:numId w:val="5"/>
        </w:numPr>
        <w:tabs>
          <w:tab w:val="num" w:pos="284"/>
        </w:tabs>
        <w:spacing w:after="120"/>
        <w:ind w:left="284"/>
        <w:outlineLvl w:val="9"/>
      </w:pPr>
      <w:r>
        <w:t>Tato s</w:t>
      </w:r>
      <w:r w:rsidRPr="0007254E">
        <w:t xml:space="preserve">mlouva </w:t>
      </w:r>
      <w:r>
        <w:t xml:space="preserve">o dílo </w:t>
      </w:r>
      <w:r w:rsidRPr="0007254E">
        <w:t>je vyhotovena ve dvou stejnopisech s platností originálu, přičemž objednatel i zhotovitel obdrží každý jedno vyhotovení.</w:t>
      </w:r>
    </w:p>
    <w:p w:rsidR="009B6C04" w:rsidRPr="00E540E8" w:rsidRDefault="009B6C04" w:rsidP="009B6C04">
      <w:pPr>
        <w:pStyle w:val="Zkladntextodsazen-slo"/>
        <w:numPr>
          <w:ilvl w:val="2"/>
          <w:numId w:val="5"/>
        </w:numPr>
        <w:tabs>
          <w:tab w:val="num" w:pos="284"/>
        </w:tabs>
        <w:spacing w:after="120"/>
        <w:ind w:left="284"/>
        <w:outlineLvl w:val="9"/>
      </w:pPr>
      <w:r w:rsidRPr="00916AA8">
        <w:t>Osoby jednající a podepisující tuto smlouvu prohlašují, že ji před podpisem přečetly a souhlasí s jejím obsahem. Na důkaz toho připojují své vlastnoruční podpisy</w:t>
      </w:r>
    </w:p>
    <w:p w:rsidR="005B14E1" w:rsidRPr="00B242F5" w:rsidRDefault="005B14E1" w:rsidP="006C2945">
      <w:pPr>
        <w:pStyle w:val="Zkladntextodsazen-slo"/>
        <w:numPr>
          <w:ilvl w:val="2"/>
          <w:numId w:val="5"/>
        </w:numPr>
        <w:spacing w:after="60"/>
        <w:ind w:left="284"/>
        <w:outlineLvl w:val="9"/>
      </w:pPr>
      <w:r w:rsidRPr="00B242F5">
        <w:t>Nedílnou součástí této smlouvy je:</w:t>
      </w:r>
    </w:p>
    <w:p w:rsidR="00DB595D" w:rsidRPr="00DB595D" w:rsidRDefault="00DB595D" w:rsidP="006C2945">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sidRPr="00DB595D">
        <w:rPr>
          <w:rFonts w:ascii="Times New Roman" w:hAnsi="Times New Roman"/>
          <w:sz w:val="22"/>
          <w:szCs w:val="22"/>
        </w:rPr>
        <w:t>Příloha č. 1 – Cenová kalkulace</w:t>
      </w:r>
    </w:p>
    <w:p w:rsidR="005B14E1" w:rsidRDefault="00DB595D" w:rsidP="006C2945">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sidRPr="00DB595D">
        <w:rPr>
          <w:rFonts w:ascii="Times New Roman" w:hAnsi="Times New Roman"/>
          <w:sz w:val="22"/>
          <w:szCs w:val="22"/>
        </w:rPr>
        <w:t xml:space="preserve">Příloha č. 2 – Seznam </w:t>
      </w:r>
      <w:r w:rsidR="00F042F5">
        <w:rPr>
          <w:rFonts w:ascii="Times New Roman" w:hAnsi="Times New Roman"/>
          <w:sz w:val="22"/>
          <w:szCs w:val="22"/>
        </w:rPr>
        <w:t>poddo</w:t>
      </w:r>
      <w:r w:rsidRPr="00DB595D">
        <w:rPr>
          <w:rFonts w:ascii="Times New Roman" w:hAnsi="Times New Roman"/>
          <w:sz w:val="22"/>
          <w:szCs w:val="22"/>
        </w:rPr>
        <w:t>davatelů</w:t>
      </w:r>
    </w:p>
    <w:p w:rsidR="003B1B70" w:rsidRDefault="003B1B70" w:rsidP="001B162A">
      <w:pPr>
        <w:tabs>
          <w:tab w:val="left" w:pos="284"/>
          <w:tab w:val="left" w:leader="underscore" w:pos="4706"/>
          <w:tab w:val="left" w:pos="4990"/>
          <w:tab w:val="left" w:leader="underscore" w:pos="9639"/>
        </w:tabs>
        <w:ind w:left="284"/>
        <w:jc w:val="both"/>
        <w:rPr>
          <w:rFonts w:ascii="Times New Roman" w:hAnsi="Times New Roman"/>
          <w:sz w:val="22"/>
          <w:szCs w:val="22"/>
        </w:rPr>
      </w:pPr>
    </w:p>
    <w:p w:rsidR="003B1B70" w:rsidRDefault="003B1B70" w:rsidP="001B162A">
      <w:pPr>
        <w:tabs>
          <w:tab w:val="left" w:pos="284"/>
          <w:tab w:val="left" w:leader="underscore" w:pos="4706"/>
          <w:tab w:val="left" w:pos="4990"/>
          <w:tab w:val="left" w:leader="underscore" w:pos="9639"/>
        </w:tabs>
        <w:ind w:left="284"/>
        <w:jc w:val="both"/>
        <w:rPr>
          <w:rFonts w:ascii="Times New Roman" w:hAnsi="Times New Roman"/>
          <w:szCs w:val="22"/>
        </w:rPr>
      </w:pPr>
    </w:p>
    <w:p w:rsidR="004266A8" w:rsidRDefault="004266A8" w:rsidP="001B162A">
      <w:pPr>
        <w:tabs>
          <w:tab w:val="left" w:pos="284"/>
          <w:tab w:val="left" w:leader="underscore" w:pos="4706"/>
          <w:tab w:val="left" w:pos="4990"/>
          <w:tab w:val="left" w:leader="underscore" w:pos="9639"/>
        </w:tabs>
        <w:ind w:left="284"/>
        <w:jc w:val="both"/>
        <w:rPr>
          <w:rFonts w:ascii="Times New Roman" w:hAnsi="Times New Roman"/>
          <w:szCs w:val="22"/>
        </w:rPr>
      </w:pPr>
    </w:p>
    <w:p w:rsidR="004266A8" w:rsidRDefault="004266A8" w:rsidP="001B162A">
      <w:pPr>
        <w:tabs>
          <w:tab w:val="left" w:pos="284"/>
          <w:tab w:val="left" w:leader="underscore" w:pos="4706"/>
          <w:tab w:val="left" w:pos="4990"/>
          <w:tab w:val="left" w:leader="underscore" w:pos="9639"/>
        </w:tabs>
        <w:ind w:left="284"/>
        <w:jc w:val="both"/>
        <w:rPr>
          <w:rFonts w:ascii="Times New Roman" w:hAnsi="Times New Roman"/>
          <w:szCs w:val="22"/>
        </w:rPr>
      </w:pPr>
    </w:p>
    <w:p w:rsidR="004266A8" w:rsidRDefault="004266A8" w:rsidP="001B162A">
      <w:pPr>
        <w:tabs>
          <w:tab w:val="left" w:pos="284"/>
          <w:tab w:val="left" w:leader="underscore" w:pos="4706"/>
          <w:tab w:val="left" w:pos="4990"/>
          <w:tab w:val="left" w:leader="underscore" w:pos="9639"/>
        </w:tabs>
        <w:ind w:left="284"/>
        <w:jc w:val="both"/>
        <w:rPr>
          <w:rFonts w:ascii="Times New Roman" w:hAnsi="Times New Roman"/>
          <w:szCs w:val="22"/>
        </w:rPr>
      </w:pPr>
    </w:p>
    <w:p w:rsidR="004266A8" w:rsidRPr="00B242F5" w:rsidRDefault="004266A8" w:rsidP="001B162A">
      <w:pPr>
        <w:tabs>
          <w:tab w:val="left" w:pos="284"/>
          <w:tab w:val="left" w:leader="underscore" w:pos="4706"/>
          <w:tab w:val="left" w:pos="4990"/>
          <w:tab w:val="left" w:leader="underscore" w:pos="9639"/>
        </w:tabs>
        <w:ind w:left="284"/>
        <w:jc w:val="both"/>
        <w:rPr>
          <w:rFonts w:ascii="Times New Roman" w:hAnsi="Times New Roman"/>
          <w:szCs w:val="22"/>
        </w:rPr>
      </w:pPr>
    </w:p>
    <w:p w:rsidR="005B14E1" w:rsidRPr="006C2945" w:rsidRDefault="005B14E1" w:rsidP="005B14E1">
      <w:pPr>
        <w:tabs>
          <w:tab w:val="left" w:pos="0"/>
          <w:tab w:val="left" w:leader="underscore" w:pos="4706"/>
          <w:tab w:val="left" w:pos="4990"/>
          <w:tab w:val="left" w:leader="underscore" w:pos="9639"/>
        </w:tabs>
        <w:rPr>
          <w:rFonts w:ascii="Times New Roman" w:hAnsi="Times New Roman"/>
          <w:sz w:val="22"/>
          <w:szCs w:val="22"/>
        </w:rPr>
      </w:pPr>
    </w:p>
    <w:p w:rsidR="00306EB2" w:rsidRPr="006C2945" w:rsidRDefault="00306EB2" w:rsidP="00306EB2">
      <w:pPr>
        <w:tabs>
          <w:tab w:val="left" w:pos="0"/>
          <w:tab w:val="left" w:pos="4990"/>
        </w:tabs>
        <w:jc w:val="both"/>
        <w:rPr>
          <w:rFonts w:ascii="Times New Roman" w:hAnsi="Times New Roman"/>
          <w:b/>
          <w:sz w:val="22"/>
          <w:szCs w:val="22"/>
        </w:rPr>
      </w:pPr>
      <w:r w:rsidRPr="006C2945">
        <w:rPr>
          <w:rFonts w:ascii="Times New Roman" w:hAnsi="Times New Roman"/>
          <w:b/>
          <w:sz w:val="22"/>
          <w:szCs w:val="22"/>
        </w:rPr>
        <w:lastRenderedPageBreak/>
        <w:t xml:space="preserve">Za </w:t>
      </w:r>
      <w:r w:rsidR="00DB595D" w:rsidRPr="006C2945">
        <w:rPr>
          <w:rFonts w:ascii="Times New Roman" w:hAnsi="Times New Roman"/>
          <w:b/>
          <w:sz w:val="22"/>
          <w:szCs w:val="22"/>
        </w:rPr>
        <w:t>objednatele</w:t>
      </w:r>
      <w:r w:rsidRPr="006C2945">
        <w:rPr>
          <w:rFonts w:ascii="Times New Roman" w:hAnsi="Times New Roman"/>
          <w:b/>
          <w:sz w:val="22"/>
          <w:szCs w:val="22"/>
        </w:rPr>
        <w:tab/>
        <w:t xml:space="preserve">Za </w:t>
      </w:r>
      <w:r w:rsidR="00DB595D" w:rsidRPr="006C2945">
        <w:rPr>
          <w:rFonts w:ascii="Times New Roman" w:hAnsi="Times New Roman"/>
          <w:b/>
          <w:sz w:val="22"/>
          <w:szCs w:val="22"/>
        </w:rPr>
        <w:t>zhotovitele</w:t>
      </w:r>
    </w:p>
    <w:p w:rsidR="00306EB2" w:rsidRPr="005D361F" w:rsidRDefault="00306EB2" w:rsidP="000D149F">
      <w:pPr>
        <w:tabs>
          <w:tab w:val="left" w:pos="0"/>
          <w:tab w:val="left" w:leader="underscore" w:pos="4706"/>
          <w:tab w:val="left" w:pos="4990"/>
          <w:tab w:val="left" w:leader="underscore" w:pos="9498"/>
        </w:tabs>
        <w:rPr>
          <w:rFonts w:ascii="Times New Roman" w:hAnsi="Times New Roman"/>
          <w:sz w:val="22"/>
          <w:szCs w:val="22"/>
        </w:rPr>
      </w:pPr>
      <w:r w:rsidRPr="005D361F">
        <w:rPr>
          <w:rFonts w:ascii="Times New Roman" w:hAnsi="Times New Roman"/>
          <w:sz w:val="22"/>
          <w:szCs w:val="22"/>
        </w:rPr>
        <w:tab/>
      </w:r>
      <w:r w:rsidRPr="005D361F">
        <w:rPr>
          <w:rFonts w:ascii="Times New Roman" w:hAnsi="Times New Roman"/>
          <w:sz w:val="22"/>
          <w:szCs w:val="22"/>
        </w:rPr>
        <w:tab/>
      </w:r>
      <w:r w:rsidRPr="005D361F">
        <w:rPr>
          <w:rFonts w:ascii="Times New Roman" w:hAnsi="Times New Roman"/>
          <w:sz w:val="22"/>
          <w:szCs w:val="22"/>
        </w:rPr>
        <w:tab/>
      </w:r>
    </w:p>
    <w:p w:rsidR="00306EB2" w:rsidRPr="00B242F5" w:rsidRDefault="00306EB2" w:rsidP="00306EB2">
      <w:pPr>
        <w:tabs>
          <w:tab w:val="left" w:pos="0"/>
          <w:tab w:val="left" w:leader="underscore" w:pos="4706"/>
          <w:tab w:val="left" w:pos="4990"/>
          <w:tab w:val="left" w:leader="underscore" w:pos="9639"/>
        </w:tabs>
        <w:rPr>
          <w:rFonts w:ascii="Times New Roman" w:hAnsi="Times New Roman"/>
          <w:sz w:val="22"/>
          <w:szCs w:val="22"/>
        </w:rPr>
      </w:pPr>
    </w:p>
    <w:p w:rsidR="000D149F" w:rsidRDefault="000D149F" w:rsidP="000D149F">
      <w:pPr>
        <w:tabs>
          <w:tab w:val="left" w:pos="0"/>
          <w:tab w:val="left" w:leader="underscore" w:pos="4706"/>
          <w:tab w:val="left" w:pos="4990"/>
          <w:tab w:val="left" w:leader="underscore" w:pos="9498"/>
        </w:tabs>
        <w:rPr>
          <w:rFonts w:ascii="Times New Roman" w:hAnsi="Times New Roman"/>
          <w:sz w:val="22"/>
          <w:szCs w:val="22"/>
        </w:rPr>
      </w:pPr>
      <w:r>
        <w:rPr>
          <w:rFonts w:ascii="Times New Roman" w:hAnsi="Times New Roman"/>
          <w:sz w:val="22"/>
          <w:szCs w:val="22"/>
        </w:rPr>
        <w:t xml:space="preserve">Datum: </w:t>
      </w:r>
      <w:r>
        <w:rPr>
          <w:rFonts w:ascii="Times New Roman" w:hAnsi="Times New Roman"/>
          <w:sz w:val="22"/>
          <w:szCs w:val="22"/>
        </w:rPr>
        <w:tab/>
      </w:r>
      <w:r>
        <w:rPr>
          <w:rFonts w:ascii="Times New Roman" w:hAnsi="Times New Roman"/>
          <w:sz w:val="22"/>
          <w:szCs w:val="22"/>
        </w:rPr>
        <w:tab/>
        <w:t xml:space="preserve">Datum: </w:t>
      </w:r>
      <w:r>
        <w:rPr>
          <w:rFonts w:ascii="Times New Roman" w:hAnsi="Times New Roman"/>
          <w:sz w:val="22"/>
          <w:szCs w:val="22"/>
        </w:rPr>
        <w:tab/>
      </w:r>
    </w:p>
    <w:p w:rsidR="000D149F" w:rsidRDefault="000D149F" w:rsidP="000D149F">
      <w:pPr>
        <w:tabs>
          <w:tab w:val="left" w:pos="0"/>
          <w:tab w:val="left" w:leader="underscore" w:pos="4706"/>
          <w:tab w:val="left" w:pos="4990"/>
          <w:tab w:val="left" w:leader="underscore" w:pos="9498"/>
        </w:tabs>
        <w:rPr>
          <w:rFonts w:ascii="Times New Roman" w:hAnsi="Times New Roman"/>
          <w:sz w:val="22"/>
          <w:szCs w:val="22"/>
        </w:rPr>
      </w:pPr>
    </w:p>
    <w:p w:rsidR="000D149F" w:rsidRPr="00B242F5" w:rsidRDefault="000D149F" w:rsidP="000D149F">
      <w:pPr>
        <w:tabs>
          <w:tab w:val="left" w:pos="0"/>
          <w:tab w:val="left" w:leader="underscore" w:pos="4706"/>
          <w:tab w:val="left" w:pos="4990"/>
          <w:tab w:val="left" w:leader="underscore" w:pos="9498"/>
        </w:tabs>
        <w:rPr>
          <w:rFonts w:ascii="Times New Roman" w:hAnsi="Times New Roman"/>
          <w:sz w:val="22"/>
          <w:szCs w:val="22"/>
        </w:rPr>
      </w:pPr>
    </w:p>
    <w:p w:rsidR="00306EB2" w:rsidRDefault="000D149F" w:rsidP="000D149F">
      <w:pPr>
        <w:tabs>
          <w:tab w:val="left" w:pos="0"/>
          <w:tab w:val="left" w:leader="underscore" w:pos="4706"/>
          <w:tab w:val="left" w:pos="4990"/>
          <w:tab w:val="left" w:leader="underscore" w:pos="9498"/>
        </w:tabs>
        <w:rPr>
          <w:rFonts w:ascii="Times New Roman" w:hAnsi="Times New Roman"/>
          <w:sz w:val="22"/>
          <w:szCs w:val="22"/>
        </w:rPr>
      </w:pPr>
      <w:r>
        <w:rPr>
          <w:rFonts w:ascii="Times New Roman" w:hAnsi="Times New Roman"/>
          <w:sz w:val="22"/>
          <w:szCs w:val="22"/>
        </w:rPr>
        <w:t xml:space="preserve">Místo: </w:t>
      </w:r>
      <w:r>
        <w:rPr>
          <w:rFonts w:ascii="Times New Roman" w:hAnsi="Times New Roman"/>
          <w:sz w:val="22"/>
          <w:szCs w:val="22"/>
        </w:rPr>
        <w:tab/>
      </w:r>
      <w:r>
        <w:rPr>
          <w:rFonts w:ascii="Times New Roman" w:hAnsi="Times New Roman"/>
          <w:sz w:val="22"/>
          <w:szCs w:val="22"/>
        </w:rPr>
        <w:tab/>
        <w:t>Místo:</w:t>
      </w:r>
      <w:r>
        <w:rPr>
          <w:rFonts w:ascii="Times New Roman" w:hAnsi="Times New Roman"/>
          <w:sz w:val="22"/>
          <w:szCs w:val="22"/>
        </w:rPr>
        <w:tab/>
      </w:r>
    </w:p>
    <w:p w:rsidR="000D149F" w:rsidRPr="00B242F5" w:rsidRDefault="000D149F" w:rsidP="000D149F">
      <w:pPr>
        <w:tabs>
          <w:tab w:val="left" w:pos="0"/>
          <w:tab w:val="left" w:leader="underscore" w:pos="4706"/>
          <w:tab w:val="left" w:pos="4990"/>
          <w:tab w:val="left" w:leader="underscore" w:pos="9498"/>
        </w:tabs>
        <w:rPr>
          <w:rFonts w:ascii="Times New Roman" w:hAnsi="Times New Roman"/>
          <w:sz w:val="22"/>
          <w:szCs w:val="22"/>
        </w:rPr>
      </w:pPr>
    </w:p>
    <w:p w:rsidR="00306EB2" w:rsidRPr="00B242F5" w:rsidRDefault="00306EB2" w:rsidP="00306EB2">
      <w:pPr>
        <w:tabs>
          <w:tab w:val="left" w:pos="0"/>
          <w:tab w:val="left" w:leader="underscore" w:pos="4706"/>
          <w:tab w:val="left" w:pos="4990"/>
          <w:tab w:val="left" w:leader="underscore" w:pos="9639"/>
        </w:tabs>
        <w:rPr>
          <w:rFonts w:ascii="Times New Roman" w:hAnsi="Times New Roman"/>
          <w:sz w:val="22"/>
          <w:szCs w:val="22"/>
        </w:rPr>
      </w:pPr>
    </w:p>
    <w:p w:rsidR="00306EB2" w:rsidRPr="00B242F5" w:rsidRDefault="000D149F" w:rsidP="000D149F">
      <w:pPr>
        <w:tabs>
          <w:tab w:val="left" w:pos="0"/>
          <w:tab w:val="left" w:leader="underscore" w:pos="4706"/>
          <w:tab w:val="left" w:pos="4990"/>
          <w:tab w:val="left" w:leader="underscore" w:pos="949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306EB2" w:rsidRPr="005D361F" w:rsidRDefault="00306EB2" w:rsidP="00306EB2">
      <w:pPr>
        <w:tabs>
          <w:tab w:val="left" w:pos="0"/>
          <w:tab w:val="left" w:leader="underscore" w:pos="4706"/>
          <w:tab w:val="left" w:pos="4990"/>
          <w:tab w:val="left" w:leader="underscore" w:pos="9639"/>
        </w:tabs>
        <w:rPr>
          <w:rFonts w:ascii="Times New Roman" w:hAnsi="Times New Roman"/>
          <w:sz w:val="22"/>
          <w:szCs w:val="22"/>
        </w:rPr>
      </w:pPr>
    </w:p>
    <w:p w:rsidR="00306EB2" w:rsidRPr="005D361F" w:rsidRDefault="00306EB2" w:rsidP="00306EB2">
      <w:pPr>
        <w:tabs>
          <w:tab w:val="left" w:pos="0"/>
          <w:tab w:val="left" w:pos="4990"/>
        </w:tabs>
        <w:rPr>
          <w:rFonts w:ascii="Times New Roman" w:hAnsi="Times New Roman"/>
          <w:b/>
          <w:sz w:val="22"/>
          <w:szCs w:val="22"/>
        </w:rPr>
      </w:pPr>
      <w:r w:rsidRPr="006C2945">
        <w:rPr>
          <w:rFonts w:ascii="Times New Roman" w:hAnsi="Times New Roman"/>
          <w:b/>
          <w:sz w:val="22"/>
          <w:szCs w:val="22"/>
        </w:rPr>
        <w:t>Ing. Michal Hrotík</w:t>
      </w:r>
      <w:r w:rsidRPr="005D361F">
        <w:rPr>
          <w:rFonts w:ascii="Times New Roman" w:hAnsi="Times New Roman"/>
          <w:b/>
          <w:sz w:val="22"/>
          <w:szCs w:val="22"/>
        </w:rPr>
        <w:tab/>
      </w:r>
      <w:r w:rsidR="00B3519A">
        <w:rPr>
          <w:rFonts w:ascii="Times New Roman" w:hAnsi="Times New Roman"/>
          <w:b/>
          <w:sz w:val="22"/>
          <w:szCs w:val="22"/>
        </w:rPr>
        <w:t xml:space="preserve">Tomáš </w:t>
      </w:r>
      <w:proofErr w:type="spellStart"/>
      <w:r w:rsidR="00B3519A">
        <w:rPr>
          <w:rFonts w:ascii="Times New Roman" w:hAnsi="Times New Roman"/>
          <w:b/>
          <w:sz w:val="22"/>
          <w:szCs w:val="22"/>
        </w:rPr>
        <w:t>Středula</w:t>
      </w:r>
      <w:proofErr w:type="spellEnd"/>
    </w:p>
    <w:p w:rsidR="00306EB2" w:rsidRPr="006C2945" w:rsidRDefault="00306EB2" w:rsidP="00306EB2">
      <w:pPr>
        <w:tabs>
          <w:tab w:val="left" w:pos="0"/>
          <w:tab w:val="left" w:pos="4990"/>
        </w:tabs>
        <w:rPr>
          <w:rFonts w:ascii="Times New Roman" w:hAnsi="Times New Roman"/>
          <w:sz w:val="22"/>
          <w:szCs w:val="22"/>
        </w:rPr>
      </w:pPr>
      <w:r w:rsidRPr="006C2945">
        <w:rPr>
          <w:rFonts w:ascii="Times New Roman" w:hAnsi="Times New Roman"/>
          <w:sz w:val="22"/>
          <w:szCs w:val="22"/>
        </w:rPr>
        <w:t xml:space="preserve">člen představenstva                                                 </w:t>
      </w:r>
      <w:r w:rsidRPr="006C2945">
        <w:rPr>
          <w:rFonts w:ascii="Times New Roman" w:hAnsi="Times New Roman"/>
          <w:sz w:val="22"/>
          <w:szCs w:val="22"/>
        </w:rPr>
        <w:tab/>
      </w:r>
      <w:r w:rsidR="00B3519A">
        <w:rPr>
          <w:rFonts w:ascii="Times New Roman" w:hAnsi="Times New Roman"/>
          <w:sz w:val="22"/>
          <w:szCs w:val="22"/>
        </w:rPr>
        <w:t>jednatel společnosti</w:t>
      </w:r>
    </w:p>
    <w:p w:rsidR="00DB595D" w:rsidRDefault="005B14E1" w:rsidP="00175E1F">
      <w:pPr>
        <w:ind w:right="-1091"/>
      </w:pPr>
      <w:r w:rsidRPr="00B242F5">
        <w:rPr>
          <w:b/>
          <w:sz w:val="22"/>
          <w:szCs w:val="22"/>
        </w:rPr>
        <w:br w:type="page"/>
      </w:r>
    </w:p>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lastRenderedPageBreak/>
        <w:t>Číslo smlouvy objednatele: SD/</w:t>
      </w:r>
      <w:r w:rsidR="004266A8">
        <w:rPr>
          <w:rFonts w:ascii="Times New Roman" w:hAnsi="Times New Roman"/>
        </w:rPr>
        <w:t>202</w:t>
      </w:r>
      <w:r w:rsidR="00D31A16">
        <w:rPr>
          <w:rFonts w:ascii="Times New Roman" w:hAnsi="Times New Roman"/>
        </w:rPr>
        <w:t>1</w:t>
      </w:r>
      <w:r w:rsidR="004266A8">
        <w:rPr>
          <w:rFonts w:ascii="Times New Roman" w:hAnsi="Times New Roman"/>
        </w:rPr>
        <w:t>00xx</w:t>
      </w:r>
    </w:p>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t xml:space="preserve">          Číslo smlouvy zhotovitele:</w:t>
      </w:r>
      <w:r w:rsidR="004266A8">
        <w:rPr>
          <w:rFonts w:ascii="Times New Roman" w:hAnsi="Times New Roman"/>
        </w:rPr>
        <w:t xml:space="preserve"> …………</w:t>
      </w:r>
      <w:proofErr w:type="gramStart"/>
      <w:r w:rsidR="004266A8">
        <w:rPr>
          <w:rFonts w:ascii="Times New Roman" w:hAnsi="Times New Roman"/>
        </w:rPr>
        <w:t>…...</w:t>
      </w:r>
      <w:proofErr w:type="gramEnd"/>
    </w:p>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t>Příloha č. 1</w:t>
      </w:r>
    </w:p>
    <w:p w:rsidR="00DB595D" w:rsidRPr="00BF3E12" w:rsidRDefault="00DB595D" w:rsidP="00D65BB4">
      <w:pPr>
        <w:pStyle w:val="Zkladntext"/>
        <w:tabs>
          <w:tab w:val="right" w:pos="6804"/>
          <w:tab w:val="right" w:pos="9072"/>
        </w:tabs>
        <w:spacing w:after="0"/>
        <w:jc w:val="right"/>
        <w:rPr>
          <w:rFonts w:ascii="Times New Roman" w:hAnsi="Times New Roman"/>
        </w:rPr>
      </w:pPr>
      <w:r w:rsidRPr="00BF3E12">
        <w:rPr>
          <w:rFonts w:ascii="Times New Roman" w:hAnsi="Times New Roman"/>
        </w:rPr>
        <w:t xml:space="preserve">      Počet stran: </w:t>
      </w:r>
      <w:r w:rsidR="002527A0" w:rsidRPr="00BF3E12">
        <w:rPr>
          <w:rFonts w:ascii="Times New Roman" w:hAnsi="Times New Roman"/>
        </w:rPr>
        <w:t>1</w:t>
      </w:r>
    </w:p>
    <w:p w:rsidR="00DB595D" w:rsidRPr="0007254E" w:rsidRDefault="00DB595D" w:rsidP="00DB595D">
      <w:pPr>
        <w:pStyle w:val="Smlouva-slo0"/>
        <w:spacing w:before="0" w:line="240" w:lineRule="auto"/>
      </w:pPr>
    </w:p>
    <w:p w:rsidR="00DB595D" w:rsidRPr="0007254E" w:rsidRDefault="00DB595D" w:rsidP="00DB595D">
      <w:pPr>
        <w:pStyle w:val="Smlouva-slo0"/>
        <w:spacing w:before="0" w:line="240" w:lineRule="auto"/>
      </w:pPr>
    </w:p>
    <w:p w:rsidR="00175E1F" w:rsidRPr="0007254E" w:rsidRDefault="00175E1F" w:rsidP="00DB595D">
      <w:pPr>
        <w:pStyle w:val="Smlouva-slo0"/>
        <w:spacing w:before="0" w:line="240" w:lineRule="auto"/>
        <w:jc w:val="center"/>
      </w:pPr>
    </w:p>
    <w:p w:rsidR="00DB595D" w:rsidRPr="002E1FE4" w:rsidRDefault="00AD771A" w:rsidP="00175E1F">
      <w:pPr>
        <w:pStyle w:val="Smlouva-slo0"/>
        <w:spacing w:before="0" w:line="240" w:lineRule="auto"/>
        <w:rPr>
          <w:sz w:val="28"/>
          <w:szCs w:val="28"/>
          <w:u w:val="single"/>
        </w:rPr>
      </w:pPr>
      <w:r w:rsidRPr="002E1FE4">
        <w:rPr>
          <w:sz w:val="28"/>
          <w:szCs w:val="28"/>
          <w:u w:val="single"/>
        </w:rPr>
        <w:t>Cenová kalkulace</w:t>
      </w:r>
      <w:r w:rsidR="00175E1F" w:rsidRPr="002E1FE4">
        <w:rPr>
          <w:sz w:val="28"/>
          <w:szCs w:val="28"/>
          <w:u w:val="single"/>
        </w:rPr>
        <w:t xml:space="preserve"> </w:t>
      </w:r>
      <w:r w:rsidR="0026145E" w:rsidRPr="002E1FE4">
        <w:rPr>
          <w:sz w:val="28"/>
          <w:szCs w:val="28"/>
          <w:u w:val="single"/>
        </w:rPr>
        <w:t>– položkový rozpočet k jednotlivým stavbám</w:t>
      </w:r>
    </w:p>
    <w:p w:rsidR="0026145E" w:rsidRPr="002E1FE4" w:rsidRDefault="0026145E" w:rsidP="0026145E">
      <w:pPr>
        <w:pStyle w:val="Smlouva-slo0"/>
        <w:spacing w:before="0" w:line="240" w:lineRule="auto"/>
      </w:pPr>
    </w:p>
    <w:p w:rsidR="00AD771A" w:rsidRPr="00A33EDB" w:rsidRDefault="00AD771A" w:rsidP="00AD771A">
      <w:pPr>
        <w:rPr>
          <w:rFonts w:ascii="Times New Roman" w:hAnsi="Times New Roman"/>
        </w:rPr>
      </w:pPr>
    </w:p>
    <w:tbl>
      <w:tblPr>
        <w:tblW w:w="11060"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31"/>
        <w:gridCol w:w="2109"/>
        <w:gridCol w:w="1435"/>
        <w:gridCol w:w="1985"/>
      </w:tblGrid>
      <w:tr w:rsidR="00175E1F" w:rsidRPr="002E1FE4" w:rsidTr="00BF3E12">
        <w:trPr>
          <w:trHeight w:val="281"/>
        </w:trPr>
        <w:tc>
          <w:tcPr>
            <w:tcW w:w="553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D771A" w:rsidRPr="00A33EDB" w:rsidRDefault="00AD771A" w:rsidP="00175E1F">
            <w:pPr>
              <w:ind w:left="-75"/>
              <w:jc w:val="center"/>
              <w:rPr>
                <w:rFonts w:ascii="Times New Roman" w:hAnsi="Times New Roman"/>
                <w:b/>
                <w:bCs/>
                <w:color w:val="000000"/>
                <w:sz w:val="22"/>
                <w:szCs w:val="22"/>
              </w:rPr>
            </w:pPr>
            <w:r w:rsidRPr="00A33EDB">
              <w:rPr>
                <w:rFonts w:ascii="Times New Roman" w:hAnsi="Times New Roman"/>
                <w:b/>
                <w:bCs/>
                <w:color w:val="000000"/>
                <w:sz w:val="22"/>
                <w:szCs w:val="22"/>
              </w:rPr>
              <w:t>Stavba</w:t>
            </w:r>
          </w:p>
        </w:tc>
        <w:tc>
          <w:tcPr>
            <w:tcW w:w="21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D771A" w:rsidRPr="00A33EDB" w:rsidRDefault="00AD771A" w:rsidP="00AD771A">
            <w:pPr>
              <w:jc w:val="center"/>
              <w:rPr>
                <w:rFonts w:ascii="Times New Roman" w:hAnsi="Times New Roman"/>
                <w:b/>
                <w:bCs/>
                <w:color w:val="000000"/>
                <w:sz w:val="22"/>
                <w:szCs w:val="22"/>
              </w:rPr>
            </w:pPr>
            <w:r w:rsidRPr="00A33EDB">
              <w:rPr>
                <w:rFonts w:ascii="Times New Roman" w:hAnsi="Times New Roman"/>
                <w:b/>
                <w:bCs/>
                <w:color w:val="000000"/>
                <w:sz w:val="22"/>
                <w:szCs w:val="22"/>
              </w:rPr>
              <w:t>Cena bez DPH</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D771A" w:rsidRPr="00A33EDB" w:rsidRDefault="00AD771A" w:rsidP="00AD771A">
            <w:pPr>
              <w:jc w:val="center"/>
              <w:rPr>
                <w:rFonts w:ascii="Times New Roman" w:hAnsi="Times New Roman"/>
                <w:b/>
                <w:bCs/>
                <w:color w:val="000000"/>
                <w:sz w:val="22"/>
                <w:szCs w:val="22"/>
              </w:rPr>
            </w:pPr>
            <w:r w:rsidRPr="00A33EDB">
              <w:rPr>
                <w:rFonts w:ascii="Times New Roman" w:hAnsi="Times New Roman"/>
                <w:b/>
                <w:bCs/>
                <w:color w:val="000000"/>
                <w:sz w:val="22"/>
                <w:szCs w:val="22"/>
              </w:rPr>
              <w:t>DPH</w:t>
            </w:r>
          </w:p>
        </w:tc>
        <w:tc>
          <w:tcPr>
            <w:tcW w:w="198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D771A" w:rsidRPr="00A33EDB" w:rsidRDefault="00AD771A" w:rsidP="00AD771A">
            <w:pPr>
              <w:jc w:val="center"/>
              <w:rPr>
                <w:rFonts w:ascii="Times New Roman" w:hAnsi="Times New Roman"/>
                <w:b/>
                <w:bCs/>
                <w:color w:val="000000"/>
                <w:sz w:val="22"/>
                <w:szCs w:val="22"/>
              </w:rPr>
            </w:pPr>
            <w:r w:rsidRPr="00A33EDB">
              <w:rPr>
                <w:rFonts w:ascii="Times New Roman" w:hAnsi="Times New Roman"/>
                <w:b/>
                <w:bCs/>
                <w:color w:val="000000"/>
                <w:sz w:val="22"/>
                <w:szCs w:val="22"/>
              </w:rPr>
              <w:t>Cena včetně DPH</w:t>
            </w:r>
          </w:p>
        </w:tc>
      </w:tr>
      <w:tr w:rsidR="003B695F" w:rsidRPr="002E1FE4" w:rsidTr="00BF3E12">
        <w:trPr>
          <w:trHeight w:val="292"/>
        </w:trPr>
        <w:tc>
          <w:tcPr>
            <w:tcW w:w="5531" w:type="dxa"/>
            <w:tcBorders>
              <w:top w:val="single" w:sz="12" w:space="0" w:color="auto"/>
              <w:left w:val="single" w:sz="12" w:space="0" w:color="auto"/>
              <w:right w:val="single" w:sz="12" w:space="0" w:color="auto"/>
            </w:tcBorders>
            <w:shd w:val="clear" w:color="auto" w:fill="auto"/>
            <w:noWrap/>
            <w:vAlign w:val="center"/>
            <w:hideMark/>
          </w:tcPr>
          <w:p w:rsidR="003B695F" w:rsidRPr="004E3820" w:rsidRDefault="003B695F" w:rsidP="003B695F">
            <w:pPr>
              <w:rPr>
                <w:rFonts w:ascii="Times New Roman" w:hAnsi="Times New Roman"/>
                <w:color w:val="000000"/>
              </w:rPr>
            </w:pPr>
            <w:r w:rsidRPr="004E3820">
              <w:rPr>
                <w:rFonts w:ascii="Times New Roman" w:hAnsi="Times New Roman"/>
                <w:color w:val="000000"/>
                <w:lang w:val="sk-SK"/>
              </w:rPr>
              <w:t>1)</w:t>
            </w:r>
            <w:r w:rsidRPr="004E3820">
              <w:rPr>
                <w:rFonts w:ascii="Times New Roman" w:hAnsi="Times New Roman"/>
                <w:color w:val="000000"/>
                <w:sz w:val="14"/>
                <w:szCs w:val="14"/>
                <w:lang w:val="sk-SK"/>
              </w:rPr>
              <w:t xml:space="preserve">    </w:t>
            </w:r>
            <w:proofErr w:type="spellStart"/>
            <w:r>
              <w:rPr>
                <w:rFonts w:ascii="Times New Roman" w:hAnsi="Times New Roman"/>
              </w:rPr>
              <w:t>xxx</w:t>
            </w:r>
            <w:proofErr w:type="spellEnd"/>
          </w:p>
        </w:tc>
        <w:tc>
          <w:tcPr>
            <w:tcW w:w="2109" w:type="dxa"/>
            <w:tcBorders>
              <w:top w:val="single" w:sz="12" w:space="0" w:color="auto"/>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c>
          <w:tcPr>
            <w:tcW w:w="1435" w:type="dxa"/>
            <w:tcBorders>
              <w:top w:val="single" w:sz="12" w:space="0" w:color="auto"/>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c>
          <w:tcPr>
            <w:tcW w:w="1985" w:type="dxa"/>
            <w:tcBorders>
              <w:top w:val="single" w:sz="12" w:space="0" w:color="auto"/>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r>
      <w:tr w:rsidR="003B695F" w:rsidRPr="002E1FE4" w:rsidTr="00BF3E12">
        <w:trPr>
          <w:trHeight w:val="292"/>
        </w:trPr>
        <w:tc>
          <w:tcPr>
            <w:tcW w:w="5531" w:type="dxa"/>
            <w:tcBorders>
              <w:left w:val="single" w:sz="12" w:space="0" w:color="auto"/>
              <w:right w:val="single" w:sz="12" w:space="0" w:color="auto"/>
            </w:tcBorders>
            <w:shd w:val="clear" w:color="auto" w:fill="auto"/>
            <w:noWrap/>
            <w:vAlign w:val="center"/>
            <w:hideMark/>
          </w:tcPr>
          <w:p w:rsidR="003B695F" w:rsidRPr="004E3820" w:rsidRDefault="003B695F" w:rsidP="00D31A16">
            <w:pPr>
              <w:rPr>
                <w:rFonts w:ascii="Times New Roman" w:hAnsi="Times New Roman"/>
                <w:color w:val="000000"/>
              </w:rPr>
            </w:pPr>
            <w:r w:rsidRPr="004E3820">
              <w:rPr>
                <w:rFonts w:ascii="Times New Roman" w:hAnsi="Times New Roman"/>
                <w:color w:val="000000"/>
                <w:lang w:val="sk-SK"/>
              </w:rPr>
              <w:t>2)</w:t>
            </w:r>
            <w:r w:rsidRPr="004E3820">
              <w:rPr>
                <w:rFonts w:ascii="Times New Roman" w:hAnsi="Times New Roman"/>
                <w:color w:val="000000"/>
                <w:sz w:val="14"/>
                <w:szCs w:val="14"/>
                <w:lang w:val="sk-SK"/>
              </w:rPr>
              <w:t xml:space="preserve">    </w:t>
            </w:r>
            <w:proofErr w:type="spellStart"/>
            <w:r>
              <w:rPr>
                <w:rFonts w:ascii="Times New Roman" w:hAnsi="Times New Roman"/>
              </w:rPr>
              <w:t>xxx</w:t>
            </w:r>
            <w:proofErr w:type="spellEnd"/>
          </w:p>
        </w:tc>
        <w:tc>
          <w:tcPr>
            <w:tcW w:w="2109"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c>
          <w:tcPr>
            <w:tcW w:w="1435"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c>
          <w:tcPr>
            <w:tcW w:w="1985"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r>
      <w:tr w:rsidR="003B695F" w:rsidRPr="002E1FE4" w:rsidTr="00BF3E12">
        <w:trPr>
          <w:trHeight w:val="292"/>
        </w:trPr>
        <w:tc>
          <w:tcPr>
            <w:tcW w:w="5531" w:type="dxa"/>
            <w:tcBorders>
              <w:left w:val="single" w:sz="12" w:space="0" w:color="auto"/>
              <w:right w:val="single" w:sz="12" w:space="0" w:color="auto"/>
            </w:tcBorders>
            <w:shd w:val="clear" w:color="auto" w:fill="auto"/>
            <w:noWrap/>
            <w:vAlign w:val="center"/>
            <w:hideMark/>
          </w:tcPr>
          <w:p w:rsidR="003B695F" w:rsidRPr="004E3820" w:rsidRDefault="003B695F" w:rsidP="00DA416F">
            <w:pPr>
              <w:rPr>
                <w:rFonts w:ascii="Times New Roman" w:hAnsi="Times New Roman"/>
                <w:color w:val="000000"/>
              </w:rPr>
            </w:pPr>
            <w:r w:rsidRPr="004E3820">
              <w:rPr>
                <w:rFonts w:ascii="Times New Roman" w:hAnsi="Times New Roman"/>
                <w:color w:val="000000"/>
                <w:lang w:val="sk-SK"/>
              </w:rPr>
              <w:t>3)</w:t>
            </w:r>
            <w:r w:rsidRPr="004E3820">
              <w:rPr>
                <w:rFonts w:ascii="Times New Roman" w:hAnsi="Times New Roman"/>
                <w:color w:val="000000"/>
                <w:sz w:val="14"/>
                <w:szCs w:val="14"/>
                <w:lang w:val="sk-SK"/>
              </w:rPr>
              <w:t>   </w:t>
            </w:r>
            <w:proofErr w:type="spellStart"/>
            <w:r>
              <w:rPr>
                <w:rFonts w:ascii="Times New Roman" w:hAnsi="Times New Roman"/>
              </w:rPr>
              <w:t>xxx</w:t>
            </w:r>
            <w:proofErr w:type="spellEnd"/>
          </w:p>
        </w:tc>
        <w:tc>
          <w:tcPr>
            <w:tcW w:w="2109"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c>
          <w:tcPr>
            <w:tcW w:w="1435"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c>
          <w:tcPr>
            <w:tcW w:w="1985"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r>
      <w:tr w:rsidR="003B695F" w:rsidRPr="002E1FE4" w:rsidTr="00BF3E12">
        <w:trPr>
          <w:trHeight w:val="292"/>
        </w:trPr>
        <w:tc>
          <w:tcPr>
            <w:tcW w:w="5531" w:type="dxa"/>
            <w:tcBorders>
              <w:left w:val="single" w:sz="12" w:space="0" w:color="auto"/>
              <w:right w:val="single" w:sz="12" w:space="0" w:color="auto"/>
            </w:tcBorders>
            <w:shd w:val="clear" w:color="auto" w:fill="auto"/>
            <w:noWrap/>
            <w:vAlign w:val="center"/>
            <w:hideMark/>
          </w:tcPr>
          <w:p w:rsidR="003B695F" w:rsidRPr="004E3820" w:rsidRDefault="003B695F" w:rsidP="00DA416F">
            <w:pPr>
              <w:rPr>
                <w:rFonts w:ascii="Times New Roman" w:hAnsi="Times New Roman"/>
                <w:color w:val="000000"/>
              </w:rPr>
            </w:pPr>
            <w:r w:rsidRPr="004E3820">
              <w:rPr>
                <w:rFonts w:ascii="Times New Roman" w:hAnsi="Times New Roman"/>
                <w:color w:val="000000"/>
              </w:rPr>
              <w:t>4)</w:t>
            </w:r>
            <w:r w:rsidRPr="004E3820">
              <w:rPr>
                <w:rFonts w:ascii="Times New Roman" w:hAnsi="Times New Roman"/>
                <w:color w:val="000000"/>
                <w:sz w:val="14"/>
                <w:szCs w:val="14"/>
              </w:rPr>
              <w:t xml:space="preserve">    </w:t>
            </w:r>
            <w:proofErr w:type="spellStart"/>
            <w:r>
              <w:rPr>
                <w:rFonts w:ascii="Times New Roman" w:hAnsi="Times New Roman"/>
              </w:rPr>
              <w:t>xxx</w:t>
            </w:r>
            <w:proofErr w:type="spellEnd"/>
          </w:p>
        </w:tc>
        <w:tc>
          <w:tcPr>
            <w:tcW w:w="2109"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c>
          <w:tcPr>
            <w:tcW w:w="1435"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c>
          <w:tcPr>
            <w:tcW w:w="1985"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r>
      <w:tr w:rsidR="003B695F" w:rsidRPr="002E1FE4" w:rsidTr="00BF3E12">
        <w:trPr>
          <w:trHeight w:val="292"/>
        </w:trPr>
        <w:tc>
          <w:tcPr>
            <w:tcW w:w="5531" w:type="dxa"/>
            <w:tcBorders>
              <w:left w:val="single" w:sz="12" w:space="0" w:color="auto"/>
              <w:right w:val="single" w:sz="12" w:space="0" w:color="auto"/>
            </w:tcBorders>
            <w:shd w:val="clear" w:color="auto" w:fill="auto"/>
            <w:noWrap/>
            <w:vAlign w:val="center"/>
            <w:hideMark/>
          </w:tcPr>
          <w:p w:rsidR="003B695F" w:rsidRPr="004E3820" w:rsidRDefault="003B695F" w:rsidP="00DA416F">
            <w:pPr>
              <w:rPr>
                <w:rFonts w:ascii="Times New Roman" w:hAnsi="Times New Roman"/>
                <w:color w:val="000000"/>
              </w:rPr>
            </w:pPr>
            <w:r w:rsidRPr="004E3820">
              <w:rPr>
                <w:rFonts w:ascii="Times New Roman" w:hAnsi="Times New Roman"/>
                <w:color w:val="000000"/>
              </w:rPr>
              <w:t>5)</w:t>
            </w:r>
            <w:r w:rsidRPr="004E3820">
              <w:rPr>
                <w:rFonts w:ascii="Times New Roman" w:hAnsi="Times New Roman"/>
                <w:color w:val="000000"/>
                <w:sz w:val="14"/>
                <w:szCs w:val="14"/>
              </w:rPr>
              <w:t xml:space="preserve">    </w:t>
            </w:r>
            <w:proofErr w:type="spellStart"/>
            <w:r>
              <w:rPr>
                <w:rFonts w:ascii="Times New Roman" w:hAnsi="Times New Roman"/>
              </w:rPr>
              <w:t>xxx</w:t>
            </w:r>
            <w:proofErr w:type="spellEnd"/>
          </w:p>
        </w:tc>
        <w:tc>
          <w:tcPr>
            <w:tcW w:w="2109"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c>
          <w:tcPr>
            <w:tcW w:w="1435"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c>
          <w:tcPr>
            <w:tcW w:w="1985"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r>
      <w:tr w:rsidR="003B695F" w:rsidRPr="002E1FE4" w:rsidTr="00BF3E12">
        <w:trPr>
          <w:trHeight w:val="292"/>
        </w:trPr>
        <w:tc>
          <w:tcPr>
            <w:tcW w:w="5531" w:type="dxa"/>
            <w:tcBorders>
              <w:left w:val="single" w:sz="12" w:space="0" w:color="auto"/>
              <w:right w:val="single" w:sz="12" w:space="0" w:color="auto"/>
            </w:tcBorders>
            <w:shd w:val="clear" w:color="auto" w:fill="auto"/>
            <w:noWrap/>
            <w:vAlign w:val="center"/>
            <w:hideMark/>
          </w:tcPr>
          <w:p w:rsidR="003B695F" w:rsidRPr="004E3820" w:rsidRDefault="003B695F" w:rsidP="00DA416F">
            <w:pPr>
              <w:rPr>
                <w:rFonts w:ascii="Times New Roman" w:hAnsi="Times New Roman"/>
                <w:color w:val="000000"/>
              </w:rPr>
            </w:pPr>
            <w:r w:rsidRPr="004E3820">
              <w:rPr>
                <w:rFonts w:ascii="Times New Roman" w:hAnsi="Times New Roman"/>
                <w:color w:val="000000"/>
              </w:rPr>
              <w:t>6)</w:t>
            </w:r>
            <w:r w:rsidRPr="004E3820">
              <w:rPr>
                <w:rFonts w:ascii="Times New Roman" w:hAnsi="Times New Roman"/>
                <w:color w:val="000000"/>
                <w:sz w:val="14"/>
                <w:szCs w:val="14"/>
              </w:rPr>
              <w:t xml:space="preserve">    </w:t>
            </w:r>
            <w:proofErr w:type="spellStart"/>
            <w:r>
              <w:rPr>
                <w:rFonts w:ascii="Times New Roman" w:hAnsi="Times New Roman"/>
              </w:rPr>
              <w:t>xxx</w:t>
            </w:r>
            <w:proofErr w:type="spellEnd"/>
          </w:p>
        </w:tc>
        <w:tc>
          <w:tcPr>
            <w:tcW w:w="2109"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c>
          <w:tcPr>
            <w:tcW w:w="1435"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c>
          <w:tcPr>
            <w:tcW w:w="1985"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r>
      <w:tr w:rsidR="003B695F" w:rsidRPr="002E1FE4" w:rsidTr="00BF3E12">
        <w:trPr>
          <w:trHeight w:val="292"/>
        </w:trPr>
        <w:tc>
          <w:tcPr>
            <w:tcW w:w="5531" w:type="dxa"/>
            <w:tcBorders>
              <w:left w:val="single" w:sz="12" w:space="0" w:color="auto"/>
              <w:right w:val="single" w:sz="12" w:space="0" w:color="auto"/>
            </w:tcBorders>
            <w:shd w:val="clear" w:color="auto" w:fill="auto"/>
            <w:noWrap/>
            <w:vAlign w:val="center"/>
            <w:hideMark/>
          </w:tcPr>
          <w:p w:rsidR="003B695F" w:rsidRPr="004E3820" w:rsidRDefault="003B695F" w:rsidP="00DA416F">
            <w:pPr>
              <w:rPr>
                <w:rFonts w:ascii="Times New Roman" w:hAnsi="Times New Roman"/>
                <w:color w:val="000000"/>
              </w:rPr>
            </w:pPr>
            <w:r w:rsidRPr="004E3820">
              <w:rPr>
                <w:rFonts w:ascii="Times New Roman" w:hAnsi="Times New Roman"/>
                <w:color w:val="000000"/>
              </w:rPr>
              <w:t>7)</w:t>
            </w:r>
            <w:r w:rsidRPr="004E3820">
              <w:rPr>
                <w:rFonts w:ascii="Times New Roman" w:hAnsi="Times New Roman"/>
                <w:color w:val="000000"/>
                <w:sz w:val="14"/>
                <w:szCs w:val="14"/>
              </w:rPr>
              <w:t xml:space="preserve">    </w:t>
            </w:r>
            <w:proofErr w:type="spellStart"/>
            <w:r>
              <w:rPr>
                <w:rFonts w:ascii="Times New Roman" w:hAnsi="Times New Roman"/>
              </w:rPr>
              <w:t>xxx</w:t>
            </w:r>
            <w:proofErr w:type="spellEnd"/>
          </w:p>
        </w:tc>
        <w:tc>
          <w:tcPr>
            <w:tcW w:w="2109"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c>
          <w:tcPr>
            <w:tcW w:w="1435"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c>
          <w:tcPr>
            <w:tcW w:w="1985"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r>
      <w:tr w:rsidR="003B695F" w:rsidRPr="002E1FE4" w:rsidTr="00BF3E12">
        <w:trPr>
          <w:trHeight w:val="292"/>
        </w:trPr>
        <w:tc>
          <w:tcPr>
            <w:tcW w:w="5531" w:type="dxa"/>
            <w:tcBorders>
              <w:left w:val="single" w:sz="12" w:space="0" w:color="auto"/>
              <w:right w:val="single" w:sz="12" w:space="0" w:color="auto"/>
            </w:tcBorders>
            <w:shd w:val="clear" w:color="auto" w:fill="auto"/>
            <w:noWrap/>
            <w:vAlign w:val="center"/>
            <w:hideMark/>
          </w:tcPr>
          <w:p w:rsidR="003B695F" w:rsidRPr="004E3820" w:rsidRDefault="003B695F" w:rsidP="00DA416F">
            <w:pPr>
              <w:rPr>
                <w:rFonts w:ascii="Times New Roman" w:hAnsi="Times New Roman"/>
                <w:color w:val="000000"/>
              </w:rPr>
            </w:pPr>
            <w:r w:rsidRPr="004E3820">
              <w:rPr>
                <w:rFonts w:ascii="Times New Roman" w:hAnsi="Times New Roman"/>
                <w:color w:val="000000"/>
              </w:rPr>
              <w:t>8)</w:t>
            </w:r>
            <w:r w:rsidRPr="004E3820">
              <w:rPr>
                <w:rFonts w:ascii="Times New Roman" w:hAnsi="Times New Roman"/>
                <w:color w:val="000000"/>
                <w:sz w:val="14"/>
                <w:szCs w:val="14"/>
              </w:rPr>
              <w:t xml:space="preserve">    </w:t>
            </w:r>
            <w:proofErr w:type="spellStart"/>
            <w:r>
              <w:rPr>
                <w:rFonts w:ascii="Times New Roman" w:hAnsi="Times New Roman"/>
              </w:rPr>
              <w:t>xxx</w:t>
            </w:r>
            <w:proofErr w:type="spellEnd"/>
          </w:p>
        </w:tc>
        <w:tc>
          <w:tcPr>
            <w:tcW w:w="2109"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c>
          <w:tcPr>
            <w:tcW w:w="1435"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c>
          <w:tcPr>
            <w:tcW w:w="1985" w:type="dxa"/>
            <w:tcBorders>
              <w:left w:val="single" w:sz="12" w:space="0" w:color="auto"/>
              <w:right w:val="single" w:sz="12" w:space="0" w:color="auto"/>
            </w:tcBorders>
            <w:shd w:val="clear" w:color="auto" w:fill="auto"/>
            <w:noWrap/>
            <w:hideMark/>
          </w:tcPr>
          <w:p w:rsidR="003B695F" w:rsidRDefault="003B695F" w:rsidP="003B695F">
            <w:pPr>
              <w:jc w:val="center"/>
            </w:pPr>
            <w:proofErr w:type="spellStart"/>
            <w:proofErr w:type="gramStart"/>
            <w:r w:rsidRPr="00702EB3">
              <w:rPr>
                <w:rFonts w:ascii="Times New Roman" w:hAnsi="Times New Roman"/>
              </w:rPr>
              <w:t>xx</w:t>
            </w:r>
            <w:proofErr w:type="spellEnd"/>
            <w:r w:rsidRPr="00702EB3">
              <w:rPr>
                <w:rFonts w:ascii="Times New Roman" w:hAnsi="Times New Roman"/>
              </w:rPr>
              <w:t>,</w:t>
            </w:r>
            <w:proofErr w:type="spellStart"/>
            <w:r w:rsidRPr="00702EB3">
              <w:rPr>
                <w:rFonts w:ascii="Times New Roman" w:hAnsi="Times New Roman"/>
              </w:rPr>
              <w:t>xx</w:t>
            </w:r>
            <w:proofErr w:type="spellEnd"/>
            <w:proofErr w:type="gramEnd"/>
            <w:r w:rsidRPr="00702EB3">
              <w:rPr>
                <w:rFonts w:ascii="Times New Roman" w:hAnsi="Times New Roman"/>
              </w:rPr>
              <w:t xml:space="preserve"> Kč</w:t>
            </w:r>
          </w:p>
        </w:tc>
      </w:tr>
      <w:tr w:rsidR="00BF3E12" w:rsidRPr="002E1FE4" w:rsidTr="00BF3E12">
        <w:trPr>
          <w:trHeight w:val="310"/>
        </w:trPr>
        <w:tc>
          <w:tcPr>
            <w:tcW w:w="553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F3E12" w:rsidRPr="00A33EDB" w:rsidRDefault="00BF3E12" w:rsidP="002527A0">
            <w:pPr>
              <w:rPr>
                <w:rFonts w:ascii="Times New Roman" w:hAnsi="Times New Roman"/>
                <w:b/>
                <w:bCs/>
                <w:color w:val="000000"/>
              </w:rPr>
            </w:pPr>
            <w:r w:rsidRPr="00A33EDB">
              <w:rPr>
                <w:rFonts w:ascii="Times New Roman" w:hAnsi="Times New Roman"/>
                <w:b/>
                <w:bCs/>
                <w:color w:val="000000"/>
              </w:rPr>
              <w:t xml:space="preserve">Celková cena </w:t>
            </w:r>
          </w:p>
        </w:tc>
        <w:tc>
          <w:tcPr>
            <w:tcW w:w="2109" w:type="dxa"/>
            <w:tcBorders>
              <w:top w:val="single" w:sz="12" w:space="0" w:color="auto"/>
              <w:left w:val="single" w:sz="12" w:space="0" w:color="auto"/>
              <w:bottom w:val="single" w:sz="12" w:space="0" w:color="auto"/>
              <w:right w:val="single" w:sz="12" w:space="0" w:color="auto"/>
            </w:tcBorders>
            <w:shd w:val="clear" w:color="auto" w:fill="auto"/>
            <w:noWrap/>
            <w:hideMark/>
          </w:tcPr>
          <w:p w:rsidR="00BF3E12" w:rsidRPr="00BF3E12" w:rsidRDefault="00BF3E12" w:rsidP="00BF3E12">
            <w:pPr>
              <w:jc w:val="center"/>
              <w:rPr>
                <w:rFonts w:ascii="Times New Roman" w:hAnsi="Times New Roman"/>
                <w:b/>
              </w:rPr>
            </w:pPr>
            <w:r w:rsidRPr="00BF3E12">
              <w:rPr>
                <w:rFonts w:ascii="Times New Roman" w:hAnsi="Times New Roman"/>
                <w:b/>
              </w:rPr>
              <w:t>3 617 367,00 Kč</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hideMark/>
          </w:tcPr>
          <w:p w:rsidR="00BF3E12" w:rsidRPr="00BF3E12" w:rsidRDefault="00BF3E12" w:rsidP="00BF3E12">
            <w:pPr>
              <w:jc w:val="center"/>
              <w:rPr>
                <w:rFonts w:ascii="Times New Roman" w:hAnsi="Times New Roman"/>
                <w:b/>
              </w:rPr>
            </w:pPr>
            <w:r w:rsidRPr="00BF3E12">
              <w:rPr>
                <w:rFonts w:ascii="Times New Roman" w:hAnsi="Times New Roman"/>
                <w:b/>
              </w:rPr>
              <w:t>759 647,07 Kč</w:t>
            </w:r>
          </w:p>
        </w:tc>
        <w:tc>
          <w:tcPr>
            <w:tcW w:w="1985" w:type="dxa"/>
            <w:tcBorders>
              <w:top w:val="single" w:sz="12" w:space="0" w:color="auto"/>
              <w:left w:val="single" w:sz="12" w:space="0" w:color="auto"/>
              <w:bottom w:val="single" w:sz="12" w:space="0" w:color="auto"/>
              <w:right w:val="single" w:sz="12" w:space="0" w:color="auto"/>
            </w:tcBorders>
            <w:shd w:val="clear" w:color="auto" w:fill="auto"/>
            <w:noWrap/>
            <w:hideMark/>
          </w:tcPr>
          <w:p w:rsidR="00BF3E12" w:rsidRPr="00BF3E12" w:rsidRDefault="00BF3E12" w:rsidP="00BF3E12">
            <w:pPr>
              <w:jc w:val="center"/>
              <w:rPr>
                <w:rFonts w:ascii="Times New Roman" w:hAnsi="Times New Roman"/>
                <w:b/>
              </w:rPr>
            </w:pPr>
            <w:r w:rsidRPr="00BF3E12">
              <w:rPr>
                <w:rFonts w:ascii="Times New Roman" w:hAnsi="Times New Roman"/>
                <w:b/>
              </w:rPr>
              <w:t>4 377 014,07 Kč</w:t>
            </w:r>
          </w:p>
        </w:tc>
      </w:tr>
    </w:tbl>
    <w:p w:rsidR="00AD771A" w:rsidRPr="0007254E" w:rsidRDefault="00AD771A" w:rsidP="00AD771A"/>
    <w:p w:rsidR="00DB595D" w:rsidRPr="0007254E" w:rsidRDefault="00DB595D" w:rsidP="00DB595D"/>
    <w:p w:rsidR="00DB595D" w:rsidRDefault="00DB595D" w:rsidP="00DB595D"/>
    <w:p w:rsidR="00697AE6" w:rsidRDefault="00697AE6" w:rsidP="00DB595D"/>
    <w:p w:rsidR="00697AE6" w:rsidRDefault="00697AE6" w:rsidP="00DB595D"/>
    <w:p w:rsidR="00697AE6" w:rsidRPr="0007254E" w:rsidRDefault="00697AE6" w:rsidP="00DB595D"/>
    <w:p w:rsidR="00DB595D" w:rsidRPr="0007254E" w:rsidRDefault="00DB595D" w:rsidP="00DB595D"/>
    <w:p w:rsidR="00DB595D" w:rsidRPr="0007254E" w:rsidRDefault="00DB595D" w:rsidP="00DB595D"/>
    <w:p w:rsidR="001F28EC" w:rsidRDefault="001F28EC">
      <w:r>
        <w:br w:type="page"/>
      </w:r>
    </w:p>
    <w:p w:rsidR="00DB595D" w:rsidRPr="0007254E" w:rsidRDefault="00DB595D" w:rsidP="00DB595D"/>
    <w:p w:rsidR="004266A8" w:rsidRPr="00D65BB4" w:rsidRDefault="004266A8" w:rsidP="004266A8">
      <w:pPr>
        <w:pStyle w:val="Zkladntext"/>
        <w:tabs>
          <w:tab w:val="right" w:pos="6804"/>
          <w:tab w:val="right" w:pos="9072"/>
        </w:tabs>
        <w:spacing w:after="0"/>
        <w:jc w:val="right"/>
        <w:rPr>
          <w:rFonts w:ascii="Times New Roman" w:hAnsi="Times New Roman"/>
        </w:rPr>
      </w:pPr>
      <w:r w:rsidRPr="00D65BB4">
        <w:rPr>
          <w:rFonts w:ascii="Times New Roman" w:hAnsi="Times New Roman"/>
        </w:rPr>
        <w:t>Číslo smlouvy objednatele: SD/</w:t>
      </w:r>
      <w:r>
        <w:rPr>
          <w:rFonts w:ascii="Times New Roman" w:hAnsi="Times New Roman"/>
        </w:rPr>
        <w:t>202</w:t>
      </w:r>
      <w:r w:rsidR="004E3820">
        <w:rPr>
          <w:rFonts w:ascii="Times New Roman" w:hAnsi="Times New Roman"/>
        </w:rPr>
        <w:t>1</w:t>
      </w:r>
      <w:r>
        <w:rPr>
          <w:rFonts w:ascii="Times New Roman" w:hAnsi="Times New Roman"/>
        </w:rPr>
        <w:t>00xx</w:t>
      </w:r>
    </w:p>
    <w:p w:rsidR="004266A8" w:rsidRPr="00D65BB4" w:rsidRDefault="004266A8" w:rsidP="004266A8">
      <w:pPr>
        <w:pStyle w:val="Zkladntext"/>
        <w:tabs>
          <w:tab w:val="right" w:pos="6804"/>
          <w:tab w:val="right" w:pos="9072"/>
        </w:tabs>
        <w:spacing w:after="0"/>
        <w:jc w:val="right"/>
        <w:rPr>
          <w:rFonts w:ascii="Times New Roman" w:hAnsi="Times New Roman"/>
        </w:rPr>
      </w:pPr>
      <w:r w:rsidRPr="00D65BB4">
        <w:rPr>
          <w:rFonts w:ascii="Times New Roman" w:hAnsi="Times New Roman"/>
        </w:rPr>
        <w:t xml:space="preserve">          Číslo smlouvy zhotovitele:</w:t>
      </w:r>
      <w:r>
        <w:rPr>
          <w:rFonts w:ascii="Times New Roman" w:hAnsi="Times New Roman"/>
        </w:rPr>
        <w:t xml:space="preserve"> …………</w:t>
      </w:r>
      <w:proofErr w:type="gramStart"/>
      <w:r>
        <w:rPr>
          <w:rFonts w:ascii="Times New Roman" w:hAnsi="Times New Roman"/>
        </w:rPr>
        <w:t>…...</w:t>
      </w:r>
      <w:proofErr w:type="gramEnd"/>
    </w:p>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t>Příloha č. 2</w:t>
      </w:r>
    </w:p>
    <w:p w:rsidR="00DB595D" w:rsidRPr="00D65BB4" w:rsidRDefault="00DB595D" w:rsidP="00D65BB4">
      <w:pPr>
        <w:pStyle w:val="Zkladntext"/>
        <w:tabs>
          <w:tab w:val="right" w:pos="6804"/>
          <w:tab w:val="right" w:pos="9072"/>
        </w:tabs>
        <w:spacing w:after="0"/>
        <w:jc w:val="right"/>
        <w:rPr>
          <w:rFonts w:ascii="Times New Roman" w:hAnsi="Times New Roman"/>
        </w:rPr>
      </w:pPr>
      <w:r w:rsidRPr="00D65BB4">
        <w:rPr>
          <w:rFonts w:ascii="Times New Roman" w:hAnsi="Times New Roman"/>
        </w:rPr>
        <w:t xml:space="preserve">      Počet stran: 1</w:t>
      </w:r>
    </w:p>
    <w:p w:rsidR="00DB595D" w:rsidRDefault="00DB595D" w:rsidP="00DB595D">
      <w:pPr>
        <w:pStyle w:val="Smlouva-slo0"/>
        <w:spacing w:before="0" w:line="240" w:lineRule="auto"/>
      </w:pPr>
    </w:p>
    <w:p w:rsidR="00C154F5" w:rsidRDefault="00C154F5" w:rsidP="00DB595D">
      <w:pPr>
        <w:pStyle w:val="Smlouva-slo0"/>
        <w:spacing w:before="0" w:line="240" w:lineRule="auto"/>
      </w:pPr>
    </w:p>
    <w:p w:rsidR="00C154F5" w:rsidRPr="0007254E" w:rsidRDefault="00C154F5" w:rsidP="00DB595D">
      <w:pPr>
        <w:pStyle w:val="Smlouva-slo0"/>
        <w:spacing w:before="0" w:line="240" w:lineRule="auto"/>
      </w:pPr>
    </w:p>
    <w:p w:rsidR="00DB595D" w:rsidRPr="0007254E" w:rsidRDefault="00DB595D" w:rsidP="00DB595D">
      <w:pPr>
        <w:pStyle w:val="Smlouva-slo0"/>
        <w:spacing w:before="0" w:line="240" w:lineRule="auto"/>
      </w:pPr>
      <w:r w:rsidRPr="0007254E">
        <w:rPr>
          <w:sz w:val="28"/>
          <w:szCs w:val="28"/>
          <w:u w:val="single"/>
        </w:rPr>
        <w:t xml:space="preserve">Seznam </w:t>
      </w:r>
      <w:r w:rsidR="003B1B70">
        <w:rPr>
          <w:sz w:val="28"/>
          <w:szCs w:val="28"/>
          <w:u w:val="single"/>
        </w:rPr>
        <w:t>pod</w:t>
      </w:r>
      <w:r w:rsidRPr="0007254E">
        <w:rPr>
          <w:sz w:val="28"/>
          <w:szCs w:val="28"/>
          <w:u w:val="single"/>
        </w:rPr>
        <w:t>dodavatelů</w:t>
      </w:r>
    </w:p>
    <w:p w:rsidR="00DB595D" w:rsidRPr="0007254E" w:rsidRDefault="00DB595D" w:rsidP="00DB595D"/>
    <w:p w:rsidR="00DB595D" w:rsidRPr="0007254E" w:rsidRDefault="00DB595D" w:rsidP="00DB595D">
      <w:pPr>
        <w:ind w:firstLine="709"/>
      </w:pPr>
    </w:p>
    <w:p w:rsidR="00DB595D" w:rsidRPr="0007254E" w:rsidRDefault="00DB595D" w:rsidP="00DB595D">
      <w:pPr>
        <w:ind w:firstLine="709"/>
      </w:pPr>
    </w:p>
    <w:p w:rsidR="00DB595D" w:rsidRDefault="00DB595D" w:rsidP="00DB595D">
      <w:pPr>
        <w:ind w:firstLine="709"/>
      </w:pPr>
    </w:p>
    <w:p w:rsidR="0078032D" w:rsidRDefault="000643B0" w:rsidP="00DB595D">
      <w:pPr>
        <w:ind w:firstLine="709"/>
      </w:pPr>
      <w:proofErr w:type="spellStart"/>
      <w:r>
        <w:t>xxx</w:t>
      </w:r>
      <w:proofErr w:type="spellEnd"/>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Default="00C154F5" w:rsidP="00DB595D">
      <w:pPr>
        <w:ind w:firstLine="709"/>
      </w:pPr>
    </w:p>
    <w:p w:rsidR="00C154F5" w:rsidRPr="0007254E" w:rsidRDefault="00C154F5"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r w:rsidRPr="0007254E">
        <w:t xml:space="preserve">V …………………. </w:t>
      </w:r>
      <w:proofErr w:type="gramStart"/>
      <w:r w:rsidRPr="0007254E">
        <w:t>dne</w:t>
      </w:r>
      <w:proofErr w:type="gramEnd"/>
      <w:r w:rsidRPr="0007254E">
        <w:t xml:space="preserve"> ……………….</w:t>
      </w: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Pr="0007254E" w:rsidRDefault="00DB595D" w:rsidP="00DB595D">
      <w:pPr>
        <w:ind w:firstLine="709"/>
      </w:pPr>
    </w:p>
    <w:p w:rsidR="00DB595D" w:rsidRDefault="00DB595D" w:rsidP="00DB595D">
      <w:pPr>
        <w:ind w:firstLine="709"/>
      </w:pPr>
      <w:r w:rsidRPr="0007254E">
        <w:tab/>
      </w:r>
      <w:r w:rsidRPr="0007254E">
        <w:tab/>
      </w:r>
      <w:r w:rsidRPr="0007254E">
        <w:tab/>
      </w:r>
      <w:r w:rsidRPr="0007254E">
        <w:tab/>
      </w:r>
      <w:r w:rsidRPr="0007254E">
        <w:tab/>
      </w:r>
      <w:r w:rsidRPr="0007254E">
        <w:tab/>
      </w:r>
      <w:r w:rsidRPr="0007254E">
        <w:tab/>
      </w:r>
      <w:r w:rsidR="000643B0">
        <w:t xml:space="preserve">Tomáš </w:t>
      </w:r>
      <w:proofErr w:type="spellStart"/>
      <w:r w:rsidR="000643B0">
        <w:t>Středula</w:t>
      </w:r>
      <w:proofErr w:type="spellEnd"/>
      <w:r w:rsidR="000643B0">
        <w:t>, jednatel společnosti</w:t>
      </w:r>
    </w:p>
    <w:p w:rsidR="00DB595D" w:rsidRDefault="00DB595D" w:rsidP="00DB595D">
      <w:pPr>
        <w:ind w:firstLine="709"/>
      </w:pPr>
      <w:r>
        <w:tab/>
      </w:r>
      <w:r>
        <w:tab/>
      </w:r>
      <w:r>
        <w:tab/>
      </w:r>
      <w:r>
        <w:tab/>
      </w:r>
      <w:r>
        <w:tab/>
      </w:r>
      <w:r>
        <w:tab/>
      </w:r>
      <w:r>
        <w:tab/>
      </w:r>
      <w:r>
        <w:tab/>
        <w:t xml:space="preserve"> </w:t>
      </w:r>
    </w:p>
    <w:p w:rsidR="005B14E1" w:rsidRPr="00B242F5" w:rsidRDefault="005B14E1" w:rsidP="00DB595D">
      <w:pPr>
        <w:pStyle w:val="Smlouva-slo"/>
        <w:spacing w:before="0" w:line="240" w:lineRule="auto"/>
        <w:jc w:val="right"/>
        <w:rPr>
          <w:sz w:val="22"/>
          <w:szCs w:val="22"/>
        </w:rPr>
      </w:pPr>
    </w:p>
    <w:sectPr w:rsidR="005B14E1" w:rsidRPr="00B242F5" w:rsidSect="004D232A">
      <w:headerReference w:type="default" r:id="rId8"/>
      <w:footerReference w:type="default" r:id="rId9"/>
      <w:pgSz w:w="11906" w:h="16838"/>
      <w:pgMar w:top="1758" w:right="1106" w:bottom="1276" w:left="1259" w:header="709"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31" w:rsidRDefault="005E3031">
      <w:r>
        <w:separator/>
      </w:r>
    </w:p>
  </w:endnote>
  <w:endnote w:type="continuationSeparator" w:id="0">
    <w:p w:rsidR="005E3031" w:rsidRDefault="005E30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B9" w:rsidRDefault="007E5809" w:rsidP="004D232A">
    <w:pPr>
      <w:pStyle w:val="Zpat"/>
      <w:tabs>
        <w:tab w:val="clear" w:pos="4536"/>
        <w:tab w:val="clear" w:pos="9072"/>
        <w:tab w:val="center" w:pos="180"/>
        <w:tab w:val="left" w:pos="3060"/>
      </w:tabs>
      <w:ind w:left="-28" w:right="43" w:hanging="539"/>
      <w:rPr>
        <w:rStyle w:val="slostrnky"/>
        <w:rFonts w:cs="Arial"/>
        <w:b/>
        <w:color w:val="003C69"/>
        <w:sz w:val="16"/>
      </w:rPr>
    </w:pPr>
    <w:r w:rsidRPr="004B331E">
      <w:rPr>
        <w:rStyle w:val="slostrnky"/>
        <w:rFonts w:cs="Arial"/>
        <w:color w:val="003C69"/>
        <w:sz w:val="16"/>
      </w:rPr>
      <w:fldChar w:fldCharType="begin"/>
    </w:r>
    <w:r w:rsidR="001176B9" w:rsidRPr="004B331E">
      <w:rPr>
        <w:rStyle w:val="slostrnky"/>
        <w:rFonts w:cs="Arial"/>
        <w:color w:val="003C69"/>
        <w:sz w:val="16"/>
      </w:rPr>
      <w:instrText xml:space="preserve"> PAGE </w:instrText>
    </w:r>
    <w:r w:rsidRPr="004B331E">
      <w:rPr>
        <w:rStyle w:val="slostrnky"/>
        <w:rFonts w:cs="Arial"/>
        <w:color w:val="003C69"/>
        <w:sz w:val="16"/>
      </w:rPr>
      <w:fldChar w:fldCharType="separate"/>
    </w:r>
    <w:r w:rsidR="003B695F">
      <w:rPr>
        <w:rStyle w:val="slostrnky"/>
        <w:rFonts w:cs="Arial"/>
        <w:noProof/>
        <w:color w:val="003C69"/>
        <w:sz w:val="16"/>
      </w:rPr>
      <w:t>11</w:t>
    </w:r>
    <w:r w:rsidRPr="004B331E">
      <w:rPr>
        <w:rStyle w:val="slostrnky"/>
        <w:rFonts w:cs="Arial"/>
        <w:color w:val="003C69"/>
        <w:sz w:val="16"/>
      </w:rPr>
      <w:fldChar w:fldCharType="end"/>
    </w:r>
    <w:r w:rsidR="001176B9" w:rsidRPr="004B331E">
      <w:rPr>
        <w:rStyle w:val="slostrnky"/>
        <w:rFonts w:cs="Arial"/>
        <w:color w:val="003C69"/>
        <w:sz w:val="16"/>
      </w:rPr>
      <w:t>/</w:t>
    </w:r>
    <w:r w:rsidRPr="004B331E">
      <w:rPr>
        <w:rStyle w:val="slostrnky"/>
        <w:rFonts w:cs="Arial"/>
        <w:color w:val="003C69"/>
        <w:sz w:val="16"/>
      </w:rPr>
      <w:fldChar w:fldCharType="begin"/>
    </w:r>
    <w:r w:rsidR="001176B9" w:rsidRPr="004B331E">
      <w:rPr>
        <w:rStyle w:val="slostrnky"/>
        <w:rFonts w:cs="Arial"/>
        <w:color w:val="003C69"/>
        <w:sz w:val="16"/>
      </w:rPr>
      <w:instrText xml:space="preserve"> NUMPAGES </w:instrText>
    </w:r>
    <w:r w:rsidRPr="004B331E">
      <w:rPr>
        <w:rStyle w:val="slostrnky"/>
        <w:rFonts w:cs="Arial"/>
        <w:color w:val="003C69"/>
        <w:sz w:val="16"/>
      </w:rPr>
      <w:fldChar w:fldCharType="separate"/>
    </w:r>
    <w:r w:rsidR="003B695F">
      <w:rPr>
        <w:rStyle w:val="slostrnky"/>
        <w:rFonts w:cs="Arial"/>
        <w:noProof/>
        <w:color w:val="003C69"/>
        <w:sz w:val="16"/>
      </w:rPr>
      <w:t>12</w:t>
    </w:r>
    <w:r w:rsidRPr="004B331E">
      <w:rPr>
        <w:rStyle w:val="slostrnky"/>
        <w:rFonts w:cs="Arial"/>
        <w:color w:val="003C69"/>
        <w:sz w:val="16"/>
      </w:rPr>
      <w:fldChar w:fldCharType="end"/>
    </w:r>
    <w:r w:rsidR="001176B9" w:rsidRPr="004B331E">
      <w:rPr>
        <w:rStyle w:val="slostrnky"/>
        <w:rFonts w:cs="Arial"/>
        <w:color w:val="003C69"/>
        <w:sz w:val="16"/>
      </w:rPr>
      <w:tab/>
    </w:r>
    <w:r w:rsidR="001176B9">
      <w:rPr>
        <w:rStyle w:val="slostrnky"/>
        <w:rFonts w:cs="Arial"/>
        <w:b/>
        <w:color w:val="003C69"/>
        <w:sz w:val="16"/>
      </w:rPr>
      <w:t xml:space="preserve"> „Smlouva o dílo - </w:t>
    </w:r>
    <w:r w:rsidR="001176B9" w:rsidRPr="00DE1BA0">
      <w:rPr>
        <w:rStyle w:val="slostrnky"/>
        <w:rFonts w:cs="Arial"/>
        <w:b/>
        <w:color w:val="003C69"/>
        <w:sz w:val="16"/>
      </w:rPr>
      <w:t>Výstavba optických tras 20</w:t>
    </w:r>
    <w:r w:rsidR="001176B9">
      <w:rPr>
        <w:rStyle w:val="slostrnky"/>
        <w:rFonts w:cs="Arial"/>
        <w:b/>
        <w:color w:val="003C69"/>
        <w:sz w:val="16"/>
      </w:rPr>
      <w:t>21</w:t>
    </w:r>
    <w:r w:rsidR="001176B9" w:rsidRPr="00DE1BA0">
      <w:rPr>
        <w:rStyle w:val="slostrnky"/>
        <w:rFonts w:cs="Arial"/>
        <w:b/>
        <w:color w:val="003C69"/>
        <w:sz w:val="16"/>
      </w:rPr>
      <w:t xml:space="preserve"> – </w:t>
    </w:r>
    <w:r w:rsidR="001176B9">
      <w:rPr>
        <w:rStyle w:val="slostrnky"/>
        <w:rFonts w:cs="Arial"/>
        <w:b/>
        <w:color w:val="003C69"/>
        <w:sz w:val="16"/>
      </w:rPr>
      <w:t>I</w:t>
    </w:r>
    <w:r w:rsidR="001176B9" w:rsidRPr="00DE1BA0">
      <w:rPr>
        <w:rStyle w:val="slostrnky"/>
        <w:rFonts w:cs="Arial"/>
        <w:b/>
        <w:color w:val="003C69"/>
        <w:sz w:val="16"/>
      </w:rPr>
      <w:t>. etapa</w:t>
    </w:r>
    <w:r w:rsidR="001176B9">
      <w:rPr>
        <w:rStyle w:val="slostrnky"/>
        <w:rFonts w:cs="Arial"/>
        <w:b/>
        <w:color w:val="003C69"/>
        <w:sz w:val="16"/>
      </w:rPr>
      <w:t>“</w:t>
    </w:r>
  </w:p>
  <w:p w:rsidR="001176B9" w:rsidRPr="00B82413" w:rsidRDefault="001176B9" w:rsidP="004D232A">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Fonts w:cs="Arial"/>
        <w:b/>
        <w:noProof/>
      </w:rPr>
      <w:drawing>
        <wp:inline distT="0" distB="0" distL="0" distR="0">
          <wp:extent cx="1266825" cy="3429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31" w:rsidRDefault="005E3031">
      <w:r>
        <w:separator/>
      </w:r>
    </w:p>
  </w:footnote>
  <w:footnote w:type="continuationSeparator" w:id="0">
    <w:p w:rsidR="005E3031" w:rsidRDefault="005E3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B9" w:rsidRPr="00154FA5" w:rsidRDefault="007E5809" w:rsidP="00B82413">
    <w:pPr>
      <w:pStyle w:val="Zhlav"/>
      <w:tabs>
        <w:tab w:val="clear" w:pos="4536"/>
        <w:tab w:val="clear" w:pos="9072"/>
        <w:tab w:val="left" w:pos="3015"/>
      </w:tabs>
      <w:rPr>
        <w:rFonts w:cs="Arial"/>
        <w:b/>
        <w:noProof/>
        <w:color w:val="003C69"/>
      </w:rPr>
    </w:pPr>
    <w:r>
      <w:rPr>
        <w:rFonts w:cs="Arial"/>
        <w:b/>
        <w:noProof/>
        <w:color w:val="003C69"/>
      </w:rPr>
      <w:pict>
        <v:shapetype id="_x0000_t202" coordsize="21600,21600" o:spt="202" path="m,l,21600r21600,l21600,xe">
          <v:stroke joinstyle="miter"/>
          <v:path gradientshapeok="t" o:connecttype="rect"/>
        </v:shapetype>
        <v:shape id="Text Box 6" o:spid="_x0000_s47105" type="#_x0000_t202" style="position:absolute;margin-left:145.15pt;margin-top:5.85pt;width:342.55pt;height:29.5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rgtAIAALk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" filled="f" stroked="f">
          <v:textbox>
            <w:txbxContent>
              <w:p w:rsidR="001176B9" w:rsidRPr="00E4743D" w:rsidRDefault="001176B9" w:rsidP="00E4743D">
                <w:pPr>
                  <w:rPr>
                    <w:szCs w:val="36"/>
                  </w:rPr>
                </w:pPr>
              </w:p>
            </w:txbxContent>
          </v:textbox>
          <w10:wrap anchorx="margin"/>
        </v:shape>
      </w:pict>
    </w:r>
  </w:p>
  <w:p w:rsidR="001176B9" w:rsidRPr="00B82413" w:rsidRDefault="001176B9" w:rsidP="00B8241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7D05FC8"/>
    <w:multiLevelType w:val="singleLevel"/>
    <w:tmpl w:val="70981140"/>
    <w:lvl w:ilvl="0">
      <w:start w:val="1"/>
      <w:numFmt w:val="decimal"/>
      <w:lvlText w:val="%1."/>
      <w:lvlJc w:val="left"/>
      <w:pPr>
        <w:tabs>
          <w:tab w:val="num" w:pos="454"/>
        </w:tabs>
        <w:ind w:left="454" w:hanging="454"/>
      </w:pPr>
      <w:rPr>
        <w:b/>
        <w:i w:val="0"/>
        <w:sz w:val="24"/>
      </w:rPr>
    </w:lvl>
  </w:abstractNum>
  <w:abstractNum w:abstractNumId="7">
    <w:nsid w:val="08706995"/>
    <w:multiLevelType w:val="singleLevel"/>
    <w:tmpl w:val="70981140"/>
    <w:lvl w:ilvl="0">
      <w:start w:val="1"/>
      <w:numFmt w:val="decimal"/>
      <w:lvlText w:val="%1."/>
      <w:lvlJc w:val="left"/>
      <w:pPr>
        <w:tabs>
          <w:tab w:val="num" w:pos="454"/>
        </w:tabs>
        <w:ind w:left="454" w:hanging="454"/>
      </w:pPr>
      <w:rPr>
        <w:b/>
        <w:i w:val="0"/>
        <w:sz w:val="24"/>
      </w:rPr>
    </w:lvl>
  </w:abstractNum>
  <w:abstractNum w:abstractNumId="8">
    <w:nsid w:val="08AB43D2"/>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10">
    <w:nsid w:val="145D793F"/>
    <w:multiLevelType w:val="hybridMultilevel"/>
    <w:tmpl w:val="5528444A"/>
    <w:lvl w:ilvl="0" w:tplc="708E8440">
      <w:start w:val="1"/>
      <w:numFmt w:val="lowerLetter"/>
      <w:lvlText w:val="%1)"/>
      <w:lvlJc w:val="left"/>
      <w:pPr>
        <w:tabs>
          <w:tab w:val="num" w:pos="284"/>
        </w:tabs>
        <w:ind w:left="567" w:hanging="283"/>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6754B05"/>
    <w:multiLevelType w:val="hybridMultilevel"/>
    <w:tmpl w:val="9AA64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69F7725"/>
    <w:multiLevelType w:val="singleLevel"/>
    <w:tmpl w:val="BC881D6C"/>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3">
    <w:nsid w:val="19FB7140"/>
    <w:multiLevelType w:val="singleLevel"/>
    <w:tmpl w:val="70981140"/>
    <w:lvl w:ilvl="0">
      <w:start w:val="1"/>
      <w:numFmt w:val="decimal"/>
      <w:lvlText w:val="%1."/>
      <w:lvlJc w:val="left"/>
      <w:pPr>
        <w:tabs>
          <w:tab w:val="num" w:pos="454"/>
        </w:tabs>
        <w:ind w:left="454" w:hanging="454"/>
      </w:pPr>
      <w:rPr>
        <w:b/>
        <w:i w:val="0"/>
        <w:sz w:val="24"/>
      </w:rPr>
    </w:lvl>
  </w:abstractNum>
  <w:abstractNum w:abstractNumId="14">
    <w:nsid w:val="1C3556A6"/>
    <w:multiLevelType w:val="hybridMultilevel"/>
    <w:tmpl w:val="F0546682"/>
    <w:lvl w:ilvl="0" w:tplc="C7AEF0FE">
      <w:numFmt w:val="bullet"/>
      <w:lvlText w:val="-"/>
      <w:lvlJc w:val="left"/>
      <w:pPr>
        <w:tabs>
          <w:tab w:val="num" w:pos="720"/>
        </w:tabs>
        <w:ind w:left="720" w:hanging="360"/>
      </w:pPr>
      <w:rPr>
        <w:rFonts w:ascii="Times New Roman" w:eastAsia="Times New Roman" w:hAnsi="Times New Roman" w:cs="Times New Roman" w:hint="default"/>
      </w:rPr>
    </w:lvl>
    <w:lvl w:ilvl="1" w:tplc="8DCA0902"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5">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33E20D4"/>
    <w:multiLevelType w:val="hybridMultilevel"/>
    <w:tmpl w:val="361663F8"/>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38C3BCE"/>
    <w:multiLevelType w:val="singleLevel"/>
    <w:tmpl w:val="25A81216"/>
    <w:lvl w:ilvl="0">
      <w:start w:val="1"/>
      <w:numFmt w:val="decimal"/>
      <w:lvlText w:val="%1."/>
      <w:lvlJc w:val="left"/>
      <w:pPr>
        <w:tabs>
          <w:tab w:val="num" w:pos="397"/>
        </w:tabs>
        <w:ind w:left="397" w:hanging="397"/>
      </w:pPr>
      <w:rPr>
        <w:b/>
        <w:i w:val="0"/>
        <w:sz w:val="24"/>
      </w:rPr>
    </w:lvl>
  </w:abstractNum>
  <w:abstractNum w:abstractNumId="19">
    <w:nsid w:val="33FC0BC2"/>
    <w:multiLevelType w:val="multilevel"/>
    <w:tmpl w:val="5384715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bullet"/>
      <w:lvlText w:val=""/>
      <w:lvlJc w:val="left"/>
      <w:pPr>
        <w:tabs>
          <w:tab w:val="num" w:pos="1419"/>
        </w:tabs>
        <w:ind w:left="1419"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72D6D5B"/>
    <w:multiLevelType w:val="hybridMultilevel"/>
    <w:tmpl w:val="D8B06CB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375F7C59"/>
    <w:multiLevelType w:val="hybridMultilevel"/>
    <w:tmpl w:val="817877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nsid w:val="39925EDF"/>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3">
    <w:nsid w:val="3B9C00F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4">
    <w:nsid w:val="3EDE12B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5">
    <w:nsid w:val="42F50450"/>
    <w:multiLevelType w:val="multilevel"/>
    <w:tmpl w:val="5384715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bullet"/>
      <w:lvlText w:val=""/>
      <w:lvlJc w:val="left"/>
      <w:pPr>
        <w:tabs>
          <w:tab w:val="num" w:pos="1419"/>
        </w:tabs>
        <w:ind w:left="1419"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D3363F1"/>
    <w:multiLevelType w:val="multilevel"/>
    <w:tmpl w:val="08F621E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710"/>
        </w:tabs>
        <w:ind w:left="710" w:firstLine="0"/>
      </w:pPr>
      <w:rPr>
        <w:rFonts w:ascii="Arial" w:hAnsi="Arial" w:hint="default"/>
        <w:b/>
        <w:i w:val="0"/>
        <w:sz w:val="24"/>
      </w:rPr>
    </w:lvl>
    <w:lvl w:ilvl="2">
      <w:start w:val="1"/>
      <w:numFmt w:val="decimal"/>
      <w:lvlText w:val="%3."/>
      <w:lvlJc w:val="left"/>
      <w:pPr>
        <w:tabs>
          <w:tab w:val="num" w:pos="426"/>
        </w:tabs>
        <w:ind w:left="426" w:hanging="284"/>
      </w:pPr>
      <w:rPr>
        <w:rFonts w:ascii="Arial" w:hAnsi="Arial" w:cs="Aria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F4C5BA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9">
    <w:nsid w:val="52D61B6C"/>
    <w:multiLevelType w:val="multilevel"/>
    <w:tmpl w:val="791EE4EA"/>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510ACD"/>
    <w:multiLevelType w:val="multilevel"/>
    <w:tmpl w:val="0FD49F6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Arial" w:hAnsi="Arial" w:hint="default"/>
        <w:b/>
        <w:i w:val="0"/>
        <w:sz w:val="24"/>
      </w:rPr>
    </w:lvl>
    <w:lvl w:ilvl="2">
      <w:start w:val="1"/>
      <w:numFmt w:val="bullet"/>
      <w:lvlText w:val=""/>
      <w:lvlJc w:val="left"/>
      <w:pPr>
        <w:tabs>
          <w:tab w:val="num" w:pos="1419"/>
        </w:tabs>
        <w:ind w:left="1419"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B477A7B"/>
    <w:multiLevelType w:val="singleLevel"/>
    <w:tmpl w:val="70981140"/>
    <w:lvl w:ilvl="0">
      <w:start w:val="1"/>
      <w:numFmt w:val="decimal"/>
      <w:lvlText w:val="%1."/>
      <w:lvlJc w:val="left"/>
      <w:pPr>
        <w:tabs>
          <w:tab w:val="num" w:pos="454"/>
        </w:tabs>
        <w:ind w:left="454" w:hanging="454"/>
      </w:pPr>
      <w:rPr>
        <w:b/>
        <w:i w:val="0"/>
        <w:sz w:val="24"/>
      </w:rPr>
    </w:lvl>
  </w:abstractNum>
  <w:abstractNum w:abstractNumId="32">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33">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34">
    <w:nsid w:val="5EF1036A"/>
    <w:multiLevelType w:val="hybridMultilevel"/>
    <w:tmpl w:val="43C43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F325B32"/>
    <w:multiLevelType w:val="hybridMultilevel"/>
    <w:tmpl w:val="E72E5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01604F1"/>
    <w:multiLevelType w:val="hybridMultilevel"/>
    <w:tmpl w:val="8E2EE1D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nsid w:val="612F0528"/>
    <w:multiLevelType w:val="hybridMultilevel"/>
    <w:tmpl w:val="EA5C88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nsid w:val="61AC4E6B"/>
    <w:multiLevelType w:val="singleLevel"/>
    <w:tmpl w:val="70981140"/>
    <w:lvl w:ilvl="0">
      <w:start w:val="1"/>
      <w:numFmt w:val="decimal"/>
      <w:lvlText w:val="%1."/>
      <w:lvlJc w:val="left"/>
      <w:pPr>
        <w:tabs>
          <w:tab w:val="num" w:pos="454"/>
        </w:tabs>
        <w:ind w:left="454" w:hanging="454"/>
      </w:pPr>
      <w:rPr>
        <w:b/>
        <w:i w:val="0"/>
        <w:sz w:val="24"/>
      </w:rPr>
    </w:lvl>
  </w:abstractNum>
  <w:abstractNum w:abstractNumId="39">
    <w:nsid w:val="683E6E78"/>
    <w:multiLevelType w:val="multilevel"/>
    <w:tmpl w:val="1B8874F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4"/>
      </w:rPr>
    </w:lvl>
    <w:lvl w:ilvl="2">
      <w:start w:val="1"/>
      <w:numFmt w:val="decimal"/>
      <w:lvlText w:val="%3."/>
      <w:lvlJc w:val="left"/>
      <w:pPr>
        <w:tabs>
          <w:tab w:val="num" w:pos="1419"/>
        </w:tabs>
        <w:ind w:left="1419"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CA66EB9"/>
    <w:multiLevelType w:val="hybridMultilevel"/>
    <w:tmpl w:val="DAF0D14C"/>
    <w:lvl w:ilvl="0" w:tplc="EDD80366">
      <w:start w:val="1"/>
      <w:numFmt w:val="decimal"/>
      <w:lvlText w:val="%1."/>
      <w:lvlJc w:val="left"/>
      <w:pPr>
        <w:tabs>
          <w:tab w:val="num" w:pos="360"/>
        </w:tabs>
        <w:ind w:left="360" w:hanging="360"/>
      </w:pPr>
      <w:rPr>
        <w:rFonts w:ascii="Times New Roman" w:hAnsi="Times New Roman" w:cs="Times New Roman" w:hint="default"/>
        <w:b/>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74CE4EF0"/>
    <w:multiLevelType w:val="singleLevel"/>
    <w:tmpl w:val="70981140"/>
    <w:lvl w:ilvl="0">
      <w:start w:val="1"/>
      <w:numFmt w:val="decimal"/>
      <w:lvlText w:val="%1."/>
      <w:lvlJc w:val="left"/>
      <w:pPr>
        <w:tabs>
          <w:tab w:val="num" w:pos="454"/>
        </w:tabs>
        <w:ind w:left="454" w:hanging="454"/>
      </w:pPr>
      <w:rPr>
        <w:b/>
        <w:i w:val="0"/>
        <w:sz w:val="24"/>
      </w:rPr>
    </w:lvl>
  </w:abstractNum>
  <w:abstractNum w:abstractNumId="42">
    <w:nsid w:val="793A74EB"/>
    <w:multiLevelType w:val="singleLevel"/>
    <w:tmpl w:val="70981140"/>
    <w:lvl w:ilvl="0">
      <w:start w:val="1"/>
      <w:numFmt w:val="decimal"/>
      <w:lvlText w:val="%1."/>
      <w:lvlJc w:val="left"/>
      <w:pPr>
        <w:tabs>
          <w:tab w:val="num" w:pos="454"/>
        </w:tabs>
        <w:ind w:left="454" w:hanging="454"/>
      </w:pPr>
      <w:rPr>
        <w:b/>
        <w:i w:val="0"/>
        <w:sz w:val="24"/>
      </w:rPr>
    </w:lvl>
  </w:abstractNum>
  <w:num w:numId="1">
    <w:abstractNumId w:val="33"/>
  </w:num>
  <w:num w:numId="2">
    <w:abstractNumId w:val="32"/>
  </w:num>
  <w:num w:numId="3">
    <w:abstractNumId w:val="5"/>
  </w:num>
  <w:num w:numId="4">
    <w:abstractNumId w:val="0"/>
  </w:num>
  <w:num w:numId="5">
    <w:abstractNumId w:val="39"/>
  </w:num>
  <w:num w:numId="6">
    <w:abstractNumId w:val="14"/>
  </w:num>
  <w:num w:numId="7">
    <w:abstractNumId w:val="10"/>
  </w:num>
  <w:num w:numId="8">
    <w:abstractNumId w:val="35"/>
  </w:num>
  <w:num w:numId="9">
    <w:abstractNumId w:val="37"/>
  </w:num>
  <w:num w:numId="10">
    <w:abstractNumId w:val="38"/>
  </w:num>
  <w:num w:numId="11">
    <w:abstractNumId w:val="18"/>
  </w:num>
  <w:num w:numId="12">
    <w:abstractNumId w:val="16"/>
  </w:num>
  <w:num w:numId="13">
    <w:abstractNumId w:val="15"/>
  </w:num>
  <w:num w:numId="14">
    <w:abstractNumId w:val="31"/>
  </w:num>
  <w:num w:numId="15">
    <w:abstractNumId w:val="7"/>
  </w:num>
  <w:num w:numId="16">
    <w:abstractNumId w:val="22"/>
  </w:num>
  <w:num w:numId="17">
    <w:abstractNumId w:val="13"/>
  </w:num>
  <w:num w:numId="18">
    <w:abstractNumId w:val="27"/>
  </w:num>
  <w:num w:numId="19">
    <w:abstractNumId w:val="23"/>
  </w:num>
  <w:num w:numId="20">
    <w:abstractNumId w:val="28"/>
  </w:num>
  <w:num w:numId="21">
    <w:abstractNumId w:val="41"/>
  </w:num>
  <w:num w:numId="22">
    <w:abstractNumId w:val="26"/>
  </w:num>
  <w:num w:numId="23">
    <w:abstractNumId w:val="6"/>
  </w:num>
  <w:num w:numId="24">
    <w:abstractNumId w:val="12"/>
  </w:num>
  <w:num w:numId="25">
    <w:abstractNumId w:val="24"/>
  </w:num>
  <w:num w:numId="26">
    <w:abstractNumId w:val="42"/>
  </w:num>
  <w:num w:numId="27">
    <w:abstractNumId w:val="36"/>
  </w:num>
  <w:num w:numId="28">
    <w:abstractNumId w:val="20"/>
  </w:num>
  <w:num w:numId="29">
    <w:abstractNumId w:val="9"/>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0"/>
  </w:num>
  <w:num w:numId="33">
    <w:abstractNumId w:val="29"/>
  </w:num>
  <w:num w:numId="34">
    <w:abstractNumId w:val="21"/>
  </w:num>
  <w:num w:numId="35">
    <w:abstractNumId w:val="17"/>
  </w:num>
  <w:num w:numId="36">
    <w:abstractNumId w:val="25"/>
  </w:num>
  <w:num w:numId="37">
    <w:abstractNumId w:val="19"/>
  </w:num>
  <w:num w:numId="38">
    <w:abstractNumId w:val="8"/>
  </w:num>
  <w:num w:numId="39">
    <w:abstractNumId w:val="34"/>
  </w:num>
  <w:num w:numId="40">
    <w:abstractNumId w:val="33"/>
  </w:num>
  <w:num w:numId="41">
    <w:abstractNumId w:val="33"/>
  </w:num>
  <w:num w:numId="42">
    <w:abstractNumId w:val="33"/>
  </w:num>
  <w:num w:numId="43">
    <w:abstractNumId w:val="33"/>
  </w:num>
  <w:num w:numId="44">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9"/>
  <w:hyphenationZone w:val="425"/>
  <w:characterSpacingControl w:val="doNotCompress"/>
  <w:hdrShapeDefaults>
    <o:shapedefaults v:ext="edit" spidmax="49154"/>
    <o:shapelayout v:ext="edit">
      <o:idmap v:ext="edit" data="46"/>
    </o:shapelayout>
  </w:hdrShapeDefaults>
  <w:footnotePr>
    <w:footnote w:id="-1"/>
    <w:footnote w:id="0"/>
  </w:footnotePr>
  <w:endnotePr>
    <w:endnote w:id="-1"/>
    <w:endnote w:id="0"/>
  </w:endnotePr>
  <w:compat/>
  <w:rsids>
    <w:rsidRoot w:val="00CA7728"/>
    <w:rsid w:val="00001574"/>
    <w:rsid w:val="00001DF8"/>
    <w:rsid w:val="000048F9"/>
    <w:rsid w:val="00005520"/>
    <w:rsid w:val="00006492"/>
    <w:rsid w:val="0001150D"/>
    <w:rsid w:val="00011699"/>
    <w:rsid w:val="00011F1C"/>
    <w:rsid w:val="00012D88"/>
    <w:rsid w:val="00023737"/>
    <w:rsid w:val="00025367"/>
    <w:rsid w:val="00033350"/>
    <w:rsid w:val="00033E0B"/>
    <w:rsid w:val="00034C9F"/>
    <w:rsid w:val="00034D64"/>
    <w:rsid w:val="00040A32"/>
    <w:rsid w:val="00043108"/>
    <w:rsid w:val="000466C0"/>
    <w:rsid w:val="00051FAC"/>
    <w:rsid w:val="000530BD"/>
    <w:rsid w:val="00060091"/>
    <w:rsid w:val="00061B7E"/>
    <w:rsid w:val="0006371D"/>
    <w:rsid w:val="000643B0"/>
    <w:rsid w:val="00064BCE"/>
    <w:rsid w:val="000657B7"/>
    <w:rsid w:val="00071B8E"/>
    <w:rsid w:val="00071FE4"/>
    <w:rsid w:val="00075CF4"/>
    <w:rsid w:val="00076ADF"/>
    <w:rsid w:val="00076B59"/>
    <w:rsid w:val="00077C1B"/>
    <w:rsid w:val="00077E8B"/>
    <w:rsid w:val="00081ECD"/>
    <w:rsid w:val="00082828"/>
    <w:rsid w:val="00082DAB"/>
    <w:rsid w:val="00085D3D"/>
    <w:rsid w:val="0009196A"/>
    <w:rsid w:val="00092A95"/>
    <w:rsid w:val="000956B2"/>
    <w:rsid w:val="000968C2"/>
    <w:rsid w:val="00096A9F"/>
    <w:rsid w:val="00096B7E"/>
    <w:rsid w:val="00097D3E"/>
    <w:rsid w:val="000A1B37"/>
    <w:rsid w:val="000A3F64"/>
    <w:rsid w:val="000B4BF1"/>
    <w:rsid w:val="000B502C"/>
    <w:rsid w:val="000B6745"/>
    <w:rsid w:val="000B79FB"/>
    <w:rsid w:val="000C6AFD"/>
    <w:rsid w:val="000C79DD"/>
    <w:rsid w:val="000C7DE1"/>
    <w:rsid w:val="000D149F"/>
    <w:rsid w:val="000D3106"/>
    <w:rsid w:val="000D4AAD"/>
    <w:rsid w:val="000D4ACF"/>
    <w:rsid w:val="000D6C93"/>
    <w:rsid w:val="000D7069"/>
    <w:rsid w:val="000E0363"/>
    <w:rsid w:val="000E57F9"/>
    <w:rsid w:val="000F104E"/>
    <w:rsid w:val="000F1F96"/>
    <w:rsid w:val="000F26CD"/>
    <w:rsid w:val="000F2BF5"/>
    <w:rsid w:val="000F3F02"/>
    <w:rsid w:val="000F6878"/>
    <w:rsid w:val="000F7DDB"/>
    <w:rsid w:val="001009CD"/>
    <w:rsid w:val="0010105F"/>
    <w:rsid w:val="00103A4A"/>
    <w:rsid w:val="001042B5"/>
    <w:rsid w:val="00104840"/>
    <w:rsid w:val="00104D90"/>
    <w:rsid w:val="00107117"/>
    <w:rsid w:val="001072B7"/>
    <w:rsid w:val="001105DF"/>
    <w:rsid w:val="00110DC6"/>
    <w:rsid w:val="00111AEB"/>
    <w:rsid w:val="001126D3"/>
    <w:rsid w:val="001149A4"/>
    <w:rsid w:val="00114BA8"/>
    <w:rsid w:val="0011617D"/>
    <w:rsid w:val="001163A2"/>
    <w:rsid w:val="001165D7"/>
    <w:rsid w:val="001170BE"/>
    <w:rsid w:val="001176B9"/>
    <w:rsid w:val="00117D47"/>
    <w:rsid w:val="00120D17"/>
    <w:rsid w:val="001240C8"/>
    <w:rsid w:val="00124187"/>
    <w:rsid w:val="00132BA3"/>
    <w:rsid w:val="001357B9"/>
    <w:rsid w:val="0013692C"/>
    <w:rsid w:val="00137276"/>
    <w:rsid w:val="00137D4D"/>
    <w:rsid w:val="00140401"/>
    <w:rsid w:val="0014340E"/>
    <w:rsid w:val="00143618"/>
    <w:rsid w:val="0014556C"/>
    <w:rsid w:val="00150E6A"/>
    <w:rsid w:val="00151CA5"/>
    <w:rsid w:val="001537FF"/>
    <w:rsid w:val="00153BF0"/>
    <w:rsid w:val="001557BD"/>
    <w:rsid w:val="00156079"/>
    <w:rsid w:val="00157792"/>
    <w:rsid w:val="0016458C"/>
    <w:rsid w:val="001659FB"/>
    <w:rsid w:val="00166E95"/>
    <w:rsid w:val="00171CE6"/>
    <w:rsid w:val="00173363"/>
    <w:rsid w:val="0017427A"/>
    <w:rsid w:val="00174EAD"/>
    <w:rsid w:val="00175E1F"/>
    <w:rsid w:val="00177EF3"/>
    <w:rsid w:val="001808C9"/>
    <w:rsid w:val="00182F34"/>
    <w:rsid w:val="001844CB"/>
    <w:rsid w:val="00187738"/>
    <w:rsid w:val="001905D0"/>
    <w:rsid w:val="00192B7F"/>
    <w:rsid w:val="00194E89"/>
    <w:rsid w:val="00196DD9"/>
    <w:rsid w:val="001978E0"/>
    <w:rsid w:val="001A1488"/>
    <w:rsid w:val="001A191D"/>
    <w:rsid w:val="001A222B"/>
    <w:rsid w:val="001A5BE1"/>
    <w:rsid w:val="001A6213"/>
    <w:rsid w:val="001B09A6"/>
    <w:rsid w:val="001B09DA"/>
    <w:rsid w:val="001B0C20"/>
    <w:rsid w:val="001B162A"/>
    <w:rsid w:val="001B2A65"/>
    <w:rsid w:val="001B3F74"/>
    <w:rsid w:val="001B58C8"/>
    <w:rsid w:val="001B751F"/>
    <w:rsid w:val="001B7623"/>
    <w:rsid w:val="001C15B1"/>
    <w:rsid w:val="001C6452"/>
    <w:rsid w:val="001C7378"/>
    <w:rsid w:val="001D2228"/>
    <w:rsid w:val="001D5115"/>
    <w:rsid w:val="001D6C9E"/>
    <w:rsid w:val="001E0628"/>
    <w:rsid w:val="001E4CBB"/>
    <w:rsid w:val="001F28EC"/>
    <w:rsid w:val="001F4CB6"/>
    <w:rsid w:val="001F57F2"/>
    <w:rsid w:val="001F5973"/>
    <w:rsid w:val="00200484"/>
    <w:rsid w:val="002052F0"/>
    <w:rsid w:val="002057CE"/>
    <w:rsid w:val="002113CD"/>
    <w:rsid w:val="0021213D"/>
    <w:rsid w:val="00212438"/>
    <w:rsid w:val="0021653C"/>
    <w:rsid w:val="0021715E"/>
    <w:rsid w:val="00217A1A"/>
    <w:rsid w:val="00222323"/>
    <w:rsid w:val="00223C13"/>
    <w:rsid w:val="002247B7"/>
    <w:rsid w:val="00227952"/>
    <w:rsid w:val="00231E29"/>
    <w:rsid w:val="002320D9"/>
    <w:rsid w:val="00232D69"/>
    <w:rsid w:val="002339F0"/>
    <w:rsid w:val="00234F8B"/>
    <w:rsid w:val="002352AC"/>
    <w:rsid w:val="002352DB"/>
    <w:rsid w:val="002365A9"/>
    <w:rsid w:val="0025231A"/>
    <w:rsid w:val="002527A0"/>
    <w:rsid w:val="002551C8"/>
    <w:rsid w:val="00255498"/>
    <w:rsid w:val="00256084"/>
    <w:rsid w:val="002573ED"/>
    <w:rsid w:val="00257D6A"/>
    <w:rsid w:val="0026145E"/>
    <w:rsid w:val="00267C49"/>
    <w:rsid w:val="00272711"/>
    <w:rsid w:val="00274E28"/>
    <w:rsid w:val="00275150"/>
    <w:rsid w:val="00276198"/>
    <w:rsid w:val="00280152"/>
    <w:rsid w:val="00287693"/>
    <w:rsid w:val="00291ED6"/>
    <w:rsid w:val="00295DB8"/>
    <w:rsid w:val="002A731C"/>
    <w:rsid w:val="002B20E3"/>
    <w:rsid w:val="002B4617"/>
    <w:rsid w:val="002B50A4"/>
    <w:rsid w:val="002B6AD8"/>
    <w:rsid w:val="002C294C"/>
    <w:rsid w:val="002C2A4B"/>
    <w:rsid w:val="002C5A51"/>
    <w:rsid w:val="002D0D5C"/>
    <w:rsid w:val="002D3496"/>
    <w:rsid w:val="002D3ADA"/>
    <w:rsid w:val="002D5C76"/>
    <w:rsid w:val="002E09F8"/>
    <w:rsid w:val="002E0F4B"/>
    <w:rsid w:val="002E1FE4"/>
    <w:rsid w:val="002E328E"/>
    <w:rsid w:val="002E3D0C"/>
    <w:rsid w:val="002E6016"/>
    <w:rsid w:val="002F0340"/>
    <w:rsid w:val="002F4AA4"/>
    <w:rsid w:val="002F4F62"/>
    <w:rsid w:val="002F54F8"/>
    <w:rsid w:val="00300CEA"/>
    <w:rsid w:val="00300F8F"/>
    <w:rsid w:val="00302127"/>
    <w:rsid w:val="00302859"/>
    <w:rsid w:val="003037B8"/>
    <w:rsid w:val="00304AE1"/>
    <w:rsid w:val="00305114"/>
    <w:rsid w:val="00306EB2"/>
    <w:rsid w:val="003113F5"/>
    <w:rsid w:val="00313D21"/>
    <w:rsid w:val="003146C8"/>
    <w:rsid w:val="00314FDE"/>
    <w:rsid w:val="00315DB2"/>
    <w:rsid w:val="0032167C"/>
    <w:rsid w:val="00322305"/>
    <w:rsid w:val="00323491"/>
    <w:rsid w:val="00325DDA"/>
    <w:rsid w:val="00331888"/>
    <w:rsid w:val="00334EF8"/>
    <w:rsid w:val="003359D2"/>
    <w:rsid w:val="00336523"/>
    <w:rsid w:val="003377FE"/>
    <w:rsid w:val="00343930"/>
    <w:rsid w:val="003450E7"/>
    <w:rsid w:val="003543E1"/>
    <w:rsid w:val="003606E4"/>
    <w:rsid w:val="003626BD"/>
    <w:rsid w:val="00362879"/>
    <w:rsid w:val="00363B39"/>
    <w:rsid w:val="00363DC4"/>
    <w:rsid w:val="00365726"/>
    <w:rsid w:val="0036786C"/>
    <w:rsid w:val="00372984"/>
    <w:rsid w:val="00374AE0"/>
    <w:rsid w:val="00377C35"/>
    <w:rsid w:val="003813E3"/>
    <w:rsid w:val="00382FD6"/>
    <w:rsid w:val="00384FA4"/>
    <w:rsid w:val="00385149"/>
    <w:rsid w:val="0038565A"/>
    <w:rsid w:val="00385D1E"/>
    <w:rsid w:val="00386C29"/>
    <w:rsid w:val="003901FE"/>
    <w:rsid w:val="003938E9"/>
    <w:rsid w:val="00393926"/>
    <w:rsid w:val="00394908"/>
    <w:rsid w:val="00396FF3"/>
    <w:rsid w:val="00397C03"/>
    <w:rsid w:val="003A191C"/>
    <w:rsid w:val="003A4D07"/>
    <w:rsid w:val="003A66D2"/>
    <w:rsid w:val="003A6AAE"/>
    <w:rsid w:val="003B0CF6"/>
    <w:rsid w:val="003B0E21"/>
    <w:rsid w:val="003B1072"/>
    <w:rsid w:val="003B1B70"/>
    <w:rsid w:val="003B38FA"/>
    <w:rsid w:val="003B5B5C"/>
    <w:rsid w:val="003B6065"/>
    <w:rsid w:val="003B695F"/>
    <w:rsid w:val="003C0C0B"/>
    <w:rsid w:val="003C0D19"/>
    <w:rsid w:val="003C2233"/>
    <w:rsid w:val="003C2C76"/>
    <w:rsid w:val="003C3033"/>
    <w:rsid w:val="003C3B90"/>
    <w:rsid w:val="003D0DEE"/>
    <w:rsid w:val="003D1980"/>
    <w:rsid w:val="003D1CD0"/>
    <w:rsid w:val="003D39F9"/>
    <w:rsid w:val="003D3A34"/>
    <w:rsid w:val="003D4294"/>
    <w:rsid w:val="003D792A"/>
    <w:rsid w:val="003D7E97"/>
    <w:rsid w:val="003E0207"/>
    <w:rsid w:val="003E0DA9"/>
    <w:rsid w:val="003E2EAE"/>
    <w:rsid w:val="003E4990"/>
    <w:rsid w:val="003E4B6A"/>
    <w:rsid w:val="003E636E"/>
    <w:rsid w:val="003E64DD"/>
    <w:rsid w:val="003F6523"/>
    <w:rsid w:val="00401FD1"/>
    <w:rsid w:val="0040303C"/>
    <w:rsid w:val="00403B93"/>
    <w:rsid w:val="00404D29"/>
    <w:rsid w:val="00405B15"/>
    <w:rsid w:val="004161ED"/>
    <w:rsid w:val="00416627"/>
    <w:rsid w:val="0042023B"/>
    <w:rsid w:val="00425341"/>
    <w:rsid w:val="004266A8"/>
    <w:rsid w:val="00427B45"/>
    <w:rsid w:val="0043135C"/>
    <w:rsid w:val="00431E59"/>
    <w:rsid w:val="0044049A"/>
    <w:rsid w:val="00442189"/>
    <w:rsid w:val="0044224B"/>
    <w:rsid w:val="00442D40"/>
    <w:rsid w:val="004434A3"/>
    <w:rsid w:val="00443EEA"/>
    <w:rsid w:val="004448E9"/>
    <w:rsid w:val="0044532C"/>
    <w:rsid w:val="004467D2"/>
    <w:rsid w:val="004502E9"/>
    <w:rsid w:val="00452020"/>
    <w:rsid w:val="00453717"/>
    <w:rsid w:val="0045394A"/>
    <w:rsid w:val="004554BB"/>
    <w:rsid w:val="00461C9A"/>
    <w:rsid w:val="00463252"/>
    <w:rsid w:val="004643CA"/>
    <w:rsid w:val="004656B3"/>
    <w:rsid w:val="00466C0A"/>
    <w:rsid w:val="00466C8B"/>
    <w:rsid w:val="00466F03"/>
    <w:rsid w:val="00467BEC"/>
    <w:rsid w:val="00475747"/>
    <w:rsid w:val="00475A77"/>
    <w:rsid w:val="00480483"/>
    <w:rsid w:val="004824D8"/>
    <w:rsid w:val="00483629"/>
    <w:rsid w:val="00485E3D"/>
    <w:rsid w:val="00487A5A"/>
    <w:rsid w:val="004944CC"/>
    <w:rsid w:val="00494CCA"/>
    <w:rsid w:val="00495D65"/>
    <w:rsid w:val="004A2010"/>
    <w:rsid w:val="004A32C0"/>
    <w:rsid w:val="004A7B63"/>
    <w:rsid w:val="004B176B"/>
    <w:rsid w:val="004B19C2"/>
    <w:rsid w:val="004B1F48"/>
    <w:rsid w:val="004B32AA"/>
    <w:rsid w:val="004B41CA"/>
    <w:rsid w:val="004B59AE"/>
    <w:rsid w:val="004C06DF"/>
    <w:rsid w:val="004C101D"/>
    <w:rsid w:val="004C416B"/>
    <w:rsid w:val="004C5998"/>
    <w:rsid w:val="004C6786"/>
    <w:rsid w:val="004C7829"/>
    <w:rsid w:val="004D058F"/>
    <w:rsid w:val="004D1482"/>
    <w:rsid w:val="004D232A"/>
    <w:rsid w:val="004D5A65"/>
    <w:rsid w:val="004E01AA"/>
    <w:rsid w:val="004E2BE4"/>
    <w:rsid w:val="004E2DBD"/>
    <w:rsid w:val="004E3820"/>
    <w:rsid w:val="004E4B39"/>
    <w:rsid w:val="004E7CA2"/>
    <w:rsid w:val="004F101B"/>
    <w:rsid w:val="004F1443"/>
    <w:rsid w:val="004F3549"/>
    <w:rsid w:val="004F3901"/>
    <w:rsid w:val="004F3BD8"/>
    <w:rsid w:val="004F3D37"/>
    <w:rsid w:val="004F495E"/>
    <w:rsid w:val="004F70BC"/>
    <w:rsid w:val="004F79CB"/>
    <w:rsid w:val="00504446"/>
    <w:rsid w:val="00504500"/>
    <w:rsid w:val="00504D7C"/>
    <w:rsid w:val="00506945"/>
    <w:rsid w:val="00514742"/>
    <w:rsid w:val="0051599D"/>
    <w:rsid w:val="00515B46"/>
    <w:rsid w:val="00517D7C"/>
    <w:rsid w:val="00521699"/>
    <w:rsid w:val="005217E7"/>
    <w:rsid w:val="005226D1"/>
    <w:rsid w:val="0052702A"/>
    <w:rsid w:val="005310AD"/>
    <w:rsid w:val="00531932"/>
    <w:rsid w:val="005350EB"/>
    <w:rsid w:val="00544EC7"/>
    <w:rsid w:val="0054557B"/>
    <w:rsid w:val="0055051C"/>
    <w:rsid w:val="0055193D"/>
    <w:rsid w:val="005538EF"/>
    <w:rsid w:val="00553F5A"/>
    <w:rsid w:val="00555CCA"/>
    <w:rsid w:val="00560E4D"/>
    <w:rsid w:val="005633C9"/>
    <w:rsid w:val="00563735"/>
    <w:rsid w:val="005644A2"/>
    <w:rsid w:val="0056470C"/>
    <w:rsid w:val="005706B0"/>
    <w:rsid w:val="00570E36"/>
    <w:rsid w:val="005721DD"/>
    <w:rsid w:val="005757D1"/>
    <w:rsid w:val="00576822"/>
    <w:rsid w:val="005769B4"/>
    <w:rsid w:val="00582562"/>
    <w:rsid w:val="0058420D"/>
    <w:rsid w:val="00584420"/>
    <w:rsid w:val="005859B7"/>
    <w:rsid w:val="00585FE5"/>
    <w:rsid w:val="0058723C"/>
    <w:rsid w:val="00590BF6"/>
    <w:rsid w:val="0059167B"/>
    <w:rsid w:val="00592B24"/>
    <w:rsid w:val="00592CE0"/>
    <w:rsid w:val="00597B24"/>
    <w:rsid w:val="005A1C02"/>
    <w:rsid w:val="005A3349"/>
    <w:rsid w:val="005A412A"/>
    <w:rsid w:val="005A4B63"/>
    <w:rsid w:val="005A59F3"/>
    <w:rsid w:val="005A6B53"/>
    <w:rsid w:val="005B1112"/>
    <w:rsid w:val="005B1230"/>
    <w:rsid w:val="005B14E1"/>
    <w:rsid w:val="005B3F7E"/>
    <w:rsid w:val="005B5B1F"/>
    <w:rsid w:val="005C0594"/>
    <w:rsid w:val="005C1A6C"/>
    <w:rsid w:val="005C2094"/>
    <w:rsid w:val="005C5DA2"/>
    <w:rsid w:val="005D02FA"/>
    <w:rsid w:val="005D2DFB"/>
    <w:rsid w:val="005D361F"/>
    <w:rsid w:val="005D5FFA"/>
    <w:rsid w:val="005D7875"/>
    <w:rsid w:val="005D7CEF"/>
    <w:rsid w:val="005D7FA6"/>
    <w:rsid w:val="005E2F0F"/>
    <w:rsid w:val="005E3031"/>
    <w:rsid w:val="005E4788"/>
    <w:rsid w:val="005F0E26"/>
    <w:rsid w:val="005F1749"/>
    <w:rsid w:val="005F305D"/>
    <w:rsid w:val="00600162"/>
    <w:rsid w:val="006067DC"/>
    <w:rsid w:val="00607958"/>
    <w:rsid w:val="00610D9D"/>
    <w:rsid w:val="0061150D"/>
    <w:rsid w:val="006121A8"/>
    <w:rsid w:val="00615B86"/>
    <w:rsid w:val="006173EA"/>
    <w:rsid w:val="006219A1"/>
    <w:rsid w:val="006236D3"/>
    <w:rsid w:val="00623A4C"/>
    <w:rsid w:val="00623CDC"/>
    <w:rsid w:val="00625E0C"/>
    <w:rsid w:val="00630767"/>
    <w:rsid w:val="00633DA5"/>
    <w:rsid w:val="00634518"/>
    <w:rsid w:val="00642CBD"/>
    <w:rsid w:val="006431F0"/>
    <w:rsid w:val="00645C3F"/>
    <w:rsid w:val="006472BF"/>
    <w:rsid w:val="00647E87"/>
    <w:rsid w:val="00650660"/>
    <w:rsid w:val="00650964"/>
    <w:rsid w:val="00652DC6"/>
    <w:rsid w:val="00653E7F"/>
    <w:rsid w:val="006556D6"/>
    <w:rsid w:val="00655A6A"/>
    <w:rsid w:val="0066014F"/>
    <w:rsid w:val="00662541"/>
    <w:rsid w:val="00664EFF"/>
    <w:rsid w:val="00665F10"/>
    <w:rsid w:val="00671969"/>
    <w:rsid w:val="006740D6"/>
    <w:rsid w:val="006758D5"/>
    <w:rsid w:val="00676BA5"/>
    <w:rsid w:val="00683E5D"/>
    <w:rsid w:val="0068408A"/>
    <w:rsid w:val="00687FDD"/>
    <w:rsid w:val="00695199"/>
    <w:rsid w:val="00697AE6"/>
    <w:rsid w:val="006A0B75"/>
    <w:rsid w:val="006A0E3F"/>
    <w:rsid w:val="006A2509"/>
    <w:rsid w:val="006A56EA"/>
    <w:rsid w:val="006A61E6"/>
    <w:rsid w:val="006A69C3"/>
    <w:rsid w:val="006B3B47"/>
    <w:rsid w:val="006C2945"/>
    <w:rsid w:val="006C47E8"/>
    <w:rsid w:val="006C4DEF"/>
    <w:rsid w:val="006C5547"/>
    <w:rsid w:val="006C7045"/>
    <w:rsid w:val="006D0048"/>
    <w:rsid w:val="006D4C85"/>
    <w:rsid w:val="006D7C59"/>
    <w:rsid w:val="006E2735"/>
    <w:rsid w:val="006E3DAD"/>
    <w:rsid w:val="006E4E12"/>
    <w:rsid w:val="006F16ED"/>
    <w:rsid w:val="006F185E"/>
    <w:rsid w:val="006F3965"/>
    <w:rsid w:val="006F5C7B"/>
    <w:rsid w:val="006F65BA"/>
    <w:rsid w:val="00703236"/>
    <w:rsid w:val="007036C8"/>
    <w:rsid w:val="00706CD0"/>
    <w:rsid w:val="00712FF1"/>
    <w:rsid w:val="00714362"/>
    <w:rsid w:val="00720991"/>
    <w:rsid w:val="0072284F"/>
    <w:rsid w:val="00722B69"/>
    <w:rsid w:val="0072343C"/>
    <w:rsid w:val="00725206"/>
    <w:rsid w:val="00725265"/>
    <w:rsid w:val="0073054C"/>
    <w:rsid w:val="0073410A"/>
    <w:rsid w:val="00734EC3"/>
    <w:rsid w:val="00736FB4"/>
    <w:rsid w:val="00740CA6"/>
    <w:rsid w:val="00740FDE"/>
    <w:rsid w:val="007425A3"/>
    <w:rsid w:val="007454E9"/>
    <w:rsid w:val="00750A5E"/>
    <w:rsid w:val="00754198"/>
    <w:rsid w:val="007565EF"/>
    <w:rsid w:val="00761701"/>
    <w:rsid w:val="00763AA3"/>
    <w:rsid w:val="007664CB"/>
    <w:rsid w:val="00766F9E"/>
    <w:rsid w:val="0077210F"/>
    <w:rsid w:val="00773A37"/>
    <w:rsid w:val="00774FD5"/>
    <w:rsid w:val="007762B2"/>
    <w:rsid w:val="0077680A"/>
    <w:rsid w:val="00777797"/>
    <w:rsid w:val="0078032D"/>
    <w:rsid w:val="00782BDA"/>
    <w:rsid w:val="007837FB"/>
    <w:rsid w:val="00786858"/>
    <w:rsid w:val="007872E8"/>
    <w:rsid w:val="00790DA8"/>
    <w:rsid w:val="0079124D"/>
    <w:rsid w:val="00794CC5"/>
    <w:rsid w:val="00795BFE"/>
    <w:rsid w:val="00797C40"/>
    <w:rsid w:val="007A3176"/>
    <w:rsid w:val="007A640F"/>
    <w:rsid w:val="007B2A90"/>
    <w:rsid w:val="007B6E39"/>
    <w:rsid w:val="007B6F53"/>
    <w:rsid w:val="007C2EB6"/>
    <w:rsid w:val="007D13ED"/>
    <w:rsid w:val="007D2643"/>
    <w:rsid w:val="007D4453"/>
    <w:rsid w:val="007E21D7"/>
    <w:rsid w:val="007E3CCB"/>
    <w:rsid w:val="007E463D"/>
    <w:rsid w:val="007E5809"/>
    <w:rsid w:val="007F17D8"/>
    <w:rsid w:val="007F398A"/>
    <w:rsid w:val="007F4B58"/>
    <w:rsid w:val="007F6CD7"/>
    <w:rsid w:val="00801D7F"/>
    <w:rsid w:val="00802A0C"/>
    <w:rsid w:val="00806526"/>
    <w:rsid w:val="00816A82"/>
    <w:rsid w:val="00817179"/>
    <w:rsid w:val="00817C03"/>
    <w:rsid w:val="00817DF4"/>
    <w:rsid w:val="008205F8"/>
    <w:rsid w:val="00821DBD"/>
    <w:rsid w:val="00823496"/>
    <w:rsid w:val="00823DA7"/>
    <w:rsid w:val="0082434D"/>
    <w:rsid w:val="0082786A"/>
    <w:rsid w:val="00832031"/>
    <w:rsid w:val="0083444F"/>
    <w:rsid w:val="00836914"/>
    <w:rsid w:val="00836FF2"/>
    <w:rsid w:val="008421D3"/>
    <w:rsid w:val="00844903"/>
    <w:rsid w:val="008479F7"/>
    <w:rsid w:val="008520B2"/>
    <w:rsid w:val="00855C7D"/>
    <w:rsid w:val="00856AD9"/>
    <w:rsid w:val="00861526"/>
    <w:rsid w:val="0086257C"/>
    <w:rsid w:val="00862A37"/>
    <w:rsid w:val="00863260"/>
    <w:rsid w:val="00863FF4"/>
    <w:rsid w:val="00866C14"/>
    <w:rsid w:val="0087026B"/>
    <w:rsid w:val="008721E7"/>
    <w:rsid w:val="00874F0E"/>
    <w:rsid w:val="00874F53"/>
    <w:rsid w:val="00877F41"/>
    <w:rsid w:val="00883CD8"/>
    <w:rsid w:val="00883DA1"/>
    <w:rsid w:val="00885213"/>
    <w:rsid w:val="00891121"/>
    <w:rsid w:val="00894941"/>
    <w:rsid w:val="00895214"/>
    <w:rsid w:val="008A4142"/>
    <w:rsid w:val="008A52C7"/>
    <w:rsid w:val="008B0783"/>
    <w:rsid w:val="008B0EDB"/>
    <w:rsid w:val="008B3A62"/>
    <w:rsid w:val="008B59EC"/>
    <w:rsid w:val="008C0B3E"/>
    <w:rsid w:val="008C216C"/>
    <w:rsid w:val="008C579B"/>
    <w:rsid w:val="008C6A66"/>
    <w:rsid w:val="008C72BB"/>
    <w:rsid w:val="008C7D31"/>
    <w:rsid w:val="008D18CD"/>
    <w:rsid w:val="008D6A90"/>
    <w:rsid w:val="008D77CF"/>
    <w:rsid w:val="008E4AB1"/>
    <w:rsid w:val="008E67B4"/>
    <w:rsid w:val="008F05F4"/>
    <w:rsid w:val="008F24EC"/>
    <w:rsid w:val="008F3CF3"/>
    <w:rsid w:val="008F4C60"/>
    <w:rsid w:val="008F5951"/>
    <w:rsid w:val="008F66DF"/>
    <w:rsid w:val="00914B5B"/>
    <w:rsid w:val="00916AA8"/>
    <w:rsid w:val="00916E04"/>
    <w:rsid w:val="00917C82"/>
    <w:rsid w:val="00923AA1"/>
    <w:rsid w:val="00930C02"/>
    <w:rsid w:val="00931B4B"/>
    <w:rsid w:val="0093247D"/>
    <w:rsid w:val="0093346C"/>
    <w:rsid w:val="00941613"/>
    <w:rsid w:val="0094283F"/>
    <w:rsid w:val="0094407E"/>
    <w:rsid w:val="0094455D"/>
    <w:rsid w:val="0094484D"/>
    <w:rsid w:val="00947B9C"/>
    <w:rsid w:val="009502F2"/>
    <w:rsid w:val="0095105C"/>
    <w:rsid w:val="00951163"/>
    <w:rsid w:val="00951B25"/>
    <w:rsid w:val="00956676"/>
    <w:rsid w:val="009573D9"/>
    <w:rsid w:val="0095773F"/>
    <w:rsid w:val="0096044C"/>
    <w:rsid w:val="00960D6D"/>
    <w:rsid w:val="00960F92"/>
    <w:rsid w:val="00961155"/>
    <w:rsid w:val="0096150E"/>
    <w:rsid w:val="009615DF"/>
    <w:rsid w:val="00961993"/>
    <w:rsid w:val="00962271"/>
    <w:rsid w:val="00966550"/>
    <w:rsid w:val="00966D39"/>
    <w:rsid w:val="00967AF0"/>
    <w:rsid w:val="0097291E"/>
    <w:rsid w:val="00972FF8"/>
    <w:rsid w:val="00973015"/>
    <w:rsid w:val="00975169"/>
    <w:rsid w:val="00975DF5"/>
    <w:rsid w:val="00982649"/>
    <w:rsid w:val="0098354A"/>
    <w:rsid w:val="009904AD"/>
    <w:rsid w:val="00991029"/>
    <w:rsid w:val="00991493"/>
    <w:rsid w:val="00993444"/>
    <w:rsid w:val="009935E8"/>
    <w:rsid w:val="00996946"/>
    <w:rsid w:val="00997273"/>
    <w:rsid w:val="009975BC"/>
    <w:rsid w:val="009A7FC5"/>
    <w:rsid w:val="009B0CE1"/>
    <w:rsid w:val="009B0F10"/>
    <w:rsid w:val="009B3C7D"/>
    <w:rsid w:val="009B6C04"/>
    <w:rsid w:val="009B6E94"/>
    <w:rsid w:val="009C115E"/>
    <w:rsid w:val="009C118A"/>
    <w:rsid w:val="009C11FE"/>
    <w:rsid w:val="009C346D"/>
    <w:rsid w:val="009C3B17"/>
    <w:rsid w:val="009C4303"/>
    <w:rsid w:val="009C508D"/>
    <w:rsid w:val="009D084E"/>
    <w:rsid w:val="009D4240"/>
    <w:rsid w:val="009D49DF"/>
    <w:rsid w:val="009D5D59"/>
    <w:rsid w:val="009D719A"/>
    <w:rsid w:val="009D7C98"/>
    <w:rsid w:val="009E0F6F"/>
    <w:rsid w:val="009E3D94"/>
    <w:rsid w:val="009F2789"/>
    <w:rsid w:val="009F42F1"/>
    <w:rsid w:val="009F4A7A"/>
    <w:rsid w:val="009F5ECF"/>
    <w:rsid w:val="00A0294D"/>
    <w:rsid w:val="00A02F32"/>
    <w:rsid w:val="00A03867"/>
    <w:rsid w:val="00A03D29"/>
    <w:rsid w:val="00A07010"/>
    <w:rsid w:val="00A07DC7"/>
    <w:rsid w:val="00A10804"/>
    <w:rsid w:val="00A121D8"/>
    <w:rsid w:val="00A13DC8"/>
    <w:rsid w:val="00A1415F"/>
    <w:rsid w:val="00A145D2"/>
    <w:rsid w:val="00A2127D"/>
    <w:rsid w:val="00A22754"/>
    <w:rsid w:val="00A26423"/>
    <w:rsid w:val="00A27B7D"/>
    <w:rsid w:val="00A27EDF"/>
    <w:rsid w:val="00A3040C"/>
    <w:rsid w:val="00A309FF"/>
    <w:rsid w:val="00A30BE9"/>
    <w:rsid w:val="00A30DF2"/>
    <w:rsid w:val="00A32B88"/>
    <w:rsid w:val="00A33EDB"/>
    <w:rsid w:val="00A374B5"/>
    <w:rsid w:val="00A37B2B"/>
    <w:rsid w:val="00A37D3D"/>
    <w:rsid w:val="00A37E44"/>
    <w:rsid w:val="00A40897"/>
    <w:rsid w:val="00A40967"/>
    <w:rsid w:val="00A4109E"/>
    <w:rsid w:val="00A4222F"/>
    <w:rsid w:val="00A444B0"/>
    <w:rsid w:val="00A44674"/>
    <w:rsid w:val="00A474CA"/>
    <w:rsid w:val="00A50201"/>
    <w:rsid w:val="00A531EF"/>
    <w:rsid w:val="00A60384"/>
    <w:rsid w:val="00A61FEF"/>
    <w:rsid w:val="00A640E3"/>
    <w:rsid w:val="00A64A4F"/>
    <w:rsid w:val="00A65220"/>
    <w:rsid w:val="00A81461"/>
    <w:rsid w:val="00A81A0C"/>
    <w:rsid w:val="00A83587"/>
    <w:rsid w:val="00A90A17"/>
    <w:rsid w:val="00A91CED"/>
    <w:rsid w:val="00A92042"/>
    <w:rsid w:val="00A94D96"/>
    <w:rsid w:val="00A965C1"/>
    <w:rsid w:val="00A97AD2"/>
    <w:rsid w:val="00AA1AF9"/>
    <w:rsid w:val="00AA5206"/>
    <w:rsid w:val="00AA5580"/>
    <w:rsid w:val="00AA5673"/>
    <w:rsid w:val="00AA6A50"/>
    <w:rsid w:val="00AA7B11"/>
    <w:rsid w:val="00AB259D"/>
    <w:rsid w:val="00AB347D"/>
    <w:rsid w:val="00AB6900"/>
    <w:rsid w:val="00AB76E5"/>
    <w:rsid w:val="00AC0A43"/>
    <w:rsid w:val="00AC1D5B"/>
    <w:rsid w:val="00AC30C5"/>
    <w:rsid w:val="00AC31F6"/>
    <w:rsid w:val="00AC5341"/>
    <w:rsid w:val="00AC678F"/>
    <w:rsid w:val="00AD4947"/>
    <w:rsid w:val="00AD63B1"/>
    <w:rsid w:val="00AD771A"/>
    <w:rsid w:val="00AD7F3C"/>
    <w:rsid w:val="00AE0D85"/>
    <w:rsid w:val="00AE2AAF"/>
    <w:rsid w:val="00AE625B"/>
    <w:rsid w:val="00AE6BD1"/>
    <w:rsid w:val="00AE769A"/>
    <w:rsid w:val="00AF184E"/>
    <w:rsid w:val="00AF197D"/>
    <w:rsid w:val="00AF2BE4"/>
    <w:rsid w:val="00AF4A6D"/>
    <w:rsid w:val="00AF6E47"/>
    <w:rsid w:val="00B0519D"/>
    <w:rsid w:val="00B05464"/>
    <w:rsid w:val="00B15D73"/>
    <w:rsid w:val="00B206E3"/>
    <w:rsid w:val="00B216BD"/>
    <w:rsid w:val="00B22726"/>
    <w:rsid w:val="00B242F5"/>
    <w:rsid w:val="00B2757E"/>
    <w:rsid w:val="00B34213"/>
    <w:rsid w:val="00B3519A"/>
    <w:rsid w:val="00B36F09"/>
    <w:rsid w:val="00B3704E"/>
    <w:rsid w:val="00B448C2"/>
    <w:rsid w:val="00B479FE"/>
    <w:rsid w:val="00B50432"/>
    <w:rsid w:val="00B50FE4"/>
    <w:rsid w:val="00B51C9B"/>
    <w:rsid w:val="00B53C1D"/>
    <w:rsid w:val="00B56674"/>
    <w:rsid w:val="00B611D2"/>
    <w:rsid w:val="00B6129E"/>
    <w:rsid w:val="00B63132"/>
    <w:rsid w:val="00B65C6B"/>
    <w:rsid w:val="00B67251"/>
    <w:rsid w:val="00B6731C"/>
    <w:rsid w:val="00B70FFB"/>
    <w:rsid w:val="00B710E9"/>
    <w:rsid w:val="00B71836"/>
    <w:rsid w:val="00B71BD6"/>
    <w:rsid w:val="00B722CB"/>
    <w:rsid w:val="00B73505"/>
    <w:rsid w:val="00B7392C"/>
    <w:rsid w:val="00B739E7"/>
    <w:rsid w:val="00B81EE5"/>
    <w:rsid w:val="00B82413"/>
    <w:rsid w:val="00B8361C"/>
    <w:rsid w:val="00B8401C"/>
    <w:rsid w:val="00B84742"/>
    <w:rsid w:val="00B95265"/>
    <w:rsid w:val="00B96489"/>
    <w:rsid w:val="00B96794"/>
    <w:rsid w:val="00B96DB6"/>
    <w:rsid w:val="00BA3DA9"/>
    <w:rsid w:val="00BA6887"/>
    <w:rsid w:val="00BB0DF2"/>
    <w:rsid w:val="00BB1438"/>
    <w:rsid w:val="00BB2FCE"/>
    <w:rsid w:val="00BB3C70"/>
    <w:rsid w:val="00BC1B08"/>
    <w:rsid w:val="00BC2A09"/>
    <w:rsid w:val="00BC5E49"/>
    <w:rsid w:val="00BD109E"/>
    <w:rsid w:val="00BD163A"/>
    <w:rsid w:val="00BD2725"/>
    <w:rsid w:val="00BD2E95"/>
    <w:rsid w:val="00BD41B3"/>
    <w:rsid w:val="00BD60AF"/>
    <w:rsid w:val="00BD615C"/>
    <w:rsid w:val="00BD68A0"/>
    <w:rsid w:val="00BD6A88"/>
    <w:rsid w:val="00BD6DC5"/>
    <w:rsid w:val="00BE250A"/>
    <w:rsid w:val="00BE29A5"/>
    <w:rsid w:val="00BE29B1"/>
    <w:rsid w:val="00BE2F7D"/>
    <w:rsid w:val="00BE3978"/>
    <w:rsid w:val="00BE7986"/>
    <w:rsid w:val="00BF3E12"/>
    <w:rsid w:val="00BF5FED"/>
    <w:rsid w:val="00BF6B09"/>
    <w:rsid w:val="00BF6C99"/>
    <w:rsid w:val="00C00C92"/>
    <w:rsid w:val="00C0157F"/>
    <w:rsid w:val="00C0290B"/>
    <w:rsid w:val="00C05356"/>
    <w:rsid w:val="00C058EE"/>
    <w:rsid w:val="00C06CE8"/>
    <w:rsid w:val="00C10A67"/>
    <w:rsid w:val="00C10BDF"/>
    <w:rsid w:val="00C12FD7"/>
    <w:rsid w:val="00C13594"/>
    <w:rsid w:val="00C13815"/>
    <w:rsid w:val="00C143E4"/>
    <w:rsid w:val="00C154F5"/>
    <w:rsid w:val="00C156D4"/>
    <w:rsid w:val="00C16235"/>
    <w:rsid w:val="00C17F7F"/>
    <w:rsid w:val="00C27558"/>
    <w:rsid w:val="00C27891"/>
    <w:rsid w:val="00C279E4"/>
    <w:rsid w:val="00C326C8"/>
    <w:rsid w:val="00C330FF"/>
    <w:rsid w:val="00C33D8F"/>
    <w:rsid w:val="00C408E0"/>
    <w:rsid w:val="00C41F2F"/>
    <w:rsid w:val="00C42C33"/>
    <w:rsid w:val="00C45C4D"/>
    <w:rsid w:val="00C45F3A"/>
    <w:rsid w:val="00C501EB"/>
    <w:rsid w:val="00C55995"/>
    <w:rsid w:val="00C5627E"/>
    <w:rsid w:val="00C57A75"/>
    <w:rsid w:val="00C61735"/>
    <w:rsid w:val="00C700F7"/>
    <w:rsid w:val="00C7037D"/>
    <w:rsid w:val="00C70D96"/>
    <w:rsid w:val="00C70EE1"/>
    <w:rsid w:val="00C7117A"/>
    <w:rsid w:val="00C7459B"/>
    <w:rsid w:val="00C74865"/>
    <w:rsid w:val="00C77B8B"/>
    <w:rsid w:val="00C82EAC"/>
    <w:rsid w:val="00C83738"/>
    <w:rsid w:val="00C85E3D"/>
    <w:rsid w:val="00C85F22"/>
    <w:rsid w:val="00C86F0B"/>
    <w:rsid w:val="00C914C7"/>
    <w:rsid w:val="00C9234A"/>
    <w:rsid w:val="00C94372"/>
    <w:rsid w:val="00C9551A"/>
    <w:rsid w:val="00C96F30"/>
    <w:rsid w:val="00CA7728"/>
    <w:rsid w:val="00CB0338"/>
    <w:rsid w:val="00CB073C"/>
    <w:rsid w:val="00CB1A0A"/>
    <w:rsid w:val="00CB1AC3"/>
    <w:rsid w:val="00CB2368"/>
    <w:rsid w:val="00CB31F9"/>
    <w:rsid w:val="00CB3CD0"/>
    <w:rsid w:val="00CB4FA1"/>
    <w:rsid w:val="00CB6CAB"/>
    <w:rsid w:val="00CB7934"/>
    <w:rsid w:val="00CB7BD8"/>
    <w:rsid w:val="00CC3F0B"/>
    <w:rsid w:val="00CD11D2"/>
    <w:rsid w:val="00CD15A1"/>
    <w:rsid w:val="00CD3990"/>
    <w:rsid w:val="00CD7CDE"/>
    <w:rsid w:val="00CE081C"/>
    <w:rsid w:val="00CE1BC9"/>
    <w:rsid w:val="00CE411B"/>
    <w:rsid w:val="00CE7494"/>
    <w:rsid w:val="00CE7BA8"/>
    <w:rsid w:val="00CF204F"/>
    <w:rsid w:val="00D00156"/>
    <w:rsid w:val="00D01083"/>
    <w:rsid w:val="00D0123B"/>
    <w:rsid w:val="00D0253D"/>
    <w:rsid w:val="00D04E7B"/>
    <w:rsid w:val="00D06AB3"/>
    <w:rsid w:val="00D10041"/>
    <w:rsid w:val="00D13F32"/>
    <w:rsid w:val="00D1701C"/>
    <w:rsid w:val="00D20702"/>
    <w:rsid w:val="00D2263D"/>
    <w:rsid w:val="00D24B58"/>
    <w:rsid w:val="00D2790F"/>
    <w:rsid w:val="00D31A16"/>
    <w:rsid w:val="00D31AF7"/>
    <w:rsid w:val="00D33FA6"/>
    <w:rsid w:val="00D35D76"/>
    <w:rsid w:val="00D42D06"/>
    <w:rsid w:val="00D4451D"/>
    <w:rsid w:val="00D46ADB"/>
    <w:rsid w:val="00D47D80"/>
    <w:rsid w:val="00D5296B"/>
    <w:rsid w:val="00D61164"/>
    <w:rsid w:val="00D6336C"/>
    <w:rsid w:val="00D64815"/>
    <w:rsid w:val="00D6566A"/>
    <w:rsid w:val="00D65BB4"/>
    <w:rsid w:val="00D677CE"/>
    <w:rsid w:val="00D67C22"/>
    <w:rsid w:val="00D73178"/>
    <w:rsid w:val="00D748B6"/>
    <w:rsid w:val="00D76504"/>
    <w:rsid w:val="00D773D4"/>
    <w:rsid w:val="00D77888"/>
    <w:rsid w:val="00D8079B"/>
    <w:rsid w:val="00D81413"/>
    <w:rsid w:val="00D84332"/>
    <w:rsid w:val="00D84A70"/>
    <w:rsid w:val="00D84EE6"/>
    <w:rsid w:val="00D851C3"/>
    <w:rsid w:val="00D87AB2"/>
    <w:rsid w:val="00D915B8"/>
    <w:rsid w:val="00D91DC4"/>
    <w:rsid w:val="00D943A0"/>
    <w:rsid w:val="00D94CF8"/>
    <w:rsid w:val="00D9555E"/>
    <w:rsid w:val="00D96C22"/>
    <w:rsid w:val="00DA2F07"/>
    <w:rsid w:val="00DA416F"/>
    <w:rsid w:val="00DA4826"/>
    <w:rsid w:val="00DA5B98"/>
    <w:rsid w:val="00DB4DB9"/>
    <w:rsid w:val="00DB595D"/>
    <w:rsid w:val="00DB5C0D"/>
    <w:rsid w:val="00DB5D88"/>
    <w:rsid w:val="00DB7757"/>
    <w:rsid w:val="00DC00C3"/>
    <w:rsid w:val="00DC039F"/>
    <w:rsid w:val="00DC33E0"/>
    <w:rsid w:val="00DC7312"/>
    <w:rsid w:val="00DD058B"/>
    <w:rsid w:val="00DD0F96"/>
    <w:rsid w:val="00DD1BBB"/>
    <w:rsid w:val="00DD5EFB"/>
    <w:rsid w:val="00DE08FF"/>
    <w:rsid w:val="00DE1249"/>
    <w:rsid w:val="00DE14CF"/>
    <w:rsid w:val="00DE1BA0"/>
    <w:rsid w:val="00DE1D21"/>
    <w:rsid w:val="00DE1E34"/>
    <w:rsid w:val="00DE1E4B"/>
    <w:rsid w:val="00DE3436"/>
    <w:rsid w:val="00DE7628"/>
    <w:rsid w:val="00DE7E30"/>
    <w:rsid w:val="00DF0029"/>
    <w:rsid w:val="00DF3412"/>
    <w:rsid w:val="00DF4C63"/>
    <w:rsid w:val="00DF58B7"/>
    <w:rsid w:val="00DF62B7"/>
    <w:rsid w:val="00DF6947"/>
    <w:rsid w:val="00DF6DA5"/>
    <w:rsid w:val="00E120BC"/>
    <w:rsid w:val="00E16FD6"/>
    <w:rsid w:val="00E207DC"/>
    <w:rsid w:val="00E23449"/>
    <w:rsid w:val="00E2473B"/>
    <w:rsid w:val="00E262F1"/>
    <w:rsid w:val="00E27D23"/>
    <w:rsid w:val="00E30DB6"/>
    <w:rsid w:val="00E32DDA"/>
    <w:rsid w:val="00E36C7E"/>
    <w:rsid w:val="00E378CE"/>
    <w:rsid w:val="00E4743D"/>
    <w:rsid w:val="00E479A2"/>
    <w:rsid w:val="00E50CC7"/>
    <w:rsid w:val="00E510C0"/>
    <w:rsid w:val="00E540E8"/>
    <w:rsid w:val="00E568D4"/>
    <w:rsid w:val="00E70C4D"/>
    <w:rsid w:val="00E72E06"/>
    <w:rsid w:val="00E773E7"/>
    <w:rsid w:val="00E820B5"/>
    <w:rsid w:val="00E82455"/>
    <w:rsid w:val="00E85DE3"/>
    <w:rsid w:val="00E91469"/>
    <w:rsid w:val="00E94DA7"/>
    <w:rsid w:val="00E95EEE"/>
    <w:rsid w:val="00EA17E8"/>
    <w:rsid w:val="00EA1CEE"/>
    <w:rsid w:val="00EA596C"/>
    <w:rsid w:val="00EB0E9C"/>
    <w:rsid w:val="00EB3D32"/>
    <w:rsid w:val="00EC03A0"/>
    <w:rsid w:val="00EC0F78"/>
    <w:rsid w:val="00EC1B32"/>
    <w:rsid w:val="00ED1C83"/>
    <w:rsid w:val="00ED3F95"/>
    <w:rsid w:val="00ED6888"/>
    <w:rsid w:val="00ED6D59"/>
    <w:rsid w:val="00ED743B"/>
    <w:rsid w:val="00EE3607"/>
    <w:rsid w:val="00EE380F"/>
    <w:rsid w:val="00EE3AB8"/>
    <w:rsid w:val="00EE46FD"/>
    <w:rsid w:val="00EE61F0"/>
    <w:rsid w:val="00EF07B3"/>
    <w:rsid w:val="00EF3F65"/>
    <w:rsid w:val="00EF48FB"/>
    <w:rsid w:val="00F02572"/>
    <w:rsid w:val="00F040A9"/>
    <w:rsid w:val="00F042F5"/>
    <w:rsid w:val="00F07146"/>
    <w:rsid w:val="00F114DA"/>
    <w:rsid w:val="00F11F21"/>
    <w:rsid w:val="00F166B8"/>
    <w:rsid w:val="00F20A5F"/>
    <w:rsid w:val="00F22DDC"/>
    <w:rsid w:val="00F27540"/>
    <w:rsid w:val="00F40E10"/>
    <w:rsid w:val="00F4116C"/>
    <w:rsid w:val="00F50F07"/>
    <w:rsid w:val="00F547B5"/>
    <w:rsid w:val="00F5788B"/>
    <w:rsid w:val="00F62FB2"/>
    <w:rsid w:val="00F634B8"/>
    <w:rsid w:val="00F6664E"/>
    <w:rsid w:val="00F7252A"/>
    <w:rsid w:val="00F72BBB"/>
    <w:rsid w:val="00F72EC7"/>
    <w:rsid w:val="00F73811"/>
    <w:rsid w:val="00F74EEB"/>
    <w:rsid w:val="00F76B93"/>
    <w:rsid w:val="00F77945"/>
    <w:rsid w:val="00F8037A"/>
    <w:rsid w:val="00F839D0"/>
    <w:rsid w:val="00F84180"/>
    <w:rsid w:val="00F87FCD"/>
    <w:rsid w:val="00F9130D"/>
    <w:rsid w:val="00F96033"/>
    <w:rsid w:val="00F970C8"/>
    <w:rsid w:val="00FA43A6"/>
    <w:rsid w:val="00FA43CB"/>
    <w:rsid w:val="00FA670F"/>
    <w:rsid w:val="00FA7ABB"/>
    <w:rsid w:val="00FA7CD3"/>
    <w:rsid w:val="00FB1817"/>
    <w:rsid w:val="00FB1AAB"/>
    <w:rsid w:val="00FB3D1A"/>
    <w:rsid w:val="00FB4029"/>
    <w:rsid w:val="00FB57F8"/>
    <w:rsid w:val="00FB6B61"/>
    <w:rsid w:val="00FB6FEB"/>
    <w:rsid w:val="00FB75D7"/>
    <w:rsid w:val="00FC3B02"/>
    <w:rsid w:val="00FC4DE9"/>
    <w:rsid w:val="00FC553F"/>
    <w:rsid w:val="00FC6492"/>
    <w:rsid w:val="00FD3B74"/>
    <w:rsid w:val="00FD486C"/>
    <w:rsid w:val="00FD60C1"/>
    <w:rsid w:val="00FD7033"/>
    <w:rsid w:val="00FE0F1A"/>
    <w:rsid w:val="00FE1F9C"/>
    <w:rsid w:val="00FE2CF0"/>
    <w:rsid w:val="00FE3873"/>
    <w:rsid w:val="00FE4B97"/>
    <w:rsid w:val="00FE5801"/>
    <w:rsid w:val="00FE6EF3"/>
    <w:rsid w:val="00FF048D"/>
    <w:rsid w:val="00FF47F0"/>
    <w:rsid w:val="00FF4C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CB31F9"/>
    <w:pPr>
      <w:spacing w:before="240" w:after="60"/>
      <w:outlineLvl w:val="4"/>
    </w:pPr>
    <w:rPr>
      <w:rFonts w:ascii="Calibri" w:hAnsi="Calibri"/>
      <w:b/>
      <w:bCs/>
      <w:i/>
      <w:iCs/>
      <w:sz w:val="26"/>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234F8B"/>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semiHidden/>
    <w:rsid w:val="00CB31F9"/>
    <w:rPr>
      <w:rFonts w:ascii="Calibri" w:eastAsia="Times New Roman" w:hAnsi="Calibri" w:cs="Times New Roman"/>
      <w:b/>
      <w:bCs/>
      <w:i/>
      <w:iCs/>
      <w:sz w:val="26"/>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uiPriority w:val="99"/>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uiPriority w:val="99"/>
    <w:rsid w:val="00EC0F78"/>
    <w:pPr>
      <w:numPr>
        <w:ilvl w:val="1"/>
        <w:numId w:val="3"/>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uiPriority w:val="10"/>
    <w:qFormat/>
    <w:rsid w:val="00E94DA7"/>
    <w:pPr>
      <w:numPr>
        <w:numId w:val="1"/>
      </w:numPr>
      <w:jc w:val="center"/>
    </w:pPr>
    <w:rPr>
      <w:rFonts w:cs="Arial"/>
      <w:b/>
      <w:spacing w:val="10"/>
      <w:kern w:val="28"/>
      <w:sz w:val="24"/>
      <w:szCs w:val="24"/>
    </w:rPr>
  </w:style>
  <w:style w:type="character" w:customStyle="1" w:styleId="NzevChar">
    <w:name w:val="Název Char"/>
    <w:link w:val="Nzev"/>
    <w:uiPriority w:val="10"/>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2"/>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vrendokumentu">
    <w:name w:val="Document Map"/>
    <w:basedOn w:val="Normln"/>
    <w:semiHidden/>
    <w:rsid w:val="00453717"/>
    <w:pPr>
      <w:shd w:val="clear" w:color="auto" w:fill="000080"/>
    </w:pPr>
    <w:rPr>
      <w:rFonts w:ascii="Tahoma" w:hAnsi="Tahoma" w:cs="Tahoma"/>
    </w:rPr>
  </w:style>
  <w:style w:type="character" w:styleId="Zvraznn">
    <w:name w:val="Emphasis"/>
    <w:uiPriority w:val="20"/>
    <w:qFormat/>
    <w:rsid w:val="00A474CA"/>
    <w:rPr>
      <w:b/>
      <w:bCs/>
      <w:i w:val="0"/>
      <w:iCs w:val="0"/>
    </w:rPr>
  </w:style>
  <w:style w:type="table" w:styleId="Mkatabulky">
    <w:name w:val="Table Grid"/>
    <w:basedOn w:val="Normlntabulka"/>
    <w:rsid w:val="006B3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sid w:val="00795BFE"/>
    <w:rPr>
      <w:sz w:val="22"/>
      <w:szCs w:val="22"/>
    </w:rPr>
  </w:style>
  <w:style w:type="paragraph" w:styleId="Seznamsodrkami">
    <w:name w:val="List Bullet"/>
    <w:basedOn w:val="Normln"/>
    <w:rsid w:val="00234F8B"/>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rsid w:val="00B8401C"/>
    <w:rPr>
      <w:rFonts w:ascii="Arial" w:hAnsi="Arial"/>
    </w:rPr>
  </w:style>
  <w:style w:type="paragraph" w:styleId="Zkladntext2">
    <w:name w:val="Body Text 2"/>
    <w:basedOn w:val="Normln"/>
    <w:link w:val="Zkladntext2Char"/>
    <w:semiHidden/>
    <w:unhideWhenUsed/>
    <w:rsid w:val="00997273"/>
    <w:pPr>
      <w:spacing w:after="120" w:line="480" w:lineRule="auto"/>
    </w:pPr>
  </w:style>
  <w:style w:type="character" w:customStyle="1" w:styleId="Zkladntext2Char">
    <w:name w:val="Základní text 2 Char"/>
    <w:basedOn w:val="Standardnpsmoodstavce"/>
    <w:link w:val="Zkladntext2"/>
    <w:semiHidden/>
    <w:rsid w:val="00997273"/>
    <w:rPr>
      <w:rFonts w:ascii="Arial" w:hAnsi="Arial"/>
    </w:rPr>
  </w:style>
  <w:style w:type="paragraph" w:customStyle="1" w:styleId="zklad">
    <w:name w:val="základ"/>
    <w:basedOn w:val="Normln"/>
    <w:rsid w:val="00DF3412"/>
    <w:pPr>
      <w:spacing w:before="60" w:after="120"/>
      <w:jc w:val="both"/>
    </w:pPr>
    <w:rPr>
      <w:rFonts w:ascii="Times New Roman" w:hAnsi="Times New Roman"/>
      <w:iCs/>
      <w:sz w:val="24"/>
      <w:szCs w:val="24"/>
    </w:rPr>
  </w:style>
  <w:style w:type="paragraph" w:customStyle="1" w:styleId="Smlouva-slo0">
    <w:name w:val="Smlouva-èíslo"/>
    <w:basedOn w:val="Normln"/>
    <w:rsid w:val="00DB595D"/>
    <w:pPr>
      <w:spacing w:before="120" w:line="240" w:lineRule="atLeast"/>
      <w:jc w:val="both"/>
    </w:pPr>
    <w:rPr>
      <w:rFonts w:ascii="Times New Roman" w:eastAsia="MS Mincho" w:hAnsi="Times New Roman"/>
      <w:sz w:val="24"/>
    </w:rPr>
  </w:style>
</w:styles>
</file>

<file path=word/webSettings.xml><?xml version="1.0" encoding="utf-8"?>
<w:webSettings xmlns:r="http://schemas.openxmlformats.org/officeDocument/2006/relationships" xmlns:w="http://schemas.openxmlformats.org/wordprocessingml/2006/main">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105C-12D7-4E6F-9925-FF6CC7DD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3703</Words>
  <Characters>21852</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2021-03-10T11:00:00Z</dcterms:created>
  <dcterms:modified xsi:type="dcterms:W3CDTF">2021-03-10T11:04:00Z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