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C8" w:rsidRPr="00CF41C6" w:rsidRDefault="00561D6D" w:rsidP="008825C8">
      <w:pPr>
        <w:pStyle w:val="Nzev"/>
        <w:rPr>
          <w:rFonts w:asciiTheme="minorHAnsi" w:hAnsiTheme="minorHAnsi" w:cs="Arial"/>
          <w:sz w:val="16"/>
          <w:szCs w:val="16"/>
        </w:rPr>
      </w:pPr>
      <w:r>
        <w:rPr>
          <w:rFonts w:asciiTheme="minorHAnsi" w:hAnsiTheme="minorHAnsi" w:cs="Arial"/>
          <w:sz w:val="40"/>
        </w:rPr>
        <w:t>Smlouva</w:t>
      </w:r>
      <w:r w:rsidR="008825C8" w:rsidRPr="00CF41C6">
        <w:rPr>
          <w:rFonts w:asciiTheme="minorHAnsi" w:hAnsiTheme="minorHAnsi" w:cs="Arial"/>
          <w:sz w:val="40"/>
        </w:rPr>
        <w:t xml:space="preserve"> o dílo</w:t>
      </w:r>
    </w:p>
    <w:p w:rsidR="008825C8" w:rsidRPr="00CF41C6" w:rsidRDefault="008825C8" w:rsidP="008825C8">
      <w:pPr>
        <w:pStyle w:val="Nzev"/>
        <w:rPr>
          <w:rFonts w:asciiTheme="minorHAnsi" w:hAnsiTheme="minorHAnsi" w:cs="Arial"/>
          <w:sz w:val="16"/>
          <w:szCs w:val="16"/>
        </w:rPr>
      </w:pPr>
    </w:p>
    <w:p w:rsidR="008825C8" w:rsidRPr="00CF41C6" w:rsidRDefault="005476D4" w:rsidP="008825C8">
      <w:pPr>
        <w:pStyle w:val="Nzev"/>
        <w:rPr>
          <w:rFonts w:asciiTheme="minorHAnsi" w:hAnsiTheme="minorHAnsi"/>
        </w:rPr>
      </w:pPr>
      <w:r>
        <w:rPr>
          <w:rFonts w:asciiTheme="minorHAnsi" w:hAnsiTheme="minorHAnsi" w:cs="Arial"/>
          <w:sz w:val="28"/>
        </w:rPr>
        <w:t xml:space="preserve">č: </w:t>
      </w:r>
      <w:r w:rsidR="00185B0E">
        <w:rPr>
          <w:rFonts w:asciiTheme="minorHAnsi" w:hAnsiTheme="minorHAnsi" w:cs="Arial"/>
          <w:sz w:val="28"/>
        </w:rPr>
        <w:t>3005H1210002</w:t>
      </w:r>
    </w:p>
    <w:p w:rsidR="008825C8" w:rsidRPr="00CF41C6" w:rsidRDefault="008825C8" w:rsidP="008825C8">
      <w:pPr>
        <w:pStyle w:val="Podtitul"/>
        <w:jc w:val="both"/>
        <w:rPr>
          <w:rFonts w:asciiTheme="minorHAnsi" w:hAnsiTheme="minorHAnsi"/>
        </w:rPr>
      </w:pPr>
    </w:p>
    <w:p w:rsidR="008825C8" w:rsidRPr="00CF41C6" w:rsidRDefault="008825C8" w:rsidP="008825C8">
      <w:pPr>
        <w:pStyle w:val="Zkladntext"/>
        <w:rPr>
          <w:rFonts w:asciiTheme="minorHAnsi" w:hAnsiTheme="minorHAnsi" w:cs="Arial"/>
        </w:rPr>
      </w:pPr>
    </w:p>
    <w:p w:rsidR="008825C8" w:rsidRPr="00CF41C6" w:rsidRDefault="008825C8" w:rsidP="008825C8">
      <w:pPr>
        <w:pStyle w:val="Zkladntext"/>
        <w:rPr>
          <w:rStyle w:val="Siln"/>
          <w:rFonts w:asciiTheme="minorHAnsi" w:hAnsiTheme="minorHAnsi"/>
          <w:b w:val="0"/>
          <w:bCs w:val="0"/>
          <w:sz w:val="22"/>
          <w:szCs w:val="22"/>
        </w:rPr>
      </w:pPr>
      <w:r w:rsidRPr="00CF41C6">
        <w:rPr>
          <w:rStyle w:val="Siln"/>
          <w:rFonts w:asciiTheme="minorHAnsi" w:hAnsiTheme="minorHAnsi" w:cs="Arial"/>
          <w:sz w:val="22"/>
          <w:szCs w:val="22"/>
        </w:rPr>
        <w:t>Národní památkový ústav</w:t>
      </w:r>
    </w:p>
    <w:p w:rsidR="008825C8" w:rsidRPr="00CF41C6" w:rsidRDefault="008825C8" w:rsidP="008825C8">
      <w:pPr>
        <w:pStyle w:val="FormtovanvHTML"/>
        <w:jc w:val="both"/>
        <w:rPr>
          <w:rFonts w:asciiTheme="minorHAnsi" w:hAnsiTheme="minorHAnsi"/>
          <w:sz w:val="22"/>
          <w:szCs w:val="22"/>
        </w:rPr>
      </w:pPr>
      <w:r w:rsidRPr="00CF41C6">
        <w:rPr>
          <w:rStyle w:val="Siln"/>
          <w:rFonts w:asciiTheme="minorHAnsi" w:hAnsiTheme="minorHAnsi" w:cs="Arial"/>
          <w:b w:val="0"/>
          <w:bCs w:val="0"/>
          <w:sz w:val="22"/>
          <w:szCs w:val="22"/>
        </w:rPr>
        <w:t>státní příspěvková organizace</w:t>
      </w:r>
      <w:r w:rsidRPr="00CF41C6">
        <w:rPr>
          <w:rStyle w:val="Siln"/>
          <w:rFonts w:asciiTheme="minorHAnsi" w:hAnsiTheme="minorHAnsi" w:cs="Arial"/>
          <w:sz w:val="22"/>
          <w:szCs w:val="22"/>
        </w:rPr>
        <w:t xml:space="preserve"> </w:t>
      </w:r>
    </w:p>
    <w:p w:rsidR="008825C8" w:rsidRDefault="008825C8" w:rsidP="008825C8">
      <w:pPr>
        <w:pStyle w:val="FormtovanvHTML"/>
        <w:jc w:val="both"/>
        <w:rPr>
          <w:rFonts w:asciiTheme="minorHAnsi" w:hAnsiTheme="minorHAnsi" w:cs="Arial"/>
          <w:b/>
          <w:sz w:val="22"/>
          <w:szCs w:val="22"/>
        </w:rPr>
      </w:pPr>
      <w:r w:rsidRPr="00CF41C6">
        <w:rPr>
          <w:rFonts w:asciiTheme="minorHAnsi" w:hAnsiTheme="minorHAnsi" w:cs="Arial"/>
          <w:sz w:val="22"/>
          <w:szCs w:val="22"/>
        </w:rPr>
        <w:t xml:space="preserve">IČ 75032333, DIČ CZ75032333 </w:t>
      </w:r>
      <w:r w:rsidRPr="00CF41C6">
        <w:rPr>
          <w:rFonts w:asciiTheme="minorHAnsi" w:hAnsiTheme="minorHAnsi" w:cs="Arial"/>
          <w:b/>
          <w:sz w:val="22"/>
          <w:szCs w:val="22"/>
        </w:rPr>
        <w:t xml:space="preserve">(osoba nepovinná k dani dle § 5 odst. 3 zákona č. 235/2004 Sb., o dani z přidané hodnoty </w:t>
      </w:r>
      <w:r w:rsidRPr="00CF41C6">
        <w:rPr>
          <w:rFonts w:asciiTheme="minorHAnsi" w:hAnsiTheme="minorHAnsi" w:cs="Arial"/>
          <w:b/>
          <w:bCs/>
          <w:sz w:val="22"/>
          <w:szCs w:val="22"/>
        </w:rPr>
        <w:t>ve znění pozdějších předpisů</w:t>
      </w:r>
      <w:r w:rsidRPr="00CF41C6">
        <w:rPr>
          <w:rFonts w:asciiTheme="minorHAnsi" w:hAnsiTheme="minorHAnsi" w:cs="Arial"/>
          <w:b/>
          <w:sz w:val="22"/>
          <w:szCs w:val="22"/>
        </w:rPr>
        <w:t>)</w:t>
      </w:r>
    </w:p>
    <w:p w:rsidR="0000591C" w:rsidRPr="00F82353" w:rsidRDefault="00F82353" w:rsidP="008825C8">
      <w:pPr>
        <w:pStyle w:val="FormtovanvHTML"/>
        <w:jc w:val="both"/>
        <w:rPr>
          <w:rFonts w:asciiTheme="minorHAnsi" w:hAnsiTheme="minorHAnsi" w:cs="Arial"/>
          <w:sz w:val="22"/>
          <w:szCs w:val="22"/>
        </w:rPr>
      </w:pPr>
      <w:r w:rsidRPr="00F82353">
        <w:rPr>
          <w:rFonts w:asciiTheme="minorHAnsi" w:hAnsiTheme="minorHAnsi" w:cs="Arial"/>
          <w:sz w:val="22"/>
          <w:szCs w:val="22"/>
        </w:rPr>
        <w:t>b</w:t>
      </w:r>
      <w:r w:rsidR="0000591C" w:rsidRPr="00F82353">
        <w:rPr>
          <w:rFonts w:asciiTheme="minorHAnsi" w:hAnsiTheme="minorHAnsi" w:cs="Arial"/>
          <w:sz w:val="22"/>
          <w:szCs w:val="22"/>
        </w:rPr>
        <w:t xml:space="preserve">ankovní spojení: </w:t>
      </w:r>
      <w:r w:rsidRPr="00F82353">
        <w:rPr>
          <w:rFonts w:asciiTheme="minorHAnsi" w:hAnsiTheme="minorHAnsi" w:cs="Arial"/>
          <w:sz w:val="22"/>
          <w:szCs w:val="22"/>
        </w:rPr>
        <w:t xml:space="preserve">ČNB, </w:t>
      </w:r>
      <w:r w:rsidRPr="00F82353">
        <w:rPr>
          <w:rFonts w:ascii="Calibri" w:hAnsi="Calibri"/>
          <w:sz w:val="22"/>
          <w:szCs w:val="22"/>
        </w:rPr>
        <w:t>č. </w:t>
      </w:r>
      <w:proofErr w:type="spellStart"/>
      <w:r w:rsidRPr="00F82353">
        <w:rPr>
          <w:rFonts w:ascii="Calibri" w:hAnsi="Calibri"/>
          <w:sz w:val="22"/>
          <w:szCs w:val="22"/>
        </w:rPr>
        <w:t>ú.</w:t>
      </w:r>
      <w:proofErr w:type="spellEnd"/>
      <w:r w:rsidRPr="00F82353">
        <w:rPr>
          <w:rFonts w:ascii="Calibri" w:hAnsi="Calibri"/>
          <w:sz w:val="22"/>
          <w:szCs w:val="22"/>
        </w:rPr>
        <w:t>: 300003-60039011 / 0710</w:t>
      </w:r>
    </w:p>
    <w:p w:rsidR="008825C8" w:rsidRPr="00CF41C6" w:rsidRDefault="008825C8" w:rsidP="008825C8">
      <w:pPr>
        <w:pStyle w:val="FormtovanvHTML"/>
        <w:jc w:val="both"/>
        <w:rPr>
          <w:rFonts w:asciiTheme="minorHAnsi" w:hAnsiTheme="minorHAnsi" w:cs="Arial"/>
          <w:sz w:val="22"/>
          <w:szCs w:val="22"/>
        </w:rPr>
      </w:pPr>
      <w:r w:rsidRPr="00CF41C6">
        <w:rPr>
          <w:rFonts w:asciiTheme="minorHAnsi" w:hAnsiTheme="minorHAnsi" w:cs="Arial"/>
          <w:sz w:val="22"/>
          <w:szCs w:val="22"/>
        </w:rPr>
        <w:t>se sídlem: Valdštejnské nám. 162/3, 118 01 Praha 1 – Malá Strana</w:t>
      </w:r>
    </w:p>
    <w:p w:rsidR="008825C8" w:rsidRPr="00CF41C6" w:rsidRDefault="008825C8" w:rsidP="008825C8">
      <w:pPr>
        <w:jc w:val="both"/>
        <w:rPr>
          <w:rFonts w:asciiTheme="minorHAnsi" w:hAnsiTheme="minorHAnsi" w:cs="Arial"/>
          <w:sz w:val="22"/>
          <w:szCs w:val="22"/>
        </w:rPr>
      </w:pPr>
      <w:r w:rsidRPr="00CF41C6">
        <w:rPr>
          <w:rFonts w:asciiTheme="minorHAnsi" w:hAnsiTheme="minorHAnsi" w:cs="Arial"/>
          <w:sz w:val="22"/>
          <w:szCs w:val="22"/>
        </w:rPr>
        <w:t>zastoupený Mgr. Petrem Pavelcem, Ph.D., ředitelem Územní památkové správy v Českých Budějovicích, s územní působností pro Jihočeský kraj, Plzeňský kraj a kraj Vysočina</w:t>
      </w:r>
    </w:p>
    <w:p w:rsidR="008825C8" w:rsidRPr="00CF41C6" w:rsidRDefault="008825C8" w:rsidP="008825C8">
      <w:pPr>
        <w:jc w:val="both"/>
        <w:rPr>
          <w:rFonts w:asciiTheme="minorHAnsi" w:hAnsiTheme="minorHAnsi" w:cs="Arial"/>
          <w:sz w:val="22"/>
          <w:szCs w:val="22"/>
        </w:rPr>
      </w:pPr>
    </w:p>
    <w:p w:rsidR="008825C8" w:rsidRPr="00CF41C6" w:rsidRDefault="008825C8" w:rsidP="008825C8">
      <w:pPr>
        <w:jc w:val="both"/>
        <w:rPr>
          <w:rFonts w:asciiTheme="minorHAnsi" w:hAnsiTheme="minorHAnsi"/>
          <w:sz w:val="22"/>
          <w:szCs w:val="22"/>
        </w:rPr>
      </w:pPr>
      <w:r w:rsidRPr="00CF41C6">
        <w:rPr>
          <w:rFonts w:asciiTheme="minorHAnsi" w:hAnsiTheme="minorHAnsi" w:cs="Arial"/>
          <w:b/>
          <w:bCs/>
          <w:i/>
          <w:iCs/>
          <w:sz w:val="22"/>
          <w:szCs w:val="22"/>
        </w:rPr>
        <w:t>Doručovací adresa:</w:t>
      </w:r>
    </w:p>
    <w:p w:rsidR="008825C8" w:rsidRPr="00CF3603" w:rsidRDefault="008825C8" w:rsidP="008825C8">
      <w:pPr>
        <w:jc w:val="both"/>
        <w:rPr>
          <w:rFonts w:asciiTheme="minorHAnsi" w:hAnsiTheme="minorHAnsi" w:cs="Arial"/>
          <w:sz w:val="22"/>
          <w:szCs w:val="22"/>
        </w:rPr>
      </w:pPr>
      <w:r w:rsidRPr="00CF3603">
        <w:rPr>
          <w:rFonts w:asciiTheme="minorHAnsi" w:hAnsiTheme="minorHAnsi" w:cs="Arial"/>
          <w:bCs/>
          <w:iCs/>
          <w:sz w:val="22"/>
          <w:szCs w:val="22"/>
        </w:rPr>
        <w:t>Národní památkový ústav</w:t>
      </w:r>
    </w:p>
    <w:p w:rsidR="008825C8" w:rsidRPr="00CF3603" w:rsidRDefault="008825C8" w:rsidP="008825C8">
      <w:pPr>
        <w:jc w:val="both"/>
        <w:rPr>
          <w:rFonts w:asciiTheme="minorHAnsi" w:hAnsiTheme="minorHAnsi" w:cs="Arial"/>
          <w:sz w:val="22"/>
          <w:szCs w:val="22"/>
        </w:rPr>
      </w:pPr>
      <w:r w:rsidRPr="00CF3603">
        <w:rPr>
          <w:rFonts w:asciiTheme="minorHAnsi" w:hAnsiTheme="minorHAnsi" w:cs="Arial"/>
          <w:sz w:val="22"/>
          <w:szCs w:val="22"/>
        </w:rPr>
        <w:t xml:space="preserve">Územní památková správa v Českých Budějovicích, </w:t>
      </w:r>
    </w:p>
    <w:p w:rsidR="008825C8" w:rsidRPr="00CF3603" w:rsidRDefault="008825C8" w:rsidP="008825C8">
      <w:pPr>
        <w:jc w:val="both"/>
        <w:rPr>
          <w:rFonts w:asciiTheme="minorHAnsi" w:hAnsiTheme="minorHAnsi" w:cs="Arial"/>
          <w:sz w:val="22"/>
          <w:szCs w:val="22"/>
        </w:rPr>
      </w:pPr>
      <w:r w:rsidRPr="00CF3603">
        <w:rPr>
          <w:rFonts w:asciiTheme="minorHAnsi" w:hAnsiTheme="minorHAnsi" w:cs="Arial"/>
          <w:sz w:val="22"/>
          <w:szCs w:val="22"/>
        </w:rPr>
        <w:t>Náměstí Přemysla Otakara II. 34</w:t>
      </w:r>
    </w:p>
    <w:p w:rsidR="008825C8" w:rsidRPr="00CF3603" w:rsidRDefault="008825C8" w:rsidP="008825C8">
      <w:pPr>
        <w:jc w:val="both"/>
        <w:rPr>
          <w:rFonts w:asciiTheme="minorHAnsi" w:hAnsiTheme="minorHAnsi" w:cs="Arial"/>
          <w:sz w:val="22"/>
          <w:szCs w:val="22"/>
        </w:rPr>
      </w:pPr>
      <w:r w:rsidRPr="00CF3603">
        <w:rPr>
          <w:rFonts w:asciiTheme="minorHAnsi" w:hAnsiTheme="minorHAnsi" w:cs="Arial"/>
          <w:sz w:val="22"/>
          <w:szCs w:val="22"/>
        </w:rPr>
        <w:t xml:space="preserve">370 21 České Budějovice </w:t>
      </w:r>
    </w:p>
    <w:p w:rsidR="008825C8" w:rsidRPr="00CF41C6" w:rsidRDefault="00CF41C6" w:rsidP="008825C8">
      <w:pPr>
        <w:jc w:val="both"/>
        <w:rPr>
          <w:rFonts w:asciiTheme="minorHAnsi" w:hAnsiTheme="minorHAnsi" w:cs="Arial"/>
          <w:sz w:val="22"/>
          <w:szCs w:val="22"/>
        </w:rPr>
      </w:pPr>
      <w:r w:rsidRPr="00CF41C6">
        <w:rPr>
          <w:rFonts w:asciiTheme="minorHAnsi" w:hAnsiTheme="minorHAnsi" w:cs="Arial"/>
          <w:sz w:val="22"/>
          <w:szCs w:val="22"/>
        </w:rPr>
        <w:t>(dále jen „</w:t>
      </w:r>
      <w:r w:rsidRPr="00CF41C6">
        <w:rPr>
          <w:rFonts w:asciiTheme="minorHAnsi" w:hAnsiTheme="minorHAnsi" w:cs="Arial"/>
          <w:i/>
          <w:sz w:val="22"/>
          <w:szCs w:val="22"/>
        </w:rPr>
        <w:t>objednatel“)</w:t>
      </w:r>
    </w:p>
    <w:p w:rsidR="008825C8" w:rsidRPr="00672AD9" w:rsidRDefault="008825C8" w:rsidP="008825C8">
      <w:pPr>
        <w:pStyle w:val="Nadpis6"/>
        <w:keepLines w:val="0"/>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before="0"/>
        <w:jc w:val="both"/>
        <w:rPr>
          <w:rFonts w:asciiTheme="minorHAnsi" w:hAnsiTheme="minorHAnsi" w:cs="Arial"/>
          <w:color w:val="auto"/>
          <w:sz w:val="22"/>
          <w:szCs w:val="22"/>
        </w:rPr>
      </w:pPr>
      <w:r w:rsidRPr="00672AD9">
        <w:rPr>
          <w:rFonts w:asciiTheme="minorHAnsi" w:hAnsiTheme="minorHAnsi"/>
          <w:b/>
          <w:color w:val="auto"/>
          <w:sz w:val="22"/>
          <w:szCs w:val="22"/>
        </w:rPr>
        <w:t>Osoby oprávněné k jednání ve věcech smluvních:</w:t>
      </w:r>
      <w:r w:rsidRPr="00672AD9">
        <w:rPr>
          <w:rFonts w:asciiTheme="minorHAnsi" w:hAnsiTheme="minorHAnsi"/>
          <w:color w:val="auto"/>
          <w:sz w:val="22"/>
          <w:szCs w:val="22"/>
        </w:rPr>
        <w:tab/>
      </w:r>
      <w:r w:rsidR="00672AD9">
        <w:rPr>
          <w:rFonts w:asciiTheme="minorHAnsi" w:hAnsiTheme="minorHAnsi"/>
          <w:color w:val="auto"/>
          <w:sz w:val="22"/>
          <w:szCs w:val="22"/>
        </w:rPr>
        <w:t xml:space="preserve">   </w:t>
      </w:r>
      <w:r w:rsidRPr="00672AD9">
        <w:rPr>
          <w:rFonts w:asciiTheme="minorHAnsi" w:hAnsiTheme="minorHAnsi"/>
          <w:b/>
          <w:color w:val="auto"/>
          <w:sz w:val="22"/>
          <w:szCs w:val="22"/>
        </w:rPr>
        <w:t xml:space="preserve">Mgr. Petr Pavelec, Ph.D., ředitel </w:t>
      </w:r>
    </w:p>
    <w:p w:rsidR="008825C8" w:rsidRPr="00CF41C6"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2"/>
          <w:szCs w:val="22"/>
          <w:shd w:val="clear" w:color="auto" w:fill="FFFF00"/>
        </w:rPr>
      </w:pPr>
      <w:r w:rsidRPr="00CF41C6">
        <w:rPr>
          <w:rFonts w:asciiTheme="minorHAnsi" w:hAnsiTheme="minorHAnsi" w:cs="Arial"/>
          <w:b/>
          <w:iCs/>
          <w:sz w:val="22"/>
          <w:szCs w:val="22"/>
        </w:rPr>
        <w:t>Osoby oprávněné k</w:t>
      </w:r>
      <w:r w:rsidR="00672AD9">
        <w:rPr>
          <w:rFonts w:asciiTheme="minorHAnsi" w:hAnsiTheme="minorHAnsi" w:cs="Arial"/>
          <w:b/>
          <w:iCs/>
          <w:sz w:val="22"/>
          <w:szCs w:val="22"/>
        </w:rPr>
        <w:t xml:space="preserve"> jednání ve věcech technických: </w:t>
      </w:r>
      <w:r w:rsidR="00A85DB6">
        <w:rPr>
          <w:rFonts w:asciiTheme="minorHAnsi" w:hAnsiTheme="minorHAnsi" w:cs="Arial"/>
          <w:b/>
          <w:iCs/>
          <w:sz w:val="22"/>
          <w:szCs w:val="22"/>
        </w:rPr>
        <w:t>XXXXXXXXXXXXXXXXXX</w:t>
      </w:r>
      <w:r w:rsidRPr="00CF41C6">
        <w:rPr>
          <w:rFonts w:asciiTheme="minorHAnsi" w:hAnsiTheme="minorHAnsi" w:cs="Arial"/>
          <w:b/>
          <w:iCs/>
          <w:sz w:val="22"/>
          <w:szCs w:val="22"/>
        </w:rPr>
        <w:t>, investiční referent</w:t>
      </w:r>
    </w:p>
    <w:p w:rsidR="008825C8" w:rsidRPr="00CF41C6" w:rsidRDefault="008825C8" w:rsidP="008825C8">
      <w:pPr>
        <w:jc w:val="both"/>
        <w:rPr>
          <w:rFonts w:asciiTheme="minorHAnsi" w:hAnsiTheme="minorHAnsi" w:cs="Arial"/>
          <w:sz w:val="20"/>
          <w:szCs w:val="20"/>
          <w:shd w:val="clear" w:color="auto" w:fill="FFFF00"/>
        </w:rPr>
      </w:pPr>
    </w:p>
    <w:p w:rsidR="008825C8" w:rsidRDefault="005476D4" w:rsidP="008825C8">
      <w:pPr>
        <w:jc w:val="both"/>
        <w:rPr>
          <w:rFonts w:asciiTheme="minorHAnsi" w:hAnsiTheme="minorHAnsi" w:cs="Arial"/>
          <w:b/>
          <w:sz w:val="20"/>
          <w:szCs w:val="20"/>
        </w:rPr>
      </w:pPr>
      <w:r>
        <w:rPr>
          <w:rFonts w:asciiTheme="minorHAnsi" w:hAnsiTheme="minorHAnsi" w:cs="Arial"/>
          <w:b/>
          <w:sz w:val="20"/>
          <w:szCs w:val="20"/>
        </w:rPr>
        <w:t>a</w:t>
      </w:r>
    </w:p>
    <w:p w:rsidR="005476D4" w:rsidRDefault="005476D4" w:rsidP="008825C8">
      <w:pPr>
        <w:jc w:val="both"/>
        <w:rPr>
          <w:rFonts w:asciiTheme="minorHAnsi" w:hAnsiTheme="minorHAnsi" w:cs="Arial"/>
          <w:b/>
          <w:sz w:val="20"/>
          <w:szCs w:val="20"/>
        </w:rPr>
      </w:pPr>
    </w:p>
    <w:p w:rsidR="005476D4" w:rsidRDefault="0032345E" w:rsidP="008825C8">
      <w:pPr>
        <w:jc w:val="both"/>
        <w:rPr>
          <w:rFonts w:asciiTheme="minorHAnsi" w:hAnsiTheme="minorHAnsi" w:cs="Arial"/>
          <w:b/>
          <w:sz w:val="20"/>
          <w:szCs w:val="20"/>
        </w:rPr>
      </w:pPr>
      <w:r>
        <w:rPr>
          <w:rFonts w:asciiTheme="minorHAnsi" w:hAnsiTheme="minorHAnsi" w:cs="Arial"/>
          <w:b/>
          <w:sz w:val="20"/>
          <w:szCs w:val="20"/>
        </w:rPr>
        <w:t xml:space="preserve">TRIBASE </w:t>
      </w:r>
      <w:proofErr w:type="spellStart"/>
      <w:r>
        <w:rPr>
          <w:rFonts w:asciiTheme="minorHAnsi" w:hAnsiTheme="minorHAnsi" w:cs="Arial"/>
          <w:b/>
          <w:sz w:val="20"/>
          <w:szCs w:val="20"/>
        </w:rPr>
        <w:t>Networks</w:t>
      </w:r>
      <w:proofErr w:type="spellEnd"/>
      <w:r>
        <w:rPr>
          <w:rFonts w:asciiTheme="minorHAnsi" w:hAnsiTheme="minorHAnsi" w:cs="Arial"/>
          <w:b/>
          <w:sz w:val="20"/>
          <w:szCs w:val="20"/>
        </w:rPr>
        <w:t>, s.r.o.</w:t>
      </w:r>
    </w:p>
    <w:p w:rsidR="005476D4" w:rsidRPr="005476D4" w:rsidRDefault="005476D4" w:rsidP="008825C8">
      <w:pPr>
        <w:jc w:val="both"/>
        <w:rPr>
          <w:rFonts w:asciiTheme="minorHAnsi" w:hAnsiTheme="minorHAnsi" w:cs="Arial"/>
          <w:sz w:val="20"/>
          <w:szCs w:val="20"/>
        </w:rPr>
      </w:pPr>
      <w:r w:rsidRPr="005476D4">
        <w:rPr>
          <w:rFonts w:asciiTheme="minorHAnsi" w:hAnsiTheme="minorHAnsi" w:cs="Arial"/>
          <w:sz w:val="20"/>
          <w:szCs w:val="20"/>
        </w:rPr>
        <w:t xml:space="preserve">Sídlo: </w:t>
      </w:r>
      <w:r w:rsidR="0032345E">
        <w:rPr>
          <w:rFonts w:asciiTheme="minorHAnsi" w:hAnsiTheme="minorHAnsi" w:cs="Arial"/>
          <w:sz w:val="20"/>
          <w:szCs w:val="20"/>
        </w:rPr>
        <w:t>Slunečná 1162</w:t>
      </w:r>
    </w:p>
    <w:p w:rsidR="005476D4" w:rsidRPr="0032345E" w:rsidRDefault="0032345E" w:rsidP="008825C8">
      <w:pPr>
        <w:jc w:val="both"/>
        <w:rPr>
          <w:rFonts w:asciiTheme="minorHAnsi" w:hAnsiTheme="minorHAnsi" w:cs="Arial"/>
          <w:sz w:val="20"/>
          <w:szCs w:val="20"/>
        </w:rPr>
      </w:pPr>
      <w:r w:rsidRPr="0032345E">
        <w:rPr>
          <w:rFonts w:asciiTheme="minorHAnsi" w:hAnsiTheme="minorHAnsi" w:cs="Arial"/>
          <w:sz w:val="20"/>
          <w:szCs w:val="20"/>
        </w:rPr>
        <w:t>383 01 Prachatice</w:t>
      </w:r>
    </w:p>
    <w:p w:rsidR="005476D4" w:rsidRPr="0032345E" w:rsidRDefault="0032345E" w:rsidP="008825C8">
      <w:pPr>
        <w:jc w:val="both"/>
        <w:rPr>
          <w:rFonts w:asciiTheme="minorHAnsi" w:hAnsiTheme="minorHAnsi" w:cs="Arial"/>
          <w:sz w:val="20"/>
          <w:szCs w:val="20"/>
        </w:rPr>
      </w:pPr>
      <w:r>
        <w:rPr>
          <w:rFonts w:asciiTheme="minorHAnsi" w:hAnsiTheme="minorHAnsi" w:cs="Arial"/>
          <w:sz w:val="20"/>
          <w:szCs w:val="20"/>
        </w:rPr>
        <w:t>IČ: 49613774, DIČ: CZ49613774</w:t>
      </w:r>
    </w:p>
    <w:p w:rsidR="005476D4" w:rsidRPr="005476D4" w:rsidRDefault="00CF3603" w:rsidP="008825C8">
      <w:pPr>
        <w:jc w:val="both"/>
        <w:rPr>
          <w:rFonts w:asciiTheme="minorHAnsi" w:hAnsiTheme="minorHAnsi" w:cs="Arial"/>
          <w:sz w:val="20"/>
          <w:szCs w:val="20"/>
        </w:rPr>
      </w:pPr>
      <w:r>
        <w:rPr>
          <w:rFonts w:asciiTheme="minorHAnsi" w:hAnsiTheme="minorHAnsi" w:cs="Arial"/>
          <w:sz w:val="20"/>
          <w:szCs w:val="20"/>
        </w:rPr>
        <w:t xml:space="preserve">Bankovní spojení: ČSOB Prachatice, </w:t>
      </w:r>
      <w:proofErr w:type="spellStart"/>
      <w:proofErr w:type="gramStart"/>
      <w:r>
        <w:rPr>
          <w:rFonts w:asciiTheme="minorHAnsi" w:hAnsiTheme="minorHAnsi" w:cs="Arial"/>
          <w:sz w:val="20"/>
          <w:szCs w:val="20"/>
        </w:rPr>
        <w:t>č.ú</w:t>
      </w:r>
      <w:proofErr w:type="spellEnd"/>
      <w:r>
        <w:rPr>
          <w:rFonts w:asciiTheme="minorHAnsi" w:hAnsiTheme="minorHAnsi" w:cs="Arial"/>
          <w:sz w:val="20"/>
          <w:szCs w:val="20"/>
        </w:rPr>
        <w:t>. 212369213/0300</w:t>
      </w:r>
      <w:proofErr w:type="gramEnd"/>
    </w:p>
    <w:p w:rsidR="008825C8" w:rsidRPr="00CF41C6" w:rsidRDefault="008825C8" w:rsidP="008825C8">
      <w:pPr>
        <w:pStyle w:val="Zkladntext"/>
        <w:rPr>
          <w:rFonts w:asciiTheme="minorHAnsi" w:hAnsiTheme="minorHAnsi" w:cs="Arial"/>
          <w:highlight w:val="yellow"/>
          <w:shd w:val="clear" w:color="auto" w:fill="C0C0C0"/>
        </w:rPr>
      </w:pPr>
    </w:p>
    <w:p w:rsidR="00001E08" w:rsidRPr="00C929B3" w:rsidRDefault="00001E08" w:rsidP="0032345E">
      <w:pPr>
        <w:pStyle w:val="Zkladntext"/>
        <w:tabs>
          <w:tab w:val="clear" w:pos="567"/>
        </w:tabs>
        <w:rPr>
          <w:rFonts w:asciiTheme="minorHAnsi" w:hAnsiTheme="minorHAnsi" w:cs="Arial"/>
          <w:sz w:val="22"/>
          <w:szCs w:val="22"/>
        </w:rPr>
      </w:pPr>
      <w:r w:rsidRPr="00C929B3">
        <w:rPr>
          <w:rFonts w:asciiTheme="minorHAnsi" w:hAnsiTheme="minorHAnsi"/>
          <w:sz w:val="22"/>
          <w:szCs w:val="22"/>
        </w:rPr>
        <w:t>je </w:t>
      </w:r>
      <w:r w:rsidRPr="00C929B3">
        <w:rPr>
          <w:rFonts w:asciiTheme="minorHAnsi" w:hAnsiTheme="minorHAnsi" w:cs="Arial"/>
          <w:sz w:val="22"/>
          <w:szCs w:val="22"/>
        </w:rPr>
        <w:t xml:space="preserve"> </w:t>
      </w:r>
      <w:r w:rsidR="0032345E">
        <w:rPr>
          <w:rFonts w:asciiTheme="minorHAnsi" w:hAnsiTheme="minorHAnsi" w:cs="Arial"/>
          <w:sz w:val="22"/>
          <w:szCs w:val="22"/>
        </w:rPr>
        <w:t>právnickou</w:t>
      </w:r>
      <w:r w:rsidRPr="00C929B3">
        <w:rPr>
          <w:rFonts w:asciiTheme="minorHAnsi" w:hAnsiTheme="minorHAnsi" w:cs="Arial"/>
          <w:sz w:val="22"/>
          <w:szCs w:val="22"/>
        </w:rPr>
        <w:t xml:space="preserve"> osobou zřízenou podle </w:t>
      </w:r>
      <w:r w:rsidR="0032345E">
        <w:rPr>
          <w:rFonts w:asciiTheme="minorHAnsi" w:hAnsiTheme="minorHAnsi" w:cs="Arial"/>
          <w:sz w:val="22"/>
          <w:szCs w:val="22"/>
        </w:rPr>
        <w:t>českého</w:t>
      </w:r>
      <w:r w:rsidRPr="00C929B3">
        <w:rPr>
          <w:rFonts w:asciiTheme="minorHAnsi" w:hAnsiTheme="minorHAnsi" w:cs="Arial"/>
          <w:sz w:val="22"/>
          <w:szCs w:val="22"/>
        </w:rPr>
        <w:t xml:space="preserve"> práva, a t</w:t>
      </w:r>
      <w:r>
        <w:rPr>
          <w:rFonts w:asciiTheme="minorHAnsi" w:hAnsiTheme="minorHAnsi" w:cs="Arial"/>
          <w:sz w:val="22"/>
          <w:szCs w:val="22"/>
        </w:rPr>
        <w:t xml:space="preserve">o obchodní společností zapsanou </w:t>
      </w:r>
      <w:r w:rsidRPr="00C929B3">
        <w:rPr>
          <w:rFonts w:asciiTheme="minorHAnsi" w:hAnsiTheme="minorHAnsi" w:cs="Arial"/>
          <w:sz w:val="22"/>
          <w:szCs w:val="22"/>
        </w:rPr>
        <w:t xml:space="preserve">v obchodním rejstříku vedeném u </w:t>
      </w:r>
      <w:r w:rsidR="0032345E">
        <w:rPr>
          <w:rFonts w:asciiTheme="minorHAnsi" w:hAnsiTheme="minorHAnsi" w:cs="Arial"/>
          <w:sz w:val="22"/>
          <w:szCs w:val="22"/>
        </w:rPr>
        <w:t>Krajského soudu v Českých Budějovicích</w:t>
      </w:r>
      <w:r w:rsidRPr="00C929B3">
        <w:rPr>
          <w:rFonts w:asciiTheme="minorHAnsi" w:hAnsiTheme="minorHAnsi" w:cs="Arial"/>
          <w:sz w:val="22"/>
          <w:szCs w:val="22"/>
        </w:rPr>
        <w:t xml:space="preserve"> soudu, oddíl </w:t>
      </w:r>
      <w:r w:rsidR="0032345E">
        <w:rPr>
          <w:rFonts w:asciiTheme="minorHAnsi" w:hAnsiTheme="minorHAnsi" w:cs="Arial"/>
          <w:sz w:val="22"/>
          <w:szCs w:val="22"/>
        </w:rPr>
        <w:t>C</w:t>
      </w:r>
      <w:r w:rsidRPr="00C929B3">
        <w:rPr>
          <w:rFonts w:asciiTheme="minorHAnsi" w:hAnsiTheme="minorHAnsi" w:cs="Arial"/>
          <w:sz w:val="22"/>
          <w:szCs w:val="22"/>
        </w:rPr>
        <w:t xml:space="preserve">, vložka </w:t>
      </w:r>
      <w:r w:rsidR="0032345E">
        <w:rPr>
          <w:rFonts w:asciiTheme="minorHAnsi" w:hAnsiTheme="minorHAnsi" w:cs="Arial"/>
          <w:sz w:val="22"/>
          <w:szCs w:val="22"/>
        </w:rPr>
        <w:t>4827.</w:t>
      </w:r>
      <w:r w:rsidRPr="00C929B3">
        <w:rPr>
          <w:rFonts w:asciiTheme="minorHAnsi" w:hAnsiTheme="minorHAnsi" w:cs="Arial"/>
          <w:sz w:val="22"/>
          <w:szCs w:val="22"/>
        </w:rPr>
        <w:t xml:space="preserve">  </w:t>
      </w:r>
      <w:r>
        <w:rPr>
          <w:rFonts w:asciiTheme="minorHAnsi" w:hAnsiTheme="minorHAnsi" w:cs="Arial"/>
          <w:sz w:val="22"/>
          <w:szCs w:val="22"/>
        </w:rPr>
        <w:t xml:space="preserve"> </w:t>
      </w:r>
    </w:p>
    <w:p w:rsidR="00570EF1" w:rsidRPr="005476D4" w:rsidRDefault="00570EF1" w:rsidP="00C929B3">
      <w:pPr>
        <w:spacing w:after="1"/>
        <w:ind w:right="1547"/>
        <w:jc w:val="both"/>
        <w:rPr>
          <w:rFonts w:asciiTheme="minorHAnsi" w:hAnsiTheme="minorHAnsi"/>
          <w:i/>
          <w:sz w:val="22"/>
          <w:szCs w:val="22"/>
        </w:rPr>
      </w:pPr>
      <w:r w:rsidRPr="005476D4">
        <w:rPr>
          <w:rFonts w:asciiTheme="minorHAnsi" w:hAnsiTheme="minorHAnsi"/>
          <w:sz w:val="22"/>
          <w:szCs w:val="22"/>
        </w:rPr>
        <w:t xml:space="preserve">(dále jen </w:t>
      </w:r>
      <w:r w:rsidRPr="005476D4">
        <w:rPr>
          <w:rFonts w:asciiTheme="minorHAnsi" w:hAnsiTheme="minorHAnsi"/>
          <w:i/>
          <w:sz w:val="22"/>
          <w:szCs w:val="22"/>
        </w:rPr>
        <w:t xml:space="preserve">„zhotovitel“) </w:t>
      </w:r>
    </w:p>
    <w:p w:rsidR="00C929B3" w:rsidRPr="005476D4" w:rsidRDefault="00C929B3" w:rsidP="00C929B3">
      <w:pPr>
        <w:spacing w:after="1"/>
        <w:ind w:right="1547"/>
        <w:jc w:val="both"/>
        <w:rPr>
          <w:rFonts w:asciiTheme="minorHAnsi" w:hAnsiTheme="minorHAnsi"/>
          <w:sz w:val="22"/>
          <w:szCs w:val="22"/>
        </w:rPr>
      </w:pPr>
    </w:p>
    <w:p w:rsidR="008825C8" w:rsidRPr="005476D4" w:rsidRDefault="008825C8" w:rsidP="00CF41C6">
      <w:pPr>
        <w:tabs>
          <w:tab w:val="left" w:pos="567"/>
        </w:tabs>
        <w:jc w:val="both"/>
        <w:rPr>
          <w:rFonts w:asciiTheme="minorHAnsi" w:hAnsiTheme="minorHAnsi" w:cs="Arial"/>
          <w:b/>
          <w:bCs/>
          <w:sz w:val="22"/>
          <w:szCs w:val="22"/>
        </w:rPr>
      </w:pPr>
      <w:r w:rsidRPr="005476D4">
        <w:rPr>
          <w:rFonts w:asciiTheme="minorHAnsi" w:hAnsiTheme="minorHAnsi" w:cs="Arial"/>
          <w:b/>
          <w:bCs/>
          <w:i/>
          <w:iCs/>
          <w:sz w:val="22"/>
          <w:szCs w:val="22"/>
        </w:rPr>
        <w:t>Doručovací adresa:</w:t>
      </w:r>
    </w:p>
    <w:p w:rsidR="00CF3603" w:rsidRPr="00CF3603" w:rsidRDefault="00CF3603" w:rsidP="00CF3603">
      <w:pPr>
        <w:pStyle w:val="Odstavecseseznamem"/>
        <w:numPr>
          <w:ilvl w:val="0"/>
          <w:numId w:val="1"/>
        </w:numPr>
        <w:jc w:val="both"/>
        <w:rPr>
          <w:rFonts w:asciiTheme="minorHAnsi" w:hAnsiTheme="minorHAnsi" w:cs="Arial"/>
          <w:sz w:val="20"/>
          <w:szCs w:val="20"/>
        </w:rPr>
      </w:pPr>
      <w:r w:rsidRPr="00CF3603">
        <w:rPr>
          <w:rFonts w:asciiTheme="minorHAnsi" w:hAnsiTheme="minorHAnsi" w:cs="Arial"/>
          <w:sz w:val="20"/>
          <w:szCs w:val="20"/>
        </w:rPr>
        <w:t xml:space="preserve">TRIBASE </w:t>
      </w:r>
      <w:proofErr w:type="spellStart"/>
      <w:r w:rsidRPr="00CF3603">
        <w:rPr>
          <w:rFonts w:asciiTheme="minorHAnsi" w:hAnsiTheme="minorHAnsi" w:cs="Arial"/>
          <w:sz w:val="20"/>
          <w:szCs w:val="20"/>
        </w:rPr>
        <w:t>Networks</w:t>
      </w:r>
      <w:proofErr w:type="spellEnd"/>
      <w:r w:rsidRPr="00CF3603">
        <w:rPr>
          <w:rFonts w:asciiTheme="minorHAnsi" w:hAnsiTheme="minorHAnsi" w:cs="Arial"/>
          <w:sz w:val="20"/>
          <w:szCs w:val="20"/>
        </w:rPr>
        <w:t>, s.r.o.</w:t>
      </w:r>
    </w:p>
    <w:p w:rsidR="00CF3603" w:rsidRPr="00CF3603" w:rsidRDefault="00CF3603" w:rsidP="00CF3603">
      <w:pPr>
        <w:pStyle w:val="Odstavecseseznamem"/>
        <w:numPr>
          <w:ilvl w:val="0"/>
          <w:numId w:val="1"/>
        </w:numPr>
        <w:jc w:val="both"/>
        <w:rPr>
          <w:rFonts w:asciiTheme="minorHAnsi" w:hAnsiTheme="minorHAnsi" w:cs="Arial"/>
          <w:sz w:val="20"/>
          <w:szCs w:val="20"/>
        </w:rPr>
      </w:pPr>
      <w:r w:rsidRPr="00CF3603">
        <w:rPr>
          <w:rFonts w:asciiTheme="minorHAnsi" w:hAnsiTheme="minorHAnsi" w:cs="Arial"/>
          <w:sz w:val="20"/>
          <w:szCs w:val="20"/>
        </w:rPr>
        <w:t>Slunečná 1162</w:t>
      </w:r>
    </w:p>
    <w:p w:rsidR="00CF3603" w:rsidRPr="00CF3603" w:rsidRDefault="00CF3603" w:rsidP="00CF3603">
      <w:pPr>
        <w:pStyle w:val="Odstavecseseznamem"/>
        <w:numPr>
          <w:ilvl w:val="0"/>
          <w:numId w:val="1"/>
        </w:numPr>
        <w:jc w:val="both"/>
        <w:rPr>
          <w:rFonts w:asciiTheme="minorHAnsi" w:hAnsiTheme="minorHAnsi" w:cs="Arial"/>
          <w:sz w:val="20"/>
          <w:szCs w:val="20"/>
        </w:rPr>
      </w:pPr>
      <w:r w:rsidRPr="00CF3603">
        <w:rPr>
          <w:rFonts w:asciiTheme="minorHAnsi" w:hAnsiTheme="minorHAnsi" w:cs="Arial"/>
          <w:sz w:val="20"/>
          <w:szCs w:val="20"/>
        </w:rPr>
        <w:t>383 01 Prachatice</w:t>
      </w:r>
    </w:p>
    <w:p w:rsidR="008825C8" w:rsidRPr="00CF41C6" w:rsidRDefault="008825C8" w:rsidP="008825C8">
      <w:pPr>
        <w:pStyle w:val="Nadpis6"/>
        <w:keepLines w:val="0"/>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before="0"/>
        <w:jc w:val="both"/>
        <w:rPr>
          <w:rFonts w:asciiTheme="minorHAnsi" w:hAnsiTheme="minorHAnsi" w:cs="Arial"/>
          <w:sz w:val="22"/>
          <w:szCs w:val="22"/>
        </w:rPr>
      </w:pPr>
    </w:p>
    <w:p w:rsidR="00417606" w:rsidRDefault="008825C8" w:rsidP="00E36DF4">
      <w:pPr>
        <w:rPr>
          <w:rFonts w:asciiTheme="minorHAnsi" w:hAnsiTheme="minorHAnsi"/>
          <w:b/>
          <w:sz w:val="22"/>
          <w:szCs w:val="22"/>
        </w:rPr>
      </w:pPr>
      <w:r w:rsidRPr="0043033A">
        <w:rPr>
          <w:rFonts w:asciiTheme="minorHAnsi" w:hAnsiTheme="minorHAnsi"/>
          <w:b/>
          <w:sz w:val="22"/>
          <w:szCs w:val="22"/>
        </w:rPr>
        <w:t>Osoby oprávněné k jednání ve věcech smluvních:</w:t>
      </w:r>
      <w:r w:rsidR="005476D4">
        <w:rPr>
          <w:rFonts w:asciiTheme="minorHAnsi" w:hAnsiTheme="minorHAnsi"/>
          <w:b/>
          <w:sz w:val="22"/>
          <w:szCs w:val="22"/>
        </w:rPr>
        <w:tab/>
      </w:r>
      <w:r w:rsidR="00D14D62">
        <w:rPr>
          <w:rFonts w:asciiTheme="minorHAnsi" w:hAnsiTheme="minorHAnsi"/>
          <w:b/>
          <w:sz w:val="22"/>
          <w:szCs w:val="22"/>
        </w:rPr>
        <w:t>XXXXXXXXXX</w:t>
      </w:r>
      <w:r w:rsidR="00CF3603">
        <w:rPr>
          <w:rFonts w:asciiTheme="minorHAnsi" w:hAnsiTheme="minorHAnsi"/>
          <w:b/>
          <w:sz w:val="22"/>
          <w:szCs w:val="22"/>
        </w:rPr>
        <w:tab/>
      </w:r>
      <w:r w:rsidR="00CF3603">
        <w:rPr>
          <w:rFonts w:asciiTheme="minorHAnsi" w:hAnsiTheme="minorHAnsi"/>
          <w:b/>
          <w:sz w:val="22"/>
          <w:szCs w:val="22"/>
        </w:rPr>
        <w:tab/>
      </w:r>
      <w:r w:rsidR="00CF3603">
        <w:rPr>
          <w:rFonts w:asciiTheme="minorHAnsi" w:hAnsiTheme="minorHAnsi"/>
          <w:b/>
          <w:sz w:val="22"/>
          <w:szCs w:val="22"/>
        </w:rPr>
        <w:tab/>
      </w:r>
      <w:r w:rsidR="00CF3603">
        <w:rPr>
          <w:rFonts w:asciiTheme="minorHAnsi" w:hAnsiTheme="minorHAnsi"/>
          <w:b/>
          <w:sz w:val="22"/>
          <w:szCs w:val="22"/>
        </w:rPr>
        <w:tab/>
      </w:r>
    </w:p>
    <w:p w:rsidR="00E36DF4" w:rsidRPr="00CF41C6" w:rsidRDefault="008825C8" w:rsidP="00E36DF4">
      <w:pPr>
        <w:rPr>
          <w:rFonts w:asciiTheme="minorHAnsi" w:hAnsiTheme="minorHAnsi" w:cs="Arial"/>
          <w:b/>
          <w:iCs/>
          <w:sz w:val="22"/>
          <w:szCs w:val="22"/>
        </w:rPr>
      </w:pPr>
      <w:r w:rsidRPr="00CF41C6">
        <w:rPr>
          <w:rFonts w:asciiTheme="minorHAnsi" w:hAnsiTheme="minorHAnsi" w:cs="Arial"/>
          <w:b/>
          <w:iCs/>
          <w:sz w:val="22"/>
          <w:szCs w:val="22"/>
        </w:rPr>
        <w:t>Osoby oprávněné k jednání ve věcech technických:</w:t>
      </w:r>
      <w:r w:rsidR="00E36DF4">
        <w:rPr>
          <w:rFonts w:asciiTheme="minorHAnsi" w:hAnsiTheme="minorHAnsi" w:cs="Arial"/>
          <w:b/>
          <w:iCs/>
          <w:sz w:val="22"/>
          <w:szCs w:val="22"/>
        </w:rPr>
        <w:tab/>
      </w:r>
      <w:r w:rsidR="00D14D62">
        <w:rPr>
          <w:rFonts w:asciiTheme="minorHAnsi" w:hAnsiTheme="minorHAnsi"/>
          <w:b/>
          <w:sz w:val="22"/>
          <w:szCs w:val="22"/>
        </w:rPr>
        <w:t>XXXXXXXXXX</w:t>
      </w:r>
    </w:p>
    <w:p w:rsidR="00F8503C" w:rsidRPr="00CF41C6" w:rsidRDefault="00F8503C"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b/>
          <w:iCs/>
          <w:sz w:val="22"/>
          <w:szCs w:val="22"/>
        </w:rPr>
      </w:pPr>
    </w:p>
    <w:p w:rsidR="00F8503C" w:rsidRPr="00CF41C6" w:rsidRDefault="009B4369" w:rsidP="009B4369">
      <w:pPr>
        <w:widowControl w:val="0"/>
        <w:rPr>
          <w:rFonts w:ascii="Arial" w:hAnsi="Arial" w:cs="Arial"/>
          <w:b/>
          <w:iCs/>
          <w:sz w:val="22"/>
          <w:szCs w:val="22"/>
        </w:rPr>
      </w:pPr>
      <w:r>
        <w:rPr>
          <w:rFonts w:ascii="Arial" w:hAnsi="Arial" w:cs="Arial"/>
          <w:b/>
          <w:iCs/>
          <w:sz w:val="22"/>
          <w:szCs w:val="22"/>
        </w:rPr>
        <w:tab/>
      </w:r>
    </w:p>
    <w:p w:rsidR="003D4AB8" w:rsidRPr="00CF41C6" w:rsidRDefault="003D4AB8" w:rsidP="0000591C">
      <w:pPr>
        <w:spacing w:after="303"/>
        <w:jc w:val="both"/>
        <w:rPr>
          <w:rFonts w:asciiTheme="minorHAnsi" w:hAnsiTheme="minorHAnsi"/>
          <w:sz w:val="22"/>
          <w:szCs w:val="22"/>
        </w:rPr>
      </w:pPr>
      <w:r w:rsidRPr="00CF41C6">
        <w:rPr>
          <w:rFonts w:asciiTheme="minorHAnsi" w:hAnsiTheme="minorHAnsi"/>
          <w:sz w:val="22"/>
          <w:szCs w:val="22"/>
        </w:rPr>
        <w:t xml:space="preserve">Výše uvedené strany se dohodly, že níže uvedeného dne, měsíce a roku spolu uzavřou tuto smlouvu </w:t>
      </w:r>
      <w:r w:rsidR="0008056A">
        <w:rPr>
          <w:rFonts w:asciiTheme="minorHAnsi" w:hAnsiTheme="minorHAnsi"/>
          <w:sz w:val="22"/>
          <w:szCs w:val="22"/>
        </w:rPr>
        <w:br/>
      </w:r>
      <w:r w:rsidRPr="00CF41C6">
        <w:rPr>
          <w:rFonts w:asciiTheme="minorHAnsi" w:hAnsiTheme="minorHAnsi"/>
          <w:sz w:val="22"/>
          <w:szCs w:val="22"/>
        </w:rPr>
        <w:t xml:space="preserve">o dílo a projevily vůli řídit se všemi jejími ustanoveními. </w:t>
      </w:r>
    </w:p>
    <w:p w:rsidR="00F8503C"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sz w:val="20"/>
          <w:szCs w:val="20"/>
        </w:rPr>
      </w:pPr>
      <w:r>
        <w:rPr>
          <w:rFonts w:ascii="Arial" w:hAnsi="Arial" w:cs="Arial"/>
          <w:sz w:val="20"/>
          <w:szCs w:val="20"/>
        </w:rPr>
        <w:tab/>
      </w:r>
    </w:p>
    <w:p w:rsidR="00F8503C" w:rsidRPr="005C4988" w:rsidRDefault="00F8503C" w:rsidP="00CF53AA">
      <w:pPr>
        <w:pStyle w:val="Odstavecseseznamem"/>
        <w:widowControl w:val="0"/>
        <w:numPr>
          <w:ilvl w:val="0"/>
          <w:numId w:val="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bCs/>
          <w:sz w:val="22"/>
          <w:szCs w:val="22"/>
        </w:rPr>
      </w:pPr>
    </w:p>
    <w:p w:rsidR="00F8503C" w:rsidRPr="005C4988" w:rsidRDefault="00F8503C" w:rsidP="00F8503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Theme="minorHAnsi" w:hAnsiTheme="minorHAnsi"/>
          <w:b/>
          <w:bCs/>
          <w:sz w:val="22"/>
          <w:szCs w:val="22"/>
        </w:rPr>
      </w:pPr>
      <w:r w:rsidRPr="005C4988">
        <w:rPr>
          <w:rFonts w:asciiTheme="minorHAnsi" w:hAnsiTheme="minorHAnsi"/>
          <w:b/>
          <w:bCs/>
          <w:sz w:val="22"/>
          <w:szCs w:val="22"/>
        </w:rPr>
        <w:t>Úvodní ustanovení</w:t>
      </w:r>
    </w:p>
    <w:p w:rsidR="00F8503C" w:rsidRDefault="00F8503C" w:rsidP="00F8503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Theme="minorHAnsi" w:hAnsiTheme="minorHAnsi"/>
          <w:bCs/>
          <w:sz w:val="22"/>
          <w:szCs w:val="22"/>
        </w:rPr>
      </w:pPr>
    </w:p>
    <w:p w:rsidR="0050452E" w:rsidRDefault="00242251" w:rsidP="00CF53AA">
      <w:pPr>
        <w:pStyle w:val="Odstavecseseznamem"/>
        <w:numPr>
          <w:ilvl w:val="0"/>
          <w:numId w:val="1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50452E">
        <w:rPr>
          <w:rFonts w:asciiTheme="minorHAnsi" w:hAnsiTheme="minorHAnsi" w:cs="Arial"/>
          <w:sz w:val="22"/>
          <w:szCs w:val="22"/>
        </w:rPr>
        <w:t>Tato smlouva byla uzavřena na základě výsledku výběrového</w:t>
      </w:r>
      <w:r w:rsidR="003C4D4F">
        <w:rPr>
          <w:rFonts w:asciiTheme="minorHAnsi" w:hAnsiTheme="minorHAnsi" w:cs="Arial"/>
          <w:sz w:val="22"/>
          <w:szCs w:val="22"/>
        </w:rPr>
        <w:t xml:space="preserve"> řízení objednatele, který byl</w:t>
      </w:r>
      <w:r w:rsidRPr="0050452E">
        <w:rPr>
          <w:rFonts w:asciiTheme="minorHAnsi" w:hAnsiTheme="minorHAnsi" w:cs="Arial"/>
          <w:sz w:val="22"/>
          <w:szCs w:val="22"/>
        </w:rPr>
        <w:t xml:space="preserve"> </w:t>
      </w:r>
      <w:r w:rsidR="003C4D4F">
        <w:rPr>
          <w:rFonts w:asciiTheme="minorHAnsi" w:hAnsiTheme="minorHAnsi" w:cs="Arial"/>
          <w:sz w:val="22"/>
          <w:szCs w:val="22"/>
        </w:rPr>
        <w:t xml:space="preserve">zadán formou průzkumu trhu přes email, které nebylo zadáváno v žádném zadávacím řízení dle zákona </w:t>
      </w:r>
      <w:proofErr w:type="gramStart"/>
      <w:r w:rsidR="003C4D4F">
        <w:rPr>
          <w:rFonts w:asciiTheme="minorHAnsi" w:hAnsiTheme="minorHAnsi" w:cs="Arial"/>
          <w:sz w:val="22"/>
          <w:szCs w:val="22"/>
        </w:rPr>
        <w:t xml:space="preserve">č. </w:t>
      </w:r>
      <w:r w:rsidRPr="0050452E">
        <w:rPr>
          <w:rFonts w:asciiTheme="minorHAnsi" w:hAnsiTheme="minorHAnsi" w:cs="Arial"/>
          <w:sz w:val="22"/>
          <w:szCs w:val="22"/>
        </w:rPr>
        <w:t xml:space="preserve"> </w:t>
      </w:r>
      <w:r w:rsidR="008C79B2" w:rsidRPr="0050452E">
        <w:rPr>
          <w:rFonts w:asciiTheme="minorHAnsi" w:hAnsiTheme="minorHAnsi" w:cs="Arial"/>
          <w:sz w:val="22"/>
          <w:szCs w:val="22"/>
        </w:rPr>
        <w:t>č.</w:t>
      </w:r>
      <w:proofErr w:type="gramEnd"/>
      <w:r w:rsidR="008C79B2" w:rsidRPr="0050452E">
        <w:rPr>
          <w:rFonts w:asciiTheme="minorHAnsi" w:hAnsiTheme="minorHAnsi" w:cs="Arial"/>
          <w:sz w:val="22"/>
          <w:szCs w:val="22"/>
        </w:rPr>
        <w:t xml:space="preserve"> 134/2016 Sb., </w:t>
      </w:r>
      <w:r w:rsidR="00672AD9" w:rsidRPr="0050452E">
        <w:rPr>
          <w:rFonts w:asciiTheme="minorHAnsi" w:hAnsiTheme="minorHAnsi" w:cs="Arial"/>
          <w:sz w:val="22"/>
          <w:szCs w:val="22"/>
        </w:rPr>
        <w:t xml:space="preserve">zákona </w:t>
      </w:r>
      <w:r w:rsidR="008C79B2" w:rsidRPr="0050452E">
        <w:rPr>
          <w:rFonts w:asciiTheme="minorHAnsi" w:hAnsiTheme="minorHAnsi" w:cs="Arial"/>
          <w:sz w:val="22"/>
          <w:szCs w:val="22"/>
        </w:rPr>
        <w:t xml:space="preserve">o zadávání veřejných zakázek, </w:t>
      </w:r>
      <w:r w:rsidR="003C4D4F">
        <w:rPr>
          <w:rFonts w:asciiTheme="minorHAnsi" w:hAnsiTheme="minorHAnsi" w:cs="Arial"/>
          <w:sz w:val="22"/>
          <w:szCs w:val="22"/>
        </w:rPr>
        <w:t xml:space="preserve">ve znění pozdějších předpisů neboť se jedná o veřejnou zakázku malého rozsahu ve smyslu §27 zákona a to v souladu s §31 zákona </w:t>
      </w:r>
      <w:r w:rsidR="002262E0">
        <w:rPr>
          <w:rFonts w:asciiTheme="minorHAnsi" w:hAnsiTheme="minorHAnsi" w:cs="Arial"/>
          <w:sz w:val="22"/>
          <w:szCs w:val="22"/>
        </w:rPr>
        <w:t xml:space="preserve">a zaevidováním a uveřejněním </w:t>
      </w:r>
      <w:r w:rsidR="00672AD9" w:rsidRPr="0050452E">
        <w:rPr>
          <w:rFonts w:asciiTheme="minorHAnsi" w:hAnsiTheme="minorHAnsi" w:cs="Arial"/>
          <w:sz w:val="22"/>
          <w:szCs w:val="22"/>
        </w:rPr>
        <w:t xml:space="preserve">v </w:t>
      </w:r>
      <w:r w:rsidR="00D94037" w:rsidRPr="0050452E">
        <w:rPr>
          <w:rFonts w:asciiTheme="minorHAnsi" w:hAnsiTheme="minorHAnsi" w:cs="Arial"/>
          <w:sz w:val="22"/>
          <w:szCs w:val="22"/>
        </w:rPr>
        <w:t>národním elektronickém nástroji</w:t>
      </w:r>
      <w:r w:rsidR="009B4369">
        <w:rPr>
          <w:rFonts w:asciiTheme="minorHAnsi" w:hAnsiTheme="minorHAnsi" w:cs="Arial"/>
          <w:sz w:val="22"/>
          <w:szCs w:val="22"/>
        </w:rPr>
        <w:t xml:space="preserve"> na základě nabídky podané </w:t>
      </w:r>
      <w:r w:rsidR="00CF3603">
        <w:rPr>
          <w:rFonts w:asciiTheme="minorHAnsi" w:hAnsiTheme="minorHAnsi" w:cs="Arial"/>
          <w:sz w:val="22"/>
          <w:szCs w:val="22"/>
        </w:rPr>
        <w:t xml:space="preserve">19. 2. 2021 </w:t>
      </w:r>
      <w:r w:rsidR="009B4369">
        <w:rPr>
          <w:rFonts w:asciiTheme="minorHAnsi" w:hAnsiTheme="minorHAnsi" w:cs="Arial"/>
          <w:sz w:val="22"/>
          <w:szCs w:val="22"/>
        </w:rPr>
        <w:t xml:space="preserve">dne </w:t>
      </w:r>
      <w:r w:rsidRPr="0050452E">
        <w:rPr>
          <w:rFonts w:asciiTheme="minorHAnsi" w:hAnsiTheme="minorHAnsi" w:cs="Arial"/>
          <w:sz w:val="22"/>
          <w:szCs w:val="22"/>
        </w:rPr>
        <w:t xml:space="preserve">pod </w:t>
      </w:r>
      <w:r w:rsidRPr="00954C28">
        <w:rPr>
          <w:rFonts w:asciiTheme="minorHAnsi" w:hAnsiTheme="minorHAnsi" w:cs="Arial"/>
          <w:sz w:val="22"/>
          <w:szCs w:val="22"/>
        </w:rPr>
        <w:t xml:space="preserve">číslem </w:t>
      </w:r>
      <w:r w:rsidR="002262E0">
        <w:rPr>
          <w:rFonts w:asciiTheme="minorHAnsi" w:hAnsiTheme="minorHAnsi" w:cs="Arial"/>
          <w:sz w:val="22"/>
          <w:szCs w:val="22"/>
        </w:rPr>
        <w:t>N006/2</w:t>
      </w:r>
      <w:r w:rsidR="000E796D">
        <w:rPr>
          <w:rFonts w:asciiTheme="minorHAnsi" w:hAnsiTheme="minorHAnsi" w:cs="Arial"/>
          <w:sz w:val="22"/>
          <w:szCs w:val="22"/>
        </w:rPr>
        <w:t>1</w:t>
      </w:r>
      <w:r w:rsidR="002262E0">
        <w:rPr>
          <w:rFonts w:asciiTheme="minorHAnsi" w:hAnsiTheme="minorHAnsi" w:cs="Arial"/>
          <w:sz w:val="22"/>
          <w:szCs w:val="22"/>
        </w:rPr>
        <w:t>/V000</w:t>
      </w:r>
      <w:r w:rsidR="000E796D">
        <w:rPr>
          <w:rFonts w:asciiTheme="minorHAnsi" w:hAnsiTheme="minorHAnsi" w:cs="Arial"/>
          <w:sz w:val="22"/>
          <w:szCs w:val="22"/>
        </w:rPr>
        <w:t>4224</w:t>
      </w:r>
      <w:r w:rsidR="008C79B2" w:rsidRPr="0050452E">
        <w:rPr>
          <w:rFonts w:asciiTheme="minorHAnsi" w:hAnsiTheme="minorHAnsi" w:cs="Arial"/>
          <w:sz w:val="22"/>
          <w:szCs w:val="22"/>
        </w:rPr>
        <w:t xml:space="preserve"> a pod názvem</w:t>
      </w:r>
      <w:r w:rsidR="00493576">
        <w:rPr>
          <w:rFonts w:asciiTheme="minorHAnsi" w:hAnsiTheme="minorHAnsi" w:cs="Arial"/>
          <w:sz w:val="22"/>
          <w:szCs w:val="22"/>
        </w:rPr>
        <w:t xml:space="preserve"> </w:t>
      </w:r>
      <w:r w:rsidR="00493576" w:rsidRPr="00E74A16">
        <w:rPr>
          <w:rFonts w:asciiTheme="minorHAnsi" w:hAnsiTheme="minorHAnsi" w:cs="Arial"/>
          <w:b/>
          <w:sz w:val="22"/>
          <w:szCs w:val="22"/>
        </w:rPr>
        <w:t>NKP S</w:t>
      </w:r>
      <w:r w:rsidR="008A7385">
        <w:rPr>
          <w:rFonts w:asciiTheme="minorHAnsi" w:hAnsiTheme="minorHAnsi" w:cs="Arial"/>
          <w:b/>
          <w:sz w:val="22"/>
          <w:szCs w:val="22"/>
        </w:rPr>
        <w:t>H</w:t>
      </w:r>
      <w:r w:rsidR="00493576" w:rsidRPr="00E74A16">
        <w:rPr>
          <w:rFonts w:asciiTheme="minorHAnsi" w:hAnsiTheme="minorHAnsi" w:cs="Arial"/>
          <w:b/>
          <w:sz w:val="22"/>
          <w:szCs w:val="22"/>
        </w:rPr>
        <w:t xml:space="preserve">Z </w:t>
      </w:r>
      <w:r w:rsidR="008A7385">
        <w:rPr>
          <w:rFonts w:asciiTheme="minorHAnsi" w:hAnsiTheme="minorHAnsi" w:cs="Arial"/>
          <w:b/>
          <w:sz w:val="22"/>
          <w:szCs w:val="22"/>
        </w:rPr>
        <w:t>Jindřichův Hradec</w:t>
      </w:r>
      <w:r w:rsidR="00493576" w:rsidRPr="00E74A16">
        <w:rPr>
          <w:rFonts w:asciiTheme="minorHAnsi" w:hAnsiTheme="minorHAnsi" w:cs="Arial"/>
          <w:b/>
          <w:sz w:val="22"/>
          <w:szCs w:val="22"/>
        </w:rPr>
        <w:t xml:space="preserve"> –</w:t>
      </w:r>
      <w:r w:rsidR="00460B3B" w:rsidRPr="00E74A16">
        <w:rPr>
          <w:rFonts w:asciiTheme="minorHAnsi" w:hAnsiTheme="minorHAnsi" w:cs="Arial"/>
          <w:b/>
          <w:sz w:val="22"/>
          <w:szCs w:val="22"/>
        </w:rPr>
        <w:t xml:space="preserve"> </w:t>
      </w:r>
      <w:r w:rsidR="008A7385">
        <w:rPr>
          <w:rFonts w:asciiTheme="minorHAnsi" w:hAnsiTheme="minorHAnsi" w:cs="Arial"/>
          <w:b/>
          <w:sz w:val="22"/>
          <w:szCs w:val="22"/>
        </w:rPr>
        <w:t xml:space="preserve">vypracování </w:t>
      </w:r>
      <w:r w:rsidR="00460B3B" w:rsidRPr="00E74A16">
        <w:rPr>
          <w:rFonts w:asciiTheme="minorHAnsi" w:hAnsiTheme="minorHAnsi" w:cs="Arial"/>
          <w:b/>
          <w:sz w:val="22"/>
          <w:szCs w:val="22"/>
        </w:rPr>
        <w:t>PD</w:t>
      </w:r>
      <w:r w:rsidR="00493576" w:rsidRPr="00E74A16">
        <w:rPr>
          <w:rFonts w:asciiTheme="minorHAnsi" w:hAnsiTheme="minorHAnsi" w:cs="Arial"/>
          <w:b/>
          <w:sz w:val="22"/>
          <w:szCs w:val="22"/>
        </w:rPr>
        <w:t xml:space="preserve"> </w:t>
      </w:r>
      <w:r w:rsidR="008A7385">
        <w:rPr>
          <w:rFonts w:asciiTheme="minorHAnsi" w:hAnsiTheme="minorHAnsi" w:cs="Arial"/>
          <w:b/>
          <w:sz w:val="22"/>
          <w:szCs w:val="22"/>
        </w:rPr>
        <w:t>na opravu a doplnění hromosvodu a uzemnění</w:t>
      </w:r>
      <w:r w:rsidR="008A7385">
        <w:rPr>
          <w:rFonts w:asciiTheme="minorHAnsi" w:hAnsiTheme="minorHAnsi" w:cs="Arial"/>
          <w:sz w:val="22"/>
          <w:szCs w:val="22"/>
        </w:rPr>
        <w:t xml:space="preserve"> </w:t>
      </w:r>
      <w:r w:rsidRPr="0050452E">
        <w:rPr>
          <w:rFonts w:asciiTheme="minorHAnsi" w:hAnsiTheme="minorHAnsi" w:cs="Arial"/>
          <w:sz w:val="22"/>
          <w:szCs w:val="22"/>
        </w:rPr>
        <w:t>(dále jen jako „Veřejná zakázka“).</w:t>
      </w:r>
    </w:p>
    <w:p w:rsidR="005E7A76" w:rsidRPr="00460B3B" w:rsidRDefault="008C79B2" w:rsidP="00CF53AA">
      <w:pPr>
        <w:pStyle w:val="Odstavecseseznamem"/>
        <w:numPr>
          <w:ilvl w:val="0"/>
          <w:numId w:val="1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50452E">
        <w:rPr>
          <w:rFonts w:asciiTheme="minorHAnsi" w:hAnsiTheme="minorHAnsi" w:cs="Arial"/>
          <w:sz w:val="22"/>
          <w:szCs w:val="22"/>
        </w:rPr>
        <w:t xml:space="preserve"> </w:t>
      </w:r>
      <w:r w:rsidR="008825C8" w:rsidRPr="0050452E">
        <w:rPr>
          <w:rFonts w:asciiTheme="minorHAnsi" w:hAnsiTheme="minorHAnsi" w:cs="Arial"/>
          <w:sz w:val="22"/>
          <w:szCs w:val="22"/>
        </w:rPr>
        <w:t>Zhotovitel</w:t>
      </w:r>
      <w:r w:rsidRPr="0050452E">
        <w:rPr>
          <w:rFonts w:asciiTheme="minorHAnsi" w:hAnsiTheme="minorHAnsi" w:cs="Arial"/>
          <w:sz w:val="22"/>
          <w:szCs w:val="22"/>
        </w:rPr>
        <w:t xml:space="preserve"> prohlašuje, že</w:t>
      </w:r>
      <w:r w:rsidR="008825C8" w:rsidRPr="0050452E">
        <w:rPr>
          <w:rFonts w:asciiTheme="minorHAnsi" w:hAnsiTheme="minorHAnsi" w:cs="Arial"/>
          <w:sz w:val="22"/>
          <w:szCs w:val="22"/>
        </w:rPr>
        <w:t xml:space="preserve"> je </w:t>
      </w:r>
      <w:r w:rsidR="005E7A76" w:rsidRPr="0050452E">
        <w:rPr>
          <w:rFonts w:asciiTheme="minorHAnsi" w:hAnsiTheme="minorHAnsi" w:cs="Arial"/>
          <w:sz w:val="22"/>
          <w:szCs w:val="22"/>
        </w:rPr>
        <w:t>a</w:t>
      </w:r>
      <w:r w:rsidR="00D869AC" w:rsidRPr="0050452E">
        <w:rPr>
          <w:rFonts w:asciiTheme="minorHAnsi" w:hAnsiTheme="minorHAnsi" w:cs="Arial"/>
          <w:sz w:val="22"/>
          <w:szCs w:val="22"/>
        </w:rPr>
        <w:t>u</w:t>
      </w:r>
      <w:r w:rsidR="005E7A76" w:rsidRPr="0050452E">
        <w:rPr>
          <w:rFonts w:asciiTheme="minorHAnsi" w:hAnsiTheme="minorHAnsi" w:cs="Arial"/>
          <w:sz w:val="22"/>
          <w:szCs w:val="22"/>
        </w:rPr>
        <w:t xml:space="preserve">torizovanou </w:t>
      </w:r>
      <w:r w:rsidR="007F4D93" w:rsidRPr="0050452E">
        <w:rPr>
          <w:rFonts w:asciiTheme="minorHAnsi" w:hAnsiTheme="minorHAnsi" w:cs="Arial"/>
          <w:sz w:val="22"/>
          <w:szCs w:val="22"/>
        </w:rPr>
        <w:t>osobou oprávněnou podle zákon</w:t>
      </w:r>
      <w:r w:rsidR="00D869AC" w:rsidRPr="0050452E">
        <w:rPr>
          <w:rFonts w:asciiTheme="minorHAnsi" w:hAnsiTheme="minorHAnsi" w:cs="Arial"/>
          <w:sz w:val="22"/>
          <w:szCs w:val="22"/>
        </w:rPr>
        <w:t>a</w:t>
      </w:r>
      <w:r w:rsidR="007F4D93" w:rsidRPr="0050452E">
        <w:rPr>
          <w:rFonts w:asciiTheme="minorHAnsi" w:hAnsiTheme="minorHAnsi" w:cs="Arial"/>
          <w:sz w:val="22"/>
          <w:szCs w:val="22"/>
        </w:rPr>
        <w:t xml:space="preserve"> č. 360/1992 Sb., </w:t>
      </w:r>
      <w:r w:rsidR="005E7A76" w:rsidRPr="0050452E">
        <w:rPr>
          <w:rFonts w:asciiTheme="minorHAnsi" w:hAnsiTheme="minorHAnsi" w:cs="Arial"/>
          <w:sz w:val="22"/>
          <w:szCs w:val="22"/>
        </w:rPr>
        <w:t xml:space="preserve">ve znění pozdějších předpisů, </w:t>
      </w:r>
      <w:r w:rsidR="005E7A76" w:rsidRPr="0050452E">
        <w:rPr>
          <w:rFonts w:asciiTheme="minorHAnsi" w:hAnsiTheme="minorHAnsi" w:cs="Arial"/>
          <w:sz w:val="22"/>
          <w:szCs w:val="22"/>
          <w:u w:val="single"/>
        </w:rPr>
        <w:t>k výkonu odborných činností ve výstavbě</w:t>
      </w:r>
      <w:r w:rsidR="00460B3B">
        <w:rPr>
          <w:rFonts w:asciiTheme="minorHAnsi" w:hAnsiTheme="minorHAnsi" w:cs="Arial"/>
          <w:sz w:val="22"/>
          <w:szCs w:val="22"/>
          <w:u w:val="single"/>
        </w:rPr>
        <w:t>.</w:t>
      </w:r>
    </w:p>
    <w:p w:rsidR="00460B3B" w:rsidRPr="00460B3B" w:rsidRDefault="00460B3B" w:rsidP="00460B3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r>
        <w:rPr>
          <w:rFonts w:asciiTheme="minorHAnsi" w:hAnsiTheme="minorHAnsi" w:cs="Arial"/>
          <w:sz w:val="22"/>
          <w:szCs w:val="22"/>
        </w:rPr>
        <w:tab/>
      </w:r>
      <w:r w:rsidRPr="00672AD9">
        <w:rPr>
          <w:rFonts w:asciiTheme="minorHAnsi" w:hAnsiTheme="minorHAnsi" w:cs="Arial"/>
          <w:sz w:val="22"/>
          <w:szCs w:val="22"/>
        </w:rPr>
        <w:t xml:space="preserve">Zhotovitel je </w:t>
      </w:r>
      <w:r w:rsidRPr="00CF3603">
        <w:rPr>
          <w:rFonts w:asciiTheme="minorHAnsi" w:hAnsiTheme="minorHAnsi" w:cs="Arial"/>
          <w:sz w:val="22"/>
          <w:szCs w:val="22"/>
        </w:rPr>
        <w:t>právnickou</w:t>
      </w:r>
      <w:r w:rsidRPr="00672AD9">
        <w:rPr>
          <w:rFonts w:asciiTheme="minorHAnsi" w:hAnsiTheme="minorHAnsi" w:cs="Arial"/>
          <w:sz w:val="22"/>
          <w:szCs w:val="22"/>
        </w:rPr>
        <w:t xml:space="preserve"> osobou, </w:t>
      </w:r>
      <w:r w:rsidRPr="00D94037">
        <w:rPr>
          <w:rFonts w:asciiTheme="minorHAnsi" w:hAnsiTheme="minorHAnsi" w:cs="Arial"/>
          <w:sz w:val="22"/>
          <w:szCs w:val="22"/>
        </w:rPr>
        <w:t>která vykonává odborné činnosti ve výstavbě.</w:t>
      </w:r>
    </w:p>
    <w:p w:rsidR="0050452E" w:rsidRDefault="004A458A" w:rsidP="00CF53AA">
      <w:pPr>
        <w:pStyle w:val="Odstavecseseznamem"/>
        <w:numPr>
          <w:ilvl w:val="0"/>
          <w:numId w:val="1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50452E">
        <w:rPr>
          <w:rFonts w:asciiTheme="minorHAnsi" w:hAnsiTheme="minorHAnsi" w:cs="Arial"/>
          <w:sz w:val="22"/>
          <w:szCs w:val="22"/>
        </w:rPr>
        <w:t>Zhotovitel prohlašuje, že</w:t>
      </w:r>
      <w:r w:rsidR="00BA5315" w:rsidRPr="0050452E">
        <w:rPr>
          <w:rFonts w:asciiTheme="minorHAnsi" w:hAnsiTheme="minorHAnsi" w:cs="Arial"/>
          <w:sz w:val="22"/>
          <w:szCs w:val="22"/>
        </w:rPr>
        <w:t xml:space="preserve"> v souladu s ustaveními zákona č. 455/1991 Sb., živnostenský zákon, ve znění pozdějších předpisů, </w:t>
      </w:r>
      <w:r w:rsidRPr="0050452E">
        <w:rPr>
          <w:rFonts w:asciiTheme="minorHAnsi" w:hAnsiTheme="minorHAnsi" w:cs="Arial"/>
          <w:sz w:val="22"/>
          <w:szCs w:val="22"/>
        </w:rPr>
        <w:t>je oprávněn vykonávat</w:t>
      </w:r>
      <w:r w:rsidR="00BA5315" w:rsidRPr="0050452E">
        <w:rPr>
          <w:rFonts w:asciiTheme="minorHAnsi" w:hAnsiTheme="minorHAnsi" w:cs="Arial"/>
          <w:sz w:val="22"/>
          <w:szCs w:val="22"/>
        </w:rPr>
        <w:t xml:space="preserve"> činnosti, které jsou předmětem této smlouvy.</w:t>
      </w:r>
    </w:p>
    <w:p w:rsidR="008825C8" w:rsidRDefault="004A458A" w:rsidP="00CF53AA">
      <w:pPr>
        <w:pStyle w:val="Odstavecseseznamem"/>
        <w:numPr>
          <w:ilvl w:val="0"/>
          <w:numId w:val="1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50452E">
        <w:rPr>
          <w:rFonts w:asciiTheme="minorHAnsi" w:hAnsiTheme="minorHAnsi" w:cs="Arial"/>
          <w:sz w:val="22"/>
          <w:szCs w:val="22"/>
        </w:rPr>
        <w:t xml:space="preserve"> </w:t>
      </w:r>
      <w:r w:rsidR="00A80279" w:rsidRPr="0050452E">
        <w:rPr>
          <w:rFonts w:asciiTheme="minorHAnsi" w:hAnsiTheme="minorHAnsi" w:cs="Arial"/>
          <w:sz w:val="22"/>
          <w:szCs w:val="22"/>
        </w:rPr>
        <w:t xml:space="preserve">Zhotovitel dále prohlašuje, že je způsobilý provádět činnosti, které jsou předmětem </w:t>
      </w:r>
      <w:r w:rsidR="00A80279" w:rsidRPr="0050452E">
        <w:rPr>
          <w:rFonts w:asciiTheme="minorHAnsi" w:hAnsiTheme="minorHAnsi" w:cs="Arial"/>
          <w:sz w:val="22"/>
          <w:szCs w:val="22"/>
        </w:rPr>
        <w:br/>
        <w:t xml:space="preserve"> této smlouvy.</w:t>
      </w:r>
      <w:r w:rsidR="008825C8" w:rsidRPr="0050452E">
        <w:rPr>
          <w:rFonts w:asciiTheme="minorHAnsi" w:hAnsiTheme="minorHAnsi" w:cs="Arial"/>
          <w:b/>
          <w:i/>
          <w:sz w:val="22"/>
          <w:szCs w:val="22"/>
        </w:rPr>
        <w:t> </w:t>
      </w:r>
      <w:r w:rsidR="00A80279" w:rsidRPr="0050452E">
        <w:rPr>
          <w:rFonts w:asciiTheme="minorHAnsi" w:hAnsiTheme="minorHAnsi" w:cs="Arial"/>
          <w:sz w:val="22"/>
          <w:szCs w:val="22"/>
        </w:rPr>
        <w:t>Zhotovitel se zavazuje provést dílo svým jménem a na svoji odpovědnost.  K provedení díla je oprávněn využít činnost třetích osob, avšak za činnost těchto osob odpovídá v plném rozsahu zhotovitel jako by činnost provedl sám. Zhotovitel odpovídá za to, že každá taková osoba, kterou pověří plněním činnosti dle této smlouvy je k takové činnosti způsobilá. Odměnu za podíl na plnění dle této smlouvy hradí takové osobě zhotovitel.</w:t>
      </w:r>
    </w:p>
    <w:p w:rsidR="008C79B2" w:rsidRPr="0050452E" w:rsidRDefault="008825C8" w:rsidP="00CF53AA">
      <w:pPr>
        <w:pStyle w:val="Odstavecseseznamem"/>
        <w:numPr>
          <w:ilvl w:val="0"/>
          <w:numId w:val="1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50452E">
        <w:rPr>
          <w:rFonts w:asciiTheme="minorHAnsi" w:hAnsiTheme="minorHAnsi" w:cs="Arial"/>
          <w:sz w:val="22"/>
          <w:szCs w:val="22"/>
        </w:rPr>
        <w:t>Objednatel je právnickou osobou, státní příspěvkovou organizací zřízenou podle českého práva rozhodnutím Ministerstva kultury ČR pod č. j. 11617/2002.</w:t>
      </w:r>
      <w:r w:rsidR="008C79B2" w:rsidRPr="0050452E">
        <w:rPr>
          <w:rFonts w:asciiTheme="minorHAnsi" w:hAnsiTheme="minorHAnsi" w:cs="Arial"/>
          <w:sz w:val="22"/>
          <w:szCs w:val="22"/>
        </w:rPr>
        <w:t xml:space="preserve">  </w:t>
      </w:r>
      <w:r w:rsidRPr="0050452E">
        <w:rPr>
          <w:rFonts w:asciiTheme="minorHAnsi" w:hAnsiTheme="minorHAnsi" w:cs="Arial"/>
          <w:sz w:val="22"/>
          <w:szCs w:val="22"/>
        </w:rPr>
        <w:t>Objednatel na základě zřizovací listiny je příslušný hospodařit s</w:t>
      </w:r>
      <w:r w:rsidR="008C79B2" w:rsidRPr="0050452E">
        <w:rPr>
          <w:rFonts w:asciiTheme="minorHAnsi" w:hAnsiTheme="minorHAnsi" w:cs="Arial"/>
          <w:sz w:val="22"/>
          <w:szCs w:val="22"/>
        </w:rPr>
        <w:t xml:space="preserve">  nemovitým majetkem státu, kterým je </w:t>
      </w:r>
    </w:p>
    <w:p w:rsidR="00493576" w:rsidRDefault="00493576" w:rsidP="00CF41C6">
      <w:pPr>
        <w:pStyle w:val="Zkladntext"/>
        <w:tabs>
          <w:tab w:val="clear" w:pos="567"/>
        </w:tabs>
        <w:snapToGrid/>
        <w:ind w:left="567" w:hanging="567"/>
        <w:jc w:val="center"/>
        <w:rPr>
          <w:rFonts w:asciiTheme="minorHAnsi" w:hAnsiTheme="minorHAnsi" w:cs="Arial"/>
          <w:b/>
          <w:sz w:val="22"/>
          <w:szCs w:val="22"/>
        </w:rPr>
      </w:pPr>
    </w:p>
    <w:p w:rsidR="008825C8" w:rsidRPr="00672AD9" w:rsidRDefault="00493576" w:rsidP="00CF41C6">
      <w:pPr>
        <w:pStyle w:val="Zkladntext"/>
        <w:tabs>
          <w:tab w:val="clear" w:pos="567"/>
        </w:tabs>
        <w:snapToGrid/>
        <w:ind w:left="567" w:hanging="567"/>
        <w:jc w:val="center"/>
        <w:rPr>
          <w:rFonts w:asciiTheme="minorHAnsi" w:hAnsiTheme="minorHAnsi" w:cs="Arial"/>
          <w:b/>
          <w:sz w:val="22"/>
          <w:szCs w:val="22"/>
        </w:rPr>
      </w:pPr>
      <w:r>
        <w:rPr>
          <w:rFonts w:asciiTheme="minorHAnsi" w:hAnsiTheme="minorHAnsi" w:cs="Arial"/>
          <w:b/>
          <w:sz w:val="22"/>
          <w:szCs w:val="22"/>
        </w:rPr>
        <w:t>N</w:t>
      </w:r>
      <w:r w:rsidR="00672AD9" w:rsidRPr="00672AD9">
        <w:rPr>
          <w:rFonts w:asciiTheme="minorHAnsi" w:hAnsiTheme="minorHAnsi" w:cs="Arial"/>
          <w:b/>
          <w:sz w:val="22"/>
          <w:szCs w:val="22"/>
        </w:rPr>
        <w:t>KP S</w:t>
      </w:r>
      <w:r w:rsidR="008A7385">
        <w:rPr>
          <w:rFonts w:asciiTheme="minorHAnsi" w:hAnsiTheme="minorHAnsi" w:cs="Arial"/>
          <w:b/>
          <w:sz w:val="22"/>
          <w:szCs w:val="22"/>
        </w:rPr>
        <w:t>H</w:t>
      </w:r>
      <w:r>
        <w:rPr>
          <w:rFonts w:asciiTheme="minorHAnsi" w:hAnsiTheme="minorHAnsi" w:cs="Arial"/>
          <w:b/>
          <w:sz w:val="22"/>
          <w:szCs w:val="22"/>
        </w:rPr>
        <w:t>Z</w:t>
      </w:r>
      <w:r w:rsidR="00672AD9" w:rsidRPr="00672AD9">
        <w:rPr>
          <w:rFonts w:asciiTheme="minorHAnsi" w:hAnsiTheme="minorHAnsi" w:cs="Arial"/>
          <w:b/>
          <w:sz w:val="22"/>
          <w:szCs w:val="22"/>
        </w:rPr>
        <w:t xml:space="preserve"> </w:t>
      </w:r>
      <w:r w:rsidR="008A7385">
        <w:rPr>
          <w:rFonts w:asciiTheme="minorHAnsi" w:hAnsiTheme="minorHAnsi" w:cs="Arial"/>
          <w:b/>
          <w:sz w:val="22"/>
          <w:szCs w:val="22"/>
        </w:rPr>
        <w:t>Jindřichův Hradec</w:t>
      </w:r>
    </w:p>
    <w:p w:rsidR="0044211C" w:rsidRPr="005C4988" w:rsidRDefault="008825C8" w:rsidP="008825C8">
      <w:pPr>
        <w:ind w:left="426"/>
        <w:jc w:val="both"/>
        <w:rPr>
          <w:rFonts w:asciiTheme="minorHAnsi" w:hAnsiTheme="minorHAnsi" w:cs="Arial"/>
          <w:sz w:val="22"/>
          <w:szCs w:val="22"/>
        </w:rPr>
      </w:pPr>
      <w:r w:rsidRPr="008C79B2">
        <w:rPr>
          <w:rFonts w:asciiTheme="minorHAnsi" w:hAnsiTheme="minorHAnsi" w:cs="Arial"/>
          <w:sz w:val="22"/>
          <w:szCs w:val="22"/>
        </w:rPr>
        <w:t> </w:t>
      </w:r>
    </w:p>
    <w:p w:rsidR="008825C8" w:rsidRPr="005C498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5C4988">
        <w:rPr>
          <w:rFonts w:asciiTheme="minorHAnsi" w:hAnsiTheme="minorHAnsi" w:cs="Arial"/>
          <w:b/>
          <w:sz w:val="22"/>
          <w:szCs w:val="22"/>
        </w:rPr>
        <w:t xml:space="preserve">II. </w:t>
      </w:r>
    </w:p>
    <w:p w:rsidR="008825C8" w:rsidRPr="005C498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2"/>
          <w:szCs w:val="22"/>
        </w:rPr>
      </w:pPr>
      <w:r w:rsidRPr="005C4988">
        <w:rPr>
          <w:rFonts w:asciiTheme="minorHAnsi" w:hAnsiTheme="minorHAnsi" w:cs="Arial"/>
          <w:b/>
          <w:sz w:val="22"/>
          <w:szCs w:val="22"/>
        </w:rPr>
        <w:t>Předmět smlouvy – určení díla:</w:t>
      </w:r>
    </w:p>
    <w:p w:rsidR="008825C8" w:rsidRPr="00E043AF"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2"/>
          <w:szCs w:val="22"/>
        </w:rPr>
      </w:pPr>
    </w:p>
    <w:p w:rsidR="00493576" w:rsidRPr="008A7385" w:rsidRDefault="00E03A2C" w:rsidP="00CB0A30">
      <w:pPr>
        <w:jc w:val="both"/>
        <w:rPr>
          <w:rFonts w:asciiTheme="minorHAnsi" w:hAnsiTheme="minorHAnsi" w:cs="Arial"/>
          <w:sz w:val="22"/>
          <w:szCs w:val="22"/>
        </w:rPr>
      </w:pPr>
      <w:r w:rsidRPr="0050452E">
        <w:rPr>
          <w:rFonts w:asciiTheme="minorHAnsi" w:hAnsiTheme="minorHAnsi" w:cs="Arial"/>
          <w:sz w:val="22"/>
          <w:szCs w:val="22"/>
        </w:rPr>
        <w:t>Před</w:t>
      </w:r>
      <w:r w:rsidRPr="0050452E">
        <w:rPr>
          <w:rFonts w:asciiTheme="minorHAnsi" w:hAnsiTheme="minorHAnsi"/>
          <w:sz w:val="22"/>
          <w:szCs w:val="22"/>
        </w:rPr>
        <w:t xml:space="preserve">mětem této smlouvy je závazek zhotovitele vypracovat pro objednatele </w:t>
      </w:r>
      <w:r w:rsidR="00405C21" w:rsidRPr="0050452E">
        <w:rPr>
          <w:rFonts w:asciiTheme="minorHAnsi" w:hAnsiTheme="minorHAnsi"/>
          <w:sz w:val="22"/>
          <w:szCs w:val="22"/>
        </w:rPr>
        <w:t xml:space="preserve">na svůj náklad </w:t>
      </w:r>
      <w:r w:rsidR="00CF41C6" w:rsidRPr="0050452E">
        <w:rPr>
          <w:rFonts w:asciiTheme="minorHAnsi" w:hAnsiTheme="minorHAnsi"/>
          <w:sz w:val="22"/>
          <w:szCs w:val="22"/>
        </w:rPr>
        <w:br/>
      </w:r>
      <w:r w:rsidR="00405C21" w:rsidRPr="0050452E">
        <w:rPr>
          <w:rFonts w:asciiTheme="minorHAnsi" w:hAnsiTheme="minorHAnsi"/>
          <w:sz w:val="22"/>
          <w:szCs w:val="22"/>
        </w:rPr>
        <w:t xml:space="preserve">a nebezpečí dílo, kterým je zpracování </w:t>
      </w:r>
      <w:r w:rsidR="00405C21" w:rsidRPr="00E74A16">
        <w:rPr>
          <w:rFonts w:asciiTheme="minorHAnsi" w:hAnsiTheme="minorHAnsi"/>
          <w:sz w:val="22"/>
          <w:szCs w:val="22"/>
        </w:rPr>
        <w:t>projektové dokumentace</w:t>
      </w:r>
      <w:r w:rsidR="00672AD9" w:rsidRPr="0050452E">
        <w:rPr>
          <w:rFonts w:asciiTheme="minorHAnsi" w:hAnsiTheme="minorHAnsi"/>
          <w:b/>
          <w:sz w:val="22"/>
          <w:szCs w:val="22"/>
        </w:rPr>
        <w:t xml:space="preserve"> </w:t>
      </w:r>
      <w:r w:rsidR="00237365" w:rsidRPr="0050452E">
        <w:rPr>
          <w:rFonts w:asciiTheme="minorHAnsi" w:hAnsiTheme="minorHAnsi"/>
          <w:sz w:val="22"/>
          <w:szCs w:val="22"/>
        </w:rPr>
        <w:t>ve stupni do</w:t>
      </w:r>
      <w:r w:rsidR="00CB7428">
        <w:rPr>
          <w:rFonts w:asciiTheme="minorHAnsi" w:hAnsiTheme="minorHAnsi"/>
          <w:sz w:val="22"/>
          <w:szCs w:val="22"/>
        </w:rPr>
        <w:t xml:space="preserve">kumentace pro </w:t>
      </w:r>
      <w:r w:rsidR="008F4BCD">
        <w:rPr>
          <w:rFonts w:asciiTheme="minorHAnsi" w:hAnsiTheme="minorHAnsi"/>
          <w:sz w:val="22"/>
          <w:szCs w:val="22"/>
        </w:rPr>
        <w:t xml:space="preserve">stavební povolení v rozsahu pro </w:t>
      </w:r>
      <w:r w:rsidR="00CB7428">
        <w:rPr>
          <w:rFonts w:asciiTheme="minorHAnsi" w:hAnsiTheme="minorHAnsi"/>
          <w:sz w:val="22"/>
          <w:szCs w:val="22"/>
        </w:rPr>
        <w:t>provádění</w:t>
      </w:r>
      <w:r w:rsidR="00493576">
        <w:rPr>
          <w:rFonts w:asciiTheme="minorHAnsi" w:hAnsiTheme="minorHAnsi"/>
          <w:sz w:val="22"/>
          <w:szCs w:val="22"/>
        </w:rPr>
        <w:t xml:space="preserve"> stavby</w:t>
      </w:r>
      <w:r w:rsidR="00672AD9" w:rsidRPr="0050452E">
        <w:rPr>
          <w:rFonts w:asciiTheme="minorHAnsi" w:hAnsiTheme="minorHAnsi"/>
          <w:sz w:val="22"/>
          <w:szCs w:val="22"/>
        </w:rPr>
        <w:t xml:space="preserve"> </w:t>
      </w:r>
      <w:r w:rsidR="00293BE1">
        <w:rPr>
          <w:rFonts w:asciiTheme="minorHAnsi" w:hAnsiTheme="minorHAnsi"/>
          <w:sz w:val="22"/>
          <w:szCs w:val="22"/>
        </w:rPr>
        <w:t>na</w:t>
      </w:r>
      <w:r w:rsidR="003D43DE" w:rsidRPr="0050452E">
        <w:rPr>
          <w:rFonts w:asciiTheme="minorHAnsi" w:hAnsiTheme="minorHAnsi"/>
          <w:sz w:val="22"/>
          <w:szCs w:val="22"/>
        </w:rPr>
        <w:t xml:space="preserve"> </w:t>
      </w:r>
      <w:r w:rsidR="00237365" w:rsidRPr="008A7385">
        <w:rPr>
          <w:rFonts w:asciiTheme="minorHAnsi" w:hAnsiTheme="minorHAnsi"/>
          <w:sz w:val="22"/>
          <w:szCs w:val="22"/>
        </w:rPr>
        <w:t>akci</w:t>
      </w:r>
      <w:r w:rsidR="00405C21" w:rsidRPr="008A7385">
        <w:rPr>
          <w:rFonts w:asciiTheme="minorHAnsi" w:hAnsiTheme="minorHAnsi"/>
          <w:sz w:val="22"/>
          <w:szCs w:val="22"/>
        </w:rPr>
        <w:t>:</w:t>
      </w:r>
      <w:r w:rsidR="003D43DE" w:rsidRPr="008A7385">
        <w:rPr>
          <w:rFonts w:asciiTheme="minorHAnsi" w:hAnsiTheme="minorHAnsi"/>
          <w:sz w:val="22"/>
          <w:szCs w:val="22"/>
        </w:rPr>
        <w:t xml:space="preserve"> </w:t>
      </w:r>
      <w:r w:rsidR="008A7385" w:rsidRPr="008A7385">
        <w:rPr>
          <w:rFonts w:asciiTheme="minorHAnsi" w:hAnsiTheme="minorHAnsi" w:cs="Arial"/>
          <w:sz w:val="22"/>
          <w:szCs w:val="22"/>
        </w:rPr>
        <w:t>NKP SHZ Jindřichův Hradec – vypracování PD na opravu a doplnění hromosvodu a uzemnění</w:t>
      </w:r>
      <w:r w:rsidR="008A7385">
        <w:rPr>
          <w:rFonts w:asciiTheme="minorHAnsi" w:hAnsiTheme="minorHAnsi" w:cs="Arial"/>
          <w:sz w:val="22"/>
          <w:szCs w:val="22"/>
        </w:rPr>
        <w:t>.</w:t>
      </w:r>
    </w:p>
    <w:p w:rsidR="003D43DE" w:rsidRDefault="003D43DE" w:rsidP="00CF53AA">
      <w:pPr>
        <w:numPr>
          <w:ilvl w:val="0"/>
          <w:numId w:val="3"/>
        </w:numPr>
        <w:suppressAutoHyphens w:val="0"/>
        <w:spacing w:line="276" w:lineRule="auto"/>
        <w:ind w:left="426" w:hanging="426"/>
        <w:jc w:val="both"/>
        <w:rPr>
          <w:rFonts w:asciiTheme="minorHAnsi" w:hAnsiTheme="minorHAnsi"/>
          <w:sz w:val="22"/>
          <w:szCs w:val="22"/>
          <w:lang w:eastAsia="en-US"/>
        </w:rPr>
      </w:pPr>
      <w:r w:rsidRPr="00E043AF">
        <w:rPr>
          <w:rFonts w:asciiTheme="minorHAnsi" w:hAnsiTheme="minorHAnsi"/>
          <w:sz w:val="22"/>
          <w:szCs w:val="22"/>
          <w:lang w:eastAsia="en-US"/>
        </w:rPr>
        <w:t>Projektová dokumentace bude zhotovitelem zpracována v rozsahu a o obsahu odpovídajícím příslušnému právnímu předpisu</w:t>
      </w:r>
      <w:r w:rsidR="00CB7428">
        <w:rPr>
          <w:rFonts w:asciiTheme="minorHAnsi" w:hAnsiTheme="minorHAnsi"/>
          <w:sz w:val="22"/>
          <w:szCs w:val="22"/>
          <w:lang w:eastAsia="en-US"/>
        </w:rPr>
        <w:t xml:space="preserve"> (vyhlášce 62/2016 Sb. o dokumentaci staveb ve znění vyhlášky 405/2017 Sb. v platném znění</w:t>
      </w:r>
      <w:r w:rsidRPr="00E043AF">
        <w:rPr>
          <w:rFonts w:asciiTheme="minorHAnsi" w:hAnsiTheme="minorHAnsi"/>
          <w:sz w:val="22"/>
          <w:szCs w:val="22"/>
          <w:lang w:eastAsia="en-US"/>
        </w:rPr>
        <w:t>:</w:t>
      </w:r>
    </w:p>
    <w:p w:rsidR="00CB7428" w:rsidRPr="007C382B" w:rsidRDefault="00CB7428" w:rsidP="007C382B">
      <w:pPr>
        <w:pStyle w:val="Odstavecseseznamem"/>
        <w:numPr>
          <w:ilvl w:val="0"/>
          <w:numId w:val="27"/>
        </w:numPr>
        <w:suppressAutoHyphens w:val="0"/>
        <w:ind w:left="851" w:hanging="284"/>
        <w:rPr>
          <w:rFonts w:asciiTheme="minorHAnsi" w:hAnsiTheme="minorHAnsi"/>
          <w:sz w:val="22"/>
          <w:szCs w:val="22"/>
          <w:lang w:eastAsia="en-US"/>
        </w:rPr>
      </w:pPr>
      <w:r w:rsidRPr="007C382B">
        <w:rPr>
          <w:rFonts w:asciiTheme="minorHAnsi" w:hAnsiTheme="minorHAnsi"/>
          <w:sz w:val="22"/>
          <w:szCs w:val="22"/>
        </w:rPr>
        <w:t xml:space="preserve">projektová dokumentace pro </w:t>
      </w:r>
      <w:r w:rsidR="00DC3670">
        <w:rPr>
          <w:rFonts w:asciiTheme="minorHAnsi" w:hAnsiTheme="minorHAnsi"/>
          <w:sz w:val="22"/>
          <w:szCs w:val="22"/>
        </w:rPr>
        <w:t xml:space="preserve">stavební povolení v rozsahu pro </w:t>
      </w:r>
      <w:r w:rsidRPr="007C382B">
        <w:rPr>
          <w:rFonts w:asciiTheme="minorHAnsi" w:hAnsiTheme="minorHAnsi"/>
          <w:sz w:val="22"/>
          <w:szCs w:val="22"/>
        </w:rPr>
        <w:t xml:space="preserve">provádění stavby musí mít náležitosti dle přílohy č. </w:t>
      </w:r>
      <w:r w:rsidR="00F619BD">
        <w:rPr>
          <w:rFonts w:asciiTheme="minorHAnsi" w:hAnsiTheme="minorHAnsi"/>
          <w:sz w:val="22"/>
          <w:szCs w:val="22"/>
        </w:rPr>
        <w:t>6</w:t>
      </w:r>
      <w:r w:rsidRPr="007C382B">
        <w:rPr>
          <w:rFonts w:asciiTheme="minorHAnsi" w:hAnsiTheme="minorHAnsi"/>
          <w:sz w:val="22"/>
          <w:szCs w:val="22"/>
        </w:rPr>
        <w:t xml:space="preserve"> vyhlášky č. 499/2006 Sb. o dokumentaci staveb, v platném znění a bude obsahovat zejména:</w:t>
      </w:r>
    </w:p>
    <w:p w:rsidR="00CB7428" w:rsidRPr="007C382B" w:rsidRDefault="00CB7428" w:rsidP="007C382B">
      <w:pPr>
        <w:pStyle w:val="Default"/>
        <w:numPr>
          <w:ilvl w:val="0"/>
          <w:numId w:val="28"/>
        </w:numPr>
        <w:ind w:left="1276" w:hanging="425"/>
        <w:rPr>
          <w:rFonts w:asciiTheme="minorHAnsi" w:hAnsiTheme="minorHAnsi"/>
          <w:sz w:val="22"/>
          <w:szCs w:val="22"/>
        </w:rPr>
      </w:pPr>
      <w:r w:rsidRPr="007C382B">
        <w:rPr>
          <w:rFonts w:asciiTheme="minorHAnsi" w:hAnsiTheme="minorHAnsi"/>
          <w:sz w:val="22"/>
          <w:szCs w:val="22"/>
        </w:rPr>
        <w:t xml:space="preserve">A Průvodní zprávu </w:t>
      </w:r>
    </w:p>
    <w:p w:rsidR="00CB7428" w:rsidRPr="007C382B" w:rsidRDefault="00CB7428" w:rsidP="007C382B">
      <w:pPr>
        <w:pStyle w:val="Default"/>
        <w:numPr>
          <w:ilvl w:val="0"/>
          <w:numId w:val="28"/>
        </w:numPr>
        <w:ind w:left="1276" w:hanging="425"/>
        <w:rPr>
          <w:rFonts w:asciiTheme="minorHAnsi" w:hAnsiTheme="minorHAnsi"/>
          <w:sz w:val="22"/>
          <w:szCs w:val="22"/>
        </w:rPr>
      </w:pPr>
      <w:r w:rsidRPr="007C382B">
        <w:rPr>
          <w:rFonts w:asciiTheme="minorHAnsi" w:hAnsiTheme="minorHAnsi"/>
          <w:sz w:val="22"/>
          <w:szCs w:val="22"/>
        </w:rPr>
        <w:t xml:space="preserve">B Souhrnnou technickou zprávu </w:t>
      </w:r>
    </w:p>
    <w:p w:rsidR="00CB7428" w:rsidRPr="007C382B" w:rsidRDefault="00CB7428" w:rsidP="007C382B">
      <w:pPr>
        <w:pStyle w:val="Default"/>
        <w:numPr>
          <w:ilvl w:val="0"/>
          <w:numId w:val="28"/>
        </w:numPr>
        <w:ind w:left="1276" w:hanging="425"/>
        <w:rPr>
          <w:rFonts w:asciiTheme="minorHAnsi" w:hAnsiTheme="minorHAnsi"/>
          <w:sz w:val="22"/>
          <w:szCs w:val="22"/>
        </w:rPr>
      </w:pPr>
      <w:r w:rsidRPr="007C382B">
        <w:rPr>
          <w:rFonts w:asciiTheme="minorHAnsi" w:hAnsiTheme="minorHAnsi"/>
          <w:sz w:val="22"/>
          <w:szCs w:val="22"/>
        </w:rPr>
        <w:t xml:space="preserve">C Situační výkresy </w:t>
      </w:r>
    </w:p>
    <w:p w:rsidR="00CB7428" w:rsidRDefault="00CB7428" w:rsidP="007C382B">
      <w:pPr>
        <w:pStyle w:val="Odstavecseseznamem"/>
        <w:numPr>
          <w:ilvl w:val="0"/>
          <w:numId w:val="28"/>
        </w:numPr>
        <w:suppressAutoHyphens w:val="0"/>
        <w:ind w:left="1276" w:hanging="425"/>
        <w:rPr>
          <w:rFonts w:asciiTheme="minorHAnsi" w:hAnsiTheme="minorHAnsi"/>
          <w:sz w:val="22"/>
          <w:szCs w:val="22"/>
          <w:lang w:val="en-US" w:eastAsia="en-US"/>
        </w:rPr>
      </w:pPr>
      <w:r w:rsidRPr="007C382B">
        <w:rPr>
          <w:rFonts w:asciiTheme="minorHAnsi" w:hAnsiTheme="minorHAnsi"/>
          <w:sz w:val="22"/>
          <w:szCs w:val="22"/>
        </w:rPr>
        <w:t>D Dokumentace objektů a technických a technologických zařízení</w:t>
      </w:r>
      <w:r w:rsidRPr="007C382B">
        <w:rPr>
          <w:rFonts w:asciiTheme="minorHAnsi" w:hAnsiTheme="minorHAnsi"/>
          <w:sz w:val="22"/>
          <w:szCs w:val="22"/>
          <w:lang w:val="en-US" w:eastAsia="en-US"/>
        </w:rPr>
        <w:t xml:space="preserve">  </w:t>
      </w:r>
    </w:p>
    <w:p w:rsidR="00CB7428" w:rsidRPr="007C382B" w:rsidRDefault="00CB7428" w:rsidP="007C382B">
      <w:pPr>
        <w:pStyle w:val="Odstavecseseznamem"/>
        <w:numPr>
          <w:ilvl w:val="0"/>
          <w:numId w:val="28"/>
        </w:numPr>
        <w:suppressAutoHyphens w:val="0"/>
        <w:ind w:left="1276" w:hanging="425"/>
        <w:rPr>
          <w:rFonts w:asciiTheme="minorHAnsi" w:hAnsiTheme="minorHAnsi"/>
          <w:sz w:val="22"/>
          <w:szCs w:val="22"/>
          <w:lang w:val="en-US" w:eastAsia="en-US"/>
        </w:rPr>
      </w:pPr>
      <w:proofErr w:type="spellStart"/>
      <w:r w:rsidRPr="007C382B">
        <w:rPr>
          <w:rFonts w:asciiTheme="minorHAnsi" w:hAnsiTheme="minorHAnsi"/>
          <w:sz w:val="22"/>
          <w:szCs w:val="22"/>
          <w:lang w:val="en-US" w:eastAsia="en-US"/>
        </w:rPr>
        <w:t>zapracovány</w:t>
      </w:r>
      <w:proofErr w:type="spellEnd"/>
      <w:r w:rsidRPr="007C382B">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budou</w:t>
      </w:r>
      <w:proofErr w:type="spellEnd"/>
      <w:r w:rsidRPr="007C382B">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podmínky</w:t>
      </w:r>
      <w:proofErr w:type="spellEnd"/>
      <w:r w:rsidRPr="007C382B">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uvedené</w:t>
      </w:r>
      <w:proofErr w:type="spellEnd"/>
      <w:r w:rsidRPr="007C382B">
        <w:rPr>
          <w:rFonts w:asciiTheme="minorHAnsi" w:hAnsiTheme="minorHAnsi"/>
          <w:sz w:val="22"/>
          <w:szCs w:val="22"/>
          <w:lang w:val="en-US" w:eastAsia="en-US"/>
        </w:rPr>
        <w:t xml:space="preserve"> v </w:t>
      </w:r>
      <w:proofErr w:type="spellStart"/>
      <w:r w:rsidRPr="007C382B">
        <w:rPr>
          <w:rFonts w:asciiTheme="minorHAnsi" w:hAnsiTheme="minorHAnsi"/>
          <w:sz w:val="22"/>
          <w:szCs w:val="22"/>
          <w:lang w:val="en-US" w:eastAsia="en-US"/>
        </w:rPr>
        <w:t>závazném</w:t>
      </w:r>
      <w:proofErr w:type="spellEnd"/>
      <w:r w:rsidRPr="007C382B">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stanovisku</w:t>
      </w:r>
      <w:proofErr w:type="spellEnd"/>
      <w:r w:rsidRPr="007C382B">
        <w:rPr>
          <w:rFonts w:asciiTheme="minorHAnsi" w:hAnsiTheme="minorHAnsi"/>
          <w:sz w:val="22"/>
          <w:szCs w:val="22"/>
          <w:lang w:val="en-US" w:eastAsia="en-US"/>
        </w:rPr>
        <w:t xml:space="preserve"> k </w:t>
      </w:r>
      <w:proofErr w:type="spellStart"/>
      <w:r w:rsidRPr="007C382B">
        <w:rPr>
          <w:rFonts w:asciiTheme="minorHAnsi" w:hAnsiTheme="minorHAnsi"/>
          <w:sz w:val="22"/>
          <w:szCs w:val="22"/>
          <w:lang w:val="en-US" w:eastAsia="en-US"/>
        </w:rPr>
        <w:t>projektové</w:t>
      </w:r>
      <w:proofErr w:type="spellEnd"/>
      <w:r w:rsidRPr="007C382B">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dokumentaci</w:t>
      </w:r>
      <w:proofErr w:type="spellEnd"/>
      <w:r w:rsidRPr="007C382B">
        <w:rPr>
          <w:rFonts w:asciiTheme="minorHAnsi" w:hAnsiTheme="minorHAnsi"/>
          <w:sz w:val="22"/>
          <w:szCs w:val="22"/>
          <w:lang w:val="en-US" w:eastAsia="en-US"/>
        </w:rPr>
        <w:t xml:space="preserve"> pro </w:t>
      </w:r>
      <w:proofErr w:type="spellStart"/>
      <w:r w:rsidRPr="007C382B">
        <w:rPr>
          <w:rFonts w:asciiTheme="minorHAnsi" w:hAnsiTheme="minorHAnsi"/>
          <w:sz w:val="22"/>
          <w:szCs w:val="22"/>
          <w:lang w:val="en-US" w:eastAsia="en-US"/>
        </w:rPr>
        <w:t>stavební</w:t>
      </w:r>
      <w:proofErr w:type="spellEnd"/>
      <w:r w:rsidRPr="007C382B">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povolení</w:t>
      </w:r>
      <w:proofErr w:type="spellEnd"/>
      <w:r w:rsidRPr="007C382B">
        <w:rPr>
          <w:rFonts w:asciiTheme="minorHAnsi" w:hAnsiTheme="minorHAnsi"/>
          <w:sz w:val="22"/>
          <w:szCs w:val="22"/>
          <w:lang w:val="en-US" w:eastAsia="en-US"/>
        </w:rPr>
        <w:t xml:space="preserve"> a </w:t>
      </w:r>
      <w:proofErr w:type="spellStart"/>
      <w:r w:rsidRPr="007C382B">
        <w:rPr>
          <w:rFonts w:asciiTheme="minorHAnsi" w:hAnsiTheme="minorHAnsi"/>
          <w:sz w:val="22"/>
          <w:szCs w:val="22"/>
          <w:lang w:val="en-US" w:eastAsia="en-US"/>
        </w:rPr>
        <w:t>ve</w:t>
      </w:r>
      <w:proofErr w:type="spellEnd"/>
      <w:r w:rsidRPr="007C382B">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stavebním</w:t>
      </w:r>
      <w:proofErr w:type="spellEnd"/>
      <w:r w:rsidRPr="007C382B">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povolení</w:t>
      </w:r>
      <w:proofErr w:type="spellEnd"/>
    </w:p>
    <w:p w:rsidR="00BB7A3E" w:rsidRPr="009861BC" w:rsidRDefault="00CB7428" w:rsidP="009861BC">
      <w:pPr>
        <w:pStyle w:val="Odstavecseseznamem"/>
        <w:numPr>
          <w:ilvl w:val="0"/>
          <w:numId w:val="28"/>
        </w:numPr>
        <w:suppressAutoHyphens w:val="0"/>
        <w:ind w:left="1276" w:hanging="425"/>
        <w:jc w:val="both"/>
        <w:rPr>
          <w:rFonts w:asciiTheme="minorHAnsi" w:hAnsiTheme="minorHAnsi"/>
          <w:sz w:val="22"/>
          <w:szCs w:val="22"/>
          <w:lang w:val="en-US" w:eastAsia="en-US"/>
        </w:rPr>
      </w:pPr>
      <w:r w:rsidRPr="007C382B">
        <w:rPr>
          <w:rFonts w:asciiTheme="minorHAnsi" w:hAnsiTheme="minorHAnsi"/>
          <w:sz w:val="22"/>
          <w:szCs w:val="22"/>
        </w:rPr>
        <w:lastRenderedPageBreak/>
        <w:t>podrobnost zpracování do úrovně jednoznačně určující požadavky na kvalitu a charakteristické vlastnosti stavby a instalovaných zařízení (např. výkreso</w:t>
      </w:r>
      <w:r w:rsidR="00BB7A3E">
        <w:rPr>
          <w:rFonts w:asciiTheme="minorHAnsi" w:hAnsiTheme="minorHAnsi"/>
          <w:sz w:val="22"/>
          <w:szCs w:val="22"/>
        </w:rPr>
        <w:t xml:space="preserve">vé znázornění s nutnými </w:t>
      </w:r>
      <w:proofErr w:type="gramStart"/>
      <w:r w:rsidR="00BB7A3E">
        <w:rPr>
          <w:rFonts w:asciiTheme="minorHAnsi" w:hAnsiTheme="minorHAnsi"/>
          <w:sz w:val="22"/>
          <w:szCs w:val="22"/>
        </w:rPr>
        <w:t xml:space="preserve">detaily </w:t>
      </w:r>
      <w:r w:rsidRPr="007C382B">
        <w:rPr>
          <w:rFonts w:asciiTheme="minorHAnsi" w:hAnsiTheme="minorHAnsi"/>
          <w:sz w:val="22"/>
          <w:szCs w:val="22"/>
        </w:rPr>
        <w:t>v měř</w:t>
      </w:r>
      <w:proofErr w:type="gramEnd"/>
      <w:r w:rsidRPr="007C382B">
        <w:rPr>
          <w:rFonts w:asciiTheme="minorHAnsi" w:hAnsiTheme="minorHAnsi"/>
          <w:sz w:val="22"/>
          <w:szCs w:val="22"/>
        </w:rPr>
        <w:t>. 1:10 až 1:1 s nutnými textovými vysvětlivkami a popisy z</w:t>
      </w:r>
      <w:r w:rsidR="008A7385">
        <w:rPr>
          <w:rFonts w:asciiTheme="minorHAnsi" w:hAnsiTheme="minorHAnsi"/>
          <w:sz w:val="22"/>
          <w:szCs w:val="22"/>
        </w:rPr>
        <w:t>a spolupráce potřebných profesí).</w:t>
      </w:r>
      <w:r w:rsidR="00BB7A3E" w:rsidRPr="009861BC">
        <w:rPr>
          <w:rFonts w:asciiTheme="minorHAnsi" w:hAnsiTheme="minorHAnsi"/>
          <w:sz w:val="22"/>
          <w:szCs w:val="22"/>
          <w:lang w:val="en-US" w:eastAsia="en-US"/>
        </w:rPr>
        <w:t xml:space="preserve">  </w:t>
      </w:r>
    </w:p>
    <w:p w:rsidR="00CB7428" w:rsidRPr="007C382B" w:rsidRDefault="00CB7428" w:rsidP="007C382B">
      <w:pPr>
        <w:pStyle w:val="Odstavecseseznamem"/>
        <w:numPr>
          <w:ilvl w:val="0"/>
          <w:numId w:val="28"/>
        </w:numPr>
        <w:suppressAutoHyphens w:val="0"/>
        <w:ind w:left="1276" w:hanging="425"/>
        <w:rPr>
          <w:rFonts w:asciiTheme="minorHAnsi" w:hAnsiTheme="minorHAnsi"/>
          <w:sz w:val="22"/>
          <w:szCs w:val="22"/>
          <w:lang w:val="en-US" w:eastAsia="en-US"/>
        </w:rPr>
      </w:pPr>
      <w:r w:rsidRPr="007C382B">
        <w:rPr>
          <w:rFonts w:asciiTheme="minorHAnsi" w:hAnsiTheme="minorHAnsi"/>
          <w:sz w:val="22"/>
          <w:szCs w:val="22"/>
        </w:rPr>
        <w:t xml:space="preserve">projektová dokumentace musí být zpracována v podrobnostech umožňujících vypracovat soupis stavebních prací, dodávek a služeb s výkazem výměr;  výkaz výměr a soupis stavebních prací zpracované dle cenové soustavy </w:t>
      </w:r>
      <w:r w:rsidR="00230EA5">
        <w:rPr>
          <w:rFonts w:asciiTheme="minorHAnsi" w:hAnsiTheme="minorHAnsi"/>
          <w:sz w:val="22"/>
          <w:szCs w:val="22"/>
        </w:rPr>
        <w:t>(</w:t>
      </w:r>
      <w:r w:rsidRPr="007C382B">
        <w:rPr>
          <w:rFonts w:asciiTheme="minorHAnsi" w:hAnsiTheme="minorHAnsi"/>
          <w:sz w:val="22"/>
          <w:szCs w:val="22"/>
        </w:rPr>
        <w:t>ÚRS</w:t>
      </w:r>
      <w:r w:rsidR="00230EA5">
        <w:rPr>
          <w:rFonts w:asciiTheme="minorHAnsi" w:hAnsiTheme="minorHAnsi"/>
          <w:sz w:val="22"/>
          <w:szCs w:val="22"/>
        </w:rPr>
        <w:t>,RTS, apod</w:t>
      </w:r>
      <w:r w:rsidR="007C382B" w:rsidRPr="007C382B">
        <w:rPr>
          <w:rFonts w:asciiTheme="minorHAnsi" w:hAnsiTheme="minorHAnsi"/>
          <w:sz w:val="22"/>
          <w:szCs w:val="22"/>
        </w:rPr>
        <w:t>.</w:t>
      </w:r>
      <w:r w:rsidR="00230EA5">
        <w:rPr>
          <w:rFonts w:asciiTheme="minorHAnsi" w:hAnsiTheme="minorHAnsi"/>
          <w:sz w:val="22"/>
          <w:szCs w:val="22"/>
        </w:rPr>
        <w:t>).</w:t>
      </w:r>
    </w:p>
    <w:p w:rsidR="00CB7428" w:rsidRDefault="007C382B" w:rsidP="007C382B">
      <w:pPr>
        <w:pStyle w:val="Odstavecseseznamem"/>
        <w:numPr>
          <w:ilvl w:val="0"/>
          <w:numId w:val="28"/>
        </w:numPr>
        <w:suppressAutoHyphens w:val="0"/>
        <w:ind w:left="1276" w:hanging="425"/>
        <w:rPr>
          <w:rFonts w:asciiTheme="minorHAnsi" w:hAnsiTheme="minorHAnsi"/>
          <w:sz w:val="22"/>
          <w:szCs w:val="22"/>
          <w:lang w:val="en-US" w:eastAsia="en-US"/>
        </w:rPr>
      </w:pPr>
      <w:proofErr w:type="spellStart"/>
      <w:r w:rsidRPr="007C382B">
        <w:rPr>
          <w:rFonts w:asciiTheme="minorHAnsi" w:hAnsiTheme="minorHAnsi"/>
          <w:sz w:val="22"/>
          <w:szCs w:val="22"/>
          <w:lang w:val="en-US" w:eastAsia="en-US"/>
        </w:rPr>
        <w:t>Dokumentace</w:t>
      </w:r>
      <w:proofErr w:type="spellEnd"/>
      <w:r w:rsidRPr="007C382B">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bude</w:t>
      </w:r>
      <w:proofErr w:type="spellEnd"/>
      <w:r w:rsidRPr="007C382B">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předána</w:t>
      </w:r>
      <w:proofErr w:type="spellEnd"/>
      <w:r w:rsidRPr="007C382B">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v</w:t>
      </w:r>
      <w:r w:rsidR="00BB7A3E">
        <w:rPr>
          <w:rFonts w:asciiTheme="minorHAnsi" w:hAnsiTheme="minorHAnsi"/>
          <w:sz w:val="22"/>
          <w:szCs w:val="22"/>
          <w:lang w:val="en-US" w:eastAsia="en-US"/>
        </w:rPr>
        <w:t>e</w:t>
      </w:r>
      <w:proofErr w:type="spellEnd"/>
      <w:r w:rsidR="00BB7A3E">
        <w:rPr>
          <w:rFonts w:asciiTheme="minorHAnsi" w:hAnsiTheme="minorHAnsi"/>
          <w:sz w:val="22"/>
          <w:szCs w:val="22"/>
          <w:lang w:val="en-US" w:eastAsia="en-US"/>
        </w:rPr>
        <w:t xml:space="preserve"> </w:t>
      </w:r>
      <w:r w:rsidR="008A7385">
        <w:rPr>
          <w:rFonts w:asciiTheme="minorHAnsi" w:hAnsiTheme="minorHAnsi"/>
          <w:sz w:val="22"/>
          <w:szCs w:val="22"/>
          <w:lang w:val="en-US" w:eastAsia="en-US"/>
        </w:rPr>
        <w:t>8</w:t>
      </w:r>
      <w:r w:rsidRPr="007C382B">
        <w:rPr>
          <w:rFonts w:asciiTheme="minorHAnsi" w:hAnsiTheme="minorHAnsi"/>
          <w:sz w:val="22"/>
          <w:szCs w:val="22"/>
          <w:lang w:val="en-US" w:eastAsia="en-US"/>
        </w:rPr>
        <w:t xml:space="preserve"> pare</w:t>
      </w:r>
      <w:r w:rsidR="00BB7A3E">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papírové</w:t>
      </w:r>
      <w:proofErr w:type="spellEnd"/>
      <w:r w:rsidRPr="007C382B">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podobě</w:t>
      </w:r>
      <w:proofErr w:type="spellEnd"/>
      <w:r w:rsidRPr="007C382B">
        <w:rPr>
          <w:rFonts w:asciiTheme="minorHAnsi" w:hAnsiTheme="minorHAnsi"/>
          <w:sz w:val="22"/>
          <w:szCs w:val="22"/>
          <w:lang w:val="en-US" w:eastAsia="en-US"/>
        </w:rPr>
        <w:t xml:space="preserve"> + 2x CD </w:t>
      </w:r>
      <w:r w:rsidR="00EC7D1D">
        <w:rPr>
          <w:rFonts w:asciiTheme="minorHAnsi" w:hAnsiTheme="minorHAnsi"/>
          <w:sz w:val="22"/>
          <w:szCs w:val="22"/>
          <w:lang w:val="en-US" w:eastAsia="en-US"/>
        </w:rPr>
        <w:t>[</w:t>
      </w:r>
      <w:proofErr w:type="spellStart"/>
      <w:r w:rsidRPr="007C382B">
        <w:rPr>
          <w:rFonts w:asciiTheme="minorHAnsi" w:hAnsiTheme="minorHAnsi"/>
          <w:sz w:val="22"/>
          <w:szCs w:val="22"/>
          <w:lang w:val="en-US" w:eastAsia="en-US"/>
        </w:rPr>
        <w:t>ve</w:t>
      </w:r>
      <w:proofErr w:type="spellEnd"/>
      <w:r w:rsidRPr="007C382B">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formátu</w:t>
      </w:r>
      <w:proofErr w:type="spellEnd"/>
      <w:r w:rsidRPr="007C382B">
        <w:rPr>
          <w:rFonts w:asciiTheme="minorHAnsi" w:hAnsiTheme="minorHAnsi"/>
          <w:sz w:val="22"/>
          <w:szCs w:val="22"/>
          <w:lang w:val="en-US" w:eastAsia="en-US"/>
        </w:rPr>
        <w:t xml:space="preserve"> PDF </w:t>
      </w:r>
      <w:r w:rsidR="00D75EA3">
        <w:rPr>
          <w:rFonts w:asciiTheme="minorHAnsi" w:hAnsiTheme="minorHAnsi"/>
          <w:sz w:val="22"/>
          <w:szCs w:val="22"/>
          <w:lang w:val="en-US" w:eastAsia="en-US"/>
        </w:rPr>
        <w:t>+</w:t>
      </w:r>
      <w:r w:rsidRPr="007C382B">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tzv</w:t>
      </w:r>
      <w:proofErr w:type="spellEnd"/>
      <w:r w:rsidRPr="007C382B">
        <w:rPr>
          <w:rFonts w:asciiTheme="minorHAnsi" w:hAnsiTheme="minorHAnsi"/>
          <w:sz w:val="22"/>
          <w:szCs w:val="22"/>
          <w:lang w:val="en-US" w:eastAsia="en-US"/>
        </w:rPr>
        <w:t>. “</w:t>
      </w:r>
      <w:proofErr w:type="spellStart"/>
      <w:proofErr w:type="gramStart"/>
      <w:r w:rsidR="00BB7A3E">
        <w:rPr>
          <w:rFonts w:asciiTheme="minorHAnsi" w:hAnsiTheme="minorHAnsi"/>
          <w:sz w:val="22"/>
          <w:szCs w:val="22"/>
          <w:lang w:val="en-US" w:eastAsia="en-US"/>
        </w:rPr>
        <w:t>živé</w:t>
      </w:r>
      <w:proofErr w:type="spellEnd"/>
      <w:proofErr w:type="gramEnd"/>
      <w:r w:rsidR="00BB7A3E">
        <w:rPr>
          <w:rFonts w:asciiTheme="minorHAnsi" w:hAnsiTheme="minorHAnsi"/>
          <w:sz w:val="22"/>
          <w:szCs w:val="22"/>
          <w:lang w:val="en-US" w:eastAsia="en-US"/>
        </w:rPr>
        <w:t xml:space="preserve"> </w:t>
      </w:r>
      <w:proofErr w:type="spellStart"/>
      <w:r w:rsidR="00BB7A3E">
        <w:rPr>
          <w:rFonts w:asciiTheme="minorHAnsi" w:hAnsiTheme="minorHAnsi"/>
          <w:sz w:val="22"/>
          <w:szCs w:val="22"/>
          <w:lang w:val="en-US" w:eastAsia="en-US"/>
        </w:rPr>
        <w:t>programy</w:t>
      </w:r>
      <w:proofErr w:type="spellEnd"/>
      <w:r w:rsidR="00BB7A3E">
        <w:rPr>
          <w:rFonts w:asciiTheme="minorHAnsi" w:hAnsiTheme="minorHAnsi"/>
          <w:sz w:val="22"/>
          <w:szCs w:val="22"/>
          <w:lang w:val="en-US" w:eastAsia="en-US"/>
        </w:rPr>
        <w:t>”  (</w:t>
      </w:r>
      <w:proofErr w:type="spellStart"/>
      <w:r w:rsidR="00BB7A3E">
        <w:rPr>
          <w:rFonts w:asciiTheme="minorHAnsi" w:hAnsiTheme="minorHAnsi"/>
          <w:sz w:val="22"/>
          <w:szCs w:val="22"/>
          <w:lang w:val="en-US" w:eastAsia="en-US"/>
        </w:rPr>
        <w:t>xls</w:t>
      </w:r>
      <w:proofErr w:type="spellEnd"/>
      <w:r w:rsidR="00BB7A3E">
        <w:rPr>
          <w:rFonts w:asciiTheme="minorHAnsi" w:hAnsiTheme="minorHAnsi"/>
          <w:sz w:val="22"/>
          <w:szCs w:val="22"/>
          <w:lang w:val="en-US" w:eastAsia="en-US"/>
        </w:rPr>
        <w:t xml:space="preserve">, </w:t>
      </w:r>
      <w:proofErr w:type="spellStart"/>
      <w:r w:rsidR="00BB7A3E">
        <w:rPr>
          <w:rFonts w:asciiTheme="minorHAnsi" w:hAnsiTheme="minorHAnsi"/>
          <w:sz w:val="22"/>
          <w:szCs w:val="22"/>
          <w:lang w:val="en-US" w:eastAsia="en-US"/>
        </w:rPr>
        <w:t>dwg</w:t>
      </w:r>
      <w:proofErr w:type="spellEnd"/>
      <w:r w:rsidR="00BB7A3E">
        <w:rPr>
          <w:rFonts w:asciiTheme="minorHAnsi" w:hAnsiTheme="minorHAnsi"/>
          <w:sz w:val="22"/>
          <w:szCs w:val="22"/>
          <w:lang w:val="en-US" w:eastAsia="en-US"/>
        </w:rPr>
        <w:t>, doc</w:t>
      </w:r>
      <w:r w:rsidR="00D75EA3">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apod</w:t>
      </w:r>
      <w:proofErr w:type="spellEnd"/>
      <w:r w:rsidRPr="007C382B">
        <w:rPr>
          <w:rFonts w:asciiTheme="minorHAnsi" w:hAnsiTheme="minorHAnsi"/>
          <w:sz w:val="22"/>
          <w:szCs w:val="22"/>
          <w:lang w:val="en-US" w:eastAsia="en-US"/>
        </w:rPr>
        <w:t>.)</w:t>
      </w:r>
      <w:r w:rsidR="00EC7D1D">
        <w:rPr>
          <w:rFonts w:asciiTheme="minorHAnsi" w:hAnsiTheme="minorHAnsi"/>
          <w:sz w:val="22"/>
          <w:szCs w:val="22"/>
          <w:lang w:val="en-US" w:eastAsia="en-US"/>
        </w:rPr>
        <w:t>]</w:t>
      </w:r>
      <w:r w:rsidRPr="007C382B">
        <w:rPr>
          <w:rFonts w:asciiTheme="minorHAnsi" w:hAnsiTheme="minorHAnsi"/>
          <w:sz w:val="22"/>
          <w:szCs w:val="22"/>
          <w:lang w:val="en-US" w:eastAsia="en-US"/>
        </w:rPr>
        <w:t xml:space="preserve">. </w:t>
      </w:r>
    </w:p>
    <w:p w:rsidR="00001E08" w:rsidRDefault="00001E08" w:rsidP="007C382B">
      <w:pPr>
        <w:pStyle w:val="Odstavecseseznamem"/>
        <w:numPr>
          <w:ilvl w:val="0"/>
          <w:numId w:val="28"/>
        </w:numPr>
        <w:suppressAutoHyphens w:val="0"/>
        <w:ind w:left="1276" w:hanging="425"/>
        <w:rPr>
          <w:rFonts w:asciiTheme="minorHAnsi" w:hAnsiTheme="minorHAnsi"/>
          <w:sz w:val="22"/>
          <w:szCs w:val="22"/>
          <w:lang w:val="en-US" w:eastAsia="en-US"/>
        </w:rPr>
      </w:pPr>
      <w:proofErr w:type="spellStart"/>
      <w:r>
        <w:rPr>
          <w:rFonts w:asciiTheme="minorHAnsi" w:hAnsiTheme="minorHAnsi"/>
          <w:sz w:val="22"/>
          <w:szCs w:val="22"/>
          <w:lang w:val="en-US" w:eastAsia="en-US"/>
        </w:rPr>
        <w:t>Rozpočet</w:t>
      </w:r>
      <w:proofErr w:type="spellEnd"/>
      <w:r>
        <w:rPr>
          <w:rFonts w:asciiTheme="minorHAnsi" w:hAnsiTheme="minorHAnsi"/>
          <w:sz w:val="22"/>
          <w:szCs w:val="22"/>
          <w:lang w:val="en-US" w:eastAsia="en-US"/>
        </w:rPr>
        <w:t xml:space="preserve"> a </w:t>
      </w:r>
      <w:proofErr w:type="spellStart"/>
      <w:r>
        <w:rPr>
          <w:rFonts w:asciiTheme="minorHAnsi" w:hAnsiTheme="minorHAnsi"/>
          <w:sz w:val="22"/>
          <w:szCs w:val="22"/>
          <w:lang w:val="en-US" w:eastAsia="en-US"/>
        </w:rPr>
        <w:t>výkaz</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výměr</w:t>
      </w:r>
      <w:proofErr w:type="spellEnd"/>
      <w:r>
        <w:rPr>
          <w:rFonts w:asciiTheme="minorHAnsi" w:hAnsiTheme="minorHAnsi"/>
          <w:sz w:val="22"/>
          <w:szCs w:val="22"/>
          <w:lang w:val="en-US" w:eastAsia="en-US"/>
        </w:rPr>
        <w:t xml:space="preserve"> 1x v </w:t>
      </w:r>
      <w:proofErr w:type="spellStart"/>
      <w:r>
        <w:rPr>
          <w:rFonts w:asciiTheme="minorHAnsi" w:hAnsiTheme="minorHAnsi"/>
          <w:sz w:val="22"/>
          <w:szCs w:val="22"/>
          <w:lang w:val="en-US" w:eastAsia="en-US"/>
        </w:rPr>
        <w:t>papírové</w:t>
      </w:r>
      <w:proofErr w:type="spellEnd"/>
      <w:r>
        <w:rPr>
          <w:rFonts w:asciiTheme="minorHAnsi" w:hAnsiTheme="minorHAnsi"/>
          <w:sz w:val="22"/>
          <w:szCs w:val="22"/>
          <w:lang w:val="en-US" w:eastAsia="en-US"/>
        </w:rPr>
        <w:t xml:space="preserve"> </w:t>
      </w:r>
      <w:proofErr w:type="spellStart"/>
      <w:r>
        <w:rPr>
          <w:rFonts w:asciiTheme="minorHAnsi" w:hAnsiTheme="minorHAnsi"/>
          <w:sz w:val="22"/>
          <w:szCs w:val="22"/>
          <w:lang w:val="en-US" w:eastAsia="en-US"/>
        </w:rPr>
        <w:t>podobě</w:t>
      </w:r>
      <w:proofErr w:type="spellEnd"/>
      <w:r>
        <w:rPr>
          <w:rFonts w:asciiTheme="minorHAnsi" w:hAnsiTheme="minorHAnsi"/>
          <w:sz w:val="22"/>
          <w:szCs w:val="22"/>
          <w:lang w:val="en-US" w:eastAsia="en-US"/>
        </w:rPr>
        <w:t xml:space="preserve"> + 2x CD [</w:t>
      </w:r>
      <w:proofErr w:type="spellStart"/>
      <w:r w:rsidRPr="007C382B">
        <w:rPr>
          <w:rFonts w:asciiTheme="minorHAnsi" w:hAnsiTheme="minorHAnsi"/>
          <w:sz w:val="22"/>
          <w:szCs w:val="22"/>
          <w:lang w:val="en-US" w:eastAsia="en-US"/>
        </w:rPr>
        <w:t>ve</w:t>
      </w:r>
      <w:proofErr w:type="spellEnd"/>
      <w:r w:rsidRPr="007C382B">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formátu</w:t>
      </w:r>
      <w:proofErr w:type="spellEnd"/>
      <w:r w:rsidRPr="007C382B">
        <w:rPr>
          <w:rFonts w:asciiTheme="minorHAnsi" w:hAnsiTheme="minorHAnsi"/>
          <w:sz w:val="22"/>
          <w:szCs w:val="22"/>
          <w:lang w:val="en-US" w:eastAsia="en-US"/>
        </w:rPr>
        <w:t xml:space="preserve"> PDF </w:t>
      </w:r>
      <w:r>
        <w:rPr>
          <w:rFonts w:asciiTheme="minorHAnsi" w:hAnsiTheme="minorHAnsi"/>
          <w:sz w:val="22"/>
          <w:szCs w:val="22"/>
          <w:lang w:val="en-US" w:eastAsia="en-US"/>
        </w:rPr>
        <w:t>+</w:t>
      </w:r>
      <w:r w:rsidRPr="007C382B">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tzv</w:t>
      </w:r>
      <w:proofErr w:type="spellEnd"/>
      <w:r w:rsidRPr="007C382B">
        <w:rPr>
          <w:rFonts w:asciiTheme="minorHAnsi" w:hAnsiTheme="minorHAnsi"/>
          <w:sz w:val="22"/>
          <w:szCs w:val="22"/>
          <w:lang w:val="en-US" w:eastAsia="en-US"/>
        </w:rPr>
        <w:t>. “</w:t>
      </w:r>
      <w:proofErr w:type="spellStart"/>
      <w:proofErr w:type="gramStart"/>
      <w:r w:rsidR="00BF7EDB">
        <w:rPr>
          <w:rFonts w:asciiTheme="minorHAnsi" w:hAnsiTheme="minorHAnsi"/>
          <w:sz w:val="22"/>
          <w:szCs w:val="22"/>
          <w:lang w:val="en-US" w:eastAsia="en-US"/>
        </w:rPr>
        <w:t>živé</w:t>
      </w:r>
      <w:proofErr w:type="spellEnd"/>
      <w:proofErr w:type="gramEnd"/>
      <w:r w:rsidR="00BF7EDB">
        <w:rPr>
          <w:rFonts w:asciiTheme="minorHAnsi" w:hAnsiTheme="minorHAnsi"/>
          <w:sz w:val="22"/>
          <w:szCs w:val="22"/>
          <w:lang w:val="en-US" w:eastAsia="en-US"/>
        </w:rPr>
        <w:t xml:space="preserve"> </w:t>
      </w:r>
      <w:proofErr w:type="spellStart"/>
      <w:r w:rsidR="00BF7EDB">
        <w:rPr>
          <w:rFonts w:asciiTheme="minorHAnsi" w:hAnsiTheme="minorHAnsi"/>
          <w:sz w:val="22"/>
          <w:szCs w:val="22"/>
          <w:lang w:val="en-US" w:eastAsia="en-US"/>
        </w:rPr>
        <w:t>programy</w:t>
      </w:r>
      <w:proofErr w:type="spellEnd"/>
      <w:r w:rsidR="00BF7EDB">
        <w:rPr>
          <w:rFonts w:asciiTheme="minorHAnsi" w:hAnsiTheme="minorHAnsi"/>
          <w:sz w:val="22"/>
          <w:szCs w:val="22"/>
          <w:lang w:val="en-US" w:eastAsia="en-US"/>
        </w:rPr>
        <w:t>”  (</w:t>
      </w:r>
      <w:proofErr w:type="spellStart"/>
      <w:r w:rsidR="00BF7EDB">
        <w:rPr>
          <w:rFonts w:asciiTheme="minorHAnsi" w:hAnsiTheme="minorHAnsi"/>
          <w:sz w:val="22"/>
          <w:szCs w:val="22"/>
          <w:lang w:val="en-US" w:eastAsia="en-US"/>
        </w:rPr>
        <w:t>xls</w:t>
      </w:r>
      <w:proofErr w:type="spellEnd"/>
      <w:r w:rsidR="00BF7EDB">
        <w:rPr>
          <w:rFonts w:asciiTheme="minorHAnsi" w:hAnsiTheme="minorHAnsi"/>
          <w:sz w:val="22"/>
          <w:szCs w:val="22"/>
          <w:lang w:val="en-US" w:eastAsia="en-US"/>
        </w:rPr>
        <w:t>,</w:t>
      </w:r>
      <w:r>
        <w:rPr>
          <w:rFonts w:asciiTheme="minorHAnsi" w:hAnsiTheme="minorHAnsi"/>
          <w:sz w:val="22"/>
          <w:szCs w:val="22"/>
          <w:lang w:val="en-US" w:eastAsia="en-US"/>
        </w:rPr>
        <w:t xml:space="preserve"> </w:t>
      </w:r>
      <w:proofErr w:type="spellStart"/>
      <w:r w:rsidRPr="007C382B">
        <w:rPr>
          <w:rFonts w:asciiTheme="minorHAnsi" w:hAnsiTheme="minorHAnsi"/>
          <w:sz w:val="22"/>
          <w:szCs w:val="22"/>
          <w:lang w:val="en-US" w:eastAsia="en-US"/>
        </w:rPr>
        <w:t>apod</w:t>
      </w:r>
      <w:proofErr w:type="spellEnd"/>
      <w:r w:rsidRPr="007C382B">
        <w:rPr>
          <w:rFonts w:asciiTheme="minorHAnsi" w:hAnsiTheme="minorHAnsi"/>
          <w:sz w:val="22"/>
          <w:szCs w:val="22"/>
          <w:lang w:val="en-US" w:eastAsia="en-US"/>
        </w:rPr>
        <w:t>.)</w:t>
      </w:r>
      <w:r>
        <w:rPr>
          <w:rFonts w:asciiTheme="minorHAnsi" w:hAnsiTheme="minorHAnsi"/>
          <w:sz w:val="22"/>
          <w:szCs w:val="22"/>
          <w:lang w:val="en-US" w:eastAsia="en-US"/>
        </w:rPr>
        <w:t>].</w:t>
      </w:r>
      <w:r w:rsidR="00812472">
        <w:rPr>
          <w:rFonts w:asciiTheme="minorHAnsi" w:hAnsiTheme="minorHAnsi"/>
          <w:sz w:val="22"/>
          <w:szCs w:val="22"/>
          <w:lang w:val="en-US" w:eastAsia="en-US"/>
        </w:rPr>
        <w:t xml:space="preserve"> </w:t>
      </w:r>
    </w:p>
    <w:p w:rsidR="00BB7A3E" w:rsidRDefault="00BB7A3E" w:rsidP="00BB7A3E">
      <w:pPr>
        <w:suppressAutoHyphens w:val="0"/>
        <w:rPr>
          <w:rFonts w:asciiTheme="minorHAnsi" w:hAnsiTheme="minorHAnsi"/>
          <w:sz w:val="22"/>
          <w:szCs w:val="22"/>
          <w:lang w:val="en-US" w:eastAsia="en-US"/>
        </w:rPr>
      </w:pPr>
    </w:p>
    <w:p w:rsidR="0050452E" w:rsidRDefault="00193F31" w:rsidP="00CF53AA">
      <w:pPr>
        <w:numPr>
          <w:ilvl w:val="0"/>
          <w:numId w:val="3"/>
        </w:numPr>
        <w:suppressAutoHyphens w:val="0"/>
        <w:spacing w:line="276" w:lineRule="auto"/>
        <w:ind w:left="426" w:hanging="426"/>
        <w:jc w:val="both"/>
        <w:rPr>
          <w:rFonts w:asciiTheme="minorHAnsi" w:hAnsiTheme="minorHAnsi"/>
          <w:sz w:val="22"/>
          <w:szCs w:val="22"/>
          <w:lang w:eastAsia="en-US"/>
        </w:rPr>
      </w:pPr>
      <w:r w:rsidRPr="0050452E">
        <w:rPr>
          <w:rFonts w:asciiTheme="minorHAnsi" w:hAnsiTheme="minorHAnsi"/>
          <w:sz w:val="22"/>
          <w:szCs w:val="22"/>
          <w:lang w:eastAsia="en-US"/>
        </w:rPr>
        <w:t xml:space="preserve">Předmět díla bude zpracován v souladu s vyhláškou </w:t>
      </w:r>
      <w:r w:rsidR="00BA5315" w:rsidRPr="0050452E">
        <w:rPr>
          <w:rFonts w:asciiTheme="minorHAnsi" w:hAnsiTheme="minorHAnsi"/>
          <w:sz w:val="22"/>
          <w:szCs w:val="22"/>
          <w:lang w:eastAsia="en-US"/>
        </w:rPr>
        <w:t xml:space="preserve">č. </w:t>
      </w:r>
      <w:r w:rsidR="00CB7428">
        <w:rPr>
          <w:rFonts w:asciiTheme="minorHAnsi" w:hAnsiTheme="minorHAnsi"/>
          <w:sz w:val="22"/>
          <w:szCs w:val="22"/>
          <w:lang w:eastAsia="en-US"/>
        </w:rPr>
        <w:t>405</w:t>
      </w:r>
      <w:r w:rsidR="00BA5315" w:rsidRPr="0050452E">
        <w:rPr>
          <w:rFonts w:asciiTheme="minorHAnsi" w:hAnsiTheme="minorHAnsi"/>
          <w:sz w:val="22"/>
          <w:szCs w:val="22"/>
          <w:lang w:eastAsia="en-US"/>
        </w:rPr>
        <w:t>/20</w:t>
      </w:r>
      <w:r w:rsidR="0050452E">
        <w:rPr>
          <w:rFonts w:asciiTheme="minorHAnsi" w:hAnsiTheme="minorHAnsi"/>
          <w:sz w:val="22"/>
          <w:szCs w:val="22"/>
          <w:lang w:eastAsia="en-US"/>
        </w:rPr>
        <w:t>1</w:t>
      </w:r>
      <w:r w:rsidR="00CB7428">
        <w:rPr>
          <w:rFonts w:asciiTheme="minorHAnsi" w:hAnsiTheme="minorHAnsi"/>
          <w:sz w:val="22"/>
          <w:szCs w:val="22"/>
          <w:lang w:eastAsia="en-US"/>
        </w:rPr>
        <w:t>7</w:t>
      </w:r>
      <w:r w:rsidR="0050452E">
        <w:rPr>
          <w:rFonts w:asciiTheme="minorHAnsi" w:hAnsiTheme="minorHAnsi"/>
          <w:sz w:val="22"/>
          <w:szCs w:val="22"/>
          <w:lang w:eastAsia="en-US"/>
        </w:rPr>
        <w:t xml:space="preserve"> Sb</w:t>
      </w:r>
      <w:r w:rsidR="00293BE1">
        <w:rPr>
          <w:rFonts w:asciiTheme="minorHAnsi" w:hAnsiTheme="minorHAnsi"/>
          <w:sz w:val="22"/>
          <w:szCs w:val="22"/>
          <w:lang w:eastAsia="en-US"/>
        </w:rPr>
        <w:t>.</w:t>
      </w:r>
      <w:r w:rsidR="00293BE1" w:rsidRPr="00293BE1">
        <w:rPr>
          <w:rFonts w:asciiTheme="minorHAnsi" w:hAnsiTheme="minorHAnsi"/>
          <w:sz w:val="22"/>
          <w:szCs w:val="22"/>
          <w:lang w:eastAsia="en-US"/>
        </w:rPr>
        <w:t xml:space="preserve"> </w:t>
      </w:r>
      <w:r w:rsidR="00293BE1">
        <w:rPr>
          <w:rFonts w:asciiTheme="minorHAnsi" w:hAnsiTheme="minorHAnsi"/>
          <w:sz w:val="22"/>
          <w:szCs w:val="22"/>
          <w:lang w:eastAsia="en-US"/>
        </w:rPr>
        <w:t>v platném znění,</w:t>
      </w:r>
      <w:r w:rsidR="0050452E">
        <w:rPr>
          <w:rFonts w:asciiTheme="minorHAnsi" w:hAnsiTheme="minorHAnsi"/>
          <w:sz w:val="22"/>
          <w:szCs w:val="22"/>
          <w:lang w:eastAsia="en-US"/>
        </w:rPr>
        <w:t xml:space="preserve"> kterou se mění vyhláška</w:t>
      </w:r>
      <w:r w:rsidR="00493E35">
        <w:rPr>
          <w:rFonts w:asciiTheme="minorHAnsi" w:hAnsiTheme="minorHAnsi"/>
          <w:sz w:val="22"/>
          <w:szCs w:val="22"/>
          <w:lang w:eastAsia="en-US"/>
        </w:rPr>
        <w:t xml:space="preserve"> 499/2006 Sb., o dokumentaci staveb</w:t>
      </w:r>
      <w:r w:rsidR="00BA5315" w:rsidRPr="0050452E">
        <w:rPr>
          <w:rFonts w:asciiTheme="minorHAnsi" w:hAnsiTheme="minorHAnsi"/>
          <w:sz w:val="22"/>
          <w:szCs w:val="22"/>
          <w:lang w:eastAsia="en-US"/>
        </w:rPr>
        <w:t>.</w:t>
      </w:r>
      <w:r w:rsidRPr="0050452E">
        <w:rPr>
          <w:rFonts w:asciiTheme="minorHAnsi" w:hAnsiTheme="minorHAnsi"/>
          <w:sz w:val="22"/>
          <w:szCs w:val="22"/>
          <w:lang w:eastAsia="en-US"/>
        </w:rPr>
        <w:t xml:space="preserve"> Zhotovitel se zavazuje zpracovat dokumentaci v rozsahu a obsahu stanoveném v </w:t>
      </w:r>
      <w:r w:rsidR="00293BE1">
        <w:rPr>
          <w:rFonts w:asciiTheme="minorHAnsi" w:hAnsiTheme="minorHAnsi"/>
          <w:sz w:val="22"/>
          <w:szCs w:val="22"/>
          <w:lang w:eastAsia="en-US"/>
        </w:rPr>
        <w:t>jednotlivých přílohách vyhlášky</w:t>
      </w:r>
      <w:r w:rsidR="00CB7428">
        <w:rPr>
          <w:rFonts w:asciiTheme="minorHAnsi" w:hAnsiTheme="minorHAnsi"/>
          <w:sz w:val="22"/>
          <w:szCs w:val="22"/>
          <w:lang w:eastAsia="en-US"/>
        </w:rPr>
        <w:t xml:space="preserve"> 169/2016 Sb.</w:t>
      </w:r>
      <w:r w:rsidR="00812472">
        <w:rPr>
          <w:rFonts w:asciiTheme="minorHAnsi" w:hAnsiTheme="minorHAnsi"/>
          <w:sz w:val="22"/>
          <w:szCs w:val="22"/>
          <w:lang w:eastAsia="en-US"/>
        </w:rPr>
        <w:t xml:space="preserve">  </w:t>
      </w:r>
    </w:p>
    <w:p w:rsidR="0050452E" w:rsidRPr="00E3672B" w:rsidRDefault="00193F31" w:rsidP="00CF53AA">
      <w:pPr>
        <w:numPr>
          <w:ilvl w:val="0"/>
          <w:numId w:val="3"/>
        </w:numPr>
        <w:suppressAutoHyphens w:val="0"/>
        <w:ind w:left="426" w:hanging="426"/>
        <w:jc w:val="both"/>
        <w:rPr>
          <w:rFonts w:asciiTheme="minorHAnsi" w:hAnsiTheme="minorHAnsi"/>
          <w:sz w:val="22"/>
          <w:szCs w:val="22"/>
          <w:lang w:eastAsia="en-US"/>
        </w:rPr>
      </w:pPr>
      <w:r w:rsidRPr="0050452E">
        <w:rPr>
          <w:rFonts w:asciiTheme="minorHAnsi" w:hAnsiTheme="minorHAnsi"/>
          <w:sz w:val="22"/>
          <w:szCs w:val="22"/>
          <w:lang w:eastAsia="en-US"/>
        </w:rPr>
        <w:t>Předmětem díla je i jednání s třetími osobami a před orgány státní správy, která jsou nezbytná pro dosažení vydání</w:t>
      </w:r>
      <w:r w:rsidR="00580D57" w:rsidRPr="0050452E">
        <w:rPr>
          <w:rFonts w:asciiTheme="minorHAnsi" w:hAnsiTheme="minorHAnsi"/>
          <w:sz w:val="22"/>
          <w:szCs w:val="22"/>
          <w:lang w:eastAsia="en-US"/>
        </w:rPr>
        <w:t xml:space="preserve"> </w:t>
      </w:r>
      <w:r w:rsidR="00230EA5">
        <w:rPr>
          <w:rFonts w:asciiTheme="minorHAnsi" w:hAnsiTheme="minorHAnsi"/>
          <w:sz w:val="22"/>
          <w:szCs w:val="22"/>
          <w:lang w:eastAsia="en-US"/>
        </w:rPr>
        <w:t>stavebního povolení</w:t>
      </w:r>
      <w:r w:rsidR="00580D57" w:rsidRPr="0050452E">
        <w:rPr>
          <w:rFonts w:asciiTheme="minorHAnsi" w:hAnsiTheme="minorHAnsi"/>
          <w:sz w:val="22"/>
          <w:szCs w:val="22"/>
          <w:lang w:eastAsia="en-US"/>
        </w:rPr>
        <w:t xml:space="preserve">, spolupráce s koordinátorem BOZP v přípravě PD a realizaci až po vydání </w:t>
      </w:r>
      <w:r w:rsidR="003E515F" w:rsidRPr="0050452E">
        <w:rPr>
          <w:rFonts w:asciiTheme="minorHAnsi" w:hAnsiTheme="minorHAnsi"/>
          <w:sz w:val="22"/>
          <w:szCs w:val="22"/>
          <w:lang w:eastAsia="en-US"/>
        </w:rPr>
        <w:t>rozhodnutí s užíváním stavby</w:t>
      </w:r>
      <w:r w:rsidR="00580D57" w:rsidRPr="00E3672B">
        <w:rPr>
          <w:rFonts w:asciiTheme="minorHAnsi" w:hAnsiTheme="minorHAnsi"/>
          <w:sz w:val="22"/>
          <w:szCs w:val="22"/>
          <w:lang w:eastAsia="en-US"/>
        </w:rPr>
        <w:t>.</w:t>
      </w:r>
    </w:p>
    <w:p w:rsidR="0050452E" w:rsidRPr="0050452E" w:rsidRDefault="008C79B2" w:rsidP="00CF53AA">
      <w:pPr>
        <w:numPr>
          <w:ilvl w:val="0"/>
          <w:numId w:val="3"/>
        </w:numPr>
        <w:suppressAutoHyphens w:val="0"/>
        <w:ind w:left="426" w:hanging="426"/>
        <w:jc w:val="both"/>
        <w:rPr>
          <w:rFonts w:asciiTheme="minorHAnsi" w:hAnsiTheme="minorHAnsi"/>
          <w:sz w:val="22"/>
          <w:szCs w:val="22"/>
          <w:lang w:eastAsia="en-US"/>
        </w:rPr>
      </w:pPr>
      <w:r w:rsidRPr="0050452E">
        <w:rPr>
          <w:rFonts w:asciiTheme="minorHAnsi" w:hAnsiTheme="minorHAnsi" w:cs="Arial"/>
          <w:bCs/>
          <w:sz w:val="22"/>
          <w:szCs w:val="22"/>
        </w:rPr>
        <w:t xml:space="preserve">Objednatel se zavazuje hotové dílo převzít a zaplatit za něj zhotoviteli cenu </w:t>
      </w:r>
      <w:r w:rsidR="00D412E7" w:rsidRPr="0050452E">
        <w:rPr>
          <w:rFonts w:asciiTheme="minorHAnsi" w:hAnsiTheme="minorHAnsi" w:cs="Arial"/>
          <w:bCs/>
          <w:sz w:val="22"/>
          <w:szCs w:val="22"/>
        </w:rPr>
        <w:t xml:space="preserve">díla </w:t>
      </w:r>
      <w:r w:rsidRPr="0050452E">
        <w:rPr>
          <w:rFonts w:asciiTheme="minorHAnsi" w:hAnsiTheme="minorHAnsi" w:cs="Arial"/>
          <w:bCs/>
          <w:sz w:val="22"/>
          <w:szCs w:val="22"/>
        </w:rPr>
        <w:t xml:space="preserve">ve výši </w:t>
      </w:r>
      <w:r w:rsidR="00F77594" w:rsidRPr="0050452E">
        <w:rPr>
          <w:rFonts w:asciiTheme="minorHAnsi" w:hAnsiTheme="minorHAnsi" w:cs="Arial"/>
          <w:bCs/>
          <w:sz w:val="22"/>
          <w:szCs w:val="22"/>
        </w:rPr>
        <w:br/>
      </w:r>
      <w:r w:rsidRPr="0050452E">
        <w:rPr>
          <w:rFonts w:asciiTheme="minorHAnsi" w:hAnsiTheme="minorHAnsi" w:cs="Arial"/>
          <w:bCs/>
          <w:sz w:val="22"/>
          <w:szCs w:val="22"/>
        </w:rPr>
        <w:t xml:space="preserve">a způsobem </w:t>
      </w:r>
      <w:r w:rsidR="00D412E7" w:rsidRPr="0050452E">
        <w:rPr>
          <w:rFonts w:asciiTheme="minorHAnsi" w:hAnsiTheme="minorHAnsi" w:cs="Arial"/>
          <w:bCs/>
          <w:sz w:val="22"/>
          <w:szCs w:val="22"/>
        </w:rPr>
        <w:t xml:space="preserve">stanoveným </w:t>
      </w:r>
      <w:r w:rsidRPr="0050452E">
        <w:rPr>
          <w:rFonts w:asciiTheme="minorHAnsi" w:hAnsiTheme="minorHAnsi" w:cs="Arial"/>
          <w:bCs/>
          <w:sz w:val="22"/>
          <w:szCs w:val="22"/>
        </w:rPr>
        <w:t>touto smlouvou</w:t>
      </w:r>
      <w:r w:rsidR="00D412E7" w:rsidRPr="0050452E">
        <w:rPr>
          <w:rFonts w:asciiTheme="minorHAnsi" w:hAnsiTheme="minorHAnsi" w:cs="Arial"/>
          <w:bCs/>
          <w:sz w:val="22"/>
          <w:szCs w:val="22"/>
        </w:rPr>
        <w:t>.</w:t>
      </w:r>
    </w:p>
    <w:p w:rsidR="0050452E" w:rsidRPr="0050452E" w:rsidRDefault="00D412E7" w:rsidP="00CF53AA">
      <w:pPr>
        <w:numPr>
          <w:ilvl w:val="0"/>
          <w:numId w:val="3"/>
        </w:numPr>
        <w:suppressAutoHyphens w:val="0"/>
        <w:ind w:left="426" w:hanging="426"/>
        <w:jc w:val="both"/>
        <w:rPr>
          <w:rFonts w:asciiTheme="minorHAnsi" w:hAnsiTheme="minorHAnsi"/>
          <w:sz w:val="22"/>
          <w:szCs w:val="22"/>
          <w:lang w:eastAsia="en-US"/>
        </w:rPr>
      </w:pPr>
      <w:r w:rsidRPr="0050452E">
        <w:rPr>
          <w:rFonts w:asciiTheme="minorHAnsi" w:hAnsiTheme="minorHAnsi" w:cs="Arial"/>
          <w:bCs/>
          <w:sz w:val="22"/>
          <w:szCs w:val="22"/>
        </w:rPr>
        <w:t xml:space="preserve">Dílo bude zpracováno tak, aby vyhovovalo zákonu č. 183/2006 Sb. o územním plánování </w:t>
      </w:r>
      <w:r w:rsidR="00F77594" w:rsidRPr="0050452E">
        <w:rPr>
          <w:rFonts w:asciiTheme="minorHAnsi" w:hAnsiTheme="minorHAnsi" w:cs="Arial"/>
          <w:bCs/>
          <w:sz w:val="22"/>
          <w:szCs w:val="22"/>
        </w:rPr>
        <w:br/>
      </w:r>
      <w:r w:rsidRPr="0050452E">
        <w:rPr>
          <w:rFonts w:asciiTheme="minorHAnsi" w:hAnsiTheme="minorHAnsi" w:cs="Arial"/>
          <w:bCs/>
          <w:sz w:val="22"/>
          <w:szCs w:val="22"/>
        </w:rPr>
        <w:t xml:space="preserve">a stavebním řádu, všem příslušným a platným </w:t>
      </w:r>
      <w:r w:rsidR="00EF0C14" w:rsidRPr="0050452E">
        <w:rPr>
          <w:rFonts w:asciiTheme="minorHAnsi" w:hAnsiTheme="minorHAnsi" w:cs="Arial"/>
          <w:bCs/>
          <w:sz w:val="22"/>
          <w:szCs w:val="22"/>
        </w:rPr>
        <w:t>normám</w:t>
      </w:r>
      <w:r w:rsidRPr="0050452E">
        <w:rPr>
          <w:rFonts w:asciiTheme="minorHAnsi" w:hAnsiTheme="minorHAnsi" w:cs="Arial"/>
          <w:bCs/>
          <w:sz w:val="22"/>
          <w:szCs w:val="22"/>
        </w:rPr>
        <w:t xml:space="preserve"> a všeobecně závazným technickým požadavkům.</w:t>
      </w:r>
    </w:p>
    <w:p w:rsidR="0050452E" w:rsidRPr="0050452E" w:rsidRDefault="00D412E7" w:rsidP="00CF53AA">
      <w:pPr>
        <w:numPr>
          <w:ilvl w:val="0"/>
          <w:numId w:val="3"/>
        </w:numPr>
        <w:suppressAutoHyphens w:val="0"/>
        <w:ind w:left="426" w:hanging="426"/>
        <w:jc w:val="both"/>
        <w:rPr>
          <w:rFonts w:asciiTheme="minorHAnsi" w:hAnsiTheme="minorHAnsi"/>
          <w:sz w:val="22"/>
          <w:szCs w:val="22"/>
          <w:lang w:eastAsia="en-US"/>
        </w:rPr>
      </w:pPr>
      <w:r w:rsidRPr="0050452E">
        <w:rPr>
          <w:rFonts w:asciiTheme="minorHAnsi" w:hAnsiTheme="minorHAnsi" w:cs="Arial"/>
          <w:bCs/>
          <w:sz w:val="22"/>
          <w:szCs w:val="22"/>
        </w:rPr>
        <w:t>Zhotovitel se bude řídit výchozími dohodnutými podklady, dále pokyny objednatele poskytnutými oprávněnými pracovníky objednatele.</w:t>
      </w:r>
    </w:p>
    <w:p w:rsidR="0050452E" w:rsidRPr="0050452E" w:rsidRDefault="00D412E7" w:rsidP="00CF53AA">
      <w:pPr>
        <w:numPr>
          <w:ilvl w:val="0"/>
          <w:numId w:val="3"/>
        </w:numPr>
        <w:suppressAutoHyphens w:val="0"/>
        <w:ind w:left="426" w:hanging="426"/>
        <w:jc w:val="both"/>
        <w:rPr>
          <w:rFonts w:asciiTheme="minorHAnsi" w:hAnsiTheme="minorHAnsi"/>
          <w:sz w:val="22"/>
          <w:szCs w:val="22"/>
          <w:lang w:eastAsia="en-US"/>
        </w:rPr>
      </w:pPr>
      <w:r w:rsidRPr="0050452E">
        <w:rPr>
          <w:rFonts w:asciiTheme="minorHAnsi" w:hAnsiTheme="minorHAnsi" w:cs="Arial"/>
          <w:bCs/>
          <w:sz w:val="22"/>
          <w:szCs w:val="22"/>
        </w:rPr>
        <w:t>Zhotovitel se zavazuje neprodleně informovat objednatele o všech skutečnostech, které by mohly objednateli způsobit finanční, nebo jinou újmu, o překážkách, které by mohly ohrozit termíny stanovené touto smlouvou a o eventuálních vadách podkladů předaných mu objednatelem.</w:t>
      </w:r>
    </w:p>
    <w:p w:rsidR="0050452E" w:rsidRDefault="00D412E7" w:rsidP="00CF53AA">
      <w:pPr>
        <w:numPr>
          <w:ilvl w:val="0"/>
          <w:numId w:val="3"/>
        </w:numPr>
        <w:suppressAutoHyphens w:val="0"/>
        <w:ind w:left="426" w:hanging="426"/>
        <w:jc w:val="both"/>
        <w:rPr>
          <w:rFonts w:asciiTheme="minorHAnsi" w:hAnsiTheme="minorHAnsi"/>
          <w:sz w:val="22"/>
          <w:szCs w:val="22"/>
          <w:lang w:eastAsia="en-US"/>
        </w:rPr>
      </w:pPr>
      <w:r w:rsidRPr="0050452E">
        <w:rPr>
          <w:rFonts w:asciiTheme="minorHAnsi" w:hAnsiTheme="minorHAnsi" w:cs="Arial"/>
          <w:bCs/>
          <w:sz w:val="22"/>
          <w:szCs w:val="22"/>
        </w:rPr>
        <w:t xml:space="preserve"> </w:t>
      </w:r>
      <w:r w:rsidR="003D4AB8" w:rsidRPr="0050452E">
        <w:rPr>
          <w:rFonts w:asciiTheme="minorHAnsi" w:hAnsiTheme="minorHAnsi"/>
          <w:sz w:val="22"/>
          <w:szCs w:val="22"/>
          <w:lang w:eastAsia="en-US"/>
        </w:rPr>
        <w:t>Předmětem díla je provedení všech činností, prací</w:t>
      </w:r>
      <w:r w:rsidR="002A1802" w:rsidRPr="0050452E">
        <w:rPr>
          <w:rFonts w:asciiTheme="minorHAnsi" w:hAnsiTheme="minorHAnsi"/>
          <w:sz w:val="22"/>
          <w:szCs w:val="22"/>
          <w:lang w:eastAsia="en-US"/>
        </w:rPr>
        <w:t>, dodávek uvedených v zadávací dokumentaci</w:t>
      </w:r>
      <w:r w:rsidR="00D17840" w:rsidRPr="0050452E">
        <w:rPr>
          <w:rFonts w:asciiTheme="minorHAnsi" w:hAnsiTheme="minorHAnsi"/>
          <w:sz w:val="22"/>
          <w:szCs w:val="22"/>
          <w:lang w:eastAsia="en-US"/>
        </w:rPr>
        <w:t xml:space="preserve">, jejím případné doplnění nebo rozpočtu a také dohodnuté změny. Současně jsou předmětem díla </w:t>
      </w:r>
      <w:r w:rsidR="00F6794C" w:rsidRPr="0050452E">
        <w:rPr>
          <w:rFonts w:asciiTheme="minorHAnsi" w:hAnsiTheme="minorHAnsi"/>
          <w:sz w:val="22"/>
          <w:szCs w:val="22"/>
          <w:lang w:eastAsia="en-US"/>
        </w:rPr>
        <w:br/>
      </w:r>
      <w:r w:rsidR="00D17840" w:rsidRPr="0050452E">
        <w:rPr>
          <w:rFonts w:asciiTheme="minorHAnsi" w:hAnsiTheme="minorHAnsi"/>
          <w:sz w:val="22"/>
          <w:szCs w:val="22"/>
          <w:lang w:eastAsia="en-US"/>
        </w:rPr>
        <w:t>i položky výslovně neuvedené, pokud o nich zhotovitel věděl nebo na základě své odborné kvalifikace mohl nebo měl vědět, že provedení takových dodávek je pro řádné a kvalitní zhotovení díla potřebné.</w:t>
      </w:r>
    </w:p>
    <w:p w:rsidR="00D17840" w:rsidRDefault="002A1802" w:rsidP="00CF53AA">
      <w:pPr>
        <w:numPr>
          <w:ilvl w:val="0"/>
          <w:numId w:val="3"/>
        </w:numPr>
        <w:suppressAutoHyphens w:val="0"/>
        <w:ind w:left="426" w:hanging="426"/>
        <w:jc w:val="both"/>
        <w:rPr>
          <w:rFonts w:asciiTheme="minorHAnsi" w:hAnsiTheme="minorHAnsi"/>
          <w:sz w:val="22"/>
          <w:szCs w:val="22"/>
          <w:lang w:eastAsia="en-US"/>
        </w:rPr>
      </w:pPr>
      <w:r w:rsidRPr="0050452E">
        <w:rPr>
          <w:rFonts w:asciiTheme="minorHAnsi" w:hAnsiTheme="minorHAnsi"/>
          <w:sz w:val="22"/>
          <w:szCs w:val="22"/>
          <w:lang w:eastAsia="en-US"/>
        </w:rPr>
        <w:t xml:space="preserve">Zhotovitel prohlašuje, že se před podpisem této smlouvy </w:t>
      </w:r>
      <w:r w:rsidR="005231F1" w:rsidRPr="0050452E">
        <w:rPr>
          <w:rFonts w:asciiTheme="minorHAnsi" w:hAnsiTheme="minorHAnsi"/>
          <w:sz w:val="22"/>
          <w:szCs w:val="22"/>
          <w:lang w:eastAsia="en-US"/>
        </w:rPr>
        <w:t xml:space="preserve">důkladně </w:t>
      </w:r>
      <w:r w:rsidRPr="0050452E">
        <w:rPr>
          <w:rFonts w:asciiTheme="minorHAnsi" w:hAnsiTheme="minorHAnsi"/>
          <w:sz w:val="22"/>
          <w:szCs w:val="22"/>
          <w:lang w:eastAsia="en-US"/>
        </w:rPr>
        <w:t xml:space="preserve">seznámil </w:t>
      </w:r>
      <w:r w:rsidR="005231F1" w:rsidRPr="0050452E">
        <w:rPr>
          <w:rFonts w:asciiTheme="minorHAnsi" w:hAnsiTheme="minorHAnsi"/>
          <w:sz w:val="22"/>
          <w:szCs w:val="22"/>
          <w:lang w:eastAsia="en-US"/>
        </w:rPr>
        <w:t>s obsahem všech podkladů nezbytných pro realizaci díla, které je předmětem této smlouvy a zadávací dokumentací a považuje je za bezvadné a dostatečné pro realizaci této smlouvy.</w:t>
      </w:r>
    </w:p>
    <w:p w:rsidR="00044615" w:rsidRDefault="00044615" w:rsidP="00CF53AA">
      <w:pPr>
        <w:numPr>
          <w:ilvl w:val="0"/>
          <w:numId w:val="3"/>
        </w:numPr>
        <w:suppressAutoHyphens w:val="0"/>
        <w:ind w:left="426" w:hanging="426"/>
        <w:jc w:val="both"/>
        <w:rPr>
          <w:rFonts w:asciiTheme="minorHAnsi" w:hAnsiTheme="minorHAnsi"/>
          <w:sz w:val="22"/>
          <w:szCs w:val="22"/>
          <w:lang w:eastAsia="en-US"/>
        </w:rPr>
      </w:pPr>
      <w:r w:rsidRPr="0050452E">
        <w:rPr>
          <w:rFonts w:asciiTheme="minorHAnsi" w:hAnsiTheme="minorHAnsi"/>
          <w:sz w:val="22"/>
          <w:szCs w:val="22"/>
          <w:lang w:eastAsia="en-US"/>
        </w:rPr>
        <w:t xml:space="preserve">Zhotovitel podpisem této smlouvy prohlašuje, že se seznámil s obsahem následujících podkladů nezbytných pro realizaci díla: </w:t>
      </w:r>
    </w:p>
    <w:p w:rsidR="00493E35" w:rsidRDefault="00617588" w:rsidP="00CF53AA">
      <w:pPr>
        <w:pStyle w:val="Odstavecseseznamem"/>
        <w:numPr>
          <w:ilvl w:val="0"/>
          <w:numId w:val="7"/>
        </w:numPr>
        <w:suppressAutoHyphens w:val="0"/>
        <w:ind w:left="567" w:firstLine="0"/>
        <w:jc w:val="both"/>
        <w:rPr>
          <w:rFonts w:asciiTheme="minorHAnsi" w:hAnsiTheme="minorHAnsi"/>
          <w:sz w:val="22"/>
          <w:szCs w:val="22"/>
          <w:lang w:eastAsia="en-US"/>
        </w:rPr>
      </w:pPr>
      <w:r>
        <w:rPr>
          <w:rFonts w:asciiTheme="minorHAnsi" w:hAnsiTheme="minorHAnsi"/>
          <w:sz w:val="22"/>
          <w:szCs w:val="22"/>
          <w:lang w:eastAsia="en-US"/>
        </w:rPr>
        <w:t>STUDIE ochrany před bleskem</w:t>
      </w:r>
    </w:p>
    <w:p w:rsidR="00617588" w:rsidRDefault="00617588" w:rsidP="00617588">
      <w:pPr>
        <w:pStyle w:val="Odstavecseseznamem"/>
        <w:numPr>
          <w:ilvl w:val="0"/>
          <w:numId w:val="7"/>
        </w:numPr>
        <w:suppressAutoHyphens w:val="0"/>
        <w:ind w:left="1418" w:hanging="851"/>
        <w:jc w:val="both"/>
        <w:rPr>
          <w:rFonts w:asciiTheme="minorHAnsi" w:hAnsiTheme="minorHAnsi"/>
          <w:sz w:val="22"/>
          <w:szCs w:val="22"/>
          <w:lang w:eastAsia="en-US"/>
        </w:rPr>
      </w:pPr>
      <w:r>
        <w:rPr>
          <w:rFonts w:asciiTheme="minorHAnsi" w:hAnsiTheme="minorHAnsi"/>
          <w:sz w:val="22"/>
          <w:szCs w:val="22"/>
          <w:lang w:eastAsia="en-US"/>
        </w:rPr>
        <w:t>Požadavek NPÚ, při projektování navrhovat materiály vzhledem k významu národní kulturní památky</w:t>
      </w:r>
    </w:p>
    <w:p w:rsidR="00812472" w:rsidRPr="00812472" w:rsidRDefault="00812472" w:rsidP="00812472">
      <w:pPr>
        <w:pStyle w:val="Odstavecseseznamem"/>
        <w:numPr>
          <w:ilvl w:val="0"/>
          <w:numId w:val="7"/>
        </w:numPr>
        <w:suppressAutoHyphens w:val="0"/>
        <w:spacing w:line="276" w:lineRule="auto"/>
        <w:ind w:left="1418" w:hanging="850"/>
        <w:jc w:val="both"/>
        <w:rPr>
          <w:rFonts w:asciiTheme="minorHAnsi" w:hAnsiTheme="minorHAnsi"/>
          <w:sz w:val="22"/>
          <w:szCs w:val="22"/>
          <w:lang w:eastAsia="en-US"/>
        </w:rPr>
      </w:pPr>
      <w:r w:rsidRPr="00812472">
        <w:rPr>
          <w:rFonts w:asciiTheme="minorHAnsi" w:hAnsiTheme="minorHAnsi"/>
          <w:sz w:val="22"/>
          <w:szCs w:val="22"/>
          <w:lang w:eastAsia="en-US"/>
        </w:rPr>
        <w:t>Objednatel upozorňuje</w:t>
      </w:r>
      <w:r>
        <w:rPr>
          <w:rFonts w:asciiTheme="minorHAnsi" w:hAnsiTheme="minorHAnsi"/>
          <w:sz w:val="22"/>
          <w:szCs w:val="22"/>
          <w:lang w:eastAsia="en-US"/>
        </w:rPr>
        <w:t>, že podklady pro zpracování PD jsou v papírové podobě. Podklady bude nutné ověřit měřením, popř. podklady doplnit.</w:t>
      </w:r>
      <w:r w:rsidRPr="00812472">
        <w:rPr>
          <w:rFonts w:asciiTheme="minorHAnsi" w:hAnsiTheme="minorHAnsi"/>
          <w:sz w:val="22"/>
          <w:szCs w:val="22"/>
          <w:lang w:eastAsia="en-US"/>
        </w:rPr>
        <w:t xml:space="preserve">  </w:t>
      </w:r>
      <w:r w:rsidR="00BF7EDB">
        <w:rPr>
          <w:rFonts w:asciiTheme="minorHAnsi" w:hAnsiTheme="minorHAnsi"/>
          <w:sz w:val="22"/>
          <w:szCs w:val="22"/>
          <w:lang w:eastAsia="en-US"/>
        </w:rPr>
        <w:t>Studie je v elektronické podobě.</w:t>
      </w:r>
    </w:p>
    <w:p w:rsidR="00812472" w:rsidRPr="00812472" w:rsidRDefault="00812472" w:rsidP="00812472">
      <w:pPr>
        <w:suppressAutoHyphens w:val="0"/>
        <w:jc w:val="both"/>
        <w:rPr>
          <w:rFonts w:asciiTheme="minorHAnsi" w:hAnsiTheme="minorHAnsi"/>
          <w:sz w:val="22"/>
          <w:szCs w:val="22"/>
          <w:lang w:eastAsia="en-US"/>
        </w:rPr>
      </w:pPr>
    </w:p>
    <w:p w:rsidR="00D17840" w:rsidRPr="0050452E" w:rsidRDefault="00D17840" w:rsidP="00CF53AA">
      <w:pPr>
        <w:numPr>
          <w:ilvl w:val="0"/>
          <w:numId w:val="3"/>
        </w:numPr>
        <w:suppressAutoHyphens w:val="0"/>
        <w:ind w:left="426" w:hanging="426"/>
        <w:jc w:val="both"/>
        <w:rPr>
          <w:rFonts w:asciiTheme="minorHAnsi" w:hAnsiTheme="minorHAnsi"/>
          <w:sz w:val="22"/>
          <w:szCs w:val="22"/>
          <w:lang w:eastAsia="en-US"/>
        </w:rPr>
      </w:pPr>
      <w:r w:rsidRPr="0050452E">
        <w:rPr>
          <w:rFonts w:asciiTheme="minorHAnsi" w:hAnsiTheme="minorHAnsi" w:cs="Arial"/>
          <w:bCs/>
          <w:sz w:val="22"/>
          <w:szCs w:val="22"/>
        </w:rPr>
        <w:t>Zhotovitel není oprávněn postoupit práva, povinnosti a závazky smlouvy třetí osobě nebo jiným osobám bez předchozího písemného souhlasu objednatele.</w:t>
      </w:r>
    </w:p>
    <w:p w:rsidR="00F011AC" w:rsidRPr="0050452E" w:rsidRDefault="00F011AC" w:rsidP="00CF53AA">
      <w:pPr>
        <w:numPr>
          <w:ilvl w:val="0"/>
          <w:numId w:val="3"/>
        </w:numPr>
        <w:suppressAutoHyphens w:val="0"/>
        <w:ind w:left="426" w:hanging="426"/>
        <w:jc w:val="both"/>
        <w:rPr>
          <w:rFonts w:asciiTheme="minorHAnsi" w:hAnsiTheme="minorHAnsi"/>
          <w:sz w:val="22"/>
          <w:szCs w:val="22"/>
          <w:lang w:eastAsia="en-US"/>
        </w:rPr>
      </w:pPr>
      <w:r w:rsidRPr="0050452E">
        <w:rPr>
          <w:rFonts w:asciiTheme="minorHAnsi" w:hAnsiTheme="minorHAnsi" w:cs="Arial"/>
          <w:bCs/>
          <w:sz w:val="22"/>
          <w:szCs w:val="22"/>
        </w:rPr>
        <w:lastRenderedPageBreak/>
        <w:t xml:space="preserve">Objednatel předal zhotoviteli jedno vyhotovení kopie dokumentů uvedených v odst. </w:t>
      </w:r>
      <w:r w:rsidR="00DF2CC6" w:rsidRPr="0050452E">
        <w:rPr>
          <w:rFonts w:asciiTheme="minorHAnsi" w:hAnsiTheme="minorHAnsi" w:cs="Arial"/>
          <w:bCs/>
          <w:sz w:val="22"/>
          <w:szCs w:val="22"/>
        </w:rPr>
        <w:t>1</w:t>
      </w:r>
      <w:r w:rsidR="00EF0C14" w:rsidRPr="0050452E">
        <w:rPr>
          <w:rFonts w:asciiTheme="minorHAnsi" w:hAnsiTheme="minorHAnsi" w:cs="Arial"/>
          <w:bCs/>
          <w:sz w:val="22"/>
          <w:szCs w:val="22"/>
        </w:rPr>
        <w:t>1</w:t>
      </w:r>
      <w:r w:rsidR="00DF2CC6" w:rsidRPr="0050452E">
        <w:rPr>
          <w:rFonts w:asciiTheme="minorHAnsi" w:hAnsiTheme="minorHAnsi" w:cs="Arial"/>
          <w:bCs/>
          <w:sz w:val="22"/>
          <w:szCs w:val="22"/>
        </w:rPr>
        <w:t xml:space="preserve"> </w:t>
      </w:r>
      <w:r w:rsidRPr="0050452E">
        <w:rPr>
          <w:rFonts w:asciiTheme="minorHAnsi" w:hAnsiTheme="minorHAnsi" w:cs="Arial"/>
          <w:bCs/>
          <w:sz w:val="22"/>
          <w:szCs w:val="22"/>
        </w:rPr>
        <w:t>tohoto článku. Zhotovitel podpisem smlouvy převzetí dokumentace potvrzuje.</w:t>
      </w:r>
    </w:p>
    <w:p w:rsidR="00062484" w:rsidRPr="00BD663A" w:rsidRDefault="00062484" w:rsidP="00CF53AA">
      <w:pPr>
        <w:numPr>
          <w:ilvl w:val="0"/>
          <w:numId w:val="3"/>
        </w:numPr>
        <w:suppressAutoHyphens w:val="0"/>
        <w:ind w:left="426" w:hanging="426"/>
        <w:jc w:val="both"/>
        <w:rPr>
          <w:rFonts w:asciiTheme="minorHAnsi" w:hAnsiTheme="minorHAnsi"/>
          <w:sz w:val="22"/>
          <w:szCs w:val="22"/>
          <w:lang w:eastAsia="en-US"/>
        </w:rPr>
      </w:pPr>
      <w:r w:rsidRPr="0050452E">
        <w:rPr>
          <w:rFonts w:asciiTheme="minorHAnsi" w:hAnsiTheme="minorHAnsi" w:cs="Arial"/>
          <w:sz w:val="22"/>
          <w:szCs w:val="22"/>
        </w:rPr>
        <w:t>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dokladů.</w:t>
      </w:r>
    </w:p>
    <w:p w:rsidR="00BD663A" w:rsidRDefault="00BD663A" w:rsidP="00BD663A">
      <w:pPr>
        <w:numPr>
          <w:ilvl w:val="0"/>
          <w:numId w:val="3"/>
        </w:numPr>
        <w:suppressAutoHyphens w:val="0"/>
        <w:spacing w:line="276" w:lineRule="auto"/>
        <w:ind w:left="426" w:hanging="426"/>
        <w:jc w:val="both"/>
        <w:rPr>
          <w:rFonts w:asciiTheme="minorHAnsi" w:hAnsiTheme="minorHAnsi"/>
          <w:sz w:val="22"/>
          <w:szCs w:val="22"/>
          <w:lang w:eastAsia="en-US"/>
        </w:rPr>
      </w:pPr>
      <w:r w:rsidRPr="0050452E">
        <w:rPr>
          <w:rFonts w:asciiTheme="minorHAnsi" w:hAnsiTheme="minorHAnsi"/>
          <w:sz w:val="22"/>
          <w:szCs w:val="22"/>
          <w:lang w:eastAsia="en-US"/>
        </w:rPr>
        <w:t>Předmětem této smlouvy o dílo je i závazek zhotovitele zajistit pro objednatele autorský dozor. Činnost autorského dozoru zahájí zhotovitel po obdržení výzvy objednatele. Autorský dozor zajistí zhotovitel v minimálním rozsahu:</w:t>
      </w:r>
    </w:p>
    <w:p w:rsidR="00BD663A" w:rsidRPr="0000591C" w:rsidRDefault="00BD663A" w:rsidP="00BD663A">
      <w:pPr>
        <w:pStyle w:val="Odstavecseseznamem"/>
        <w:numPr>
          <w:ilvl w:val="0"/>
          <w:numId w:val="6"/>
        </w:numPr>
        <w:suppressAutoHyphens w:val="0"/>
        <w:spacing w:line="276" w:lineRule="auto"/>
        <w:ind w:left="1418" w:hanging="851"/>
        <w:contextualSpacing/>
        <w:rPr>
          <w:rFonts w:asciiTheme="minorHAnsi" w:hAnsiTheme="minorHAnsi"/>
          <w:sz w:val="22"/>
          <w:szCs w:val="22"/>
        </w:rPr>
      </w:pPr>
      <w:r w:rsidRPr="0000591C">
        <w:rPr>
          <w:rFonts w:asciiTheme="minorHAnsi" w:hAnsiTheme="minorHAnsi"/>
          <w:sz w:val="22"/>
          <w:szCs w:val="22"/>
        </w:rPr>
        <w:t xml:space="preserve">účast na veřejnoprávních řízeních s dotčenými orgány </w:t>
      </w:r>
    </w:p>
    <w:p w:rsidR="00BD663A" w:rsidRPr="0000591C" w:rsidRDefault="00BD663A" w:rsidP="00BD663A">
      <w:pPr>
        <w:pStyle w:val="Odstavecseseznamem"/>
        <w:numPr>
          <w:ilvl w:val="0"/>
          <w:numId w:val="6"/>
        </w:numPr>
        <w:suppressAutoHyphens w:val="0"/>
        <w:spacing w:line="276" w:lineRule="auto"/>
        <w:ind w:left="1418" w:hanging="851"/>
        <w:contextualSpacing/>
        <w:rPr>
          <w:rFonts w:asciiTheme="minorHAnsi" w:hAnsiTheme="minorHAnsi"/>
          <w:sz w:val="22"/>
          <w:szCs w:val="22"/>
        </w:rPr>
      </w:pPr>
      <w:r w:rsidRPr="0000591C">
        <w:rPr>
          <w:rFonts w:asciiTheme="minorHAnsi" w:hAnsiTheme="minorHAnsi"/>
          <w:sz w:val="22"/>
          <w:szCs w:val="22"/>
        </w:rPr>
        <w:t>zabezpečení souladu realizované stavby s </w:t>
      </w:r>
      <w:r>
        <w:rPr>
          <w:rFonts w:asciiTheme="minorHAnsi" w:hAnsiTheme="minorHAnsi"/>
          <w:sz w:val="22"/>
          <w:szCs w:val="22"/>
        </w:rPr>
        <w:t xml:space="preserve">projektovou dokumentací, soulad </w:t>
      </w:r>
      <w:r w:rsidRPr="0000591C">
        <w:rPr>
          <w:rFonts w:asciiTheme="minorHAnsi" w:hAnsiTheme="minorHAnsi"/>
          <w:sz w:val="22"/>
          <w:szCs w:val="22"/>
        </w:rPr>
        <w:t>s podmínkami výstavby a zachování předepsaného postupu realizace stavby</w:t>
      </w:r>
    </w:p>
    <w:p w:rsidR="00BD663A" w:rsidRPr="0000591C" w:rsidRDefault="00BD663A" w:rsidP="00BD663A">
      <w:pPr>
        <w:pStyle w:val="Odstavecseseznamem"/>
        <w:numPr>
          <w:ilvl w:val="0"/>
          <w:numId w:val="6"/>
        </w:numPr>
        <w:suppressAutoHyphens w:val="0"/>
        <w:spacing w:line="276" w:lineRule="auto"/>
        <w:ind w:left="1418" w:hanging="851"/>
        <w:contextualSpacing/>
        <w:rPr>
          <w:rFonts w:asciiTheme="minorHAnsi" w:hAnsiTheme="minorHAnsi"/>
          <w:sz w:val="22"/>
          <w:szCs w:val="22"/>
        </w:rPr>
      </w:pPr>
      <w:r w:rsidRPr="0000591C">
        <w:rPr>
          <w:rFonts w:asciiTheme="minorHAnsi" w:hAnsiTheme="minorHAnsi"/>
          <w:sz w:val="22"/>
          <w:szCs w:val="22"/>
        </w:rPr>
        <w:t>povolování a návrh případných řešení případných z</w:t>
      </w:r>
      <w:r>
        <w:rPr>
          <w:rFonts w:asciiTheme="minorHAnsi" w:hAnsiTheme="minorHAnsi"/>
          <w:sz w:val="22"/>
          <w:szCs w:val="22"/>
        </w:rPr>
        <w:t xml:space="preserve">měn v technickém řešení stavby, </w:t>
      </w:r>
      <w:r w:rsidRPr="0000591C">
        <w:rPr>
          <w:rFonts w:asciiTheme="minorHAnsi" w:hAnsiTheme="minorHAnsi"/>
          <w:sz w:val="22"/>
          <w:szCs w:val="22"/>
        </w:rPr>
        <w:t>změn</w:t>
      </w:r>
      <w:r>
        <w:rPr>
          <w:rFonts w:asciiTheme="minorHAnsi" w:hAnsiTheme="minorHAnsi"/>
          <w:sz w:val="22"/>
          <w:szCs w:val="22"/>
        </w:rPr>
        <w:t>y</w:t>
      </w:r>
      <w:r w:rsidRPr="0000591C">
        <w:rPr>
          <w:rFonts w:asciiTheme="minorHAnsi" w:hAnsiTheme="minorHAnsi"/>
          <w:sz w:val="22"/>
          <w:szCs w:val="22"/>
        </w:rPr>
        <w:t xml:space="preserve"> použitých materiálů</w:t>
      </w:r>
    </w:p>
    <w:p w:rsidR="00BD663A" w:rsidRPr="0000591C" w:rsidRDefault="00BD663A" w:rsidP="00BD663A">
      <w:pPr>
        <w:pStyle w:val="Odstavecseseznamem"/>
        <w:numPr>
          <w:ilvl w:val="0"/>
          <w:numId w:val="6"/>
        </w:numPr>
        <w:suppressAutoHyphens w:val="0"/>
        <w:spacing w:line="276" w:lineRule="auto"/>
        <w:ind w:left="1418" w:hanging="851"/>
        <w:contextualSpacing/>
        <w:rPr>
          <w:rFonts w:asciiTheme="minorHAnsi" w:hAnsiTheme="minorHAnsi"/>
          <w:sz w:val="22"/>
          <w:szCs w:val="22"/>
        </w:rPr>
      </w:pPr>
      <w:r w:rsidRPr="0000591C">
        <w:rPr>
          <w:rFonts w:asciiTheme="minorHAnsi" w:hAnsiTheme="minorHAnsi"/>
          <w:sz w:val="22"/>
          <w:szCs w:val="22"/>
        </w:rPr>
        <w:t>povolování a schvalování případných úprav a odchylek od schváleného projektu</w:t>
      </w:r>
    </w:p>
    <w:p w:rsidR="00BD663A" w:rsidRPr="0000591C" w:rsidRDefault="00BD663A" w:rsidP="00BD663A">
      <w:pPr>
        <w:pStyle w:val="Odstavecseseznamem"/>
        <w:numPr>
          <w:ilvl w:val="0"/>
          <w:numId w:val="6"/>
        </w:numPr>
        <w:suppressAutoHyphens w:val="0"/>
        <w:spacing w:line="276" w:lineRule="auto"/>
        <w:ind w:left="1418" w:hanging="851"/>
        <w:contextualSpacing/>
        <w:rPr>
          <w:rFonts w:asciiTheme="minorHAnsi" w:hAnsiTheme="minorHAnsi"/>
          <w:sz w:val="22"/>
          <w:szCs w:val="22"/>
        </w:rPr>
      </w:pPr>
      <w:r w:rsidRPr="0000591C">
        <w:rPr>
          <w:rFonts w:asciiTheme="minorHAnsi" w:hAnsiTheme="minorHAnsi"/>
          <w:sz w:val="22"/>
          <w:szCs w:val="22"/>
        </w:rPr>
        <w:t>účast na kontrolních dnech</w:t>
      </w:r>
    </w:p>
    <w:p w:rsidR="00BD663A" w:rsidRPr="0000591C" w:rsidRDefault="00BD663A" w:rsidP="00BD663A">
      <w:pPr>
        <w:pStyle w:val="Odstavecseseznamem"/>
        <w:numPr>
          <w:ilvl w:val="0"/>
          <w:numId w:val="6"/>
        </w:numPr>
        <w:suppressAutoHyphens w:val="0"/>
        <w:spacing w:line="276" w:lineRule="auto"/>
        <w:ind w:left="1418" w:hanging="851"/>
        <w:contextualSpacing/>
        <w:rPr>
          <w:rFonts w:asciiTheme="minorHAnsi" w:hAnsiTheme="minorHAnsi"/>
          <w:sz w:val="22"/>
          <w:szCs w:val="22"/>
        </w:rPr>
      </w:pPr>
      <w:r w:rsidRPr="0000591C">
        <w:rPr>
          <w:rFonts w:asciiTheme="minorHAnsi" w:hAnsiTheme="minorHAnsi"/>
          <w:sz w:val="22"/>
          <w:szCs w:val="22"/>
        </w:rPr>
        <w:t>zjišťování nedostatků a návrhy na způsob a postup jejich odstranění</w:t>
      </w:r>
    </w:p>
    <w:p w:rsidR="00BD663A" w:rsidRDefault="00BD663A" w:rsidP="00BD663A">
      <w:pPr>
        <w:pStyle w:val="Odstavecseseznamem"/>
        <w:numPr>
          <w:ilvl w:val="0"/>
          <w:numId w:val="6"/>
        </w:numPr>
        <w:suppressAutoHyphens w:val="0"/>
        <w:spacing w:line="276" w:lineRule="auto"/>
        <w:ind w:left="1418" w:hanging="851"/>
        <w:contextualSpacing/>
        <w:rPr>
          <w:rFonts w:asciiTheme="minorHAnsi" w:hAnsiTheme="minorHAnsi"/>
          <w:sz w:val="22"/>
          <w:szCs w:val="22"/>
        </w:rPr>
      </w:pPr>
      <w:r w:rsidRPr="0000591C">
        <w:rPr>
          <w:rFonts w:asciiTheme="minorHAnsi" w:hAnsiTheme="minorHAnsi"/>
          <w:sz w:val="22"/>
          <w:szCs w:val="22"/>
        </w:rPr>
        <w:t>zaznamenávání zjištění a požadavků do stavebního deníku</w:t>
      </w:r>
    </w:p>
    <w:p w:rsidR="00BD663A" w:rsidRDefault="00BD663A" w:rsidP="00BD663A">
      <w:pPr>
        <w:pStyle w:val="Odstavecseseznamem"/>
        <w:numPr>
          <w:ilvl w:val="0"/>
          <w:numId w:val="6"/>
        </w:numPr>
        <w:suppressAutoHyphens w:val="0"/>
        <w:spacing w:line="276" w:lineRule="auto"/>
        <w:ind w:left="1418" w:hanging="851"/>
        <w:contextualSpacing/>
        <w:rPr>
          <w:rFonts w:asciiTheme="minorHAnsi" w:hAnsiTheme="minorHAnsi"/>
          <w:sz w:val="22"/>
          <w:szCs w:val="22"/>
        </w:rPr>
      </w:pPr>
      <w:r w:rsidRPr="00BD663A">
        <w:rPr>
          <w:rFonts w:asciiTheme="minorHAnsi" w:hAnsiTheme="minorHAnsi"/>
          <w:sz w:val="22"/>
          <w:szCs w:val="22"/>
        </w:rPr>
        <w:t>poskytování vysvětlení k projektové dokumentaci</w:t>
      </w:r>
    </w:p>
    <w:p w:rsidR="00966B3D" w:rsidRDefault="00966B3D"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p>
    <w:p w:rsidR="00966B3D" w:rsidRDefault="00966B3D"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p>
    <w:p w:rsidR="008825C8" w:rsidRPr="00432C62"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432C62">
        <w:rPr>
          <w:rFonts w:asciiTheme="minorHAnsi" w:hAnsiTheme="minorHAnsi" w:cs="Arial"/>
          <w:b/>
          <w:sz w:val="22"/>
          <w:szCs w:val="22"/>
        </w:rPr>
        <w:t>III.</w:t>
      </w:r>
    </w:p>
    <w:p w:rsidR="008825C8" w:rsidRPr="00432C62" w:rsidRDefault="00F011AC" w:rsidP="008825C8">
      <w:pPr>
        <w:widowControl w:val="0"/>
        <w:tabs>
          <w:tab w:val="left" w:pos="0"/>
        </w:tabs>
        <w:jc w:val="center"/>
        <w:rPr>
          <w:rFonts w:asciiTheme="minorHAnsi" w:hAnsiTheme="minorHAnsi" w:cs="Arial"/>
          <w:b/>
          <w:bCs/>
          <w:sz w:val="22"/>
          <w:szCs w:val="22"/>
        </w:rPr>
      </w:pPr>
      <w:r w:rsidRPr="00432C62">
        <w:rPr>
          <w:rFonts w:asciiTheme="minorHAnsi" w:hAnsiTheme="minorHAnsi" w:cs="Arial"/>
          <w:b/>
          <w:sz w:val="22"/>
          <w:szCs w:val="22"/>
        </w:rPr>
        <w:t>Lhůty plnění díla a provedení díla</w:t>
      </w:r>
    </w:p>
    <w:p w:rsidR="0050452E" w:rsidRPr="005C4988" w:rsidRDefault="0050452E"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sz w:val="22"/>
          <w:szCs w:val="22"/>
        </w:rPr>
      </w:pPr>
    </w:p>
    <w:p w:rsidR="0050452E" w:rsidRPr="0050452E" w:rsidRDefault="003A660B" w:rsidP="00CF53AA">
      <w:pPr>
        <w:numPr>
          <w:ilvl w:val="0"/>
          <w:numId w:val="22"/>
        </w:numPr>
        <w:suppressAutoHyphens w:val="0"/>
        <w:ind w:left="426" w:hanging="426"/>
        <w:jc w:val="both"/>
        <w:rPr>
          <w:rFonts w:asciiTheme="minorHAnsi" w:hAnsiTheme="minorHAnsi"/>
          <w:sz w:val="22"/>
          <w:szCs w:val="22"/>
          <w:lang w:eastAsia="en-US"/>
        </w:rPr>
      </w:pPr>
      <w:r w:rsidRPr="0050452E">
        <w:rPr>
          <w:rFonts w:asciiTheme="minorHAnsi" w:hAnsiTheme="minorHAnsi" w:cs="Arial"/>
          <w:sz w:val="22"/>
          <w:szCs w:val="18"/>
        </w:rPr>
        <w:t>Smluvní strany se dohodly na provedení díla v následujících termínech:</w:t>
      </w:r>
    </w:p>
    <w:p w:rsidR="00617588" w:rsidRDefault="0050452E" w:rsidP="0050452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Cs/>
          <w:sz w:val="22"/>
          <w:szCs w:val="18"/>
        </w:rPr>
      </w:pPr>
      <w:r w:rsidRPr="009D5DCD">
        <w:rPr>
          <w:rFonts w:asciiTheme="minorHAnsi" w:hAnsiTheme="minorHAnsi" w:cs="Arial"/>
          <w:bCs/>
          <w:sz w:val="22"/>
          <w:szCs w:val="18"/>
        </w:rPr>
        <w:tab/>
      </w:r>
      <w:r w:rsidR="00617588">
        <w:rPr>
          <w:rFonts w:asciiTheme="minorHAnsi" w:hAnsiTheme="minorHAnsi" w:cs="Arial"/>
          <w:bCs/>
          <w:sz w:val="22"/>
          <w:szCs w:val="18"/>
        </w:rPr>
        <w:tab/>
      </w:r>
    </w:p>
    <w:p w:rsidR="0050452E" w:rsidRPr="009D5DCD" w:rsidRDefault="00617588" w:rsidP="006175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ind w:left="426" w:hanging="426"/>
        <w:jc w:val="both"/>
        <w:rPr>
          <w:rFonts w:asciiTheme="minorHAnsi" w:hAnsiTheme="minorHAnsi" w:cs="Arial"/>
          <w:sz w:val="22"/>
          <w:szCs w:val="18"/>
        </w:rPr>
      </w:pPr>
      <w:r>
        <w:rPr>
          <w:rFonts w:asciiTheme="minorHAnsi" w:hAnsiTheme="minorHAnsi" w:cs="Arial"/>
          <w:bCs/>
          <w:sz w:val="22"/>
          <w:szCs w:val="18"/>
        </w:rPr>
        <w:tab/>
      </w:r>
      <w:r>
        <w:rPr>
          <w:rFonts w:asciiTheme="minorHAnsi" w:hAnsiTheme="minorHAnsi" w:cs="Arial"/>
          <w:bCs/>
          <w:sz w:val="22"/>
          <w:szCs w:val="18"/>
        </w:rPr>
        <w:tab/>
      </w:r>
      <w:r w:rsidR="0050452E" w:rsidRPr="009D5DCD">
        <w:rPr>
          <w:rFonts w:asciiTheme="minorHAnsi" w:hAnsiTheme="minorHAnsi" w:cs="Arial"/>
          <w:bCs/>
          <w:sz w:val="22"/>
          <w:szCs w:val="18"/>
        </w:rPr>
        <w:t>A/</w:t>
      </w:r>
      <w:r w:rsidR="0050452E" w:rsidRPr="009D5DCD">
        <w:rPr>
          <w:rFonts w:asciiTheme="minorHAnsi" w:hAnsiTheme="minorHAnsi" w:cs="Arial"/>
          <w:sz w:val="22"/>
          <w:szCs w:val="18"/>
        </w:rPr>
        <w:t xml:space="preserve"> </w:t>
      </w:r>
      <w:r w:rsidR="00BD663A">
        <w:rPr>
          <w:rFonts w:asciiTheme="minorHAnsi" w:hAnsiTheme="minorHAnsi" w:cs="Arial"/>
          <w:sz w:val="22"/>
          <w:szCs w:val="18"/>
        </w:rPr>
        <w:tab/>
      </w:r>
      <w:r w:rsidR="0050452E" w:rsidRPr="009D5DCD">
        <w:rPr>
          <w:rFonts w:asciiTheme="minorHAnsi" w:hAnsiTheme="minorHAnsi" w:cs="Arial"/>
          <w:sz w:val="22"/>
          <w:szCs w:val="18"/>
        </w:rPr>
        <w:t xml:space="preserve">zahájení prací: </w:t>
      </w:r>
      <w:r w:rsidR="0050452E" w:rsidRPr="009D5DCD">
        <w:rPr>
          <w:rFonts w:asciiTheme="minorHAnsi" w:hAnsiTheme="minorHAnsi" w:cs="Arial"/>
          <w:sz w:val="22"/>
          <w:szCs w:val="18"/>
        </w:rPr>
        <w:tab/>
        <w:t xml:space="preserve">ihned po uveřejnění v registru smluv. </w:t>
      </w:r>
      <w:r w:rsidR="000A4FAE">
        <w:rPr>
          <w:rFonts w:asciiTheme="minorHAnsi" w:hAnsiTheme="minorHAnsi" w:cs="Arial"/>
          <w:sz w:val="22"/>
          <w:szCs w:val="18"/>
        </w:rPr>
        <w:t>T</w:t>
      </w:r>
      <w:r w:rsidR="0050452E" w:rsidRPr="009D5DCD">
        <w:rPr>
          <w:rFonts w:asciiTheme="minorHAnsi" w:hAnsiTheme="minorHAnsi" w:cs="Arial"/>
          <w:sz w:val="22"/>
          <w:szCs w:val="18"/>
        </w:rPr>
        <w:t>ato smlouva podléhá uveřejnění postupem podle zákona č. 340/2016 Sb., o zvláštních podmínkách účinnosti některých smluv, uveřejňování těchto smluv a o registru smluv (zákon o registru smluv), ve znění pozdějších předp</w:t>
      </w:r>
      <w:r w:rsidR="00BF7EDB">
        <w:rPr>
          <w:rFonts w:asciiTheme="minorHAnsi" w:hAnsiTheme="minorHAnsi" w:cs="Arial"/>
          <w:sz w:val="22"/>
          <w:szCs w:val="18"/>
        </w:rPr>
        <w:t xml:space="preserve">isů, </w:t>
      </w:r>
      <w:r w:rsidR="0050452E" w:rsidRPr="009D5DCD">
        <w:rPr>
          <w:rFonts w:asciiTheme="minorHAnsi" w:hAnsiTheme="minorHAnsi" w:cs="Arial"/>
          <w:sz w:val="22"/>
          <w:szCs w:val="18"/>
        </w:rPr>
        <w:t xml:space="preserve">zahájí zhotovitel provádění díla dle této smlouvy následující den po dni, ve kterém obdrží vyrozumění o uveřejnění smlouvy. </w:t>
      </w:r>
    </w:p>
    <w:p w:rsidR="0050452E" w:rsidRDefault="00617588" w:rsidP="0050452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2"/>
          <w:szCs w:val="18"/>
        </w:rPr>
      </w:pPr>
      <w:r>
        <w:rPr>
          <w:rFonts w:asciiTheme="minorHAnsi" w:hAnsiTheme="minorHAnsi" w:cs="Arial"/>
          <w:bCs/>
          <w:sz w:val="22"/>
          <w:szCs w:val="18"/>
        </w:rPr>
        <w:tab/>
      </w:r>
      <w:r w:rsidR="0050452E" w:rsidRPr="002F1EE0">
        <w:rPr>
          <w:rFonts w:asciiTheme="minorHAnsi" w:hAnsiTheme="minorHAnsi" w:cs="Arial"/>
          <w:bCs/>
          <w:sz w:val="22"/>
          <w:szCs w:val="18"/>
        </w:rPr>
        <w:t>B/</w:t>
      </w:r>
      <w:r w:rsidR="0050452E" w:rsidRPr="002F1EE0">
        <w:rPr>
          <w:rFonts w:asciiTheme="minorHAnsi" w:hAnsiTheme="minorHAnsi" w:cs="Arial"/>
          <w:sz w:val="22"/>
          <w:szCs w:val="18"/>
        </w:rPr>
        <w:t xml:space="preserve"> </w:t>
      </w:r>
      <w:r w:rsidR="00BD663A">
        <w:rPr>
          <w:rFonts w:asciiTheme="minorHAnsi" w:hAnsiTheme="minorHAnsi" w:cs="Arial"/>
          <w:sz w:val="22"/>
          <w:szCs w:val="18"/>
        </w:rPr>
        <w:tab/>
      </w:r>
      <w:r w:rsidR="0050452E" w:rsidRPr="002F1EE0">
        <w:rPr>
          <w:rFonts w:asciiTheme="minorHAnsi" w:hAnsiTheme="minorHAnsi" w:cs="Arial"/>
          <w:sz w:val="22"/>
          <w:szCs w:val="18"/>
        </w:rPr>
        <w:t>dokončení a předání předmětu díla:</w:t>
      </w:r>
      <w:r w:rsidR="00540F26">
        <w:rPr>
          <w:rFonts w:asciiTheme="minorHAnsi" w:hAnsiTheme="minorHAnsi" w:cs="Arial"/>
          <w:sz w:val="22"/>
          <w:szCs w:val="18"/>
        </w:rPr>
        <w:t xml:space="preserve"> do </w:t>
      </w:r>
      <w:r>
        <w:rPr>
          <w:rFonts w:asciiTheme="minorHAnsi" w:hAnsiTheme="minorHAnsi" w:cs="Arial"/>
          <w:sz w:val="22"/>
          <w:szCs w:val="18"/>
        </w:rPr>
        <w:t>1</w:t>
      </w:r>
      <w:r w:rsidR="00734F05">
        <w:rPr>
          <w:rFonts w:asciiTheme="minorHAnsi" w:hAnsiTheme="minorHAnsi" w:cs="Arial"/>
          <w:sz w:val="22"/>
          <w:szCs w:val="18"/>
        </w:rPr>
        <w:t>6. 4. 2021</w:t>
      </w:r>
    </w:p>
    <w:p w:rsidR="00BD663A" w:rsidRDefault="00BD663A" w:rsidP="0050452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2"/>
          <w:szCs w:val="18"/>
        </w:rPr>
      </w:pPr>
      <w:r>
        <w:rPr>
          <w:rFonts w:asciiTheme="minorHAnsi" w:hAnsiTheme="minorHAnsi" w:cs="Arial"/>
          <w:sz w:val="22"/>
          <w:szCs w:val="18"/>
        </w:rPr>
        <w:tab/>
      </w:r>
      <w:r>
        <w:rPr>
          <w:rFonts w:asciiTheme="minorHAnsi" w:hAnsiTheme="minorHAnsi" w:cs="Arial"/>
          <w:sz w:val="22"/>
          <w:szCs w:val="18"/>
        </w:rPr>
        <w:tab/>
        <w:t>Položkový rozpočet a výkaz výměr: do 16. 4. 2021</w:t>
      </w:r>
    </w:p>
    <w:p w:rsidR="00BD663A" w:rsidRPr="002F1EE0" w:rsidRDefault="00BD663A" w:rsidP="0050452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2"/>
          <w:szCs w:val="18"/>
        </w:rPr>
      </w:pPr>
      <w:r>
        <w:rPr>
          <w:rFonts w:asciiTheme="minorHAnsi" w:hAnsiTheme="minorHAnsi" w:cs="Arial"/>
          <w:sz w:val="22"/>
          <w:szCs w:val="18"/>
        </w:rPr>
        <w:tab/>
      </w:r>
      <w:r>
        <w:rPr>
          <w:rFonts w:asciiTheme="minorHAnsi" w:hAnsiTheme="minorHAnsi" w:cs="Arial"/>
          <w:sz w:val="22"/>
          <w:szCs w:val="18"/>
        </w:rPr>
        <w:tab/>
        <w:t xml:space="preserve">AD po celou dobu realizace stavby </w:t>
      </w:r>
    </w:p>
    <w:p w:rsidR="0050452E" w:rsidRDefault="0050452E" w:rsidP="006175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2"/>
          <w:szCs w:val="18"/>
        </w:rPr>
      </w:pPr>
    </w:p>
    <w:p w:rsidR="0050452E" w:rsidRPr="0050452E" w:rsidRDefault="007634EC" w:rsidP="00CF53AA">
      <w:pPr>
        <w:numPr>
          <w:ilvl w:val="0"/>
          <w:numId w:val="22"/>
        </w:numPr>
        <w:suppressAutoHyphens w:val="0"/>
        <w:ind w:left="426" w:hanging="426"/>
        <w:jc w:val="both"/>
        <w:rPr>
          <w:rFonts w:asciiTheme="minorHAnsi" w:hAnsiTheme="minorHAnsi"/>
          <w:sz w:val="22"/>
          <w:szCs w:val="22"/>
          <w:lang w:eastAsia="en-US"/>
        </w:rPr>
      </w:pPr>
      <w:r w:rsidRPr="0050452E">
        <w:rPr>
          <w:rFonts w:asciiTheme="minorHAnsi" w:hAnsiTheme="minorHAnsi" w:cs="Arial"/>
          <w:sz w:val="22"/>
          <w:szCs w:val="22"/>
        </w:rPr>
        <w:t>Zhotovitel je oprávněn provést dílo nebo jeho část před termíny sjednanými v odst. 2 tohoto článku. V případě, že zhotovitel provede dílo v dřívějším termínu, vyzve písemně objednatele k jeho převzetí, a to alespoň ve lhůtě 5 pracovních dnů před termínem, který k předání díla určí.</w:t>
      </w:r>
    </w:p>
    <w:p w:rsidR="00DF2CC6" w:rsidRPr="001934E3" w:rsidRDefault="00F011AC" w:rsidP="00CF53AA">
      <w:pPr>
        <w:numPr>
          <w:ilvl w:val="0"/>
          <w:numId w:val="22"/>
        </w:numPr>
        <w:suppressAutoHyphens w:val="0"/>
        <w:ind w:left="426" w:hanging="426"/>
        <w:jc w:val="both"/>
        <w:rPr>
          <w:rFonts w:asciiTheme="minorHAnsi" w:hAnsiTheme="minorHAnsi"/>
          <w:sz w:val="22"/>
          <w:szCs w:val="22"/>
          <w:lang w:eastAsia="en-US"/>
        </w:rPr>
      </w:pPr>
      <w:r w:rsidRPr="0050452E">
        <w:rPr>
          <w:rFonts w:asciiTheme="minorHAnsi" w:hAnsiTheme="minorHAnsi" w:cs="Arial"/>
          <w:sz w:val="22"/>
          <w:szCs w:val="22"/>
        </w:rPr>
        <w:t>Projektová dokumentace</w:t>
      </w:r>
      <w:r w:rsidR="00460B3B">
        <w:rPr>
          <w:rFonts w:asciiTheme="minorHAnsi" w:hAnsiTheme="minorHAnsi" w:cs="Arial"/>
          <w:sz w:val="22"/>
          <w:szCs w:val="22"/>
        </w:rPr>
        <w:t xml:space="preserve"> jednotlivých částí</w:t>
      </w:r>
      <w:r w:rsidRPr="0050452E">
        <w:rPr>
          <w:rFonts w:asciiTheme="minorHAnsi" w:hAnsiTheme="minorHAnsi" w:cs="Arial"/>
          <w:sz w:val="22"/>
          <w:szCs w:val="22"/>
        </w:rPr>
        <w:t xml:space="preserve"> bude vyhotovena v</w:t>
      </w:r>
      <w:r w:rsidR="00DF2CC6" w:rsidRPr="0050452E">
        <w:rPr>
          <w:rFonts w:asciiTheme="minorHAnsi" w:hAnsiTheme="minorHAnsi" w:cs="Arial"/>
          <w:sz w:val="22"/>
          <w:szCs w:val="22"/>
        </w:rPr>
        <w:t xml:space="preserve"> počtu </w:t>
      </w:r>
      <w:r w:rsidR="00617588">
        <w:rPr>
          <w:rFonts w:asciiTheme="minorHAnsi" w:hAnsiTheme="minorHAnsi" w:cs="Arial"/>
          <w:sz w:val="22"/>
          <w:szCs w:val="22"/>
        </w:rPr>
        <w:t>8</w:t>
      </w:r>
      <w:r w:rsidR="009D5DCD" w:rsidRPr="0050452E">
        <w:rPr>
          <w:rFonts w:asciiTheme="minorHAnsi" w:hAnsiTheme="minorHAnsi" w:cs="Arial"/>
          <w:sz w:val="22"/>
          <w:szCs w:val="22"/>
        </w:rPr>
        <w:t xml:space="preserve"> </w:t>
      </w:r>
      <w:r w:rsidR="00A357EB">
        <w:rPr>
          <w:rFonts w:asciiTheme="minorHAnsi" w:hAnsiTheme="minorHAnsi" w:cs="Arial"/>
          <w:sz w:val="22"/>
          <w:szCs w:val="22"/>
        </w:rPr>
        <w:t>listinných vyhotovení</w:t>
      </w:r>
      <w:r w:rsidRPr="0050452E">
        <w:rPr>
          <w:rFonts w:asciiTheme="minorHAnsi" w:hAnsiTheme="minorHAnsi" w:cs="Arial"/>
          <w:sz w:val="22"/>
          <w:szCs w:val="22"/>
        </w:rPr>
        <w:t xml:space="preserve"> a na</w:t>
      </w:r>
      <w:r w:rsidR="00D94037" w:rsidRPr="0050452E">
        <w:rPr>
          <w:rFonts w:asciiTheme="minorHAnsi" w:hAnsiTheme="minorHAnsi" w:cs="Arial"/>
          <w:sz w:val="22"/>
          <w:szCs w:val="22"/>
        </w:rPr>
        <w:t xml:space="preserve"> 2</w:t>
      </w:r>
      <w:r w:rsidRPr="0050452E">
        <w:rPr>
          <w:rFonts w:asciiTheme="minorHAnsi" w:hAnsiTheme="minorHAnsi" w:cs="Arial"/>
          <w:sz w:val="22"/>
          <w:szCs w:val="22"/>
        </w:rPr>
        <w:t xml:space="preserve"> datových nosičích</w:t>
      </w:r>
      <w:r w:rsidR="00DF2CC6" w:rsidRPr="0050452E">
        <w:rPr>
          <w:rFonts w:asciiTheme="minorHAnsi" w:hAnsiTheme="minorHAnsi" w:cs="Arial"/>
          <w:sz w:val="22"/>
          <w:szCs w:val="22"/>
        </w:rPr>
        <w:t xml:space="preserve"> </w:t>
      </w:r>
      <w:r w:rsidR="00EF0C14" w:rsidRPr="0050452E">
        <w:rPr>
          <w:rFonts w:asciiTheme="minorHAnsi" w:hAnsiTheme="minorHAnsi" w:cs="Arial"/>
          <w:sz w:val="22"/>
          <w:szCs w:val="22"/>
        </w:rPr>
        <w:t>(</w:t>
      </w:r>
      <w:r w:rsidR="00DF2CC6" w:rsidRPr="0050452E">
        <w:rPr>
          <w:rFonts w:asciiTheme="minorHAnsi" w:hAnsiTheme="minorHAnsi" w:cs="Arial"/>
          <w:sz w:val="22"/>
          <w:szCs w:val="22"/>
        </w:rPr>
        <w:t>ve formátu</w:t>
      </w:r>
      <w:r w:rsidR="009D5DCD" w:rsidRPr="0050452E">
        <w:rPr>
          <w:rFonts w:asciiTheme="minorHAnsi" w:hAnsiTheme="minorHAnsi" w:cs="Arial"/>
          <w:sz w:val="22"/>
          <w:szCs w:val="22"/>
        </w:rPr>
        <w:t xml:space="preserve"> </w:t>
      </w:r>
      <w:proofErr w:type="spellStart"/>
      <w:r w:rsidR="009D5DCD" w:rsidRPr="0050452E">
        <w:rPr>
          <w:rFonts w:asciiTheme="minorHAnsi" w:hAnsiTheme="minorHAnsi" w:cs="Arial"/>
          <w:sz w:val="22"/>
          <w:szCs w:val="22"/>
        </w:rPr>
        <w:t>pdf</w:t>
      </w:r>
      <w:proofErr w:type="spellEnd"/>
      <w:r w:rsidR="009D5DCD" w:rsidRPr="0050452E">
        <w:rPr>
          <w:rFonts w:asciiTheme="minorHAnsi" w:hAnsiTheme="minorHAnsi" w:cs="Arial"/>
          <w:sz w:val="22"/>
          <w:szCs w:val="22"/>
        </w:rPr>
        <w:t xml:space="preserve"> a v tzv. živých formátech </w:t>
      </w:r>
      <w:r w:rsidR="00D94037" w:rsidRPr="0050452E">
        <w:rPr>
          <w:rFonts w:asciiTheme="minorHAnsi" w:hAnsiTheme="minorHAnsi" w:cs="Arial"/>
          <w:sz w:val="22"/>
          <w:szCs w:val="22"/>
        </w:rPr>
        <w:t xml:space="preserve">doc, </w:t>
      </w:r>
      <w:proofErr w:type="spellStart"/>
      <w:r w:rsidR="00D94037" w:rsidRPr="0050452E">
        <w:rPr>
          <w:rFonts w:asciiTheme="minorHAnsi" w:hAnsiTheme="minorHAnsi" w:cs="Arial"/>
          <w:sz w:val="22"/>
          <w:szCs w:val="22"/>
        </w:rPr>
        <w:t>xls</w:t>
      </w:r>
      <w:proofErr w:type="spellEnd"/>
      <w:r w:rsidR="00D94037" w:rsidRPr="0050452E">
        <w:rPr>
          <w:rFonts w:asciiTheme="minorHAnsi" w:hAnsiTheme="minorHAnsi" w:cs="Arial"/>
          <w:sz w:val="22"/>
          <w:szCs w:val="22"/>
        </w:rPr>
        <w:t xml:space="preserve">, </w:t>
      </w:r>
      <w:proofErr w:type="spellStart"/>
      <w:r w:rsidR="00D94037" w:rsidRPr="0050452E">
        <w:rPr>
          <w:rFonts w:asciiTheme="minorHAnsi" w:hAnsiTheme="minorHAnsi" w:cs="Arial"/>
          <w:sz w:val="22"/>
          <w:szCs w:val="22"/>
        </w:rPr>
        <w:t>dwg</w:t>
      </w:r>
      <w:proofErr w:type="spellEnd"/>
      <w:r w:rsidR="00D94037" w:rsidRPr="0050452E">
        <w:rPr>
          <w:rFonts w:asciiTheme="minorHAnsi" w:hAnsiTheme="minorHAnsi" w:cs="Arial"/>
          <w:sz w:val="22"/>
          <w:szCs w:val="22"/>
        </w:rPr>
        <w:t xml:space="preserve">, </w:t>
      </w:r>
      <w:r w:rsidR="00A357EB">
        <w:rPr>
          <w:rFonts w:asciiTheme="minorHAnsi" w:hAnsiTheme="minorHAnsi" w:cs="Arial"/>
          <w:sz w:val="22"/>
          <w:szCs w:val="22"/>
        </w:rPr>
        <w:t>doc</w:t>
      </w:r>
      <w:r w:rsidR="00460B3B">
        <w:rPr>
          <w:rFonts w:asciiTheme="minorHAnsi" w:hAnsiTheme="minorHAnsi" w:cs="Arial"/>
          <w:sz w:val="22"/>
          <w:szCs w:val="22"/>
        </w:rPr>
        <w:t>.</w:t>
      </w:r>
      <w:r w:rsidR="00D75EA3">
        <w:rPr>
          <w:rFonts w:asciiTheme="minorHAnsi" w:hAnsiTheme="minorHAnsi" w:cs="Arial"/>
          <w:sz w:val="22"/>
          <w:szCs w:val="22"/>
        </w:rPr>
        <w:t xml:space="preserve">, </w:t>
      </w:r>
      <w:r w:rsidR="00D94037" w:rsidRPr="0050452E">
        <w:rPr>
          <w:rFonts w:asciiTheme="minorHAnsi" w:hAnsiTheme="minorHAnsi" w:cs="Arial"/>
          <w:sz w:val="22"/>
          <w:szCs w:val="22"/>
        </w:rPr>
        <w:t>apod</w:t>
      </w:r>
      <w:r w:rsidR="0050452E">
        <w:rPr>
          <w:rFonts w:asciiTheme="minorHAnsi" w:hAnsiTheme="minorHAnsi" w:cs="Arial"/>
          <w:sz w:val="22"/>
          <w:szCs w:val="22"/>
        </w:rPr>
        <w:t>.</w:t>
      </w:r>
      <w:r w:rsidR="00EF0C14" w:rsidRPr="0050452E">
        <w:rPr>
          <w:rFonts w:asciiTheme="minorHAnsi" w:hAnsiTheme="minorHAnsi" w:cs="Arial"/>
          <w:sz w:val="22"/>
          <w:szCs w:val="22"/>
        </w:rPr>
        <w:t>)</w:t>
      </w:r>
      <w:r w:rsidR="00D94037" w:rsidRPr="0050452E">
        <w:rPr>
          <w:rFonts w:asciiTheme="minorHAnsi" w:hAnsiTheme="minorHAnsi" w:cs="Arial"/>
          <w:sz w:val="22"/>
          <w:szCs w:val="22"/>
        </w:rPr>
        <w:t>.</w:t>
      </w:r>
    </w:p>
    <w:p w:rsidR="001934E3" w:rsidRPr="001934E3" w:rsidRDefault="00983CF5" w:rsidP="00CF53AA">
      <w:pPr>
        <w:numPr>
          <w:ilvl w:val="0"/>
          <w:numId w:val="22"/>
        </w:numPr>
        <w:suppressAutoHyphens w:val="0"/>
        <w:ind w:left="426" w:hanging="426"/>
        <w:jc w:val="both"/>
        <w:rPr>
          <w:rFonts w:asciiTheme="minorHAnsi" w:hAnsiTheme="minorHAnsi"/>
          <w:sz w:val="22"/>
          <w:szCs w:val="22"/>
          <w:lang w:eastAsia="en-US"/>
        </w:rPr>
      </w:pPr>
      <w:r w:rsidRPr="001934E3">
        <w:rPr>
          <w:rFonts w:asciiTheme="minorHAnsi" w:hAnsiTheme="minorHAnsi" w:cs="Arial"/>
          <w:sz w:val="22"/>
          <w:szCs w:val="22"/>
        </w:rPr>
        <w:t xml:space="preserve">V projektové dokumentaci budou zřetelně vyznačeny prvky konstrukcí k opravě, k případným demontážím, bourání, výměně, a to v celé </w:t>
      </w:r>
      <w:r w:rsidR="009555D5" w:rsidRPr="001934E3">
        <w:rPr>
          <w:rFonts w:asciiTheme="minorHAnsi" w:hAnsiTheme="minorHAnsi" w:cs="Arial"/>
          <w:sz w:val="22"/>
          <w:szCs w:val="22"/>
        </w:rPr>
        <w:t xml:space="preserve">ploše </w:t>
      </w:r>
      <w:r w:rsidR="00D94037" w:rsidRPr="001934E3">
        <w:rPr>
          <w:rFonts w:asciiTheme="minorHAnsi" w:hAnsiTheme="minorHAnsi" w:cs="Arial"/>
          <w:sz w:val="22"/>
          <w:szCs w:val="22"/>
        </w:rPr>
        <w:t xml:space="preserve">pohledů, </w:t>
      </w:r>
      <w:r w:rsidR="009555D5" w:rsidRPr="001934E3">
        <w:rPr>
          <w:rFonts w:asciiTheme="minorHAnsi" w:hAnsiTheme="minorHAnsi" w:cs="Arial"/>
          <w:sz w:val="22"/>
          <w:szCs w:val="22"/>
        </w:rPr>
        <w:t>půdorysů a řezů; nepřípustné je zjednodušené znázornění a odkazy na tabulky, apod.</w:t>
      </w:r>
    </w:p>
    <w:p w:rsidR="001934E3" w:rsidRPr="001934E3" w:rsidRDefault="009555D5" w:rsidP="00CF53AA">
      <w:pPr>
        <w:numPr>
          <w:ilvl w:val="0"/>
          <w:numId w:val="22"/>
        </w:numPr>
        <w:suppressAutoHyphens w:val="0"/>
        <w:ind w:left="426" w:hanging="426"/>
        <w:jc w:val="both"/>
        <w:rPr>
          <w:rFonts w:asciiTheme="minorHAnsi" w:hAnsiTheme="minorHAnsi"/>
          <w:sz w:val="22"/>
          <w:szCs w:val="22"/>
          <w:lang w:eastAsia="en-US"/>
        </w:rPr>
      </w:pPr>
      <w:r w:rsidRPr="001934E3">
        <w:rPr>
          <w:rFonts w:asciiTheme="minorHAnsi" w:hAnsiTheme="minorHAnsi" w:cs="Arial"/>
          <w:sz w:val="22"/>
          <w:szCs w:val="22"/>
        </w:rPr>
        <w:t xml:space="preserve">Při zpracování projektové dokumentace je nutná konzultace s orgány památkové péče </w:t>
      </w:r>
      <w:r w:rsidR="00F6794C" w:rsidRPr="001934E3">
        <w:rPr>
          <w:rFonts w:asciiTheme="minorHAnsi" w:hAnsiTheme="minorHAnsi" w:cs="Arial"/>
          <w:sz w:val="22"/>
          <w:szCs w:val="22"/>
        </w:rPr>
        <w:br/>
      </w:r>
      <w:r w:rsidRPr="001934E3">
        <w:rPr>
          <w:rFonts w:asciiTheme="minorHAnsi" w:hAnsiTheme="minorHAnsi" w:cs="Arial"/>
          <w:sz w:val="22"/>
          <w:szCs w:val="22"/>
        </w:rPr>
        <w:t>a památkovým dohledem</w:t>
      </w:r>
      <w:r w:rsidR="009D5DCD" w:rsidRPr="001934E3">
        <w:rPr>
          <w:rFonts w:asciiTheme="minorHAnsi" w:hAnsiTheme="minorHAnsi" w:cs="Arial"/>
          <w:sz w:val="22"/>
          <w:szCs w:val="22"/>
        </w:rPr>
        <w:t xml:space="preserve"> a koordinátorem pro přípravu akce. Jednání bude probíhat na </w:t>
      </w:r>
      <w:r w:rsidR="000A4FAE">
        <w:rPr>
          <w:rFonts w:asciiTheme="minorHAnsi" w:hAnsiTheme="minorHAnsi" w:cs="Arial"/>
          <w:sz w:val="22"/>
          <w:szCs w:val="22"/>
        </w:rPr>
        <w:t xml:space="preserve">státním </w:t>
      </w:r>
      <w:r w:rsidR="00617588">
        <w:rPr>
          <w:rFonts w:asciiTheme="minorHAnsi" w:hAnsiTheme="minorHAnsi" w:cs="Arial"/>
          <w:sz w:val="22"/>
          <w:szCs w:val="22"/>
        </w:rPr>
        <w:t xml:space="preserve">hradu a </w:t>
      </w:r>
      <w:r w:rsidR="000A4FAE">
        <w:rPr>
          <w:rFonts w:asciiTheme="minorHAnsi" w:hAnsiTheme="minorHAnsi" w:cs="Arial"/>
          <w:sz w:val="22"/>
          <w:szCs w:val="22"/>
        </w:rPr>
        <w:t xml:space="preserve">zámku </w:t>
      </w:r>
      <w:r w:rsidR="00BD663A">
        <w:rPr>
          <w:rFonts w:asciiTheme="minorHAnsi" w:hAnsiTheme="minorHAnsi" w:cs="Arial"/>
          <w:sz w:val="22"/>
          <w:szCs w:val="22"/>
        </w:rPr>
        <w:t>v Jindřicho</w:t>
      </w:r>
      <w:r w:rsidR="00617588">
        <w:rPr>
          <w:rFonts w:asciiTheme="minorHAnsi" w:hAnsiTheme="minorHAnsi" w:cs="Arial"/>
          <w:sz w:val="22"/>
          <w:szCs w:val="22"/>
        </w:rPr>
        <w:t>v</w:t>
      </w:r>
      <w:r w:rsidR="00BD663A">
        <w:rPr>
          <w:rFonts w:asciiTheme="minorHAnsi" w:hAnsiTheme="minorHAnsi" w:cs="Arial"/>
          <w:sz w:val="22"/>
          <w:szCs w:val="22"/>
        </w:rPr>
        <w:t>ě Hrad</w:t>
      </w:r>
      <w:r w:rsidR="00617588">
        <w:rPr>
          <w:rFonts w:asciiTheme="minorHAnsi" w:hAnsiTheme="minorHAnsi" w:cs="Arial"/>
          <w:sz w:val="22"/>
          <w:szCs w:val="22"/>
        </w:rPr>
        <w:t>c</w:t>
      </w:r>
      <w:r w:rsidR="00BD663A">
        <w:rPr>
          <w:rFonts w:asciiTheme="minorHAnsi" w:hAnsiTheme="minorHAnsi" w:cs="Arial"/>
          <w:sz w:val="22"/>
          <w:szCs w:val="22"/>
        </w:rPr>
        <w:t>i</w:t>
      </w:r>
      <w:r w:rsidR="00617588">
        <w:rPr>
          <w:rFonts w:asciiTheme="minorHAnsi" w:hAnsiTheme="minorHAnsi" w:cs="Arial"/>
          <w:sz w:val="22"/>
          <w:szCs w:val="22"/>
        </w:rPr>
        <w:t xml:space="preserve"> (min. 3x)</w:t>
      </w:r>
      <w:r w:rsidRPr="001934E3">
        <w:rPr>
          <w:rFonts w:asciiTheme="minorHAnsi" w:hAnsiTheme="minorHAnsi" w:cs="Arial"/>
          <w:sz w:val="22"/>
          <w:szCs w:val="22"/>
        </w:rPr>
        <w:t>.</w:t>
      </w:r>
    </w:p>
    <w:p w:rsidR="009555D5" w:rsidRPr="001934E3" w:rsidRDefault="009555D5" w:rsidP="00CF53AA">
      <w:pPr>
        <w:numPr>
          <w:ilvl w:val="0"/>
          <w:numId w:val="22"/>
        </w:numPr>
        <w:suppressAutoHyphens w:val="0"/>
        <w:ind w:left="426" w:hanging="426"/>
        <w:jc w:val="both"/>
        <w:rPr>
          <w:rFonts w:asciiTheme="minorHAnsi" w:hAnsiTheme="minorHAnsi"/>
          <w:sz w:val="22"/>
          <w:szCs w:val="22"/>
          <w:lang w:eastAsia="en-US"/>
        </w:rPr>
      </w:pPr>
      <w:r w:rsidRPr="001934E3">
        <w:rPr>
          <w:rFonts w:asciiTheme="minorHAnsi" w:hAnsiTheme="minorHAnsi" w:cs="Arial"/>
          <w:sz w:val="22"/>
          <w:szCs w:val="22"/>
        </w:rPr>
        <w:t xml:space="preserve">Zhotovitel je povinen při zpracování projektové dokumentace postupovat v souladu </w:t>
      </w:r>
      <w:r w:rsidR="00440651" w:rsidRPr="001934E3">
        <w:rPr>
          <w:rFonts w:asciiTheme="minorHAnsi" w:hAnsiTheme="minorHAnsi" w:cs="Arial"/>
          <w:sz w:val="22"/>
          <w:szCs w:val="22"/>
        </w:rPr>
        <w:t xml:space="preserve">s příslušnými právními předpisy – zejména </w:t>
      </w:r>
      <w:r w:rsidRPr="001934E3">
        <w:rPr>
          <w:rFonts w:asciiTheme="minorHAnsi" w:hAnsiTheme="minorHAnsi" w:cs="Arial"/>
          <w:sz w:val="22"/>
          <w:szCs w:val="22"/>
        </w:rPr>
        <w:t xml:space="preserve">se zákonem </w:t>
      </w:r>
      <w:r w:rsidR="00440651" w:rsidRPr="001934E3">
        <w:rPr>
          <w:rFonts w:asciiTheme="minorHAnsi" w:hAnsiTheme="minorHAnsi" w:cs="Arial"/>
          <w:sz w:val="22"/>
          <w:szCs w:val="22"/>
        </w:rPr>
        <w:t xml:space="preserve">č. 20/1987 Sb., </w:t>
      </w:r>
      <w:r w:rsidRPr="001934E3">
        <w:rPr>
          <w:rFonts w:asciiTheme="minorHAnsi" w:hAnsiTheme="minorHAnsi" w:cs="Arial"/>
          <w:sz w:val="22"/>
          <w:szCs w:val="22"/>
        </w:rPr>
        <w:t xml:space="preserve">o památkové péči, </w:t>
      </w:r>
      <w:r w:rsidR="00440651" w:rsidRPr="001934E3">
        <w:rPr>
          <w:rFonts w:asciiTheme="minorHAnsi" w:hAnsiTheme="minorHAnsi" w:cs="Arial"/>
          <w:sz w:val="22"/>
          <w:szCs w:val="22"/>
        </w:rPr>
        <w:t xml:space="preserve">zákonem č. </w:t>
      </w:r>
      <w:r w:rsidR="00A66CF2" w:rsidRPr="001934E3">
        <w:rPr>
          <w:rFonts w:asciiTheme="minorHAnsi" w:hAnsiTheme="minorHAnsi" w:cs="Arial"/>
          <w:sz w:val="22"/>
          <w:szCs w:val="22"/>
        </w:rPr>
        <w:t xml:space="preserve">183/2006 Sb., o územním plánování a stavebním řádu (stavební zákon), zákonem č. 89/2012 Sb., občanský zákoník a příslušnými prováděcími předpisy. Zhotovitel se zavazuje postupovat </w:t>
      </w:r>
      <w:r w:rsidRPr="001934E3">
        <w:rPr>
          <w:rFonts w:asciiTheme="minorHAnsi" w:hAnsiTheme="minorHAnsi" w:cs="Arial"/>
          <w:sz w:val="22"/>
          <w:szCs w:val="22"/>
        </w:rPr>
        <w:t>podle pokynů objednatele.</w:t>
      </w:r>
    </w:p>
    <w:p w:rsidR="00296FA1" w:rsidRDefault="00296FA1" w:rsidP="001934E3">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8825C8" w:rsidRPr="00432C62" w:rsidRDefault="00432C62"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432C62">
        <w:rPr>
          <w:rFonts w:asciiTheme="minorHAnsi" w:hAnsiTheme="minorHAnsi" w:cs="Arial"/>
          <w:b/>
          <w:sz w:val="22"/>
          <w:szCs w:val="22"/>
        </w:rPr>
        <w:t>I</w:t>
      </w:r>
      <w:r w:rsidR="008825C8" w:rsidRPr="00432C62">
        <w:rPr>
          <w:rFonts w:asciiTheme="minorHAnsi" w:hAnsiTheme="minorHAnsi" w:cs="Arial"/>
          <w:b/>
          <w:sz w:val="22"/>
          <w:szCs w:val="22"/>
        </w:rPr>
        <w:t>V.</w:t>
      </w:r>
    </w:p>
    <w:p w:rsidR="008825C8" w:rsidRDefault="008825C8" w:rsidP="001934E3">
      <w:pPr>
        <w:jc w:val="center"/>
        <w:rPr>
          <w:rFonts w:asciiTheme="minorHAnsi" w:hAnsiTheme="minorHAnsi" w:cs="Arial"/>
          <w:b/>
          <w:sz w:val="22"/>
          <w:szCs w:val="22"/>
        </w:rPr>
      </w:pPr>
      <w:r w:rsidRPr="00432C62">
        <w:rPr>
          <w:rFonts w:asciiTheme="minorHAnsi" w:hAnsiTheme="minorHAnsi" w:cs="Arial"/>
          <w:b/>
          <w:sz w:val="22"/>
          <w:szCs w:val="22"/>
        </w:rPr>
        <w:t>Vlastnické právo ke zhotovované věci a nebezpečí škody na ní</w:t>
      </w:r>
    </w:p>
    <w:p w:rsidR="001934E3" w:rsidRPr="005C4988" w:rsidRDefault="001934E3" w:rsidP="001934E3">
      <w:pPr>
        <w:jc w:val="center"/>
        <w:rPr>
          <w:rFonts w:asciiTheme="minorHAnsi" w:hAnsiTheme="minorHAnsi" w:cs="Arial"/>
          <w:sz w:val="22"/>
          <w:szCs w:val="22"/>
        </w:rPr>
      </w:pPr>
    </w:p>
    <w:p w:rsidR="008825C8" w:rsidRPr="001934E3" w:rsidRDefault="008825C8" w:rsidP="00CF53AA">
      <w:pPr>
        <w:numPr>
          <w:ilvl w:val="0"/>
          <w:numId w:val="23"/>
        </w:numPr>
        <w:suppressAutoHyphens w:val="0"/>
        <w:ind w:left="426" w:hanging="426"/>
        <w:jc w:val="both"/>
        <w:rPr>
          <w:rFonts w:asciiTheme="minorHAnsi" w:hAnsiTheme="minorHAnsi"/>
          <w:sz w:val="22"/>
          <w:szCs w:val="22"/>
          <w:lang w:eastAsia="en-US"/>
        </w:rPr>
      </w:pPr>
      <w:r w:rsidRPr="001934E3">
        <w:rPr>
          <w:rFonts w:asciiTheme="minorHAnsi" w:hAnsiTheme="minorHAnsi" w:cs="Arial"/>
          <w:sz w:val="22"/>
          <w:szCs w:val="22"/>
        </w:rPr>
        <w:t>Vlastnické právo ke zhotovenému dílu v celém rozsahu svědčí objednateli.</w:t>
      </w:r>
    </w:p>
    <w:p w:rsidR="001934E3" w:rsidRPr="001934E3" w:rsidRDefault="008825C8" w:rsidP="00CF53AA">
      <w:pPr>
        <w:numPr>
          <w:ilvl w:val="0"/>
          <w:numId w:val="23"/>
        </w:numPr>
        <w:suppressAutoHyphens w:val="0"/>
        <w:ind w:left="426" w:hanging="426"/>
        <w:jc w:val="both"/>
        <w:rPr>
          <w:rFonts w:asciiTheme="minorHAnsi" w:hAnsiTheme="minorHAnsi"/>
          <w:sz w:val="22"/>
          <w:szCs w:val="22"/>
          <w:lang w:eastAsia="en-US"/>
        </w:rPr>
      </w:pPr>
      <w:r w:rsidRPr="001934E3">
        <w:rPr>
          <w:rFonts w:asciiTheme="minorHAnsi" w:hAnsiTheme="minorHAnsi" w:cs="Arial"/>
          <w:sz w:val="22"/>
          <w:szCs w:val="22"/>
        </w:rPr>
        <w:t>Zhotovitel se zavazuje učinit potřebná účinná opatření k zamezení vzniku škod či k její případné náhradě.</w:t>
      </w:r>
    </w:p>
    <w:p w:rsidR="008825C8" w:rsidRPr="001934E3" w:rsidRDefault="008825C8" w:rsidP="00CF53AA">
      <w:pPr>
        <w:numPr>
          <w:ilvl w:val="0"/>
          <w:numId w:val="23"/>
        </w:numPr>
        <w:suppressAutoHyphens w:val="0"/>
        <w:ind w:left="426" w:hanging="426"/>
        <w:jc w:val="both"/>
        <w:rPr>
          <w:rFonts w:asciiTheme="minorHAnsi" w:hAnsiTheme="minorHAnsi"/>
          <w:sz w:val="22"/>
          <w:szCs w:val="22"/>
          <w:lang w:eastAsia="en-US"/>
        </w:rPr>
      </w:pPr>
      <w:r w:rsidRPr="001934E3">
        <w:rPr>
          <w:rFonts w:asciiTheme="minorHAnsi" w:eastAsia="Calibri" w:hAnsiTheme="minorHAnsi" w:cs="Arial"/>
          <w:sz w:val="22"/>
          <w:szCs w:val="22"/>
        </w:rPr>
        <w:t xml:space="preserve">Dojde-li v souvislosti s poskytováním plnění dle této smlouvy ke vzniku škody na majetku (rozumí se bez ohledu na míru zavinění zhotovitele, stejně jako v případě jeho nečinnosti či opomenutí), </w:t>
      </w:r>
      <w:r w:rsidR="00F6794C" w:rsidRPr="001934E3">
        <w:rPr>
          <w:rFonts w:asciiTheme="minorHAnsi" w:eastAsia="Calibri" w:hAnsiTheme="minorHAnsi" w:cs="Arial"/>
          <w:sz w:val="22"/>
          <w:szCs w:val="22"/>
        </w:rPr>
        <w:br/>
      </w:r>
      <w:r w:rsidRPr="001934E3">
        <w:rPr>
          <w:rFonts w:asciiTheme="minorHAnsi" w:eastAsia="Calibri" w:hAnsiTheme="minorHAnsi" w:cs="Arial"/>
          <w:sz w:val="22"/>
          <w:szCs w:val="22"/>
        </w:rPr>
        <w:t>k němuž objednateli přísluší právo hospodaření, je zhotovitel povinen tyto škody na vlastní náklad odstranit, a to uvedením do původního stavu. Pouze v případě, kdy odstranění takto vzniklých škod uvedením do původního stavu nebude objektivně možné, nahradí zhotovitel objednateli vzniklou škodu v penězích.</w:t>
      </w:r>
    </w:p>
    <w:p w:rsidR="008825C8" w:rsidRPr="001934E3" w:rsidRDefault="008825C8" w:rsidP="00CF53AA">
      <w:pPr>
        <w:numPr>
          <w:ilvl w:val="0"/>
          <w:numId w:val="23"/>
        </w:numPr>
        <w:suppressAutoHyphens w:val="0"/>
        <w:ind w:left="426" w:hanging="426"/>
        <w:jc w:val="both"/>
        <w:rPr>
          <w:rFonts w:asciiTheme="minorHAnsi" w:hAnsiTheme="minorHAnsi"/>
          <w:sz w:val="22"/>
          <w:szCs w:val="22"/>
          <w:lang w:eastAsia="en-US"/>
        </w:rPr>
      </w:pPr>
      <w:r w:rsidRPr="001934E3">
        <w:rPr>
          <w:rFonts w:asciiTheme="minorHAnsi" w:eastAsia="Calibri" w:hAnsiTheme="minorHAnsi" w:cs="Arial"/>
          <w:sz w:val="22"/>
          <w:szCs w:val="22"/>
        </w:rPr>
        <w:t xml:space="preserve">Pravidlo dle předchozího odstavce tohoto článku platí i v případě, že ke vzniku škody dojde </w:t>
      </w:r>
      <w:r w:rsidR="00F6794C" w:rsidRPr="001934E3">
        <w:rPr>
          <w:rFonts w:asciiTheme="minorHAnsi" w:eastAsia="Calibri" w:hAnsiTheme="minorHAnsi" w:cs="Arial"/>
          <w:sz w:val="22"/>
          <w:szCs w:val="22"/>
        </w:rPr>
        <w:br/>
      </w:r>
      <w:r w:rsidRPr="001934E3">
        <w:rPr>
          <w:rFonts w:asciiTheme="minorHAnsi" w:eastAsia="Calibri" w:hAnsiTheme="minorHAnsi" w:cs="Arial"/>
          <w:sz w:val="22"/>
          <w:szCs w:val="22"/>
        </w:rPr>
        <w:t>v důsledku činnosti osob, které budou zajišťovat poskytování sjednaných služeb pro zhotovitele.</w:t>
      </w:r>
    </w:p>
    <w:p w:rsidR="009555D5" w:rsidRPr="001934E3" w:rsidRDefault="009555D5" w:rsidP="00CF53AA">
      <w:pPr>
        <w:numPr>
          <w:ilvl w:val="0"/>
          <w:numId w:val="23"/>
        </w:numPr>
        <w:suppressAutoHyphens w:val="0"/>
        <w:ind w:left="426" w:hanging="426"/>
        <w:jc w:val="both"/>
        <w:rPr>
          <w:rFonts w:asciiTheme="minorHAnsi" w:hAnsiTheme="minorHAnsi"/>
          <w:sz w:val="22"/>
          <w:szCs w:val="22"/>
          <w:lang w:eastAsia="en-US"/>
        </w:rPr>
      </w:pPr>
      <w:r w:rsidRPr="001934E3">
        <w:rPr>
          <w:rFonts w:asciiTheme="minorHAnsi" w:eastAsia="Calibri" w:hAnsiTheme="minorHAnsi" w:cs="Arial"/>
          <w:sz w:val="22"/>
          <w:szCs w:val="22"/>
        </w:rPr>
        <w:t>Zhotovitel je povinen po celou dobu provádění díla mít platně uzavřenou pojistnou smlouvu</w:t>
      </w:r>
      <w:r w:rsidR="003812A8" w:rsidRPr="001934E3">
        <w:rPr>
          <w:rFonts w:asciiTheme="minorHAnsi" w:eastAsia="Calibri" w:hAnsiTheme="minorHAnsi" w:cs="Arial"/>
          <w:sz w:val="22"/>
          <w:szCs w:val="22"/>
        </w:rPr>
        <w:t xml:space="preserve"> pojištění </w:t>
      </w:r>
      <w:r w:rsidR="00B27C56" w:rsidRPr="001934E3">
        <w:rPr>
          <w:rFonts w:asciiTheme="minorHAnsi" w:eastAsia="Calibri" w:hAnsiTheme="minorHAnsi" w:cs="Arial"/>
          <w:sz w:val="22"/>
          <w:szCs w:val="22"/>
        </w:rPr>
        <w:t>újmy</w:t>
      </w:r>
      <w:r w:rsidR="003812A8" w:rsidRPr="001934E3">
        <w:rPr>
          <w:rFonts w:asciiTheme="minorHAnsi" w:eastAsia="Calibri" w:hAnsiTheme="minorHAnsi" w:cs="Arial"/>
          <w:sz w:val="22"/>
          <w:szCs w:val="22"/>
        </w:rPr>
        <w:t xml:space="preserve"> za škodu </w:t>
      </w:r>
      <w:r w:rsidR="004332EA" w:rsidRPr="001934E3">
        <w:rPr>
          <w:rFonts w:asciiTheme="minorHAnsi" w:eastAsia="Calibri" w:hAnsiTheme="minorHAnsi" w:cs="Arial"/>
          <w:sz w:val="22"/>
          <w:szCs w:val="22"/>
        </w:rPr>
        <w:t xml:space="preserve">ve výši pojistného </w:t>
      </w:r>
      <w:r w:rsidR="004332EA" w:rsidRPr="00DA3904">
        <w:rPr>
          <w:rFonts w:asciiTheme="minorHAnsi" w:eastAsia="Calibri" w:hAnsiTheme="minorHAnsi" w:cs="Arial"/>
          <w:sz w:val="22"/>
          <w:szCs w:val="22"/>
        </w:rPr>
        <w:t xml:space="preserve">plnění </w:t>
      </w:r>
      <w:r w:rsidR="00617588">
        <w:rPr>
          <w:rFonts w:asciiTheme="minorHAnsi" w:eastAsia="Calibri" w:hAnsiTheme="minorHAnsi" w:cs="Arial"/>
          <w:sz w:val="22"/>
          <w:szCs w:val="22"/>
        </w:rPr>
        <w:t>1</w:t>
      </w:r>
      <w:r w:rsidR="009D5DCD" w:rsidRPr="00DA3904">
        <w:rPr>
          <w:rFonts w:asciiTheme="minorHAnsi" w:eastAsia="Calibri" w:hAnsiTheme="minorHAnsi" w:cs="Arial"/>
          <w:sz w:val="22"/>
          <w:szCs w:val="22"/>
        </w:rPr>
        <w:t xml:space="preserve"> mil</w:t>
      </w:r>
      <w:r w:rsidR="004332EA" w:rsidRPr="00DA3904">
        <w:rPr>
          <w:rFonts w:asciiTheme="minorHAnsi" w:eastAsia="Calibri" w:hAnsiTheme="minorHAnsi" w:cs="Arial"/>
          <w:sz w:val="22"/>
          <w:szCs w:val="22"/>
        </w:rPr>
        <w:t>.</w:t>
      </w:r>
      <w:r w:rsidR="0000591C" w:rsidRPr="001934E3">
        <w:rPr>
          <w:rFonts w:asciiTheme="minorHAnsi" w:eastAsia="Calibri" w:hAnsiTheme="minorHAnsi" w:cs="Arial"/>
          <w:sz w:val="22"/>
          <w:szCs w:val="22"/>
        </w:rPr>
        <w:t xml:space="preserve"> </w:t>
      </w:r>
      <w:r w:rsidR="003812A8" w:rsidRPr="001934E3">
        <w:rPr>
          <w:rFonts w:asciiTheme="minorHAnsi" w:eastAsia="Calibri" w:hAnsiTheme="minorHAnsi" w:cs="Arial"/>
          <w:sz w:val="22"/>
          <w:szCs w:val="22"/>
        </w:rPr>
        <w:t xml:space="preserve">Zhotovitel je povinen seznámit objednatele s podmínkami uzavřené pojistné smlouvy doložením její kopie, a to nejpozději do dne zahájení provádění díla. </w:t>
      </w:r>
      <w:r w:rsidR="0000591C" w:rsidRPr="001934E3">
        <w:rPr>
          <w:rFonts w:asciiTheme="minorHAnsi" w:eastAsia="Calibri" w:hAnsiTheme="minorHAnsi" w:cs="Arial"/>
          <w:sz w:val="22"/>
          <w:szCs w:val="22"/>
        </w:rPr>
        <w:t xml:space="preserve">Objednatel je oprávněn vyzvat zhotovitele </w:t>
      </w:r>
      <w:r w:rsidR="003812A8" w:rsidRPr="001934E3">
        <w:rPr>
          <w:rFonts w:asciiTheme="minorHAnsi" w:eastAsia="Calibri" w:hAnsiTheme="minorHAnsi" w:cs="Arial"/>
          <w:sz w:val="22"/>
          <w:szCs w:val="22"/>
        </w:rPr>
        <w:t xml:space="preserve">kdykoli v průběhu provádění díla k </w:t>
      </w:r>
      <w:r w:rsidR="0000591C" w:rsidRPr="001934E3">
        <w:rPr>
          <w:rFonts w:asciiTheme="minorHAnsi" w:eastAsia="Calibri" w:hAnsiTheme="minorHAnsi" w:cs="Arial"/>
          <w:sz w:val="22"/>
          <w:szCs w:val="22"/>
        </w:rPr>
        <w:t xml:space="preserve">předložení </w:t>
      </w:r>
      <w:r w:rsidR="003812A8" w:rsidRPr="001934E3">
        <w:rPr>
          <w:rFonts w:asciiTheme="minorHAnsi" w:eastAsia="Calibri" w:hAnsiTheme="minorHAnsi" w:cs="Arial"/>
          <w:sz w:val="22"/>
          <w:szCs w:val="22"/>
        </w:rPr>
        <w:t xml:space="preserve">kopie </w:t>
      </w:r>
      <w:r w:rsidR="0000591C" w:rsidRPr="001934E3">
        <w:rPr>
          <w:rFonts w:asciiTheme="minorHAnsi" w:eastAsia="Calibri" w:hAnsiTheme="minorHAnsi" w:cs="Arial"/>
          <w:sz w:val="22"/>
          <w:szCs w:val="22"/>
        </w:rPr>
        <w:t>pojistné smlouvy</w:t>
      </w:r>
      <w:r w:rsidR="003812A8" w:rsidRPr="001934E3">
        <w:rPr>
          <w:rFonts w:asciiTheme="minorHAnsi" w:eastAsia="Calibri" w:hAnsiTheme="minorHAnsi" w:cs="Arial"/>
          <w:sz w:val="22"/>
          <w:szCs w:val="22"/>
        </w:rPr>
        <w:t>, ze které bude vyplývat splnění povinnosti zhotovitele</w:t>
      </w:r>
      <w:r w:rsidR="00D029F6">
        <w:rPr>
          <w:rFonts w:asciiTheme="minorHAnsi" w:eastAsia="Calibri" w:hAnsiTheme="minorHAnsi" w:cs="Arial"/>
          <w:sz w:val="22"/>
          <w:szCs w:val="22"/>
        </w:rPr>
        <w:t>,</w:t>
      </w:r>
      <w:r w:rsidR="003812A8" w:rsidRPr="001934E3">
        <w:rPr>
          <w:rFonts w:asciiTheme="minorHAnsi" w:eastAsia="Calibri" w:hAnsiTheme="minorHAnsi" w:cs="Arial"/>
          <w:sz w:val="22"/>
          <w:szCs w:val="22"/>
        </w:rPr>
        <w:t xml:space="preserve"> dle věty první </w:t>
      </w:r>
      <w:proofErr w:type="gramStart"/>
      <w:r w:rsidR="003812A8" w:rsidRPr="001934E3">
        <w:rPr>
          <w:rFonts w:asciiTheme="minorHAnsi" w:eastAsia="Calibri" w:hAnsiTheme="minorHAnsi" w:cs="Arial"/>
          <w:sz w:val="22"/>
          <w:szCs w:val="22"/>
        </w:rPr>
        <w:t>tohoto</w:t>
      </w:r>
      <w:proofErr w:type="gramEnd"/>
      <w:r w:rsidR="003812A8" w:rsidRPr="001934E3">
        <w:rPr>
          <w:rFonts w:asciiTheme="minorHAnsi" w:eastAsia="Calibri" w:hAnsiTheme="minorHAnsi" w:cs="Arial"/>
          <w:sz w:val="22"/>
          <w:szCs w:val="22"/>
        </w:rPr>
        <w:t xml:space="preserve"> odstavce</w:t>
      </w:r>
      <w:r w:rsidR="0000591C" w:rsidRPr="001934E3">
        <w:rPr>
          <w:rFonts w:asciiTheme="minorHAnsi" w:eastAsia="Calibri" w:hAnsiTheme="minorHAnsi" w:cs="Arial"/>
          <w:sz w:val="22"/>
          <w:szCs w:val="22"/>
        </w:rPr>
        <w:t xml:space="preserve">. Zhotovitel předloží smlouvu ve lhůtě </w:t>
      </w:r>
      <w:r w:rsidR="003812A8" w:rsidRPr="001934E3">
        <w:rPr>
          <w:rFonts w:asciiTheme="minorHAnsi" w:eastAsia="Calibri" w:hAnsiTheme="minorHAnsi" w:cs="Arial"/>
          <w:sz w:val="22"/>
          <w:szCs w:val="22"/>
        </w:rPr>
        <w:t xml:space="preserve">3 pracovních dnů </w:t>
      </w:r>
      <w:r w:rsidR="0000591C" w:rsidRPr="001934E3">
        <w:rPr>
          <w:rFonts w:asciiTheme="minorHAnsi" w:eastAsia="Calibri" w:hAnsiTheme="minorHAnsi" w:cs="Arial"/>
          <w:sz w:val="22"/>
          <w:szCs w:val="22"/>
        </w:rPr>
        <w:t>od</w:t>
      </w:r>
      <w:r w:rsidR="003812A8" w:rsidRPr="001934E3">
        <w:rPr>
          <w:rFonts w:asciiTheme="minorHAnsi" w:eastAsia="Calibri" w:hAnsiTheme="minorHAnsi" w:cs="Arial"/>
          <w:sz w:val="22"/>
          <w:szCs w:val="22"/>
        </w:rPr>
        <w:t xml:space="preserve">e dne, ve kterém výzvu obdržel. </w:t>
      </w:r>
      <w:r w:rsidR="0000591C" w:rsidRPr="001934E3">
        <w:rPr>
          <w:rFonts w:asciiTheme="minorHAnsi" w:eastAsia="Calibri" w:hAnsiTheme="minorHAnsi" w:cs="Arial"/>
          <w:sz w:val="22"/>
          <w:szCs w:val="22"/>
        </w:rPr>
        <w:t xml:space="preserve"> </w:t>
      </w:r>
    </w:p>
    <w:p w:rsidR="00062484" w:rsidRDefault="00062484" w:rsidP="0084608C">
      <w:pPr>
        <w:pStyle w:val="Odstavecseseznamem"/>
        <w:rPr>
          <w:rFonts w:asciiTheme="minorHAnsi" w:eastAsia="Calibri" w:hAnsiTheme="minorHAnsi" w:cs="Arial"/>
          <w:sz w:val="22"/>
          <w:szCs w:val="22"/>
          <w:highlight w:val="yellow"/>
        </w:rPr>
      </w:pPr>
    </w:p>
    <w:p w:rsidR="008825C8" w:rsidRPr="00432C62" w:rsidRDefault="008825C8" w:rsidP="008825C8">
      <w:pPr>
        <w:ind w:left="426" w:hanging="426"/>
        <w:jc w:val="center"/>
        <w:rPr>
          <w:rFonts w:asciiTheme="minorHAnsi" w:hAnsiTheme="minorHAnsi" w:cs="Arial"/>
          <w:b/>
          <w:sz w:val="22"/>
          <w:szCs w:val="22"/>
        </w:rPr>
      </w:pPr>
      <w:r w:rsidRPr="00432C62">
        <w:rPr>
          <w:rFonts w:asciiTheme="minorHAnsi" w:hAnsiTheme="minorHAnsi" w:cs="Arial"/>
          <w:b/>
          <w:sz w:val="22"/>
          <w:szCs w:val="22"/>
        </w:rPr>
        <w:t xml:space="preserve"> V. </w:t>
      </w:r>
    </w:p>
    <w:p w:rsidR="00D72B87" w:rsidRPr="00432C62" w:rsidRDefault="00D72B87" w:rsidP="008825C8">
      <w:pPr>
        <w:ind w:left="426" w:hanging="426"/>
        <w:jc w:val="center"/>
        <w:rPr>
          <w:rFonts w:asciiTheme="minorHAnsi" w:hAnsiTheme="minorHAnsi" w:cs="Arial"/>
          <w:b/>
          <w:sz w:val="22"/>
          <w:szCs w:val="22"/>
        </w:rPr>
      </w:pPr>
      <w:r w:rsidRPr="00432C62">
        <w:rPr>
          <w:rFonts w:asciiTheme="minorHAnsi" w:hAnsiTheme="minorHAnsi" w:cs="Arial"/>
          <w:b/>
          <w:sz w:val="22"/>
          <w:szCs w:val="22"/>
        </w:rPr>
        <w:t>Licenční ujednání</w:t>
      </w:r>
    </w:p>
    <w:p w:rsidR="00D72B87" w:rsidRDefault="00D72B87" w:rsidP="008825C8">
      <w:pPr>
        <w:ind w:left="426" w:hanging="426"/>
        <w:jc w:val="center"/>
        <w:rPr>
          <w:rFonts w:asciiTheme="minorHAnsi" w:hAnsiTheme="minorHAnsi" w:cs="Arial"/>
          <w:sz w:val="22"/>
          <w:szCs w:val="22"/>
        </w:rPr>
      </w:pPr>
    </w:p>
    <w:p w:rsidR="001934E3" w:rsidRPr="001934E3" w:rsidRDefault="00D72B87" w:rsidP="00CF53AA">
      <w:pPr>
        <w:numPr>
          <w:ilvl w:val="0"/>
          <w:numId w:val="24"/>
        </w:numPr>
        <w:suppressAutoHyphens w:val="0"/>
        <w:ind w:left="426" w:hanging="426"/>
        <w:jc w:val="both"/>
        <w:rPr>
          <w:rFonts w:asciiTheme="minorHAnsi" w:hAnsiTheme="minorHAnsi"/>
          <w:sz w:val="22"/>
          <w:szCs w:val="22"/>
          <w:lang w:eastAsia="en-US"/>
        </w:rPr>
      </w:pPr>
      <w:r w:rsidRPr="001934E3">
        <w:rPr>
          <w:rFonts w:asciiTheme="minorHAnsi" w:hAnsiTheme="minorHAnsi" w:cs="Arial"/>
          <w:sz w:val="22"/>
          <w:szCs w:val="22"/>
        </w:rPr>
        <w:t>Zhotovitel poskytuje objednateli k předmětu této smlouvy výhradní licenci s oprávněním k výkonu práva bezúplatného užívání</w:t>
      </w:r>
      <w:r w:rsidR="00F02B24" w:rsidRPr="001934E3">
        <w:rPr>
          <w:rFonts w:asciiTheme="minorHAnsi" w:hAnsiTheme="minorHAnsi" w:cs="Arial"/>
          <w:sz w:val="22"/>
          <w:szCs w:val="22"/>
        </w:rPr>
        <w:t xml:space="preserve"> licence v rozsahu licenčních podmínek uvedených v této smlouvě.</w:t>
      </w:r>
    </w:p>
    <w:p w:rsidR="00F02B24" w:rsidRPr="001934E3" w:rsidRDefault="00F02B24" w:rsidP="00CF53AA">
      <w:pPr>
        <w:numPr>
          <w:ilvl w:val="0"/>
          <w:numId w:val="24"/>
        </w:numPr>
        <w:suppressAutoHyphens w:val="0"/>
        <w:ind w:left="426" w:hanging="426"/>
        <w:jc w:val="both"/>
        <w:rPr>
          <w:rFonts w:asciiTheme="minorHAnsi" w:hAnsiTheme="minorHAnsi"/>
          <w:sz w:val="22"/>
          <w:szCs w:val="22"/>
          <w:lang w:eastAsia="en-US"/>
        </w:rPr>
      </w:pPr>
      <w:r w:rsidRPr="001934E3">
        <w:rPr>
          <w:rFonts w:asciiTheme="minorHAnsi" w:hAnsiTheme="minorHAnsi" w:cs="Arial"/>
          <w:sz w:val="22"/>
          <w:szCs w:val="22"/>
        </w:rPr>
        <w:t>Objednatel je oprávněn licenci nevyužít. Objednatel je oprávněn upravit nebo měnit výše popsané autor</w:t>
      </w:r>
      <w:r w:rsidR="00720C7B" w:rsidRPr="001934E3">
        <w:rPr>
          <w:rFonts w:asciiTheme="minorHAnsi" w:hAnsiTheme="minorHAnsi" w:cs="Arial"/>
          <w:sz w:val="22"/>
          <w:szCs w:val="22"/>
        </w:rPr>
        <w:t>ské dílo nebo jeho část takovým způsobem, který nesníží hodnotu tohoto autorského díla.</w:t>
      </w:r>
    </w:p>
    <w:p w:rsidR="00720C7B" w:rsidRPr="001934E3" w:rsidRDefault="00720C7B" w:rsidP="00CF53AA">
      <w:pPr>
        <w:numPr>
          <w:ilvl w:val="0"/>
          <w:numId w:val="24"/>
        </w:numPr>
        <w:suppressAutoHyphens w:val="0"/>
        <w:ind w:left="426" w:hanging="426"/>
        <w:jc w:val="both"/>
        <w:rPr>
          <w:rFonts w:asciiTheme="minorHAnsi" w:hAnsiTheme="minorHAnsi"/>
          <w:sz w:val="22"/>
          <w:szCs w:val="22"/>
          <w:lang w:eastAsia="en-US"/>
        </w:rPr>
      </w:pPr>
      <w:r w:rsidRPr="001934E3">
        <w:rPr>
          <w:rFonts w:asciiTheme="minorHAnsi" w:hAnsiTheme="minorHAnsi" w:cs="Arial"/>
          <w:sz w:val="22"/>
          <w:szCs w:val="22"/>
        </w:rPr>
        <w:t xml:space="preserve">Objednatel je oprávněn v rámci poskytnuté licence užít autorské dílo zejména k: </w:t>
      </w:r>
    </w:p>
    <w:p w:rsidR="001934E3" w:rsidRPr="005B72FC" w:rsidRDefault="001934E3" w:rsidP="00CF53AA">
      <w:pPr>
        <w:numPr>
          <w:ilvl w:val="0"/>
          <w:numId w:val="11"/>
        </w:numPr>
        <w:tabs>
          <w:tab w:val="left" w:pos="709"/>
        </w:tabs>
        <w:autoSpaceDE w:val="0"/>
        <w:jc w:val="both"/>
        <w:rPr>
          <w:rFonts w:asciiTheme="minorHAnsi" w:eastAsia="Calibri" w:hAnsiTheme="minorHAnsi" w:cs="Arial"/>
          <w:sz w:val="22"/>
          <w:szCs w:val="22"/>
        </w:rPr>
      </w:pPr>
      <w:r w:rsidRPr="005B72FC">
        <w:rPr>
          <w:rFonts w:asciiTheme="minorHAnsi" w:eastAsia="Calibri" w:hAnsiTheme="minorHAnsi" w:cs="Arial"/>
          <w:sz w:val="22"/>
          <w:szCs w:val="22"/>
        </w:rPr>
        <w:t>ke zpracování projektové dokumentace a provedení díla, a to</w:t>
      </w:r>
    </w:p>
    <w:p w:rsidR="001934E3" w:rsidRPr="005B72FC" w:rsidRDefault="001934E3" w:rsidP="00CF53AA">
      <w:pPr>
        <w:numPr>
          <w:ilvl w:val="0"/>
          <w:numId w:val="10"/>
        </w:numPr>
        <w:tabs>
          <w:tab w:val="left" w:pos="709"/>
        </w:tabs>
        <w:autoSpaceDE w:val="0"/>
        <w:ind w:left="1276" w:hanging="283"/>
        <w:jc w:val="both"/>
        <w:rPr>
          <w:rFonts w:asciiTheme="minorHAnsi" w:eastAsia="Calibri" w:hAnsiTheme="minorHAnsi" w:cs="Arial"/>
          <w:sz w:val="22"/>
          <w:szCs w:val="22"/>
        </w:rPr>
      </w:pPr>
      <w:r w:rsidRPr="005B72FC">
        <w:rPr>
          <w:rFonts w:asciiTheme="minorHAnsi" w:eastAsia="Calibri" w:hAnsiTheme="minorHAnsi" w:cs="Arial"/>
          <w:sz w:val="22"/>
          <w:szCs w:val="22"/>
        </w:rPr>
        <w:t>k územnímu řízení a pro vydání územního rozhodnutí,</w:t>
      </w:r>
    </w:p>
    <w:p w:rsidR="001934E3" w:rsidRPr="005B72FC" w:rsidRDefault="001934E3" w:rsidP="00CF53AA">
      <w:pPr>
        <w:numPr>
          <w:ilvl w:val="0"/>
          <w:numId w:val="10"/>
        </w:numPr>
        <w:tabs>
          <w:tab w:val="left" w:pos="709"/>
        </w:tabs>
        <w:autoSpaceDE w:val="0"/>
        <w:ind w:left="1276" w:hanging="283"/>
        <w:jc w:val="both"/>
        <w:rPr>
          <w:rFonts w:asciiTheme="minorHAnsi" w:eastAsia="Calibri" w:hAnsiTheme="minorHAnsi" w:cs="Arial"/>
          <w:sz w:val="22"/>
          <w:szCs w:val="22"/>
        </w:rPr>
      </w:pPr>
      <w:r w:rsidRPr="005B72FC">
        <w:rPr>
          <w:rFonts w:asciiTheme="minorHAnsi" w:eastAsia="Calibri" w:hAnsiTheme="minorHAnsi" w:cs="Arial"/>
          <w:sz w:val="22"/>
          <w:szCs w:val="22"/>
        </w:rPr>
        <w:t>ke stavebnímu řízení a pro vydání stavebního povolení,</w:t>
      </w:r>
    </w:p>
    <w:p w:rsidR="001934E3" w:rsidRPr="005B72FC" w:rsidRDefault="001934E3" w:rsidP="00CF53AA">
      <w:pPr>
        <w:numPr>
          <w:ilvl w:val="0"/>
          <w:numId w:val="10"/>
        </w:numPr>
        <w:tabs>
          <w:tab w:val="left" w:pos="709"/>
        </w:tabs>
        <w:autoSpaceDE w:val="0"/>
        <w:ind w:left="1276" w:hanging="283"/>
        <w:jc w:val="both"/>
        <w:rPr>
          <w:rFonts w:asciiTheme="minorHAnsi" w:eastAsia="Calibri" w:hAnsiTheme="minorHAnsi" w:cs="Arial"/>
          <w:sz w:val="22"/>
          <w:szCs w:val="22"/>
        </w:rPr>
      </w:pPr>
      <w:r w:rsidRPr="005B72FC">
        <w:rPr>
          <w:rFonts w:asciiTheme="minorHAnsi" w:eastAsia="Calibri" w:hAnsiTheme="minorHAnsi" w:cs="Arial"/>
          <w:sz w:val="22"/>
          <w:szCs w:val="22"/>
        </w:rPr>
        <w:t>pro zhotovení dokumentace pro provádění stavby a pro výběr dodavatele stavby,</w:t>
      </w:r>
      <w:r w:rsidRPr="005B72FC">
        <w:rPr>
          <w:rFonts w:asciiTheme="minorHAnsi" w:eastAsia="Calibri" w:hAnsiTheme="minorHAnsi" w:cs="Arial"/>
          <w:sz w:val="22"/>
          <w:szCs w:val="22"/>
        </w:rPr>
        <w:tab/>
      </w:r>
      <w:r w:rsidRPr="005B72FC">
        <w:rPr>
          <w:rFonts w:asciiTheme="minorHAnsi" w:eastAsia="Calibri" w:hAnsiTheme="minorHAnsi" w:cs="Arial"/>
          <w:sz w:val="22"/>
          <w:szCs w:val="22"/>
        </w:rPr>
        <w:tab/>
      </w:r>
    </w:p>
    <w:p w:rsidR="001934E3" w:rsidRPr="005B72FC" w:rsidRDefault="001934E3" w:rsidP="00CF53AA">
      <w:pPr>
        <w:numPr>
          <w:ilvl w:val="0"/>
          <w:numId w:val="10"/>
        </w:numPr>
        <w:tabs>
          <w:tab w:val="left" w:pos="709"/>
        </w:tabs>
        <w:autoSpaceDE w:val="0"/>
        <w:ind w:left="1276" w:hanging="283"/>
        <w:jc w:val="both"/>
        <w:rPr>
          <w:rFonts w:asciiTheme="minorHAnsi" w:eastAsia="Calibri" w:hAnsiTheme="minorHAnsi" w:cs="Arial"/>
          <w:sz w:val="22"/>
          <w:szCs w:val="22"/>
        </w:rPr>
      </w:pPr>
      <w:r w:rsidRPr="005B72FC">
        <w:rPr>
          <w:rFonts w:asciiTheme="minorHAnsi" w:eastAsia="Calibri" w:hAnsiTheme="minorHAnsi" w:cs="Arial"/>
          <w:sz w:val="22"/>
          <w:szCs w:val="22"/>
        </w:rPr>
        <w:t>pro účely provedení stavby samé, a to v celku nebo v části, a pro výkon souvisejícího autorského dozoru, popřípadě též jiné dokumentace nezbytné pro provedení stavby, jakožto rozmnoženiny autorského díla,</w:t>
      </w:r>
    </w:p>
    <w:p w:rsidR="001934E3" w:rsidRPr="005B72FC" w:rsidRDefault="001934E3" w:rsidP="00CF53AA">
      <w:pPr>
        <w:numPr>
          <w:ilvl w:val="0"/>
          <w:numId w:val="10"/>
        </w:numPr>
        <w:tabs>
          <w:tab w:val="left" w:pos="709"/>
        </w:tabs>
        <w:autoSpaceDE w:val="0"/>
        <w:ind w:left="1276" w:hanging="283"/>
        <w:jc w:val="both"/>
        <w:rPr>
          <w:rFonts w:asciiTheme="minorHAnsi" w:eastAsia="Calibri" w:hAnsiTheme="minorHAnsi" w:cs="Arial"/>
          <w:sz w:val="22"/>
          <w:szCs w:val="22"/>
        </w:rPr>
      </w:pPr>
      <w:r w:rsidRPr="005B72FC">
        <w:rPr>
          <w:rFonts w:asciiTheme="minorHAnsi" w:eastAsia="Calibri" w:hAnsiTheme="minorHAnsi" w:cs="Arial"/>
          <w:sz w:val="22"/>
          <w:szCs w:val="22"/>
        </w:rPr>
        <w:t>pro uvedení stavby do provozu a užívání, vypracování dokumentace skutečného provedení stavby a pro kolaudaci stavby,</w:t>
      </w:r>
    </w:p>
    <w:p w:rsidR="001934E3" w:rsidRPr="005B72FC" w:rsidRDefault="001934E3" w:rsidP="00CF53AA">
      <w:pPr>
        <w:numPr>
          <w:ilvl w:val="0"/>
          <w:numId w:val="10"/>
        </w:numPr>
        <w:tabs>
          <w:tab w:val="left" w:pos="709"/>
        </w:tabs>
        <w:autoSpaceDE w:val="0"/>
        <w:ind w:left="1276" w:hanging="283"/>
        <w:jc w:val="both"/>
        <w:rPr>
          <w:rFonts w:asciiTheme="minorHAnsi" w:eastAsia="Calibri" w:hAnsiTheme="minorHAnsi" w:cs="Arial"/>
          <w:sz w:val="22"/>
          <w:szCs w:val="22"/>
        </w:rPr>
      </w:pPr>
      <w:r w:rsidRPr="005B72FC">
        <w:rPr>
          <w:rFonts w:asciiTheme="minorHAnsi" w:eastAsia="Calibri" w:hAnsiTheme="minorHAnsi" w:cs="Arial"/>
          <w:sz w:val="22"/>
          <w:szCs w:val="22"/>
        </w:rPr>
        <w:t>nebo dle uvážení objednatele, pokud tím nebude porušen smysl a účel této smlouvy,</w:t>
      </w:r>
    </w:p>
    <w:p w:rsidR="001934E3" w:rsidRPr="005B72FC" w:rsidRDefault="001934E3" w:rsidP="001934E3">
      <w:pPr>
        <w:tabs>
          <w:tab w:val="left" w:pos="993"/>
        </w:tabs>
        <w:autoSpaceDE w:val="0"/>
        <w:ind w:left="1276" w:hanging="709"/>
        <w:jc w:val="both"/>
        <w:rPr>
          <w:rFonts w:asciiTheme="minorHAnsi" w:eastAsia="Calibri" w:hAnsiTheme="minorHAnsi" w:cs="Arial"/>
          <w:sz w:val="22"/>
          <w:szCs w:val="22"/>
        </w:rPr>
      </w:pPr>
      <w:proofErr w:type="gramStart"/>
      <w:r w:rsidRPr="005B72FC">
        <w:rPr>
          <w:rFonts w:asciiTheme="minorHAnsi" w:eastAsia="Calibri" w:hAnsiTheme="minorHAnsi" w:cs="Arial"/>
          <w:sz w:val="22"/>
          <w:szCs w:val="22"/>
        </w:rPr>
        <w:t xml:space="preserve">B) </w:t>
      </w:r>
      <w:r>
        <w:rPr>
          <w:rFonts w:asciiTheme="minorHAnsi" w:eastAsia="Calibri" w:hAnsiTheme="minorHAnsi" w:cs="Arial"/>
          <w:sz w:val="22"/>
          <w:szCs w:val="22"/>
        </w:rPr>
        <w:t xml:space="preserve">   </w:t>
      </w:r>
      <w:r w:rsidRPr="005B72FC">
        <w:rPr>
          <w:rFonts w:asciiTheme="minorHAnsi" w:eastAsia="Calibri" w:hAnsiTheme="minorHAnsi" w:cs="Arial"/>
          <w:sz w:val="22"/>
          <w:szCs w:val="22"/>
        </w:rPr>
        <w:t>užít</w:t>
      </w:r>
      <w:proofErr w:type="gramEnd"/>
      <w:r w:rsidRPr="005B72FC">
        <w:rPr>
          <w:rFonts w:asciiTheme="minorHAnsi" w:eastAsia="Calibri" w:hAnsiTheme="minorHAnsi" w:cs="Arial"/>
          <w:sz w:val="22"/>
          <w:szCs w:val="22"/>
        </w:rPr>
        <w:t xml:space="preserve"> autorské dílo pro potřeby marketingu, pro potřeby prezentace díla na veřejnosti, výstavách či jednotlivě u třetích osob v jakékoliv formě zachycené na jakémkoli nosiči nebo maketě,</w:t>
      </w:r>
    </w:p>
    <w:p w:rsidR="001934E3" w:rsidRPr="00225408" w:rsidRDefault="001934E3" w:rsidP="001934E3">
      <w:pPr>
        <w:ind w:left="1276" w:hanging="709"/>
        <w:jc w:val="both"/>
        <w:rPr>
          <w:rFonts w:asciiTheme="minorHAnsi" w:hAnsiTheme="minorHAnsi" w:cs="Arial"/>
          <w:sz w:val="22"/>
          <w:szCs w:val="22"/>
        </w:rPr>
      </w:pPr>
      <w:proofErr w:type="gramStart"/>
      <w:r w:rsidRPr="005B72FC">
        <w:rPr>
          <w:rFonts w:asciiTheme="minorHAnsi" w:eastAsia="Calibri" w:hAnsiTheme="minorHAnsi" w:cs="Arial"/>
          <w:sz w:val="22"/>
          <w:szCs w:val="22"/>
        </w:rPr>
        <w:t xml:space="preserve">C) </w:t>
      </w:r>
      <w:r>
        <w:rPr>
          <w:rFonts w:asciiTheme="minorHAnsi" w:eastAsia="Calibri" w:hAnsiTheme="minorHAnsi" w:cs="Arial"/>
          <w:sz w:val="22"/>
          <w:szCs w:val="22"/>
        </w:rPr>
        <w:t xml:space="preserve">    </w:t>
      </w:r>
      <w:r w:rsidRPr="005B72FC">
        <w:rPr>
          <w:rFonts w:asciiTheme="minorHAnsi" w:eastAsia="Calibri" w:hAnsiTheme="minorHAnsi" w:cs="Arial"/>
          <w:sz w:val="22"/>
          <w:szCs w:val="22"/>
        </w:rPr>
        <w:t>k pořízení</w:t>
      </w:r>
      <w:proofErr w:type="gramEnd"/>
      <w:r w:rsidRPr="005B72FC">
        <w:rPr>
          <w:rFonts w:asciiTheme="minorHAnsi" w:eastAsia="Calibri" w:hAnsiTheme="minorHAnsi" w:cs="Arial"/>
          <w:sz w:val="22"/>
          <w:szCs w:val="22"/>
        </w:rPr>
        <w:t xml:space="preserve"> jiných rozmnoženin a napodobenin díla nežli stavbu</w:t>
      </w:r>
      <w:r w:rsidRPr="005B72FC">
        <w:rPr>
          <w:rFonts w:asciiTheme="minorHAnsi" w:eastAsia="Calibri" w:hAnsiTheme="minorHAnsi" w:cs="Arial"/>
          <w:color w:val="FF6600"/>
          <w:sz w:val="22"/>
          <w:szCs w:val="22"/>
        </w:rPr>
        <w:t xml:space="preserve"> </w:t>
      </w:r>
      <w:r w:rsidRPr="005B72FC">
        <w:rPr>
          <w:rFonts w:asciiTheme="minorHAnsi" w:eastAsia="Calibri" w:hAnsiTheme="minorHAnsi" w:cs="Arial"/>
          <w:sz w:val="22"/>
          <w:szCs w:val="22"/>
        </w:rPr>
        <w:t>samou, a to trvale nebo dočasně jakýmikoliv prostředky a v jakékoliv formě s tím, že originál grafického zobrazení autorského díla je vlastnictvím autora, a za podmínky, že nebude takové užití v rozporu se smyslem a účelem této smlouvy a v rozporu s dobrými mravy.</w:t>
      </w:r>
    </w:p>
    <w:p w:rsidR="00720C7B" w:rsidRPr="001934E3" w:rsidRDefault="00720C7B" w:rsidP="00CF53AA">
      <w:pPr>
        <w:numPr>
          <w:ilvl w:val="0"/>
          <w:numId w:val="24"/>
        </w:numPr>
        <w:suppressAutoHyphens w:val="0"/>
        <w:ind w:left="426" w:hanging="426"/>
        <w:jc w:val="both"/>
        <w:rPr>
          <w:rFonts w:asciiTheme="minorHAnsi" w:hAnsiTheme="minorHAnsi"/>
          <w:sz w:val="22"/>
          <w:szCs w:val="22"/>
          <w:lang w:eastAsia="en-US"/>
        </w:rPr>
      </w:pPr>
      <w:r w:rsidRPr="001934E3">
        <w:rPr>
          <w:rFonts w:asciiTheme="minorHAnsi" w:hAnsiTheme="minorHAnsi" w:cs="Arial"/>
          <w:sz w:val="22"/>
          <w:szCs w:val="22"/>
        </w:rPr>
        <w:t xml:space="preserve">Objednatel je oprávněn užívat dílo </w:t>
      </w:r>
      <w:r w:rsidR="00225408" w:rsidRPr="001934E3">
        <w:rPr>
          <w:rFonts w:asciiTheme="minorHAnsi" w:hAnsiTheme="minorHAnsi" w:cs="Arial"/>
          <w:sz w:val="22"/>
          <w:szCs w:val="22"/>
        </w:rPr>
        <w:t xml:space="preserve">nekomerčním způsobem </w:t>
      </w:r>
      <w:r w:rsidRPr="001934E3">
        <w:rPr>
          <w:rFonts w:asciiTheme="minorHAnsi" w:hAnsiTheme="minorHAnsi" w:cs="Arial"/>
          <w:sz w:val="22"/>
          <w:szCs w:val="22"/>
        </w:rPr>
        <w:t xml:space="preserve">v souladu se zákonem a v souladu s podmínkami stanovenými touto smlouvou. </w:t>
      </w:r>
      <w:r w:rsidR="0084608C" w:rsidRPr="001934E3">
        <w:rPr>
          <w:rFonts w:asciiTheme="minorHAnsi" w:hAnsiTheme="minorHAnsi" w:cs="Arial"/>
          <w:sz w:val="22"/>
          <w:szCs w:val="22"/>
        </w:rPr>
        <w:t xml:space="preserve">Objednatel je oprávněn přenechat či umožnit užití nehmotného majetku jako informace i jiným fyzickým nebo právnickým osobám, objednatel je povinen vždy uvést informace o tom, že zhotovitel je autorem díla. </w:t>
      </w:r>
      <w:r w:rsidRPr="001934E3">
        <w:rPr>
          <w:rFonts w:asciiTheme="minorHAnsi" w:hAnsiTheme="minorHAnsi" w:cs="Arial"/>
          <w:sz w:val="22"/>
          <w:szCs w:val="22"/>
        </w:rPr>
        <w:t xml:space="preserve"> </w:t>
      </w:r>
    </w:p>
    <w:p w:rsidR="00723747" w:rsidRDefault="00723747" w:rsidP="0084608C">
      <w:pPr>
        <w:rPr>
          <w:rFonts w:asciiTheme="minorHAnsi" w:hAnsiTheme="minorHAnsi" w:cs="Arial"/>
          <w:b/>
          <w:sz w:val="22"/>
          <w:szCs w:val="22"/>
        </w:rPr>
      </w:pPr>
    </w:p>
    <w:p w:rsidR="00D72B87" w:rsidRPr="00432C62" w:rsidRDefault="00432C62" w:rsidP="008825C8">
      <w:pPr>
        <w:ind w:left="426" w:hanging="426"/>
        <w:jc w:val="center"/>
        <w:rPr>
          <w:rFonts w:asciiTheme="minorHAnsi" w:hAnsiTheme="minorHAnsi" w:cs="Arial"/>
          <w:b/>
          <w:sz w:val="22"/>
          <w:szCs w:val="22"/>
        </w:rPr>
      </w:pPr>
      <w:r w:rsidRPr="00432C62">
        <w:rPr>
          <w:rFonts w:asciiTheme="minorHAnsi" w:hAnsiTheme="minorHAnsi" w:cs="Arial"/>
          <w:b/>
          <w:sz w:val="22"/>
          <w:szCs w:val="22"/>
        </w:rPr>
        <w:t>VI.</w:t>
      </w:r>
    </w:p>
    <w:p w:rsidR="008825C8" w:rsidRPr="00432C62" w:rsidRDefault="008825C8" w:rsidP="008825C8">
      <w:pPr>
        <w:ind w:left="426" w:hanging="426"/>
        <w:jc w:val="center"/>
        <w:rPr>
          <w:rFonts w:asciiTheme="minorHAnsi" w:hAnsiTheme="minorHAnsi" w:cs="Arial"/>
          <w:b/>
          <w:bCs/>
          <w:sz w:val="22"/>
          <w:szCs w:val="22"/>
        </w:rPr>
      </w:pPr>
      <w:r w:rsidRPr="00432C62">
        <w:rPr>
          <w:rFonts w:asciiTheme="minorHAnsi" w:hAnsiTheme="minorHAnsi" w:cs="Arial"/>
          <w:b/>
          <w:sz w:val="22"/>
          <w:szCs w:val="22"/>
        </w:rPr>
        <w:t xml:space="preserve">Cena díla </w:t>
      </w:r>
    </w:p>
    <w:p w:rsidR="008825C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z w:val="18"/>
          <w:szCs w:val="18"/>
        </w:rPr>
      </w:pPr>
    </w:p>
    <w:p w:rsidR="004332EA" w:rsidRDefault="008825C8" w:rsidP="00CF53AA">
      <w:pPr>
        <w:pStyle w:val="Odstavecseseznamem"/>
        <w:widowControl w:val="0"/>
        <w:numPr>
          <w:ilvl w:val="0"/>
          <w:numId w:val="12"/>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sidRPr="002F1EE0">
        <w:rPr>
          <w:rFonts w:asciiTheme="minorHAnsi" w:hAnsiTheme="minorHAnsi" w:cs="Arial"/>
          <w:bCs/>
          <w:sz w:val="22"/>
          <w:szCs w:val="22"/>
        </w:rPr>
        <w:t>Na základě nabídky zhotovitele v zadávacím řízení účastníci mezi sebou sjednali pevnou cenu předmětu smlouvy a činí částku v českých korunách</w:t>
      </w:r>
      <w:r w:rsidR="00BD46D2">
        <w:rPr>
          <w:rFonts w:asciiTheme="minorHAnsi" w:hAnsiTheme="minorHAnsi" w:cs="Arial"/>
          <w:bCs/>
          <w:sz w:val="22"/>
          <w:szCs w:val="22"/>
        </w:rPr>
        <w:t xml:space="preserve"> </w:t>
      </w:r>
      <w:r w:rsidR="00DF2CC6" w:rsidRPr="002F1EE0">
        <w:rPr>
          <w:rFonts w:asciiTheme="minorHAnsi" w:hAnsiTheme="minorHAnsi" w:cs="Arial"/>
          <w:bCs/>
          <w:sz w:val="22"/>
          <w:szCs w:val="22"/>
        </w:rPr>
        <w:t>ve výši</w:t>
      </w:r>
      <w:r w:rsidR="001934E3">
        <w:rPr>
          <w:rFonts w:asciiTheme="minorHAnsi" w:hAnsiTheme="minorHAnsi" w:cs="Arial"/>
          <w:bCs/>
          <w:sz w:val="22"/>
          <w:szCs w:val="22"/>
        </w:rPr>
        <w:t>:</w:t>
      </w:r>
      <w:r w:rsidR="00BD663A">
        <w:rPr>
          <w:rFonts w:asciiTheme="minorHAnsi" w:hAnsiTheme="minorHAnsi" w:cs="Arial"/>
          <w:bCs/>
          <w:sz w:val="22"/>
          <w:szCs w:val="22"/>
        </w:rPr>
        <w:t xml:space="preserve"> (</w:t>
      </w:r>
      <w:r w:rsidR="00BD663A" w:rsidRPr="00BD663A">
        <w:rPr>
          <w:rFonts w:asciiTheme="minorHAnsi" w:hAnsiTheme="minorHAnsi" w:cs="Arial"/>
          <w:b/>
          <w:bCs/>
          <w:sz w:val="22"/>
          <w:szCs w:val="22"/>
        </w:rPr>
        <w:t>celková cena za projektovou dokumentaci včetně autorského dozoru</w:t>
      </w:r>
      <w:r w:rsidR="00BD663A">
        <w:rPr>
          <w:rFonts w:asciiTheme="minorHAnsi" w:hAnsiTheme="minorHAnsi" w:cs="Arial"/>
          <w:bCs/>
          <w:sz w:val="22"/>
          <w:szCs w:val="22"/>
        </w:rPr>
        <w:t>)</w:t>
      </w:r>
    </w:p>
    <w:p w:rsidR="001934E3" w:rsidRDefault="001934E3" w:rsidP="001934E3">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2"/>
          <w:szCs w:val="22"/>
        </w:rPr>
      </w:pPr>
    </w:p>
    <w:p w:rsidR="001934E3" w:rsidRPr="002F1EE0" w:rsidRDefault="00F0632E" w:rsidP="001934E3">
      <w:pPr>
        <w:pStyle w:val="Zkladntext"/>
        <w:ind w:left="720"/>
        <w:jc w:val="center"/>
        <w:rPr>
          <w:rFonts w:asciiTheme="minorHAnsi" w:hAnsiTheme="minorHAnsi" w:cs="Arial"/>
          <w:sz w:val="22"/>
          <w:szCs w:val="22"/>
        </w:rPr>
      </w:pPr>
      <w:r>
        <w:rPr>
          <w:rFonts w:asciiTheme="minorHAnsi" w:hAnsiTheme="minorHAnsi" w:cs="Arial"/>
          <w:sz w:val="22"/>
          <w:szCs w:val="22"/>
        </w:rPr>
        <w:t>199.000</w:t>
      </w:r>
      <w:r w:rsidR="009B4369">
        <w:rPr>
          <w:rFonts w:asciiTheme="minorHAnsi" w:hAnsiTheme="minorHAnsi" w:cs="Arial"/>
          <w:sz w:val="22"/>
          <w:szCs w:val="22"/>
        </w:rPr>
        <w:t xml:space="preserve">,- </w:t>
      </w:r>
      <w:r w:rsidR="001934E3">
        <w:rPr>
          <w:rFonts w:asciiTheme="minorHAnsi" w:hAnsiTheme="minorHAnsi" w:cs="Arial"/>
          <w:sz w:val="22"/>
          <w:szCs w:val="22"/>
        </w:rPr>
        <w:t>Kč bez DPH</w:t>
      </w:r>
      <w:r w:rsidR="001934E3" w:rsidRPr="002F1EE0">
        <w:rPr>
          <w:rFonts w:asciiTheme="minorHAnsi" w:hAnsiTheme="minorHAnsi" w:cs="Arial"/>
          <w:sz w:val="22"/>
          <w:szCs w:val="22"/>
        </w:rPr>
        <w:t xml:space="preserve"> </w:t>
      </w:r>
    </w:p>
    <w:p w:rsidR="001934E3" w:rsidRPr="002F1EE0" w:rsidRDefault="009B4369" w:rsidP="001934E3">
      <w:pPr>
        <w:pStyle w:val="Zkladntext"/>
        <w:ind w:left="720"/>
        <w:jc w:val="center"/>
        <w:rPr>
          <w:rFonts w:asciiTheme="minorHAnsi" w:hAnsiTheme="minorHAnsi" w:cs="Arial"/>
          <w:sz w:val="22"/>
          <w:szCs w:val="22"/>
        </w:rPr>
      </w:pPr>
      <w:r>
        <w:rPr>
          <w:rFonts w:asciiTheme="minorHAnsi" w:hAnsiTheme="minorHAnsi" w:cs="Arial"/>
          <w:sz w:val="22"/>
          <w:szCs w:val="22"/>
        </w:rPr>
        <w:t xml:space="preserve">(slovy: </w:t>
      </w:r>
      <w:proofErr w:type="spellStart"/>
      <w:r w:rsidR="00F0632E">
        <w:rPr>
          <w:rFonts w:asciiTheme="minorHAnsi" w:hAnsiTheme="minorHAnsi" w:cs="Arial"/>
          <w:sz w:val="22"/>
          <w:szCs w:val="22"/>
        </w:rPr>
        <w:t>stodevadesátdevěttisíc</w:t>
      </w:r>
      <w:proofErr w:type="spellEnd"/>
      <w:r w:rsidR="00F0632E">
        <w:rPr>
          <w:rFonts w:asciiTheme="minorHAnsi" w:hAnsiTheme="minorHAnsi" w:cs="Arial"/>
          <w:sz w:val="22"/>
          <w:szCs w:val="22"/>
        </w:rPr>
        <w:t xml:space="preserve"> </w:t>
      </w:r>
      <w:r w:rsidR="001934E3" w:rsidRPr="002F1EE0">
        <w:rPr>
          <w:rFonts w:asciiTheme="minorHAnsi" w:hAnsiTheme="minorHAnsi" w:cs="Arial"/>
          <w:sz w:val="22"/>
          <w:szCs w:val="22"/>
        </w:rPr>
        <w:t>korun českých</w:t>
      </w:r>
      <w:r w:rsidR="001934E3">
        <w:rPr>
          <w:rFonts w:asciiTheme="minorHAnsi" w:hAnsiTheme="minorHAnsi" w:cs="Arial"/>
          <w:sz w:val="22"/>
          <w:szCs w:val="22"/>
        </w:rPr>
        <w:t xml:space="preserve"> </w:t>
      </w:r>
      <w:r w:rsidR="00BD663A">
        <w:rPr>
          <w:rFonts w:asciiTheme="minorHAnsi" w:hAnsiTheme="minorHAnsi" w:cs="Arial"/>
          <w:sz w:val="22"/>
          <w:szCs w:val="22"/>
        </w:rPr>
        <w:t>bez</w:t>
      </w:r>
      <w:r w:rsidR="001934E3">
        <w:rPr>
          <w:rFonts w:asciiTheme="minorHAnsi" w:hAnsiTheme="minorHAnsi" w:cs="Arial"/>
          <w:sz w:val="22"/>
          <w:szCs w:val="22"/>
        </w:rPr>
        <w:t> DPH</w:t>
      </w:r>
      <w:r w:rsidR="001934E3" w:rsidRPr="002F1EE0">
        <w:rPr>
          <w:rFonts w:asciiTheme="minorHAnsi" w:hAnsiTheme="minorHAnsi" w:cs="Arial"/>
          <w:sz w:val="22"/>
          <w:szCs w:val="22"/>
        </w:rPr>
        <w:t>)</w:t>
      </w:r>
    </w:p>
    <w:p w:rsidR="001934E3" w:rsidRPr="00D31EB5" w:rsidRDefault="001934E3" w:rsidP="001934E3">
      <w:pPr>
        <w:pStyle w:val="Zkladntext"/>
        <w:ind w:left="720"/>
        <w:rPr>
          <w:rFonts w:ascii="Arial" w:hAnsi="Arial" w:cs="Arial"/>
          <w:b/>
          <w:sz w:val="18"/>
          <w:szCs w:val="18"/>
        </w:rPr>
      </w:pPr>
    </w:p>
    <w:p w:rsidR="001934E3" w:rsidRPr="002F1EE0" w:rsidRDefault="001934E3" w:rsidP="001934E3">
      <w:pPr>
        <w:pStyle w:val="Odstavecseseznamem"/>
        <w:widowControl w:val="0"/>
        <w:tabs>
          <w:tab w:val="left" w:pos="-993"/>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2"/>
          <w:szCs w:val="22"/>
        </w:rPr>
      </w:pPr>
      <w:r>
        <w:rPr>
          <w:rFonts w:asciiTheme="minorHAnsi" w:hAnsiTheme="minorHAnsi" w:cs="Arial"/>
          <w:sz w:val="22"/>
          <w:szCs w:val="22"/>
          <w:shd w:val="clear" w:color="auto" w:fill="FFFFFF"/>
        </w:rPr>
        <w:t xml:space="preserve">Tato </w:t>
      </w:r>
      <w:r w:rsidRPr="004332EA">
        <w:rPr>
          <w:rFonts w:asciiTheme="minorHAnsi" w:hAnsiTheme="minorHAnsi" w:cs="Arial"/>
          <w:sz w:val="22"/>
          <w:szCs w:val="22"/>
          <w:shd w:val="clear" w:color="auto" w:fill="FFFFFF"/>
        </w:rPr>
        <w:t xml:space="preserve">stanovená cena díla je konečná a nepřekročitelná </w:t>
      </w:r>
      <w:r w:rsidRPr="002F1EE0">
        <w:rPr>
          <w:rFonts w:asciiTheme="minorHAnsi" w:hAnsiTheme="minorHAnsi" w:cs="Arial"/>
          <w:sz w:val="22"/>
          <w:szCs w:val="22"/>
        </w:rPr>
        <w:t>a obsahuje všechny složky ceny, daně a poplatky podle zákona o cenách.</w:t>
      </w:r>
    </w:p>
    <w:p w:rsidR="001934E3" w:rsidRDefault="001934E3" w:rsidP="001934E3">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2"/>
          <w:szCs w:val="22"/>
        </w:rPr>
      </w:pPr>
    </w:p>
    <w:p w:rsidR="00044615" w:rsidRPr="001934E3" w:rsidRDefault="005231F1" w:rsidP="00CF53AA">
      <w:pPr>
        <w:pStyle w:val="Odstavecseseznamem"/>
        <w:widowControl w:val="0"/>
        <w:numPr>
          <w:ilvl w:val="0"/>
          <w:numId w:val="12"/>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sidRPr="001934E3">
        <w:rPr>
          <w:rFonts w:asciiTheme="minorHAnsi" w:hAnsiTheme="minorHAnsi" w:cs="Arial"/>
          <w:sz w:val="22"/>
          <w:szCs w:val="22"/>
          <w:shd w:val="clear" w:color="auto" w:fill="FFFFFF"/>
        </w:rPr>
        <w:t xml:space="preserve">Zhotovitel prohlašuje, že se před podpisem této smlouvy seznámil se všemi skutečnostmi a podmínkami, </w:t>
      </w:r>
      <w:r w:rsidR="003D48BE" w:rsidRPr="001934E3">
        <w:rPr>
          <w:rFonts w:asciiTheme="minorHAnsi" w:hAnsiTheme="minorHAnsi" w:cs="Arial"/>
          <w:sz w:val="22"/>
          <w:szCs w:val="22"/>
          <w:shd w:val="clear" w:color="auto" w:fill="FFFFFF"/>
        </w:rPr>
        <w:t>které měl a mohl při své odbornosti předpokládat, a které mohou mít vliv na cenovou n</w:t>
      </w:r>
      <w:r w:rsidR="00D0349C">
        <w:rPr>
          <w:rFonts w:asciiTheme="minorHAnsi" w:hAnsiTheme="minorHAnsi" w:cs="Arial"/>
          <w:sz w:val="22"/>
          <w:szCs w:val="22"/>
          <w:shd w:val="clear" w:color="auto" w:fill="FFFFFF"/>
        </w:rPr>
        <w:t>abídku – cenu předmětu smlouvy.</w:t>
      </w:r>
      <w:r w:rsidR="003D48BE" w:rsidRPr="001934E3">
        <w:rPr>
          <w:rFonts w:asciiTheme="minorHAnsi" w:hAnsiTheme="minorHAnsi" w:cs="Arial"/>
          <w:sz w:val="22"/>
          <w:szCs w:val="22"/>
          <w:shd w:val="clear" w:color="auto" w:fill="FFFFFF"/>
        </w:rPr>
        <w:t xml:space="preserve"> Tyto skutečnosti a podmínky zhotovitel z</w:t>
      </w:r>
      <w:r w:rsidR="00044615" w:rsidRPr="001934E3">
        <w:rPr>
          <w:rFonts w:asciiTheme="minorHAnsi" w:hAnsiTheme="minorHAnsi" w:cs="Arial"/>
          <w:sz w:val="22"/>
          <w:szCs w:val="22"/>
          <w:shd w:val="clear" w:color="auto" w:fill="FFFFFF"/>
        </w:rPr>
        <w:t>ahrnul do cenové nabídky.</w:t>
      </w:r>
    </w:p>
    <w:p w:rsidR="008825C8" w:rsidRPr="001934E3" w:rsidRDefault="008825C8" w:rsidP="00CF53AA">
      <w:pPr>
        <w:pStyle w:val="Odstavecseseznamem"/>
        <w:widowControl w:val="0"/>
        <w:numPr>
          <w:ilvl w:val="0"/>
          <w:numId w:val="12"/>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sidRPr="001934E3">
        <w:rPr>
          <w:rFonts w:asciiTheme="minorHAnsi" w:hAnsiTheme="minorHAnsi" w:cs="Arial"/>
          <w:sz w:val="22"/>
          <w:szCs w:val="22"/>
        </w:rPr>
        <w:t>V ceně jsou zahrnuty veškeré práce, dodávky, výkony a služby nutné ke zhotovení díla, specifikovaného v čl. II. smlouvy. V ceně jsou dále zahrnuty i veškeré další případné nutné projektové náklady na provedení díla.</w:t>
      </w:r>
      <w:r w:rsidR="00044615" w:rsidRPr="001934E3">
        <w:rPr>
          <w:rFonts w:asciiTheme="minorHAnsi" w:hAnsiTheme="minorHAnsi" w:cs="Arial"/>
          <w:sz w:val="22"/>
          <w:szCs w:val="22"/>
        </w:rPr>
        <w:t xml:space="preserve"> Zhotovitel není oprávněn požadovat zvýšení ceny v důsledku chybného, nepřesného nebo neúplného ocenění, jelikož povinností zhotovitele bylo před zpracováním cenové nabídky prověřit správnost a úplnost všech předložených dokladů </w:t>
      </w:r>
      <w:r w:rsidR="0008056A" w:rsidRPr="001934E3">
        <w:rPr>
          <w:rFonts w:asciiTheme="minorHAnsi" w:hAnsiTheme="minorHAnsi" w:cs="Arial"/>
          <w:sz w:val="22"/>
          <w:szCs w:val="22"/>
        </w:rPr>
        <w:br/>
      </w:r>
      <w:r w:rsidR="00044615" w:rsidRPr="001934E3">
        <w:rPr>
          <w:rFonts w:asciiTheme="minorHAnsi" w:hAnsiTheme="minorHAnsi" w:cs="Arial"/>
          <w:sz w:val="22"/>
          <w:szCs w:val="22"/>
        </w:rPr>
        <w:t xml:space="preserve">a odborné posouzení všech skutečností a podmínek s realizací díla souvisejících. </w:t>
      </w:r>
    </w:p>
    <w:p w:rsidR="008825C8" w:rsidRPr="001934E3" w:rsidRDefault="008825C8" w:rsidP="00CF53AA">
      <w:pPr>
        <w:pStyle w:val="Odstavecseseznamem"/>
        <w:widowControl w:val="0"/>
        <w:numPr>
          <w:ilvl w:val="0"/>
          <w:numId w:val="12"/>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sidRPr="001934E3">
        <w:rPr>
          <w:rFonts w:asciiTheme="minorHAnsi" w:hAnsiTheme="minorHAnsi" w:cs="Arial"/>
          <w:sz w:val="22"/>
          <w:szCs w:val="22"/>
        </w:rPr>
        <w:t xml:space="preserve">DPH </w:t>
      </w:r>
      <w:r w:rsidR="00806687" w:rsidRPr="001934E3">
        <w:rPr>
          <w:rFonts w:asciiTheme="minorHAnsi" w:hAnsiTheme="minorHAnsi" w:cs="Arial"/>
          <w:sz w:val="22"/>
          <w:szCs w:val="22"/>
        </w:rPr>
        <w:t xml:space="preserve">se připočítává </w:t>
      </w:r>
      <w:r w:rsidRPr="001934E3">
        <w:rPr>
          <w:rFonts w:asciiTheme="minorHAnsi" w:hAnsiTheme="minorHAnsi" w:cs="Arial"/>
          <w:sz w:val="22"/>
          <w:szCs w:val="22"/>
        </w:rPr>
        <w:t>v sazbě aktuální v den uskutečnění zdanitelného plnění.</w:t>
      </w:r>
    </w:p>
    <w:p w:rsidR="002661AE" w:rsidRPr="001934E3" w:rsidRDefault="008825C8" w:rsidP="00CF53AA">
      <w:pPr>
        <w:pStyle w:val="Odstavecseseznamem"/>
        <w:widowControl w:val="0"/>
        <w:numPr>
          <w:ilvl w:val="0"/>
          <w:numId w:val="12"/>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sidRPr="001934E3">
        <w:rPr>
          <w:rFonts w:asciiTheme="minorHAnsi" w:hAnsiTheme="minorHAnsi" w:cs="Arial"/>
          <w:sz w:val="22"/>
          <w:szCs w:val="22"/>
        </w:rPr>
        <w:t>Objednatel neposkytuje zhotoviteli žádné zálohy.</w:t>
      </w:r>
    </w:p>
    <w:p w:rsidR="008825C8" w:rsidRPr="001934E3" w:rsidRDefault="008825C8" w:rsidP="00CF53AA">
      <w:pPr>
        <w:pStyle w:val="Odstavecseseznamem"/>
        <w:widowControl w:val="0"/>
        <w:numPr>
          <w:ilvl w:val="0"/>
          <w:numId w:val="12"/>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sidRPr="001934E3">
        <w:rPr>
          <w:rFonts w:asciiTheme="minorHAnsi" w:hAnsiTheme="minorHAnsi" w:cs="Arial"/>
          <w:sz w:val="22"/>
          <w:szCs w:val="22"/>
        </w:rPr>
        <w:t xml:space="preserve">Pokud dojde při realizaci díla k jakýmkoliv doplňkům nebo rozšíření rozsahu předmětu díla na základě požadavku objednatele nebo na základě dohody s ním, bude toto předmětem písemného dodatku ke smlouvě. Jakékoliv vícepráce budou zadány v souladu s příslušným ustanovením zákona </w:t>
      </w:r>
      <w:r w:rsidRPr="001934E3">
        <w:rPr>
          <w:rFonts w:asciiTheme="minorHAnsi" w:hAnsiTheme="minorHAnsi" w:cs="Arial"/>
          <w:bCs/>
          <w:sz w:val="22"/>
          <w:szCs w:val="22"/>
        </w:rPr>
        <w:t xml:space="preserve">č. </w:t>
      </w:r>
      <w:r w:rsidR="009555D5" w:rsidRPr="001934E3">
        <w:rPr>
          <w:rFonts w:asciiTheme="minorHAnsi" w:hAnsiTheme="minorHAnsi" w:cs="Arial"/>
          <w:bCs/>
          <w:sz w:val="22"/>
          <w:szCs w:val="22"/>
        </w:rPr>
        <w:t>134/2016</w:t>
      </w:r>
      <w:r w:rsidRPr="001934E3">
        <w:rPr>
          <w:rFonts w:asciiTheme="minorHAnsi" w:hAnsiTheme="minorHAnsi" w:cs="Arial"/>
          <w:bCs/>
          <w:sz w:val="22"/>
          <w:szCs w:val="22"/>
        </w:rPr>
        <w:t xml:space="preserve"> Sb., o </w:t>
      </w:r>
      <w:r w:rsidR="009555D5" w:rsidRPr="001934E3">
        <w:rPr>
          <w:rFonts w:asciiTheme="minorHAnsi" w:hAnsiTheme="minorHAnsi" w:cs="Arial"/>
          <w:bCs/>
          <w:sz w:val="22"/>
          <w:szCs w:val="22"/>
        </w:rPr>
        <w:t>zadáv</w:t>
      </w:r>
      <w:r w:rsidR="007104BF" w:rsidRPr="001934E3">
        <w:rPr>
          <w:rFonts w:asciiTheme="minorHAnsi" w:hAnsiTheme="minorHAnsi" w:cs="Arial"/>
          <w:bCs/>
          <w:sz w:val="22"/>
          <w:szCs w:val="22"/>
        </w:rPr>
        <w:t>á</w:t>
      </w:r>
      <w:r w:rsidR="009555D5" w:rsidRPr="001934E3">
        <w:rPr>
          <w:rFonts w:asciiTheme="minorHAnsi" w:hAnsiTheme="minorHAnsi" w:cs="Arial"/>
          <w:bCs/>
          <w:sz w:val="22"/>
          <w:szCs w:val="22"/>
        </w:rPr>
        <w:t>ní veřejných zakázek,</w:t>
      </w:r>
      <w:r w:rsidRPr="001934E3">
        <w:rPr>
          <w:rFonts w:asciiTheme="minorHAnsi" w:hAnsiTheme="minorHAnsi" w:cs="Arial"/>
          <w:bCs/>
          <w:sz w:val="22"/>
          <w:szCs w:val="22"/>
        </w:rPr>
        <w:t xml:space="preserve"> ve znění pozdějších předpisů</w:t>
      </w:r>
      <w:r w:rsidRPr="001934E3">
        <w:rPr>
          <w:rFonts w:asciiTheme="minorHAnsi" w:hAnsiTheme="minorHAnsi" w:cs="Arial"/>
          <w:sz w:val="22"/>
          <w:szCs w:val="22"/>
        </w:rPr>
        <w:t>. Teprve poté má zhotovitel právo na realizaci těchto změn a na jejich úhradu.</w:t>
      </w:r>
    </w:p>
    <w:p w:rsidR="00225408" w:rsidRPr="0043033A" w:rsidRDefault="00432C62" w:rsidP="00CF53AA">
      <w:pPr>
        <w:pStyle w:val="Odstavecseseznamem"/>
        <w:widowControl w:val="0"/>
        <w:numPr>
          <w:ilvl w:val="0"/>
          <w:numId w:val="12"/>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sidRPr="0043033A">
        <w:rPr>
          <w:rFonts w:asciiTheme="minorHAnsi" w:hAnsiTheme="minorHAnsi" w:cs="Arial"/>
          <w:sz w:val="22"/>
          <w:szCs w:val="22"/>
        </w:rPr>
        <w:t xml:space="preserve">Změny díla (vícepráce, </w:t>
      </w:r>
      <w:proofErr w:type="spellStart"/>
      <w:r w:rsidRPr="0043033A">
        <w:rPr>
          <w:rFonts w:asciiTheme="minorHAnsi" w:hAnsiTheme="minorHAnsi" w:cs="Arial"/>
          <w:sz w:val="22"/>
          <w:szCs w:val="22"/>
        </w:rPr>
        <w:t>méněpráce</w:t>
      </w:r>
      <w:proofErr w:type="spellEnd"/>
      <w:r w:rsidRPr="0043033A">
        <w:rPr>
          <w:rFonts w:asciiTheme="minorHAnsi" w:hAnsiTheme="minorHAnsi" w:cs="Arial"/>
          <w:sz w:val="22"/>
          <w:szCs w:val="22"/>
        </w:rPr>
        <w:t>) budou oceňovány takto:</w:t>
      </w:r>
    </w:p>
    <w:p w:rsidR="00287951" w:rsidRPr="0043033A" w:rsidRDefault="00287951" w:rsidP="00CF53AA">
      <w:pPr>
        <w:numPr>
          <w:ilvl w:val="0"/>
          <w:numId w:val="14"/>
        </w:numPr>
        <w:tabs>
          <w:tab w:val="clear" w:pos="490"/>
          <w:tab w:val="num" w:pos="1406"/>
        </w:tabs>
        <w:ind w:left="1418" w:hanging="284"/>
        <w:jc w:val="both"/>
        <w:rPr>
          <w:rFonts w:ascii="Calibri" w:hAnsi="Calibri" w:cs="Arial"/>
          <w:sz w:val="22"/>
          <w:szCs w:val="22"/>
        </w:rPr>
      </w:pPr>
      <w:r w:rsidRPr="0043033A">
        <w:rPr>
          <w:rFonts w:ascii="Calibri" w:hAnsi="Calibri" w:cs="Arial"/>
          <w:sz w:val="22"/>
          <w:szCs w:val="22"/>
        </w:rPr>
        <w:t>maximálně ve výši cen měrných jednotek uvedených v příloze č. 1 této smlouvy, položkovém rozpočtu),</w:t>
      </w:r>
      <w:r w:rsidRPr="0043033A">
        <w:rPr>
          <w:rFonts w:ascii="Calibri" w:hAnsi="Calibri" w:cs="Arial"/>
          <w:b/>
          <w:sz w:val="22"/>
          <w:szCs w:val="22"/>
        </w:rPr>
        <w:t xml:space="preserve"> </w:t>
      </w:r>
    </w:p>
    <w:p w:rsidR="00287951" w:rsidRDefault="00287951" w:rsidP="00CF53AA">
      <w:pPr>
        <w:numPr>
          <w:ilvl w:val="0"/>
          <w:numId w:val="14"/>
        </w:numPr>
        <w:tabs>
          <w:tab w:val="clear" w:pos="490"/>
          <w:tab w:val="num" w:pos="708"/>
          <w:tab w:val="left" w:pos="1418"/>
        </w:tabs>
        <w:ind w:left="1418" w:hanging="284"/>
        <w:jc w:val="both"/>
        <w:rPr>
          <w:rFonts w:ascii="Calibri" w:hAnsi="Calibri" w:cs="Arial"/>
          <w:sz w:val="22"/>
          <w:szCs w:val="22"/>
        </w:rPr>
      </w:pPr>
      <w:r w:rsidRPr="0043033A">
        <w:rPr>
          <w:rFonts w:ascii="Calibri" w:hAnsi="Calibri" w:cs="Arial"/>
          <w:sz w:val="22"/>
          <w:szCs w:val="22"/>
        </w:rPr>
        <w:t>pokud příloha č. 1 této smlouvy neobsahuje příslušnou jednotkovou cenu vícepráce, bude pro ocenění použita maximálně jednotková cen</w:t>
      </w:r>
      <w:r w:rsidR="00F443D3">
        <w:rPr>
          <w:rFonts w:ascii="Calibri" w:hAnsi="Calibri" w:cs="Arial"/>
          <w:sz w:val="22"/>
          <w:szCs w:val="22"/>
        </w:rPr>
        <w:t>a dle ceníků ÚRS, snížená o 15%.</w:t>
      </w:r>
    </w:p>
    <w:p w:rsidR="00723747" w:rsidRPr="0043033A" w:rsidRDefault="00723747" w:rsidP="00F443D3">
      <w:pPr>
        <w:tabs>
          <w:tab w:val="left" w:pos="1418"/>
        </w:tabs>
        <w:ind w:left="1418"/>
        <w:jc w:val="both"/>
        <w:rPr>
          <w:rFonts w:ascii="Calibri" w:hAnsi="Calibri" w:cs="Arial"/>
          <w:sz w:val="22"/>
          <w:szCs w:val="22"/>
        </w:rPr>
      </w:pPr>
    </w:p>
    <w:p w:rsidR="008825C8" w:rsidRPr="00432C62" w:rsidRDefault="008825C8" w:rsidP="008825C8">
      <w:pPr>
        <w:jc w:val="center"/>
        <w:rPr>
          <w:rFonts w:asciiTheme="minorHAnsi" w:hAnsiTheme="minorHAnsi" w:cs="Arial"/>
          <w:b/>
          <w:sz w:val="22"/>
          <w:szCs w:val="22"/>
        </w:rPr>
      </w:pPr>
      <w:r w:rsidRPr="00432C62">
        <w:rPr>
          <w:rFonts w:asciiTheme="minorHAnsi" w:hAnsiTheme="minorHAnsi" w:cs="Arial"/>
          <w:b/>
          <w:sz w:val="22"/>
          <w:szCs w:val="22"/>
        </w:rPr>
        <w:t>VII.</w:t>
      </w:r>
    </w:p>
    <w:p w:rsidR="008825C8" w:rsidRPr="00432C62"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432C62">
        <w:rPr>
          <w:rFonts w:asciiTheme="minorHAnsi" w:hAnsiTheme="minorHAnsi" w:cs="Arial"/>
          <w:b/>
          <w:sz w:val="22"/>
          <w:szCs w:val="22"/>
        </w:rPr>
        <w:t>Platební podmínky</w:t>
      </w:r>
    </w:p>
    <w:p w:rsidR="008825C8" w:rsidRDefault="008825C8" w:rsidP="008825C8">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8"/>
          <w:szCs w:val="18"/>
        </w:rPr>
      </w:pPr>
    </w:p>
    <w:p w:rsidR="007104BF" w:rsidRPr="001934E3" w:rsidRDefault="007104BF" w:rsidP="00CF53AA">
      <w:pPr>
        <w:pStyle w:val="Odstavecseseznamem"/>
        <w:widowControl w:val="0"/>
        <w:numPr>
          <w:ilvl w:val="0"/>
          <w:numId w:val="25"/>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sidRPr="001934E3">
        <w:rPr>
          <w:rFonts w:asciiTheme="minorHAnsi" w:hAnsiTheme="minorHAnsi" w:cs="Arial"/>
          <w:sz w:val="22"/>
          <w:szCs w:val="22"/>
        </w:rPr>
        <w:t>Smluvní strany se dohodly</w:t>
      </w:r>
      <w:r w:rsidR="008825C8" w:rsidRPr="001934E3">
        <w:rPr>
          <w:rFonts w:asciiTheme="minorHAnsi" w:hAnsiTheme="minorHAnsi" w:cs="Arial"/>
          <w:sz w:val="22"/>
          <w:szCs w:val="22"/>
        </w:rPr>
        <w:t xml:space="preserve">, že cena díla </w:t>
      </w:r>
      <w:r w:rsidR="00B27C56" w:rsidRPr="001934E3">
        <w:rPr>
          <w:rFonts w:asciiTheme="minorHAnsi" w:hAnsiTheme="minorHAnsi" w:cs="Arial"/>
          <w:sz w:val="22"/>
          <w:szCs w:val="22"/>
        </w:rPr>
        <w:t>ne</w:t>
      </w:r>
      <w:r w:rsidR="008825C8" w:rsidRPr="001934E3">
        <w:rPr>
          <w:rFonts w:asciiTheme="minorHAnsi" w:hAnsiTheme="minorHAnsi" w:cs="Arial"/>
          <w:sz w:val="22"/>
          <w:szCs w:val="22"/>
        </w:rPr>
        <w:t xml:space="preserve">bude uhrazena formou dílčích faktur zhotovitele. </w:t>
      </w:r>
    </w:p>
    <w:p w:rsidR="001934E3" w:rsidRDefault="001934E3" w:rsidP="00540F26">
      <w:pPr>
        <w:pStyle w:val="Zkladntext"/>
        <w:numPr>
          <w:ilvl w:val="0"/>
          <w:numId w:val="8"/>
        </w:numPr>
        <w:tabs>
          <w:tab w:val="clear" w:pos="567"/>
          <w:tab w:val="clear" w:pos="1134"/>
          <w:tab w:val="clear" w:pos="1701"/>
          <w:tab w:val="left" w:pos="851"/>
        </w:tabs>
        <w:snapToGrid/>
        <w:ind w:left="851" w:hanging="284"/>
        <w:rPr>
          <w:rFonts w:asciiTheme="minorHAnsi" w:hAnsiTheme="minorHAnsi" w:cs="Arial"/>
          <w:sz w:val="22"/>
          <w:szCs w:val="22"/>
        </w:rPr>
      </w:pPr>
      <w:r w:rsidRPr="002A59FB">
        <w:rPr>
          <w:rFonts w:asciiTheme="minorHAnsi" w:hAnsiTheme="minorHAnsi" w:cs="Arial"/>
          <w:sz w:val="22"/>
          <w:szCs w:val="22"/>
        </w:rPr>
        <w:t xml:space="preserve">Fakturu je zhotovitel oprávněn vystavit </w:t>
      </w:r>
      <w:r w:rsidR="00540F26">
        <w:rPr>
          <w:rFonts w:asciiTheme="minorHAnsi" w:hAnsiTheme="minorHAnsi" w:cs="Arial"/>
          <w:sz w:val="22"/>
          <w:szCs w:val="22"/>
        </w:rPr>
        <w:t xml:space="preserve">až </w:t>
      </w:r>
      <w:r w:rsidRPr="002A59FB">
        <w:rPr>
          <w:rFonts w:asciiTheme="minorHAnsi" w:hAnsiTheme="minorHAnsi" w:cs="Arial"/>
          <w:sz w:val="22"/>
          <w:szCs w:val="22"/>
        </w:rPr>
        <w:t xml:space="preserve">po </w:t>
      </w:r>
      <w:r w:rsidR="00540F26">
        <w:rPr>
          <w:rFonts w:asciiTheme="minorHAnsi" w:hAnsiTheme="minorHAnsi" w:cs="Arial"/>
          <w:sz w:val="22"/>
          <w:szCs w:val="22"/>
        </w:rPr>
        <w:t>oboustranně podepsaném</w:t>
      </w:r>
      <w:r w:rsidR="00F443D3" w:rsidRPr="00540F26">
        <w:rPr>
          <w:rFonts w:asciiTheme="minorHAnsi" w:hAnsiTheme="minorHAnsi" w:cs="Arial"/>
          <w:sz w:val="22"/>
          <w:szCs w:val="22"/>
        </w:rPr>
        <w:t xml:space="preserve"> předávacím protokolu (jeden protokol pro všechny části)</w:t>
      </w:r>
      <w:r w:rsidR="00540F26">
        <w:rPr>
          <w:rFonts w:asciiTheme="minorHAnsi" w:hAnsiTheme="minorHAnsi" w:cs="Arial"/>
          <w:sz w:val="22"/>
          <w:szCs w:val="22"/>
        </w:rPr>
        <w:t>.</w:t>
      </w:r>
      <w:r w:rsidR="009C79B9">
        <w:rPr>
          <w:rFonts w:asciiTheme="minorHAnsi" w:hAnsiTheme="minorHAnsi" w:cs="Arial"/>
          <w:sz w:val="22"/>
          <w:szCs w:val="22"/>
        </w:rPr>
        <w:t xml:space="preserve"> Předávací protokol bude předložen k podpisu až po odsouhlasené kontrole PD.</w:t>
      </w:r>
    </w:p>
    <w:p w:rsidR="00BD663A" w:rsidRPr="00C83AF1" w:rsidRDefault="00BD663A" w:rsidP="00BD663A">
      <w:pPr>
        <w:pStyle w:val="Zkladntext"/>
        <w:numPr>
          <w:ilvl w:val="0"/>
          <w:numId w:val="8"/>
        </w:numPr>
        <w:tabs>
          <w:tab w:val="clear" w:pos="1134"/>
          <w:tab w:val="left" w:pos="426"/>
        </w:tabs>
        <w:snapToGrid/>
        <w:ind w:left="851" w:hanging="284"/>
        <w:rPr>
          <w:rFonts w:asciiTheme="minorHAnsi" w:hAnsiTheme="minorHAnsi" w:cs="Arial"/>
          <w:sz w:val="22"/>
          <w:szCs w:val="22"/>
        </w:rPr>
      </w:pPr>
      <w:r>
        <w:rPr>
          <w:rFonts w:asciiTheme="minorHAnsi" w:hAnsiTheme="minorHAnsi" w:cs="Arial"/>
          <w:sz w:val="22"/>
          <w:szCs w:val="22"/>
        </w:rPr>
        <w:t xml:space="preserve">Odměnu v celkové </w:t>
      </w:r>
      <w:r w:rsidRPr="002A59FB">
        <w:rPr>
          <w:rFonts w:asciiTheme="minorHAnsi" w:hAnsiTheme="minorHAnsi" w:cs="Arial"/>
          <w:sz w:val="22"/>
          <w:szCs w:val="22"/>
        </w:rPr>
        <w:t>výši</w:t>
      </w:r>
      <w:r>
        <w:rPr>
          <w:rFonts w:asciiTheme="minorHAnsi" w:hAnsiTheme="minorHAnsi" w:cs="Arial"/>
          <w:sz w:val="22"/>
          <w:szCs w:val="22"/>
        </w:rPr>
        <w:t xml:space="preserve"> </w:t>
      </w:r>
      <w:r w:rsidR="00F0632E">
        <w:rPr>
          <w:rFonts w:asciiTheme="minorHAnsi" w:hAnsiTheme="minorHAnsi" w:cs="Arial"/>
          <w:sz w:val="22"/>
          <w:szCs w:val="22"/>
        </w:rPr>
        <w:t>26.000,-</w:t>
      </w:r>
      <w:r w:rsidRPr="002A59FB">
        <w:rPr>
          <w:rFonts w:asciiTheme="minorHAnsi" w:hAnsiTheme="minorHAnsi" w:cs="Arial"/>
          <w:sz w:val="22"/>
          <w:szCs w:val="22"/>
        </w:rPr>
        <w:t xml:space="preserve"> za provedení autorského dozoru bude zhotovitel účtovat objednateli po částech vždy po dokončení všech úkonů souvisejících s jednotlivými kontrolními dny na stavbě. Předpokládá se </w:t>
      </w:r>
      <w:r w:rsidR="00FE23F1">
        <w:rPr>
          <w:rFonts w:asciiTheme="minorHAnsi" w:hAnsiTheme="minorHAnsi" w:cs="Arial"/>
          <w:sz w:val="22"/>
          <w:szCs w:val="22"/>
        </w:rPr>
        <w:t>20</w:t>
      </w:r>
      <w:r w:rsidRPr="002A59FB">
        <w:rPr>
          <w:rFonts w:asciiTheme="minorHAnsi" w:hAnsiTheme="minorHAnsi" w:cs="Arial"/>
          <w:sz w:val="22"/>
          <w:szCs w:val="22"/>
        </w:rPr>
        <w:t xml:space="preserve"> </w:t>
      </w:r>
      <w:r>
        <w:rPr>
          <w:rFonts w:asciiTheme="minorHAnsi" w:hAnsiTheme="minorHAnsi" w:cs="Arial"/>
          <w:sz w:val="22"/>
          <w:szCs w:val="22"/>
        </w:rPr>
        <w:t xml:space="preserve">jednání na </w:t>
      </w:r>
      <w:r w:rsidR="00FE23F1">
        <w:rPr>
          <w:rFonts w:asciiTheme="minorHAnsi" w:hAnsiTheme="minorHAnsi" w:cs="Arial"/>
          <w:sz w:val="22"/>
          <w:szCs w:val="22"/>
        </w:rPr>
        <w:t xml:space="preserve">státním hradu a </w:t>
      </w:r>
      <w:r>
        <w:rPr>
          <w:rFonts w:asciiTheme="minorHAnsi" w:hAnsiTheme="minorHAnsi" w:cs="Arial"/>
          <w:sz w:val="22"/>
          <w:szCs w:val="22"/>
        </w:rPr>
        <w:t xml:space="preserve">zámku </w:t>
      </w:r>
      <w:r w:rsidR="00FE23F1">
        <w:rPr>
          <w:rFonts w:asciiTheme="minorHAnsi" w:hAnsiTheme="minorHAnsi" w:cs="Arial"/>
          <w:sz w:val="22"/>
          <w:szCs w:val="22"/>
        </w:rPr>
        <w:t>v Jindřichově Hradci</w:t>
      </w:r>
      <w:r w:rsidRPr="002243D3">
        <w:rPr>
          <w:rFonts w:asciiTheme="minorHAnsi" w:hAnsiTheme="minorHAnsi" w:cs="Arial"/>
          <w:sz w:val="22"/>
          <w:szCs w:val="22"/>
        </w:rPr>
        <w:t xml:space="preserve"> (</w:t>
      </w:r>
      <w:r w:rsidRPr="000C3434">
        <w:rPr>
          <w:rFonts w:ascii="Calibri" w:hAnsi="Calibri"/>
          <w:sz w:val="22"/>
          <w:szCs w:val="22"/>
        </w:rPr>
        <w:t xml:space="preserve">kontrolních dnech, </w:t>
      </w:r>
      <w:r w:rsidRPr="002243D3">
        <w:rPr>
          <w:rFonts w:asciiTheme="minorHAnsi" w:hAnsiTheme="minorHAnsi" w:cs="Arial"/>
          <w:sz w:val="22"/>
          <w:szCs w:val="22"/>
        </w:rPr>
        <w:t xml:space="preserve">mimořádných KD, </w:t>
      </w:r>
      <w:r w:rsidRPr="000C3434">
        <w:rPr>
          <w:rFonts w:ascii="Calibri" w:hAnsi="Calibri"/>
          <w:sz w:val="22"/>
          <w:szCs w:val="22"/>
        </w:rPr>
        <w:t>nebo jednáních svolaných investorem, odborném dohledu a technické pomoci při provádění stavby, případně v dalších činnostech koncepční povahy, dle potřeb a požadavků investora a to vždy pouze na základě písemného vyzvání investorem</w:t>
      </w:r>
      <w:r w:rsidRPr="002243D3">
        <w:rPr>
          <w:rFonts w:asciiTheme="minorHAnsi" w:hAnsiTheme="minorHAnsi" w:cs="Arial"/>
          <w:sz w:val="22"/>
          <w:szCs w:val="22"/>
        </w:rPr>
        <w:t>.</w:t>
      </w:r>
      <w:r>
        <w:rPr>
          <w:rFonts w:asciiTheme="minorHAnsi" w:hAnsiTheme="minorHAnsi" w:cs="Arial"/>
          <w:sz w:val="22"/>
          <w:szCs w:val="22"/>
        </w:rPr>
        <w:t xml:space="preserve"> Vždy musí být z tohoto jednání proveden zápis, aby bylo možné toto jednání uhradit</w:t>
      </w:r>
      <w:r w:rsidRPr="002A59FB">
        <w:rPr>
          <w:rFonts w:asciiTheme="minorHAnsi" w:hAnsiTheme="minorHAnsi" w:cs="Arial"/>
          <w:sz w:val="22"/>
          <w:szCs w:val="22"/>
        </w:rPr>
        <w:t>.</w:t>
      </w:r>
      <w:r>
        <w:rPr>
          <w:rFonts w:asciiTheme="minorHAnsi" w:hAnsiTheme="minorHAnsi" w:cs="Arial"/>
          <w:sz w:val="22"/>
          <w:szCs w:val="22"/>
        </w:rPr>
        <w:t xml:space="preserve"> </w:t>
      </w:r>
      <w:r w:rsidRPr="002A59FB">
        <w:rPr>
          <w:rFonts w:asciiTheme="minorHAnsi" w:hAnsiTheme="minorHAnsi" w:cs="Arial"/>
          <w:sz w:val="22"/>
          <w:szCs w:val="22"/>
        </w:rPr>
        <w:t>Fakturace bude čtvrtletně, výše fakturovan</w:t>
      </w:r>
      <w:r w:rsidR="00FE23F1">
        <w:rPr>
          <w:rFonts w:asciiTheme="minorHAnsi" w:hAnsiTheme="minorHAnsi" w:cs="Arial"/>
          <w:sz w:val="22"/>
          <w:szCs w:val="22"/>
        </w:rPr>
        <w:t>é</w:t>
      </w:r>
      <w:r w:rsidRPr="002A59FB">
        <w:rPr>
          <w:rFonts w:asciiTheme="minorHAnsi" w:hAnsiTheme="minorHAnsi" w:cs="Arial"/>
          <w:sz w:val="22"/>
          <w:szCs w:val="22"/>
        </w:rPr>
        <w:t xml:space="preserve"> částky bud</w:t>
      </w:r>
      <w:r w:rsidR="00FE23F1">
        <w:rPr>
          <w:rFonts w:asciiTheme="minorHAnsi" w:hAnsiTheme="minorHAnsi" w:cs="Arial"/>
          <w:sz w:val="22"/>
          <w:szCs w:val="22"/>
        </w:rPr>
        <w:t>ou</w:t>
      </w:r>
      <w:r w:rsidRPr="002A59FB">
        <w:rPr>
          <w:rFonts w:asciiTheme="minorHAnsi" w:hAnsiTheme="minorHAnsi" w:cs="Arial"/>
          <w:sz w:val="22"/>
          <w:szCs w:val="22"/>
        </w:rPr>
        <w:t xml:space="preserve"> sta</w:t>
      </w:r>
      <w:r>
        <w:rPr>
          <w:rFonts w:asciiTheme="minorHAnsi" w:hAnsiTheme="minorHAnsi" w:cs="Arial"/>
          <w:sz w:val="22"/>
          <w:szCs w:val="22"/>
        </w:rPr>
        <w:t>noven</w:t>
      </w:r>
      <w:r w:rsidR="00FE23F1">
        <w:rPr>
          <w:rFonts w:asciiTheme="minorHAnsi" w:hAnsiTheme="minorHAnsi" w:cs="Arial"/>
          <w:sz w:val="22"/>
          <w:szCs w:val="22"/>
        </w:rPr>
        <w:t>y</w:t>
      </w:r>
      <w:r>
        <w:rPr>
          <w:rFonts w:asciiTheme="minorHAnsi" w:hAnsiTheme="minorHAnsi" w:cs="Arial"/>
          <w:sz w:val="22"/>
          <w:szCs w:val="22"/>
        </w:rPr>
        <w:t xml:space="preserve"> z počtu jednání</w:t>
      </w:r>
      <w:r w:rsidRPr="002A59FB">
        <w:rPr>
          <w:rFonts w:asciiTheme="minorHAnsi" w:hAnsiTheme="minorHAnsi" w:cs="Arial"/>
          <w:sz w:val="22"/>
          <w:szCs w:val="22"/>
        </w:rPr>
        <w:t xml:space="preserve"> </w:t>
      </w:r>
      <w:r>
        <w:rPr>
          <w:rFonts w:asciiTheme="minorHAnsi" w:hAnsiTheme="minorHAnsi" w:cs="Arial"/>
          <w:sz w:val="22"/>
          <w:szCs w:val="22"/>
        </w:rPr>
        <w:t xml:space="preserve">na </w:t>
      </w:r>
      <w:r w:rsidR="00FE23F1">
        <w:rPr>
          <w:rFonts w:asciiTheme="minorHAnsi" w:hAnsiTheme="minorHAnsi" w:cs="Arial"/>
          <w:sz w:val="22"/>
          <w:szCs w:val="22"/>
        </w:rPr>
        <w:t>státním hradu a zámku v Jindřichově Hradci</w:t>
      </w:r>
      <w:r w:rsidR="00FE23F1" w:rsidRPr="002243D3">
        <w:rPr>
          <w:rFonts w:asciiTheme="minorHAnsi" w:hAnsiTheme="minorHAnsi" w:cs="Arial"/>
          <w:sz w:val="22"/>
          <w:szCs w:val="22"/>
        </w:rPr>
        <w:t xml:space="preserve"> </w:t>
      </w:r>
      <w:r w:rsidRPr="002A59FB">
        <w:rPr>
          <w:rFonts w:asciiTheme="minorHAnsi" w:hAnsiTheme="minorHAnsi" w:cs="Arial"/>
          <w:sz w:val="22"/>
          <w:szCs w:val="22"/>
        </w:rPr>
        <w:t>za toto období.</w:t>
      </w:r>
      <w:r>
        <w:rPr>
          <w:rFonts w:asciiTheme="minorHAnsi" w:hAnsiTheme="minorHAnsi" w:cs="Arial"/>
          <w:sz w:val="22"/>
          <w:szCs w:val="22"/>
        </w:rPr>
        <w:t xml:space="preserve"> </w:t>
      </w:r>
      <w:r w:rsidRPr="00BA5840">
        <w:rPr>
          <w:rFonts w:asciiTheme="minorHAnsi" w:hAnsiTheme="minorHAnsi" w:cs="Arial"/>
          <w:sz w:val="22"/>
          <w:szCs w:val="22"/>
        </w:rPr>
        <w:t>Po vyčerpání maximální celkové částky již zhotoviteli nevzniká nárok na zaplacení účasti na žádném kontrolním dni, který se uskuteční nad rámec předpokládaného počtu kontrolních dní.</w:t>
      </w:r>
      <w:r>
        <w:rPr>
          <w:rFonts w:asciiTheme="minorHAnsi" w:hAnsiTheme="minorHAnsi" w:cs="Arial"/>
          <w:sz w:val="22"/>
          <w:szCs w:val="22"/>
        </w:rPr>
        <w:t xml:space="preserve"> </w:t>
      </w:r>
    </w:p>
    <w:p w:rsidR="00BD663A" w:rsidRPr="00540F26" w:rsidRDefault="00BD663A" w:rsidP="00FE23F1">
      <w:pPr>
        <w:pStyle w:val="Zkladntext"/>
        <w:tabs>
          <w:tab w:val="clear" w:pos="567"/>
          <w:tab w:val="clear" w:pos="1134"/>
          <w:tab w:val="clear" w:pos="1701"/>
          <w:tab w:val="left" w:pos="851"/>
        </w:tabs>
        <w:snapToGrid/>
        <w:ind w:left="851"/>
        <w:rPr>
          <w:rFonts w:asciiTheme="minorHAnsi" w:hAnsiTheme="minorHAnsi" w:cs="Arial"/>
          <w:sz w:val="22"/>
          <w:szCs w:val="22"/>
        </w:rPr>
      </w:pPr>
    </w:p>
    <w:p w:rsidR="008825C8" w:rsidRPr="005C4988" w:rsidRDefault="008825C8" w:rsidP="00CF53AA">
      <w:pPr>
        <w:pStyle w:val="Odstavecseseznamem"/>
        <w:widowControl w:val="0"/>
        <w:numPr>
          <w:ilvl w:val="0"/>
          <w:numId w:val="25"/>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sidRPr="001934E3">
        <w:rPr>
          <w:rFonts w:asciiTheme="minorHAnsi" w:hAnsiTheme="minorHAnsi" w:cs="Arial"/>
          <w:sz w:val="22"/>
          <w:szCs w:val="22"/>
        </w:rPr>
        <w:t>Zhotovitel je povinen vystavit daňový doklad. Daňový doklad musí obsahovat všechny náležitosti řádného účetního a daňového dokladu dle příslušných právních předpisů, zejména zákona č. 235/2004Sb.,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p>
    <w:p w:rsidR="008825C8" w:rsidRPr="005C4988" w:rsidRDefault="008825C8" w:rsidP="00CF53AA">
      <w:pPr>
        <w:pStyle w:val="Odstavecseseznamem"/>
        <w:widowControl w:val="0"/>
        <w:numPr>
          <w:ilvl w:val="0"/>
          <w:numId w:val="25"/>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sidRPr="005C4988">
        <w:rPr>
          <w:rFonts w:asciiTheme="minorHAnsi" w:hAnsiTheme="minorHAnsi" w:cs="Arial"/>
          <w:bCs/>
          <w:snapToGrid w:val="0"/>
          <w:color w:val="000000"/>
          <w:sz w:val="22"/>
          <w:szCs w:val="22"/>
        </w:rPr>
        <w:t>Daňový doklad – fakturu je zhotovitel oprávněn vystavit na zá</w:t>
      </w:r>
      <w:r w:rsidR="00F443D3">
        <w:rPr>
          <w:rFonts w:asciiTheme="minorHAnsi" w:hAnsiTheme="minorHAnsi" w:cs="Arial"/>
          <w:bCs/>
          <w:snapToGrid w:val="0"/>
          <w:color w:val="000000"/>
          <w:sz w:val="22"/>
          <w:szCs w:val="22"/>
        </w:rPr>
        <w:t>kladě výkazu provedených prací,</w:t>
      </w:r>
      <w:r w:rsidR="002661AE" w:rsidRPr="005C4988">
        <w:rPr>
          <w:rFonts w:asciiTheme="minorHAnsi" w:hAnsiTheme="minorHAnsi" w:cs="Arial"/>
          <w:bCs/>
          <w:snapToGrid w:val="0"/>
          <w:color w:val="000000"/>
          <w:sz w:val="22"/>
          <w:szCs w:val="22"/>
        </w:rPr>
        <w:t xml:space="preserve"> </w:t>
      </w:r>
      <w:r w:rsidRPr="005C4988">
        <w:rPr>
          <w:rFonts w:asciiTheme="minorHAnsi" w:hAnsiTheme="minorHAnsi" w:cs="Arial"/>
          <w:bCs/>
          <w:snapToGrid w:val="0"/>
          <w:color w:val="000000"/>
          <w:sz w:val="22"/>
          <w:szCs w:val="22"/>
        </w:rPr>
        <w:t xml:space="preserve">který bude podepsán oprávněným zástupcem objednatele. </w:t>
      </w:r>
    </w:p>
    <w:p w:rsidR="005C4988" w:rsidRDefault="005C4988" w:rsidP="005C4988">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bCs/>
          <w:sz w:val="22"/>
          <w:szCs w:val="22"/>
        </w:rPr>
      </w:pPr>
      <w:r w:rsidRPr="00B27C56">
        <w:rPr>
          <w:rFonts w:asciiTheme="minorHAnsi" w:hAnsiTheme="minorHAnsi" w:cs="Arial"/>
          <w:sz w:val="22"/>
          <w:szCs w:val="22"/>
        </w:rPr>
        <w:t xml:space="preserve">Splatnost faktury je </w:t>
      </w:r>
      <w:r w:rsidR="009C79B9">
        <w:rPr>
          <w:rFonts w:asciiTheme="minorHAnsi" w:hAnsiTheme="minorHAnsi" w:cs="Arial"/>
          <w:sz w:val="22"/>
          <w:szCs w:val="22"/>
        </w:rPr>
        <w:t>3</w:t>
      </w:r>
      <w:r w:rsidRPr="00B27C56">
        <w:rPr>
          <w:rFonts w:asciiTheme="minorHAnsi" w:hAnsiTheme="minorHAnsi" w:cs="Arial"/>
          <w:sz w:val="22"/>
          <w:szCs w:val="22"/>
        </w:rPr>
        <w:t>0 dní ode dne jejího prokazatelného doručení objednateli.</w:t>
      </w:r>
    </w:p>
    <w:p w:rsidR="005C4988" w:rsidRDefault="005C4988" w:rsidP="005C4988">
      <w:pPr>
        <w:widowControl w:val="0"/>
        <w:tabs>
          <w:tab w:val="left" w:pos="-212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2"/>
          <w:szCs w:val="22"/>
        </w:rPr>
      </w:pPr>
    </w:p>
    <w:p w:rsidR="005C4988" w:rsidRPr="00432C62" w:rsidRDefault="005C4988" w:rsidP="005C4988">
      <w:pPr>
        <w:tabs>
          <w:tab w:val="left" w:pos="851"/>
        </w:tabs>
        <w:ind w:left="426"/>
        <w:rPr>
          <w:rFonts w:asciiTheme="minorHAnsi" w:hAnsiTheme="minorHAnsi" w:cs="Arial"/>
          <w:b/>
          <w:sz w:val="22"/>
          <w:szCs w:val="22"/>
          <w:u w:val="single"/>
        </w:rPr>
      </w:pPr>
      <w:r w:rsidRPr="00432C62">
        <w:rPr>
          <w:rFonts w:asciiTheme="minorHAnsi" w:hAnsiTheme="minorHAnsi" w:cs="Arial"/>
          <w:b/>
          <w:sz w:val="22"/>
          <w:szCs w:val="22"/>
          <w:u w:val="single"/>
        </w:rPr>
        <w:t xml:space="preserve">Jako odběratel bude na faktuře uveden, a to zvlášť a doslovně: </w:t>
      </w:r>
    </w:p>
    <w:p w:rsidR="005C4988" w:rsidRPr="00432C62" w:rsidRDefault="005C4988" w:rsidP="005C4988">
      <w:pPr>
        <w:pStyle w:val="Zkladntext"/>
        <w:tabs>
          <w:tab w:val="left" w:pos="851"/>
        </w:tabs>
        <w:ind w:left="426"/>
        <w:rPr>
          <w:rStyle w:val="Siln"/>
          <w:rFonts w:asciiTheme="minorHAnsi" w:hAnsiTheme="minorHAnsi"/>
          <w:bCs w:val="0"/>
          <w:sz w:val="22"/>
          <w:szCs w:val="22"/>
        </w:rPr>
      </w:pPr>
      <w:r w:rsidRPr="00432C62">
        <w:rPr>
          <w:rStyle w:val="Siln"/>
          <w:rFonts w:asciiTheme="minorHAnsi" w:hAnsiTheme="minorHAnsi" w:cs="Arial"/>
          <w:b w:val="0"/>
          <w:sz w:val="22"/>
          <w:szCs w:val="22"/>
        </w:rPr>
        <w:t>Národní památkový ústav</w:t>
      </w:r>
    </w:p>
    <w:p w:rsidR="005C4988" w:rsidRPr="00432C62" w:rsidRDefault="005C4988" w:rsidP="005C4988">
      <w:pPr>
        <w:pStyle w:val="FormtovanvHTML"/>
        <w:ind w:left="426"/>
        <w:jc w:val="both"/>
        <w:rPr>
          <w:rStyle w:val="Siln"/>
          <w:rFonts w:asciiTheme="minorHAnsi" w:hAnsiTheme="minorHAnsi" w:cs="Arial"/>
          <w:sz w:val="22"/>
          <w:szCs w:val="22"/>
        </w:rPr>
      </w:pPr>
      <w:r w:rsidRPr="00432C62">
        <w:rPr>
          <w:rStyle w:val="Siln"/>
          <w:rFonts w:asciiTheme="minorHAnsi" w:hAnsiTheme="minorHAnsi" w:cs="Arial"/>
          <w:b w:val="0"/>
          <w:bCs w:val="0"/>
          <w:sz w:val="22"/>
          <w:szCs w:val="22"/>
        </w:rPr>
        <w:t>státní příspěvková organizace</w:t>
      </w:r>
      <w:r w:rsidRPr="00432C62">
        <w:rPr>
          <w:rStyle w:val="Siln"/>
          <w:rFonts w:asciiTheme="minorHAnsi" w:hAnsiTheme="minorHAnsi" w:cs="Arial"/>
          <w:sz w:val="22"/>
          <w:szCs w:val="22"/>
        </w:rPr>
        <w:t xml:space="preserve"> </w:t>
      </w:r>
    </w:p>
    <w:p w:rsidR="005C4988" w:rsidRPr="00432C62" w:rsidRDefault="005C4988" w:rsidP="005C4988">
      <w:pPr>
        <w:pStyle w:val="FormtovanvHTML"/>
        <w:ind w:left="426"/>
        <w:jc w:val="both"/>
        <w:rPr>
          <w:rFonts w:asciiTheme="minorHAnsi" w:hAnsiTheme="minorHAnsi"/>
          <w:sz w:val="22"/>
          <w:szCs w:val="22"/>
        </w:rPr>
      </w:pPr>
      <w:r w:rsidRPr="00432C62">
        <w:rPr>
          <w:rFonts w:asciiTheme="minorHAnsi" w:hAnsiTheme="minorHAnsi" w:cs="Arial"/>
          <w:sz w:val="22"/>
          <w:szCs w:val="22"/>
        </w:rPr>
        <w:t>IČ 75032333, DIČ CZ75032333</w:t>
      </w:r>
    </w:p>
    <w:p w:rsidR="005C4988" w:rsidRPr="00432C62" w:rsidRDefault="005C4988" w:rsidP="005C4988">
      <w:pPr>
        <w:pStyle w:val="FormtovanvHTML"/>
        <w:ind w:left="426"/>
        <w:jc w:val="both"/>
        <w:rPr>
          <w:rFonts w:asciiTheme="minorHAnsi" w:hAnsiTheme="minorHAnsi" w:cs="Arial"/>
          <w:i/>
          <w:iCs/>
          <w:sz w:val="22"/>
          <w:szCs w:val="22"/>
        </w:rPr>
      </w:pPr>
      <w:r w:rsidRPr="00432C62">
        <w:rPr>
          <w:rFonts w:asciiTheme="minorHAnsi" w:hAnsiTheme="minorHAnsi" w:cs="Arial"/>
          <w:sz w:val="22"/>
          <w:szCs w:val="22"/>
        </w:rPr>
        <w:t>se sídlem: Valdštejnské nám. 162/3, 118 01 Praha 1 – Malá Strana</w:t>
      </w:r>
    </w:p>
    <w:p w:rsidR="005C4988" w:rsidRDefault="005C4988" w:rsidP="005C4988">
      <w:pPr>
        <w:tabs>
          <w:tab w:val="left" w:pos="426"/>
        </w:tabs>
        <w:ind w:left="426"/>
        <w:jc w:val="both"/>
        <w:rPr>
          <w:rFonts w:asciiTheme="minorHAnsi" w:hAnsiTheme="minorHAnsi" w:cs="Arial"/>
          <w:b/>
          <w:bCs/>
          <w:i/>
          <w:iCs/>
          <w:sz w:val="22"/>
          <w:szCs w:val="22"/>
          <w:u w:val="single"/>
        </w:rPr>
      </w:pPr>
    </w:p>
    <w:p w:rsidR="0044211C" w:rsidRPr="007104BF" w:rsidRDefault="0044211C" w:rsidP="005C4988">
      <w:pPr>
        <w:tabs>
          <w:tab w:val="left" w:pos="426"/>
        </w:tabs>
        <w:ind w:left="426"/>
        <w:jc w:val="both"/>
        <w:rPr>
          <w:rFonts w:asciiTheme="minorHAnsi" w:hAnsiTheme="minorHAnsi" w:cs="Arial"/>
          <w:b/>
          <w:bCs/>
          <w:i/>
          <w:iCs/>
          <w:sz w:val="22"/>
          <w:szCs w:val="22"/>
          <w:u w:val="single"/>
        </w:rPr>
      </w:pPr>
    </w:p>
    <w:p w:rsidR="005C4988" w:rsidRPr="007104BF" w:rsidRDefault="005C4988" w:rsidP="005C4988">
      <w:pPr>
        <w:tabs>
          <w:tab w:val="left" w:pos="426"/>
        </w:tabs>
        <w:ind w:left="426"/>
        <w:jc w:val="both"/>
        <w:rPr>
          <w:rFonts w:asciiTheme="minorHAnsi" w:hAnsiTheme="minorHAnsi" w:cs="Arial"/>
          <w:b/>
          <w:sz w:val="22"/>
          <w:szCs w:val="22"/>
          <w:u w:val="single"/>
        </w:rPr>
      </w:pPr>
      <w:r w:rsidRPr="007104BF">
        <w:rPr>
          <w:rFonts w:asciiTheme="minorHAnsi" w:hAnsiTheme="minorHAnsi" w:cs="Arial"/>
          <w:b/>
          <w:bCs/>
          <w:i/>
          <w:iCs/>
          <w:sz w:val="22"/>
          <w:szCs w:val="22"/>
          <w:u w:val="single"/>
        </w:rPr>
        <w:t>Jako konečný příjemce</w:t>
      </w:r>
      <w:r w:rsidRPr="007104BF">
        <w:rPr>
          <w:rFonts w:asciiTheme="minorHAnsi" w:hAnsiTheme="minorHAnsi" w:cs="Arial"/>
          <w:b/>
          <w:sz w:val="22"/>
          <w:szCs w:val="22"/>
          <w:u w:val="single"/>
        </w:rPr>
        <w:t xml:space="preserve"> bude na faktuře uveden, a to zvlášť a doslovně:</w:t>
      </w:r>
    </w:p>
    <w:p w:rsidR="005C4988" w:rsidRPr="007104BF" w:rsidRDefault="005C4988" w:rsidP="005C4988">
      <w:pPr>
        <w:tabs>
          <w:tab w:val="left" w:pos="426"/>
        </w:tabs>
        <w:ind w:left="426"/>
        <w:jc w:val="both"/>
        <w:rPr>
          <w:rFonts w:asciiTheme="minorHAnsi" w:hAnsiTheme="minorHAnsi" w:cs="Arial"/>
          <w:b/>
          <w:bCs/>
          <w:sz w:val="22"/>
          <w:szCs w:val="22"/>
        </w:rPr>
      </w:pPr>
      <w:r w:rsidRPr="007104BF">
        <w:rPr>
          <w:rFonts w:asciiTheme="minorHAnsi" w:hAnsiTheme="minorHAnsi" w:cs="Arial"/>
          <w:bCs/>
          <w:iCs/>
          <w:sz w:val="22"/>
          <w:szCs w:val="22"/>
        </w:rPr>
        <w:t>Národní památkový ústav</w:t>
      </w:r>
    </w:p>
    <w:p w:rsidR="005C4988" w:rsidRPr="007104BF" w:rsidRDefault="005C4988" w:rsidP="005C4988">
      <w:pPr>
        <w:tabs>
          <w:tab w:val="left" w:pos="426"/>
        </w:tabs>
        <w:ind w:left="426"/>
        <w:jc w:val="both"/>
        <w:rPr>
          <w:rFonts w:asciiTheme="minorHAnsi" w:hAnsiTheme="minorHAnsi" w:cs="Arial"/>
          <w:sz w:val="22"/>
          <w:szCs w:val="22"/>
        </w:rPr>
      </w:pPr>
      <w:r w:rsidRPr="007104BF">
        <w:rPr>
          <w:rFonts w:asciiTheme="minorHAnsi" w:hAnsiTheme="minorHAnsi" w:cs="Arial"/>
          <w:sz w:val="22"/>
          <w:szCs w:val="22"/>
        </w:rPr>
        <w:t xml:space="preserve">Územní památková správa v Českých Budějovicích, </w:t>
      </w:r>
    </w:p>
    <w:p w:rsidR="005C4988" w:rsidRPr="007104BF" w:rsidRDefault="005C4988" w:rsidP="005C4988">
      <w:pPr>
        <w:tabs>
          <w:tab w:val="left" w:pos="426"/>
        </w:tabs>
        <w:ind w:left="426"/>
        <w:jc w:val="both"/>
        <w:rPr>
          <w:rFonts w:asciiTheme="minorHAnsi" w:hAnsiTheme="minorHAnsi" w:cs="Arial"/>
          <w:sz w:val="22"/>
          <w:szCs w:val="22"/>
        </w:rPr>
      </w:pPr>
      <w:r w:rsidRPr="007104BF">
        <w:rPr>
          <w:rFonts w:asciiTheme="minorHAnsi" w:hAnsiTheme="minorHAnsi" w:cs="Arial"/>
          <w:sz w:val="22"/>
          <w:szCs w:val="22"/>
        </w:rPr>
        <w:t>Náměstí Přemysla Otakara II. 34</w:t>
      </w:r>
    </w:p>
    <w:p w:rsidR="005C4988" w:rsidRPr="007104BF" w:rsidRDefault="005C4988" w:rsidP="005C4988">
      <w:pPr>
        <w:tabs>
          <w:tab w:val="left" w:pos="426"/>
        </w:tabs>
        <w:ind w:left="426"/>
        <w:jc w:val="both"/>
        <w:rPr>
          <w:rFonts w:asciiTheme="minorHAnsi" w:hAnsiTheme="minorHAnsi" w:cs="Arial"/>
          <w:sz w:val="22"/>
          <w:szCs w:val="22"/>
        </w:rPr>
      </w:pPr>
      <w:r w:rsidRPr="007104BF">
        <w:rPr>
          <w:rFonts w:asciiTheme="minorHAnsi" w:hAnsiTheme="minorHAnsi" w:cs="Arial"/>
          <w:sz w:val="22"/>
          <w:szCs w:val="22"/>
        </w:rPr>
        <w:t>370 21 České Budějovice</w:t>
      </w:r>
    </w:p>
    <w:p w:rsidR="005C4988" w:rsidRDefault="005C4988" w:rsidP="005C4988">
      <w:pPr>
        <w:tabs>
          <w:tab w:val="left" w:pos="426"/>
        </w:tabs>
        <w:ind w:left="426"/>
        <w:jc w:val="both"/>
        <w:rPr>
          <w:rFonts w:asciiTheme="minorHAnsi" w:hAnsiTheme="minorHAnsi" w:cs="Arial"/>
          <w:sz w:val="22"/>
          <w:szCs w:val="22"/>
        </w:rPr>
      </w:pPr>
      <w:r w:rsidRPr="007104BF">
        <w:rPr>
          <w:rFonts w:asciiTheme="minorHAnsi" w:hAnsiTheme="minorHAnsi" w:cs="Arial"/>
          <w:b/>
          <w:bCs/>
          <w:iCs/>
          <w:sz w:val="22"/>
          <w:szCs w:val="22"/>
          <w:u w:val="single"/>
        </w:rPr>
        <w:t>Tato adresa je zároveň adresou doručovací.</w:t>
      </w:r>
      <w:r w:rsidRPr="007104BF">
        <w:rPr>
          <w:rFonts w:asciiTheme="minorHAnsi" w:hAnsiTheme="minorHAnsi" w:cs="Arial"/>
          <w:sz w:val="22"/>
          <w:szCs w:val="22"/>
        </w:rPr>
        <w:t xml:space="preserve"> </w:t>
      </w:r>
    </w:p>
    <w:p w:rsidR="00FD719F" w:rsidRDefault="00FD719F" w:rsidP="005C4988">
      <w:pPr>
        <w:tabs>
          <w:tab w:val="left" w:pos="426"/>
        </w:tabs>
        <w:ind w:left="426"/>
        <w:jc w:val="both"/>
        <w:rPr>
          <w:rFonts w:asciiTheme="minorHAnsi" w:hAnsiTheme="minorHAnsi" w:cs="Arial"/>
          <w:sz w:val="22"/>
          <w:szCs w:val="22"/>
        </w:rPr>
      </w:pPr>
    </w:p>
    <w:p w:rsidR="00FE23F1" w:rsidRDefault="00FE23F1" w:rsidP="00CF53AA">
      <w:pPr>
        <w:pStyle w:val="Odstavecseseznamem"/>
        <w:widowControl w:val="0"/>
        <w:numPr>
          <w:ilvl w:val="0"/>
          <w:numId w:val="25"/>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sidRPr="00635D55">
        <w:rPr>
          <w:rFonts w:asciiTheme="minorHAnsi" w:hAnsiTheme="minorHAnsi" w:cs="Arial"/>
          <w:sz w:val="22"/>
          <w:szCs w:val="22"/>
        </w:rPr>
        <w:t>Zhotovitel bere na vědomí, že objednatel</w:t>
      </w:r>
      <w:r>
        <w:rPr>
          <w:rFonts w:asciiTheme="minorHAnsi" w:hAnsiTheme="minorHAnsi" w:cs="Arial"/>
          <w:sz w:val="22"/>
          <w:szCs w:val="22"/>
        </w:rPr>
        <w:t>é</w:t>
      </w:r>
      <w:r w:rsidRPr="00635D55">
        <w:rPr>
          <w:rFonts w:asciiTheme="minorHAnsi" w:hAnsiTheme="minorHAnsi" w:cs="Arial"/>
          <w:sz w:val="22"/>
          <w:szCs w:val="22"/>
        </w:rPr>
        <w:t xml:space="preserve"> ne</w:t>
      </w:r>
      <w:r>
        <w:rPr>
          <w:rFonts w:asciiTheme="minorHAnsi" w:hAnsiTheme="minorHAnsi" w:cs="Arial"/>
          <w:sz w:val="22"/>
          <w:szCs w:val="22"/>
        </w:rPr>
        <w:t>jsou</w:t>
      </w:r>
      <w:r w:rsidRPr="00635D55">
        <w:rPr>
          <w:rFonts w:asciiTheme="minorHAnsi" w:hAnsiTheme="minorHAnsi" w:cs="Arial"/>
          <w:sz w:val="22"/>
          <w:szCs w:val="22"/>
        </w:rPr>
        <w:t xml:space="preserve"> v okamžiku podpisu smlouvy scho</w:t>
      </w:r>
      <w:r>
        <w:rPr>
          <w:rFonts w:asciiTheme="minorHAnsi" w:hAnsiTheme="minorHAnsi" w:cs="Arial"/>
          <w:sz w:val="22"/>
          <w:szCs w:val="22"/>
        </w:rPr>
        <w:t>pni</w:t>
      </w:r>
      <w:r w:rsidRPr="00635D55">
        <w:rPr>
          <w:rFonts w:asciiTheme="minorHAnsi" w:hAnsiTheme="minorHAnsi" w:cs="Arial"/>
          <w:sz w:val="22"/>
          <w:szCs w:val="22"/>
        </w:rPr>
        <w:t xml:space="preserve"> zajistit finanční plnění ze smlouvy vyplývající.</w:t>
      </w:r>
    </w:p>
    <w:p w:rsidR="008825C8" w:rsidRDefault="008825C8" w:rsidP="00CF53AA">
      <w:pPr>
        <w:pStyle w:val="Odstavecseseznamem"/>
        <w:widowControl w:val="0"/>
        <w:numPr>
          <w:ilvl w:val="0"/>
          <w:numId w:val="25"/>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sidRPr="005C4988">
        <w:rPr>
          <w:rFonts w:asciiTheme="minorHAnsi" w:hAnsiTheme="minorHAnsi" w:cs="Arial"/>
          <w:bCs/>
          <w:sz w:val="22"/>
          <w:szCs w:val="22"/>
        </w:rPr>
        <w:t>Tuto smlouvu ani práva či povinnosti z ní vyplývající není zhotovitel oprávněn postoupit třetí straně.</w:t>
      </w:r>
    </w:p>
    <w:p w:rsidR="005C4988" w:rsidRDefault="008825C8" w:rsidP="00CF53AA">
      <w:pPr>
        <w:pStyle w:val="Odstavecseseznamem"/>
        <w:widowControl w:val="0"/>
        <w:numPr>
          <w:ilvl w:val="0"/>
          <w:numId w:val="25"/>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sidRPr="005C4988">
        <w:rPr>
          <w:rFonts w:asciiTheme="minorHAnsi" w:hAnsiTheme="minorHAnsi" w:cs="Arial"/>
          <w:bCs/>
          <w:sz w:val="22"/>
          <w:szCs w:val="22"/>
        </w:rPr>
        <w:t>Nárok na zaplacení ceny díla či na sjednané smluvní pokuty není zhotovitel a ve vztahu ke smluvním pokutám ani objednatel oprávněn postoupit třetí osobě s tím, že takové případné postoupení by odporovalo dohodě účastníků.</w:t>
      </w:r>
    </w:p>
    <w:p w:rsidR="008825C8" w:rsidRDefault="008825C8" w:rsidP="00CF53AA">
      <w:pPr>
        <w:pStyle w:val="Odstavecseseznamem"/>
        <w:widowControl w:val="0"/>
        <w:numPr>
          <w:ilvl w:val="0"/>
          <w:numId w:val="25"/>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sidRPr="005C4988">
        <w:rPr>
          <w:rFonts w:asciiTheme="minorHAnsi" w:hAnsiTheme="minorHAnsi" w:cs="Arial"/>
          <w:bCs/>
          <w:sz w:val="22"/>
          <w:szCs w:val="22"/>
        </w:rPr>
        <w:t>Zhotovitel prohlašuje, že ke dni podpisu smlouvy není nespolehlivým plátcem DPH dle §106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výši 100 000,- Kč a to za každý jednotlivý případ porušení povinnosti. 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rsidR="008825C8" w:rsidRPr="005C4988" w:rsidRDefault="008825C8" w:rsidP="00CF53AA">
      <w:pPr>
        <w:pStyle w:val="Odstavecseseznamem"/>
        <w:widowControl w:val="0"/>
        <w:numPr>
          <w:ilvl w:val="0"/>
          <w:numId w:val="25"/>
        </w:numPr>
        <w:tabs>
          <w:tab w:val="left" w:pos="-2127"/>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Cs/>
          <w:sz w:val="22"/>
          <w:szCs w:val="22"/>
        </w:rPr>
      </w:pPr>
      <w:r w:rsidRPr="005C4988">
        <w:rPr>
          <w:rFonts w:asciiTheme="minorHAnsi" w:hAnsiTheme="minorHAnsi" w:cs="Arial"/>
          <w:bCs/>
          <w:color w:val="000000"/>
          <w:sz w:val="22"/>
          <w:szCs w:val="22"/>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rsidR="008825C8" w:rsidRDefault="008825C8" w:rsidP="008825C8">
      <w:pPr>
        <w:tabs>
          <w:tab w:val="left" w:pos="426"/>
        </w:tabs>
        <w:jc w:val="both"/>
        <w:rPr>
          <w:rFonts w:ascii="Arial" w:hAnsi="Arial" w:cs="Arial"/>
          <w:sz w:val="18"/>
          <w:szCs w:val="18"/>
        </w:rPr>
      </w:pPr>
    </w:p>
    <w:p w:rsidR="00723747" w:rsidRDefault="00723747" w:rsidP="008825C8">
      <w:pPr>
        <w:tabs>
          <w:tab w:val="left" w:pos="426"/>
        </w:tabs>
        <w:jc w:val="both"/>
        <w:rPr>
          <w:rFonts w:ascii="Arial" w:hAnsi="Arial" w:cs="Arial"/>
          <w:sz w:val="18"/>
          <w:szCs w:val="18"/>
        </w:rPr>
      </w:pPr>
    </w:p>
    <w:p w:rsidR="008825C8" w:rsidRPr="006D7F2A" w:rsidRDefault="00A66CF2" w:rsidP="008D67C0">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2"/>
          <w:szCs w:val="22"/>
        </w:rPr>
      </w:pPr>
      <w:r>
        <w:rPr>
          <w:rFonts w:asciiTheme="minorHAnsi" w:hAnsiTheme="minorHAnsi" w:cs="Arial"/>
          <w:b/>
          <w:sz w:val="22"/>
          <w:szCs w:val="22"/>
        </w:rPr>
        <w:t>VIII.</w:t>
      </w:r>
    </w:p>
    <w:p w:rsidR="008825C8" w:rsidRPr="006D7F2A" w:rsidRDefault="008825C8" w:rsidP="008825C8">
      <w:pPr>
        <w:pStyle w:val="Nadpis3"/>
        <w:numPr>
          <w:ilvl w:val="2"/>
          <w:numId w:val="1"/>
        </w:numPr>
        <w:snapToGrid/>
        <w:rPr>
          <w:rFonts w:asciiTheme="minorHAnsi" w:hAnsiTheme="minorHAnsi"/>
          <w:sz w:val="22"/>
          <w:szCs w:val="22"/>
        </w:rPr>
      </w:pPr>
      <w:r w:rsidRPr="006D7F2A">
        <w:rPr>
          <w:rFonts w:asciiTheme="minorHAnsi" w:hAnsiTheme="minorHAnsi"/>
          <w:sz w:val="22"/>
          <w:szCs w:val="22"/>
        </w:rPr>
        <w:t>Záruky a odpovědnost za vady a za škodu</w:t>
      </w:r>
    </w:p>
    <w:p w:rsidR="005C4988" w:rsidRDefault="005C4988" w:rsidP="008C560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rPr>
      </w:pPr>
    </w:p>
    <w:p w:rsidR="008825C8" w:rsidRPr="008C5608" w:rsidRDefault="008C5608" w:rsidP="00CF53AA">
      <w:pPr>
        <w:pStyle w:val="Odstavecseseznamem"/>
        <w:numPr>
          <w:ilvl w:val="0"/>
          <w:numId w:val="1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8C5608">
        <w:rPr>
          <w:rFonts w:asciiTheme="minorHAnsi" w:hAnsiTheme="minorHAnsi"/>
          <w:sz w:val="22"/>
          <w:szCs w:val="22"/>
        </w:rPr>
        <w:t>Zhotovitel</w:t>
      </w:r>
      <w:r w:rsidR="008825C8" w:rsidRPr="008C5608">
        <w:rPr>
          <w:rFonts w:asciiTheme="minorHAnsi" w:hAnsiTheme="minorHAnsi" w:cs="Arial"/>
          <w:sz w:val="22"/>
          <w:szCs w:val="22"/>
        </w:rPr>
        <w:t xml:space="preserve"> ručí za úplné, kvalitní provedení a funkci předmětu díla v rozsahu a parametrech stanovených existujícími předpisy a sjednanými standardy bez ohl</w:t>
      </w:r>
      <w:r w:rsidR="005C4988">
        <w:rPr>
          <w:rFonts w:asciiTheme="minorHAnsi" w:hAnsiTheme="minorHAnsi" w:cs="Arial"/>
          <w:sz w:val="22"/>
          <w:szCs w:val="22"/>
        </w:rPr>
        <w:t>edu na jejich formální platnost</w:t>
      </w:r>
      <w:r w:rsidR="006904E4">
        <w:rPr>
          <w:rFonts w:asciiTheme="minorHAnsi" w:hAnsiTheme="minorHAnsi" w:cs="Arial"/>
          <w:sz w:val="22"/>
          <w:szCs w:val="22"/>
        </w:rPr>
        <w:t xml:space="preserve"> (a</w:t>
      </w:r>
      <w:r w:rsidR="008D67C0" w:rsidRPr="008C5608">
        <w:rPr>
          <w:rFonts w:asciiTheme="minorHAnsi" w:hAnsiTheme="minorHAnsi" w:cs="Arial"/>
          <w:sz w:val="22"/>
          <w:szCs w:val="22"/>
        </w:rPr>
        <w:t xml:space="preserve"> </w:t>
      </w:r>
      <w:r w:rsidR="008825C8" w:rsidRPr="008C5608">
        <w:rPr>
          <w:rFonts w:asciiTheme="minorHAnsi" w:hAnsiTheme="minorHAnsi" w:cs="Arial"/>
          <w:sz w:val="22"/>
          <w:szCs w:val="22"/>
        </w:rPr>
        <w:t>to i doporučenými). </w:t>
      </w:r>
    </w:p>
    <w:p w:rsidR="008825C8" w:rsidRPr="008C5608" w:rsidRDefault="008825C8" w:rsidP="00CF53AA">
      <w:pPr>
        <w:pStyle w:val="Odstavecseseznamem"/>
        <w:numPr>
          <w:ilvl w:val="0"/>
          <w:numId w:val="15"/>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sz w:val="22"/>
          <w:szCs w:val="22"/>
        </w:rPr>
      </w:pPr>
      <w:r w:rsidRPr="008C5608">
        <w:rPr>
          <w:rFonts w:asciiTheme="minorHAnsi" w:hAnsiTheme="minorHAnsi" w:cs="Arial"/>
          <w:sz w:val="22"/>
          <w:szCs w:val="22"/>
        </w:rPr>
        <w:t>Zhotovitel je povinen odstranit bez prodlení a bezplatně zjištěné vady svých prací nebo dodávek.</w:t>
      </w:r>
    </w:p>
    <w:p w:rsidR="008825C8" w:rsidRPr="008C5608" w:rsidRDefault="006D7F2A" w:rsidP="00CF53AA">
      <w:pPr>
        <w:pStyle w:val="Odstavecseseznamem"/>
        <w:numPr>
          <w:ilvl w:val="0"/>
          <w:numId w:val="15"/>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sz w:val="22"/>
          <w:szCs w:val="22"/>
        </w:rPr>
      </w:pPr>
      <w:r w:rsidRPr="008C5608">
        <w:rPr>
          <w:rFonts w:asciiTheme="minorHAnsi" w:hAnsiTheme="minorHAnsi" w:cs="Arial"/>
          <w:sz w:val="22"/>
          <w:szCs w:val="22"/>
        </w:rPr>
        <w:t xml:space="preserve">Zhotovitel </w:t>
      </w:r>
      <w:r w:rsidR="008825C8" w:rsidRPr="008C5608">
        <w:rPr>
          <w:rFonts w:asciiTheme="minorHAnsi" w:hAnsiTheme="minorHAnsi" w:cs="Arial"/>
          <w:sz w:val="22"/>
          <w:szCs w:val="22"/>
        </w:rPr>
        <w:t xml:space="preserve">odpovídá za škody způsobené při realizaci díla nebo v souvislosti s ní objednateli nebo třetím osobám podle obecně platných předpisů. Zhotovitel se zavazuje učinit potřebná účinná opatření k zamezení vzniku škod či k její případné náhradě. </w:t>
      </w:r>
    </w:p>
    <w:p w:rsidR="008825C8" w:rsidRDefault="008825C8" w:rsidP="008825C8">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sz w:val="18"/>
          <w:szCs w:val="18"/>
        </w:rPr>
      </w:pPr>
    </w:p>
    <w:p w:rsidR="0044211C" w:rsidRDefault="0044211C" w:rsidP="008825C8">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sz w:val="18"/>
          <w:szCs w:val="18"/>
        </w:rPr>
      </w:pPr>
    </w:p>
    <w:p w:rsidR="008825C8" w:rsidRPr="006D7F2A" w:rsidRDefault="00A66CF2"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Pr>
          <w:rFonts w:asciiTheme="minorHAnsi" w:hAnsiTheme="minorHAnsi" w:cs="Arial"/>
          <w:b/>
          <w:sz w:val="22"/>
          <w:szCs w:val="22"/>
        </w:rPr>
        <w:t>I</w:t>
      </w:r>
      <w:r w:rsidR="006D7F2A">
        <w:rPr>
          <w:rFonts w:asciiTheme="minorHAnsi" w:hAnsiTheme="minorHAnsi" w:cs="Arial"/>
          <w:b/>
          <w:sz w:val="22"/>
          <w:szCs w:val="22"/>
        </w:rPr>
        <w:t>X</w:t>
      </w:r>
      <w:r w:rsidR="008825C8" w:rsidRPr="006D7F2A">
        <w:rPr>
          <w:rFonts w:asciiTheme="minorHAnsi" w:hAnsiTheme="minorHAnsi" w:cs="Arial"/>
          <w:b/>
          <w:sz w:val="22"/>
          <w:szCs w:val="22"/>
        </w:rPr>
        <w:t xml:space="preserve">. </w:t>
      </w:r>
    </w:p>
    <w:p w:rsidR="008825C8" w:rsidRPr="006D7F2A"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6D7F2A">
        <w:rPr>
          <w:rFonts w:asciiTheme="minorHAnsi" w:hAnsiTheme="minorHAnsi" w:cs="Arial"/>
          <w:b/>
          <w:sz w:val="22"/>
          <w:szCs w:val="22"/>
        </w:rPr>
        <w:t>Zhotovení díla, předání a převzetí díla</w:t>
      </w:r>
    </w:p>
    <w:p w:rsidR="008825C8" w:rsidRDefault="008825C8" w:rsidP="008D67C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center"/>
        <w:rPr>
          <w:rFonts w:asciiTheme="minorHAnsi" w:hAnsiTheme="minorHAnsi" w:cs="Arial"/>
          <w:b/>
          <w:sz w:val="22"/>
          <w:szCs w:val="22"/>
        </w:rPr>
      </w:pPr>
    </w:p>
    <w:p w:rsidR="008C5608" w:rsidRPr="008C5608" w:rsidRDefault="008C5608" w:rsidP="00CF53AA">
      <w:pPr>
        <w:pStyle w:val="Odstavecseseznamem"/>
        <w:numPr>
          <w:ilvl w:val="0"/>
          <w:numId w:val="2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8C5608">
        <w:rPr>
          <w:rFonts w:asciiTheme="minorHAnsi" w:hAnsiTheme="minorHAnsi"/>
          <w:sz w:val="22"/>
          <w:szCs w:val="22"/>
        </w:rPr>
        <w:t>Zhotovitel</w:t>
      </w:r>
      <w:r>
        <w:rPr>
          <w:rFonts w:asciiTheme="minorHAnsi" w:hAnsiTheme="minorHAnsi" w:cs="Arial"/>
          <w:sz w:val="22"/>
          <w:szCs w:val="22"/>
        </w:rPr>
        <w:t xml:space="preserve"> </w:t>
      </w:r>
      <w:r w:rsidR="008825C8" w:rsidRPr="008C5608">
        <w:rPr>
          <w:rFonts w:asciiTheme="minorHAnsi" w:hAnsiTheme="minorHAnsi"/>
          <w:sz w:val="22"/>
          <w:szCs w:val="22"/>
        </w:rPr>
        <w:t>se zavazuje ve sjednané době řádně zhotovit dílo bez vad a nedodělků.</w:t>
      </w:r>
    </w:p>
    <w:p w:rsidR="008D67C0" w:rsidRDefault="008825C8" w:rsidP="00CF53AA">
      <w:pPr>
        <w:pStyle w:val="Odstavecseseznamem"/>
        <w:numPr>
          <w:ilvl w:val="0"/>
          <w:numId w:val="2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8C5608">
        <w:rPr>
          <w:rFonts w:asciiTheme="minorHAnsi" w:hAnsiTheme="minorHAnsi" w:cs="Arial"/>
          <w:sz w:val="22"/>
          <w:szCs w:val="22"/>
        </w:rPr>
        <w:t>Zhotovitel je povinen písemně oznámit objednateli nejpozději 7 dnů předem, kdy bude dílo připraveno k předání. Objednatel je pak povinen nejpozději do 3 pracovních dnů od termínu stanoveného zhotovitelem zahájit přejímací řízení a řádně v něm pokračovat.</w:t>
      </w:r>
    </w:p>
    <w:p w:rsidR="008D67C0" w:rsidRDefault="008825C8" w:rsidP="00CF53AA">
      <w:pPr>
        <w:pStyle w:val="Odstavecseseznamem"/>
        <w:numPr>
          <w:ilvl w:val="0"/>
          <w:numId w:val="2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8C5608">
        <w:rPr>
          <w:rFonts w:asciiTheme="minorHAnsi" w:hAnsiTheme="minorHAnsi" w:cs="Arial"/>
          <w:sz w:val="22"/>
          <w:szCs w:val="22"/>
        </w:rPr>
        <w:t xml:space="preserve">Pokud zhotovitel neodstraní veškeré vady a nedodělky v dohodnutém termínu, je povinen zaplatit smluvní pokutu dle čl. XII. odst. </w:t>
      </w:r>
      <w:r w:rsidR="00806687" w:rsidRPr="008C5608">
        <w:rPr>
          <w:rFonts w:asciiTheme="minorHAnsi" w:hAnsiTheme="minorHAnsi" w:cs="Arial"/>
          <w:sz w:val="22"/>
          <w:szCs w:val="22"/>
        </w:rPr>
        <w:t xml:space="preserve">2 </w:t>
      </w:r>
      <w:proofErr w:type="gramStart"/>
      <w:r w:rsidRPr="008C5608">
        <w:rPr>
          <w:rFonts w:asciiTheme="minorHAnsi" w:hAnsiTheme="minorHAnsi" w:cs="Arial"/>
          <w:sz w:val="22"/>
          <w:szCs w:val="22"/>
        </w:rPr>
        <w:t>této</w:t>
      </w:r>
      <w:proofErr w:type="gramEnd"/>
      <w:r w:rsidRPr="008C5608">
        <w:rPr>
          <w:rFonts w:asciiTheme="minorHAnsi" w:hAnsiTheme="minorHAnsi" w:cs="Arial"/>
          <w:sz w:val="22"/>
          <w:szCs w:val="22"/>
        </w:rPr>
        <w:t xml:space="preserve"> smlouvy.</w:t>
      </w:r>
    </w:p>
    <w:p w:rsidR="008825C8" w:rsidRDefault="008825C8" w:rsidP="00CF53AA">
      <w:pPr>
        <w:pStyle w:val="Odstavecseseznamem"/>
        <w:numPr>
          <w:ilvl w:val="0"/>
          <w:numId w:val="2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8C5608">
        <w:rPr>
          <w:rFonts w:asciiTheme="minorHAnsi" w:hAnsiTheme="minorHAnsi" w:cs="Arial"/>
          <w:sz w:val="22"/>
          <w:szCs w:val="22"/>
        </w:rPr>
        <w:t>Objednatel není povinen převzít dílo vykazující vady a nedodělky. Jestliže odmítne převzetí díla, je povinen uvést do zápisu svoje důvody.</w:t>
      </w:r>
    </w:p>
    <w:p w:rsidR="008D67C0" w:rsidRDefault="008825C8" w:rsidP="00CF53AA">
      <w:pPr>
        <w:pStyle w:val="Odstavecseseznamem"/>
        <w:numPr>
          <w:ilvl w:val="0"/>
          <w:numId w:val="2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8C5608">
        <w:rPr>
          <w:rFonts w:asciiTheme="minorHAnsi" w:hAnsiTheme="minorHAnsi" w:cs="Arial"/>
          <w:sz w:val="22"/>
          <w:szCs w:val="22"/>
        </w:rPr>
        <w:t>Dílo je považováno za dokončené po ukončení všech prací uvedených v čl. II. této smlouvy, pokud jsou ukončeny řádně, po předání dokladů uvedených v Protokolu o předání díla a po vyklizení místa plnění.</w:t>
      </w:r>
    </w:p>
    <w:p w:rsidR="008825C8" w:rsidRPr="008C5608" w:rsidRDefault="008825C8" w:rsidP="00CF53AA">
      <w:pPr>
        <w:pStyle w:val="Odstavecseseznamem"/>
        <w:numPr>
          <w:ilvl w:val="0"/>
          <w:numId w:val="2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8C5608">
        <w:rPr>
          <w:rFonts w:asciiTheme="minorHAnsi" w:hAnsiTheme="minorHAnsi" w:cs="Arial"/>
          <w:sz w:val="22"/>
          <w:szCs w:val="22"/>
        </w:rPr>
        <w:t xml:space="preserve">Poštovní korespondence (listinná a elektronická) mezi smluvními stranami je zasílána na adresy, uvedené v čl. I. této smlouvy, </w:t>
      </w:r>
      <w:proofErr w:type="gramStart"/>
      <w:r w:rsidRPr="008C5608">
        <w:rPr>
          <w:rFonts w:asciiTheme="minorHAnsi" w:hAnsiTheme="minorHAnsi" w:cs="Arial"/>
          <w:sz w:val="22"/>
          <w:szCs w:val="22"/>
        </w:rPr>
        <w:t>není</w:t>
      </w:r>
      <w:proofErr w:type="gramEnd"/>
      <w:r w:rsidRPr="008C5608">
        <w:rPr>
          <w:rFonts w:asciiTheme="minorHAnsi" w:hAnsiTheme="minorHAnsi" w:cs="Arial"/>
          <w:sz w:val="22"/>
          <w:szCs w:val="22"/>
        </w:rPr>
        <w:t>–</w:t>
      </w:r>
      <w:proofErr w:type="spellStart"/>
      <w:proofErr w:type="gramStart"/>
      <w:r w:rsidRPr="008C5608">
        <w:rPr>
          <w:rFonts w:asciiTheme="minorHAnsi" w:hAnsiTheme="minorHAnsi" w:cs="Arial"/>
          <w:sz w:val="22"/>
          <w:szCs w:val="22"/>
        </w:rPr>
        <w:t>li</w:t>
      </w:r>
      <w:proofErr w:type="spellEnd"/>
      <w:proofErr w:type="gramEnd"/>
      <w:r w:rsidRPr="008C5608">
        <w:rPr>
          <w:rFonts w:asciiTheme="minorHAnsi" w:hAnsiTheme="minorHAnsi" w:cs="Arial"/>
          <w:sz w:val="22"/>
          <w:szCs w:val="22"/>
        </w:rPr>
        <w:t xml:space="preserve"> odesílateli sdělena adresa jiná. Nelze-li zásilku doporučenou doručit pro překážku na straně adresáta, má se pro účely této smlouvy za to, že zásilka byla doručena do 5 dnů po jejím podání k poštovní přepravě. Právní účinky spojené s doručením zásilky tak nastanou bez ohledu na to, že se adresát o obsahu zásilky nedověděl.</w:t>
      </w:r>
      <w:r w:rsidR="00C064D4" w:rsidRPr="008C5608">
        <w:rPr>
          <w:rFonts w:asciiTheme="minorHAnsi" w:hAnsiTheme="minorHAnsi" w:cs="Arial"/>
          <w:sz w:val="22"/>
          <w:szCs w:val="22"/>
        </w:rPr>
        <w:t xml:space="preserve"> Smluvní strany se dohodly, že elektronické adresy určená pro komunikaci v otázkách této smlouvy jsou:</w:t>
      </w:r>
    </w:p>
    <w:p w:rsidR="00C064D4" w:rsidRPr="008D67C0" w:rsidRDefault="006F684E" w:rsidP="008D67C0">
      <w:pPr>
        <w:ind w:left="567"/>
        <w:jc w:val="both"/>
        <w:rPr>
          <w:rFonts w:asciiTheme="minorHAnsi" w:hAnsiTheme="minorHAnsi" w:cs="Arial"/>
          <w:sz w:val="22"/>
          <w:szCs w:val="22"/>
        </w:rPr>
      </w:pPr>
      <w:r w:rsidRPr="002A59FB">
        <w:rPr>
          <w:rFonts w:asciiTheme="minorHAnsi" w:hAnsiTheme="minorHAnsi" w:cs="Arial"/>
          <w:sz w:val="22"/>
          <w:szCs w:val="22"/>
        </w:rPr>
        <w:t>Objednatel</w:t>
      </w:r>
      <w:r w:rsidR="00C064D4" w:rsidRPr="008D67C0">
        <w:rPr>
          <w:rFonts w:asciiTheme="minorHAnsi" w:hAnsiTheme="minorHAnsi" w:cs="Arial"/>
          <w:sz w:val="22"/>
          <w:szCs w:val="22"/>
        </w:rPr>
        <w:t>:</w:t>
      </w:r>
      <w:r w:rsidR="00B27242">
        <w:rPr>
          <w:rFonts w:asciiTheme="minorHAnsi" w:hAnsiTheme="minorHAnsi" w:cs="Arial"/>
          <w:sz w:val="22"/>
          <w:szCs w:val="22"/>
        </w:rPr>
        <w:t xml:space="preserve"> </w:t>
      </w:r>
      <w:r w:rsidR="00AF7616">
        <w:rPr>
          <w:rFonts w:asciiTheme="minorHAnsi" w:hAnsiTheme="minorHAnsi" w:cs="Arial"/>
          <w:sz w:val="22"/>
          <w:szCs w:val="22"/>
        </w:rPr>
        <w:t>XXXXXXXXXXXXXXXXXXX</w:t>
      </w:r>
    </w:p>
    <w:p w:rsidR="00C91D7D" w:rsidRDefault="006F684E" w:rsidP="00FD719F">
      <w:pPr>
        <w:ind w:left="567"/>
        <w:jc w:val="both"/>
        <w:rPr>
          <w:rFonts w:asciiTheme="minorHAnsi" w:hAnsiTheme="minorHAnsi" w:cs="Arial"/>
          <w:sz w:val="22"/>
          <w:szCs w:val="22"/>
        </w:rPr>
      </w:pPr>
      <w:r w:rsidRPr="008D67C0">
        <w:rPr>
          <w:rFonts w:asciiTheme="minorHAnsi" w:hAnsiTheme="minorHAnsi" w:cs="Arial"/>
          <w:sz w:val="22"/>
          <w:szCs w:val="22"/>
        </w:rPr>
        <w:t>Zhotovitel:</w:t>
      </w:r>
      <w:r w:rsidR="00FD719F">
        <w:rPr>
          <w:rFonts w:asciiTheme="minorHAnsi" w:hAnsiTheme="minorHAnsi" w:cs="Arial"/>
          <w:sz w:val="22"/>
          <w:szCs w:val="22"/>
        </w:rPr>
        <w:t xml:space="preserve"> </w:t>
      </w:r>
      <w:r w:rsidR="00AF7616">
        <w:rPr>
          <w:rFonts w:asciiTheme="minorHAnsi" w:hAnsiTheme="minorHAnsi" w:cs="Arial"/>
          <w:sz w:val="22"/>
          <w:szCs w:val="22"/>
        </w:rPr>
        <w:t>XXXXXXXXXXXXXXXXXXX</w:t>
      </w:r>
    </w:p>
    <w:p w:rsidR="00FD719F" w:rsidRDefault="00FD719F" w:rsidP="00FD719F">
      <w:pPr>
        <w:ind w:left="567"/>
        <w:jc w:val="both"/>
        <w:rPr>
          <w:rFonts w:ascii="Arial" w:hAnsi="Arial" w:cs="Arial"/>
          <w:sz w:val="18"/>
          <w:szCs w:val="18"/>
        </w:rPr>
      </w:pPr>
    </w:p>
    <w:p w:rsidR="008825C8" w:rsidRPr="008D67C0"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2"/>
          <w:szCs w:val="22"/>
        </w:rPr>
      </w:pPr>
      <w:r w:rsidRPr="008D67C0">
        <w:rPr>
          <w:rFonts w:asciiTheme="minorHAnsi" w:hAnsiTheme="minorHAnsi" w:cs="Arial"/>
          <w:b/>
          <w:sz w:val="22"/>
          <w:szCs w:val="22"/>
        </w:rPr>
        <w:t>X.</w:t>
      </w:r>
    </w:p>
    <w:p w:rsidR="008825C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2"/>
          <w:szCs w:val="22"/>
        </w:rPr>
      </w:pPr>
      <w:r w:rsidRPr="008D67C0">
        <w:rPr>
          <w:rFonts w:asciiTheme="minorHAnsi" w:hAnsiTheme="minorHAnsi" w:cs="Arial"/>
          <w:b/>
          <w:bCs/>
          <w:sz w:val="22"/>
          <w:szCs w:val="22"/>
        </w:rPr>
        <w:t>Práva a povinnosti zhotovitele</w:t>
      </w:r>
    </w:p>
    <w:p w:rsidR="00B27242" w:rsidRPr="008D67C0" w:rsidRDefault="00B27242"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2"/>
          <w:szCs w:val="22"/>
        </w:rPr>
      </w:pPr>
    </w:p>
    <w:p w:rsidR="008825C8" w:rsidRPr="00B27242" w:rsidRDefault="00B27242" w:rsidP="00CF53AA">
      <w:pPr>
        <w:pStyle w:val="Odstavecseseznamem"/>
        <w:numPr>
          <w:ilvl w:val="0"/>
          <w:numId w:val="1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8C5608">
        <w:rPr>
          <w:rFonts w:asciiTheme="minorHAnsi" w:hAnsiTheme="minorHAnsi"/>
          <w:sz w:val="22"/>
          <w:szCs w:val="22"/>
        </w:rPr>
        <w:t>Zhotovitel</w:t>
      </w:r>
      <w:r>
        <w:rPr>
          <w:rFonts w:asciiTheme="minorHAnsi" w:hAnsiTheme="minorHAnsi" w:cs="Arial"/>
          <w:sz w:val="22"/>
          <w:szCs w:val="22"/>
        </w:rPr>
        <w:t xml:space="preserve"> </w:t>
      </w:r>
      <w:r w:rsidR="008825C8" w:rsidRPr="00B27242">
        <w:rPr>
          <w:rFonts w:asciiTheme="minorHAnsi" w:hAnsiTheme="minorHAnsi"/>
          <w:sz w:val="22"/>
          <w:szCs w:val="22"/>
        </w:rPr>
        <w:t>se zavazuje provést dílo v souladu s platnými právními předpisy, s potřebnou odbornou péčí, na své nebezpečí a ve sjednané době. Za prováděné dílo nese odpovědnost až do jeho řádného ukončení a předání objednateli.</w:t>
      </w:r>
    </w:p>
    <w:p w:rsidR="00FE23F1" w:rsidRPr="00FB7E55" w:rsidRDefault="00F810BB" w:rsidP="00CF53AA">
      <w:pPr>
        <w:pStyle w:val="Odstavecseseznamem"/>
        <w:numPr>
          <w:ilvl w:val="0"/>
          <w:numId w:val="1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B27242">
        <w:rPr>
          <w:rFonts w:asciiTheme="minorHAnsi" w:hAnsiTheme="minorHAnsi"/>
          <w:sz w:val="22"/>
          <w:szCs w:val="22"/>
        </w:rPr>
        <w:t xml:space="preserve">Zhotovitel odpovídá za </w:t>
      </w:r>
      <w:r w:rsidR="00DA4057" w:rsidRPr="00B27242">
        <w:rPr>
          <w:rFonts w:asciiTheme="minorHAnsi" w:hAnsiTheme="minorHAnsi"/>
          <w:sz w:val="22"/>
          <w:szCs w:val="22"/>
        </w:rPr>
        <w:t xml:space="preserve">správnost, celistvost a </w:t>
      </w:r>
      <w:r w:rsidRPr="00B27242">
        <w:rPr>
          <w:rFonts w:asciiTheme="minorHAnsi" w:hAnsiTheme="minorHAnsi"/>
          <w:sz w:val="22"/>
          <w:szCs w:val="22"/>
        </w:rPr>
        <w:t>úplnost díla. Pokud bude v průběhu realizace stavby zjištěn v projektové dokumentaci nedostatek (např. chybný výkaz výměr, neřešené části atd.) zavazuje se zhotovitel doplnit projektovou dokumentaci bezodkladně na svoje náklady</w:t>
      </w:r>
      <w:r w:rsidR="00FE23F1">
        <w:rPr>
          <w:rFonts w:asciiTheme="minorHAnsi" w:hAnsiTheme="minorHAnsi"/>
          <w:sz w:val="22"/>
          <w:szCs w:val="22"/>
        </w:rPr>
        <w:t>.</w:t>
      </w:r>
    </w:p>
    <w:p w:rsidR="00FB7E55" w:rsidRPr="00FB7E55" w:rsidRDefault="00FB7E55" w:rsidP="00FB7E55">
      <w:pPr>
        <w:pStyle w:val="Odstavecseseznamem"/>
        <w:numPr>
          <w:ilvl w:val="0"/>
          <w:numId w:val="1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FB7E55">
        <w:rPr>
          <w:rFonts w:ascii="Calibri" w:hAnsi="Calibri"/>
          <w:sz w:val="22"/>
        </w:rPr>
        <w:t>Pokud vzniknou při realizaci díla vícenáklady způsobené prokazatelně vadou projektové d</w:t>
      </w:r>
      <w:r>
        <w:rPr>
          <w:rFonts w:ascii="Calibri" w:hAnsi="Calibri"/>
          <w:sz w:val="22"/>
        </w:rPr>
        <w:t>okumentace pro provádění stavby</w:t>
      </w:r>
      <w:r w:rsidRPr="00FB7E55">
        <w:rPr>
          <w:rFonts w:ascii="Calibri" w:hAnsi="Calibri"/>
          <w:sz w:val="22"/>
        </w:rPr>
        <w:t xml:space="preserve"> (např. chybný či neúplný výkaz výměr) zavazuje se zhotovitel uhradit smluvní pokutu, jejíž výše je závislá na výši vzniklých vícenákladů, a to takto:</w:t>
      </w:r>
    </w:p>
    <w:p w:rsidR="00FB7E55" w:rsidRPr="00BA5840" w:rsidRDefault="00FB7E55" w:rsidP="00FB7E55">
      <w:pPr>
        <w:pStyle w:val="Zkladntext"/>
        <w:widowControl/>
        <w:numPr>
          <w:ilvl w:val="1"/>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ind w:left="993" w:hanging="426"/>
        <w:rPr>
          <w:rFonts w:ascii="Calibri" w:hAnsi="Calibri"/>
          <w:sz w:val="22"/>
        </w:rPr>
      </w:pPr>
      <w:r w:rsidRPr="00BA5840">
        <w:rPr>
          <w:rFonts w:ascii="Calibri" w:hAnsi="Calibri"/>
          <w:sz w:val="22"/>
        </w:rPr>
        <w:t>vadou projektu vznikly vícenáklady přesahující 10 % hodnoty díla a nepřekračující 40% hodnoty díla, zhotovitel se zavazuje uhradit smluvní pokutu ve výši 15 % vzniklých vícenákladů</w:t>
      </w:r>
    </w:p>
    <w:p w:rsidR="00B27242" w:rsidRPr="00336939" w:rsidRDefault="00FB7E55" w:rsidP="00336939">
      <w:pPr>
        <w:pStyle w:val="Zkladntext"/>
        <w:widowControl/>
        <w:numPr>
          <w:ilvl w:val="1"/>
          <w:numId w:val="17"/>
        </w:numPr>
        <w:tabs>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ind w:left="993" w:hanging="426"/>
        <w:rPr>
          <w:rFonts w:ascii="Calibri" w:hAnsi="Calibri"/>
          <w:sz w:val="22"/>
        </w:rPr>
      </w:pPr>
      <w:r w:rsidRPr="00BA5840">
        <w:rPr>
          <w:rFonts w:ascii="Calibri" w:hAnsi="Calibri"/>
          <w:sz w:val="22"/>
        </w:rPr>
        <w:t>vadou projektu vznikly vícenáklady přesahující 40 % hodnoty díla, zhotovitel se zavazuje uhradit smluvní pokutu ve výši 25 % vzniklých vícenákladů</w:t>
      </w:r>
      <w:r w:rsidR="00336939">
        <w:rPr>
          <w:rFonts w:ascii="Calibri" w:hAnsi="Calibri"/>
          <w:sz w:val="22"/>
        </w:rPr>
        <w:t>.</w:t>
      </w:r>
    </w:p>
    <w:p w:rsidR="00336939" w:rsidRPr="00336939" w:rsidRDefault="00336939" w:rsidP="00336939">
      <w:pPr>
        <w:pStyle w:val="Odstavecseseznamem"/>
        <w:numPr>
          <w:ilvl w:val="0"/>
          <w:numId w:val="1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36939">
        <w:rPr>
          <w:rFonts w:asciiTheme="minorHAnsi" w:hAnsiTheme="minorHAnsi"/>
          <w:sz w:val="22"/>
          <w:szCs w:val="22"/>
        </w:rPr>
        <w:t xml:space="preserve">Zhotovitel bere na vědomí, že objekt, pro který je projektová dokumentace zpracovávána je národní kulturní památkovou a veškeré práce na objektu podléhají zákonu č. 20/1987 sb., o státní památkové péči, </w:t>
      </w:r>
      <w:r w:rsidRPr="00336939">
        <w:rPr>
          <w:rFonts w:asciiTheme="minorHAnsi" w:hAnsiTheme="minorHAnsi"/>
          <w:bCs/>
          <w:sz w:val="22"/>
          <w:szCs w:val="22"/>
        </w:rPr>
        <w:t>ve znění pozdějších předpisů,</w:t>
      </w:r>
      <w:r w:rsidRPr="00336939">
        <w:rPr>
          <w:rFonts w:asciiTheme="minorHAnsi" w:hAnsiTheme="minorHAnsi"/>
          <w:sz w:val="22"/>
          <w:szCs w:val="22"/>
        </w:rPr>
        <w:t xml:space="preserve"> a prováděcí vyhlášky č. 66/1988 Sb., ve znění pozdějších předpisů. Zhotovitel je povinen si při provádění činnosti počínat tak, aby národní kulturní památku  S</w:t>
      </w:r>
      <w:r>
        <w:rPr>
          <w:rFonts w:asciiTheme="minorHAnsi" w:hAnsiTheme="minorHAnsi"/>
          <w:sz w:val="22"/>
          <w:szCs w:val="22"/>
        </w:rPr>
        <w:t>HZ Jindřichův Hradec</w:t>
      </w:r>
      <w:r w:rsidRPr="00336939">
        <w:rPr>
          <w:rFonts w:asciiTheme="minorHAnsi" w:hAnsiTheme="minorHAnsi"/>
          <w:sz w:val="22"/>
          <w:szCs w:val="22"/>
        </w:rPr>
        <w:t xml:space="preserve"> nepoškodil nebo neohrozil.</w:t>
      </w:r>
    </w:p>
    <w:p w:rsidR="00336939" w:rsidRDefault="00336939" w:rsidP="00336939">
      <w:pPr>
        <w:pStyle w:val="Odstavecseseznamem"/>
        <w:numPr>
          <w:ilvl w:val="0"/>
          <w:numId w:val="1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36939">
        <w:rPr>
          <w:rFonts w:asciiTheme="minorHAnsi" w:hAnsiTheme="minorHAnsi"/>
          <w:sz w:val="22"/>
          <w:szCs w:val="22"/>
        </w:rPr>
        <w:t xml:space="preserve"> </w:t>
      </w:r>
      <w:r w:rsidRPr="00336939">
        <w:rPr>
          <w:rFonts w:asciiTheme="minorHAnsi" w:hAnsiTheme="minorHAnsi" w:cs="Arial"/>
          <w:sz w:val="22"/>
          <w:szCs w:val="22"/>
        </w:rPr>
        <w:t xml:space="preserve">Zhotovitel je povinen na vlastní náklad zajistit vybavení nezbytné pro splnění této smlouvy. </w:t>
      </w:r>
    </w:p>
    <w:p w:rsidR="00336939" w:rsidRDefault="00336939" w:rsidP="00336939">
      <w:pPr>
        <w:pStyle w:val="Odstavecseseznamem"/>
        <w:numPr>
          <w:ilvl w:val="0"/>
          <w:numId w:val="1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36939">
        <w:rPr>
          <w:rFonts w:asciiTheme="minorHAnsi" w:hAnsiTheme="minorHAnsi" w:cs="Arial"/>
          <w:sz w:val="22"/>
          <w:szCs w:val="22"/>
        </w:rPr>
        <w:t>Zhotovitel je podle ustanovení § 2 písm. e) zákona č. 320/2001 Sb., o</w:t>
      </w:r>
      <w:r>
        <w:rPr>
          <w:rFonts w:asciiTheme="minorHAnsi" w:hAnsiTheme="minorHAnsi" w:cs="Arial"/>
          <w:sz w:val="22"/>
          <w:szCs w:val="22"/>
        </w:rPr>
        <w:t xml:space="preserve"> finanční kontrole ve veřejné </w:t>
      </w:r>
      <w:r w:rsidRPr="00336939">
        <w:rPr>
          <w:rFonts w:asciiTheme="minorHAnsi" w:hAnsiTheme="minorHAnsi" w:cs="Arial"/>
          <w:sz w:val="22"/>
          <w:szCs w:val="22"/>
        </w:rPr>
        <w:t>správě a o změně některých zákonů (zákon o finanční kontrole), ve znění pozdějších předpisů, osobou povinnou spolupůsobit při výkonu finanční kontroly prováděné v souvislosti s úhradou zboží nebo služeb z veřejných výdajů.</w:t>
      </w:r>
    </w:p>
    <w:p w:rsidR="00336939" w:rsidRPr="00336939" w:rsidRDefault="00336939" w:rsidP="00336939">
      <w:pPr>
        <w:pStyle w:val="Odstavecseseznamem"/>
        <w:numPr>
          <w:ilvl w:val="0"/>
          <w:numId w:val="1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36939">
        <w:rPr>
          <w:rFonts w:asciiTheme="minorHAnsi" w:hAnsiTheme="minorHAnsi"/>
          <w:sz w:val="22"/>
          <w:szCs w:val="22"/>
        </w:rPr>
        <w:t>Zhotovitel se zavazuje při zhotovení díla postupovat podle průběžných pokynů objednatele, nedodržení se považuje za podstatné porušení smlouvy a objednatel je oprávněn od smlouvy odstoupit. Při provádění díla na základě průběžných pokynů objednatele postupuje zhotovitel s odbornou péčí a samostatně.</w:t>
      </w:r>
    </w:p>
    <w:p w:rsidR="00336939" w:rsidRPr="00336939" w:rsidRDefault="00336939" w:rsidP="00336939">
      <w:pPr>
        <w:pStyle w:val="Odstavecseseznamem"/>
        <w:numPr>
          <w:ilvl w:val="0"/>
          <w:numId w:val="1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36939">
        <w:rPr>
          <w:rFonts w:asciiTheme="minorHAnsi" w:hAnsiTheme="minorHAnsi"/>
          <w:sz w:val="22"/>
          <w:szCs w:val="22"/>
        </w:rPr>
        <w:t xml:space="preserve">Zhotovitel je povinen před prováděním díla zjistit překážky a v průběhu provádění díla i skryté překážky bránící jeho řádnému dokončení, bez zbytečného odkladu je oznámit objednateli </w:t>
      </w:r>
      <w:r w:rsidRPr="00336939">
        <w:rPr>
          <w:rFonts w:asciiTheme="minorHAnsi" w:hAnsiTheme="minorHAnsi"/>
          <w:sz w:val="22"/>
          <w:szCs w:val="22"/>
        </w:rPr>
        <w:br/>
        <w:t>a navrhnout mu změnu způsobu provádění díla. Do doby dosažení dohody o změně je oprávněn provádění díla přerušit.</w:t>
      </w:r>
    </w:p>
    <w:p w:rsidR="00336939" w:rsidRPr="00336939" w:rsidRDefault="00336939" w:rsidP="00336939">
      <w:pPr>
        <w:pStyle w:val="Odstavecseseznamem"/>
        <w:numPr>
          <w:ilvl w:val="0"/>
          <w:numId w:val="1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36939">
        <w:rPr>
          <w:rFonts w:asciiTheme="minorHAnsi" w:hAnsiTheme="minorHAnsi"/>
          <w:sz w:val="22"/>
          <w:szCs w:val="22"/>
        </w:rPr>
        <w:t xml:space="preserve">Zhotovitel je povinen v průběhu zpracovávání díla předkládat dílo ke kontrole, k vyjádření </w:t>
      </w:r>
      <w:r w:rsidRPr="00336939">
        <w:rPr>
          <w:rFonts w:asciiTheme="minorHAnsi" w:hAnsiTheme="minorHAnsi"/>
          <w:sz w:val="22"/>
          <w:szCs w:val="22"/>
        </w:rPr>
        <w:br/>
        <w:t>a případným připomínkám objednateli. Smluvní strany si mohou v době plnění této smlouvy určit termíny, kdy zhotovitel předloží dílo objednateli ke kontrole. Toto ujednání nijak neomezuje právo objednatele provést kontrolu prováděného díla kdykoli podle svého uvážení. Zhotovitel je povinen poskytnout objednateli veškerou součinnost, aby objednatel mohl provést kontrolu díla.</w:t>
      </w:r>
    </w:p>
    <w:p w:rsidR="00336939" w:rsidRPr="00336939" w:rsidRDefault="00336939" w:rsidP="00336939">
      <w:pPr>
        <w:pStyle w:val="Odstavecseseznamem"/>
        <w:numPr>
          <w:ilvl w:val="0"/>
          <w:numId w:val="1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36939">
        <w:rPr>
          <w:rFonts w:asciiTheme="minorHAnsi" w:hAnsiTheme="minorHAnsi"/>
          <w:sz w:val="22"/>
          <w:szCs w:val="22"/>
        </w:rPr>
        <w:t>Zhotovitel odpovídá za dodržování platných právních předpisů v oblasti bezpečnosti a ochrany zdraví při práci (BOZP) a požární ochrany (PO) u sebe a svých pracovníků.</w:t>
      </w:r>
    </w:p>
    <w:p w:rsidR="00336939" w:rsidRDefault="00336939" w:rsidP="00336939">
      <w:pPr>
        <w:pStyle w:val="Odstavecseseznamem"/>
        <w:numPr>
          <w:ilvl w:val="0"/>
          <w:numId w:val="1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36939">
        <w:rPr>
          <w:rFonts w:asciiTheme="minorHAnsi" w:hAnsiTheme="minorHAnsi" w:cs="Arial"/>
          <w:sz w:val="22"/>
          <w:szCs w:val="22"/>
        </w:rPr>
        <w:t>Zhotovitel je povinen předat řádně dokončené dílo v termínu uvedeném v této smlouvě nebo jejich dodatcích. Je povinen předem vyzvat objednatele k převzetí řádně dokončeného díla nebo jeho smluvně dohodnutých částí. O převzetí bude sepsán písemný protokol o předání a převzetí díla podepsaný oběma smluvními stranami.</w:t>
      </w:r>
    </w:p>
    <w:p w:rsidR="00336939" w:rsidRPr="00336939" w:rsidRDefault="00336939" w:rsidP="00336939">
      <w:pPr>
        <w:pStyle w:val="Odstavecseseznamem"/>
        <w:numPr>
          <w:ilvl w:val="0"/>
          <w:numId w:val="1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36939">
        <w:rPr>
          <w:rFonts w:asciiTheme="minorHAnsi" w:hAnsiTheme="minorHAnsi"/>
          <w:sz w:val="22"/>
          <w:szCs w:val="22"/>
        </w:rPr>
        <w:t xml:space="preserve">Zhotovitel se zavazuje během plnění smlouvy i po ukončení smlouvy zachovávat mlčenlivost </w:t>
      </w:r>
      <w:r w:rsidRPr="00336939">
        <w:rPr>
          <w:rFonts w:asciiTheme="minorHAnsi" w:hAnsiTheme="minorHAnsi"/>
          <w:sz w:val="22"/>
          <w:szCs w:val="22"/>
        </w:rPr>
        <w:br/>
        <w:t>o všech skutečnostech, o kterých se dozví od objednatele v souvislosti s plněním smlouvy.</w:t>
      </w:r>
    </w:p>
    <w:p w:rsidR="00336939" w:rsidRPr="00336939" w:rsidRDefault="00336939" w:rsidP="00336939">
      <w:pPr>
        <w:pStyle w:val="Odstavecseseznamem"/>
        <w:numPr>
          <w:ilvl w:val="0"/>
          <w:numId w:val="1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36939">
        <w:rPr>
          <w:rFonts w:asciiTheme="minorHAnsi" w:hAnsiTheme="minorHAnsi"/>
          <w:sz w:val="22"/>
          <w:szCs w:val="22"/>
        </w:rPr>
        <w:t>Zhotovitel souhlasí se zveřejněním obsahu smlouvy, zejména své identifikace a ceny</w:t>
      </w:r>
      <w:r>
        <w:rPr>
          <w:rFonts w:asciiTheme="minorHAnsi" w:hAnsiTheme="minorHAnsi"/>
          <w:sz w:val="22"/>
          <w:szCs w:val="22"/>
        </w:rPr>
        <w:t>.</w:t>
      </w:r>
    </w:p>
    <w:p w:rsidR="008825C8" w:rsidRDefault="008825C8" w:rsidP="008825C8">
      <w:pPr>
        <w:pStyle w:val="Zkladntext"/>
      </w:pPr>
    </w:p>
    <w:p w:rsidR="008825C8" w:rsidRPr="002338C0" w:rsidRDefault="008825C8" w:rsidP="008825C8">
      <w:pPr>
        <w:pStyle w:val="Podtitul"/>
        <w:keepNext/>
        <w:rPr>
          <w:rFonts w:asciiTheme="minorHAnsi" w:hAnsiTheme="minorHAnsi"/>
          <w:sz w:val="22"/>
          <w:szCs w:val="22"/>
        </w:rPr>
      </w:pPr>
      <w:r w:rsidRPr="001506A8">
        <w:rPr>
          <w:rFonts w:asciiTheme="minorHAnsi" w:hAnsiTheme="minorHAnsi"/>
          <w:sz w:val="22"/>
          <w:szCs w:val="22"/>
          <w:u w:val="none"/>
        </w:rPr>
        <w:t>XI.</w:t>
      </w:r>
      <w:r>
        <w:rPr>
          <w:u w:val="none"/>
        </w:rPr>
        <w:t xml:space="preserve"> </w:t>
      </w:r>
      <w:r>
        <w:rPr>
          <w:u w:val="none"/>
        </w:rPr>
        <w:br/>
      </w:r>
      <w:r w:rsidRPr="002338C0">
        <w:rPr>
          <w:rFonts w:asciiTheme="minorHAnsi" w:hAnsiTheme="minorHAnsi"/>
          <w:sz w:val="22"/>
          <w:szCs w:val="22"/>
          <w:u w:val="none"/>
        </w:rPr>
        <w:t>Práva a povinnosti objednatele</w:t>
      </w:r>
    </w:p>
    <w:p w:rsidR="008825C8" w:rsidRDefault="008825C8" w:rsidP="002338C0">
      <w:pPr>
        <w:tabs>
          <w:tab w:val="left" w:pos="567"/>
        </w:tabs>
        <w:suppressAutoHyphens w:val="0"/>
        <w:autoSpaceDE w:val="0"/>
        <w:autoSpaceDN w:val="0"/>
        <w:adjustRightInd w:val="0"/>
        <w:contextualSpacing/>
        <w:jc w:val="both"/>
        <w:rPr>
          <w:rFonts w:asciiTheme="minorHAnsi" w:hAnsiTheme="minorHAnsi" w:cs="Arial"/>
          <w:sz w:val="22"/>
          <w:szCs w:val="22"/>
        </w:rPr>
      </w:pPr>
    </w:p>
    <w:p w:rsidR="008825C8" w:rsidRDefault="008825C8" w:rsidP="00CF53AA">
      <w:pPr>
        <w:pStyle w:val="Odstavecseseznamem"/>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B27242">
        <w:rPr>
          <w:rFonts w:asciiTheme="minorHAnsi" w:hAnsiTheme="minorHAnsi" w:cs="Arial"/>
          <w:sz w:val="22"/>
          <w:szCs w:val="22"/>
        </w:rPr>
        <w:t xml:space="preserve">V souladu se zákonem o </w:t>
      </w:r>
      <w:r w:rsidR="00C825B2" w:rsidRPr="00B27242">
        <w:rPr>
          <w:rFonts w:asciiTheme="minorHAnsi" w:hAnsiTheme="minorHAnsi" w:cs="Arial"/>
          <w:sz w:val="22"/>
          <w:szCs w:val="22"/>
        </w:rPr>
        <w:t xml:space="preserve">zadávání </w:t>
      </w:r>
      <w:r w:rsidRPr="00B27242">
        <w:rPr>
          <w:rFonts w:asciiTheme="minorHAnsi" w:hAnsiTheme="minorHAnsi" w:cs="Arial"/>
          <w:sz w:val="22"/>
          <w:szCs w:val="22"/>
        </w:rPr>
        <w:t xml:space="preserve">veřejných </w:t>
      </w:r>
      <w:r w:rsidR="005B72FC" w:rsidRPr="00B27242">
        <w:rPr>
          <w:rFonts w:asciiTheme="minorHAnsi" w:hAnsiTheme="minorHAnsi" w:cs="Arial"/>
          <w:sz w:val="22"/>
          <w:szCs w:val="22"/>
        </w:rPr>
        <w:t xml:space="preserve">zakázek </w:t>
      </w:r>
      <w:r w:rsidRPr="00B27242">
        <w:rPr>
          <w:rFonts w:asciiTheme="minorHAnsi" w:hAnsiTheme="minorHAnsi" w:cs="Arial"/>
          <w:sz w:val="22"/>
          <w:szCs w:val="22"/>
        </w:rPr>
        <w:t>si objednatel vyhrazuje právo zveřejnit obsah této smlouvy včetně případných dodatků k této smlouvě.</w:t>
      </w:r>
    </w:p>
    <w:p w:rsidR="008825C8" w:rsidRDefault="008825C8" w:rsidP="00CF53AA">
      <w:pPr>
        <w:pStyle w:val="Odstavecseseznamem"/>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B27242">
        <w:rPr>
          <w:rFonts w:asciiTheme="minorHAnsi" w:hAnsiTheme="minorHAnsi" w:cs="Arial"/>
          <w:sz w:val="22"/>
          <w:szCs w:val="22"/>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p>
    <w:p w:rsidR="008825C8" w:rsidRDefault="008825C8" w:rsidP="00CF53AA">
      <w:pPr>
        <w:pStyle w:val="Odstavecseseznamem"/>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B27242">
        <w:rPr>
          <w:rFonts w:asciiTheme="minorHAnsi" w:hAnsiTheme="minorHAnsi" w:cs="Arial"/>
          <w:sz w:val="22"/>
          <w:szCs w:val="22"/>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rsidR="00B27242" w:rsidRPr="00B27242" w:rsidRDefault="008825C8" w:rsidP="002A59FB">
      <w:pPr>
        <w:pStyle w:val="Odstavecseseznamem"/>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B27242">
        <w:rPr>
          <w:rFonts w:asciiTheme="minorHAnsi" w:hAnsiTheme="minorHAnsi" w:cs="Arial"/>
          <w:sz w:val="22"/>
          <w:szCs w:val="22"/>
        </w:rPr>
        <w:t>Objednatel se zavazuje ve lhůtě sjednané pro provedení díla řádně dokonč</w:t>
      </w:r>
      <w:r w:rsidR="002A59FB">
        <w:rPr>
          <w:rFonts w:asciiTheme="minorHAnsi" w:hAnsiTheme="minorHAnsi" w:cs="Arial"/>
          <w:sz w:val="22"/>
          <w:szCs w:val="22"/>
        </w:rPr>
        <w:t xml:space="preserve">ené dílo převzít a ve sjednané </w:t>
      </w:r>
      <w:r w:rsidRPr="00B27242">
        <w:rPr>
          <w:rFonts w:asciiTheme="minorHAnsi" w:hAnsiTheme="minorHAnsi" w:cs="Arial"/>
          <w:sz w:val="22"/>
          <w:szCs w:val="22"/>
        </w:rPr>
        <w:t>výši a sjednaným způsobem zaplatit cenu za dílo.</w:t>
      </w:r>
    </w:p>
    <w:p w:rsidR="008825C8" w:rsidRPr="00B27242" w:rsidRDefault="008825C8" w:rsidP="00CF53AA">
      <w:pPr>
        <w:pStyle w:val="Odstavecseseznamem"/>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B27242">
        <w:rPr>
          <w:rFonts w:asciiTheme="minorHAnsi" w:hAnsiTheme="minorHAnsi" w:cs="Arial"/>
          <w:sz w:val="22"/>
          <w:szCs w:val="22"/>
        </w:rPr>
        <w:t>Zhotovitel souhlasí s tím a podpisem této smlouvy stvrzuje, že objednatel si vyhrazuje právo posunout nebo odložit začátek provádění díla, případně je oprávněn termíny realizace díla prodloužit, a to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takovém případě je povinen zaplatit zhotoviteli veškeré skutečné práce a dodaný materiál.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rsidR="00336939" w:rsidRDefault="00336939"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p>
    <w:p w:rsidR="008825C8" w:rsidRPr="001506A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1506A8">
        <w:rPr>
          <w:rFonts w:asciiTheme="minorHAnsi" w:hAnsiTheme="minorHAnsi" w:cs="Arial"/>
          <w:b/>
          <w:sz w:val="22"/>
          <w:szCs w:val="22"/>
        </w:rPr>
        <w:t xml:space="preserve">XII. </w:t>
      </w:r>
    </w:p>
    <w:p w:rsidR="008825C8" w:rsidRPr="001506A8"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1506A8">
        <w:rPr>
          <w:rFonts w:asciiTheme="minorHAnsi" w:hAnsiTheme="minorHAnsi" w:cs="Arial"/>
          <w:b/>
          <w:sz w:val="22"/>
          <w:szCs w:val="22"/>
        </w:rPr>
        <w:t>Smluvní pokuty</w:t>
      </w:r>
    </w:p>
    <w:p w:rsidR="008825C8" w:rsidRDefault="008825C8" w:rsidP="008825C8">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p>
    <w:p w:rsidR="00B27242" w:rsidRDefault="008825C8" w:rsidP="00CF53AA">
      <w:pPr>
        <w:pStyle w:val="Odstavecseseznamem"/>
        <w:numPr>
          <w:ilvl w:val="0"/>
          <w:numId w:val="1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B27242">
        <w:rPr>
          <w:rFonts w:asciiTheme="minorHAnsi" w:hAnsiTheme="minorHAnsi" w:cs="Arial"/>
          <w:sz w:val="22"/>
          <w:szCs w:val="22"/>
        </w:rPr>
        <w:t xml:space="preserve">Za prodlení v termínu dokončení díla dle čl. III. odst. </w:t>
      </w:r>
      <w:r w:rsidR="00ED1475" w:rsidRPr="00B27242">
        <w:rPr>
          <w:rFonts w:asciiTheme="minorHAnsi" w:hAnsiTheme="minorHAnsi" w:cs="Arial"/>
          <w:sz w:val="22"/>
          <w:szCs w:val="22"/>
        </w:rPr>
        <w:t>2</w:t>
      </w:r>
      <w:r w:rsidRPr="00B27242">
        <w:rPr>
          <w:rFonts w:asciiTheme="minorHAnsi" w:hAnsiTheme="minorHAnsi" w:cs="Arial"/>
          <w:sz w:val="22"/>
          <w:szCs w:val="22"/>
        </w:rPr>
        <w:t xml:space="preserve"> </w:t>
      </w:r>
      <w:proofErr w:type="gramStart"/>
      <w:r w:rsidRPr="00B27242">
        <w:rPr>
          <w:rFonts w:asciiTheme="minorHAnsi" w:hAnsiTheme="minorHAnsi" w:cs="Arial"/>
          <w:sz w:val="22"/>
          <w:szCs w:val="22"/>
        </w:rPr>
        <w:t>této</w:t>
      </w:r>
      <w:proofErr w:type="gramEnd"/>
      <w:r w:rsidRPr="00B27242">
        <w:rPr>
          <w:rFonts w:asciiTheme="minorHAnsi" w:hAnsiTheme="minorHAnsi" w:cs="Arial"/>
          <w:sz w:val="22"/>
          <w:szCs w:val="22"/>
        </w:rPr>
        <w:t xml:space="preserve"> smlouvy uhradí zhotovitel objednateli smluvní pokutu ve výši 0,</w:t>
      </w:r>
      <w:r w:rsidR="00B04FB8">
        <w:rPr>
          <w:rFonts w:asciiTheme="minorHAnsi" w:hAnsiTheme="minorHAnsi" w:cs="Arial"/>
          <w:sz w:val="22"/>
          <w:szCs w:val="22"/>
        </w:rPr>
        <w:t>5</w:t>
      </w:r>
      <w:r w:rsidRPr="00B27242">
        <w:rPr>
          <w:rFonts w:asciiTheme="minorHAnsi" w:hAnsiTheme="minorHAnsi" w:cs="Arial"/>
          <w:sz w:val="22"/>
          <w:szCs w:val="22"/>
        </w:rPr>
        <w:t>% z celkové ceny díla za každý i jen započatý den prodlení. Dílo se vždy považuje za dokončené převzetím objednatelem do užívání.</w:t>
      </w:r>
    </w:p>
    <w:p w:rsidR="003C21B9" w:rsidRDefault="008825C8" w:rsidP="00CF53AA">
      <w:pPr>
        <w:pStyle w:val="Odstavecseseznamem"/>
        <w:numPr>
          <w:ilvl w:val="0"/>
          <w:numId w:val="1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C21B9">
        <w:rPr>
          <w:rFonts w:asciiTheme="minorHAnsi" w:hAnsiTheme="minorHAnsi" w:cs="Arial"/>
          <w:sz w:val="22"/>
          <w:szCs w:val="22"/>
        </w:rPr>
        <w:t xml:space="preserve">Při prodlení s odstraněním vad v dohodnutém termínu zaplatí zhotovitel objednateli pokutu </w:t>
      </w:r>
      <w:r w:rsidR="0008056A" w:rsidRPr="003C21B9">
        <w:rPr>
          <w:rFonts w:asciiTheme="minorHAnsi" w:hAnsiTheme="minorHAnsi" w:cs="Arial"/>
          <w:sz w:val="22"/>
          <w:szCs w:val="22"/>
        </w:rPr>
        <w:br/>
      </w:r>
      <w:r w:rsidRPr="003C21B9">
        <w:rPr>
          <w:rFonts w:asciiTheme="minorHAnsi" w:hAnsiTheme="minorHAnsi" w:cs="Arial"/>
          <w:sz w:val="22"/>
          <w:szCs w:val="22"/>
        </w:rPr>
        <w:t xml:space="preserve">ve výši </w:t>
      </w:r>
      <w:r w:rsidRPr="003C21B9">
        <w:rPr>
          <w:rFonts w:asciiTheme="minorHAnsi" w:hAnsiTheme="minorHAnsi" w:cs="Arial"/>
          <w:bCs/>
          <w:sz w:val="22"/>
          <w:szCs w:val="22"/>
        </w:rPr>
        <w:t>1</w:t>
      </w:r>
      <w:r w:rsidR="00B04FB8">
        <w:rPr>
          <w:rFonts w:asciiTheme="minorHAnsi" w:hAnsiTheme="minorHAnsi" w:cs="Arial"/>
          <w:bCs/>
          <w:sz w:val="22"/>
          <w:szCs w:val="22"/>
        </w:rPr>
        <w:t>0</w:t>
      </w:r>
      <w:r w:rsidRPr="003C21B9">
        <w:rPr>
          <w:rFonts w:asciiTheme="minorHAnsi" w:hAnsiTheme="minorHAnsi" w:cs="Arial"/>
          <w:bCs/>
          <w:sz w:val="22"/>
          <w:szCs w:val="22"/>
        </w:rPr>
        <w:t>.000,- Kč</w:t>
      </w:r>
      <w:r w:rsidRPr="003C21B9">
        <w:rPr>
          <w:rFonts w:asciiTheme="minorHAnsi" w:hAnsiTheme="minorHAnsi" w:cs="Arial"/>
          <w:sz w:val="22"/>
          <w:szCs w:val="22"/>
        </w:rPr>
        <w:t xml:space="preserve"> za každou vadu a každý den prodlení počínaje dnem, na který bylo odstranění vady dohodnuto až do doby úplného odstranění vady.</w:t>
      </w:r>
    </w:p>
    <w:p w:rsidR="008825C8" w:rsidRDefault="008825C8" w:rsidP="00CF53AA">
      <w:pPr>
        <w:pStyle w:val="Odstavecseseznamem"/>
        <w:numPr>
          <w:ilvl w:val="0"/>
          <w:numId w:val="1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C21B9">
        <w:rPr>
          <w:rFonts w:asciiTheme="minorHAnsi" w:hAnsiTheme="minorHAnsi" w:cs="Arial"/>
          <w:sz w:val="22"/>
          <w:szCs w:val="22"/>
        </w:rPr>
        <w:t>Za porušení povinnosti mlčenlivosti specifikované v </w:t>
      </w:r>
      <w:r w:rsidRPr="003C21B9">
        <w:rPr>
          <w:rFonts w:asciiTheme="minorHAnsi" w:hAnsiTheme="minorHAnsi" w:cs="Arial"/>
          <w:bCs/>
          <w:sz w:val="22"/>
          <w:szCs w:val="22"/>
        </w:rPr>
        <w:t>čl. X. odst. 1</w:t>
      </w:r>
      <w:r w:rsidR="001506A8" w:rsidRPr="003C21B9">
        <w:rPr>
          <w:rFonts w:asciiTheme="minorHAnsi" w:hAnsiTheme="minorHAnsi" w:cs="Arial"/>
          <w:bCs/>
          <w:sz w:val="22"/>
          <w:szCs w:val="22"/>
        </w:rPr>
        <w:t>2</w:t>
      </w:r>
      <w:r w:rsidR="00CF41C6" w:rsidRPr="003C21B9">
        <w:rPr>
          <w:rFonts w:asciiTheme="minorHAnsi" w:hAnsiTheme="minorHAnsi" w:cs="Arial"/>
          <w:bCs/>
          <w:sz w:val="22"/>
          <w:szCs w:val="22"/>
        </w:rPr>
        <w:t xml:space="preserve"> </w:t>
      </w:r>
      <w:r w:rsidRPr="003C21B9">
        <w:rPr>
          <w:rFonts w:asciiTheme="minorHAnsi" w:hAnsiTheme="minorHAnsi" w:cs="Arial"/>
          <w:sz w:val="22"/>
          <w:szCs w:val="22"/>
        </w:rPr>
        <w:t>této smlouvy je zhotovitel povinen uhradit objednateli smluvní pokutu ve výši 1</w:t>
      </w:r>
      <w:r w:rsidR="00F443D3">
        <w:rPr>
          <w:rFonts w:asciiTheme="minorHAnsi" w:hAnsiTheme="minorHAnsi" w:cs="Arial"/>
          <w:sz w:val="22"/>
          <w:szCs w:val="22"/>
        </w:rPr>
        <w:t>0</w:t>
      </w:r>
      <w:r w:rsidRPr="003C21B9">
        <w:rPr>
          <w:rFonts w:asciiTheme="minorHAnsi" w:hAnsiTheme="minorHAnsi" w:cs="Arial"/>
          <w:sz w:val="22"/>
          <w:szCs w:val="22"/>
        </w:rPr>
        <w:t>0.000,- Kč a to za každý jednotlivý případ porušení povinnosti. Uhrazení smluvní pokuty se nikterak nedotýká nároku na náhradu škody způsobené porušením této povinnosti.</w:t>
      </w:r>
    </w:p>
    <w:p w:rsidR="003C21B9" w:rsidRDefault="008825C8" w:rsidP="00CF53AA">
      <w:pPr>
        <w:pStyle w:val="Odstavecseseznamem"/>
        <w:numPr>
          <w:ilvl w:val="0"/>
          <w:numId w:val="1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C21B9">
        <w:rPr>
          <w:rFonts w:asciiTheme="minorHAnsi" w:hAnsiTheme="minorHAnsi" w:cs="Arial"/>
          <w:bCs/>
          <w:sz w:val="22"/>
          <w:szCs w:val="22"/>
        </w:rPr>
        <w:t>S</w:t>
      </w:r>
      <w:r w:rsidRPr="003C21B9">
        <w:rPr>
          <w:rFonts w:asciiTheme="minorHAnsi" w:hAnsiTheme="minorHAnsi" w:cs="Arial"/>
          <w:sz w:val="22"/>
          <w:szCs w:val="22"/>
        </w:rPr>
        <w:t xml:space="preserve">mluvní pokuty dle této smlouvy jsou splatné </w:t>
      </w:r>
      <w:r w:rsidRPr="00192AA5">
        <w:rPr>
          <w:rFonts w:asciiTheme="minorHAnsi" w:hAnsiTheme="minorHAnsi" w:cs="Arial"/>
          <w:sz w:val="22"/>
          <w:szCs w:val="22"/>
        </w:rPr>
        <w:t>do 21 ti dnů</w:t>
      </w:r>
      <w:r w:rsidRPr="003C21B9">
        <w:rPr>
          <w:rFonts w:asciiTheme="minorHAnsi" w:hAnsiTheme="minorHAnsi" w:cs="Arial"/>
          <w:sz w:val="22"/>
          <w:szCs w:val="22"/>
        </w:rPr>
        <w:t xml:space="preserve"> od písemného vyúčtování odeslaného druhé smluvní straně doporučeným dopisem. Strany ve vztahu  k náhradě škody vzniklé porušením smluvní povinnosti platí, že právo na její náhradu není zaplacením smluvní pokuty dotčeno. Odstoupením od smlouvy není dotčen nárok na zaplacení smluvní pokuty ani nároky </w:t>
      </w:r>
      <w:r w:rsidR="0008056A" w:rsidRPr="003C21B9">
        <w:rPr>
          <w:rFonts w:asciiTheme="minorHAnsi" w:hAnsiTheme="minorHAnsi" w:cs="Arial"/>
          <w:sz w:val="22"/>
          <w:szCs w:val="22"/>
        </w:rPr>
        <w:br/>
      </w:r>
      <w:r w:rsidRPr="003C21B9">
        <w:rPr>
          <w:rFonts w:asciiTheme="minorHAnsi" w:hAnsiTheme="minorHAnsi" w:cs="Arial"/>
          <w:sz w:val="22"/>
          <w:szCs w:val="22"/>
        </w:rPr>
        <w:t>na náhradu škody.</w:t>
      </w:r>
    </w:p>
    <w:p w:rsidR="008825C8" w:rsidRPr="003C21B9" w:rsidRDefault="008825C8" w:rsidP="00CF53AA">
      <w:pPr>
        <w:pStyle w:val="Odstavecseseznamem"/>
        <w:numPr>
          <w:ilvl w:val="0"/>
          <w:numId w:val="1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C21B9">
        <w:rPr>
          <w:rFonts w:asciiTheme="minorHAnsi" w:hAnsiTheme="minorHAnsi" w:cs="Arial"/>
          <w:sz w:val="22"/>
          <w:szCs w:val="22"/>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sidRPr="003C21B9">
        <w:rPr>
          <w:rFonts w:asciiTheme="minorHAnsi" w:hAnsiTheme="minorHAnsi" w:cs="Calibri"/>
          <w:sz w:val="22"/>
          <w:szCs w:val="22"/>
        </w:rPr>
        <w:t xml:space="preserve"> </w:t>
      </w:r>
      <w:r w:rsidRPr="003C21B9">
        <w:rPr>
          <w:rFonts w:asciiTheme="minorHAnsi" w:hAnsiTheme="minorHAnsi" w:cs="Arial"/>
          <w:sz w:val="22"/>
          <w:szCs w:val="22"/>
        </w:rPr>
        <w:t>na plnění předmětu smlouvy odvrátit.</w:t>
      </w:r>
    </w:p>
    <w:p w:rsidR="009C79B9" w:rsidRDefault="009C79B9" w:rsidP="008825C8">
      <w:pPr>
        <w:pStyle w:val="Zkladntext"/>
        <w:tabs>
          <w:tab w:val="clear" w:pos="567"/>
        </w:tabs>
        <w:snapToGrid/>
        <w:ind w:left="567" w:hanging="567"/>
        <w:rPr>
          <w:rFonts w:asciiTheme="minorHAnsi" w:hAnsiTheme="minorHAnsi"/>
          <w:sz w:val="22"/>
          <w:szCs w:val="22"/>
        </w:rPr>
      </w:pPr>
    </w:p>
    <w:p w:rsidR="008825C8" w:rsidRPr="001506A8" w:rsidRDefault="00A66CF2"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1506A8">
        <w:rPr>
          <w:rFonts w:asciiTheme="minorHAnsi" w:hAnsiTheme="minorHAnsi" w:cs="Arial"/>
          <w:b/>
          <w:sz w:val="22"/>
          <w:szCs w:val="22"/>
        </w:rPr>
        <w:t>XIII.</w:t>
      </w:r>
      <w:r w:rsidR="008825C8" w:rsidRPr="001506A8">
        <w:rPr>
          <w:rFonts w:asciiTheme="minorHAnsi" w:hAnsiTheme="minorHAnsi" w:cs="Arial"/>
          <w:b/>
          <w:sz w:val="22"/>
          <w:szCs w:val="22"/>
        </w:rPr>
        <w:t xml:space="preserve"> </w:t>
      </w:r>
    </w:p>
    <w:p w:rsidR="008825C8" w:rsidRPr="001506A8" w:rsidRDefault="008825C8" w:rsidP="001506A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sz w:val="22"/>
          <w:szCs w:val="22"/>
        </w:rPr>
      </w:pPr>
      <w:r w:rsidRPr="001506A8">
        <w:rPr>
          <w:rFonts w:asciiTheme="minorHAnsi" w:hAnsiTheme="minorHAnsi" w:cs="Arial"/>
          <w:b/>
          <w:sz w:val="22"/>
          <w:szCs w:val="22"/>
        </w:rPr>
        <w:t>Odstoupení od smlouvy</w:t>
      </w:r>
    </w:p>
    <w:p w:rsidR="008825C8" w:rsidRDefault="008825C8" w:rsidP="003C21B9">
      <w:pPr>
        <w:pStyle w:val="Nadpis5"/>
        <w:numPr>
          <w:ilvl w:val="0"/>
          <w:numId w:val="0"/>
        </w:numPr>
        <w:ind w:left="1080" w:hanging="1080"/>
        <w:rPr>
          <w:rFonts w:asciiTheme="minorHAnsi" w:hAnsiTheme="minorHAnsi"/>
          <w:b/>
          <w:bCs w:val="0"/>
          <w:sz w:val="22"/>
          <w:szCs w:val="22"/>
        </w:rPr>
      </w:pPr>
    </w:p>
    <w:p w:rsidR="003C21B9" w:rsidRPr="003C21B9" w:rsidRDefault="008825C8" w:rsidP="00CF53AA">
      <w:pPr>
        <w:pStyle w:val="Odstavecseseznamem"/>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C21B9">
        <w:rPr>
          <w:rFonts w:asciiTheme="minorHAnsi" w:hAnsiTheme="minorHAnsi"/>
          <w:sz w:val="22"/>
          <w:szCs w:val="22"/>
        </w:rPr>
        <w:t>Odstoupení  od smlouvy je možné za podmínek stanovených zákonem či touto smlouvou. Odstoupení od smlouvy je platné a účinné okamžikem doručení projevu vůle směřujícího k odstoupení od smlouvy druhé smluvní straně. Za podstatné porušení smlouvy, pro které má objednatel právo od smlouvy odstoupit, se vždy považuje:</w:t>
      </w:r>
    </w:p>
    <w:p w:rsidR="003C21B9" w:rsidRDefault="003C21B9" w:rsidP="003C21B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rsidR="003C21B9" w:rsidRPr="002A59FB" w:rsidRDefault="003C21B9" w:rsidP="003C21B9">
      <w:pPr>
        <w:pStyle w:val="Zkladntext31"/>
        <w:ind w:left="1134" w:hanging="283"/>
        <w:jc w:val="both"/>
        <w:rPr>
          <w:rFonts w:asciiTheme="minorHAnsi" w:hAnsiTheme="minorHAnsi" w:cs="Arial"/>
          <w:sz w:val="22"/>
          <w:szCs w:val="22"/>
        </w:rPr>
      </w:pPr>
      <w:r w:rsidRPr="001506A8">
        <w:rPr>
          <w:rFonts w:asciiTheme="minorHAnsi" w:hAnsiTheme="minorHAnsi" w:cs="Arial"/>
          <w:sz w:val="22"/>
          <w:szCs w:val="22"/>
        </w:rPr>
        <w:t xml:space="preserve">a) </w:t>
      </w:r>
      <w:r w:rsidRPr="001506A8">
        <w:rPr>
          <w:rFonts w:asciiTheme="minorHAnsi" w:hAnsiTheme="minorHAnsi" w:cs="Arial"/>
          <w:sz w:val="22"/>
          <w:szCs w:val="22"/>
        </w:rPr>
        <w:tab/>
        <w:t xml:space="preserve">prodlení s prováděním díla, </w:t>
      </w:r>
      <w:r w:rsidRPr="002A59FB">
        <w:rPr>
          <w:rFonts w:asciiTheme="minorHAnsi" w:hAnsiTheme="minorHAnsi" w:cs="Arial"/>
          <w:sz w:val="22"/>
          <w:szCs w:val="22"/>
        </w:rPr>
        <w:t>nebo jakékoli jeho jednotlivé etapy o dobu delší než 14 dní,</w:t>
      </w:r>
    </w:p>
    <w:p w:rsidR="003C21B9" w:rsidRDefault="003C21B9" w:rsidP="003C21B9">
      <w:pPr>
        <w:ind w:left="1134" w:hanging="283"/>
        <w:jc w:val="both"/>
        <w:rPr>
          <w:rFonts w:asciiTheme="minorHAnsi" w:hAnsiTheme="minorHAnsi" w:cs="Arial"/>
          <w:sz w:val="22"/>
          <w:szCs w:val="22"/>
        </w:rPr>
      </w:pPr>
      <w:r w:rsidRPr="002A59FB">
        <w:rPr>
          <w:rFonts w:asciiTheme="minorHAnsi" w:hAnsiTheme="minorHAnsi" w:cs="Arial"/>
          <w:sz w:val="22"/>
          <w:szCs w:val="22"/>
        </w:rPr>
        <w:t xml:space="preserve">b) </w:t>
      </w:r>
      <w:r w:rsidRPr="002A59FB">
        <w:rPr>
          <w:rFonts w:asciiTheme="minorHAnsi" w:hAnsiTheme="minorHAnsi" w:cs="Arial"/>
          <w:sz w:val="22"/>
          <w:szCs w:val="22"/>
        </w:rPr>
        <w:tab/>
        <w:t xml:space="preserve">přerušení prací na dobu delší 10 dní, neplatí v případě, kdy zhotovitel čeká na vyjádření odborného orgánu památkové péče, dojde k přerušení na základě požadavku objednatele nebo jeho nečinností při žádosti zhotovitele o součinnost, </w:t>
      </w:r>
    </w:p>
    <w:p w:rsidR="003C21B9" w:rsidRPr="001506A8" w:rsidRDefault="003C21B9" w:rsidP="003C21B9">
      <w:pPr>
        <w:ind w:left="1134" w:hanging="283"/>
        <w:jc w:val="both"/>
        <w:rPr>
          <w:rFonts w:asciiTheme="minorHAnsi" w:hAnsiTheme="minorHAnsi" w:cs="Arial"/>
          <w:sz w:val="22"/>
          <w:szCs w:val="22"/>
        </w:rPr>
      </w:pPr>
      <w:r w:rsidRPr="001506A8">
        <w:rPr>
          <w:rFonts w:asciiTheme="minorHAnsi" w:hAnsiTheme="minorHAnsi" w:cs="Arial"/>
          <w:sz w:val="22"/>
          <w:szCs w:val="22"/>
        </w:rPr>
        <w:t>c)</w:t>
      </w:r>
      <w:r w:rsidRPr="001506A8">
        <w:rPr>
          <w:rFonts w:asciiTheme="minorHAnsi" w:hAnsiTheme="minorHAnsi" w:cs="Arial"/>
          <w:sz w:val="22"/>
          <w:szCs w:val="22"/>
        </w:rPr>
        <w:tab/>
        <w:t xml:space="preserve">zjištění závažných technologických nedostatků či chyb významně snižující kvalitu nebo hodnotu díla, </w:t>
      </w:r>
    </w:p>
    <w:p w:rsidR="003C21B9" w:rsidRDefault="003C21B9" w:rsidP="003C21B9">
      <w:pPr>
        <w:ind w:left="1134" w:hanging="283"/>
        <w:jc w:val="both"/>
        <w:rPr>
          <w:rFonts w:asciiTheme="minorHAnsi" w:hAnsiTheme="minorHAnsi" w:cs="Arial"/>
          <w:sz w:val="22"/>
          <w:szCs w:val="22"/>
        </w:rPr>
      </w:pPr>
      <w:r w:rsidRPr="001506A8">
        <w:rPr>
          <w:rFonts w:asciiTheme="minorHAnsi" w:hAnsiTheme="minorHAnsi" w:cs="Arial"/>
          <w:sz w:val="22"/>
          <w:szCs w:val="22"/>
        </w:rPr>
        <w:t>d)</w:t>
      </w:r>
      <w:r w:rsidRPr="001506A8">
        <w:rPr>
          <w:rFonts w:asciiTheme="minorHAnsi" w:hAnsiTheme="minorHAnsi" w:cs="Arial"/>
          <w:sz w:val="22"/>
          <w:szCs w:val="22"/>
        </w:rPr>
        <w:tab/>
        <w:t xml:space="preserve">porušení zákona č. 20/1987 Sb., o státní památkové péči ve znění pozdějších předpisů, nebo postup zhotovitele, jímž ohrozil nebo </w:t>
      </w:r>
      <w:r w:rsidRPr="00B27C56">
        <w:rPr>
          <w:rFonts w:asciiTheme="minorHAnsi" w:hAnsiTheme="minorHAnsi" w:cs="Arial"/>
          <w:sz w:val="22"/>
          <w:szCs w:val="22"/>
        </w:rPr>
        <w:t xml:space="preserve">poškodil </w:t>
      </w:r>
      <w:r w:rsidR="00B04FB8">
        <w:rPr>
          <w:rFonts w:asciiTheme="minorHAnsi" w:hAnsiTheme="minorHAnsi" w:cs="Arial"/>
          <w:sz w:val="22"/>
          <w:szCs w:val="22"/>
        </w:rPr>
        <w:t xml:space="preserve">národní </w:t>
      </w:r>
      <w:r w:rsidRPr="00B27C56">
        <w:rPr>
          <w:rFonts w:asciiTheme="minorHAnsi" w:hAnsiTheme="minorHAnsi" w:cs="Arial"/>
          <w:sz w:val="22"/>
          <w:szCs w:val="22"/>
        </w:rPr>
        <w:t xml:space="preserve">kulturní památku </w:t>
      </w:r>
      <w:r>
        <w:rPr>
          <w:rFonts w:asciiTheme="minorHAnsi" w:hAnsiTheme="minorHAnsi" w:cs="Arial"/>
          <w:sz w:val="22"/>
          <w:szCs w:val="22"/>
        </w:rPr>
        <w:t>S</w:t>
      </w:r>
      <w:r w:rsidR="009C79B9">
        <w:rPr>
          <w:rFonts w:asciiTheme="minorHAnsi" w:hAnsiTheme="minorHAnsi" w:cs="Arial"/>
          <w:sz w:val="22"/>
          <w:szCs w:val="22"/>
        </w:rPr>
        <w:t>H</w:t>
      </w:r>
      <w:r w:rsidR="00B04FB8">
        <w:rPr>
          <w:rFonts w:asciiTheme="minorHAnsi" w:hAnsiTheme="minorHAnsi" w:cs="Arial"/>
          <w:sz w:val="22"/>
          <w:szCs w:val="22"/>
        </w:rPr>
        <w:t xml:space="preserve">Z </w:t>
      </w:r>
      <w:r w:rsidR="009C79B9">
        <w:rPr>
          <w:rFonts w:asciiTheme="minorHAnsi" w:hAnsiTheme="minorHAnsi" w:cs="Arial"/>
          <w:sz w:val="22"/>
          <w:szCs w:val="22"/>
        </w:rPr>
        <w:t>Jindřichův Hradec</w:t>
      </w:r>
      <w:r w:rsidR="0044211C">
        <w:rPr>
          <w:rFonts w:asciiTheme="minorHAnsi" w:hAnsiTheme="minorHAnsi" w:cs="Arial"/>
          <w:sz w:val="22"/>
          <w:szCs w:val="22"/>
        </w:rPr>
        <w:t>.</w:t>
      </w:r>
    </w:p>
    <w:p w:rsidR="003C21B9" w:rsidRDefault="0044211C" w:rsidP="0044211C">
      <w:pPr>
        <w:ind w:left="1134" w:hanging="283"/>
        <w:jc w:val="both"/>
        <w:rPr>
          <w:rFonts w:asciiTheme="minorHAnsi" w:hAnsiTheme="minorHAnsi" w:cs="Arial"/>
          <w:sz w:val="22"/>
          <w:szCs w:val="22"/>
        </w:rPr>
      </w:pPr>
      <w:r>
        <w:rPr>
          <w:rFonts w:asciiTheme="minorHAnsi" w:hAnsiTheme="minorHAnsi" w:cs="Arial"/>
          <w:sz w:val="22"/>
          <w:szCs w:val="22"/>
        </w:rPr>
        <w:t>e)</w:t>
      </w:r>
      <w:r>
        <w:rPr>
          <w:rFonts w:asciiTheme="minorHAnsi" w:hAnsiTheme="minorHAnsi" w:cs="Arial"/>
          <w:sz w:val="22"/>
          <w:szCs w:val="22"/>
        </w:rPr>
        <w:tab/>
      </w:r>
      <w:r w:rsidR="003C21B9" w:rsidRPr="001506A8">
        <w:rPr>
          <w:rFonts w:asciiTheme="minorHAnsi" w:hAnsiTheme="minorHAnsi" w:cs="Arial"/>
          <w:sz w:val="22"/>
          <w:szCs w:val="22"/>
        </w:rPr>
        <w:t>jakož i jiná závažná porušení smlouvy, v důsledku kterých bude nebo může být zhotovení díla co do termínů i kvality zásadně ohroženo.</w:t>
      </w:r>
    </w:p>
    <w:p w:rsidR="003C21B9" w:rsidRDefault="003C21B9" w:rsidP="003C21B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rsidR="008825C8" w:rsidRDefault="008825C8" w:rsidP="00CF53AA">
      <w:pPr>
        <w:pStyle w:val="Odstavecseseznamem"/>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C21B9">
        <w:rPr>
          <w:rFonts w:asciiTheme="minorHAnsi" w:hAnsiTheme="minorHAnsi" w:cs="Arial"/>
          <w:sz w:val="22"/>
          <w:szCs w:val="22"/>
        </w:rPr>
        <w:t>Objednatel je oprávněn odstoupit od</w:t>
      </w:r>
      <w:r w:rsidR="00B27C56" w:rsidRPr="003C21B9">
        <w:rPr>
          <w:rFonts w:asciiTheme="minorHAnsi" w:hAnsiTheme="minorHAnsi" w:cs="Arial"/>
          <w:sz w:val="22"/>
          <w:szCs w:val="22"/>
        </w:rPr>
        <w:t xml:space="preserve"> smlouvy bez jakýchkoliv sankcí</w:t>
      </w:r>
      <w:r w:rsidRPr="003C21B9">
        <w:rPr>
          <w:rFonts w:asciiTheme="minorHAnsi" w:hAnsiTheme="minorHAnsi" w:cs="Arial"/>
          <w:sz w:val="22"/>
          <w:szCs w:val="22"/>
        </w:rPr>
        <w:t>. Zhotovitel tuto skutečnost bere podpisem smlouvy na vědomí a respektuje.</w:t>
      </w:r>
    </w:p>
    <w:p w:rsidR="008825C8" w:rsidRPr="003C21B9" w:rsidRDefault="008825C8" w:rsidP="00CF53AA">
      <w:pPr>
        <w:pStyle w:val="Odstavecseseznamem"/>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C21B9">
        <w:rPr>
          <w:rFonts w:asciiTheme="minorHAnsi" w:hAnsiTheme="minorHAnsi" w:cs="Arial"/>
          <w:bCs/>
          <w:sz w:val="22"/>
          <w:szCs w:val="22"/>
        </w:rPr>
        <w:t>Zhotovitel má právo od smlouvy odstoupit:</w:t>
      </w:r>
    </w:p>
    <w:p w:rsidR="008825C8" w:rsidRPr="001506A8" w:rsidRDefault="008825C8" w:rsidP="008825C8">
      <w:pPr>
        <w:tabs>
          <w:tab w:val="left" w:pos="1134"/>
        </w:tabs>
        <w:ind w:left="851"/>
        <w:jc w:val="both"/>
        <w:rPr>
          <w:rFonts w:asciiTheme="minorHAnsi" w:hAnsiTheme="minorHAnsi" w:cs="Arial"/>
          <w:sz w:val="22"/>
          <w:szCs w:val="22"/>
        </w:rPr>
      </w:pPr>
      <w:r w:rsidRPr="001506A8">
        <w:rPr>
          <w:rFonts w:asciiTheme="minorHAnsi" w:hAnsiTheme="minorHAnsi" w:cs="Arial"/>
          <w:sz w:val="22"/>
          <w:szCs w:val="22"/>
        </w:rPr>
        <w:t>a)</w:t>
      </w:r>
      <w:r w:rsidRPr="001506A8">
        <w:rPr>
          <w:rFonts w:asciiTheme="minorHAnsi" w:hAnsiTheme="minorHAnsi" w:cs="Arial"/>
          <w:b/>
          <w:sz w:val="22"/>
          <w:szCs w:val="22"/>
        </w:rPr>
        <w:tab/>
      </w:r>
      <w:r w:rsidRPr="001506A8">
        <w:rPr>
          <w:rFonts w:asciiTheme="minorHAnsi" w:hAnsiTheme="minorHAnsi" w:cs="Arial"/>
          <w:sz w:val="22"/>
          <w:szCs w:val="22"/>
        </w:rPr>
        <w:t xml:space="preserve">v </w:t>
      </w:r>
      <w:r w:rsidRPr="001506A8">
        <w:rPr>
          <w:rFonts w:asciiTheme="minorHAnsi" w:hAnsiTheme="minorHAnsi" w:cs="Arial"/>
          <w:bCs/>
          <w:sz w:val="22"/>
          <w:szCs w:val="22"/>
        </w:rPr>
        <w:t>případě</w:t>
      </w:r>
      <w:r w:rsidRPr="001506A8">
        <w:rPr>
          <w:rFonts w:asciiTheme="minorHAnsi" w:hAnsiTheme="minorHAnsi" w:cs="Arial"/>
          <w:b/>
          <w:sz w:val="22"/>
          <w:szCs w:val="22"/>
        </w:rPr>
        <w:t xml:space="preserve"> </w:t>
      </w:r>
      <w:r w:rsidRPr="001506A8">
        <w:rPr>
          <w:rFonts w:asciiTheme="minorHAnsi" w:hAnsiTheme="minorHAnsi" w:cs="Arial"/>
          <w:sz w:val="22"/>
          <w:szCs w:val="22"/>
        </w:rPr>
        <w:t xml:space="preserve">porušení povinností objednatele stanovených v čl. VII. této smlouvy, trvající déle jak 60 </w:t>
      </w:r>
      <w:r w:rsidRPr="001506A8">
        <w:rPr>
          <w:rFonts w:asciiTheme="minorHAnsi" w:hAnsiTheme="minorHAnsi" w:cs="Arial"/>
          <w:sz w:val="22"/>
          <w:szCs w:val="22"/>
        </w:rPr>
        <w:tab/>
        <w:t>kalendářních dnů,</w:t>
      </w:r>
    </w:p>
    <w:p w:rsidR="008825C8" w:rsidRPr="001506A8" w:rsidRDefault="008825C8" w:rsidP="008825C8">
      <w:pPr>
        <w:tabs>
          <w:tab w:val="left" w:pos="1134"/>
        </w:tabs>
        <w:ind w:left="851"/>
        <w:jc w:val="both"/>
        <w:rPr>
          <w:rFonts w:asciiTheme="minorHAnsi" w:hAnsiTheme="minorHAnsi" w:cs="Arial"/>
          <w:sz w:val="22"/>
          <w:szCs w:val="22"/>
        </w:rPr>
      </w:pPr>
      <w:r w:rsidRPr="001506A8">
        <w:rPr>
          <w:rFonts w:asciiTheme="minorHAnsi" w:hAnsiTheme="minorHAnsi" w:cs="Arial"/>
          <w:sz w:val="22"/>
          <w:szCs w:val="22"/>
        </w:rPr>
        <w:t>b)</w:t>
      </w:r>
      <w:r w:rsidRPr="001506A8">
        <w:rPr>
          <w:rFonts w:asciiTheme="minorHAnsi" w:hAnsiTheme="minorHAnsi" w:cs="Arial"/>
          <w:b/>
          <w:sz w:val="22"/>
          <w:szCs w:val="22"/>
        </w:rPr>
        <w:tab/>
      </w:r>
      <w:r w:rsidRPr="001506A8">
        <w:rPr>
          <w:rFonts w:asciiTheme="minorHAnsi" w:hAnsiTheme="minorHAnsi" w:cs="Arial"/>
          <w:sz w:val="22"/>
          <w:szCs w:val="22"/>
        </w:rPr>
        <w:t>v případě, že překážky na straně objednatele mu dlouhodobě znemožňují řádné provádění díla.</w:t>
      </w:r>
    </w:p>
    <w:p w:rsidR="008825C8" w:rsidRDefault="008825C8" w:rsidP="003C21B9">
      <w:pPr>
        <w:ind w:left="426" w:hanging="426"/>
        <w:jc w:val="both"/>
        <w:rPr>
          <w:rFonts w:asciiTheme="minorHAnsi" w:hAnsiTheme="minorHAnsi" w:cs="Arial"/>
          <w:sz w:val="22"/>
          <w:szCs w:val="22"/>
        </w:rPr>
      </w:pPr>
      <w:r w:rsidRPr="001506A8">
        <w:rPr>
          <w:rFonts w:asciiTheme="minorHAnsi" w:hAnsiTheme="minorHAnsi" w:cs="Arial"/>
          <w:sz w:val="22"/>
          <w:szCs w:val="22"/>
        </w:rPr>
        <w:t> </w:t>
      </w:r>
      <w:r w:rsidRPr="001506A8">
        <w:rPr>
          <w:rFonts w:asciiTheme="minorHAnsi" w:hAnsiTheme="minorHAnsi" w:cs="Arial"/>
          <w:b/>
          <w:bCs/>
          <w:sz w:val="22"/>
          <w:szCs w:val="22"/>
        </w:rPr>
        <w:tab/>
      </w:r>
      <w:r w:rsidRPr="001506A8">
        <w:rPr>
          <w:rFonts w:asciiTheme="minorHAnsi" w:hAnsiTheme="minorHAnsi" w:cs="Arial"/>
          <w:sz w:val="22"/>
          <w:szCs w:val="22"/>
        </w:rPr>
        <w:t xml:space="preserve">Objednatel je v takovém případě povinen zaplatit zhotoviteli všechny jím vynaložené náklady, včetně případných nákladů spojených s ukončením smlouvy. V případě, že již zaplacené splátky nepokryjí tyto náklady, je objednatel povinen tyto náklady zhotoviteli zaplatit do </w:t>
      </w:r>
      <w:r w:rsidR="00710B70" w:rsidRPr="001506A8">
        <w:rPr>
          <w:rFonts w:asciiTheme="minorHAnsi" w:hAnsiTheme="minorHAnsi" w:cs="Arial"/>
          <w:sz w:val="22"/>
          <w:szCs w:val="22"/>
        </w:rPr>
        <w:t>30</w:t>
      </w:r>
      <w:r w:rsidRPr="001506A8">
        <w:rPr>
          <w:rFonts w:asciiTheme="minorHAnsi" w:hAnsiTheme="minorHAnsi" w:cs="Arial"/>
          <w:sz w:val="22"/>
          <w:szCs w:val="22"/>
        </w:rPr>
        <w:t xml:space="preserve"> - ti dnů ode dne jejich vyúčtování. </w:t>
      </w:r>
    </w:p>
    <w:p w:rsidR="00723747" w:rsidRDefault="00723747" w:rsidP="003C21B9">
      <w:pPr>
        <w:ind w:left="426" w:hanging="426"/>
        <w:jc w:val="both"/>
        <w:rPr>
          <w:rFonts w:asciiTheme="minorHAnsi" w:hAnsiTheme="minorHAnsi" w:cs="Arial"/>
          <w:sz w:val="22"/>
          <w:szCs w:val="22"/>
        </w:rPr>
      </w:pPr>
    </w:p>
    <w:p w:rsidR="008825C8" w:rsidRPr="001506A8" w:rsidRDefault="008825C8" w:rsidP="008825C8">
      <w:pPr>
        <w:pStyle w:val="Zkladntext"/>
        <w:widowControl/>
        <w:tabs>
          <w:tab w:val="clear" w:pos="567"/>
          <w:tab w:val="left" w:pos="708"/>
        </w:tabs>
        <w:snapToGrid/>
        <w:jc w:val="center"/>
        <w:rPr>
          <w:rFonts w:asciiTheme="minorHAnsi" w:hAnsiTheme="minorHAnsi"/>
          <w:sz w:val="22"/>
          <w:szCs w:val="22"/>
        </w:rPr>
      </w:pPr>
      <w:r w:rsidRPr="001506A8">
        <w:rPr>
          <w:rFonts w:asciiTheme="minorHAnsi" w:hAnsiTheme="minorHAnsi" w:cs="Arial"/>
          <w:b/>
          <w:sz w:val="22"/>
          <w:szCs w:val="22"/>
        </w:rPr>
        <w:t>X</w:t>
      </w:r>
      <w:r w:rsidR="00A66CF2" w:rsidRPr="001506A8">
        <w:rPr>
          <w:rFonts w:asciiTheme="minorHAnsi" w:hAnsiTheme="minorHAnsi" w:cs="Arial"/>
          <w:b/>
          <w:sz w:val="22"/>
          <w:szCs w:val="22"/>
        </w:rPr>
        <w:t>I</w:t>
      </w:r>
      <w:r w:rsidRPr="001506A8">
        <w:rPr>
          <w:rFonts w:asciiTheme="minorHAnsi" w:hAnsiTheme="minorHAnsi" w:cs="Arial"/>
          <w:b/>
          <w:sz w:val="22"/>
          <w:szCs w:val="22"/>
        </w:rPr>
        <w:t>V.</w:t>
      </w:r>
    </w:p>
    <w:p w:rsidR="008825C8" w:rsidRPr="001506A8" w:rsidRDefault="008825C8" w:rsidP="008825C8">
      <w:pPr>
        <w:pStyle w:val="Nadpis3"/>
        <w:numPr>
          <w:ilvl w:val="2"/>
          <w:numId w:val="1"/>
        </w:numPr>
        <w:rPr>
          <w:rFonts w:asciiTheme="minorHAnsi" w:hAnsiTheme="minorHAnsi"/>
          <w:sz w:val="22"/>
          <w:szCs w:val="22"/>
        </w:rPr>
      </w:pPr>
      <w:r w:rsidRPr="001506A8">
        <w:rPr>
          <w:rFonts w:asciiTheme="minorHAnsi" w:hAnsiTheme="minorHAnsi"/>
          <w:sz w:val="22"/>
          <w:szCs w:val="22"/>
        </w:rPr>
        <w:t>Ustanovení přechodná a závěrečná</w:t>
      </w:r>
    </w:p>
    <w:p w:rsidR="008825C8" w:rsidRDefault="008825C8" w:rsidP="008825C8">
      <w:pPr>
        <w:rPr>
          <w:rFonts w:asciiTheme="minorHAnsi" w:hAnsiTheme="minorHAnsi"/>
          <w:sz w:val="22"/>
          <w:szCs w:val="22"/>
        </w:rPr>
      </w:pPr>
    </w:p>
    <w:p w:rsidR="003C21B9" w:rsidRDefault="00635577" w:rsidP="00CF53AA">
      <w:pPr>
        <w:pStyle w:val="Odstavecseseznamem"/>
        <w:numPr>
          <w:ilvl w:val="0"/>
          <w:numId w:val="2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C21B9">
        <w:rPr>
          <w:rFonts w:asciiTheme="minorHAnsi" w:hAnsiTheme="minorHAnsi" w:cs="Arial"/>
          <w:sz w:val="22"/>
          <w:szCs w:val="22"/>
        </w:rPr>
        <w:t xml:space="preserve">Tato smlouva byla sepsána ve čtyřech vyhotoveních o </w:t>
      </w:r>
      <w:r w:rsidR="00966B3D">
        <w:rPr>
          <w:rFonts w:asciiTheme="minorHAnsi" w:hAnsiTheme="minorHAnsi" w:cs="Arial"/>
          <w:sz w:val="22"/>
          <w:szCs w:val="22"/>
        </w:rPr>
        <w:t>dva</w:t>
      </w:r>
      <w:r w:rsidRPr="003C21B9">
        <w:rPr>
          <w:rFonts w:asciiTheme="minorHAnsi" w:hAnsiTheme="minorHAnsi" w:cs="Arial"/>
          <w:sz w:val="22"/>
          <w:szCs w:val="22"/>
        </w:rPr>
        <w:t xml:space="preserve">nácti stranách s platností originálu </w:t>
      </w:r>
      <w:r w:rsidRPr="003C21B9">
        <w:rPr>
          <w:rFonts w:asciiTheme="minorHAnsi" w:hAnsiTheme="minorHAnsi" w:cs="Arial"/>
          <w:sz w:val="22"/>
          <w:szCs w:val="22"/>
        </w:rPr>
        <w:br/>
        <w:t>v českém jazyce, který je pro výklad smlouvy autentickým, z nichž dvě obdrží objednatel a dvě zhotovitel.</w:t>
      </w:r>
    </w:p>
    <w:p w:rsidR="003C21B9" w:rsidRDefault="008825C8" w:rsidP="00CF53AA">
      <w:pPr>
        <w:pStyle w:val="Odstavecseseznamem"/>
        <w:numPr>
          <w:ilvl w:val="0"/>
          <w:numId w:val="2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C21B9">
        <w:rPr>
          <w:rFonts w:asciiTheme="minorHAnsi" w:hAnsiTheme="minorHAnsi" w:cs="Arial"/>
          <w:sz w:val="22"/>
          <w:szCs w:val="22"/>
        </w:rPr>
        <w:t>Smluvní strany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 pokud možno nejvíce podobá neplatnému ustanovení. Obdobně se bude postupovat v případě ostatních zmíněných nedostatků smlouvy či souvisejících ujednání.</w:t>
      </w:r>
    </w:p>
    <w:p w:rsidR="003C21B9" w:rsidRDefault="008825C8" w:rsidP="00CF53AA">
      <w:pPr>
        <w:pStyle w:val="Odstavecseseznamem"/>
        <w:numPr>
          <w:ilvl w:val="0"/>
          <w:numId w:val="2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C21B9">
        <w:rPr>
          <w:rFonts w:asciiTheme="minorHAnsi" w:hAnsiTheme="minorHAnsi" w:cs="Arial"/>
          <w:sz w:val="22"/>
          <w:szCs w:val="22"/>
        </w:rPr>
        <w:t>Smluvní strany jsou povinny uchovávat veškerou dokumentaci související s realizací smlouvy včetně účetních dokladů po dobu</w:t>
      </w:r>
      <w:r w:rsidR="00FD6ADB" w:rsidRPr="003C21B9">
        <w:rPr>
          <w:rFonts w:asciiTheme="minorHAnsi" w:hAnsiTheme="minorHAnsi" w:cs="Arial"/>
          <w:sz w:val="22"/>
          <w:szCs w:val="22"/>
        </w:rPr>
        <w:t xml:space="preserve"> 10</w:t>
      </w:r>
      <w:r w:rsidRPr="003C21B9">
        <w:rPr>
          <w:rFonts w:asciiTheme="minorHAnsi" w:hAnsiTheme="minorHAnsi" w:cs="Arial"/>
          <w:sz w:val="22"/>
          <w:szCs w:val="22"/>
        </w:rPr>
        <w:t xml:space="preserve"> let od zániku závazků vyplývajících ze smlouvy, minimálně však do konce roku </w:t>
      </w:r>
      <w:r w:rsidR="00FD6ADB" w:rsidRPr="003C21B9">
        <w:rPr>
          <w:rFonts w:asciiTheme="minorHAnsi" w:hAnsiTheme="minorHAnsi" w:cs="Arial"/>
          <w:sz w:val="22"/>
          <w:szCs w:val="22"/>
        </w:rPr>
        <w:t>203</w:t>
      </w:r>
      <w:r w:rsidR="0044211C">
        <w:rPr>
          <w:rFonts w:asciiTheme="minorHAnsi" w:hAnsiTheme="minorHAnsi" w:cs="Arial"/>
          <w:sz w:val="22"/>
          <w:szCs w:val="22"/>
        </w:rPr>
        <w:t>1</w:t>
      </w:r>
      <w:r w:rsidR="00FD6ADB" w:rsidRPr="003C21B9">
        <w:rPr>
          <w:rFonts w:asciiTheme="minorHAnsi" w:hAnsiTheme="minorHAnsi" w:cs="Arial"/>
          <w:sz w:val="22"/>
          <w:szCs w:val="22"/>
        </w:rPr>
        <w:t>.</w:t>
      </w:r>
      <w:r w:rsidR="003C21B9">
        <w:rPr>
          <w:rFonts w:asciiTheme="minorHAnsi" w:hAnsiTheme="minorHAnsi" w:cs="Arial"/>
          <w:sz w:val="22"/>
          <w:szCs w:val="22"/>
        </w:rPr>
        <w:t xml:space="preserve"> </w:t>
      </w:r>
    </w:p>
    <w:p w:rsidR="003C21B9" w:rsidRPr="003C21B9" w:rsidRDefault="003C21B9" w:rsidP="003C21B9">
      <w:pPr>
        <w:pStyle w:val="Odstavecseseznamem"/>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Arial"/>
          <w:sz w:val="22"/>
          <w:szCs w:val="22"/>
        </w:rPr>
      </w:pPr>
      <w:r w:rsidRPr="003C21B9">
        <w:rPr>
          <w:rFonts w:asciiTheme="minorHAnsi" w:hAnsiTheme="minorHAnsi" w:cs="Arial"/>
          <w:sz w:val="22"/>
          <w:szCs w:val="22"/>
        </w:rPr>
        <w:t xml:space="preserve">Nedílnou součástí této smlouvy jsou </w:t>
      </w:r>
      <w:r w:rsidRPr="0043033A">
        <w:rPr>
          <w:rFonts w:asciiTheme="minorHAnsi" w:hAnsiTheme="minorHAnsi" w:cs="Arial"/>
          <w:sz w:val="22"/>
          <w:szCs w:val="22"/>
        </w:rPr>
        <w:t>dokumenty uvedené v čl. II odst. 1</w:t>
      </w:r>
      <w:r w:rsidR="00D40902">
        <w:rPr>
          <w:rFonts w:asciiTheme="minorHAnsi" w:hAnsiTheme="minorHAnsi" w:cs="Arial"/>
          <w:sz w:val="22"/>
          <w:szCs w:val="22"/>
        </w:rPr>
        <w:t>0</w:t>
      </w:r>
      <w:r w:rsidRPr="0043033A">
        <w:rPr>
          <w:rFonts w:asciiTheme="minorHAnsi" w:hAnsiTheme="minorHAnsi" w:cs="Arial"/>
          <w:sz w:val="22"/>
          <w:szCs w:val="22"/>
        </w:rPr>
        <w:t>.</w:t>
      </w:r>
    </w:p>
    <w:p w:rsidR="003C21B9" w:rsidRDefault="008825C8" w:rsidP="00CF53AA">
      <w:pPr>
        <w:pStyle w:val="Odstavecseseznamem"/>
        <w:numPr>
          <w:ilvl w:val="0"/>
          <w:numId w:val="2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C21B9">
        <w:rPr>
          <w:rFonts w:asciiTheme="minorHAnsi" w:hAnsiTheme="minorHAnsi" w:cs="Arial"/>
          <w:sz w:val="22"/>
          <w:szCs w:val="22"/>
        </w:rPr>
        <w:t>Smlouvu je možno měnit či doplňovat výhradně v písemné formě písemnými číslovanými dodatky.</w:t>
      </w:r>
    </w:p>
    <w:p w:rsidR="001506A8" w:rsidRDefault="00104957" w:rsidP="00CF53AA">
      <w:pPr>
        <w:pStyle w:val="Odstavecseseznamem"/>
        <w:numPr>
          <w:ilvl w:val="0"/>
          <w:numId w:val="2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C21B9">
        <w:rPr>
          <w:rFonts w:asciiTheme="minorHAnsi" w:hAnsiTheme="minorHAnsi" w:cs="Arial"/>
          <w:sz w:val="22"/>
          <w:szCs w:val="22"/>
        </w:rPr>
        <w:t>Tato smlouva se řídí českým právním řádem.</w:t>
      </w:r>
    </w:p>
    <w:p w:rsidR="00635577" w:rsidRPr="0043033A" w:rsidRDefault="00635577" w:rsidP="00CF53AA">
      <w:pPr>
        <w:pStyle w:val="Odstavecseseznamem"/>
        <w:numPr>
          <w:ilvl w:val="0"/>
          <w:numId w:val="2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43033A">
        <w:rPr>
          <w:rFonts w:ascii="Calibri" w:hAnsi="Calibri"/>
          <w:sz w:val="22"/>
          <w:szCs w:val="22"/>
        </w:rPr>
        <w:t xml:space="preserve">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w:t>
      </w:r>
      <w:r w:rsidR="00C819C1" w:rsidRPr="0043033A">
        <w:rPr>
          <w:rFonts w:ascii="Calibri" w:hAnsi="Calibri"/>
          <w:sz w:val="22"/>
          <w:szCs w:val="22"/>
        </w:rPr>
        <w:t>objednatel</w:t>
      </w:r>
      <w:r w:rsidRPr="0043033A">
        <w:rPr>
          <w:rFonts w:ascii="Calibri" w:hAnsi="Calibri"/>
          <w:sz w:val="22"/>
          <w:szCs w:val="22"/>
        </w:rPr>
        <w:t>.</w:t>
      </w:r>
      <w:r w:rsidR="004F43EF" w:rsidRPr="0043033A">
        <w:rPr>
          <w:rFonts w:ascii="Calibri" w:hAnsi="Calibri"/>
          <w:sz w:val="22"/>
          <w:szCs w:val="22"/>
        </w:rPr>
        <w:t xml:space="preserve"> </w:t>
      </w:r>
      <w:r w:rsidRPr="0043033A">
        <w:rPr>
          <w:rFonts w:asciiTheme="minorHAnsi" w:hAnsiTheme="minorHAnsi" w:cs="Arial"/>
          <w:sz w:val="22"/>
          <w:szCs w:val="22"/>
        </w:rPr>
        <w:t xml:space="preserve">Tato smlouva nabývá platnosti a účinnosti dnem podpisu oběma smluvními stranami. Pokud tato smlouva podléhá povinnosti uveřejnění dle předchozího odstavce, nabude </w:t>
      </w:r>
      <w:r w:rsidR="0015138E" w:rsidRPr="0043033A">
        <w:rPr>
          <w:rFonts w:asciiTheme="minorHAnsi" w:hAnsiTheme="minorHAnsi" w:cs="Arial"/>
          <w:sz w:val="22"/>
          <w:szCs w:val="22"/>
        </w:rPr>
        <w:t>účinnosti dnem uveřejnění.</w:t>
      </w:r>
    </w:p>
    <w:p w:rsidR="0015138E" w:rsidRDefault="0015138E" w:rsidP="00CF53AA">
      <w:pPr>
        <w:pStyle w:val="Odstavecseseznamem"/>
        <w:numPr>
          <w:ilvl w:val="0"/>
          <w:numId w:val="2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C21B9">
        <w:rPr>
          <w:rFonts w:asciiTheme="minorHAnsi" w:hAnsiTheme="minorHAnsi" w:cs="Arial"/>
          <w:sz w:val="22"/>
          <w:szCs w:val="22"/>
        </w:rPr>
        <w:t>Smluvní strany berou na vědomí, že tato smlouva může být předmětem zveřejnění dle platných a účinných právních předpisů</w:t>
      </w:r>
      <w:r w:rsidR="00C819C1" w:rsidRPr="003C21B9">
        <w:rPr>
          <w:rFonts w:asciiTheme="minorHAnsi" w:hAnsiTheme="minorHAnsi" w:cs="Arial"/>
          <w:sz w:val="22"/>
          <w:szCs w:val="22"/>
        </w:rPr>
        <w:t>.</w:t>
      </w:r>
    </w:p>
    <w:p w:rsidR="003C21B9" w:rsidRDefault="0015138E" w:rsidP="00CF53AA">
      <w:pPr>
        <w:pStyle w:val="Odstavecseseznamem"/>
        <w:numPr>
          <w:ilvl w:val="0"/>
          <w:numId w:val="2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C21B9">
        <w:rPr>
          <w:rFonts w:asciiTheme="minorHAnsi" w:hAnsiTheme="minorHAns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rsidR="00524C9C" w:rsidRDefault="00524C9C" w:rsidP="00524C9C">
      <w:pPr>
        <w:pStyle w:val="Odstavecseseznamem"/>
        <w:numPr>
          <w:ilvl w:val="0"/>
          <w:numId w:val="2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Pr>
          <w:rFonts w:asciiTheme="minorHAnsi" w:hAnsiTheme="minorHAnsi" w:cs="Arial"/>
          <w:sz w:val="22"/>
          <w:szCs w:val="22"/>
        </w:rPr>
        <w:t xml:space="preserve">Informace k ochraně osobních údajů jsou ze strany NPÚ uveřejněny na webových stránkách </w:t>
      </w:r>
      <w:hyperlink r:id="rId9" w:history="1">
        <w:r w:rsidRPr="0022396D">
          <w:rPr>
            <w:rStyle w:val="Hypertextovodkaz"/>
            <w:rFonts w:asciiTheme="minorHAnsi" w:hAnsiTheme="minorHAnsi" w:cs="Arial"/>
            <w:sz w:val="22"/>
            <w:szCs w:val="22"/>
          </w:rPr>
          <w:t>www.npu.cz</w:t>
        </w:r>
      </w:hyperlink>
      <w:r>
        <w:rPr>
          <w:rFonts w:asciiTheme="minorHAnsi" w:hAnsiTheme="minorHAnsi" w:cs="Arial"/>
          <w:sz w:val="22"/>
          <w:szCs w:val="22"/>
        </w:rPr>
        <w:t xml:space="preserve"> v sekci „Ochrana osobních údajů“. </w:t>
      </w:r>
    </w:p>
    <w:p w:rsidR="0015138E" w:rsidRDefault="0015138E" w:rsidP="00CF53AA">
      <w:pPr>
        <w:pStyle w:val="Odstavecseseznamem"/>
        <w:numPr>
          <w:ilvl w:val="0"/>
          <w:numId w:val="2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Arial"/>
          <w:sz w:val="22"/>
          <w:szCs w:val="22"/>
        </w:rPr>
      </w:pPr>
      <w:r w:rsidRPr="003C21B9">
        <w:rPr>
          <w:rFonts w:asciiTheme="minorHAnsi" w:hAnsiTheme="minorHAnsi" w:cs="Arial"/>
          <w:sz w:val="22"/>
          <w:szCs w:val="22"/>
        </w:rPr>
        <w:t>Obě smluvní strany prohlašují, že si tuto smlouvu přečetly, s jejím obsahem souhlasí, že tato byla uzavřena dle jejich pravé, svobodné a vážně míněné vůle, určitě a srozumitelně, nikoli v tísni nebo za nápadně nevýhodných podmínek. </w:t>
      </w:r>
    </w:p>
    <w:p w:rsidR="0065684B" w:rsidRPr="003C21B9" w:rsidRDefault="0065684B" w:rsidP="0065684B">
      <w:pPr>
        <w:pStyle w:val="Odstavecseseznamem"/>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Arial"/>
          <w:sz w:val="22"/>
          <w:szCs w:val="22"/>
        </w:rPr>
      </w:pPr>
    </w:p>
    <w:p w:rsidR="0015138E" w:rsidRPr="00C819C1" w:rsidRDefault="003C21B9" w:rsidP="003C21B9">
      <w:pPr>
        <w:widowControl w:val="0"/>
        <w:tabs>
          <w:tab w:val="left" w:pos="426"/>
        </w:tabs>
        <w:ind w:left="567" w:hanging="567"/>
        <w:jc w:val="both"/>
        <w:rPr>
          <w:rFonts w:asciiTheme="minorHAnsi" w:hAnsiTheme="minorHAnsi" w:cs="Arial"/>
          <w:sz w:val="22"/>
          <w:szCs w:val="22"/>
        </w:rPr>
      </w:pPr>
      <w:r>
        <w:rPr>
          <w:rFonts w:asciiTheme="minorHAnsi" w:hAnsiTheme="minorHAnsi" w:cs="Arial"/>
          <w:sz w:val="22"/>
          <w:szCs w:val="22"/>
        </w:rPr>
        <w:tab/>
      </w:r>
      <w:r w:rsidR="0015138E" w:rsidRPr="00C819C1">
        <w:rPr>
          <w:rFonts w:asciiTheme="minorHAnsi" w:hAnsiTheme="minorHAnsi" w:cs="Arial"/>
          <w:sz w:val="22"/>
          <w:szCs w:val="22"/>
        </w:rPr>
        <w:t>Na důkaz tohoto prohlášení k ní připojují své podpisy.</w:t>
      </w:r>
    </w:p>
    <w:p w:rsidR="0015138E" w:rsidRDefault="0015138E" w:rsidP="00C819C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993"/>
        <w:jc w:val="both"/>
        <w:rPr>
          <w:rFonts w:asciiTheme="minorHAnsi" w:hAnsiTheme="minorHAnsi" w:cs="Arial"/>
          <w:sz w:val="22"/>
          <w:szCs w:val="22"/>
        </w:rPr>
      </w:pPr>
    </w:p>
    <w:p w:rsidR="00966B3D" w:rsidRPr="00C819C1" w:rsidRDefault="00966B3D" w:rsidP="00C819C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993"/>
        <w:jc w:val="both"/>
        <w:rPr>
          <w:rFonts w:asciiTheme="minorHAnsi" w:hAnsiTheme="minorHAnsi" w:cs="Arial"/>
          <w:sz w:val="22"/>
          <w:szCs w:val="22"/>
        </w:rPr>
      </w:pPr>
    </w:p>
    <w:p w:rsidR="008825C8" w:rsidRPr="001506A8" w:rsidRDefault="008825C8" w:rsidP="008825C8">
      <w:pPr>
        <w:widowControl w:val="0"/>
        <w:tabs>
          <w:tab w:val="left" w:pos="567"/>
        </w:tabs>
        <w:jc w:val="both"/>
        <w:rPr>
          <w:rFonts w:asciiTheme="minorHAnsi" w:hAnsiTheme="minorHAnsi" w:cs="Arial"/>
          <w:sz w:val="22"/>
          <w:szCs w:val="22"/>
        </w:rPr>
      </w:pPr>
      <w:r w:rsidRPr="001506A8">
        <w:rPr>
          <w:rFonts w:asciiTheme="minorHAnsi" w:hAnsiTheme="minorHAnsi" w:cs="Arial"/>
          <w:sz w:val="22"/>
          <w:szCs w:val="22"/>
        </w:rPr>
        <w:t> </w:t>
      </w:r>
    </w:p>
    <w:p w:rsidR="008825C8" w:rsidRPr="001506A8" w:rsidRDefault="008825C8" w:rsidP="008825C8">
      <w:pPr>
        <w:widowControl w:val="0"/>
        <w:tabs>
          <w:tab w:val="left" w:pos="0"/>
        </w:tabs>
        <w:jc w:val="both"/>
        <w:rPr>
          <w:rFonts w:asciiTheme="minorHAnsi" w:hAnsiTheme="minorHAnsi" w:cs="Arial"/>
          <w:sz w:val="22"/>
          <w:szCs w:val="22"/>
        </w:rPr>
      </w:pPr>
      <w:r w:rsidRPr="001506A8">
        <w:rPr>
          <w:rFonts w:asciiTheme="minorHAnsi" w:hAnsiTheme="minorHAnsi" w:cs="Arial"/>
          <w:sz w:val="22"/>
          <w:szCs w:val="22"/>
        </w:rPr>
        <w:t xml:space="preserve">V Českých Budějovicích dne </w:t>
      </w:r>
      <w:r w:rsidR="00F0632E">
        <w:rPr>
          <w:rFonts w:asciiTheme="minorHAnsi" w:hAnsiTheme="minorHAnsi" w:cs="Arial"/>
          <w:sz w:val="22"/>
          <w:szCs w:val="22"/>
        </w:rPr>
        <w:t>22. 2. 2021</w:t>
      </w:r>
      <w:r w:rsidRPr="001506A8">
        <w:rPr>
          <w:rFonts w:asciiTheme="minorHAnsi" w:hAnsiTheme="minorHAnsi" w:cs="Arial"/>
          <w:sz w:val="22"/>
          <w:szCs w:val="22"/>
        </w:rPr>
        <w:tab/>
      </w:r>
      <w:r w:rsidR="00FD719F">
        <w:rPr>
          <w:rFonts w:asciiTheme="minorHAnsi" w:hAnsiTheme="minorHAnsi" w:cs="Arial"/>
          <w:sz w:val="22"/>
          <w:szCs w:val="22"/>
        </w:rPr>
        <w:t xml:space="preserve">                                   </w:t>
      </w:r>
      <w:r w:rsidR="0044211C">
        <w:rPr>
          <w:rFonts w:asciiTheme="minorHAnsi" w:hAnsiTheme="minorHAnsi" w:cs="Arial"/>
          <w:sz w:val="22"/>
          <w:szCs w:val="22"/>
        </w:rPr>
        <w:tab/>
      </w:r>
      <w:r w:rsidRPr="00FD719F">
        <w:rPr>
          <w:rFonts w:asciiTheme="minorHAnsi" w:hAnsiTheme="minorHAnsi" w:cs="Arial"/>
          <w:sz w:val="22"/>
          <w:szCs w:val="22"/>
        </w:rPr>
        <w:t>V</w:t>
      </w:r>
      <w:r w:rsidR="00FD719F">
        <w:rPr>
          <w:rFonts w:asciiTheme="minorHAnsi" w:hAnsiTheme="minorHAnsi" w:cs="Arial"/>
          <w:sz w:val="22"/>
          <w:szCs w:val="22"/>
        </w:rPr>
        <w:t> </w:t>
      </w:r>
      <w:r w:rsidR="00F0632E">
        <w:rPr>
          <w:rFonts w:asciiTheme="minorHAnsi" w:hAnsiTheme="minorHAnsi" w:cs="Arial"/>
          <w:sz w:val="22"/>
          <w:szCs w:val="22"/>
        </w:rPr>
        <w:t>Prachaticích dne 22. 2. 2021</w:t>
      </w:r>
    </w:p>
    <w:p w:rsidR="008825C8" w:rsidRPr="001506A8" w:rsidRDefault="008825C8" w:rsidP="00F0632E">
      <w:pPr>
        <w:widowControl w:val="0"/>
        <w:tabs>
          <w:tab w:val="left" w:pos="0"/>
        </w:tabs>
        <w:jc w:val="both"/>
        <w:rPr>
          <w:rFonts w:asciiTheme="minorHAnsi" w:hAnsiTheme="minorHAnsi"/>
          <w:sz w:val="22"/>
          <w:szCs w:val="22"/>
        </w:rPr>
      </w:pPr>
      <w:r w:rsidRPr="001506A8">
        <w:rPr>
          <w:rFonts w:asciiTheme="minorHAnsi" w:hAnsiTheme="minorHAnsi" w:cs="Arial"/>
          <w:sz w:val="22"/>
          <w:szCs w:val="22"/>
        </w:rPr>
        <w:t xml:space="preserve"> </w:t>
      </w:r>
    </w:p>
    <w:p w:rsidR="00F443D3" w:rsidRDefault="00F443D3" w:rsidP="008825C8">
      <w:pPr>
        <w:rPr>
          <w:rFonts w:asciiTheme="minorHAnsi" w:hAnsiTheme="minorHAnsi"/>
          <w:sz w:val="22"/>
          <w:szCs w:val="22"/>
        </w:rPr>
      </w:pPr>
    </w:p>
    <w:p w:rsidR="00D029F6" w:rsidRDefault="00D029F6" w:rsidP="008825C8">
      <w:pPr>
        <w:rPr>
          <w:rFonts w:asciiTheme="minorHAnsi" w:hAnsiTheme="minorHAnsi"/>
          <w:sz w:val="22"/>
          <w:szCs w:val="22"/>
        </w:rPr>
      </w:pPr>
    </w:p>
    <w:p w:rsidR="00966B3D" w:rsidRDefault="00966B3D" w:rsidP="008825C8">
      <w:pPr>
        <w:rPr>
          <w:rFonts w:asciiTheme="minorHAnsi" w:hAnsiTheme="minorHAnsi"/>
          <w:sz w:val="22"/>
          <w:szCs w:val="22"/>
        </w:rPr>
      </w:pPr>
    </w:p>
    <w:p w:rsidR="00F0632E" w:rsidRPr="001506A8" w:rsidRDefault="00F0632E" w:rsidP="008825C8">
      <w:pPr>
        <w:rPr>
          <w:rFonts w:asciiTheme="minorHAnsi" w:hAnsiTheme="minorHAnsi"/>
          <w:sz w:val="22"/>
          <w:szCs w:val="22"/>
        </w:rPr>
      </w:pPr>
    </w:p>
    <w:p w:rsidR="008825C8" w:rsidRPr="001506A8" w:rsidRDefault="008825C8" w:rsidP="008825C8">
      <w:pPr>
        <w:rPr>
          <w:rFonts w:asciiTheme="minorHAnsi" w:hAnsiTheme="minorHAnsi"/>
          <w:sz w:val="22"/>
          <w:szCs w:val="22"/>
        </w:rPr>
      </w:pPr>
    </w:p>
    <w:p w:rsidR="008825C8" w:rsidRPr="001506A8" w:rsidRDefault="0065684B" w:rsidP="008825C8">
      <w:pPr>
        <w:pStyle w:val="Nadpis8"/>
        <w:numPr>
          <w:ilvl w:val="7"/>
          <w:numId w:val="1"/>
        </w:numPr>
        <w:rPr>
          <w:rFonts w:asciiTheme="minorHAnsi" w:hAnsiTheme="minorHAnsi"/>
          <w:szCs w:val="22"/>
          <w:highlight w:val="yellow"/>
        </w:rPr>
      </w:pPr>
      <w:r>
        <w:rPr>
          <w:rFonts w:asciiTheme="minorHAnsi" w:hAnsiTheme="minorHAnsi"/>
          <w:b w:val="0"/>
          <w:bCs w:val="0"/>
          <w:szCs w:val="22"/>
        </w:rPr>
        <w:t xml:space="preserve">     </w:t>
      </w:r>
      <w:r w:rsidR="008825C8" w:rsidRPr="001506A8">
        <w:rPr>
          <w:rFonts w:asciiTheme="minorHAnsi" w:hAnsiTheme="minorHAnsi"/>
          <w:b w:val="0"/>
          <w:bCs w:val="0"/>
          <w:szCs w:val="22"/>
        </w:rPr>
        <w:t>………………………………….</w:t>
      </w:r>
      <w:r w:rsidR="008825C8" w:rsidRPr="001506A8">
        <w:rPr>
          <w:rFonts w:asciiTheme="minorHAnsi" w:hAnsiTheme="minorHAnsi"/>
          <w:b w:val="0"/>
          <w:bCs w:val="0"/>
          <w:szCs w:val="22"/>
        </w:rPr>
        <w:tab/>
      </w:r>
      <w:r w:rsidR="008825C8" w:rsidRPr="001506A8">
        <w:rPr>
          <w:rFonts w:asciiTheme="minorHAnsi" w:hAnsiTheme="minorHAnsi"/>
          <w:bCs w:val="0"/>
          <w:szCs w:val="22"/>
        </w:rPr>
        <w:t xml:space="preserve">                                                   </w:t>
      </w:r>
      <w:r w:rsidR="00FD719F">
        <w:rPr>
          <w:rFonts w:asciiTheme="minorHAnsi" w:hAnsiTheme="minorHAnsi"/>
          <w:bCs w:val="0"/>
          <w:szCs w:val="22"/>
        </w:rPr>
        <w:t xml:space="preserve">  </w:t>
      </w:r>
      <w:r w:rsidR="00F0632E">
        <w:rPr>
          <w:rFonts w:asciiTheme="minorHAnsi" w:hAnsiTheme="minorHAnsi"/>
          <w:bCs w:val="0"/>
          <w:szCs w:val="22"/>
        </w:rPr>
        <w:t xml:space="preserve">    </w:t>
      </w:r>
      <w:r w:rsidR="00FD719F">
        <w:rPr>
          <w:rFonts w:asciiTheme="minorHAnsi" w:hAnsiTheme="minorHAnsi"/>
          <w:bCs w:val="0"/>
          <w:szCs w:val="22"/>
        </w:rPr>
        <w:t xml:space="preserve"> </w:t>
      </w:r>
      <w:r w:rsidR="008825C8" w:rsidRPr="00FD719F">
        <w:rPr>
          <w:rFonts w:asciiTheme="minorHAnsi" w:hAnsiTheme="minorHAnsi"/>
          <w:b w:val="0"/>
          <w:bCs w:val="0"/>
          <w:szCs w:val="22"/>
        </w:rPr>
        <w:t>………………………………….</w:t>
      </w:r>
    </w:p>
    <w:p w:rsidR="008825C8" w:rsidRPr="001506A8" w:rsidRDefault="008825C8" w:rsidP="008825C8">
      <w:pPr>
        <w:tabs>
          <w:tab w:val="left" w:pos="6096"/>
        </w:tabs>
        <w:jc w:val="both"/>
        <w:rPr>
          <w:rFonts w:asciiTheme="minorHAnsi" w:hAnsiTheme="minorHAnsi" w:cs="Arial"/>
          <w:sz w:val="22"/>
          <w:szCs w:val="22"/>
        </w:rPr>
      </w:pPr>
      <w:r w:rsidRPr="001506A8">
        <w:rPr>
          <w:rFonts w:asciiTheme="minorHAnsi" w:hAnsiTheme="minorHAnsi" w:cs="Arial"/>
          <w:sz w:val="22"/>
          <w:szCs w:val="22"/>
        </w:rPr>
        <w:t xml:space="preserve">             </w:t>
      </w:r>
      <w:r w:rsidR="0065684B">
        <w:rPr>
          <w:rFonts w:asciiTheme="minorHAnsi" w:hAnsiTheme="minorHAnsi" w:cs="Arial"/>
          <w:sz w:val="22"/>
          <w:szCs w:val="22"/>
        </w:rPr>
        <w:t xml:space="preserve"> </w:t>
      </w:r>
      <w:r w:rsidRPr="001506A8">
        <w:rPr>
          <w:rFonts w:asciiTheme="minorHAnsi" w:hAnsiTheme="minorHAnsi" w:cs="Arial"/>
          <w:sz w:val="22"/>
          <w:szCs w:val="22"/>
        </w:rPr>
        <w:t xml:space="preserve"> Objednatel </w:t>
      </w:r>
      <w:r w:rsidRPr="001506A8">
        <w:rPr>
          <w:rFonts w:asciiTheme="minorHAnsi" w:hAnsiTheme="minorHAnsi" w:cs="Arial"/>
          <w:sz w:val="22"/>
          <w:szCs w:val="22"/>
        </w:rPr>
        <w:tab/>
        <w:t xml:space="preserve">  </w:t>
      </w:r>
      <w:r w:rsidR="00FD719F">
        <w:rPr>
          <w:rFonts w:asciiTheme="minorHAnsi" w:hAnsiTheme="minorHAnsi" w:cs="Arial"/>
          <w:sz w:val="22"/>
          <w:szCs w:val="22"/>
        </w:rPr>
        <w:t xml:space="preserve">  </w:t>
      </w:r>
      <w:r w:rsidR="00F0632E">
        <w:rPr>
          <w:rFonts w:asciiTheme="minorHAnsi" w:hAnsiTheme="minorHAnsi" w:cs="Arial"/>
          <w:sz w:val="22"/>
          <w:szCs w:val="22"/>
        </w:rPr>
        <w:t xml:space="preserve">    </w:t>
      </w:r>
      <w:r w:rsidRPr="001506A8">
        <w:rPr>
          <w:rFonts w:asciiTheme="minorHAnsi" w:hAnsiTheme="minorHAnsi" w:cs="Arial"/>
          <w:sz w:val="22"/>
          <w:szCs w:val="22"/>
        </w:rPr>
        <w:t>Zhotovitel</w:t>
      </w:r>
      <w:r w:rsidRPr="001506A8">
        <w:rPr>
          <w:rFonts w:asciiTheme="minorHAnsi" w:hAnsiTheme="minorHAnsi" w:cs="Arial"/>
          <w:sz w:val="22"/>
          <w:szCs w:val="22"/>
        </w:rPr>
        <w:tab/>
      </w:r>
    </w:p>
    <w:p w:rsidR="008825C8" w:rsidRPr="001506A8" w:rsidRDefault="008825C8" w:rsidP="008825C8">
      <w:pPr>
        <w:jc w:val="both"/>
        <w:rPr>
          <w:rFonts w:asciiTheme="minorHAnsi" w:hAnsiTheme="minorHAnsi" w:cs="Arial"/>
          <w:sz w:val="22"/>
          <w:szCs w:val="22"/>
        </w:rPr>
      </w:pPr>
      <w:r w:rsidRPr="001506A8">
        <w:rPr>
          <w:rFonts w:asciiTheme="minorHAnsi" w:hAnsiTheme="minorHAnsi" w:cs="Arial"/>
          <w:sz w:val="22"/>
          <w:szCs w:val="22"/>
        </w:rPr>
        <w:tab/>
      </w:r>
      <w:r w:rsidRPr="001506A8">
        <w:rPr>
          <w:rFonts w:asciiTheme="minorHAnsi" w:hAnsiTheme="minorHAnsi" w:cs="Arial"/>
          <w:sz w:val="22"/>
          <w:szCs w:val="22"/>
        </w:rPr>
        <w:tab/>
      </w:r>
    </w:p>
    <w:p w:rsidR="008825C8" w:rsidRPr="001506A8" w:rsidRDefault="008825C8" w:rsidP="008825C8">
      <w:pPr>
        <w:rPr>
          <w:rFonts w:asciiTheme="minorHAnsi" w:hAnsiTheme="minorHAnsi" w:cs="Arial"/>
          <w:sz w:val="22"/>
          <w:szCs w:val="22"/>
        </w:rPr>
      </w:pPr>
      <w:r w:rsidRPr="001506A8">
        <w:rPr>
          <w:rFonts w:asciiTheme="minorHAnsi" w:hAnsiTheme="minorHAnsi" w:cs="Arial"/>
          <w:sz w:val="22"/>
          <w:szCs w:val="22"/>
        </w:rPr>
        <w:t xml:space="preserve">        </w:t>
      </w:r>
      <w:r w:rsidR="0065684B">
        <w:rPr>
          <w:rFonts w:asciiTheme="minorHAnsi" w:hAnsiTheme="minorHAnsi" w:cs="Arial"/>
          <w:sz w:val="22"/>
          <w:szCs w:val="22"/>
        </w:rPr>
        <w:t xml:space="preserve"> </w:t>
      </w:r>
      <w:r w:rsidRPr="001506A8">
        <w:rPr>
          <w:rFonts w:asciiTheme="minorHAnsi" w:hAnsiTheme="minorHAnsi" w:cs="Arial"/>
          <w:sz w:val="22"/>
          <w:szCs w:val="22"/>
        </w:rPr>
        <w:t>Mgr. Petr Pavelec, Ph.D.</w:t>
      </w:r>
      <w:r w:rsidRPr="001506A8">
        <w:rPr>
          <w:rFonts w:asciiTheme="minorHAnsi" w:hAnsiTheme="minorHAnsi" w:cs="Arial"/>
          <w:sz w:val="22"/>
          <w:szCs w:val="22"/>
        </w:rPr>
        <w:tab/>
        <w:t xml:space="preserve">  </w:t>
      </w:r>
      <w:r w:rsidRPr="001506A8">
        <w:rPr>
          <w:rFonts w:asciiTheme="minorHAnsi" w:hAnsiTheme="minorHAnsi" w:cs="Arial"/>
          <w:sz w:val="22"/>
          <w:szCs w:val="22"/>
        </w:rPr>
        <w:tab/>
      </w:r>
      <w:r w:rsidRPr="001506A8">
        <w:rPr>
          <w:rFonts w:asciiTheme="minorHAnsi" w:hAnsiTheme="minorHAnsi" w:cs="Arial"/>
          <w:sz w:val="22"/>
          <w:szCs w:val="22"/>
        </w:rPr>
        <w:tab/>
      </w:r>
      <w:r w:rsidRPr="001506A8">
        <w:rPr>
          <w:rFonts w:asciiTheme="minorHAnsi" w:hAnsiTheme="minorHAnsi" w:cs="Arial"/>
          <w:sz w:val="22"/>
          <w:szCs w:val="22"/>
        </w:rPr>
        <w:tab/>
      </w:r>
      <w:r w:rsidRPr="001506A8">
        <w:rPr>
          <w:rFonts w:asciiTheme="minorHAnsi" w:hAnsiTheme="minorHAnsi" w:cs="Arial"/>
          <w:sz w:val="22"/>
          <w:szCs w:val="22"/>
        </w:rPr>
        <w:tab/>
        <w:t xml:space="preserve"> </w:t>
      </w:r>
      <w:r w:rsidR="00E668DF">
        <w:rPr>
          <w:rFonts w:asciiTheme="minorHAnsi" w:hAnsiTheme="minorHAnsi" w:cs="Arial"/>
          <w:sz w:val="22"/>
          <w:szCs w:val="22"/>
        </w:rPr>
        <w:t xml:space="preserve">   </w:t>
      </w:r>
      <w:r w:rsidR="0044211C">
        <w:rPr>
          <w:rFonts w:asciiTheme="minorHAnsi" w:hAnsiTheme="minorHAnsi" w:cs="Arial"/>
          <w:sz w:val="22"/>
          <w:szCs w:val="22"/>
        </w:rPr>
        <w:t xml:space="preserve">         </w:t>
      </w:r>
      <w:r w:rsidR="00751992">
        <w:rPr>
          <w:rFonts w:asciiTheme="minorHAnsi" w:hAnsiTheme="minorHAnsi" w:cs="Arial"/>
          <w:sz w:val="22"/>
          <w:szCs w:val="22"/>
        </w:rPr>
        <w:t>XXXXXXXXXXX</w:t>
      </w:r>
      <w:bookmarkStart w:id="0" w:name="_GoBack"/>
      <w:bookmarkEnd w:id="0"/>
    </w:p>
    <w:p w:rsidR="008825C8" w:rsidRPr="001506A8" w:rsidRDefault="008825C8" w:rsidP="008825C8">
      <w:pPr>
        <w:tabs>
          <w:tab w:val="left" w:pos="5954"/>
        </w:tabs>
        <w:ind w:firstLine="708"/>
        <w:rPr>
          <w:rFonts w:asciiTheme="minorHAnsi" w:hAnsiTheme="minorHAnsi"/>
          <w:sz w:val="22"/>
          <w:szCs w:val="22"/>
        </w:rPr>
      </w:pPr>
      <w:r w:rsidRPr="001506A8">
        <w:rPr>
          <w:rFonts w:asciiTheme="minorHAnsi" w:hAnsiTheme="minorHAnsi" w:cs="Arial"/>
          <w:sz w:val="22"/>
          <w:szCs w:val="22"/>
        </w:rPr>
        <w:t xml:space="preserve">    </w:t>
      </w:r>
      <w:r w:rsidR="0065684B">
        <w:rPr>
          <w:rFonts w:asciiTheme="minorHAnsi" w:hAnsiTheme="minorHAnsi" w:cs="Arial"/>
          <w:sz w:val="22"/>
          <w:szCs w:val="22"/>
        </w:rPr>
        <w:t xml:space="preserve"> </w:t>
      </w:r>
      <w:r w:rsidR="00FD719F">
        <w:rPr>
          <w:rFonts w:asciiTheme="minorHAnsi" w:hAnsiTheme="minorHAnsi" w:cs="Arial"/>
          <w:sz w:val="22"/>
          <w:szCs w:val="22"/>
        </w:rPr>
        <w:t xml:space="preserve"> Ředitel</w:t>
      </w:r>
      <w:r w:rsidR="00FD719F">
        <w:rPr>
          <w:rFonts w:asciiTheme="minorHAnsi" w:hAnsiTheme="minorHAnsi" w:cs="Arial"/>
          <w:sz w:val="22"/>
          <w:szCs w:val="22"/>
        </w:rPr>
        <w:tab/>
      </w:r>
      <w:r w:rsidR="0044211C">
        <w:rPr>
          <w:rFonts w:asciiTheme="minorHAnsi" w:hAnsiTheme="minorHAnsi" w:cs="Arial"/>
          <w:sz w:val="22"/>
          <w:szCs w:val="22"/>
        </w:rPr>
        <w:t xml:space="preserve">     </w:t>
      </w:r>
      <w:r w:rsidR="00F0632E">
        <w:rPr>
          <w:rFonts w:asciiTheme="minorHAnsi" w:hAnsiTheme="minorHAnsi" w:cs="Arial"/>
          <w:sz w:val="22"/>
          <w:szCs w:val="22"/>
        </w:rPr>
        <w:t>jednatel společnosti</w:t>
      </w:r>
    </w:p>
    <w:sectPr w:rsidR="008825C8" w:rsidRPr="001506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67" w:rsidRDefault="00096167" w:rsidP="00DA25FA">
      <w:r>
        <w:separator/>
      </w:r>
    </w:p>
  </w:endnote>
  <w:endnote w:type="continuationSeparator" w:id="0">
    <w:p w:rsidR="00096167" w:rsidRDefault="00096167" w:rsidP="00DA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011909"/>
      <w:docPartObj>
        <w:docPartGallery w:val="Page Numbers (Bottom of Page)"/>
        <w:docPartUnique/>
      </w:docPartObj>
    </w:sdtPr>
    <w:sdtEndPr/>
    <w:sdtContent>
      <w:p w:rsidR="00A357EB" w:rsidRDefault="00A357EB">
        <w:pPr>
          <w:pStyle w:val="Zpat"/>
          <w:jc w:val="center"/>
        </w:pPr>
        <w:r>
          <w:fldChar w:fldCharType="begin"/>
        </w:r>
        <w:r>
          <w:instrText>PAGE   \* MERGEFORMAT</w:instrText>
        </w:r>
        <w:r>
          <w:fldChar w:fldCharType="separate"/>
        </w:r>
        <w:r w:rsidR="00751992">
          <w:rPr>
            <w:noProof/>
          </w:rPr>
          <w:t>12</w:t>
        </w:r>
        <w:r>
          <w:fldChar w:fldCharType="end"/>
        </w:r>
      </w:p>
    </w:sdtContent>
  </w:sdt>
  <w:p w:rsidR="00A357EB" w:rsidRDefault="00A357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67" w:rsidRDefault="00096167" w:rsidP="00DA25FA">
      <w:r>
        <w:separator/>
      </w:r>
    </w:p>
  </w:footnote>
  <w:footnote w:type="continuationSeparator" w:id="0">
    <w:p w:rsidR="00096167" w:rsidRDefault="00096167" w:rsidP="00DA2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EB" w:rsidRPr="00105DD9" w:rsidRDefault="00A357EB" w:rsidP="00561D6D">
    <w:pPr>
      <w:pStyle w:val="Zhlav"/>
      <w:jc w:val="right"/>
      <w:rPr>
        <w:sz w:val="22"/>
        <w:szCs w:val="22"/>
      </w:rPr>
    </w:pPr>
    <w:proofErr w:type="gramStart"/>
    <w:r w:rsidRPr="00105DD9">
      <w:rPr>
        <w:sz w:val="22"/>
        <w:szCs w:val="22"/>
      </w:rPr>
      <w:t>č.j.</w:t>
    </w:r>
    <w:proofErr w:type="gramEnd"/>
    <w:r w:rsidRPr="00105DD9">
      <w:rPr>
        <w:sz w:val="22"/>
        <w:szCs w:val="22"/>
      </w:rPr>
      <w:t xml:space="preserve"> NP</w:t>
    </w:r>
    <w:r w:rsidR="007911FA">
      <w:rPr>
        <w:sz w:val="22"/>
        <w:szCs w:val="22"/>
      </w:rPr>
      <w:t>U</w:t>
    </w:r>
    <w:r w:rsidRPr="00105DD9">
      <w:rPr>
        <w:sz w:val="22"/>
        <w:szCs w:val="22"/>
      </w:rPr>
      <w:t>-430/</w:t>
    </w:r>
    <w:r w:rsidR="00966B3D">
      <w:rPr>
        <w:sz w:val="22"/>
        <w:szCs w:val="22"/>
      </w:rPr>
      <w:t>14507</w:t>
    </w:r>
    <w:r w:rsidR="00734F05">
      <w:rPr>
        <w:sz w:val="22"/>
        <w:szCs w:val="22"/>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C5480D7A"/>
    <w:name w:val="WW8Num3"/>
    <w:lvl w:ilvl="0">
      <w:start w:val="1"/>
      <w:numFmt w:val="decimal"/>
      <w:lvlText w:val="%1."/>
      <w:lvlJc w:val="left"/>
      <w:pPr>
        <w:tabs>
          <w:tab w:val="num" w:pos="993"/>
        </w:tabs>
        <w:ind w:left="1353" w:hanging="360"/>
      </w:pPr>
      <w:rPr>
        <w:b w:val="0"/>
      </w:rPr>
    </w:lvl>
    <w:lvl w:ilvl="1">
      <w:start w:val="4"/>
      <w:numFmt w:val="decimal"/>
      <w:lvlText w:val="4.%2"/>
      <w:lvlJc w:val="left"/>
      <w:pPr>
        <w:tabs>
          <w:tab w:val="num" w:pos="0"/>
        </w:tabs>
        <w:ind w:left="360" w:hanging="360"/>
      </w:pPr>
      <w:rPr>
        <w:rFonts w:ascii="Arial" w:hAnsi="Arial" w:cs="Times New Roman" w:hint="default"/>
        <w:b/>
        <w:i w:val="0"/>
        <w:sz w:val="18"/>
        <w:szCs w:val="18"/>
      </w:rPr>
    </w:lvl>
    <w:lvl w:ilvl="2">
      <w:start w:val="1"/>
      <w:numFmt w:val="decimal"/>
      <w:pStyle w:val="Nadpis3"/>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pStyle w:val="Nadpis5"/>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pStyle w:val="Nadpis8"/>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2">
    <w:nsid w:val="00000004"/>
    <w:multiLevelType w:val="multilevel"/>
    <w:tmpl w:val="00000004"/>
    <w:name w:val="WW8Num13"/>
    <w:lvl w:ilvl="0">
      <w:numFmt w:val="bullet"/>
      <w:lvlText w:val="-"/>
      <w:lvlJc w:val="left"/>
      <w:pPr>
        <w:tabs>
          <w:tab w:val="num" w:pos="708"/>
        </w:tabs>
        <w:ind w:left="360" w:hanging="360"/>
      </w:pPr>
      <w:rPr>
        <w:rFonts w:ascii="Times New Roman" w:hAnsi="Times New Roman" w:cs="Times New Roman" w:hint="default"/>
        <w:b w:val="0"/>
        <w:sz w:val="18"/>
        <w:szCs w:val="18"/>
      </w:rPr>
    </w:lvl>
    <w:lvl w:ilvl="1">
      <w:start w:val="1"/>
      <w:numFmt w:val="lowerLetter"/>
      <w:lvlText w:val="%2)"/>
      <w:lvlJc w:val="left"/>
      <w:pPr>
        <w:tabs>
          <w:tab w:val="num" w:pos="0"/>
        </w:tabs>
        <w:ind w:left="680" w:hanging="397"/>
      </w:p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3">
    <w:nsid w:val="00000005"/>
    <w:multiLevelType w:val="multilevel"/>
    <w:tmpl w:val="00000005"/>
    <w:name w:val="WW8Num6"/>
    <w:lvl w:ilvl="0">
      <w:numFmt w:val="bullet"/>
      <w:lvlText w:val="-"/>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4">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5">
    <w:nsid w:val="00000007"/>
    <w:multiLevelType w:val="multilevel"/>
    <w:tmpl w:val="00000007"/>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rFonts w:ascii="Arial" w:hAnsi="Arial" w:cs="Arial"/>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142"/>
        </w:tabs>
        <w:ind w:left="502" w:hanging="360"/>
      </w:pPr>
      <w:rPr>
        <w:rFonts w:ascii="Arial" w:hAnsi="Arial" w:cs="Times New Roman"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7">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8">
    <w:nsid w:val="0000000D"/>
    <w:multiLevelType w:val="multilevel"/>
    <w:tmpl w:val="D5F48966"/>
    <w:name w:val="WW8Num14"/>
    <w:lvl w:ilvl="0">
      <w:start w:val="1"/>
      <w:numFmt w:val="decimal"/>
      <w:lvlText w:val="%1."/>
      <w:lvlJc w:val="left"/>
      <w:pPr>
        <w:tabs>
          <w:tab w:val="num" w:pos="0"/>
        </w:tabs>
        <w:ind w:left="283" w:hanging="283"/>
      </w:pPr>
      <w:rPr>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9">
    <w:nsid w:val="0000000E"/>
    <w:multiLevelType w:val="singleLevel"/>
    <w:tmpl w:val="AAFC1A40"/>
    <w:name w:val="WW8Num15"/>
    <w:lvl w:ilvl="0">
      <w:start w:val="1"/>
      <w:numFmt w:val="lowerLetter"/>
      <w:lvlText w:val="%1)"/>
      <w:lvlJc w:val="left"/>
      <w:pPr>
        <w:tabs>
          <w:tab w:val="num" w:pos="490"/>
        </w:tabs>
        <w:ind w:left="502" w:hanging="360"/>
      </w:pPr>
      <w:rPr>
        <w:rFonts w:cs="Arial"/>
        <w:b w:val="0"/>
      </w:rPr>
    </w:lvl>
  </w:abstractNum>
  <w:abstractNum w:abstractNumId="10">
    <w:nsid w:val="0000000F"/>
    <w:multiLevelType w:val="singleLevel"/>
    <w:tmpl w:val="0000000F"/>
    <w:name w:val="WW8Num16"/>
    <w:lvl w:ilvl="0">
      <w:start w:val="1"/>
      <w:numFmt w:val="decimal"/>
      <w:lvlText w:val="%1."/>
      <w:lvlJc w:val="left"/>
      <w:pPr>
        <w:tabs>
          <w:tab w:val="num" w:pos="0"/>
        </w:tabs>
        <w:ind w:left="720" w:hanging="360"/>
      </w:pPr>
      <w:rPr>
        <w:rFonts w:cs="Arial"/>
      </w:rPr>
    </w:lvl>
  </w:abstractNum>
  <w:abstractNum w:abstractNumId="11">
    <w:nsid w:val="00000010"/>
    <w:multiLevelType w:val="multilevel"/>
    <w:tmpl w:val="6B38A124"/>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cs="Times New Roman"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13">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502"/>
        </w:tabs>
        <w:ind w:left="502" w:hanging="360"/>
      </w:pPr>
      <w:rPr>
        <w:rFonts w:ascii="Arial" w:hAnsi="Arial" w:cs="Times New Roman" w:hint="default"/>
        <w:b/>
        <w:i w:val="0"/>
        <w:sz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4CB10C8"/>
    <w:multiLevelType w:val="hybridMultilevel"/>
    <w:tmpl w:val="17FC733C"/>
    <w:lvl w:ilvl="0" w:tplc="04090017">
      <w:start w:val="1"/>
      <w:numFmt w:val="lowerLetter"/>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13FD7B94"/>
    <w:multiLevelType w:val="hybridMultilevel"/>
    <w:tmpl w:val="39F01C4A"/>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6">
    <w:nsid w:val="15E80DC6"/>
    <w:multiLevelType w:val="hybridMultilevel"/>
    <w:tmpl w:val="767E582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4E76934"/>
    <w:multiLevelType w:val="hybridMultilevel"/>
    <w:tmpl w:val="6E9CE2E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51A126C"/>
    <w:multiLevelType w:val="hybridMultilevel"/>
    <w:tmpl w:val="767E582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9013740"/>
    <w:multiLevelType w:val="hybridMultilevel"/>
    <w:tmpl w:val="69F44BE2"/>
    <w:lvl w:ilvl="0" w:tplc="23783D70">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782562"/>
    <w:multiLevelType w:val="hybridMultilevel"/>
    <w:tmpl w:val="A7CEFA60"/>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21">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cs="Times New Roman"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2">
    <w:nsid w:val="2D8B6A5D"/>
    <w:multiLevelType w:val="hybridMultilevel"/>
    <w:tmpl w:val="FB74474E"/>
    <w:lvl w:ilvl="0" w:tplc="04090017">
      <w:start w:val="1"/>
      <w:numFmt w:val="lowerLetter"/>
      <w:lvlText w:val="%1)"/>
      <w:lvlJc w:val="left"/>
      <w:pPr>
        <w:ind w:left="1272" w:hanging="360"/>
      </w:p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23">
    <w:nsid w:val="363428A2"/>
    <w:multiLevelType w:val="hybridMultilevel"/>
    <w:tmpl w:val="30184F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7FF7B57"/>
    <w:multiLevelType w:val="hybridMultilevel"/>
    <w:tmpl w:val="0C7EA5B6"/>
    <w:lvl w:ilvl="0" w:tplc="97F87672">
      <w:numFmt w:val="bullet"/>
      <w:lvlText w:val="-"/>
      <w:lvlJc w:val="left"/>
      <w:pPr>
        <w:ind w:left="1790" w:hanging="360"/>
      </w:pPr>
      <w:rPr>
        <w:rFonts w:ascii="Calibri" w:eastAsiaTheme="minorHAnsi" w:hAnsi="Calibri" w:cstheme="minorBidi"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25">
    <w:nsid w:val="382B10D2"/>
    <w:multiLevelType w:val="hybridMultilevel"/>
    <w:tmpl w:val="8F9617E6"/>
    <w:lvl w:ilvl="0" w:tplc="F9E21EF2">
      <w:start w:val="1"/>
      <w:numFmt w:val="lowerLetter"/>
      <w:lvlText w:val="%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6">
    <w:nsid w:val="394D7A71"/>
    <w:multiLevelType w:val="hybridMultilevel"/>
    <w:tmpl w:val="767E582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AA80184"/>
    <w:multiLevelType w:val="hybridMultilevel"/>
    <w:tmpl w:val="9D240B08"/>
    <w:lvl w:ilvl="0" w:tplc="ADEE27C4">
      <w:start w:val="1"/>
      <w:numFmt w:val="decimal"/>
      <w:lvlText w:val="%1)"/>
      <w:lvlJc w:val="left"/>
      <w:pPr>
        <w:ind w:left="3195" w:hanging="360"/>
      </w:pPr>
      <w:rPr>
        <w:rFonts w:hint="default"/>
        <w:b w:val="0"/>
        <w:sz w:val="22"/>
        <w:szCs w:val="22"/>
      </w:rPr>
    </w:lvl>
    <w:lvl w:ilvl="1" w:tplc="04050019">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28">
    <w:nsid w:val="3B5979FD"/>
    <w:multiLevelType w:val="hybridMultilevel"/>
    <w:tmpl w:val="767E582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6A27040"/>
    <w:multiLevelType w:val="hybridMultilevel"/>
    <w:tmpl w:val="39F01C4A"/>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0">
    <w:nsid w:val="47EB5901"/>
    <w:multiLevelType w:val="hybridMultilevel"/>
    <w:tmpl w:val="30184F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8EF3D16"/>
    <w:multiLevelType w:val="hybridMultilevel"/>
    <w:tmpl w:val="4FE4504A"/>
    <w:lvl w:ilvl="0" w:tplc="04090017">
      <w:start w:val="1"/>
      <w:numFmt w:val="low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2">
    <w:nsid w:val="492A15DA"/>
    <w:multiLevelType w:val="hybridMultilevel"/>
    <w:tmpl w:val="DF6E36D0"/>
    <w:lvl w:ilvl="0" w:tplc="FA0C2676">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nsid w:val="493B26F5"/>
    <w:multiLevelType w:val="hybridMultilevel"/>
    <w:tmpl w:val="767E582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2B6555D"/>
    <w:multiLevelType w:val="multilevel"/>
    <w:tmpl w:val="FB382E24"/>
    <w:name w:val="WW8Num202"/>
    <w:lvl w:ilvl="0">
      <w:start w:val="14"/>
      <w:numFmt w:val="decimal"/>
      <w:lvlText w:val="11.%1"/>
      <w:lvlJc w:val="left"/>
      <w:pPr>
        <w:ind w:left="1211" w:hanging="360"/>
      </w:pPr>
      <w:rPr>
        <w:rFonts w:ascii="Arial" w:hAnsi="Arial" w:cs="Times New Roman" w:hint="default"/>
        <w:b/>
        <w:i w:val="0"/>
        <w:sz w:val="1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nsid w:val="58CC4BAD"/>
    <w:multiLevelType w:val="hybridMultilevel"/>
    <w:tmpl w:val="767E582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F7B45A0"/>
    <w:multiLevelType w:val="hybridMultilevel"/>
    <w:tmpl w:val="DA8247E8"/>
    <w:lvl w:ilvl="0" w:tplc="01AC90A6">
      <w:start w:val="3"/>
      <w:numFmt w:val="bullet"/>
      <w:lvlText w:val="–"/>
      <w:lvlJc w:val="left"/>
      <w:pPr>
        <w:ind w:left="1077" w:hanging="360"/>
      </w:pPr>
      <w:rPr>
        <w:rFonts w:ascii="Calibri" w:eastAsia="Times New Roman" w:hAnsi="Calibri"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nsid w:val="607C399C"/>
    <w:multiLevelType w:val="hybridMultilevel"/>
    <w:tmpl w:val="39F01C4A"/>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8">
    <w:nsid w:val="68EF75A8"/>
    <w:multiLevelType w:val="hybridMultilevel"/>
    <w:tmpl w:val="39F01C4A"/>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9">
    <w:nsid w:val="72B605E5"/>
    <w:multiLevelType w:val="hybridMultilevel"/>
    <w:tmpl w:val="8DFED0BE"/>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nsid w:val="74AF2AAE"/>
    <w:multiLevelType w:val="hybridMultilevel"/>
    <w:tmpl w:val="767E582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C3A7F43"/>
    <w:multiLevelType w:val="hybridMultilevel"/>
    <w:tmpl w:val="767E582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9"/>
  </w:num>
  <w:num w:numId="6">
    <w:abstractNumId w:val="25"/>
  </w:num>
  <w:num w:numId="7">
    <w:abstractNumId w:val="14"/>
  </w:num>
  <w:num w:numId="8">
    <w:abstractNumId w:val="31"/>
  </w:num>
  <w:num w:numId="9">
    <w:abstractNumId w:val="27"/>
  </w:num>
  <w:num w:numId="10">
    <w:abstractNumId w:val="1"/>
  </w:num>
  <w:num w:numId="11">
    <w:abstractNumId w:val="32"/>
  </w:num>
  <w:num w:numId="12">
    <w:abstractNumId w:val="30"/>
  </w:num>
  <w:num w:numId="13">
    <w:abstractNumId w:val="36"/>
  </w:num>
  <w:num w:numId="14">
    <w:abstractNumId w:val="9"/>
  </w:num>
  <w:num w:numId="15">
    <w:abstractNumId w:val="16"/>
  </w:num>
  <w:num w:numId="16">
    <w:abstractNumId w:val="41"/>
  </w:num>
  <w:num w:numId="17">
    <w:abstractNumId w:val="35"/>
  </w:num>
  <w:num w:numId="18">
    <w:abstractNumId w:val="33"/>
  </w:num>
  <w:num w:numId="19">
    <w:abstractNumId w:val="26"/>
  </w:num>
  <w:num w:numId="20">
    <w:abstractNumId w:val="28"/>
  </w:num>
  <w:num w:numId="21">
    <w:abstractNumId w:val="18"/>
  </w:num>
  <w:num w:numId="22">
    <w:abstractNumId w:val="15"/>
  </w:num>
  <w:num w:numId="23">
    <w:abstractNumId w:val="37"/>
  </w:num>
  <w:num w:numId="24">
    <w:abstractNumId w:val="38"/>
  </w:num>
  <w:num w:numId="25">
    <w:abstractNumId w:val="23"/>
  </w:num>
  <w:num w:numId="26">
    <w:abstractNumId w:val="40"/>
  </w:num>
  <w:num w:numId="27">
    <w:abstractNumId w:val="22"/>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C8"/>
    <w:rsid w:val="00001E08"/>
    <w:rsid w:val="0000591C"/>
    <w:rsid w:val="0003578F"/>
    <w:rsid w:val="00044615"/>
    <w:rsid w:val="00057B3F"/>
    <w:rsid w:val="00060701"/>
    <w:rsid w:val="00062484"/>
    <w:rsid w:val="00065172"/>
    <w:rsid w:val="0008056A"/>
    <w:rsid w:val="00096167"/>
    <w:rsid w:val="000A4FAE"/>
    <w:rsid w:val="000C6F4D"/>
    <w:rsid w:val="000E796D"/>
    <w:rsid w:val="00104957"/>
    <w:rsid w:val="00105DD9"/>
    <w:rsid w:val="001251A8"/>
    <w:rsid w:val="00144E9B"/>
    <w:rsid w:val="001506A8"/>
    <w:rsid w:val="0015138E"/>
    <w:rsid w:val="00185B0E"/>
    <w:rsid w:val="00192AA5"/>
    <w:rsid w:val="001934E3"/>
    <w:rsid w:val="00193F31"/>
    <w:rsid w:val="0019491B"/>
    <w:rsid w:val="00196E02"/>
    <w:rsid w:val="001B0314"/>
    <w:rsid w:val="001D2913"/>
    <w:rsid w:val="002204A5"/>
    <w:rsid w:val="00225408"/>
    <w:rsid w:val="002262E0"/>
    <w:rsid w:val="00230EA5"/>
    <w:rsid w:val="002338C0"/>
    <w:rsid w:val="00237365"/>
    <w:rsid w:val="00242251"/>
    <w:rsid w:val="00261D57"/>
    <w:rsid w:val="002661AE"/>
    <w:rsid w:val="00287951"/>
    <w:rsid w:val="00293BE1"/>
    <w:rsid w:val="00296FA1"/>
    <w:rsid w:val="002A1802"/>
    <w:rsid w:val="002A59FB"/>
    <w:rsid w:val="002E7C91"/>
    <w:rsid w:val="002F1EE0"/>
    <w:rsid w:val="00321632"/>
    <w:rsid w:val="0032345E"/>
    <w:rsid w:val="00336939"/>
    <w:rsid w:val="00351E05"/>
    <w:rsid w:val="00365EA3"/>
    <w:rsid w:val="0037103C"/>
    <w:rsid w:val="003812A8"/>
    <w:rsid w:val="003A660B"/>
    <w:rsid w:val="003C21B9"/>
    <w:rsid w:val="003C4D4F"/>
    <w:rsid w:val="003D43DE"/>
    <w:rsid w:val="003D48BE"/>
    <w:rsid w:val="003D4AB8"/>
    <w:rsid w:val="003D621E"/>
    <w:rsid w:val="003E515F"/>
    <w:rsid w:val="003F5DD6"/>
    <w:rsid w:val="00405C21"/>
    <w:rsid w:val="00417606"/>
    <w:rsid w:val="0043033A"/>
    <w:rsid w:val="00430FEB"/>
    <w:rsid w:val="00432C62"/>
    <w:rsid w:val="004332EA"/>
    <w:rsid w:val="00440651"/>
    <w:rsid w:val="0044211C"/>
    <w:rsid w:val="00443F5B"/>
    <w:rsid w:val="00460B3B"/>
    <w:rsid w:val="004730B6"/>
    <w:rsid w:val="00493576"/>
    <w:rsid w:val="00493E35"/>
    <w:rsid w:val="004A458A"/>
    <w:rsid w:val="004B5E85"/>
    <w:rsid w:val="004D36FD"/>
    <w:rsid w:val="004F268E"/>
    <w:rsid w:val="004F43EF"/>
    <w:rsid w:val="0050275B"/>
    <w:rsid w:val="0050452E"/>
    <w:rsid w:val="005231F1"/>
    <w:rsid w:val="00524C9C"/>
    <w:rsid w:val="005267A4"/>
    <w:rsid w:val="00540F26"/>
    <w:rsid w:val="00543204"/>
    <w:rsid w:val="005476D4"/>
    <w:rsid w:val="00561D6D"/>
    <w:rsid w:val="00570EF1"/>
    <w:rsid w:val="005742AE"/>
    <w:rsid w:val="00577B5A"/>
    <w:rsid w:val="00580D57"/>
    <w:rsid w:val="005B72FC"/>
    <w:rsid w:val="005C4988"/>
    <w:rsid w:val="005C6833"/>
    <w:rsid w:val="005D25E6"/>
    <w:rsid w:val="005E7A76"/>
    <w:rsid w:val="00617588"/>
    <w:rsid w:val="0063054D"/>
    <w:rsid w:val="00635577"/>
    <w:rsid w:val="006418B6"/>
    <w:rsid w:val="0065684B"/>
    <w:rsid w:val="00672AD9"/>
    <w:rsid w:val="00680C97"/>
    <w:rsid w:val="006904E4"/>
    <w:rsid w:val="00692BDD"/>
    <w:rsid w:val="006A14B0"/>
    <w:rsid w:val="006D7F2A"/>
    <w:rsid w:val="006E3F28"/>
    <w:rsid w:val="006F684E"/>
    <w:rsid w:val="00704433"/>
    <w:rsid w:val="007104BF"/>
    <w:rsid w:val="00710B70"/>
    <w:rsid w:val="00720C7B"/>
    <w:rsid w:val="00723747"/>
    <w:rsid w:val="00734F05"/>
    <w:rsid w:val="00751992"/>
    <w:rsid w:val="007634EC"/>
    <w:rsid w:val="007911FA"/>
    <w:rsid w:val="007C382B"/>
    <w:rsid w:val="007D41C8"/>
    <w:rsid w:val="007E1C15"/>
    <w:rsid w:val="007F4D93"/>
    <w:rsid w:val="0080062C"/>
    <w:rsid w:val="00806687"/>
    <w:rsid w:val="00812472"/>
    <w:rsid w:val="00835E35"/>
    <w:rsid w:val="0084608C"/>
    <w:rsid w:val="008515FF"/>
    <w:rsid w:val="00870E92"/>
    <w:rsid w:val="00870EAA"/>
    <w:rsid w:val="008825C8"/>
    <w:rsid w:val="00893498"/>
    <w:rsid w:val="008A5582"/>
    <w:rsid w:val="008A7385"/>
    <w:rsid w:val="008C1E53"/>
    <w:rsid w:val="008C5608"/>
    <w:rsid w:val="008C79B2"/>
    <w:rsid w:val="008D61C9"/>
    <w:rsid w:val="008D67C0"/>
    <w:rsid w:val="008F4BCD"/>
    <w:rsid w:val="00911666"/>
    <w:rsid w:val="00914F58"/>
    <w:rsid w:val="0092472B"/>
    <w:rsid w:val="00931452"/>
    <w:rsid w:val="00954C28"/>
    <w:rsid w:val="009555D5"/>
    <w:rsid w:val="0095667E"/>
    <w:rsid w:val="00966B3D"/>
    <w:rsid w:val="00983CF5"/>
    <w:rsid w:val="009861BC"/>
    <w:rsid w:val="0098767E"/>
    <w:rsid w:val="009A10CC"/>
    <w:rsid w:val="009B4369"/>
    <w:rsid w:val="009C79B9"/>
    <w:rsid w:val="009D5DCD"/>
    <w:rsid w:val="009E188A"/>
    <w:rsid w:val="00A05091"/>
    <w:rsid w:val="00A32C9E"/>
    <w:rsid w:val="00A357EB"/>
    <w:rsid w:val="00A623FA"/>
    <w:rsid w:val="00A64C5B"/>
    <w:rsid w:val="00A66CF2"/>
    <w:rsid w:val="00A80279"/>
    <w:rsid w:val="00A85DB6"/>
    <w:rsid w:val="00A91287"/>
    <w:rsid w:val="00AD4C25"/>
    <w:rsid w:val="00AF7616"/>
    <w:rsid w:val="00B04FB8"/>
    <w:rsid w:val="00B27242"/>
    <w:rsid w:val="00B27C56"/>
    <w:rsid w:val="00B440E3"/>
    <w:rsid w:val="00B61DA9"/>
    <w:rsid w:val="00B96139"/>
    <w:rsid w:val="00BA5315"/>
    <w:rsid w:val="00BB2C25"/>
    <w:rsid w:val="00BB7A3E"/>
    <w:rsid w:val="00BC4025"/>
    <w:rsid w:val="00BD46D2"/>
    <w:rsid w:val="00BD6061"/>
    <w:rsid w:val="00BD663A"/>
    <w:rsid w:val="00BF7EDB"/>
    <w:rsid w:val="00C064D4"/>
    <w:rsid w:val="00C448E2"/>
    <w:rsid w:val="00C46EDB"/>
    <w:rsid w:val="00C56FA9"/>
    <w:rsid w:val="00C819C1"/>
    <w:rsid w:val="00C825B2"/>
    <w:rsid w:val="00C91D7D"/>
    <w:rsid w:val="00C929B3"/>
    <w:rsid w:val="00CA4E42"/>
    <w:rsid w:val="00CB0A30"/>
    <w:rsid w:val="00CB7428"/>
    <w:rsid w:val="00CF3603"/>
    <w:rsid w:val="00CF41C6"/>
    <w:rsid w:val="00CF53AA"/>
    <w:rsid w:val="00D029F6"/>
    <w:rsid w:val="00D0349C"/>
    <w:rsid w:val="00D14D62"/>
    <w:rsid w:val="00D17840"/>
    <w:rsid w:val="00D32960"/>
    <w:rsid w:val="00D40902"/>
    <w:rsid w:val="00D412E7"/>
    <w:rsid w:val="00D52E44"/>
    <w:rsid w:val="00D674FB"/>
    <w:rsid w:val="00D72B87"/>
    <w:rsid w:val="00D75EA3"/>
    <w:rsid w:val="00D869AC"/>
    <w:rsid w:val="00D92077"/>
    <w:rsid w:val="00D94037"/>
    <w:rsid w:val="00DA25FA"/>
    <w:rsid w:val="00DA3904"/>
    <w:rsid w:val="00DA4057"/>
    <w:rsid w:val="00DC3670"/>
    <w:rsid w:val="00DF2CC6"/>
    <w:rsid w:val="00E03A2C"/>
    <w:rsid w:val="00E043AF"/>
    <w:rsid w:val="00E12C4B"/>
    <w:rsid w:val="00E3672B"/>
    <w:rsid w:val="00E36CFE"/>
    <w:rsid w:val="00E36DF4"/>
    <w:rsid w:val="00E41899"/>
    <w:rsid w:val="00E63E03"/>
    <w:rsid w:val="00E668DF"/>
    <w:rsid w:val="00E74A16"/>
    <w:rsid w:val="00E92BD3"/>
    <w:rsid w:val="00EC7D1D"/>
    <w:rsid w:val="00ED1475"/>
    <w:rsid w:val="00EE12A3"/>
    <w:rsid w:val="00EE66B3"/>
    <w:rsid w:val="00EE7A8E"/>
    <w:rsid w:val="00EF0C14"/>
    <w:rsid w:val="00F011AC"/>
    <w:rsid w:val="00F02B24"/>
    <w:rsid w:val="00F0632E"/>
    <w:rsid w:val="00F443D3"/>
    <w:rsid w:val="00F54209"/>
    <w:rsid w:val="00F619BD"/>
    <w:rsid w:val="00F6794C"/>
    <w:rsid w:val="00F77594"/>
    <w:rsid w:val="00F810BB"/>
    <w:rsid w:val="00F82353"/>
    <w:rsid w:val="00F8503C"/>
    <w:rsid w:val="00FA7E63"/>
    <w:rsid w:val="00FB7E55"/>
    <w:rsid w:val="00FC6472"/>
    <w:rsid w:val="00FD6618"/>
    <w:rsid w:val="00FD6ADB"/>
    <w:rsid w:val="00FD719F"/>
    <w:rsid w:val="00FE23F1"/>
    <w:rsid w:val="00FE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5C8"/>
    <w:pPr>
      <w:suppressAutoHyphens/>
      <w:spacing w:after="0" w:line="240" w:lineRule="auto"/>
    </w:pPr>
    <w:rPr>
      <w:rFonts w:ascii="Times New Roman" w:eastAsia="Times New Roman" w:hAnsi="Times New Roman" w:cs="Times New Roman"/>
      <w:sz w:val="24"/>
      <w:szCs w:val="24"/>
      <w:lang w:val="cs-CZ" w:eastAsia="ar-SA"/>
    </w:rPr>
  </w:style>
  <w:style w:type="paragraph" w:styleId="Nadpis3">
    <w:name w:val="heading 3"/>
    <w:basedOn w:val="Normln"/>
    <w:next w:val="Normln"/>
    <w:link w:val="Nadpis3Char"/>
    <w:semiHidden/>
    <w:unhideWhenUsed/>
    <w:qFormat/>
    <w:rsid w:val="008825C8"/>
    <w:pPr>
      <w:keepNext/>
      <w:widowControl w:val="0"/>
      <w:numPr>
        <w:ilvl w:val="2"/>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5">
    <w:name w:val="heading 5"/>
    <w:basedOn w:val="Normln"/>
    <w:next w:val="Normln"/>
    <w:link w:val="Nadpis5Char"/>
    <w:unhideWhenUsed/>
    <w:qFormat/>
    <w:rsid w:val="008825C8"/>
    <w:pPr>
      <w:keepNext/>
      <w:widowControl w:val="0"/>
      <w:numPr>
        <w:ilvl w:val="4"/>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link w:val="Nadpis6Char"/>
    <w:uiPriority w:val="9"/>
    <w:semiHidden/>
    <w:unhideWhenUsed/>
    <w:qFormat/>
    <w:rsid w:val="008825C8"/>
    <w:pPr>
      <w:keepNext/>
      <w:keepLines/>
      <w:spacing w:before="40"/>
      <w:outlineLvl w:val="5"/>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semiHidden/>
    <w:unhideWhenUsed/>
    <w:qFormat/>
    <w:rsid w:val="008825C8"/>
    <w:pPr>
      <w:keepNext/>
      <w:widowControl w:val="0"/>
      <w:numPr>
        <w:ilvl w:val="7"/>
        <w:numId w:val="2"/>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8825C8"/>
    <w:rPr>
      <w:rFonts w:ascii="Arial" w:eastAsia="Times New Roman" w:hAnsi="Arial" w:cs="Arial"/>
      <w:b/>
      <w:sz w:val="24"/>
      <w:szCs w:val="24"/>
      <w:lang w:val="cs-CZ" w:eastAsia="ar-SA"/>
    </w:rPr>
  </w:style>
  <w:style w:type="character" w:customStyle="1" w:styleId="Nadpis5Char">
    <w:name w:val="Nadpis 5 Char"/>
    <w:basedOn w:val="Standardnpsmoodstavce"/>
    <w:link w:val="Nadpis5"/>
    <w:rsid w:val="008825C8"/>
    <w:rPr>
      <w:rFonts w:ascii="Arial" w:eastAsia="Times New Roman" w:hAnsi="Arial" w:cs="Arial"/>
      <w:bCs/>
      <w:sz w:val="20"/>
      <w:szCs w:val="24"/>
      <w:lang w:val="cs-CZ" w:eastAsia="ar-SA"/>
    </w:rPr>
  </w:style>
  <w:style w:type="character" w:customStyle="1" w:styleId="Nadpis8Char">
    <w:name w:val="Nadpis 8 Char"/>
    <w:basedOn w:val="Standardnpsmoodstavce"/>
    <w:link w:val="Nadpis8"/>
    <w:semiHidden/>
    <w:rsid w:val="008825C8"/>
    <w:rPr>
      <w:rFonts w:ascii="Arial" w:eastAsia="Times New Roman" w:hAnsi="Arial" w:cs="Arial"/>
      <w:b/>
      <w:bCs/>
      <w:color w:val="000000"/>
      <w:szCs w:val="20"/>
      <w:lang w:val="cs-CZ" w:eastAsia="ar-SA"/>
    </w:rPr>
  </w:style>
  <w:style w:type="paragraph" w:styleId="Zkladntext">
    <w:name w:val="Body Text"/>
    <w:basedOn w:val="Normln"/>
    <w:link w:val="ZkladntextChar"/>
    <w:unhideWhenUsed/>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character" w:customStyle="1" w:styleId="ZkladntextChar">
    <w:name w:val="Základní text Char"/>
    <w:basedOn w:val="Standardnpsmoodstavce"/>
    <w:link w:val="Zkladntext"/>
    <w:rsid w:val="008825C8"/>
    <w:rPr>
      <w:rFonts w:ascii="Times New Roman" w:eastAsia="Times New Roman" w:hAnsi="Times New Roman" w:cs="Times New Roman"/>
      <w:sz w:val="20"/>
      <w:szCs w:val="20"/>
      <w:lang w:val="cs-CZ" w:eastAsia="ar-SA"/>
    </w:rPr>
  </w:style>
  <w:style w:type="paragraph" w:styleId="Odstavecseseznamem">
    <w:name w:val="List Paragraph"/>
    <w:basedOn w:val="Normln"/>
    <w:uiPriority w:val="34"/>
    <w:qFormat/>
    <w:rsid w:val="008825C8"/>
    <w:pPr>
      <w:ind w:left="708"/>
    </w:pPr>
  </w:style>
  <w:style w:type="paragraph" w:customStyle="1" w:styleId="Zkladntext31">
    <w:name w:val="Základní text 31"/>
    <w:basedOn w:val="Normln"/>
    <w:rsid w:val="008825C8"/>
    <w:rPr>
      <w:sz w:val="20"/>
    </w:rPr>
  </w:style>
  <w:style w:type="paragraph" w:styleId="FormtovanvHTML">
    <w:name w:val="HTML Preformatted"/>
    <w:basedOn w:val="Normln"/>
    <w:link w:val="FormtovanvHTMLChar"/>
    <w:semiHidden/>
    <w:unhideWhenUsed/>
    <w:rsid w:val="0088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semiHidden/>
    <w:rsid w:val="008825C8"/>
    <w:rPr>
      <w:rFonts w:ascii="Courier New" w:eastAsia="Times New Roman" w:hAnsi="Courier New" w:cs="Courier New"/>
      <w:sz w:val="20"/>
      <w:szCs w:val="20"/>
      <w:lang w:val="cs-CZ" w:eastAsia="ar-SA"/>
    </w:rPr>
  </w:style>
  <w:style w:type="paragraph" w:styleId="Textpoznpodarou">
    <w:name w:val="footnote text"/>
    <w:basedOn w:val="Normln"/>
    <w:link w:val="TextpoznpodarouChar"/>
    <w:semiHidden/>
    <w:unhideWhenUsed/>
    <w:rsid w:val="008825C8"/>
    <w:pPr>
      <w:snapToGrid w:val="0"/>
    </w:pPr>
    <w:rPr>
      <w:sz w:val="20"/>
      <w:szCs w:val="20"/>
      <w:lang w:val="de-DE"/>
    </w:rPr>
  </w:style>
  <w:style w:type="character" w:customStyle="1" w:styleId="TextpoznpodarouChar">
    <w:name w:val="Text pozn. pod čarou Char"/>
    <w:basedOn w:val="Standardnpsmoodstavce"/>
    <w:link w:val="Textpoznpodarou"/>
    <w:semiHidden/>
    <w:rsid w:val="008825C8"/>
    <w:rPr>
      <w:rFonts w:ascii="Times New Roman" w:eastAsia="Times New Roman" w:hAnsi="Times New Roman" w:cs="Times New Roman"/>
      <w:sz w:val="20"/>
      <w:szCs w:val="20"/>
      <w:lang w:val="de-DE" w:eastAsia="ar-SA"/>
    </w:rPr>
  </w:style>
  <w:style w:type="paragraph" w:customStyle="1" w:styleId="Zkladntextodsazen21">
    <w:name w:val="Základní text odsazený 21"/>
    <w:basedOn w:val="Normln"/>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character" w:styleId="Siln">
    <w:name w:val="Strong"/>
    <w:basedOn w:val="Standardnpsmoodstavce"/>
    <w:qFormat/>
    <w:rsid w:val="008825C8"/>
    <w:rPr>
      <w:b/>
      <w:bCs/>
    </w:rPr>
  </w:style>
  <w:style w:type="character" w:customStyle="1" w:styleId="Nadpis6Char">
    <w:name w:val="Nadpis 6 Char"/>
    <w:basedOn w:val="Standardnpsmoodstavce"/>
    <w:link w:val="Nadpis6"/>
    <w:uiPriority w:val="9"/>
    <w:semiHidden/>
    <w:rsid w:val="008825C8"/>
    <w:rPr>
      <w:rFonts w:asciiTheme="majorHAnsi" w:eastAsiaTheme="majorEastAsia" w:hAnsiTheme="majorHAnsi" w:cstheme="majorBidi"/>
      <w:color w:val="1F4D78" w:themeColor="accent1" w:themeShade="7F"/>
      <w:sz w:val="24"/>
      <w:szCs w:val="24"/>
      <w:lang w:val="cs-CZ" w:eastAsia="ar-SA"/>
    </w:rPr>
  </w:style>
  <w:style w:type="paragraph" w:styleId="Podtitul">
    <w:name w:val="Subtitle"/>
    <w:basedOn w:val="Normln"/>
    <w:next w:val="Zkladntext"/>
    <w:link w:val="Podtitul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character" w:customStyle="1" w:styleId="PodtitulChar">
    <w:name w:val="Podtitul Char"/>
    <w:basedOn w:val="Standardnpsmoodstavce"/>
    <w:link w:val="Podtitul"/>
    <w:rsid w:val="008825C8"/>
    <w:rPr>
      <w:rFonts w:ascii="Arial" w:eastAsia="Times New Roman" w:hAnsi="Arial" w:cs="Arial"/>
      <w:b/>
      <w:sz w:val="24"/>
      <w:szCs w:val="24"/>
      <w:u w:val="single"/>
      <w:lang w:val="cs-CZ" w:eastAsia="ar-SA"/>
    </w:rPr>
  </w:style>
  <w:style w:type="paragraph" w:styleId="Nzev">
    <w:name w:val="Title"/>
    <w:basedOn w:val="Normln"/>
    <w:next w:val="Podtitul"/>
    <w:link w:val="Nzev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character" w:customStyle="1" w:styleId="NzevChar">
    <w:name w:val="Název Char"/>
    <w:basedOn w:val="Standardnpsmoodstavce"/>
    <w:link w:val="Nzev"/>
    <w:rsid w:val="008825C8"/>
    <w:rPr>
      <w:rFonts w:ascii="Times New Roman" w:eastAsia="Times New Roman" w:hAnsi="Times New Roman" w:cs="Times New Roman"/>
      <w:b/>
      <w:sz w:val="32"/>
      <w:szCs w:val="20"/>
      <w:lang w:val="cs-CZ" w:eastAsia="ar-SA"/>
    </w:rPr>
  </w:style>
  <w:style w:type="paragraph" w:styleId="Textbubliny">
    <w:name w:val="Balloon Text"/>
    <w:basedOn w:val="Normln"/>
    <w:link w:val="TextbublinyChar"/>
    <w:uiPriority w:val="99"/>
    <w:semiHidden/>
    <w:unhideWhenUsed/>
    <w:rsid w:val="008825C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25C8"/>
    <w:rPr>
      <w:rFonts w:ascii="Segoe UI" w:eastAsia="Times New Roman" w:hAnsi="Segoe UI" w:cs="Segoe UI"/>
      <w:sz w:val="18"/>
      <w:szCs w:val="18"/>
      <w:lang w:val="cs-CZ" w:eastAsia="ar-SA"/>
    </w:rPr>
  </w:style>
  <w:style w:type="paragraph" w:styleId="Zhlav">
    <w:name w:val="header"/>
    <w:basedOn w:val="Normln"/>
    <w:link w:val="ZhlavChar"/>
    <w:uiPriority w:val="99"/>
    <w:unhideWhenUsed/>
    <w:rsid w:val="00DA25FA"/>
    <w:pPr>
      <w:tabs>
        <w:tab w:val="center" w:pos="4703"/>
        <w:tab w:val="right" w:pos="9406"/>
      </w:tabs>
    </w:pPr>
  </w:style>
  <w:style w:type="character" w:customStyle="1" w:styleId="ZhlavChar">
    <w:name w:val="Záhlaví Char"/>
    <w:basedOn w:val="Standardnpsmoodstavce"/>
    <w:link w:val="Zhlav"/>
    <w:uiPriority w:val="99"/>
    <w:rsid w:val="00DA25FA"/>
    <w:rPr>
      <w:rFonts w:ascii="Times New Roman" w:eastAsia="Times New Roman" w:hAnsi="Times New Roman" w:cs="Times New Roman"/>
      <w:sz w:val="24"/>
      <w:szCs w:val="24"/>
      <w:lang w:val="cs-CZ" w:eastAsia="ar-SA"/>
    </w:rPr>
  </w:style>
  <w:style w:type="paragraph" w:styleId="Zpat">
    <w:name w:val="footer"/>
    <w:basedOn w:val="Normln"/>
    <w:link w:val="ZpatChar"/>
    <w:uiPriority w:val="99"/>
    <w:unhideWhenUsed/>
    <w:rsid w:val="00DA25FA"/>
    <w:pPr>
      <w:tabs>
        <w:tab w:val="center" w:pos="4703"/>
        <w:tab w:val="right" w:pos="9406"/>
      </w:tabs>
    </w:pPr>
  </w:style>
  <w:style w:type="character" w:customStyle="1" w:styleId="ZpatChar">
    <w:name w:val="Zápatí Char"/>
    <w:basedOn w:val="Standardnpsmoodstavce"/>
    <w:link w:val="Zpat"/>
    <w:uiPriority w:val="99"/>
    <w:rsid w:val="00DA25FA"/>
    <w:rPr>
      <w:rFonts w:ascii="Times New Roman" w:eastAsia="Times New Roman" w:hAnsi="Times New Roman" w:cs="Times New Roman"/>
      <w:sz w:val="24"/>
      <w:szCs w:val="24"/>
      <w:lang w:val="cs-CZ" w:eastAsia="ar-SA"/>
    </w:rPr>
  </w:style>
  <w:style w:type="character" w:styleId="Odkaznakoment">
    <w:name w:val="annotation reference"/>
    <w:basedOn w:val="Standardnpsmoodstavce"/>
    <w:uiPriority w:val="99"/>
    <w:semiHidden/>
    <w:unhideWhenUsed/>
    <w:rsid w:val="00193F31"/>
    <w:rPr>
      <w:sz w:val="16"/>
      <w:szCs w:val="16"/>
    </w:rPr>
  </w:style>
  <w:style w:type="paragraph" w:styleId="Textkomente">
    <w:name w:val="annotation text"/>
    <w:basedOn w:val="Normln"/>
    <w:link w:val="TextkomenteChar"/>
    <w:uiPriority w:val="99"/>
    <w:semiHidden/>
    <w:unhideWhenUsed/>
    <w:rsid w:val="00193F31"/>
    <w:rPr>
      <w:sz w:val="20"/>
      <w:szCs w:val="20"/>
    </w:rPr>
  </w:style>
  <w:style w:type="character" w:customStyle="1" w:styleId="TextkomenteChar">
    <w:name w:val="Text komentáře Char"/>
    <w:basedOn w:val="Standardnpsmoodstavce"/>
    <w:link w:val="Textkomente"/>
    <w:uiPriority w:val="99"/>
    <w:semiHidden/>
    <w:rsid w:val="00193F31"/>
    <w:rPr>
      <w:rFonts w:ascii="Times New Roman" w:eastAsia="Times New Roman" w:hAnsi="Times New Roman" w:cs="Times New Roman"/>
      <w:sz w:val="20"/>
      <w:szCs w:val="20"/>
      <w:lang w:val="cs-CZ" w:eastAsia="ar-SA"/>
    </w:rPr>
  </w:style>
  <w:style w:type="paragraph" w:styleId="Pedmtkomente">
    <w:name w:val="annotation subject"/>
    <w:basedOn w:val="Textkomente"/>
    <w:next w:val="Textkomente"/>
    <w:link w:val="PedmtkomenteChar"/>
    <w:uiPriority w:val="99"/>
    <w:semiHidden/>
    <w:unhideWhenUsed/>
    <w:rsid w:val="00193F31"/>
    <w:rPr>
      <w:b/>
      <w:bCs/>
    </w:rPr>
  </w:style>
  <w:style w:type="character" w:customStyle="1" w:styleId="PedmtkomenteChar">
    <w:name w:val="Předmět komentáře Char"/>
    <w:basedOn w:val="TextkomenteChar"/>
    <w:link w:val="Pedmtkomente"/>
    <w:uiPriority w:val="99"/>
    <w:semiHidden/>
    <w:rsid w:val="00193F31"/>
    <w:rPr>
      <w:rFonts w:ascii="Times New Roman" w:eastAsia="Times New Roman" w:hAnsi="Times New Roman" w:cs="Times New Roman"/>
      <w:b/>
      <w:bCs/>
      <w:sz w:val="20"/>
      <w:szCs w:val="20"/>
      <w:lang w:val="cs-CZ" w:eastAsia="ar-SA"/>
    </w:rPr>
  </w:style>
  <w:style w:type="paragraph" w:styleId="Revize">
    <w:name w:val="Revision"/>
    <w:hidden/>
    <w:uiPriority w:val="99"/>
    <w:semiHidden/>
    <w:rsid w:val="00BB2C25"/>
    <w:pPr>
      <w:spacing w:after="0" w:line="240" w:lineRule="auto"/>
    </w:pPr>
    <w:rPr>
      <w:rFonts w:ascii="Times New Roman" w:eastAsia="Times New Roman" w:hAnsi="Times New Roman" w:cs="Times New Roman"/>
      <w:sz w:val="24"/>
      <w:szCs w:val="24"/>
      <w:lang w:val="cs-CZ" w:eastAsia="ar-SA"/>
    </w:rPr>
  </w:style>
  <w:style w:type="character" w:customStyle="1" w:styleId="WW8Num6z0">
    <w:name w:val="WW8Num6z0"/>
    <w:rsid w:val="003A660B"/>
    <w:rPr>
      <w:rFonts w:ascii="Symbol" w:hAnsi="Symbol" w:cs="Symbol" w:hint="default"/>
    </w:rPr>
  </w:style>
  <w:style w:type="paragraph" w:customStyle="1" w:styleId="Default">
    <w:name w:val="Default"/>
    <w:rsid w:val="00CB7428"/>
    <w:pPr>
      <w:autoSpaceDE w:val="0"/>
      <w:autoSpaceDN w:val="0"/>
      <w:adjustRightInd w:val="0"/>
      <w:spacing w:after="0" w:line="240" w:lineRule="auto"/>
    </w:pPr>
    <w:rPr>
      <w:rFonts w:ascii="Times New Roman" w:hAnsi="Times New Roman" w:cs="Times New Roman"/>
      <w:color w:val="000000"/>
      <w:sz w:val="24"/>
      <w:szCs w:val="24"/>
      <w:lang w:val="cs-CZ"/>
    </w:rPr>
  </w:style>
  <w:style w:type="character" w:styleId="Hypertextovodkaz">
    <w:name w:val="Hyperlink"/>
    <w:basedOn w:val="Standardnpsmoodstavce"/>
    <w:uiPriority w:val="99"/>
    <w:unhideWhenUsed/>
    <w:rsid w:val="006F68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5C8"/>
    <w:pPr>
      <w:suppressAutoHyphens/>
      <w:spacing w:after="0" w:line="240" w:lineRule="auto"/>
    </w:pPr>
    <w:rPr>
      <w:rFonts w:ascii="Times New Roman" w:eastAsia="Times New Roman" w:hAnsi="Times New Roman" w:cs="Times New Roman"/>
      <w:sz w:val="24"/>
      <w:szCs w:val="24"/>
      <w:lang w:val="cs-CZ" w:eastAsia="ar-SA"/>
    </w:rPr>
  </w:style>
  <w:style w:type="paragraph" w:styleId="Nadpis3">
    <w:name w:val="heading 3"/>
    <w:basedOn w:val="Normln"/>
    <w:next w:val="Normln"/>
    <w:link w:val="Nadpis3Char"/>
    <w:semiHidden/>
    <w:unhideWhenUsed/>
    <w:qFormat/>
    <w:rsid w:val="008825C8"/>
    <w:pPr>
      <w:keepNext/>
      <w:widowControl w:val="0"/>
      <w:numPr>
        <w:ilvl w:val="2"/>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5">
    <w:name w:val="heading 5"/>
    <w:basedOn w:val="Normln"/>
    <w:next w:val="Normln"/>
    <w:link w:val="Nadpis5Char"/>
    <w:unhideWhenUsed/>
    <w:qFormat/>
    <w:rsid w:val="008825C8"/>
    <w:pPr>
      <w:keepNext/>
      <w:widowControl w:val="0"/>
      <w:numPr>
        <w:ilvl w:val="4"/>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link w:val="Nadpis6Char"/>
    <w:uiPriority w:val="9"/>
    <w:semiHidden/>
    <w:unhideWhenUsed/>
    <w:qFormat/>
    <w:rsid w:val="008825C8"/>
    <w:pPr>
      <w:keepNext/>
      <w:keepLines/>
      <w:spacing w:before="40"/>
      <w:outlineLvl w:val="5"/>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semiHidden/>
    <w:unhideWhenUsed/>
    <w:qFormat/>
    <w:rsid w:val="008825C8"/>
    <w:pPr>
      <w:keepNext/>
      <w:widowControl w:val="0"/>
      <w:numPr>
        <w:ilvl w:val="7"/>
        <w:numId w:val="2"/>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8825C8"/>
    <w:rPr>
      <w:rFonts w:ascii="Arial" w:eastAsia="Times New Roman" w:hAnsi="Arial" w:cs="Arial"/>
      <w:b/>
      <w:sz w:val="24"/>
      <w:szCs w:val="24"/>
      <w:lang w:val="cs-CZ" w:eastAsia="ar-SA"/>
    </w:rPr>
  </w:style>
  <w:style w:type="character" w:customStyle="1" w:styleId="Nadpis5Char">
    <w:name w:val="Nadpis 5 Char"/>
    <w:basedOn w:val="Standardnpsmoodstavce"/>
    <w:link w:val="Nadpis5"/>
    <w:rsid w:val="008825C8"/>
    <w:rPr>
      <w:rFonts w:ascii="Arial" w:eastAsia="Times New Roman" w:hAnsi="Arial" w:cs="Arial"/>
      <w:bCs/>
      <w:sz w:val="20"/>
      <w:szCs w:val="24"/>
      <w:lang w:val="cs-CZ" w:eastAsia="ar-SA"/>
    </w:rPr>
  </w:style>
  <w:style w:type="character" w:customStyle="1" w:styleId="Nadpis8Char">
    <w:name w:val="Nadpis 8 Char"/>
    <w:basedOn w:val="Standardnpsmoodstavce"/>
    <w:link w:val="Nadpis8"/>
    <w:semiHidden/>
    <w:rsid w:val="008825C8"/>
    <w:rPr>
      <w:rFonts w:ascii="Arial" w:eastAsia="Times New Roman" w:hAnsi="Arial" w:cs="Arial"/>
      <w:b/>
      <w:bCs/>
      <w:color w:val="000000"/>
      <w:szCs w:val="20"/>
      <w:lang w:val="cs-CZ" w:eastAsia="ar-SA"/>
    </w:rPr>
  </w:style>
  <w:style w:type="paragraph" w:styleId="Zkladntext">
    <w:name w:val="Body Text"/>
    <w:basedOn w:val="Normln"/>
    <w:link w:val="ZkladntextChar"/>
    <w:unhideWhenUsed/>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character" w:customStyle="1" w:styleId="ZkladntextChar">
    <w:name w:val="Základní text Char"/>
    <w:basedOn w:val="Standardnpsmoodstavce"/>
    <w:link w:val="Zkladntext"/>
    <w:rsid w:val="008825C8"/>
    <w:rPr>
      <w:rFonts w:ascii="Times New Roman" w:eastAsia="Times New Roman" w:hAnsi="Times New Roman" w:cs="Times New Roman"/>
      <w:sz w:val="20"/>
      <w:szCs w:val="20"/>
      <w:lang w:val="cs-CZ" w:eastAsia="ar-SA"/>
    </w:rPr>
  </w:style>
  <w:style w:type="paragraph" w:styleId="Odstavecseseznamem">
    <w:name w:val="List Paragraph"/>
    <w:basedOn w:val="Normln"/>
    <w:uiPriority w:val="34"/>
    <w:qFormat/>
    <w:rsid w:val="008825C8"/>
    <w:pPr>
      <w:ind w:left="708"/>
    </w:pPr>
  </w:style>
  <w:style w:type="paragraph" w:customStyle="1" w:styleId="Zkladntext31">
    <w:name w:val="Základní text 31"/>
    <w:basedOn w:val="Normln"/>
    <w:rsid w:val="008825C8"/>
    <w:rPr>
      <w:sz w:val="20"/>
    </w:rPr>
  </w:style>
  <w:style w:type="paragraph" w:styleId="FormtovanvHTML">
    <w:name w:val="HTML Preformatted"/>
    <w:basedOn w:val="Normln"/>
    <w:link w:val="FormtovanvHTMLChar"/>
    <w:semiHidden/>
    <w:unhideWhenUsed/>
    <w:rsid w:val="0088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semiHidden/>
    <w:rsid w:val="008825C8"/>
    <w:rPr>
      <w:rFonts w:ascii="Courier New" w:eastAsia="Times New Roman" w:hAnsi="Courier New" w:cs="Courier New"/>
      <w:sz w:val="20"/>
      <w:szCs w:val="20"/>
      <w:lang w:val="cs-CZ" w:eastAsia="ar-SA"/>
    </w:rPr>
  </w:style>
  <w:style w:type="paragraph" w:styleId="Textpoznpodarou">
    <w:name w:val="footnote text"/>
    <w:basedOn w:val="Normln"/>
    <w:link w:val="TextpoznpodarouChar"/>
    <w:semiHidden/>
    <w:unhideWhenUsed/>
    <w:rsid w:val="008825C8"/>
    <w:pPr>
      <w:snapToGrid w:val="0"/>
    </w:pPr>
    <w:rPr>
      <w:sz w:val="20"/>
      <w:szCs w:val="20"/>
      <w:lang w:val="de-DE"/>
    </w:rPr>
  </w:style>
  <w:style w:type="character" w:customStyle="1" w:styleId="TextpoznpodarouChar">
    <w:name w:val="Text pozn. pod čarou Char"/>
    <w:basedOn w:val="Standardnpsmoodstavce"/>
    <w:link w:val="Textpoznpodarou"/>
    <w:semiHidden/>
    <w:rsid w:val="008825C8"/>
    <w:rPr>
      <w:rFonts w:ascii="Times New Roman" w:eastAsia="Times New Roman" w:hAnsi="Times New Roman" w:cs="Times New Roman"/>
      <w:sz w:val="20"/>
      <w:szCs w:val="20"/>
      <w:lang w:val="de-DE" w:eastAsia="ar-SA"/>
    </w:rPr>
  </w:style>
  <w:style w:type="paragraph" w:customStyle="1" w:styleId="Zkladntextodsazen21">
    <w:name w:val="Základní text odsazený 21"/>
    <w:basedOn w:val="Normln"/>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character" w:styleId="Siln">
    <w:name w:val="Strong"/>
    <w:basedOn w:val="Standardnpsmoodstavce"/>
    <w:qFormat/>
    <w:rsid w:val="008825C8"/>
    <w:rPr>
      <w:b/>
      <w:bCs/>
    </w:rPr>
  </w:style>
  <w:style w:type="character" w:customStyle="1" w:styleId="Nadpis6Char">
    <w:name w:val="Nadpis 6 Char"/>
    <w:basedOn w:val="Standardnpsmoodstavce"/>
    <w:link w:val="Nadpis6"/>
    <w:uiPriority w:val="9"/>
    <w:semiHidden/>
    <w:rsid w:val="008825C8"/>
    <w:rPr>
      <w:rFonts w:asciiTheme="majorHAnsi" w:eastAsiaTheme="majorEastAsia" w:hAnsiTheme="majorHAnsi" w:cstheme="majorBidi"/>
      <w:color w:val="1F4D78" w:themeColor="accent1" w:themeShade="7F"/>
      <w:sz w:val="24"/>
      <w:szCs w:val="24"/>
      <w:lang w:val="cs-CZ" w:eastAsia="ar-SA"/>
    </w:rPr>
  </w:style>
  <w:style w:type="paragraph" w:styleId="Podtitul">
    <w:name w:val="Subtitle"/>
    <w:basedOn w:val="Normln"/>
    <w:next w:val="Zkladntext"/>
    <w:link w:val="Podtitul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character" w:customStyle="1" w:styleId="PodtitulChar">
    <w:name w:val="Podtitul Char"/>
    <w:basedOn w:val="Standardnpsmoodstavce"/>
    <w:link w:val="Podtitul"/>
    <w:rsid w:val="008825C8"/>
    <w:rPr>
      <w:rFonts w:ascii="Arial" w:eastAsia="Times New Roman" w:hAnsi="Arial" w:cs="Arial"/>
      <w:b/>
      <w:sz w:val="24"/>
      <w:szCs w:val="24"/>
      <w:u w:val="single"/>
      <w:lang w:val="cs-CZ" w:eastAsia="ar-SA"/>
    </w:rPr>
  </w:style>
  <w:style w:type="paragraph" w:styleId="Nzev">
    <w:name w:val="Title"/>
    <w:basedOn w:val="Normln"/>
    <w:next w:val="Podtitul"/>
    <w:link w:val="Nzev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character" w:customStyle="1" w:styleId="NzevChar">
    <w:name w:val="Název Char"/>
    <w:basedOn w:val="Standardnpsmoodstavce"/>
    <w:link w:val="Nzev"/>
    <w:rsid w:val="008825C8"/>
    <w:rPr>
      <w:rFonts w:ascii="Times New Roman" w:eastAsia="Times New Roman" w:hAnsi="Times New Roman" w:cs="Times New Roman"/>
      <w:b/>
      <w:sz w:val="32"/>
      <w:szCs w:val="20"/>
      <w:lang w:val="cs-CZ" w:eastAsia="ar-SA"/>
    </w:rPr>
  </w:style>
  <w:style w:type="paragraph" w:styleId="Textbubliny">
    <w:name w:val="Balloon Text"/>
    <w:basedOn w:val="Normln"/>
    <w:link w:val="TextbublinyChar"/>
    <w:uiPriority w:val="99"/>
    <w:semiHidden/>
    <w:unhideWhenUsed/>
    <w:rsid w:val="008825C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25C8"/>
    <w:rPr>
      <w:rFonts w:ascii="Segoe UI" w:eastAsia="Times New Roman" w:hAnsi="Segoe UI" w:cs="Segoe UI"/>
      <w:sz w:val="18"/>
      <w:szCs w:val="18"/>
      <w:lang w:val="cs-CZ" w:eastAsia="ar-SA"/>
    </w:rPr>
  </w:style>
  <w:style w:type="paragraph" w:styleId="Zhlav">
    <w:name w:val="header"/>
    <w:basedOn w:val="Normln"/>
    <w:link w:val="ZhlavChar"/>
    <w:uiPriority w:val="99"/>
    <w:unhideWhenUsed/>
    <w:rsid w:val="00DA25FA"/>
    <w:pPr>
      <w:tabs>
        <w:tab w:val="center" w:pos="4703"/>
        <w:tab w:val="right" w:pos="9406"/>
      </w:tabs>
    </w:pPr>
  </w:style>
  <w:style w:type="character" w:customStyle="1" w:styleId="ZhlavChar">
    <w:name w:val="Záhlaví Char"/>
    <w:basedOn w:val="Standardnpsmoodstavce"/>
    <w:link w:val="Zhlav"/>
    <w:uiPriority w:val="99"/>
    <w:rsid w:val="00DA25FA"/>
    <w:rPr>
      <w:rFonts w:ascii="Times New Roman" w:eastAsia="Times New Roman" w:hAnsi="Times New Roman" w:cs="Times New Roman"/>
      <w:sz w:val="24"/>
      <w:szCs w:val="24"/>
      <w:lang w:val="cs-CZ" w:eastAsia="ar-SA"/>
    </w:rPr>
  </w:style>
  <w:style w:type="paragraph" w:styleId="Zpat">
    <w:name w:val="footer"/>
    <w:basedOn w:val="Normln"/>
    <w:link w:val="ZpatChar"/>
    <w:uiPriority w:val="99"/>
    <w:unhideWhenUsed/>
    <w:rsid w:val="00DA25FA"/>
    <w:pPr>
      <w:tabs>
        <w:tab w:val="center" w:pos="4703"/>
        <w:tab w:val="right" w:pos="9406"/>
      </w:tabs>
    </w:pPr>
  </w:style>
  <w:style w:type="character" w:customStyle="1" w:styleId="ZpatChar">
    <w:name w:val="Zápatí Char"/>
    <w:basedOn w:val="Standardnpsmoodstavce"/>
    <w:link w:val="Zpat"/>
    <w:uiPriority w:val="99"/>
    <w:rsid w:val="00DA25FA"/>
    <w:rPr>
      <w:rFonts w:ascii="Times New Roman" w:eastAsia="Times New Roman" w:hAnsi="Times New Roman" w:cs="Times New Roman"/>
      <w:sz w:val="24"/>
      <w:szCs w:val="24"/>
      <w:lang w:val="cs-CZ" w:eastAsia="ar-SA"/>
    </w:rPr>
  </w:style>
  <w:style w:type="character" w:styleId="Odkaznakoment">
    <w:name w:val="annotation reference"/>
    <w:basedOn w:val="Standardnpsmoodstavce"/>
    <w:uiPriority w:val="99"/>
    <w:semiHidden/>
    <w:unhideWhenUsed/>
    <w:rsid w:val="00193F31"/>
    <w:rPr>
      <w:sz w:val="16"/>
      <w:szCs w:val="16"/>
    </w:rPr>
  </w:style>
  <w:style w:type="paragraph" w:styleId="Textkomente">
    <w:name w:val="annotation text"/>
    <w:basedOn w:val="Normln"/>
    <w:link w:val="TextkomenteChar"/>
    <w:uiPriority w:val="99"/>
    <w:semiHidden/>
    <w:unhideWhenUsed/>
    <w:rsid w:val="00193F31"/>
    <w:rPr>
      <w:sz w:val="20"/>
      <w:szCs w:val="20"/>
    </w:rPr>
  </w:style>
  <w:style w:type="character" w:customStyle="1" w:styleId="TextkomenteChar">
    <w:name w:val="Text komentáře Char"/>
    <w:basedOn w:val="Standardnpsmoodstavce"/>
    <w:link w:val="Textkomente"/>
    <w:uiPriority w:val="99"/>
    <w:semiHidden/>
    <w:rsid w:val="00193F31"/>
    <w:rPr>
      <w:rFonts w:ascii="Times New Roman" w:eastAsia="Times New Roman" w:hAnsi="Times New Roman" w:cs="Times New Roman"/>
      <w:sz w:val="20"/>
      <w:szCs w:val="20"/>
      <w:lang w:val="cs-CZ" w:eastAsia="ar-SA"/>
    </w:rPr>
  </w:style>
  <w:style w:type="paragraph" w:styleId="Pedmtkomente">
    <w:name w:val="annotation subject"/>
    <w:basedOn w:val="Textkomente"/>
    <w:next w:val="Textkomente"/>
    <w:link w:val="PedmtkomenteChar"/>
    <w:uiPriority w:val="99"/>
    <w:semiHidden/>
    <w:unhideWhenUsed/>
    <w:rsid w:val="00193F31"/>
    <w:rPr>
      <w:b/>
      <w:bCs/>
    </w:rPr>
  </w:style>
  <w:style w:type="character" w:customStyle="1" w:styleId="PedmtkomenteChar">
    <w:name w:val="Předmět komentáře Char"/>
    <w:basedOn w:val="TextkomenteChar"/>
    <w:link w:val="Pedmtkomente"/>
    <w:uiPriority w:val="99"/>
    <w:semiHidden/>
    <w:rsid w:val="00193F31"/>
    <w:rPr>
      <w:rFonts w:ascii="Times New Roman" w:eastAsia="Times New Roman" w:hAnsi="Times New Roman" w:cs="Times New Roman"/>
      <w:b/>
      <w:bCs/>
      <w:sz w:val="20"/>
      <w:szCs w:val="20"/>
      <w:lang w:val="cs-CZ" w:eastAsia="ar-SA"/>
    </w:rPr>
  </w:style>
  <w:style w:type="paragraph" w:styleId="Revize">
    <w:name w:val="Revision"/>
    <w:hidden/>
    <w:uiPriority w:val="99"/>
    <w:semiHidden/>
    <w:rsid w:val="00BB2C25"/>
    <w:pPr>
      <w:spacing w:after="0" w:line="240" w:lineRule="auto"/>
    </w:pPr>
    <w:rPr>
      <w:rFonts w:ascii="Times New Roman" w:eastAsia="Times New Roman" w:hAnsi="Times New Roman" w:cs="Times New Roman"/>
      <w:sz w:val="24"/>
      <w:szCs w:val="24"/>
      <w:lang w:val="cs-CZ" w:eastAsia="ar-SA"/>
    </w:rPr>
  </w:style>
  <w:style w:type="character" w:customStyle="1" w:styleId="WW8Num6z0">
    <w:name w:val="WW8Num6z0"/>
    <w:rsid w:val="003A660B"/>
    <w:rPr>
      <w:rFonts w:ascii="Symbol" w:hAnsi="Symbol" w:cs="Symbol" w:hint="default"/>
    </w:rPr>
  </w:style>
  <w:style w:type="paragraph" w:customStyle="1" w:styleId="Default">
    <w:name w:val="Default"/>
    <w:rsid w:val="00CB7428"/>
    <w:pPr>
      <w:autoSpaceDE w:val="0"/>
      <w:autoSpaceDN w:val="0"/>
      <w:adjustRightInd w:val="0"/>
      <w:spacing w:after="0" w:line="240" w:lineRule="auto"/>
    </w:pPr>
    <w:rPr>
      <w:rFonts w:ascii="Times New Roman" w:hAnsi="Times New Roman" w:cs="Times New Roman"/>
      <w:color w:val="000000"/>
      <w:sz w:val="24"/>
      <w:szCs w:val="24"/>
      <w:lang w:val="cs-CZ"/>
    </w:rPr>
  </w:style>
  <w:style w:type="character" w:styleId="Hypertextovodkaz">
    <w:name w:val="Hyperlink"/>
    <w:basedOn w:val="Standardnpsmoodstavce"/>
    <w:uiPriority w:val="99"/>
    <w:unhideWhenUsed/>
    <w:rsid w:val="006F6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99">
      <w:bodyDiv w:val="1"/>
      <w:marLeft w:val="0"/>
      <w:marRight w:val="0"/>
      <w:marTop w:val="0"/>
      <w:marBottom w:val="0"/>
      <w:divBdr>
        <w:top w:val="none" w:sz="0" w:space="0" w:color="auto"/>
        <w:left w:val="none" w:sz="0" w:space="0" w:color="auto"/>
        <w:bottom w:val="none" w:sz="0" w:space="0" w:color="auto"/>
        <w:right w:val="none" w:sz="0" w:space="0" w:color="auto"/>
      </w:divBdr>
    </w:div>
    <w:div w:id="9918643">
      <w:bodyDiv w:val="1"/>
      <w:marLeft w:val="0"/>
      <w:marRight w:val="0"/>
      <w:marTop w:val="0"/>
      <w:marBottom w:val="0"/>
      <w:divBdr>
        <w:top w:val="none" w:sz="0" w:space="0" w:color="auto"/>
        <w:left w:val="none" w:sz="0" w:space="0" w:color="auto"/>
        <w:bottom w:val="none" w:sz="0" w:space="0" w:color="auto"/>
        <w:right w:val="none" w:sz="0" w:space="0" w:color="auto"/>
      </w:divBdr>
    </w:div>
    <w:div w:id="215162498">
      <w:bodyDiv w:val="1"/>
      <w:marLeft w:val="0"/>
      <w:marRight w:val="0"/>
      <w:marTop w:val="0"/>
      <w:marBottom w:val="0"/>
      <w:divBdr>
        <w:top w:val="none" w:sz="0" w:space="0" w:color="auto"/>
        <w:left w:val="none" w:sz="0" w:space="0" w:color="auto"/>
        <w:bottom w:val="none" w:sz="0" w:space="0" w:color="auto"/>
        <w:right w:val="none" w:sz="0" w:space="0" w:color="auto"/>
      </w:divBdr>
    </w:div>
    <w:div w:id="258300813">
      <w:bodyDiv w:val="1"/>
      <w:marLeft w:val="0"/>
      <w:marRight w:val="0"/>
      <w:marTop w:val="0"/>
      <w:marBottom w:val="0"/>
      <w:divBdr>
        <w:top w:val="none" w:sz="0" w:space="0" w:color="auto"/>
        <w:left w:val="none" w:sz="0" w:space="0" w:color="auto"/>
        <w:bottom w:val="none" w:sz="0" w:space="0" w:color="auto"/>
        <w:right w:val="none" w:sz="0" w:space="0" w:color="auto"/>
      </w:divBdr>
    </w:div>
    <w:div w:id="336081870">
      <w:bodyDiv w:val="1"/>
      <w:marLeft w:val="0"/>
      <w:marRight w:val="0"/>
      <w:marTop w:val="0"/>
      <w:marBottom w:val="0"/>
      <w:divBdr>
        <w:top w:val="none" w:sz="0" w:space="0" w:color="auto"/>
        <w:left w:val="none" w:sz="0" w:space="0" w:color="auto"/>
        <w:bottom w:val="none" w:sz="0" w:space="0" w:color="auto"/>
        <w:right w:val="none" w:sz="0" w:space="0" w:color="auto"/>
      </w:divBdr>
      <w:divsChild>
        <w:div w:id="175729505">
          <w:marLeft w:val="0"/>
          <w:marRight w:val="0"/>
          <w:marTop w:val="0"/>
          <w:marBottom w:val="0"/>
          <w:divBdr>
            <w:top w:val="none" w:sz="0" w:space="0" w:color="auto"/>
            <w:left w:val="none" w:sz="0" w:space="0" w:color="auto"/>
            <w:bottom w:val="none" w:sz="0" w:space="0" w:color="auto"/>
            <w:right w:val="none" w:sz="0" w:space="0" w:color="auto"/>
          </w:divBdr>
          <w:divsChild>
            <w:div w:id="550650124">
              <w:marLeft w:val="0"/>
              <w:marRight w:val="0"/>
              <w:marTop w:val="0"/>
              <w:marBottom w:val="0"/>
              <w:divBdr>
                <w:top w:val="none" w:sz="0" w:space="0" w:color="auto"/>
                <w:left w:val="none" w:sz="0" w:space="0" w:color="auto"/>
                <w:bottom w:val="none" w:sz="0" w:space="0" w:color="auto"/>
                <w:right w:val="none" w:sz="0" w:space="0" w:color="auto"/>
              </w:divBdr>
              <w:divsChild>
                <w:div w:id="14298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1963">
      <w:bodyDiv w:val="1"/>
      <w:marLeft w:val="0"/>
      <w:marRight w:val="0"/>
      <w:marTop w:val="0"/>
      <w:marBottom w:val="0"/>
      <w:divBdr>
        <w:top w:val="none" w:sz="0" w:space="0" w:color="auto"/>
        <w:left w:val="none" w:sz="0" w:space="0" w:color="auto"/>
        <w:bottom w:val="none" w:sz="0" w:space="0" w:color="auto"/>
        <w:right w:val="none" w:sz="0" w:space="0" w:color="auto"/>
      </w:divBdr>
    </w:div>
    <w:div w:id="832601016">
      <w:bodyDiv w:val="1"/>
      <w:marLeft w:val="0"/>
      <w:marRight w:val="0"/>
      <w:marTop w:val="0"/>
      <w:marBottom w:val="0"/>
      <w:divBdr>
        <w:top w:val="none" w:sz="0" w:space="0" w:color="auto"/>
        <w:left w:val="none" w:sz="0" w:space="0" w:color="auto"/>
        <w:bottom w:val="none" w:sz="0" w:space="0" w:color="auto"/>
        <w:right w:val="none" w:sz="0" w:space="0" w:color="auto"/>
      </w:divBdr>
    </w:div>
    <w:div w:id="1123497142">
      <w:bodyDiv w:val="1"/>
      <w:marLeft w:val="0"/>
      <w:marRight w:val="0"/>
      <w:marTop w:val="0"/>
      <w:marBottom w:val="0"/>
      <w:divBdr>
        <w:top w:val="none" w:sz="0" w:space="0" w:color="auto"/>
        <w:left w:val="none" w:sz="0" w:space="0" w:color="auto"/>
        <w:bottom w:val="none" w:sz="0" w:space="0" w:color="auto"/>
        <w:right w:val="none" w:sz="0" w:space="0" w:color="auto"/>
      </w:divBdr>
    </w:div>
    <w:div w:id="1380789343">
      <w:bodyDiv w:val="1"/>
      <w:marLeft w:val="0"/>
      <w:marRight w:val="0"/>
      <w:marTop w:val="0"/>
      <w:marBottom w:val="0"/>
      <w:divBdr>
        <w:top w:val="none" w:sz="0" w:space="0" w:color="auto"/>
        <w:left w:val="none" w:sz="0" w:space="0" w:color="auto"/>
        <w:bottom w:val="none" w:sz="0" w:space="0" w:color="auto"/>
        <w:right w:val="none" w:sz="0" w:space="0" w:color="auto"/>
      </w:divBdr>
    </w:div>
    <w:div w:id="1757432654">
      <w:bodyDiv w:val="1"/>
      <w:marLeft w:val="0"/>
      <w:marRight w:val="0"/>
      <w:marTop w:val="0"/>
      <w:marBottom w:val="0"/>
      <w:divBdr>
        <w:top w:val="none" w:sz="0" w:space="0" w:color="auto"/>
        <w:left w:val="none" w:sz="0" w:space="0" w:color="auto"/>
        <w:bottom w:val="none" w:sz="0" w:space="0" w:color="auto"/>
        <w:right w:val="none" w:sz="0" w:space="0" w:color="auto"/>
      </w:divBdr>
    </w:div>
    <w:div w:id="1944217370">
      <w:bodyDiv w:val="1"/>
      <w:marLeft w:val="0"/>
      <w:marRight w:val="0"/>
      <w:marTop w:val="0"/>
      <w:marBottom w:val="0"/>
      <w:divBdr>
        <w:top w:val="none" w:sz="0" w:space="0" w:color="auto"/>
        <w:left w:val="none" w:sz="0" w:space="0" w:color="auto"/>
        <w:bottom w:val="none" w:sz="0" w:space="0" w:color="auto"/>
        <w:right w:val="none" w:sz="0" w:space="0" w:color="auto"/>
      </w:divBdr>
    </w:div>
    <w:div w:id="2019504469">
      <w:bodyDiv w:val="1"/>
      <w:marLeft w:val="0"/>
      <w:marRight w:val="0"/>
      <w:marTop w:val="0"/>
      <w:marBottom w:val="0"/>
      <w:divBdr>
        <w:top w:val="none" w:sz="0" w:space="0" w:color="auto"/>
        <w:left w:val="none" w:sz="0" w:space="0" w:color="auto"/>
        <w:bottom w:val="none" w:sz="0" w:space="0" w:color="auto"/>
        <w:right w:val="none" w:sz="0" w:space="0" w:color="auto"/>
      </w:divBdr>
    </w:div>
    <w:div w:id="20347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p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713B2-9589-4F12-A0DE-5008CCC0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5085</Words>
  <Characters>30002</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frankova</cp:lastModifiedBy>
  <cp:revision>8</cp:revision>
  <cp:lastPrinted>2017-06-07T07:53:00Z</cp:lastPrinted>
  <dcterms:created xsi:type="dcterms:W3CDTF">2021-03-09T07:29:00Z</dcterms:created>
  <dcterms:modified xsi:type="dcterms:W3CDTF">2021-03-09T08:28:00Z</dcterms:modified>
</cp:coreProperties>
</file>