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33FA7">
        <w:trPr>
          <w:trHeight w:val="100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A75F0A" w:rsidTr="00A75F0A">
        <w:trPr>
          <w:trHeight w:val="340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33FA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33FA7" w:rsidRDefault="00633FA7">
            <w:pPr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633FA7">
        <w:trPr>
          <w:trHeight w:val="167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A75F0A" w:rsidTr="00A75F0A"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Z-6608/2017 z 9.11,2017 převod na LČR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Hutě u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Údolí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40,24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40110,00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40,24</w:t>
                  </w:r>
                </w:p>
              </w:tc>
            </w:tr>
          </w:tbl>
          <w:p w:rsidR="00633FA7" w:rsidRDefault="00633FA7">
            <w:pPr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633FA7">
        <w:trPr>
          <w:trHeight w:val="124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A75F0A" w:rsidTr="00A75F0A">
        <w:trPr>
          <w:trHeight w:val="340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33FA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33FA7" w:rsidRDefault="00633FA7">
            <w:pPr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633FA7">
        <w:trPr>
          <w:trHeight w:val="225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A75F0A" w:rsidTr="00A75F0A"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543,17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1 961,21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2 996,42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135,97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48,78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373,62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60466,00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3 804,52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hráz r. Cihlák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Nakolice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529,70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Pěčín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50,86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720,48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128,71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803,71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2 199,85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67731,00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82,30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33FA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</w:t>
                  </w:r>
                </w:p>
              </w:tc>
            </w:tr>
            <w:tr w:rsidR="00A75F0A" w:rsidTr="00A75F0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303087,00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633FA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23 891,83</w:t>
                  </w:r>
                </w:p>
              </w:tc>
            </w:tr>
          </w:tbl>
          <w:p w:rsidR="00633FA7" w:rsidRDefault="00633FA7">
            <w:pPr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633FA7">
        <w:trPr>
          <w:trHeight w:val="107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A75F0A" w:rsidTr="00A75F0A">
        <w:trPr>
          <w:trHeight w:val="30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33FA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633FA7" w:rsidRDefault="00633FA7">
            <w:pPr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A75F0A" w:rsidTr="00A75F0A">
        <w:trPr>
          <w:trHeight w:val="310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33FA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FA7" w:rsidRDefault="00A75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23 932</w:t>
                  </w:r>
                </w:p>
              </w:tc>
            </w:tr>
          </w:tbl>
          <w:p w:rsidR="00633FA7" w:rsidRDefault="00633FA7">
            <w:pPr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  <w:tr w:rsidR="00633FA7">
        <w:trPr>
          <w:trHeight w:val="137"/>
        </w:trPr>
        <w:tc>
          <w:tcPr>
            <w:tcW w:w="10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33FA7" w:rsidRDefault="00633FA7">
            <w:pPr>
              <w:pStyle w:val="EmptyCellLayoutStyle"/>
              <w:spacing w:after="0" w:line="240" w:lineRule="auto"/>
            </w:pPr>
          </w:p>
        </w:tc>
      </w:tr>
    </w:tbl>
    <w:p w:rsidR="00633FA7" w:rsidRDefault="00633FA7">
      <w:pPr>
        <w:spacing w:after="0" w:line="240" w:lineRule="auto"/>
      </w:pPr>
    </w:p>
    <w:sectPr w:rsidR="00633FA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BC" w:rsidRDefault="00A75F0A">
      <w:pPr>
        <w:spacing w:after="0" w:line="240" w:lineRule="auto"/>
      </w:pPr>
      <w:r>
        <w:separator/>
      </w:r>
    </w:p>
  </w:endnote>
  <w:endnote w:type="continuationSeparator" w:id="0">
    <w:p w:rsidR="00A643BC" w:rsidRDefault="00A7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33FA7">
      <w:tc>
        <w:tcPr>
          <w:tcW w:w="8570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</w:tr>
    <w:tr w:rsidR="00633FA7">
      <w:tc>
        <w:tcPr>
          <w:tcW w:w="8570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33FA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3FA7" w:rsidRDefault="00A75F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33FA7" w:rsidRDefault="00633FA7">
          <w:pPr>
            <w:spacing w:after="0" w:line="240" w:lineRule="auto"/>
          </w:pPr>
        </w:p>
      </w:tc>
      <w:tc>
        <w:tcPr>
          <w:tcW w:w="55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</w:tr>
    <w:tr w:rsidR="00633FA7">
      <w:tc>
        <w:tcPr>
          <w:tcW w:w="8570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BC" w:rsidRDefault="00A75F0A">
      <w:pPr>
        <w:spacing w:after="0" w:line="240" w:lineRule="auto"/>
      </w:pPr>
      <w:r>
        <w:separator/>
      </w:r>
    </w:p>
  </w:footnote>
  <w:footnote w:type="continuationSeparator" w:id="0">
    <w:p w:rsidR="00A643BC" w:rsidRDefault="00A7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33FA7">
      <w:tc>
        <w:tcPr>
          <w:tcW w:w="148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</w:tr>
    <w:tr w:rsidR="00633FA7">
      <w:tc>
        <w:tcPr>
          <w:tcW w:w="148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33FA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</w:tr>
          <w:tr w:rsidR="00A75F0A" w:rsidTr="00A75F0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633FA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3FA7" w:rsidRDefault="00A75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15 pachtovní smlouvy č. 55N09/05</w:t>
                      </w:r>
                    </w:p>
                  </w:tc>
                </w:tr>
              </w:tbl>
              <w:p w:rsidR="00633FA7" w:rsidRDefault="00633FA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</w:tr>
          <w:tr w:rsidR="00633FA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</w:tr>
          <w:tr w:rsidR="00633FA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33FA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3FA7" w:rsidRDefault="00A75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33FA7" w:rsidRDefault="00633FA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633FA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3FA7" w:rsidRDefault="00A75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11.02.2021</w:t>
                      </w:r>
                    </w:p>
                  </w:tc>
                </w:tr>
              </w:tbl>
              <w:p w:rsidR="00633FA7" w:rsidRDefault="00633FA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33FA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3FA7" w:rsidRDefault="00A75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33FA7" w:rsidRDefault="00633FA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33FA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3FA7" w:rsidRDefault="00A75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633FA7" w:rsidRDefault="00633FA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</w:tr>
          <w:tr w:rsidR="00633FA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33FA7" w:rsidRDefault="00633FA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33FA7" w:rsidRDefault="00633FA7">
          <w:pPr>
            <w:spacing w:after="0" w:line="240" w:lineRule="auto"/>
          </w:pPr>
        </w:p>
      </w:tc>
      <w:tc>
        <w:tcPr>
          <w:tcW w:w="40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</w:tr>
    <w:tr w:rsidR="00633FA7">
      <w:tc>
        <w:tcPr>
          <w:tcW w:w="148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33FA7" w:rsidRDefault="00633F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A7"/>
    <w:rsid w:val="00126B1E"/>
    <w:rsid w:val="00633FA7"/>
    <w:rsid w:val="00A643BC"/>
    <w:rsid w:val="00A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5760-3ECF-43D7-9C4C-FE69E434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5256</Characters>
  <Application>Microsoft Office Word</Application>
  <DocSecurity>4</DocSecurity>
  <Lines>43</Lines>
  <Paragraphs>12</Paragraphs>
  <ScaleCrop>false</ScaleCrop>
  <Company>Státní pozemkový úřad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Fiktusová Monika Ing.</cp:lastModifiedBy>
  <cp:revision>2</cp:revision>
  <dcterms:created xsi:type="dcterms:W3CDTF">2021-03-08T10:52:00Z</dcterms:created>
  <dcterms:modified xsi:type="dcterms:W3CDTF">2021-03-08T10:52:00Z</dcterms:modified>
</cp:coreProperties>
</file>