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6A4C5" w14:textId="13E0C1C5" w:rsidR="005A584D" w:rsidRPr="005A584D" w:rsidRDefault="00752C57" w:rsidP="005A584D">
      <w:pPr>
        <w:pStyle w:val="Nzev"/>
        <w:jc w:val="left"/>
        <w:outlineLvl w:val="0"/>
        <w:rPr>
          <w:rFonts w:ascii="Arial" w:hAnsi="Arial" w:cs="Arial"/>
          <w:smallCaps/>
          <w:sz w:val="22"/>
          <w:szCs w:val="22"/>
        </w:rPr>
      </w:pP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r>
        <w:rPr>
          <w:rFonts w:ascii="Arial" w:hAnsi="Arial" w:cs="Arial"/>
          <w:smallCaps/>
          <w:sz w:val="22"/>
          <w:szCs w:val="22"/>
        </w:rPr>
        <w:tab/>
      </w:r>
      <w:proofErr w:type="gramStart"/>
      <w:r>
        <w:rPr>
          <w:rFonts w:ascii="Arial" w:hAnsi="Arial" w:cs="Arial"/>
          <w:smallCaps/>
          <w:sz w:val="22"/>
          <w:szCs w:val="22"/>
        </w:rPr>
        <w:t>č.j.</w:t>
      </w:r>
      <w:proofErr w:type="gramEnd"/>
      <w:r w:rsidR="00AA087C">
        <w:rPr>
          <w:rFonts w:ascii="Arial" w:hAnsi="Arial" w:cs="Arial"/>
          <w:smallCaps/>
          <w:sz w:val="22"/>
          <w:szCs w:val="22"/>
        </w:rPr>
        <w:t xml:space="preserve"> 513/21</w:t>
      </w:r>
    </w:p>
    <w:p w14:paraId="57ABF5BA" w14:textId="77777777" w:rsidR="002B6ACC" w:rsidRDefault="00D3694B"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6561F81" wp14:editId="41037F31">
            <wp:extent cx="2430780" cy="390525"/>
            <wp:effectExtent l="0" t="0" r="0" b="0"/>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390525"/>
                    </a:xfrm>
                    <a:prstGeom prst="rect">
                      <a:avLst/>
                    </a:prstGeom>
                    <a:noFill/>
                    <a:ln>
                      <a:noFill/>
                    </a:ln>
                  </pic:spPr>
                </pic:pic>
              </a:graphicData>
            </a:graphic>
          </wp:inline>
        </w:drawing>
      </w:r>
    </w:p>
    <w:p w14:paraId="7AFECA71" w14:textId="77777777" w:rsidR="000B2F80" w:rsidRDefault="000B2F80" w:rsidP="005A584D">
      <w:pPr>
        <w:pStyle w:val="Nzev"/>
        <w:jc w:val="left"/>
        <w:outlineLvl w:val="0"/>
        <w:rPr>
          <w:rFonts w:ascii="Arial" w:hAnsi="Arial" w:cs="Arial"/>
          <w:smallCaps/>
          <w:sz w:val="22"/>
          <w:szCs w:val="22"/>
        </w:rPr>
      </w:pPr>
    </w:p>
    <w:p w14:paraId="1BA94425" w14:textId="77777777" w:rsidR="00C52BEA" w:rsidRPr="005A584D" w:rsidRDefault="00C52BEA" w:rsidP="005A584D">
      <w:pPr>
        <w:pStyle w:val="Nzev"/>
        <w:jc w:val="left"/>
        <w:outlineLvl w:val="0"/>
        <w:rPr>
          <w:rFonts w:ascii="Arial" w:hAnsi="Arial" w:cs="Arial"/>
          <w:smallCaps/>
          <w:sz w:val="22"/>
          <w:szCs w:val="22"/>
        </w:rPr>
      </w:pPr>
    </w:p>
    <w:p w14:paraId="47A7F2EB" w14:textId="77777777" w:rsidR="002B6ACC" w:rsidRPr="005A584D" w:rsidRDefault="002B6ACC" w:rsidP="005A584D">
      <w:pPr>
        <w:pStyle w:val="Nzev"/>
        <w:jc w:val="left"/>
        <w:outlineLvl w:val="0"/>
        <w:rPr>
          <w:rFonts w:ascii="Arial" w:hAnsi="Arial" w:cs="Arial"/>
          <w:smallCaps/>
          <w:sz w:val="22"/>
          <w:szCs w:val="22"/>
        </w:rPr>
      </w:pPr>
    </w:p>
    <w:p w14:paraId="111EF30C" w14:textId="77777777" w:rsidR="003C0624" w:rsidRDefault="00076E9B" w:rsidP="003C0624">
      <w:pPr>
        <w:pStyle w:val="Nzev"/>
        <w:outlineLvl w:val="0"/>
        <w:rPr>
          <w:rFonts w:ascii="Arial" w:hAnsi="Arial" w:cs="Arial"/>
          <w:sz w:val="22"/>
          <w:szCs w:val="22"/>
        </w:rPr>
      </w:pPr>
      <w:r>
        <w:rPr>
          <w:rFonts w:ascii="Arial" w:hAnsi="Arial" w:cs="Arial"/>
          <w:sz w:val="22"/>
          <w:szCs w:val="22"/>
        </w:rPr>
        <w:t xml:space="preserve">SMLOUVA </w:t>
      </w:r>
      <w:r w:rsidR="003C0624">
        <w:rPr>
          <w:rFonts w:ascii="Arial" w:hAnsi="Arial" w:cs="Arial"/>
          <w:sz w:val="22"/>
          <w:szCs w:val="22"/>
        </w:rPr>
        <w:t xml:space="preserve">O DÍLO č. </w:t>
      </w:r>
    </w:p>
    <w:p w14:paraId="6B5EC662" w14:textId="77777777" w:rsidR="00881BFD" w:rsidRDefault="00881BFD" w:rsidP="003C0624">
      <w:pPr>
        <w:pStyle w:val="Nzev"/>
        <w:outlineLvl w:val="0"/>
        <w:rPr>
          <w:rFonts w:ascii="Arial" w:hAnsi="Arial" w:cs="Arial"/>
          <w:sz w:val="22"/>
          <w:szCs w:val="22"/>
        </w:rPr>
      </w:pPr>
    </w:p>
    <w:p w14:paraId="2DED9231" w14:textId="56735924" w:rsidR="00881BFD" w:rsidRPr="009E158E" w:rsidRDefault="00014CE5" w:rsidP="003C0624">
      <w:pPr>
        <w:pStyle w:val="Nzev"/>
        <w:outlineLvl w:val="0"/>
        <w:rPr>
          <w:rFonts w:ascii="Arial" w:hAnsi="Arial" w:cs="Arial"/>
          <w:sz w:val="22"/>
          <w:szCs w:val="22"/>
        </w:rPr>
      </w:pPr>
      <w:r>
        <w:rPr>
          <w:rFonts w:ascii="Arial" w:hAnsi="Arial" w:cs="Arial"/>
          <w:sz w:val="22"/>
          <w:szCs w:val="22"/>
        </w:rPr>
        <w:t>TENDERMARKET</w:t>
      </w:r>
      <w:r w:rsidR="00B60E6A" w:rsidRPr="00014CE5">
        <w:rPr>
          <w:rFonts w:ascii="Arial" w:hAnsi="Arial" w:cs="Arial"/>
          <w:sz w:val="22"/>
          <w:szCs w:val="22"/>
        </w:rPr>
        <w:t xml:space="preserve">: </w:t>
      </w:r>
      <w:r w:rsidR="00E72FEE" w:rsidRPr="00025409">
        <w:rPr>
          <w:rFonts w:ascii="Arial" w:hAnsi="Arial" w:cs="Arial"/>
          <w:sz w:val="22"/>
          <w:szCs w:val="22"/>
        </w:rPr>
        <w:t>T004/2</w:t>
      </w:r>
      <w:r w:rsidR="005B59F9" w:rsidRPr="003774F2">
        <w:rPr>
          <w:rFonts w:ascii="Arial" w:hAnsi="Arial" w:cs="Arial"/>
          <w:sz w:val="22"/>
          <w:szCs w:val="22"/>
        </w:rPr>
        <w:t>1</w:t>
      </w:r>
      <w:r w:rsidR="00E72FEE" w:rsidRPr="00025409">
        <w:rPr>
          <w:rFonts w:ascii="Arial" w:hAnsi="Arial" w:cs="Arial"/>
          <w:sz w:val="22"/>
          <w:szCs w:val="22"/>
        </w:rPr>
        <w:t>V/0000</w:t>
      </w:r>
      <w:r w:rsidR="005B59F9" w:rsidRPr="003774F2">
        <w:rPr>
          <w:rFonts w:ascii="Arial" w:hAnsi="Arial" w:cs="Arial"/>
          <w:sz w:val="22"/>
          <w:szCs w:val="22"/>
        </w:rPr>
        <w:t>7844</w:t>
      </w:r>
    </w:p>
    <w:p w14:paraId="0E0E2D8F" w14:textId="77777777" w:rsidR="000B2F80" w:rsidRPr="005A584D" w:rsidRDefault="000B2F80" w:rsidP="003C0624">
      <w:pPr>
        <w:jc w:val="center"/>
        <w:rPr>
          <w:rFonts w:ascii="Arial" w:hAnsi="Arial" w:cs="Arial"/>
          <w:sz w:val="22"/>
          <w:szCs w:val="22"/>
        </w:rPr>
      </w:pPr>
    </w:p>
    <w:p w14:paraId="50F66C90" w14:textId="77777777" w:rsidR="003C0624" w:rsidRPr="005A584D" w:rsidRDefault="003C0624" w:rsidP="005A584D">
      <w:pPr>
        <w:rPr>
          <w:rFonts w:ascii="Arial" w:hAnsi="Arial" w:cs="Arial"/>
          <w:sz w:val="22"/>
          <w:szCs w:val="22"/>
        </w:rPr>
      </w:pPr>
    </w:p>
    <w:p w14:paraId="272D9FAF" w14:textId="4F4B1C54" w:rsidR="00D43E00" w:rsidRPr="00BD172E" w:rsidRDefault="00624484" w:rsidP="00D43E00">
      <w:pPr>
        <w:ind w:left="1418" w:hanging="1418"/>
        <w:jc w:val="both"/>
        <w:rPr>
          <w:rFonts w:ascii="Arial" w:hAnsi="Arial" w:cs="Arial"/>
          <w:b/>
          <w:sz w:val="22"/>
          <w:szCs w:val="22"/>
        </w:rPr>
      </w:pPr>
      <w:r>
        <w:rPr>
          <w:rFonts w:ascii="Arial" w:hAnsi="Arial" w:cs="Arial"/>
          <w:b/>
          <w:sz w:val="22"/>
          <w:szCs w:val="22"/>
        </w:rPr>
        <w:t>Název akce:</w:t>
      </w:r>
      <w:r>
        <w:rPr>
          <w:rFonts w:ascii="Arial" w:hAnsi="Arial" w:cs="Arial"/>
          <w:b/>
          <w:sz w:val="22"/>
          <w:szCs w:val="22"/>
        </w:rPr>
        <w:tab/>
      </w:r>
      <w:r w:rsidR="00EE73CC">
        <w:rPr>
          <w:rFonts w:ascii="Arial" w:hAnsi="Arial" w:cs="Arial"/>
          <w:b/>
          <w:sz w:val="22"/>
          <w:szCs w:val="22"/>
        </w:rPr>
        <w:t>Instalace</w:t>
      </w:r>
      <w:r w:rsidR="005D727A">
        <w:rPr>
          <w:rFonts w:ascii="Arial" w:hAnsi="Arial" w:cs="Arial"/>
          <w:b/>
          <w:sz w:val="22"/>
          <w:szCs w:val="22"/>
        </w:rPr>
        <w:t xml:space="preserve"> kabeláže pro</w:t>
      </w:r>
      <w:r w:rsidR="005322F7">
        <w:rPr>
          <w:rFonts w:ascii="Arial" w:hAnsi="Arial" w:cs="Arial"/>
          <w:b/>
          <w:sz w:val="22"/>
          <w:szCs w:val="22"/>
        </w:rPr>
        <w:t xml:space="preserve"> WIFI AP ve strojovnách VZT budovy SO</w:t>
      </w:r>
      <w:r w:rsidR="00D43E00">
        <w:rPr>
          <w:rFonts w:ascii="Arial" w:hAnsi="Arial" w:cs="Arial"/>
          <w:b/>
          <w:sz w:val="22"/>
          <w:szCs w:val="22"/>
        </w:rPr>
        <w:t>.</w:t>
      </w:r>
    </w:p>
    <w:p w14:paraId="1C53D238" w14:textId="77777777" w:rsidR="00BF32C9" w:rsidRDefault="00BF32C9" w:rsidP="00D43E00">
      <w:pPr>
        <w:ind w:left="1418" w:hanging="1418"/>
        <w:jc w:val="both"/>
        <w:rPr>
          <w:rFonts w:ascii="Arial" w:hAnsi="Arial" w:cs="Arial"/>
          <w:sz w:val="22"/>
          <w:szCs w:val="22"/>
        </w:rPr>
      </w:pPr>
    </w:p>
    <w:p w14:paraId="56B4796C"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64A2FE39"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5BFFB050" w14:textId="77777777" w:rsidR="005A584D" w:rsidRPr="005A584D" w:rsidRDefault="005A584D" w:rsidP="005A584D">
      <w:pPr>
        <w:jc w:val="both"/>
        <w:rPr>
          <w:rFonts w:ascii="Arial" w:hAnsi="Arial" w:cs="Arial"/>
          <w:sz w:val="22"/>
          <w:szCs w:val="22"/>
        </w:rPr>
      </w:pPr>
    </w:p>
    <w:p w14:paraId="7B1BE492" w14:textId="77777777" w:rsidR="005A584D" w:rsidRPr="00D729CA" w:rsidRDefault="005A584D" w:rsidP="0018703D">
      <w:pPr>
        <w:jc w:val="both"/>
        <w:outlineLvl w:val="0"/>
        <w:rPr>
          <w:rFonts w:ascii="Arial" w:hAnsi="Arial" w:cs="Arial"/>
          <w:b/>
          <w:sz w:val="22"/>
          <w:szCs w:val="22"/>
        </w:rPr>
      </w:pPr>
      <w:r w:rsidRPr="00D729CA">
        <w:rPr>
          <w:rFonts w:ascii="Arial" w:hAnsi="Arial" w:cs="Arial"/>
          <w:b/>
          <w:sz w:val="22"/>
          <w:szCs w:val="22"/>
        </w:rPr>
        <w:t>Objednatel</w:t>
      </w:r>
      <w:r w:rsidR="0018703D" w:rsidRPr="00D729CA">
        <w:rPr>
          <w:rFonts w:ascii="Arial" w:hAnsi="Arial" w:cs="Arial"/>
          <w:b/>
          <w:sz w:val="22"/>
          <w:szCs w:val="22"/>
        </w:rPr>
        <w:tab/>
      </w:r>
      <w:r w:rsidR="0018703D" w:rsidRPr="00D729CA">
        <w:rPr>
          <w:rFonts w:ascii="Arial" w:hAnsi="Arial" w:cs="Arial"/>
          <w:b/>
          <w:sz w:val="22"/>
          <w:szCs w:val="22"/>
        </w:rPr>
        <w:tab/>
        <w:t xml:space="preserve">: </w:t>
      </w:r>
      <w:r w:rsidRPr="00D729CA">
        <w:rPr>
          <w:rFonts w:ascii="Arial" w:hAnsi="Arial" w:cs="Arial"/>
          <w:b/>
          <w:sz w:val="22"/>
          <w:szCs w:val="22"/>
        </w:rPr>
        <w:t xml:space="preserve">Národní divadlo </w:t>
      </w:r>
    </w:p>
    <w:p w14:paraId="781CAA60" w14:textId="77777777" w:rsidR="005A584D" w:rsidRPr="00D729CA" w:rsidRDefault="005A584D" w:rsidP="005A584D">
      <w:pPr>
        <w:tabs>
          <w:tab w:val="left" w:pos="284"/>
          <w:tab w:val="left" w:pos="1701"/>
        </w:tabs>
        <w:jc w:val="both"/>
        <w:rPr>
          <w:rFonts w:ascii="Arial" w:hAnsi="Arial" w:cs="Arial"/>
          <w:sz w:val="22"/>
          <w:szCs w:val="22"/>
        </w:rPr>
      </w:pPr>
      <w:r w:rsidRPr="00D729CA">
        <w:rPr>
          <w:rFonts w:ascii="Arial" w:hAnsi="Arial" w:cs="Arial"/>
          <w:sz w:val="22"/>
          <w:szCs w:val="22"/>
        </w:rPr>
        <w:t>se sídlem</w:t>
      </w:r>
      <w:r w:rsidR="0018703D" w:rsidRPr="00D729CA">
        <w:rPr>
          <w:rFonts w:ascii="Arial" w:hAnsi="Arial" w:cs="Arial"/>
          <w:sz w:val="22"/>
          <w:szCs w:val="22"/>
        </w:rPr>
        <w:tab/>
      </w:r>
      <w:r w:rsidR="0018703D" w:rsidRPr="00D729CA">
        <w:rPr>
          <w:rFonts w:ascii="Arial" w:hAnsi="Arial" w:cs="Arial"/>
          <w:sz w:val="22"/>
          <w:szCs w:val="22"/>
        </w:rPr>
        <w:tab/>
      </w:r>
      <w:r w:rsidR="007A7212" w:rsidRPr="00D729CA">
        <w:rPr>
          <w:rFonts w:ascii="Arial" w:hAnsi="Arial" w:cs="Arial"/>
          <w:sz w:val="22"/>
          <w:szCs w:val="22"/>
        </w:rPr>
        <w:t>:</w:t>
      </w:r>
      <w:r w:rsidR="0018703D" w:rsidRPr="00D729CA">
        <w:rPr>
          <w:rFonts w:ascii="Arial" w:hAnsi="Arial" w:cs="Arial"/>
          <w:sz w:val="22"/>
          <w:szCs w:val="22"/>
        </w:rPr>
        <w:t xml:space="preserve"> </w:t>
      </w:r>
      <w:r w:rsidRPr="00D729CA">
        <w:rPr>
          <w:rFonts w:ascii="Arial" w:hAnsi="Arial" w:cs="Arial"/>
          <w:sz w:val="22"/>
          <w:szCs w:val="22"/>
        </w:rPr>
        <w:t>Ostrovní 1, 112 30 Praha 1</w:t>
      </w:r>
    </w:p>
    <w:p w14:paraId="7EC11018"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zastoupené</w:t>
      </w:r>
      <w:r w:rsidR="0018703D" w:rsidRPr="00D729CA">
        <w:rPr>
          <w:rFonts w:ascii="Arial" w:hAnsi="Arial" w:cs="Arial"/>
          <w:sz w:val="22"/>
          <w:szCs w:val="22"/>
        </w:rPr>
        <w:tab/>
      </w:r>
      <w:r w:rsidR="0018703D" w:rsidRPr="00D729CA">
        <w:rPr>
          <w:rFonts w:ascii="Arial" w:hAnsi="Arial" w:cs="Arial"/>
          <w:sz w:val="22"/>
          <w:szCs w:val="22"/>
        </w:rPr>
        <w:tab/>
        <w:t xml:space="preserve">: </w:t>
      </w:r>
      <w:r w:rsidR="00280466">
        <w:rPr>
          <w:rFonts w:ascii="Arial" w:hAnsi="Arial" w:cs="Arial"/>
          <w:sz w:val="20"/>
        </w:rPr>
        <w:t xml:space="preserve">Ing. Václavem Pelouchem, ředitel </w:t>
      </w:r>
      <w:proofErr w:type="spellStart"/>
      <w:r w:rsidR="00280466">
        <w:rPr>
          <w:rFonts w:ascii="Arial" w:hAnsi="Arial" w:cs="Arial"/>
          <w:sz w:val="20"/>
        </w:rPr>
        <w:t>technicko</w:t>
      </w:r>
      <w:proofErr w:type="spellEnd"/>
      <w:r w:rsidR="00280466">
        <w:rPr>
          <w:rFonts w:ascii="Arial" w:hAnsi="Arial" w:cs="Arial"/>
          <w:sz w:val="20"/>
        </w:rPr>
        <w:t xml:space="preserve"> provozní správy ND</w:t>
      </w:r>
      <w:r w:rsidR="00280466" w:rsidRPr="00743AA1" w:rsidDel="00280466">
        <w:rPr>
          <w:rFonts w:ascii="Arial" w:hAnsi="Arial" w:cs="Arial"/>
          <w:sz w:val="22"/>
          <w:szCs w:val="22"/>
        </w:rPr>
        <w:t xml:space="preserve"> </w:t>
      </w:r>
    </w:p>
    <w:p w14:paraId="073825FB"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000 23 337</w:t>
      </w:r>
    </w:p>
    <w:p w14:paraId="1015CACE" w14:textId="77777777" w:rsidR="005A584D" w:rsidRPr="00D729CA" w:rsidRDefault="005A584D" w:rsidP="005A584D">
      <w:pPr>
        <w:jc w:val="both"/>
        <w:rPr>
          <w:rFonts w:ascii="Arial" w:hAnsi="Arial" w:cs="Arial"/>
          <w:sz w:val="22"/>
          <w:szCs w:val="22"/>
        </w:rPr>
      </w:pPr>
      <w:r w:rsidRPr="00D729CA">
        <w:rPr>
          <w:rFonts w:ascii="Arial" w:hAnsi="Arial" w:cs="Arial"/>
          <w:sz w:val="22"/>
          <w:szCs w:val="22"/>
        </w:rPr>
        <w:t>DIČ</w:t>
      </w:r>
      <w:r w:rsidR="0018703D" w:rsidRPr="00D729CA">
        <w:rPr>
          <w:rFonts w:ascii="Arial" w:hAnsi="Arial" w:cs="Arial"/>
          <w:sz w:val="22"/>
          <w:szCs w:val="22"/>
        </w:rPr>
        <w:tab/>
      </w:r>
      <w:r w:rsidR="0018703D" w:rsidRPr="00D729CA">
        <w:rPr>
          <w:rFonts w:ascii="Arial" w:hAnsi="Arial" w:cs="Arial"/>
          <w:sz w:val="22"/>
          <w:szCs w:val="22"/>
        </w:rPr>
        <w:tab/>
      </w:r>
      <w:r w:rsidR="0018703D" w:rsidRPr="00D729CA">
        <w:rPr>
          <w:rFonts w:ascii="Arial" w:hAnsi="Arial" w:cs="Arial"/>
          <w:sz w:val="22"/>
          <w:szCs w:val="22"/>
        </w:rPr>
        <w:tab/>
      </w:r>
      <w:r w:rsidRPr="00D729CA">
        <w:rPr>
          <w:rFonts w:ascii="Arial" w:hAnsi="Arial" w:cs="Arial"/>
          <w:sz w:val="22"/>
          <w:szCs w:val="22"/>
        </w:rPr>
        <w:t>: CZ 000 23 337</w:t>
      </w:r>
    </w:p>
    <w:p w14:paraId="2F11F24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E88D639" w14:textId="77777777" w:rsidR="005A584D" w:rsidRPr="005A584D" w:rsidRDefault="005A584D" w:rsidP="005A584D">
      <w:pPr>
        <w:jc w:val="both"/>
        <w:rPr>
          <w:rFonts w:ascii="Arial" w:hAnsi="Arial" w:cs="Arial"/>
          <w:sz w:val="22"/>
          <w:szCs w:val="22"/>
        </w:rPr>
      </w:pPr>
    </w:p>
    <w:p w14:paraId="428F44A3"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0D490BB1" w14:textId="77777777" w:rsidR="005A584D" w:rsidRPr="005A584D" w:rsidRDefault="005A584D" w:rsidP="005A584D">
      <w:pPr>
        <w:tabs>
          <w:tab w:val="left" w:pos="284"/>
          <w:tab w:val="left" w:pos="2127"/>
        </w:tabs>
        <w:jc w:val="both"/>
        <w:rPr>
          <w:rFonts w:ascii="Arial" w:hAnsi="Arial" w:cs="Arial"/>
          <w:sz w:val="22"/>
          <w:szCs w:val="22"/>
        </w:rPr>
      </w:pPr>
    </w:p>
    <w:p w14:paraId="46523D0C" w14:textId="361B4DA4" w:rsidR="00D43E00" w:rsidRPr="00BA52A4" w:rsidRDefault="00D43E00" w:rsidP="00D43E00">
      <w:pPr>
        <w:jc w:val="both"/>
        <w:rPr>
          <w:rFonts w:ascii="Arial" w:hAnsi="Arial" w:cs="Arial"/>
          <w:b/>
          <w:sz w:val="22"/>
          <w:szCs w:val="22"/>
        </w:rPr>
      </w:pPr>
      <w:r w:rsidRPr="00BA52A4">
        <w:rPr>
          <w:rFonts w:ascii="Arial" w:hAnsi="Arial" w:cs="Arial"/>
          <w:b/>
          <w:sz w:val="22"/>
          <w:szCs w:val="22"/>
        </w:rPr>
        <w:t>Zhotovitel</w:t>
      </w:r>
      <w:r w:rsidRPr="00BA52A4">
        <w:rPr>
          <w:rFonts w:ascii="Arial" w:hAnsi="Arial" w:cs="Arial"/>
          <w:b/>
          <w:sz w:val="22"/>
          <w:szCs w:val="22"/>
        </w:rPr>
        <w:tab/>
      </w:r>
      <w:r w:rsidRPr="00BA52A4">
        <w:rPr>
          <w:rFonts w:ascii="Arial" w:hAnsi="Arial" w:cs="Arial"/>
          <w:b/>
          <w:sz w:val="22"/>
          <w:szCs w:val="22"/>
        </w:rPr>
        <w:tab/>
        <w:t>:</w:t>
      </w:r>
      <w:r w:rsidRPr="00BA52A4">
        <w:rPr>
          <w:rFonts w:ascii="Arial" w:hAnsi="Arial" w:cs="Arial"/>
          <w:sz w:val="22"/>
          <w:szCs w:val="22"/>
        </w:rPr>
        <w:t xml:space="preserve"> </w:t>
      </w:r>
      <w:r w:rsidR="00BA52A4" w:rsidRPr="00BA52A4">
        <w:rPr>
          <w:rFonts w:ascii="Arial" w:hAnsi="Arial" w:cs="Arial"/>
          <w:b/>
          <w:sz w:val="22"/>
          <w:szCs w:val="22"/>
        </w:rPr>
        <w:t xml:space="preserve">DC </w:t>
      </w:r>
      <w:proofErr w:type="spellStart"/>
      <w:r w:rsidR="00BA52A4" w:rsidRPr="00BA52A4">
        <w:rPr>
          <w:rFonts w:ascii="Arial" w:hAnsi="Arial" w:cs="Arial"/>
          <w:b/>
          <w:sz w:val="22"/>
          <w:szCs w:val="22"/>
        </w:rPr>
        <w:t>Computers</w:t>
      </w:r>
      <w:proofErr w:type="spellEnd"/>
      <w:r w:rsidR="00BA52A4" w:rsidRPr="00BA52A4">
        <w:rPr>
          <w:rFonts w:ascii="Arial" w:hAnsi="Arial" w:cs="Arial"/>
          <w:b/>
          <w:sz w:val="22"/>
          <w:szCs w:val="22"/>
        </w:rPr>
        <w:t xml:space="preserve"> s.r.o.</w:t>
      </w:r>
    </w:p>
    <w:p w14:paraId="5BFCD498" w14:textId="507E61EC" w:rsidR="00D43E00" w:rsidRPr="00BA52A4" w:rsidRDefault="00D43E00" w:rsidP="00D43E00">
      <w:pPr>
        <w:tabs>
          <w:tab w:val="left" w:pos="284"/>
          <w:tab w:val="left" w:pos="1701"/>
        </w:tabs>
        <w:jc w:val="both"/>
        <w:rPr>
          <w:rFonts w:ascii="Arial" w:hAnsi="Arial" w:cs="Arial"/>
          <w:sz w:val="22"/>
          <w:szCs w:val="22"/>
        </w:rPr>
      </w:pPr>
      <w:r w:rsidRPr="00BA52A4">
        <w:rPr>
          <w:rFonts w:ascii="Arial" w:hAnsi="Arial" w:cs="Arial"/>
          <w:sz w:val="22"/>
          <w:szCs w:val="22"/>
        </w:rPr>
        <w:t>se sídlem</w:t>
      </w:r>
      <w:r w:rsidRPr="00BA52A4">
        <w:rPr>
          <w:rFonts w:ascii="Arial" w:hAnsi="Arial" w:cs="Arial"/>
          <w:sz w:val="22"/>
          <w:szCs w:val="22"/>
        </w:rPr>
        <w:tab/>
      </w:r>
      <w:r w:rsidRPr="00BA52A4">
        <w:rPr>
          <w:rFonts w:ascii="Arial" w:hAnsi="Arial" w:cs="Arial"/>
          <w:sz w:val="22"/>
          <w:szCs w:val="22"/>
        </w:rPr>
        <w:tab/>
        <w:t xml:space="preserve">: </w:t>
      </w:r>
      <w:r w:rsidR="00BA52A4" w:rsidRPr="00BA52A4">
        <w:rPr>
          <w:rFonts w:ascii="Arial" w:hAnsi="Arial" w:cs="Arial"/>
          <w:sz w:val="22"/>
          <w:szCs w:val="22"/>
        </w:rPr>
        <w:t>Nádražní 42/82, 150 00 Praha 5</w:t>
      </w:r>
    </w:p>
    <w:p w14:paraId="0D749FE4" w14:textId="1B7F704E" w:rsidR="00D43E00" w:rsidRPr="00BA52A4" w:rsidRDefault="00D43E00" w:rsidP="00D43E00">
      <w:pPr>
        <w:jc w:val="both"/>
        <w:rPr>
          <w:rFonts w:ascii="Arial" w:hAnsi="Arial" w:cs="Arial"/>
          <w:sz w:val="22"/>
          <w:szCs w:val="22"/>
        </w:rPr>
      </w:pPr>
      <w:r w:rsidRPr="00BA52A4">
        <w:rPr>
          <w:rFonts w:ascii="Arial" w:hAnsi="Arial" w:cs="Arial"/>
          <w:sz w:val="22"/>
          <w:szCs w:val="22"/>
        </w:rPr>
        <w:t>zastoupené</w:t>
      </w:r>
      <w:r w:rsidRPr="00BA52A4">
        <w:rPr>
          <w:rFonts w:ascii="Arial" w:hAnsi="Arial" w:cs="Arial"/>
          <w:sz w:val="22"/>
          <w:szCs w:val="22"/>
        </w:rPr>
        <w:tab/>
      </w:r>
      <w:r w:rsidRPr="00BA52A4">
        <w:rPr>
          <w:rFonts w:ascii="Arial" w:hAnsi="Arial" w:cs="Arial"/>
          <w:sz w:val="22"/>
          <w:szCs w:val="22"/>
        </w:rPr>
        <w:tab/>
        <w:t xml:space="preserve">: </w:t>
      </w:r>
      <w:r w:rsidR="00BA52A4" w:rsidRPr="00BA52A4">
        <w:rPr>
          <w:rFonts w:ascii="Arial" w:hAnsi="Arial" w:cs="Arial"/>
          <w:sz w:val="22"/>
          <w:szCs w:val="22"/>
        </w:rPr>
        <w:t xml:space="preserve">Ing. Petrem </w:t>
      </w:r>
      <w:proofErr w:type="spellStart"/>
      <w:r w:rsidR="00BA52A4" w:rsidRPr="00BA52A4">
        <w:rPr>
          <w:rFonts w:ascii="Arial" w:hAnsi="Arial" w:cs="Arial"/>
          <w:sz w:val="22"/>
          <w:szCs w:val="22"/>
        </w:rPr>
        <w:t>Bořánkem</w:t>
      </w:r>
      <w:proofErr w:type="spellEnd"/>
      <w:r w:rsidR="00BA52A4" w:rsidRPr="00BA52A4">
        <w:rPr>
          <w:rFonts w:ascii="Arial" w:hAnsi="Arial" w:cs="Arial"/>
          <w:sz w:val="22"/>
          <w:szCs w:val="22"/>
        </w:rPr>
        <w:t>, jednatelem</w:t>
      </w:r>
      <w:r w:rsidR="00BA52A4" w:rsidRPr="00BD3178" w:rsidDel="00BA52A4">
        <w:rPr>
          <w:rFonts w:ascii="Arial" w:hAnsi="Arial" w:cs="Arial"/>
          <w:sz w:val="22"/>
          <w:szCs w:val="22"/>
        </w:rPr>
        <w:t xml:space="preserve"> </w:t>
      </w:r>
    </w:p>
    <w:p w14:paraId="16338EE8" w14:textId="2FE87EEB" w:rsidR="00D43E00" w:rsidRPr="00BA52A4" w:rsidRDefault="00D43E00" w:rsidP="00D43E00">
      <w:pPr>
        <w:jc w:val="both"/>
        <w:rPr>
          <w:rFonts w:ascii="Arial" w:hAnsi="Arial" w:cs="Arial"/>
          <w:sz w:val="22"/>
          <w:szCs w:val="22"/>
        </w:rPr>
      </w:pPr>
      <w:r w:rsidRPr="00BA52A4">
        <w:rPr>
          <w:rFonts w:ascii="Arial" w:hAnsi="Arial" w:cs="Arial"/>
          <w:sz w:val="22"/>
          <w:szCs w:val="22"/>
        </w:rPr>
        <w:t>IČ</w:t>
      </w:r>
      <w:r w:rsidRPr="00BA52A4">
        <w:rPr>
          <w:rFonts w:ascii="Arial" w:hAnsi="Arial" w:cs="Arial"/>
          <w:sz w:val="22"/>
          <w:szCs w:val="22"/>
        </w:rPr>
        <w:tab/>
      </w:r>
      <w:r w:rsidRPr="00BA52A4">
        <w:rPr>
          <w:rFonts w:ascii="Arial" w:hAnsi="Arial" w:cs="Arial"/>
          <w:sz w:val="22"/>
          <w:szCs w:val="22"/>
        </w:rPr>
        <w:tab/>
      </w:r>
      <w:r w:rsidRPr="00BA52A4">
        <w:rPr>
          <w:rFonts w:ascii="Arial" w:hAnsi="Arial" w:cs="Arial"/>
          <w:sz w:val="22"/>
          <w:szCs w:val="22"/>
        </w:rPr>
        <w:tab/>
        <w:t xml:space="preserve">: </w:t>
      </w:r>
      <w:r w:rsidR="00BA52A4" w:rsidRPr="00BA52A4">
        <w:rPr>
          <w:rFonts w:ascii="Arial" w:hAnsi="Arial" w:cs="Arial"/>
          <w:sz w:val="22"/>
          <w:szCs w:val="22"/>
        </w:rPr>
        <w:t>25680781</w:t>
      </w:r>
    </w:p>
    <w:p w14:paraId="52FE0C7B" w14:textId="0559C2AF" w:rsidR="00D43E00" w:rsidRPr="00E72FEE" w:rsidRDefault="00D43E00" w:rsidP="00D43E00">
      <w:pPr>
        <w:jc w:val="both"/>
        <w:rPr>
          <w:rFonts w:ascii="Arial" w:hAnsi="Arial" w:cs="Arial"/>
          <w:sz w:val="22"/>
          <w:szCs w:val="22"/>
        </w:rPr>
      </w:pPr>
      <w:r w:rsidRPr="00BA52A4">
        <w:rPr>
          <w:rFonts w:ascii="Arial" w:hAnsi="Arial" w:cs="Arial"/>
          <w:sz w:val="22"/>
          <w:szCs w:val="22"/>
        </w:rPr>
        <w:t>DIČ</w:t>
      </w:r>
      <w:r w:rsidRPr="00BA52A4">
        <w:rPr>
          <w:rFonts w:ascii="Arial" w:hAnsi="Arial" w:cs="Arial"/>
          <w:sz w:val="22"/>
          <w:szCs w:val="22"/>
        </w:rPr>
        <w:tab/>
      </w:r>
      <w:r w:rsidRPr="00BA52A4">
        <w:rPr>
          <w:rFonts w:ascii="Arial" w:hAnsi="Arial" w:cs="Arial"/>
          <w:sz w:val="22"/>
          <w:szCs w:val="22"/>
        </w:rPr>
        <w:tab/>
      </w:r>
      <w:r w:rsidRPr="00BA52A4">
        <w:rPr>
          <w:rFonts w:ascii="Arial" w:hAnsi="Arial" w:cs="Arial"/>
          <w:sz w:val="22"/>
          <w:szCs w:val="22"/>
        </w:rPr>
        <w:tab/>
        <w:t xml:space="preserve">: </w:t>
      </w:r>
      <w:r w:rsidR="00BA52A4" w:rsidRPr="00BD3178">
        <w:rPr>
          <w:rFonts w:ascii="Arial" w:hAnsi="Arial" w:cs="Arial"/>
          <w:sz w:val="22"/>
          <w:szCs w:val="22"/>
        </w:rPr>
        <w:t>CZ</w:t>
      </w:r>
      <w:r w:rsidR="00BA52A4" w:rsidRPr="00BA52A4">
        <w:rPr>
          <w:rFonts w:ascii="Arial" w:hAnsi="Arial" w:cs="Arial"/>
          <w:sz w:val="22"/>
          <w:szCs w:val="22"/>
        </w:rPr>
        <w:t>25680781</w:t>
      </w:r>
    </w:p>
    <w:p w14:paraId="7731BF58" w14:textId="77777777" w:rsidR="005A584D" w:rsidRPr="0037139D" w:rsidRDefault="00D43E00" w:rsidP="005A584D">
      <w:pPr>
        <w:jc w:val="both"/>
        <w:rPr>
          <w:rFonts w:ascii="Arial" w:hAnsi="Arial" w:cs="Arial"/>
          <w:sz w:val="22"/>
          <w:szCs w:val="22"/>
        </w:rPr>
      </w:pPr>
      <w:r w:rsidRPr="0037139D" w:rsidDel="00D43E00">
        <w:rPr>
          <w:rFonts w:ascii="Arial" w:hAnsi="Arial" w:cs="Arial"/>
          <w:b/>
          <w:sz w:val="22"/>
          <w:szCs w:val="22"/>
        </w:rPr>
        <w:t xml:space="preserve"> </w:t>
      </w:r>
      <w:r w:rsidR="005A584D" w:rsidRPr="0037139D">
        <w:rPr>
          <w:rFonts w:ascii="Arial" w:hAnsi="Arial" w:cs="Arial"/>
          <w:sz w:val="22"/>
          <w:szCs w:val="22"/>
        </w:rPr>
        <w:t>(dále jen zhotovitel)</w:t>
      </w:r>
    </w:p>
    <w:p w14:paraId="4A868C0D" w14:textId="77777777" w:rsidR="002B6ACC" w:rsidRPr="005A584D" w:rsidRDefault="002B6ACC" w:rsidP="005A584D">
      <w:pPr>
        <w:rPr>
          <w:rFonts w:ascii="Arial" w:hAnsi="Arial" w:cs="Arial"/>
          <w:sz w:val="22"/>
          <w:szCs w:val="22"/>
        </w:rPr>
      </w:pPr>
    </w:p>
    <w:p w14:paraId="26B7BCF2"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71D84ACE" w14:textId="77777777" w:rsidR="002B6ACC" w:rsidRDefault="002B6ACC" w:rsidP="005A584D">
      <w:pPr>
        <w:pStyle w:val="Nzev"/>
        <w:jc w:val="left"/>
        <w:outlineLvl w:val="0"/>
        <w:rPr>
          <w:rFonts w:ascii="Arial" w:hAnsi="Arial" w:cs="Arial"/>
          <w:b w:val="0"/>
          <w:sz w:val="22"/>
          <w:szCs w:val="22"/>
        </w:rPr>
      </w:pPr>
    </w:p>
    <w:p w14:paraId="11BAB833" w14:textId="77777777" w:rsidR="00BF32C9" w:rsidRPr="005A584D" w:rsidRDefault="00BF32C9" w:rsidP="005A584D">
      <w:pPr>
        <w:pStyle w:val="Nzev"/>
        <w:jc w:val="left"/>
        <w:outlineLvl w:val="0"/>
        <w:rPr>
          <w:rFonts w:ascii="Arial" w:hAnsi="Arial" w:cs="Arial"/>
          <w:b w:val="0"/>
          <w:sz w:val="22"/>
          <w:szCs w:val="22"/>
        </w:rPr>
      </w:pPr>
    </w:p>
    <w:p w14:paraId="43393DA4" w14:textId="77777777"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p>
    <w:p w14:paraId="05FE9080" w14:textId="77777777"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FA3887" w:rsidRPr="005A584D">
        <w:rPr>
          <w:rFonts w:ascii="Arial" w:hAnsi="Arial" w:cs="Arial"/>
          <w:sz w:val="22"/>
          <w:szCs w:val="22"/>
        </w:rPr>
        <w:t>zákona č. 89/2012 Sb</w:t>
      </w:r>
      <w:r w:rsidR="00FA3887">
        <w:rPr>
          <w:rFonts w:ascii="Arial" w:hAnsi="Arial" w:cs="Arial"/>
          <w:sz w:val="22"/>
          <w:szCs w:val="22"/>
        </w:rPr>
        <w:t xml:space="preserve">., </w:t>
      </w:r>
      <w:r w:rsidRPr="005A584D">
        <w:rPr>
          <w:rFonts w:ascii="Arial" w:hAnsi="Arial" w:cs="Arial"/>
          <w:sz w:val="22"/>
          <w:szCs w:val="22"/>
        </w:rPr>
        <w:t xml:space="preserve">občanského </w:t>
      </w:r>
      <w:r w:rsidR="00FA3887">
        <w:rPr>
          <w:rFonts w:ascii="Arial" w:hAnsi="Arial" w:cs="Arial"/>
          <w:sz w:val="22"/>
          <w:szCs w:val="22"/>
        </w:rPr>
        <w:t>zákoníku, ve znění pozdějších předpisů, (dále jen „občanský zákoník“)</w:t>
      </w:r>
    </w:p>
    <w:p w14:paraId="11FA42C3" w14:textId="77777777" w:rsidR="005A584D" w:rsidRDefault="005A584D" w:rsidP="005A584D">
      <w:pPr>
        <w:pStyle w:val="Zkladntextodsazen"/>
        <w:ind w:left="0"/>
        <w:jc w:val="left"/>
        <w:rPr>
          <w:rFonts w:ascii="Arial" w:hAnsi="Arial" w:cs="Arial"/>
          <w:sz w:val="22"/>
          <w:szCs w:val="22"/>
        </w:rPr>
      </w:pPr>
    </w:p>
    <w:p w14:paraId="48DFF886" w14:textId="77777777" w:rsidR="00BF32C9" w:rsidRDefault="00BF32C9" w:rsidP="005A584D">
      <w:pPr>
        <w:pStyle w:val="Zkladntextodsazen"/>
        <w:ind w:left="0"/>
        <w:jc w:val="left"/>
        <w:rPr>
          <w:rFonts w:ascii="Arial" w:hAnsi="Arial" w:cs="Arial"/>
          <w:sz w:val="22"/>
          <w:szCs w:val="22"/>
        </w:rPr>
      </w:pPr>
    </w:p>
    <w:p w14:paraId="534E03AC"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72EFB2E6" w14:textId="77777777" w:rsidR="002B6ACC" w:rsidRPr="005A584D" w:rsidRDefault="002B6ACC" w:rsidP="005A584D">
      <w:pPr>
        <w:pStyle w:val="Nzev"/>
        <w:jc w:val="left"/>
        <w:outlineLvl w:val="0"/>
        <w:rPr>
          <w:rFonts w:ascii="Arial" w:hAnsi="Arial" w:cs="Arial"/>
          <w:b w:val="0"/>
          <w:sz w:val="22"/>
          <w:szCs w:val="22"/>
        </w:rPr>
      </w:pPr>
    </w:p>
    <w:p w14:paraId="70AF2474" w14:textId="77777777" w:rsidR="002B6ACC" w:rsidRPr="002D3BA2" w:rsidRDefault="002B6ACC" w:rsidP="002D3BA2">
      <w:pPr>
        <w:pStyle w:val="Default"/>
        <w:jc w:val="both"/>
        <w:rPr>
          <w:rFonts w:ascii="Arial" w:hAnsi="Arial" w:cs="Arial"/>
          <w:sz w:val="22"/>
          <w:szCs w:val="22"/>
        </w:rPr>
      </w:pPr>
      <w:r w:rsidRPr="002D3BA2">
        <w:rPr>
          <w:rFonts w:ascii="Arial" w:hAnsi="Arial" w:cs="Arial"/>
          <w:sz w:val="22"/>
          <w:szCs w:val="22"/>
        </w:rPr>
        <w:t>Předmětem smlouvy je závazek zhotovitele provést na svůj náklad a nebezpečí pro</w:t>
      </w:r>
      <w:r w:rsidR="00A05410" w:rsidRPr="002D3BA2">
        <w:rPr>
          <w:rFonts w:ascii="Arial" w:hAnsi="Arial" w:cs="Arial"/>
          <w:sz w:val="22"/>
          <w:szCs w:val="22"/>
        </w:rPr>
        <w:t xml:space="preserve"> objednatele dílo spočívající v</w:t>
      </w:r>
      <w:r w:rsidR="00E72FEE" w:rsidRPr="002D3BA2">
        <w:rPr>
          <w:rFonts w:ascii="Arial" w:hAnsi="Arial" w:cs="Arial"/>
          <w:sz w:val="22"/>
          <w:szCs w:val="22"/>
        </w:rPr>
        <w:t xml:space="preserve"> dodávce </w:t>
      </w:r>
      <w:r w:rsidR="00C30F97">
        <w:rPr>
          <w:rFonts w:ascii="Arial" w:hAnsi="Arial" w:cs="Arial"/>
          <w:sz w:val="22"/>
          <w:szCs w:val="22"/>
        </w:rPr>
        <w:t xml:space="preserve">kabeláže </w:t>
      </w:r>
      <w:proofErr w:type="spellStart"/>
      <w:r w:rsidR="00C30F97">
        <w:rPr>
          <w:rFonts w:ascii="Arial" w:hAnsi="Arial" w:cs="Arial"/>
          <w:sz w:val="22"/>
          <w:szCs w:val="22"/>
        </w:rPr>
        <w:t>cat</w:t>
      </w:r>
      <w:proofErr w:type="spellEnd"/>
      <w:r w:rsidR="00C30F97">
        <w:rPr>
          <w:rFonts w:ascii="Arial" w:hAnsi="Arial" w:cs="Arial"/>
          <w:sz w:val="22"/>
          <w:szCs w:val="22"/>
        </w:rPr>
        <w:t xml:space="preserve"> 5e a kabelových prvků a</w:t>
      </w:r>
      <w:r w:rsidR="00E72FEE" w:rsidRPr="002D3BA2">
        <w:rPr>
          <w:rFonts w:ascii="Arial" w:hAnsi="Arial" w:cs="Arial"/>
          <w:sz w:val="22"/>
          <w:szCs w:val="22"/>
        </w:rPr>
        <w:t xml:space="preserve"> </w:t>
      </w:r>
      <w:r w:rsidR="00C30F97">
        <w:rPr>
          <w:rFonts w:ascii="Arial" w:hAnsi="Arial" w:cs="Arial"/>
          <w:sz w:val="22"/>
          <w:szCs w:val="22"/>
        </w:rPr>
        <w:t>jejich instalace</w:t>
      </w:r>
      <w:r w:rsidR="002D3BA2">
        <w:rPr>
          <w:rFonts w:ascii="Arial" w:hAnsi="Arial" w:cs="Arial"/>
          <w:sz w:val="22"/>
          <w:szCs w:val="22"/>
        </w:rPr>
        <w:t xml:space="preserve"> </w:t>
      </w:r>
      <w:r w:rsidR="00E033D2">
        <w:rPr>
          <w:rFonts w:ascii="Arial" w:hAnsi="Arial" w:cs="Arial"/>
          <w:sz w:val="22"/>
          <w:szCs w:val="22"/>
        </w:rPr>
        <w:t xml:space="preserve">a pověšení </w:t>
      </w:r>
      <w:proofErr w:type="spellStart"/>
      <w:r w:rsidR="00E033D2">
        <w:rPr>
          <w:rFonts w:ascii="Arial" w:hAnsi="Arial" w:cs="Arial"/>
          <w:sz w:val="22"/>
          <w:szCs w:val="22"/>
        </w:rPr>
        <w:t>wifi</w:t>
      </w:r>
      <w:proofErr w:type="spellEnd"/>
      <w:r w:rsidR="00E033D2">
        <w:rPr>
          <w:rFonts w:ascii="Arial" w:hAnsi="Arial" w:cs="Arial"/>
          <w:sz w:val="22"/>
          <w:szCs w:val="22"/>
        </w:rPr>
        <w:t xml:space="preserve"> AP </w:t>
      </w:r>
      <w:r w:rsidR="00E72FEE" w:rsidRPr="002D3BA2">
        <w:rPr>
          <w:rFonts w:ascii="Arial" w:hAnsi="Arial" w:cs="Arial"/>
          <w:bCs/>
          <w:sz w:val="22"/>
          <w:szCs w:val="22"/>
        </w:rPr>
        <w:t>v prostor</w:t>
      </w:r>
      <w:r w:rsidR="00EA0A10">
        <w:rPr>
          <w:rFonts w:ascii="Arial" w:hAnsi="Arial" w:cs="Arial"/>
          <w:bCs/>
          <w:sz w:val="22"/>
          <w:szCs w:val="22"/>
        </w:rPr>
        <w:t>ách</w:t>
      </w:r>
      <w:r w:rsidR="00E72FEE" w:rsidRPr="002D3BA2">
        <w:rPr>
          <w:rFonts w:ascii="Arial" w:hAnsi="Arial" w:cs="Arial"/>
          <w:bCs/>
          <w:sz w:val="22"/>
          <w:szCs w:val="22"/>
        </w:rPr>
        <w:t xml:space="preserve"> </w:t>
      </w:r>
      <w:r w:rsidR="00EA0A10">
        <w:rPr>
          <w:rFonts w:ascii="Arial" w:hAnsi="Arial" w:cs="Arial"/>
          <w:sz w:val="22"/>
          <w:szCs w:val="22"/>
        </w:rPr>
        <w:t>strojoven vzduchotechniky VZT v budově Státní opery SO</w:t>
      </w:r>
      <w:r w:rsidR="005A584D" w:rsidRPr="002D3BA2">
        <w:rPr>
          <w:rFonts w:ascii="Arial" w:hAnsi="Arial" w:cs="Arial"/>
          <w:sz w:val="22"/>
          <w:szCs w:val="22"/>
        </w:rPr>
        <w:t xml:space="preserve"> </w:t>
      </w:r>
      <w:r w:rsidRPr="002D3BA2">
        <w:rPr>
          <w:rFonts w:ascii="Arial" w:hAnsi="Arial" w:cs="Arial"/>
          <w:sz w:val="22"/>
          <w:szCs w:val="22"/>
        </w:rPr>
        <w:t xml:space="preserve">dle bližší </w:t>
      </w:r>
      <w:r w:rsidR="008A6F22" w:rsidRPr="002D3BA2">
        <w:rPr>
          <w:rFonts w:ascii="Arial" w:hAnsi="Arial" w:cs="Arial"/>
          <w:sz w:val="22"/>
          <w:szCs w:val="22"/>
        </w:rPr>
        <w:t>specifikace uvedené níže (dále</w:t>
      </w:r>
      <w:r w:rsidRPr="002D3BA2">
        <w:rPr>
          <w:rFonts w:ascii="Arial" w:hAnsi="Arial" w:cs="Arial"/>
          <w:sz w:val="22"/>
          <w:szCs w:val="22"/>
        </w:rPr>
        <w:t xml:space="preserve"> jen „dílo“).</w:t>
      </w:r>
      <w:r w:rsidR="00C8674F" w:rsidRPr="002D3BA2">
        <w:rPr>
          <w:rFonts w:ascii="Arial" w:hAnsi="Arial" w:cs="Arial"/>
          <w:sz w:val="22"/>
          <w:szCs w:val="22"/>
        </w:rPr>
        <w:t xml:space="preserve"> Dále </w:t>
      </w:r>
      <w:r w:rsidRPr="002D3BA2">
        <w:rPr>
          <w:rFonts w:ascii="Arial" w:hAnsi="Arial" w:cs="Arial"/>
          <w:sz w:val="22"/>
          <w:szCs w:val="22"/>
        </w:rPr>
        <w:t>je předmětem smlouvy závazek objednatele dílo převzít a zaplatit zhotoviteli za provedení díla dle této smlouvy sjedn</w:t>
      </w:r>
      <w:r w:rsidR="00E64021" w:rsidRPr="002D3BA2">
        <w:rPr>
          <w:rFonts w:ascii="Arial" w:hAnsi="Arial" w:cs="Arial"/>
          <w:sz w:val="22"/>
          <w:szCs w:val="22"/>
        </w:rPr>
        <w:t>anou cenu podle čl. VI. smlouvy.</w:t>
      </w:r>
    </w:p>
    <w:p w14:paraId="0A165C92" w14:textId="77777777" w:rsidR="00352BA9" w:rsidRDefault="00352BA9" w:rsidP="00352BA9">
      <w:pPr>
        <w:tabs>
          <w:tab w:val="left" w:pos="426"/>
        </w:tabs>
        <w:autoSpaceDE w:val="0"/>
        <w:autoSpaceDN w:val="0"/>
        <w:adjustRightInd w:val="0"/>
        <w:ind w:left="425"/>
        <w:jc w:val="both"/>
        <w:rPr>
          <w:rFonts w:ascii="Arial" w:hAnsi="Arial" w:cs="Arial"/>
          <w:sz w:val="22"/>
          <w:szCs w:val="22"/>
        </w:rPr>
      </w:pPr>
    </w:p>
    <w:p w14:paraId="16EA0C35" w14:textId="77777777" w:rsidR="00ED0EFD" w:rsidRPr="00ED0EFD" w:rsidRDefault="00ED0EFD" w:rsidP="003774F2">
      <w:pPr>
        <w:numPr>
          <w:ilvl w:val="0"/>
          <w:numId w:val="22"/>
        </w:numPr>
        <w:rPr>
          <w:rFonts w:ascii="Arial" w:hAnsi="Arial" w:cs="Arial"/>
          <w:sz w:val="22"/>
          <w:szCs w:val="22"/>
        </w:rPr>
      </w:pPr>
      <w:r w:rsidRPr="00ED0EFD">
        <w:rPr>
          <w:rFonts w:ascii="Arial" w:hAnsi="Arial" w:cs="Arial"/>
          <w:sz w:val="22"/>
          <w:szCs w:val="22"/>
        </w:rPr>
        <w:t xml:space="preserve">Zakázka je evidována na portálu veřejné správy </w:t>
      </w:r>
      <w:proofErr w:type="spellStart"/>
      <w:r w:rsidRPr="00ED0EFD">
        <w:rPr>
          <w:rFonts w:ascii="Arial" w:hAnsi="Arial" w:cs="Arial"/>
          <w:sz w:val="22"/>
          <w:szCs w:val="22"/>
        </w:rPr>
        <w:t>Tendermarket</w:t>
      </w:r>
      <w:proofErr w:type="spellEnd"/>
      <w:r w:rsidRPr="00ED0EFD">
        <w:rPr>
          <w:rFonts w:ascii="Arial" w:hAnsi="Arial" w:cs="Arial"/>
          <w:sz w:val="22"/>
          <w:szCs w:val="22"/>
        </w:rPr>
        <w:t xml:space="preserve"> pod názvem: </w:t>
      </w:r>
      <w:r w:rsidR="00E033D2" w:rsidRPr="003774F2">
        <w:rPr>
          <w:rFonts w:ascii="Arial" w:hAnsi="Arial" w:cs="Arial"/>
          <w:sz w:val="22"/>
          <w:szCs w:val="22"/>
        </w:rPr>
        <w:t>Instalace kabeláže pro WIFI AP ve strojovnách VZT budovy SO</w:t>
      </w:r>
      <w:r w:rsidRPr="00ED0EFD">
        <w:rPr>
          <w:rFonts w:ascii="Arial" w:hAnsi="Arial" w:cs="Arial"/>
          <w:sz w:val="22"/>
          <w:szCs w:val="22"/>
        </w:rPr>
        <w:t>,</w:t>
      </w:r>
      <w:r w:rsidR="001A601C">
        <w:rPr>
          <w:rFonts w:ascii="Arial" w:hAnsi="Arial" w:cs="Arial"/>
          <w:sz w:val="22"/>
          <w:szCs w:val="22"/>
        </w:rPr>
        <w:t xml:space="preserve"> </w:t>
      </w:r>
      <w:r w:rsidRPr="00ED0EFD">
        <w:rPr>
          <w:rFonts w:ascii="Arial" w:hAnsi="Arial" w:cs="Arial"/>
          <w:sz w:val="22"/>
          <w:szCs w:val="22"/>
        </w:rPr>
        <w:t>systémové číslo:</w:t>
      </w:r>
      <w:r w:rsidR="001A601C">
        <w:rPr>
          <w:rFonts w:ascii="Arial" w:hAnsi="Arial" w:cs="Arial"/>
          <w:sz w:val="22"/>
          <w:szCs w:val="22"/>
        </w:rPr>
        <w:t xml:space="preserve"> </w:t>
      </w:r>
      <w:r w:rsidR="00220B0E">
        <w:rPr>
          <w:rFonts w:ascii="Arial" w:hAnsi="Arial" w:cs="Arial"/>
          <w:sz w:val="22"/>
          <w:szCs w:val="22"/>
        </w:rPr>
        <w:t>T004/2</w:t>
      </w:r>
      <w:r w:rsidR="00025409">
        <w:rPr>
          <w:rFonts w:ascii="Arial" w:hAnsi="Arial" w:cs="Arial"/>
          <w:sz w:val="22"/>
          <w:szCs w:val="22"/>
        </w:rPr>
        <w:t>1</w:t>
      </w:r>
      <w:r w:rsidR="00220B0E">
        <w:rPr>
          <w:rFonts w:ascii="Arial" w:hAnsi="Arial" w:cs="Arial"/>
          <w:sz w:val="22"/>
          <w:szCs w:val="22"/>
        </w:rPr>
        <w:t>V/0000</w:t>
      </w:r>
      <w:r w:rsidR="00025409">
        <w:rPr>
          <w:rFonts w:ascii="Arial" w:hAnsi="Arial" w:cs="Arial"/>
          <w:sz w:val="22"/>
          <w:szCs w:val="22"/>
        </w:rPr>
        <w:t>7844</w:t>
      </w:r>
      <w:r>
        <w:rPr>
          <w:rFonts w:ascii="Arial" w:hAnsi="Arial" w:cs="Arial"/>
          <w:sz w:val="22"/>
          <w:szCs w:val="22"/>
        </w:rPr>
        <w:t>.</w:t>
      </w:r>
    </w:p>
    <w:p w14:paraId="2BE30574" w14:textId="77777777" w:rsidR="00E64021" w:rsidRPr="005A584D" w:rsidRDefault="00E64021" w:rsidP="005A584D">
      <w:pPr>
        <w:tabs>
          <w:tab w:val="left" w:pos="426"/>
          <w:tab w:val="left" w:pos="2127"/>
        </w:tabs>
        <w:jc w:val="both"/>
        <w:rPr>
          <w:rFonts w:ascii="Arial" w:hAnsi="Arial" w:cs="Arial"/>
          <w:sz w:val="22"/>
          <w:szCs w:val="22"/>
        </w:rPr>
      </w:pPr>
    </w:p>
    <w:p w14:paraId="3F54EF75" w14:textId="77777777" w:rsidR="002B6ACC" w:rsidRDefault="002B6ACC" w:rsidP="00E64021">
      <w:pPr>
        <w:numPr>
          <w:ilvl w:val="0"/>
          <w:numId w:val="22"/>
        </w:numPr>
        <w:tabs>
          <w:tab w:val="left" w:pos="426"/>
        </w:tabs>
        <w:ind w:left="0" w:firstLine="0"/>
        <w:jc w:val="both"/>
        <w:rPr>
          <w:rFonts w:ascii="Arial" w:hAnsi="Arial" w:cs="Arial"/>
          <w:sz w:val="22"/>
          <w:szCs w:val="22"/>
        </w:rPr>
      </w:pPr>
      <w:r w:rsidRPr="005A584D">
        <w:rPr>
          <w:rFonts w:ascii="Arial" w:hAnsi="Arial" w:cs="Arial"/>
          <w:sz w:val="22"/>
          <w:szCs w:val="22"/>
        </w:rPr>
        <w:t>Bližší specifikace předmětu díla</w:t>
      </w:r>
      <w:r w:rsidR="00E64021">
        <w:rPr>
          <w:rFonts w:ascii="Arial" w:hAnsi="Arial" w:cs="Arial"/>
          <w:sz w:val="22"/>
          <w:szCs w:val="22"/>
        </w:rPr>
        <w:t>:</w:t>
      </w:r>
    </w:p>
    <w:p w14:paraId="38733DD0" w14:textId="77777777" w:rsidR="00FE55FA" w:rsidRPr="002D3BA2" w:rsidRDefault="00193ED0" w:rsidP="003774F2">
      <w:pPr>
        <w:pStyle w:val="Default"/>
        <w:tabs>
          <w:tab w:val="left" w:pos="426"/>
        </w:tabs>
        <w:ind w:left="426"/>
        <w:jc w:val="both"/>
        <w:rPr>
          <w:rFonts w:ascii="Verdana" w:hAnsi="Verdana" w:cs="Verdana"/>
        </w:rPr>
      </w:pPr>
      <w:r w:rsidRPr="008A6F22">
        <w:rPr>
          <w:rFonts w:ascii="Arial" w:hAnsi="Arial" w:cs="Arial"/>
          <w:sz w:val="22"/>
          <w:szCs w:val="22"/>
        </w:rPr>
        <w:lastRenderedPageBreak/>
        <w:t>Zhotovitel provede</w:t>
      </w:r>
      <w:r w:rsidR="008A6F22" w:rsidRPr="008A6F22">
        <w:rPr>
          <w:rFonts w:ascii="Arial" w:hAnsi="Arial" w:cs="Arial"/>
          <w:sz w:val="22"/>
          <w:szCs w:val="22"/>
        </w:rPr>
        <w:t xml:space="preserve"> </w:t>
      </w:r>
      <w:r w:rsidR="0034266D">
        <w:rPr>
          <w:rFonts w:ascii="Arial" w:hAnsi="Arial" w:cs="Arial"/>
          <w:sz w:val="22"/>
          <w:szCs w:val="22"/>
        </w:rPr>
        <w:t xml:space="preserve">dodávku a instalaci strukturované kabeláže </w:t>
      </w:r>
      <w:proofErr w:type="spellStart"/>
      <w:r w:rsidR="0034266D">
        <w:rPr>
          <w:rFonts w:ascii="Arial" w:hAnsi="Arial" w:cs="Arial"/>
          <w:sz w:val="22"/>
          <w:szCs w:val="22"/>
        </w:rPr>
        <w:t>cat</w:t>
      </w:r>
      <w:proofErr w:type="spellEnd"/>
      <w:r w:rsidR="0034266D">
        <w:rPr>
          <w:rFonts w:ascii="Arial" w:hAnsi="Arial" w:cs="Arial"/>
          <w:sz w:val="22"/>
          <w:szCs w:val="22"/>
        </w:rPr>
        <w:t xml:space="preserve"> 5e pro </w:t>
      </w:r>
      <w:proofErr w:type="spellStart"/>
      <w:r w:rsidR="0034266D">
        <w:rPr>
          <w:rFonts w:ascii="Arial" w:hAnsi="Arial" w:cs="Arial"/>
          <w:sz w:val="22"/>
          <w:szCs w:val="22"/>
        </w:rPr>
        <w:t>wifi</w:t>
      </w:r>
      <w:proofErr w:type="spellEnd"/>
      <w:r w:rsidR="0034266D">
        <w:rPr>
          <w:rFonts w:ascii="Arial" w:hAnsi="Arial" w:cs="Arial"/>
          <w:sz w:val="22"/>
          <w:szCs w:val="22"/>
        </w:rPr>
        <w:t xml:space="preserve"> AP, a pověšení</w:t>
      </w:r>
      <w:r w:rsidR="001A601C">
        <w:rPr>
          <w:rFonts w:ascii="Arial" w:hAnsi="Arial" w:cs="Arial"/>
          <w:sz w:val="22"/>
          <w:szCs w:val="22"/>
        </w:rPr>
        <w:t xml:space="preserve"> 21 ks</w:t>
      </w:r>
      <w:r w:rsidR="0034266D">
        <w:rPr>
          <w:rFonts w:ascii="Arial" w:hAnsi="Arial" w:cs="Arial"/>
          <w:sz w:val="22"/>
          <w:szCs w:val="22"/>
        </w:rPr>
        <w:t xml:space="preserve"> </w:t>
      </w:r>
      <w:proofErr w:type="spellStart"/>
      <w:r w:rsidR="0034266D">
        <w:rPr>
          <w:rFonts w:ascii="Arial" w:hAnsi="Arial" w:cs="Arial"/>
          <w:sz w:val="22"/>
          <w:szCs w:val="22"/>
        </w:rPr>
        <w:t>wifi</w:t>
      </w:r>
      <w:proofErr w:type="spellEnd"/>
      <w:r w:rsidR="0034266D">
        <w:rPr>
          <w:rFonts w:ascii="Arial" w:hAnsi="Arial" w:cs="Arial"/>
          <w:sz w:val="22"/>
          <w:szCs w:val="22"/>
        </w:rPr>
        <w:t xml:space="preserve"> AP  </w:t>
      </w:r>
      <w:r w:rsidR="001A601C">
        <w:rPr>
          <w:rFonts w:ascii="Arial" w:hAnsi="Arial" w:cs="Arial"/>
          <w:sz w:val="22"/>
          <w:szCs w:val="22"/>
        </w:rPr>
        <w:t>již dříve zakoupených objednatelem</w:t>
      </w:r>
      <w:r w:rsidR="002D3BA2">
        <w:rPr>
          <w:rFonts w:ascii="Arial" w:hAnsi="Arial" w:cs="Arial"/>
          <w:sz w:val="22"/>
          <w:szCs w:val="22"/>
        </w:rPr>
        <w:t xml:space="preserve">, </w:t>
      </w:r>
      <w:r w:rsidR="00EA5598" w:rsidRPr="008A6F22">
        <w:rPr>
          <w:rFonts w:ascii="Arial" w:hAnsi="Arial" w:cs="Arial"/>
          <w:sz w:val="22"/>
          <w:szCs w:val="22"/>
        </w:rPr>
        <w:t xml:space="preserve">dle cenové nabídky </w:t>
      </w:r>
      <w:r w:rsidR="00BC56C3">
        <w:rPr>
          <w:rFonts w:ascii="Arial" w:hAnsi="Arial" w:cs="Arial"/>
          <w:sz w:val="22"/>
          <w:szCs w:val="22"/>
        </w:rPr>
        <w:t>kterou dodavatel vypracoval</w:t>
      </w:r>
      <w:r w:rsidR="001A601C">
        <w:rPr>
          <w:rFonts w:ascii="Arial" w:hAnsi="Arial" w:cs="Arial"/>
          <w:sz w:val="22"/>
          <w:szCs w:val="22"/>
        </w:rPr>
        <w:t xml:space="preserve"> dle místa obhlídky</w:t>
      </w:r>
      <w:r w:rsidR="00EA5598" w:rsidRPr="008A6F22">
        <w:rPr>
          <w:rFonts w:ascii="Arial" w:hAnsi="Arial" w:cs="Arial"/>
          <w:sz w:val="22"/>
          <w:szCs w:val="22"/>
        </w:rPr>
        <w:t xml:space="preserve">, která je </w:t>
      </w:r>
      <w:r w:rsidR="00895041">
        <w:rPr>
          <w:rFonts w:ascii="Arial" w:hAnsi="Arial" w:cs="Arial"/>
          <w:sz w:val="22"/>
          <w:szCs w:val="22"/>
        </w:rPr>
        <w:t>součástí této smlouvy jako příloha č. 1.</w:t>
      </w:r>
    </w:p>
    <w:p w14:paraId="38171407" w14:textId="77777777" w:rsidR="003759B5" w:rsidRPr="00E64021" w:rsidRDefault="003759B5" w:rsidP="00E64021">
      <w:pPr>
        <w:tabs>
          <w:tab w:val="left" w:pos="426"/>
        </w:tabs>
        <w:jc w:val="both"/>
        <w:rPr>
          <w:rFonts w:ascii="Arial" w:hAnsi="Arial" w:cs="Arial"/>
          <w:sz w:val="22"/>
          <w:szCs w:val="22"/>
        </w:rPr>
      </w:pPr>
    </w:p>
    <w:p w14:paraId="6868249C" w14:textId="77777777" w:rsidR="004A5A9B" w:rsidRDefault="004A5A9B" w:rsidP="00993B87">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Součástí plnění předmětu díla dále jsou:</w:t>
      </w:r>
    </w:p>
    <w:p w14:paraId="7E516D3A" w14:textId="77777777" w:rsidR="004A5A9B" w:rsidRP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veškeré přepravní výkony, manipulační práce a</w:t>
      </w:r>
      <w:r w:rsidR="00FF70CE">
        <w:rPr>
          <w:rFonts w:ascii="Arial" w:hAnsi="Arial" w:cs="Arial"/>
          <w:sz w:val="22"/>
          <w:szCs w:val="22"/>
        </w:rPr>
        <w:t xml:space="preserve"> přesuny materiálu</w:t>
      </w:r>
      <w:r w:rsidRPr="004A5A9B">
        <w:rPr>
          <w:rFonts w:ascii="Arial" w:hAnsi="Arial" w:cs="Arial"/>
          <w:sz w:val="22"/>
          <w:szCs w:val="22"/>
        </w:rPr>
        <w:t xml:space="preserve"> </w:t>
      </w:r>
    </w:p>
    <w:p w14:paraId="14D8543E" w14:textId="77777777" w:rsidR="004A5A9B" w:rsidRDefault="004A5A9B" w:rsidP="00513DEB">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související pomocné</w:t>
      </w:r>
      <w:r w:rsidR="00FF70CE">
        <w:rPr>
          <w:rFonts w:ascii="Arial" w:hAnsi="Arial" w:cs="Arial"/>
          <w:sz w:val="22"/>
          <w:szCs w:val="22"/>
        </w:rPr>
        <w:t xml:space="preserve"> </w:t>
      </w:r>
      <w:r w:rsidRPr="004A5A9B">
        <w:rPr>
          <w:rFonts w:ascii="Arial" w:hAnsi="Arial" w:cs="Arial"/>
          <w:sz w:val="22"/>
          <w:szCs w:val="22"/>
        </w:rPr>
        <w:t xml:space="preserve">práce </w:t>
      </w:r>
    </w:p>
    <w:p w14:paraId="4A247FE7" w14:textId="77777777" w:rsidR="00FF70CE" w:rsidRDefault="00FF70CE"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i</w:t>
      </w:r>
      <w:r w:rsidRPr="00FF70CE">
        <w:rPr>
          <w:rFonts w:ascii="Arial" w:hAnsi="Arial" w:cs="Arial"/>
          <w:sz w:val="22"/>
          <w:szCs w:val="22"/>
        </w:rPr>
        <w:t>nstalace kabelových tras, kabeláže</w:t>
      </w:r>
    </w:p>
    <w:p w14:paraId="754B8F4A" w14:textId="77777777" w:rsidR="004A5A9B" w:rsidRPr="004A5A9B" w:rsidRDefault="00FF70CE" w:rsidP="00FF70CE">
      <w:pPr>
        <w:pStyle w:val="Zkladntextodsazen2"/>
        <w:numPr>
          <w:ilvl w:val="0"/>
          <w:numId w:val="30"/>
        </w:numPr>
        <w:tabs>
          <w:tab w:val="clear" w:pos="284"/>
          <w:tab w:val="clear" w:pos="1418"/>
        </w:tabs>
        <w:rPr>
          <w:rFonts w:ascii="Arial" w:hAnsi="Arial" w:cs="Arial"/>
          <w:sz w:val="22"/>
          <w:szCs w:val="22"/>
        </w:rPr>
      </w:pPr>
      <w:r w:rsidRPr="00FF70CE">
        <w:rPr>
          <w:rFonts w:ascii="Arial" w:hAnsi="Arial" w:cs="Arial"/>
          <w:sz w:val="22"/>
          <w:szCs w:val="22"/>
        </w:rPr>
        <w:t>zapojení metalické kabeláže konektory</w:t>
      </w:r>
    </w:p>
    <w:p w14:paraId="6EC509EF" w14:textId="77777777" w:rsidR="005772E5" w:rsidRDefault="00FF70CE"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m</w:t>
      </w:r>
      <w:r w:rsidRPr="00FF70CE">
        <w:rPr>
          <w:rFonts w:ascii="Arial" w:hAnsi="Arial" w:cs="Arial"/>
          <w:sz w:val="22"/>
          <w:szCs w:val="22"/>
        </w:rPr>
        <w:t>ěření metalické kabeláže a vyhotovení měřícího protokolu</w:t>
      </w:r>
    </w:p>
    <w:p w14:paraId="181B0000" w14:textId="77777777" w:rsidR="005772E5" w:rsidRDefault="005772E5"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montáž </w:t>
      </w:r>
      <w:proofErr w:type="spellStart"/>
      <w:r>
        <w:rPr>
          <w:rFonts w:ascii="Arial" w:hAnsi="Arial" w:cs="Arial"/>
          <w:sz w:val="22"/>
          <w:szCs w:val="22"/>
        </w:rPr>
        <w:t>wifi</w:t>
      </w:r>
      <w:proofErr w:type="spellEnd"/>
      <w:r>
        <w:rPr>
          <w:rFonts w:ascii="Arial" w:hAnsi="Arial" w:cs="Arial"/>
          <w:sz w:val="22"/>
          <w:szCs w:val="22"/>
        </w:rPr>
        <w:t xml:space="preserve"> AP </w:t>
      </w:r>
      <w:proofErr w:type="spellStart"/>
      <w:r>
        <w:rPr>
          <w:rFonts w:ascii="Arial" w:hAnsi="Arial" w:cs="Arial"/>
          <w:sz w:val="22"/>
          <w:szCs w:val="22"/>
        </w:rPr>
        <w:t>aruba</w:t>
      </w:r>
      <w:proofErr w:type="spellEnd"/>
      <w:r w:rsidR="00FF70CE" w:rsidRPr="00FF70CE">
        <w:rPr>
          <w:rFonts w:ascii="Arial" w:hAnsi="Arial" w:cs="Arial"/>
          <w:sz w:val="22"/>
          <w:szCs w:val="22"/>
        </w:rPr>
        <w:t xml:space="preserve"> </w:t>
      </w:r>
    </w:p>
    <w:p w14:paraId="5EDBC24F" w14:textId="77777777" w:rsidR="004A5A9B" w:rsidRDefault="005772E5" w:rsidP="00FF70CE">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 xml:space="preserve">zprovoznění AP </w:t>
      </w:r>
      <w:proofErr w:type="spellStart"/>
      <w:r>
        <w:rPr>
          <w:rFonts w:ascii="Arial" w:hAnsi="Arial" w:cs="Arial"/>
          <w:sz w:val="22"/>
          <w:szCs w:val="22"/>
        </w:rPr>
        <w:t>aruba</w:t>
      </w:r>
      <w:proofErr w:type="spellEnd"/>
    </w:p>
    <w:p w14:paraId="2FBA4763" w14:textId="77777777" w:rsidR="00FF70CE" w:rsidRPr="00FF70CE" w:rsidRDefault="00FF70CE" w:rsidP="00FF70CE">
      <w:pPr>
        <w:pStyle w:val="Zkladntextodsazen2"/>
        <w:numPr>
          <w:ilvl w:val="0"/>
          <w:numId w:val="30"/>
        </w:numPr>
        <w:tabs>
          <w:tab w:val="clear" w:pos="284"/>
          <w:tab w:val="clear" w:pos="1418"/>
        </w:tabs>
        <w:rPr>
          <w:rFonts w:ascii="Arial" w:hAnsi="Arial" w:cs="Arial"/>
          <w:sz w:val="22"/>
          <w:szCs w:val="22"/>
        </w:rPr>
      </w:pPr>
      <w:r w:rsidRPr="004A5A9B">
        <w:rPr>
          <w:rFonts w:ascii="Arial" w:hAnsi="Arial" w:cs="Arial"/>
          <w:sz w:val="22"/>
          <w:szCs w:val="22"/>
        </w:rPr>
        <w:t>bezpečnostní opatření</w:t>
      </w:r>
    </w:p>
    <w:p w14:paraId="18517004" w14:textId="77777777" w:rsidR="00EC16A0" w:rsidRDefault="00EC16A0" w:rsidP="009F58EC">
      <w:pPr>
        <w:pStyle w:val="Zkladntextodsazen2"/>
        <w:tabs>
          <w:tab w:val="clear" w:pos="284"/>
          <w:tab w:val="clear" w:pos="1418"/>
        </w:tabs>
        <w:ind w:left="0"/>
        <w:jc w:val="left"/>
        <w:rPr>
          <w:rFonts w:ascii="Arial" w:hAnsi="Arial" w:cs="Arial"/>
          <w:sz w:val="22"/>
          <w:szCs w:val="22"/>
        </w:rPr>
      </w:pPr>
    </w:p>
    <w:p w14:paraId="07431522" w14:textId="77777777" w:rsidR="009F58EC" w:rsidRDefault="009F58EC" w:rsidP="009F58EC">
      <w:pPr>
        <w:pStyle w:val="Zkladntextodsazen2"/>
        <w:numPr>
          <w:ilvl w:val="0"/>
          <w:numId w:val="22"/>
        </w:numPr>
        <w:tabs>
          <w:tab w:val="clear" w:pos="284"/>
          <w:tab w:val="clear" w:pos="1418"/>
        </w:tabs>
        <w:jc w:val="left"/>
        <w:rPr>
          <w:rFonts w:ascii="Arial" w:hAnsi="Arial" w:cs="Arial"/>
          <w:sz w:val="22"/>
          <w:szCs w:val="22"/>
        </w:rPr>
      </w:pPr>
      <w:r w:rsidRPr="005A584D">
        <w:rPr>
          <w:rFonts w:ascii="Arial" w:hAnsi="Arial" w:cs="Arial"/>
          <w:sz w:val="22"/>
          <w:szCs w:val="22"/>
        </w:rPr>
        <w:t>Další technické požadavky na předmět díla:</w:t>
      </w:r>
    </w:p>
    <w:p w14:paraId="338E7E5D" w14:textId="32F09DD3" w:rsidR="009F58EC" w:rsidRPr="00DC2790" w:rsidRDefault="009F58EC" w:rsidP="00513DEB">
      <w:pPr>
        <w:pStyle w:val="Zkladntextodsazen2"/>
        <w:numPr>
          <w:ilvl w:val="0"/>
          <w:numId w:val="30"/>
        </w:numPr>
        <w:tabs>
          <w:tab w:val="clear" w:pos="284"/>
          <w:tab w:val="clear" w:pos="1418"/>
        </w:tabs>
        <w:rPr>
          <w:rFonts w:ascii="Arial" w:hAnsi="Arial" w:cs="Arial"/>
          <w:sz w:val="22"/>
          <w:szCs w:val="22"/>
        </w:rPr>
      </w:pPr>
      <w:r w:rsidRPr="00DC2790">
        <w:rPr>
          <w:rFonts w:ascii="Arial" w:hAnsi="Arial" w:cs="Arial"/>
          <w:sz w:val="22"/>
          <w:szCs w:val="22"/>
        </w:rPr>
        <w:t xml:space="preserve">Postup prací a dodávek je zhotovitel povinen v předstihu (min. 24 hod.) dohodnout s pověřenými zástupci objednatele – </w:t>
      </w:r>
      <w:r w:rsidR="002F7B84" w:rsidRPr="00DC2790">
        <w:rPr>
          <w:rFonts w:ascii="Arial" w:hAnsi="Arial" w:cs="Arial"/>
          <w:sz w:val="22"/>
          <w:szCs w:val="22"/>
        </w:rPr>
        <w:t xml:space="preserve">za </w:t>
      </w:r>
      <w:r w:rsidR="005772E5">
        <w:rPr>
          <w:rFonts w:ascii="Arial" w:hAnsi="Arial" w:cs="Arial"/>
          <w:sz w:val="22"/>
          <w:szCs w:val="22"/>
        </w:rPr>
        <w:t>IT</w:t>
      </w:r>
      <w:r w:rsidR="002F7B84" w:rsidRPr="00DC2790">
        <w:rPr>
          <w:rFonts w:ascii="Arial" w:hAnsi="Arial" w:cs="Arial"/>
          <w:sz w:val="22"/>
          <w:szCs w:val="22"/>
        </w:rPr>
        <w:t xml:space="preserve"> ND je to pan </w:t>
      </w:r>
      <w:r w:rsidR="005772E5">
        <w:rPr>
          <w:rFonts w:ascii="Arial" w:hAnsi="Arial" w:cs="Arial"/>
          <w:sz w:val="22"/>
          <w:szCs w:val="22"/>
        </w:rPr>
        <w:t>Jan Adam</w:t>
      </w:r>
      <w:r w:rsidR="002F7B84" w:rsidRPr="00DC2790">
        <w:rPr>
          <w:rFonts w:ascii="Arial" w:hAnsi="Arial" w:cs="Arial"/>
          <w:sz w:val="22"/>
          <w:szCs w:val="22"/>
        </w:rPr>
        <w:t xml:space="preserve">, </w:t>
      </w:r>
    </w:p>
    <w:p w14:paraId="7C92746C" w14:textId="77777777" w:rsidR="00F93CBE" w:rsidRPr="005A584D" w:rsidRDefault="000A44B8" w:rsidP="00513DEB">
      <w:pPr>
        <w:pStyle w:val="Zkladntextodsazen2"/>
        <w:numPr>
          <w:ilvl w:val="0"/>
          <w:numId w:val="30"/>
        </w:numPr>
        <w:tabs>
          <w:tab w:val="clear" w:pos="284"/>
          <w:tab w:val="clear" w:pos="1418"/>
        </w:tabs>
        <w:rPr>
          <w:rFonts w:ascii="Arial" w:hAnsi="Arial" w:cs="Arial"/>
          <w:sz w:val="22"/>
          <w:szCs w:val="22"/>
        </w:rPr>
      </w:pPr>
      <w:r>
        <w:rPr>
          <w:rFonts w:ascii="Arial" w:hAnsi="Arial" w:cs="Arial"/>
          <w:sz w:val="22"/>
          <w:szCs w:val="22"/>
        </w:rPr>
        <w:t>Zhotovitel nesmí svojí činností (hlukem, prachem apod.) omezit, případně ohrozit provoz divadla. Zhotovitel se musí při provádění prací přizpůsobit provozu divadla bez nároku na navýšení finančního plnění.</w:t>
      </w:r>
    </w:p>
    <w:p w14:paraId="19894DBF"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43784B43" w14:textId="77777777" w:rsidR="009F58EC" w:rsidRDefault="009F58EC" w:rsidP="00513DEB">
      <w:pPr>
        <w:pStyle w:val="Zkladntextodsazen2"/>
        <w:numPr>
          <w:ilvl w:val="0"/>
          <w:numId w:val="30"/>
        </w:numPr>
        <w:tabs>
          <w:tab w:val="clear" w:pos="284"/>
          <w:tab w:val="clear" w:pos="1418"/>
        </w:tabs>
        <w:rPr>
          <w:rFonts w:ascii="Arial" w:hAnsi="Arial" w:cs="Arial"/>
          <w:sz w:val="22"/>
          <w:szCs w:val="22"/>
        </w:rPr>
      </w:pPr>
      <w:r w:rsidRPr="005A584D">
        <w:rPr>
          <w:rFonts w:ascii="Arial" w:hAnsi="Arial" w:cs="Arial"/>
          <w:sz w:val="22"/>
          <w:szCs w:val="22"/>
        </w:rPr>
        <w:t>Objednatel je opr</w:t>
      </w:r>
      <w:r w:rsidR="00513DEB">
        <w:rPr>
          <w:rFonts w:ascii="Arial" w:hAnsi="Arial" w:cs="Arial"/>
          <w:sz w:val="22"/>
          <w:szCs w:val="22"/>
        </w:rPr>
        <w:t>ávněn kontrolovat provádění díla.</w:t>
      </w:r>
    </w:p>
    <w:p w14:paraId="78EC2FFD" w14:textId="77777777" w:rsidR="00D729CA" w:rsidRDefault="00D729CA" w:rsidP="005A584D">
      <w:pPr>
        <w:tabs>
          <w:tab w:val="left" w:pos="426"/>
        </w:tabs>
        <w:jc w:val="both"/>
        <w:rPr>
          <w:rFonts w:ascii="Arial" w:hAnsi="Arial" w:cs="Arial"/>
          <w:b/>
          <w:sz w:val="22"/>
          <w:szCs w:val="22"/>
        </w:rPr>
      </w:pPr>
    </w:p>
    <w:p w14:paraId="17F9F745"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6B8FDD5E" w14:textId="77777777" w:rsidR="002B6ACC" w:rsidRPr="005A584D" w:rsidRDefault="002B6ACC" w:rsidP="005A584D">
      <w:pPr>
        <w:jc w:val="both"/>
        <w:rPr>
          <w:rFonts w:ascii="Arial" w:hAnsi="Arial" w:cs="Arial"/>
          <w:sz w:val="22"/>
          <w:szCs w:val="22"/>
        </w:rPr>
      </w:pPr>
    </w:p>
    <w:p w14:paraId="092C4E0C" w14:textId="77777777" w:rsidR="00EA5598" w:rsidRPr="00A72F6B" w:rsidRDefault="00EA5598" w:rsidP="00EA5598">
      <w:pPr>
        <w:ind w:firstLine="426"/>
        <w:jc w:val="both"/>
        <w:rPr>
          <w:rFonts w:ascii="Arial" w:hAnsi="Arial" w:cs="Arial"/>
          <w:sz w:val="22"/>
          <w:szCs w:val="22"/>
        </w:rPr>
      </w:pPr>
      <w:r w:rsidRPr="00A72F6B">
        <w:rPr>
          <w:rFonts w:ascii="Arial" w:hAnsi="Arial" w:cs="Arial"/>
          <w:sz w:val="22"/>
          <w:szCs w:val="22"/>
        </w:rPr>
        <w:t>Národní divadlo:</w:t>
      </w:r>
    </w:p>
    <w:p w14:paraId="03BACF3F" w14:textId="77777777" w:rsidR="00EA5598" w:rsidRPr="003C1AA4" w:rsidRDefault="008515D5" w:rsidP="008515D5">
      <w:pPr>
        <w:tabs>
          <w:tab w:val="left" w:pos="-1701"/>
          <w:tab w:val="left" w:pos="-1560"/>
        </w:tabs>
        <w:ind w:left="426"/>
        <w:jc w:val="both"/>
        <w:rPr>
          <w:rFonts w:ascii="Arial" w:hAnsi="Arial" w:cs="Arial"/>
          <w:b/>
          <w:sz w:val="22"/>
          <w:szCs w:val="22"/>
        </w:rPr>
      </w:pPr>
      <w:r w:rsidRPr="003774F2">
        <w:rPr>
          <w:rFonts w:ascii="Arial" w:hAnsi="Arial" w:cs="Arial"/>
          <w:sz w:val="22"/>
          <w:szCs w:val="22"/>
        </w:rPr>
        <w:t xml:space="preserve">Státní </w:t>
      </w:r>
      <w:r w:rsidRPr="008515D5">
        <w:rPr>
          <w:rFonts w:ascii="Arial" w:hAnsi="Arial" w:cs="Arial"/>
          <w:sz w:val="22"/>
          <w:szCs w:val="22"/>
        </w:rPr>
        <w:t xml:space="preserve">opera Wilsonova 4, Praha 1 </w:t>
      </w:r>
      <w:r w:rsidRPr="003774F2">
        <w:rPr>
          <w:rFonts w:ascii="Arial" w:hAnsi="Arial" w:cs="Arial"/>
          <w:sz w:val="22"/>
          <w:szCs w:val="22"/>
        </w:rPr>
        <w:t xml:space="preserve">a </w:t>
      </w:r>
      <w:r w:rsidRPr="008515D5">
        <w:rPr>
          <w:rFonts w:ascii="Arial" w:hAnsi="Arial" w:cs="Arial"/>
          <w:sz w:val="22"/>
          <w:szCs w:val="22"/>
        </w:rPr>
        <w:t xml:space="preserve">Provozní budova SO </w:t>
      </w:r>
      <w:r w:rsidRPr="003774F2">
        <w:rPr>
          <w:rFonts w:ascii="Arial" w:hAnsi="Arial" w:cs="Arial"/>
          <w:sz w:val="22"/>
          <w:szCs w:val="22"/>
        </w:rPr>
        <w:t>Legerova 75, Praha 1</w:t>
      </w:r>
      <w:r w:rsidR="00EA5598">
        <w:rPr>
          <w:rFonts w:ascii="Arial" w:hAnsi="Arial" w:cs="Arial"/>
          <w:sz w:val="22"/>
          <w:szCs w:val="22"/>
        </w:rPr>
        <w:t>(dále také jen „pracoviště“).</w:t>
      </w:r>
    </w:p>
    <w:p w14:paraId="30AD4FCC" w14:textId="77777777" w:rsidR="00EC16A0" w:rsidRPr="005A584D" w:rsidRDefault="00EC16A0" w:rsidP="005A584D">
      <w:pPr>
        <w:tabs>
          <w:tab w:val="left" w:pos="284"/>
          <w:tab w:val="left" w:pos="1418"/>
        </w:tabs>
        <w:jc w:val="both"/>
        <w:rPr>
          <w:rFonts w:ascii="Arial" w:hAnsi="Arial" w:cs="Arial"/>
          <w:sz w:val="22"/>
          <w:szCs w:val="22"/>
        </w:rPr>
      </w:pPr>
    </w:p>
    <w:p w14:paraId="03DB0986"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50906F1" w14:textId="77777777" w:rsidR="002B6ACC" w:rsidRPr="005A584D" w:rsidRDefault="002B6ACC" w:rsidP="000472D7">
      <w:pPr>
        <w:jc w:val="both"/>
        <w:rPr>
          <w:rFonts w:ascii="Arial" w:hAnsi="Arial" w:cs="Arial"/>
          <w:sz w:val="22"/>
          <w:szCs w:val="22"/>
          <w:u w:val="single"/>
        </w:rPr>
      </w:pPr>
    </w:p>
    <w:p w14:paraId="465BF3F0" w14:textId="77777777" w:rsidR="002B6ACC" w:rsidRPr="005A584D" w:rsidRDefault="002B6ACC" w:rsidP="00090059">
      <w:pPr>
        <w:numPr>
          <w:ilvl w:val="0"/>
          <w:numId w:val="3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50AA145B" w14:textId="77777777" w:rsidR="002B6ACC" w:rsidRPr="005A584D" w:rsidRDefault="000472D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27DBBC8E"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33DD50BA"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7755AE">
        <w:rPr>
          <w:rFonts w:ascii="Arial" w:hAnsi="Arial" w:cs="Arial"/>
          <w:sz w:val="22"/>
          <w:szCs w:val="22"/>
        </w:rPr>
        <w:t>,</w:t>
      </w:r>
      <w:r w:rsidRPr="005A584D">
        <w:rPr>
          <w:rFonts w:ascii="Arial" w:hAnsi="Arial" w:cs="Arial"/>
          <w:sz w:val="22"/>
          <w:szCs w:val="22"/>
        </w:rPr>
        <w:t xml:space="preserve"> o odpadech. Za případné sankce a postihy z uvedeného důvodu odpovídá pouze zhotovitel a zavazuje se je uhradit.</w:t>
      </w:r>
    </w:p>
    <w:p w14:paraId="4C6ED1CD"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52738455"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34A8891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409F495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Konečné vyklizení pracoviště provede zhotovitel v termínu dohodnutém na kontrolním dnu.</w:t>
      </w:r>
    </w:p>
    <w:p w14:paraId="39CE35C0" w14:textId="77777777" w:rsidR="002B6ACC"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na pracovišti zajistit si vlastní dozor nad bezpečností práce a soustavnou kontrolu nad bezpečností práce při činnosti na pracovištích objednatele ve smyslu §103 odst. 1 zákona č. 262/2006 Sb.</w:t>
      </w:r>
      <w:r w:rsidR="00FC1BCA">
        <w:rPr>
          <w:rFonts w:ascii="Arial" w:hAnsi="Arial" w:cs="Arial"/>
          <w:sz w:val="22"/>
          <w:szCs w:val="22"/>
        </w:rPr>
        <w:t>,</w:t>
      </w:r>
      <w:r w:rsidRPr="005A584D">
        <w:rPr>
          <w:rFonts w:ascii="Arial" w:hAnsi="Arial" w:cs="Arial"/>
          <w:sz w:val="22"/>
          <w:szCs w:val="22"/>
        </w:rPr>
        <w:t xml:space="preserve"> zákoník</w:t>
      </w:r>
      <w:r w:rsidR="00FC1BCA">
        <w:rPr>
          <w:rFonts w:ascii="Arial" w:hAnsi="Arial" w:cs="Arial"/>
          <w:sz w:val="22"/>
          <w:szCs w:val="22"/>
        </w:rPr>
        <w:t>u</w:t>
      </w:r>
      <w:r w:rsidRPr="005A584D">
        <w:rPr>
          <w:rFonts w:ascii="Arial" w:hAnsi="Arial" w:cs="Arial"/>
          <w:sz w:val="22"/>
          <w:szCs w:val="22"/>
        </w:rPr>
        <w:t xml:space="preserve"> práce</w:t>
      </w:r>
      <w:r w:rsidR="00FC1BCA">
        <w:rPr>
          <w:rFonts w:ascii="Arial" w:hAnsi="Arial" w:cs="Arial"/>
          <w:sz w:val="22"/>
          <w:szCs w:val="22"/>
        </w:rPr>
        <w:t>, ve znění pozdějších předpisů</w:t>
      </w:r>
      <w:r w:rsidRPr="005A584D">
        <w:rPr>
          <w:rFonts w:ascii="Arial" w:hAnsi="Arial" w:cs="Arial"/>
          <w:sz w:val="22"/>
          <w:szCs w:val="22"/>
        </w:rPr>
        <w:t>.</w:t>
      </w:r>
    </w:p>
    <w:p w14:paraId="36F0CCBC" w14:textId="14FB999D" w:rsidR="008A7667" w:rsidRDefault="008A7667"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993B87">
        <w:rPr>
          <w:rFonts w:ascii="Arial" w:hAnsi="Arial" w:cs="Arial"/>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993B87">
        <w:rPr>
          <w:rFonts w:ascii="Arial" w:hAnsi="Arial" w:cs="Arial"/>
          <w:sz w:val="22"/>
          <w:szCs w:val="22"/>
        </w:rPr>
        <w:t xml:space="preserve"> </w:t>
      </w:r>
      <w:r w:rsidRPr="005A584D">
        <w:rPr>
          <w:rFonts w:ascii="Arial" w:hAnsi="Arial" w:cs="Arial"/>
          <w:sz w:val="22"/>
          <w:szCs w:val="22"/>
        </w:rPr>
        <w:t>stránce:</w:t>
      </w:r>
      <w:r w:rsidRPr="00993B87">
        <w:rPr>
          <w:rFonts w:ascii="Arial" w:hAnsi="Arial" w:cs="Arial"/>
          <w:sz w:val="22"/>
          <w:szCs w:val="22"/>
        </w:rPr>
        <w:t> </w:t>
      </w:r>
      <w:r w:rsidRPr="009D378A">
        <w:rPr>
          <w:rFonts w:ascii="Arial" w:hAnsi="Arial" w:cs="Arial"/>
          <w:sz w:val="22"/>
          <w:szCs w:val="22"/>
        </w:rPr>
        <w:t>“.</w:t>
      </w:r>
    </w:p>
    <w:p w14:paraId="4EEB14CC"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2B89C169"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5ECD90D1"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0F397A32"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r w:rsidR="00FC1BCA">
        <w:rPr>
          <w:rFonts w:ascii="Arial" w:hAnsi="Arial" w:cs="Arial"/>
          <w:sz w:val="22"/>
          <w:szCs w:val="22"/>
        </w:rPr>
        <w:t xml:space="preserve"> realizace díla</w:t>
      </w:r>
      <w:r w:rsidRPr="005A584D">
        <w:rPr>
          <w:rFonts w:ascii="Arial" w:hAnsi="Arial" w:cs="Arial"/>
          <w:sz w:val="22"/>
          <w:szCs w:val="22"/>
        </w:rPr>
        <w:t>.</w:t>
      </w:r>
    </w:p>
    <w:p w14:paraId="2B118298" w14:textId="77777777" w:rsidR="002B6ACC" w:rsidRPr="005A584D" w:rsidRDefault="002B6ACC" w:rsidP="00993B87">
      <w:pPr>
        <w:numPr>
          <w:ilvl w:val="0"/>
          <w:numId w:val="3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59CBBE0F" w14:textId="77777777" w:rsidR="00C52BEA" w:rsidRDefault="00C52BEA" w:rsidP="005A584D">
      <w:pPr>
        <w:tabs>
          <w:tab w:val="left" w:pos="426"/>
          <w:tab w:val="left" w:pos="1418"/>
        </w:tabs>
        <w:jc w:val="both"/>
        <w:outlineLvl w:val="0"/>
        <w:rPr>
          <w:rFonts w:ascii="Arial" w:hAnsi="Arial" w:cs="Arial"/>
          <w:b/>
          <w:sz w:val="22"/>
          <w:szCs w:val="22"/>
        </w:rPr>
      </w:pPr>
    </w:p>
    <w:p w14:paraId="7847322B"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5E5C8AF7"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F4BFC93" w14:textId="24BA2F83" w:rsidR="002B6ACC" w:rsidRPr="00824AA2"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824AA2">
        <w:rPr>
          <w:rFonts w:ascii="Arial" w:hAnsi="Arial" w:cs="Arial"/>
          <w:sz w:val="22"/>
          <w:szCs w:val="22"/>
        </w:rPr>
        <w:t xml:space="preserve">Zahájení prací: dne </w:t>
      </w:r>
      <w:proofErr w:type="gramStart"/>
      <w:r w:rsidR="00772BC1">
        <w:rPr>
          <w:rFonts w:ascii="Arial" w:hAnsi="Arial" w:cs="Arial"/>
          <w:b/>
          <w:sz w:val="22"/>
          <w:szCs w:val="22"/>
        </w:rPr>
        <w:t>23</w:t>
      </w:r>
      <w:r w:rsidR="008F3A69" w:rsidRPr="00BD3178">
        <w:rPr>
          <w:rFonts w:ascii="Arial" w:hAnsi="Arial" w:cs="Arial"/>
          <w:b/>
          <w:sz w:val="22"/>
          <w:szCs w:val="22"/>
        </w:rPr>
        <w:t>.</w:t>
      </w:r>
      <w:r w:rsidR="00885397">
        <w:rPr>
          <w:rFonts w:ascii="Arial" w:hAnsi="Arial" w:cs="Arial"/>
          <w:b/>
          <w:sz w:val="22"/>
          <w:szCs w:val="22"/>
        </w:rPr>
        <w:t>2</w:t>
      </w:r>
      <w:r w:rsidR="00893094" w:rsidRPr="00BD3178">
        <w:rPr>
          <w:rFonts w:ascii="Arial" w:hAnsi="Arial" w:cs="Arial"/>
          <w:b/>
          <w:sz w:val="22"/>
          <w:szCs w:val="22"/>
        </w:rPr>
        <w:t>.20</w:t>
      </w:r>
      <w:r w:rsidR="008F3A69" w:rsidRPr="00BD3178">
        <w:rPr>
          <w:rFonts w:ascii="Arial" w:hAnsi="Arial" w:cs="Arial"/>
          <w:b/>
          <w:sz w:val="22"/>
          <w:szCs w:val="22"/>
        </w:rPr>
        <w:t>2</w:t>
      </w:r>
      <w:r w:rsidR="00025409" w:rsidRPr="00BD3178">
        <w:rPr>
          <w:rFonts w:ascii="Arial" w:hAnsi="Arial" w:cs="Arial"/>
          <w:b/>
          <w:sz w:val="22"/>
          <w:szCs w:val="22"/>
        </w:rPr>
        <w:t>1</w:t>
      </w:r>
      <w:proofErr w:type="gramEnd"/>
    </w:p>
    <w:p w14:paraId="41255AE2" w14:textId="56CFD65E" w:rsidR="002B6ACC" w:rsidRPr="00824AA2" w:rsidRDefault="002B6ACC" w:rsidP="0015394D">
      <w:pPr>
        <w:numPr>
          <w:ilvl w:val="0"/>
          <w:numId w:val="43"/>
        </w:numPr>
        <w:tabs>
          <w:tab w:val="left" w:pos="426"/>
        </w:tabs>
        <w:autoSpaceDE w:val="0"/>
        <w:autoSpaceDN w:val="0"/>
        <w:adjustRightInd w:val="0"/>
        <w:jc w:val="both"/>
        <w:rPr>
          <w:rFonts w:ascii="Arial" w:hAnsi="Arial" w:cs="Arial"/>
          <w:sz w:val="22"/>
          <w:szCs w:val="22"/>
        </w:rPr>
      </w:pPr>
      <w:r w:rsidRPr="00824AA2">
        <w:rPr>
          <w:rFonts w:ascii="Arial" w:hAnsi="Arial" w:cs="Arial"/>
          <w:sz w:val="22"/>
          <w:szCs w:val="22"/>
        </w:rPr>
        <w:t>Dokončení a předání díla objednateli: nejpozději dne</w:t>
      </w:r>
      <w:r w:rsidR="008F3A69" w:rsidRPr="00824AA2">
        <w:rPr>
          <w:rFonts w:ascii="Arial" w:hAnsi="Arial" w:cs="Arial"/>
          <w:sz w:val="22"/>
          <w:szCs w:val="22"/>
        </w:rPr>
        <w:t xml:space="preserve"> </w:t>
      </w:r>
      <w:proofErr w:type="gramStart"/>
      <w:r w:rsidR="00772BC1">
        <w:rPr>
          <w:rFonts w:ascii="Arial" w:hAnsi="Arial" w:cs="Arial"/>
          <w:b/>
          <w:sz w:val="22"/>
          <w:szCs w:val="22"/>
        </w:rPr>
        <w:t>20.3</w:t>
      </w:r>
      <w:r w:rsidR="00FC2C70" w:rsidRPr="00BD3178">
        <w:rPr>
          <w:rFonts w:ascii="Arial" w:hAnsi="Arial" w:cs="Arial"/>
          <w:b/>
          <w:sz w:val="22"/>
          <w:szCs w:val="22"/>
        </w:rPr>
        <w:t>.20</w:t>
      </w:r>
      <w:r w:rsidR="008F3A69" w:rsidRPr="00BD3178">
        <w:rPr>
          <w:rFonts w:ascii="Arial" w:hAnsi="Arial" w:cs="Arial"/>
          <w:b/>
          <w:sz w:val="22"/>
          <w:szCs w:val="22"/>
        </w:rPr>
        <w:t>2</w:t>
      </w:r>
      <w:r w:rsidR="00025409" w:rsidRPr="00BD3178">
        <w:rPr>
          <w:rFonts w:ascii="Arial" w:hAnsi="Arial" w:cs="Arial"/>
          <w:b/>
          <w:sz w:val="22"/>
          <w:szCs w:val="22"/>
        </w:rPr>
        <w:t>1</w:t>
      </w:r>
      <w:proofErr w:type="gramEnd"/>
    </w:p>
    <w:p w14:paraId="511C74E1" w14:textId="77777777" w:rsidR="00B9153C" w:rsidRPr="005A584D" w:rsidRDefault="009A6B46" w:rsidP="0015394D">
      <w:pPr>
        <w:numPr>
          <w:ilvl w:val="0"/>
          <w:numId w:val="43"/>
        </w:num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Zhotovitel </w:t>
      </w:r>
      <w:r w:rsidR="00DC2790">
        <w:rPr>
          <w:rFonts w:ascii="Arial" w:hAnsi="Arial" w:cs="Arial"/>
          <w:sz w:val="22"/>
          <w:szCs w:val="22"/>
        </w:rPr>
        <w:t>vypracuje a předloží objednateli</w:t>
      </w:r>
      <w:r>
        <w:rPr>
          <w:rFonts w:ascii="Arial" w:hAnsi="Arial" w:cs="Arial"/>
          <w:sz w:val="22"/>
          <w:szCs w:val="22"/>
        </w:rPr>
        <w:t xml:space="preserve"> </w:t>
      </w:r>
      <w:r w:rsidR="00DC2790">
        <w:rPr>
          <w:rFonts w:ascii="Arial" w:hAnsi="Arial" w:cs="Arial"/>
          <w:sz w:val="22"/>
          <w:szCs w:val="22"/>
        </w:rPr>
        <w:t>harmonogram prací.</w:t>
      </w:r>
    </w:p>
    <w:p w14:paraId="4BBCC157" w14:textId="77777777" w:rsidR="002B6ACC" w:rsidRPr="005A584D" w:rsidRDefault="002B6ACC" w:rsidP="00D1112E">
      <w:pPr>
        <w:tabs>
          <w:tab w:val="left" w:pos="426"/>
        </w:tabs>
        <w:autoSpaceDE w:val="0"/>
        <w:autoSpaceDN w:val="0"/>
        <w:adjustRightInd w:val="0"/>
        <w:jc w:val="both"/>
        <w:rPr>
          <w:rFonts w:ascii="Arial" w:hAnsi="Arial" w:cs="Arial"/>
          <w:sz w:val="22"/>
          <w:szCs w:val="22"/>
        </w:rPr>
      </w:pPr>
    </w:p>
    <w:p w14:paraId="23520C23"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1DA852EA"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D819753" w14:textId="77777777" w:rsidR="002B6ACC" w:rsidRPr="005A584D" w:rsidRDefault="002B6ACC" w:rsidP="0015394D">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Za provedení díla dle čl. II. této smlouvy se stanoví smluvní cena ve smyslu zák</w:t>
      </w:r>
      <w:r w:rsidR="00FC1BCA">
        <w:rPr>
          <w:rFonts w:ascii="Arial" w:hAnsi="Arial" w:cs="Arial"/>
          <w:sz w:val="22"/>
          <w:szCs w:val="22"/>
        </w:rPr>
        <w:t>ona</w:t>
      </w:r>
      <w:r w:rsidRPr="005A584D">
        <w:rPr>
          <w:rFonts w:ascii="Arial" w:hAnsi="Arial" w:cs="Arial"/>
          <w:sz w:val="22"/>
          <w:szCs w:val="22"/>
        </w:rPr>
        <w:t xml:space="preserve"> č. 526/</w:t>
      </w:r>
      <w:r w:rsidR="00FC1BCA">
        <w:rPr>
          <w:rFonts w:ascii="Arial" w:hAnsi="Arial" w:cs="Arial"/>
          <w:sz w:val="22"/>
          <w:szCs w:val="22"/>
        </w:rPr>
        <w:t>19</w:t>
      </w:r>
      <w:r w:rsidRPr="005A584D">
        <w:rPr>
          <w:rFonts w:ascii="Arial" w:hAnsi="Arial" w:cs="Arial"/>
          <w:sz w:val="22"/>
          <w:szCs w:val="22"/>
        </w:rPr>
        <w:t>90 Sb.</w:t>
      </w:r>
      <w:r w:rsidR="00FC1BCA">
        <w:rPr>
          <w:rFonts w:ascii="Arial" w:hAnsi="Arial" w:cs="Arial"/>
          <w:sz w:val="22"/>
          <w:szCs w:val="22"/>
        </w:rPr>
        <w:t>,</w:t>
      </w:r>
      <w:r w:rsidRPr="005A584D">
        <w:rPr>
          <w:rFonts w:ascii="Arial" w:hAnsi="Arial" w:cs="Arial"/>
          <w:sz w:val="22"/>
          <w:szCs w:val="22"/>
        </w:rPr>
        <w:t xml:space="preserve"> o cenách</w:t>
      </w:r>
      <w:r w:rsidR="00FC1BCA">
        <w:rPr>
          <w:rFonts w:ascii="Arial" w:hAnsi="Arial" w:cs="Arial"/>
          <w:sz w:val="22"/>
          <w:szCs w:val="22"/>
        </w:rPr>
        <w:t>, ve znění pozdějších předpisů,</w:t>
      </w:r>
      <w:r w:rsidRPr="005A584D">
        <w:rPr>
          <w:rFonts w:ascii="Arial" w:hAnsi="Arial" w:cs="Arial"/>
          <w:sz w:val="22"/>
          <w:szCs w:val="22"/>
        </w:rPr>
        <w:t xml:space="preserve"> ve výši:</w:t>
      </w:r>
    </w:p>
    <w:p w14:paraId="4F972D75" w14:textId="77777777" w:rsidR="008D3421" w:rsidRDefault="008D3421" w:rsidP="00D1112E">
      <w:pPr>
        <w:tabs>
          <w:tab w:val="left" w:pos="426"/>
        </w:tabs>
        <w:autoSpaceDE w:val="0"/>
        <w:autoSpaceDN w:val="0"/>
        <w:adjustRightInd w:val="0"/>
        <w:ind w:left="425"/>
        <w:jc w:val="both"/>
        <w:rPr>
          <w:rFonts w:ascii="Arial" w:hAnsi="Arial" w:cs="Arial"/>
          <w:sz w:val="22"/>
          <w:szCs w:val="22"/>
        </w:rPr>
      </w:pPr>
    </w:p>
    <w:p w14:paraId="75B7C754" w14:textId="77FC829B" w:rsidR="00FF0554" w:rsidRPr="00276D3D" w:rsidRDefault="002B6ACC" w:rsidP="002D3BA2">
      <w:pPr>
        <w:tabs>
          <w:tab w:val="left" w:pos="284"/>
          <w:tab w:val="left" w:pos="1418"/>
        </w:tabs>
        <w:ind w:left="426"/>
        <w:jc w:val="both"/>
        <w:rPr>
          <w:rFonts w:ascii="Arial" w:hAnsi="Arial" w:cs="Arial"/>
          <w:b/>
          <w:sz w:val="22"/>
          <w:szCs w:val="22"/>
        </w:rPr>
      </w:pPr>
      <w:r w:rsidRPr="00276D3D">
        <w:rPr>
          <w:rFonts w:ascii="Arial" w:hAnsi="Arial" w:cs="Arial"/>
          <w:b/>
          <w:sz w:val="22"/>
          <w:szCs w:val="22"/>
        </w:rPr>
        <w:t>Cena</w:t>
      </w:r>
      <w:r w:rsidR="00FC2C70" w:rsidRPr="00276D3D">
        <w:rPr>
          <w:rFonts w:ascii="Arial" w:hAnsi="Arial" w:cs="Arial"/>
          <w:b/>
          <w:sz w:val="22"/>
          <w:szCs w:val="22"/>
        </w:rPr>
        <w:t xml:space="preserve"> </w:t>
      </w:r>
      <w:r w:rsidRPr="00276D3D">
        <w:rPr>
          <w:rFonts w:ascii="Arial" w:hAnsi="Arial" w:cs="Arial"/>
          <w:b/>
          <w:sz w:val="22"/>
          <w:szCs w:val="22"/>
        </w:rPr>
        <w:t>celkem bez DPH:</w:t>
      </w:r>
      <w:r w:rsidRPr="00276D3D">
        <w:rPr>
          <w:rFonts w:ascii="Arial" w:hAnsi="Arial" w:cs="Arial"/>
          <w:b/>
          <w:sz w:val="22"/>
          <w:szCs w:val="22"/>
        </w:rPr>
        <w:tab/>
      </w:r>
      <w:r w:rsidR="00824AA2" w:rsidRPr="00276D3D">
        <w:rPr>
          <w:rFonts w:ascii="Arial" w:hAnsi="Arial" w:cs="Arial"/>
          <w:b/>
          <w:sz w:val="22"/>
          <w:szCs w:val="22"/>
        </w:rPr>
        <w:t>69.950,-</w:t>
      </w:r>
      <w:r w:rsidR="00EC6CAA" w:rsidRPr="00276D3D">
        <w:rPr>
          <w:rFonts w:ascii="Arial" w:hAnsi="Arial" w:cs="Arial"/>
          <w:b/>
          <w:sz w:val="22"/>
          <w:szCs w:val="22"/>
        </w:rPr>
        <w:t xml:space="preserve"> </w:t>
      </w:r>
      <w:r w:rsidRPr="00276D3D">
        <w:rPr>
          <w:rFonts w:ascii="Arial" w:hAnsi="Arial" w:cs="Arial"/>
          <w:b/>
          <w:sz w:val="22"/>
          <w:szCs w:val="22"/>
        </w:rPr>
        <w:t>Kč</w:t>
      </w:r>
      <w:r w:rsidR="00135CA7" w:rsidRPr="00276D3D">
        <w:rPr>
          <w:rFonts w:ascii="Arial" w:hAnsi="Arial" w:cs="Arial"/>
          <w:b/>
          <w:sz w:val="22"/>
          <w:szCs w:val="22"/>
        </w:rPr>
        <w:t>.</w:t>
      </w:r>
    </w:p>
    <w:p w14:paraId="2666DBF3" w14:textId="77777777" w:rsidR="00135CA7" w:rsidRDefault="00135CA7" w:rsidP="002D3BA2">
      <w:pPr>
        <w:tabs>
          <w:tab w:val="left" w:pos="284"/>
          <w:tab w:val="left" w:pos="1418"/>
        </w:tabs>
        <w:ind w:left="426"/>
        <w:jc w:val="both"/>
        <w:rPr>
          <w:rFonts w:ascii="Arial" w:hAnsi="Arial" w:cs="Arial"/>
          <w:sz w:val="22"/>
          <w:szCs w:val="22"/>
        </w:rPr>
      </w:pPr>
    </w:p>
    <w:p w14:paraId="5310CB9F" w14:textId="77777777" w:rsidR="00135CA7" w:rsidRPr="00ED3762" w:rsidRDefault="00135CA7" w:rsidP="00135CA7">
      <w:pPr>
        <w:tabs>
          <w:tab w:val="left" w:pos="284"/>
          <w:tab w:val="left" w:pos="1418"/>
        </w:tabs>
        <w:ind w:left="284"/>
        <w:jc w:val="both"/>
        <w:rPr>
          <w:rFonts w:ascii="Franklin Gothic Book" w:hAnsi="Franklin Gothic Book"/>
          <w:szCs w:val="24"/>
        </w:rPr>
      </w:pPr>
      <w:r w:rsidRPr="00ED3762">
        <w:rPr>
          <w:rFonts w:ascii="Franklin Gothic Book" w:hAnsi="Franklin Gothic Book"/>
          <w:szCs w:val="24"/>
        </w:rPr>
        <w:t>K této ceně bude účtována v souladu se zákonem č. 235/2004 Sb., o dani z přidané hodnoty, ve znění pozdějších předpisů, DPH v zákonem stanovené výši.</w:t>
      </w:r>
    </w:p>
    <w:p w14:paraId="46608481" w14:textId="77777777" w:rsidR="00135CA7" w:rsidRDefault="00135CA7" w:rsidP="002D3BA2">
      <w:pPr>
        <w:tabs>
          <w:tab w:val="left" w:pos="284"/>
          <w:tab w:val="left" w:pos="1418"/>
        </w:tabs>
        <w:ind w:left="426"/>
        <w:jc w:val="both"/>
        <w:rPr>
          <w:rFonts w:ascii="Arial" w:hAnsi="Arial" w:cs="Arial"/>
          <w:sz w:val="22"/>
          <w:szCs w:val="22"/>
        </w:rPr>
      </w:pPr>
    </w:p>
    <w:p w14:paraId="7FC8185C" w14:textId="77777777" w:rsidR="00FF0554" w:rsidRPr="005A584D" w:rsidRDefault="00FF0554" w:rsidP="005A584D">
      <w:pPr>
        <w:tabs>
          <w:tab w:val="left" w:pos="284"/>
          <w:tab w:val="left" w:pos="1418"/>
        </w:tabs>
        <w:jc w:val="both"/>
        <w:rPr>
          <w:rFonts w:ascii="Arial" w:hAnsi="Arial" w:cs="Arial"/>
          <w:sz w:val="22"/>
          <w:szCs w:val="22"/>
        </w:rPr>
      </w:pPr>
    </w:p>
    <w:p w14:paraId="3A5B76E9"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cena je cenou maximální, tedy nejvýše přípustnou. </w:t>
      </w:r>
    </w:p>
    <w:p w14:paraId="61ED9B4A" w14:textId="77777777" w:rsidR="002B6ACC" w:rsidRPr="005A584D"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zákon</w:t>
      </w:r>
      <w:r w:rsidR="00FC1BCA">
        <w:rPr>
          <w:rFonts w:ascii="Arial" w:hAnsi="Arial" w:cs="Arial"/>
          <w:sz w:val="22"/>
          <w:szCs w:val="22"/>
        </w:rPr>
        <w:t>íku</w:t>
      </w:r>
      <w:r w:rsidRPr="005A584D">
        <w:rPr>
          <w:rFonts w:ascii="Arial" w:hAnsi="Arial" w:cs="Arial"/>
          <w:sz w:val="22"/>
          <w:szCs w:val="22"/>
        </w:rPr>
        <w:t xml:space="preserve">. </w:t>
      </w:r>
    </w:p>
    <w:p w14:paraId="736B4D22" w14:textId="77777777" w:rsidR="00D1112E" w:rsidRDefault="002B6ACC" w:rsidP="00D1112E">
      <w:pPr>
        <w:numPr>
          <w:ilvl w:val="0"/>
          <w:numId w:val="35"/>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vyloučily užití § 2620 odst. 2 občanského zákon</w:t>
      </w:r>
      <w:r w:rsidR="00FC1BCA">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767AF6BA" w14:textId="77777777" w:rsidR="00046234" w:rsidRPr="00D1112E" w:rsidRDefault="00046234" w:rsidP="00D1112E">
      <w:pPr>
        <w:tabs>
          <w:tab w:val="left" w:pos="426"/>
        </w:tabs>
        <w:autoSpaceDE w:val="0"/>
        <w:autoSpaceDN w:val="0"/>
        <w:adjustRightInd w:val="0"/>
        <w:jc w:val="both"/>
        <w:rPr>
          <w:rFonts w:ascii="Arial" w:hAnsi="Arial" w:cs="Arial"/>
          <w:sz w:val="22"/>
          <w:szCs w:val="22"/>
        </w:rPr>
      </w:pPr>
    </w:p>
    <w:p w14:paraId="5443519F" w14:textId="77777777" w:rsidR="002D3BA2" w:rsidRDefault="002D3BA2" w:rsidP="005A584D">
      <w:pPr>
        <w:tabs>
          <w:tab w:val="left" w:pos="426"/>
          <w:tab w:val="left" w:pos="1418"/>
        </w:tabs>
        <w:jc w:val="both"/>
        <w:rPr>
          <w:rFonts w:ascii="Arial" w:hAnsi="Arial" w:cs="Arial"/>
          <w:b/>
          <w:sz w:val="22"/>
          <w:szCs w:val="22"/>
        </w:rPr>
      </w:pPr>
    </w:p>
    <w:p w14:paraId="359F1488"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32E38218" w14:textId="77777777" w:rsidR="002B6ACC" w:rsidRPr="0090433D" w:rsidRDefault="002B6ACC" w:rsidP="0090433D">
      <w:pPr>
        <w:tabs>
          <w:tab w:val="left" w:pos="426"/>
        </w:tabs>
        <w:autoSpaceDE w:val="0"/>
        <w:autoSpaceDN w:val="0"/>
        <w:adjustRightInd w:val="0"/>
        <w:ind w:left="425"/>
        <w:jc w:val="both"/>
        <w:rPr>
          <w:rFonts w:ascii="Arial" w:hAnsi="Arial" w:cs="Arial"/>
          <w:sz w:val="22"/>
          <w:szCs w:val="22"/>
        </w:rPr>
      </w:pPr>
    </w:p>
    <w:p w14:paraId="5D02A0A5" w14:textId="77777777" w:rsidR="008F3A69" w:rsidRPr="008F3A69" w:rsidRDefault="00507F1F" w:rsidP="00507F1F">
      <w:pPr>
        <w:numPr>
          <w:ilvl w:val="0"/>
          <w:numId w:val="36"/>
        </w:numPr>
        <w:tabs>
          <w:tab w:val="left" w:pos="426"/>
        </w:tabs>
        <w:autoSpaceDE w:val="0"/>
        <w:autoSpaceDN w:val="0"/>
        <w:adjustRightInd w:val="0"/>
        <w:ind w:left="425" w:hanging="425"/>
        <w:jc w:val="both"/>
        <w:rPr>
          <w:rFonts w:ascii="Arial" w:hAnsi="Arial" w:cs="Arial"/>
          <w:sz w:val="22"/>
          <w:szCs w:val="22"/>
        </w:rPr>
      </w:pPr>
      <w:r w:rsidRPr="00507F1F">
        <w:rPr>
          <w:rFonts w:ascii="Arial" w:hAnsi="Arial" w:cs="Arial"/>
          <w:sz w:val="22"/>
          <w:szCs w:val="22"/>
        </w:rPr>
        <w:t>Zhotovitel poskytne objednateli záruku na provedené práce specifikované v čl. II. smlouvy v délce</w:t>
      </w:r>
      <w:r w:rsidR="002B6ACC" w:rsidRPr="005A584D">
        <w:rPr>
          <w:rFonts w:ascii="Arial" w:hAnsi="Arial" w:cs="Arial"/>
          <w:sz w:val="22"/>
          <w:szCs w:val="22"/>
        </w:rPr>
        <w:t xml:space="preserve"> </w:t>
      </w:r>
      <w:r w:rsidR="008F3A69" w:rsidRPr="00507F1F">
        <w:rPr>
          <w:rFonts w:ascii="Arial" w:hAnsi="Arial" w:cs="Arial"/>
          <w:b/>
          <w:sz w:val="22"/>
          <w:szCs w:val="22"/>
        </w:rPr>
        <w:t>24</w:t>
      </w:r>
      <w:r w:rsidR="002B6ACC" w:rsidRPr="00507F1F">
        <w:rPr>
          <w:rFonts w:ascii="Arial" w:hAnsi="Arial" w:cs="Arial"/>
          <w:b/>
          <w:sz w:val="22"/>
          <w:szCs w:val="22"/>
        </w:rPr>
        <w:t xml:space="preserve"> měsíců</w:t>
      </w:r>
      <w:r w:rsidR="008F3A69">
        <w:rPr>
          <w:rFonts w:ascii="Arial" w:hAnsi="Arial" w:cs="Arial"/>
          <w:sz w:val="22"/>
          <w:szCs w:val="22"/>
        </w:rPr>
        <w:t xml:space="preserve">. </w:t>
      </w:r>
    </w:p>
    <w:p w14:paraId="48D9B02F" w14:textId="77777777" w:rsidR="002B6ACC" w:rsidRDefault="002B6ACC"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6248D789"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 xml:space="preserve">V záruční době objednatel požaduje zahájení odstranění reklamovaných vad do </w:t>
      </w:r>
      <w:r w:rsidR="00520550">
        <w:rPr>
          <w:rFonts w:ascii="Arial" w:hAnsi="Arial" w:cs="Arial"/>
          <w:sz w:val="22"/>
          <w:szCs w:val="22"/>
        </w:rPr>
        <w:t>7 dnů</w:t>
      </w:r>
      <w:r w:rsidRPr="00BB4C19">
        <w:rPr>
          <w:rFonts w:ascii="Arial" w:hAnsi="Arial" w:cs="Arial"/>
          <w:sz w:val="22"/>
          <w:szCs w:val="22"/>
        </w:rPr>
        <w:t xml:space="preserve"> </w:t>
      </w:r>
      <w:r w:rsidR="00634BD4" w:rsidRPr="00BB4C19">
        <w:rPr>
          <w:rFonts w:ascii="Arial" w:hAnsi="Arial" w:cs="Arial"/>
          <w:sz w:val="22"/>
          <w:szCs w:val="22"/>
        </w:rPr>
        <w:t>od</w:t>
      </w:r>
      <w:r w:rsidRPr="00BB4C19">
        <w:rPr>
          <w:rFonts w:ascii="Arial" w:hAnsi="Arial" w:cs="Arial"/>
          <w:sz w:val="22"/>
          <w:szCs w:val="22"/>
        </w:rPr>
        <w:t xml:space="preserve"> písemné</w:t>
      </w:r>
      <w:r w:rsidR="00634BD4" w:rsidRPr="00BB4C19">
        <w:rPr>
          <w:rFonts w:ascii="Arial" w:hAnsi="Arial" w:cs="Arial"/>
          <w:sz w:val="22"/>
          <w:szCs w:val="22"/>
        </w:rPr>
        <w:t>ho</w:t>
      </w:r>
      <w:r w:rsidRPr="00BB4C19">
        <w:rPr>
          <w:rFonts w:ascii="Arial" w:hAnsi="Arial" w:cs="Arial"/>
          <w:sz w:val="22"/>
          <w:szCs w:val="22"/>
        </w:rPr>
        <w:t xml:space="preserve"> uplatnění reklamace.</w:t>
      </w:r>
    </w:p>
    <w:p w14:paraId="1F818228" w14:textId="77777777" w:rsidR="00D66E45" w:rsidRPr="00BB4C19" w:rsidRDefault="00D66E45" w:rsidP="00780ECD">
      <w:pPr>
        <w:numPr>
          <w:ilvl w:val="0"/>
          <w:numId w:val="36"/>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Termín odstranění reklamovaných vad bude sjednán dle charakteru záva</w:t>
      </w:r>
      <w:r w:rsidR="00520550">
        <w:rPr>
          <w:rFonts w:ascii="Arial" w:hAnsi="Arial" w:cs="Arial"/>
          <w:sz w:val="22"/>
          <w:szCs w:val="22"/>
        </w:rPr>
        <w:t>dy, nesmí však překročit lhůtu 20</w:t>
      </w:r>
      <w:r w:rsidRPr="00BB4C19">
        <w:rPr>
          <w:rFonts w:ascii="Arial" w:hAnsi="Arial" w:cs="Arial"/>
          <w:sz w:val="22"/>
          <w:szCs w:val="22"/>
        </w:rPr>
        <w:t xml:space="preserve"> kalendářních dn</w:t>
      </w:r>
      <w:r w:rsidR="00B727BC" w:rsidRPr="00BB4C19">
        <w:rPr>
          <w:rFonts w:ascii="Arial" w:hAnsi="Arial" w:cs="Arial"/>
          <w:sz w:val="22"/>
          <w:szCs w:val="22"/>
        </w:rPr>
        <w:t>ů</w:t>
      </w:r>
      <w:r w:rsidRPr="00BB4C19">
        <w:rPr>
          <w:rFonts w:ascii="Arial" w:hAnsi="Arial" w:cs="Arial"/>
          <w:sz w:val="22"/>
          <w:szCs w:val="22"/>
        </w:rPr>
        <w:t xml:space="preserve"> ode dne písemného uplatnění reklamace.</w:t>
      </w:r>
    </w:p>
    <w:p w14:paraId="466AF4C6" w14:textId="77777777" w:rsidR="00D44915" w:rsidRPr="005A584D" w:rsidRDefault="00D44915" w:rsidP="005A584D">
      <w:pPr>
        <w:tabs>
          <w:tab w:val="left" w:pos="-6237"/>
          <w:tab w:val="left" w:pos="-2410"/>
          <w:tab w:val="left" w:pos="-2268"/>
        </w:tabs>
        <w:jc w:val="both"/>
        <w:rPr>
          <w:rFonts w:ascii="Arial" w:hAnsi="Arial" w:cs="Arial"/>
          <w:sz w:val="22"/>
          <w:szCs w:val="22"/>
        </w:rPr>
      </w:pPr>
    </w:p>
    <w:p w14:paraId="103D2B45" w14:textId="18AC36D2"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15B1B9A8" w14:textId="77777777" w:rsidR="000472D7" w:rsidRPr="005A584D" w:rsidRDefault="000472D7" w:rsidP="005A584D">
      <w:pPr>
        <w:tabs>
          <w:tab w:val="left" w:pos="426"/>
          <w:tab w:val="left" w:pos="1418"/>
        </w:tabs>
        <w:jc w:val="both"/>
        <w:rPr>
          <w:rFonts w:ascii="Arial" w:hAnsi="Arial" w:cs="Arial"/>
          <w:sz w:val="22"/>
          <w:szCs w:val="22"/>
          <w:u w:val="single"/>
        </w:rPr>
      </w:pPr>
    </w:p>
    <w:p w14:paraId="5E2C0F5D"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Úhrada za dílo do výše smluvní ceny bude objednatelem provedena po provedení díla, tj. po dokončení díla, jeho předání objednateli a příp. odstranění vad. Cena za dílo nebude splatná do doby, dokud nebudou zhotovitelem odstraněny všechny případné vady díla či nedodělky, tzn., že nebude řádně provedeno.</w:t>
      </w:r>
    </w:p>
    <w:p w14:paraId="5B563880" w14:textId="77777777" w:rsidR="002B6ACC" w:rsidRPr="005A584D"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Splatnost ceny za dílo se sjednává </w:t>
      </w:r>
      <w:r w:rsidR="00D44915">
        <w:rPr>
          <w:rFonts w:ascii="Arial" w:hAnsi="Arial" w:cs="Arial"/>
          <w:sz w:val="22"/>
          <w:szCs w:val="22"/>
        </w:rPr>
        <w:t>21</w:t>
      </w:r>
      <w:r w:rsidR="002D7D9B" w:rsidRPr="005A584D">
        <w:rPr>
          <w:rFonts w:ascii="Arial" w:hAnsi="Arial" w:cs="Arial"/>
          <w:sz w:val="22"/>
          <w:szCs w:val="22"/>
        </w:rPr>
        <w:t xml:space="preserve"> </w:t>
      </w:r>
      <w:r w:rsidRPr="005A584D">
        <w:rPr>
          <w:rFonts w:ascii="Arial" w:hAnsi="Arial" w:cs="Arial"/>
          <w:sz w:val="22"/>
          <w:szCs w:val="22"/>
        </w:rPr>
        <w:t>dnů od data doručení faktury objednateli. Za okamžik uhrazení ceny za dílo se považuje datum, kdy byla předmětná částka odepsána z účtu objednatele.</w:t>
      </w:r>
    </w:p>
    <w:p w14:paraId="15C27EEA" w14:textId="77777777" w:rsidR="002B6ACC" w:rsidRPr="00BB4C19" w:rsidRDefault="002B6ACC" w:rsidP="0072529D">
      <w:pPr>
        <w:numPr>
          <w:ilvl w:val="0"/>
          <w:numId w:val="37"/>
        </w:numPr>
        <w:tabs>
          <w:tab w:val="left" w:pos="426"/>
        </w:tabs>
        <w:autoSpaceDE w:val="0"/>
        <w:autoSpaceDN w:val="0"/>
        <w:adjustRightInd w:val="0"/>
        <w:ind w:left="425" w:hanging="425"/>
        <w:jc w:val="both"/>
        <w:rPr>
          <w:rFonts w:ascii="Arial" w:hAnsi="Arial" w:cs="Arial"/>
          <w:sz w:val="22"/>
          <w:szCs w:val="22"/>
        </w:rPr>
      </w:pPr>
      <w:r w:rsidRPr="00BB4C19">
        <w:rPr>
          <w:rFonts w:ascii="Arial" w:hAnsi="Arial" w:cs="Arial"/>
          <w:sz w:val="22"/>
          <w:szCs w:val="22"/>
        </w:rPr>
        <w:t>Faktura bude mít náležitosti daňového dokladu</w:t>
      </w:r>
      <w:r w:rsidR="00135CA7">
        <w:rPr>
          <w:rFonts w:ascii="Arial" w:hAnsi="Arial" w:cs="Arial"/>
          <w:sz w:val="22"/>
          <w:szCs w:val="22"/>
        </w:rPr>
        <w:t>.</w:t>
      </w:r>
    </w:p>
    <w:p w14:paraId="618B8683" w14:textId="77777777" w:rsidR="00D44915" w:rsidRPr="00BB4C19" w:rsidRDefault="00D44915" w:rsidP="005A584D">
      <w:pPr>
        <w:pStyle w:val="Zkladntextodsazen"/>
        <w:tabs>
          <w:tab w:val="clear" w:pos="284"/>
          <w:tab w:val="clear" w:pos="1418"/>
        </w:tabs>
        <w:ind w:left="0"/>
        <w:rPr>
          <w:rFonts w:ascii="Arial" w:hAnsi="Arial" w:cs="Arial"/>
          <w:sz w:val="22"/>
          <w:szCs w:val="22"/>
        </w:rPr>
      </w:pPr>
    </w:p>
    <w:p w14:paraId="40B42F9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5B91E807"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077F3547"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nedodržení termínu dokončení a předání díla dle čl. V. smlouvy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každý den prodlení.</w:t>
      </w:r>
    </w:p>
    <w:p w14:paraId="362BAB6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neodstranění reklamovaných vad do </w:t>
      </w:r>
      <w:r w:rsidR="00520550">
        <w:rPr>
          <w:rFonts w:ascii="Arial" w:hAnsi="Arial" w:cs="Arial"/>
          <w:sz w:val="22"/>
          <w:szCs w:val="22"/>
        </w:rPr>
        <w:t>20-ti</w:t>
      </w:r>
      <w:r w:rsidRPr="002C47B3">
        <w:rPr>
          <w:rFonts w:ascii="Arial" w:hAnsi="Arial" w:cs="Arial"/>
          <w:sz w:val="22"/>
          <w:szCs w:val="22"/>
        </w:rPr>
        <w:t xml:space="preserve"> </w:t>
      </w:r>
      <w:r w:rsidR="00B727BC" w:rsidRPr="002C47B3">
        <w:rPr>
          <w:rFonts w:ascii="Arial" w:hAnsi="Arial" w:cs="Arial"/>
          <w:sz w:val="22"/>
          <w:szCs w:val="22"/>
        </w:rPr>
        <w:t>kalendářních</w:t>
      </w:r>
      <w:r w:rsidRPr="002C47B3">
        <w:rPr>
          <w:rFonts w:ascii="Arial" w:hAnsi="Arial" w:cs="Arial"/>
          <w:sz w:val="22"/>
          <w:szCs w:val="22"/>
        </w:rPr>
        <w:t xml:space="preserve"> dnů ode dne nahlášení konkrétní vady je zhotovitel povinen uhradit objednateli smluvní pokutu ve výši </w:t>
      </w:r>
      <w:r w:rsidR="00900C74">
        <w:rPr>
          <w:rFonts w:ascii="Arial" w:hAnsi="Arial" w:cs="Arial"/>
          <w:sz w:val="22"/>
          <w:szCs w:val="22"/>
        </w:rPr>
        <w:t>1000</w:t>
      </w:r>
      <w:r w:rsidRPr="002C47B3">
        <w:rPr>
          <w:rFonts w:ascii="Arial" w:hAnsi="Arial" w:cs="Arial"/>
          <w:sz w:val="22"/>
          <w:szCs w:val="22"/>
        </w:rPr>
        <w:t xml:space="preserve">,- Kč za každou reklamovanou vadu a den prodlení. </w:t>
      </w:r>
    </w:p>
    <w:p w14:paraId="445A5FC3"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je povinen zahájit práce za účelem odstranění vad v záruční době do </w:t>
      </w:r>
      <w:r w:rsidR="00520550">
        <w:rPr>
          <w:rFonts w:ascii="Arial" w:hAnsi="Arial" w:cs="Arial"/>
          <w:sz w:val="22"/>
          <w:szCs w:val="22"/>
        </w:rPr>
        <w:t>7 dnů</w:t>
      </w:r>
      <w:r w:rsidRPr="002C47B3">
        <w:rPr>
          <w:rFonts w:ascii="Arial" w:hAnsi="Arial" w:cs="Arial"/>
          <w:sz w:val="22"/>
          <w:szCs w:val="22"/>
        </w:rPr>
        <w:t xml:space="preserve"> od doby nahlášení vady objednatelem.</w:t>
      </w:r>
    </w:p>
    <w:p w14:paraId="5A18862B"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V případě, že zhotovitel nezahájí práce za účelem odstranění vad v záruční době do </w:t>
      </w:r>
      <w:r w:rsidR="00D44915">
        <w:rPr>
          <w:rFonts w:ascii="Arial" w:hAnsi="Arial" w:cs="Arial"/>
          <w:sz w:val="22"/>
          <w:szCs w:val="22"/>
        </w:rPr>
        <w:t>7 dnů</w:t>
      </w:r>
      <w:r w:rsidRPr="002C47B3">
        <w:rPr>
          <w:rFonts w:ascii="Arial" w:hAnsi="Arial" w:cs="Arial"/>
          <w:sz w:val="22"/>
          <w:szCs w:val="22"/>
        </w:rPr>
        <w:t xml:space="preserve"> od doby nahlášení vady objednatelem, je zhotovitel povinen uhradit objednateli smluvní pokutu ve výši </w:t>
      </w:r>
      <w:r w:rsidR="00900C74">
        <w:rPr>
          <w:rFonts w:ascii="Arial" w:hAnsi="Arial" w:cs="Arial"/>
          <w:sz w:val="22"/>
          <w:szCs w:val="22"/>
        </w:rPr>
        <w:t>1000</w:t>
      </w:r>
      <w:r w:rsidRPr="002C47B3">
        <w:rPr>
          <w:rFonts w:ascii="Arial" w:hAnsi="Arial" w:cs="Arial"/>
          <w:sz w:val="22"/>
          <w:szCs w:val="22"/>
        </w:rPr>
        <w:t>,- Kč za každou reklamovanou vadu a den prodlení.</w:t>
      </w:r>
    </w:p>
    <w:p w14:paraId="79E000A6"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 xml:space="preserve">Zhotovitel se zavazuje odstranit vady a nedodělky díla do </w:t>
      </w:r>
      <w:r w:rsidR="00520550">
        <w:rPr>
          <w:rFonts w:ascii="Arial" w:hAnsi="Arial" w:cs="Arial"/>
          <w:sz w:val="22"/>
          <w:szCs w:val="22"/>
        </w:rPr>
        <w:t>7</w:t>
      </w:r>
      <w:r w:rsidR="007C7A8B" w:rsidRPr="002C47B3">
        <w:rPr>
          <w:rFonts w:ascii="Arial" w:hAnsi="Arial" w:cs="Arial"/>
          <w:sz w:val="22"/>
          <w:szCs w:val="22"/>
        </w:rPr>
        <w:t xml:space="preserve"> kalendářních</w:t>
      </w:r>
      <w:r w:rsidRPr="002C47B3">
        <w:rPr>
          <w:rFonts w:ascii="Arial" w:hAnsi="Arial" w:cs="Arial"/>
          <w:sz w:val="22"/>
          <w:szCs w:val="22"/>
        </w:rPr>
        <w:t xml:space="preserve"> dnů od data nahlášení vady objednatelem. </w:t>
      </w:r>
    </w:p>
    <w:p w14:paraId="2185E920" w14:textId="77777777" w:rsidR="002B6ACC" w:rsidRPr="002C47B3"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2C47B3">
        <w:rPr>
          <w:rFonts w:ascii="Arial" w:hAnsi="Arial" w:cs="Arial"/>
          <w:sz w:val="22"/>
          <w:szCs w:val="22"/>
        </w:rPr>
        <w:t>Bude-li objednatel v prodlení s úhradou ceny díla, bude zhotovitel účtovat úrok z prodlení ve výši stanovené platnými právními předpisy z dlužné částky za</w:t>
      </w:r>
      <w:r w:rsidR="005500F5" w:rsidRPr="002C47B3">
        <w:rPr>
          <w:rFonts w:ascii="Arial" w:hAnsi="Arial" w:cs="Arial"/>
          <w:sz w:val="22"/>
          <w:szCs w:val="22"/>
        </w:rPr>
        <w:t xml:space="preserve"> každý i započatý den prodlení.</w:t>
      </w:r>
    </w:p>
    <w:p w14:paraId="294D3E2D" w14:textId="77777777" w:rsidR="002B6ACC" w:rsidRDefault="002B6ACC" w:rsidP="0072529D">
      <w:pPr>
        <w:numPr>
          <w:ilvl w:val="0"/>
          <w:numId w:val="42"/>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A1678B">
        <w:rPr>
          <w:rFonts w:ascii="Arial" w:hAnsi="Arial" w:cs="Arial"/>
          <w:sz w:val="22"/>
          <w:szCs w:val="22"/>
        </w:rPr>
        <w:t>občanského zákoníku</w:t>
      </w:r>
      <w:r w:rsidRPr="005A584D">
        <w:rPr>
          <w:rFonts w:ascii="Arial" w:hAnsi="Arial" w:cs="Arial"/>
          <w:sz w:val="22"/>
          <w:szCs w:val="22"/>
        </w:rPr>
        <w:t>.</w:t>
      </w:r>
    </w:p>
    <w:p w14:paraId="13571E1D" w14:textId="77777777" w:rsidR="00D44915" w:rsidRPr="005A584D" w:rsidRDefault="00D44915" w:rsidP="005A584D">
      <w:pPr>
        <w:tabs>
          <w:tab w:val="num" w:pos="-6096"/>
          <w:tab w:val="left" w:pos="1418"/>
        </w:tabs>
        <w:jc w:val="both"/>
        <w:rPr>
          <w:rFonts w:ascii="Arial" w:hAnsi="Arial" w:cs="Arial"/>
          <w:sz w:val="22"/>
          <w:szCs w:val="22"/>
        </w:rPr>
      </w:pPr>
    </w:p>
    <w:p w14:paraId="102B093E"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5E0E46AB" w14:textId="77777777" w:rsidR="002B6ACC" w:rsidRPr="005A584D" w:rsidRDefault="002B6ACC" w:rsidP="005A584D">
      <w:pPr>
        <w:tabs>
          <w:tab w:val="left" w:pos="-6096"/>
        </w:tabs>
        <w:jc w:val="both"/>
        <w:rPr>
          <w:rFonts w:ascii="Arial" w:hAnsi="Arial" w:cs="Arial"/>
          <w:sz w:val="22"/>
          <w:szCs w:val="22"/>
        </w:rPr>
      </w:pPr>
    </w:p>
    <w:p w14:paraId="64BA0255" w14:textId="35C47BA8" w:rsidR="002B6ACC" w:rsidRPr="00824AA2"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Objednatel předá zhotoviteli prostory pracoviště vč. přístupových cest k datu zahájení prací – tj. dne </w:t>
      </w:r>
      <w:proofErr w:type="gramStart"/>
      <w:r w:rsidR="00772BC1">
        <w:rPr>
          <w:rFonts w:ascii="Arial" w:hAnsi="Arial" w:cs="Arial"/>
          <w:b/>
          <w:sz w:val="22"/>
          <w:szCs w:val="22"/>
        </w:rPr>
        <w:t>23</w:t>
      </w:r>
      <w:r w:rsidR="008A6F22" w:rsidRPr="00BD3178">
        <w:rPr>
          <w:rFonts w:ascii="Arial" w:hAnsi="Arial" w:cs="Arial"/>
          <w:b/>
          <w:sz w:val="22"/>
          <w:szCs w:val="22"/>
        </w:rPr>
        <w:t>.</w:t>
      </w:r>
      <w:r w:rsidR="00885397">
        <w:rPr>
          <w:rFonts w:ascii="Arial" w:hAnsi="Arial" w:cs="Arial"/>
          <w:b/>
          <w:sz w:val="22"/>
          <w:szCs w:val="22"/>
        </w:rPr>
        <w:t>2</w:t>
      </w:r>
      <w:r w:rsidR="00893094" w:rsidRPr="00BD3178">
        <w:rPr>
          <w:rFonts w:ascii="Arial" w:hAnsi="Arial" w:cs="Arial"/>
          <w:b/>
          <w:sz w:val="22"/>
          <w:szCs w:val="22"/>
        </w:rPr>
        <w:t>.20</w:t>
      </w:r>
      <w:r w:rsidR="008A6F22" w:rsidRPr="00BD3178">
        <w:rPr>
          <w:rFonts w:ascii="Arial" w:hAnsi="Arial" w:cs="Arial"/>
          <w:b/>
          <w:sz w:val="22"/>
          <w:szCs w:val="22"/>
        </w:rPr>
        <w:t>2</w:t>
      </w:r>
      <w:r w:rsidR="00025409" w:rsidRPr="00BD3178">
        <w:rPr>
          <w:rFonts w:ascii="Arial" w:hAnsi="Arial" w:cs="Arial"/>
          <w:b/>
          <w:sz w:val="22"/>
          <w:szCs w:val="22"/>
        </w:rPr>
        <w:t>1</w:t>
      </w:r>
      <w:proofErr w:type="gramEnd"/>
    </w:p>
    <w:p w14:paraId="4EF86C84"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2B67E48A"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4BB73AC7" w14:textId="77777777" w:rsidR="002B6ACC" w:rsidRPr="005A584D"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F56CA6B" w14:textId="77777777" w:rsidR="002B6ACC" w:rsidRDefault="002B6ACC" w:rsidP="00ED0A95">
      <w:pPr>
        <w:numPr>
          <w:ilvl w:val="0"/>
          <w:numId w:val="41"/>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vyčlení jednu uzamykatelnou místnost přímo v areálu objektu provozní budovy ND pro úschovu pracovního nářadí zhotovitele.</w:t>
      </w:r>
    </w:p>
    <w:p w14:paraId="4FA05AD0" w14:textId="77777777" w:rsidR="002B6ACC" w:rsidRPr="005A584D" w:rsidRDefault="002B6ACC" w:rsidP="005A584D">
      <w:pPr>
        <w:tabs>
          <w:tab w:val="left" w:pos="284"/>
          <w:tab w:val="left" w:pos="1418"/>
        </w:tabs>
        <w:jc w:val="both"/>
        <w:rPr>
          <w:rFonts w:ascii="Arial" w:hAnsi="Arial" w:cs="Arial"/>
          <w:sz w:val="22"/>
          <w:szCs w:val="22"/>
        </w:rPr>
      </w:pPr>
    </w:p>
    <w:p w14:paraId="55C8C5A3"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252E385" w14:textId="77777777" w:rsidR="002B6ACC" w:rsidRPr="005A584D" w:rsidRDefault="002B6ACC" w:rsidP="005A584D">
      <w:pPr>
        <w:tabs>
          <w:tab w:val="left" w:pos="284"/>
          <w:tab w:val="left" w:pos="1418"/>
        </w:tabs>
        <w:jc w:val="both"/>
        <w:rPr>
          <w:rFonts w:ascii="Arial" w:hAnsi="Arial" w:cs="Arial"/>
          <w:sz w:val="22"/>
          <w:szCs w:val="22"/>
          <w:u w:val="single"/>
        </w:rPr>
      </w:pPr>
    </w:p>
    <w:p w14:paraId="10EF2EF9"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42E9CF23"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1EBC52E6"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39C50B96" w14:textId="6C7A6FE0" w:rsidR="002B6ACC" w:rsidRPr="00EC16A0"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Zástupce</w:t>
      </w:r>
      <w:r w:rsidR="00A24C30" w:rsidRPr="00EC16A0">
        <w:rPr>
          <w:rFonts w:ascii="Arial" w:hAnsi="Arial" w:cs="Arial"/>
          <w:sz w:val="22"/>
          <w:szCs w:val="22"/>
        </w:rPr>
        <w:t>m</w:t>
      </w:r>
      <w:r w:rsidRPr="00EC16A0">
        <w:rPr>
          <w:rFonts w:ascii="Arial" w:hAnsi="Arial" w:cs="Arial"/>
          <w:sz w:val="22"/>
          <w:szCs w:val="22"/>
        </w:rPr>
        <w:t xml:space="preserve"> objednatele na pracovišti, pověřený přejímáním</w:t>
      </w:r>
      <w:r w:rsidR="00A24C30" w:rsidRPr="00EC16A0">
        <w:rPr>
          <w:rFonts w:ascii="Arial" w:hAnsi="Arial" w:cs="Arial"/>
          <w:sz w:val="22"/>
          <w:szCs w:val="22"/>
        </w:rPr>
        <w:t>,</w:t>
      </w:r>
      <w:r w:rsidRPr="00EC16A0">
        <w:rPr>
          <w:rFonts w:ascii="Arial" w:hAnsi="Arial" w:cs="Arial"/>
          <w:sz w:val="22"/>
          <w:szCs w:val="22"/>
        </w:rPr>
        <w:t xml:space="preserve"> díla je ustanoven </w:t>
      </w:r>
      <w:r w:rsidR="000317F6">
        <w:rPr>
          <w:rFonts w:ascii="Arial" w:hAnsi="Arial" w:cs="Arial"/>
          <w:sz w:val="22"/>
          <w:szCs w:val="22"/>
        </w:rPr>
        <w:t xml:space="preserve">p. </w:t>
      </w:r>
      <w:r w:rsidR="00205D14">
        <w:rPr>
          <w:rFonts w:ascii="Arial" w:hAnsi="Arial" w:cs="Arial"/>
          <w:sz w:val="22"/>
          <w:szCs w:val="22"/>
        </w:rPr>
        <w:t>Pavel Caska</w:t>
      </w:r>
      <w:r w:rsidR="002C47B3" w:rsidRPr="00EC16A0">
        <w:rPr>
          <w:rFonts w:ascii="Arial" w:hAnsi="Arial" w:cs="Arial"/>
          <w:sz w:val="22"/>
          <w:szCs w:val="22"/>
        </w:rPr>
        <w:t>, vedoucí</w:t>
      </w:r>
      <w:r w:rsidR="00205D14">
        <w:rPr>
          <w:rFonts w:ascii="Arial" w:hAnsi="Arial" w:cs="Arial"/>
          <w:sz w:val="22"/>
          <w:szCs w:val="22"/>
        </w:rPr>
        <w:t xml:space="preserve"> odboru</w:t>
      </w:r>
      <w:r w:rsidR="000317F6">
        <w:rPr>
          <w:rFonts w:ascii="Arial" w:hAnsi="Arial" w:cs="Arial"/>
          <w:sz w:val="22"/>
          <w:szCs w:val="22"/>
        </w:rPr>
        <w:t xml:space="preserve"> TH</w:t>
      </w:r>
      <w:r w:rsidR="00205D14">
        <w:rPr>
          <w:rFonts w:ascii="Arial" w:hAnsi="Arial" w:cs="Arial"/>
          <w:sz w:val="22"/>
          <w:szCs w:val="22"/>
        </w:rPr>
        <w:t>S</w:t>
      </w:r>
      <w:r w:rsidR="000317F6">
        <w:rPr>
          <w:rFonts w:ascii="Arial" w:hAnsi="Arial" w:cs="Arial"/>
          <w:sz w:val="22"/>
          <w:szCs w:val="22"/>
        </w:rPr>
        <w:t xml:space="preserve"> </w:t>
      </w:r>
      <w:r w:rsidR="00205D14">
        <w:rPr>
          <w:rFonts w:ascii="Arial" w:hAnsi="Arial" w:cs="Arial"/>
          <w:sz w:val="22"/>
          <w:szCs w:val="22"/>
        </w:rPr>
        <w:t>SO</w:t>
      </w:r>
      <w:r w:rsidR="000317F6">
        <w:rPr>
          <w:rFonts w:ascii="Arial" w:hAnsi="Arial" w:cs="Arial"/>
          <w:sz w:val="22"/>
          <w:szCs w:val="22"/>
        </w:rPr>
        <w:t>, tel.</w:t>
      </w:r>
      <w:r w:rsidR="002C47B3" w:rsidRPr="00EC16A0">
        <w:rPr>
          <w:rFonts w:ascii="Arial" w:hAnsi="Arial" w:cs="Arial"/>
          <w:sz w:val="22"/>
          <w:szCs w:val="22"/>
        </w:rPr>
        <w:t>.</w:t>
      </w:r>
    </w:p>
    <w:p w14:paraId="575A3EA6" w14:textId="41A869FA" w:rsidR="00A24C30" w:rsidRPr="00EC16A0" w:rsidRDefault="00A24C30"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EC16A0">
        <w:rPr>
          <w:rFonts w:ascii="Arial" w:hAnsi="Arial" w:cs="Arial"/>
          <w:sz w:val="22"/>
          <w:szCs w:val="22"/>
        </w:rPr>
        <w:t xml:space="preserve">Zástupcem objednatele na pracovišti, pověřený dozorem, je ustanoven </w:t>
      </w:r>
      <w:r w:rsidR="002C47B3" w:rsidRPr="00EC16A0">
        <w:rPr>
          <w:rFonts w:ascii="Arial" w:hAnsi="Arial" w:cs="Arial"/>
          <w:sz w:val="22"/>
          <w:szCs w:val="22"/>
        </w:rPr>
        <w:t xml:space="preserve">p. </w:t>
      </w:r>
      <w:r w:rsidR="005B59F9">
        <w:rPr>
          <w:rFonts w:ascii="Arial" w:hAnsi="Arial" w:cs="Arial"/>
          <w:sz w:val="22"/>
          <w:szCs w:val="22"/>
        </w:rPr>
        <w:t>Jan</w:t>
      </w:r>
      <w:r w:rsidR="002C47B3" w:rsidRPr="00EC16A0">
        <w:rPr>
          <w:rFonts w:ascii="Arial" w:hAnsi="Arial" w:cs="Arial"/>
          <w:sz w:val="22"/>
          <w:szCs w:val="22"/>
        </w:rPr>
        <w:t xml:space="preserve"> </w:t>
      </w:r>
      <w:r w:rsidR="005B59F9">
        <w:rPr>
          <w:rFonts w:ascii="Arial" w:hAnsi="Arial" w:cs="Arial"/>
          <w:sz w:val="22"/>
          <w:szCs w:val="22"/>
        </w:rPr>
        <w:t>Adam</w:t>
      </w:r>
      <w:r w:rsidR="00EC16A0" w:rsidRPr="00EC16A0">
        <w:rPr>
          <w:rFonts w:ascii="Arial" w:hAnsi="Arial" w:cs="Arial"/>
          <w:sz w:val="22"/>
          <w:szCs w:val="22"/>
        </w:rPr>
        <w:t>, vedoucí TP</w:t>
      </w:r>
      <w:r w:rsidR="002C47B3" w:rsidRPr="00EC16A0">
        <w:rPr>
          <w:rFonts w:ascii="Arial" w:hAnsi="Arial" w:cs="Arial"/>
          <w:sz w:val="22"/>
          <w:szCs w:val="22"/>
        </w:rPr>
        <w:t xml:space="preserve"> ND</w:t>
      </w:r>
      <w:r w:rsidRPr="00EC16A0">
        <w:rPr>
          <w:rFonts w:ascii="Arial" w:hAnsi="Arial" w:cs="Arial"/>
          <w:sz w:val="22"/>
          <w:szCs w:val="22"/>
        </w:rPr>
        <w:t>, tel.</w:t>
      </w:r>
      <w:r w:rsidR="002C47B3" w:rsidRPr="00EC16A0">
        <w:rPr>
          <w:rFonts w:ascii="Arial" w:hAnsi="Arial" w:cs="Arial"/>
          <w:sz w:val="22"/>
          <w:szCs w:val="22"/>
        </w:rPr>
        <w:t>.</w:t>
      </w:r>
    </w:p>
    <w:p w14:paraId="3C22593F" w14:textId="3C66834C" w:rsidR="002B6ACC" w:rsidRPr="00824AA2"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824AA2">
        <w:rPr>
          <w:rFonts w:ascii="Arial" w:hAnsi="Arial" w:cs="Arial"/>
          <w:sz w:val="22"/>
          <w:szCs w:val="22"/>
        </w:rPr>
        <w:t xml:space="preserve">Zástupcem zhotovitele na pracovišti je ustanoven </w:t>
      </w:r>
      <w:r w:rsidR="008A6F22" w:rsidRPr="00824AA2">
        <w:rPr>
          <w:rFonts w:ascii="Arial" w:hAnsi="Arial" w:cs="Arial"/>
          <w:sz w:val="22"/>
          <w:szCs w:val="22"/>
        </w:rPr>
        <w:t xml:space="preserve">p. </w:t>
      </w:r>
      <w:r w:rsidR="00824AA2" w:rsidRPr="00824AA2">
        <w:rPr>
          <w:rFonts w:ascii="Arial" w:hAnsi="Arial" w:cs="Arial"/>
          <w:sz w:val="22"/>
          <w:szCs w:val="22"/>
        </w:rPr>
        <w:t xml:space="preserve">Bc. Radek </w:t>
      </w:r>
      <w:proofErr w:type="spellStart"/>
      <w:r w:rsidR="00824AA2" w:rsidRPr="00824AA2">
        <w:rPr>
          <w:rFonts w:ascii="Arial" w:hAnsi="Arial" w:cs="Arial"/>
          <w:sz w:val="22"/>
          <w:szCs w:val="22"/>
        </w:rPr>
        <w:t>Laciga</w:t>
      </w:r>
      <w:proofErr w:type="spellEnd"/>
      <w:r w:rsidRPr="00BD3178">
        <w:rPr>
          <w:rFonts w:ascii="Arial" w:hAnsi="Arial" w:cs="Arial"/>
          <w:sz w:val="22"/>
          <w:szCs w:val="22"/>
        </w:rPr>
        <w:t xml:space="preserve"> tel</w:t>
      </w:r>
      <w:r w:rsidR="000472D7" w:rsidRPr="00BD3178">
        <w:rPr>
          <w:rFonts w:ascii="Arial" w:hAnsi="Arial" w:cs="Arial"/>
          <w:sz w:val="22"/>
          <w:szCs w:val="22"/>
        </w:rPr>
        <w:t>.</w:t>
      </w:r>
      <w:r w:rsidR="008A6F22" w:rsidRPr="00824AA2">
        <w:rPr>
          <w:rFonts w:ascii="Arial" w:hAnsi="Arial" w:cs="Arial"/>
          <w:sz w:val="22"/>
          <w:szCs w:val="22"/>
        </w:rPr>
        <w:t>.</w:t>
      </w:r>
    </w:p>
    <w:p w14:paraId="0CC691CB" w14:textId="77777777" w:rsidR="002B6ACC" w:rsidRPr="005A584D"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14:paraId="38D3CC4C" w14:textId="77777777" w:rsidR="002E65D9"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30515840" w14:textId="77777777" w:rsidR="002B6ACC" w:rsidRDefault="002B6ACC" w:rsidP="002E65D9">
      <w:pPr>
        <w:tabs>
          <w:tab w:val="left" w:pos="426"/>
        </w:tabs>
        <w:autoSpaceDE w:val="0"/>
        <w:autoSpaceDN w:val="0"/>
        <w:adjustRightInd w:val="0"/>
        <w:ind w:left="425"/>
        <w:jc w:val="both"/>
        <w:rPr>
          <w:rFonts w:ascii="Arial" w:hAnsi="Arial" w:cs="Arial"/>
          <w:sz w:val="22"/>
          <w:szCs w:val="22"/>
        </w:rPr>
      </w:pPr>
      <w:r w:rsidRPr="002E65D9">
        <w:rPr>
          <w:rFonts w:ascii="Arial" w:hAnsi="Arial" w:cs="Arial"/>
          <w:sz w:val="22"/>
          <w:szCs w:val="22"/>
        </w:rPr>
        <w:t>Objednatel je oprávněn od této smlouvy odstoupit zejména z následujících důvodů:</w:t>
      </w:r>
    </w:p>
    <w:p w14:paraId="3BB36485"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bude v prodlení s prováděním nebo dokončením díla podle této Sm</w:t>
      </w:r>
      <w:r w:rsidR="000B2F80">
        <w:rPr>
          <w:rFonts w:ascii="Arial" w:hAnsi="Arial" w:cs="Arial"/>
          <w:sz w:val="22"/>
          <w:szCs w:val="22"/>
        </w:rPr>
        <w:t xml:space="preserve">louvy </w:t>
      </w:r>
      <w:r w:rsidRPr="000B2F80">
        <w:rPr>
          <w:rFonts w:ascii="Arial" w:hAnsi="Arial" w:cs="Arial"/>
          <w:sz w:val="22"/>
          <w:szCs w:val="22"/>
        </w:rPr>
        <w:t>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6C2410E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3EA9CF9A" w14:textId="77777777" w:rsidR="002B6ACC" w:rsidRDefault="002B6ACC" w:rsidP="000B2F80">
      <w:pPr>
        <w:numPr>
          <w:ilvl w:val="1"/>
          <w:numId w:val="6"/>
        </w:numPr>
        <w:tabs>
          <w:tab w:val="left" w:pos="426"/>
        </w:tabs>
        <w:autoSpaceDE w:val="0"/>
        <w:autoSpaceDN w:val="0"/>
        <w:adjustRightInd w:val="0"/>
        <w:ind w:left="907" w:hanging="227"/>
        <w:jc w:val="both"/>
        <w:rPr>
          <w:rFonts w:ascii="Arial" w:hAnsi="Arial" w:cs="Arial"/>
          <w:sz w:val="22"/>
          <w:szCs w:val="22"/>
        </w:rPr>
      </w:pPr>
      <w:r w:rsidRPr="000B2F80">
        <w:rPr>
          <w:rFonts w:ascii="Arial" w:hAnsi="Arial" w:cs="Arial"/>
          <w:sz w:val="22"/>
          <w:szCs w:val="22"/>
        </w:rPr>
        <w:t>Zhotovitel provedl dílo vadně a jedná se o podstatné porušení smlouvy</w:t>
      </w:r>
    </w:p>
    <w:p w14:paraId="138E24AF" w14:textId="77777777" w:rsidR="002B6ACC" w:rsidRDefault="002B6ACC" w:rsidP="000C0AE3">
      <w:pPr>
        <w:numPr>
          <w:ilvl w:val="0"/>
          <w:numId w:val="40"/>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4F2209F7" w14:textId="77777777" w:rsidR="00644534" w:rsidRPr="00644534" w:rsidRDefault="00644534" w:rsidP="00644534">
      <w:pPr>
        <w:pStyle w:val="Odstavecseseznamem"/>
        <w:numPr>
          <w:ilvl w:val="0"/>
          <w:numId w:val="40"/>
        </w:numPr>
        <w:spacing w:before="59"/>
        <w:ind w:right="407"/>
        <w:jc w:val="both"/>
        <w:rPr>
          <w:rFonts w:ascii="Arial" w:hAnsi="Arial" w:cs="Arial"/>
          <w:sz w:val="22"/>
          <w:szCs w:val="22"/>
        </w:rPr>
      </w:pPr>
      <w:r w:rsidRPr="00644534">
        <w:rPr>
          <w:rFonts w:ascii="Arial" w:hAnsi="Arial" w:cs="Arial"/>
          <w:sz w:val="22"/>
          <w:szCs w:val="22"/>
        </w:rPr>
        <w:t>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7E53201" w14:textId="77777777" w:rsidR="002D3BA2" w:rsidRPr="005A584D" w:rsidRDefault="002D3BA2" w:rsidP="005A584D">
      <w:pPr>
        <w:tabs>
          <w:tab w:val="left" w:pos="900"/>
        </w:tabs>
        <w:jc w:val="both"/>
        <w:rPr>
          <w:rFonts w:ascii="Arial" w:hAnsi="Arial" w:cs="Arial"/>
          <w:sz w:val="22"/>
          <w:szCs w:val="22"/>
        </w:rPr>
      </w:pPr>
    </w:p>
    <w:p w14:paraId="5EBC3211"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74D9B0FB" w14:textId="77777777" w:rsidR="002B6ACC" w:rsidRPr="00900610" w:rsidRDefault="002B6ACC" w:rsidP="00900610">
      <w:pPr>
        <w:tabs>
          <w:tab w:val="left" w:pos="426"/>
        </w:tabs>
        <w:autoSpaceDE w:val="0"/>
        <w:autoSpaceDN w:val="0"/>
        <w:adjustRightInd w:val="0"/>
        <w:ind w:left="425"/>
        <w:jc w:val="both"/>
        <w:rPr>
          <w:rFonts w:ascii="Arial" w:hAnsi="Arial" w:cs="Arial"/>
          <w:sz w:val="22"/>
          <w:szCs w:val="22"/>
        </w:rPr>
      </w:pPr>
    </w:p>
    <w:p w14:paraId="5E678238" w14:textId="77777777" w:rsidR="002B6ACC" w:rsidRPr="005A584D" w:rsidRDefault="00EB264C" w:rsidP="00C52BEA">
      <w:pPr>
        <w:numPr>
          <w:ilvl w:val="0"/>
          <w:numId w:val="39"/>
        </w:numPr>
        <w:tabs>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Z</w:t>
      </w:r>
      <w:r w:rsidRPr="00EB264C">
        <w:rPr>
          <w:rFonts w:ascii="Arial" w:hAnsi="Arial" w:cs="Arial"/>
          <w:sz w:val="22"/>
          <w:szCs w:val="22"/>
        </w:rPr>
        <w:t>hotovitel je povinen písemně oznámit objednateli, kdy bude dílo nebo jeho část připraveno k odevzdání, a to nejpozději 2 pracovní dny předem. Současně smluvní strany dohodnou časový program přejímání</w:t>
      </w:r>
      <w:r w:rsidR="002B6ACC" w:rsidRPr="005A584D">
        <w:rPr>
          <w:rFonts w:ascii="Arial" w:hAnsi="Arial" w:cs="Arial"/>
          <w:sz w:val="22"/>
          <w:szCs w:val="22"/>
        </w:rPr>
        <w:t>.</w:t>
      </w:r>
    </w:p>
    <w:p w14:paraId="43FB940E"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Zhotovitel splní svoji povinnost provést dílo dle předmětu smlouvy jeho řádným ukončením a předáním objednateli na pracovišti. Dílo je dokončeno, pokud byla předvedena jeho způsobilost sloužit smluvenému účelu. O předání díla bude sepsán předávací protokol, který podepíší obě smluvní strany.</w:t>
      </w:r>
    </w:p>
    <w:p w14:paraId="256BC4A4"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32637C1B"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V rámci plnění dodávky předá zhotovitel objednateli doklady o úspěšném provedení všech zkoušek a revizi, jejichž provedení vyplývá z příslušných norem a jiných předpisů, vztahujících se k dokončenému dílu, zejména:</w:t>
      </w:r>
    </w:p>
    <w:p w14:paraId="2D9CD7F3"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atesty nebo certifikáty použitých materiálů</w:t>
      </w:r>
    </w:p>
    <w:p w14:paraId="75154B55"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záruční listy</w:t>
      </w:r>
    </w:p>
    <w:p w14:paraId="4CF7F5B6" w14:textId="77777777" w:rsidR="002B6ACC" w:rsidRPr="005A584D" w:rsidRDefault="002B6ACC" w:rsidP="009D379B">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5F9A2E71" w14:textId="77777777" w:rsidR="009D379B" w:rsidRPr="005A584D" w:rsidRDefault="000472D7" w:rsidP="009D379B">
      <w:pPr>
        <w:tabs>
          <w:tab w:val="left" w:pos="-2268"/>
        </w:tabs>
        <w:jc w:val="both"/>
        <w:rPr>
          <w:rFonts w:ascii="Arial" w:hAnsi="Arial" w:cs="Arial"/>
          <w:sz w:val="22"/>
          <w:szCs w:val="22"/>
        </w:rPr>
      </w:pPr>
      <w:r>
        <w:rPr>
          <w:rFonts w:ascii="Arial" w:hAnsi="Arial" w:cs="Arial"/>
          <w:sz w:val="22"/>
          <w:szCs w:val="22"/>
        </w:rPr>
        <w:tab/>
      </w:r>
      <w:r w:rsidR="002B6ACC" w:rsidRPr="005A584D">
        <w:rPr>
          <w:rFonts w:ascii="Arial" w:hAnsi="Arial" w:cs="Arial"/>
          <w:sz w:val="22"/>
          <w:szCs w:val="22"/>
        </w:rPr>
        <w:t>- doklady o ekologické likvidaci demontovaných komponentů</w:t>
      </w:r>
    </w:p>
    <w:p w14:paraId="38F49166"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povinen se k předání a převzetí díla v určitý den a hodinu na místo dostavit.</w:t>
      </w:r>
    </w:p>
    <w:p w14:paraId="197AC28F" w14:textId="77777777" w:rsidR="002B6ACC" w:rsidRPr="005A584D" w:rsidRDefault="002B6ACC" w:rsidP="002E65D9">
      <w:pPr>
        <w:numPr>
          <w:ilvl w:val="0"/>
          <w:numId w:val="39"/>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Objednatel je oprávněn (nikoliv povinen) dílo převzít i v případě, že dílo má drobné vady a nedodělky, které samy o sobě ani ve svém souhrnu nebrání uvedení díla do provozu.</w:t>
      </w:r>
    </w:p>
    <w:p w14:paraId="1586ACE3" w14:textId="77777777" w:rsidR="00A05410" w:rsidRPr="005A584D" w:rsidRDefault="00A05410" w:rsidP="005A584D">
      <w:pPr>
        <w:pStyle w:val="Zkladntextodsazen3"/>
        <w:tabs>
          <w:tab w:val="left" w:pos="-6096"/>
        </w:tabs>
        <w:ind w:left="0"/>
        <w:rPr>
          <w:rFonts w:ascii="Arial" w:hAnsi="Arial" w:cs="Arial"/>
          <w:sz w:val="22"/>
          <w:szCs w:val="22"/>
        </w:rPr>
      </w:pPr>
    </w:p>
    <w:p w14:paraId="6AA33822"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12AD6EFC" w14:textId="77777777" w:rsidR="002B6ACC" w:rsidRPr="005A584D" w:rsidRDefault="002B6ACC" w:rsidP="005A584D">
      <w:pPr>
        <w:pStyle w:val="Zkladntextodsazen3"/>
        <w:ind w:left="0"/>
        <w:rPr>
          <w:rFonts w:ascii="Arial" w:hAnsi="Arial" w:cs="Arial"/>
          <w:sz w:val="22"/>
          <w:szCs w:val="22"/>
          <w:u w:val="single"/>
        </w:rPr>
      </w:pPr>
    </w:p>
    <w:p w14:paraId="22876BF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lastRenderedPageBreak/>
        <w:t>Jakékoli dohody stran jsou závazné pouze tehdy, jsou-li uvedeny v této smlouvě nebo jejím event. dodatku. Změny této smlouvy je možno provést pouze písemnou formou jako její dodatek</w:t>
      </w:r>
      <w:r w:rsidR="00846A3D">
        <w:rPr>
          <w:rFonts w:ascii="Arial" w:hAnsi="Arial" w:cs="Arial"/>
          <w:sz w:val="22"/>
          <w:szCs w:val="22"/>
        </w:rPr>
        <w:t xml:space="preserve"> podepsaný oběma smluvními stranami</w:t>
      </w:r>
      <w:r w:rsidRPr="005A584D">
        <w:rPr>
          <w:rFonts w:ascii="Arial" w:hAnsi="Arial" w:cs="Arial"/>
          <w:sz w:val="22"/>
          <w:szCs w:val="22"/>
        </w:rPr>
        <w:t>.</w:t>
      </w:r>
    </w:p>
    <w:p w14:paraId="404612AA"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B46CA1D"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Ke sjednání dodatků k této smlouvě jsou oprávněn</w:t>
      </w:r>
      <w:r w:rsidR="00846A3D">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45C4A9E1"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 xml:space="preserve">Tato smlouva se vyhotovuje ve dvou výtiscích s platností originálu, z nichž po jednom potvrzeném obdrží každá smluvní strana. Tato smlouva nabývá platnosti </w:t>
      </w:r>
      <w:r w:rsidR="00AA3B66">
        <w:rPr>
          <w:rFonts w:ascii="Arial" w:hAnsi="Arial" w:cs="Arial"/>
          <w:sz w:val="22"/>
          <w:szCs w:val="22"/>
        </w:rPr>
        <w:t xml:space="preserve">dnem jejího podpisu </w:t>
      </w:r>
      <w:r w:rsidR="00967D6C">
        <w:rPr>
          <w:rFonts w:ascii="Arial" w:hAnsi="Arial" w:cs="Arial"/>
          <w:sz w:val="22"/>
          <w:szCs w:val="22"/>
        </w:rPr>
        <w:t xml:space="preserve">oběma </w:t>
      </w:r>
      <w:r w:rsidR="00AA3B66">
        <w:rPr>
          <w:rFonts w:ascii="Arial" w:hAnsi="Arial" w:cs="Arial"/>
          <w:sz w:val="22"/>
          <w:szCs w:val="22"/>
        </w:rPr>
        <w:t xml:space="preserve">smluvními stranami </w:t>
      </w:r>
      <w:r w:rsidRPr="005A584D">
        <w:rPr>
          <w:rFonts w:ascii="Arial" w:hAnsi="Arial" w:cs="Arial"/>
          <w:sz w:val="22"/>
          <w:szCs w:val="22"/>
        </w:rPr>
        <w:t xml:space="preserve">a účinnosti dnem jejího </w:t>
      </w:r>
      <w:r w:rsidR="00AA3B66">
        <w:rPr>
          <w:rFonts w:ascii="Arial" w:hAnsi="Arial" w:cs="Arial"/>
          <w:sz w:val="22"/>
          <w:szCs w:val="22"/>
        </w:rPr>
        <w:t xml:space="preserve">uveřejnění v registru smluv dle zákona č. 340/2015 Sb. </w:t>
      </w:r>
      <w:r w:rsidRPr="005A584D">
        <w:rPr>
          <w:rFonts w:ascii="Arial" w:hAnsi="Arial" w:cs="Arial"/>
          <w:sz w:val="22"/>
          <w:szCs w:val="22"/>
        </w:rPr>
        <w:t xml:space="preserve"> Nedílnou součástí smlouvy jsou její přílohy.</w:t>
      </w:r>
    </w:p>
    <w:p w14:paraId="24B5F36F"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Práva a povinnosti vyplývající z této smlouvy se řídí občanským zákoníkem</w:t>
      </w:r>
      <w:r w:rsidR="00846A3D">
        <w:rPr>
          <w:rFonts w:ascii="Arial" w:hAnsi="Arial" w:cs="Arial"/>
          <w:sz w:val="22"/>
          <w:szCs w:val="22"/>
        </w:rPr>
        <w:t>,</w:t>
      </w:r>
      <w:r w:rsidRPr="005A584D">
        <w:rPr>
          <w:rFonts w:ascii="Arial" w:hAnsi="Arial" w:cs="Arial"/>
          <w:sz w:val="22"/>
          <w:szCs w:val="22"/>
        </w:rPr>
        <w:t xml:space="preserve"> není-li v této smlouvě stanoveno jinak.</w:t>
      </w:r>
    </w:p>
    <w:p w14:paraId="7348A2DE" w14:textId="77777777" w:rsidR="002B6ACC" w:rsidRPr="005A584D" w:rsidRDefault="002B6ACC" w:rsidP="00900610">
      <w:pPr>
        <w:numPr>
          <w:ilvl w:val="0"/>
          <w:numId w:val="38"/>
        </w:numPr>
        <w:tabs>
          <w:tab w:val="left" w:pos="426"/>
        </w:tabs>
        <w:autoSpaceDE w:val="0"/>
        <w:autoSpaceDN w:val="0"/>
        <w:adjustRightInd w:val="0"/>
        <w:ind w:left="425" w:hanging="425"/>
        <w:jc w:val="both"/>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449D0BAB" w14:textId="77777777" w:rsidR="003D5741" w:rsidRDefault="003D5741" w:rsidP="005A584D">
      <w:pPr>
        <w:pStyle w:val="Zkladntextodsazen3"/>
        <w:tabs>
          <w:tab w:val="clear" w:pos="284"/>
          <w:tab w:val="clear" w:pos="1418"/>
          <w:tab w:val="left" w:pos="-1418"/>
          <w:tab w:val="left" w:pos="4536"/>
        </w:tabs>
        <w:ind w:left="0"/>
        <w:rPr>
          <w:rFonts w:ascii="Arial" w:hAnsi="Arial" w:cs="Arial"/>
          <w:sz w:val="22"/>
          <w:szCs w:val="22"/>
        </w:rPr>
      </w:pPr>
    </w:p>
    <w:p w14:paraId="57D5840C" w14:textId="75B7C67A" w:rsidR="003759B5" w:rsidRDefault="008A6F22" w:rsidP="003D5741">
      <w:pPr>
        <w:pStyle w:val="Zkladntextodsazen3"/>
        <w:tabs>
          <w:tab w:val="clear" w:pos="284"/>
          <w:tab w:val="clear" w:pos="1418"/>
          <w:tab w:val="left" w:pos="-1418"/>
        </w:tabs>
        <w:ind w:left="0"/>
        <w:rPr>
          <w:rFonts w:ascii="Arial" w:hAnsi="Arial" w:cs="Arial"/>
          <w:sz w:val="22"/>
          <w:szCs w:val="22"/>
        </w:rPr>
      </w:pPr>
      <w:r>
        <w:rPr>
          <w:rFonts w:ascii="Arial" w:hAnsi="Arial" w:cs="Arial"/>
          <w:sz w:val="22"/>
          <w:szCs w:val="22"/>
        </w:rPr>
        <w:t xml:space="preserve">Příloha č. 1: Cenová nabídka č. </w:t>
      </w:r>
      <w:r w:rsidR="00BA52A4">
        <w:rPr>
          <w:rFonts w:ascii="Arial" w:hAnsi="Arial" w:cs="Arial"/>
          <w:sz w:val="22"/>
          <w:szCs w:val="22"/>
        </w:rPr>
        <w:t>1</w:t>
      </w:r>
    </w:p>
    <w:p w14:paraId="3537B3E6"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4FD5BD7"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76B92669"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bookmarkStart w:id="0" w:name="_GoBack"/>
      <w:bookmarkEnd w:id="0"/>
    </w:p>
    <w:p w14:paraId="38038C25"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7B2446F9"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9C3AF00"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231D663F" w14:textId="77777777" w:rsidR="00FF0554" w:rsidRDefault="00FF0554" w:rsidP="003D5741">
      <w:pPr>
        <w:pStyle w:val="Zkladntextodsazen3"/>
        <w:tabs>
          <w:tab w:val="clear" w:pos="284"/>
          <w:tab w:val="clear" w:pos="1418"/>
          <w:tab w:val="left" w:pos="-1418"/>
        </w:tabs>
        <w:ind w:left="0"/>
        <w:rPr>
          <w:rFonts w:ascii="Arial" w:hAnsi="Arial" w:cs="Arial"/>
          <w:sz w:val="22"/>
          <w:szCs w:val="22"/>
        </w:rPr>
      </w:pPr>
    </w:p>
    <w:p w14:paraId="39E85129" w14:textId="77777777" w:rsidR="00F652DD" w:rsidRDefault="00F652DD" w:rsidP="005A584D">
      <w:pPr>
        <w:pStyle w:val="Zkladntextodsazen3"/>
        <w:tabs>
          <w:tab w:val="clear" w:pos="284"/>
          <w:tab w:val="clear" w:pos="1418"/>
          <w:tab w:val="left" w:pos="-1418"/>
          <w:tab w:val="left" w:pos="4536"/>
        </w:tabs>
        <w:ind w:left="0"/>
        <w:rPr>
          <w:rFonts w:ascii="Arial" w:hAnsi="Arial" w:cs="Arial"/>
          <w:sz w:val="22"/>
          <w:szCs w:val="22"/>
        </w:rPr>
      </w:pPr>
    </w:p>
    <w:p w14:paraId="207E564E" w14:textId="77777777" w:rsidR="002B6ACC" w:rsidRPr="005A584D" w:rsidRDefault="005B30B8" w:rsidP="005A584D">
      <w:pPr>
        <w:pStyle w:val="Zkladntextodsazen3"/>
        <w:tabs>
          <w:tab w:val="clear" w:pos="284"/>
          <w:tab w:val="clear" w:pos="1418"/>
          <w:tab w:val="left" w:pos="-1418"/>
          <w:tab w:val="left" w:pos="4536"/>
        </w:tabs>
        <w:ind w:left="0"/>
        <w:rPr>
          <w:rFonts w:ascii="Arial" w:hAnsi="Arial" w:cs="Arial"/>
          <w:sz w:val="22"/>
          <w:szCs w:val="22"/>
        </w:rPr>
      </w:pPr>
      <w:r>
        <w:rPr>
          <w:rFonts w:ascii="Arial" w:hAnsi="Arial" w:cs="Arial"/>
          <w:sz w:val="22"/>
          <w:szCs w:val="22"/>
        </w:rPr>
        <w:t>V </w:t>
      </w:r>
      <w:r w:rsidR="008A6F22">
        <w:rPr>
          <w:rFonts w:ascii="Arial" w:hAnsi="Arial" w:cs="Arial"/>
          <w:sz w:val="22"/>
          <w:szCs w:val="22"/>
        </w:rPr>
        <w:t>Praze</w:t>
      </w:r>
      <w:r w:rsidR="002B6ACC" w:rsidRPr="005A584D">
        <w:rPr>
          <w:rFonts w:ascii="Arial" w:hAnsi="Arial" w:cs="Arial"/>
          <w:sz w:val="22"/>
          <w:szCs w:val="22"/>
        </w:rPr>
        <w:t xml:space="preserve"> dne</w:t>
      </w:r>
      <w:r>
        <w:rPr>
          <w:rFonts w:ascii="Arial" w:hAnsi="Arial" w:cs="Arial"/>
          <w:sz w:val="22"/>
          <w:szCs w:val="22"/>
        </w:rPr>
        <w:t xml:space="preserve"> ………………</w:t>
      </w:r>
      <w:r w:rsidR="002B6ACC" w:rsidRPr="005A584D">
        <w:rPr>
          <w:rFonts w:ascii="Arial" w:hAnsi="Arial" w:cs="Arial"/>
          <w:sz w:val="22"/>
          <w:szCs w:val="22"/>
        </w:rPr>
        <w:tab/>
      </w:r>
      <w:r w:rsidR="00645020">
        <w:rPr>
          <w:rFonts w:ascii="Arial" w:hAnsi="Arial" w:cs="Arial"/>
          <w:sz w:val="22"/>
          <w:szCs w:val="22"/>
        </w:rPr>
        <w:tab/>
      </w:r>
      <w:r w:rsidR="002B6ACC" w:rsidRPr="005A584D">
        <w:rPr>
          <w:rFonts w:ascii="Arial" w:hAnsi="Arial" w:cs="Arial"/>
          <w:sz w:val="22"/>
          <w:szCs w:val="22"/>
        </w:rPr>
        <w:t>V Praze dne</w:t>
      </w:r>
      <w:r>
        <w:rPr>
          <w:rFonts w:ascii="Arial" w:hAnsi="Arial" w:cs="Arial"/>
          <w:sz w:val="22"/>
          <w:szCs w:val="22"/>
        </w:rPr>
        <w:t xml:space="preserve"> ………………</w:t>
      </w:r>
    </w:p>
    <w:p w14:paraId="29C1C1F5" w14:textId="77777777" w:rsidR="00DB2B48" w:rsidRPr="005A584D" w:rsidRDefault="00DB2B48" w:rsidP="005A584D">
      <w:pPr>
        <w:pStyle w:val="Zkladntextodsazen3"/>
        <w:tabs>
          <w:tab w:val="clear" w:pos="284"/>
          <w:tab w:val="clear" w:pos="1418"/>
          <w:tab w:val="left" w:pos="-1418"/>
          <w:tab w:val="left" w:pos="4536"/>
        </w:tabs>
        <w:ind w:left="0"/>
        <w:rPr>
          <w:rFonts w:ascii="Arial" w:hAnsi="Arial" w:cs="Arial"/>
          <w:sz w:val="22"/>
          <w:szCs w:val="22"/>
        </w:rPr>
      </w:pPr>
    </w:p>
    <w:p w14:paraId="093AA2C2"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29829C48" w14:textId="77777777" w:rsidR="005B30B8" w:rsidRDefault="005B30B8" w:rsidP="005A584D">
      <w:pPr>
        <w:pStyle w:val="Zkladntextodsazen3"/>
        <w:tabs>
          <w:tab w:val="clear" w:pos="284"/>
          <w:tab w:val="clear" w:pos="1418"/>
          <w:tab w:val="left" w:pos="-1418"/>
          <w:tab w:val="left" w:pos="4536"/>
        </w:tabs>
        <w:ind w:left="0"/>
        <w:rPr>
          <w:rFonts w:ascii="Arial" w:hAnsi="Arial" w:cs="Arial"/>
          <w:sz w:val="22"/>
          <w:szCs w:val="22"/>
        </w:rPr>
      </w:pPr>
    </w:p>
    <w:p w14:paraId="12B24BA7" w14:textId="77777777" w:rsidR="00C52BEA" w:rsidRPr="005A584D" w:rsidRDefault="00C52BEA" w:rsidP="005A584D">
      <w:pPr>
        <w:pStyle w:val="Zkladntextodsazen3"/>
        <w:tabs>
          <w:tab w:val="clear" w:pos="284"/>
          <w:tab w:val="clear" w:pos="1418"/>
          <w:tab w:val="left" w:pos="-1418"/>
          <w:tab w:val="left" w:pos="4536"/>
        </w:tabs>
        <w:ind w:left="0"/>
        <w:rPr>
          <w:rFonts w:ascii="Arial" w:hAnsi="Arial" w:cs="Arial"/>
          <w:sz w:val="22"/>
          <w:szCs w:val="22"/>
        </w:rPr>
      </w:pPr>
    </w:p>
    <w:p w14:paraId="5D0D02CF"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r>
      <w:r w:rsidR="00645020">
        <w:rPr>
          <w:rFonts w:ascii="Arial" w:hAnsi="Arial" w:cs="Arial"/>
          <w:sz w:val="22"/>
          <w:szCs w:val="22"/>
        </w:rPr>
        <w:tab/>
      </w:r>
      <w:r w:rsidRPr="005A584D">
        <w:rPr>
          <w:rFonts w:ascii="Arial" w:hAnsi="Arial" w:cs="Arial"/>
          <w:sz w:val="22"/>
          <w:szCs w:val="22"/>
        </w:rPr>
        <w:t>…………………………………</w:t>
      </w:r>
    </w:p>
    <w:p w14:paraId="5731A16E" w14:textId="6AD81031" w:rsidR="002B6ACC" w:rsidRPr="00D62735" w:rsidRDefault="00BA52A4" w:rsidP="000472D7">
      <w:pPr>
        <w:pStyle w:val="Zkladntextodsazen3"/>
        <w:tabs>
          <w:tab w:val="clear" w:pos="284"/>
          <w:tab w:val="clear" w:pos="1418"/>
          <w:tab w:val="left" w:pos="4536"/>
        </w:tabs>
        <w:ind w:left="0"/>
        <w:rPr>
          <w:rFonts w:ascii="Arial" w:hAnsi="Arial" w:cs="Arial"/>
          <w:sz w:val="22"/>
          <w:szCs w:val="22"/>
        </w:rPr>
      </w:pPr>
      <w:r w:rsidRPr="00BD3178">
        <w:rPr>
          <w:rFonts w:ascii="Arial" w:hAnsi="Arial" w:cs="Arial"/>
          <w:bCs/>
          <w:sz w:val="22"/>
          <w:szCs w:val="22"/>
        </w:rPr>
        <w:t xml:space="preserve">DC </w:t>
      </w:r>
      <w:proofErr w:type="spellStart"/>
      <w:r w:rsidRPr="00BD3178">
        <w:rPr>
          <w:rFonts w:ascii="Arial" w:hAnsi="Arial" w:cs="Arial"/>
          <w:bCs/>
          <w:sz w:val="22"/>
          <w:szCs w:val="22"/>
        </w:rPr>
        <w:t>Computers</w:t>
      </w:r>
      <w:proofErr w:type="spellEnd"/>
      <w:r w:rsidRPr="00BD3178">
        <w:rPr>
          <w:rFonts w:ascii="Arial" w:hAnsi="Arial" w:cs="Arial"/>
          <w:bCs/>
          <w:sz w:val="22"/>
          <w:szCs w:val="22"/>
        </w:rPr>
        <w:t xml:space="preserve"> s.r.o.</w:t>
      </w:r>
      <w:r w:rsidR="00252E86" w:rsidRPr="00885397">
        <w:rPr>
          <w:rFonts w:ascii="Arial" w:hAnsi="Arial" w:cs="Arial"/>
          <w:sz w:val="22"/>
          <w:szCs w:val="22"/>
          <w:lang w:val="de-DE"/>
        </w:rPr>
        <w:tab/>
      </w:r>
      <w:r w:rsidR="00252E86" w:rsidRPr="00885397">
        <w:rPr>
          <w:rFonts w:ascii="Arial" w:hAnsi="Arial" w:cs="Arial"/>
          <w:sz w:val="22"/>
          <w:szCs w:val="22"/>
          <w:lang w:val="de-DE"/>
        </w:rPr>
        <w:tab/>
      </w:r>
      <w:r w:rsidR="002B6ACC" w:rsidRPr="00D62735">
        <w:rPr>
          <w:rFonts w:ascii="Arial" w:hAnsi="Arial" w:cs="Arial"/>
          <w:sz w:val="22"/>
          <w:szCs w:val="22"/>
        </w:rPr>
        <w:t>Národní divadlo</w:t>
      </w:r>
    </w:p>
    <w:p w14:paraId="260AD7D2" w14:textId="7DF21126" w:rsidR="009D379B" w:rsidRPr="00BA52A4" w:rsidRDefault="00BA52A4" w:rsidP="000472D7">
      <w:pPr>
        <w:pStyle w:val="Zkladntextodsazen3"/>
        <w:tabs>
          <w:tab w:val="clear" w:pos="284"/>
          <w:tab w:val="clear" w:pos="1418"/>
          <w:tab w:val="left" w:pos="4536"/>
        </w:tabs>
        <w:ind w:left="0"/>
        <w:rPr>
          <w:rFonts w:ascii="Arial" w:hAnsi="Arial" w:cs="Arial"/>
          <w:sz w:val="20"/>
        </w:rPr>
      </w:pPr>
      <w:r w:rsidRPr="00BD3178">
        <w:rPr>
          <w:rFonts w:ascii="Arial" w:hAnsi="Arial" w:cs="Arial"/>
          <w:sz w:val="22"/>
          <w:szCs w:val="22"/>
        </w:rPr>
        <w:t xml:space="preserve">Ing. Petr </w:t>
      </w:r>
      <w:proofErr w:type="spellStart"/>
      <w:r w:rsidRPr="00BD3178">
        <w:rPr>
          <w:rFonts w:ascii="Arial" w:hAnsi="Arial" w:cs="Arial"/>
          <w:sz w:val="22"/>
          <w:szCs w:val="22"/>
        </w:rPr>
        <w:t>Bořánek</w:t>
      </w:r>
      <w:proofErr w:type="spellEnd"/>
      <w:r w:rsidR="00252E86" w:rsidRPr="00BA52A4">
        <w:rPr>
          <w:rFonts w:ascii="Arial" w:hAnsi="Arial" w:cs="Arial"/>
          <w:sz w:val="22"/>
          <w:szCs w:val="22"/>
        </w:rPr>
        <w:tab/>
      </w:r>
      <w:r w:rsidR="00252E86" w:rsidRPr="00BA52A4">
        <w:rPr>
          <w:rFonts w:ascii="Arial" w:hAnsi="Arial" w:cs="Arial"/>
          <w:sz w:val="22"/>
          <w:szCs w:val="22"/>
        </w:rPr>
        <w:tab/>
      </w:r>
      <w:r w:rsidR="00DE2A0A" w:rsidRPr="00BA52A4">
        <w:rPr>
          <w:rFonts w:ascii="Arial" w:hAnsi="Arial" w:cs="Arial"/>
          <w:sz w:val="20"/>
        </w:rPr>
        <w:t>Ing. Václav Pelouch</w:t>
      </w:r>
    </w:p>
    <w:p w14:paraId="09066B7C" w14:textId="13A7AFE2" w:rsidR="000472D7" w:rsidRDefault="00FF0554" w:rsidP="000472D7">
      <w:pPr>
        <w:pStyle w:val="Zkladntextodsazen3"/>
        <w:tabs>
          <w:tab w:val="clear" w:pos="284"/>
          <w:tab w:val="clear" w:pos="1418"/>
          <w:tab w:val="left" w:pos="4536"/>
        </w:tabs>
        <w:ind w:left="0"/>
        <w:rPr>
          <w:rFonts w:ascii="Arial" w:hAnsi="Arial" w:cs="Arial"/>
          <w:sz w:val="20"/>
        </w:rPr>
      </w:pPr>
      <w:r w:rsidRPr="00BD3178">
        <w:rPr>
          <w:rFonts w:ascii="Arial" w:hAnsi="Arial" w:cs="Arial"/>
          <w:sz w:val="22"/>
          <w:szCs w:val="22"/>
        </w:rPr>
        <w:t>jednatel</w:t>
      </w:r>
      <w:r w:rsidR="00DE2A0A" w:rsidRPr="00BA52A4">
        <w:rPr>
          <w:rFonts w:ascii="Arial" w:hAnsi="Arial" w:cs="Arial"/>
          <w:sz w:val="22"/>
          <w:szCs w:val="22"/>
        </w:rPr>
        <w:t xml:space="preserve"> </w:t>
      </w:r>
      <w:r w:rsidR="00DE2A0A" w:rsidRPr="00BA52A4">
        <w:rPr>
          <w:rFonts w:ascii="Arial" w:hAnsi="Arial" w:cs="Arial"/>
          <w:sz w:val="22"/>
          <w:szCs w:val="22"/>
        </w:rPr>
        <w:tab/>
      </w:r>
      <w:r w:rsidR="00DE2A0A" w:rsidRPr="00BA52A4">
        <w:rPr>
          <w:rFonts w:ascii="Arial" w:hAnsi="Arial" w:cs="Arial"/>
          <w:sz w:val="22"/>
          <w:szCs w:val="22"/>
        </w:rPr>
        <w:tab/>
      </w:r>
      <w:r w:rsidR="00DE2A0A" w:rsidRPr="00BA52A4">
        <w:rPr>
          <w:rFonts w:ascii="Arial" w:hAnsi="Arial" w:cs="Arial"/>
          <w:sz w:val="20"/>
        </w:rPr>
        <w:t xml:space="preserve">ředitel </w:t>
      </w:r>
      <w:proofErr w:type="spellStart"/>
      <w:r w:rsidR="00DE2A0A" w:rsidRPr="00BA52A4">
        <w:rPr>
          <w:rFonts w:ascii="Arial" w:hAnsi="Arial" w:cs="Arial"/>
          <w:sz w:val="20"/>
        </w:rPr>
        <w:t>technicko</w:t>
      </w:r>
      <w:proofErr w:type="spellEnd"/>
      <w:r w:rsidR="00DE2A0A" w:rsidRPr="00BA52A4">
        <w:rPr>
          <w:rFonts w:ascii="Arial" w:hAnsi="Arial" w:cs="Arial"/>
          <w:sz w:val="20"/>
        </w:rPr>
        <w:t xml:space="preserve"> provozní správy ND</w:t>
      </w:r>
    </w:p>
    <w:p w14:paraId="231339A2" w14:textId="3396CF19" w:rsidR="00BA52A4" w:rsidRDefault="00BA52A4" w:rsidP="000472D7">
      <w:pPr>
        <w:pStyle w:val="Zkladntextodsazen3"/>
        <w:tabs>
          <w:tab w:val="clear" w:pos="284"/>
          <w:tab w:val="clear" w:pos="1418"/>
          <w:tab w:val="left" w:pos="4536"/>
        </w:tabs>
        <w:ind w:left="0"/>
        <w:rPr>
          <w:rFonts w:ascii="Arial" w:hAnsi="Arial" w:cs="Arial"/>
          <w:sz w:val="20"/>
        </w:rPr>
      </w:pPr>
    </w:p>
    <w:p w14:paraId="3B93C45B" w14:textId="2EE09B78" w:rsidR="00BA52A4" w:rsidRDefault="00BA52A4" w:rsidP="000472D7">
      <w:pPr>
        <w:pStyle w:val="Zkladntextodsazen3"/>
        <w:tabs>
          <w:tab w:val="clear" w:pos="284"/>
          <w:tab w:val="clear" w:pos="1418"/>
          <w:tab w:val="left" w:pos="4536"/>
        </w:tabs>
        <w:ind w:left="0"/>
        <w:rPr>
          <w:rFonts w:ascii="Arial" w:hAnsi="Arial" w:cs="Arial"/>
          <w:sz w:val="20"/>
        </w:rPr>
      </w:pPr>
    </w:p>
    <w:p w14:paraId="79B91E36" w14:textId="4DC8F2BB" w:rsidR="00BA52A4" w:rsidRDefault="00BA52A4" w:rsidP="000472D7">
      <w:pPr>
        <w:pStyle w:val="Zkladntextodsazen3"/>
        <w:tabs>
          <w:tab w:val="clear" w:pos="284"/>
          <w:tab w:val="clear" w:pos="1418"/>
          <w:tab w:val="left" w:pos="4536"/>
        </w:tabs>
        <w:ind w:left="0"/>
        <w:rPr>
          <w:rFonts w:ascii="Arial" w:hAnsi="Arial" w:cs="Arial"/>
          <w:sz w:val="20"/>
        </w:rPr>
      </w:pPr>
    </w:p>
    <w:p w14:paraId="3114C62D" w14:textId="050388D0" w:rsidR="00BA52A4" w:rsidRDefault="00BA52A4" w:rsidP="000472D7">
      <w:pPr>
        <w:pStyle w:val="Zkladntextodsazen3"/>
        <w:tabs>
          <w:tab w:val="clear" w:pos="284"/>
          <w:tab w:val="clear" w:pos="1418"/>
          <w:tab w:val="left" w:pos="4536"/>
        </w:tabs>
        <w:ind w:left="0"/>
        <w:rPr>
          <w:rFonts w:ascii="Arial" w:hAnsi="Arial" w:cs="Arial"/>
          <w:sz w:val="20"/>
        </w:rPr>
      </w:pPr>
    </w:p>
    <w:p w14:paraId="73A44C95" w14:textId="011AD2BD" w:rsidR="00BA52A4" w:rsidRDefault="00BA52A4" w:rsidP="000472D7">
      <w:pPr>
        <w:pStyle w:val="Zkladntextodsazen3"/>
        <w:tabs>
          <w:tab w:val="clear" w:pos="284"/>
          <w:tab w:val="clear" w:pos="1418"/>
          <w:tab w:val="left" w:pos="4536"/>
        </w:tabs>
        <w:ind w:left="0"/>
        <w:rPr>
          <w:rFonts w:ascii="Arial" w:hAnsi="Arial" w:cs="Arial"/>
          <w:sz w:val="20"/>
        </w:rPr>
      </w:pPr>
    </w:p>
    <w:p w14:paraId="7D1351A2" w14:textId="692F9DCD" w:rsidR="00BA52A4" w:rsidRDefault="00BA52A4" w:rsidP="000472D7">
      <w:pPr>
        <w:pStyle w:val="Zkladntextodsazen3"/>
        <w:tabs>
          <w:tab w:val="clear" w:pos="284"/>
          <w:tab w:val="clear" w:pos="1418"/>
          <w:tab w:val="left" w:pos="4536"/>
        </w:tabs>
        <w:ind w:left="0"/>
        <w:rPr>
          <w:rFonts w:ascii="Arial" w:hAnsi="Arial" w:cs="Arial"/>
          <w:sz w:val="20"/>
        </w:rPr>
      </w:pPr>
    </w:p>
    <w:p w14:paraId="62C5A0B4" w14:textId="3326045F" w:rsidR="00BA52A4" w:rsidRDefault="00BA52A4" w:rsidP="000472D7">
      <w:pPr>
        <w:pStyle w:val="Zkladntextodsazen3"/>
        <w:tabs>
          <w:tab w:val="clear" w:pos="284"/>
          <w:tab w:val="clear" w:pos="1418"/>
          <w:tab w:val="left" w:pos="4536"/>
        </w:tabs>
        <w:ind w:left="0"/>
        <w:rPr>
          <w:rFonts w:ascii="Arial" w:hAnsi="Arial" w:cs="Arial"/>
          <w:sz w:val="20"/>
        </w:rPr>
      </w:pPr>
    </w:p>
    <w:p w14:paraId="54828089" w14:textId="2D89E14F" w:rsidR="00BA52A4" w:rsidRDefault="00BA52A4" w:rsidP="000472D7">
      <w:pPr>
        <w:pStyle w:val="Zkladntextodsazen3"/>
        <w:tabs>
          <w:tab w:val="clear" w:pos="284"/>
          <w:tab w:val="clear" w:pos="1418"/>
          <w:tab w:val="left" w:pos="4536"/>
        </w:tabs>
        <w:ind w:left="0"/>
        <w:rPr>
          <w:rFonts w:ascii="Arial" w:hAnsi="Arial" w:cs="Arial"/>
          <w:sz w:val="20"/>
        </w:rPr>
      </w:pPr>
    </w:p>
    <w:p w14:paraId="1D956FDD" w14:textId="08F134CD" w:rsidR="00BA52A4" w:rsidRDefault="00BA52A4" w:rsidP="000472D7">
      <w:pPr>
        <w:pStyle w:val="Zkladntextodsazen3"/>
        <w:tabs>
          <w:tab w:val="clear" w:pos="284"/>
          <w:tab w:val="clear" w:pos="1418"/>
          <w:tab w:val="left" w:pos="4536"/>
        </w:tabs>
        <w:ind w:left="0"/>
        <w:rPr>
          <w:rFonts w:ascii="Arial" w:hAnsi="Arial" w:cs="Arial"/>
          <w:sz w:val="20"/>
        </w:rPr>
      </w:pPr>
    </w:p>
    <w:p w14:paraId="288342D6" w14:textId="5BAAEBF2" w:rsidR="00BA52A4" w:rsidRDefault="00BA52A4" w:rsidP="000472D7">
      <w:pPr>
        <w:pStyle w:val="Zkladntextodsazen3"/>
        <w:tabs>
          <w:tab w:val="clear" w:pos="284"/>
          <w:tab w:val="clear" w:pos="1418"/>
          <w:tab w:val="left" w:pos="4536"/>
        </w:tabs>
        <w:ind w:left="0"/>
        <w:rPr>
          <w:rFonts w:ascii="Arial" w:hAnsi="Arial" w:cs="Arial"/>
          <w:sz w:val="22"/>
          <w:szCs w:val="22"/>
        </w:rPr>
      </w:pPr>
      <w:r>
        <w:rPr>
          <w:rFonts w:ascii="Arial" w:hAnsi="Arial" w:cs="Arial"/>
          <w:sz w:val="22"/>
          <w:szCs w:val="22"/>
        </w:rPr>
        <w:t>Příloha č. 1: Cenová nabídka č. 1</w:t>
      </w:r>
    </w:p>
    <w:p w14:paraId="472A83CC" w14:textId="450EFDA1" w:rsidR="00BA52A4" w:rsidRDefault="00BA52A4" w:rsidP="000472D7">
      <w:pPr>
        <w:pStyle w:val="Zkladntextodsazen3"/>
        <w:tabs>
          <w:tab w:val="clear" w:pos="284"/>
          <w:tab w:val="clear" w:pos="1418"/>
          <w:tab w:val="left" w:pos="4536"/>
        </w:tabs>
        <w:ind w:left="0"/>
        <w:rPr>
          <w:rFonts w:ascii="Arial" w:hAnsi="Arial" w:cs="Arial"/>
          <w:sz w:val="22"/>
          <w:szCs w:val="22"/>
        </w:rPr>
      </w:pPr>
    </w:p>
    <w:tbl>
      <w:tblPr>
        <w:tblW w:w="9500" w:type="dxa"/>
        <w:tblCellMar>
          <w:left w:w="70" w:type="dxa"/>
          <w:right w:w="70" w:type="dxa"/>
        </w:tblCellMar>
        <w:tblLook w:val="04A0" w:firstRow="1" w:lastRow="0" w:firstColumn="1" w:lastColumn="0" w:noHBand="0" w:noVBand="1"/>
      </w:tblPr>
      <w:tblGrid>
        <w:gridCol w:w="5740"/>
        <w:gridCol w:w="841"/>
        <w:gridCol w:w="500"/>
        <w:gridCol w:w="1080"/>
        <w:gridCol w:w="1360"/>
      </w:tblGrid>
      <w:tr w:rsidR="00B45225" w:rsidRPr="00B45225" w14:paraId="40F0353A" w14:textId="77777777" w:rsidTr="00B45225">
        <w:trPr>
          <w:trHeight w:val="255"/>
        </w:trPr>
        <w:tc>
          <w:tcPr>
            <w:tcW w:w="5740" w:type="dxa"/>
            <w:tcBorders>
              <w:top w:val="single" w:sz="8" w:space="0" w:color="auto"/>
              <w:left w:val="single" w:sz="8" w:space="0" w:color="auto"/>
              <w:bottom w:val="nil"/>
              <w:right w:val="nil"/>
            </w:tcBorders>
            <w:shd w:val="clear" w:color="000000" w:fill="FF0000"/>
            <w:noWrap/>
            <w:vAlign w:val="bottom"/>
            <w:hideMark/>
          </w:tcPr>
          <w:p w14:paraId="682630D5" w14:textId="77777777" w:rsidR="00B45225" w:rsidRPr="00B45225" w:rsidRDefault="00B45225" w:rsidP="00B45225">
            <w:pPr>
              <w:rPr>
                <w:rFonts w:ascii="Arial" w:hAnsi="Arial" w:cs="Arial"/>
                <w:b/>
                <w:bCs/>
                <w:color w:val="FFFFFF"/>
                <w:sz w:val="20"/>
              </w:rPr>
            </w:pPr>
            <w:r w:rsidRPr="00B45225">
              <w:rPr>
                <w:rFonts w:ascii="Arial" w:hAnsi="Arial" w:cs="Arial"/>
                <w:b/>
                <w:bCs/>
                <w:color w:val="FFFFFF"/>
                <w:sz w:val="20"/>
              </w:rPr>
              <w:t xml:space="preserve">Instalace kabeláže pro </w:t>
            </w:r>
            <w:proofErr w:type="spellStart"/>
            <w:r w:rsidRPr="00B45225">
              <w:rPr>
                <w:rFonts w:ascii="Arial" w:hAnsi="Arial" w:cs="Arial"/>
                <w:b/>
                <w:bCs/>
                <w:color w:val="FFFFFF"/>
                <w:sz w:val="20"/>
              </w:rPr>
              <w:t>Wifi</w:t>
            </w:r>
            <w:proofErr w:type="spellEnd"/>
            <w:r w:rsidRPr="00B45225">
              <w:rPr>
                <w:rFonts w:ascii="Arial" w:hAnsi="Arial" w:cs="Arial"/>
                <w:b/>
                <w:bCs/>
                <w:color w:val="FFFFFF"/>
                <w:sz w:val="20"/>
              </w:rPr>
              <w:t xml:space="preserve"> AP, ND SOP</w:t>
            </w:r>
          </w:p>
        </w:tc>
        <w:tc>
          <w:tcPr>
            <w:tcW w:w="820" w:type="dxa"/>
            <w:tcBorders>
              <w:top w:val="single" w:sz="8" w:space="0" w:color="auto"/>
              <w:left w:val="nil"/>
              <w:bottom w:val="nil"/>
              <w:right w:val="nil"/>
            </w:tcBorders>
            <w:shd w:val="clear" w:color="000000" w:fill="FF0000"/>
            <w:noWrap/>
            <w:vAlign w:val="bottom"/>
            <w:hideMark/>
          </w:tcPr>
          <w:p w14:paraId="1C2C379E" w14:textId="77777777" w:rsidR="00B45225" w:rsidRPr="00B45225" w:rsidRDefault="00B45225" w:rsidP="00B45225">
            <w:pPr>
              <w:rPr>
                <w:rFonts w:ascii="Arial" w:hAnsi="Arial" w:cs="Arial"/>
                <w:color w:val="FFFFFF"/>
                <w:sz w:val="20"/>
              </w:rPr>
            </w:pPr>
            <w:r w:rsidRPr="00B45225">
              <w:rPr>
                <w:rFonts w:ascii="Arial" w:hAnsi="Arial" w:cs="Arial"/>
                <w:color w:val="FFFFFF"/>
                <w:sz w:val="20"/>
              </w:rPr>
              <w:t> </w:t>
            </w:r>
          </w:p>
        </w:tc>
        <w:tc>
          <w:tcPr>
            <w:tcW w:w="500" w:type="dxa"/>
            <w:tcBorders>
              <w:top w:val="single" w:sz="8" w:space="0" w:color="auto"/>
              <w:left w:val="nil"/>
              <w:bottom w:val="nil"/>
              <w:right w:val="nil"/>
            </w:tcBorders>
            <w:shd w:val="clear" w:color="000000" w:fill="FF0000"/>
            <w:noWrap/>
            <w:vAlign w:val="bottom"/>
            <w:hideMark/>
          </w:tcPr>
          <w:p w14:paraId="675E72E0" w14:textId="77777777" w:rsidR="00B45225" w:rsidRPr="00B45225" w:rsidRDefault="00B45225" w:rsidP="00B45225">
            <w:pPr>
              <w:jc w:val="right"/>
              <w:rPr>
                <w:rFonts w:ascii="Arial" w:hAnsi="Arial" w:cs="Arial"/>
                <w:color w:val="FFFFFF"/>
                <w:sz w:val="20"/>
              </w:rPr>
            </w:pPr>
            <w:r w:rsidRPr="00B45225">
              <w:rPr>
                <w:rFonts w:ascii="Arial" w:hAnsi="Arial" w:cs="Arial"/>
                <w:color w:val="FFFFFF"/>
                <w:sz w:val="20"/>
              </w:rPr>
              <w:t> </w:t>
            </w:r>
          </w:p>
        </w:tc>
        <w:tc>
          <w:tcPr>
            <w:tcW w:w="1080" w:type="dxa"/>
            <w:tcBorders>
              <w:top w:val="single" w:sz="8" w:space="0" w:color="auto"/>
              <w:left w:val="nil"/>
              <w:bottom w:val="nil"/>
              <w:right w:val="nil"/>
            </w:tcBorders>
            <w:shd w:val="clear" w:color="000000" w:fill="FF0000"/>
            <w:noWrap/>
            <w:vAlign w:val="bottom"/>
            <w:hideMark/>
          </w:tcPr>
          <w:p w14:paraId="2D69EA58" w14:textId="77777777" w:rsidR="00B45225" w:rsidRPr="00B45225" w:rsidRDefault="00B45225" w:rsidP="00B45225">
            <w:pPr>
              <w:rPr>
                <w:rFonts w:ascii="Arial" w:hAnsi="Arial" w:cs="Arial"/>
                <w:color w:val="FFFFFF"/>
                <w:sz w:val="20"/>
              </w:rPr>
            </w:pPr>
            <w:r w:rsidRPr="00B45225">
              <w:rPr>
                <w:rFonts w:ascii="Arial" w:hAnsi="Arial" w:cs="Arial"/>
                <w:color w:val="FFFFFF"/>
                <w:sz w:val="20"/>
              </w:rPr>
              <w:t> </w:t>
            </w:r>
          </w:p>
        </w:tc>
        <w:tc>
          <w:tcPr>
            <w:tcW w:w="1360" w:type="dxa"/>
            <w:tcBorders>
              <w:top w:val="single" w:sz="8" w:space="0" w:color="auto"/>
              <w:left w:val="nil"/>
              <w:bottom w:val="nil"/>
              <w:right w:val="single" w:sz="8" w:space="0" w:color="auto"/>
            </w:tcBorders>
            <w:shd w:val="clear" w:color="000000" w:fill="FF0000"/>
            <w:noWrap/>
            <w:vAlign w:val="bottom"/>
            <w:hideMark/>
          </w:tcPr>
          <w:p w14:paraId="53500C2E" w14:textId="77777777" w:rsidR="00B45225" w:rsidRPr="00B45225" w:rsidRDefault="00B45225" w:rsidP="00B45225">
            <w:pPr>
              <w:rPr>
                <w:rFonts w:ascii="Arial" w:hAnsi="Arial" w:cs="Arial"/>
                <w:color w:val="FFFFFF"/>
                <w:sz w:val="20"/>
              </w:rPr>
            </w:pPr>
            <w:r w:rsidRPr="00B45225">
              <w:rPr>
                <w:rFonts w:ascii="Arial" w:hAnsi="Arial" w:cs="Arial"/>
                <w:color w:val="FFFFFF"/>
                <w:sz w:val="20"/>
              </w:rPr>
              <w:t> </w:t>
            </w:r>
          </w:p>
        </w:tc>
      </w:tr>
      <w:tr w:rsidR="00B45225" w:rsidRPr="00B45225" w14:paraId="6AFF8F76"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5A36B6DA" w14:textId="77777777" w:rsidR="00B45225" w:rsidRPr="00B45225" w:rsidRDefault="00B45225" w:rsidP="00B45225">
            <w:pPr>
              <w:rPr>
                <w:rFonts w:ascii="Arial" w:hAnsi="Arial" w:cs="Arial"/>
                <w:b/>
                <w:bCs/>
                <w:sz w:val="20"/>
              </w:rPr>
            </w:pPr>
            <w:r w:rsidRPr="00B45225">
              <w:rPr>
                <w:rFonts w:ascii="Arial" w:hAnsi="Arial" w:cs="Arial"/>
                <w:b/>
                <w:bCs/>
                <w:sz w:val="20"/>
              </w:rPr>
              <w:t> </w:t>
            </w:r>
          </w:p>
        </w:tc>
        <w:tc>
          <w:tcPr>
            <w:tcW w:w="820" w:type="dxa"/>
            <w:tcBorders>
              <w:top w:val="nil"/>
              <w:left w:val="nil"/>
              <w:bottom w:val="nil"/>
              <w:right w:val="nil"/>
            </w:tcBorders>
            <w:shd w:val="clear" w:color="auto" w:fill="auto"/>
            <w:noWrap/>
            <w:vAlign w:val="bottom"/>
            <w:hideMark/>
          </w:tcPr>
          <w:p w14:paraId="0011BFA9" w14:textId="77777777" w:rsidR="00B45225" w:rsidRPr="00B45225" w:rsidRDefault="00B45225" w:rsidP="00B45225">
            <w:pPr>
              <w:rPr>
                <w:rFonts w:ascii="Arial" w:hAnsi="Arial" w:cs="Arial"/>
                <w:b/>
                <w:bCs/>
                <w:sz w:val="20"/>
              </w:rPr>
            </w:pPr>
          </w:p>
        </w:tc>
        <w:tc>
          <w:tcPr>
            <w:tcW w:w="500" w:type="dxa"/>
            <w:tcBorders>
              <w:top w:val="nil"/>
              <w:left w:val="nil"/>
              <w:bottom w:val="nil"/>
              <w:right w:val="nil"/>
            </w:tcBorders>
            <w:shd w:val="clear" w:color="auto" w:fill="auto"/>
            <w:noWrap/>
            <w:vAlign w:val="bottom"/>
            <w:hideMark/>
          </w:tcPr>
          <w:p w14:paraId="43F2708A" w14:textId="77777777" w:rsidR="00B45225" w:rsidRPr="00B45225" w:rsidRDefault="00B45225" w:rsidP="00B45225">
            <w:pPr>
              <w:rPr>
                <w:sz w:val="20"/>
              </w:rPr>
            </w:pPr>
          </w:p>
        </w:tc>
        <w:tc>
          <w:tcPr>
            <w:tcW w:w="1080" w:type="dxa"/>
            <w:tcBorders>
              <w:top w:val="nil"/>
              <w:left w:val="nil"/>
              <w:bottom w:val="nil"/>
              <w:right w:val="nil"/>
            </w:tcBorders>
            <w:shd w:val="clear" w:color="auto" w:fill="auto"/>
            <w:noWrap/>
            <w:vAlign w:val="bottom"/>
            <w:hideMark/>
          </w:tcPr>
          <w:p w14:paraId="46D4362D" w14:textId="77777777" w:rsidR="00B45225" w:rsidRPr="00B45225" w:rsidRDefault="00B45225" w:rsidP="00B45225">
            <w:pPr>
              <w:jc w:val="right"/>
              <w:rPr>
                <w:sz w:val="20"/>
              </w:rPr>
            </w:pPr>
          </w:p>
        </w:tc>
        <w:tc>
          <w:tcPr>
            <w:tcW w:w="1360" w:type="dxa"/>
            <w:tcBorders>
              <w:top w:val="nil"/>
              <w:left w:val="nil"/>
              <w:bottom w:val="nil"/>
              <w:right w:val="single" w:sz="8" w:space="0" w:color="auto"/>
            </w:tcBorders>
            <w:shd w:val="clear" w:color="auto" w:fill="auto"/>
            <w:noWrap/>
            <w:vAlign w:val="bottom"/>
            <w:hideMark/>
          </w:tcPr>
          <w:p w14:paraId="562F2DDE" w14:textId="77777777" w:rsidR="00B45225" w:rsidRPr="00B45225" w:rsidRDefault="00B45225" w:rsidP="00B45225">
            <w:pPr>
              <w:rPr>
                <w:rFonts w:ascii="Arial" w:hAnsi="Arial" w:cs="Arial"/>
                <w:sz w:val="20"/>
              </w:rPr>
            </w:pPr>
            <w:r w:rsidRPr="00B45225">
              <w:rPr>
                <w:rFonts w:ascii="Arial" w:hAnsi="Arial" w:cs="Arial"/>
                <w:sz w:val="20"/>
              </w:rPr>
              <w:t> </w:t>
            </w:r>
          </w:p>
        </w:tc>
      </w:tr>
      <w:tr w:rsidR="00B45225" w:rsidRPr="00B45225" w14:paraId="4701037D"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692F9EB2" w14:textId="77777777" w:rsidR="00B45225" w:rsidRPr="00B45225" w:rsidRDefault="00B45225" w:rsidP="00B45225">
            <w:pPr>
              <w:rPr>
                <w:rFonts w:ascii="Arial" w:hAnsi="Arial" w:cs="Arial"/>
                <w:b/>
                <w:bCs/>
                <w:sz w:val="20"/>
              </w:rPr>
            </w:pPr>
            <w:r w:rsidRPr="00B45225">
              <w:rPr>
                <w:rFonts w:ascii="Arial" w:hAnsi="Arial" w:cs="Arial"/>
                <w:b/>
                <w:bCs/>
                <w:sz w:val="20"/>
              </w:rPr>
              <w:t xml:space="preserve">→ Natažení 31x UTP pro </w:t>
            </w:r>
            <w:proofErr w:type="spellStart"/>
            <w:r w:rsidRPr="00B45225">
              <w:rPr>
                <w:rFonts w:ascii="Arial" w:hAnsi="Arial" w:cs="Arial"/>
                <w:b/>
                <w:bCs/>
                <w:sz w:val="20"/>
              </w:rPr>
              <w:t>WiFi</w:t>
            </w:r>
            <w:proofErr w:type="spellEnd"/>
            <w:r w:rsidRPr="00B45225">
              <w:rPr>
                <w:rFonts w:ascii="Arial" w:hAnsi="Arial" w:cs="Arial"/>
                <w:b/>
                <w:bCs/>
                <w:sz w:val="20"/>
              </w:rPr>
              <w:t xml:space="preserve"> AP</w:t>
            </w:r>
          </w:p>
        </w:tc>
        <w:tc>
          <w:tcPr>
            <w:tcW w:w="820" w:type="dxa"/>
            <w:tcBorders>
              <w:top w:val="nil"/>
              <w:left w:val="nil"/>
              <w:bottom w:val="nil"/>
              <w:right w:val="nil"/>
            </w:tcBorders>
            <w:shd w:val="clear" w:color="auto" w:fill="auto"/>
            <w:noWrap/>
            <w:vAlign w:val="bottom"/>
            <w:hideMark/>
          </w:tcPr>
          <w:p w14:paraId="62E8042E" w14:textId="77777777" w:rsidR="00B45225" w:rsidRPr="00B45225" w:rsidRDefault="00B45225" w:rsidP="00B45225">
            <w:pPr>
              <w:rPr>
                <w:rFonts w:ascii="Arial" w:hAnsi="Arial" w:cs="Arial"/>
                <w:b/>
                <w:bCs/>
                <w:sz w:val="20"/>
              </w:rPr>
            </w:pPr>
          </w:p>
        </w:tc>
        <w:tc>
          <w:tcPr>
            <w:tcW w:w="500" w:type="dxa"/>
            <w:tcBorders>
              <w:top w:val="nil"/>
              <w:left w:val="nil"/>
              <w:bottom w:val="nil"/>
              <w:right w:val="nil"/>
            </w:tcBorders>
            <w:shd w:val="clear" w:color="auto" w:fill="auto"/>
            <w:noWrap/>
            <w:vAlign w:val="bottom"/>
            <w:hideMark/>
          </w:tcPr>
          <w:p w14:paraId="79F539AA" w14:textId="77777777" w:rsidR="00B45225" w:rsidRPr="00B45225" w:rsidRDefault="00B45225" w:rsidP="00B45225">
            <w:pPr>
              <w:rPr>
                <w:sz w:val="20"/>
              </w:rPr>
            </w:pPr>
          </w:p>
        </w:tc>
        <w:tc>
          <w:tcPr>
            <w:tcW w:w="1080" w:type="dxa"/>
            <w:tcBorders>
              <w:top w:val="nil"/>
              <w:left w:val="nil"/>
              <w:bottom w:val="nil"/>
              <w:right w:val="nil"/>
            </w:tcBorders>
            <w:shd w:val="clear" w:color="auto" w:fill="auto"/>
            <w:noWrap/>
            <w:vAlign w:val="bottom"/>
            <w:hideMark/>
          </w:tcPr>
          <w:p w14:paraId="4FB2309C" w14:textId="77777777" w:rsidR="00B45225" w:rsidRPr="00B45225" w:rsidRDefault="00B45225" w:rsidP="00B45225">
            <w:pPr>
              <w:jc w:val="right"/>
              <w:rPr>
                <w:sz w:val="20"/>
              </w:rPr>
            </w:pPr>
          </w:p>
        </w:tc>
        <w:tc>
          <w:tcPr>
            <w:tcW w:w="1360" w:type="dxa"/>
            <w:tcBorders>
              <w:top w:val="nil"/>
              <w:left w:val="nil"/>
              <w:bottom w:val="nil"/>
              <w:right w:val="single" w:sz="8" w:space="0" w:color="auto"/>
            </w:tcBorders>
            <w:shd w:val="clear" w:color="auto" w:fill="auto"/>
            <w:noWrap/>
            <w:vAlign w:val="bottom"/>
            <w:hideMark/>
          </w:tcPr>
          <w:p w14:paraId="01FFA246" w14:textId="77777777" w:rsidR="00B45225" w:rsidRPr="00B45225" w:rsidRDefault="00B45225" w:rsidP="00B45225">
            <w:pPr>
              <w:rPr>
                <w:rFonts w:ascii="Arial" w:hAnsi="Arial" w:cs="Arial"/>
                <w:sz w:val="20"/>
              </w:rPr>
            </w:pPr>
            <w:r w:rsidRPr="00B45225">
              <w:rPr>
                <w:rFonts w:ascii="Arial" w:hAnsi="Arial" w:cs="Arial"/>
                <w:sz w:val="20"/>
              </w:rPr>
              <w:t> </w:t>
            </w:r>
          </w:p>
        </w:tc>
      </w:tr>
      <w:tr w:rsidR="00B45225" w:rsidRPr="00B45225" w14:paraId="582D8FE4"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0CEFA4C3" w14:textId="77777777" w:rsidR="00B45225" w:rsidRPr="00B45225" w:rsidRDefault="00B45225" w:rsidP="00B45225">
            <w:pPr>
              <w:rPr>
                <w:rFonts w:ascii="Arial" w:hAnsi="Arial" w:cs="Arial"/>
                <w:b/>
                <w:bCs/>
                <w:sz w:val="20"/>
              </w:rPr>
            </w:pPr>
            <w:r w:rsidRPr="00B45225">
              <w:rPr>
                <w:rFonts w:ascii="Arial" w:hAnsi="Arial" w:cs="Arial"/>
                <w:b/>
                <w:bCs/>
                <w:sz w:val="20"/>
              </w:rPr>
              <w:t>→ Pověšení 21x AP</w:t>
            </w:r>
          </w:p>
        </w:tc>
        <w:tc>
          <w:tcPr>
            <w:tcW w:w="820" w:type="dxa"/>
            <w:tcBorders>
              <w:top w:val="nil"/>
              <w:left w:val="nil"/>
              <w:bottom w:val="nil"/>
              <w:right w:val="nil"/>
            </w:tcBorders>
            <w:shd w:val="clear" w:color="auto" w:fill="auto"/>
            <w:noWrap/>
            <w:vAlign w:val="bottom"/>
            <w:hideMark/>
          </w:tcPr>
          <w:p w14:paraId="609088DB" w14:textId="77777777" w:rsidR="00B45225" w:rsidRPr="00B45225" w:rsidRDefault="00B45225" w:rsidP="00B45225">
            <w:pPr>
              <w:rPr>
                <w:rFonts w:ascii="Arial" w:hAnsi="Arial" w:cs="Arial"/>
                <w:b/>
                <w:bCs/>
                <w:sz w:val="20"/>
              </w:rPr>
            </w:pPr>
          </w:p>
        </w:tc>
        <w:tc>
          <w:tcPr>
            <w:tcW w:w="500" w:type="dxa"/>
            <w:tcBorders>
              <w:top w:val="nil"/>
              <w:left w:val="nil"/>
              <w:bottom w:val="nil"/>
              <w:right w:val="nil"/>
            </w:tcBorders>
            <w:shd w:val="clear" w:color="auto" w:fill="auto"/>
            <w:noWrap/>
            <w:vAlign w:val="bottom"/>
            <w:hideMark/>
          </w:tcPr>
          <w:p w14:paraId="23DF265B" w14:textId="77777777" w:rsidR="00B45225" w:rsidRPr="00B45225" w:rsidRDefault="00B45225" w:rsidP="00B45225">
            <w:pPr>
              <w:rPr>
                <w:sz w:val="20"/>
              </w:rPr>
            </w:pPr>
          </w:p>
        </w:tc>
        <w:tc>
          <w:tcPr>
            <w:tcW w:w="1080" w:type="dxa"/>
            <w:tcBorders>
              <w:top w:val="nil"/>
              <w:left w:val="nil"/>
              <w:bottom w:val="nil"/>
              <w:right w:val="nil"/>
            </w:tcBorders>
            <w:shd w:val="clear" w:color="auto" w:fill="auto"/>
            <w:noWrap/>
            <w:vAlign w:val="bottom"/>
            <w:hideMark/>
          </w:tcPr>
          <w:p w14:paraId="42CF4102" w14:textId="77777777" w:rsidR="00B45225" w:rsidRPr="00B45225" w:rsidRDefault="00B45225" w:rsidP="00B45225">
            <w:pPr>
              <w:jc w:val="right"/>
              <w:rPr>
                <w:sz w:val="20"/>
              </w:rPr>
            </w:pPr>
          </w:p>
        </w:tc>
        <w:tc>
          <w:tcPr>
            <w:tcW w:w="1360" w:type="dxa"/>
            <w:tcBorders>
              <w:top w:val="nil"/>
              <w:left w:val="nil"/>
              <w:bottom w:val="nil"/>
              <w:right w:val="single" w:sz="8" w:space="0" w:color="auto"/>
            </w:tcBorders>
            <w:shd w:val="clear" w:color="auto" w:fill="auto"/>
            <w:noWrap/>
            <w:vAlign w:val="bottom"/>
            <w:hideMark/>
          </w:tcPr>
          <w:p w14:paraId="23FDBC4D" w14:textId="77777777" w:rsidR="00B45225" w:rsidRPr="00B45225" w:rsidRDefault="00B45225" w:rsidP="00B45225">
            <w:pPr>
              <w:rPr>
                <w:rFonts w:ascii="Arial" w:hAnsi="Arial" w:cs="Arial"/>
                <w:sz w:val="20"/>
              </w:rPr>
            </w:pPr>
            <w:r w:rsidRPr="00B45225">
              <w:rPr>
                <w:rFonts w:ascii="Arial" w:hAnsi="Arial" w:cs="Arial"/>
                <w:sz w:val="20"/>
              </w:rPr>
              <w:t> </w:t>
            </w:r>
          </w:p>
        </w:tc>
      </w:tr>
      <w:tr w:rsidR="00B45225" w:rsidRPr="00B45225" w14:paraId="2DAD51A2"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66F60753" w14:textId="77777777" w:rsidR="00B45225" w:rsidRPr="00B45225" w:rsidRDefault="00B45225" w:rsidP="00B45225">
            <w:pPr>
              <w:rPr>
                <w:rFonts w:ascii="Arial" w:hAnsi="Arial" w:cs="Arial"/>
                <w:b/>
                <w:bCs/>
                <w:sz w:val="20"/>
              </w:rPr>
            </w:pPr>
            <w:r w:rsidRPr="00B45225">
              <w:rPr>
                <w:rFonts w:ascii="Arial" w:hAnsi="Arial" w:cs="Arial"/>
                <w:b/>
                <w:bCs/>
                <w:sz w:val="20"/>
              </w:rPr>
              <w:t> </w:t>
            </w:r>
          </w:p>
        </w:tc>
        <w:tc>
          <w:tcPr>
            <w:tcW w:w="820" w:type="dxa"/>
            <w:tcBorders>
              <w:top w:val="nil"/>
              <w:left w:val="nil"/>
              <w:bottom w:val="nil"/>
              <w:right w:val="nil"/>
            </w:tcBorders>
            <w:shd w:val="clear" w:color="auto" w:fill="auto"/>
            <w:noWrap/>
            <w:vAlign w:val="bottom"/>
            <w:hideMark/>
          </w:tcPr>
          <w:p w14:paraId="0783F1C5" w14:textId="77777777" w:rsidR="00B45225" w:rsidRPr="00B45225" w:rsidRDefault="00B45225" w:rsidP="00B45225">
            <w:pPr>
              <w:rPr>
                <w:rFonts w:ascii="Arial" w:hAnsi="Arial" w:cs="Arial"/>
                <w:b/>
                <w:bCs/>
                <w:sz w:val="20"/>
              </w:rPr>
            </w:pPr>
          </w:p>
        </w:tc>
        <w:tc>
          <w:tcPr>
            <w:tcW w:w="500" w:type="dxa"/>
            <w:tcBorders>
              <w:top w:val="nil"/>
              <w:left w:val="nil"/>
              <w:bottom w:val="nil"/>
              <w:right w:val="nil"/>
            </w:tcBorders>
            <w:shd w:val="clear" w:color="auto" w:fill="auto"/>
            <w:noWrap/>
            <w:vAlign w:val="bottom"/>
            <w:hideMark/>
          </w:tcPr>
          <w:p w14:paraId="6BDEB448" w14:textId="77777777" w:rsidR="00B45225" w:rsidRPr="00B45225" w:rsidRDefault="00B45225" w:rsidP="00B45225">
            <w:pPr>
              <w:rPr>
                <w:sz w:val="20"/>
              </w:rPr>
            </w:pPr>
          </w:p>
        </w:tc>
        <w:tc>
          <w:tcPr>
            <w:tcW w:w="1080" w:type="dxa"/>
            <w:tcBorders>
              <w:top w:val="nil"/>
              <w:left w:val="nil"/>
              <w:bottom w:val="nil"/>
              <w:right w:val="nil"/>
            </w:tcBorders>
            <w:shd w:val="clear" w:color="auto" w:fill="auto"/>
            <w:noWrap/>
            <w:vAlign w:val="bottom"/>
            <w:hideMark/>
          </w:tcPr>
          <w:p w14:paraId="59B72451" w14:textId="77777777" w:rsidR="00B45225" w:rsidRPr="00B45225" w:rsidRDefault="00B45225" w:rsidP="00B45225">
            <w:pPr>
              <w:jc w:val="right"/>
              <w:rPr>
                <w:sz w:val="20"/>
              </w:rPr>
            </w:pPr>
          </w:p>
        </w:tc>
        <w:tc>
          <w:tcPr>
            <w:tcW w:w="1360" w:type="dxa"/>
            <w:tcBorders>
              <w:top w:val="nil"/>
              <w:left w:val="nil"/>
              <w:bottom w:val="nil"/>
              <w:right w:val="single" w:sz="8" w:space="0" w:color="auto"/>
            </w:tcBorders>
            <w:shd w:val="clear" w:color="auto" w:fill="auto"/>
            <w:noWrap/>
            <w:vAlign w:val="bottom"/>
            <w:hideMark/>
          </w:tcPr>
          <w:p w14:paraId="61F9227F" w14:textId="77777777" w:rsidR="00B45225" w:rsidRPr="00B45225" w:rsidRDefault="00B45225" w:rsidP="00B45225">
            <w:pPr>
              <w:rPr>
                <w:rFonts w:ascii="Arial" w:hAnsi="Arial" w:cs="Arial"/>
                <w:sz w:val="20"/>
              </w:rPr>
            </w:pPr>
            <w:r w:rsidRPr="00B45225">
              <w:rPr>
                <w:rFonts w:ascii="Arial" w:hAnsi="Arial" w:cs="Arial"/>
                <w:sz w:val="20"/>
              </w:rPr>
              <w:t> </w:t>
            </w:r>
          </w:p>
        </w:tc>
      </w:tr>
      <w:tr w:rsidR="00B45225" w:rsidRPr="00B45225" w14:paraId="3C665072" w14:textId="77777777" w:rsidTr="00B45225">
        <w:trPr>
          <w:trHeight w:val="255"/>
        </w:trPr>
        <w:tc>
          <w:tcPr>
            <w:tcW w:w="5740" w:type="dxa"/>
            <w:tcBorders>
              <w:top w:val="single" w:sz="8" w:space="0" w:color="auto"/>
              <w:left w:val="single" w:sz="8" w:space="0" w:color="auto"/>
              <w:bottom w:val="nil"/>
              <w:right w:val="nil"/>
            </w:tcBorders>
            <w:shd w:val="clear" w:color="auto" w:fill="auto"/>
            <w:noWrap/>
            <w:vAlign w:val="bottom"/>
            <w:hideMark/>
          </w:tcPr>
          <w:p w14:paraId="6D21721D" w14:textId="77777777" w:rsidR="00B45225" w:rsidRPr="00B45225" w:rsidRDefault="00B45225" w:rsidP="00B45225">
            <w:pPr>
              <w:rPr>
                <w:rFonts w:ascii="Arial" w:hAnsi="Arial" w:cs="Arial"/>
                <w:i/>
                <w:iCs/>
                <w:color w:val="0000FF"/>
                <w:sz w:val="20"/>
              </w:rPr>
            </w:pPr>
            <w:r w:rsidRPr="00B45225">
              <w:rPr>
                <w:rFonts w:ascii="Arial" w:hAnsi="Arial" w:cs="Arial"/>
                <w:i/>
                <w:iCs/>
                <w:color w:val="0000FF"/>
                <w:sz w:val="20"/>
              </w:rPr>
              <w:t xml:space="preserve">Materiál </w:t>
            </w:r>
          </w:p>
        </w:tc>
        <w:tc>
          <w:tcPr>
            <w:tcW w:w="820" w:type="dxa"/>
            <w:tcBorders>
              <w:top w:val="single" w:sz="8" w:space="0" w:color="auto"/>
              <w:left w:val="nil"/>
              <w:bottom w:val="nil"/>
              <w:right w:val="nil"/>
            </w:tcBorders>
            <w:shd w:val="clear" w:color="auto" w:fill="auto"/>
            <w:noWrap/>
            <w:vAlign w:val="bottom"/>
            <w:hideMark/>
          </w:tcPr>
          <w:p w14:paraId="3723C091" w14:textId="77777777" w:rsidR="00B45225" w:rsidRPr="00B45225" w:rsidRDefault="00B45225" w:rsidP="00B45225">
            <w:pPr>
              <w:jc w:val="right"/>
              <w:rPr>
                <w:rFonts w:ascii="Arial" w:hAnsi="Arial" w:cs="Arial"/>
                <w:i/>
                <w:iCs/>
                <w:color w:val="0000FF"/>
                <w:sz w:val="20"/>
              </w:rPr>
            </w:pPr>
            <w:r w:rsidRPr="00B45225">
              <w:rPr>
                <w:rFonts w:ascii="Arial" w:hAnsi="Arial" w:cs="Arial"/>
                <w:i/>
                <w:iCs/>
                <w:color w:val="0000FF"/>
                <w:sz w:val="20"/>
              </w:rPr>
              <w:t>P.N.</w:t>
            </w:r>
          </w:p>
        </w:tc>
        <w:tc>
          <w:tcPr>
            <w:tcW w:w="500" w:type="dxa"/>
            <w:tcBorders>
              <w:top w:val="single" w:sz="8" w:space="0" w:color="auto"/>
              <w:left w:val="nil"/>
              <w:bottom w:val="nil"/>
              <w:right w:val="nil"/>
            </w:tcBorders>
            <w:shd w:val="clear" w:color="auto" w:fill="auto"/>
            <w:noWrap/>
            <w:vAlign w:val="bottom"/>
            <w:hideMark/>
          </w:tcPr>
          <w:p w14:paraId="719F423B" w14:textId="77777777" w:rsidR="00B45225" w:rsidRPr="00B45225" w:rsidRDefault="00B45225" w:rsidP="00B45225">
            <w:pPr>
              <w:jc w:val="right"/>
              <w:rPr>
                <w:rFonts w:ascii="Arial" w:hAnsi="Arial" w:cs="Arial"/>
                <w:i/>
                <w:iCs/>
                <w:color w:val="0000FF"/>
                <w:sz w:val="20"/>
              </w:rPr>
            </w:pPr>
            <w:r w:rsidRPr="00B45225">
              <w:rPr>
                <w:rFonts w:ascii="Arial" w:hAnsi="Arial" w:cs="Arial"/>
                <w:i/>
                <w:iCs/>
                <w:color w:val="0000FF"/>
                <w:sz w:val="20"/>
              </w:rPr>
              <w:t>ks</w:t>
            </w:r>
          </w:p>
        </w:tc>
        <w:tc>
          <w:tcPr>
            <w:tcW w:w="1080" w:type="dxa"/>
            <w:tcBorders>
              <w:top w:val="single" w:sz="8" w:space="0" w:color="auto"/>
              <w:left w:val="nil"/>
              <w:bottom w:val="nil"/>
              <w:right w:val="nil"/>
            </w:tcBorders>
            <w:shd w:val="clear" w:color="auto" w:fill="auto"/>
            <w:noWrap/>
            <w:vAlign w:val="bottom"/>
            <w:hideMark/>
          </w:tcPr>
          <w:p w14:paraId="05BCBD2F" w14:textId="77777777" w:rsidR="00B45225" w:rsidRPr="00B45225" w:rsidRDefault="00B45225" w:rsidP="00B45225">
            <w:pPr>
              <w:jc w:val="center"/>
              <w:rPr>
                <w:rFonts w:ascii="Arial" w:hAnsi="Arial" w:cs="Arial"/>
                <w:i/>
                <w:iCs/>
                <w:color w:val="0000FF"/>
                <w:sz w:val="20"/>
              </w:rPr>
            </w:pPr>
            <w:r w:rsidRPr="00B45225">
              <w:rPr>
                <w:rFonts w:ascii="Arial" w:hAnsi="Arial" w:cs="Arial"/>
                <w:i/>
                <w:iCs/>
                <w:color w:val="0000FF"/>
                <w:sz w:val="20"/>
              </w:rPr>
              <w:t>cena/ks</w:t>
            </w:r>
          </w:p>
        </w:tc>
        <w:tc>
          <w:tcPr>
            <w:tcW w:w="1360" w:type="dxa"/>
            <w:tcBorders>
              <w:top w:val="single" w:sz="8" w:space="0" w:color="auto"/>
              <w:left w:val="nil"/>
              <w:bottom w:val="nil"/>
              <w:right w:val="single" w:sz="8" w:space="0" w:color="auto"/>
            </w:tcBorders>
            <w:shd w:val="clear" w:color="auto" w:fill="auto"/>
            <w:noWrap/>
            <w:vAlign w:val="bottom"/>
            <w:hideMark/>
          </w:tcPr>
          <w:p w14:paraId="34B26F58" w14:textId="77777777" w:rsidR="00B45225" w:rsidRPr="00B45225" w:rsidRDefault="00B45225" w:rsidP="00B45225">
            <w:pPr>
              <w:jc w:val="center"/>
              <w:rPr>
                <w:rFonts w:ascii="Arial" w:hAnsi="Arial" w:cs="Arial"/>
                <w:i/>
                <w:iCs/>
                <w:color w:val="0000FF"/>
                <w:sz w:val="20"/>
              </w:rPr>
            </w:pPr>
            <w:r w:rsidRPr="00B45225">
              <w:rPr>
                <w:rFonts w:ascii="Arial" w:hAnsi="Arial" w:cs="Arial"/>
                <w:i/>
                <w:iCs/>
                <w:color w:val="0000FF"/>
                <w:sz w:val="20"/>
              </w:rPr>
              <w:t>cena celkem</w:t>
            </w:r>
          </w:p>
        </w:tc>
      </w:tr>
      <w:tr w:rsidR="00B45225" w:rsidRPr="00B45225" w14:paraId="14656EFA"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3C28F836" w14:textId="77777777" w:rsidR="00B45225" w:rsidRPr="00B45225" w:rsidRDefault="00B45225" w:rsidP="00B45225">
            <w:pPr>
              <w:rPr>
                <w:rFonts w:ascii="Arial" w:hAnsi="Arial" w:cs="Arial"/>
                <w:sz w:val="20"/>
              </w:rPr>
            </w:pPr>
            <w:r w:rsidRPr="00B45225">
              <w:rPr>
                <w:rFonts w:ascii="Arial" w:hAnsi="Arial" w:cs="Arial"/>
                <w:sz w:val="20"/>
              </w:rPr>
              <w:t xml:space="preserve">Instalační kabel </w:t>
            </w:r>
            <w:proofErr w:type="spellStart"/>
            <w:r w:rsidRPr="00B45225">
              <w:rPr>
                <w:rFonts w:ascii="Arial" w:hAnsi="Arial" w:cs="Arial"/>
                <w:sz w:val="20"/>
              </w:rPr>
              <w:t>RdM</w:t>
            </w:r>
            <w:proofErr w:type="spellEnd"/>
            <w:r w:rsidRPr="00B45225">
              <w:rPr>
                <w:rFonts w:ascii="Arial" w:hAnsi="Arial" w:cs="Arial"/>
                <w:sz w:val="20"/>
              </w:rPr>
              <w:t xml:space="preserve">, </w:t>
            </w:r>
            <w:proofErr w:type="spellStart"/>
            <w:r w:rsidRPr="00B45225">
              <w:rPr>
                <w:rFonts w:ascii="Arial" w:hAnsi="Arial" w:cs="Arial"/>
                <w:sz w:val="20"/>
              </w:rPr>
              <w:t>Cat</w:t>
            </w:r>
            <w:proofErr w:type="spellEnd"/>
            <w:r w:rsidRPr="00B45225">
              <w:rPr>
                <w:rFonts w:ascii="Arial" w:hAnsi="Arial" w:cs="Arial"/>
                <w:sz w:val="20"/>
              </w:rPr>
              <w:t xml:space="preserve"> 5e, U/UTP, LSOH, 200MHz</w:t>
            </w:r>
          </w:p>
        </w:tc>
        <w:tc>
          <w:tcPr>
            <w:tcW w:w="820" w:type="dxa"/>
            <w:tcBorders>
              <w:top w:val="nil"/>
              <w:left w:val="nil"/>
              <w:bottom w:val="nil"/>
              <w:right w:val="nil"/>
            </w:tcBorders>
            <w:shd w:val="clear" w:color="auto" w:fill="auto"/>
            <w:noWrap/>
            <w:vAlign w:val="bottom"/>
            <w:hideMark/>
          </w:tcPr>
          <w:p w14:paraId="0AC6FE72" w14:textId="77777777" w:rsidR="00B45225" w:rsidRPr="00B45225" w:rsidRDefault="00B45225" w:rsidP="00B45225">
            <w:pPr>
              <w:jc w:val="right"/>
              <w:rPr>
                <w:rFonts w:ascii="Arial" w:hAnsi="Arial" w:cs="Arial"/>
                <w:sz w:val="20"/>
              </w:rPr>
            </w:pPr>
            <w:r w:rsidRPr="00B45225">
              <w:rPr>
                <w:rFonts w:ascii="Arial" w:hAnsi="Arial" w:cs="Arial"/>
                <w:sz w:val="20"/>
              </w:rPr>
              <w:t>R35291</w:t>
            </w:r>
          </w:p>
        </w:tc>
        <w:tc>
          <w:tcPr>
            <w:tcW w:w="500" w:type="dxa"/>
            <w:tcBorders>
              <w:top w:val="nil"/>
              <w:left w:val="nil"/>
              <w:bottom w:val="nil"/>
              <w:right w:val="nil"/>
            </w:tcBorders>
            <w:shd w:val="clear" w:color="auto" w:fill="auto"/>
            <w:noWrap/>
            <w:vAlign w:val="bottom"/>
            <w:hideMark/>
          </w:tcPr>
          <w:p w14:paraId="0F1C1231" w14:textId="77777777" w:rsidR="00B45225" w:rsidRPr="00B45225" w:rsidRDefault="00B45225" w:rsidP="00B45225">
            <w:pPr>
              <w:jc w:val="right"/>
              <w:rPr>
                <w:rFonts w:ascii="Arial" w:hAnsi="Arial" w:cs="Arial"/>
                <w:sz w:val="20"/>
              </w:rPr>
            </w:pPr>
            <w:r w:rsidRPr="00B45225">
              <w:rPr>
                <w:rFonts w:ascii="Arial" w:hAnsi="Arial" w:cs="Arial"/>
                <w:sz w:val="20"/>
              </w:rPr>
              <w:t>800</w:t>
            </w:r>
          </w:p>
        </w:tc>
        <w:tc>
          <w:tcPr>
            <w:tcW w:w="1080" w:type="dxa"/>
            <w:tcBorders>
              <w:top w:val="nil"/>
              <w:left w:val="nil"/>
              <w:bottom w:val="nil"/>
              <w:right w:val="nil"/>
            </w:tcBorders>
            <w:shd w:val="clear" w:color="auto" w:fill="auto"/>
            <w:noWrap/>
            <w:vAlign w:val="bottom"/>
            <w:hideMark/>
          </w:tcPr>
          <w:p w14:paraId="42F28CCF"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10,00</w:t>
            </w:r>
          </w:p>
        </w:tc>
        <w:tc>
          <w:tcPr>
            <w:tcW w:w="1360" w:type="dxa"/>
            <w:tcBorders>
              <w:top w:val="nil"/>
              <w:left w:val="nil"/>
              <w:bottom w:val="nil"/>
              <w:right w:val="single" w:sz="8" w:space="0" w:color="auto"/>
            </w:tcBorders>
            <w:shd w:val="clear" w:color="auto" w:fill="auto"/>
            <w:noWrap/>
            <w:vAlign w:val="bottom"/>
            <w:hideMark/>
          </w:tcPr>
          <w:p w14:paraId="6E10C513" w14:textId="77777777" w:rsidR="00B45225" w:rsidRPr="00B45225" w:rsidRDefault="00B45225" w:rsidP="00B45225">
            <w:pPr>
              <w:jc w:val="right"/>
              <w:rPr>
                <w:rFonts w:ascii="Arial" w:hAnsi="Arial" w:cs="Arial"/>
                <w:sz w:val="20"/>
              </w:rPr>
            </w:pPr>
            <w:r w:rsidRPr="00B45225">
              <w:rPr>
                <w:rFonts w:ascii="Arial" w:hAnsi="Arial" w:cs="Arial"/>
                <w:sz w:val="20"/>
              </w:rPr>
              <w:t>8 000,00</w:t>
            </w:r>
          </w:p>
        </w:tc>
      </w:tr>
      <w:tr w:rsidR="00B45225" w:rsidRPr="00B45225" w14:paraId="743C1EEB"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125F3714" w14:textId="77777777" w:rsidR="00B45225" w:rsidRPr="00B45225" w:rsidRDefault="00B45225" w:rsidP="00B45225">
            <w:pPr>
              <w:rPr>
                <w:rFonts w:ascii="Arial" w:hAnsi="Arial" w:cs="Arial"/>
                <w:sz w:val="20"/>
              </w:rPr>
            </w:pPr>
            <w:r w:rsidRPr="00B45225">
              <w:rPr>
                <w:rFonts w:ascii="Arial" w:hAnsi="Arial" w:cs="Arial"/>
                <w:sz w:val="20"/>
              </w:rPr>
              <w:t>Prodlužovací kabel 6 zásuvek 2M</w:t>
            </w:r>
          </w:p>
        </w:tc>
        <w:tc>
          <w:tcPr>
            <w:tcW w:w="820" w:type="dxa"/>
            <w:tcBorders>
              <w:top w:val="nil"/>
              <w:left w:val="nil"/>
              <w:bottom w:val="nil"/>
              <w:right w:val="nil"/>
            </w:tcBorders>
            <w:shd w:val="clear" w:color="auto" w:fill="auto"/>
            <w:noWrap/>
            <w:vAlign w:val="bottom"/>
            <w:hideMark/>
          </w:tcPr>
          <w:p w14:paraId="69D0ADF7"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bottom"/>
            <w:hideMark/>
          </w:tcPr>
          <w:p w14:paraId="05AEC350" w14:textId="77777777" w:rsidR="00B45225" w:rsidRPr="00B45225" w:rsidRDefault="00B45225" w:rsidP="00B45225">
            <w:pPr>
              <w:jc w:val="right"/>
              <w:rPr>
                <w:rFonts w:ascii="Arial" w:hAnsi="Arial" w:cs="Arial"/>
                <w:sz w:val="20"/>
              </w:rPr>
            </w:pPr>
            <w:r w:rsidRPr="00B45225">
              <w:rPr>
                <w:rFonts w:ascii="Arial" w:hAnsi="Arial" w:cs="Arial"/>
                <w:sz w:val="20"/>
              </w:rPr>
              <w:t>2</w:t>
            </w:r>
          </w:p>
        </w:tc>
        <w:tc>
          <w:tcPr>
            <w:tcW w:w="1080" w:type="dxa"/>
            <w:tcBorders>
              <w:top w:val="nil"/>
              <w:left w:val="nil"/>
              <w:bottom w:val="nil"/>
              <w:right w:val="nil"/>
            </w:tcBorders>
            <w:shd w:val="clear" w:color="auto" w:fill="auto"/>
            <w:noWrap/>
            <w:vAlign w:val="bottom"/>
            <w:hideMark/>
          </w:tcPr>
          <w:p w14:paraId="1C877ABA"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130,00</w:t>
            </w:r>
          </w:p>
        </w:tc>
        <w:tc>
          <w:tcPr>
            <w:tcW w:w="1360" w:type="dxa"/>
            <w:tcBorders>
              <w:top w:val="nil"/>
              <w:left w:val="nil"/>
              <w:bottom w:val="nil"/>
              <w:right w:val="single" w:sz="8" w:space="0" w:color="auto"/>
            </w:tcBorders>
            <w:shd w:val="clear" w:color="auto" w:fill="auto"/>
            <w:noWrap/>
            <w:vAlign w:val="bottom"/>
            <w:hideMark/>
          </w:tcPr>
          <w:p w14:paraId="147C00EC" w14:textId="77777777" w:rsidR="00B45225" w:rsidRPr="00B45225" w:rsidRDefault="00B45225" w:rsidP="00B45225">
            <w:pPr>
              <w:jc w:val="right"/>
              <w:rPr>
                <w:rFonts w:ascii="Arial" w:hAnsi="Arial" w:cs="Arial"/>
                <w:sz w:val="20"/>
              </w:rPr>
            </w:pPr>
            <w:r w:rsidRPr="00B45225">
              <w:rPr>
                <w:rFonts w:ascii="Arial" w:hAnsi="Arial" w:cs="Arial"/>
                <w:sz w:val="20"/>
              </w:rPr>
              <w:t>260,00</w:t>
            </w:r>
          </w:p>
        </w:tc>
      </w:tr>
      <w:tr w:rsidR="00B45225" w:rsidRPr="00B45225" w14:paraId="4F30CA27"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417B1E9F" w14:textId="77777777" w:rsidR="00B45225" w:rsidRPr="00B45225" w:rsidRDefault="00B45225" w:rsidP="00B45225">
            <w:pPr>
              <w:rPr>
                <w:rFonts w:ascii="Arial" w:hAnsi="Arial" w:cs="Arial"/>
                <w:sz w:val="20"/>
              </w:rPr>
            </w:pPr>
            <w:r w:rsidRPr="00B45225">
              <w:rPr>
                <w:rFonts w:ascii="Arial" w:hAnsi="Arial" w:cs="Arial"/>
                <w:sz w:val="20"/>
              </w:rPr>
              <w:t>Prodlužovací kabel 3 zásuvky 1,5M</w:t>
            </w:r>
          </w:p>
        </w:tc>
        <w:tc>
          <w:tcPr>
            <w:tcW w:w="820" w:type="dxa"/>
            <w:tcBorders>
              <w:top w:val="nil"/>
              <w:left w:val="nil"/>
              <w:bottom w:val="nil"/>
              <w:right w:val="nil"/>
            </w:tcBorders>
            <w:shd w:val="clear" w:color="auto" w:fill="auto"/>
            <w:noWrap/>
            <w:vAlign w:val="bottom"/>
            <w:hideMark/>
          </w:tcPr>
          <w:p w14:paraId="2B52A057"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bottom"/>
            <w:hideMark/>
          </w:tcPr>
          <w:p w14:paraId="1BDDF6A2" w14:textId="77777777" w:rsidR="00B45225" w:rsidRPr="00B45225" w:rsidRDefault="00B45225" w:rsidP="00B45225">
            <w:pPr>
              <w:jc w:val="right"/>
              <w:rPr>
                <w:rFonts w:ascii="Arial" w:hAnsi="Arial" w:cs="Arial"/>
                <w:sz w:val="20"/>
              </w:rPr>
            </w:pPr>
            <w:r w:rsidRPr="00B45225">
              <w:rPr>
                <w:rFonts w:ascii="Arial" w:hAnsi="Arial" w:cs="Arial"/>
                <w:sz w:val="20"/>
              </w:rPr>
              <w:t>11</w:t>
            </w:r>
          </w:p>
        </w:tc>
        <w:tc>
          <w:tcPr>
            <w:tcW w:w="1080" w:type="dxa"/>
            <w:tcBorders>
              <w:top w:val="nil"/>
              <w:left w:val="nil"/>
              <w:bottom w:val="nil"/>
              <w:right w:val="nil"/>
            </w:tcBorders>
            <w:shd w:val="clear" w:color="auto" w:fill="auto"/>
            <w:noWrap/>
            <w:vAlign w:val="bottom"/>
            <w:hideMark/>
          </w:tcPr>
          <w:p w14:paraId="2D4B7434"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90,00</w:t>
            </w:r>
          </w:p>
        </w:tc>
        <w:tc>
          <w:tcPr>
            <w:tcW w:w="1360" w:type="dxa"/>
            <w:tcBorders>
              <w:top w:val="nil"/>
              <w:left w:val="nil"/>
              <w:bottom w:val="nil"/>
              <w:right w:val="single" w:sz="8" w:space="0" w:color="auto"/>
            </w:tcBorders>
            <w:shd w:val="clear" w:color="auto" w:fill="auto"/>
            <w:noWrap/>
            <w:vAlign w:val="bottom"/>
            <w:hideMark/>
          </w:tcPr>
          <w:p w14:paraId="42B5B014" w14:textId="77777777" w:rsidR="00B45225" w:rsidRPr="00B45225" w:rsidRDefault="00B45225" w:rsidP="00B45225">
            <w:pPr>
              <w:jc w:val="right"/>
              <w:rPr>
                <w:rFonts w:ascii="Arial" w:hAnsi="Arial" w:cs="Arial"/>
                <w:sz w:val="20"/>
              </w:rPr>
            </w:pPr>
            <w:r w:rsidRPr="00B45225">
              <w:rPr>
                <w:rFonts w:ascii="Arial" w:hAnsi="Arial" w:cs="Arial"/>
                <w:sz w:val="20"/>
              </w:rPr>
              <w:t>990,00</w:t>
            </w:r>
          </w:p>
        </w:tc>
      </w:tr>
      <w:tr w:rsidR="00B45225" w:rsidRPr="00B45225" w14:paraId="45261E0B" w14:textId="77777777" w:rsidTr="00B45225">
        <w:trPr>
          <w:trHeight w:val="255"/>
        </w:trPr>
        <w:tc>
          <w:tcPr>
            <w:tcW w:w="5740" w:type="dxa"/>
            <w:tcBorders>
              <w:top w:val="nil"/>
              <w:left w:val="single" w:sz="8" w:space="0" w:color="auto"/>
              <w:bottom w:val="nil"/>
              <w:right w:val="nil"/>
            </w:tcBorders>
            <w:shd w:val="clear" w:color="auto" w:fill="auto"/>
            <w:vAlign w:val="bottom"/>
            <w:hideMark/>
          </w:tcPr>
          <w:p w14:paraId="1DC820AC" w14:textId="77777777" w:rsidR="00B45225" w:rsidRPr="00B45225" w:rsidRDefault="00B45225" w:rsidP="00B45225">
            <w:pPr>
              <w:rPr>
                <w:rFonts w:ascii="Arial" w:hAnsi="Arial" w:cs="Arial"/>
                <w:sz w:val="20"/>
              </w:rPr>
            </w:pPr>
            <w:proofErr w:type="spellStart"/>
            <w:r w:rsidRPr="00B45225">
              <w:rPr>
                <w:rFonts w:ascii="Arial" w:hAnsi="Arial" w:cs="Arial"/>
                <w:sz w:val="20"/>
              </w:rPr>
              <w:t>PoE</w:t>
            </w:r>
            <w:proofErr w:type="spellEnd"/>
            <w:r w:rsidRPr="00B45225">
              <w:rPr>
                <w:rFonts w:ascii="Arial" w:hAnsi="Arial" w:cs="Arial"/>
                <w:sz w:val="20"/>
              </w:rPr>
              <w:t xml:space="preserve"> injektor TL-PoE150S</w:t>
            </w:r>
          </w:p>
        </w:tc>
        <w:tc>
          <w:tcPr>
            <w:tcW w:w="820" w:type="dxa"/>
            <w:tcBorders>
              <w:top w:val="nil"/>
              <w:left w:val="nil"/>
              <w:bottom w:val="nil"/>
              <w:right w:val="nil"/>
            </w:tcBorders>
            <w:shd w:val="clear" w:color="auto" w:fill="auto"/>
            <w:noWrap/>
            <w:vAlign w:val="bottom"/>
            <w:hideMark/>
          </w:tcPr>
          <w:p w14:paraId="219A2C8B"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bottom"/>
            <w:hideMark/>
          </w:tcPr>
          <w:p w14:paraId="32ABA3F8"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21</w:t>
            </w:r>
          </w:p>
        </w:tc>
        <w:tc>
          <w:tcPr>
            <w:tcW w:w="1080" w:type="dxa"/>
            <w:tcBorders>
              <w:top w:val="nil"/>
              <w:left w:val="nil"/>
              <w:bottom w:val="nil"/>
              <w:right w:val="nil"/>
            </w:tcBorders>
            <w:shd w:val="clear" w:color="auto" w:fill="auto"/>
            <w:noWrap/>
            <w:vAlign w:val="bottom"/>
            <w:hideMark/>
          </w:tcPr>
          <w:p w14:paraId="7DBE21E7"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310,00</w:t>
            </w:r>
          </w:p>
        </w:tc>
        <w:tc>
          <w:tcPr>
            <w:tcW w:w="1360" w:type="dxa"/>
            <w:tcBorders>
              <w:top w:val="nil"/>
              <w:left w:val="nil"/>
              <w:bottom w:val="nil"/>
              <w:right w:val="single" w:sz="8" w:space="0" w:color="auto"/>
            </w:tcBorders>
            <w:shd w:val="clear" w:color="auto" w:fill="auto"/>
            <w:noWrap/>
            <w:vAlign w:val="bottom"/>
            <w:hideMark/>
          </w:tcPr>
          <w:p w14:paraId="02279FB2" w14:textId="77777777" w:rsidR="00B45225" w:rsidRPr="00B45225" w:rsidRDefault="00B45225" w:rsidP="00B45225">
            <w:pPr>
              <w:jc w:val="right"/>
              <w:rPr>
                <w:rFonts w:ascii="Arial" w:hAnsi="Arial" w:cs="Arial"/>
                <w:sz w:val="20"/>
              </w:rPr>
            </w:pPr>
            <w:r w:rsidRPr="00B45225">
              <w:rPr>
                <w:rFonts w:ascii="Arial" w:hAnsi="Arial" w:cs="Arial"/>
                <w:sz w:val="20"/>
              </w:rPr>
              <w:t>6 510,00</w:t>
            </w:r>
          </w:p>
        </w:tc>
      </w:tr>
      <w:tr w:rsidR="00B45225" w:rsidRPr="00B45225" w14:paraId="1C2CF28B" w14:textId="77777777" w:rsidTr="00B45225">
        <w:trPr>
          <w:trHeight w:val="510"/>
        </w:trPr>
        <w:tc>
          <w:tcPr>
            <w:tcW w:w="5740" w:type="dxa"/>
            <w:tcBorders>
              <w:top w:val="nil"/>
              <w:left w:val="single" w:sz="8" w:space="0" w:color="auto"/>
              <w:bottom w:val="nil"/>
              <w:right w:val="nil"/>
            </w:tcBorders>
            <w:shd w:val="clear" w:color="auto" w:fill="auto"/>
            <w:vAlign w:val="bottom"/>
            <w:hideMark/>
          </w:tcPr>
          <w:p w14:paraId="625B768B" w14:textId="77777777" w:rsidR="00B45225" w:rsidRPr="00B45225" w:rsidRDefault="00B45225" w:rsidP="00B45225">
            <w:pPr>
              <w:rPr>
                <w:rFonts w:ascii="Arial" w:hAnsi="Arial" w:cs="Arial"/>
                <w:color w:val="000000"/>
                <w:sz w:val="20"/>
              </w:rPr>
            </w:pPr>
            <w:r w:rsidRPr="00B45225">
              <w:rPr>
                <w:rFonts w:ascii="Arial" w:hAnsi="Arial" w:cs="Arial"/>
                <w:color w:val="000000"/>
                <w:sz w:val="20"/>
              </w:rPr>
              <w:lastRenderedPageBreak/>
              <w:t>Ostatní instalační materiál (chráničky, spojovací materiál, konektory)</w:t>
            </w:r>
          </w:p>
        </w:tc>
        <w:tc>
          <w:tcPr>
            <w:tcW w:w="820" w:type="dxa"/>
            <w:tcBorders>
              <w:top w:val="nil"/>
              <w:left w:val="nil"/>
              <w:bottom w:val="nil"/>
              <w:right w:val="nil"/>
            </w:tcBorders>
            <w:shd w:val="clear" w:color="auto" w:fill="auto"/>
            <w:noWrap/>
            <w:vAlign w:val="bottom"/>
            <w:hideMark/>
          </w:tcPr>
          <w:p w14:paraId="69DFAE93" w14:textId="77777777" w:rsidR="00B45225" w:rsidRPr="00B45225" w:rsidRDefault="00B45225" w:rsidP="00B45225">
            <w:pPr>
              <w:rPr>
                <w:rFonts w:ascii="Arial" w:hAnsi="Arial" w:cs="Arial"/>
                <w:color w:val="000000"/>
                <w:sz w:val="20"/>
              </w:rPr>
            </w:pPr>
          </w:p>
        </w:tc>
        <w:tc>
          <w:tcPr>
            <w:tcW w:w="500" w:type="dxa"/>
            <w:tcBorders>
              <w:top w:val="nil"/>
              <w:left w:val="nil"/>
              <w:bottom w:val="nil"/>
              <w:right w:val="nil"/>
            </w:tcBorders>
            <w:shd w:val="clear" w:color="auto" w:fill="auto"/>
            <w:noWrap/>
            <w:vAlign w:val="bottom"/>
            <w:hideMark/>
          </w:tcPr>
          <w:p w14:paraId="453935D0"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1</w:t>
            </w:r>
          </w:p>
        </w:tc>
        <w:tc>
          <w:tcPr>
            <w:tcW w:w="1080" w:type="dxa"/>
            <w:tcBorders>
              <w:top w:val="nil"/>
              <w:left w:val="nil"/>
              <w:bottom w:val="nil"/>
              <w:right w:val="nil"/>
            </w:tcBorders>
            <w:shd w:val="clear" w:color="auto" w:fill="auto"/>
            <w:noWrap/>
            <w:vAlign w:val="bottom"/>
            <w:hideMark/>
          </w:tcPr>
          <w:p w14:paraId="3ED2426E"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2 000,00</w:t>
            </w:r>
          </w:p>
        </w:tc>
        <w:tc>
          <w:tcPr>
            <w:tcW w:w="1360" w:type="dxa"/>
            <w:tcBorders>
              <w:top w:val="nil"/>
              <w:left w:val="nil"/>
              <w:bottom w:val="nil"/>
              <w:right w:val="single" w:sz="8" w:space="0" w:color="auto"/>
            </w:tcBorders>
            <w:shd w:val="clear" w:color="auto" w:fill="auto"/>
            <w:noWrap/>
            <w:vAlign w:val="bottom"/>
            <w:hideMark/>
          </w:tcPr>
          <w:p w14:paraId="234B55F2" w14:textId="77777777" w:rsidR="00B45225" w:rsidRPr="00B45225" w:rsidRDefault="00B45225" w:rsidP="00B45225">
            <w:pPr>
              <w:jc w:val="right"/>
              <w:rPr>
                <w:rFonts w:ascii="Arial" w:hAnsi="Arial" w:cs="Arial"/>
                <w:sz w:val="20"/>
              </w:rPr>
            </w:pPr>
            <w:r w:rsidRPr="00B45225">
              <w:rPr>
                <w:rFonts w:ascii="Arial" w:hAnsi="Arial" w:cs="Arial"/>
                <w:sz w:val="20"/>
              </w:rPr>
              <w:t>2 000,00</w:t>
            </w:r>
          </w:p>
        </w:tc>
      </w:tr>
      <w:tr w:rsidR="00B45225" w:rsidRPr="00B45225" w14:paraId="43435FEB" w14:textId="77777777" w:rsidTr="00B45225">
        <w:trPr>
          <w:trHeight w:val="255"/>
        </w:trPr>
        <w:tc>
          <w:tcPr>
            <w:tcW w:w="5740" w:type="dxa"/>
            <w:tcBorders>
              <w:top w:val="nil"/>
              <w:left w:val="single" w:sz="8" w:space="0" w:color="auto"/>
              <w:bottom w:val="single" w:sz="8" w:space="0" w:color="auto"/>
              <w:right w:val="nil"/>
            </w:tcBorders>
            <w:shd w:val="clear" w:color="auto" w:fill="auto"/>
            <w:noWrap/>
            <w:vAlign w:val="bottom"/>
            <w:hideMark/>
          </w:tcPr>
          <w:p w14:paraId="036178DF"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cena za materiál bez DPH:</w:t>
            </w:r>
          </w:p>
        </w:tc>
        <w:tc>
          <w:tcPr>
            <w:tcW w:w="820" w:type="dxa"/>
            <w:tcBorders>
              <w:top w:val="nil"/>
              <w:left w:val="nil"/>
              <w:bottom w:val="single" w:sz="8" w:space="0" w:color="auto"/>
              <w:right w:val="nil"/>
            </w:tcBorders>
            <w:shd w:val="clear" w:color="auto" w:fill="auto"/>
            <w:noWrap/>
            <w:vAlign w:val="bottom"/>
            <w:hideMark/>
          </w:tcPr>
          <w:p w14:paraId="4D66A33B"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500" w:type="dxa"/>
            <w:tcBorders>
              <w:top w:val="nil"/>
              <w:left w:val="nil"/>
              <w:bottom w:val="single" w:sz="8" w:space="0" w:color="auto"/>
              <w:right w:val="nil"/>
            </w:tcBorders>
            <w:shd w:val="clear" w:color="auto" w:fill="auto"/>
            <w:noWrap/>
            <w:vAlign w:val="bottom"/>
            <w:hideMark/>
          </w:tcPr>
          <w:p w14:paraId="7590EC51"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1080" w:type="dxa"/>
            <w:tcBorders>
              <w:top w:val="nil"/>
              <w:left w:val="nil"/>
              <w:bottom w:val="nil"/>
              <w:right w:val="nil"/>
            </w:tcBorders>
            <w:shd w:val="clear" w:color="auto" w:fill="auto"/>
            <w:noWrap/>
            <w:vAlign w:val="bottom"/>
            <w:hideMark/>
          </w:tcPr>
          <w:p w14:paraId="53C6D01E" w14:textId="77777777" w:rsidR="00B45225" w:rsidRPr="00B45225" w:rsidRDefault="00B45225" w:rsidP="00B45225">
            <w:pPr>
              <w:jc w:val="right"/>
              <w:rPr>
                <w:rFonts w:ascii="Arial" w:hAnsi="Arial" w:cs="Arial"/>
                <w:sz w:val="20"/>
              </w:rPr>
            </w:pPr>
          </w:p>
        </w:tc>
        <w:tc>
          <w:tcPr>
            <w:tcW w:w="1360" w:type="dxa"/>
            <w:tcBorders>
              <w:top w:val="nil"/>
              <w:left w:val="nil"/>
              <w:bottom w:val="single" w:sz="8" w:space="0" w:color="auto"/>
              <w:right w:val="single" w:sz="8" w:space="0" w:color="auto"/>
            </w:tcBorders>
            <w:shd w:val="clear" w:color="auto" w:fill="auto"/>
            <w:noWrap/>
            <w:vAlign w:val="bottom"/>
            <w:hideMark/>
          </w:tcPr>
          <w:p w14:paraId="0D2AEFEF"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17 760,00 Kč</w:t>
            </w:r>
          </w:p>
        </w:tc>
      </w:tr>
      <w:tr w:rsidR="00B45225" w:rsidRPr="00B45225" w14:paraId="75A87086"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0AC387C7" w14:textId="77777777" w:rsidR="00B45225" w:rsidRPr="00B45225" w:rsidRDefault="00B45225" w:rsidP="00B45225">
            <w:pPr>
              <w:rPr>
                <w:rFonts w:ascii="Arial" w:hAnsi="Arial" w:cs="Arial"/>
                <w:i/>
                <w:iCs/>
                <w:color w:val="0000FF"/>
                <w:sz w:val="20"/>
              </w:rPr>
            </w:pPr>
            <w:r w:rsidRPr="00B45225">
              <w:rPr>
                <w:rFonts w:ascii="Arial" w:hAnsi="Arial" w:cs="Arial"/>
                <w:i/>
                <w:iCs/>
                <w:color w:val="0000FF"/>
                <w:sz w:val="20"/>
              </w:rPr>
              <w:t>Práce - převedení stávající kabeláže do nového rozvaděče</w:t>
            </w:r>
          </w:p>
        </w:tc>
        <w:tc>
          <w:tcPr>
            <w:tcW w:w="820" w:type="dxa"/>
            <w:tcBorders>
              <w:top w:val="nil"/>
              <w:left w:val="nil"/>
              <w:bottom w:val="nil"/>
              <w:right w:val="nil"/>
            </w:tcBorders>
            <w:shd w:val="clear" w:color="auto" w:fill="auto"/>
            <w:noWrap/>
            <w:vAlign w:val="bottom"/>
            <w:hideMark/>
          </w:tcPr>
          <w:p w14:paraId="0A3C82C3"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500" w:type="dxa"/>
            <w:tcBorders>
              <w:top w:val="nil"/>
              <w:left w:val="nil"/>
              <w:bottom w:val="nil"/>
              <w:right w:val="nil"/>
            </w:tcBorders>
            <w:shd w:val="clear" w:color="auto" w:fill="auto"/>
            <w:noWrap/>
            <w:vAlign w:val="bottom"/>
            <w:hideMark/>
          </w:tcPr>
          <w:p w14:paraId="4E711F6C"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1080" w:type="dxa"/>
            <w:tcBorders>
              <w:top w:val="single" w:sz="8" w:space="0" w:color="auto"/>
              <w:left w:val="nil"/>
              <w:bottom w:val="nil"/>
              <w:right w:val="nil"/>
            </w:tcBorders>
            <w:shd w:val="clear" w:color="auto" w:fill="auto"/>
            <w:noWrap/>
            <w:vAlign w:val="bottom"/>
            <w:hideMark/>
          </w:tcPr>
          <w:p w14:paraId="64CF4EFE" w14:textId="77777777" w:rsidR="00B45225" w:rsidRPr="00B45225" w:rsidRDefault="00B45225" w:rsidP="00B45225">
            <w:pPr>
              <w:rPr>
                <w:rFonts w:ascii="Arial" w:hAnsi="Arial" w:cs="Arial"/>
                <w:sz w:val="20"/>
              </w:rPr>
            </w:pPr>
            <w:r w:rsidRPr="00B45225">
              <w:rPr>
                <w:rFonts w:ascii="Arial" w:hAnsi="Arial" w:cs="Arial"/>
                <w:sz w:val="20"/>
              </w:rPr>
              <w:t> </w:t>
            </w:r>
          </w:p>
        </w:tc>
        <w:tc>
          <w:tcPr>
            <w:tcW w:w="1360" w:type="dxa"/>
            <w:tcBorders>
              <w:top w:val="nil"/>
              <w:left w:val="nil"/>
              <w:bottom w:val="nil"/>
              <w:right w:val="single" w:sz="8" w:space="0" w:color="auto"/>
            </w:tcBorders>
            <w:shd w:val="clear" w:color="auto" w:fill="auto"/>
            <w:noWrap/>
            <w:vAlign w:val="bottom"/>
            <w:hideMark/>
          </w:tcPr>
          <w:p w14:paraId="00166189" w14:textId="77777777" w:rsidR="00B45225" w:rsidRPr="00B45225" w:rsidRDefault="00B45225" w:rsidP="00B45225">
            <w:pPr>
              <w:rPr>
                <w:rFonts w:ascii="Arial" w:hAnsi="Arial" w:cs="Arial"/>
                <w:sz w:val="20"/>
              </w:rPr>
            </w:pPr>
            <w:r w:rsidRPr="00B45225">
              <w:rPr>
                <w:rFonts w:ascii="Arial" w:hAnsi="Arial" w:cs="Arial"/>
                <w:sz w:val="20"/>
              </w:rPr>
              <w:t> </w:t>
            </w:r>
          </w:p>
        </w:tc>
      </w:tr>
      <w:tr w:rsidR="00B45225" w:rsidRPr="00B45225" w14:paraId="6F587AE2"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59F1C7E1" w14:textId="77777777" w:rsidR="00B45225" w:rsidRPr="00B45225" w:rsidRDefault="00B45225" w:rsidP="00B45225">
            <w:pPr>
              <w:rPr>
                <w:rFonts w:ascii="Arial" w:hAnsi="Arial" w:cs="Arial"/>
                <w:sz w:val="20"/>
              </w:rPr>
            </w:pPr>
            <w:r w:rsidRPr="00B45225">
              <w:rPr>
                <w:rFonts w:ascii="Arial" w:hAnsi="Arial" w:cs="Arial"/>
                <w:sz w:val="20"/>
              </w:rPr>
              <w:t>Technická příprava</w:t>
            </w:r>
          </w:p>
        </w:tc>
        <w:tc>
          <w:tcPr>
            <w:tcW w:w="820" w:type="dxa"/>
            <w:tcBorders>
              <w:top w:val="nil"/>
              <w:left w:val="nil"/>
              <w:bottom w:val="nil"/>
              <w:right w:val="nil"/>
            </w:tcBorders>
            <w:shd w:val="clear" w:color="auto" w:fill="auto"/>
            <w:noWrap/>
            <w:vAlign w:val="bottom"/>
            <w:hideMark/>
          </w:tcPr>
          <w:p w14:paraId="2B8DEC50"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7EAF9047" w14:textId="77777777" w:rsidR="00B45225" w:rsidRPr="00B45225" w:rsidRDefault="00B45225" w:rsidP="00B45225">
            <w:pPr>
              <w:jc w:val="right"/>
              <w:rPr>
                <w:rFonts w:ascii="Arial" w:hAnsi="Arial" w:cs="Arial"/>
                <w:sz w:val="20"/>
              </w:rPr>
            </w:pPr>
            <w:r w:rsidRPr="00B45225">
              <w:rPr>
                <w:rFonts w:ascii="Arial" w:hAnsi="Arial" w:cs="Arial"/>
                <w:sz w:val="20"/>
              </w:rPr>
              <w:t>1</w:t>
            </w:r>
          </w:p>
        </w:tc>
        <w:tc>
          <w:tcPr>
            <w:tcW w:w="1080" w:type="dxa"/>
            <w:tcBorders>
              <w:top w:val="nil"/>
              <w:left w:val="nil"/>
              <w:bottom w:val="nil"/>
              <w:right w:val="nil"/>
            </w:tcBorders>
            <w:shd w:val="clear" w:color="auto" w:fill="auto"/>
            <w:noWrap/>
            <w:vAlign w:val="bottom"/>
            <w:hideMark/>
          </w:tcPr>
          <w:p w14:paraId="303EDE1E"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1 500,00</w:t>
            </w:r>
          </w:p>
        </w:tc>
        <w:tc>
          <w:tcPr>
            <w:tcW w:w="1360" w:type="dxa"/>
            <w:tcBorders>
              <w:top w:val="nil"/>
              <w:left w:val="nil"/>
              <w:bottom w:val="nil"/>
              <w:right w:val="single" w:sz="8" w:space="0" w:color="auto"/>
            </w:tcBorders>
            <w:shd w:val="clear" w:color="auto" w:fill="auto"/>
            <w:noWrap/>
            <w:vAlign w:val="bottom"/>
            <w:hideMark/>
          </w:tcPr>
          <w:p w14:paraId="76DBF525" w14:textId="77777777" w:rsidR="00B45225" w:rsidRPr="00B45225" w:rsidRDefault="00B45225" w:rsidP="00B45225">
            <w:pPr>
              <w:jc w:val="right"/>
              <w:rPr>
                <w:rFonts w:ascii="Arial" w:hAnsi="Arial" w:cs="Arial"/>
                <w:sz w:val="20"/>
              </w:rPr>
            </w:pPr>
            <w:r w:rsidRPr="00B45225">
              <w:rPr>
                <w:rFonts w:ascii="Arial" w:hAnsi="Arial" w:cs="Arial"/>
                <w:sz w:val="20"/>
              </w:rPr>
              <w:t>1 500,00</w:t>
            </w:r>
          </w:p>
        </w:tc>
      </w:tr>
      <w:tr w:rsidR="00B45225" w:rsidRPr="00B45225" w14:paraId="30AF4CF0"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306F266A" w14:textId="77777777" w:rsidR="00B45225" w:rsidRPr="00B45225" w:rsidRDefault="00B45225" w:rsidP="00B45225">
            <w:pPr>
              <w:rPr>
                <w:rFonts w:ascii="Arial" w:hAnsi="Arial" w:cs="Arial"/>
                <w:sz w:val="20"/>
              </w:rPr>
            </w:pPr>
            <w:r w:rsidRPr="00B45225">
              <w:rPr>
                <w:rFonts w:ascii="Arial" w:hAnsi="Arial" w:cs="Arial"/>
                <w:sz w:val="20"/>
              </w:rPr>
              <w:t>Instalační práce - instalace kabelových tras, kabeláže (hod)</w:t>
            </w:r>
          </w:p>
        </w:tc>
        <w:tc>
          <w:tcPr>
            <w:tcW w:w="820" w:type="dxa"/>
            <w:tcBorders>
              <w:top w:val="nil"/>
              <w:left w:val="nil"/>
              <w:bottom w:val="nil"/>
              <w:right w:val="nil"/>
            </w:tcBorders>
            <w:shd w:val="clear" w:color="auto" w:fill="auto"/>
            <w:noWrap/>
            <w:vAlign w:val="bottom"/>
            <w:hideMark/>
          </w:tcPr>
          <w:p w14:paraId="33218328"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27B1566C" w14:textId="77777777" w:rsidR="00B45225" w:rsidRPr="00B45225" w:rsidRDefault="00B45225" w:rsidP="00B45225">
            <w:pPr>
              <w:jc w:val="right"/>
              <w:rPr>
                <w:rFonts w:ascii="Arial" w:hAnsi="Arial" w:cs="Arial"/>
                <w:sz w:val="20"/>
              </w:rPr>
            </w:pPr>
            <w:r w:rsidRPr="00B45225">
              <w:rPr>
                <w:rFonts w:ascii="Arial" w:hAnsi="Arial" w:cs="Arial"/>
                <w:sz w:val="20"/>
              </w:rPr>
              <w:t>82</w:t>
            </w:r>
          </w:p>
        </w:tc>
        <w:tc>
          <w:tcPr>
            <w:tcW w:w="1080" w:type="dxa"/>
            <w:tcBorders>
              <w:top w:val="nil"/>
              <w:left w:val="nil"/>
              <w:bottom w:val="nil"/>
              <w:right w:val="nil"/>
            </w:tcBorders>
            <w:shd w:val="clear" w:color="auto" w:fill="auto"/>
            <w:noWrap/>
            <w:vAlign w:val="bottom"/>
            <w:hideMark/>
          </w:tcPr>
          <w:p w14:paraId="594D2C3F"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400,00</w:t>
            </w:r>
          </w:p>
        </w:tc>
        <w:tc>
          <w:tcPr>
            <w:tcW w:w="1360" w:type="dxa"/>
            <w:tcBorders>
              <w:top w:val="nil"/>
              <w:left w:val="nil"/>
              <w:bottom w:val="nil"/>
              <w:right w:val="single" w:sz="8" w:space="0" w:color="auto"/>
            </w:tcBorders>
            <w:shd w:val="clear" w:color="auto" w:fill="auto"/>
            <w:noWrap/>
            <w:vAlign w:val="bottom"/>
            <w:hideMark/>
          </w:tcPr>
          <w:p w14:paraId="00A763E1" w14:textId="77777777" w:rsidR="00B45225" w:rsidRPr="00B45225" w:rsidRDefault="00B45225" w:rsidP="00B45225">
            <w:pPr>
              <w:jc w:val="right"/>
              <w:rPr>
                <w:rFonts w:ascii="Arial" w:hAnsi="Arial" w:cs="Arial"/>
                <w:sz w:val="20"/>
              </w:rPr>
            </w:pPr>
            <w:r w:rsidRPr="00B45225">
              <w:rPr>
                <w:rFonts w:ascii="Arial" w:hAnsi="Arial" w:cs="Arial"/>
                <w:sz w:val="20"/>
              </w:rPr>
              <w:t>32 800,00</w:t>
            </w:r>
          </w:p>
        </w:tc>
      </w:tr>
      <w:tr w:rsidR="00B45225" w:rsidRPr="00B45225" w14:paraId="77656EFD"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50274E62" w14:textId="77777777" w:rsidR="00B45225" w:rsidRPr="00B45225" w:rsidRDefault="00B45225" w:rsidP="00B45225">
            <w:pPr>
              <w:rPr>
                <w:rFonts w:ascii="Arial" w:hAnsi="Arial" w:cs="Arial"/>
                <w:sz w:val="20"/>
              </w:rPr>
            </w:pPr>
            <w:r w:rsidRPr="00B45225">
              <w:rPr>
                <w:rFonts w:ascii="Arial" w:hAnsi="Arial" w:cs="Arial"/>
                <w:sz w:val="20"/>
              </w:rPr>
              <w:t>Instalační práce - zapojení metalické kabeláže konektory RJ45</w:t>
            </w:r>
          </w:p>
        </w:tc>
        <w:tc>
          <w:tcPr>
            <w:tcW w:w="820" w:type="dxa"/>
            <w:tcBorders>
              <w:top w:val="nil"/>
              <w:left w:val="nil"/>
              <w:bottom w:val="nil"/>
              <w:right w:val="nil"/>
            </w:tcBorders>
            <w:shd w:val="clear" w:color="auto" w:fill="auto"/>
            <w:noWrap/>
            <w:vAlign w:val="bottom"/>
            <w:hideMark/>
          </w:tcPr>
          <w:p w14:paraId="0EF6D79D"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2EBA6147" w14:textId="77777777" w:rsidR="00B45225" w:rsidRPr="00B45225" w:rsidRDefault="00B45225" w:rsidP="00B45225">
            <w:pPr>
              <w:jc w:val="right"/>
              <w:rPr>
                <w:rFonts w:ascii="Arial" w:hAnsi="Arial" w:cs="Arial"/>
                <w:sz w:val="20"/>
              </w:rPr>
            </w:pPr>
            <w:r w:rsidRPr="00B45225">
              <w:rPr>
                <w:rFonts w:ascii="Arial" w:hAnsi="Arial" w:cs="Arial"/>
                <w:sz w:val="20"/>
              </w:rPr>
              <w:t>31</w:t>
            </w:r>
          </w:p>
        </w:tc>
        <w:tc>
          <w:tcPr>
            <w:tcW w:w="1080" w:type="dxa"/>
            <w:tcBorders>
              <w:top w:val="nil"/>
              <w:left w:val="nil"/>
              <w:bottom w:val="nil"/>
              <w:right w:val="nil"/>
            </w:tcBorders>
            <w:shd w:val="clear" w:color="auto" w:fill="auto"/>
            <w:noWrap/>
            <w:vAlign w:val="bottom"/>
            <w:hideMark/>
          </w:tcPr>
          <w:p w14:paraId="3F329FF5"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50,00</w:t>
            </w:r>
          </w:p>
        </w:tc>
        <w:tc>
          <w:tcPr>
            <w:tcW w:w="1360" w:type="dxa"/>
            <w:tcBorders>
              <w:top w:val="nil"/>
              <w:left w:val="nil"/>
              <w:bottom w:val="nil"/>
              <w:right w:val="single" w:sz="8" w:space="0" w:color="auto"/>
            </w:tcBorders>
            <w:shd w:val="clear" w:color="auto" w:fill="auto"/>
            <w:noWrap/>
            <w:vAlign w:val="bottom"/>
            <w:hideMark/>
          </w:tcPr>
          <w:p w14:paraId="142F5891" w14:textId="77777777" w:rsidR="00B45225" w:rsidRPr="00B45225" w:rsidRDefault="00B45225" w:rsidP="00B45225">
            <w:pPr>
              <w:jc w:val="right"/>
              <w:rPr>
                <w:rFonts w:ascii="Arial" w:hAnsi="Arial" w:cs="Arial"/>
                <w:sz w:val="20"/>
              </w:rPr>
            </w:pPr>
            <w:r w:rsidRPr="00B45225">
              <w:rPr>
                <w:rFonts w:ascii="Arial" w:hAnsi="Arial" w:cs="Arial"/>
                <w:sz w:val="20"/>
              </w:rPr>
              <w:t>1 550,00</w:t>
            </w:r>
          </w:p>
        </w:tc>
      </w:tr>
      <w:tr w:rsidR="00B45225" w:rsidRPr="00B45225" w14:paraId="1990243A"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095FE895" w14:textId="77777777" w:rsidR="00B45225" w:rsidRPr="00B45225" w:rsidRDefault="00B45225" w:rsidP="00B45225">
            <w:pPr>
              <w:rPr>
                <w:rFonts w:ascii="Arial" w:hAnsi="Arial" w:cs="Arial"/>
                <w:sz w:val="20"/>
              </w:rPr>
            </w:pPr>
            <w:r w:rsidRPr="00B45225">
              <w:rPr>
                <w:rFonts w:ascii="Arial" w:hAnsi="Arial" w:cs="Arial"/>
                <w:sz w:val="20"/>
              </w:rPr>
              <w:t>Měření metalické kabeláže a vyhotovení měřícího protokolu (</w:t>
            </w:r>
            <w:proofErr w:type="spellStart"/>
            <w:r w:rsidRPr="00B45225">
              <w:rPr>
                <w:rFonts w:ascii="Arial" w:hAnsi="Arial" w:cs="Arial"/>
                <w:sz w:val="20"/>
              </w:rPr>
              <w:t>qaulfication</w:t>
            </w:r>
            <w:proofErr w:type="spellEnd"/>
            <w:r w:rsidRPr="00B45225">
              <w:rPr>
                <w:rFonts w:ascii="Arial" w:hAnsi="Arial" w:cs="Arial"/>
                <w:sz w:val="20"/>
              </w:rPr>
              <w:t xml:space="preserve"> tester)</w:t>
            </w:r>
          </w:p>
        </w:tc>
        <w:tc>
          <w:tcPr>
            <w:tcW w:w="820" w:type="dxa"/>
            <w:tcBorders>
              <w:top w:val="nil"/>
              <w:left w:val="nil"/>
              <w:bottom w:val="nil"/>
              <w:right w:val="nil"/>
            </w:tcBorders>
            <w:shd w:val="clear" w:color="auto" w:fill="auto"/>
            <w:noWrap/>
            <w:vAlign w:val="bottom"/>
            <w:hideMark/>
          </w:tcPr>
          <w:p w14:paraId="3F6A5B98"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6E48AA49" w14:textId="77777777" w:rsidR="00B45225" w:rsidRPr="00B45225" w:rsidRDefault="00B45225" w:rsidP="00B45225">
            <w:pPr>
              <w:jc w:val="right"/>
              <w:rPr>
                <w:rFonts w:ascii="Arial" w:hAnsi="Arial" w:cs="Arial"/>
                <w:sz w:val="20"/>
              </w:rPr>
            </w:pPr>
            <w:r w:rsidRPr="00B45225">
              <w:rPr>
                <w:rFonts w:ascii="Arial" w:hAnsi="Arial" w:cs="Arial"/>
                <w:sz w:val="20"/>
              </w:rPr>
              <w:t>31</w:t>
            </w:r>
          </w:p>
        </w:tc>
        <w:tc>
          <w:tcPr>
            <w:tcW w:w="1080" w:type="dxa"/>
            <w:tcBorders>
              <w:top w:val="nil"/>
              <w:left w:val="nil"/>
              <w:bottom w:val="nil"/>
              <w:right w:val="nil"/>
            </w:tcBorders>
            <w:shd w:val="clear" w:color="auto" w:fill="auto"/>
            <w:noWrap/>
            <w:vAlign w:val="bottom"/>
            <w:hideMark/>
          </w:tcPr>
          <w:p w14:paraId="74B9AB14"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40,00</w:t>
            </w:r>
          </w:p>
        </w:tc>
        <w:tc>
          <w:tcPr>
            <w:tcW w:w="1360" w:type="dxa"/>
            <w:tcBorders>
              <w:top w:val="nil"/>
              <w:left w:val="nil"/>
              <w:bottom w:val="nil"/>
              <w:right w:val="single" w:sz="8" w:space="0" w:color="auto"/>
            </w:tcBorders>
            <w:shd w:val="clear" w:color="auto" w:fill="auto"/>
            <w:noWrap/>
            <w:vAlign w:val="bottom"/>
            <w:hideMark/>
          </w:tcPr>
          <w:p w14:paraId="11E50226" w14:textId="77777777" w:rsidR="00B45225" w:rsidRPr="00B45225" w:rsidRDefault="00B45225" w:rsidP="00B45225">
            <w:pPr>
              <w:jc w:val="right"/>
              <w:rPr>
                <w:rFonts w:ascii="Arial" w:hAnsi="Arial" w:cs="Arial"/>
                <w:sz w:val="20"/>
              </w:rPr>
            </w:pPr>
            <w:r w:rsidRPr="00B45225">
              <w:rPr>
                <w:rFonts w:ascii="Arial" w:hAnsi="Arial" w:cs="Arial"/>
                <w:sz w:val="20"/>
              </w:rPr>
              <w:t>1 240,00</w:t>
            </w:r>
          </w:p>
        </w:tc>
      </w:tr>
      <w:tr w:rsidR="00B45225" w:rsidRPr="00B45225" w14:paraId="7CA1D432"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49CA964B" w14:textId="77777777" w:rsidR="00B45225" w:rsidRPr="00B45225" w:rsidRDefault="00B45225" w:rsidP="00B45225">
            <w:pPr>
              <w:rPr>
                <w:rFonts w:ascii="Arial" w:hAnsi="Arial" w:cs="Arial"/>
                <w:sz w:val="20"/>
              </w:rPr>
            </w:pPr>
            <w:r w:rsidRPr="00B45225">
              <w:rPr>
                <w:rFonts w:ascii="Arial" w:hAnsi="Arial" w:cs="Arial"/>
                <w:sz w:val="20"/>
              </w:rPr>
              <w:t>Nastavení AP Aruba (hod)</w:t>
            </w:r>
          </w:p>
        </w:tc>
        <w:tc>
          <w:tcPr>
            <w:tcW w:w="820" w:type="dxa"/>
            <w:tcBorders>
              <w:top w:val="nil"/>
              <w:left w:val="nil"/>
              <w:bottom w:val="nil"/>
              <w:right w:val="nil"/>
            </w:tcBorders>
            <w:shd w:val="clear" w:color="auto" w:fill="auto"/>
            <w:noWrap/>
            <w:vAlign w:val="bottom"/>
            <w:hideMark/>
          </w:tcPr>
          <w:p w14:paraId="7BF4912F"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7072C563" w14:textId="77777777" w:rsidR="00B45225" w:rsidRPr="00B45225" w:rsidRDefault="00B45225" w:rsidP="00B45225">
            <w:pPr>
              <w:jc w:val="right"/>
              <w:rPr>
                <w:rFonts w:ascii="Arial" w:hAnsi="Arial" w:cs="Arial"/>
                <w:sz w:val="20"/>
              </w:rPr>
            </w:pPr>
            <w:r w:rsidRPr="00B45225">
              <w:rPr>
                <w:rFonts w:ascii="Arial" w:hAnsi="Arial" w:cs="Arial"/>
                <w:sz w:val="20"/>
              </w:rPr>
              <w:t>16</w:t>
            </w:r>
          </w:p>
        </w:tc>
        <w:tc>
          <w:tcPr>
            <w:tcW w:w="1080" w:type="dxa"/>
            <w:tcBorders>
              <w:top w:val="nil"/>
              <w:left w:val="nil"/>
              <w:bottom w:val="nil"/>
              <w:right w:val="nil"/>
            </w:tcBorders>
            <w:shd w:val="clear" w:color="auto" w:fill="auto"/>
            <w:noWrap/>
            <w:vAlign w:val="bottom"/>
            <w:hideMark/>
          </w:tcPr>
          <w:p w14:paraId="7E0B56FB"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850,00</w:t>
            </w:r>
          </w:p>
        </w:tc>
        <w:tc>
          <w:tcPr>
            <w:tcW w:w="1360" w:type="dxa"/>
            <w:tcBorders>
              <w:top w:val="nil"/>
              <w:left w:val="nil"/>
              <w:bottom w:val="nil"/>
              <w:right w:val="single" w:sz="8" w:space="0" w:color="auto"/>
            </w:tcBorders>
            <w:shd w:val="clear" w:color="auto" w:fill="auto"/>
            <w:noWrap/>
            <w:vAlign w:val="bottom"/>
            <w:hideMark/>
          </w:tcPr>
          <w:p w14:paraId="1414CA4E" w14:textId="77777777" w:rsidR="00B45225" w:rsidRPr="00B45225" w:rsidRDefault="00B45225" w:rsidP="00B45225">
            <w:pPr>
              <w:jc w:val="right"/>
              <w:rPr>
                <w:rFonts w:ascii="Arial" w:hAnsi="Arial" w:cs="Arial"/>
                <w:sz w:val="20"/>
              </w:rPr>
            </w:pPr>
            <w:r w:rsidRPr="00B45225">
              <w:rPr>
                <w:rFonts w:ascii="Arial" w:hAnsi="Arial" w:cs="Arial"/>
                <w:sz w:val="20"/>
              </w:rPr>
              <w:t>13 600,00</w:t>
            </w:r>
          </w:p>
        </w:tc>
      </w:tr>
      <w:tr w:rsidR="00B45225" w:rsidRPr="00B45225" w14:paraId="06C9D9AF" w14:textId="77777777" w:rsidTr="00B45225">
        <w:trPr>
          <w:trHeight w:val="255"/>
        </w:trPr>
        <w:tc>
          <w:tcPr>
            <w:tcW w:w="5740" w:type="dxa"/>
            <w:tcBorders>
              <w:top w:val="nil"/>
              <w:left w:val="single" w:sz="8" w:space="0" w:color="auto"/>
              <w:bottom w:val="nil"/>
              <w:right w:val="nil"/>
            </w:tcBorders>
            <w:shd w:val="clear" w:color="auto" w:fill="auto"/>
            <w:vAlign w:val="center"/>
            <w:hideMark/>
          </w:tcPr>
          <w:p w14:paraId="67567567" w14:textId="77777777" w:rsidR="00B45225" w:rsidRPr="00B45225" w:rsidRDefault="00B45225" w:rsidP="00B45225">
            <w:pPr>
              <w:rPr>
                <w:rFonts w:ascii="Arial" w:hAnsi="Arial" w:cs="Arial"/>
                <w:sz w:val="20"/>
              </w:rPr>
            </w:pPr>
            <w:r w:rsidRPr="00B45225">
              <w:rPr>
                <w:rFonts w:ascii="Arial" w:hAnsi="Arial" w:cs="Arial"/>
                <w:sz w:val="20"/>
              </w:rPr>
              <w:t>Doprava, režie</w:t>
            </w:r>
          </w:p>
        </w:tc>
        <w:tc>
          <w:tcPr>
            <w:tcW w:w="820" w:type="dxa"/>
            <w:tcBorders>
              <w:top w:val="nil"/>
              <w:left w:val="nil"/>
              <w:bottom w:val="nil"/>
              <w:right w:val="nil"/>
            </w:tcBorders>
            <w:shd w:val="clear" w:color="auto" w:fill="auto"/>
            <w:noWrap/>
            <w:vAlign w:val="bottom"/>
            <w:hideMark/>
          </w:tcPr>
          <w:p w14:paraId="7AE2D857" w14:textId="77777777" w:rsidR="00B45225" w:rsidRPr="00B45225" w:rsidRDefault="00B45225" w:rsidP="00B45225">
            <w:pPr>
              <w:rPr>
                <w:rFonts w:ascii="Arial" w:hAnsi="Arial" w:cs="Arial"/>
                <w:sz w:val="20"/>
              </w:rPr>
            </w:pPr>
          </w:p>
        </w:tc>
        <w:tc>
          <w:tcPr>
            <w:tcW w:w="500" w:type="dxa"/>
            <w:tcBorders>
              <w:top w:val="nil"/>
              <w:left w:val="nil"/>
              <w:bottom w:val="nil"/>
              <w:right w:val="nil"/>
            </w:tcBorders>
            <w:shd w:val="clear" w:color="auto" w:fill="auto"/>
            <w:noWrap/>
            <w:vAlign w:val="center"/>
            <w:hideMark/>
          </w:tcPr>
          <w:p w14:paraId="6B927F55" w14:textId="77777777" w:rsidR="00B45225" w:rsidRPr="00B45225" w:rsidRDefault="00B45225" w:rsidP="00B45225">
            <w:pPr>
              <w:jc w:val="right"/>
              <w:rPr>
                <w:rFonts w:ascii="Arial" w:hAnsi="Arial" w:cs="Arial"/>
                <w:sz w:val="20"/>
              </w:rPr>
            </w:pPr>
            <w:r w:rsidRPr="00B45225">
              <w:rPr>
                <w:rFonts w:ascii="Arial" w:hAnsi="Arial" w:cs="Arial"/>
                <w:sz w:val="20"/>
              </w:rPr>
              <w:t>5</w:t>
            </w:r>
          </w:p>
        </w:tc>
        <w:tc>
          <w:tcPr>
            <w:tcW w:w="1080" w:type="dxa"/>
            <w:tcBorders>
              <w:top w:val="nil"/>
              <w:left w:val="nil"/>
              <w:bottom w:val="nil"/>
              <w:right w:val="nil"/>
            </w:tcBorders>
            <w:shd w:val="clear" w:color="auto" w:fill="auto"/>
            <w:noWrap/>
            <w:vAlign w:val="bottom"/>
            <w:hideMark/>
          </w:tcPr>
          <w:p w14:paraId="6E2BD849" w14:textId="77777777" w:rsidR="00B45225" w:rsidRPr="00B45225" w:rsidRDefault="00B45225" w:rsidP="00B45225">
            <w:pPr>
              <w:jc w:val="right"/>
              <w:rPr>
                <w:rFonts w:ascii="Arial" w:hAnsi="Arial" w:cs="Arial"/>
                <w:color w:val="000000"/>
                <w:sz w:val="20"/>
              </w:rPr>
            </w:pPr>
            <w:r w:rsidRPr="00B45225">
              <w:rPr>
                <w:rFonts w:ascii="Arial" w:hAnsi="Arial" w:cs="Arial"/>
                <w:color w:val="000000"/>
                <w:sz w:val="20"/>
              </w:rPr>
              <w:t>300,00</w:t>
            </w:r>
          </w:p>
        </w:tc>
        <w:tc>
          <w:tcPr>
            <w:tcW w:w="1360" w:type="dxa"/>
            <w:tcBorders>
              <w:top w:val="nil"/>
              <w:left w:val="nil"/>
              <w:bottom w:val="nil"/>
              <w:right w:val="single" w:sz="8" w:space="0" w:color="auto"/>
            </w:tcBorders>
            <w:shd w:val="clear" w:color="auto" w:fill="auto"/>
            <w:noWrap/>
            <w:vAlign w:val="bottom"/>
            <w:hideMark/>
          </w:tcPr>
          <w:p w14:paraId="231564D4" w14:textId="77777777" w:rsidR="00B45225" w:rsidRPr="00B45225" w:rsidRDefault="00B45225" w:rsidP="00B45225">
            <w:pPr>
              <w:jc w:val="right"/>
              <w:rPr>
                <w:rFonts w:ascii="Arial" w:hAnsi="Arial" w:cs="Arial"/>
                <w:sz w:val="20"/>
              </w:rPr>
            </w:pPr>
            <w:r w:rsidRPr="00B45225">
              <w:rPr>
                <w:rFonts w:ascii="Arial" w:hAnsi="Arial" w:cs="Arial"/>
                <w:sz w:val="20"/>
              </w:rPr>
              <w:t>1 500,00</w:t>
            </w:r>
          </w:p>
        </w:tc>
      </w:tr>
      <w:tr w:rsidR="00B45225" w:rsidRPr="00B45225" w14:paraId="0F687BBD" w14:textId="77777777" w:rsidTr="00B45225">
        <w:trPr>
          <w:trHeight w:val="255"/>
        </w:trPr>
        <w:tc>
          <w:tcPr>
            <w:tcW w:w="5740" w:type="dxa"/>
            <w:tcBorders>
              <w:top w:val="nil"/>
              <w:left w:val="single" w:sz="8" w:space="0" w:color="auto"/>
              <w:bottom w:val="single" w:sz="8" w:space="0" w:color="auto"/>
              <w:right w:val="nil"/>
            </w:tcBorders>
            <w:shd w:val="clear" w:color="auto" w:fill="auto"/>
            <w:noWrap/>
            <w:vAlign w:val="bottom"/>
            <w:hideMark/>
          </w:tcPr>
          <w:p w14:paraId="08B0B8B0"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cena za instalační práce bez DPH:</w:t>
            </w:r>
          </w:p>
        </w:tc>
        <w:tc>
          <w:tcPr>
            <w:tcW w:w="820" w:type="dxa"/>
            <w:tcBorders>
              <w:top w:val="nil"/>
              <w:left w:val="nil"/>
              <w:bottom w:val="single" w:sz="8" w:space="0" w:color="auto"/>
              <w:right w:val="nil"/>
            </w:tcBorders>
            <w:shd w:val="clear" w:color="auto" w:fill="auto"/>
            <w:noWrap/>
            <w:vAlign w:val="bottom"/>
            <w:hideMark/>
          </w:tcPr>
          <w:p w14:paraId="7EA9EE8F"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500" w:type="dxa"/>
            <w:tcBorders>
              <w:top w:val="nil"/>
              <w:left w:val="nil"/>
              <w:bottom w:val="single" w:sz="8" w:space="0" w:color="auto"/>
              <w:right w:val="nil"/>
            </w:tcBorders>
            <w:shd w:val="clear" w:color="auto" w:fill="auto"/>
            <w:noWrap/>
            <w:vAlign w:val="bottom"/>
            <w:hideMark/>
          </w:tcPr>
          <w:p w14:paraId="5831CDBF"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1080" w:type="dxa"/>
            <w:tcBorders>
              <w:top w:val="nil"/>
              <w:left w:val="nil"/>
              <w:bottom w:val="nil"/>
              <w:right w:val="nil"/>
            </w:tcBorders>
            <w:shd w:val="clear" w:color="auto" w:fill="auto"/>
            <w:noWrap/>
            <w:vAlign w:val="bottom"/>
            <w:hideMark/>
          </w:tcPr>
          <w:p w14:paraId="09AF0483" w14:textId="77777777" w:rsidR="00B45225" w:rsidRPr="00B45225" w:rsidRDefault="00B45225" w:rsidP="00B45225">
            <w:pPr>
              <w:jc w:val="right"/>
              <w:rPr>
                <w:rFonts w:ascii="Arial" w:hAnsi="Arial" w:cs="Arial"/>
                <w:sz w:val="20"/>
              </w:rPr>
            </w:pPr>
          </w:p>
        </w:tc>
        <w:tc>
          <w:tcPr>
            <w:tcW w:w="1360" w:type="dxa"/>
            <w:tcBorders>
              <w:top w:val="nil"/>
              <w:left w:val="nil"/>
              <w:bottom w:val="single" w:sz="8" w:space="0" w:color="auto"/>
              <w:right w:val="single" w:sz="8" w:space="0" w:color="auto"/>
            </w:tcBorders>
            <w:shd w:val="clear" w:color="auto" w:fill="auto"/>
            <w:noWrap/>
            <w:vAlign w:val="bottom"/>
            <w:hideMark/>
          </w:tcPr>
          <w:p w14:paraId="1A4CCD30"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52 190,00 Kč</w:t>
            </w:r>
          </w:p>
        </w:tc>
      </w:tr>
      <w:tr w:rsidR="00B45225" w:rsidRPr="00B45225" w14:paraId="16271193" w14:textId="77777777" w:rsidTr="00B45225">
        <w:trPr>
          <w:trHeight w:val="255"/>
        </w:trPr>
        <w:tc>
          <w:tcPr>
            <w:tcW w:w="5740" w:type="dxa"/>
            <w:tcBorders>
              <w:top w:val="nil"/>
              <w:left w:val="single" w:sz="8" w:space="0" w:color="auto"/>
              <w:bottom w:val="nil"/>
              <w:right w:val="nil"/>
            </w:tcBorders>
            <w:shd w:val="clear" w:color="auto" w:fill="auto"/>
            <w:noWrap/>
            <w:vAlign w:val="bottom"/>
            <w:hideMark/>
          </w:tcPr>
          <w:p w14:paraId="365FB835" w14:textId="77777777" w:rsidR="00B45225" w:rsidRPr="00B45225" w:rsidRDefault="00B45225" w:rsidP="00B45225">
            <w:pPr>
              <w:rPr>
                <w:rFonts w:ascii="Arial" w:hAnsi="Arial" w:cs="Arial"/>
                <w:sz w:val="20"/>
              </w:rPr>
            </w:pPr>
            <w:r w:rsidRPr="00B45225">
              <w:rPr>
                <w:rFonts w:ascii="Arial" w:hAnsi="Arial" w:cs="Arial"/>
                <w:sz w:val="20"/>
              </w:rPr>
              <w:t> </w:t>
            </w:r>
          </w:p>
        </w:tc>
        <w:tc>
          <w:tcPr>
            <w:tcW w:w="820" w:type="dxa"/>
            <w:tcBorders>
              <w:top w:val="nil"/>
              <w:left w:val="nil"/>
              <w:bottom w:val="nil"/>
              <w:right w:val="nil"/>
            </w:tcBorders>
            <w:shd w:val="clear" w:color="auto" w:fill="auto"/>
            <w:noWrap/>
            <w:vAlign w:val="bottom"/>
            <w:hideMark/>
          </w:tcPr>
          <w:p w14:paraId="112AAC16"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500" w:type="dxa"/>
            <w:tcBorders>
              <w:top w:val="nil"/>
              <w:left w:val="nil"/>
              <w:bottom w:val="nil"/>
              <w:right w:val="nil"/>
            </w:tcBorders>
            <w:shd w:val="clear" w:color="auto" w:fill="auto"/>
            <w:noWrap/>
            <w:vAlign w:val="bottom"/>
            <w:hideMark/>
          </w:tcPr>
          <w:p w14:paraId="2D1891DF" w14:textId="77777777" w:rsidR="00B45225" w:rsidRPr="00B45225" w:rsidRDefault="00B45225" w:rsidP="00B45225">
            <w:pPr>
              <w:jc w:val="right"/>
              <w:rPr>
                <w:rFonts w:ascii="Arial" w:hAnsi="Arial" w:cs="Arial"/>
                <w:sz w:val="20"/>
              </w:rPr>
            </w:pPr>
            <w:r w:rsidRPr="00B45225">
              <w:rPr>
                <w:rFonts w:ascii="Arial" w:hAnsi="Arial" w:cs="Arial"/>
                <w:sz w:val="20"/>
              </w:rPr>
              <w:t> </w:t>
            </w:r>
          </w:p>
        </w:tc>
        <w:tc>
          <w:tcPr>
            <w:tcW w:w="1080" w:type="dxa"/>
            <w:tcBorders>
              <w:top w:val="single" w:sz="8" w:space="0" w:color="auto"/>
              <w:left w:val="nil"/>
              <w:bottom w:val="nil"/>
              <w:right w:val="nil"/>
            </w:tcBorders>
            <w:shd w:val="clear" w:color="auto" w:fill="auto"/>
            <w:noWrap/>
            <w:vAlign w:val="bottom"/>
            <w:hideMark/>
          </w:tcPr>
          <w:p w14:paraId="22A0F599"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 </w:t>
            </w:r>
          </w:p>
        </w:tc>
        <w:tc>
          <w:tcPr>
            <w:tcW w:w="1360" w:type="dxa"/>
            <w:tcBorders>
              <w:top w:val="nil"/>
              <w:left w:val="nil"/>
              <w:bottom w:val="nil"/>
              <w:right w:val="single" w:sz="8" w:space="0" w:color="auto"/>
            </w:tcBorders>
            <w:shd w:val="clear" w:color="auto" w:fill="auto"/>
            <w:noWrap/>
            <w:vAlign w:val="bottom"/>
            <w:hideMark/>
          </w:tcPr>
          <w:p w14:paraId="13FAC367" w14:textId="77777777" w:rsidR="00B45225" w:rsidRPr="00B45225" w:rsidRDefault="00B45225" w:rsidP="00B45225">
            <w:pPr>
              <w:jc w:val="right"/>
              <w:rPr>
                <w:rFonts w:ascii="Arial" w:hAnsi="Arial" w:cs="Arial"/>
                <w:b/>
                <w:bCs/>
                <w:i/>
                <w:iCs/>
                <w:sz w:val="20"/>
              </w:rPr>
            </w:pPr>
            <w:r w:rsidRPr="00B45225">
              <w:rPr>
                <w:rFonts w:ascii="Arial" w:hAnsi="Arial" w:cs="Arial"/>
                <w:b/>
                <w:bCs/>
                <w:i/>
                <w:iCs/>
                <w:sz w:val="20"/>
              </w:rPr>
              <w:t> </w:t>
            </w:r>
          </w:p>
        </w:tc>
      </w:tr>
      <w:tr w:rsidR="00B45225" w:rsidRPr="00B45225" w14:paraId="418E009F" w14:textId="77777777" w:rsidTr="00B45225">
        <w:trPr>
          <w:trHeight w:val="255"/>
        </w:trPr>
        <w:tc>
          <w:tcPr>
            <w:tcW w:w="5740" w:type="dxa"/>
            <w:tcBorders>
              <w:top w:val="single" w:sz="8" w:space="0" w:color="auto"/>
              <w:left w:val="single" w:sz="8" w:space="0" w:color="auto"/>
              <w:bottom w:val="single" w:sz="8" w:space="0" w:color="auto"/>
              <w:right w:val="nil"/>
            </w:tcBorders>
            <w:shd w:val="clear" w:color="000000" w:fill="FF0000"/>
            <w:noWrap/>
            <w:vAlign w:val="bottom"/>
            <w:hideMark/>
          </w:tcPr>
          <w:p w14:paraId="73D9EEFE" w14:textId="77777777" w:rsidR="00B45225" w:rsidRPr="00B45225" w:rsidRDefault="00B45225" w:rsidP="00B45225">
            <w:pPr>
              <w:jc w:val="right"/>
              <w:rPr>
                <w:rFonts w:ascii="Arial" w:hAnsi="Arial" w:cs="Arial"/>
                <w:b/>
                <w:bCs/>
                <w:i/>
                <w:iCs/>
                <w:color w:val="FFFFFF"/>
                <w:sz w:val="20"/>
              </w:rPr>
            </w:pPr>
            <w:r w:rsidRPr="00B45225">
              <w:rPr>
                <w:rFonts w:ascii="Arial" w:hAnsi="Arial" w:cs="Arial"/>
                <w:b/>
                <w:bCs/>
                <w:i/>
                <w:iCs/>
                <w:color w:val="FFFFFF"/>
                <w:sz w:val="20"/>
              </w:rPr>
              <w:t>celková cena bez DPH:</w:t>
            </w:r>
          </w:p>
        </w:tc>
        <w:tc>
          <w:tcPr>
            <w:tcW w:w="820" w:type="dxa"/>
            <w:tcBorders>
              <w:top w:val="single" w:sz="8" w:space="0" w:color="auto"/>
              <w:left w:val="nil"/>
              <w:bottom w:val="single" w:sz="8" w:space="0" w:color="auto"/>
              <w:right w:val="nil"/>
            </w:tcBorders>
            <w:shd w:val="clear" w:color="000000" w:fill="FF0000"/>
            <w:noWrap/>
            <w:vAlign w:val="bottom"/>
            <w:hideMark/>
          </w:tcPr>
          <w:p w14:paraId="0AB28821" w14:textId="77777777" w:rsidR="00B45225" w:rsidRPr="00B45225" w:rsidRDefault="00B45225" w:rsidP="00B45225">
            <w:pPr>
              <w:rPr>
                <w:rFonts w:ascii="Arial" w:hAnsi="Arial" w:cs="Arial"/>
                <w:color w:val="FFFFFF"/>
                <w:sz w:val="20"/>
              </w:rPr>
            </w:pPr>
            <w:r w:rsidRPr="00B45225">
              <w:rPr>
                <w:rFonts w:ascii="Arial" w:hAnsi="Arial" w:cs="Arial"/>
                <w:color w:val="FFFFFF"/>
                <w:sz w:val="20"/>
              </w:rPr>
              <w:t> </w:t>
            </w:r>
          </w:p>
        </w:tc>
        <w:tc>
          <w:tcPr>
            <w:tcW w:w="500" w:type="dxa"/>
            <w:tcBorders>
              <w:top w:val="single" w:sz="8" w:space="0" w:color="auto"/>
              <w:left w:val="nil"/>
              <w:bottom w:val="single" w:sz="8" w:space="0" w:color="auto"/>
              <w:right w:val="nil"/>
            </w:tcBorders>
            <w:shd w:val="clear" w:color="000000" w:fill="FF0000"/>
            <w:noWrap/>
            <w:vAlign w:val="bottom"/>
            <w:hideMark/>
          </w:tcPr>
          <w:p w14:paraId="7E1D0538" w14:textId="77777777" w:rsidR="00B45225" w:rsidRPr="00B45225" w:rsidRDefault="00B45225" w:rsidP="00B45225">
            <w:pPr>
              <w:jc w:val="right"/>
              <w:rPr>
                <w:rFonts w:ascii="Arial" w:hAnsi="Arial" w:cs="Arial"/>
                <w:color w:val="FFFFFF"/>
                <w:sz w:val="20"/>
              </w:rPr>
            </w:pPr>
            <w:r w:rsidRPr="00B45225">
              <w:rPr>
                <w:rFonts w:ascii="Arial" w:hAnsi="Arial" w:cs="Arial"/>
                <w:color w:val="FFFFFF"/>
                <w:sz w:val="20"/>
              </w:rPr>
              <w:t> </w:t>
            </w:r>
          </w:p>
        </w:tc>
        <w:tc>
          <w:tcPr>
            <w:tcW w:w="1080" w:type="dxa"/>
            <w:tcBorders>
              <w:top w:val="single" w:sz="8" w:space="0" w:color="auto"/>
              <w:left w:val="nil"/>
              <w:bottom w:val="single" w:sz="8" w:space="0" w:color="auto"/>
              <w:right w:val="nil"/>
            </w:tcBorders>
            <w:shd w:val="clear" w:color="000000" w:fill="FF0000"/>
            <w:noWrap/>
            <w:vAlign w:val="bottom"/>
            <w:hideMark/>
          </w:tcPr>
          <w:p w14:paraId="3A5E2E21" w14:textId="77777777" w:rsidR="00B45225" w:rsidRPr="00B45225" w:rsidRDefault="00B45225" w:rsidP="00B45225">
            <w:pPr>
              <w:rPr>
                <w:rFonts w:ascii="Arial" w:hAnsi="Arial" w:cs="Arial"/>
                <w:sz w:val="20"/>
              </w:rPr>
            </w:pPr>
            <w:r w:rsidRPr="00B45225">
              <w:rPr>
                <w:rFonts w:ascii="Arial" w:hAnsi="Arial" w:cs="Arial"/>
                <w:sz w:val="20"/>
              </w:rPr>
              <w:t> </w:t>
            </w:r>
          </w:p>
        </w:tc>
        <w:tc>
          <w:tcPr>
            <w:tcW w:w="1360" w:type="dxa"/>
            <w:tcBorders>
              <w:top w:val="single" w:sz="8" w:space="0" w:color="auto"/>
              <w:left w:val="nil"/>
              <w:bottom w:val="single" w:sz="8" w:space="0" w:color="auto"/>
              <w:right w:val="single" w:sz="8" w:space="0" w:color="auto"/>
            </w:tcBorders>
            <w:shd w:val="clear" w:color="000000" w:fill="FF0000"/>
            <w:noWrap/>
            <w:vAlign w:val="bottom"/>
            <w:hideMark/>
          </w:tcPr>
          <w:p w14:paraId="4A1C7A56" w14:textId="77777777" w:rsidR="00B45225" w:rsidRPr="00B45225" w:rsidRDefault="00B45225" w:rsidP="00B45225">
            <w:pPr>
              <w:jc w:val="right"/>
              <w:rPr>
                <w:rFonts w:ascii="Arial" w:hAnsi="Arial" w:cs="Arial"/>
                <w:b/>
                <w:bCs/>
                <w:i/>
                <w:iCs/>
                <w:color w:val="FFFFFF"/>
                <w:sz w:val="20"/>
              </w:rPr>
            </w:pPr>
            <w:r w:rsidRPr="00B45225">
              <w:rPr>
                <w:rFonts w:ascii="Arial" w:hAnsi="Arial" w:cs="Arial"/>
                <w:b/>
                <w:bCs/>
                <w:i/>
                <w:iCs/>
                <w:color w:val="FFFFFF"/>
                <w:sz w:val="20"/>
              </w:rPr>
              <w:t>69 950,00 Kč</w:t>
            </w:r>
          </w:p>
        </w:tc>
      </w:tr>
    </w:tbl>
    <w:p w14:paraId="6B24DF21" w14:textId="03A6B9C7" w:rsidR="00BA52A4" w:rsidRDefault="00BA52A4" w:rsidP="000472D7">
      <w:pPr>
        <w:pStyle w:val="Zkladntextodsazen3"/>
        <w:tabs>
          <w:tab w:val="clear" w:pos="284"/>
          <w:tab w:val="clear" w:pos="1418"/>
          <w:tab w:val="left" w:pos="4536"/>
        </w:tabs>
        <w:ind w:left="0"/>
        <w:rPr>
          <w:rFonts w:ascii="Arial" w:hAnsi="Arial" w:cs="Arial"/>
          <w:sz w:val="22"/>
          <w:szCs w:val="22"/>
        </w:rPr>
      </w:pPr>
    </w:p>
    <w:p w14:paraId="2E31B7ED" w14:textId="77777777" w:rsidR="00B45225" w:rsidRDefault="00B45225" w:rsidP="000472D7">
      <w:pPr>
        <w:pStyle w:val="Zkladntextodsazen3"/>
        <w:tabs>
          <w:tab w:val="clear" w:pos="284"/>
          <w:tab w:val="clear" w:pos="1418"/>
          <w:tab w:val="left" w:pos="4536"/>
        </w:tabs>
        <w:ind w:left="0"/>
        <w:rPr>
          <w:rFonts w:ascii="Arial" w:hAnsi="Arial" w:cs="Arial"/>
          <w:sz w:val="22"/>
          <w:szCs w:val="22"/>
        </w:rPr>
      </w:pPr>
    </w:p>
    <w:p w14:paraId="30B7A2C6" w14:textId="77777777" w:rsidR="00805673" w:rsidRDefault="00805673" w:rsidP="000472D7">
      <w:pPr>
        <w:pStyle w:val="Zkladntextodsazen3"/>
        <w:tabs>
          <w:tab w:val="clear" w:pos="284"/>
          <w:tab w:val="clear" w:pos="1418"/>
          <w:tab w:val="left" w:pos="4536"/>
        </w:tabs>
        <w:ind w:left="0"/>
        <w:rPr>
          <w:rFonts w:ascii="Arial" w:hAnsi="Arial" w:cs="Arial"/>
          <w:sz w:val="22"/>
          <w:szCs w:val="22"/>
        </w:rPr>
      </w:pPr>
    </w:p>
    <w:p w14:paraId="254C63B9" w14:textId="77777777" w:rsidR="00805673" w:rsidRPr="00D62735" w:rsidRDefault="00805673" w:rsidP="000472D7">
      <w:pPr>
        <w:pStyle w:val="Zkladntextodsazen3"/>
        <w:tabs>
          <w:tab w:val="clear" w:pos="284"/>
          <w:tab w:val="clear" w:pos="1418"/>
          <w:tab w:val="left" w:pos="4536"/>
        </w:tabs>
        <w:ind w:left="0"/>
        <w:rPr>
          <w:rFonts w:ascii="Arial" w:hAnsi="Arial" w:cs="Arial"/>
          <w:sz w:val="22"/>
          <w:szCs w:val="22"/>
        </w:rPr>
      </w:pPr>
    </w:p>
    <w:sectPr w:rsidR="00805673" w:rsidRPr="00D62735" w:rsidSect="00C52BEA">
      <w:footerReference w:type="default" r:id="rId11"/>
      <w:footerReference w:type="first" r:id="rId12"/>
      <w:pgSz w:w="11906" w:h="16838" w:code="9"/>
      <w:pgMar w:top="993"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C0D0" w14:textId="77777777" w:rsidR="006B09AA" w:rsidRDefault="006B09AA">
      <w:r>
        <w:separator/>
      </w:r>
    </w:p>
  </w:endnote>
  <w:endnote w:type="continuationSeparator" w:id="0">
    <w:p w14:paraId="205A92ED" w14:textId="77777777" w:rsidR="006B09AA" w:rsidRDefault="006B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E908" w14:textId="42DB475A" w:rsidR="00FD63C8" w:rsidRPr="00FD63C8" w:rsidRDefault="00517C6B">
    <w:pPr>
      <w:pStyle w:val="Zpat"/>
      <w:jc w:val="right"/>
      <w:rPr>
        <w:rFonts w:ascii="Arial" w:hAnsi="Arial" w:cs="Arial"/>
        <w:sz w:val="20"/>
      </w:rPr>
    </w:pPr>
    <w:r w:rsidRPr="00FD63C8">
      <w:rPr>
        <w:rFonts w:ascii="Arial" w:hAnsi="Arial" w:cs="Arial"/>
        <w:bCs/>
        <w:sz w:val="20"/>
      </w:rPr>
      <w:fldChar w:fldCharType="begin"/>
    </w:r>
    <w:r w:rsidR="00FD63C8" w:rsidRPr="00FD63C8">
      <w:rPr>
        <w:rFonts w:ascii="Arial" w:hAnsi="Arial" w:cs="Arial"/>
        <w:bCs/>
        <w:sz w:val="20"/>
      </w:rPr>
      <w:instrText>PAGE</w:instrText>
    </w:r>
    <w:r w:rsidRPr="00FD63C8">
      <w:rPr>
        <w:rFonts w:ascii="Arial" w:hAnsi="Arial" w:cs="Arial"/>
        <w:bCs/>
        <w:sz w:val="20"/>
      </w:rPr>
      <w:fldChar w:fldCharType="separate"/>
    </w:r>
    <w:r w:rsidR="00772BC1">
      <w:rPr>
        <w:rFonts w:ascii="Arial" w:hAnsi="Arial" w:cs="Arial"/>
        <w:bCs/>
        <w:noProof/>
        <w:sz w:val="20"/>
      </w:rPr>
      <w:t>7</w:t>
    </w:r>
    <w:r w:rsidRPr="00FD63C8">
      <w:rPr>
        <w:rFonts w:ascii="Arial" w:hAnsi="Arial" w:cs="Arial"/>
        <w:bCs/>
        <w:sz w:val="20"/>
      </w:rPr>
      <w:fldChar w:fldCharType="end"/>
    </w:r>
    <w:r w:rsidR="00FD63C8">
      <w:rPr>
        <w:rFonts w:ascii="Arial" w:hAnsi="Arial" w:cs="Arial"/>
        <w:bCs/>
        <w:sz w:val="20"/>
      </w:rPr>
      <w:t>/</w:t>
    </w:r>
    <w:r w:rsidRPr="00FD63C8">
      <w:rPr>
        <w:rFonts w:ascii="Arial" w:hAnsi="Arial" w:cs="Arial"/>
        <w:bCs/>
        <w:sz w:val="20"/>
      </w:rPr>
      <w:fldChar w:fldCharType="begin"/>
    </w:r>
    <w:r w:rsidR="00FD63C8" w:rsidRPr="00FD63C8">
      <w:rPr>
        <w:rFonts w:ascii="Arial" w:hAnsi="Arial" w:cs="Arial"/>
        <w:bCs/>
        <w:sz w:val="20"/>
      </w:rPr>
      <w:instrText>NUMPAGES</w:instrText>
    </w:r>
    <w:r w:rsidRPr="00FD63C8">
      <w:rPr>
        <w:rFonts w:ascii="Arial" w:hAnsi="Arial" w:cs="Arial"/>
        <w:bCs/>
        <w:sz w:val="20"/>
      </w:rPr>
      <w:fldChar w:fldCharType="separate"/>
    </w:r>
    <w:r w:rsidR="00772BC1">
      <w:rPr>
        <w:rFonts w:ascii="Arial" w:hAnsi="Arial" w:cs="Arial"/>
        <w:bCs/>
        <w:noProof/>
        <w:sz w:val="20"/>
      </w:rPr>
      <w:t>7</w:t>
    </w:r>
    <w:r w:rsidRPr="00FD63C8">
      <w:rPr>
        <w:rFonts w:ascii="Arial" w:hAnsi="Arial" w:cs="Arial"/>
        <w:bCs/>
        <w:sz w:val="20"/>
      </w:rPr>
      <w:fldChar w:fldCharType="end"/>
    </w:r>
  </w:p>
  <w:p w14:paraId="0E41AEFA" w14:textId="77777777" w:rsidR="005A584D" w:rsidRDefault="005A58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D0E2" w14:textId="77777777" w:rsidR="002B6ACC" w:rsidRPr="00735B5D" w:rsidRDefault="00517C6B" w:rsidP="00735B5D">
    <w:pPr>
      <w:pStyle w:val="Zpat"/>
      <w:jc w:val="right"/>
      <w:rPr>
        <w:b/>
      </w:rPr>
    </w:pPr>
    <w:r w:rsidRPr="00735B5D">
      <w:rPr>
        <w:rStyle w:val="slostrnky"/>
        <w:b/>
      </w:rPr>
      <w:fldChar w:fldCharType="begin"/>
    </w:r>
    <w:r w:rsidR="002B6ACC" w:rsidRPr="00735B5D">
      <w:rPr>
        <w:rStyle w:val="slostrnky"/>
        <w:b/>
      </w:rPr>
      <w:instrText xml:space="preserve"> PAGE </w:instrText>
    </w:r>
    <w:r w:rsidRPr="00735B5D">
      <w:rPr>
        <w:rStyle w:val="slostrnky"/>
        <w:b/>
      </w:rPr>
      <w:fldChar w:fldCharType="separate"/>
    </w:r>
    <w:r w:rsidR="002B6ACC">
      <w:rPr>
        <w:rStyle w:val="slostrnky"/>
        <w:b/>
        <w:noProof/>
      </w:rPr>
      <w:t>1</w:t>
    </w:r>
    <w:r w:rsidRPr="00735B5D">
      <w:rPr>
        <w:rStyle w:val="slostrnky"/>
        <w:b/>
      </w:rPr>
      <w:fldChar w:fldCharType="end"/>
    </w:r>
    <w:r w:rsidR="002B6ACC" w:rsidRPr="00735B5D">
      <w:rPr>
        <w:rStyle w:val="slostrnky"/>
        <w:b/>
      </w:rPr>
      <w:t xml:space="preserve"> / </w:t>
    </w:r>
    <w:r w:rsidRPr="00735B5D">
      <w:rPr>
        <w:rStyle w:val="slostrnky"/>
        <w:b/>
      </w:rPr>
      <w:fldChar w:fldCharType="begin"/>
    </w:r>
    <w:r w:rsidR="002B6ACC" w:rsidRPr="00735B5D">
      <w:rPr>
        <w:rStyle w:val="slostrnky"/>
        <w:b/>
      </w:rPr>
      <w:instrText xml:space="preserve"> NUMPAGES </w:instrText>
    </w:r>
    <w:r w:rsidRPr="00735B5D">
      <w:rPr>
        <w:rStyle w:val="slostrnky"/>
        <w:b/>
      </w:rPr>
      <w:fldChar w:fldCharType="separate"/>
    </w:r>
    <w:r w:rsidR="00205D14">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A2AAD" w14:textId="77777777" w:rsidR="006B09AA" w:rsidRDefault="006B09AA">
      <w:r>
        <w:separator/>
      </w:r>
    </w:p>
  </w:footnote>
  <w:footnote w:type="continuationSeparator" w:id="0">
    <w:p w14:paraId="6FC777D0" w14:textId="77777777" w:rsidR="006B09AA" w:rsidRDefault="006B0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000000B"/>
    <w:multiLevelType w:val="multilevel"/>
    <w:tmpl w:val="10FE41D8"/>
    <w:name w:val="WW8Num11"/>
    <w:lvl w:ilvl="0">
      <w:start w:val="1"/>
      <w:numFmt w:val="lowerLetter"/>
      <w:lvlText w:val="%1)"/>
      <w:lvlJc w:val="left"/>
      <w:pPr>
        <w:tabs>
          <w:tab w:val="num" w:pos="360"/>
        </w:tabs>
        <w:ind w:left="360" w:hanging="360"/>
      </w:pPr>
      <w:rPr>
        <w:rFonts w:cs="Times New Roman"/>
        <w:b/>
      </w:rPr>
    </w:lvl>
    <w:lvl w:ilvl="1">
      <w:start w:val="1"/>
      <w:numFmt w:val="lowerLetter"/>
      <w:lvlText w:val="%2)"/>
      <w:lvlJc w:val="left"/>
      <w:pPr>
        <w:tabs>
          <w:tab w:val="num" w:pos="1440"/>
        </w:tabs>
        <w:ind w:left="1440" w:hanging="360"/>
      </w:pPr>
      <w:rPr>
        <w:rFonts w:ascii="Arial" w:eastAsia="Times New Roman" w:hAnsi="Arial" w:cs="Arial" w:hint="default"/>
      </w:rPr>
    </w:lvl>
    <w:lvl w:ilvl="2">
      <w:start w:val="6"/>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44041A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8E7DA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0EEF1F26"/>
    <w:multiLevelType w:val="hybridMultilevel"/>
    <w:tmpl w:val="3A5E895A"/>
    <w:lvl w:ilvl="0" w:tplc="C540DF2C">
      <w:start w:val="1"/>
      <w:numFmt w:val="decimal"/>
      <w:lvlText w:val="%1."/>
      <w:lvlJc w:val="left"/>
      <w:pPr>
        <w:ind w:left="3763" w:hanging="360"/>
      </w:pPr>
      <w:rPr>
        <w:rFonts w:hint="default"/>
        <w:b/>
        <w:sz w:val="22"/>
      </w:rPr>
    </w:lvl>
    <w:lvl w:ilvl="1" w:tplc="04050019" w:tentative="1">
      <w:start w:val="1"/>
      <w:numFmt w:val="lowerLetter"/>
      <w:lvlText w:val="%2."/>
      <w:lvlJc w:val="left"/>
      <w:pPr>
        <w:ind w:left="4483" w:hanging="360"/>
      </w:pPr>
    </w:lvl>
    <w:lvl w:ilvl="2" w:tplc="0405001B" w:tentative="1">
      <w:start w:val="1"/>
      <w:numFmt w:val="lowerRoman"/>
      <w:lvlText w:val="%3."/>
      <w:lvlJc w:val="right"/>
      <w:pPr>
        <w:ind w:left="5203" w:hanging="180"/>
      </w:pPr>
    </w:lvl>
    <w:lvl w:ilvl="3" w:tplc="0405000F" w:tentative="1">
      <w:start w:val="1"/>
      <w:numFmt w:val="decimal"/>
      <w:lvlText w:val="%4."/>
      <w:lvlJc w:val="left"/>
      <w:pPr>
        <w:ind w:left="5923" w:hanging="360"/>
      </w:pPr>
    </w:lvl>
    <w:lvl w:ilvl="4" w:tplc="04050019" w:tentative="1">
      <w:start w:val="1"/>
      <w:numFmt w:val="lowerLetter"/>
      <w:lvlText w:val="%5."/>
      <w:lvlJc w:val="left"/>
      <w:pPr>
        <w:ind w:left="6643" w:hanging="360"/>
      </w:pPr>
    </w:lvl>
    <w:lvl w:ilvl="5" w:tplc="0405001B" w:tentative="1">
      <w:start w:val="1"/>
      <w:numFmt w:val="lowerRoman"/>
      <w:lvlText w:val="%6."/>
      <w:lvlJc w:val="right"/>
      <w:pPr>
        <w:ind w:left="7363" w:hanging="180"/>
      </w:pPr>
    </w:lvl>
    <w:lvl w:ilvl="6" w:tplc="0405000F" w:tentative="1">
      <w:start w:val="1"/>
      <w:numFmt w:val="decimal"/>
      <w:lvlText w:val="%7."/>
      <w:lvlJc w:val="left"/>
      <w:pPr>
        <w:ind w:left="8083" w:hanging="360"/>
      </w:pPr>
    </w:lvl>
    <w:lvl w:ilvl="7" w:tplc="04050019" w:tentative="1">
      <w:start w:val="1"/>
      <w:numFmt w:val="lowerLetter"/>
      <w:lvlText w:val="%8."/>
      <w:lvlJc w:val="left"/>
      <w:pPr>
        <w:ind w:left="8803" w:hanging="360"/>
      </w:pPr>
    </w:lvl>
    <w:lvl w:ilvl="8" w:tplc="0405001B" w:tentative="1">
      <w:start w:val="1"/>
      <w:numFmt w:val="lowerRoman"/>
      <w:lvlText w:val="%9."/>
      <w:lvlJc w:val="right"/>
      <w:pPr>
        <w:ind w:left="9523" w:hanging="180"/>
      </w:pPr>
    </w:lvl>
  </w:abstractNum>
  <w:abstractNum w:abstractNumId="9"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2"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4"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5" w15:restartNumberingAfterBreak="0">
    <w:nsid w:val="304B578D"/>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7" w15:restartNumberingAfterBreak="0">
    <w:nsid w:val="345449CA"/>
    <w:multiLevelType w:val="hybridMultilevel"/>
    <w:tmpl w:val="5B10F824"/>
    <w:lvl w:ilvl="0" w:tplc="87A8A3F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0D0A84"/>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15:restartNumberingAfterBreak="0">
    <w:nsid w:val="3B4870B8"/>
    <w:multiLevelType w:val="hybridMultilevel"/>
    <w:tmpl w:val="EA321C54"/>
    <w:lvl w:ilvl="0" w:tplc="8A320882">
      <w:start w:val="1"/>
      <w:numFmt w:val="decimal"/>
      <w:lvlText w:val="%1."/>
      <w:lvlJc w:val="left"/>
      <w:pPr>
        <w:tabs>
          <w:tab w:val="num" w:pos="720"/>
        </w:tabs>
        <w:ind w:left="720" w:hanging="360"/>
      </w:pPr>
      <w:rPr>
        <w:rFonts w:cs="Times New Roman" w:hint="default"/>
        <w:b w:val="0"/>
        <w:color w:val="auto"/>
      </w:rPr>
    </w:lvl>
    <w:lvl w:ilvl="1" w:tplc="2598976E">
      <w:start w:val="1"/>
      <w:numFmt w:val="lowerLetter"/>
      <w:suff w:val="space"/>
      <w:lvlText w:val="%2."/>
      <w:lvlJc w:val="left"/>
      <w:pPr>
        <w:ind w:left="851" w:hanging="171"/>
      </w:pPr>
      <w:rPr>
        <w:rFonts w:ascii="Arial" w:eastAsia="Times New Roman" w:hAnsi="Arial" w:cs="Arial"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0942B8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78D058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58556FD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7" w15:restartNumberingAfterBreak="0">
    <w:nsid w:val="5B9A6E2D"/>
    <w:multiLevelType w:val="hybridMultilevel"/>
    <w:tmpl w:val="2A3214C6"/>
    <w:lvl w:ilvl="0" w:tplc="A76EBA8A">
      <w:start w:val="1"/>
      <w:numFmt w:val="lowerLetter"/>
      <w:lvlText w:val="%1)"/>
      <w:lvlJc w:val="left"/>
      <w:pPr>
        <w:tabs>
          <w:tab w:val="num" w:pos="360"/>
        </w:tabs>
        <w:ind w:left="360" w:hanging="360"/>
      </w:pPr>
      <w:rPr>
        <w:rFonts w:cs="Times New Roman" w:hint="default"/>
        <w:b w:val="0"/>
      </w:rPr>
    </w:lvl>
    <w:lvl w:ilvl="1" w:tplc="4C8AA438">
      <w:numFmt w:val="bullet"/>
      <w:lvlText w:val="-"/>
      <w:lvlJc w:val="left"/>
      <w:pPr>
        <w:tabs>
          <w:tab w:val="num" w:pos="1440"/>
        </w:tabs>
        <w:ind w:left="1440" w:hanging="360"/>
      </w:pPr>
      <w:rPr>
        <w:rFonts w:ascii="Courier New" w:hAnsi="Courier New" w:hint="default"/>
        <w:b w:val="0"/>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620639"/>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1" w15:restartNumberingAfterBreak="0">
    <w:nsid w:val="6137405C"/>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34" w15:restartNumberingAfterBreak="0">
    <w:nsid w:val="66307E25"/>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68B65A2C"/>
    <w:multiLevelType w:val="hybridMultilevel"/>
    <w:tmpl w:val="5F5602FE"/>
    <w:lvl w:ilvl="0" w:tplc="3904C9C6">
      <w:start w:val="5"/>
      <w:numFmt w:val="bullet"/>
      <w:lvlText w:val="-"/>
      <w:lvlJc w:val="left"/>
      <w:pPr>
        <w:ind w:left="3196" w:hanging="360"/>
      </w:pPr>
      <w:rPr>
        <w:rFonts w:ascii="Arial" w:eastAsia="Times New Roman" w:hAnsi="Arial" w:cs="Arial" w:hint="default"/>
        <w:color w:val="FF0000"/>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36" w15:restartNumberingAfterBreak="0">
    <w:nsid w:val="6AF166E7"/>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0A2B2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70176886"/>
    <w:multiLevelType w:val="hybridMultilevel"/>
    <w:tmpl w:val="41FCDAF0"/>
    <w:lvl w:ilvl="0" w:tplc="4C8AA438">
      <w:numFmt w:val="bullet"/>
      <w:lvlText w:val="-"/>
      <w:lvlJc w:val="left"/>
      <w:pPr>
        <w:tabs>
          <w:tab w:val="num" w:pos="720"/>
        </w:tabs>
        <w:ind w:left="720" w:hanging="360"/>
      </w:pPr>
      <w:rPr>
        <w:rFonts w:ascii="Courier New" w:hAnsi="Courier New" w:hint="default"/>
        <w:b w:val="0"/>
      </w:rPr>
    </w:lvl>
    <w:lvl w:ilvl="1" w:tplc="6DBAD840">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DE3E3F"/>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1"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2"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3"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F87DA2"/>
    <w:multiLevelType w:val="hybridMultilevel"/>
    <w:tmpl w:val="2F066C62"/>
    <w:lvl w:ilvl="0" w:tplc="08C0F706">
      <w:start w:val="5"/>
      <w:numFmt w:val="bullet"/>
      <w:lvlText w:val="-"/>
      <w:lvlJc w:val="left"/>
      <w:pPr>
        <w:ind w:left="3196" w:hanging="360"/>
      </w:pPr>
      <w:rPr>
        <w:rFonts w:ascii="Arial" w:eastAsia="Times New Roman" w:hAnsi="Arial" w:cs="Arial"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46"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5"/>
  </w:num>
  <w:num w:numId="4">
    <w:abstractNumId w:val="10"/>
  </w:num>
  <w:num w:numId="5">
    <w:abstractNumId w:val="23"/>
  </w:num>
  <w:num w:numId="6">
    <w:abstractNumId w:val="19"/>
  </w:num>
  <w:num w:numId="7">
    <w:abstractNumId w:val="41"/>
  </w:num>
  <w:num w:numId="8">
    <w:abstractNumId w:val="33"/>
  </w:num>
  <w:num w:numId="9">
    <w:abstractNumId w:val="6"/>
  </w:num>
  <w:num w:numId="10">
    <w:abstractNumId w:val="44"/>
  </w:num>
  <w:num w:numId="11">
    <w:abstractNumId w:val="27"/>
  </w:num>
  <w:num w:numId="12">
    <w:abstractNumId w:val="43"/>
  </w:num>
  <w:num w:numId="13">
    <w:abstractNumId w:val="29"/>
  </w:num>
  <w:num w:numId="14">
    <w:abstractNumId w:val="9"/>
  </w:num>
  <w:num w:numId="15">
    <w:abstractNumId w:val="11"/>
  </w:num>
  <w:num w:numId="16">
    <w:abstractNumId w:val="14"/>
  </w:num>
  <w:num w:numId="17">
    <w:abstractNumId w:val="24"/>
  </w:num>
  <w:num w:numId="18">
    <w:abstractNumId w:val="32"/>
  </w:num>
  <w:num w:numId="19">
    <w:abstractNumId w:val="22"/>
  </w:num>
  <w:num w:numId="20">
    <w:abstractNumId w:val="12"/>
  </w:num>
  <w:num w:numId="21">
    <w:abstractNumId w:val="47"/>
  </w:num>
  <w:num w:numId="22">
    <w:abstractNumId w:val="42"/>
  </w:num>
  <w:num w:numId="23">
    <w:abstractNumId w:val="2"/>
  </w:num>
  <w:num w:numId="24">
    <w:abstractNumId w:val="37"/>
  </w:num>
  <w:num w:numId="25">
    <w:abstractNumId w:val="0"/>
  </w:num>
  <w:num w:numId="26">
    <w:abstractNumId w:val="46"/>
  </w:num>
  <w:num w:numId="27">
    <w:abstractNumId w:val="1"/>
  </w:num>
  <w:num w:numId="28">
    <w:abstractNumId w:val="28"/>
  </w:num>
  <w:num w:numId="29">
    <w:abstractNumId w:val="21"/>
  </w:num>
  <w:num w:numId="30">
    <w:abstractNumId w:val="39"/>
  </w:num>
  <w:num w:numId="31">
    <w:abstractNumId w:val="7"/>
  </w:num>
  <w:num w:numId="32">
    <w:abstractNumId w:val="20"/>
  </w:num>
  <w:num w:numId="33">
    <w:abstractNumId w:val="25"/>
  </w:num>
  <w:num w:numId="34">
    <w:abstractNumId w:val="36"/>
  </w:num>
  <w:num w:numId="35">
    <w:abstractNumId w:val="40"/>
  </w:num>
  <w:num w:numId="36">
    <w:abstractNumId w:val="34"/>
  </w:num>
  <w:num w:numId="37">
    <w:abstractNumId w:val="4"/>
  </w:num>
  <w:num w:numId="38">
    <w:abstractNumId w:val="26"/>
  </w:num>
  <w:num w:numId="39">
    <w:abstractNumId w:val="30"/>
  </w:num>
  <w:num w:numId="40">
    <w:abstractNumId w:val="38"/>
  </w:num>
  <w:num w:numId="41">
    <w:abstractNumId w:val="15"/>
  </w:num>
  <w:num w:numId="42">
    <w:abstractNumId w:val="18"/>
  </w:num>
  <w:num w:numId="43">
    <w:abstractNumId w:val="31"/>
  </w:num>
  <w:num w:numId="44">
    <w:abstractNumId w:val="45"/>
  </w:num>
  <w:num w:numId="45">
    <w:abstractNumId w:val="35"/>
  </w:num>
  <w:num w:numId="46">
    <w:abstractNumId w:val="17"/>
  </w:num>
  <w:num w:numId="47">
    <w:abstractNumId w:val="8"/>
  </w:num>
  <w:num w:numId="48">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4CE5"/>
    <w:rsid w:val="0001759F"/>
    <w:rsid w:val="000179CD"/>
    <w:rsid w:val="00021C39"/>
    <w:rsid w:val="00025110"/>
    <w:rsid w:val="00025409"/>
    <w:rsid w:val="00026050"/>
    <w:rsid w:val="00026BE5"/>
    <w:rsid w:val="00027028"/>
    <w:rsid w:val="000301E6"/>
    <w:rsid w:val="00031323"/>
    <w:rsid w:val="000317F6"/>
    <w:rsid w:val="00032597"/>
    <w:rsid w:val="00036F8E"/>
    <w:rsid w:val="0003762A"/>
    <w:rsid w:val="000418D3"/>
    <w:rsid w:val="00045B12"/>
    <w:rsid w:val="00046234"/>
    <w:rsid w:val="000472D7"/>
    <w:rsid w:val="0004785C"/>
    <w:rsid w:val="00047AFB"/>
    <w:rsid w:val="00051B80"/>
    <w:rsid w:val="00051C71"/>
    <w:rsid w:val="00052C80"/>
    <w:rsid w:val="00055F74"/>
    <w:rsid w:val="00056465"/>
    <w:rsid w:val="00066C65"/>
    <w:rsid w:val="00067A17"/>
    <w:rsid w:val="00074F79"/>
    <w:rsid w:val="00076E9B"/>
    <w:rsid w:val="0007737C"/>
    <w:rsid w:val="00077578"/>
    <w:rsid w:val="00082FF5"/>
    <w:rsid w:val="0008610E"/>
    <w:rsid w:val="00087F72"/>
    <w:rsid w:val="00090059"/>
    <w:rsid w:val="000917F1"/>
    <w:rsid w:val="00093D16"/>
    <w:rsid w:val="000A02E5"/>
    <w:rsid w:val="000A2533"/>
    <w:rsid w:val="000A44B8"/>
    <w:rsid w:val="000A7396"/>
    <w:rsid w:val="000A7F7C"/>
    <w:rsid w:val="000B1560"/>
    <w:rsid w:val="000B2F80"/>
    <w:rsid w:val="000B37BA"/>
    <w:rsid w:val="000B3918"/>
    <w:rsid w:val="000C0AE3"/>
    <w:rsid w:val="000D20D1"/>
    <w:rsid w:val="000E12C5"/>
    <w:rsid w:val="000E1619"/>
    <w:rsid w:val="000E1792"/>
    <w:rsid w:val="000E2B8A"/>
    <w:rsid w:val="000E2DA9"/>
    <w:rsid w:val="000E2E63"/>
    <w:rsid w:val="000F016B"/>
    <w:rsid w:val="000F0727"/>
    <w:rsid w:val="000F0C72"/>
    <w:rsid w:val="000F2248"/>
    <w:rsid w:val="000F524E"/>
    <w:rsid w:val="00106B98"/>
    <w:rsid w:val="001079DD"/>
    <w:rsid w:val="00113224"/>
    <w:rsid w:val="00120D04"/>
    <w:rsid w:val="001256E0"/>
    <w:rsid w:val="00125DFD"/>
    <w:rsid w:val="00135CA7"/>
    <w:rsid w:val="0013702B"/>
    <w:rsid w:val="001372CB"/>
    <w:rsid w:val="0013785E"/>
    <w:rsid w:val="00141458"/>
    <w:rsid w:val="001420D4"/>
    <w:rsid w:val="00142F49"/>
    <w:rsid w:val="0014540C"/>
    <w:rsid w:val="0014557D"/>
    <w:rsid w:val="0015112D"/>
    <w:rsid w:val="00153289"/>
    <w:rsid w:val="0015394D"/>
    <w:rsid w:val="00153F85"/>
    <w:rsid w:val="00156665"/>
    <w:rsid w:val="0016038D"/>
    <w:rsid w:val="00164DE4"/>
    <w:rsid w:val="001658B7"/>
    <w:rsid w:val="0016724C"/>
    <w:rsid w:val="00173786"/>
    <w:rsid w:val="0017717C"/>
    <w:rsid w:val="00177E89"/>
    <w:rsid w:val="00177F83"/>
    <w:rsid w:val="00180EA8"/>
    <w:rsid w:val="00180F25"/>
    <w:rsid w:val="00182102"/>
    <w:rsid w:val="0018531A"/>
    <w:rsid w:val="00185CDD"/>
    <w:rsid w:val="0018703D"/>
    <w:rsid w:val="00187056"/>
    <w:rsid w:val="001873CD"/>
    <w:rsid w:val="0018765C"/>
    <w:rsid w:val="001911BB"/>
    <w:rsid w:val="001914EA"/>
    <w:rsid w:val="00193ED0"/>
    <w:rsid w:val="00194464"/>
    <w:rsid w:val="00197EC5"/>
    <w:rsid w:val="001A104E"/>
    <w:rsid w:val="001A266F"/>
    <w:rsid w:val="001A51A3"/>
    <w:rsid w:val="001A601C"/>
    <w:rsid w:val="001A6BDA"/>
    <w:rsid w:val="001A7AFB"/>
    <w:rsid w:val="001B137B"/>
    <w:rsid w:val="001B2683"/>
    <w:rsid w:val="001B4305"/>
    <w:rsid w:val="001C4261"/>
    <w:rsid w:val="001C47AC"/>
    <w:rsid w:val="001D1418"/>
    <w:rsid w:val="001D4252"/>
    <w:rsid w:val="001D495D"/>
    <w:rsid w:val="001D5342"/>
    <w:rsid w:val="001D60DE"/>
    <w:rsid w:val="001D62BB"/>
    <w:rsid w:val="001D6654"/>
    <w:rsid w:val="001D6E88"/>
    <w:rsid w:val="001F06C8"/>
    <w:rsid w:val="001F224E"/>
    <w:rsid w:val="001F2696"/>
    <w:rsid w:val="001F2DF0"/>
    <w:rsid w:val="001F521E"/>
    <w:rsid w:val="002030AF"/>
    <w:rsid w:val="00205D14"/>
    <w:rsid w:val="00205F94"/>
    <w:rsid w:val="00207375"/>
    <w:rsid w:val="00210F1B"/>
    <w:rsid w:val="002155B8"/>
    <w:rsid w:val="00220B0E"/>
    <w:rsid w:val="0022291E"/>
    <w:rsid w:val="00223491"/>
    <w:rsid w:val="00223B66"/>
    <w:rsid w:val="00224D35"/>
    <w:rsid w:val="0022516B"/>
    <w:rsid w:val="00230D2B"/>
    <w:rsid w:val="00234556"/>
    <w:rsid w:val="0023711B"/>
    <w:rsid w:val="00243CC7"/>
    <w:rsid w:val="00244BFA"/>
    <w:rsid w:val="00245F87"/>
    <w:rsid w:val="0024740B"/>
    <w:rsid w:val="0025157E"/>
    <w:rsid w:val="00252E86"/>
    <w:rsid w:val="0025308D"/>
    <w:rsid w:val="00253AF4"/>
    <w:rsid w:val="00254A95"/>
    <w:rsid w:val="0026058A"/>
    <w:rsid w:val="00261C97"/>
    <w:rsid w:val="002643A4"/>
    <w:rsid w:val="002741DD"/>
    <w:rsid w:val="00276D3D"/>
    <w:rsid w:val="00277A1C"/>
    <w:rsid w:val="00277A45"/>
    <w:rsid w:val="00280466"/>
    <w:rsid w:val="00291583"/>
    <w:rsid w:val="00293B3E"/>
    <w:rsid w:val="00296622"/>
    <w:rsid w:val="0029767C"/>
    <w:rsid w:val="002A4776"/>
    <w:rsid w:val="002A4AA8"/>
    <w:rsid w:val="002B09A9"/>
    <w:rsid w:val="002B28BA"/>
    <w:rsid w:val="002B3624"/>
    <w:rsid w:val="002B386F"/>
    <w:rsid w:val="002B51D2"/>
    <w:rsid w:val="002B5C32"/>
    <w:rsid w:val="002B5F0C"/>
    <w:rsid w:val="002B6ACC"/>
    <w:rsid w:val="002B6DB0"/>
    <w:rsid w:val="002C0AD6"/>
    <w:rsid w:val="002C2DAB"/>
    <w:rsid w:val="002C436E"/>
    <w:rsid w:val="002C47B3"/>
    <w:rsid w:val="002D1DCB"/>
    <w:rsid w:val="002D2222"/>
    <w:rsid w:val="002D3BA2"/>
    <w:rsid w:val="002D5317"/>
    <w:rsid w:val="002D70C2"/>
    <w:rsid w:val="002D7D9B"/>
    <w:rsid w:val="002E3DBB"/>
    <w:rsid w:val="002E65D9"/>
    <w:rsid w:val="002F3DD4"/>
    <w:rsid w:val="002F49E1"/>
    <w:rsid w:val="002F4C9C"/>
    <w:rsid w:val="002F5699"/>
    <w:rsid w:val="002F636A"/>
    <w:rsid w:val="002F7B84"/>
    <w:rsid w:val="00300181"/>
    <w:rsid w:val="00302ED8"/>
    <w:rsid w:val="00303E29"/>
    <w:rsid w:val="00303E7F"/>
    <w:rsid w:val="0032030B"/>
    <w:rsid w:val="00324E84"/>
    <w:rsid w:val="00324FD8"/>
    <w:rsid w:val="0032550A"/>
    <w:rsid w:val="0032614C"/>
    <w:rsid w:val="00330C16"/>
    <w:rsid w:val="003341CE"/>
    <w:rsid w:val="003360AD"/>
    <w:rsid w:val="00336601"/>
    <w:rsid w:val="00336DF0"/>
    <w:rsid w:val="0034266D"/>
    <w:rsid w:val="00342BD7"/>
    <w:rsid w:val="0034435D"/>
    <w:rsid w:val="00345825"/>
    <w:rsid w:val="00347993"/>
    <w:rsid w:val="00347AE1"/>
    <w:rsid w:val="00351249"/>
    <w:rsid w:val="00352BA9"/>
    <w:rsid w:val="00354961"/>
    <w:rsid w:val="00355849"/>
    <w:rsid w:val="00357F29"/>
    <w:rsid w:val="00361A9B"/>
    <w:rsid w:val="00367AFE"/>
    <w:rsid w:val="0037139D"/>
    <w:rsid w:val="00373D27"/>
    <w:rsid w:val="003759B5"/>
    <w:rsid w:val="003774F2"/>
    <w:rsid w:val="003809F0"/>
    <w:rsid w:val="003814EC"/>
    <w:rsid w:val="00383306"/>
    <w:rsid w:val="003934AA"/>
    <w:rsid w:val="0039447A"/>
    <w:rsid w:val="0039505C"/>
    <w:rsid w:val="0039749A"/>
    <w:rsid w:val="003A0EC4"/>
    <w:rsid w:val="003A1634"/>
    <w:rsid w:val="003A194D"/>
    <w:rsid w:val="003A1FFB"/>
    <w:rsid w:val="003A31D6"/>
    <w:rsid w:val="003A4A66"/>
    <w:rsid w:val="003A4BA4"/>
    <w:rsid w:val="003B64EF"/>
    <w:rsid w:val="003B6BE5"/>
    <w:rsid w:val="003B6D2D"/>
    <w:rsid w:val="003C0624"/>
    <w:rsid w:val="003C4293"/>
    <w:rsid w:val="003C4B04"/>
    <w:rsid w:val="003C7073"/>
    <w:rsid w:val="003D04C4"/>
    <w:rsid w:val="003D0528"/>
    <w:rsid w:val="003D0D42"/>
    <w:rsid w:val="003D3475"/>
    <w:rsid w:val="003D39E1"/>
    <w:rsid w:val="003D4519"/>
    <w:rsid w:val="003D5741"/>
    <w:rsid w:val="003D7F89"/>
    <w:rsid w:val="003E4C1E"/>
    <w:rsid w:val="003E5406"/>
    <w:rsid w:val="003F26D3"/>
    <w:rsid w:val="00400C0E"/>
    <w:rsid w:val="0040173E"/>
    <w:rsid w:val="004025DC"/>
    <w:rsid w:val="004065ED"/>
    <w:rsid w:val="00406762"/>
    <w:rsid w:val="00407189"/>
    <w:rsid w:val="0040760C"/>
    <w:rsid w:val="004105B1"/>
    <w:rsid w:val="00413251"/>
    <w:rsid w:val="00414FF1"/>
    <w:rsid w:val="004172EA"/>
    <w:rsid w:val="00422FA7"/>
    <w:rsid w:val="00427D14"/>
    <w:rsid w:val="00430AD7"/>
    <w:rsid w:val="00431953"/>
    <w:rsid w:val="00431D49"/>
    <w:rsid w:val="00433563"/>
    <w:rsid w:val="00433FBE"/>
    <w:rsid w:val="004351A7"/>
    <w:rsid w:val="00435503"/>
    <w:rsid w:val="00435769"/>
    <w:rsid w:val="004362D7"/>
    <w:rsid w:val="00436570"/>
    <w:rsid w:val="00441559"/>
    <w:rsid w:val="00444C4E"/>
    <w:rsid w:val="00446147"/>
    <w:rsid w:val="00450821"/>
    <w:rsid w:val="00450DAE"/>
    <w:rsid w:val="004513C2"/>
    <w:rsid w:val="0045605F"/>
    <w:rsid w:val="004560FC"/>
    <w:rsid w:val="00456DAC"/>
    <w:rsid w:val="00460CF5"/>
    <w:rsid w:val="0046201B"/>
    <w:rsid w:val="00462579"/>
    <w:rsid w:val="00462EE0"/>
    <w:rsid w:val="004720BA"/>
    <w:rsid w:val="0047686F"/>
    <w:rsid w:val="004779B4"/>
    <w:rsid w:val="00486389"/>
    <w:rsid w:val="00487E2B"/>
    <w:rsid w:val="004916B2"/>
    <w:rsid w:val="0049466A"/>
    <w:rsid w:val="00495697"/>
    <w:rsid w:val="00496751"/>
    <w:rsid w:val="00496E03"/>
    <w:rsid w:val="004A0230"/>
    <w:rsid w:val="004A3717"/>
    <w:rsid w:val="004A3A75"/>
    <w:rsid w:val="004A50E3"/>
    <w:rsid w:val="004A5A9B"/>
    <w:rsid w:val="004B206C"/>
    <w:rsid w:val="004C200B"/>
    <w:rsid w:val="004C2351"/>
    <w:rsid w:val="004C3413"/>
    <w:rsid w:val="004C5B2C"/>
    <w:rsid w:val="004C5F9E"/>
    <w:rsid w:val="004C744E"/>
    <w:rsid w:val="004D00AB"/>
    <w:rsid w:val="004D2D4A"/>
    <w:rsid w:val="004D5D01"/>
    <w:rsid w:val="004D5F21"/>
    <w:rsid w:val="004D7487"/>
    <w:rsid w:val="004E0170"/>
    <w:rsid w:val="004E04B8"/>
    <w:rsid w:val="00500643"/>
    <w:rsid w:val="0050090F"/>
    <w:rsid w:val="00501742"/>
    <w:rsid w:val="0050269C"/>
    <w:rsid w:val="00502A36"/>
    <w:rsid w:val="005041A6"/>
    <w:rsid w:val="00507ECB"/>
    <w:rsid w:val="00507F1F"/>
    <w:rsid w:val="00511128"/>
    <w:rsid w:val="005132C1"/>
    <w:rsid w:val="00513DEB"/>
    <w:rsid w:val="005152B9"/>
    <w:rsid w:val="00517C6B"/>
    <w:rsid w:val="00520550"/>
    <w:rsid w:val="00521F1A"/>
    <w:rsid w:val="005240CF"/>
    <w:rsid w:val="00526B5A"/>
    <w:rsid w:val="005316F3"/>
    <w:rsid w:val="005322F7"/>
    <w:rsid w:val="00535DAB"/>
    <w:rsid w:val="00542B29"/>
    <w:rsid w:val="005457DA"/>
    <w:rsid w:val="005500F5"/>
    <w:rsid w:val="00552E87"/>
    <w:rsid w:val="005541ED"/>
    <w:rsid w:val="00554E2B"/>
    <w:rsid w:val="005569E8"/>
    <w:rsid w:val="00564491"/>
    <w:rsid w:val="005651A2"/>
    <w:rsid w:val="00565E5E"/>
    <w:rsid w:val="005704BF"/>
    <w:rsid w:val="00571D13"/>
    <w:rsid w:val="005735FF"/>
    <w:rsid w:val="0057403F"/>
    <w:rsid w:val="005772E5"/>
    <w:rsid w:val="00580AAA"/>
    <w:rsid w:val="005834A5"/>
    <w:rsid w:val="00583E7E"/>
    <w:rsid w:val="0058403F"/>
    <w:rsid w:val="00584BF4"/>
    <w:rsid w:val="005869F2"/>
    <w:rsid w:val="00586B23"/>
    <w:rsid w:val="00587AB9"/>
    <w:rsid w:val="00587CC5"/>
    <w:rsid w:val="00591577"/>
    <w:rsid w:val="005926B6"/>
    <w:rsid w:val="005957CC"/>
    <w:rsid w:val="005A0DA5"/>
    <w:rsid w:val="005A15CA"/>
    <w:rsid w:val="005A584D"/>
    <w:rsid w:val="005A6459"/>
    <w:rsid w:val="005A6B8D"/>
    <w:rsid w:val="005B04EC"/>
    <w:rsid w:val="005B1412"/>
    <w:rsid w:val="005B30B8"/>
    <w:rsid w:val="005B3AF7"/>
    <w:rsid w:val="005B3DC0"/>
    <w:rsid w:val="005B59F9"/>
    <w:rsid w:val="005B7962"/>
    <w:rsid w:val="005C0064"/>
    <w:rsid w:val="005C0CEE"/>
    <w:rsid w:val="005C242C"/>
    <w:rsid w:val="005C4843"/>
    <w:rsid w:val="005C65FF"/>
    <w:rsid w:val="005C6E1B"/>
    <w:rsid w:val="005C7891"/>
    <w:rsid w:val="005D15E4"/>
    <w:rsid w:val="005D727A"/>
    <w:rsid w:val="005E4D87"/>
    <w:rsid w:val="005E731C"/>
    <w:rsid w:val="005F1257"/>
    <w:rsid w:val="005F232E"/>
    <w:rsid w:val="005F65D6"/>
    <w:rsid w:val="005F6FCD"/>
    <w:rsid w:val="00601A3C"/>
    <w:rsid w:val="00603A61"/>
    <w:rsid w:val="00605ED8"/>
    <w:rsid w:val="006065FA"/>
    <w:rsid w:val="006069D7"/>
    <w:rsid w:val="00611354"/>
    <w:rsid w:val="0061170E"/>
    <w:rsid w:val="00615AD8"/>
    <w:rsid w:val="00617B0F"/>
    <w:rsid w:val="006207D5"/>
    <w:rsid w:val="00621482"/>
    <w:rsid w:val="00621BDE"/>
    <w:rsid w:val="00622F95"/>
    <w:rsid w:val="00623821"/>
    <w:rsid w:val="00623824"/>
    <w:rsid w:val="00624484"/>
    <w:rsid w:val="0062578B"/>
    <w:rsid w:val="00626372"/>
    <w:rsid w:val="00630C6C"/>
    <w:rsid w:val="006335FF"/>
    <w:rsid w:val="00634BD4"/>
    <w:rsid w:val="0063696C"/>
    <w:rsid w:val="00644534"/>
    <w:rsid w:val="00645020"/>
    <w:rsid w:val="006471C4"/>
    <w:rsid w:val="00647D2B"/>
    <w:rsid w:val="006530C4"/>
    <w:rsid w:val="0065510A"/>
    <w:rsid w:val="00664A89"/>
    <w:rsid w:val="00666BF4"/>
    <w:rsid w:val="006728CD"/>
    <w:rsid w:val="006734C6"/>
    <w:rsid w:val="00675E33"/>
    <w:rsid w:val="006760B4"/>
    <w:rsid w:val="00676EF0"/>
    <w:rsid w:val="00682AD6"/>
    <w:rsid w:val="0068360C"/>
    <w:rsid w:val="006843D2"/>
    <w:rsid w:val="00691150"/>
    <w:rsid w:val="00692272"/>
    <w:rsid w:val="006938E5"/>
    <w:rsid w:val="00695FDC"/>
    <w:rsid w:val="006A1B33"/>
    <w:rsid w:val="006A25B5"/>
    <w:rsid w:val="006A76DC"/>
    <w:rsid w:val="006B09AA"/>
    <w:rsid w:val="006B13CB"/>
    <w:rsid w:val="006B416A"/>
    <w:rsid w:val="006B43D4"/>
    <w:rsid w:val="006C233A"/>
    <w:rsid w:val="006C48B7"/>
    <w:rsid w:val="006C5316"/>
    <w:rsid w:val="006D1620"/>
    <w:rsid w:val="006D1CF5"/>
    <w:rsid w:val="006D223B"/>
    <w:rsid w:val="006D536A"/>
    <w:rsid w:val="006D617F"/>
    <w:rsid w:val="006D6FDD"/>
    <w:rsid w:val="006E1487"/>
    <w:rsid w:val="006F60CF"/>
    <w:rsid w:val="00701048"/>
    <w:rsid w:val="007010B5"/>
    <w:rsid w:val="0070120B"/>
    <w:rsid w:val="0070158F"/>
    <w:rsid w:val="007017A4"/>
    <w:rsid w:val="00702F56"/>
    <w:rsid w:val="00712137"/>
    <w:rsid w:val="00712467"/>
    <w:rsid w:val="007127CF"/>
    <w:rsid w:val="00715A89"/>
    <w:rsid w:val="00715BF1"/>
    <w:rsid w:val="00721F00"/>
    <w:rsid w:val="00723D12"/>
    <w:rsid w:val="00723E1A"/>
    <w:rsid w:val="0072529D"/>
    <w:rsid w:val="007302CE"/>
    <w:rsid w:val="00732AD9"/>
    <w:rsid w:val="00735B5D"/>
    <w:rsid w:val="00741AA0"/>
    <w:rsid w:val="00742647"/>
    <w:rsid w:val="00743AA1"/>
    <w:rsid w:val="00746BA1"/>
    <w:rsid w:val="00752C57"/>
    <w:rsid w:val="00753F13"/>
    <w:rsid w:val="00754A8F"/>
    <w:rsid w:val="00756B33"/>
    <w:rsid w:val="007570EE"/>
    <w:rsid w:val="0075798D"/>
    <w:rsid w:val="00757C6A"/>
    <w:rsid w:val="00760382"/>
    <w:rsid w:val="007640E2"/>
    <w:rsid w:val="0077036E"/>
    <w:rsid w:val="007718B6"/>
    <w:rsid w:val="00771D5F"/>
    <w:rsid w:val="00772BC1"/>
    <w:rsid w:val="00772E52"/>
    <w:rsid w:val="007755AE"/>
    <w:rsid w:val="00775A01"/>
    <w:rsid w:val="00776C8E"/>
    <w:rsid w:val="00777A55"/>
    <w:rsid w:val="00780ECD"/>
    <w:rsid w:val="00780F24"/>
    <w:rsid w:val="00785512"/>
    <w:rsid w:val="007870EE"/>
    <w:rsid w:val="00790E3E"/>
    <w:rsid w:val="0079385C"/>
    <w:rsid w:val="0079424A"/>
    <w:rsid w:val="007946F5"/>
    <w:rsid w:val="00796441"/>
    <w:rsid w:val="007A0A70"/>
    <w:rsid w:val="007A20E5"/>
    <w:rsid w:val="007A4263"/>
    <w:rsid w:val="007A5697"/>
    <w:rsid w:val="007A5C16"/>
    <w:rsid w:val="007A62A8"/>
    <w:rsid w:val="007A6B35"/>
    <w:rsid w:val="007A7212"/>
    <w:rsid w:val="007B28FF"/>
    <w:rsid w:val="007B7269"/>
    <w:rsid w:val="007C3309"/>
    <w:rsid w:val="007C3D2A"/>
    <w:rsid w:val="007C3EEA"/>
    <w:rsid w:val="007C5908"/>
    <w:rsid w:val="007C640C"/>
    <w:rsid w:val="007C7A8B"/>
    <w:rsid w:val="007D3F3B"/>
    <w:rsid w:val="007E0F25"/>
    <w:rsid w:val="007E1265"/>
    <w:rsid w:val="007E5AFF"/>
    <w:rsid w:val="007F2E68"/>
    <w:rsid w:val="007F3F7C"/>
    <w:rsid w:val="007F6C89"/>
    <w:rsid w:val="007F7F45"/>
    <w:rsid w:val="007F7FFA"/>
    <w:rsid w:val="008030D0"/>
    <w:rsid w:val="008031C4"/>
    <w:rsid w:val="0080341B"/>
    <w:rsid w:val="00804A24"/>
    <w:rsid w:val="00805673"/>
    <w:rsid w:val="00811F41"/>
    <w:rsid w:val="008155B3"/>
    <w:rsid w:val="008169B5"/>
    <w:rsid w:val="008230A3"/>
    <w:rsid w:val="008244E4"/>
    <w:rsid w:val="00824AA2"/>
    <w:rsid w:val="008347D9"/>
    <w:rsid w:val="008349FF"/>
    <w:rsid w:val="00834E2B"/>
    <w:rsid w:val="008363B6"/>
    <w:rsid w:val="00841263"/>
    <w:rsid w:val="00843EDE"/>
    <w:rsid w:val="00845A74"/>
    <w:rsid w:val="00846A3D"/>
    <w:rsid w:val="008514D0"/>
    <w:rsid w:val="008515D5"/>
    <w:rsid w:val="00851E40"/>
    <w:rsid w:val="00852439"/>
    <w:rsid w:val="00852F87"/>
    <w:rsid w:val="00853FBC"/>
    <w:rsid w:val="00854113"/>
    <w:rsid w:val="008557B5"/>
    <w:rsid w:val="00860095"/>
    <w:rsid w:val="00860962"/>
    <w:rsid w:val="00862993"/>
    <w:rsid w:val="00862C0B"/>
    <w:rsid w:val="008638D5"/>
    <w:rsid w:val="00864BBB"/>
    <w:rsid w:val="00872D8A"/>
    <w:rsid w:val="00881BFD"/>
    <w:rsid w:val="00884207"/>
    <w:rsid w:val="00885397"/>
    <w:rsid w:val="008860E9"/>
    <w:rsid w:val="00893094"/>
    <w:rsid w:val="008934C7"/>
    <w:rsid w:val="0089391A"/>
    <w:rsid w:val="00894214"/>
    <w:rsid w:val="00894C13"/>
    <w:rsid w:val="00895041"/>
    <w:rsid w:val="008A0576"/>
    <w:rsid w:val="008A11FE"/>
    <w:rsid w:val="008A2BEF"/>
    <w:rsid w:val="008A36CD"/>
    <w:rsid w:val="008A3BDA"/>
    <w:rsid w:val="008A4B1F"/>
    <w:rsid w:val="008A5938"/>
    <w:rsid w:val="008A5A1A"/>
    <w:rsid w:val="008A6F22"/>
    <w:rsid w:val="008A7667"/>
    <w:rsid w:val="008B0671"/>
    <w:rsid w:val="008B2FC4"/>
    <w:rsid w:val="008B38EA"/>
    <w:rsid w:val="008B4DF1"/>
    <w:rsid w:val="008B6C8A"/>
    <w:rsid w:val="008B71DA"/>
    <w:rsid w:val="008C0935"/>
    <w:rsid w:val="008C1439"/>
    <w:rsid w:val="008C4426"/>
    <w:rsid w:val="008C4E0A"/>
    <w:rsid w:val="008C7000"/>
    <w:rsid w:val="008C7166"/>
    <w:rsid w:val="008C78E7"/>
    <w:rsid w:val="008C79A2"/>
    <w:rsid w:val="008C7D2C"/>
    <w:rsid w:val="008D04AF"/>
    <w:rsid w:val="008D3421"/>
    <w:rsid w:val="008D7F7B"/>
    <w:rsid w:val="008E00EE"/>
    <w:rsid w:val="008E0B84"/>
    <w:rsid w:val="008F00BF"/>
    <w:rsid w:val="008F0C52"/>
    <w:rsid w:val="008F3A69"/>
    <w:rsid w:val="00900610"/>
    <w:rsid w:val="00900C74"/>
    <w:rsid w:val="00903089"/>
    <w:rsid w:val="009040C8"/>
    <w:rsid w:val="0090433D"/>
    <w:rsid w:val="00905A45"/>
    <w:rsid w:val="00905D8B"/>
    <w:rsid w:val="00906862"/>
    <w:rsid w:val="00907BAC"/>
    <w:rsid w:val="00910006"/>
    <w:rsid w:val="0091072D"/>
    <w:rsid w:val="00911C96"/>
    <w:rsid w:val="00927242"/>
    <w:rsid w:val="00933594"/>
    <w:rsid w:val="009345B3"/>
    <w:rsid w:val="00945B80"/>
    <w:rsid w:val="0094667C"/>
    <w:rsid w:val="0094712C"/>
    <w:rsid w:val="009538EE"/>
    <w:rsid w:val="00956E91"/>
    <w:rsid w:val="0096191A"/>
    <w:rsid w:val="00967B1A"/>
    <w:rsid w:val="00967D6C"/>
    <w:rsid w:val="00972453"/>
    <w:rsid w:val="009747A2"/>
    <w:rsid w:val="0098410A"/>
    <w:rsid w:val="00985AA8"/>
    <w:rsid w:val="00992B30"/>
    <w:rsid w:val="00993B87"/>
    <w:rsid w:val="00993E5A"/>
    <w:rsid w:val="009961C8"/>
    <w:rsid w:val="00997971"/>
    <w:rsid w:val="009A1EF4"/>
    <w:rsid w:val="009A4A91"/>
    <w:rsid w:val="009A5226"/>
    <w:rsid w:val="009A6B46"/>
    <w:rsid w:val="009A7F2D"/>
    <w:rsid w:val="009B301E"/>
    <w:rsid w:val="009B64D2"/>
    <w:rsid w:val="009B784D"/>
    <w:rsid w:val="009B7D3B"/>
    <w:rsid w:val="009C3674"/>
    <w:rsid w:val="009C4BAB"/>
    <w:rsid w:val="009C5108"/>
    <w:rsid w:val="009C5AFE"/>
    <w:rsid w:val="009D0847"/>
    <w:rsid w:val="009D08AA"/>
    <w:rsid w:val="009D1089"/>
    <w:rsid w:val="009D361F"/>
    <w:rsid w:val="009D378A"/>
    <w:rsid w:val="009D379B"/>
    <w:rsid w:val="009E4476"/>
    <w:rsid w:val="009F1D98"/>
    <w:rsid w:val="009F39C6"/>
    <w:rsid w:val="009F4DFA"/>
    <w:rsid w:val="009F4E67"/>
    <w:rsid w:val="009F58EC"/>
    <w:rsid w:val="009F61E0"/>
    <w:rsid w:val="009F6EF3"/>
    <w:rsid w:val="00A0047E"/>
    <w:rsid w:val="00A020EF"/>
    <w:rsid w:val="00A035F7"/>
    <w:rsid w:val="00A03E7E"/>
    <w:rsid w:val="00A045B4"/>
    <w:rsid w:val="00A05410"/>
    <w:rsid w:val="00A0750D"/>
    <w:rsid w:val="00A101D1"/>
    <w:rsid w:val="00A1086D"/>
    <w:rsid w:val="00A1137F"/>
    <w:rsid w:val="00A11890"/>
    <w:rsid w:val="00A12279"/>
    <w:rsid w:val="00A154BE"/>
    <w:rsid w:val="00A1678B"/>
    <w:rsid w:val="00A16E7F"/>
    <w:rsid w:val="00A20E4C"/>
    <w:rsid w:val="00A20EDC"/>
    <w:rsid w:val="00A216E8"/>
    <w:rsid w:val="00A23AFB"/>
    <w:rsid w:val="00A24C30"/>
    <w:rsid w:val="00A2529D"/>
    <w:rsid w:val="00A33E82"/>
    <w:rsid w:val="00A37232"/>
    <w:rsid w:val="00A37336"/>
    <w:rsid w:val="00A47C92"/>
    <w:rsid w:val="00A47D4F"/>
    <w:rsid w:val="00A51598"/>
    <w:rsid w:val="00A53C09"/>
    <w:rsid w:val="00A54263"/>
    <w:rsid w:val="00A542D5"/>
    <w:rsid w:val="00A57F0F"/>
    <w:rsid w:val="00A61AD3"/>
    <w:rsid w:val="00A61C73"/>
    <w:rsid w:val="00A61DC3"/>
    <w:rsid w:val="00A62582"/>
    <w:rsid w:val="00A62980"/>
    <w:rsid w:val="00A63BE0"/>
    <w:rsid w:val="00A66812"/>
    <w:rsid w:val="00A74A3A"/>
    <w:rsid w:val="00A8058D"/>
    <w:rsid w:val="00A80C79"/>
    <w:rsid w:val="00A85BDD"/>
    <w:rsid w:val="00A87A9B"/>
    <w:rsid w:val="00A94899"/>
    <w:rsid w:val="00A95903"/>
    <w:rsid w:val="00AA087C"/>
    <w:rsid w:val="00AA1649"/>
    <w:rsid w:val="00AA1903"/>
    <w:rsid w:val="00AA2D46"/>
    <w:rsid w:val="00AA3B66"/>
    <w:rsid w:val="00AB3C3F"/>
    <w:rsid w:val="00AB49F4"/>
    <w:rsid w:val="00AB5849"/>
    <w:rsid w:val="00AB6451"/>
    <w:rsid w:val="00AB6C0A"/>
    <w:rsid w:val="00AB7494"/>
    <w:rsid w:val="00AB7BE7"/>
    <w:rsid w:val="00AC30AE"/>
    <w:rsid w:val="00AD095F"/>
    <w:rsid w:val="00AD0B8C"/>
    <w:rsid w:val="00AE1ECC"/>
    <w:rsid w:val="00AE336D"/>
    <w:rsid w:val="00AE5467"/>
    <w:rsid w:val="00AF07CA"/>
    <w:rsid w:val="00AF581E"/>
    <w:rsid w:val="00AF5BC8"/>
    <w:rsid w:val="00AF6700"/>
    <w:rsid w:val="00B013C7"/>
    <w:rsid w:val="00B0219B"/>
    <w:rsid w:val="00B035FA"/>
    <w:rsid w:val="00B03CCD"/>
    <w:rsid w:val="00B0462F"/>
    <w:rsid w:val="00B076A5"/>
    <w:rsid w:val="00B07B93"/>
    <w:rsid w:val="00B10736"/>
    <w:rsid w:val="00B12A3E"/>
    <w:rsid w:val="00B132A5"/>
    <w:rsid w:val="00B164A0"/>
    <w:rsid w:val="00B17A57"/>
    <w:rsid w:val="00B21C43"/>
    <w:rsid w:val="00B30219"/>
    <w:rsid w:val="00B30236"/>
    <w:rsid w:val="00B318C6"/>
    <w:rsid w:val="00B33233"/>
    <w:rsid w:val="00B36F4F"/>
    <w:rsid w:val="00B37913"/>
    <w:rsid w:val="00B413E0"/>
    <w:rsid w:val="00B437B8"/>
    <w:rsid w:val="00B4398A"/>
    <w:rsid w:val="00B45225"/>
    <w:rsid w:val="00B558B3"/>
    <w:rsid w:val="00B60CA6"/>
    <w:rsid w:val="00B60E6A"/>
    <w:rsid w:val="00B64417"/>
    <w:rsid w:val="00B71429"/>
    <w:rsid w:val="00B727BC"/>
    <w:rsid w:val="00B72F28"/>
    <w:rsid w:val="00B74E20"/>
    <w:rsid w:val="00B7707C"/>
    <w:rsid w:val="00B83710"/>
    <w:rsid w:val="00B84C62"/>
    <w:rsid w:val="00B855C9"/>
    <w:rsid w:val="00B87789"/>
    <w:rsid w:val="00B877D3"/>
    <w:rsid w:val="00B9153C"/>
    <w:rsid w:val="00B95F70"/>
    <w:rsid w:val="00BA3A80"/>
    <w:rsid w:val="00BA52A4"/>
    <w:rsid w:val="00BA6628"/>
    <w:rsid w:val="00BB0870"/>
    <w:rsid w:val="00BB1597"/>
    <w:rsid w:val="00BB195A"/>
    <w:rsid w:val="00BB1BD7"/>
    <w:rsid w:val="00BB3DBA"/>
    <w:rsid w:val="00BB4C19"/>
    <w:rsid w:val="00BB611F"/>
    <w:rsid w:val="00BC06A2"/>
    <w:rsid w:val="00BC1DA6"/>
    <w:rsid w:val="00BC4797"/>
    <w:rsid w:val="00BC56C3"/>
    <w:rsid w:val="00BD172E"/>
    <w:rsid w:val="00BD3178"/>
    <w:rsid w:val="00BD7F49"/>
    <w:rsid w:val="00BE04A9"/>
    <w:rsid w:val="00BE0649"/>
    <w:rsid w:val="00BE0AAD"/>
    <w:rsid w:val="00BE4F5A"/>
    <w:rsid w:val="00BE6640"/>
    <w:rsid w:val="00BF19AC"/>
    <w:rsid w:val="00BF32C9"/>
    <w:rsid w:val="00BF4DC7"/>
    <w:rsid w:val="00C009D7"/>
    <w:rsid w:val="00C03148"/>
    <w:rsid w:val="00C053A0"/>
    <w:rsid w:val="00C1066A"/>
    <w:rsid w:val="00C168C2"/>
    <w:rsid w:val="00C1746C"/>
    <w:rsid w:val="00C219CD"/>
    <w:rsid w:val="00C21EC9"/>
    <w:rsid w:val="00C23276"/>
    <w:rsid w:val="00C25094"/>
    <w:rsid w:val="00C2559D"/>
    <w:rsid w:val="00C26C4C"/>
    <w:rsid w:val="00C30BAA"/>
    <w:rsid w:val="00C30F97"/>
    <w:rsid w:val="00C3233D"/>
    <w:rsid w:val="00C32924"/>
    <w:rsid w:val="00C33DF3"/>
    <w:rsid w:val="00C363F3"/>
    <w:rsid w:val="00C377BC"/>
    <w:rsid w:val="00C45F81"/>
    <w:rsid w:val="00C46BBB"/>
    <w:rsid w:val="00C46D50"/>
    <w:rsid w:val="00C47277"/>
    <w:rsid w:val="00C52BEA"/>
    <w:rsid w:val="00C535A0"/>
    <w:rsid w:val="00C540FB"/>
    <w:rsid w:val="00C5547B"/>
    <w:rsid w:val="00C55A59"/>
    <w:rsid w:val="00C55D54"/>
    <w:rsid w:val="00C55EF2"/>
    <w:rsid w:val="00C56DE2"/>
    <w:rsid w:val="00C5746D"/>
    <w:rsid w:val="00C739BD"/>
    <w:rsid w:val="00C73BF6"/>
    <w:rsid w:val="00C76BE8"/>
    <w:rsid w:val="00C8674F"/>
    <w:rsid w:val="00C91757"/>
    <w:rsid w:val="00C91BEE"/>
    <w:rsid w:val="00C9439B"/>
    <w:rsid w:val="00C96BB3"/>
    <w:rsid w:val="00C9752A"/>
    <w:rsid w:val="00CA01D0"/>
    <w:rsid w:val="00CA0F09"/>
    <w:rsid w:val="00CA328B"/>
    <w:rsid w:val="00CA3882"/>
    <w:rsid w:val="00CA49E2"/>
    <w:rsid w:val="00CA4D63"/>
    <w:rsid w:val="00CA4F32"/>
    <w:rsid w:val="00CA636E"/>
    <w:rsid w:val="00CA74B6"/>
    <w:rsid w:val="00CA7528"/>
    <w:rsid w:val="00CA7EB3"/>
    <w:rsid w:val="00CB3404"/>
    <w:rsid w:val="00CB6C02"/>
    <w:rsid w:val="00CB75CD"/>
    <w:rsid w:val="00CB7D6C"/>
    <w:rsid w:val="00CC1DC2"/>
    <w:rsid w:val="00CC1FC6"/>
    <w:rsid w:val="00CC27C7"/>
    <w:rsid w:val="00CC7687"/>
    <w:rsid w:val="00CE494E"/>
    <w:rsid w:val="00CE670C"/>
    <w:rsid w:val="00CF1483"/>
    <w:rsid w:val="00CF189A"/>
    <w:rsid w:val="00CF2444"/>
    <w:rsid w:val="00CF39DC"/>
    <w:rsid w:val="00CF6973"/>
    <w:rsid w:val="00CF736A"/>
    <w:rsid w:val="00CF7859"/>
    <w:rsid w:val="00D10018"/>
    <w:rsid w:val="00D1052D"/>
    <w:rsid w:val="00D1112E"/>
    <w:rsid w:val="00D21515"/>
    <w:rsid w:val="00D22612"/>
    <w:rsid w:val="00D24CFB"/>
    <w:rsid w:val="00D272E5"/>
    <w:rsid w:val="00D30AAE"/>
    <w:rsid w:val="00D30F1B"/>
    <w:rsid w:val="00D348C7"/>
    <w:rsid w:val="00D35C7A"/>
    <w:rsid w:val="00D3694B"/>
    <w:rsid w:val="00D37163"/>
    <w:rsid w:val="00D43E00"/>
    <w:rsid w:val="00D44915"/>
    <w:rsid w:val="00D520E6"/>
    <w:rsid w:val="00D52280"/>
    <w:rsid w:val="00D527AC"/>
    <w:rsid w:val="00D528FF"/>
    <w:rsid w:val="00D52D01"/>
    <w:rsid w:val="00D539A8"/>
    <w:rsid w:val="00D601B8"/>
    <w:rsid w:val="00D625CB"/>
    <w:rsid w:val="00D62735"/>
    <w:rsid w:val="00D66E45"/>
    <w:rsid w:val="00D67E2B"/>
    <w:rsid w:val="00D70CFA"/>
    <w:rsid w:val="00D729CA"/>
    <w:rsid w:val="00D72E5F"/>
    <w:rsid w:val="00D74278"/>
    <w:rsid w:val="00D7494F"/>
    <w:rsid w:val="00D74C0F"/>
    <w:rsid w:val="00D765B0"/>
    <w:rsid w:val="00D77559"/>
    <w:rsid w:val="00D775EE"/>
    <w:rsid w:val="00D8059F"/>
    <w:rsid w:val="00D80A46"/>
    <w:rsid w:val="00D8246A"/>
    <w:rsid w:val="00D83341"/>
    <w:rsid w:val="00D85100"/>
    <w:rsid w:val="00D9359B"/>
    <w:rsid w:val="00D973AD"/>
    <w:rsid w:val="00D97B1C"/>
    <w:rsid w:val="00DA1F5B"/>
    <w:rsid w:val="00DA2929"/>
    <w:rsid w:val="00DB04B1"/>
    <w:rsid w:val="00DB2B48"/>
    <w:rsid w:val="00DB74EC"/>
    <w:rsid w:val="00DC2790"/>
    <w:rsid w:val="00DC46FA"/>
    <w:rsid w:val="00DD0FCF"/>
    <w:rsid w:val="00DD1C15"/>
    <w:rsid w:val="00DD6AE6"/>
    <w:rsid w:val="00DD7D45"/>
    <w:rsid w:val="00DD7D8C"/>
    <w:rsid w:val="00DE1D4B"/>
    <w:rsid w:val="00DE2A0A"/>
    <w:rsid w:val="00DE4EE3"/>
    <w:rsid w:val="00DE68A8"/>
    <w:rsid w:val="00DE7429"/>
    <w:rsid w:val="00DE7D1F"/>
    <w:rsid w:val="00DF2A5D"/>
    <w:rsid w:val="00DF5705"/>
    <w:rsid w:val="00DF729E"/>
    <w:rsid w:val="00DF7542"/>
    <w:rsid w:val="00E00E6C"/>
    <w:rsid w:val="00E012A1"/>
    <w:rsid w:val="00E0192B"/>
    <w:rsid w:val="00E033D2"/>
    <w:rsid w:val="00E041BC"/>
    <w:rsid w:val="00E04A6E"/>
    <w:rsid w:val="00E0591C"/>
    <w:rsid w:val="00E06C8D"/>
    <w:rsid w:val="00E071EC"/>
    <w:rsid w:val="00E07BCD"/>
    <w:rsid w:val="00E11507"/>
    <w:rsid w:val="00E125E8"/>
    <w:rsid w:val="00E13182"/>
    <w:rsid w:val="00E13E9B"/>
    <w:rsid w:val="00E16205"/>
    <w:rsid w:val="00E16815"/>
    <w:rsid w:val="00E207FE"/>
    <w:rsid w:val="00E24DBE"/>
    <w:rsid w:val="00E30AEB"/>
    <w:rsid w:val="00E3727B"/>
    <w:rsid w:val="00E4160D"/>
    <w:rsid w:val="00E41651"/>
    <w:rsid w:val="00E417F0"/>
    <w:rsid w:val="00E42426"/>
    <w:rsid w:val="00E42D64"/>
    <w:rsid w:val="00E440AA"/>
    <w:rsid w:val="00E45BA2"/>
    <w:rsid w:val="00E51485"/>
    <w:rsid w:val="00E55030"/>
    <w:rsid w:val="00E621EE"/>
    <w:rsid w:val="00E6252E"/>
    <w:rsid w:val="00E64021"/>
    <w:rsid w:val="00E66113"/>
    <w:rsid w:val="00E70F62"/>
    <w:rsid w:val="00E7239A"/>
    <w:rsid w:val="00E72590"/>
    <w:rsid w:val="00E72FEE"/>
    <w:rsid w:val="00E736D0"/>
    <w:rsid w:val="00E7464A"/>
    <w:rsid w:val="00E806AB"/>
    <w:rsid w:val="00E908CE"/>
    <w:rsid w:val="00E91E67"/>
    <w:rsid w:val="00E93286"/>
    <w:rsid w:val="00E960A3"/>
    <w:rsid w:val="00EA082D"/>
    <w:rsid w:val="00EA0A10"/>
    <w:rsid w:val="00EA203B"/>
    <w:rsid w:val="00EA381B"/>
    <w:rsid w:val="00EA4A94"/>
    <w:rsid w:val="00EA4BC7"/>
    <w:rsid w:val="00EA5598"/>
    <w:rsid w:val="00EA74DC"/>
    <w:rsid w:val="00EA7DE1"/>
    <w:rsid w:val="00EB264C"/>
    <w:rsid w:val="00EB45AC"/>
    <w:rsid w:val="00EB5BE7"/>
    <w:rsid w:val="00EB7F9D"/>
    <w:rsid w:val="00EC16A0"/>
    <w:rsid w:val="00EC29B4"/>
    <w:rsid w:val="00EC55A2"/>
    <w:rsid w:val="00EC5D09"/>
    <w:rsid w:val="00EC5D82"/>
    <w:rsid w:val="00EC6CAA"/>
    <w:rsid w:val="00ED0A95"/>
    <w:rsid w:val="00ED0EFD"/>
    <w:rsid w:val="00EE1183"/>
    <w:rsid w:val="00EE28E6"/>
    <w:rsid w:val="00EE5E7A"/>
    <w:rsid w:val="00EE5E9B"/>
    <w:rsid w:val="00EE73CC"/>
    <w:rsid w:val="00EF0481"/>
    <w:rsid w:val="00EF0A49"/>
    <w:rsid w:val="00F00C1D"/>
    <w:rsid w:val="00F01AC1"/>
    <w:rsid w:val="00F07379"/>
    <w:rsid w:val="00F21FE6"/>
    <w:rsid w:val="00F25D6C"/>
    <w:rsid w:val="00F27884"/>
    <w:rsid w:val="00F33B32"/>
    <w:rsid w:val="00F3454D"/>
    <w:rsid w:val="00F356FC"/>
    <w:rsid w:val="00F36964"/>
    <w:rsid w:val="00F37ECF"/>
    <w:rsid w:val="00F40101"/>
    <w:rsid w:val="00F41977"/>
    <w:rsid w:val="00F422F6"/>
    <w:rsid w:val="00F43E73"/>
    <w:rsid w:val="00F44302"/>
    <w:rsid w:val="00F44468"/>
    <w:rsid w:val="00F4637B"/>
    <w:rsid w:val="00F53F47"/>
    <w:rsid w:val="00F54D56"/>
    <w:rsid w:val="00F55FAF"/>
    <w:rsid w:val="00F569D8"/>
    <w:rsid w:val="00F56D69"/>
    <w:rsid w:val="00F60131"/>
    <w:rsid w:val="00F6377E"/>
    <w:rsid w:val="00F652DD"/>
    <w:rsid w:val="00F66EB5"/>
    <w:rsid w:val="00F76265"/>
    <w:rsid w:val="00F763B9"/>
    <w:rsid w:val="00F77FB5"/>
    <w:rsid w:val="00F802D2"/>
    <w:rsid w:val="00F93CBE"/>
    <w:rsid w:val="00F97BF9"/>
    <w:rsid w:val="00FA3887"/>
    <w:rsid w:val="00FA6CF0"/>
    <w:rsid w:val="00FA7056"/>
    <w:rsid w:val="00FA7491"/>
    <w:rsid w:val="00FB3185"/>
    <w:rsid w:val="00FB5206"/>
    <w:rsid w:val="00FB7BAD"/>
    <w:rsid w:val="00FC1BCA"/>
    <w:rsid w:val="00FC2C70"/>
    <w:rsid w:val="00FC4103"/>
    <w:rsid w:val="00FC638B"/>
    <w:rsid w:val="00FD014C"/>
    <w:rsid w:val="00FD14FB"/>
    <w:rsid w:val="00FD41DA"/>
    <w:rsid w:val="00FD63C8"/>
    <w:rsid w:val="00FD69AB"/>
    <w:rsid w:val="00FE2A7B"/>
    <w:rsid w:val="00FE35D2"/>
    <w:rsid w:val="00FE408D"/>
    <w:rsid w:val="00FE4F31"/>
    <w:rsid w:val="00FE55FA"/>
    <w:rsid w:val="00FE6601"/>
    <w:rsid w:val="00FE76A7"/>
    <w:rsid w:val="00FF0554"/>
    <w:rsid w:val="00FF0A5C"/>
    <w:rsid w:val="00FF1F88"/>
    <w:rsid w:val="00FF23C2"/>
    <w:rsid w:val="00FF54B2"/>
    <w:rsid w:val="00FF6A32"/>
    <w:rsid w:val="00FF70CE"/>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12A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semiHidden/>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customStyle="1" w:styleId="Default">
    <w:name w:val="Default"/>
    <w:rsid w:val="00347993"/>
    <w:pPr>
      <w:autoSpaceDE w:val="0"/>
      <w:autoSpaceDN w:val="0"/>
      <w:adjustRightInd w:val="0"/>
    </w:pPr>
    <w:rPr>
      <w:color w:val="000000"/>
      <w:sz w:val="24"/>
      <w:szCs w:val="24"/>
    </w:rPr>
  </w:style>
  <w:style w:type="paragraph" w:styleId="Odstavecseseznamem">
    <w:name w:val="List Paragraph"/>
    <w:basedOn w:val="Normln"/>
    <w:uiPriority w:val="1"/>
    <w:qFormat/>
    <w:rsid w:val="00AF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253">
      <w:bodyDiv w:val="1"/>
      <w:marLeft w:val="0"/>
      <w:marRight w:val="0"/>
      <w:marTop w:val="0"/>
      <w:marBottom w:val="0"/>
      <w:divBdr>
        <w:top w:val="none" w:sz="0" w:space="0" w:color="auto"/>
        <w:left w:val="none" w:sz="0" w:space="0" w:color="auto"/>
        <w:bottom w:val="none" w:sz="0" w:space="0" w:color="auto"/>
        <w:right w:val="none" w:sz="0" w:space="0" w:color="auto"/>
      </w:divBdr>
    </w:div>
    <w:div w:id="28379342">
      <w:bodyDiv w:val="1"/>
      <w:marLeft w:val="0"/>
      <w:marRight w:val="0"/>
      <w:marTop w:val="0"/>
      <w:marBottom w:val="0"/>
      <w:divBdr>
        <w:top w:val="none" w:sz="0" w:space="0" w:color="auto"/>
        <w:left w:val="none" w:sz="0" w:space="0" w:color="auto"/>
        <w:bottom w:val="none" w:sz="0" w:space="0" w:color="auto"/>
        <w:right w:val="none" w:sz="0" w:space="0" w:color="auto"/>
      </w:divBdr>
    </w:div>
    <w:div w:id="154956850">
      <w:bodyDiv w:val="1"/>
      <w:marLeft w:val="0"/>
      <w:marRight w:val="0"/>
      <w:marTop w:val="0"/>
      <w:marBottom w:val="0"/>
      <w:divBdr>
        <w:top w:val="none" w:sz="0" w:space="0" w:color="auto"/>
        <w:left w:val="none" w:sz="0" w:space="0" w:color="auto"/>
        <w:bottom w:val="none" w:sz="0" w:space="0" w:color="auto"/>
        <w:right w:val="none" w:sz="0" w:space="0" w:color="auto"/>
      </w:divBdr>
    </w:div>
    <w:div w:id="701982493">
      <w:bodyDiv w:val="1"/>
      <w:marLeft w:val="0"/>
      <w:marRight w:val="0"/>
      <w:marTop w:val="0"/>
      <w:marBottom w:val="0"/>
      <w:divBdr>
        <w:top w:val="none" w:sz="0" w:space="0" w:color="auto"/>
        <w:left w:val="none" w:sz="0" w:space="0" w:color="auto"/>
        <w:bottom w:val="none" w:sz="0" w:space="0" w:color="auto"/>
        <w:right w:val="none" w:sz="0" w:space="0" w:color="auto"/>
      </w:divBdr>
    </w:div>
    <w:div w:id="711342175">
      <w:bodyDiv w:val="1"/>
      <w:marLeft w:val="0"/>
      <w:marRight w:val="0"/>
      <w:marTop w:val="0"/>
      <w:marBottom w:val="0"/>
      <w:divBdr>
        <w:top w:val="none" w:sz="0" w:space="0" w:color="auto"/>
        <w:left w:val="none" w:sz="0" w:space="0" w:color="auto"/>
        <w:bottom w:val="none" w:sz="0" w:space="0" w:color="auto"/>
        <w:right w:val="none" w:sz="0" w:space="0" w:color="auto"/>
      </w:divBdr>
    </w:div>
    <w:div w:id="820271258">
      <w:bodyDiv w:val="1"/>
      <w:marLeft w:val="0"/>
      <w:marRight w:val="0"/>
      <w:marTop w:val="0"/>
      <w:marBottom w:val="0"/>
      <w:divBdr>
        <w:top w:val="none" w:sz="0" w:space="0" w:color="auto"/>
        <w:left w:val="none" w:sz="0" w:space="0" w:color="auto"/>
        <w:bottom w:val="none" w:sz="0" w:space="0" w:color="auto"/>
        <w:right w:val="none" w:sz="0" w:space="0" w:color="auto"/>
      </w:divBdr>
      <w:divsChild>
        <w:div w:id="289167801">
          <w:marLeft w:val="0"/>
          <w:marRight w:val="0"/>
          <w:marTop w:val="0"/>
          <w:marBottom w:val="0"/>
          <w:divBdr>
            <w:top w:val="none" w:sz="0" w:space="0" w:color="auto"/>
            <w:left w:val="none" w:sz="0" w:space="0" w:color="auto"/>
            <w:bottom w:val="none" w:sz="0" w:space="0" w:color="auto"/>
            <w:right w:val="none" w:sz="0" w:space="0" w:color="auto"/>
          </w:divBdr>
          <w:divsChild>
            <w:div w:id="631252615">
              <w:marLeft w:val="0"/>
              <w:marRight w:val="0"/>
              <w:marTop w:val="0"/>
              <w:marBottom w:val="0"/>
              <w:divBdr>
                <w:top w:val="none" w:sz="0" w:space="0" w:color="auto"/>
                <w:left w:val="none" w:sz="0" w:space="0" w:color="auto"/>
                <w:bottom w:val="none" w:sz="0" w:space="0" w:color="auto"/>
                <w:right w:val="none" w:sz="0" w:space="0" w:color="auto"/>
              </w:divBdr>
              <w:divsChild>
                <w:div w:id="831946161">
                  <w:marLeft w:val="0"/>
                  <w:marRight w:val="0"/>
                  <w:marTop w:val="0"/>
                  <w:marBottom w:val="0"/>
                  <w:divBdr>
                    <w:top w:val="none" w:sz="0" w:space="0" w:color="auto"/>
                    <w:left w:val="none" w:sz="0" w:space="0" w:color="auto"/>
                    <w:bottom w:val="none" w:sz="0" w:space="0" w:color="auto"/>
                    <w:right w:val="none" w:sz="0" w:space="0" w:color="auto"/>
                  </w:divBdr>
                  <w:divsChild>
                    <w:div w:id="48381279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1063717961">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1214">
      <w:bodyDiv w:val="1"/>
      <w:marLeft w:val="0"/>
      <w:marRight w:val="0"/>
      <w:marTop w:val="0"/>
      <w:marBottom w:val="0"/>
      <w:divBdr>
        <w:top w:val="none" w:sz="0" w:space="0" w:color="auto"/>
        <w:left w:val="none" w:sz="0" w:space="0" w:color="auto"/>
        <w:bottom w:val="none" w:sz="0" w:space="0" w:color="auto"/>
        <w:right w:val="none" w:sz="0" w:space="0" w:color="auto"/>
      </w:divBdr>
    </w:div>
    <w:div w:id="1291089010">
      <w:bodyDiv w:val="1"/>
      <w:marLeft w:val="0"/>
      <w:marRight w:val="0"/>
      <w:marTop w:val="0"/>
      <w:marBottom w:val="0"/>
      <w:divBdr>
        <w:top w:val="none" w:sz="0" w:space="0" w:color="auto"/>
        <w:left w:val="none" w:sz="0" w:space="0" w:color="auto"/>
        <w:bottom w:val="none" w:sz="0" w:space="0" w:color="auto"/>
        <w:right w:val="none" w:sz="0" w:space="0" w:color="auto"/>
      </w:divBdr>
    </w:div>
    <w:div w:id="1771973163">
      <w:bodyDiv w:val="1"/>
      <w:marLeft w:val="0"/>
      <w:marRight w:val="0"/>
      <w:marTop w:val="0"/>
      <w:marBottom w:val="0"/>
      <w:divBdr>
        <w:top w:val="none" w:sz="0" w:space="0" w:color="auto"/>
        <w:left w:val="none" w:sz="0" w:space="0" w:color="auto"/>
        <w:bottom w:val="none" w:sz="0" w:space="0" w:color="auto"/>
        <w:right w:val="none" w:sz="0" w:space="0" w:color="auto"/>
      </w:divBdr>
      <w:divsChild>
        <w:div w:id="355085424">
          <w:marLeft w:val="0"/>
          <w:marRight w:val="0"/>
          <w:marTop w:val="0"/>
          <w:marBottom w:val="0"/>
          <w:divBdr>
            <w:top w:val="none" w:sz="0" w:space="0" w:color="auto"/>
            <w:left w:val="none" w:sz="0" w:space="0" w:color="auto"/>
            <w:bottom w:val="none" w:sz="0" w:space="0" w:color="auto"/>
            <w:right w:val="none" w:sz="0" w:space="0" w:color="auto"/>
          </w:divBdr>
          <w:divsChild>
            <w:div w:id="171922995">
              <w:marLeft w:val="0"/>
              <w:marRight w:val="0"/>
              <w:marTop w:val="0"/>
              <w:marBottom w:val="0"/>
              <w:divBdr>
                <w:top w:val="none" w:sz="0" w:space="0" w:color="auto"/>
                <w:left w:val="none" w:sz="0" w:space="0" w:color="auto"/>
                <w:bottom w:val="none" w:sz="0" w:space="0" w:color="auto"/>
                <w:right w:val="none" w:sz="0" w:space="0" w:color="auto"/>
              </w:divBdr>
              <w:divsChild>
                <w:div w:id="129246768">
                  <w:marLeft w:val="0"/>
                  <w:marRight w:val="0"/>
                  <w:marTop w:val="0"/>
                  <w:marBottom w:val="0"/>
                  <w:divBdr>
                    <w:top w:val="none" w:sz="0" w:space="0" w:color="auto"/>
                    <w:left w:val="none" w:sz="0" w:space="0" w:color="auto"/>
                    <w:bottom w:val="none" w:sz="0" w:space="0" w:color="auto"/>
                    <w:right w:val="none" w:sz="0" w:space="0" w:color="auto"/>
                  </w:divBdr>
                  <w:divsChild>
                    <w:div w:id="125664041">
                      <w:marLeft w:val="0"/>
                      <w:marRight w:val="0"/>
                      <w:marTop w:val="0"/>
                      <w:marBottom w:val="150"/>
                      <w:divBdr>
                        <w:top w:val="single" w:sz="18" w:space="0" w:color="F75201"/>
                        <w:left w:val="none" w:sz="0" w:space="0" w:color="auto"/>
                        <w:bottom w:val="none" w:sz="0" w:space="0" w:color="auto"/>
                        <w:right w:val="none" w:sz="0" w:space="0" w:color="auto"/>
                      </w:divBdr>
                    </w:div>
                  </w:divsChild>
                </w:div>
              </w:divsChild>
            </w:div>
          </w:divsChild>
        </w:div>
      </w:divsChild>
    </w:div>
    <w:div w:id="21244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BC2B7-7CB8-497D-A32E-F38AC6BD8E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C84BF8-F64B-45C5-A766-618367F983C5}">
  <ds:schemaRefs>
    <ds:schemaRef ds:uri="http://schemas.microsoft.com/sharepoint/v3/contenttype/forms"/>
  </ds:schemaRefs>
</ds:datastoreItem>
</file>

<file path=customXml/itemProps3.xml><?xml version="1.0" encoding="utf-8"?>
<ds:datastoreItem xmlns:ds="http://schemas.openxmlformats.org/officeDocument/2006/customXml" ds:itemID="{289EC509-7629-4700-B8AA-CC2D76A8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2429</Words>
  <Characters>14334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2021-03-04T13:59:00Z</dcterms:created>
  <dcterms:modified xsi:type="dcterms:W3CDTF">2021-03-04T14:04:00Z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