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7" w:rsidRPr="00A0457F" w:rsidRDefault="005935E7" w:rsidP="005935E7">
      <w:pPr>
        <w:jc w:val="center"/>
        <w:rPr>
          <w:b/>
          <w:sz w:val="32"/>
          <w:szCs w:val="32"/>
        </w:rPr>
      </w:pPr>
      <w:proofErr w:type="gramStart"/>
      <w:r w:rsidRPr="00A0457F">
        <w:rPr>
          <w:b/>
          <w:sz w:val="32"/>
          <w:szCs w:val="32"/>
        </w:rPr>
        <w:t>KUPNÍ  SMLOUVA</w:t>
      </w:r>
      <w:proofErr w:type="gramEnd"/>
      <w:r w:rsidRPr="00A0457F">
        <w:rPr>
          <w:b/>
          <w:sz w:val="32"/>
          <w:szCs w:val="32"/>
        </w:rPr>
        <w:t xml:space="preserve"> </w:t>
      </w:r>
    </w:p>
    <w:p w:rsidR="00BB7336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>PS</w:t>
      </w:r>
      <w:r w:rsidR="001C2149" w:rsidRPr="00A0457F">
        <w:rPr>
          <w:b/>
          <w:sz w:val="32"/>
          <w:szCs w:val="32"/>
        </w:rPr>
        <w:t>2</w:t>
      </w:r>
      <w:r w:rsidR="008E78A0">
        <w:rPr>
          <w:b/>
          <w:sz w:val="32"/>
          <w:szCs w:val="32"/>
        </w:rPr>
        <w:t>1</w:t>
      </w:r>
      <w:r w:rsidR="00F358ED">
        <w:rPr>
          <w:b/>
          <w:sz w:val="32"/>
          <w:szCs w:val="32"/>
        </w:rPr>
        <w:t>00</w:t>
      </w:r>
      <w:r w:rsidR="00A951EC">
        <w:rPr>
          <w:b/>
          <w:sz w:val="32"/>
          <w:szCs w:val="32"/>
        </w:rPr>
        <w:t>52</w:t>
      </w: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Smluvní strany: </w:t>
      </w:r>
    </w:p>
    <w:p w:rsidR="005935E7" w:rsidRPr="00A0457F" w:rsidRDefault="005935E7" w:rsidP="005935E7">
      <w:pPr>
        <w:spacing w:line="80" w:lineRule="exact"/>
        <w:rPr>
          <w:b/>
        </w:rPr>
      </w:pPr>
    </w:p>
    <w:p w:rsidR="00BB7336" w:rsidRPr="00A0457F" w:rsidRDefault="00BB7336" w:rsidP="005935E7">
      <w:pPr>
        <w:rPr>
          <w:sz w:val="20"/>
          <w:szCs w:val="20"/>
        </w:rPr>
      </w:pP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Firma: </w:t>
      </w:r>
      <w:r w:rsidRPr="00A0457F">
        <w:rPr>
          <w:b/>
          <w:sz w:val="22"/>
          <w:szCs w:val="22"/>
        </w:rPr>
        <w:t>ZZN Svitavy a.s.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Sídlo:  568 02 Svitavy, Průmyslová 1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IČ: 60109114   </w:t>
      </w:r>
      <w:r w:rsidRPr="00A0457F">
        <w:rPr>
          <w:sz w:val="20"/>
          <w:szCs w:val="20"/>
        </w:rPr>
        <w:tab/>
      </w:r>
      <w:r w:rsidRPr="00A0457F">
        <w:rPr>
          <w:sz w:val="20"/>
          <w:szCs w:val="20"/>
        </w:rPr>
        <w:tab/>
        <w:t>DIČ: CZ60109114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Zastoupena: </w:t>
      </w:r>
      <w:r w:rsidR="00BB7336" w:rsidRPr="00A0457F">
        <w:rPr>
          <w:sz w:val="20"/>
          <w:szCs w:val="20"/>
        </w:rPr>
        <w:t>Ing. Radomírem Lesákem, na základě plné moci</w:t>
      </w:r>
      <w:r w:rsidRPr="00A0457F">
        <w:rPr>
          <w:sz w:val="20"/>
          <w:szCs w:val="20"/>
        </w:rPr>
        <w:t>, tel</w:t>
      </w:r>
      <w:r w:rsidR="004C1CE4" w:rsidRPr="00A0457F">
        <w:rPr>
          <w:sz w:val="20"/>
          <w:szCs w:val="20"/>
        </w:rPr>
        <w:t>:</w:t>
      </w:r>
      <w:r w:rsidRPr="00A0457F">
        <w:rPr>
          <w:sz w:val="20"/>
          <w:szCs w:val="20"/>
        </w:rPr>
        <w:t xml:space="preserve"> </w:t>
      </w:r>
      <w:proofErr w:type="spellStart"/>
      <w:r w:rsidR="00C7757E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Pověřené osoby:   Ing. Jaromír Nedbal,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Email: </w:t>
      </w:r>
      <w:proofErr w:type="spellStart"/>
      <w:r w:rsidR="00C7757E">
        <w:rPr>
          <w:sz w:val="20"/>
          <w:szCs w:val="20"/>
        </w:rPr>
        <w:t>xxxxx</w:t>
      </w:r>
      <w:proofErr w:type="spellEnd"/>
    </w:p>
    <w:p w:rsidR="00A0457F" w:rsidRPr="00A0457F" w:rsidRDefault="005935E7" w:rsidP="00A0457F">
      <w:pPr>
        <w:rPr>
          <w:rFonts w:eastAsiaTheme="minorHAnsi"/>
          <w:kern w:val="0"/>
          <w:sz w:val="22"/>
          <w:szCs w:val="22"/>
        </w:rPr>
      </w:pPr>
      <w:r w:rsidRPr="00A0457F">
        <w:rPr>
          <w:sz w:val="20"/>
          <w:szCs w:val="20"/>
        </w:rPr>
        <w:t xml:space="preserve">Bankovní spojení:  </w:t>
      </w:r>
      <w:proofErr w:type="spellStart"/>
      <w:r w:rsidR="00C7757E">
        <w:rPr>
          <w:sz w:val="20"/>
          <w:szCs w:val="20"/>
        </w:rPr>
        <w:t>xxxxx</w:t>
      </w:r>
      <w:proofErr w:type="spellEnd"/>
      <w:r w:rsidR="00C7757E">
        <w:rPr>
          <w:sz w:val="20"/>
          <w:szCs w:val="20"/>
        </w:rPr>
        <w:t>,</w:t>
      </w:r>
      <w:r w:rsidR="00A0457F" w:rsidRPr="00A0457F">
        <w:rPr>
          <w:sz w:val="20"/>
          <w:szCs w:val="20"/>
        </w:rPr>
        <w:t xml:space="preserve"> č. účtu: </w:t>
      </w:r>
      <w:proofErr w:type="spellStart"/>
      <w:r w:rsidR="00C7757E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contextualSpacing/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„prodávající“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A0457F" w:rsidRDefault="005935E7" w:rsidP="005935E7">
      <w:pPr>
        <w:contextualSpacing/>
        <w:rPr>
          <w:sz w:val="20"/>
          <w:szCs w:val="20"/>
        </w:rPr>
      </w:pPr>
      <w:r w:rsidRPr="00A0457F">
        <w:rPr>
          <w:sz w:val="20"/>
          <w:szCs w:val="20"/>
        </w:rPr>
        <w:t>a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A0457F" w:rsidRDefault="005935E7" w:rsidP="005935E7">
      <w:pPr>
        <w:contextualSpacing/>
        <w:rPr>
          <w:b/>
          <w:sz w:val="22"/>
          <w:szCs w:val="22"/>
        </w:rPr>
      </w:pPr>
      <w:r w:rsidRPr="00A0457F">
        <w:rPr>
          <w:sz w:val="20"/>
          <w:szCs w:val="20"/>
        </w:rPr>
        <w:t>Firma:</w:t>
      </w:r>
      <w:r w:rsidRPr="00A0457F">
        <w:rPr>
          <w:b/>
          <w:sz w:val="22"/>
          <w:szCs w:val="22"/>
        </w:rPr>
        <w:t xml:space="preserve"> VFU Brno ŠZP Nový Jičín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Sídlo:  E. Krásnohorské 178, 742 42 Nový Jičín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IČ: 62157124   </w:t>
      </w:r>
      <w:r w:rsidRPr="00A0457F">
        <w:rPr>
          <w:sz w:val="20"/>
          <w:szCs w:val="20"/>
        </w:rPr>
        <w:tab/>
        <w:t xml:space="preserve">DIČ: CZ62157124  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Zastoupena: </w:t>
      </w:r>
      <w:r w:rsidR="00BB7336" w:rsidRPr="00A0457F">
        <w:rPr>
          <w:sz w:val="20"/>
          <w:szCs w:val="20"/>
        </w:rPr>
        <w:t>Ing. Radkem Haasem, ředitelem podniku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Pověřená osoba: Ing. Miroslav Fabík, vedoucí PVK Kunín, tel: </w:t>
      </w:r>
      <w:proofErr w:type="spellStart"/>
      <w:r w:rsidR="00C7757E">
        <w:rPr>
          <w:sz w:val="20"/>
          <w:szCs w:val="20"/>
        </w:rPr>
        <w:t>xxxxx</w:t>
      </w:r>
      <w:proofErr w:type="spellEnd"/>
      <w:r w:rsidR="008E78A0">
        <w:rPr>
          <w:sz w:val="20"/>
          <w:szCs w:val="20"/>
        </w:rPr>
        <w:t xml:space="preserve"> nebo </w:t>
      </w:r>
      <w:proofErr w:type="spellStart"/>
      <w:r w:rsidR="00C7757E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sz w:val="20"/>
          <w:szCs w:val="20"/>
        </w:rPr>
      </w:pPr>
      <w:proofErr w:type="spellStart"/>
      <w:r w:rsidRPr="00A0457F">
        <w:rPr>
          <w:sz w:val="20"/>
          <w:szCs w:val="20"/>
        </w:rPr>
        <w:t>Email:</w:t>
      </w:r>
      <w:r w:rsidR="00C7757E" w:rsidRPr="00C7757E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Bankovní spojení: </w:t>
      </w:r>
      <w:r w:rsidR="00C7757E">
        <w:rPr>
          <w:sz w:val="20"/>
          <w:szCs w:val="20"/>
        </w:rPr>
        <w:t>xxxxx,</w:t>
      </w:r>
      <w:bookmarkStart w:id="0" w:name="_GoBack"/>
      <w:bookmarkEnd w:id="0"/>
      <w:r w:rsidRPr="00A0457F">
        <w:rPr>
          <w:sz w:val="20"/>
          <w:szCs w:val="20"/>
        </w:rPr>
        <w:t xml:space="preserve"> č. účtu</w:t>
      </w:r>
      <w:r w:rsidR="003576FE" w:rsidRPr="00A0457F">
        <w:rPr>
          <w:sz w:val="20"/>
          <w:szCs w:val="20"/>
        </w:rPr>
        <w:t>:</w:t>
      </w:r>
      <w:r w:rsidRPr="00A0457F">
        <w:rPr>
          <w:sz w:val="20"/>
          <w:szCs w:val="20"/>
        </w:rPr>
        <w:t xml:space="preserve"> </w:t>
      </w:r>
      <w:proofErr w:type="spellStart"/>
      <w:r w:rsidR="00C7757E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„kupující“</w:t>
      </w:r>
    </w:p>
    <w:p w:rsidR="00083B9E" w:rsidRPr="00A0457F" w:rsidRDefault="00083B9E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083B9E" w:rsidRPr="00A0457F" w:rsidRDefault="00083B9E" w:rsidP="00083B9E">
      <w:r w:rsidRPr="00A0457F">
        <w:rPr>
          <w:sz w:val="20"/>
          <w:szCs w:val="20"/>
        </w:rPr>
        <w:t>uzavírají</w:t>
      </w:r>
      <w:r w:rsidR="0073371F" w:rsidRPr="00A0457F">
        <w:rPr>
          <w:sz w:val="20"/>
          <w:szCs w:val="20"/>
        </w:rPr>
        <w:t xml:space="preserve"> tuto</w:t>
      </w:r>
      <w:r w:rsidRPr="00A0457F">
        <w:rPr>
          <w:sz w:val="20"/>
          <w:szCs w:val="20"/>
        </w:rPr>
        <w:t xml:space="preserve"> kupní smlouvu</w:t>
      </w:r>
      <w:r w:rsidRPr="00A0457F">
        <w:t>.</w:t>
      </w:r>
    </w:p>
    <w:p w:rsidR="00083B9E" w:rsidRPr="00A0457F" w:rsidRDefault="00083B9E" w:rsidP="00083B9E">
      <w:pPr>
        <w:spacing w:line="200" w:lineRule="exact"/>
        <w:rPr>
          <w:b/>
        </w:rPr>
      </w:pPr>
    </w:p>
    <w:p w:rsidR="000A61A4" w:rsidRPr="00A0457F" w:rsidRDefault="000A61A4" w:rsidP="00083B9E">
      <w:pPr>
        <w:spacing w:line="200" w:lineRule="exact"/>
        <w:rPr>
          <w:b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I. Předmět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531E03" w:rsidRPr="00A0457F" w:rsidRDefault="00083B9E" w:rsidP="00BB7336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Prodávající se zavazuje dod</w:t>
      </w:r>
      <w:r w:rsidR="00AC3B3B" w:rsidRPr="00A0457F">
        <w:rPr>
          <w:sz w:val="20"/>
          <w:szCs w:val="20"/>
        </w:rPr>
        <w:t>at</w:t>
      </w:r>
      <w:r w:rsidR="00DC482E" w:rsidRPr="00A0457F">
        <w:rPr>
          <w:sz w:val="20"/>
          <w:szCs w:val="20"/>
        </w:rPr>
        <w:t xml:space="preserve"> kupujícímu </w:t>
      </w:r>
      <w:r w:rsidR="004C1CE4" w:rsidRPr="00A0457F">
        <w:rPr>
          <w:b/>
          <w:sz w:val="20"/>
          <w:szCs w:val="20"/>
        </w:rPr>
        <w:t xml:space="preserve">25 t sójového extrahovaného šrotu </w:t>
      </w:r>
      <w:r w:rsidR="001C2149" w:rsidRPr="00A0457F">
        <w:rPr>
          <w:b/>
          <w:sz w:val="20"/>
          <w:szCs w:val="20"/>
        </w:rPr>
        <w:t>(</w:t>
      </w:r>
      <w:proofErr w:type="spellStart"/>
      <w:r w:rsidR="001C2149" w:rsidRPr="00A0457F">
        <w:rPr>
          <w:b/>
          <w:sz w:val="20"/>
          <w:szCs w:val="20"/>
        </w:rPr>
        <w:t>peletek</w:t>
      </w:r>
      <w:proofErr w:type="spellEnd"/>
      <w:r w:rsidR="001C2149" w:rsidRPr="00A0457F">
        <w:rPr>
          <w:b/>
          <w:sz w:val="20"/>
          <w:szCs w:val="20"/>
        </w:rPr>
        <w:t>) s</w:t>
      </w:r>
      <w:r w:rsidR="004C1CE4" w:rsidRPr="00A0457F">
        <w:rPr>
          <w:b/>
          <w:sz w:val="21"/>
          <w:szCs w:val="21"/>
        </w:rPr>
        <w:t> obsahem hrubého proteinu min. 45% NON GMO</w:t>
      </w:r>
      <w:r w:rsidR="00531E03" w:rsidRPr="00A0457F">
        <w:rPr>
          <w:b/>
          <w:sz w:val="21"/>
          <w:szCs w:val="21"/>
        </w:rPr>
        <w:t>,</w:t>
      </w:r>
      <w:r w:rsidR="004C1CE4" w:rsidRPr="00A0457F">
        <w:rPr>
          <w:sz w:val="20"/>
          <w:szCs w:val="20"/>
        </w:rPr>
        <w:t xml:space="preserve"> </w:t>
      </w:r>
      <w:r w:rsidR="00531E03" w:rsidRPr="00A0457F">
        <w:rPr>
          <w:b/>
          <w:sz w:val="20"/>
          <w:szCs w:val="20"/>
        </w:rPr>
        <w:t>do 1</w:t>
      </w:r>
      <w:r w:rsidR="00A951EC">
        <w:rPr>
          <w:b/>
          <w:sz w:val="20"/>
          <w:szCs w:val="20"/>
        </w:rPr>
        <w:t>2</w:t>
      </w:r>
      <w:r w:rsidR="00531E03" w:rsidRPr="00A0457F">
        <w:rPr>
          <w:b/>
          <w:sz w:val="20"/>
          <w:szCs w:val="20"/>
        </w:rPr>
        <w:t xml:space="preserve">. </w:t>
      </w:r>
      <w:r w:rsidR="00A951EC">
        <w:rPr>
          <w:b/>
          <w:sz w:val="20"/>
          <w:szCs w:val="20"/>
        </w:rPr>
        <w:t>3</w:t>
      </w:r>
      <w:r w:rsidR="00F358ED">
        <w:rPr>
          <w:b/>
          <w:sz w:val="20"/>
          <w:szCs w:val="20"/>
        </w:rPr>
        <w:t>. 2021</w:t>
      </w:r>
      <w:r w:rsidR="00531E03" w:rsidRPr="00A0457F">
        <w:rPr>
          <w:sz w:val="20"/>
          <w:szCs w:val="20"/>
        </w:rPr>
        <w:t xml:space="preserve"> a převést na něj vlastnické právo, a to podle dílčích objednávek pověřené osoby kupujícího, v souladu s podmínkami stanovenými v této smlouvě. Kupující se zavazuje objednané zboží odebírat a platit za něj kupní cenu podle podmínek dále sjednaných.</w:t>
      </w:r>
    </w:p>
    <w:p w:rsidR="000A61A4" w:rsidRDefault="000A61A4" w:rsidP="00EE5936">
      <w:pPr>
        <w:spacing w:line="200" w:lineRule="exact"/>
      </w:pPr>
    </w:p>
    <w:p w:rsidR="00A0457F" w:rsidRPr="00A0457F" w:rsidRDefault="00A0457F" w:rsidP="00EE5936">
      <w:pPr>
        <w:spacing w:line="200" w:lineRule="exact"/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II. </w:t>
      </w:r>
      <w:r w:rsidR="00764666" w:rsidRPr="00A0457F">
        <w:rPr>
          <w:b/>
          <w:sz w:val="22"/>
          <w:szCs w:val="22"/>
        </w:rPr>
        <w:t>D</w:t>
      </w:r>
      <w:r w:rsidRPr="00A0457F">
        <w:rPr>
          <w:b/>
          <w:sz w:val="22"/>
          <w:szCs w:val="22"/>
        </w:rPr>
        <w:t>odací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>.</w:t>
      </w:r>
      <w:r w:rsidR="00A56F05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A0457F">
        <w:rPr>
          <w:sz w:val="20"/>
          <w:szCs w:val="20"/>
        </w:rPr>
        <w:t xml:space="preserve"> místě </w:t>
      </w:r>
      <w:r w:rsidR="002052D1" w:rsidRPr="00A0457F">
        <w:rPr>
          <w:sz w:val="20"/>
          <w:szCs w:val="20"/>
        </w:rPr>
        <w:t>určení</w:t>
      </w:r>
      <w:r w:rsidR="003C48EF" w:rsidRPr="00A0457F">
        <w:rPr>
          <w:sz w:val="20"/>
          <w:szCs w:val="20"/>
        </w:rPr>
        <w:t xml:space="preserve"> stanoveného </w:t>
      </w:r>
      <w:r w:rsidR="00083B9E" w:rsidRPr="00A0457F">
        <w:rPr>
          <w:sz w:val="20"/>
          <w:szCs w:val="20"/>
        </w:rPr>
        <w:t>kupující</w:t>
      </w:r>
      <w:r w:rsidR="003C48EF" w:rsidRPr="00A0457F">
        <w:rPr>
          <w:sz w:val="20"/>
          <w:szCs w:val="20"/>
        </w:rPr>
        <w:t xml:space="preserve">m. </w:t>
      </w:r>
      <w:r w:rsidR="00083B9E" w:rsidRPr="00A0457F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Prodávající </w:t>
      </w:r>
      <w:r w:rsidR="003C48EF" w:rsidRPr="00A0457F">
        <w:rPr>
          <w:sz w:val="20"/>
          <w:szCs w:val="20"/>
        </w:rPr>
        <w:t xml:space="preserve">zajistí </w:t>
      </w:r>
      <w:r w:rsidR="00083B9E" w:rsidRPr="00A0457F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A0457F">
        <w:rPr>
          <w:sz w:val="20"/>
          <w:szCs w:val="20"/>
        </w:rPr>
        <w:t xml:space="preserve"> Nebude-li dohodnuto jinak, má se </w:t>
      </w:r>
      <w:r w:rsidR="006F60D2" w:rsidRPr="00A0457F">
        <w:rPr>
          <w:sz w:val="20"/>
          <w:szCs w:val="20"/>
        </w:rPr>
        <w:t>z</w:t>
      </w:r>
      <w:r w:rsidR="008F4C68" w:rsidRPr="00A0457F">
        <w:rPr>
          <w:sz w:val="20"/>
          <w:szCs w:val="20"/>
        </w:rPr>
        <w:t>a to, že přeprava zboží bude provedena prostřednictvím nákladního automobilu.</w:t>
      </w:r>
    </w:p>
    <w:p w:rsidR="00761608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 Prodávající má právo pozastavit dodávky zboží kupujícímu v případech, kdy</w:t>
      </w:r>
      <w:r w:rsidR="008E0193" w:rsidRPr="00A0457F">
        <w:rPr>
          <w:sz w:val="20"/>
          <w:szCs w:val="20"/>
        </w:rPr>
        <w:t xml:space="preserve"> je</w:t>
      </w:r>
      <w:r w:rsidR="00083B9E" w:rsidRPr="00A0457F">
        <w:rPr>
          <w:sz w:val="20"/>
          <w:szCs w:val="20"/>
        </w:rPr>
        <w:t xml:space="preserve"> kupující v prodlení s úhradou kupní ceny za předchozí dodávky zboží</w:t>
      </w:r>
      <w:r w:rsidR="00700BE2" w:rsidRPr="00A0457F">
        <w:rPr>
          <w:sz w:val="20"/>
          <w:szCs w:val="20"/>
        </w:rPr>
        <w:t>.</w:t>
      </w:r>
    </w:p>
    <w:p w:rsidR="00761608" w:rsidRPr="00A0457F" w:rsidRDefault="00761608" w:rsidP="00761608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2.4. V případě prodlení prodávajícího s předmětem plnění je prodávající povinen zaplatit kupujícímu úrok z prodlení ve výši 0,05 % z hodnoty zboží za každý i započatý den prodlení.</w:t>
      </w:r>
    </w:p>
    <w:p w:rsidR="00083B9E" w:rsidRPr="00A0457F" w:rsidRDefault="00083B9E" w:rsidP="00761608">
      <w:pPr>
        <w:tabs>
          <w:tab w:val="left" w:pos="426"/>
        </w:tabs>
        <w:jc w:val="both"/>
        <w:rPr>
          <w:sz w:val="20"/>
          <w:szCs w:val="20"/>
        </w:rPr>
      </w:pPr>
    </w:p>
    <w:p w:rsidR="000A61A4" w:rsidRPr="00A0457F" w:rsidRDefault="000A61A4" w:rsidP="00EE5936">
      <w:pPr>
        <w:spacing w:line="200" w:lineRule="exact"/>
        <w:jc w:val="both"/>
        <w:rPr>
          <w:sz w:val="20"/>
          <w:szCs w:val="20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</w:t>
      </w:r>
      <w:r w:rsidR="00385479" w:rsidRPr="00A0457F">
        <w:rPr>
          <w:b/>
          <w:sz w:val="22"/>
          <w:szCs w:val="22"/>
        </w:rPr>
        <w:t>II</w:t>
      </w:r>
      <w:r w:rsidRPr="00A0457F">
        <w:rPr>
          <w:b/>
          <w:sz w:val="22"/>
          <w:szCs w:val="22"/>
        </w:rPr>
        <w:t>. Cenové a platební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4C1CE4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.1. </w:t>
      </w:r>
      <w:r w:rsidR="0047714D" w:rsidRPr="00A0457F">
        <w:rPr>
          <w:sz w:val="20"/>
          <w:szCs w:val="20"/>
        </w:rPr>
        <w:t>Cena j</w:t>
      </w:r>
      <w:r w:rsidR="003C48EF" w:rsidRPr="00A0457F">
        <w:rPr>
          <w:sz w:val="20"/>
          <w:szCs w:val="20"/>
        </w:rPr>
        <w:t xml:space="preserve">e </w:t>
      </w:r>
      <w:r w:rsidR="00CA0441" w:rsidRPr="00A0457F">
        <w:rPr>
          <w:sz w:val="20"/>
          <w:szCs w:val="20"/>
        </w:rPr>
        <w:t xml:space="preserve">dohodnuta ve výši </w:t>
      </w:r>
      <w:r w:rsidR="00531E03" w:rsidRPr="00A0457F">
        <w:rPr>
          <w:b/>
          <w:sz w:val="20"/>
          <w:szCs w:val="20"/>
        </w:rPr>
        <w:t>1</w:t>
      </w:r>
      <w:r w:rsidR="00F358ED">
        <w:rPr>
          <w:b/>
          <w:sz w:val="20"/>
          <w:szCs w:val="20"/>
        </w:rPr>
        <w:t>4</w:t>
      </w:r>
      <w:r w:rsidR="005935E7" w:rsidRPr="00A0457F">
        <w:rPr>
          <w:b/>
          <w:sz w:val="20"/>
          <w:szCs w:val="20"/>
        </w:rPr>
        <w:t>.</w:t>
      </w:r>
      <w:r w:rsidR="00A951EC">
        <w:rPr>
          <w:b/>
          <w:sz w:val="20"/>
          <w:szCs w:val="20"/>
        </w:rPr>
        <w:t>844</w:t>
      </w:r>
      <w:r w:rsidR="00CA0441" w:rsidRPr="00A0457F">
        <w:rPr>
          <w:b/>
          <w:sz w:val="20"/>
          <w:szCs w:val="20"/>
        </w:rPr>
        <w:t>,-</w:t>
      </w:r>
      <w:r w:rsidRPr="00A0457F">
        <w:rPr>
          <w:b/>
          <w:sz w:val="20"/>
          <w:szCs w:val="20"/>
        </w:rPr>
        <w:t xml:space="preserve"> Kč/ tunu </w:t>
      </w:r>
      <w:r w:rsidRPr="00A0457F">
        <w:rPr>
          <w:sz w:val="20"/>
          <w:szCs w:val="20"/>
        </w:rPr>
        <w:t xml:space="preserve">bez DPH na </w:t>
      </w:r>
      <w:r w:rsidRPr="00A0457F">
        <w:rPr>
          <w:b/>
          <w:sz w:val="20"/>
          <w:szCs w:val="20"/>
        </w:rPr>
        <w:t>místo určení - Kunín</w:t>
      </w:r>
      <w:r w:rsidRPr="00A0457F">
        <w:rPr>
          <w:sz w:val="20"/>
          <w:szCs w:val="20"/>
        </w:rPr>
        <w:t>.</w:t>
      </w:r>
      <w:r w:rsidR="004C1CE4" w:rsidRPr="00A0457F">
        <w:rPr>
          <w:sz w:val="20"/>
          <w:szCs w:val="20"/>
        </w:rPr>
        <w:t xml:space="preserve"> V ceně dle čl. III jsou již promítnuty náklady na přepravu, které jdou v plné výši za prodávajícím.</w:t>
      </w:r>
    </w:p>
    <w:p w:rsidR="003C48EF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Kupní cenu dodaného zboží vyúčtuje prodávající kupujícímu </w:t>
      </w:r>
      <w:r w:rsidR="008D0A86" w:rsidRPr="00A0457F">
        <w:rPr>
          <w:sz w:val="20"/>
          <w:szCs w:val="20"/>
        </w:rPr>
        <w:t xml:space="preserve">na základě potvrzených </w:t>
      </w:r>
      <w:r w:rsidR="00A07494" w:rsidRPr="00A0457F">
        <w:rPr>
          <w:sz w:val="20"/>
          <w:szCs w:val="20"/>
        </w:rPr>
        <w:t>dodacích listů osob</w:t>
      </w:r>
      <w:r w:rsidR="008D0A86" w:rsidRPr="00A0457F">
        <w:rPr>
          <w:sz w:val="20"/>
          <w:szCs w:val="20"/>
        </w:rPr>
        <w:t>a</w:t>
      </w:r>
      <w:r w:rsidR="00A07494" w:rsidRPr="00A0457F">
        <w:rPr>
          <w:sz w:val="20"/>
          <w:szCs w:val="20"/>
        </w:rPr>
        <w:t>m</w:t>
      </w:r>
      <w:r w:rsidR="008D0A86" w:rsidRPr="00A0457F">
        <w:rPr>
          <w:sz w:val="20"/>
          <w:szCs w:val="20"/>
        </w:rPr>
        <w:t>i</w:t>
      </w:r>
      <w:r w:rsidR="00A07494" w:rsidRPr="00A0457F">
        <w:rPr>
          <w:sz w:val="20"/>
          <w:szCs w:val="20"/>
        </w:rPr>
        <w:t>, které mají oprávnění odebírat zboží.</w:t>
      </w:r>
      <w:r w:rsidR="00083B9E" w:rsidRPr="00A0457F">
        <w:rPr>
          <w:sz w:val="20"/>
          <w:szCs w:val="20"/>
        </w:rPr>
        <w:t xml:space="preserve"> </w:t>
      </w:r>
    </w:p>
    <w:p w:rsidR="00083B9E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 Smluvní strany se dohodly, že prodávající bude kupujícímu poskytovat </w:t>
      </w:r>
      <w:r w:rsidR="003C48EF" w:rsidRPr="00A0457F">
        <w:rPr>
          <w:sz w:val="20"/>
          <w:szCs w:val="20"/>
        </w:rPr>
        <w:t xml:space="preserve">minimálně </w:t>
      </w:r>
      <w:r w:rsidR="00700BE2" w:rsidRPr="00A0457F">
        <w:rPr>
          <w:sz w:val="20"/>
          <w:szCs w:val="20"/>
        </w:rPr>
        <w:t>2</w:t>
      </w:r>
      <w:r w:rsidR="003C48EF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 xml:space="preserve"> denní lhůtu pro úhradu ceny za odebrané zboží. </w:t>
      </w:r>
      <w:r w:rsidR="008D0A86" w:rsidRPr="00A0457F">
        <w:rPr>
          <w:sz w:val="20"/>
          <w:szCs w:val="20"/>
        </w:rPr>
        <w:t>T</w:t>
      </w:r>
      <w:r w:rsidR="00A01259" w:rsidRPr="00A0457F">
        <w:rPr>
          <w:sz w:val="20"/>
          <w:szCs w:val="20"/>
        </w:rPr>
        <w:t>a</w:t>
      </w:r>
      <w:r w:rsidR="008D0A86" w:rsidRPr="00A0457F">
        <w:rPr>
          <w:sz w:val="20"/>
          <w:szCs w:val="20"/>
        </w:rPr>
        <w:t xml:space="preserve"> poběží ode dne vystavení faktury. </w:t>
      </w:r>
      <w:r w:rsidR="00083B9E" w:rsidRPr="00A0457F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3C48EF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 xml:space="preserve">. Při prodlení kupujícího se zaplacením ceny za odebrané zboží </w:t>
      </w:r>
      <w:r w:rsidR="008D0A86" w:rsidRPr="00A0457F">
        <w:rPr>
          <w:sz w:val="20"/>
          <w:szCs w:val="20"/>
        </w:rPr>
        <w:t xml:space="preserve">může </w:t>
      </w:r>
      <w:r w:rsidR="00083B9E" w:rsidRPr="00A0457F">
        <w:rPr>
          <w:sz w:val="20"/>
          <w:szCs w:val="20"/>
        </w:rPr>
        <w:t xml:space="preserve">prodávající </w:t>
      </w:r>
      <w:r w:rsidR="008D0A86" w:rsidRPr="00A0457F">
        <w:rPr>
          <w:sz w:val="20"/>
          <w:szCs w:val="20"/>
        </w:rPr>
        <w:t xml:space="preserve">účtovat </w:t>
      </w:r>
      <w:r w:rsidR="00083B9E" w:rsidRPr="00A0457F">
        <w:rPr>
          <w:sz w:val="20"/>
          <w:szCs w:val="20"/>
        </w:rPr>
        <w:t xml:space="preserve">kupujícímu poplatek z prodlení ve výši 0,05 </w:t>
      </w:r>
      <w:r w:rsidR="00083B9E" w:rsidRPr="00A0457F">
        <w:rPr>
          <w:sz w:val="20"/>
          <w:szCs w:val="20"/>
          <w:lang w:val="en-US"/>
        </w:rPr>
        <w:t>%</w:t>
      </w:r>
      <w:r w:rsidR="00083B9E" w:rsidRPr="00A0457F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0A61A4" w:rsidRPr="00A0457F" w:rsidRDefault="000A61A4" w:rsidP="00EE5936">
      <w:pPr>
        <w:rPr>
          <w:b/>
          <w:sz w:val="22"/>
          <w:szCs w:val="22"/>
        </w:rPr>
      </w:pPr>
    </w:p>
    <w:p w:rsidR="000A61A4" w:rsidRDefault="000A61A4" w:rsidP="00EE5936">
      <w:pPr>
        <w:rPr>
          <w:b/>
          <w:sz w:val="22"/>
          <w:szCs w:val="22"/>
        </w:rPr>
      </w:pPr>
    </w:p>
    <w:p w:rsidR="00A0457F" w:rsidRPr="00A0457F" w:rsidRDefault="00A0457F" w:rsidP="00EE5936">
      <w:pPr>
        <w:rPr>
          <w:b/>
          <w:sz w:val="22"/>
          <w:szCs w:val="22"/>
        </w:rPr>
      </w:pPr>
    </w:p>
    <w:p w:rsidR="00083B9E" w:rsidRPr="00A0457F" w:rsidRDefault="00385479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lastRenderedPageBreak/>
        <w:t>I</w:t>
      </w:r>
      <w:r w:rsidR="00083B9E" w:rsidRPr="00A0457F">
        <w:rPr>
          <w:b/>
          <w:sz w:val="22"/>
          <w:szCs w:val="22"/>
        </w:rPr>
        <w:t>V. Odstoupení od smlouvy a trvání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A0457F" w:rsidRDefault="00385479" w:rsidP="0076466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083B9E" w:rsidRPr="00A0457F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A0457F">
        <w:rPr>
          <w:sz w:val="20"/>
          <w:szCs w:val="20"/>
        </w:rPr>
        <w:t>v místě odběru či dodání</w:t>
      </w:r>
      <w:r w:rsidR="00083B9E" w:rsidRPr="00A0457F">
        <w:rPr>
          <w:sz w:val="20"/>
          <w:szCs w:val="20"/>
        </w:rPr>
        <w:t>.</w:t>
      </w:r>
      <w:r w:rsidR="00764666" w:rsidRPr="00A0457F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764666" w:rsidRPr="00A0457F">
        <w:rPr>
          <w:sz w:val="20"/>
          <w:szCs w:val="20"/>
        </w:rPr>
        <w:t>.2. Kupující je oprávněn odstoupit od kupní smlouvy v případě, že prodávající nesplní svou povinnost dodat zboží na místo odběru či dodání v</w:t>
      </w:r>
      <w:r w:rsidR="008F4C68" w:rsidRPr="00A0457F">
        <w:rPr>
          <w:sz w:val="20"/>
          <w:szCs w:val="20"/>
        </w:rPr>
        <w:t> </w:t>
      </w:r>
      <w:r w:rsidR="00764666" w:rsidRPr="00A0457F">
        <w:rPr>
          <w:sz w:val="20"/>
          <w:szCs w:val="20"/>
        </w:rPr>
        <w:t>dohodnuté</w:t>
      </w:r>
      <w:r w:rsidR="008F4C68" w:rsidRPr="00A0457F">
        <w:rPr>
          <w:sz w:val="20"/>
          <w:szCs w:val="20"/>
        </w:rPr>
        <w:t xml:space="preserve"> kvalitě,</w:t>
      </w:r>
      <w:r w:rsidR="00764666" w:rsidRPr="00A0457F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A0457F">
        <w:rPr>
          <w:sz w:val="20"/>
          <w:szCs w:val="20"/>
        </w:rPr>
        <w:t xml:space="preserve">nákladů vynaložených na </w:t>
      </w:r>
      <w:r w:rsidR="00764666" w:rsidRPr="00A0457F">
        <w:rPr>
          <w:sz w:val="20"/>
          <w:szCs w:val="20"/>
        </w:rPr>
        <w:t>zajištění náhradního plnění</w:t>
      </w:r>
      <w:r w:rsidR="008F4C68" w:rsidRPr="00A0457F">
        <w:rPr>
          <w:sz w:val="20"/>
          <w:szCs w:val="20"/>
        </w:rPr>
        <w:t xml:space="preserve"> vč. případného rozdílu cen</w:t>
      </w:r>
      <w:r w:rsidR="00764666" w:rsidRPr="00A0457F">
        <w:rPr>
          <w:sz w:val="20"/>
          <w:szCs w:val="20"/>
        </w:rPr>
        <w:t>.</w:t>
      </w:r>
      <w:r w:rsidR="008F4C68" w:rsidRPr="00A0457F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A0457F" w:rsidRDefault="002052D1" w:rsidP="00EE5936">
      <w:pPr>
        <w:rPr>
          <w:b/>
          <w:sz w:val="22"/>
          <w:szCs w:val="22"/>
        </w:rPr>
      </w:pPr>
    </w:p>
    <w:p w:rsidR="002052D1" w:rsidRPr="00A0457F" w:rsidRDefault="002052D1" w:rsidP="00EE5936">
      <w:pPr>
        <w:rPr>
          <w:b/>
          <w:sz w:val="22"/>
          <w:szCs w:val="22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V. </w:t>
      </w:r>
      <w:r w:rsidR="00C57536" w:rsidRPr="00A0457F">
        <w:rPr>
          <w:b/>
          <w:sz w:val="22"/>
          <w:szCs w:val="22"/>
        </w:rPr>
        <w:t>Spory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5</w:t>
      </w:r>
      <w:r w:rsidR="00083B9E" w:rsidRPr="00A0457F">
        <w:rPr>
          <w:sz w:val="20"/>
          <w:szCs w:val="20"/>
        </w:rPr>
        <w:t xml:space="preserve">.1. Všechny spory vznikající z této smlouvy a v souvislosti s </w:t>
      </w:r>
      <w:r w:rsidR="009C603C" w:rsidRPr="00A0457F">
        <w:rPr>
          <w:sz w:val="20"/>
          <w:szCs w:val="20"/>
        </w:rPr>
        <w:t xml:space="preserve">ní budou </w:t>
      </w:r>
      <w:r w:rsidR="002461F1" w:rsidRPr="00A0457F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A0457F" w:rsidRDefault="00083B9E" w:rsidP="00EE5936">
      <w:pPr>
        <w:spacing w:line="200" w:lineRule="exact"/>
        <w:rPr>
          <w:b/>
        </w:rPr>
      </w:pPr>
    </w:p>
    <w:p w:rsidR="000A61A4" w:rsidRPr="00A0457F" w:rsidRDefault="000A61A4" w:rsidP="00EE5936">
      <w:pPr>
        <w:spacing w:line="200" w:lineRule="exact"/>
        <w:rPr>
          <w:b/>
        </w:rPr>
      </w:pPr>
    </w:p>
    <w:p w:rsidR="00083B9E" w:rsidRPr="00A0457F" w:rsidRDefault="000A6677" w:rsidP="00EE5936">
      <w:pPr>
        <w:rPr>
          <w:b/>
          <w:sz w:val="22"/>
          <w:szCs w:val="22"/>
          <w:lang w:val="en-US"/>
        </w:rPr>
      </w:pPr>
      <w:r w:rsidRPr="00A0457F">
        <w:rPr>
          <w:b/>
          <w:sz w:val="22"/>
          <w:szCs w:val="22"/>
          <w:lang w:val="en-US"/>
        </w:rPr>
        <w:t>VI</w:t>
      </w:r>
      <w:r w:rsidR="00083B9E" w:rsidRPr="00A0457F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A0457F">
        <w:rPr>
          <w:b/>
          <w:sz w:val="22"/>
          <w:szCs w:val="22"/>
          <w:lang w:val="en-US"/>
        </w:rPr>
        <w:t>Závěrečná</w:t>
      </w:r>
      <w:proofErr w:type="spellEnd"/>
      <w:r w:rsidR="00083B9E" w:rsidRPr="00A0457F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A0457F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A0457F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.1.</w:t>
      </w:r>
      <w:r w:rsidR="00083B9E" w:rsidRPr="00A0457F">
        <w:rPr>
          <w:b/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Tato smlouva se řídí právním řádem České republiky, zejména</w:t>
      </w:r>
      <w:r w:rsidRPr="00A0457F">
        <w:rPr>
          <w:sz w:val="20"/>
          <w:szCs w:val="20"/>
        </w:rPr>
        <w:t xml:space="preserve"> Zákonem 89/2012 Sb. - občan</w:t>
      </w:r>
      <w:r w:rsidR="0047714D" w:rsidRPr="00A0457F">
        <w:rPr>
          <w:sz w:val="20"/>
          <w:szCs w:val="20"/>
        </w:rPr>
        <w:t>sk</w:t>
      </w:r>
      <w:r w:rsidRPr="00A0457F">
        <w:rPr>
          <w:sz w:val="20"/>
          <w:szCs w:val="20"/>
        </w:rPr>
        <w:t>ým zákoníkem.</w:t>
      </w:r>
    </w:p>
    <w:p w:rsidR="0047714D" w:rsidRPr="00A0457F" w:rsidRDefault="0047714D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A0457F">
        <w:rPr>
          <w:sz w:val="20"/>
          <w:szCs w:val="20"/>
        </w:rPr>
        <w:t>v</w:t>
      </w:r>
      <w:r w:rsidRPr="00A0457F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A0457F" w:rsidRDefault="00581D0A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6.3. Prodávající prohlašuje, že zveřejněním této </w:t>
      </w:r>
      <w:r w:rsidR="00FF18C8" w:rsidRPr="00A0457F">
        <w:rPr>
          <w:sz w:val="20"/>
          <w:szCs w:val="20"/>
        </w:rPr>
        <w:t>smlouvy</w:t>
      </w:r>
      <w:r w:rsidRPr="00A0457F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>. Tato smlouva se pořizuj</w:t>
      </w:r>
      <w:r w:rsidR="002461F1" w:rsidRPr="00A0457F">
        <w:rPr>
          <w:sz w:val="20"/>
          <w:szCs w:val="20"/>
        </w:rPr>
        <w:t>e</w:t>
      </w:r>
      <w:r w:rsidR="00083B9E" w:rsidRPr="00A0457F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94781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.5</w:t>
      </w:r>
      <w:r w:rsidR="00083B9E" w:rsidRPr="00A0457F">
        <w:rPr>
          <w:sz w:val="20"/>
          <w:szCs w:val="20"/>
        </w:rPr>
        <w:t>. T</w:t>
      </w:r>
      <w:r w:rsidR="00947816" w:rsidRPr="00A0457F">
        <w:rPr>
          <w:sz w:val="20"/>
          <w:szCs w:val="20"/>
        </w:rPr>
        <w:t xml:space="preserve">ato smlouva nabývá platnosti a </w:t>
      </w:r>
      <w:r w:rsidR="00083B9E" w:rsidRPr="00A0457F">
        <w:rPr>
          <w:sz w:val="20"/>
          <w:szCs w:val="20"/>
        </w:rPr>
        <w:t>dnem jejího p</w:t>
      </w:r>
      <w:r w:rsidR="00947816" w:rsidRPr="00A0457F">
        <w:rPr>
          <w:sz w:val="20"/>
          <w:szCs w:val="20"/>
        </w:rPr>
        <w:t>odpisu oběma smluvními stranami, v případě rozdílného data podpisu datem pozdějším, a účinnosti dnem uveřejnění v Národním registru smluv.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</w:t>
      </w:r>
      <w:r w:rsidR="00581D0A"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 Smluvní str</w:t>
      </w:r>
      <w:r w:rsidR="0047714D" w:rsidRPr="00A0457F">
        <w:rPr>
          <w:sz w:val="20"/>
          <w:szCs w:val="20"/>
        </w:rPr>
        <w:t>any prohlašují, že tuto smlouvu</w:t>
      </w:r>
      <w:r w:rsidR="002461F1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C95195" w:rsidP="00083B9E">
      <w:pPr>
        <w:rPr>
          <w:sz w:val="20"/>
          <w:szCs w:val="20"/>
        </w:rPr>
      </w:pPr>
      <w:r w:rsidRPr="00A0457F">
        <w:rPr>
          <w:sz w:val="20"/>
          <w:szCs w:val="20"/>
        </w:rPr>
        <w:t>V</w:t>
      </w:r>
      <w:r w:rsidR="005935E7" w:rsidRPr="00A0457F">
        <w:rPr>
          <w:sz w:val="20"/>
          <w:szCs w:val="20"/>
        </w:rPr>
        <w:t>e Svitavách</w:t>
      </w:r>
      <w:r w:rsidR="00BE4C47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dne</w:t>
      </w:r>
      <w:r w:rsidR="006F5676" w:rsidRPr="00A0457F">
        <w:rPr>
          <w:sz w:val="20"/>
          <w:szCs w:val="20"/>
        </w:rPr>
        <w:t xml:space="preserve"> </w:t>
      </w:r>
      <w:r w:rsidR="00A951EC">
        <w:rPr>
          <w:sz w:val="20"/>
          <w:szCs w:val="20"/>
        </w:rPr>
        <w:t>22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A951EC">
        <w:rPr>
          <w:sz w:val="20"/>
          <w:szCs w:val="20"/>
        </w:rPr>
        <w:t>2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5935E7" w:rsidRPr="00A0457F">
        <w:rPr>
          <w:sz w:val="20"/>
          <w:szCs w:val="20"/>
        </w:rPr>
        <w:t>20</w:t>
      </w:r>
      <w:r w:rsidR="00531E03" w:rsidRPr="00A0457F">
        <w:rPr>
          <w:sz w:val="20"/>
          <w:szCs w:val="20"/>
        </w:rPr>
        <w:t>2</w:t>
      </w:r>
      <w:r w:rsidR="00F358ED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 xml:space="preserve">                                </w:t>
      </w:r>
      <w:r w:rsidR="002461F1" w:rsidRPr="00A0457F">
        <w:rPr>
          <w:sz w:val="20"/>
          <w:szCs w:val="20"/>
        </w:rPr>
        <w:t xml:space="preserve">     </w:t>
      </w:r>
      <w:r w:rsidR="00083B9E" w:rsidRPr="00A0457F">
        <w:rPr>
          <w:sz w:val="20"/>
          <w:szCs w:val="20"/>
        </w:rPr>
        <w:t xml:space="preserve">  </w:t>
      </w:r>
      <w:r w:rsidR="000A61A4" w:rsidRPr="00A0457F">
        <w:rPr>
          <w:sz w:val="20"/>
          <w:szCs w:val="20"/>
        </w:rPr>
        <w:tab/>
      </w:r>
      <w:r w:rsidR="000A61A4" w:rsidRPr="00A0457F">
        <w:rPr>
          <w:sz w:val="20"/>
          <w:szCs w:val="20"/>
        </w:rPr>
        <w:tab/>
      </w:r>
      <w:r w:rsidR="00083B9E" w:rsidRPr="00A0457F">
        <w:rPr>
          <w:sz w:val="20"/>
          <w:szCs w:val="20"/>
        </w:rPr>
        <w:t>V</w:t>
      </w:r>
      <w:r w:rsidR="006C6900" w:rsidRPr="00A0457F">
        <w:rPr>
          <w:sz w:val="20"/>
          <w:szCs w:val="20"/>
        </w:rPr>
        <w:t xml:space="preserve"> Šenově u Nového Jičína </w:t>
      </w:r>
      <w:r w:rsidR="00083B9E" w:rsidRPr="00A0457F">
        <w:rPr>
          <w:sz w:val="20"/>
          <w:szCs w:val="20"/>
        </w:rPr>
        <w:t>dne</w:t>
      </w:r>
      <w:r w:rsidR="00D77914">
        <w:rPr>
          <w:sz w:val="20"/>
          <w:szCs w:val="20"/>
        </w:rPr>
        <w:t xml:space="preserve"> </w:t>
      </w:r>
      <w:proofErr w:type="gramStart"/>
      <w:r w:rsidR="00D77914">
        <w:rPr>
          <w:sz w:val="20"/>
          <w:szCs w:val="20"/>
        </w:rPr>
        <w:t>23.02.2021</w:t>
      </w:r>
      <w:proofErr w:type="gramEnd"/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>……………………………………….                                                       …………………………………………</w:t>
      </w:r>
      <w:r w:rsidR="00EA3BF8" w:rsidRPr="00A0457F">
        <w:rPr>
          <w:b/>
          <w:sz w:val="20"/>
          <w:szCs w:val="20"/>
        </w:rPr>
        <w:t>…..</w:t>
      </w:r>
      <w:r w:rsidRPr="00A0457F">
        <w:rPr>
          <w:b/>
          <w:sz w:val="20"/>
          <w:szCs w:val="20"/>
        </w:rPr>
        <w:t>….</w:t>
      </w:r>
    </w:p>
    <w:p w:rsidR="00083B9E" w:rsidRPr="004C1CE4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 xml:space="preserve">                     </w:t>
      </w:r>
      <w:proofErr w:type="gramStart"/>
      <w:r w:rsidR="006F5676" w:rsidRPr="00A0457F">
        <w:rPr>
          <w:b/>
          <w:sz w:val="20"/>
          <w:szCs w:val="20"/>
        </w:rPr>
        <w:t>P</w:t>
      </w:r>
      <w:r w:rsidRPr="00A0457F">
        <w:rPr>
          <w:b/>
          <w:sz w:val="20"/>
          <w:szCs w:val="20"/>
        </w:rPr>
        <w:t xml:space="preserve">rodávající                                    </w:t>
      </w:r>
      <w:r w:rsidRPr="004C1CE4">
        <w:rPr>
          <w:b/>
          <w:sz w:val="20"/>
          <w:szCs w:val="20"/>
        </w:rPr>
        <w:t xml:space="preserve">                                                                        </w:t>
      </w:r>
      <w:r w:rsidR="006F5676" w:rsidRPr="004C1CE4">
        <w:rPr>
          <w:b/>
          <w:sz w:val="20"/>
          <w:szCs w:val="20"/>
        </w:rPr>
        <w:t>K</w:t>
      </w:r>
      <w:r w:rsidRPr="004C1CE4">
        <w:rPr>
          <w:b/>
          <w:sz w:val="20"/>
          <w:szCs w:val="20"/>
        </w:rPr>
        <w:t>upující</w:t>
      </w:r>
      <w:proofErr w:type="gramEnd"/>
      <w:r w:rsidRPr="004C1CE4">
        <w:rPr>
          <w:b/>
          <w:sz w:val="20"/>
          <w:szCs w:val="20"/>
        </w:rPr>
        <w:t xml:space="preserve">                        </w:t>
      </w:r>
    </w:p>
    <w:sectPr w:rsidR="00083B9E" w:rsidRPr="004C1CE4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83B9E"/>
    <w:rsid w:val="000A61A4"/>
    <w:rsid w:val="000A6677"/>
    <w:rsid w:val="000B2F7A"/>
    <w:rsid w:val="000D2115"/>
    <w:rsid w:val="000D3D03"/>
    <w:rsid w:val="000F7060"/>
    <w:rsid w:val="00101C4A"/>
    <w:rsid w:val="00105DCE"/>
    <w:rsid w:val="00117E07"/>
    <w:rsid w:val="001952EB"/>
    <w:rsid w:val="001A26AC"/>
    <w:rsid w:val="001C2149"/>
    <w:rsid w:val="001F7506"/>
    <w:rsid w:val="002044E6"/>
    <w:rsid w:val="002052D1"/>
    <w:rsid w:val="00211B94"/>
    <w:rsid w:val="00235160"/>
    <w:rsid w:val="00236BD9"/>
    <w:rsid w:val="002461F1"/>
    <w:rsid w:val="00263BB5"/>
    <w:rsid w:val="002979AF"/>
    <w:rsid w:val="00302DEA"/>
    <w:rsid w:val="0030425B"/>
    <w:rsid w:val="00306841"/>
    <w:rsid w:val="003150B2"/>
    <w:rsid w:val="00321D8C"/>
    <w:rsid w:val="00351244"/>
    <w:rsid w:val="003576FE"/>
    <w:rsid w:val="0038082A"/>
    <w:rsid w:val="00385479"/>
    <w:rsid w:val="00390560"/>
    <w:rsid w:val="003921D6"/>
    <w:rsid w:val="003A7505"/>
    <w:rsid w:val="003C48EF"/>
    <w:rsid w:val="003C5E18"/>
    <w:rsid w:val="003D3F1D"/>
    <w:rsid w:val="003D413F"/>
    <w:rsid w:val="003E40EA"/>
    <w:rsid w:val="00425921"/>
    <w:rsid w:val="004628E5"/>
    <w:rsid w:val="00465C8B"/>
    <w:rsid w:val="0047714D"/>
    <w:rsid w:val="00497037"/>
    <w:rsid w:val="004A30B0"/>
    <w:rsid w:val="004B30FE"/>
    <w:rsid w:val="004B7611"/>
    <w:rsid w:val="004C1CE4"/>
    <w:rsid w:val="00501E74"/>
    <w:rsid w:val="00502D41"/>
    <w:rsid w:val="005161B5"/>
    <w:rsid w:val="0053003D"/>
    <w:rsid w:val="00531E03"/>
    <w:rsid w:val="0054370E"/>
    <w:rsid w:val="0054415D"/>
    <w:rsid w:val="00554992"/>
    <w:rsid w:val="00556417"/>
    <w:rsid w:val="00557F6F"/>
    <w:rsid w:val="0057037A"/>
    <w:rsid w:val="00581D0A"/>
    <w:rsid w:val="005935E7"/>
    <w:rsid w:val="005A7868"/>
    <w:rsid w:val="005B5171"/>
    <w:rsid w:val="005F6C53"/>
    <w:rsid w:val="00635810"/>
    <w:rsid w:val="00636DFB"/>
    <w:rsid w:val="006565A7"/>
    <w:rsid w:val="00670859"/>
    <w:rsid w:val="00687C08"/>
    <w:rsid w:val="0069615F"/>
    <w:rsid w:val="006977D0"/>
    <w:rsid w:val="006B02B0"/>
    <w:rsid w:val="006C2999"/>
    <w:rsid w:val="006C4962"/>
    <w:rsid w:val="006C6900"/>
    <w:rsid w:val="006E569A"/>
    <w:rsid w:val="006F5676"/>
    <w:rsid w:val="006F59E2"/>
    <w:rsid w:val="006F60D2"/>
    <w:rsid w:val="00700817"/>
    <w:rsid w:val="00700BE2"/>
    <w:rsid w:val="00714A35"/>
    <w:rsid w:val="00725C45"/>
    <w:rsid w:val="00731A1A"/>
    <w:rsid w:val="0073371F"/>
    <w:rsid w:val="007505DE"/>
    <w:rsid w:val="00761608"/>
    <w:rsid w:val="00762FEB"/>
    <w:rsid w:val="00764666"/>
    <w:rsid w:val="00766E00"/>
    <w:rsid w:val="007948BB"/>
    <w:rsid w:val="007A5848"/>
    <w:rsid w:val="007F2A2A"/>
    <w:rsid w:val="00825927"/>
    <w:rsid w:val="0084413B"/>
    <w:rsid w:val="00882172"/>
    <w:rsid w:val="008A62F1"/>
    <w:rsid w:val="008B40BD"/>
    <w:rsid w:val="008D0A86"/>
    <w:rsid w:val="008D681D"/>
    <w:rsid w:val="008E0193"/>
    <w:rsid w:val="008E3E03"/>
    <w:rsid w:val="008E78A0"/>
    <w:rsid w:val="008F4C68"/>
    <w:rsid w:val="00903E31"/>
    <w:rsid w:val="009254FC"/>
    <w:rsid w:val="00947816"/>
    <w:rsid w:val="00964F90"/>
    <w:rsid w:val="009854FD"/>
    <w:rsid w:val="00994AE3"/>
    <w:rsid w:val="009A02CA"/>
    <w:rsid w:val="009B0D61"/>
    <w:rsid w:val="009C5C49"/>
    <w:rsid w:val="009C603C"/>
    <w:rsid w:val="009D3CBF"/>
    <w:rsid w:val="009D74B7"/>
    <w:rsid w:val="00A01259"/>
    <w:rsid w:val="00A0457F"/>
    <w:rsid w:val="00A07494"/>
    <w:rsid w:val="00A331D4"/>
    <w:rsid w:val="00A529D3"/>
    <w:rsid w:val="00A56F05"/>
    <w:rsid w:val="00A57B54"/>
    <w:rsid w:val="00A65A35"/>
    <w:rsid w:val="00A742DA"/>
    <w:rsid w:val="00A951EC"/>
    <w:rsid w:val="00A9521F"/>
    <w:rsid w:val="00A95641"/>
    <w:rsid w:val="00AC3B3B"/>
    <w:rsid w:val="00B054D5"/>
    <w:rsid w:val="00B071A3"/>
    <w:rsid w:val="00B156AD"/>
    <w:rsid w:val="00B6628C"/>
    <w:rsid w:val="00BA08DB"/>
    <w:rsid w:val="00BB7336"/>
    <w:rsid w:val="00BC13E7"/>
    <w:rsid w:val="00BD080E"/>
    <w:rsid w:val="00BD2EF9"/>
    <w:rsid w:val="00BE0223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61C2"/>
    <w:rsid w:val="00C7757E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F417B"/>
    <w:rsid w:val="00CF6178"/>
    <w:rsid w:val="00CF7F88"/>
    <w:rsid w:val="00D04DED"/>
    <w:rsid w:val="00D078AB"/>
    <w:rsid w:val="00D126E3"/>
    <w:rsid w:val="00D368D8"/>
    <w:rsid w:val="00D415F1"/>
    <w:rsid w:val="00D54EF8"/>
    <w:rsid w:val="00D57E75"/>
    <w:rsid w:val="00D63DF2"/>
    <w:rsid w:val="00D71E68"/>
    <w:rsid w:val="00D7588E"/>
    <w:rsid w:val="00D77914"/>
    <w:rsid w:val="00DB50D5"/>
    <w:rsid w:val="00DC482E"/>
    <w:rsid w:val="00E060EE"/>
    <w:rsid w:val="00E25233"/>
    <w:rsid w:val="00E25E3C"/>
    <w:rsid w:val="00E707BB"/>
    <w:rsid w:val="00E77A9A"/>
    <w:rsid w:val="00E85A5E"/>
    <w:rsid w:val="00E8607C"/>
    <w:rsid w:val="00E91136"/>
    <w:rsid w:val="00EA3BF8"/>
    <w:rsid w:val="00EB03A0"/>
    <w:rsid w:val="00EC7384"/>
    <w:rsid w:val="00EE0AB3"/>
    <w:rsid w:val="00EE5936"/>
    <w:rsid w:val="00F0038B"/>
    <w:rsid w:val="00F2040E"/>
    <w:rsid w:val="00F34B18"/>
    <w:rsid w:val="00F358ED"/>
    <w:rsid w:val="00F74D48"/>
    <w:rsid w:val="00F75D9B"/>
    <w:rsid w:val="00FA6707"/>
    <w:rsid w:val="00FC0ABE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4</cp:revision>
  <cp:lastPrinted>2017-04-28T11:58:00Z</cp:lastPrinted>
  <dcterms:created xsi:type="dcterms:W3CDTF">2021-03-04T08:06:00Z</dcterms:created>
  <dcterms:modified xsi:type="dcterms:W3CDTF">2021-03-04T08:08:00Z</dcterms:modified>
</cp:coreProperties>
</file>