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03" w:rsidRDefault="00461603" w:rsidP="00B505CE">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A6056D">
        <w:rPr>
          <w:rFonts w:ascii="Arial" w:hAnsi="Arial" w:cs="Arial"/>
          <w:b/>
          <w:sz w:val="28"/>
          <w:szCs w:val="28"/>
        </w:rPr>
        <w:t>18</w:t>
      </w:r>
      <w:r w:rsidR="00E65275" w:rsidRPr="008C7677">
        <w:rPr>
          <w:rFonts w:ascii="Arial" w:hAnsi="Arial" w:cs="Arial"/>
          <w:b/>
          <w:sz w:val="28"/>
          <w:szCs w:val="28"/>
        </w:rPr>
        <w:t>/20</w:t>
      </w:r>
      <w:r w:rsidR="0072784B">
        <w:rPr>
          <w:rFonts w:ascii="Arial" w:hAnsi="Arial" w:cs="Arial"/>
          <w:b/>
          <w:sz w:val="28"/>
          <w:szCs w:val="28"/>
        </w:rPr>
        <w:t>2</w:t>
      </w:r>
      <w:r w:rsidR="009D04B4">
        <w:rPr>
          <w:rFonts w:ascii="Arial" w:hAnsi="Arial" w:cs="Arial"/>
          <w:b/>
          <w:sz w:val="28"/>
          <w:szCs w:val="28"/>
        </w:rPr>
        <w:t>1</w:t>
      </w:r>
      <w:r w:rsidR="00E65275">
        <w:rPr>
          <w:rFonts w:ascii="Arial" w:hAnsi="Arial" w:cs="Arial"/>
          <w:b/>
          <w:sz w:val="28"/>
          <w:szCs w:val="28"/>
        </w:rPr>
        <w:t xml:space="preserve"> </w:t>
      </w:r>
      <w:r>
        <w:rPr>
          <w:rFonts w:ascii="Arial" w:hAnsi="Arial" w:cs="Arial"/>
          <w:b/>
          <w:sz w:val="28"/>
          <w:szCs w:val="28"/>
        </w:rPr>
        <w:t>o poskytnutí obratového bonusu</w:t>
      </w:r>
    </w:p>
    <w:p w:rsidR="00461603" w:rsidRPr="00BD0CF4" w:rsidRDefault="00461603">
      <w:pPr>
        <w:jc w:val="center"/>
        <w:rPr>
          <w:rFonts w:ascii="Arial" w:hAnsi="Arial" w:cs="Arial"/>
          <w:b/>
        </w:rPr>
      </w:pPr>
    </w:p>
    <w:p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rsidR="00B91C99" w:rsidRDefault="00B91C99" w:rsidP="008C7677">
      <w:pPr>
        <w:pStyle w:val="Normlnweb"/>
        <w:spacing w:before="0" w:beforeAutospacing="0" w:after="0" w:afterAutospacing="0"/>
        <w:rPr>
          <w:rFonts w:ascii="Arial" w:hAnsi="Arial" w:cs="Arial"/>
          <w:b/>
          <w:sz w:val="20"/>
          <w:szCs w:val="20"/>
          <w:lang w:eastAsia="zh-CN"/>
        </w:rPr>
      </w:pPr>
    </w:p>
    <w:p w:rsidR="00A6056D" w:rsidRDefault="00A6056D" w:rsidP="008C7677">
      <w:pPr>
        <w:pStyle w:val="Normlnweb"/>
        <w:spacing w:before="0" w:beforeAutospacing="0" w:after="0" w:afterAutospacing="0"/>
        <w:rPr>
          <w:rStyle w:val="Siln"/>
          <w:rFonts w:ascii="Arial" w:hAnsi="Arial" w:cs="Arial"/>
          <w:b w:val="0"/>
          <w:sz w:val="20"/>
          <w:szCs w:val="20"/>
        </w:rPr>
      </w:pPr>
    </w:p>
    <w:p w:rsidR="006C183C" w:rsidRDefault="006C183C" w:rsidP="008C7677">
      <w:pPr>
        <w:pStyle w:val="Normlnweb"/>
        <w:spacing w:before="0" w:beforeAutospacing="0" w:after="0" w:afterAutospacing="0"/>
        <w:rPr>
          <w:rStyle w:val="Siln"/>
          <w:rFonts w:ascii="Arial" w:hAnsi="Arial" w:cs="Arial"/>
          <w:sz w:val="20"/>
          <w:szCs w:val="20"/>
        </w:rPr>
      </w:pPr>
    </w:p>
    <w:p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D60E7C">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r w:rsidR="00832451">
        <w:rPr>
          <w:rFonts w:ascii="Arial" w:hAnsi="Arial" w:cs="Arial"/>
          <w:sz w:val="20"/>
          <w:szCs w:val="20"/>
        </w:rPr>
        <w:t>CitiBank Europe plc., č.ú. 2008150109/2600</w:t>
      </w:r>
    </w:p>
    <w:p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Zastoupená: [OU OU], na základě plné moci</w:t>
      </w:r>
    </w:p>
    <w:p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rsidR="008C7677" w:rsidRDefault="008C7677" w:rsidP="008C7677">
      <w:pPr>
        <w:pStyle w:val="Normlnweb"/>
        <w:spacing w:before="0" w:beforeAutospacing="0" w:after="0" w:afterAutospacing="0"/>
        <w:rPr>
          <w:rStyle w:val="Siln"/>
          <w:rFonts w:ascii="Arial" w:hAnsi="Arial" w:cs="Arial"/>
          <w:sz w:val="20"/>
          <w:szCs w:val="20"/>
        </w:rPr>
      </w:pPr>
    </w:p>
    <w:p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rsidR="00A52837" w:rsidRPr="00E359FE" w:rsidRDefault="00A52837" w:rsidP="00A52837">
      <w:pPr>
        <w:ind w:left="2124" w:hanging="2124"/>
        <w:jc w:val="both"/>
        <w:rPr>
          <w:rFonts w:ascii="Arial" w:hAnsi="Arial" w:cs="Arial"/>
          <w:b/>
        </w:rPr>
      </w:pPr>
    </w:p>
    <w:p w:rsidR="00A52837" w:rsidRDefault="00A52837" w:rsidP="00A52837">
      <w:pPr>
        <w:ind w:left="2124" w:hanging="2124"/>
        <w:jc w:val="both"/>
        <w:rPr>
          <w:rFonts w:ascii="Arial" w:hAnsi="Arial" w:cs="Arial"/>
          <w:b/>
        </w:rPr>
      </w:pPr>
      <w:r w:rsidRPr="00E359FE">
        <w:rPr>
          <w:rFonts w:ascii="Arial" w:hAnsi="Arial" w:cs="Arial"/>
          <w:b/>
        </w:rPr>
        <w:t>a</w:t>
      </w:r>
    </w:p>
    <w:p w:rsidR="00B91C99" w:rsidRDefault="00B91C99" w:rsidP="00A52837">
      <w:pPr>
        <w:ind w:left="2124" w:hanging="2124"/>
        <w:jc w:val="both"/>
        <w:rPr>
          <w:rFonts w:ascii="Arial" w:hAnsi="Arial" w:cs="Arial"/>
          <w:b/>
        </w:rPr>
      </w:pPr>
    </w:p>
    <w:p w:rsidR="00B91C99" w:rsidRPr="00E359FE" w:rsidRDefault="00B91C99" w:rsidP="00A52837">
      <w:pPr>
        <w:ind w:left="2124" w:hanging="2124"/>
        <w:jc w:val="both"/>
        <w:rPr>
          <w:rFonts w:ascii="Arial" w:hAnsi="Arial" w:cs="Arial"/>
          <w:b/>
        </w:rPr>
      </w:pPr>
      <w:r>
        <w:rPr>
          <w:rFonts w:ascii="Arial" w:hAnsi="Arial" w:cs="Arial"/>
          <w:b/>
        </w:rPr>
        <w:t>na straně druhé</w:t>
      </w:r>
    </w:p>
    <w:p w:rsidR="00A52837" w:rsidRDefault="00A52837" w:rsidP="00A52837">
      <w:pPr>
        <w:jc w:val="both"/>
        <w:rPr>
          <w:rFonts w:ascii="Arial" w:hAnsi="Arial" w:cs="Arial"/>
        </w:rPr>
      </w:pPr>
    </w:p>
    <w:p w:rsidR="00A6056D" w:rsidRPr="001539C7" w:rsidRDefault="00A6056D" w:rsidP="00A6056D">
      <w:pPr>
        <w:jc w:val="both"/>
        <w:rPr>
          <w:rFonts w:ascii="Arial" w:hAnsi="Arial" w:cs="Arial"/>
        </w:rPr>
      </w:pPr>
      <w:r w:rsidRPr="001539C7">
        <w:rPr>
          <w:rFonts w:ascii="Arial" w:hAnsi="Arial" w:cs="Arial"/>
          <w:b/>
          <w:szCs w:val="22"/>
        </w:rPr>
        <w:t>Nemocnice s p</w:t>
      </w:r>
      <w:r>
        <w:rPr>
          <w:rFonts w:ascii="Arial" w:hAnsi="Arial" w:cs="Arial"/>
          <w:b/>
          <w:szCs w:val="22"/>
        </w:rPr>
        <w:t>oliklinikou Karviná – Ráj, příspěvková organizace</w:t>
      </w:r>
    </w:p>
    <w:p w:rsidR="00A6056D" w:rsidRPr="001539C7" w:rsidRDefault="00A6056D" w:rsidP="00A6056D">
      <w:pPr>
        <w:jc w:val="both"/>
        <w:rPr>
          <w:rFonts w:ascii="Arial" w:hAnsi="Arial" w:cs="Arial"/>
        </w:rPr>
      </w:pPr>
      <w:r w:rsidRPr="001539C7">
        <w:rPr>
          <w:rFonts w:ascii="Arial" w:hAnsi="Arial" w:cs="Arial"/>
        </w:rPr>
        <w:t xml:space="preserve">Se sídlem: </w:t>
      </w:r>
      <w:r w:rsidRPr="001539C7">
        <w:rPr>
          <w:rFonts w:ascii="Arial" w:hAnsi="Arial" w:cs="Arial"/>
          <w:szCs w:val="22"/>
        </w:rPr>
        <w:t>Vydmuchov 399/5, Ráj, 734 01 Karviná</w:t>
      </w:r>
    </w:p>
    <w:p w:rsidR="00A6056D" w:rsidRPr="001539C7" w:rsidRDefault="00A6056D" w:rsidP="00A6056D">
      <w:pPr>
        <w:jc w:val="both"/>
        <w:rPr>
          <w:rFonts w:ascii="Arial" w:hAnsi="Arial" w:cs="Arial"/>
        </w:rPr>
      </w:pPr>
      <w:r w:rsidRPr="001539C7">
        <w:rPr>
          <w:rFonts w:ascii="Arial" w:hAnsi="Arial" w:cs="Arial"/>
        </w:rPr>
        <w:t xml:space="preserve">IČO: </w:t>
      </w:r>
      <w:r w:rsidRPr="001539C7">
        <w:rPr>
          <w:rFonts w:ascii="Arial" w:hAnsi="Arial" w:cs="Arial"/>
          <w:szCs w:val="22"/>
        </w:rPr>
        <w:t>00844853</w:t>
      </w:r>
    </w:p>
    <w:p w:rsidR="00A6056D" w:rsidRPr="001539C7" w:rsidRDefault="00A6056D" w:rsidP="00A6056D">
      <w:pPr>
        <w:jc w:val="both"/>
        <w:rPr>
          <w:rFonts w:ascii="Arial" w:hAnsi="Arial" w:cs="Arial"/>
        </w:rPr>
      </w:pPr>
      <w:r w:rsidRPr="001539C7">
        <w:rPr>
          <w:rFonts w:ascii="Arial" w:hAnsi="Arial" w:cs="Arial"/>
        </w:rPr>
        <w:t xml:space="preserve">DIČ: </w:t>
      </w:r>
      <w:r w:rsidRPr="001539C7">
        <w:rPr>
          <w:rFonts w:ascii="Arial" w:hAnsi="Arial" w:cs="Arial"/>
          <w:szCs w:val="22"/>
        </w:rPr>
        <w:t>CZ00844853</w:t>
      </w:r>
    </w:p>
    <w:p w:rsidR="00A6056D" w:rsidRPr="001539C7" w:rsidRDefault="00A6056D" w:rsidP="00A6056D">
      <w:pPr>
        <w:jc w:val="both"/>
        <w:rPr>
          <w:rFonts w:ascii="Arial" w:hAnsi="Arial" w:cs="Arial"/>
        </w:rPr>
      </w:pPr>
      <w:r w:rsidRPr="001539C7">
        <w:rPr>
          <w:rFonts w:ascii="Arial" w:hAnsi="Arial" w:cs="Arial"/>
        </w:rPr>
        <w:t>Bankovní spojení: [XX XX]</w:t>
      </w:r>
    </w:p>
    <w:p w:rsidR="00A6056D" w:rsidRPr="001539C7" w:rsidRDefault="00A6056D" w:rsidP="00A6056D">
      <w:pPr>
        <w:jc w:val="both"/>
        <w:rPr>
          <w:rFonts w:ascii="Arial" w:hAnsi="Arial" w:cs="Arial"/>
        </w:rPr>
      </w:pPr>
      <w:r w:rsidRPr="001539C7">
        <w:rPr>
          <w:rFonts w:ascii="Arial" w:hAnsi="Arial" w:cs="Arial"/>
        </w:rPr>
        <w:t xml:space="preserve">Zapsaná v obchodním rejstříku vedeném </w:t>
      </w:r>
      <w:r w:rsidRPr="001539C7">
        <w:rPr>
          <w:rFonts w:ascii="Arial" w:hAnsi="Arial" w:cs="Arial"/>
          <w:szCs w:val="22"/>
        </w:rPr>
        <w:t>Krajským soudem v Ostravě, oddíl Pr, vložka 880</w:t>
      </w:r>
    </w:p>
    <w:p w:rsidR="00A6056D" w:rsidRPr="001539C7" w:rsidRDefault="00A6056D" w:rsidP="00A6056D">
      <w:pPr>
        <w:rPr>
          <w:rFonts w:ascii="Arial" w:hAnsi="Arial" w:cs="Arial"/>
          <w:b/>
        </w:rPr>
      </w:pPr>
      <w:r w:rsidRPr="001539C7">
        <w:rPr>
          <w:rFonts w:ascii="Arial" w:hAnsi="Arial" w:cs="Arial"/>
        </w:rPr>
        <w:t>Zastoupená: [OU OU], ředitel</w:t>
      </w:r>
    </w:p>
    <w:p w:rsidR="00A6056D" w:rsidRPr="001539C7" w:rsidRDefault="00A6056D" w:rsidP="00A6056D">
      <w:pPr>
        <w:jc w:val="both"/>
        <w:rPr>
          <w:rFonts w:ascii="Arial" w:hAnsi="Arial" w:cs="Arial"/>
        </w:rPr>
      </w:pPr>
      <w:r w:rsidRPr="001539C7">
        <w:rPr>
          <w:rFonts w:ascii="Arial" w:hAnsi="Arial" w:cs="Arial"/>
          <w:b/>
          <w:bCs/>
        </w:rPr>
        <w:t>(dále jen „Zdravotnické zařízení 1“)</w:t>
      </w:r>
    </w:p>
    <w:p w:rsidR="00A6056D" w:rsidRDefault="00A6056D" w:rsidP="00A6056D">
      <w:pPr>
        <w:jc w:val="both"/>
        <w:rPr>
          <w:rFonts w:ascii="Arial" w:hAnsi="Arial" w:cs="Arial"/>
        </w:rPr>
      </w:pPr>
    </w:p>
    <w:p w:rsidR="00A6056D" w:rsidRPr="0016690D" w:rsidRDefault="00A6056D" w:rsidP="00A6056D">
      <w:pPr>
        <w:jc w:val="both"/>
        <w:rPr>
          <w:rFonts w:ascii="Arial" w:hAnsi="Arial" w:cs="Arial"/>
          <w:b/>
        </w:rPr>
      </w:pPr>
      <w:r w:rsidRPr="0016690D">
        <w:rPr>
          <w:rFonts w:ascii="Arial" w:hAnsi="Arial" w:cs="Arial"/>
          <w:b/>
        </w:rPr>
        <w:t>a</w:t>
      </w:r>
    </w:p>
    <w:p w:rsidR="00A6056D" w:rsidRDefault="00A6056D" w:rsidP="00A6056D">
      <w:pPr>
        <w:jc w:val="both"/>
        <w:rPr>
          <w:rFonts w:ascii="Arial" w:hAnsi="Arial" w:cs="Arial"/>
          <w:b/>
          <w:highlight w:val="yellow"/>
        </w:rPr>
      </w:pPr>
    </w:p>
    <w:p w:rsidR="00A6056D" w:rsidRPr="001539C7" w:rsidRDefault="00A6056D" w:rsidP="00A6056D">
      <w:pPr>
        <w:spacing w:line="276" w:lineRule="auto"/>
        <w:jc w:val="both"/>
        <w:rPr>
          <w:rFonts w:ascii="Arial" w:hAnsi="Arial" w:cs="Arial"/>
          <w:b/>
          <w:szCs w:val="22"/>
        </w:rPr>
      </w:pPr>
      <w:r w:rsidRPr="001539C7">
        <w:rPr>
          <w:rFonts w:ascii="Arial" w:hAnsi="Arial" w:cs="Arial"/>
          <w:b/>
          <w:szCs w:val="22"/>
        </w:rPr>
        <w:t>Nemocni</w:t>
      </w:r>
      <w:r>
        <w:rPr>
          <w:rFonts w:ascii="Arial" w:hAnsi="Arial" w:cs="Arial"/>
          <w:b/>
          <w:szCs w:val="22"/>
        </w:rPr>
        <w:t>ce s poliklinikou Havířov, příspěvková organizace</w:t>
      </w:r>
    </w:p>
    <w:p w:rsidR="00A6056D" w:rsidRPr="001539C7" w:rsidRDefault="00A6056D" w:rsidP="00A6056D">
      <w:pPr>
        <w:spacing w:line="276" w:lineRule="auto"/>
        <w:jc w:val="both"/>
        <w:rPr>
          <w:rFonts w:ascii="Arial" w:hAnsi="Arial" w:cs="Arial"/>
          <w:szCs w:val="22"/>
        </w:rPr>
      </w:pPr>
      <w:r w:rsidRPr="001539C7">
        <w:rPr>
          <w:rFonts w:ascii="Arial" w:hAnsi="Arial" w:cs="Arial"/>
        </w:rPr>
        <w:t xml:space="preserve">Se sídlem: </w:t>
      </w:r>
      <w:r w:rsidRPr="001539C7">
        <w:rPr>
          <w:rFonts w:ascii="Arial" w:hAnsi="Arial" w:cs="Arial"/>
          <w:szCs w:val="22"/>
        </w:rPr>
        <w:t>Dělnická 1132/24, Havířov, 736 01</w:t>
      </w:r>
    </w:p>
    <w:p w:rsidR="00A6056D" w:rsidRPr="001539C7" w:rsidRDefault="00A6056D" w:rsidP="00A6056D">
      <w:pPr>
        <w:jc w:val="both"/>
        <w:rPr>
          <w:rFonts w:ascii="Arial" w:hAnsi="Arial" w:cs="Arial"/>
        </w:rPr>
      </w:pPr>
      <w:r w:rsidRPr="001539C7">
        <w:rPr>
          <w:rFonts w:ascii="Arial" w:hAnsi="Arial" w:cs="Arial"/>
        </w:rPr>
        <w:t xml:space="preserve">IČO: </w:t>
      </w:r>
      <w:r w:rsidRPr="001539C7">
        <w:rPr>
          <w:rFonts w:ascii="Arial" w:hAnsi="Arial" w:cs="Arial"/>
          <w:szCs w:val="22"/>
        </w:rPr>
        <w:t>00844896</w:t>
      </w:r>
    </w:p>
    <w:p w:rsidR="00A6056D" w:rsidRPr="001539C7" w:rsidRDefault="00A6056D" w:rsidP="00A6056D">
      <w:pPr>
        <w:jc w:val="both"/>
        <w:rPr>
          <w:rFonts w:ascii="Arial" w:hAnsi="Arial" w:cs="Arial"/>
        </w:rPr>
      </w:pPr>
      <w:r w:rsidRPr="001539C7">
        <w:rPr>
          <w:rFonts w:ascii="Arial" w:hAnsi="Arial" w:cs="Arial"/>
        </w:rPr>
        <w:t xml:space="preserve">DIČ: </w:t>
      </w:r>
      <w:r w:rsidRPr="001539C7">
        <w:rPr>
          <w:rFonts w:ascii="Arial" w:hAnsi="Arial" w:cs="Arial"/>
          <w:szCs w:val="22"/>
        </w:rPr>
        <w:t>CZ00844896</w:t>
      </w:r>
    </w:p>
    <w:p w:rsidR="00A6056D" w:rsidRPr="001539C7" w:rsidRDefault="00A6056D" w:rsidP="00A6056D">
      <w:pPr>
        <w:jc w:val="both"/>
        <w:rPr>
          <w:rFonts w:ascii="Arial" w:hAnsi="Arial" w:cs="Arial"/>
        </w:rPr>
      </w:pPr>
      <w:r w:rsidRPr="001539C7">
        <w:rPr>
          <w:rFonts w:ascii="Arial" w:hAnsi="Arial" w:cs="Arial"/>
        </w:rPr>
        <w:t>Bankovní spojení: [XX XX]</w:t>
      </w:r>
    </w:p>
    <w:p w:rsidR="00A6056D" w:rsidRPr="001539C7" w:rsidRDefault="00A6056D" w:rsidP="00A6056D">
      <w:pPr>
        <w:jc w:val="both"/>
        <w:rPr>
          <w:rFonts w:ascii="Arial" w:hAnsi="Arial" w:cs="Arial"/>
        </w:rPr>
      </w:pPr>
      <w:r w:rsidRPr="001539C7">
        <w:rPr>
          <w:rFonts w:ascii="Arial" w:hAnsi="Arial" w:cs="Arial"/>
        </w:rPr>
        <w:t xml:space="preserve">Zapsaná v obchodním rejstříku vedeném </w:t>
      </w:r>
      <w:r w:rsidRPr="001539C7">
        <w:rPr>
          <w:rFonts w:ascii="Arial" w:hAnsi="Arial" w:cs="Arial"/>
          <w:bCs/>
          <w:szCs w:val="22"/>
        </w:rPr>
        <w:t>Krajským soudem v Ostravě, oddíl Pr, vložka 899</w:t>
      </w:r>
    </w:p>
    <w:p w:rsidR="00A6056D" w:rsidRPr="001539C7" w:rsidRDefault="00A6056D" w:rsidP="00A6056D">
      <w:pPr>
        <w:rPr>
          <w:rFonts w:ascii="Arial" w:hAnsi="Arial" w:cs="Arial"/>
          <w:b/>
        </w:rPr>
      </w:pPr>
      <w:r w:rsidRPr="001539C7">
        <w:rPr>
          <w:rFonts w:ascii="Arial" w:hAnsi="Arial" w:cs="Arial"/>
        </w:rPr>
        <w:t>Zastoupená: [OU OU] ředitel</w:t>
      </w:r>
    </w:p>
    <w:p w:rsidR="00A6056D" w:rsidRDefault="00A6056D" w:rsidP="00A6056D">
      <w:pPr>
        <w:jc w:val="both"/>
        <w:rPr>
          <w:rFonts w:ascii="Arial" w:hAnsi="Arial" w:cs="Arial"/>
          <w:b/>
          <w:bCs/>
        </w:rPr>
      </w:pPr>
      <w:r w:rsidRPr="00BD0CF4">
        <w:rPr>
          <w:rFonts w:ascii="Arial" w:hAnsi="Arial" w:cs="Arial"/>
          <w:b/>
          <w:bCs/>
        </w:rPr>
        <w:t>(dále jen „Zdravotnické zařízení 2“)</w:t>
      </w:r>
    </w:p>
    <w:p w:rsidR="00B505CE" w:rsidRPr="00B505CE" w:rsidRDefault="00B505CE" w:rsidP="00B505CE">
      <w:pPr>
        <w:jc w:val="both"/>
        <w:rPr>
          <w:rFonts w:ascii="Arial" w:hAnsi="Arial" w:cs="Arial"/>
          <w:b/>
        </w:rPr>
      </w:pPr>
    </w:p>
    <w:p w:rsidR="00B505CE" w:rsidRDefault="00B505CE" w:rsidP="00B505CE">
      <w:pPr>
        <w:jc w:val="both"/>
        <w:rPr>
          <w:rFonts w:ascii="Arial" w:hAnsi="Arial" w:cs="Arial"/>
          <w:b/>
          <w:highlight w:val="yellow"/>
        </w:rPr>
      </w:pPr>
    </w:p>
    <w:p w:rsidR="00A6056D" w:rsidRDefault="00A6056D" w:rsidP="00B505CE">
      <w:pPr>
        <w:jc w:val="both"/>
        <w:rPr>
          <w:rFonts w:ascii="Arial" w:hAnsi="Arial" w:cs="Arial"/>
          <w:b/>
          <w:highlight w:val="yellow"/>
        </w:rPr>
      </w:pPr>
    </w:p>
    <w:p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rsidR="00461603" w:rsidRDefault="00461603">
      <w:pPr>
        <w:jc w:val="center"/>
        <w:rPr>
          <w:rFonts w:ascii="Arial" w:hAnsi="Arial" w:cs="Arial"/>
          <w:b/>
          <w:bCs/>
        </w:rPr>
      </w:pPr>
    </w:p>
    <w:p w:rsidR="00A6056D" w:rsidRPr="00BD0CF4" w:rsidRDefault="00A6056D">
      <w:pPr>
        <w:jc w:val="center"/>
        <w:rPr>
          <w:rFonts w:ascii="Arial" w:hAnsi="Arial" w:cs="Arial"/>
          <w:b/>
          <w:bCs/>
        </w:rPr>
      </w:pPr>
    </w:p>
    <w:p w:rsidR="00461603" w:rsidRPr="00BD0CF4" w:rsidRDefault="00461603">
      <w:pPr>
        <w:jc w:val="center"/>
        <w:rPr>
          <w:rFonts w:ascii="Arial" w:hAnsi="Arial" w:cs="Arial"/>
          <w:b/>
          <w:bCs/>
        </w:rPr>
      </w:pPr>
    </w:p>
    <w:p w:rsidR="00461603" w:rsidRDefault="00461603" w:rsidP="008C7677">
      <w:pPr>
        <w:rPr>
          <w:rFonts w:ascii="Arial" w:hAnsi="Arial" w:cs="Arial"/>
          <w:b/>
          <w:bCs/>
        </w:rPr>
      </w:pPr>
    </w:p>
    <w:p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rsidR="00461603" w:rsidRPr="00BD0CF4" w:rsidRDefault="00461603">
      <w:pPr>
        <w:jc w:val="center"/>
        <w:rPr>
          <w:rFonts w:ascii="Arial" w:hAnsi="Arial" w:cs="Arial"/>
          <w:b/>
        </w:rPr>
      </w:pPr>
      <w:r w:rsidRPr="00BD0CF4">
        <w:rPr>
          <w:rFonts w:ascii="Arial" w:hAnsi="Arial" w:cs="Arial"/>
          <w:b/>
        </w:rPr>
        <w:t>Smluvní strany se dohodly takto:</w:t>
      </w:r>
    </w:p>
    <w:p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rsidR="00104306" w:rsidRDefault="00104306">
      <w:pPr>
        <w:jc w:val="both"/>
        <w:rPr>
          <w:rFonts w:ascii="Arial" w:hAnsi="Arial" w:cs="Arial"/>
          <w:b/>
        </w:rPr>
      </w:pPr>
    </w:p>
    <w:p w:rsidR="00A6056D" w:rsidRPr="00BD0CF4" w:rsidRDefault="00A6056D">
      <w:pPr>
        <w:jc w:val="both"/>
        <w:rPr>
          <w:rFonts w:ascii="Arial" w:hAnsi="Arial" w:cs="Arial"/>
          <w:b/>
        </w:rPr>
      </w:pPr>
    </w:p>
    <w:p w:rsidR="008C7677" w:rsidRDefault="008C7677">
      <w:pPr>
        <w:jc w:val="center"/>
        <w:rPr>
          <w:rFonts w:ascii="Arial" w:hAnsi="Arial" w:cs="Arial"/>
          <w:b/>
        </w:rPr>
      </w:pPr>
    </w:p>
    <w:p w:rsidR="00461603" w:rsidRPr="00BD0CF4" w:rsidRDefault="00461603">
      <w:pPr>
        <w:jc w:val="center"/>
        <w:rPr>
          <w:rFonts w:ascii="Arial" w:hAnsi="Arial" w:cs="Arial"/>
        </w:rPr>
      </w:pPr>
      <w:r w:rsidRPr="00BD0CF4">
        <w:rPr>
          <w:rFonts w:ascii="Arial" w:hAnsi="Arial" w:cs="Arial"/>
          <w:b/>
        </w:rPr>
        <w:t>I.</w:t>
      </w:r>
    </w:p>
    <w:p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rsidR="00461603" w:rsidRPr="00BD0CF4" w:rsidRDefault="00461603">
      <w:pPr>
        <w:jc w:val="center"/>
        <w:rPr>
          <w:rFonts w:ascii="Arial" w:hAnsi="Arial" w:cs="Arial"/>
          <w:b/>
          <w:i/>
        </w:rPr>
      </w:pPr>
    </w:p>
    <w:p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 xml:space="preserve">Smluvní strany mají zájem na vzájemné obchodní spolupráci podle této smlouvy. Zdravotnická zařízení uzavírají tuto smlouvu společně, protože tak mohou dosáhnout </w:t>
      </w:r>
      <w:r w:rsidRPr="00AD46BF">
        <w:rPr>
          <w:rFonts w:ascii="Arial" w:hAnsi="Arial" w:cs="Arial"/>
          <w:sz w:val="20"/>
        </w:rPr>
        <w:lastRenderedPageBreak/>
        <w:t>výhodnějších obchodních podmínek</w:t>
      </w:r>
      <w:r w:rsidR="00B91C99">
        <w:rPr>
          <w:rFonts w:ascii="Arial" w:hAnsi="Arial" w:cs="Arial"/>
          <w:sz w:val="20"/>
        </w:rPr>
        <w:t>, avšak není-li v této Smlouvě výslovně stanoveno jinak, činí jednotlivá Zdravotnická zařízení závazky a prohlášení v této Smlouvě 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rsidR="00AD46BF" w:rsidRDefault="00AD46BF" w:rsidP="00AD46BF">
      <w:pPr>
        <w:pStyle w:val="Zkladntext21"/>
        <w:ind w:left="1065"/>
        <w:rPr>
          <w:rFonts w:ascii="Arial" w:hAnsi="Arial" w:cs="Arial"/>
          <w:sz w:val="20"/>
        </w:rPr>
      </w:pPr>
    </w:p>
    <w:p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prostřednictvím odběrových míst uvedených v Příloze 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rsidR="00461603" w:rsidRPr="00BD0CF4" w:rsidRDefault="00461603" w:rsidP="00791118">
      <w:pPr>
        <w:pStyle w:val="Zkladntext21"/>
        <w:ind w:left="1065"/>
        <w:rPr>
          <w:rFonts w:ascii="Arial" w:hAnsi="Arial" w:cs="Arial"/>
          <w:sz w:val="20"/>
        </w:rPr>
      </w:pPr>
    </w:p>
    <w:p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rsidR="00461603" w:rsidRPr="00BD0CF4" w:rsidRDefault="00461603" w:rsidP="00791118">
      <w:pPr>
        <w:pStyle w:val="Zkladntext21"/>
        <w:ind w:left="1065"/>
        <w:rPr>
          <w:rFonts w:ascii="Arial" w:hAnsi="Arial" w:cs="Arial"/>
          <w:sz w:val="20"/>
        </w:rPr>
      </w:pPr>
    </w:p>
    <w:p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rsidR="00461603" w:rsidRPr="00BD0CF4" w:rsidRDefault="00461603">
      <w:pPr>
        <w:pStyle w:val="Zkladntext21"/>
        <w:ind w:left="1065"/>
        <w:rPr>
          <w:rFonts w:ascii="Arial" w:hAnsi="Arial" w:cs="Arial"/>
          <w:sz w:val="20"/>
        </w:rPr>
      </w:pPr>
    </w:p>
    <w:p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rsidR="00461603" w:rsidRDefault="00461603">
      <w:pPr>
        <w:pStyle w:val="Zkladntext21"/>
        <w:ind w:left="1065"/>
        <w:rPr>
          <w:rFonts w:ascii="Arial" w:hAnsi="Arial" w:cs="Arial"/>
          <w:sz w:val="20"/>
        </w:rPr>
      </w:pPr>
    </w:p>
    <w:p w:rsidR="00A6056D" w:rsidRPr="00BD0CF4" w:rsidRDefault="00A6056D">
      <w:pPr>
        <w:pStyle w:val="Zkladntext21"/>
        <w:ind w:left="1065"/>
        <w:rPr>
          <w:rFonts w:ascii="Arial" w:hAnsi="Arial" w:cs="Arial"/>
          <w:sz w:val="20"/>
        </w:rPr>
      </w:pPr>
    </w:p>
    <w:p w:rsidR="00461603" w:rsidRPr="00BD0CF4" w:rsidRDefault="00461603">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II.</w:t>
      </w:r>
    </w:p>
    <w:p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rsidR="00461603" w:rsidRPr="00BD0CF4" w:rsidRDefault="00461603">
      <w:pPr>
        <w:pStyle w:val="Zkladntext21"/>
        <w:jc w:val="center"/>
        <w:rPr>
          <w:rFonts w:ascii="Arial" w:hAnsi="Arial" w:cs="Arial"/>
          <w:b/>
          <w:sz w:val="20"/>
        </w:rPr>
      </w:pPr>
    </w:p>
    <w:p w:rsidR="006F565E" w:rsidRPr="00A6056D"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A6056D">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rsidR="006F565E" w:rsidRDefault="006F565E" w:rsidP="006F565E">
      <w:pPr>
        <w:pStyle w:val="Zkladntext21"/>
        <w:ind w:left="360"/>
        <w:rPr>
          <w:rFonts w:ascii="Arial" w:hAnsi="Arial" w:cs="Arial"/>
          <w:sz w:val="20"/>
        </w:rPr>
      </w:pPr>
    </w:p>
    <w:p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je částkou bez DPH. K této částce bude vždy připočtena DPH v sazbě platné pro příslušn</w:t>
      </w:r>
      <w:r w:rsidR="00F8178D">
        <w:rPr>
          <w:rFonts w:ascii="Arial" w:hAnsi="Arial" w:cs="Arial"/>
          <w:sz w:val="20"/>
        </w:rPr>
        <w:t>é</w:t>
      </w:r>
      <w:r w:rsidR="006F565E" w:rsidRPr="006F565E">
        <w:rPr>
          <w:rFonts w:ascii="Arial" w:hAnsi="Arial" w:cs="Arial"/>
          <w:sz w:val="20"/>
        </w:rPr>
        <w:t xml:space="preserve"> výrobk</w:t>
      </w:r>
      <w:r w:rsidR="00F8178D">
        <w:rPr>
          <w:rFonts w:ascii="Arial" w:hAnsi="Arial" w:cs="Arial"/>
          <w:sz w:val="20"/>
        </w:rPr>
        <w:t>y</w:t>
      </w:r>
      <w:r w:rsidR="006F565E" w:rsidRPr="006F565E">
        <w:rPr>
          <w:rFonts w:ascii="Arial" w:hAnsi="Arial" w:cs="Arial"/>
          <w:sz w:val="20"/>
        </w:rPr>
        <w:t xml:space="preserve"> 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rsidR="00461603" w:rsidRPr="00BD0CF4" w:rsidRDefault="00461603">
      <w:pPr>
        <w:pStyle w:val="Zkladntext21"/>
        <w:ind w:left="1065"/>
        <w:rPr>
          <w:rFonts w:ascii="Arial" w:hAnsi="Arial" w:cs="Arial"/>
          <w:sz w:val="20"/>
        </w:rPr>
      </w:pPr>
    </w:p>
    <w:p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rsidR="00461603" w:rsidRDefault="00461603">
      <w:pPr>
        <w:pStyle w:val="Zkladntext21"/>
        <w:ind w:left="1065"/>
        <w:rPr>
          <w:rFonts w:ascii="Arial" w:hAnsi="Arial" w:cs="Arial"/>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lastRenderedPageBreak/>
        <w:t>III.</w:t>
      </w:r>
    </w:p>
    <w:p w:rsidR="00461603"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rsidR="0066244C" w:rsidRPr="00BD0CF4" w:rsidRDefault="0066244C">
      <w:pPr>
        <w:pStyle w:val="Zkladntext21"/>
        <w:jc w:val="center"/>
        <w:rPr>
          <w:rFonts w:ascii="Arial" w:hAnsi="Arial" w:cs="Arial"/>
          <w:b/>
          <w:sz w:val="20"/>
        </w:rPr>
      </w:pPr>
    </w:p>
    <w:p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rsidR="00F8178D" w:rsidRPr="0027394B" w:rsidRDefault="00F8178D" w:rsidP="00F8178D">
      <w:pPr>
        <w:pStyle w:val="Zkladntext2"/>
        <w:ind w:left="1068"/>
        <w:rPr>
          <w:rFonts w:ascii="Arial" w:hAnsi="Arial" w:cs="Arial"/>
        </w:rPr>
      </w:pPr>
    </w:p>
    <w:p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rsidR="00F8178D" w:rsidRPr="0027394B" w:rsidRDefault="00F8178D" w:rsidP="00F8178D">
      <w:pPr>
        <w:pStyle w:val="Zkladntext2"/>
        <w:ind w:left="1068"/>
        <w:rPr>
          <w:rFonts w:ascii="Arial" w:hAnsi="Arial" w:cs="Arial"/>
        </w:rPr>
      </w:pPr>
    </w:p>
    <w:p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rsidR="009232DC" w:rsidRDefault="009232DC" w:rsidP="008C7677">
      <w:pPr>
        <w:pStyle w:val="Odstavecseseznamem"/>
        <w:rPr>
          <w:rFonts w:ascii="Arial" w:hAnsi="Arial" w:cs="Arial"/>
        </w:rPr>
      </w:pPr>
    </w:p>
    <w:p w:rsidR="00832451" w:rsidRDefault="00832451" w:rsidP="008C7677">
      <w:pPr>
        <w:pStyle w:val="Odstavecseseznamem"/>
        <w:rPr>
          <w:rFonts w:ascii="Arial" w:hAnsi="Arial" w:cs="Arial"/>
        </w:rPr>
      </w:pPr>
    </w:p>
    <w:p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rsidR="002654AC" w:rsidRDefault="002654AC" w:rsidP="0089708E">
      <w:pPr>
        <w:pStyle w:val="Zkladntext21"/>
        <w:ind w:left="1068"/>
        <w:rPr>
          <w:rFonts w:ascii="Arial" w:hAnsi="Arial" w:cs="Arial"/>
          <w:sz w:val="20"/>
        </w:rPr>
      </w:pPr>
    </w:p>
    <w:p w:rsidR="00832451" w:rsidRPr="0089708E" w:rsidRDefault="00832451" w:rsidP="0089708E">
      <w:pPr>
        <w:pStyle w:val="Zkladntext21"/>
        <w:ind w:left="1068"/>
        <w:rPr>
          <w:rFonts w:ascii="Arial" w:hAnsi="Arial" w:cs="Arial"/>
          <w:sz w:val="20"/>
        </w:rPr>
      </w:pPr>
    </w:p>
    <w:p w:rsidR="002654AC" w:rsidRPr="00BD0CF4" w:rsidRDefault="002654AC" w:rsidP="00791118">
      <w:pPr>
        <w:pStyle w:val="Zkladntext21"/>
        <w:numPr>
          <w:ilvl w:val="0"/>
          <w:numId w:val="13"/>
        </w:numPr>
        <w:rPr>
          <w:rFonts w:ascii="Arial" w:hAnsi="Arial" w:cs="Arial"/>
          <w:sz w:val="20"/>
        </w:rPr>
      </w:pPr>
      <w:r w:rsidRPr="00BD0CF4">
        <w:rPr>
          <w:rFonts w:ascii="Arial" w:hAnsi="Arial" w:cs="Arial"/>
          <w:sz w:val="20"/>
        </w:rPr>
        <w:t>Společnost je oprávněna odepřít uhrazení Bonusu</w:t>
      </w:r>
      <w:r w:rsidR="009232DC">
        <w:rPr>
          <w:rFonts w:ascii="Arial" w:hAnsi="Arial" w:cs="Arial"/>
          <w:sz w:val="20"/>
        </w:rPr>
        <w:t xml:space="preserve"> těm Zdravotnickým zařízením</w:t>
      </w:r>
      <w:r w:rsidRPr="00BD0CF4">
        <w:rPr>
          <w:rFonts w:ascii="Arial" w:hAnsi="Arial" w:cs="Arial"/>
          <w:sz w:val="20"/>
        </w:rPr>
        <w:t xml:space="preserve">, </w:t>
      </w:r>
      <w:r w:rsidR="009232DC">
        <w:rPr>
          <w:rFonts w:ascii="Arial" w:hAnsi="Arial" w:cs="Arial"/>
          <w:sz w:val="20"/>
        </w:rPr>
        <w:t xml:space="preserve">která jsou </w:t>
      </w:r>
      <w:r w:rsidRPr="00BD0CF4">
        <w:rPr>
          <w:rFonts w:ascii="Arial" w:hAnsi="Arial" w:cs="Arial"/>
          <w:sz w:val="20"/>
        </w:rPr>
        <w:t>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jakékoliv objednávky Výrobků. Jestliže bude </w:t>
      </w:r>
      <w:r w:rsidR="009232DC">
        <w:rPr>
          <w:rFonts w:ascii="Arial" w:hAnsi="Arial" w:cs="Arial"/>
          <w:sz w:val="20"/>
        </w:rPr>
        <w:t xml:space="preserve">kterékoli </w:t>
      </w:r>
      <w:r w:rsidRPr="00BD0CF4">
        <w:rPr>
          <w:rFonts w:ascii="Arial" w:hAnsi="Arial" w:cs="Arial"/>
          <w:sz w:val="20"/>
        </w:rPr>
        <w:t>Zdravotnické zařízení 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po dobu </w:t>
      </w:r>
      <w:r w:rsidR="00832451">
        <w:rPr>
          <w:rFonts w:ascii="Arial" w:hAnsi="Arial" w:cs="Arial"/>
          <w:sz w:val="20"/>
        </w:rPr>
        <w:t>60</w:t>
      </w:r>
      <w:r w:rsidR="00A52837">
        <w:rPr>
          <w:rFonts w:ascii="Arial" w:hAnsi="Arial" w:cs="Arial"/>
          <w:sz w:val="20"/>
        </w:rPr>
        <w:t xml:space="preserve"> </w:t>
      </w:r>
      <w:r w:rsidRPr="00BD0CF4">
        <w:rPr>
          <w:rFonts w:ascii="Arial" w:hAnsi="Arial" w:cs="Arial"/>
          <w:sz w:val="20"/>
        </w:rPr>
        <w:t xml:space="preserve">dní, není Společnost povinna Bonus </w:t>
      </w:r>
      <w:r w:rsidR="009232DC">
        <w:rPr>
          <w:rFonts w:ascii="Arial" w:hAnsi="Arial" w:cs="Arial"/>
          <w:sz w:val="20"/>
        </w:rPr>
        <w:t xml:space="preserve">takovému Zdravotnickému zařízení </w:t>
      </w:r>
      <w:r w:rsidRPr="00BD0CF4">
        <w:rPr>
          <w:rFonts w:ascii="Arial" w:hAnsi="Arial" w:cs="Arial"/>
          <w:sz w:val="20"/>
        </w:rPr>
        <w:t>uhradit ani po doplacení kupní ceny.</w:t>
      </w:r>
    </w:p>
    <w:p w:rsidR="00461603" w:rsidRPr="00BD0CF4" w:rsidRDefault="00461603" w:rsidP="00791118">
      <w:pPr>
        <w:pStyle w:val="Zkladntext21"/>
        <w:ind w:left="1068"/>
        <w:rPr>
          <w:rFonts w:ascii="Arial" w:hAnsi="Arial" w:cs="Arial"/>
          <w:sz w:val="20"/>
        </w:rPr>
      </w:pPr>
    </w:p>
    <w:p w:rsidR="00832451" w:rsidRDefault="00832451">
      <w:pPr>
        <w:pStyle w:val="Zkladntext21"/>
        <w:jc w:val="center"/>
        <w:rPr>
          <w:rFonts w:ascii="Arial" w:hAnsi="Arial" w:cs="Arial"/>
          <w:b/>
          <w:sz w:val="20"/>
        </w:rPr>
      </w:pPr>
    </w:p>
    <w:p w:rsidR="00832451" w:rsidRDefault="00832451">
      <w:pPr>
        <w:pStyle w:val="Zkladntext21"/>
        <w:jc w:val="center"/>
        <w:rPr>
          <w:rFonts w:ascii="Arial" w:hAnsi="Arial" w:cs="Arial"/>
          <w:b/>
          <w:sz w:val="20"/>
        </w:rPr>
      </w:pPr>
    </w:p>
    <w:p w:rsidR="00A6056D" w:rsidRDefault="00A6056D">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rsidR="00461603" w:rsidRPr="00BD0CF4" w:rsidRDefault="00461603">
      <w:pPr>
        <w:pStyle w:val="Zkladntext21"/>
        <w:rPr>
          <w:rFonts w:ascii="Arial" w:hAnsi="Arial" w:cs="Arial"/>
          <w:b/>
          <w:sz w:val="20"/>
        </w:rPr>
      </w:pPr>
    </w:p>
    <w:p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rsidR="00832451" w:rsidRPr="00BD0CF4" w:rsidRDefault="00832451" w:rsidP="00832451">
      <w:pPr>
        <w:pStyle w:val="Zkladntext21"/>
        <w:ind w:left="1065"/>
        <w:rPr>
          <w:rFonts w:ascii="Arial" w:hAnsi="Arial" w:cs="Arial"/>
          <w:sz w:val="20"/>
        </w:rPr>
      </w:pPr>
    </w:p>
    <w:p w:rsidR="00461603" w:rsidRPr="00BD0CF4" w:rsidRDefault="00461603" w:rsidP="00791118">
      <w:pPr>
        <w:pStyle w:val="Zkladntext21"/>
        <w:ind w:left="1068"/>
        <w:rPr>
          <w:rFonts w:ascii="Arial" w:hAnsi="Arial" w:cs="Arial"/>
          <w:sz w:val="20"/>
        </w:rPr>
      </w:pPr>
    </w:p>
    <w:p w:rsidR="00461603" w:rsidRPr="00BD0CF4" w:rsidRDefault="00461603">
      <w:pPr>
        <w:pStyle w:val="Zkladntext21"/>
        <w:numPr>
          <w:ilvl w:val="0"/>
          <w:numId w:val="4"/>
        </w:numPr>
        <w:rPr>
          <w:rFonts w:ascii="Arial" w:hAnsi="Arial" w:cs="Arial"/>
          <w:sz w:val="20"/>
        </w:rPr>
      </w:pPr>
      <w:r w:rsidRPr="00BD0CF4">
        <w:rPr>
          <w:rFonts w:ascii="Arial" w:hAnsi="Arial" w:cs="Arial"/>
          <w:sz w:val="20"/>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w:t>
      </w:r>
      <w:r w:rsidRPr="00BD0CF4">
        <w:rPr>
          <w:rFonts w:ascii="Arial" w:hAnsi="Arial" w:cs="Arial"/>
          <w:sz w:val="20"/>
        </w:rPr>
        <w:lastRenderedPageBreak/>
        <w:t>poskytnutí Bonusu, který zohledňuje ekonomické přínosy na straně Společnosti danou množstvím Výrobků Zdravotnickým zařízením odebraných.</w:t>
      </w:r>
    </w:p>
    <w:p w:rsidR="00461603" w:rsidRDefault="00461603">
      <w:pPr>
        <w:pStyle w:val="Zkladntext21"/>
        <w:ind w:left="1065"/>
        <w:rPr>
          <w:rFonts w:ascii="Arial" w:hAnsi="Arial" w:cs="Arial"/>
          <w:sz w:val="20"/>
        </w:rPr>
      </w:pPr>
    </w:p>
    <w:p w:rsidR="00832451" w:rsidRPr="00BD0CF4" w:rsidRDefault="00832451">
      <w:pPr>
        <w:pStyle w:val="Zkladntext21"/>
        <w:ind w:left="1065"/>
        <w:rPr>
          <w:rFonts w:ascii="Arial" w:hAnsi="Arial" w:cs="Arial"/>
          <w:sz w:val="20"/>
        </w:rPr>
      </w:pPr>
    </w:p>
    <w:p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rsidR="00461603" w:rsidRDefault="00461603">
      <w:pPr>
        <w:pStyle w:val="Zkladntext21"/>
        <w:ind w:left="1065"/>
        <w:rPr>
          <w:rFonts w:ascii="Arial" w:hAnsi="Arial" w:cs="Arial"/>
          <w:sz w:val="20"/>
        </w:rPr>
      </w:pPr>
    </w:p>
    <w:p w:rsidR="00832451" w:rsidRPr="00BD0CF4" w:rsidRDefault="00832451">
      <w:pPr>
        <w:pStyle w:val="Zkladntext21"/>
        <w:ind w:left="1065"/>
        <w:rPr>
          <w:rFonts w:ascii="Arial" w:hAnsi="Arial" w:cs="Arial"/>
          <w:sz w:val="20"/>
        </w:rPr>
      </w:pPr>
    </w:p>
    <w:p w:rsidR="00461603" w:rsidRPr="00BD0CF4"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rsidR="00461603" w:rsidRPr="00BD0CF4" w:rsidRDefault="00461603">
      <w:pPr>
        <w:pStyle w:val="Zkladntext21"/>
        <w:rPr>
          <w:rFonts w:ascii="Arial" w:hAnsi="Arial" w:cs="Arial"/>
          <w:sz w:val="20"/>
        </w:rPr>
      </w:pPr>
    </w:p>
    <w:p w:rsidR="00461603" w:rsidRPr="00BD0CF4" w:rsidRDefault="00461603">
      <w:pPr>
        <w:pStyle w:val="Zkladntext21"/>
        <w:jc w:val="center"/>
        <w:rPr>
          <w:rFonts w:ascii="Arial" w:hAnsi="Arial" w:cs="Arial"/>
          <w:b/>
          <w:sz w:val="20"/>
        </w:rPr>
      </w:pPr>
    </w:p>
    <w:p w:rsidR="008C7677" w:rsidRDefault="008C7677">
      <w:pPr>
        <w:pStyle w:val="Zkladntext21"/>
        <w:jc w:val="center"/>
        <w:rPr>
          <w:rFonts w:ascii="Arial" w:hAnsi="Arial" w:cs="Arial"/>
          <w:b/>
          <w:sz w:val="20"/>
        </w:rPr>
      </w:pPr>
    </w:p>
    <w:p w:rsidR="00A6056D" w:rsidRDefault="00A6056D">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highlight w:val="yellow"/>
        </w:rPr>
      </w:pPr>
      <w:r w:rsidRPr="00BD0CF4">
        <w:rPr>
          <w:rFonts w:ascii="Arial" w:hAnsi="Arial" w:cs="Arial"/>
          <w:b/>
          <w:sz w:val="20"/>
        </w:rPr>
        <w:t>V.</w:t>
      </w:r>
    </w:p>
    <w:p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rsidR="00461603" w:rsidRPr="00BD0CF4" w:rsidRDefault="00461603" w:rsidP="00791118">
      <w:pPr>
        <w:pStyle w:val="Zkladntext21"/>
        <w:jc w:val="center"/>
        <w:rPr>
          <w:rFonts w:ascii="Arial" w:hAnsi="Arial" w:cs="Arial"/>
          <w:b/>
          <w:sz w:val="20"/>
        </w:rPr>
      </w:pPr>
    </w:p>
    <w:p w:rsidR="00461603" w:rsidRDefault="00461603">
      <w:pPr>
        <w:pStyle w:val="Zkladntext21"/>
        <w:numPr>
          <w:ilvl w:val="0"/>
          <w:numId w:val="9"/>
        </w:numPr>
        <w:rPr>
          <w:rFonts w:ascii="Arial" w:hAnsi="Arial" w:cs="Arial"/>
          <w:sz w:val="20"/>
        </w:rPr>
      </w:pPr>
      <w:r w:rsidRPr="00BD0CF4">
        <w:rPr>
          <w:rFonts w:ascii="Arial" w:hAnsi="Arial" w:cs="Arial"/>
          <w:sz w:val="20"/>
        </w:rPr>
        <w:t>Zdravotnické zařízení se při plnění závazků vyplývajících z této smlouvy 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Zdravotnickým zařízením a Společnost má právo od této smlouvy odstoupit s okamžitým účinkem po doručení oznámení Zdravotnickému zařízení a bez poskytnutí možnosti Zdravotnickému zařízení toto porušení napravit.</w:t>
      </w:r>
    </w:p>
    <w:p w:rsidR="00832451" w:rsidRPr="00BD0CF4" w:rsidRDefault="00832451" w:rsidP="00832451">
      <w:pPr>
        <w:pStyle w:val="Zkladntext21"/>
        <w:ind w:left="1065"/>
        <w:rPr>
          <w:rFonts w:ascii="Arial" w:hAnsi="Arial" w:cs="Arial"/>
          <w:sz w:val="20"/>
        </w:rPr>
      </w:pPr>
    </w:p>
    <w:p w:rsidR="00461603" w:rsidRPr="00BD0CF4" w:rsidRDefault="00461603">
      <w:pPr>
        <w:pStyle w:val="Zkladntext21"/>
        <w:ind w:left="1065"/>
        <w:rPr>
          <w:rFonts w:ascii="Arial" w:hAnsi="Arial" w:cs="Arial"/>
          <w:sz w:val="20"/>
        </w:rPr>
      </w:pPr>
    </w:p>
    <w:p w:rsidR="00461603" w:rsidRPr="00BD0CF4" w:rsidRDefault="00461603">
      <w:pPr>
        <w:pStyle w:val="Zkladntext21"/>
        <w:numPr>
          <w:ilvl w:val="0"/>
          <w:numId w:val="9"/>
        </w:numPr>
        <w:rPr>
          <w:rFonts w:ascii="Arial" w:hAnsi="Arial" w:cs="Arial"/>
          <w:sz w:val="20"/>
        </w:rPr>
      </w:pPr>
      <w:r w:rsidRPr="00BD0CF4">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rsidR="00461603" w:rsidRDefault="00461603" w:rsidP="00791118">
      <w:pPr>
        <w:pStyle w:val="Zkladntext21"/>
        <w:ind w:left="1065"/>
        <w:rPr>
          <w:rFonts w:ascii="Arial" w:hAnsi="Arial" w:cs="Arial"/>
          <w:sz w:val="20"/>
        </w:rPr>
      </w:pPr>
    </w:p>
    <w:p w:rsidR="00AD46BF" w:rsidRPr="00BD0CF4" w:rsidRDefault="00AD46BF" w:rsidP="00AD46BF">
      <w:pPr>
        <w:pStyle w:val="Zkladntext21"/>
        <w:jc w:val="center"/>
        <w:rPr>
          <w:rFonts w:ascii="Arial" w:hAnsi="Arial" w:cs="Arial"/>
          <w:sz w:val="20"/>
        </w:rPr>
      </w:pPr>
    </w:p>
    <w:p w:rsidR="008C7677" w:rsidRDefault="008C7677">
      <w:pPr>
        <w:pStyle w:val="Zkladntext21"/>
        <w:jc w:val="center"/>
        <w:rPr>
          <w:rFonts w:ascii="Arial" w:hAnsi="Arial" w:cs="Arial"/>
          <w:b/>
          <w:sz w:val="20"/>
        </w:rPr>
      </w:pPr>
    </w:p>
    <w:p w:rsidR="00A6056D" w:rsidRDefault="00A6056D">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VI.</w:t>
      </w:r>
    </w:p>
    <w:p w:rsidR="00461603" w:rsidRDefault="00461603">
      <w:pPr>
        <w:pStyle w:val="Zkladntext21"/>
        <w:jc w:val="center"/>
        <w:rPr>
          <w:rFonts w:ascii="Arial" w:hAnsi="Arial" w:cs="Arial"/>
          <w:b/>
          <w:sz w:val="20"/>
        </w:rPr>
      </w:pPr>
      <w:r w:rsidRPr="00BD0CF4">
        <w:rPr>
          <w:rFonts w:ascii="Arial" w:hAnsi="Arial" w:cs="Arial"/>
          <w:b/>
          <w:sz w:val="20"/>
        </w:rPr>
        <w:t>Mlčenlivost</w:t>
      </w:r>
    </w:p>
    <w:p w:rsidR="0066244C" w:rsidRPr="00BD0CF4" w:rsidRDefault="0066244C">
      <w:pPr>
        <w:pStyle w:val="Zkladntext21"/>
        <w:jc w:val="center"/>
        <w:rPr>
          <w:rFonts w:ascii="Arial" w:hAnsi="Arial" w:cs="Arial"/>
          <w:b/>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rsidR="00461603" w:rsidRPr="00BD0CF4" w:rsidRDefault="00461603" w:rsidP="00791118">
      <w:pPr>
        <w:pStyle w:val="Zkladntext21"/>
        <w:ind w:left="1065"/>
        <w:rPr>
          <w:rFonts w:ascii="Arial" w:hAnsi="Arial" w:cs="Arial"/>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461603" w:rsidRPr="00BD0CF4" w:rsidRDefault="00461603" w:rsidP="00791118">
      <w:pPr>
        <w:pStyle w:val="Zkladntext21"/>
        <w:ind w:left="1065"/>
        <w:rPr>
          <w:rFonts w:ascii="Arial" w:hAnsi="Arial" w:cs="Arial"/>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oprávněně v dispozici druhé smluvní strany před jejich poskytnutím této smluvní straně, nebo</w:t>
      </w:r>
    </w:p>
    <w:p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rsidR="00461603" w:rsidRPr="00BD0CF4" w:rsidRDefault="00461603" w:rsidP="00791118">
      <w:pPr>
        <w:pStyle w:val="Zkladntext21"/>
        <w:ind w:left="1065"/>
        <w:rPr>
          <w:rFonts w:ascii="Arial" w:hAnsi="Arial" w:cs="Arial"/>
          <w:b/>
          <w:sz w:val="20"/>
        </w:rPr>
      </w:pPr>
    </w:p>
    <w:p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74746">
        <w:rPr>
          <w:rFonts w:ascii="Arial" w:hAnsi="Arial" w:cs="Arial"/>
          <w:sz w:val="20"/>
        </w:rPr>
        <w:t xml:space="preserve"> </w:t>
      </w:r>
      <w:r w:rsidR="00074746"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074746">
        <w:rPr>
          <w:rFonts w:ascii="Arial" w:hAnsi="Arial" w:cs="Arial"/>
          <w:sz w:val="20"/>
        </w:rPr>
        <w:t xml:space="preserve"> </w:t>
      </w:r>
      <w:r w:rsidRPr="00BD0CF4">
        <w:rPr>
          <w:rFonts w:ascii="Arial" w:hAnsi="Arial" w:cs="Arial"/>
          <w:sz w:val="20"/>
        </w:rPr>
        <w:t xml:space="preserve"> Zdravotnické zařízení je pak dále oprávněno, aniž by se jednalo o porušení této Smlouvy, poskytnout informace o existenci této Smlouvy a jejích podmínkách, </w:t>
      </w:r>
      <w:r w:rsidR="00074746">
        <w:rPr>
          <w:rFonts w:ascii="Arial" w:hAnsi="Arial" w:cs="Arial"/>
          <w:sz w:val="20"/>
        </w:rPr>
        <w:t xml:space="preserve">případně o výši Bonusu podle ní obdrženého </w:t>
      </w:r>
      <w:r w:rsidRPr="00BD0CF4">
        <w:rPr>
          <w:rFonts w:ascii="Arial" w:hAnsi="Arial" w:cs="Arial"/>
          <w:sz w:val="20"/>
        </w:rPr>
        <w:t>svému zřizovateli</w:t>
      </w:r>
      <w:r w:rsidR="00074746">
        <w:rPr>
          <w:rFonts w:ascii="Arial" w:hAnsi="Arial" w:cs="Arial"/>
          <w:sz w:val="20"/>
        </w:rPr>
        <w:t>, je-li tímto zřizovatelem Ministerstvo zdravotnictví</w:t>
      </w:r>
      <w:r w:rsidRPr="00BD0CF4">
        <w:rPr>
          <w:rFonts w:ascii="Arial" w:hAnsi="Arial" w:cs="Arial"/>
          <w:sz w:val="20"/>
        </w:rPr>
        <w:t xml:space="preserve">. </w:t>
      </w:r>
    </w:p>
    <w:p w:rsidR="00791118" w:rsidRPr="00BD0CF4" w:rsidRDefault="00791118" w:rsidP="00791118">
      <w:pPr>
        <w:pStyle w:val="Zkladntext21"/>
        <w:ind w:left="1065"/>
        <w:rPr>
          <w:rFonts w:ascii="Arial" w:hAnsi="Arial" w:cs="Arial"/>
          <w:b/>
          <w:sz w:val="20"/>
        </w:rPr>
      </w:pPr>
    </w:p>
    <w:p w:rsidR="00461603" w:rsidRPr="00BD0CF4" w:rsidRDefault="00461603" w:rsidP="00791118">
      <w:pPr>
        <w:pStyle w:val="Zkladntext21"/>
        <w:ind w:left="1065"/>
        <w:rPr>
          <w:rFonts w:ascii="Arial" w:hAnsi="Arial" w:cs="Arial"/>
          <w:b/>
          <w:sz w:val="20"/>
        </w:rPr>
      </w:pPr>
    </w:p>
    <w:p w:rsidR="008C7677" w:rsidRDefault="008C7677">
      <w:pPr>
        <w:pStyle w:val="Zkladntext21"/>
        <w:jc w:val="center"/>
        <w:rPr>
          <w:rFonts w:ascii="Arial" w:hAnsi="Arial" w:cs="Arial"/>
          <w:b/>
          <w:sz w:val="20"/>
        </w:rPr>
      </w:pPr>
    </w:p>
    <w:p w:rsidR="00A6056D" w:rsidRDefault="00A6056D">
      <w:pPr>
        <w:pStyle w:val="Zkladntext21"/>
        <w:jc w:val="center"/>
        <w:rPr>
          <w:rFonts w:ascii="Arial" w:hAnsi="Arial" w:cs="Arial"/>
          <w:b/>
          <w:sz w:val="20"/>
        </w:rPr>
      </w:pPr>
    </w:p>
    <w:p w:rsidR="00461603" w:rsidRPr="00BD0CF4" w:rsidRDefault="00461603">
      <w:pPr>
        <w:pStyle w:val="Zkladntext21"/>
        <w:jc w:val="center"/>
        <w:rPr>
          <w:rFonts w:ascii="Arial" w:hAnsi="Arial" w:cs="Arial"/>
          <w:b/>
          <w:sz w:val="20"/>
        </w:rPr>
      </w:pPr>
      <w:r w:rsidRPr="00BD0CF4">
        <w:rPr>
          <w:rFonts w:ascii="Arial" w:hAnsi="Arial" w:cs="Arial"/>
          <w:b/>
          <w:sz w:val="20"/>
        </w:rPr>
        <w:t>VII.</w:t>
      </w:r>
    </w:p>
    <w:p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rsidR="00461603" w:rsidRPr="00BD0CF4" w:rsidRDefault="00461603">
      <w:pPr>
        <w:pStyle w:val="Zkladntext21"/>
        <w:jc w:val="center"/>
        <w:rPr>
          <w:rFonts w:ascii="Arial" w:hAnsi="Arial" w:cs="Arial"/>
          <w:b/>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72784B">
        <w:rPr>
          <w:rFonts w:ascii="Arial" w:hAnsi="Arial" w:cs="Arial"/>
          <w:sz w:val="20"/>
        </w:rPr>
        <w:t>2</w:t>
      </w:r>
      <w:r w:rsidR="009D04B4">
        <w:rPr>
          <w:rFonts w:ascii="Arial" w:hAnsi="Arial" w:cs="Arial"/>
          <w:sz w:val="20"/>
        </w:rPr>
        <w:t>1</w:t>
      </w:r>
      <w:r w:rsidR="00A52837" w:rsidRPr="00122F11">
        <w:rPr>
          <w:rFonts w:ascii="Arial" w:hAnsi="Arial" w:cs="Arial"/>
          <w:sz w:val="20"/>
        </w:rPr>
        <w:t xml:space="preserve"> do 31. 12. 20</w:t>
      </w:r>
      <w:r w:rsidR="0072784B">
        <w:rPr>
          <w:rFonts w:ascii="Arial" w:hAnsi="Arial" w:cs="Arial"/>
          <w:sz w:val="20"/>
        </w:rPr>
        <w:t>2</w:t>
      </w:r>
      <w:r w:rsidR="009D04B4">
        <w:rPr>
          <w:rFonts w:ascii="Arial" w:hAnsi="Arial" w:cs="Arial"/>
          <w:sz w:val="20"/>
        </w:rPr>
        <w:t>1</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rsidR="00461603" w:rsidRDefault="00461603" w:rsidP="00705084">
      <w:pPr>
        <w:pStyle w:val="Zkladntext21"/>
        <w:numPr>
          <w:ilvl w:val="0"/>
          <w:numId w:val="12"/>
        </w:numPr>
        <w:rPr>
          <w:rFonts w:ascii="Arial" w:hAnsi="Arial" w:cs="Arial"/>
          <w:sz w:val="20"/>
        </w:rPr>
      </w:pPr>
      <w:r w:rsidRPr="00BD0CF4">
        <w:rPr>
          <w:rFonts w:ascii="Arial" w:hAnsi="Arial" w:cs="Arial"/>
          <w:sz w:val="20"/>
        </w:rPr>
        <w:lastRenderedPageBreak/>
        <w:t xml:space="preserve">Strany se dohodly, že podstatná změna okolností, za nichž byla tato smlouva uzavřená, nezakládá právo žádné ze stran domáhat se obnovení jednání o smlouvě ve smyslu §1765 občanského zákoníku, nestanoví-li tato smlouva jinak. </w:t>
      </w:r>
    </w:p>
    <w:p w:rsidR="004047B1" w:rsidRDefault="004047B1" w:rsidP="004047B1">
      <w:pPr>
        <w:pStyle w:val="Odstavecseseznamem"/>
        <w:rPr>
          <w:rFonts w:ascii="Arial" w:hAnsi="Arial" w:cs="Arial"/>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Smlouva je vyhotovena ve </w:t>
      </w:r>
      <w:r w:rsidR="00A6056D">
        <w:rPr>
          <w:rFonts w:ascii="Arial" w:hAnsi="Arial" w:cs="Arial"/>
          <w:sz w:val="20"/>
        </w:rPr>
        <w:t>třech</w:t>
      </w:r>
      <w:r w:rsidRPr="00BD0CF4">
        <w:rPr>
          <w:rFonts w:ascii="Arial" w:hAnsi="Arial" w:cs="Arial"/>
          <w:sz w:val="20"/>
        </w:rPr>
        <w:t xml:space="preserve"> stejnopisech, přičemž každá ze smluvních stran obdrží po jednom.</w:t>
      </w:r>
    </w:p>
    <w:p w:rsidR="00461603" w:rsidRPr="00BD0CF4" w:rsidRDefault="00461603" w:rsidP="00705084">
      <w:pPr>
        <w:pStyle w:val="Zkladntext21"/>
        <w:ind w:left="1065"/>
        <w:rPr>
          <w:rFonts w:ascii="Arial" w:hAnsi="Arial" w:cs="Arial"/>
          <w:sz w:val="20"/>
        </w:rPr>
      </w:pPr>
    </w:p>
    <w:p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rsidR="00461603" w:rsidRPr="00BD0CF4" w:rsidRDefault="00461603">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rsidR="00461603" w:rsidRPr="00BD0CF4" w:rsidRDefault="00461603" w:rsidP="00705084">
      <w:pPr>
        <w:pStyle w:val="Zkladntext21"/>
        <w:ind w:left="1065"/>
        <w:rPr>
          <w:rFonts w:ascii="Arial" w:hAnsi="Arial" w:cs="Arial"/>
          <w:sz w:val="20"/>
        </w:rPr>
      </w:pPr>
    </w:p>
    <w:p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rsidR="00461603" w:rsidRPr="00BD0CF4" w:rsidRDefault="00461603" w:rsidP="00705084">
      <w:pPr>
        <w:pStyle w:val="Zkladntext21"/>
        <w:ind w:left="1065"/>
        <w:rPr>
          <w:rFonts w:ascii="Arial" w:hAnsi="Arial" w:cs="Arial"/>
          <w:sz w:val="20"/>
        </w:rPr>
      </w:pPr>
    </w:p>
    <w:p w:rsidR="00461603" w:rsidRDefault="00461603" w:rsidP="00074746">
      <w:pPr>
        <w:jc w:val="both"/>
        <w:rPr>
          <w:rFonts w:ascii="Arial" w:hAnsi="Arial" w:cs="Arial"/>
        </w:rPr>
      </w:pPr>
    </w:p>
    <w:p w:rsidR="00A6056D" w:rsidRDefault="00A6056D" w:rsidP="00074746">
      <w:pPr>
        <w:jc w:val="both"/>
        <w:rPr>
          <w:rFonts w:ascii="Arial" w:hAnsi="Arial" w:cs="Arial"/>
        </w:rPr>
      </w:pPr>
    </w:p>
    <w:p w:rsidR="00A6056D" w:rsidRDefault="00A6056D">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66244C" w:rsidRDefault="0066244C">
      <w:pPr>
        <w:jc w:val="both"/>
        <w:rPr>
          <w:rFonts w:ascii="Arial" w:hAnsi="Arial" w:cs="Arial"/>
        </w:rPr>
      </w:pPr>
    </w:p>
    <w:p w:rsidR="00555FEE"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rsidR="0066244C" w:rsidRPr="00034570" w:rsidRDefault="0066244C" w:rsidP="00555FEE">
      <w:pPr>
        <w:pStyle w:val="Zkladntext21"/>
        <w:jc w:val="center"/>
        <w:rPr>
          <w:rFonts w:ascii="Arial" w:hAnsi="Arial" w:cs="Arial"/>
          <w:b/>
          <w:sz w:val="20"/>
        </w:rPr>
      </w:pPr>
    </w:p>
    <w:p w:rsidR="00555FEE" w:rsidRDefault="00555FEE" w:rsidP="00555FE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rsidR="00555FEE" w:rsidRDefault="00555FEE" w:rsidP="00555FEE">
      <w:pPr>
        <w:pStyle w:val="Zkladntextodsazen"/>
        <w:ind w:left="0"/>
        <w:jc w:val="both"/>
        <w:rPr>
          <w:rFonts w:ascii="Arial" w:hAnsi="Arial" w:cs="Arial"/>
        </w:rPr>
      </w:pPr>
      <w:r w:rsidRPr="000F64AE">
        <w:rPr>
          <w:rFonts w:ascii="Arial" w:hAnsi="Arial" w:cs="Arial"/>
        </w:rPr>
        <w:lastRenderedPageBreak/>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rsidR="008C7677" w:rsidRDefault="008C7677">
      <w:pPr>
        <w:jc w:val="both"/>
        <w:rPr>
          <w:rFonts w:ascii="Arial" w:hAnsi="Arial" w:cs="Arial"/>
        </w:rPr>
      </w:pPr>
    </w:p>
    <w:p w:rsidR="00832451" w:rsidRDefault="00832451" w:rsidP="00832451">
      <w:pPr>
        <w:spacing w:line="360" w:lineRule="auto"/>
        <w:jc w:val="both"/>
        <w:rPr>
          <w:rFonts w:ascii="Arial" w:hAnsi="Arial" w:cs="Arial"/>
          <w:b/>
        </w:rPr>
      </w:pPr>
    </w:p>
    <w:p w:rsidR="00640B65" w:rsidRPr="008C7677" w:rsidRDefault="00640B65" w:rsidP="00832451">
      <w:pPr>
        <w:spacing w:line="360" w:lineRule="auto"/>
        <w:jc w:val="both"/>
        <w:rPr>
          <w:rFonts w:ascii="Arial" w:hAnsi="Arial" w:cs="Arial"/>
          <w:b/>
        </w:rPr>
      </w:pPr>
      <w:r w:rsidRPr="008C7677">
        <w:rPr>
          <w:rFonts w:ascii="Arial" w:hAnsi="Arial" w:cs="Arial"/>
          <w:b/>
        </w:rPr>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CC6CDE">
        <w:rPr>
          <w:rFonts w:ascii="Arial" w:hAnsi="Arial" w:cs="Arial"/>
          <w:b/>
        </w:rPr>
        <w:t xml:space="preserve"> 13.1.2021</w:t>
      </w:r>
      <w:r w:rsidR="00CC6CDE">
        <w:rPr>
          <w:rFonts w:ascii="Arial" w:hAnsi="Arial" w:cs="Arial"/>
          <w:b/>
        </w:rPr>
        <w:tab/>
      </w:r>
      <w:r w:rsidR="00CC6CDE">
        <w:rPr>
          <w:rFonts w:ascii="Arial" w:hAnsi="Arial" w:cs="Arial"/>
          <w:b/>
        </w:rPr>
        <w:tab/>
      </w:r>
      <w:r w:rsidRPr="0072784B">
        <w:rPr>
          <w:rFonts w:ascii="Arial" w:hAnsi="Arial" w:cs="Arial"/>
          <w:b/>
          <w:lang w:val="pl-PL"/>
        </w:rPr>
        <w:tab/>
      </w:r>
      <w:r w:rsidRPr="0072784B">
        <w:rPr>
          <w:rFonts w:ascii="Arial" w:hAnsi="Arial" w:cs="Arial"/>
          <w:b/>
          <w:lang w:val="pl-PL"/>
        </w:rPr>
        <w:tab/>
      </w:r>
      <w:r w:rsidR="00A6056D">
        <w:rPr>
          <w:rFonts w:ascii="Arial" w:hAnsi="Arial" w:cs="Arial"/>
          <w:b/>
        </w:rPr>
        <w:t>V Karviné</w:t>
      </w:r>
      <w:r w:rsidR="008C7677" w:rsidRPr="008C7677">
        <w:rPr>
          <w:rFonts w:ascii="Arial" w:hAnsi="Arial" w:cs="Arial"/>
          <w:b/>
        </w:rPr>
        <w:t>,</w:t>
      </w:r>
      <w:r w:rsidR="00A6056D">
        <w:rPr>
          <w:rFonts w:ascii="Arial" w:hAnsi="Arial" w:cs="Arial"/>
          <w:b/>
        </w:rPr>
        <w:t xml:space="preserve"> </w:t>
      </w:r>
      <w:r w:rsidRPr="008C7677">
        <w:rPr>
          <w:rFonts w:ascii="Arial" w:hAnsi="Arial" w:cs="Arial"/>
          <w:b/>
        </w:rPr>
        <w:t>dne</w:t>
      </w:r>
      <w:r w:rsidR="00CC6CDE">
        <w:rPr>
          <w:rFonts w:ascii="Arial" w:hAnsi="Arial" w:cs="Arial"/>
          <w:b/>
        </w:rPr>
        <w:t xml:space="preserve"> 26.1.2021</w:t>
      </w:r>
    </w:p>
    <w:p w:rsidR="00B505CE" w:rsidRDefault="00B505CE" w:rsidP="00832451">
      <w:pPr>
        <w:pStyle w:val="Zkladntext21"/>
        <w:spacing w:line="360" w:lineRule="auto"/>
        <w:rPr>
          <w:rFonts w:ascii="Arial" w:eastAsia="Arial" w:hAnsi="Arial" w:cs="Arial"/>
          <w:b/>
          <w:sz w:val="20"/>
        </w:rPr>
      </w:pPr>
    </w:p>
    <w:p w:rsidR="00832451" w:rsidRDefault="00832451" w:rsidP="00832451">
      <w:pPr>
        <w:pStyle w:val="Zkladntext21"/>
        <w:spacing w:line="360" w:lineRule="auto"/>
        <w:rPr>
          <w:rFonts w:ascii="Arial" w:eastAsia="Arial" w:hAnsi="Arial" w:cs="Arial"/>
          <w:b/>
          <w:sz w:val="20"/>
        </w:rPr>
      </w:pPr>
    </w:p>
    <w:p w:rsidR="00832451" w:rsidRPr="00BD0CF4" w:rsidRDefault="00832451" w:rsidP="00832451">
      <w:pPr>
        <w:pStyle w:val="Zkladntext21"/>
        <w:spacing w:line="360" w:lineRule="auto"/>
        <w:rPr>
          <w:rFonts w:ascii="Arial" w:eastAsia="Arial" w:hAnsi="Arial" w:cs="Arial"/>
          <w:b/>
          <w:sz w:val="20"/>
        </w:rPr>
      </w:pPr>
    </w:p>
    <w:p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_____________________________________</w:t>
      </w:r>
    </w:p>
    <w:p w:rsidR="00A6056D" w:rsidRPr="001539C7" w:rsidRDefault="00A6056D" w:rsidP="00A6056D">
      <w:pPr>
        <w:widowControl w:val="0"/>
        <w:spacing w:line="360" w:lineRule="auto"/>
        <w:ind w:left="4956" w:hanging="4956"/>
        <w:rPr>
          <w:rFonts w:ascii="Liberation Serif" w:eastAsia="Arial Unicode MS" w:hAnsi="Liberation Serif" w:cs="Arial Unicode MS" w:hint="eastAsia"/>
          <w:color w:val="00000A"/>
          <w:lang w:bidi="hi-IN"/>
        </w:rPr>
      </w:pPr>
      <w:r>
        <w:rPr>
          <w:rFonts w:ascii="Arial" w:hAnsi="Arial" w:cs="Arial"/>
          <w:b/>
        </w:rPr>
        <w:t>Zentiva, k. s.</w:t>
      </w:r>
      <w:r>
        <w:rPr>
          <w:rFonts w:ascii="Arial" w:hAnsi="Arial" w:cs="Arial"/>
          <w:b/>
        </w:rPr>
        <w:tab/>
      </w:r>
      <w:r>
        <w:rPr>
          <w:rFonts w:ascii="Arial" w:eastAsia="Arial Unicode MS" w:hAnsi="Arial" w:cs="Arial"/>
          <w:b/>
          <w:color w:val="00000A"/>
          <w:lang w:bidi="hi-IN"/>
        </w:rPr>
        <w:t>Nemocnice</w:t>
      </w:r>
      <w:r w:rsidRPr="001539C7">
        <w:rPr>
          <w:rFonts w:ascii="Arial" w:eastAsia="Arial Unicode MS" w:hAnsi="Arial" w:cs="Arial"/>
          <w:b/>
          <w:color w:val="00000A"/>
          <w:lang w:bidi="hi-IN"/>
        </w:rPr>
        <w:t xml:space="preserve"> s p</w:t>
      </w:r>
      <w:r>
        <w:rPr>
          <w:rFonts w:ascii="Arial" w:eastAsia="Arial Unicode MS" w:hAnsi="Arial" w:cs="Arial"/>
          <w:b/>
          <w:color w:val="00000A"/>
          <w:lang w:bidi="hi-IN"/>
        </w:rPr>
        <w:t>oliklinikou Karviná – Ráj, příspěvková organizace</w:t>
      </w:r>
    </w:p>
    <w:p w:rsidR="00A6056D" w:rsidRPr="0072784B" w:rsidRDefault="00A6056D" w:rsidP="00A6056D">
      <w:pPr>
        <w:widowControl w:val="0"/>
        <w:spacing w:line="360" w:lineRule="auto"/>
        <w:jc w:val="both"/>
        <w:rPr>
          <w:rFonts w:ascii="Arial" w:hAnsi="Arial" w:cs="Arial"/>
        </w:rPr>
      </w:pPr>
      <w:r w:rsidRPr="0072784B">
        <w:rPr>
          <w:rFonts w:ascii="Arial" w:hAnsi="Arial" w:cs="Arial"/>
        </w:rPr>
        <w:t>[</w:t>
      </w:r>
      <w:r w:rsidRPr="000A4F14">
        <w:rPr>
          <w:rFonts w:ascii="Arial" w:hAnsi="Arial" w:cs="Arial"/>
        </w:rPr>
        <w:t xml:space="preserve">OU </w:t>
      </w:r>
      <w:r w:rsidRPr="00A6056D">
        <w:rPr>
          <w:rFonts w:ascii="Arial" w:hAnsi="Arial" w:cs="Arial"/>
        </w:rPr>
        <w:t>OU</w:t>
      </w:r>
      <w:r w:rsidRPr="000A4F14">
        <w:rPr>
          <w:rFonts w:ascii="Arial" w:hAnsi="Arial" w:cs="Arial"/>
        </w:rPr>
        <w:t>]</w:t>
      </w:r>
      <w:r>
        <w:rPr>
          <w:rFonts w:ascii="Arial" w:hAnsi="Arial" w:cs="Arial"/>
        </w:rPr>
        <w:tab/>
      </w:r>
      <w:r w:rsidR="0072784B">
        <w:rPr>
          <w:rFonts w:ascii="Arial" w:hAnsi="Arial" w:cs="Arial"/>
        </w:rPr>
        <w:t xml:space="preserve">, </w:t>
      </w:r>
      <w:r>
        <w:rPr>
          <w:rFonts w:ascii="Arial" w:hAnsi="Arial" w:cs="Arial"/>
        </w:rPr>
        <w:tab/>
      </w:r>
      <w:r>
        <w:rPr>
          <w:rFonts w:ascii="Arial" w:hAnsi="Arial" w:cs="Arial"/>
        </w:rPr>
        <w:tab/>
      </w:r>
      <w:r>
        <w:rPr>
          <w:rFonts w:ascii="Arial" w:hAnsi="Arial" w:cs="Arial"/>
        </w:rPr>
        <w:tab/>
      </w:r>
      <w:r w:rsidR="0072784B">
        <w:rPr>
          <w:rFonts w:ascii="Arial" w:hAnsi="Arial" w:cs="Arial"/>
        </w:rPr>
        <w:tab/>
      </w:r>
      <w:r w:rsidR="00CC6CDE">
        <w:rPr>
          <w:rFonts w:ascii="Arial" w:hAnsi="Arial" w:cs="Arial"/>
        </w:rPr>
        <w:tab/>
      </w:r>
      <w:r w:rsidRPr="001539C7">
        <w:rPr>
          <w:rFonts w:ascii="Arial" w:hAnsi="Arial" w:cs="Arial"/>
        </w:rPr>
        <w:t>[OU OU]</w:t>
      </w:r>
      <w:r>
        <w:rPr>
          <w:rFonts w:ascii="Arial" w:hAnsi="Arial" w:cs="Arial"/>
        </w:rPr>
        <w:t>, ředitel</w:t>
      </w:r>
    </w:p>
    <w:p w:rsidR="0072784B" w:rsidRPr="0072784B" w:rsidRDefault="0072784B" w:rsidP="00A6056D">
      <w:pPr>
        <w:widowControl w:val="0"/>
        <w:spacing w:line="360" w:lineRule="auto"/>
        <w:jc w:val="both"/>
        <w:rPr>
          <w:rFonts w:ascii="Arial" w:eastAsia="Arial Unicode MS" w:hAnsi="Arial" w:cs="Arial"/>
          <w:color w:val="00000A"/>
          <w:lang w:bidi="hi-IN"/>
        </w:rPr>
      </w:pPr>
      <w:r w:rsidRPr="0072784B">
        <w:rPr>
          <w:rFonts w:ascii="Arial" w:eastAsia="Arial Unicode MS" w:hAnsi="Arial" w:cs="Arial"/>
          <w:color w:val="00000A"/>
          <w:lang w:bidi="hi-IN"/>
        </w:rPr>
        <w:t>na základě plné moci</w:t>
      </w:r>
    </w:p>
    <w:p w:rsidR="0072784B" w:rsidRDefault="0072784B" w:rsidP="00A6056D">
      <w:pPr>
        <w:widowControl w:val="0"/>
        <w:spacing w:line="360" w:lineRule="auto"/>
        <w:jc w:val="both"/>
        <w:rPr>
          <w:rFonts w:ascii="Arial" w:eastAsia="Arial Unicode MS" w:hAnsi="Arial" w:cs="Arial"/>
          <w:b/>
          <w:color w:val="00000A"/>
          <w:lang w:bidi="hi-IN"/>
        </w:rPr>
      </w:pPr>
    </w:p>
    <w:p w:rsidR="0072784B" w:rsidRDefault="0072784B" w:rsidP="00A6056D">
      <w:pPr>
        <w:widowControl w:val="0"/>
        <w:spacing w:line="360" w:lineRule="auto"/>
        <w:jc w:val="both"/>
        <w:rPr>
          <w:rFonts w:ascii="Arial" w:eastAsia="Arial Unicode MS" w:hAnsi="Arial" w:cs="Arial"/>
          <w:b/>
          <w:color w:val="00000A"/>
          <w:lang w:bidi="hi-IN"/>
        </w:rPr>
      </w:pPr>
    </w:p>
    <w:p w:rsidR="0066244C" w:rsidRDefault="0066244C" w:rsidP="00A6056D">
      <w:pPr>
        <w:widowControl w:val="0"/>
        <w:spacing w:line="360" w:lineRule="auto"/>
        <w:jc w:val="both"/>
        <w:rPr>
          <w:rFonts w:ascii="Arial" w:eastAsia="Arial Unicode MS" w:hAnsi="Arial" w:cs="Arial"/>
          <w:b/>
          <w:color w:val="00000A"/>
          <w:lang w:bidi="hi-IN"/>
        </w:rPr>
      </w:pPr>
    </w:p>
    <w:p w:rsidR="0066244C" w:rsidRDefault="0066244C" w:rsidP="00A6056D">
      <w:pPr>
        <w:widowControl w:val="0"/>
        <w:spacing w:line="360" w:lineRule="auto"/>
        <w:jc w:val="both"/>
        <w:rPr>
          <w:rFonts w:ascii="Arial" w:eastAsia="Arial Unicode MS" w:hAnsi="Arial" w:cs="Arial"/>
          <w:b/>
          <w:color w:val="00000A"/>
          <w:lang w:bidi="hi-IN"/>
        </w:rPr>
      </w:pPr>
    </w:p>
    <w:p w:rsidR="0072784B" w:rsidRDefault="00740228" w:rsidP="00A6056D">
      <w:pPr>
        <w:widowControl w:val="0"/>
        <w:spacing w:line="360" w:lineRule="auto"/>
        <w:jc w:val="both"/>
        <w:rPr>
          <w:rFonts w:ascii="Arial" w:eastAsia="Arial Unicode MS" w:hAnsi="Arial" w:cs="Arial"/>
          <w:b/>
          <w:color w:val="00000A"/>
          <w:lang w:bidi="hi-IN"/>
        </w:rPr>
      </w:pPr>
      <w:r>
        <w:rPr>
          <w:rFonts w:ascii="Arial" w:eastAsia="Arial Unicode MS" w:hAnsi="Arial" w:cs="Arial"/>
          <w:b/>
          <w:color w:val="00000A"/>
          <w:lang w:bidi="hi-IN"/>
        </w:rPr>
        <w:t>V Havířově, dne</w:t>
      </w:r>
      <w:r w:rsidR="00CC6CDE">
        <w:rPr>
          <w:rFonts w:ascii="Arial" w:eastAsia="Arial Unicode MS" w:hAnsi="Arial" w:cs="Arial"/>
          <w:b/>
          <w:color w:val="00000A"/>
          <w:lang w:bidi="hi-IN"/>
        </w:rPr>
        <w:t xml:space="preserve"> 24.2.2021</w:t>
      </w:r>
    </w:p>
    <w:p w:rsidR="0072784B" w:rsidRDefault="0072784B" w:rsidP="00A6056D">
      <w:pPr>
        <w:widowControl w:val="0"/>
        <w:spacing w:line="360" w:lineRule="auto"/>
        <w:jc w:val="both"/>
        <w:rPr>
          <w:rFonts w:ascii="Arial" w:eastAsia="Arial Unicode MS" w:hAnsi="Arial" w:cs="Arial"/>
          <w:b/>
          <w:color w:val="00000A"/>
          <w:lang w:bidi="hi-IN"/>
        </w:rPr>
      </w:pPr>
    </w:p>
    <w:p w:rsidR="00740228" w:rsidRDefault="00740228" w:rsidP="00A6056D">
      <w:pPr>
        <w:widowControl w:val="0"/>
        <w:spacing w:line="360" w:lineRule="auto"/>
        <w:jc w:val="both"/>
        <w:rPr>
          <w:rFonts w:ascii="Arial" w:eastAsia="Arial Unicode MS" w:hAnsi="Arial" w:cs="Arial"/>
          <w:b/>
          <w:color w:val="00000A"/>
          <w:lang w:bidi="hi-IN"/>
        </w:rPr>
      </w:pPr>
    </w:p>
    <w:p w:rsidR="00740228" w:rsidRDefault="00740228" w:rsidP="00A6056D">
      <w:pPr>
        <w:widowControl w:val="0"/>
        <w:spacing w:line="360" w:lineRule="auto"/>
        <w:jc w:val="both"/>
        <w:rPr>
          <w:rFonts w:ascii="Arial" w:eastAsia="Arial Unicode MS" w:hAnsi="Arial" w:cs="Arial"/>
          <w:b/>
          <w:color w:val="00000A"/>
          <w:lang w:bidi="hi-IN"/>
        </w:rPr>
      </w:pPr>
    </w:p>
    <w:p w:rsidR="0072784B" w:rsidRDefault="0072784B" w:rsidP="00A6056D">
      <w:pPr>
        <w:widowControl w:val="0"/>
        <w:spacing w:line="360" w:lineRule="auto"/>
        <w:jc w:val="both"/>
        <w:rPr>
          <w:rFonts w:ascii="Arial" w:eastAsia="Arial Unicode MS" w:hAnsi="Arial" w:cs="Arial"/>
          <w:b/>
          <w:color w:val="00000A"/>
          <w:lang w:bidi="hi-IN"/>
        </w:rPr>
      </w:pPr>
    </w:p>
    <w:p w:rsidR="0072784B" w:rsidRPr="0072784B" w:rsidRDefault="0072784B" w:rsidP="00A6056D">
      <w:pPr>
        <w:widowControl w:val="0"/>
        <w:spacing w:line="360" w:lineRule="auto"/>
        <w:jc w:val="both"/>
        <w:rPr>
          <w:rFonts w:ascii="Arial" w:eastAsia="Arial Unicode MS" w:hAnsi="Arial" w:cs="Arial"/>
          <w:color w:val="00000A"/>
          <w:lang w:bidi="hi-IN"/>
        </w:rPr>
      </w:pPr>
      <w:r w:rsidRPr="0072784B">
        <w:rPr>
          <w:rFonts w:ascii="Arial" w:eastAsia="Arial Unicode MS" w:hAnsi="Arial" w:cs="Arial"/>
          <w:color w:val="00000A"/>
          <w:lang w:bidi="hi-IN"/>
        </w:rPr>
        <w:t>___________________________________</w:t>
      </w:r>
    </w:p>
    <w:p w:rsidR="0072784B" w:rsidRDefault="0072784B" w:rsidP="00A6056D">
      <w:pPr>
        <w:widowControl w:val="0"/>
        <w:spacing w:line="360" w:lineRule="auto"/>
        <w:jc w:val="both"/>
        <w:rPr>
          <w:rFonts w:ascii="Arial" w:hAnsi="Arial" w:cs="Arial"/>
        </w:rPr>
      </w:pPr>
      <w:r w:rsidRPr="001539C7">
        <w:rPr>
          <w:rFonts w:ascii="Arial" w:eastAsia="Arial Unicode MS" w:hAnsi="Arial" w:cs="Arial"/>
          <w:b/>
          <w:color w:val="00000A"/>
          <w:lang w:bidi="hi-IN"/>
        </w:rPr>
        <w:t>Nemocni</w:t>
      </w:r>
      <w:r>
        <w:rPr>
          <w:rFonts w:ascii="Arial" w:eastAsia="Arial Unicode MS" w:hAnsi="Arial" w:cs="Arial"/>
          <w:b/>
          <w:color w:val="00000A"/>
          <w:lang w:bidi="hi-IN"/>
        </w:rPr>
        <w:t xml:space="preserve">ce s poliklinikou Havířov, </w:t>
      </w:r>
      <w:r>
        <w:rPr>
          <w:rFonts w:ascii="Arial" w:hAnsi="Arial" w:cs="Arial"/>
        </w:rPr>
        <w:t xml:space="preserve"> </w:t>
      </w:r>
    </w:p>
    <w:p w:rsidR="0072784B" w:rsidRDefault="0072784B" w:rsidP="00A6056D">
      <w:pPr>
        <w:widowControl w:val="0"/>
        <w:spacing w:line="360" w:lineRule="auto"/>
        <w:jc w:val="both"/>
        <w:rPr>
          <w:rFonts w:ascii="Arial" w:eastAsia="Arial Unicode MS" w:hAnsi="Arial" w:cs="Arial"/>
          <w:b/>
          <w:color w:val="00000A"/>
          <w:lang w:bidi="hi-IN"/>
        </w:rPr>
      </w:pPr>
      <w:r>
        <w:rPr>
          <w:rFonts w:ascii="Arial" w:eastAsia="Arial Unicode MS" w:hAnsi="Arial" w:cs="Arial"/>
          <w:b/>
          <w:color w:val="00000A"/>
          <w:lang w:bidi="hi-IN"/>
        </w:rPr>
        <w:t>příspěvková organizace</w:t>
      </w:r>
    </w:p>
    <w:p w:rsidR="0072784B" w:rsidRPr="0072784B" w:rsidRDefault="0072784B" w:rsidP="0072784B">
      <w:pPr>
        <w:widowControl w:val="0"/>
        <w:spacing w:line="360" w:lineRule="auto"/>
        <w:jc w:val="both"/>
        <w:rPr>
          <w:rFonts w:ascii="Arial" w:hAnsi="Arial" w:cs="Arial"/>
        </w:rPr>
      </w:pPr>
      <w:r w:rsidRPr="001539C7">
        <w:rPr>
          <w:rFonts w:ascii="Arial" w:hAnsi="Arial" w:cs="Arial"/>
        </w:rPr>
        <w:t xml:space="preserve">[OU </w:t>
      </w:r>
      <w:bookmarkStart w:id="0" w:name="_GoBack"/>
      <w:bookmarkEnd w:id="0"/>
      <w:r w:rsidRPr="001539C7">
        <w:rPr>
          <w:rFonts w:ascii="Arial" w:hAnsi="Arial" w:cs="Arial"/>
        </w:rPr>
        <w:t>OU]</w:t>
      </w:r>
      <w:r>
        <w:rPr>
          <w:rFonts w:ascii="Arial" w:hAnsi="Arial" w:cs="Arial"/>
        </w:rPr>
        <w:t>, ředitel</w:t>
      </w:r>
    </w:p>
    <w:p w:rsidR="0072784B" w:rsidRPr="001539C7" w:rsidRDefault="0072784B" w:rsidP="00A6056D">
      <w:pPr>
        <w:widowControl w:val="0"/>
        <w:spacing w:line="360" w:lineRule="auto"/>
        <w:jc w:val="both"/>
        <w:rPr>
          <w:rFonts w:ascii="Arial" w:eastAsia="Arial Unicode MS" w:hAnsi="Arial" w:cs="Arial"/>
          <w:b/>
          <w:color w:val="00000A"/>
          <w:lang w:bidi="hi-IN"/>
        </w:rPr>
      </w:pPr>
    </w:p>
    <w:sectPr w:rsidR="0072784B" w:rsidRPr="001539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3D" w:rsidRDefault="00D91A3D" w:rsidP="00791118">
      <w:r>
        <w:separator/>
      </w:r>
    </w:p>
  </w:endnote>
  <w:endnote w:type="continuationSeparator" w:id="0">
    <w:p w:rsidR="00D91A3D" w:rsidRDefault="00D91A3D"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3D" w:rsidRDefault="00D91A3D" w:rsidP="00791118">
      <w:r>
        <w:separator/>
      </w:r>
    </w:p>
  </w:footnote>
  <w:footnote w:type="continuationSeparator" w:id="0">
    <w:p w:rsidR="00D91A3D" w:rsidRDefault="00D91A3D" w:rsidP="0079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5"/>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06"/>
    <w:rsid w:val="00014A84"/>
    <w:rsid w:val="00046E45"/>
    <w:rsid w:val="00052462"/>
    <w:rsid w:val="00057533"/>
    <w:rsid w:val="000655F4"/>
    <w:rsid w:val="00066468"/>
    <w:rsid w:val="00074746"/>
    <w:rsid w:val="00104306"/>
    <w:rsid w:val="00107464"/>
    <w:rsid w:val="00122F11"/>
    <w:rsid w:val="001A0545"/>
    <w:rsid w:val="001E7206"/>
    <w:rsid w:val="00242032"/>
    <w:rsid w:val="00246651"/>
    <w:rsid w:val="002654AC"/>
    <w:rsid w:val="00280F38"/>
    <w:rsid w:val="002A450B"/>
    <w:rsid w:val="00311C91"/>
    <w:rsid w:val="00376F32"/>
    <w:rsid w:val="0039114E"/>
    <w:rsid w:val="003A6C02"/>
    <w:rsid w:val="003C0AE7"/>
    <w:rsid w:val="003C5616"/>
    <w:rsid w:val="003F08F2"/>
    <w:rsid w:val="004047B1"/>
    <w:rsid w:val="00413EBD"/>
    <w:rsid w:val="004166B6"/>
    <w:rsid w:val="00451F8A"/>
    <w:rsid w:val="00461603"/>
    <w:rsid w:val="004C0251"/>
    <w:rsid w:val="005004E6"/>
    <w:rsid w:val="00506B91"/>
    <w:rsid w:val="00544A3A"/>
    <w:rsid w:val="00547D23"/>
    <w:rsid w:val="00555FEE"/>
    <w:rsid w:val="00566932"/>
    <w:rsid w:val="00570A1B"/>
    <w:rsid w:val="00575565"/>
    <w:rsid w:val="00583314"/>
    <w:rsid w:val="0059053C"/>
    <w:rsid w:val="00640B65"/>
    <w:rsid w:val="006578DD"/>
    <w:rsid w:val="0066244C"/>
    <w:rsid w:val="006847A8"/>
    <w:rsid w:val="00685436"/>
    <w:rsid w:val="00690F86"/>
    <w:rsid w:val="006C183C"/>
    <w:rsid w:val="006F565E"/>
    <w:rsid w:val="00705084"/>
    <w:rsid w:val="00716CED"/>
    <w:rsid w:val="0072784B"/>
    <w:rsid w:val="00740228"/>
    <w:rsid w:val="00751FF5"/>
    <w:rsid w:val="007567E6"/>
    <w:rsid w:val="00781A9E"/>
    <w:rsid w:val="00787AE6"/>
    <w:rsid w:val="00791118"/>
    <w:rsid w:val="007A4AB1"/>
    <w:rsid w:val="007B119F"/>
    <w:rsid w:val="007D7196"/>
    <w:rsid w:val="00811FBA"/>
    <w:rsid w:val="008142DC"/>
    <w:rsid w:val="00832451"/>
    <w:rsid w:val="00841DDF"/>
    <w:rsid w:val="00844FD0"/>
    <w:rsid w:val="00850CF9"/>
    <w:rsid w:val="00872EB1"/>
    <w:rsid w:val="00891C68"/>
    <w:rsid w:val="00892A68"/>
    <w:rsid w:val="0089708E"/>
    <w:rsid w:val="008C6C6C"/>
    <w:rsid w:val="008C7677"/>
    <w:rsid w:val="008D31E7"/>
    <w:rsid w:val="009035AD"/>
    <w:rsid w:val="00903699"/>
    <w:rsid w:val="009232DC"/>
    <w:rsid w:val="009314D0"/>
    <w:rsid w:val="009326B8"/>
    <w:rsid w:val="00940C52"/>
    <w:rsid w:val="009731C3"/>
    <w:rsid w:val="00977871"/>
    <w:rsid w:val="00981497"/>
    <w:rsid w:val="009B0792"/>
    <w:rsid w:val="009D04B4"/>
    <w:rsid w:val="009D5BF7"/>
    <w:rsid w:val="00A52837"/>
    <w:rsid w:val="00A6056D"/>
    <w:rsid w:val="00A656A7"/>
    <w:rsid w:val="00AA0E96"/>
    <w:rsid w:val="00AA72A5"/>
    <w:rsid w:val="00AD46BF"/>
    <w:rsid w:val="00AF26BD"/>
    <w:rsid w:val="00B13B76"/>
    <w:rsid w:val="00B147F0"/>
    <w:rsid w:val="00B505CE"/>
    <w:rsid w:val="00B5179F"/>
    <w:rsid w:val="00B767A6"/>
    <w:rsid w:val="00B91C99"/>
    <w:rsid w:val="00B9399C"/>
    <w:rsid w:val="00B972FA"/>
    <w:rsid w:val="00BB4744"/>
    <w:rsid w:val="00BD0CF4"/>
    <w:rsid w:val="00BE0D2C"/>
    <w:rsid w:val="00BF00BB"/>
    <w:rsid w:val="00C330B4"/>
    <w:rsid w:val="00CC6CDE"/>
    <w:rsid w:val="00CD05A8"/>
    <w:rsid w:val="00CE1DC6"/>
    <w:rsid w:val="00CF7A98"/>
    <w:rsid w:val="00D32809"/>
    <w:rsid w:val="00D60E7C"/>
    <w:rsid w:val="00D91A3D"/>
    <w:rsid w:val="00DA6D0C"/>
    <w:rsid w:val="00DF72D3"/>
    <w:rsid w:val="00E42F06"/>
    <w:rsid w:val="00E53A3C"/>
    <w:rsid w:val="00E65275"/>
    <w:rsid w:val="00E92A6D"/>
    <w:rsid w:val="00E93076"/>
    <w:rsid w:val="00E9701B"/>
    <w:rsid w:val="00EA709E"/>
    <w:rsid w:val="00F402B5"/>
    <w:rsid w:val="00F500D6"/>
    <w:rsid w:val="00F8178D"/>
    <w:rsid w:val="00FB0622"/>
    <w:rsid w:val="00FB6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BC038"/>
  <w15:chartTrackingRefBased/>
  <w15:docId w15:val="{07E7CA24-405B-4928-A535-39E7715B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nadpis">
    <w:name w:val="Subtitle"/>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71169-B894-467D-9C3A-8301B4596714}">
  <ds:schemaRefs>
    <ds:schemaRef ds:uri="http://schemas.microsoft.com/sharepoint/v3/contenttype/forms"/>
  </ds:schemaRefs>
</ds:datastoreItem>
</file>

<file path=customXml/itemProps2.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65A67-FB43-4586-836F-5B8B1B394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15495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2015-09-10T18:59:00Z</cp:lastPrinted>
  <dcterms:created xsi:type="dcterms:W3CDTF">2021-02-26T07:00:00Z</dcterms:created>
  <dcterms:modified xsi:type="dcterms:W3CDTF">2021-02-26T07:03:00Z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