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11.024pt;margin-top:548.587pt;width:430.866pt;height:46.689pt;mso-position-horizontal-relative:page;mso-position-vertical-relative:page;z-index:-6781" coordorigin="8220,10972" coordsize="8617,934">
            <v:shape style="position:absolute;left:8220;top:10972;width:8617;height:934" coordorigin="8220,10972" coordsize="8617,934" path="m8220,11906l16838,11906,16838,10972,8220,10972,8220,11906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411.024pt;margin-top:548.587pt;width:430.866pt;height:46.689pt;mso-position-horizontal-relative:page;mso-position-vertical-relative:page;z-index:-6782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9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5250"/>
                  </w:pPr>
                  <w:r>
                    <w:rPr>
                      <w:rFonts w:cs="Droid Serif" w:hAnsi="Droid Serif" w:eastAsia="Droid Serif" w:ascii="Droid Serif"/>
                      <w:sz w:val="18"/>
                      <w:szCs w:val="18"/>
                    </w:rPr>
                    <w:t>Učíme se v přírodě při ZŠ Chbany      </w:t>
                  </w:r>
                  <w: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right"/>
        <w:spacing w:before="9"/>
        <w:ind w:right="1592"/>
      </w:pPr>
      <w:r>
        <w:rPr>
          <w:rFonts w:cs="Droid Serif" w:hAnsi="Droid Serif" w:eastAsia="Droid Serif" w:ascii="Droid Serif"/>
          <w:sz w:val="18"/>
          <w:szCs w:val="18"/>
        </w:rPr>
        <w:t>Učíme se v přírodě při ZŠ Chbany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70"/>
        <w:ind w:right="1054"/>
      </w:pPr>
      <w:r>
        <w:rPr>
          <w:rFonts w:cs="Times New Roman" w:hAnsi="Times New Roman" w:eastAsia="Times New Roman" w:ascii="Times New Roman"/>
          <w:b/>
          <w:sz w:val="28"/>
          <w:szCs w:val="28"/>
        </w:rPr>
        <w:t>Základní škola Chbany,</w:t>
      </w:r>
      <w:r>
        <w:rPr>
          <w:rFonts w:cs="Times New Roman" w:hAnsi="Times New Roman" w:eastAsia="Times New Roman" w:ascii="Times New Roman"/>
          <w:sz w:val="28"/>
          <w:szCs w:val="28"/>
        </w:rPr>
      </w:r>
    </w:p>
    <w:p>
      <w:pPr>
        <w:rPr>
          <w:rFonts w:cs="Droid Serif" w:hAnsi="Droid Serif" w:eastAsia="Droid Serif" w:ascii="Droid Serif"/>
          <w:sz w:val="28"/>
          <w:szCs w:val="28"/>
        </w:rPr>
        <w:jc w:val="right"/>
        <w:spacing w:lineRule="exact" w:line="340"/>
        <w:ind w:right="119"/>
      </w:pPr>
      <w:r>
        <w:rPr>
          <w:rFonts w:cs="Droid Serif" w:hAnsi="Droid Serif" w:eastAsia="Droid Serif" w:ascii="Droid Serif"/>
          <w:b/>
          <w:position w:val="1"/>
          <w:sz w:val="28"/>
          <w:szCs w:val="28"/>
        </w:rPr>
        <w:t>okres Chomutov, příspěvková</w:t>
      </w:r>
      <w:r>
        <w:rPr>
          <w:rFonts w:cs="Droid Serif" w:hAnsi="Droid Serif" w:eastAsia="Droid Serif" w:ascii="Droid Serif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lineRule="exact" w:line="300"/>
        <w:ind w:right="2767"/>
        <w:sectPr>
          <w:pgSz w:w="16840" w:h="11920" w:orient="landscape"/>
          <w:pgMar w:top="1080" w:bottom="280" w:left="2420" w:right="1220"/>
        </w:sectPr>
      </w:pPr>
      <w:r>
        <w:rPr>
          <w:rFonts w:cs="Times New Roman" w:hAnsi="Times New Roman" w:eastAsia="Times New Roman" w:ascii="Times New Roman"/>
          <w:b/>
          <w:sz w:val="28"/>
          <w:szCs w:val="28"/>
        </w:rPr>
        <w:t>organizace</w:t>
      </w:r>
      <w:r>
        <w:rPr>
          <w:rFonts w:cs="Times New Roman" w:hAnsi="Times New Roman" w:eastAsia="Times New Roman" w:ascii="Times New Roman"/>
          <w:sz w:val="28"/>
          <w:szCs w:val="28"/>
        </w:rPr>
      </w:r>
    </w:p>
    <w:p>
      <w:pPr>
        <w:rPr>
          <w:rFonts w:cs="Droid Serif" w:hAnsi="Droid Serif" w:eastAsia="Droid Serif" w:ascii="Droid Serif"/>
          <w:sz w:val="28"/>
          <w:szCs w:val="28"/>
        </w:rPr>
        <w:jc w:val="left"/>
        <w:spacing w:before="17" w:lineRule="exact" w:line="360"/>
        <w:ind w:left="114"/>
      </w:pPr>
      <w:r>
        <w:rPr>
          <w:rFonts w:cs="Droid Serif" w:hAnsi="Droid Serif" w:eastAsia="Droid Serif" w:ascii="Droid Serif"/>
          <w:b/>
          <w:position w:val="-1"/>
          <w:sz w:val="28"/>
          <w:szCs w:val="28"/>
        </w:rPr>
        <w:t>identifikační údaje</w:t>
      </w:r>
      <w:r>
        <w:rPr>
          <w:rFonts w:cs="Droid Serif" w:hAnsi="Droid Serif" w:eastAsia="Droid Serif" w:ascii="Droid Serif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pgNumType w:start="2"/>
          <w:pgMar w:footer="410" w:header="0" w:top="880" w:bottom="280" w:left="1020" w:right="180"/>
          <w:footerReference w:type="default" r:id="rId4"/>
          <w:pgSz w:w="16840" w:h="11920" w:orient="landscape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7"/>
        <w:ind w:left="114"/>
      </w:pPr>
      <w:r>
        <w:rPr>
          <w:rFonts w:cs="Times New Roman" w:hAnsi="Times New Roman" w:eastAsia="Times New Roman" w:ascii="Times New Roman"/>
          <w:sz w:val="22"/>
          <w:szCs w:val="22"/>
        </w:rPr>
        <w:t>objednatel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68"/>
        <w:ind w:left="114"/>
      </w:pPr>
      <w:r>
        <w:rPr>
          <w:rFonts w:cs="Droid Serif" w:hAnsi="Droid Serif" w:eastAsia="Droid Serif" w:ascii="Droid Serif"/>
          <w:sz w:val="18"/>
          <w:szCs w:val="18"/>
        </w:rPr>
        <w:t>Název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34" w:right="-37"/>
      </w:pPr>
      <w:r>
        <w:rPr>
          <w:rFonts w:cs="Droid Serif" w:hAnsi="Droid Serif" w:eastAsia="Droid Serif" w:ascii="Droid Serif"/>
          <w:sz w:val="18"/>
          <w:szCs w:val="18"/>
        </w:rPr>
        <w:t>Základní škola Chbany, okres Chomutov,</w:t>
      </w:r>
      <w:r>
        <w:rPr>
          <w:rFonts w:cs="Droid Serif" w:hAnsi="Droid Serif" w:eastAsia="Droid Serif" w:ascii="Droid Serif"/>
          <w:sz w:val="18"/>
          <w:szCs w:val="18"/>
        </w:rPr>
        <w:t> příspěvková organizace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20"/>
        <w:ind w:left="834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IČ: 70698368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34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Chbany 20, 431 57 Chbany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114"/>
      </w:pPr>
      <w:r>
        <w:rPr>
          <w:rFonts w:cs="Droid Serif" w:hAnsi="Droid Serif" w:eastAsia="Droid Serif" w:ascii="Droid Serif"/>
          <w:sz w:val="18"/>
          <w:szCs w:val="18"/>
        </w:rPr>
        <w:t>Zodpovědná osoba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34"/>
      </w:pPr>
      <w:r>
        <w:rPr>
          <w:rFonts w:cs="Droid Serif" w:hAnsi="Droid Serif" w:eastAsia="Droid Serif" w:ascii="Droid Serif"/>
          <w:sz w:val="18"/>
          <w:szCs w:val="18"/>
        </w:rPr>
        <w:t>Mgr. Jiřina Kříčková, ředitelka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7"/>
      </w:pPr>
      <w:r>
        <w:br w:type="column"/>
      </w:r>
      <w:r>
        <w:rPr>
          <w:rFonts w:cs="Times New Roman" w:hAnsi="Times New Roman" w:eastAsia="Times New Roman" w:ascii="Times New Roman"/>
          <w:sz w:val="22"/>
          <w:szCs w:val="22"/>
        </w:rPr>
        <w:t>zpracovatel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68"/>
      </w:pPr>
      <w:r>
        <w:rPr>
          <w:rFonts w:cs="Droid Serif" w:hAnsi="Droid Serif" w:eastAsia="Droid Serif" w:ascii="Droid Serif"/>
          <w:sz w:val="18"/>
          <w:szCs w:val="18"/>
        </w:rPr>
        <w:t>Název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720"/>
      </w:pPr>
      <w:r>
        <w:rPr>
          <w:rFonts w:cs="Droid Serif" w:hAnsi="Droid Serif" w:eastAsia="Droid Serif" w:ascii="Droid Serif"/>
          <w:sz w:val="18"/>
          <w:szCs w:val="18"/>
        </w:rPr>
        <w:t>Greentek systems s.r.o.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2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IČ: 03877132; DIČ: CZ03877132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2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Hlavní 341/215, Kylešovice, 747 06 Opava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2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Spisová značka: C 61693 vedená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2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u Krajského soudu v Ostravě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  <w:t>Zodpovědná osoba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720"/>
        <w:sectPr>
          <w:type w:val="continuous"/>
          <w:pgSz w:w="16840" w:h="11920" w:orient="landscape"/>
          <w:pgMar w:top="1080" w:bottom="280" w:left="1020" w:right="180"/>
          <w:cols w:num="2" w:equalWidth="off">
            <w:col w:w="4079" w:space="1137"/>
            <w:col w:w="10424"/>
          </w:cols>
        </w:sectPr>
      </w:pPr>
      <w:r>
        <w:rPr>
          <w:rFonts w:cs="Droid Serif" w:hAnsi="Droid Serif" w:eastAsia="Droid Serif" w:ascii="Droid Serif"/>
          <w:sz w:val="18"/>
          <w:szCs w:val="18"/>
        </w:rPr>
        <w:t>Michal Illík, jednatel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8"/>
          <w:szCs w:val="28"/>
        </w:rPr>
        <w:jc w:val="left"/>
        <w:ind w:left="114"/>
      </w:pPr>
      <w:r>
        <w:rPr>
          <w:rFonts w:cs="Droid Serif" w:hAnsi="Droid Serif" w:eastAsia="Droid Serif" w:ascii="Droid Serif"/>
          <w:b/>
          <w:sz w:val="28"/>
          <w:szCs w:val="28"/>
        </w:rPr>
        <w:t>průvodní zpráva</w:t>
      </w:r>
      <w:r>
        <w:rPr>
          <w:rFonts w:cs="Droid Serif" w:hAnsi="Droid Serif" w:eastAsia="Droid Serif" w:ascii="Droid Serif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ind w:left="114"/>
      </w:pPr>
      <w:r>
        <w:rPr>
          <w:rFonts w:cs="Droid Serif" w:hAnsi="Droid Serif" w:eastAsia="Droid Serif" w:ascii="Droid Serif"/>
          <w:sz w:val="22"/>
          <w:szCs w:val="22"/>
        </w:rPr>
        <w:t>A.1       Identifikační údaje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11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A.1.1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Údaje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realizaci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2274" w:right="426" w:hanging="2160"/>
      </w:pPr>
      <w:r>
        <w:rPr>
          <w:rFonts w:cs="Droid Serif" w:hAnsi="Droid Serif" w:eastAsia="Droid Serif" w:ascii="Droid Serif"/>
          <w:sz w:val="18"/>
          <w:szCs w:val="18"/>
        </w:rPr>
        <w:t>a) Název realizace:               Učíme se v přírodě</w:t>
      </w:r>
      <w:r>
        <w:rPr>
          <w:rFonts w:cs="Droid Serif" w:hAnsi="Droid Serif" w:eastAsia="Droid Serif" w:ascii="Droid Serif"/>
          <w:sz w:val="18"/>
          <w:szCs w:val="18"/>
        </w:rPr>
        <w:t> při ZŠ Chbany</w:t>
      </w:r>
    </w:p>
    <w:p>
      <w:pPr>
        <w:rPr>
          <w:rFonts w:cs="Droid Serif" w:hAnsi="Droid Serif" w:eastAsia="Droid Serif" w:ascii="Droid Serif"/>
          <w:sz w:val="18"/>
          <w:szCs w:val="18"/>
        </w:rPr>
        <w:tabs>
          <w:tab w:pos="2260" w:val="left"/>
        </w:tabs>
        <w:jc w:val="left"/>
        <w:spacing w:lineRule="exact" w:line="200"/>
        <w:ind w:left="161" w:right="993" w:hanging="47"/>
      </w:pPr>
      <w:r>
        <w:rPr>
          <w:rFonts w:cs="Droid Serif" w:hAnsi="Droid Serif" w:eastAsia="Droid Serif" w:ascii="Droid Serif"/>
          <w:sz w:val="18"/>
          <w:szCs w:val="18"/>
        </w:rPr>
        <w:t>b) Místo realizace:               Chbany</w:t>
      </w:r>
      <w:r>
        <w:rPr>
          <w:rFonts w:cs="Droid Serif" w:hAnsi="Droid Serif" w:eastAsia="Droid Serif" w:ascii="Droid Serif"/>
          <w:sz w:val="18"/>
          <w:szCs w:val="18"/>
        </w:rPr>
        <w:t> Adresa:</w:t>
        <w:tab/>
      </w:r>
      <w:r>
        <w:rPr>
          <w:rFonts w:cs="Droid Serif" w:hAnsi="Droid Serif" w:eastAsia="Droid Serif" w:ascii="Droid Serif"/>
          <w:sz w:val="18"/>
          <w:szCs w:val="18"/>
        </w:rPr>
        <w:t>Chbany 20 Katastrální území:               Chbany</w:t>
      </w:r>
      <w:r>
        <w:rPr>
          <w:rFonts w:cs="Droid Serif" w:hAnsi="Droid Serif" w:eastAsia="Droid Serif" w:ascii="Droid Serif"/>
          <w:sz w:val="18"/>
          <w:szCs w:val="18"/>
        </w:rPr>
        <w:t> Parcelní čísla:                      221/6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auto" w:line="322"/>
        <w:ind w:left="114" w:right="2087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A.1.2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Údaje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objednateli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a) Obchodní firma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19" w:lineRule="exact" w:line="200"/>
        <w:ind w:left="834" w:right="140"/>
      </w:pPr>
      <w:r>
        <w:rPr>
          <w:rFonts w:cs="Droid Serif" w:hAnsi="Droid Serif" w:eastAsia="Droid Serif" w:ascii="Droid Serif"/>
          <w:sz w:val="18"/>
          <w:szCs w:val="18"/>
        </w:rPr>
        <w:t>Základní škola Chbany, okres Chomutov,</w:t>
      </w:r>
      <w:r>
        <w:rPr>
          <w:rFonts w:cs="Droid Serif" w:hAnsi="Droid Serif" w:eastAsia="Droid Serif" w:ascii="Droid Serif"/>
          <w:sz w:val="18"/>
          <w:szCs w:val="18"/>
        </w:rPr>
        <w:t> příspěvková organizace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20"/>
        <w:ind w:left="834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IČ: 70698368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34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Chbany 20, 431 57 Chbany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/>
      </w:pPr>
      <w:r>
        <w:rPr>
          <w:rFonts w:cs="Droid Serif" w:hAnsi="Droid Serif" w:eastAsia="Droid Serif" w:ascii="Droid Serif"/>
          <w:sz w:val="18"/>
          <w:szCs w:val="18"/>
        </w:rPr>
        <w:t>a) Zodpovědná osoba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34"/>
      </w:pPr>
      <w:r>
        <w:rPr>
          <w:rFonts w:cs="Droid Serif" w:hAnsi="Droid Serif" w:eastAsia="Droid Serif" w:ascii="Droid Serif"/>
          <w:sz w:val="18"/>
          <w:szCs w:val="18"/>
        </w:rPr>
        <w:t>Mgr. Jiřina Kříčková, ředitelka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auto" w:line="322"/>
        <w:ind w:left="114" w:right="-37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A.1.3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Údaje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zpracovateli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projektové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dokumentace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a) Jméno, příjmení, obchodní firma, IČ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834"/>
      </w:pPr>
      <w:r>
        <w:rPr>
          <w:rFonts w:cs="Droid Serif" w:hAnsi="Droid Serif" w:eastAsia="Droid Serif" w:ascii="Droid Serif"/>
          <w:sz w:val="18"/>
          <w:szCs w:val="18"/>
        </w:rPr>
        <w:t>Greentek systems s.r.o.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34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IČ: 03877132; DIČ: CZ03877132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34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Hlavní 341/215, Kylešovice, 747 06 Opava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34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Spisová značka: C 61693 vedená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34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u Krajského soudu v Ostravě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/>
      </w:pPr>
      <w:r>
        <w:rPr>
          <w:rFonts w:cs="Droid Serif" w:hAnsi="Droid Serif" w:eastAsia="Droid Serif" w:ascii="Droid Serif"/>
          <w:sz w:val="18"/>
          <w:szCs w:val="18"/>
        </w:rPr>
        <w:t>a) Zodpovědná osoba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34"/>
      </w:pPr>
      <w:r>
        <w:rPr>
          <w:rFonts w:cs="Droid Serif" w:hAnsi="Droid Serif" w:eastAsia="Droid Serif" w:ascii="Droid Serif"/>
          <w:sz w:val="18"/>
          <w:szCs w:val="18"/>
        </w:rPr>
        <w:t>Michal Illík, jednatel</w:t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before="61"/>
        <w:ind w:left="114"/>
      </w:pPr>
      <w:r>
        <w:rPr>
          <w:rFonts w:cs="Droid Serif" w:hAnsi="Droid Serif" w:eastAsia="Droid Serif" w:ascii="Droid Serif"/>
          <w:sz w:val="22"/>
          <w:szCs w:val="22"/>
        </w:rPr>
        <w:t>A.2       Seznam vstupních podkladů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114"/>
      </w:pPr>
      <w:r>
        <w:rPr>
          <w:rFonts w:cs="Droid Serif" w:hAnsi="Droid Serif" w:eastAsia="Droid Serif" w:ascii="Droid Serif"/>
          <w:sz w:val="18"/>
          <w:szCs w:val="18"/>
        </w:rPr>
        <w:t>- výpis z katastru nemovitostí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- Žádost o podporu z programu „Přírodní zahrady“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a její přílohy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before="28"/>
      </w:pPr>
      <w:r>
        <w:br w:type="column"/>
      </w:r>
      <w:r>
        <w:rPr>
          <w:rFonts w:cs="Droid Serif" w:hAnsi="Droid Serif" w:eastAsia="Droid Serif" w:ascii="Droid Serif"/>
          <w:sz w:val="22"/>
          <w:szCs w:val="22"/>
        </w:rPr>
        <w:t>A.3       Údaje o území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rozsah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řešeného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(zastavěné,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nezastavěné)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317"/>
      </w:pPr>
      <w:r>
        <w:rPr>
          <w:rFonts w:cs="Droid Serif" w:hAnsi="Droid Serif" w:eastAsia="Droid Serif" w:ascii="Droid Serif"/>
          <w:sz w:val="18"/>
          <w:szCs w:val="18"/>
        </w:rPr>
        <w:t>Nevyužitá část školní zahrady. Stávající plocha, která má</w:t>
      </w:r>
      <w:r>
        <w:rPr>
          <w:rFonts w:cs="Droid Serif" w:hAnsi="Droid Serif" w:eastAsia="Droid Serif" w:ascii="Droid Serif"/>
          <w:sz w:val="18"/>
          <w:szCs w:val="18"/>
        </w:rPr>
        <w:t> být rozšířena o prvky přírodní zahrady – viz. zaměření</w:t>
      </w:r>
      <w:r>
        <w:rPr>
          <w:rFonts w:cs="Droid Serif" w:hAnsi="Droid Serif" w:eastAsia="Droid Serif" w:ascii="Droid Serif"/>
          <w:sz w:val="18"/>
          <w:szCs w:val="18"/>
        </w:rPr>
        <w:t> skutečného provedení.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dosavadní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využití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zastavěnost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Nevyužitá část školní zahrady, nezastavěno.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-37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údaje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ochraně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(památková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rezervace,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památková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zóna,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zvláště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chráněné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území,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záplavové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apod.)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Území není chráněno žádným legislativním předpisem.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údaje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odtokových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poměrech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Realizací přírodní zahrady se odtokové poměry nemění.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136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e)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údaje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souladu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územně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plánovací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dokumentací,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cíli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úkoly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územního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plánování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Realizací přírodní zahrady je v souladu s ÚP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f)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údaje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dodržení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obecných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požadavků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využití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657"/>
      </w:pPr>
      <w:r>
        <w:rPr>
          <w:rFonts w:cs="Droid Serif" w:hAnsi="Droid Serif" w:eastAsia="Droid Serif" w:ascii="Droid Serif"/>
          <w:sz w:val="18"/>
          <w:szCs w:val="18"/>
        </w:rPr>
        <w:t>Realizací přírodní zahrady nejsou dotčeny obecné</w:t>
      </w:r>
      <w:r>
        <w:rPr>
          <w:rFonts w:cs="Droid Serif" w:hAnsi="Droid Serif" w:eastAsia="Droid Serif" w:ascii="Droid Serif"/>
          <w:sz w:val="18"/>
          <w:szCs w:val="18"/>
        </w:rPr>
        <w:t> požadavky na využívání území, stanovené ve vyhl. č.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2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501/2006 Sb. v platném znění.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g)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údaje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splnění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požadavků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dotčených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orgánů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-2"/>
      </w:pPr>
      <w:r>
        <w:rPr>
          <w:rFonts w:cs="Droid Serif" w:hAnsi="Droid Serif" w:eastAsia="Droid Serif" w:ascii="Droid Serif"/>
          <w:sz w:val="18"/>
          <w:szCs w:val="18"/>
        </w:rPr>
        <w:t>Pro realizaci přírodní zahrady není třeba splnění požadavků</w:t>
      </w:r>
      <w:r>
        <w:rPr>
          <w:rFonts w:cs="Droid Serif" w:hAnsi="Droid Serif" w:eastAsia="Droid Serif" w:ascii="Droid Serif"/>
          <w:sz w:val="18"/>
          <w:szCs w:val="18"/>
        </w:rPr>
        <w:t> dotčených orgánů.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h)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seznam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výjimek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úlevových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řešení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236"/>
      </w:pPr>
      <w:r>
        <w:rPr>
          <w:rFonts w:cs="Droid Serif" w:hAnsi="Droid Serif" w:eastAsia="Droid Serif" w:ascii="Droid Serif"/>
          <w:sz w:val="18"/>
          <w:szCs w:val="18"/>
        </w:rPr>
        <w:t>Pro dané území nebyly vydány žádné výjimky ani úlevová</w:t>
      </w:r>
      <w:r>
        <w:rPr>
          <w:rFonts w:cs="Droid Serif" w:hAnsi="Droid Serif" w:eastAsia="Droid Serif" w:ascii="Droid Serif"/>
          <w:sz w:val="18"/>
          <w:szCs w:val="18"/>
        </w:rPr>
        <w:t> řešení.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40"/>
      </w:pPr>
      <w:r>
        <w:br w:type="column"/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i)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seznam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souvisejících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podmiňujících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investic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Stavba není podmíněna žádnými dalšími investicemi.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j)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seznam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pozemků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staveb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dotčených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prováděním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stavby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</w:pPr>
      <w:r>
        <w:rPr>
          <w:rFonts w:cs="Droid Serif" w:hAnsi="Droid Serif" w:eastAsia="Droid Serif" w:ascii="Droid Serif"/>
          <w:position w:val="1"/>
          <w:sz w:val="18"/>
          <w:szCs w:val="18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(podle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katastru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nemovitostí)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Parcela č. 221/6 v k.ú. Chbany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sz w:val="22"/>
          <w:szCs w:val="22"/>
        </w:rPr>
        <w:t>A.4       Údaje o realizaci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68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nová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stavba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nebo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změna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dokončené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stavby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Instalace dodávky prvků přírodní zahrady.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účel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užívání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734"/>
      </w:pPr>
      <w:r>
        <w:rPr>
          <w:rFonts w:cs="Droid Serif" w:hAnsi="Droid Serif" w:eastAsia="Droid Serif" w:ascii="Droid Serif"/>
          <w:sz w:val="18"/>
          <w:szCs w:val="18"/>
        </w:rPr>
        <w:t>Zkvalitnění technického a didaktického zázemí pro výuku</w:t>
      </w:r>
      <w:r>
        <w:rPr>
          <w:rFonts w:cs="Droid Serif" w:hAnsi="Droid Serif" w:eastAsia="Droid Serif" w:ascii="Droid Serif"/>
          <w:sz w:val="18"/>
          <w:szCs w:val="18"/>
        </w:rPr>
        <w:t> a výchovu ve venkovním prostředí.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trvalá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nebo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dočasná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stavba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Nejdná se o trvalou stavbu.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atLeast" w:line="320"/>
        <w:ind w:right="1193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údaje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ochraně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stavby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(kulturní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památka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apod.)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Realizace přírodní zahrady není chráněna žádným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legislativním předpisem.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84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e)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údaje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dodržení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technických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požadavků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a obecných</w:t>
      </w:r>
      <w:r>
        <w:rPr>
          <w:rFonts w:cs="Droid Serif" w:hAnsi="Droid Serif" w:eastAsia="Droid Serif" w:ascii="Droid Serif"/>
          <w:sz w:val="18"/>
          <w:szCs w:val="18"/>
        </w:rPr>
        <w:t> technických požadavků zabezpečujících bezbariérové</w:t>
      </w:r>
      <w:r>
        <w:rPr>
          <w:rFonts w:cs="Droid Serif" w:hAnsi="Droid Serif" w:eastAsia="Droid Serif" w:ascii="Droid Serif"/>
          <w:sz w:val="18"/>
          <w:szCs w:val="18"/>
        </w:rPr>
        <w:t> užívání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úpravy navrženy v souladu s vyhláškou 268/2009 Sb.,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o technických požadavcích na stavby a její novely vyhláška č.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20/2012 Sb. Vyhláška 398/2009 Sb. není realizací dotčena.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Stavební úpravy dále navrženy v souladu se zákonem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183/2006 Sb. ve znění novely 350/2012 Sb.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551"/>
        <w:sectPr>
          <w:pgMar w:header="0" w:footer="410" w:top="580" w:bottom="280" w:left="1020" w:right="180"/>
          <w:pgSz w:w="16840" w:h="11920" w:orient="landscape"/>
          <w:cols w:num="3" w:equalWidth="off">
            <w:col w:w="4256" w:space="960"/>
            <w:col w:w="4818" w:space="285"/>
            <w:col w:w="5321"/>
          </w:cols>
        </w:sectPr>
      </w:pPr>
      <w:r>
        <w:rPr>
          <w:rFonts w:cs="Droid Serif" w:hAnsi="Droid Serif" w:eastAsia="Droid Serif" w:ascii="Droid Serif"/>
          <w:sz w:val="18"/>
          <w:szCs w:val="18"/>
        </w:rPr>
        <w:t>Body vyhlášky 268/2009Sb nejsou realizací dotčeny –</w:t>
      </w:r>
      <w:r>
        <w:rPr>
          <w:rFonts w:cs="Droid Serif" w:hAnsi="Droid Serif" w:eastAsia="Droid Serif" w:ascii="Droid Serif"/>
          <w:sz w:val="18"/>
          <w:szCs w:val="18"/>
        </w:rPr>
        <w:t> mimo § 8-10, kdy musí být zajištěny základní požadavky,</w:t>
      </w:r>
      <w:r>
        <w:rPr>
          <w:rFonts w:cs="Droid Serif" w:hAnsi="Droid Serif" w:eastAsia="Droid Serif" w:ascii="Droid Serif"/>
          <w:sz w:val="18"/>
          <w:szCs w:val="18"/>
        </w:rPr>
        <w:t> mechanická odolnost a stabilita a všeobecné požadavky na</w:t>
      </w:r>
      <w:r>
        <w:rPr>
          <w:rFonts w:cs="Droid Serif" w:hAnsi="Droid Serif" w:eastAsia="Droid Serif" w:ascii="Droid Serif"/>
          <w:sz w:val="18"/>
          <w:szCs w:val="18"/>
        </w:rPr>
        <w:t> ochranu.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40"/>
        <w:ind w:left="11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f)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údaje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splnění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požadavků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dotčených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orgánů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/>
      </w:pPr>
      <w:r>
        <w:rPr>
          <w:rFonts w:cs="Droid Serif" w:hAnsi="Droid Serif" w:eastAsia="Droid Serif" w:ascii="Droid Serif"/>
          <w:position w:val="1"/>
          <w:sz w:val="18"/>
          <w:szCs w:val="18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</w:rPr>
      </w:r>
      <w:r>
        <w:rPr>
          <w:rFonts w:cs="Droid Serif" w:hAnsi="Droid Serif" w:eastAsia="Droid Serif" w:ascii="Droid Serif"/>
          <w:position w:val="1"/>
          <w:sz w:val="18"/>
          <w:szCs w:val="18"/>
        </w:rPr>
        <w:t> požadavků vyplývajících z jiných právních předpisů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10901" w:firstLine="720"/>
      </w:pPr>
      <w:r>
        <w:rPr>
          <w:rFonts w:cs="Droid Serif" w:hAnsi="Droid Serif" w:eastAsia="Droid Serif" w:ascii="Droid Serif"/>
          <w:sz w:val="18"/>
          <w:szCs w:val="18"/>
        </w:rPr>
        <w:t>Pro realizaci přírodní zahrady není třeba splnění</w:t>
      </w:r>
      <w:r>
        <w:rPr>
          <w:rFonts w:cs="Droid Serif" w:hAnsi="Droid Serif" w:eastAsia="Droid Serif" w:ascii="Droid Serif"/>
          <w:sz w:val="18"/>
          <w:szCs w:val="18"/>
        </w:rPr>
        <w:t> požadavků dotčených orgánů.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  <w:ind w:left="11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g)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seznam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výjimek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úlevových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řešení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10798"/>
      </w:pPr>
      <w:r>
        <w:rPr>
          <w:rFonts w:cs="Droid Serif" w:hAnsi="Droid Serif" w:eastAsia="Droid Serif" w:ascii="Droid Serif"/>
          <w:sz w:val="18"/>
          <w:szCs w:val="18"/>
        </w:rPr>
        <w:t>Pro řešený objekt nebyly vydány žádné výjimky ani úlevová</w:t>
      </w:r>
      <w:r>
        <w:rPr>
          <w:rFonts w:cs="Droid Serif" w:hAnsi="Droid Serif" w:eastAsia="Droid Serif" w:ascii="Droid Serif"/>
          <w:sz w:val="18"/>
          <w:szCs w:val="18"/>
        </w:rPr>
        <w:t> řešení.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11001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h)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navrhované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kapacity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(zastavěná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plocha,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obestavěný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prostor,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užitná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plocha,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počet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funkčních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jednotek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jejich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velikosti,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počet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uživatelů/pracovníků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apod.)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  <w:ind w:left="114"/>
      </w:pPr>
      <w:r>
        <w:rPr>
          <w:rFonts w:cs="Droid Serif" w:hAnsi="Droid Serif" w:eastAsia="Droid Serif" w:ascii="Droid Serif"/>
          <w:sz w:val="18"/>
          <w:szCs w:val="18"/>
        </w:rPr>
        <w:t>Při realizaci přírodní zahrady se kapacity nemění.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11177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i)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základní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bilance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(potřeby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spotřeby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médií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hmot,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hospodaření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dešťovou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vodou,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celkové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produkované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množství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druhy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odpadů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emisí,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třída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energetické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náročnosti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budov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apod.)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  <w:ind w:left="114"/>
      </w:pPr>
      <w:r>
        <w:rPr>
          <w:rFonts w:cs="Droid Serif" w:hAnsi="Droid Serif" w:eastAsia="Droid Serif" w:ascii="Droid Serif"/>
          <w:sz w:val="18"/>
          <w:szCs w:val="18"/>
        </w:rPr>
        <w:t>Při realizaci přírodní zahrady není dotčeno.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1085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j)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základní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předpoklady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realizace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(časové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údaje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realizaci,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členění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etapy)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  <w:ind w:left="114"/>
      </w:pPr>
      <w:r>
        <w:rPr>
          <w:rFonts w:cs="Droid Serif" w:hAnsi="Droid Serif" w:eastAsia="Droid Serif" w:ascii="Droid Serif"/>
          <w:sz w:val="18"/>
          <w:szCs w:val="18"/>
        </w:rPr>
        <w:t>Předpokládané zahájení realizace:                   04/2021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/>
      </w:pPr>
      <w:r>
        <w:rPr>
          <w:rFonts w:cs="Droid Serif" w:hAnsi="Droid Serif" w:eastAsia="Droid Serif" w:ascii="Droid Serif"/>
          <w:sz w:val="18"/>
          <w:szCs w:val="18"/>
        </w:rPr>
        <w:t>Předpokládané dokončení realizace:               09/2021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11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orientační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náklady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realizaci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11675"/>
      </w:pPr>
      <w:r>
        <w:rPr>
          <w:rFonts w:cs="Droid Serif" w:hAnsi="Droid Serif" w:eastAsia="Droid Serif" w:ascii="Droid Serif"/>
          <w:sz w:val="18"/>
          <w:szCs w:val="18"/>
        </w:rPr>
        <w:t>Orientačně jsou náklady na realizaci odhadnuty</w:t>
      </w:r>
      <w:r>
        <w:rPr>
          <w:rFonts w:cs="Droid Serif" w:hAnsi="Droid Serif" w:eastAsia="Droid Serif" w:ascii="Droid Serif"/>
          <w:sz w:val="18"/>
          <w:szCs w:val="18"/>
        </w:rPr>
        <w:t> na cca 450 000 Kč.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114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A.5       Členění na objekty a technická       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60"/>
        <w:ind w:left="114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a technologická zařízení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114"/>
        <w:sectPr>
          <w:pgMar w:header="0" w:footer="410" w:top="580" w:bottom="280" w:left="1020" w:right="180"/>
          <w:pgSz w:w="16840" w:h="11920" w:orient="landscape"/>
        </w:sectPr>
      </w:pPr>
      <w:r>
        <w:rPr>
          <w:rFonts w:cs="Droid Serif" w:hAnsi="Droid Serif" w:eastAsia="Droid Serif" w:ascii="Droid Serif"/>
          <w:sz w:val="18"/>
          <w:szCs w:val="18"/>
        </w:rPr>
        <w:t>Projekt není členěn na objekty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14"/>
      </w:pPr>
      <w:r>
        <w:rPr>
          <w:rFonts w:cs="Times New Roman" w:hAnsi="Times New Roman" w:eastAsia="Times New Roman" w:ascii="Times New Roman"/>
          <w:b/>
          <w:sz w:val="28"/>
          <w:szCs w:val="28"/>
        </w:rPr>
        <w:t>souhrná technická zpráva</w:t>
      </w:r>
      <w:r>
        <w:rPr>
          <w:rFonts w:cs="Times New Roman" w:hAnsi="Times New Roman" w:eastAsia="Times New Roman" w:ascii="Times New Roman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ind w:left="114"/>
      </w:pPr>
      <w:r>
        <w:rPr>
          <w:rFonts w:cs="Droid Serif" w:hAnsi="Droid Serif" w:eastAsia="Droid Serif" w:ascii="Droid Serif"/>
          <w:sz w:val="22"/>
          <w:szCs w:val="22"/>
        </w:rPr>
        <w:t>B.1 Popis území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11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charakteristika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pozemku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-19"/>
      </w:pPr>
      <w:r>
        <w:rPr>
          <w:rFonts w:cs="Droid Serif" w:hAnsi="Droid Serif" w:eastAsia="Droid Serif" w:ascii="Droid Serif"/>
          <w:sz w:val="18"/>
          <w:szCs w:val="18"/>
        </w:rPr>
        <w:t>Pozemek školní zahrady ohraničený stávající budovou školy</w:t>
      </w:r>
      <w:r>
        <w:rPr>
          <w:rFonts w:cs="Droid Serif" w:hAnsi="Droid Serif" w:eastAsia="Droid Serif" w:ascii="Droid Serif"/>
          <w:sz w:val="18"/>
          <w:szCs w:val="18"/>
        </w:rPr>
        <w:t> a oplocením.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121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výčet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závěry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provedených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průzkumů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rozborů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(geologický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průzkum,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hydrogeologický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průzkum,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stavebně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historický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průzkum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apod.)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  <w:ind w:left="114" w:right="-39"/>
      </w:pPr>
      <w:r>
        <w:rPr>
          <w:rFonts w:cs="Droid Serif" w:hAnsi="Droid Serif" w:eastAsia="Droid Serif" w:ascii="Droid Serif"/>
          <w:sz w:val="18"/>
          <w:szCs w:val="18"/>
        </w:rPr>
        <w:t>Odborné průzkumy nejsou pro realizaci projektu zapotřebí.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11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stávající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ochranná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bezpečnostní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pásma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-37"/>
      </w:pPr>
      <w:r>
        <w:rPr>
          <w:rFonts w:cs="Droid Serif" w:hAnsi="Droid Serif" w:eastAsia="Droid Serif" w:ascii="Droid Serif"/>
          <w:sz w:val="18"/>
          <w:szCs w:val="18"/>
        </w:rPr>
        <w:t>V blízkosti stavby se nacházejí ochranná pásma stávajících</w:t>
      </w:r>
      <w:r>
        <w:rPr>
          <w:rFonts w:cs="Droid Serif" w:hAnsi="Droid Serif" w:eastAsia="Droid Serif" w:ascii="Droid Serif"/>
          <w:sz w:val="18"/>
          <w:szCs w:val="18"/>
        </w:rPr>
        <w:t> inženýrských sítí, jiná ochranná ani bezpečnostní pásma se</w:t>
      </w:r>
      <w:r>
        <w:rPr>
          <w:rFonts w:cs="Droid Serif" w:hAnsi="Droid Serif" w:eastAsia="Droid Serif" w:ascii="Droid Serif"/>
          <w:sz w:val="18"/>
          <w:szCs w:val="18"/>
        </w:rPr>
        <w:t> zde nevyskytují. Ochranná pásma inženýrských sít nebudou</w:t>
      </w:r>
      <w:r>
        <w:rPr>
          <w:rFonts w:cs="Droid Serif" w:hAnsi="Droid Serif" w:eastAsia="Droid Serif" w:ascii="Droid Serif"/>
          <w:sz w:val="18"/>
          <w:szCs w:val="18"/>
        </w:rPr>
        <w:t> při realizaci dotčena.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-2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poloha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vzhledem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záplavovému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území,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poddolovanému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apod.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232"/>
      </w:pPr>
      <w:r>
        <w:rPr>
          <w:rFonts w:cs="Droid Serif" w:hAnsi="Droid Serif" w:eastAsia="Droid Serif" w:ascii="Droid Serif"/>
          <w:sz w:val="18"/>
          <w:szCs w:val="18"/>
        </w:rPr>
        <w:t>Pozemek se nenachází v záplavovém ani poddolovaném</w:t>
      </w:r>
      <w:r>
        <w:rPr>
          <w:rFonts w:cs="Droid Serif" w:hAnsi="Droid Serif" w:eastAsia="Droid Serif" w:ascii="Droid Serif"/>
          <w:sz w:val="18"/>
          <w:szCs w:val="18"/>
        </w:rPr>
        <w:t> území.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-1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e)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vliv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okolní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stavby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pozemky,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ochrana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okolí,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vliv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stavby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odtokové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poměry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  <w:ind w:left="114"/>
      </w:pPr>
      <w:r>
        <w:rPr>
          <w:rFonts w:cs="Droid Serif" w:hAnsi="Droid Serif" w:eastAsia="Droid Serif" w:ascii="Droid Serif"/>
          <w:sz w:val="18"/>
          <w:szCs w:val="18"/>
        </w:rPr>
        <w:t>Projekt nemá negativní vliv na okolní stavby či pozemky.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11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f)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požadavky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asanace,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demolice,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kácení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dřevin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-26"/>
      </w:pPr>
      <w:r>
        <w:rPr>
          <w:rFonts w:cs="Droid Serif" w:hAnsi="Droid Serif" w:eastAsia="Droid Serif" w:ascii="Droid Serif"/>
          <w:sz w:val="18"/>
          <w:szCs w:val="18"/>
        </w:rPr>
        <w:t>Realizace projektu nevyžaduje žádné demolice, asanace ani</w:t>
      </w:r>
      <w:r>
        <w:rPr>
          <w:rFonts w:cs="Droid Serif" w:hAnsi="Droid Serif" w:eastAsia="Droid Serif" w:ascii="Droid Serif"/>
          <w:sz w:val="18"/>
          <w:szCs w:val="18"/>
        </w:rPr>
        <w:t> kácení dřevin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57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g)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požadavky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maximální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zábory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zemědělského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půdního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fondu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nebo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pozemků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určených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plnění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funkce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lesa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(dočasné/trvalé)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-36"/>
      </w:pPr>
      <w:r>
        <w:rPr>
          <w:rFonts w:cs="Droid Serif" w:hAnsi="Droid Serif" w:eastAsia="Droid Serif" w:ascii="Droid Serif"/>
          <w:sz w:val="18"/>
          <w:szCs w:val="18"/>
        </w:rPr>
        <w:t>Nedojde k záborům půdy ze zemědělského půdního fondu.</w:t>
      </w:r>
      <w:r>
        <w:rPr>
          <w:rFonts w:cs="Droid Serif" w:hAnsi="Droid Serif" w:eastAsia="Droid Serif" w:ascii="Droid Serif"/>
          <w:sz w:val="18"/>
          <w:szCs w:val="18"/>
        </w:rPr>
        <w:t> Stavba se nedotýká pozemků plnících funkci lesa.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9" w:lineRule="exact" w:line="200"/>
        <w:ind w:right="-22"/>
      </w:pPr>
      <w:r>
        <w:br w:type="column"/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h)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územně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technické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podmínky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(zejména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možnost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napojení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stávající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dopravní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technickou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infrastrukturu)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560"/>
      </w:pPr>
      <w:r>
        <w:rPr>
          <w:rFonts w:cs="Droid Serif" w:hAnsi="Droid Serif" w:eastAsia="Droid Serif" w:ascii="Droid Serif"/>
          <w:sz w:val="18"/>
          <w:szCs w:val="18"/>
        </w:rPr>
        <w:t>Realizací projektu nejsou dotčeny územně technické</w:t>
      </w:r>
      <w:r>
        <w:rPr>
          <w:rFonts w:cs="Droid Serif" w:hAnsi="Droid Serif" w:eastAsia="Droid Serif" w:ascii="Droid Serif"/>
          <w:sz w:val="18"/>
          <w:szCs w:val="18"/>
        </w:rPr>
        <w:t> podmínky.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2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i)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věcné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časové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vazby,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podmiňující,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vyvolané,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související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investice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631"/>
      </w:pPr>
      <w:r>
        <w:rPr>
          <w:rFonts w:cs="Droid Serif" w:hAnsi="Droid Serif" w:eastAsia="Droid Serif" w:ascii="Droid Serif"/>
          <w:sz w:val="18"/>
          <w:szCs w:val="18"/>
        </w:rPr>
        <w:t>Realizace zahrady není vázána na podmiňující nebo</w:t>
      </w:r>
      <w:r>
        <w:rPr>
          <w:rFonts w:cs="Droid Serif" w:hAnsi="Droid Serif" w:eastAsia="Droid Serif" w:ascii="Droid Serif"/>
          <w:sz w:val="18"/>
          <w:szCs w:val="18"/>
        </w:rPr>
        <w:t> související investice, další investice nevyvolává.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</w:pPr>
      <w:r>
        <w:rPr>
          <w:rFonts w:cs="Droid Serif" w:hAnsi="Droid Serif" w:eastAsia="Droid Serif" w:ascii="Droid Serif"/>
          <w:sz w:val="22"/>
          <w:szCs w:val="22"/>
        </w:rPr>
        <w:t>B.2 Celkový popis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B.2.1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Účel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užívání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217"/>
      </w:pPr>
      <w:r>
        <w:rPr>
          <w:rFonts w:cs="Droid Serif" w:hAnsi="Droid Serif" w:eastAsia="Droid Serif" w:ascii="Droid Serif"/>
          <w:sz w:val="18"/>
          <w:szCs w:val="18"/>
        </w:rPr>
        <w:t>Zkvalitnění technického a didaktického zázemí pro výuku</w:t>
      </w:r>
      <w:r>
        <w:rPr>
          <w:rFonts w:cs="Droid Serif" w:hAnsi="Droid Serif" w:eastAsia="Droid Serif" w:ascii="Droid Serif"/>
          <w:sz w:val="18"/>
          <w:szCs w:val="18"/>
        </w:rPr>
        <w:t> a výchovu ve venkovním prostředí.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B.2.2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Celkové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urbanistické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architektonické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řešen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í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75"/>
      </w:pPr>
      <w:r>
        <w:rPr>
          <w:rFonts w:cs="Droid Serif" w:hAnsi="Droid Serif" w:eastAsia="Droid Serif" w:ascii="Droid Serif"/>
          <w:sz w:val="18"/>
          <w:szCs w:val="18"/>
        </w:rPr>
        <w:t>a) urbanismus- územní regulace, kompozice prostorového</w:t>
      </w:r>
      <w:r>
        <w:rPr>
          <w:rFonts w:cs="Droid Serif" w:hAnsi="Droid Serif" w:eastAsia="Droid Serif" w:ascii="Droid Serif"/>
          <w:sz w:val="18"/>
          <w:szCs w:val="18"/>
        </w:rPr>
        <w:t> řešení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Přírodní zahrada má doplnit stávající zařízení v areálu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ZŠ, prvky jsou prostorově rozmístěny na vymezené ploše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investorem a jsou umístěny v částech, které v současném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-47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stavu nejsou využity a umožňují získání funkčnosti prostoru.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328"/>
      </w:pPr>
      <w:r>
        <w:rPr>
          <w:rFonts w:cs="Droid Serif" w:hAnsi="Droid Serif" w:eastAsia="Droid Serif" w:ascii="Droid Serif"/>
          <w:sz w:val="18"/>
          <w:szCs w:val="18"/>
        </w:rPr>
        <w:t>b) architektonické řešení - kompozice tvarového řešení,</w:t>
      </w:r>
      <w:r>
        <w:rPr>
          <w:rFonts w:cs="Droid Serif" w:hAnsi="Droid Serif" w:eastAsia="Droid Serif" w:ascii="Droid Serif"/>
          <w:sz w:val="18"/>
          <w:szCs w:val="18"/>
        </w:rPr>
        <w:t> materiálové a barevné řešení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370"/>
      </w:pPr>
      <w:r>
        <w:rPr>
          <w:rFonts w:cs="Droid Serif" w:hAnsi="Droid Serif" w:eastAsia="Droid Serif" w:ascii="Droid Serif"/>
          <w:sz w:val="18"/>
          <w:szCs w:val="18"/>
        </w:rPr>
        <w:t>Tvarové a barevné řešení je dáno použitými přírodními</w:t>
      </w:r>
      <w:r>
        <w:rPr>
          <w:rFonts w:cs="Droid Serif" w:hAnsi="Droid Serif" w:eastAsia="Droid Serif" w:ascii="Droid Serif"/>
          <w:sz w:val="18"/>
          <w:szCs w:val="18"/>
        </w:rPr>
        <w:t> materiály.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B.2.3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Celkové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provozní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řešení,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technologie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výroby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212"/>
      </w:pPr>
      <w:r>
        <w:rPr>
          <w:rFonts w:cs="Droid Serif" w:hAnsi="Droid Serif" w:eastAsia="Droid Serif" w:ascii="Droid Serif"/>
          <w:sz w:val="18"/>
          <w:szCs w:val="18"/>
        </w:rPr>
        <w:t>Provoz stavby je dán jeho účelem využití. Součástí stavby</w:t>
      </w:r>
      <w:r>
        <w:rPr>
          <w:rFonts w:cs="Droid Serif" w:hAnsi="Droid Serif" w:eastAsia="Droid Serif" w:ascii="Droid Serif"/>
          <w:sz w:val="18"/>
          <w:szCs w:val="18"/>
        </w:rPr>
        <w:t> není žádná výrobní technologie.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B.2.4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Bezbariérové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užívání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136"/>
      </w:pPr>
      <w:r>
        <w:rPr>
          <w:rFonts w:cs="Droid Serif" w:hAnsi="Droid Serif" w:eastAsia="Droid Serif" w:ascii="Droid Serif"/>
          <w:sz w:val="18"/>
          <w:szCs w:val="18"/>
        </w:rPr>
        <w:t>Prvky přírodní zahrady nejsou předmětem uplatnění</w:t>
      </w:r>
      <w:r>
        <w:rPr>
          <w:rFonts w:cs="Droid Serif" w:hAnsi="Droid Serif" w:eastAsia="Droid Serif" w:ascii="Droid Serif"/>
          <w:sz w:val="18"/>
          <w:szCs w:val="18"/>
        </w:rPr>
        <w:t> opatření dle vyhl. č. 398/2009 o obecných technických</w:t>
      </w:r>
      <w:r>
        <w:rPr>
          <w:rFonts w:cs="Droid Serif" w:hAnsi="Droid Serif" w:eastAsia="Droid Serif" w:ascii="Droid Serif"/>
          <w:sz w:val="18"/>
          <w:szCs w:val="18"/>
        </w:rPr>
        <w:t> požadavcích zabezpečujících bezbariérové užívání staveb.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40"/>
      </w:pPr>
      <w:r>
        <w:br w:type="column"/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B.2.5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Bezpečnost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při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užívání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741"/>
      </w:pPr>
      <w:r>
        <w:rPr>
          <w:rFonts w:cs="Droid Serif" w:hAnsi="Droid Serif" w:eastAsia="Droid Serif" w:ascii="Droid Serif"/>
          <w:sz w:val="18"/>
          <w:szCs w:val="18"/>
        </w:rPr>
        <w:t>Pro zajištění bezpečného provozu je nutné řídit se</w:t>
      </w:r>
      <w:r>
        <w:rPr>
          <w:rFonts w:cs="Droid Serif" w:hAnsi="Droid Serif" w:eastAsia="Droid Serif" w:ascii="Droid Serif"/>
          <w:sz w:val="18"/>
          <w:szCs w:val="18"/>
        </w:rPr>
        <w:t> příručkou správné praxe pro bezpečný provoz veřejných</w:t>
      </w:r>
      <w:r>
        <w:rPr>
          <w:rFonts w:cs="Droid Serif" w:hAnsi="Droid Serif" w:eastAsia="Droid Serif" w:ascii="Droid Serif"/>
          <w:sz w:val="18"/>
          <w:szCs w:val="18"/>
        </w:rPr>
        <w:t> zařízení pro hry a sport dětí a mládeže, kterou vydalo</w:t>
      </w:r>
      <w:r>
        <w:rPr>
          <w:rFonts w:cs="Droid Serif" w:hAnsi="Droid Serif" w:eastAsia="Droid Serif" w:ascii="Droid Serif"/>
          <w:sz w:val="18"/>
          <w:szCs w:val="18"/>
        </w:rPr>
        <w:t> Sdružení českých spotřebitelů, z. ú.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auto" w:line="322"/>
        <w:ind w:right="227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B.2.6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Základní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charakteristika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objektů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a) stavební řešení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  <w:t>Řešení zaznačeno ve výkresové dokumentaci.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  <w:t>b) konstrukční a materiálové řešení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Řešení zaznačeno ve výkresové dokumentaci.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  <w:t>c) mechanická odolnost a stabilita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Prvky přírodní zahrady nevyžadují statický posudek.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463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B.2.7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Základní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charakteristika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technických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technologických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zařízení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a) technické řešení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  <w:t>b) výčet technických a technologických zařízení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B.2.8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Požárně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bezpečnostní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řešení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B.2.9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Zásady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hospodaření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energiemi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a) kritéria tepelně technického hodnocení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  <w:t>b) posouzení využití alternativních zdrojů energií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sectPr>
          <w:pgMar w:header="0" w:footer="410" w:top="580" w:bottom="280" w:left="1020" w:right="180"/>
          <w:pgSz w:w="16840" w:h="11920" w:orient="landscape"/>
          <w:cols w:num="3" w:equalWidth="off">
            <w:col w:w="4897" w:space="320"/>
            <w:col w:w="4802" w:space="300"/>
            <w:col w:w="5321"/>
          </w:cols>
        </w:sectPr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9" w:lineRule="exact" w:line="200"/>
        <w:ind w:left="114" w:right="440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B.2.10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Hygienické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požadavky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pracovní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komunální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prostředí,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-37"/>
      </w:pPr>
      <w:r>
        <w:rPr>
          <w:rFonts w:cs="Droid Serif" w:hAnsi="Droid Serif" w:eastAsia="Droid Serif" w:ascii="Droid Serif"/>
          <w:sz w:val="18"/>
          <w:szCs w:val="18"/>
        </w:rPr>
        <w:t>zásady řešení parametrů stavby (větrání, vytápění, osvětlení,</w:t>
      </w:r>
      <w:r>
        <w:rPr>
          <w:rFonts w:cs="Droid Serif" w:hAnsi="Droid Serif" w:eastAsia="Droid Serif" w:ascii="Droid Serif"/>
          <w:sz w:val="18"/>
          <w:szCs w:val="18"/>
        </w:rPr>
        <w:t> zásobování vodou,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  <w:ind w:left="114"/>
      </w:pPr>
      <w:r>
        <w:rPr>
          <w:rFonts w:cs="Droid Serif" w:hAnsi="Droid Serif" w:eastAsia="Droid Serif" w:ascii="Droid Serif"/>
          <w:sz w:val="18"/>
          <w:szCs w:val="18"/>
        </w:rPr>
        <w:t>odpadů apod.) a dále zásady řešení vlivu stavby na okolí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(vibrace, hluk, prašnost apod.).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auto" w:line="322"/>
        <w:ind w:left="114" w:right="66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B.2.11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Ochrana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před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negativními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účinky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vnějšího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prostředí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a) ochrana před pronikáním radonu z podloží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11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114"/>
      </w:pPr>
      <w:r>
        <w:rPr>
          <w:rFonts w:cs="Droid Serif" w:hAnsi="Droid Serif" w:eastAsia="Droid Serif" w:ascii="Droid Serif"/>
          <w:sz w:val="18"/>
          <w:szCs w:val="18"/>
        </w:rPr>
        <w:t>b) ochrana před bludnými proudy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114"/>
      </w:pPr>
      <w:r>
        <w:rPr>
          <w:rFonts w:cs="Droid Serif" w:hAnsi="Droid Serif" w:eastAsia="Droid Serif" w:ascii="Droid Serif"/>
          <w:sz w:val="18"/>
          <w:szCs w:val="18"/>
        </w:rPr>
        <w:t>c) ochrana před technickou seizmicitou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114"/>
      </w:pPr>
      <w:r>
        <w:rPr>
          <w:rFonts w:cs="Droid Serif" w:hAnsi="Droid Serif" w:eastAsia="Droid Serif" w:ascii="Droid Serif"/>
          <w:sz w:val="18"/>
          <w:szCs w:val="18"/>
        </w:rPr>
        <w:t>d) ochrana před hlukem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114"/>
      </w:pPr>
      <w:r>
        <w:rPr>
          <w:rFonts w:cs="Droid Serif" w:hAnsi="Droid Serif" w:eastAsia="Droid Serif" w:ascii="Droid Serif"/>
          <w:sz w:val="18"/>
          <w:szCs w:val="18"/>
        </w:rPr>
        <w:t>e) protipovodňová opatření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auto" w:line="322"/>
        <w:ind w:left="114" w:right="334"/>
      </w:pPr>
      <w:r>
        <w:rPr>
          <w:rFonts w:cs="Droid Serif" w:hAnsi="Droid Serif" w:eastAsia="Droid Serif" w:ascii="Droid Serif"/>
          <w:sz w:val="18"/>
          <w:szCs w:val="18"/>
        </w:rPr>
        <w:t>f) ostatní účinky (vliv poddolování, výskyt metanu apod.)</w:t>
      </w:r>
      <w:r>
        <w:rPr>
          <w:rFonts w:cs="Droid Serif" w:hAnsi="Droid Serif" w:eastAsia="Droid Serif" w:ascii="Droid Serif"/>
          <w:sz w:val="18"/>
          <w:szCs w:val="18"/>
        </w:rPr>
        <w:t> Není předmětem prováděcí dokumentace.</w:t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before="28"/>
      </w:pPr>
      <w:r>
        <w:br w:type="column"/>
      </w:r>
      <w:r>
        <w:rPr>
          <w:rFonts w:cs="Droid Serif" w:hAnsi="Droid Serif" w:eastAsia="Droid Serif" w:ascii="Droid Serif"/>
          <w:sz w:val="22"/>
          <w:szCs w:val="22"/>
        </w:rPr>
        <w:t>B.3 Připojení na technickou infrastrukturu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napojovací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místa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technické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infrastruktury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připojovací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rozměry,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výkonové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kapacity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délky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</w:pPr>
      <w:r>
        <w:rPr>
          <w:rFonts w:cs="Droid Serif" w:hAnsi="Droid Serif" w:eastAsia="Droid Serif" w:ascii="Droid Serif"/>
          <w:sz w:val="22"/>
          <w:szCs w:val="22"/>
        </w:rPr>
        <w:t>B.4 Dopravní řešení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popis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dopravního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řešení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napojení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stávající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dopravní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infrastrukturu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doprava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klidu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pěší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cyklistické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stezky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</w:pPr>
      <w:r>
        <w:rPr>
          <w:rFonts w:cs="Droid Serif" w:hAnsi="Droid Serif" w:eastAsia="Droid Serif" w:ascii="Droid Serif"/>
          <w:sz w:val="22"/>
          <w:szCs w:val="22"/>
        </w:rPr>
        <w:t>B.5 Řešení vegetace </w:t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60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a souvisejících terénních úprav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terénní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úpravy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Řešení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zaznačeno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výkresové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dokumentaci.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ind w:right="-65"/>
      </w:pPr>
      <w:r>
        <w:rPr>
          <w:rFonts w:cs="Droid Serif" w:hAnsi="Droid Serif" w:eastAsia="Droid Serif" w:ascii="Droid Serif"/>
          <w:sz w:val="22"/>
          <w:szCs w:val="22"/>
        </w:rPr>
        <w:t>B.6 Popis vlivů realizace na životní prostředí </w:t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60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a jeho ochrana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70" w:lineRule="exact" w:line="200"/>
        <w:ind w:right="267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vliv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životní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prostředí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-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ovzduší,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hluk,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voda,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odpady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půda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9" w:lineRule="exact" w:line="200"/>
        <w:ind w:right="932"/>
      </w:pPr>
      <w:r>
        <w:br w:type="column"/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vliv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přírodu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krajinu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(ochrana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dřevin,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ochrana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památných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stromů,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ochrana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rostlin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živočichů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apod.),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zachování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ekologických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funkcí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vazeb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krajině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vliv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soustavu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chráněných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území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Natura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2000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547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návrh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zohlednění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podmínek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závěru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zjišťovacího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řízení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nebo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stanoviska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EIA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836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e)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navrhovaná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ochranná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bezpečnostní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pásma,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rozsah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omezení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podmínky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ochrany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podle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jiných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právních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předpisů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</w:pPr>
      <w:r>
        <w:rPr>
          <w:rFonts w:cs="Droid Serif" w:hAnsi="Droid Serif" w:eastAsia="Droid Serif" w:ascii="Droid Serif"/>
          <w:sz w:val="22"/>
          <w:szCs w:val="22"/>
        </w:rPr>
        <w:t>B.7 Ochrana obyvatelstva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70" w:lineRule="exact" w:line="200"/>
        <w:ind w:right="999"/>
      </w:pPr>
      <w:r>
        <w:rPr>
          <w:rFonts w:cs="Droid Serif" w:hAnsi="Droid Serif" w:eastAsia="Droid Serif" w:ascii="Droid Serif"/>
          <w:sz w:val="18"/>
          <w:szCs w:val="18"/>
        </w:rPr>
        <w:t>Splnění základních požadavků z hlediska plnění úkolů</w:t>
      </w:r>
      <w:r>
        <w:rPr>
          <w:rFonts w:cs="Droid Serif" w:hAnsi="Droid Serif" w:eastAsia="Droid Serif" w:ascii="Droid Serif"/>
          <w:sz w:val="18"/>
          <w:szCs w:val="18"/>
        </w:rPr>
        <w:t> ochrany obyvatelstva.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Ochrana obyvatel zajištěna dodržením vyhlášky 268/2009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Sb., o technických požadavcích na stavby a její novely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vyhláška č. 20/2012 Sb.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</w:pPr>
      <w:r>
        <w:rPr>
          <w:rFonts w:cs="Droid Serif" w:hAnsi="Droid Serif" w:eastAsia="Droid Serif" w:ascii="Droid Serif"/>
          <w:sz w:val="22"/>
          <w:szCs w:val="22"/>
        </w:rPr>
        <w:t>B.7 Ochrana obyvatelstva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70" w:lineRule="exact" w:line="200"/>
        <w:ind w:right="815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potřeby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spotřeby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rozhodujících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médií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hmot,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jejich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zajištění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odvodnění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staveniště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sectPr>
          <w:pgMar w:header="0" w:footer="410" w:top="580" w:bottom="280" w:left="1020" w:right="180"/>
          <w:pgSz w:w="16840" w:h="11920" w:orient="landscape"/>
          <w:cols w:num="3" w:equalWidth="off">
            <w:col w:w="4925" w:space="291"/>
            <w:col w:w="4699" w:space="403"/>
            <w:col w:w="5322"/>
          </w:cols>
        </w:sectPr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79" w:lineRule="exact" w:line="200"/>
        <w:ind w:left="114" w:right="237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c)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napojení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staveniště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stávající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dopravní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technickou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infrastrukturu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  <w:ind w:left="114"/>
      </w:pPr>
      <w:r>
        <w:rPr>
          <w:rFonts w:cs="Droid Serif" w:hAnsi="Droid Serif" w:eastAsia="Droid Serif" w:ascii="Droid Serif"/>
          <w:sz w:val="18"/>
          <w:szCs w:val="18"/>
        </w:rPr>
        <w:t>Není předmětem prováděcí dokumentace.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vliv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provádění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realizace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okolní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stavby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pozemky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/>
      </w:pPr>
      <w:r>
        <w:rPr>
          <w:rFonts w:cs="Droid Serif" w:hAnsi="Droid Serif" w:eastAsia="Droid Serif" w:ascii="Droid Serif"/>
          <w:sz w:val="18"/>
          <w:szCs w:val="18"/>
        </w:rPr>
        <w:t>Realizace nemá vliv na okolí.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448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e)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ochrana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okolí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staveniště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požadavky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související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asanace,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demolice,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kácení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dřevin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  <w:ind w:left="114"/>
      </w:pPr>
      <w:r>
        <w:rPr>
          <w:rFonts w:cs="Droid Serif" w:hAnsi="Droid Serif" w:eastAsia="Droid Serif" w:ascii="Droid Serif"/>
          <w:sz w:val="18"/>
          <w:szCs w:val="18"/>
        </w:rPr>
        <w:t>Realizace nemá vliv na okolí.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auto" w:line="322"/>
        <w:ind w:left="114" w:right="63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f)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maximální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zábory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staveniště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(dočasné/trvalé)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Realizace nevyžaduje zábor.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49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g)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maximální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produkovaná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množství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druhy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odpadů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emisí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při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výstavbě,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jejich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likvidace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170"/>
      </w:pPr>
      <w:r>
        <w:rPr>
          <w:rFonts w:cs="Droid Serif" w:hAnsi="Droid Serif" w:eastAsia="Droid Serif" w:ascii="Droid Serif"/>
          <w:sz w:val="18"/>
          <w:szCs w:val="18"/>
        </w:rPr>
        <w:t>Způsob nakládání s odpady během realizace bude řešen</w:t>
      </w:r>
      <w:r>
        <w:rPr>
          <w:rFonts w:cs="Droid Serif" w:hAnsi="Droid Serif" w:eastAsia="Droid Serif" w:ascii="Droid Serif"/>
          <w:sz w:val="18"/>
          <w:szCs w:val="18"/>
        </w:rPr>
        <w:t> dle ustanovení zákona č. 185/2001 Sb. o odpadech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157"/>
      </w:pPr>
      <w:r>
        <w:rPr>
          <w:rFonts w:cs="Droid Serif" w:hAnsi="Droid Serif" w:eastAsia="Droid Serif" w:ascii="Droid Serif"/>
          <w:sz w:val="18"/>
          <w:szCs w:val="18"/>
        </w:rPr>
        <w:t>a o změně některých dalších zákonů, ve znění pozdějších</w:t>
      </w:r>
      <w:r>
        <w:rPr>
          <w:rFonts w:cs="Droid Serif" w:hAnsi="Droid Serif" w:eastAsia="Droid Serif" w:ascii="Droid Serif"/>
          <w:sz w:val="18"/>
          <w:szCs w:val="18"/>
        </w:rPr>
        <w:t> předpisů, a vyhlášky Ministerstva životního prostředí č.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123"/>
      </w:pPr>
      <w:r>
        <w:rPr>
          <w:rFonts w:cs="Droid Serif" w:hAnsi="Droid Serif" w:eastAsia="Droid Serif" w:ascii="Droid Serif"/>
          <w:sz w:val="18"/>
          <w:szCs w:val="18"/>
        </w:rPr>
        <w:t>381/2001 Sb., kterou se stanoví Katalog odpadů, ve znění</w:t>
      </w:r>
      <w:r>
        <w:rPr>
          <w:rFonts w:cs="Droid Serif" w:hAnsi="Droid Serif" w:eastAsia="Droid Serif" w:ascii="Droid Serif"/>
          <w:sz w:val="18"/>
          <w:szCs w:val="18"/>
        </w:rPr>
        <w:t> pozdějších předpisů.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23"/>
      </w:pPr>
      <w:r>
        <w:rPr>
          <w:rFonts w:cs="Droid Serif" w:hAnsi="Droid Serif" w:eastAsia="Droid Serif" w:ascii="Droid Serif"/>
          <w:sz w:val="18"/>
          <w:szCs w:val="18"/>
        </w:rPr>
        <w:t>Odpady, vznikající při výstavbě, budou předány oprávněné</w:t>
      </w:r>
      <w:r>
        <w:rPr>
          <w:rFonts w:cs="Droid Serif" w:hAnsi="Droid Serif" w:eastAsia="Droid Serif" w:ascii="Droid Serif"/>
          <w:sz w:val="18"/>
          <w:szCs w:val="18"/>
        </w:rPr>
        <w:t> osobě k dalšímu využití nebo odstranění, předpoklad</w:t>
      </w:r>
      <w:r>
        <w:rPr>
          <w:rFonts w:cs="Droid Serif" w:hAnsi="Droid Serif" w:eastAsia="Droid Serif" w:ascii="Droid Serif"/>
          <w:sz w:val="18"/>
          <w:szCs w:val="18"/>
        </w:rPr>
        <w:t> dalšího nakládání viz Metodický pokyn č. 9 odboru odpadů</w:t>
      </w:r>
      <w:r>
        <w:rPr>
          <w:rFonts w:cs="Droid Serif" w:hAnsi="Droid Serif" w:eastAsia="Droid Serif" w:ascii="Droid Serif"/>
          <w:sz w:val="18"/>
          <w:szCs w:val="18"/>
        </w:rPr>
        <w:t> MŽP k nakládání s odpady ze stavební výroby a s odpady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49"/>
      </w:pPr>
      <w:r>
        <w:rPr>
          <w:rFonts w:cs="Droid Serif" w:hAnsi="Droid Serif" w:eastAsia="Droid Serif" w:ascii="Droid Serif"/>
          <w:sz w:val="18"/>
          <w:szCs w:val="18"/>
        </w:rPr>
        <w:t>z rekonstrukcí a odstraňování staveb. Odvoz bude zajištěn</w:t>
      </w:r>
      <w:r>
        <w:rPr>
          <w:rFonts w:cs="Droid Serif" w:hAnsi="Droid Serif" w:eastAsia="Droid Serif" w:ascii="Droid Serif"/>
          <w:sz w:val="18"/>
          <w:szCs w:val="18"/>
        </w:rPr>
        <w:t> prostřednictvím firmy provádějící realizaci v souladu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20"/>
        <w:ind w:left="114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s platnými předpisy.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/>
      </w:pPr>
      <w:r>
        <w:rPr>
          <w:rFonts w:cs="Droid Serif" w:hAnsi="Droid Serif" w:eastAsia="Droid Serif" w:ascii="Droid Serif"/>
          <w:sz w:val="18"/>
          <w:szCs w:val="18"/>
        </w:rPr>
        <w:t>Při realizaci vzniknou odpady těchto katalogových čísel: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/>
      </w:pPr>
      <w:r>
        <w:rPr>
          <w:rFonts w:cs="Droid Serif" w:hAnsi="Droid Serif" w:eastAsia="Droid Serif" w:ascii="Droid Serif"/>
          <w:sz w:val="18"/>
          <w:szCs w:val="18"/>
        </w:rPr>
        <w:t>17 02 01 Dřevo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114" w:right="-47"/>
      </w:pPr>
      <w:r>
        <w:rPr>
          <w:rFonts w:cs="Droid Serif" w:hAnsi="Droid Serif" w:eastAsia="Droid Serif" w:ascii="Droid Serif"/>
          <w:sz w:val="18"/>
          <w:szCs w:val="18"/>
        </w:rPr>
        <w:t>17 05 04 Zemina a kamení neuvedené pod číslem 17 05 03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576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h)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bilance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zemních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prací,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požadavky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přísun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nebo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deponie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zemin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114" w:right="84"/>
      </w:pPr>
      <w:r>
        <w:rPr>
          <w:rFonts w:cs="Droid Serif" w:hAnsi="Droid Serif" w:eastAsia="Droid Serif" w:ascii="Droid Serif"/>
          <w:sz w:val="18"/>
          <w:szCs w:val="18"/>
        </w:rPr>
        <w:t>Zemina z výkopu základových konstrukcí bude uložena na</w:t>
      </w:r>
      <w:r>
        <w:rPr>
          <w:rFonts w:cs="Droid Serif" w:hAnsi="Droid Serif" w:eastAsia="Droid Serif" w:ascii="Droid Serif"/>
          <w:sz w:val="18"/>
          <w:szCs w:val="18"/>
        </w:rPr>
        <w:t> pozemku investora a použita na zpětný zásyp a terénní</w:t>
      </w:r>
      <w:r>
        <w:rPr>
          <w:rFonts w:cs="Droid Serif" w:hAnsi="Droid Serif" w:eastAsia="Droid Serif" w:ascii="Droid Serif"/>
          <w:sz w:val="18"/>
          <w:szCs w:val="18"/>
        </w:rPr>
        <w:t> úpravy.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60"/>
      </w:pPr>
      <w:r>
        <w:br w:type="column"/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i)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ochrana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životního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prostředí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při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výstavbě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Realizace nemá negativní vliv na životní prostředí.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270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j)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zásady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bezpečnosti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ochrany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zdraví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při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práci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na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staveništi,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posouzení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potřeby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koordinátora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bezpečnosti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20"/>
      </w:pPr>
      <w:r>
        <w:rPr>
          <w:rFonts w:cs="Droid Serif" w:hAnsi="Droid Serif" w:eastAsia="Droid Serif" w:ascii="Droid Serif"/>
          <w:position w:val="1"/>
          <w:sz w:val="18"/>
          <w:szCs w:val="18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a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ochrany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zdraví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při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práci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podle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jiných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právních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1"/>
          <w:sz w:val="18"/>
          <w:szCs w:val="18"/>
          <w:u w:val="single" w:color="000000"/>
        </w:rPr>
        <w:t>předpisů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122"/>
      </w:pPr>
      <w:r>
        <w:rPr>
          <w:rFonts w:cs="Droid Serif" w:hAnsi="Droid Serif" w:eastAsia="Droid Serif" w:ascii="Droid Serif"/>
          <w:sz w:val="18"/>
          <w:szCs w:val="18"/>
        </w:rPr>
        <w:t>Příprava stavby i její provádění musí probíhat v souladu</w:t>
      </w:r>
      <w:r>
        <w:rPr>
          <w:rFonts w:cs="Droid Serif" w:hAnsi="Droid Serif" w:eastAsia="Droid Serif" w:ascii="Droid Serif"/>
          <w:sz w:val="18"/>
          <w:szCs w:val="18"/>
        </w:rPr>
        <w:t> se zákonem č. 309/2006 Sb., kterým se upravují další</w:t>
      </w:r>
      <w:r>
        <w:rPr>
          <w:rFonts w:cs="Droid Serif" w:hAnsi="Droid Serif" w:eastAsia="Droid Serif" w:ascii="Droid Serif"/>
          <w:sz w:val="18"/>
          <w:szCs w:val="18"/>
        </w:rPr>
        <w:t> požadavky bezpečnosti a ochrany zdraví při práci a s vyhl.</w:t>
      </w:r>
      <w:r>
        <w:rPr>
          <w:rFonts w:cs="Droid Serif" w:hAnsi="Droid Serif" w:eastAsia="Droid Serif" w:ascii="Droid Serif"/>
          <w:sz w:val="18"/>
          <w:szCs w:val="18"/>
        </w:rPr>
        <w:t> č. 591/2006 o bližších minimálních požadavcích na</w:t>
      </w:r>
      <w:r>
        <w:rPr>
          <w:rFonts w:cs="Droid Serif" w:hAnsi="Droid Serif" w:eastAsia="Droid Serif" w:ascii="Droid Serif"/>
          <w:sz w:val="18"/>
          <w:szCs w:val="18"/>
        </w:rPr>
        <w:t> bezpečnost a ochranu zdraví při práci na staveništích.</w:t>
      </w:r>
      <w:r>
        <w:rPr>
          <w:rFonts w:cs="Droid Serif" w:hAnsi="Droid Serif" w:eastAsia="Droid Serif" w:ascii="Droid Serif"/>
          <w:sz w:val="18"/>
          <w:szCs w:val="18"/>
        </w:rPr>
        <w:t> Vzhledem k tomu, při stavbě budou prováděny práce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88"/>
      </w:pPr>
      <w:r>
        <w:rPr>
          <w:rFonts w:cs="Droid Serif" w:hAnsi="Droid Serif" w:eastAsia="Droid Serif" w:ascii="Droid Serif"/>
          <w:sz w:val="18"/>
          <w:szCs w:val="18"/>
        </w:rPr>
        <w:t>a činnosti vystavující fyzickou osobu zvýšenému ohrožení</w:t>
      </w:r>
      <w:r>
        <w:rPr>
          <w:rFonts w:cs="Droid Serif" w:hAnsi="Droid Serif" w:eastAsia="Droid Serif" w:ascii="Droid Serif"/>
          <w:sz w:val="18"/>
          <w:szCs w:val="18"/>
        </w:rPr>
        <w:t> života nebo poškození zdraví ve smyslu přílohy č. 5 vyhl. č.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2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591/2006.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225"/>
      </w:pPr>
      <w:r>
        <w:rPr>
          <w:rFonts w:cs="Droid Serif" w:hAnsi="Droid Serif" w:eastAsia="Droid Serif" w:ascii="Droid Serif"/>
          <w:sz w:val="18"/>
          <w:szCs w:val="18"/>
        </w:rPr>
        <w:t>V souladu se zák. 309/2006 Sb. nevyvolá stavba potřebu</w:t>
      </w:r>
      <w:r>
        <w:rPr>
          <w:rFonts w:cs="Droid Serif" w:hAnsi="Droid Serif" w:eastAsia="Droid Serif" w:ascii="Droid Serif"/>
          <w:sz w:val="18"/>
          <w:szCs w:val="18"/>
        </w:rPr>
        <w:t> koordinátora bezpečnosti a ochrany zdraví při práci.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Výkopy budou označeny a zabezpečeny proti pádů osob.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243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k)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úpravy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bezbariérové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užívání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výstavbou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dotčených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staveb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Realizací nebudou dotčeny žádné další stavby.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l)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zásady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dopravně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inženýrské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opatření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</w:pPr>
      <w:r>
        <w:rPr>
          <w:rFonts w:cs="Droid Serif" w:hAnsi="Droid Serif" w:eastAsia="Droid Serif" w:ascii="Droid Serif"/>
          <w:sz w:val="18"/>
          <w:szCs w:val="18"/>
        </w:rPr>
        <w:t>Realizace bude prováděna běžnými postupy, její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-47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zásobování negativně neovlivní dopravní situaci na okolních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-3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komunikacích a není tedy potřeba provádět žádná opatření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pro organizaci silničního provozu.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164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m)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stanovení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speciálních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podmínek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provádění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stavby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(provádění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stavby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provozu,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opatření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proti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účinkům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vnějšího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prostředí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při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výstavbě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apod.)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3"/>
      </w:pPr>
      <w:r>
        <w:rPr>
          <w:rFonts w:cs="Droid Serif" w:hAnsi="Droid Serif" w:eastAsia="Droid Serif" w:ascii="Droid Serif"/>
          <w:sz w:val="18"/>
          <w:szCs w:val="18"/>
        </w:rPr>
        <w:t>Speciální podmínky nejsou stanoveny.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auto" w:line="322"/>
        <w:ind w:right="1201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n)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postup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výstavby,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rozhodující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dílčí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termíny:</w: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Není stanoveno.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7"/>
      </w:pPr>
      <w:r>
        <w:br w:type="column"/>
      </w:r>
      <w:r>
        <w:rPr>
          <w:rFonts w:cs="Times New Roman" w:hAnsi="Times New Roman" w:eastAsia="Times New Roman" w:ascii="Times New Roman"/>
          <w:b/>
          <w:sz w:val="28"/>
          <w:szCs w:val="28"/>
        </w:rPr>
        <w:t>materiál a míry</w:t>
      </w:r>
      <w:r>
        <w:rPr>
          <w:rFonts w:cs="Times New Roman" w:hAnsi="Times New Roman" w:eastAsia="Times New Roman" w:ascii="Times New Roman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</w:pPr>
      <w:r>
        <w:rPr>
          <w:rFonts w:cs="Droid Serif" w:hAnsi="Droid Serif" w:eastAsia="Droid Serif" w:ascii="Droid Serif"/>
          <w:sz w:val="22"/>
          <w:szCs w:val="22"/>
        </w:rPr>
        <w:t>dřevěné prvky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70" w:lineRule="exact" w:line="200"/>
        <w:ind w:right="657"/>
      </w:pPr>
      <w:r>
        <w:rPr>
          <w:rFonts w:cs="Droid Serif" w:hAnsi="Droid Serif" w:eastAsia="Droid Serif" w:ascii="Droid Serif"/>
          <w:sz w:val="18"/>
          <w:szCs w:val="18"/>
        </w:rPr>
        <w:t>pokud není uvedeno jinak, je na výrobu řeziva a ostatního</w:t>
      </w:r>
      <w:r>
        <w:rPr>
          <w:rFonts w:cs="Droid Serif" w:hAnsi="Droid Serif" w:eastAsia="Droid Serif" w:ascii="Droid Serif"/>
          <w:sz w:val="18"/>
          <w:szCs w:val="18"/>
        </w:rPr>
        <w:t> dřevěného materiálu použit modřín.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860"/>
      </w:pPr>
      <w:r>
        <w:rPr>
          <w:rFonts w:cs="Droid Serif" w:hAnsi="Droid Serif" w:eastAsia="Droid Serif" w:ascii="Droid Serif"/>
          <w:sz w:val="18"/>
          <w:szCs w:val="18"/>
        </w:rPr>
        <w:t>Pokud není uvedeno jinak je použité řezivo a ostatní</w:t>
      </w:r>
      <w:r>
        <w:rPr>
          <w:rFonts w:cs="Droid Serif" w:hAnsi="Droid Serif" w:eastAsia="Droid Serif" w:ascii="Droid Serif"/>
          <w:sz w:val="18"/>
          <w:szCs w:val="18"/>
        </w:rPr>
        <w:t> dřevěný materiál natřen vodou ředitelnou lazurou pro</w:t>
      </w:r>
      <w:r>
        <w:rPr>
          <w:rFonts w:cs="Droid Serif" w:hAnsi="Droid Serif" w:eastAsia="Droid Serif" w:ascii="Droid Serif"/>
          <w:sz w:val="18"/>
          <w:szCs w:val="18"/>
        </w:rPr>
        <w:t> venkovní použití splňující normu ČSN EN 71-3, hračky a</w:t>
      </w:r>
      <w:r>
        <w:rPr>
          <w:rFonts w:cs="Droid Serif" w:hAnsi="Droid Serif" w:eastAsia="Droid Serif" w:ascii="Droid Serif"/>
          <w:sz w:val="18"/>
          <w:szCs w:val="18"/>
        </w:rPr>
        <w:t> výrobky pro děti.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602"/>
      </w:pPr>
      <w:r>
        <w:rPr>
          <w:rFonts w:cs="Droid Serif" w:hAnsi="Droid Serif" w:eastAsia="Droid Serif" w:ascii="Droid Serif"/>
          <w:sz w:val="18"/>
          <w:szCs w:val="18"/>
        </w:rPr>
        <w:t>Dekor bude upřesněn před zahájením realizace, realizátor</w:t>
      </w:r>
      <w:r>
        <w:rPr>
          <w:rFonts w:cs="Droid Serif" w:hAnsi="Droid Serif" w:eastAsia="Droid Serif" w:ascii="Droid Serif"/>
          <w:sz w:val="18"/>
          <w:szCs w:val="18"/>
        </w:rPr>
        <w:t> je povinen nabídnout minimálně 2 až 3 odstíny.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</w:pPr>
      <w:r>
        <w:rPr>
          <w:rFonts w:cs="Droid Serif" w:hAnsi="Droid Serif" w:eastAsia="Droid Serif" w:ascii="Droid Serif"/>
          <w:sz w:val="22"/>
          <w:szCs w:val="22"/>
        </w:rPr>
        <w:t>míry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70" w:lineRule="exact" w:line="200"/>
        <w:ind w:right="610"/>
      </w:pPr>
      <w:r>
        <w:rPr>
          <w:rFonts w:cs="Droid Serif" w:hAnsi="Droid Serif" w:eastAsia="Droid Serif" w:ascii="Droid Serif"/>
          <w:sz w:val="18"/>
          <w:szCs w:val="18"/>
        </w:rPr>
        <w:t>pokud není uvedeno jinak jsou míry ve výkresech a popisu</w:t>
      </w:r>
      <w:r>
        <w:rPr>
          <w:rFonts w:cs="Droid Serif" w:hAnsi="Droid Serif" w:eastAsia="Droid Serif" w:ascii="Droid Serif"/>
          <w:sz w:val="18"/>
          <w:szCs w:val="18"/>
        </w:rPr>
        <w:t> udávány v milimetrech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</w:pPr>
      <w:r>
        <w:rPr>
          <w:rFonts w:cs="Droid Serif" w:hAnsi="Droid Serif" w:eastAsia="Droid Serif" w:ascii="Droid Serif"/>
          <w:sz w:val="22"/>
          <w:szCs w:val="22"/>
        </w:rPr>
        <w:t>spojovací materiál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</w:pPr>
      <w:r>
        <w:rPr>
          <w:rFonts w:cs="Droid Serif" w:hAnsi="Droid Serif" w:eastAsia="Droid Serif" w:ascii="Droid Serif"/>
          <w:sz w:val="18"/>
          <w:szCs w:val="18"/>
        </w:rPr>
        <w:t>veškerý spojovací materiál s protikorozní úpravou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všechny šrouby a matice opatřeny krytkou proti poranění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šroubované spoje zajištěny pojistnou maticí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</w:pPr>
      <w:r>
        <w:rPr>
          <w:rFonts w:cs="Droid Serif" w:hAnsi="Droid Serif" w:eastAsia="Droid Serif" w:ascii="Droid Serif"/>
          <w:sz w:val="22"/>
          <w:szCs w:val="22"/>
        </w:rPr>
        <w:t>nábytek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70" w:lineRule="exact" w:line="200"/>
        <w:ind w:right="668"/>
      </w:pPr>
      <w:r>
        <w:rPr>
          <w:rFonts w:cs="Droid Serif" w:hAnsi="Droid Serif" w:eastAsia="Droid Serif" w:ascii="Droid Serif"/>
          <w:sz w:val="18"/>
          <w:szCs w:val="18"/>
        </w:rPr>
        <w:t>veškeré hrany a rohy nábytku musí být bez otřepů a musí</w:t>
      </w:r>
      <w:r>
        <w:rPr>
          <w:rFonts w:cs="Droid Serif" w:hAnsi="Droid Serif" w:eastAsia="Droid Serif" w:ascii="Droid Serif"/>
          <w:sz w:val="18"/>
          <w:szCs w:val="18"/>
        </w:rPr>
        <w:t> být zaoblené. Plochy hoblované a do hladka vybroušené.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978"/>
      </w:pPr>
      <w:r>
        <w:rPr>
          <w:rFonts w:cs="Droid Serif" w:hAnsi="Droid Serif" w:eastAsia="Droid Serif" w:ascii="Droid Serif"/>
          <w:sz w:val="18"/>
          <w:szCs w:val="18"/>
        </w:rPr>
        <w:t>Sedák z odkorněné a broušené kulatiny se zaoblenou</w:t>
      </w:r>
      <w:r>
        <w:rPr>
          <w:rFonts w:cs="Droid Serif" w:hAnsi="Droid Serif" w:eastAsia="Droid Serif" w:ascii="Droid Serif"/>
          <w:sz w:val="18"/>
          <w:szCs w:val="18"/>
        </w:rPr>
        <w:t> hranou.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</w:pPr>
      <w:r>
        <w:rPr>
          <w:rFonts w:cs="Droid Serif" w:hAnsi="Droid Serif" w:eastAsia="Droid Serif" w:ascii="Droid Serif"/>
          <w:sz w:val="22"/>
          <w:szCs w:val="22"/>
        </w:rPr>
        <w:t>péče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sectPr>
          <w:pgMar w:header="0" w:footer="410" w:top="560" w:bottom="280" w:left="1020" w:right="180"/>
          <w:pgSz w:w="16840" w:h="11920" w:orient="landscape"/>
          <w:cols w:num="3" w:equalWidth="off">
            <w:col w:w="4881" w:space="336"/>
            <w:col w:w="4780" w:space="323"/>
            <w:col w:w="5320"/>
          </w:cols>
        </w:sectPr>
      </w:pPr>
      <w:r>
        <w:rPr>
          <w:rFonts w:cs="Droid Serif" w:hAnsi="Droid Serif" w:eastAsia="Droid Serif" w:ascii="Droid Serif"/>
          <w:sz w:val="18"/>
          <w:szCs w:val="18"/>
        </w:rPr>
        <w:t>následnou péči o dodané prvky provádí objednatel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 w:lineRule="exact" w:line="200"/>
        <w:ind w:left="4346"/>
      </w:pP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w w:val="100"/>
          <w:position w:val="1"/>
          <w:sz w:val="17"/>
          <w:szCs w:val="17"/>
        </w:rPr>
        <w:t>                                                       </w:t>
      </w:r>
      <w:r>
        <w:rPr>
          <w:rFonts w:cs="Times New Roman" w:hAnsi="Times New Roman" w:eastAsia="Times New Roman" w:ascii="Times New Roman"/>
          <w:w w:val="102"/>
          <w:position w:val="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260"/>
        <w:ind w:left="1194"/>
      </w:pPr>
      <w:r>
        <w:rPr>
          <w:rFonts w:cs="Times New Roman" w:hAnsi="Times New Roman" w:eastAsia="Times New Roman" w:ascii="Times New Roman"/>
          <w:w w:val="102"/>
          <w:position w:val="-2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w w:val="100"/>
          <w:position w:val="-2"/>
          <w:sz w:val="17"/>
          <w:szCs w:val="17"/>
        </w:rPr>
        <w:t>                  </w:t>
      </w:r>
      <w:r>
        <w:rPr>
          <w:rFonts w:cs="Times New Roman" w:hAnsi="Times New Roman" w:eastAsia="Times New Roman" w:ascii="Times New Roman"/>
          <w:w w:val="102"/>
          <w:position w:val="8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w w:val="100"/>
          <w:position w:val="8"/>
          <w:sz w:val="17"/>
          <w:szCs w:val="17"/>
        </w:rPr>
        <w:t>         </w:t>
      </w:r>
      <w:r>
        <w:rPr>
          <w:rFonts w:cs="Times New Roman" w:hAnsi="Times New Roman" w:eastAsia="Times New Roman" w:ascii="Times New Roman"/>
          <w:w w:val="102"/>
          <w:position w:val="6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w w:val="100"/>
          <w:position w:val="6"/>
          <w:sz w:val="17"/>
          <w:szCs w:val="17"/>
        </w:rPr>
        <w:t>                      </w:t>
      </w: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w w:val="100"/>
          <w:position w:val="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38" w:lineRule="exact" w:line="160"/>
        <w:ind w:left="6707" w:right="8585"/>
      </w:pPr>
      <w:r>
        <w:rPr>
          <w:rFonts w:cs="Times New Roman" w:hAnsi="Times New Roman" w:eastAsia="Times New Roman" w:ascii="Times New Roman"/>
          <w:w w:val="102"/>
          <w:position w:val="-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exact" w:line="140"/>
        <w:ind w:left="3604"/>
      </w:pP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w w:val="100"/>
          <w:position w:val="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38"/>
        <w:ind w:left="5254" w:right="9939"/>
      </w:pPr>
      <w:r>
        <w:rPr>
          <w:rFonts w:cs="Times New Roman" w:hAnsi="Times New Roman" w:eastAsia="Times New Roman" w:ascii="Times New Roman"/>
          <w:w w:val="102"/>
          <w:sz w:val="17"/>
          <w:szCs w:val="17"/>
        </w:rPr>
        <w:t>10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0"/>
        <w:ind w:left="2521"/>
      </w:pP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w w:val="100"/>
          <w:position w:val="1"/>
          <w:sz w:val="17"/>
          <w:szCs w:val="17"/>
        </w:rPr>
        <w:t>         </w:t>
      </w: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w w:val="100"/>
          <w:position w:val="1"/>
          <w:sz w:val="17"/>
          <w:szCs w:val="17"/>
        </w:rPr>
        <w:t>         </w:t>
      </w:r>
      <w:r>
        <w:rPr>
          <w:rFonts w:cs="Times New Roman" w:hAnsi="Times New Roman" w:eastAsia="Times New Roman" w:ascii="Times New Roman"/>
          <w:w w:val="102"/>
          <w:position w:val="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17"/>
          <w:szCs w:val="17"/>
        </w:rPr>
        <w:t>         </w:t>
      </w:r>
      <w:r>
        <w:rPr>
          <w:rFonts w:cs="Times New Roman" w:hAnsi="Times New Roman" w:eastAsia="Times New Roman" w:ascii="Times New Roman"/>
          <w:w w:val="102"/>
          <w:position w:val="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w w:val="100"/>
          <w:position w:val="1"/>
          <w:sz w:val="17"/>
          <w:szCs w:val="17"/>
        </w:rPr>
        <w:t>                             </w:t>
      </w:r>
      <w:r>
        <w:rPr>
          <w:rFonts w:cs="Times New Roman" w:hAnsi="Times New Roman" w:eastAsia="Times New Roman" w:ascii="Times New Roman"/>
          <w:w w:val="102"/>
          <w:position w:val="-2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w w:val="100"/>
          <w:position w:val="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footer="0" w:header="0" w:top="1080" w:bottom="280" w:left="1200" w:right="180"/>
          <w:footerReference w:type="default" r:id="rId5"/>
          <w:pgSz w:w="16840" w:h="11920" w:orient="landscape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pict>
          <v:group style="position:absolute;margin-left:50.8298pt;margin-top:16.6682pt;width:737.52pt;height:393.03pt;mso-position-horizontal-relative:page;mso-position-vertical-relative:page;z-index:-6780" coordorigin="1017,333" coordsize="14750,7861">
            <v:shape style="position:absolute;left:14254;top:2654;width:310;height:1" coordorigin="14254,2654" coordsize="310,1" path="m14254,2655l14563,2655,14254,2654,14254,2655xe" filled="t" fillcolor="#AED9AA" stroked="f">
              <v:path arrowok="t"/>
              <v:fill/>
            </v:shape>
            <v:shape style="position:absolute;left:14254;top:2654;width:310;height:1" coordorigin="14254,2654" coordsize="310,1" path="m14254,2654l14563,2655,14254,2655,14254,2654xe" filled="f" stroked="t" strokeweight="0pt" strokecolor="#AED9AA">
              <v:path arrowok="t"/>
            </v:shape>
            <v:shape style="position:absolute;left:14206;top:2655;width:358;height:2742" coordorigin="14206,2655" coordsize="358,2742" path="m14381,5397l14563,2655,14254,2655,14206,5397,14381,5397xe" filled="t" fillcolor="#AED9AA" stroked="f">
              <v:path arrowok="t"/>
              <v:fill/>
            </v:shape>
            <v:shape style="position:absolute;left:14254;top:2655;width:310;height:2742" coordorigin="14254,2655" coordsize="310,2742" path="m14563,2655l14254,2655,14381,5397,14563,2655xe" filled="f" stroked="t" strokeweight="0pt" strokecolor="#AED9AA">
              <v:path arrowok="t"/>
            </v:shape>
            <v:shape style="position:absolute;left:14206;top:2655;width:175;height:2742" coordorigin="14206,2655" coordsize="175,2742" path="m14254,2655l14381,5397,14206,5397,14254,2655xe" filled="f" stroked="t" strokeweight="0pt" strokecolor="#AED9AA">
              <v:path arrowok="t"/>
            </v:shape>
            <v:shape style="position:absolute;left:14197;top:5397;width:184;height:300" coordorigin="14197,5397" coordsize="184,300" path="m14362,5697l14381,5397,14206,5397,14197,5697,14362,5697xe" filled="t" fillcolor="#AED9AA" stroked="f">
              <v:path arrowok="t"/>
              <v:fill/>
            </v:shape>
            <v:shape style="position:absolute;left:14206;top:5397;width:175;height:300" coordorigin="14206,5397" coordsize="175,300" path="m14381,5397l14206,5397,14362,5697,14381,5397xe" filled="f" stroked="t" strokeweight="0pt" strokecolor="#AED9AA">
              <v:path arrowok="t"/>
            </v:shape>
            <v:shape style="position:absolute;left:14197;top:5397;width:164;height:300" coordorigin="14197,5397" coordsize="164,300" path="m14206,5397l14362,5697,14197,5697,14206,5397xe" filled="f" stroked="t" strokeweight="0pt" strokecolor="#AED9AA">
              <v:path arrowok="t"/>
            </v:shape>
            <v:shape style="position:absolute;left:14196;top:5697;width:166;height:55" coordorigin="14196,5697" coordsize="166,55" path="m14362,5697l14197,5697,14196,5752,14362,5697xe" filled="t" fillcolor="#AED9AA" stroked="f">
              <v:path arrowok="t"/>
              <v:fill/>
            </v:shape>
            <v:shape style="position:absolute;left:14196;top:5697;width:1;height:55" coordorigin="14196,5697" coordsize="1,55" path="m14196,5752l14197,5697,14196,5752xe" filled="f" stroked="t" strokeweight="0pt" strokecolor="#AED9AA">
              <v:path arrowok="t"/>
            </v:shape>
            <v:shape style="position:absolute;left:14196;top:5697;width:166;height:55" coordorigin="14196,5697" coordsize="166,55" path="m14196,5752l14197,5697,14362,5697,14196,5752xe" filled="f" stroked="t" strokeweight="0pt" strokecolor="#AED9AA">
              <v:path arrowok="t"/>
            </v:shape>
            <v:shape style="position:absolute;left:9625;top:2646;width:3592;height:0" coordorigin="9625,2646" coordsize="3592,0" path="m9625,2646l13217,2646e" filled="f" stroked="t" strokeweight="0.159pt" strokecolor="#AED9AA">
              <v:path arrowok="t"/>
            </v:shape>
            <v:shape style="position:absolute;left:9625;top:2645;width:3592;height:1" coordorigin="9625,2645" coordsize="3592,1" path="m9628,2645l13217,2646,9625,2646,9628,2645xe" filled="f" stroked="t" strokeweight="0pt" strokecolor="#AED9AA">
              <v:path arrowok="t"/>
            </v:shape>
            <v:shape style="position:absolute;left:9603;top:2650;width:4651;height:0" coordorigin="9603,2650" coordsize="4651,0" path="m9603,2650l14254,2650e" filled="f" stroked="t" strokeweight="0.46pt" strokecolor="#AED9AA">
              <v:path arrowok="t"/>
            </v:shape>
            <v:shape style="position:absolute;left:9625;top:2646;width:4628;height:7" coordorigin="9625,2646" coordsize="4628,7" path="m13217,2646l9625,2646,14254,2654,13217,2646xe" filled="f" stroked="t" strokeweight="0pt" strokecolor="#AED9AA">
              <v:path arrowok="t"/>
            </v:shape>
            <v:shape style="position:absolute;left:9603;top:2646;width:4651;height:7" coordorigin="9603,2646" coordsize="4651,7" path="m9625,2646l14254,2654,9603,2654,9625,2646xe" filled="f" stroked="t" strokeweight="0pt" strokecolor="#AED9AA">
              <v:path arrowok="t"/>
            </v:shape>
            <v:shape style="position:absolute;left:9490;top:2654;width:4764;height:36" coordorigin="9490,2654" coordsize="4764,36" path="m14253,2690l14254,2654,9603,2654,9490,2690,14253,2690xe" filled="t" fillcolor="#AED9AA" stroked="f">
              <v:path arrowok="t"/>
              <v:fill/>
            </v:shape>
            <v:shape style="position:absolute;left:9603;top:2654;width:4651;height:36" coordorigin="9603,2654" coordsize="4651,36" path="m14254,2654l9603,2654,14253,2690,14254,2654xe" filled="f" stroked="t" strokeweight="0pt" strokecolor="#AED9AA">
              <v:path arrowok="t"/>
            </v:shape>
            <v:shape style="position:absolute;left:9490;top:2654;width:4763;height:36" coordorigin="9490,2654" coordsize="4763,36" path="m9603,2654l14253,2690,9490,2690,9603,2654xe" filled="f" stroked="t" strokeweight="0pt" strokecolor="#AED9AA">
              <v:path arrowok="t"/>
            </v:shape>
            <v:shape style="position:absolute;left:9490;top:2690;width:4763;height:19" coordorigin="9490,2690" coordsize="4763,19" path="m14253,2709l14253,2690,9490,2690,12286,2709,14253,2709xe" filled="t" fillcolor="#AED9AA" stroked="f">
              <v:path arrowok="t"/>
              <v:fill/>
            </v:shape>
            <v:shape style="position:absolute;left:9490;top:2690;width:4763;height:19" coordorigin="9490,2690" coordsize="4763,19" path="m14253,2690l9490,2690,14253,2709,14253,2690xe" filled="f" stroked="t" strokeweight="0pt" strokecolor="#AED9AA">
              <v:path arrowok="t"/>
            </v:shape>
            <v:shape style="position:absolute;left:9490;top:2690;width:4763;height:19" coordorigin="9490,2690" coordsize="4763,19" path="m9490,2690l14253,2709,12286,2709,9490,2690xe" filled="f" stroked="t" strokeweight="0pt" strokecolor="#AED9AA">
              <v:path arrowok="t"/>
            </v:shape>
            <v:shape style="position:absolute;left:12286;top:2709;width:1920;height:2702" coordorigin="12286,2709" coordsize="1920,2702" path="m14206,5397l12286,2709,12348,5397,12348,5411,14206,5397xe" filled="t" fillcolor="#AED9AA" stroked="f">
              <v:path arrowok="t"/>
              <v:fill/>
            </v:shape>
            <v:shape style="position:absolute;left:12286;top:2709;width:1920;height:2688" coordorigin="12286,2709" coordsize="1920,2688" path="m12286,2709l12348,5397,14206,5397,12286,2709xe" filled="f" stroked="t" strokeweight="0pt" strokecolor="#AED9AA">
              <v:path arrowok="t"/>
            </v:shape>
            <v:shape style="position:absolute;left:12348;top:5397;width:1858;height:14" coordorigin="12348,5397" coordsize="1858,14" path="m12348,5397l14206,5397,12348,5411,12348,5397xe" filled="f" stroked="t" strokeweight="0pt" strokecolor="#AED9AA">
              <v:path arrowok="t"/>
            </v:shape>
            <v:shape style="position:absolute;left:12286;top:2709;width:1967;height:2688" coordorigin="12286,2709" coordsize="1967,2688" path="m12286,2709l14206,5397,14253,2709,12286,2709xe" filled="t" fillcolor="#AED9AA" stroked="f">
              <v:path arrowok="t"/>
              <v:fill/>
            </v:shape>
            <v:shape style="position:absolute;left:12286;top:2709;width:1967;height:2688" coordorigin="12286,2709" coordsize="1967,2688" path="m12286,2709l14253,2709,14206,5397,12286,2709xe" filled="f" stroked="t" strokeweight="0pt" strokecolor="#AED9AA">
              <v:path arrowok="t"/>
            </v:shape>
            <v:shape style="position:absolute;left:12348;top:5404;width:1858;height:0" coordorigin="12348,5404" coordsize="1858,0" path="m12348,5404l14206,5404e" filled="f" stroked="t" strokeweight="0.82pt" strokecolor="#AED9AA">
              <v:path arrowok="t"/>
            </v:shape>
            <v:shape style="position:absolute;left:12348;top:5397;width:1858;height:14" coordorigin="12348,5397" coordsize="1858,14" path="m14206,5397l14205,5411,12348,5411,14206,5397xe" filled="f" stroked="t" strokeweight="0pt" strokecolor="#AED9AA">
              <v:path arrowok="t"/>
            </v:shape>
            <v:shape style="position:absolute;left:2272;top:3682;width:419;height:2" coordorigin="2272,3682" coordsize="419,2" path="m2272,3684l2691,3684,2272,3682,2272,3684xe" filled="t" fillcolor="#AED9AA" stroked="f">
              <v:path arrowok="t"/>
              <v:fill/>
            </v:shape>
            <v:shape style="position:absolute;left:2272;top:3682;width:419;height:2" coordorigin="2272,3682" coordsize="419,2" path="m2272,3682l2691,3684,2272,3684,2272,3682xe" filled="f" stroked="t" strokeweight="0pt" strokecolor="#AED9AA">
              <v:path arrowok="t"/>
            </v:shape>
            <v:shape style="position:absolute;left:2254;top:3684;width:455;height:1672" coordorigin="2254,3684" coordsize="455,1672" path="m2709,5356l2691,3684,2272,3684,2254,5356,2709,5356xe" filled="t" fillcolor="#AED9AA" stroked="f">
              <v:path arrowok="t"/>
              <v:fill/>
            </v:shape>
            <v:shape style="position:absolute;left:2272;top:3684;width:437;height:1672" coordorigin="2272,3684" coordsize="437,1672" path="m2691,3684l2272,3684,2709,5356,2691,3684xe" filled="f" stroked="t" strokeweight="0pt" strokecolor="#AED9AA">
              <v:path arrowok="t"/>
            </v:shape>
            <v:shape style="position:absolute;left:2254;top:3684;width:455;height:1672" coordorigin="2254,3684" coordsize="455,1672" path="m2272,3684l2709,5356,2254,5356,2272,3684xe" filled="f" stroked="t" strokeweight="0pt" strokecolor="#AED9AA">
              <v:path arrowok="t"/>
            </v:shape>
            <v:shape style="position:absolute;left:2254;top:5356;width:10094;height:55" coordorigin="2254,5356" coordsize="10094,55" path="m12348,5411l2709,5356,2254,5356,2254,5411,12348,5411xe" filled="t" fillcolor="#AED9AA" stroked="f">
              <v:path arrowok="t"/>
              <v:fill/>
            </v:shape>
            <v:shape style="position:absolute;left:2254;top:5356;width:10094;height:55" coordorigin="2254,5356" coordsize="10094,55" path="m2709,5356l2254,5356,12348,5411,2709,5356xe" filled="f" stroked="t" strokeweight="0pt" strokecolor="#AED9AA">
              <v:path arrowok="t"/>
            </v:shape>
            <v:shape style="position:absolute;left:2254;top:5356;width:10094;height:55" coordorigin="2254,5356" coordsize="10094,55" path="m2254,5356l12348,5411,2254,5411,2254,5356xe" filled="f" stroked="t" strokeweight="0pt" strokecolor="#AED9AA">
              <v:path arrowok="t"/>
            </v:shape>
            <v:shape style="position:absolute;left:2250;top:5411;width:11954;height:341" coordorigin="2250,5411" coordsize="11954,341" path="m14196,5752l14205,5411,2254,5411,2250,5752,14196,5752xe" filled="t" fillcolor="#AED9AA" stroked="f">
              <v:path arrowok="t"/>
              <v:fill/>
            </v:shape>
            <v:shape style="position:absolute;left:2254;top:5411;width:11951;height:341" coordorigin="2254,5411" coordsize="11951,341" path="m14205,5411l2254,5411,14196,5752,14205,5411xe" filled="f" stroked="t" strokeweight="0pt" strokecolor="#AED9AA">
              <v:path arrowok="t"/>
            </v:shape>
            <v:shape style="position:absolute;left:2250;top:5411;width:11946;height:341" coordorigin="2250,5411" coordsize="11946,341" path="m2254,5411l14196,5752,2250,5752,2254,5411xe" filled="f" stroked="t" strokeweight="0pt" strokecolor="#AED9AA">
              <v:path arrowok="t"/>
            </v:shape>
            <v:shape style="position:absolute;left:2244;top:5752;width:11952;height:542" coordorigin="2244,5752" coordsize="11952,542" path="m12565,6294l14196,5752,2250,5752,2244,6294,12565,6294xe" filled="t" fillcolor="#AED9AA" stroked="f">
              <v:path arrowok="t"/>
              <v:fill/>
            </v:shape>
            <v:shape style="position:absolute;left:2250;top:5752;width:11946;height:542" coordorigin="2250,5752" coordsize="11946,542" path="m14196,5752l2250,5752,12565,6294,14196,5752xe" filled="f" stroked="t" strokeweight="0pt" strokecolor="#AED9AA">
              <v:path arrowok="t"/>
            </v:shape>
            <v:shape style="position:absolute;left:2244;top:5752;width:10321;height:542" coordorigin="2244,5752" coordsize="10321,542" path="m2250,5752l12565,6294,2244,6294,2250,5752xe" filled="f" stroked="t" strokeweight="0pt" strokecolor="#AED9AA">
              <v:path arrowok="t"/>
            </v:shape>
            <v:shape style="position:absolute;left:2242;top:6294;width:10324;height:149" coordorigin="2242,6294" coordsize="10324,149" path="m9828,6443l12565,6294,2244,6294,2242,6443,9828,6443xe" filled="t" fillcolor="#AED9AA" stroked="f">
              <v:path arrowok="t"/>
              <v:fill/>
            </v:shape>
            <v:shape style="position:absolute;left:2244;top:6294;width:10321;height:149" coordorigin="2244,6294" coordsize="10321,149" path="m12565,6294l2244,6294,9828,6443,12565,6294xe" filled="f" stroked="t" strokeweight="0pt" strokecolor="#AED9AA">
              <v:path arrowok="t"/>
            </v:shape>
            <v:shape style="position:absolute;left:2242;top:6294;width:7586;height:149" coordorigin="2242,6294" coordsize="7586,149" path="m2244,6294l9828,6443,2242,6443,2244,6294xe" filled="f" stroked="t" strokeweight="0pt" strokecolor="#AED9AA">
              <v:path arrowok="t"/>
            </v:shape>
            <v:shape style="position:absolute;left:2242;top:6449;width:7234;height:0" coordorigin="2242,6449" coordsize="7234,0" path="m2242,6449l9475,6449e" filled="f" stroked="t" strokeweight="0.64pt" strokecolor="#AED9AA">
              <v:path arrowok="t"/>
            </v:shape>
            <v:shape style="position:absolute;left:2242;top:6443;width:7234;height:5" coordorigin="2242,6443" coordsize="7234,5" path="m2242,6443l2242,6448,9475,6448,2242,6443xe" filled="f" stroked="t" strokeweight="0pt" strokecolor="#AED9AA">
              <v:path arrowok="t"/>
            </v:shape>
            <v:shape style="position:absolute;left:2242;top:6448;width:7234;height:6" coordorigin="2242,6448" coordsize="7234,6" path="m2242,6448l9475,6448,9046,6454,2242,6448xe" filled="f" stroked="t" strokeweight="0pt" strokecolor="#AED9AA">
              <v:path arrowok="t"/>
            </v:shape>
            <v:shape style="position:absolute;left:2242;top:6446;width:7586;height:0" coordorigin="2242,6446" coordsize="7586,0" path="m2242,6446l9828,6446e" filled="f" stroked="t" strokeweight="0.339pt" strokecolor="#AED9AA">
              <v:path arrowok="t"/>
            </v:shape>
            <v:shape style="position:absolute;left:2242;top:6443;width:7586;height:5" coordorigin="2242,6443" coordsize="7586,5" path="m2242,6443l9828,6443,9475,6448,2242,6443xe" filled="f" stroked="t" strokeweight="0pt" strokecolor="#AED9AA">
              <v:path arrowok="t"/>
            </v:shape>
            <v:shape style="position:absolute;left:2701;top:2549;width:4690;height:96" coordorigin="2701,2549" coordsize="4690,96" path="m2703,2549l2701,2645,7391,2645,2703,2549xe" filled="t" fillcolor="#AED9AA" stroked="f">
              <v:path arrowok="t"/>
              <v:fill/>
            </v:shape>
            <v:shape style="position:absolute;left:2701;top:2549;width:4690;height:96" coordorigin="2701,2549" coordsize="4690,96" path="m2703,2549l7391,2645,2701,2645,2703,2549xe" filled="f" stroked="t" strokeweight="0pt" strokecolor="#AED9AA">
              <v:path arrowok="t"/>
            </v:shape>
            <v:shape style="position:absolute;left:2701;top:2645;width:6788;height:44" coordorigin="2701,2645" coordsize="6788,44" path="m9490,2690l7391,2645,2701,2645,2701,2690,9490,2690xe" filled="t" fillcolor="#AED9AA" stroked="f">
              <v:path arrowok="t"/>
              <v:fill/>
            </v:shape>
            <v:shape style="position:absolute;left:2701;top:2645;width:6788;height:44" coordorigin="2701,2645" coordsize="6788,44" path="m7391,2645l2701,2645,9490,2690,7391,2645xe" filled="f" stroked="t" strokeweight="0pt" strokecolor="#AED9AA">
              <v:path arrowok="t"/>
            </v:shape>
            <v:shape style="position:absolute;left:2701;top:2645;width:6788;height:44" coordorigin="2701,2645" coordsize="6788,44" path="m2701,2645l9490,2690,2701,2690,2701,2645xe" filled="f" stroked="t" strokeweight="0pt" strokecolor="#AED9AA">
              <v:path arrowok="t"/>
            </v:shape>
            <v:shape style="position:absolute;left:2701;top:2690;width:9584;height:19" coordorigin="2701,2690" coordsize="9584,19" path="m12286,2709l9490,2690,2701,2690,2701,2709,12286,2709xe" filled="t" fillcolor="#AED9AA" stroked="f">
              <v:path arrowok="t"/>
              <v:fill/>
            </v:shape>
            <v:shape style="position:absolute;left:2701;top:2690;width:9584;height:19" coordorigin="2701,2690" coordsize="9584,19" path="m9490,2690l2701,2690,12286,2709,9490,2690xe" filled="f" stroked="t" strokeweight="0pt" strokecolor="#AED9AA">
              <v:path arrowok="t"/>
            </v:shape>
            <v:shape style="position:absolute;left:2701;top:2690;width:9584;height:19" coordorigin="2701,2690" coordsize="9584,19" path="m2701,2690l12286,2709,2701,2709,2701,2690xe" filled="f" stroked="t" strokeweight="0pt" strokecolor="#AED9AA">
              <v:path arrowok="t"/>
            </v:shape>
            <v:shape style="position:absolute;left:2691;top:2709;width:9618;height:976" coordorigin="2691,2709" coordsize="9618,976" path="m12309,3684l12286,2709,2701,2709,2691,3684,12309,3684xe" filled="t" fillcolor="#AED9AA" stroked="f">
              <v:path arrowok="t"/>
              <v:fill/>
            </v:shape>
            <v:shape style="position:absolute;left:2701;top:2709;width:9607;height:976" coordorigin="2701,2709" coordsize="9607,976" path="m12286,2709l2701,2709,12309,3684,12286,2709xe" filled="f" stroked="t" strokeweight="0pt" strokecolor="#AED9AA">
              <v:path arrowok="t"/>
            </v:shape>
            <v:shape style="position:absolute;left:2691;top:2709;width:9618;height:976" coordorigin="2691,2709" coordsize="9618,976" path="m2701,2709l12309,3684,2691,3684,2701,2709xe" filled="f" stroked="t" strokeweight="0pt" strokecolor="#AED9AA">
              <v:path arrowok="t"/>
            </v:shape>
            <v:shape style="position:absolute;left:2691;top:3684;width:9626;height:371" coordorigin="2691,3684" coordsize="9626,371" path="m12317,4055l12309,3684,2691,3684,2695,4055,12317,4055xe" filled="t" fillcolor="#AED9AA" stroked="f">
              <v:path arrowok="t"/>
              <v:fill/>
            </v:shape>
            <v:shape style="position:absolute;left:2691;top:3684;width:9626;height:371" coordorigin="2691,3684" coordsize="9626,371" path="m12309,3684l2691,3684,12317,4055,12309,3684xe" filled="f" stroked="t" strokeweight="0pt" strokecolor="#AED9AA">
              <v:path arrowok="t"/>
            </v:shape>
            <v:shape style="position:absolute;left:2691;top:3684;width:9626;height:371" coordorigin="2691,3684" coordsize="9626,371" path="m2691,3684l12317,4055,2695,4055,2691,3684xe" filled="f" stroked="t" strokeweight="0pt" strokecolor="#AED9AA">
              <v:path arrowok="t"/>
            </v:shape>
            <v:shape style="position:absolute;left:2695;top:4055;width:7997;height:168" coordorigin="2695,4055" coordsize="7997,168" path="m10692,4223l10692,4055,2695,4055,2697,4223,10692,4223xe" filled="t" fillcolor="#AED9AA" stroked="f">
              <v:path arrowok="t"/>
              <v:fill/>
            </v:shape>
            <v:shape style="position:absolute;left:2695;top:4055;width:7997;height:168" coordorigin="2695,4055" coordsize="7997,168" path="m10692,4055l2695,4055,10692,4223,10692,4055xe" filled="f" stroked="t" strokeweight="0pt" strokecolor="#AED9AA">
              <v:path arrowok="t"/>
            </v:shape>
            <v:shape style="position:absolute;left:2695;top:4055;width:7997;height:168" coordorigin="2695,4055" coordsize="7997,168" path="m2695,4055l10692,4223,2697,4223,2695,4055xe" filled="f" stroked="t" strokeweight="0pt" strokecolor="#AED9AA">
              <v:path arrowok="t"/>
            </v:shape>
            <v:shape style="position:absolute;left:10389;top:4223;width:304;height:958" coordorigin="10389,4223" coordsize="304,958" path="m10692,5181l10692,4223,10389,4223,10389,5181,10692,5181xe" filled="t" fillcolor="#AED9AA" stroked="f">
              <v:path arrowok="t"/>
              <v:fill/>
            </v:shape>
            <v:shape style="position:absolute;left:10389;top:4223;width:304;height:958" coordorigin="10389,4223" coordsize="304,958" path="m10692,4223l10389,4223,10692,5181,10692,4223xe" filled="f" stroked="t" strokeweight="0pt" strokecolor="#AED9AA">
              <v:path arrowok="t"/>
            </v:shape>
            <v:shape style="position:absolute;left:10389;top:4223;width:304;height:958" coordorigin="10389,4223" coordsize="304,958" path="m10389,4223l10692,5181,10389,5181,10389,4223xe" filled="f" stroked="t" strokeweight="0pt" strokecolor="#AED9AA">
              <v:path arrowok="t"/>
            </v:shape>
            <v:shape style="position:absolute;left:2697;top:4223;width:6726;height:958" coordorigin="2697,4223" coordsize="6726,958" path="m9423,5181l9423,4223,2697,4223,2706,5181,9423,5181xe" filled="t" fillcolor="#AED9AA" stroked="f">
              <v:path arrowok="t"/>
              <v:fill/>
            </v:shape>
            <v:shape style="position:absolute;left:2697;top:4223;width:6726;height:958" coordorigin="2697,4223" coordsize="6726,958" path="m9423,4223l2697,4223,9423,5181,9423,4223xe" filled="f" stroked="t" strokeweight="0pt" strokecolor="#AED9AA">
              <v:path arrowok="t"/>
            </v:shape>
            <v:shape style="position:absolute;left:2697;top:4223;width:6726;height:958" coordorigin="2697,4223" coordsize="6726,958" path="m2697,4223l9423,5181,2706,5181,2697,4223xe" filled="f" stroked="t" strokeweight="0pt" strokecolor="#AED9AA">
              <v:path arrowok="t"/>
            </v:shape>
            <v:shape style="position:absolute;left:11994;top:4055;width:349;height:1129" coordorigin="11994,4055" coordsize="349,1129" path="m12343,5184l12317,4055,11994,4055,11994,5184,12343,5184xe" filled="t" fillcolor="#AED9AA" stroked="f">
              <v:path arrowok="t"/>
              <v:fill/>
            </v:shape>
            <v:shape style="position:absolute;left:11994;top:4055;width:349;height:1129" coordorigin="11994,4055" coordsize="349,1129" path="m12317,4055l11994,4055,12343,5184,12317,4055xe" filled="f" stroked="t" strokeweight="0pt" strokecolor="#AED9AA">
              <v:path arrowok="t"/>
            </v:shape>
            <v:shape style="position:absolute;left:11994;top:4055;width:349;height:1129" coordorigin="11994,4055" coordsize="349,1129" path="m11994,4055l12343,5184,11994,5184,11994,4055xe" filled="f" stroked="t" strokeweight="0pt" strokecolor="#AED9AA">
              <v:path arrowok="t"/>
            </v:shape>
            <v:shape style="position:absolute;left:2706;top:5183;width:7986;height:0" coordorigin="2706,5183" coordsize="7986,0" path="m2706,5183l10692,5183e" filled="f" stroked="t" strokeweight="0.28pt" strokecolor="#AED9AA">
              <v:path arrowok="t"/>
            </v:shape>
            <v:shape style="position:absolute;left:2706;top:5181;width:7986;height:4" coordorigin="2706,5181" coordsize="7986,4" path="m10692,5181l2706,5181,10692,5184,10692,5181xe" filled="f" stroked="t" strokeweight="0pt" strokecolor="#AED9AA">
              <v:path arrowok="t"/>
            </v:shape>
            <v:shape style="position:absolute;left:2706;top:5181;width:7986;height:4" coordorigin="2706,5181" coordsize="7986,4" path="m2706,5181l10692,5184,2706,5184,2706,5181xe" filled="f" stroked="t" strokeweight="0pt" strokecolor="#AED9AA">
              <v:path arrowok="t"/>
            </v:shape>
            <v:shape style="position:absolute;left:2706;top:5184;width:9642;height:227" coordorigin="2706,5184" coordsize="9642,227" path="m12347,5356l2706,5184,2709,5356,12348,5411,12347,5356xe" filled="t" fillcolor="#AED9AA" stroked="f">
              <v:path arrowok="t"/>
              <v:fill/>
            </v:shape>
            <v:shape style="position:absolute;left:2706;top:5184;width:9641;height:172" coordorigin="2706,5184" coordsize="9641,172" path="m2706,5184l2709,5356,12347,5356,2706,5184xe" filled="f" stroked="t" strokeweight="0pt" strokecolor="#AED9AA">
              <v:path arrowok="t"/>
            </v:shape>
            <v:shape style="position:absolute;left:2709;top:5356;width:9640;height:55" coordorigin="2709,5356" coordsize="9640,55" path="m2709,5356l12347,5356,12348,5411,2709,5356xe" filled="f" stroked="t" strokeweight="0pt" strokecolor="#AED9AA">
              <v:path arrowok="t"/>
            </v:shape>
            <v:shape style="position:absolute;left:2706;top:5184;width:9641;height:172" coordorigin="2706,5184" coordsize="9641,172" path="m2706,5184l12347,5356,12343,5184,2706,5184xe" filled="t" fillcolor="#AED9AA" stroked="f">
              <v:path arrowok="t"/>
              <v:fill/>
            </v:shape>
            <v:shape style="position:absolute;left:2706;top:5184;width:9641;height:172" coordorigin="2706,5184" coordsize="9641,172" path="m2706,5184l12343,5184,12347,5356,2706,5184xe" filled="f" stroked="t" strokeweight="0pt" strokecolor="#AED9AA">
              <v:path arrowok="t"/>
            </v:shape>
            <v:shape style="position:absolute;left:9423;top:4223;width:966;height:958" coordorigin="9423,4223" coordsize="966,958" path="m10389,5181l10389,4223,9423,4223,9423,5181,10389,5181xe" filled="t" fillcolor="#FDEAB8" stroked="f">
              <v:path arrowok="t"/>
              <v:fill/>
            </v:shape>
            <v:shape style="position:absolute;left:9423;top:4223;width:966;height:958" coordorigin="9423,4223" coordsize="966,958" path="m10389,4223l9423,4223,10389,5181,10389,4223xe" filled="f" stroked="t" strokeweight="0pt" strokecolor="#FDEAB8">
              <v:path arrowok="t"/>
            </v:shape>
            <v:shape style="position:absolute;left:9423;top:4223;width:966;height:958" coordorigin="9423,4223" coordsize="966,958" path="m9423,4223l10389,5181,9423,5181,9423,4223xe" filled="f" stroked="t" strokeweight="0pt" strokecolor="#FDEAB8">
              <v:path arrowok="t"/>
            </v:shape>
            <v:shape style="position:absolute;left:2284;top:2541;width:419;height:8" coordorigin="2284,2541" coordsize="419,8" path="m2284,2549l2703,2549,2284,2541,2284,2549xe" filled="t" fillcolor="#AED9AA" stroked="f">
              <v:path arrowok="t"/>
              <v:fill/>
            </v:shape>
            <v:shape style="position:absolute;left:2284;top:2541;width:419;height:8" coordorigin="2284,2541" coordsize="419,8" path="m2284,2541l2703,2549,2284,2549,2284,2541xe" filled="f" stroked="t" strokeweight="0pt" strokecolor="#AED9AA">
              <v:path arrowok="t"/>
            </v:shape>
            <v:shape style="position:absolute;left:2272;top:2549;width:419;height:1135" coordorigin="2272,2549" coordsize="419,1135" path="m2691,3682l2284,2549,2272,3682,2691,3684,2691,3682xe" filled="t" fillcolor="#AED9AA" stroked="f">
              <v:path arrowok="t"/>
              <v:fill/>
            </v:shape>
            <v:shape style="position:absolute;left:2272;top:2549;width:419;height:1133" coordorigin="2272,2549" coordsize="419,1133" path="m2284,2549l2272,3682,2691,3682,2284,2549xe" filled="f" stroked="t" strokeweight="0pt" strokecolor="#AED9AA">
              <v:path arrowok="t"/>
            </v:shape>
            <v:shape style="position:absolute;left:2272;top:3682;width:419;height:2" coordorigin="2272,3682" coordsize="419,2" path="m2272,3682l2691,3682,2691,3684,2272,3682xe" filled="f" stroked="t" strokeweight="0pt" strokecolor="#AED9AA">
              <v:path arrowok="t"/>
            </v:shape>
            <v:shape style="position:absolute;left:2284;top:2549;width:419;height:1133" coordorigin="2284,2549" coordsize="419,1133" path="m2284,2549l2691,3682,2703,2549,2284,2549xe" filled="t" fillcolor="#AED9AA" stroked="f">
              <v:path arrowok="t"/>
              <v:fill/>
            </v:shape>
            <v:shape style="position:absolute;left:2284;top:2549;width:419;height:1133" coordorigin="2284,2549" coordsize="419,1133" path="m2284,2549l2703,2549,2691,3682,2284,2549xe" filled="f" stroked="t" strokeweight="0pt" strokecolor="#AED9AA">
              <v:path arrowok="t"/>
            </v:shape>
            <v:shape style="position:absolute;left:10692;top:4055;width:1302;height:1129" coordorigin="10692,4055" coordsize="1302,1129" path="m11994,5184l11994,4055,10692,4055,10692,5184,11994,5184xe" filled="t" fillcolor="#FDEAB8" stroked="f">
              <v:path arrowok="t"/>
              <v:fill/>
            </v:shape>
            <v:shape style="position:absolute;left:10692;top:4055;width:1302;height:1129" coordorigin="10692,4055" coordsize="1302,1129" path="m11994,4055l10692,4055,11994,5184,11994,4055xe" filled="f" stroked="t" strokeweight="0pt" strokecolor="#FDEAB8">
              <v:path arrowok="t"/>
            </v:shape>
            <v:shape style="position:absolute;left:10692;top:4055;width:1302;height:1129" coordorigin="10692,4055" coordsize="1302,1129" path="m10692,4055l11994,5184,10692,5184,10692,4055xe" filled="f" stroked="t" strokeweight="0pt" strokecolor="#FDEAB8">
              <v:path arrowok="t"/>
            </v:shape>
            <v:shape style="position:absolute;left:7417;top:2645;width:2210;height:44" coordorigin="7417,2645" coordsize="2210,44" path="m9628,2645l7417,2645,9490,2690,9628,2645xe" filled="t" fillcolor="#AED9AA" stroked="f">
              <v:path arrowok="t"/>
              <v:fill/>
            </v:shape>
            <v:shape style="position:absolute;left:7391;top:2645;width:2237;height:0" coordorigin="7391,2645" coordsize="2237,0" path="m7391,2645l9628,2645,7417,2645,7391,2645xe" filled="f" stroked="t" strokeweight="0pt" strokecolor="#AED9AA">
              <v:path arrowok="t"/>
            </v:shape>
            <v:shape style="position:absolute;left:7417;top:2645;width:2210;height:44" coordorigin="7417,2645" coordsize="2210,44" path="m9628,2645l7417,2645,9490,2690,9628,2645xe" filled="f" stroked="t" strokeweight="0pt" strokecolor="#AED9AA">
              <v:path arrowok="t"/>
            </v:shape>
            <v:shape style="position:absolute;left:9490;top:338;width:4764;height:5074" coordorigin="9490,338" coordsize="4764,5074" path="m10606,1817l10984,533,11075,338,10984,533,10606,1817,10384,2231,9976,2535,9715,2618,9490,2690,12286,2709,12348,5411,14206,5397,14254,2654,13217,2646,13229,1216,13213,1001,13948,978,13913,477,13883,338,13913,477,13948,978,13213,1001,13229,1216,13217,2646,14254,2654,14206,5397,12348,5411,12286,2709,9490,2690,9715,2618,9976,2535,10384,2231,10606,1817e" filled="f" stroked="t" strokeweight="0.24pt" strokecolor="#B9B9B9">
              <v:path arrowok="t"/>
            </v:shape>
            <v:shape style="position:absolute;left:7399;top:338;width:2956;height:1838" coordorigin="7399,338" coordsize="2956,1838" path="m9029,2169l8849,1976,8853,1539,9238,1539,9238,908,8855,897,8856,576,7399,566,7416,338,7399,566,8856,576,8855,897,9238,908,9238,1539,8853,1539,8849,1976,9029,2169,9138,2170,9297,2176,9792,1988,10093,1673,10355,522,10338,338,10355,522,10093,1673,9792,1988,9297,2176,9138,2170,9029,2169e" filled="f" stroked="t" strokeweight="0.24pt" strokecolor="#B9B9B9">
              <v:path arrowok="t"/>
            </v:shape>
            <v:shape style="position:absolute;left:11111;top:338;width:4654;height:7854" coordorigin="11111,338" coordsize="4654,7854" path="m14553,1228l14547,338,14553,1228,14563,2655,14254,2654,14206,5397,14175,6630,11127,6624,11111,8082,12592,8192,13319,8163,14043,8181,14861,7964,15427,7510,15657,6843,15702,6296,15006,6186,15076,2487,15765,2476,15727,338,15765,2476,15076,2487,15006,6186,15702,6296,15657,6843,15427,7510,14861,7964,14043,8181,13319,8163,12592,8192,11111,8082,11127,6624,14175,6630,14206,5397,14254,2654,14563,2655,14553,1228e" filled="f" stroked="t" strokeweight="0.24pt" strokecolor="#B9B9B9">
              <v:path arrowok="t"/>
            </v:shape>
            <v:shape style="position:absolute;left:6964;top:338;width:452;height:228" coordorigin="6964,338" coordsize="452,228" path="m6967,338l6964,563,7399,566,7416,338e" filled="f" stroked="t" strokeweight="0.24pt" strokecolor="#B9B9B9">
              <v:path arrowok="t"/>
            </v:shape>
            <v:shape style="position:absolute;left:7391;top:338;width:3684;height:2352" coordorigin="7391,338" coordsize="3684,2352" path="m10338,338l10355,522,10093,1673,9792,1988,9297,2176,9138,2170,9029,2169,8849,1976,7397,2006,7391,2645,9490,2690,9715,2618,9976,2535,10384,2231,10606,1817,10984,533,11075,338e" filled="f" stroked="t" strokeweight="0.24pt" strokecolor="#B9B9B9">
              <v:path arrowok="t"/>
            </v:shape>
            <v:shape style="position:absolute;left:13213;top:338;width:1339;height:890" coordorigin="13213,338" coordsize="1339,890" path="m13883,338l13913,477,13948,978,13213,1001,13229,1216,14465,1222,14553,1228,14547,338e" filled="f" stroked="t" strokeweight="0.24pt" strokecolor="#B9B9B9">
              <v:path arrowok="t"/>
            </v:shape>
            <v:shape style="position:absolute;left:6964;top:338;width:452;height:228" coordorigin="6964,338" coordsize="452,228" path="m6967,338l6964,563,7399,566,7416,338e" filled="f" stroked="t" strokeweight="0.24pt" strokecolor="#B9B9B9">
              <v:path arrowok="t"/>
            </v:shape>
            <v:shape style="position:absolute;left:7391;top:338;width:3684;height:2352" coordorigin="7391,338" coordsize="3684,2352" path="m10338,338l10355,522,10093,1673,9792,1988,9297,2176,9138,2170,9029,2169,8849,1976,7397,2006,7391,2645,9490,2690,9715,2618,9976,2535,10384,2231,10606,1817,10984,533,11075,338e" filled="f" stroked="t" strokeweight="0.24pt" strokecolor="#B9B9B9">
              <v:path arrowok="t"/>
            </v:shape>
            <v:shape style="position:absolute;left:13213;top:338;width:1339;height:890" coordorigin="13213,338" coordsize="1339,890" path="m13883,338l13913,477,13948,978,13213,1001,13229,1216,14465,1222,14553,1228,14547,338e" filled="f" stroked="t" strokeweight="0.24pt" strokecolor="#B9B9B9">
              <v:path arrowok="t"/>
            </v:shape>
            <v:shape style="position:absolute;left:1019;top:338;width:989;height:3005" coordorigin="1019,338" coordsize="989,3005" path="m1019,3342l2008,3340,2007,2153,2008,1786,1998,338e" filled="f" stroked="t" strokeweight="0.24pt" strokecolor="#B9B9B9">
              <v:path arrowok="t"/>
            </v:shape>
            <v:shape style="position:absolute;left:1019;top:338;width:989;height:3005" coordorigin="1019,338" coordsize="989,3005" path="m1019,3342l2008,3340,2007,2153,2008,1786,1998,338e" filled="f" stroked="t" strokeweight="0.24pt" strokecolor="#B9B9B9">
              <v:path arrowok="t"/>
            </v:shape>
            <v:shape style="position:absolute;left:1019;top:2153;width:1684;height:1531" coordorigin="1019,2153" coordsize="1684,1531" path="m1019,3342l2008,3340,2007,2153,2284,2153,2284,2541,2703,2549,2691,3684,1019,3676,2691,3684,2703,2549,2284,2541,2284,2153,2007,2153,2008,3340,1019,3342e" filled="f" stroked="t" strokeweight="0.24pt" strokecolor="#B9B9B9">
              <v:path arrowok="t"/>
            </v:shape>
            <v:shape style="position:absolute;left:1998;top:338;width:4667;height:1448" coordorigin="1998,338" coordsize="4667,1448" path="m6665,338l6664,561,6013,556,6000,1289,2283,1275,2283,1786,2008,1786,1998,338,2008,1786,2283,1786,2283,1275,6000,1289,6013,556,6664,561,6665,338e" filled="f" stroked="t" strokeweight="0.24pt" strokecolor="#B9B9B9">
              <v:path arrowok="t"/>
            </v:shape>
            <v:shape style="position:absolute;left:2007;top:338;width:7231;height:2308" coordorigin="2007,338" coordsize="7231,2308" path="m6000,1289l6013,556,6664,561,6665,338,6664,561,6013,556,6000,1289,2283,1275,2283,1786,2008,1786,2007,2153,2284,2153,2284,2541,2703,2549,7391,2645,7397,2006,8849,1976,8853,1539,9238,1539,9238,908,8855,897,8856,576,7399,566,6964,563,6967,338,6964,563,7399,566,8856,576,8855,897,9238,908,9238,1539,8853,1539,8849,1976,7397,2006,7391,2645,2703,2549,2284,2541,2284,2153,2007,2153,2008,1786,2283,1786,2283,1275,6000,1289e" filled="f" stroked="t" strokeweight="0.24pt" strokecolor="#B9B9B9">
              <v:path arrowok="t"/>
            </v:shape>
            <v:shape style="position:absolute;left:1019;top:3676;width:13187;height:4436" coordorigin="1019,3676" coordsize="13187,4436" path="m14206,5397l14175,6630,11127,6624,11111,8082,10619,7750,9828,6443,9046,6454,8016,8112,5944,8093,5245,7689,2095,7625,1485,8054,1019,8054,1485,8054,2095,7625,5245,7689,5944,8093,8016,8112,9046,6454,9828,6443,10619,7750,11111,8082,11127,6624,14175,6630,14206,5397,12348,5411,2709,5356,2691,3684,1019,3676,2691,3684,2709,5356,12348,5411,14206,5397e" filled="f" stroked="t" strokeweight="0.24pt" strokecolor="#B9B9B9">
              <v:path arrowok="t"/>
            </v:shape>
            <v:shape style="position:absolute;left:2691;top:2549;width:9658;height:2862" coordorigin="2691,2549" coordsize="9658,2862" path="m2703,2549l7391,2645,9490,2690,12286,2709,12348,5411,2709,5356,2691,3684,2703,2549,2691,3684,2709,5356,12348,5411,12286,2709,9490,2690,7391,2645,2703,2549e" filled="f" stroked="t" strokeweight="0.24pt" strokecolor="#B9B9B9">
              <v:path arrowok="t"/>
            </v:shape>
            <v:shape style="position:absolute;left:13217;top:1216;width:1346;height:1439" coordorigin="13217,1216" coordsize="1346,1439" path="m13229,1216l14465,1222,14553,1228,14563,2655,14254,2654,13217,2646,13229,1216,13217,2646,14254,2654,14563,2655,14553,1228,14465,1222,13229,1216e" filled="f" stroked="t" strokeweight="0.24pt" strokecolor="#B9B9B9">
              <v:path arrowok="t"/>
            </v:shape>
            <v:shape style="position:absolute;left:2283;top:556;width:6574;height:2089" coordorigin="2283,556" coordsize="6574,2089" path="m7399,566l8856,576,8855,897,8853,1539,8849,1976,7397,2006,7391,2645,2703,2549,2284,2541,2284,2153,2283,1786,2283,1275,6000,1289,6013,556,6664,561,6964,563,7399,566,6964,563,6664,561,6013,556,6000,1289,2283,1275,2283,1786,2284,2153,2284,2541,2703,2549,7391,2645,7397,2006,8849,1976,8853,1539,8855,897,8856,576,7399,566e" filled="f" stroked="t" strokeweight="1.44pt" strokecolor="#000000">
              <v:path arrowok="t"/>
            </v:shape>
            <v:shape type="#_x0000_t75" style="position:absolute;left:9046;top:333;width:5531;height:3080">
              <v:imagedata o:title="" r:id="rId6"/>
            </v:shape>
            <v:shape style="position:absolute;left:2283;top:2541;width:1;height:151" coordorigin="2283,2541" coordsize="1,151" path="m2284,2541l2283,2692e" filled="f" stroked="t" strokeweight="1.44pt" strokecolor="#B80000">
              <v:path arrowok="t"/>
            </v:shape>
            <v:shape style="position:absolute;left:2279;top:2896;width:1;height:136" coordorigin="2279,2896" coordsize="1,136" path="m2280,2896l2279,3032e" filled="f" stroked="t" strokeweight="1.44pt" strokecolor="#B80000">
              <v:path arrowok="t"/>
            </v:shape>
            <v:shape style="position:absolute;left:2275;top:3236;width:1;height:137" coordorigin="2275,3236" coordsize="1,137" path="m2277,3236l2275,3372e" filled="f" stroked="t" strokeweight="1.44pt" strokecolor="#B80000">
              <v:path arrowok="t"/>
            </v:shape>
            <v:shape style="position:absolute;left:2272;top:3576;width:1;height:136" coordorigin="2272,3576" coordsize="1,136" path="m2273,3576l2272,3712e" filled="f" stroked="t" strokeweight="1.44pt" strokecolor="#B80000">
              <v:path arrowok="t"/>
            </v:shape>
            <v:shape style="position:absolute;left:2268;top:3916;width:1;height:136" coordorigin="2268,3916" coordsize="1,136" path="m2269,3916l2268,4052e" filled="f" stroked="t" strokeweight="1.44pt" strokecolor="#B80000">
              <v:path arrowok="t"/>
            </v:shape>
            <v:shape style="position:absolute;left:2265;top:4256;width:1;height:137" coordorigin="2265,4256" coordsize="1,137" path="m2266,4256l2265,4392e" filled="f" stroked="t" strokeweight="1.44pt" strokecolor="#B80000">
              <v:path arrowok="t"/>
            </v:shape>
            <v:shape style="position:absolute;left:2261;top:4596;width:1;height:136" coordorigin="2261,4596" coordsize="1,136" path="m2262,4596l2261,4732e" filled="f" stroked="t" strokeweight="1.44pt" strokecolor="#B80000">
              <v:path arrowok="t"/>
            </v:shape>
            <v:shape style="position:absolute;left:2257;top:4936;width:1;height:137" coordorigin="2257,4936" coordsize="1,137" path="m2259,4936l2257,5073e" filled="f" stroked="t" strokeweight="1.44pt" strokecolor="#B80000">
              <v:path arrowok="t"/>
            </v:shape>
            <v:shape style="position:absolute;left:2254;top:5277;width:1;height:136" coordorigin="2254,5277" coordsize="1,136" path="m2255,5277l2254,5412e" filled="f" stroked="t" strokeweight="1.44pt" strokecolor="#B80000">
              <v:path arrowok="t"/>
            </v:shape>
            <v:shape style="position:absolute;left:2250;top:5616;width:1;height:137" coordorigin="2250,5616" coordsize="1,137" path="m2251,5616l2250,5753e" filled="f" stroked="t" strokeweight="1.44pt" strokecolor="#B80000">
              <v:path arrowok="t"/>
            </v:shape>
            <v:shape style="position:absolute;left:2245;top:5957;width:2;height:136" coordorigin="2245,5957" coordsize="2,136" path="m2248,5957l2245,6093e" filled="f" stroked="t" strokeweight="1.44pt" strokecolor="#B80000">
              <v:path arrowok="t"/>
            </v:shape>
            <v:shape style="position:absolute;left:2242;top:6297;width:68;height:151" coordorigin="2242,6297" coordsize="68,151" path="m2244,6297l2242,6448,2310,6448e" filled="f" stroked="t" strokeweight="1.44pt" strokecolor="#B80000">
              <v:path arrowok="t"/>
            </v:shape>
            <v:shape style="position:absolute;left:2514;top:6448;width:137;height:1" coordorigin="2514,6448" coordsize="137,1" path="m2514,6448l2651,6449e" filled="f" stroked="t" strokeweight="1.44pt" strokecolor="#B80000">
              <v:path arrowok="t"/>
            </v:shape>
            <v:shape style="position:absolute;left:2855;top:6449;width:136;height:0" coordorigin="2855,6449" coordsize="136,0" path="m2855,6449l2991,6449e" filled="f" stroked="t" strokeweight="1.44pt" strokecolor="#B80000">
              <v:path arrowok="t"/>
            </v:shape>
            <v:shape style="position:absolute;left:3195;top:6449;width:137;height:0" coordorigin="3195,6449" coordsize="137,0" path="m3195,6449l3331,6449e" filled="f" stroked="t" strokeweight="1.44pt" strokecolor="#B80000">
              <v:path arrowok="t"/>
            </v:shape>
            <v:shape style="position:absolute;left:3535;top:6449;width:136;height:0" coordorigin="3535,6449" coordsize="136,0" path="m3535,6449l3671,6449e" filled="f" stroked="t" strokeweight="1.44pt" strokecolor="#B80000">
              <v:path arrowok="t"/>
            </v:shape>
            <v:shape style="position:absolute;left:3875;top:6450;width:137;height:0" coordorigin="3875,6450" coordsize="137,0" path="m3875,6450l4012,6450e" filled="f" stroked="t" strokeweight="1.44pt" strokecolor="#B80000">
              <v:path arrowok="t"/>
            </v:shape>
            <v:shape style="position:absolute;left:4216;top:6450;width:136;height:0" coordorigin="4216,6450" coordsize="136,0" path="m4216,6450l4351,6450e" filled="f" stroked="t" strokeweight="1.44pt" strokecolor="#B80000">
              <v:path arrowok="t"/>
            </v:shape>
            <v:shape style="position:absolute;left:4555;top:6450;width:137;height:0" coordorigin="4555,6450" coordsize="137,0" path="m4555,6450l4692,6450e" filled="f" stroked="t" strokeweight="1.44pt" strokecolor="#B80000">
              <v:path arrowok="t"/>
            </v:shape>
            <v:shape style="position:absolute;left:4896;top:6450;width:136;height:0" coordorigin="4896,6450" coordsize="136,0" path="m4896,6450l5032,6450e" filled="f" stroked="t" strokeweight="1.44pt" strokecolor="#B80000">
              <v:path arrowok="t"/>
            </v:shape>
            <v:shape style="position:absolute;left:5236;top:6452;width:137;height:0" coordorigin="5236,6452" coordsize="137,0" path="m5236,6452l5373,6452e" filled="f" stroked="t" strokeweight="1.44pt" strokecolor="#B80000">
              <v:path arrowok="t"/>
            </v:shape>
            <v:shape style="position:absolute;left:5577;top:6452;width:136;height:0" coordorigin="5577,6452" coordsize="136,0" path="m5577,6452l5712,6452e" filled="f" stroked="t" strokeweight="1.44pt" strokecolor="#B80000">
              <v:path arrowok="t"/>
            </v:shape>
            <v:shape style="position:absolute;left:5916;top:6452;width:136;height:0" coordorigin="5916,6452" coordsize="136,0" path="m5916,6452l6052,6452e" filled="f" stroked="t" strokeweight="1.44pt" strokecolor="#B80000">
              <v:path arrowok="t"/>
            </v:shape>
            <v:shape style="position:absolute;left:6257;top:6452;width:136;height:0" coordorigin="6257,6452" coordsize="136,0" path="m6257,6452l6393,6452e" filled="f" stroked="t" strokeweight="1.44pt" strokecolor="#B80000">
              <v:path arrowok="t"/>
            </v:shape>
            <v:shape style="position:absolute;left:6597;top:6453;width:136;height:0" coordorigin="6597,6453" coordsize="136,0" path="m6597,6453l6732,6453e" filled="f" stroked="t" strokeweight="1.44pt" strokecolor="#B80000">
              <v:path arrowok="t"/>
            </v:shape>
            <v:shape style="position:absolute;left:6936;top:6453;width:137;height:0" coordorigin="6936,6453" coordsize="137,0" path="m6936,6453l7073,6453e" filled="f" stroked="t" strokeweight="1.44pt" strokecolor="#B80000">
              <v:path arrowok="t"/>
            </v:shape>
            <v:shape style="position:absolute;left:7277;top:6453;width:136;height:0" coordorigin="7277,6453" coordsize="136,0" path="m7277,6453l7413,6453e" filled="f" stroked="t" strokeweight="1.44pt" strokecolor="#B80000">
              <v:path arrowok="t"/>
            </v:shape>
            <v:shape style="position:absolute;left:7617;top:6453;width:137;height:0" coordorigin="7617,6453" coordsize="137,0" path="m7617,6453l7753,6453e" filled="f" stroked="t" strokeweight="1.44pt" strokecolor="#B80000">
              <v:path arrowok="t"/>
            </v:shape>
            <v:shape style="position:absolute;left:7957;top:6454;width:136;height:0" coordorigin="7957,6454" coordsize="136,0" path="m7957,6454l8093,6454e" filled="f" stroked="t" strokeweight="1.44pt" strokecolor="#B80000">
              <v:path arrowok="t"/>
            </v:shape>
            <v:shape style="position:absolute;left:8297;top:6454;width:137;height:0" coordorigin="8297,6454" coordsize="137,0" path="m8297,6454l8434,6454e" filled="f" stroked="t" strokeweight="1.44pt" strokecolor="#B80000">
              <v:path arrowok="t"/>
            </v:shape>
            <v:shape style="position:absolute;left:8638;top:6454;width:136;height:0" coordorigin="8638,6454" coordsize="136,0" path="m8638,6454l8773,6454e" filled="f" stroked="t" strokeweight="1.44pt" strokecolor="#B80000">
              <v:path arrowok="t"/>
            </v:shape>
            <v:shape style="position:absolute;left:8977;top:6453;width:188;height:1" coordorigin="8977,6453" coordsize="188,1" path="m8977,6454l9046,6454,9166,6453e" filled="f" stroked="t" strokeweight="1.44pt" strokecolor="#B80000">
              <v:path arrowok="t"/>
            </v:shape>
            <v:shape style="position:absolute;left:9370;top:6448;width:136;height:2" coordorigin="9370,6448" coordsize="136,2" path="m9370,6450l9505,6448e" filled="f" stroked="t" strokeweight="1.44pt" strokecolor="#B80000">
              <v:path arrowok="t"/>
            </v:shape>
            <v:shape style="position:absolute;left:9709;top:6438;width:197;height:6" coordorigin="9709,6438" coordsize="197,6" path="m9709,6444l9828,6443,9906,6438e" filled="f" stroked="t" strokeweight="1.44pt" strokecolor="#B80000">
              <v:path arrowok="t"/>
            </v:shape>
            <v:shape style="position:absolute;left:10110;top:6420;width:136;height:7" coordorigin="10110,6420" coordsize="136,7" path="m10110,6428l10246,6420e" filled="f" stroked="t" strokeweight="1.44pt" strokecolor="#B80000">
              <v:path arrowok="t"/>
            </v:shape>
            <v:shape style="position:absolute;left:10450;top:6402;width:136;height:7" coordorigin="10450,6402" coordsize="136,7" path="m10450,6410l10585,6402e" filled="f" stroked="t" strokeweight="1.44pt" strokecolor="#B80000">
              <v:path arrowok="t"/>
            </v:shape>
            <v:shape style="position:absolute;left:10789;top:6383;width:136;height:8" coordorigin="10789,6383" coordsize="136,8" path="m10789,6392l10925,6383e" filled="f" stroked="t" strokeweight="1.44pt" strokecolor="#B80000">
              <v:path arrowok="t"/>
            </v:shape>
            <v:shape style="position:absolute;left:11129;top:6365;width:136;height:7" coordorigin="11129,6365" coordsize="136,7" path="m11129,6372l11265,6365e" filled="f" stroked="t" strokeweight="1.44pt" strokecolor="#B80000">
              <v:path arrowok="t"/>
            </v:shape>
            <v:shape style="position:absolute;left:11469;top:6347;width:136;height:7" coordorigin="11469,6347" coordsize="136,7" path="m11469,6354l11604,6347e" filled="f" stroked="t" strokeweight="1.44pt" strokecolor="#B80000">
              <v:path arrowok="t"/>
            </v:shape>
            <v:shape style="position:absolute;left:11808;top:6328;width:136;height:8" coordorigin="11808,6328" coordsize="136,8" path="m11808,6336l11944,6328e" filled="f" stroked="t" strokeweight="1.44pt" strokecolor="#B80000">
              <v:path arrowok="t"/>
            </v:shape>
            <v:shape style="position:absolute;left:12148;top:6310;width:136;height:7" coordorigin="12148,6310" coordsize="136,7" path="m12148,6317l12283,6310e" filled="f" stroked="t" strokeweight="1.44pt" strokecolor="#B80000">
              <v:path arrowok="t"/>
            </v:shape>
            <v:shape style="position:absolute;left:12487;top:6243;width:234;height:56" coordorigin="12487,6243" coordsize="234,56" path="m12487,6299l12565,6294,12721,6243e" filled="f" stroked="t" strokeweight="1.44pt" strokecolor="#B80000">
              <v:path arrowok="t"/>
            </v:shape>
            <v:shape style="position:absolute;left:12915;top:6136;width:130;height:42" coordorigin="12915,6136" coordsize="130,42" path="m12915,6178l13044,6136e" filled="f" stroked="t" strokeweight="1.44pt" strokecolor="#B80000">
              <v:path arrowok="t"/>
            </v:shape>
            <v:shape style="position:absolute;left:13237;top:6028;width:130;height:43" coordorigin="13237,6028" coordsize="130,43" path="m13237,6071l13367,6028e" filled="f" stroked="t" strokeweight="1.44pt" strokecolor="#B80000">
              <v:path arrowok="t"/>
            </v:shape>
            <v:shape style="position:absolute;left:13560;top:5920;width:130;height:43" coordorigin="13560,5920" coordsize="130,43" path="m13560,5963l13690,5920e" filled="f" stroked="t" strokeweight="1.44pt" strokecolor="#B80000">
              <v:path arrowok="t"/>
            </v:shape>
            <v:shape style="position:absolute;left:13883;top:5813;width:130;height:43" coordorigin="13883,5813" coordsize="130,43" path="m13883,5856l14013,5813e" filled="f" stroked="t" strokeweight="1.44pt" strokecolor="#B80000">
              <v:path arrowok="t"/>
            </v:shape>
            <v:shape style="position:absolute;left:14206;top:5465;width:172;height:283" coordorigin="14206,5465" coordsize="172,283" path="m14206,5748l14362,5697,14377,5465e" filled="f" stroked="t" strokeweight="1.44pt" strokecolor="#B80000">
              <v:path arrowok="t"/>
            </v:shape>
            <v:shape style="position:absolute;left:14391;top:5126;width:8;height:136" coordorigin="14391,5126" coordsize="8,136" path="m14391,5261l14399,5126e" filled="f" stroked="t" strokeweight="1.44pt" strokecolor="#B80000">
              <v:path arrowok="t"/>
            </v:shape>
            <v:shape style="position:absolute;left:14413;top:4787;width:8;height:136" coordorigin="14413,4787" coordsize="8,136" path="m14413,4923l14422,4787e" filled="f" stroked="t" strokeweight="1.44pt" strokecolor="#B80000">
              <v:path arrowok="t"/>
            </v:shape>
            <v:shape style="position:absolute;left:14436;top:4448;width:8;height:136" coordorigin="14436,4448" coordsize="8,136" path="m14436,4583l14445,4448e" filled="f" stroked="t" strokeweight="1.44pt" strokecolor="#B80000">
              <v:path arrowok="t"/>
            </v:shape>
            <v:shape style="position:absolute;left:14458;top:4108;width:10;height:136" coordorigin="14458,4108" coordsize="10,136" path="m14458,4244l14467,4108e" filled="f" stroked="t" strokeweight="1.44pt" strokecolor="#B80000">
              <v:path arrowok="t"/>
            </v:shape>
            <v:shape style="position:absolute;left:14481;top:3768;width:10;height:136" coordorigin="14481,3768" coordsize="10,136" path="m14481,3904l14490,3768e" filled="f" stroked="t" strokeweight="1.44pt" strokecolor="#B80000">
              <v:path arrowok="t"/>
            </v:shape>
            <v:shape style="position:absolute;left:14503;top:3429;width:8;height:136" coordorigin="14503,3429" coordsize="8,136" path="m14503,3564l14512,3429e" filled="f" stroked="t" strokeweight="1.44pt" strokecolor="#B80000">
              <v:path arrowok="t"/>
            </v:shape>
            <v:shape style="position:absolute;left:14526;top:3089;width:8;height:137" coordorigin="14526,3089" coordsize="8,137" path="m14526,3226l14535,3089e" filled="f" stroked="t" strokeweight="1.44pt" strokecolor="#B80000">
              <v:path arrowok="t"/>
            </v:shape>
            <v:shape style="position:absolute;left:7391;top:2645;width:90;height:0" coordorigin="7391,2645" coordsize="90,0" path="m7391,2645l7481,2645e" filled="f" stroked="t" strokeweight="1.44pt" strokecolor="#B80000">
              <v:path arrowok="t"/>
            </v:shape>
            <v:shape style="position:absolute;left:7685;top:2645;width:136;height:0" coordorigin="7685,2645" coordsize="136,0" path="m7685,2645l7821,2645e" filled="f" stroked="t" strokeweight="1.44pt" strokecolor="#B80000">
              <v:path arrowok="t"/>
            </v:shape>
            <v:shape style="position:absolute;left:8025;top:2645;width:137;height:0" coordorigin="8025,2645" coordsize="137,0" path="m8025,2645l8161,2645e" filled="f" stroked="t" strokeweight="1.44pt" strokecolor="#B80000">
              <v:path arrowok="t"/>
            </v:shape>
            <v:shape style="position:absolute;left:8365;top:2645;width:136;height:0" coordorigin="8365,2645" coordsize="136,0" path="m8365,2645l8501,2645e" filled="f" stroked="t" strokeweight="1.44pt" strokecolor="#B80000">
              <v:path arrowok="t"/>
            </v:shape>
            <v:shape style="position:absolute;left:8705;top:2645;width:137;height:0" coordorigin="8705,2645" coordsize="137,0" path="m8705,2645l8842,2645e" filled="f" stroked="t" strokeweight="1.44pt" strokecolor="#B80000">
              <v:path arrowok="t"/>
            </v:shape>
            <v:shape style="position:absolute;left:9046;top:2645;width:136;height:0" coordorigin="9046,2645" coordsize="136,0" path="m9046,2645l9181,2645e" filled="f" stroked="t" strokeweight="1.44pt" strokecolor="#B80000">
              <v:path arrowok="t"/>
            </v:shape>
            <v:shape style="position:absolute;left:9385;top:2645;width:137;height:0" coordorigin="9385,2645" coordsize="137,0" path="m9385,2645l9522,2645e" filled="f" stroked="t" strokeweight="1.44pt" strokecolor="#B80000">
              <v:path arrowok="t"/>
            </v:shape>
            <v:shape style="position:absolute;left:9726;top:2645;width:136;height:0" coordorigin="9726,2645" coordsize="136,0" path="m9726,2645l9862,2645e" filled="f" stroked="t" strokeweight="1.44pt" strokecolor="#B80000">
              <v:path arrowok="t"/>
            </v:shape>
            <v:shape type="#_x0000_t75" style="position:absolute;left:2403;top:4193;width:6164;height:1859">
              <v:imagedata o:title="" r:id="rId7"/>
            </v:shape>
            <v:shape style="position:absolute;left:1433;top:3760;width:736;height:736" coordorigin="1433,3760" coordsize="736,736" path="m2169,4128l2167,4098,2164,4068,2158,4039,2150,4012,2140,3985,2128,3959,2113,3934,2098,3911,2080,3888,2061,3868,2040,3848,2018,3831,1995,3815,1970,3801,1944,3789,1917,3779,1889,3771,1860,3765,1831,3761,1801,3760,1771,3761,1741,3765,1712,3771,1685,3779,1658,3789,1632,3801,1607,3815,1584,3831,1561,3848,1541,3868,1522,3888,1504,3911,1488,3934,1474,3959,1462,3985,1452,4012,1444,4039,1438,4068,1434,4098,1433,4128,1434,4158,1438,4187,1444,4216,1452,4244,1462,4271,1474,4297,1488,4322,1504,4345,1522,4367,1541,4388,1561,4407,1584,4425,1607,4440,1632,4455,1658,4467,1685,4477,1712,4485,1741,4491,1771,4494,1801,4496,1831,4494,1860,4491,1889,4485,1917,4477,1944,4467,1970,4455,1995,4440,2018,4425,2040,4407,2061,4388,2080,4367,2098,4345,2113,4322,2128,4297,2140,4271,2150,4244,2158,4216,2164,4187,2167,4158,2169,4128e" filled="f" stroked="t" strokeweight="0.42pt" strokecolor="#BEFF7E">
              <v:path arrowok="t"/>
            </v:shape>
            <v:shape style="position:absolute;left:1456;top:3790;width:736;height:736" coordorigin="1456,3790" coordsize="736,736" path="m2191,4158l2190,4128,2187,4098,2181,4069,2173,4042,2162,4015,2150,3989,2136,3964,2120,3941,2103,3918,2084,3898,2063,3878,2041,3861,2017,3845,1993,3831,1967,3819,1940,3809,1912,3801,1883,3795,1854,3791,1824,3790,1793,3791,1764,3795,1735,3801,1707,3809,1680,3819,1655,3831,1630,3845,1606,3861,1584,3878,1564,3898,1544,3918,1527,3941,1511,3964,1497,3989,1485,4015,1475,4042,1466,4069,1461,4098,1457,4128,1456,4158,1457,4188,1461,4217,1466,4246,1475,4274,1485,4301,1497,4327,1511,4352,1527,4375,1544,4397,1564,4418,1584,4437,1606,4455,1630,4470,1655,4485,1680,4497,1707,4507,1735,4515,1764,4521,1793,4524,1824,4526,1854,4524,1883,4521,1912,4515,1940,4507,1967,4497,1993,4485,2017,4470,2041,4455,2063,4437,2084,4418,2103,4397,2120,4375,2136,4352,2150,4327,2162,4301,2173,4274,2181,4246,2187,4217,2190,4188,2191,4158e" filled="f" stroked="t" strokeweight="0.42pt" strokecolor="#BEFF7E">
              <v:path arrowok="t"/>
            </v:shape>
            <v:shape style="position:absolute;left:1813;top:3777;width:139;height:366" coordorigin="1813,3777" coordsize="139,366" path="m1953,3792l1813,4143,1921,3777e" filled="f" stroked="t" strokeweight="0.42pt" strokecolor="#BEFF7E">
              <v:path arrowok="t"/>
            </v:shape>
            <v:shape style="position:absolute;left:1813;top:3815;width:389;height:361" coordorigin="1813,3815" coordsize="389,361" path="m2202,4176l1813,4143,2014,3815e" filled="f" stroked="t" strokeweight="0.42pt" strokecolor="#BEFF7E">
              <v:path arrowok="t"/>
            </v:shape>
            <v:shape style="position:absolute;left:1813;top:4143;width:378;height:380" coordorigin="1813,4143" coordsize="378,380" path="m1906,4523l1813,4143,2191,4242e" filled="f" stroked="t" strokeweight="0.42pt" strokecolor="#BEFF7E">
              <v:path arrowok="t"/>
            </v:shape>
            <v:shape style="position:absolute;left:1470;top:3870;width:343;height:430" coordorigin="1470,3870" coordsize="343,430" path="m1470,4300l1813,4143,1529,3870e" filled="f" stroked="t" strokeweight="0.42pt" strokecolor="#BEFF7E">
              <v:path arrowok="t"/>
            </v:shape>
            <v:shape style="position:absolute;left:1533;top:4143;width:281;height:281" coordorigin="1533,4143" coordsize="281,281" path="m1560,4424l1813,4143,1533,4395e" filled="f" stroked="t" strokeweight="0.42pt" strokecolor="#BEFF7E">
              <v:path arrowok="t"/>
            </v:shape>
            <v:shape style="position:absolute;left:6869;top:3509;width:397;height:397" coordorigin="6869,3509" coordsize="397,397" path="m7266,3708l7265,3685,7261,3662,7255,3641,7246,3621,7235,3602,7223,3584,7208,3568,7192,3553,7175,3540,7156,3530,7135,3521,7114,3515,7092,3511,7069,3509,7068,3509,7045,3510,7022,3514,7001,3521,6981,3529,6961,3540,6944,3553,6927,3567,6913,3583,6900,3601,6889,3620,6881,3640,6874,3661,6870,3684,6869,3707,6869,3708,6870,3731,6874,3753,6881,3775,6889,3795,6900,3814,6912,3832,6927,3848,6943,3862,6961,3875,6980,3886,7000,3895,7021,3901,7044,3905,7067,3906,7068,3906,7091,3905,7113,3901,7134,3895,7155,3886,7174,3876,7191,3863,7208,3849,7222,3832,7235,3815,7246,3796,7254,3775,7261,3754,7265,3732,7266,3709,7266,3708e" filled="f" stroked="t" strokeweight="0.42pt" strokecolor="#BEFF7E">
              <v:path arrowok="t"/>
            </v:shape>
            <v:shape style="position:absolute;left:6880;top:3526;width:397;height:397" coordorigin="6880,3526" coordsize="397,397" path="m7277,3725l7276,3701,7272,3679,7265,3658,7257,3637,7246,3618,7234,3601,7219,3584,7203,3570,7185,3557,7166,3546,7146,3538,7125,3531,7102,3527,7079,3526,7078,3526,7055,3527,7033,3531,7012,3537,6991,3546,6972,3557,6954,3569,6938,3584,6924,3600,6911,3618,6900,3637,6892,3657,6885,3678,6881,3700,6880,3724,6880,3725,6881,3748,6885,3770,6891,3791,6900,3812,6911,3831,6923,3848,6938,3865,6954,3879,6971,3892,6990,3903,7011,3911,7032,3918,7054,3922,7077,3923,7078,3923,7101,3922,7124,3918,7145,3912,7165,3903,7185,3892,7202,3880,7218,3865,7233,3849,7246,3832,7257,3813,7265,3792,7272,3771,7276,3749,7277,3726,7277,3725e" filled="f" stroked="t" strokeweight="0.42pt" strokecolor="#BEFF7E">
              <v:path arrowok="t"/>
            </v:shape>
            <v:shape style="position:absolute;left:7073;top:3519;width:76;height:198" coordorigin="7073,3519" coordsize="76,198" path="m7149,3528l7073,3717,7132,3519e" filled="f" stroked="t" strokeweight="0.42pt" strokecolor="#BEFF7E">
              <v:path arrowok="t"/>
            </v:shape>
            <v:shape style="position:absolute;left:7073;top:3540;width:210;height:194" coordorigin="7073,3540" coordsize="210,194" path="m7283,3735l7073,3717,7182,3540e" filled="f" stroked="t" strokeweight="0.42pt" strokecolor="#BEFF7E">
              <v:path arrowok="t"/>
            </v:shape>
            <v:shape style="position:absolute;left:7073;top:3717;width:204;height:204" coordorigin="7073,3717" coordsize="204,204" path="m7123,3921l7073,3717,7277,3770e" filled="f" stroked="t" strokeweight="0.42pt" strokecolor="#BEFF7E">
              <v:path arrowok="t"/>
            </v:shape>
            <v:shape style="position:absolute;left:6888;top:3569;width:185;height:232" coordorigin="6888,3569" coordsize="185,232" path="m6888,3801l7073,3717,6921,3569e" filled="f" stroked="t" strokeweight="0.42pt" strokecolor="#BEFF7E">
              <v:path arrowok="t"/>
            </v:shape>
            <v:shape style="position:absolute;left:6923;top:3717;width:150;height:151" coordorigin="6923,3717" coordsize="150,151" path="m6937,3868l7073,3717,6923,3852e" filled="f" stroked="t" strokeweight="0.42pt" strokecolor="#BEFF7E">
              <v:path arrowok="t"/>
            </v:shape>
            <v:shape style="position:absolute;left:11652;top:3898;width:2264;height:2264" coordorigin="11652,3898" coordsize="2264,2264" path="m13917,5030l13913,4937,13902,4847,13884,4758,13859,4672,13828,4589,13790,4510,13747,4434,13698,4361,13644,4293,13585,4230,13521,4171,13453,4116,13381,4068,13305,4024,13225,3987,13142,3956,13056,3931,12968,3913,12877,3902,12784,3898,12692,3902,12601,3913,12512,3931,12427,3956,12344,3987,12264,4024,12188,4068,12116,4116,12048,4171,11984,4230,11925,4293,11871,4361,11822,4434,11779,4510,11741,4589,11710,4672,11685,4758,11667,4847,11656,4937,11652,5030,11656,5123,11667,5214,11685,5302,11710,5388,11741,5471,11779,5550,11822,5627,11871,5699,11925,5767,11984,5831,12048,5890,12116,5944,12188,5993,12264,6036,12344,6073,12427,6105,12512,6129,12601,6148,12692,6159,12784,6162,12877,6159,12968,6148,13056,6129,13142,6105,13225,6073,13305,6036,13381,5993,13453,5944,13521,5890,13585,5831,13644,5767,13698,5699,13747,5627,13790,5550,13828,5471,13859,5388,13884,5302,13902,5214,13913,5123,13917,5030e" filled="f" stroked="t" strokeweight="0.42pt" strokecolor="#BEFF7E">
              <v:path arrowok="t"/>
            </v:shape>
            <v:shape style="position:absolute;left:11721;top:3990;width:2264;height:2264" coordorigin="11721,3990" coordsize="2264,2264" path="m13985,5123l13981,5030,13970,4939,13952,4850,13927,4765,13896,4682,13859,4602,13815,4526,13767,4454,13712,4386,13653,4322,13590,4263,13521,4209,13449,4160,13373,4117,13294,4079,13211,4048,13125,4023,13036,4005,12946,3994,12853,3990,12760,3994,12669,4005,12581,4023,12495,4048,12412,4079,12332,4117,12256,4160,12184,4209,12116,4263,12052,4322,11993,4386,11939,4454,11890,4526,11847,4602,11810,4682,11778,4765,11754,4850,11735,4939,11724,5030,11721,5123,11724,5215,11735,5306,11754,5395,11778,5480,11810,5563,11847,5643,11890,5719,11939,5791,11993,5859,12052,5923,12116,5982,12184,6036,12256,6085,12332,6128,12412,6166,12495,6197,12581,6222,12669,6240,12760,6251,12853,6255,12946,6251,13036,6240,13125,6222,13211,6197,13294,6166,13373,6128,13449,6085,13521,6036,13590,5982,13653,5923,13712,5859,13767,5791,13815,5719,13859,5643,13896,5563,13927,5480,13952,5395,13970,5306,13981,5215,13985,5123e" filled="f" stroked="t" strokeweight="0.42pt" strokecolor="#BEFF7E">
              <v:path arrowok="t"/>
            </v:shape>
            <v:shape style="position:absolute;left:12819;top:3948;width:428;height:1128" coordorigin="12819,3948" coordsize="428,1128" path="m13247,3999l12819,5076,13155,3948e" filled="f" stroked="t" strokeweight="0.42pt" strokecolor="#BEFF7E">
              <v:path arrowok="t"/>
            </v:shape>
            <v:shape style="position:absolute;left:12819;top:4067;width:1199;height:1114" coordorigin="12819,4067" coordsize="1199,1114" path="m14017,5181l12819,5076,13437,4067e" filled="f" stroked="t" strokeweight="0.42pt" strokecolor="#BEFF7E">
              <v:path arrowok="t"/>
            </v:shape>
            <v:shape style="position:absolute;left:12819;top:5076;width:1164;height:1169" coordorigin="12819,5076" coordsize="1164,1169" path="m13105,6245l12819,5076,13983,5384e" filled="f" stroked="t" strokeweight="0.42pt" strokecolor="#BEFF7E">
              <v:path arrowok="t"/>
            </v:shape>
            <v:shape style="position:absolute;left:11763;top:4238;width:1056;height:1321" coordorigin="11763,4238" coordsize="1056,1321" path="m11763,5559l12819,5076,11944,4238e" filled="f" stroked="t" strokeweight="0.42pt" strokecolor="#BEFF7E">
              <v:path arrowok="t"/>
            </v:shape>
            <v:shape style="position:absolute;left:11956;top:5076;width:863;height:863" coordorigin="11956,5076" coordsize="863,863" path="m12042,5939l12819,5076,11956,5853e" filled="f" stroked="t" strokeweight="0.42pt" strokecolor="#BEFF7E">
              <v:path arrowok="t"/>
            </v:shape>
            <v:shape style="position:absolute;left:9423;top:4223;width:966;height:958" coordorigin="9423,4223" coordsize="966,958" path="m9423,5181l10389,5181,10389,4223,9423,4223,9423,5181xe" filled="f" stroked="t" strokeweight="0.24pt" strokecolor="#979797">
              <v:path arrowok="t"/>
            </v:shape>
            <v:shape style="position:absolute;left:10692;top:4055;width:1302;height:1129" coordorigin="10692,4055" coordsize="1302,1129" path="m10692,5184l11994,5184,11994,4055,10692,4055,10692,5184xe" filled="f" stroked="t" strokeweight="0.24pt" strokecolor="#979797">
              <v:path arrowok="t"/>
            </v:shape>
            <v:shape style="position:absolute;left:2596;top:3393;width:820;height:820" coordorigin="2596,3393" coordsize="820,820" path="m3415,3803l3414,3769,3410,3736,3403,3704,3395,3673,3383,3643,3370,3614,3354,3587,3336,3561,3317,3536,3295,3513,3272,3491,3248,3472,3221,3454,3194,3439,3165,3425,3135,3414,3104,3405,3072,3398,3039,3394,3006,3393,2972,3394,2939,3398,2907,3405,2876,3414,2846,3425,2817,3439,2790,3454,2764,3472,2739,3491,2716,3513,2694,3536,2675,3561,2657,3587,2642,3614,2628,3643,2617,3673,2608,3704,2601,3736,2597,3769,2596,3803,2597,3836,2601,3869,2608,3901,2617,3932,2628,3962,2642,3991,2657,4018,2675,4045,2694,4069,2716,4092,2739,4114,2764,4133,2790,4151,2817,4167,2846,4180,2876,4191,2907,4200,2939,4207,2972,4211,3006,4212,3039,4211,3072,4207,3104,4200,3135,4191,3165,4180,3194,4167,3221,4151,3248,4133,3272,4114,3295,4092,3317,4069,3336,4045,3354,4018,3370,3991,3383,3962,3395,3932,3403,3901,3410,3869,3414,3836,3415,3803e" filled="f" stroked="t" strokeweight="0.42pt" strokecolor="#5CB889">
              <v:path arrowok="t"/>
            </v:shape>
            <v:shape style="position:absolute;left:3006;top:3420;width:349;height:707" coordorigin="3006,3420" coordsize="349,707" path="m3355,4127l3006,3803,3256,3420e" filled="f" stroked="t" strokeweight="0.42pt" strokecolor="#5CB889">
              <v:path arrowok="t"/>
            </v:shape>
            <v:shape style="position:absolute;left:2586;top:3672;width:655;height:534" coordorigin="2586,3672" coordsize="655,534" path="m2586,3672l3006,3803,3241,4206e" filled="f" stroked="t" strokeweight="0.42pt" strokecolor="#5CB889">
              <v:path arrowok="t"/>
            </v:shape>
            <v:shape style="position:absolute;left:2562;top:3746;width:444;height:139" coordorigin="2562,3746" coordsize="444,139" path="m2562,3885l3006,3803,2574,3746e" filled="f" stroked="t" strokeweight="0.42pt" strokecolor="#5CB889">
              <v:path arrowok="t"/>
            </v:shape>
            <v:shape style="position:absolute;left:3006;top:3386;width:60;height:418" coordorigin="3006,3386" coordsize="60,418" path="m3006,3803l3066,3386e" filled="f" stroked="t" strokeweight="0.42pt" strokecolor="#5CB889">
              <v:path arrowok="t"/>
            </v:shape>
            <v:shape style="position:absolute;left:8160;top:3134;width:0;height:22" coordorigin="8160,3134" coordsize="0,22" path="m8160,3155l8160,3134e" filled="f" stroked="t" strokeweight="0.24pt" strokecolor="#000000">
              <v:path arrowok="t"/>
            </v:shape>
            <v:shape style="position:absolute;left:8160;top:2882;width:0;height:6" coordorigin="8160,2882" coordsize="0,6" path="m8160,2888l8160,2882e" filled="f" stroked="t" strokeweight="0.24pt" strokecolor="#000000">
              <v:path arrowok="t"/>
            </v:shape>
            <v:shape style="position:absolute;left:8160;top:2866;width:0;height:1" coordorigin="8160,2866" coordsize="0,1" path="m8160,2867l8160,2866e" filled="f" stroked="t" strokeweight="0.24pt" strokecolor="#000000">
              <v:path arrowok="t"/>
            </v:shape>
            <v:shape style="position:absolute;left:8203;top:3183;width:0;height:4" coordorigin="8203,3183" coordsize="0,4" path="m8203,3186l8203,3183e" filled="f" stroked="t" strokeweight="0.24pt" strokecolor="#000000">
              <v:path arrowok="t"/>
            </v:shape>
            <v:shape style="position:absolute;left:8247;top:2830;width:0;height:16" coordorigin="8247,2830" coordsize="0,16" path="m8247,2846l8247,2830e" filled="f" stroked="t" strokeweight="0.24pt" strokecolor="#000000">
              <v:path arrowok="t"/>
            </v:shape>
            <v:shape style="position:absolute;left:8247;top:2957;width:0;height:17" coordorigin="8247,2957" coordsize="0,17" path="m8247,2974l8247,2957e" filled="f" stroked="t" strokeweight="0.24pt" strokecolor="#000000">
              <v:path arrowok="t"/>
            </v:shape>
            <v:shape style="position:absolute;left:8290;top:3080;width:0;height:17" coordorigin="8290,3080" coordsize="0,17" path="m8290,3096l8290,3080e" filled="f" stroked="t" strokeweight="0.24pt" strokecolor="#000000">
              <v:path arrowok="t"/>
            </v:shape>
            <v:shape style="position:absolute;left:8290;top:2834;width:0;height:16" coordorigin="8290,2834" coordsize="0,16" path="m8290,2849l8290,2834e" filled="f" stroked="t" strokeweight="0.24pt" strokecolor="#000000">
              <v:path arrowok="t"/>
            </v:shape>
            <v:shape style="position:absolute;left:8333;top:2850;width:0;height:17" coordorigin="8333,2850" coordsize="0,17" path="m8333,2867l8333,2850e" filled="f" stroked="t" strokeweight="0.24pt" strokecolor="#000000">
              <v:path arrowok="t"/>
            </v:shape>
            <v:shape style="position:absolute;left:8159;top:2867;width:0;height:14" coordorigin="8159,2867" coordsize="0,14" path="m8159,2882l8159,2867e" filled="f" stroked="t" strokeweight="0.24pt" strokecolor="#000000">
              <v:path arrowok="t"/>
            </v:shape>
            <v:shape style="position:absolute;left:8203;top:2841;width:0;height:16" coordorigin="8203,2841" coordsize="0,16" path="m8203,2841l8203,2856e" filled="f" stroked="t" strokeweight="0.24pt" strokecolor="#000000">
              <v:path arrowok="t"/>
            </v:shape>
            <v:shape style="position:absolute;left:8245;top:3064;width:0;height:1" coordorigin="8245,3064" coordsize="0,1" path="m8245,3065l8245,3064e" filled="f" stroked="t" strokeweight="0.24pt" strokecolor="#000000">
              <v:path arrowok="t"/>
            </v:shape>
            <v:shape style="position:absolute;left:8331;top:3066;width:0;height:20" coordorigin="8331,3066" coordsize="0,20" path="m8331,3066l8331,3086e" filled="f" stroked="t" strokeweight="0.66pt" strokecolor="#000000">
              <v:path arrowok="t"/>
            </v:shape>
            <v:shape style="position:absolute;left:8332;top:2867;width:0;height:1" coordorigin="8332,2867" coordsize="0,1" path="m8332,2868l8332,2867e" filled="f" stroked="t" strokeweight="0.24pt" strokecolor="#000000">
              <v:path arrowok="t"/>
            </v:shape>
            <v:shape style="position:absolute;left:8376;top:2895;width:0;height:156" coordorigin="8376,2895" coordsize="0,156" path="m8376,2895l8376,3051e" filled="f" stroked="t" strokeweight="0.72pt" strokecolor="#000000">
              <v:path arrowok="t"/>
            </v:shape>
            <v:shape style="position:absolute;left:8135;top:2919;width:0;height:217" coordorigin="8135,2919" coordsize="0,217" path="m8135,2919l8135,3136e" filled="f" stroked="t" strokeweight="0.96pt" strokecolor="#000000">
              <v:path arrowok="t"/>
            </v:shape>
            <v:shape style="position:absolute;left:8224;top:3005;width:0;height:193" coordorigin="8224,3005" coordsize="0,193" path="m8224,3005l8224,3198e" filled="f" stroked="t" strokeweight="1.08pt" strokecolor="#000000">
              <v:path arrowok="t"/>
            </v:shape>
            <v:shape style="position:absolute;left:8379;top:3014;width:0;height:4" coordorigin="8379,3014" coordsize="0,4" path="m8379,3017l8379,3014e" filled="f" stroked="t" strokeweight="0.24pt" strokecolor="#000000">
              <v:path arrowok="t"/>
            </v:shape>
            <v:shape style="position:absolute;left:8379;top:2892;width:0;height:2" coordorigin="8379,2892" coordsize="0,2" path="m8379,2895l8379,2892e" filled="f" stroked="t" strokeweight="0.24pt" strokecolor="#000000">
              <v:path arrowok="t"/>
            </v:shape>
            <v:shape style="position:absolute;left:8206;top:3173;width:7;height:0" coordorigin="8206,3173" coordsize="7,0" path="m8213,3173l8206,3173e" filled="f" stroked="t" strokeweight="0.24pt" strokecolor="#000000">
              <v:path arrowok="t"/>
            </v:shape>
            <v:shape style="position:absolute;left:8335;top:3082;width:2;height:0" coordorigin="8335,3082" coordsize="2,0" path="m8338,3082l8335,3082e" filled="f" stroked="t" strokeweight="0.24pt" strokecolor="#000000">
              <v:path arrowok="t"/>
            </v:shape>
            <v:shape style="position:absolute;left:8331;top:2867;width:2;height:0" coordorigin="8331,2867" coordsize="2,0" path="m8333,2867l8331,2867e" filled="f" stroked="t" strokeweight="0.24pt" strokecolor="#000000">
              <v:path arrowok="t"/>
            </v:shape>
            <v:shape style="position:absolute;left:8158;top:2867;width:2;height:0" coordorigin="8158,2867" coordsize="2,0" path="m8160,2867l8158,2867e" filled="f" stroked="t" strokeweight="0.24pt" strokecolor="#000000">
              <v:path arrowok="t"/>
            </v:shape>
            <v:shape style="position:absolute;left:8197;top:3183;width:6;height:0" coordorigin="8197,3183" coordsize="6,0" path="m8203,3183l8197,3183e" filled="f" stroked="t" strokeweight="0.24pt" strokecolor="#000000">
              <v:path arrowok="t"/>
            </v:shape>
            <v:shape style="position:absolute;left:8292;top:3090;width:25;height:0" coordorigin="8292,3090" coordsize="25,0" path="m8317,3090l8292,3090e" filled="f" stroked="t" strokeweight="0.24pt" strokecolor="#000000">
              <v:path arrowok="t"/>
            </v:shape>
            <v:shape style="position:absolute;left:8341;top:3060;width:25;height:0" coordorigin="8341,3060" coordsize="25,0" path="m8367,3060l8341,3060e" filled="f" stroked="t" strokeweight="0.24pt" strokecolor="#000000">
              <v:path arrowok="t"/>
            </v:shape>
            <v:shape style="position:absolute;left:8292;top:2846;width:32;height:0" coordorigin="8292,2846" coordsize="32,0" path="m8325,2846l8292,2846e" filled="f" stroked="t" strokeweight="0.24pt" strokecolor="#000000">
              <v:path arrowok="t"/>
            </v:shape>
            <v:shape style="position:absolute;left:8171;top:3165;width:28;height:0" coordorigin="8171,3165" coordsize="28,0" path="m8199,3165l8171,3165e" filled="f" stroked="t" strokeweight="0.24pt" strokecolor="#000000">
              <v:path arrowok="t"/>
            </v:shape>
            <v:shape style="position:absolute;left:8165;top:3140;width:1;height:0" coordorigin="8165,3140" coordsize="1,0" path="m8166,3140l8165,3140e" filled="f" stroked="t" strokeweight="0.24pt" strokecolor="#000000">
              <v:path arrowok="t"/>
            </v:shape>
            <v:shape style="position:absolute;left:8251;top:3078;width:23;height:0" coordorigin="8251,3078" coordsize="23,0" path="m8274,3078l8251,3078e" filled="f" stroked="t" strokeweight="0.24pt" strokecolor="#000000">
              <v:path arrowok="t"/>
            </v:shape>
            <v:shape style="position:absolute;left:8377;top:3017;width:1;height:0" coordorigin="8377,3017" coordsize="1,0" path="m8379,3017l8377,3017e" filled="f" stroked="t" strokeweight="0.24pt" strokecolor="#000000">
              <v:path arrowok="t"/>
            </v:shape>
            <v:shape style="position:absolute;left:8212;top:2986;width:18;height:0" coordorigin="8212,2986" coordsize="18,0" path="m8230,2986l8212,2986e" filled="f" stroked="t" strokeweight="0.24pt" strokecolor="#000000">
              <v:path arrowok="t"/>
            </v:shape>
            <v:shape style="position:absolute;left:8361;top:2895;width:18;height:0" coordorigin="8361,2895" coordsize="18,0" path="m8379,2895l8361,2895e" filled="f" stroked="t" strokeweight="0.24pt" strokecolor="#000000">
              <v:path arrowok="t"/>
            </v:shape>
            <v:shape style="position:absolute;left:8251;top:2834;width:40;height:0" coordorigin="8251,2834" coordsize="40,0" path="m8291,2834l8251,2834e" filled="f" stroked="t" strokeweight="0.24pt" strokecolor="#000000">
              <v:path arrowok="t"/>
            </v:shape>
            <v:shape style="position:absolute;left:8218;top:2975;width:25;height:0" coordorigin="8218,2975" coordsize="25,0" path="m8243,2975l8218,2975e" filled="f" stroked="t" strokeweight="0.24pt" strokecolor="#000000">
              <v:path arrowok="t"/>
            </v:shape>
            <v:shape style="position:absolute;left:8123;top:2950;width:0;height:0" coordorigin="8123,2950" coordsize="0,0" path="m8123,2950l8123,2950e" filled="f" stroked="t" strokeweight="0.24pt" strokecolor="#000000">
              <v:path arrowok="t"/>
            </v:shape>
            <v:shape style="position:absolute;left:8122;top:2914;width:18;height:0" coordorigin="8122,2914" coordsize="18,0" path="m8140,2914l8122,2914e" filled="f" stroked="t" strokeweight="0.24pt" strokecolor="#000000">
              <v:path arrowok="t"/>
            </v:shape>
            <v:shape style="position:absolute;left:8351;top:2884;width:22;height:0" coordorigin="8351,2884" coordsize="22,0" path="m8373,2884l8351,2884e" filled="f" stroked="t" strokeweight="0.24pt" strokecolor="#000000">
              <v:path arrowok="t"/>
            </v:shape>
            <v:shape style="position:absolute;left:8145;top:2882;width:16;height:0" coordorigin="8145,2882" coordsize="16,0" path="m8160,2882l8145,2882e" filled="f" stroked="t" strokeweight="0.24pt" strokecolor="#000000">
              <v:path arrowok="t"/>
            </v:shape>
            <v:shape style="position:absolute;left:8179;top:2852;width:24;height:0" coordorigin="8179,2852" coordsize="24,0" path="m8203,2852l8179,2852e" filled="f" stroked="t" strokeweight="0.24pt" strokecolor="#000000">
              <v:path arrowok="t"/>
            </v:shape>
            <v:shape style="position:absolute;left:8206;top:3017;width:0;height:0" coordorigin="8206,3017" coordsize="0,0" path="m8206,3017l8206,3017e" filled="f" stroked="t" strokeweight="0.24pt" strokecolor="#000000">
              <v:path arrowok="t"/>
            </v:shape>
            <v:shape style="position:absolute;left:8131;top:2984;width:0;height:0" coordorigin="8131,2984" coordsize="0,0" path="m8131,2984l8131,2984e" filled="f" stroked="t" strokeweight="0.24pt" strokecolor="#000000">
              <v:path arrowok="t"/>
            </v:shape>
            <v:shape style="position:absolute;left:8179;top:2946;width:0;height:0" coordorigin="8179,2946" coordsize="0,0" path="m8179,2946l8179,2946e" filled="f" stroked="t" strokeweight="0.24pt" strokecolor="#000000">
              <v:path arrowok="t"/>
            </v:shape>
            <v:shape style="position:absolute;left:8134;top:3053;width:0;height:0" coordorigin="8134,3053" coordsize="0,0" path="m8134,3053l8134,3053e" filled="f" stroked="t" strokeweight="0.24pt" strokecolor="#000000">
              <v:path arrowok="t"/>
            </v:shape>
            <v:shape style="position:absolute;left:8182;top:3016;width:0;height:0" coordorigin="8182,3016" coordsize="0,0" path="m8182,3016l8182,3016e" filled="f" stroked="t" strokeweight="0.24pt" strokecolor="#000000">
              <v:path arrowok="t"/>
            </v:shape>
            <v:shape style="position:absolute;left:8131;top:2937;width:0;height:0" coordorigin="8131,2937" coordsize="0,0" path="m8131,2937l8131,2937e" filled="f" stroked="t" strokeweight="0.24pt" strokecolor="#000000">
              <v:path arrowok="t"/>
            </v:shape>
            <v:shape style="position:absolute;left:8160;top:2933;width:0;height:0" coordorigin="8160,2933" coordsize="0,0" path="m8160,2933l8160,2933e" filled="f" stroked="t" strokeweight="0.24pt" strokecolor="#000000">
              <v:path arrowok="t"/>
            </v:shape>
            <v:shape style="position:absolute;left:8209;top:2926;width:0;height:0" coordorigin="8209,2926" coordsize="0,0" path="m8209,2926l8209,2926e" filled="f" stroked="t" strokeweight="0.24pt" strokecolor="#000000">
              <v:path arrowok="t"/>
            </v:shape>
            <v:shape style="position:absolute;left:8146;top:3028;width:0;height:0" coordorigin="8146,3028" coordsize="0,0" path="m8146,3028l8146,3028e" filled="f" stroked="t" strokeweight="0.24pt" strokecolor="#000000">
              <v:path arrowok="t"/>
            </v:shape>
            <v:shape style="position:absolute;left:8165;top:3026;width:0;height:0" coordorigin="8165,3026" coordsize="0,0" path="m8165,3026l8165,3026e" filled="f" stroked="t" strokeweight="0.24pt" strokecolor="#000000">
              <v:path arrowok="t"/>
            </v:shape>
            <v:shape style="position:absolute;left:8194;top:3022;width:0;height:0" coordorigin="8194,3022" coordsize="0,0" path="m8194,3022l8194,3022e" filled="f" stroked="t" strokeweight="0.24pt" strokecolor="#000000">
              <v:path arrowok="t"/>
            </v:shape>
            <v:shape style="position:absolute;left:8172;top:2907;width:0;height:0" coordorigin="8172,2907" coordsize="0,0" path="m8172,2907l8172,2907e" filled="f" stroked="t" strokeweight="0.24pt" strokecolor="#000000">
              <v:path arrowok="t"/>
            </v:shape>
            <v:shape style="position:absolute;left:8131;top:2952;width:0;height:0" coordorigin="8131,2952" coordsize="0,0" path="m8131,2952l8131,2952e" filled="f" stroked="t" strokeweight="0.24pt" strokecolor="#000000">
              <v:path arrowok="t"/>
            </v:shape>
            <v:shape style="position:absolute;left:8147;top:2962;width:0;height:0" coordorigin="8147,2962" coordsize="0,0" path="m8147,2962l8147,2962e" filled="f" stroked="t" strokeweight="0.24pt" strokecolor="#000000">
              <v:path arrowok="t"/>
            </v:shape>
            <v:shape style="position:absolute;left:8201;top:2997;width:0;height:0" coordorigin="8201,2997" coordsize="0,0" path="m8201,2997l8201,2997e" filled="f" stroked="t" strokeweight="0.24pt" strokecolor="#000000">
              <v:path arrowok="t"/>
            </v:shape>
            <v:shape style="position:absolute;left:8160;top:3042;width:0;height:0" coordorigin="8160,3042" coordsize="0,0" path="m8160,3042l8160,3042e" filled="f" stroked="t" strokeweight="0.24pt" strokecolor="#000000">
              <v:path arrowok="t"/>
            </v:shape>
            <v:shape style="position:absolute;left:8160;top:2962;width:0;height:0" coordorigin="8160,2962" coordsize="0,0" path="m8160,2962l8160,2962e" filled="f" stroked="t" strokeweight="0.24pt" strokecolor="#000000">
              <v:path arrowok="t"/>
            </v:shape>
            <v:shape style="position:absolute;left:8166;top:2968;width:0;height:0" coordorigin="8166,2968" coordsize="0,0" path="m8166,2968l8166,2968e" filled="f" stroked="t" strokeweight="0.24pt" strokecolor="#000000">
              <v:path arrowok="t"/>
            </v:shape>
            <v:shape style="position:absolute;left:8197;top:2997;width:0;height:0" coordorigin="8197,2997" coordsize="0,0" path="m8197,2997l8197,2997e" filled="f" stroked="t" strokeweight="0.24pt" strokecolor="#000000">
              <v:path arrowok="t"/>
            </v:shape>
            <v:shape style="position:absolute;left:8125;top:3062;width:0;height:0" coordorigin="8125,3062" coordsize="0,0" path="m8125,3062l8125,3062e" filled="f" stroked="t" strokeweight="0.24pt" strokecolor="#000000">
              <v:path arrowok="t"/>
            </v:shape>
            <v:shape style="position:absolute;left:8131;top:3068;width:0;height:0" coordorigin="8131,3068" coordsize="0,0" path="m8131,3068l8131,3068e" filled="f" stroked="t" strokeweight="0.24pt" strokecolor="#000000">
              <v:path arrowok="t"/>
            </v:shape>
            <v:shape style="position:absolute;left:8164;top:3096;width:0;height:0" coordorigin="8164,3096" coordsize="0,0" path="m8164,3096l8164,3096e" filled="f" stroked="t" strokeweight="0.24pt" strokecolor="#000000">
              <v:path arrowok="t"/>
            </v:shape>
            <v:shape style="position:absolute;left:8110;top:2883;width:53;height:163" coordorigin="8110,2883" coordsize="53,163" path="m8163,2883l8150,2898,8139,2915,8129,2932,8121,2950,8116,2969,8112,2989,8110,3009,8110,3029,8112,3046e" filled="f" stroked="t" strokeweight="0.24pt" strokecolor="#000000">
              <v:path arrowok="t"/>
            </v:shape>
            <v:shape style="position:absolute;left:8178;top:2877;width:0;height:0" coordorigin="8178,2877" coordsize="0,0" path="m8178,2877l8178,2877e" filled="f" stroked="t" strokeweight="0.24pt" strokecolor="#000000">
              <v:path arrowok="t"/>
            </v:shape>
            <v:shape style="position:absolute;left:8269;top:2877;width:0;height:0" coordorigin="8269,2877" coordsize="0,0" path="m8269,2877l8269,2877e" filled="f" stroked="t" strokeweight="0.24pt" strokecolor="#000000">
              <v:path arrowok="t"/>
            </v:shape>
            <v:shape style="position:absolute;left:8226;top:2910;width:0;height:0" coordorigin="8226,2910" coordsize="0,0" path="m8226,2910l8226,2910e" filled="f" stroked="t" strokeweight="0.24pt" strokecolor="#000000">
              <v:path arrowok="t"/>
            </v:shape>
            <v:shape style="position:absolute;left:8321;top:2909;width:0;height:0" coordorigin="8321,2909" coordsize="0,0" path="m8321,2909l8321,2909e" filled="f" stroked="t" strokeweight="0.24pt" strokecolor="#000000">
              <v:path arrowok="t"/>
            </v:shape>
            <v:shape style="position:absolute;left:8272;top:2946;width:0;height:0" coordorigin="8272,2946" coordsize="0,0" path="m8272,2946l8272,2946e" filled="f" stroked="t" strokeweight="0.24pt" strokecolor="#000000">
              <v:path arrowok="t"/>
            </v:shape>
            <v:shape style="position:absolute;left:8369;top:2943;width:0;height:0" coordorigin="8369,2943" coordsize="0,0" path="m8369,2943l8369,2943e" filled="f" stroked="t" strokeweight="0.24pt" strokecolor="#000000">
              <v:path arrowok="t"/>
            </v:shape>
            <v:shape style="position:absolute;left:8323;top:2979;width:0;height:0" coordorigin="8323,2979" coordsize="0,0" path="m8323,2979l8323,2979e" filled="f" stroked="t" strokeweight="0.24pt" strokecolor="#000000">
              <v:path arrowok="t"/>
            </v:shape>
            <v:shape style="position:absolute;left:8326;top:2912;width:0;height:0" coordorigin="8326,2912" coordsize="0,0" path="m8326,2912l8326,2912e" filled="f" stroked="t" strokeweight="0.24pt" strokecolor="#000000">
              <v:path arrowok="t"/>
            </v:shape>
            <v:shape style="position:absolute;left:8355;top:2907;width:0;height:0" coordorigin="8355,2907" coordsize="0,0" path="m8355,2907l8355,2907e" filled="f" stroked="t" strokeweight="0.24pt" strokecolor="#000000">
              <v:path arrowok="t"/>
            </v:shape>
            <v:shape style="position:absolute;left:8229;top:2924;width:0;height:0" coordorigin="8229,2924" coordsize="0,0" path="m8229,2924l8229,2924e" filled="f" stroked="t" strokeweight="0.24pt" strokecolor="#000000">
              <v:path arrowok="t"/>
            </v:shape>
            <v:shape style="position:absolute;left:8257;top:2920;width:0;height:0" coordorigin="8257,2920" coordsize="0,0" path="m8257,2920l8257,2920e" filled="f" stroked="t" strokeweight="0.24pt" strokecolor="#000000">
              <v:path arrowok="t"/>
            </v:shape>
            <v:shape style="position:absolute;left:8307;top:2914;width:0;height:0" coordorigin="8307,2914" coordsize="0,0" path="m8307,2914l8307,2914e" filled="f" stroked="t" strokeweight="0.24pt" strokecolor="#000000">
              <v:path arrowok="t"/>
            </v:shape>
            <v:shape style="position:absolute;left:8358;top:3000;width:0;height:0" coordorigin="8358,3000" coordsize="0,0" path="m8358,3000l8358,3000e" filled="f" stroked="t" strokeweight="0.24pt" strokecolor="#000000">
              <v:path arrowok="t"/>
            </v:shape>
            <v:shape style="position:absolute;left:8214;top:2861;width:0;height:0" coordorigin="8214,2861" coordsize="0,0" path="m8214,2861l8214,2861e" filled="f" stroked="t" strokeweight="0.24pt" strokecolor="#000000">
              <v:path arrowok="t"/>
            </v:shape>
            <v:shape style="position:absolute;left:8230;top:2871;width:0;height:0" coordorigin="8230,2871" coordsize="0,0" path="m8230,2871l8230,2871e" filled="f" stroked="t" strokeweight="0.24pt" strokecolor="#000000">
              <v:path arrowok="t"/>
            </v:shape>
            <v:shape style="position:absolute;left:8356;top:2951;width:0;height:0" coordorigin="8356,2951" coordsize="0,0" path="m8356,2951l8356,2951e" filled="f" stroked="t" strokeweight="0.24pt" strokecolor="#000000">
              <v:path arrowok="t"/>
            </v:shape>
            <v:shape style="position:absolute;left:8370;top:2961;width:0;height:0" coordorigin="8370,2961" coordsize="0,0" path="m8370,2961l8370,2961e" filled="f" stroked="t" strokeweight="0.24pt" strokecolor="#000000">
              <v:path arrowok="t"/>
            </v:shape>
            <v:shape style="position:absolute;left:8284;top:2906;width:0;height:0" coordorigin="8284,2906" coordsize="0,0" path="m8284,2906l8284,2906e" filled="f" stroked="t" strokeweight="0.24pt" strokecolor="#000000">
              <v:path arrowok="t"/>
            </v:shape>
            <v:shape style="position:absolute;left:8243;top:2951;width:0;height:0" coordorigin="8243,2951" coordsize="0,0" path="m8243,2951l8243,2951e" filled="f" stroked="t" strokeweight="0.24pt" strokecolor="#000000">
              <v:path arrowok="t"/>
            </v:shape>
            <v:shape style="position:absolute;left:8313;top:2996;width:0;height:0" coordorigin="8313,2996" coordsize="0,0" path="m8313,2996l8313,2996e" filled="f" stroked="t" strokeweight="0.24pt" strokecolor="#000000">
              <v:path arrowok="t"/>
            </v:shape>
            <v:shape style="position:absolute;left:8194;top:2864;width:0;height:0" coordorigin="8194,2864" coordsize="0,0" path="m8194,2864l8194,2864e" filled="f" stroked="t" strokeweight="0.24pt" strokecolor="#000000">
              <v:path arrowok="t"/>
            </v:shape>
            <v:shape style="position:absolute;left:8201;top:2870;width:0;height:0" coordorigin="8201,2870" coordsize="0,0" path="m8201,2870l8201,2870e" filled="f" stroked="t" strokeweight="0.24pt" strokecolor="#000000">
              <v:path arrowok="t"/>
            </v:shape>
            <v:shape style="position:absolute;left:8341;top:2998;width:0;height:0" coordorigin="8341,2998" coordsize="0,0" path="m8341,2998l8341,2998e" filled="f" stroked="t" strokeweight="0.24pt" strokecolor="#000000">
              <v:path arrowok="t"/>
            </v:shape>
            <v:shape style="position:absolute;left:8232;top:2898;width:0;height:0" coordorigin="8232,2898" coordsize="0,0" path="m8232,2898l8232,2898e" filled="f" stroked="t" strokeweight="0.24pt" strokecolor="#000000">
              <v:path arrowok="t"/>
            </v:shape>
            <v:shape style="position:absolute;left:8268;top:2931;width:0;height:0" coordorigin="8268,2931" coordsize="0,0" path="m8268,2931l8268,2931e" filled="f" stroked="t" strokeweight="0.24pt" strokecolor="#000000">
              <v:path arrowok="t"/>
            </v:shape>
            <v:shape style="position:absolute;left:8274;top:2937;width:0;height:0" coordorigin="8274,2937" coordsize="0,0" path="m8274,2937l8274,2937e" filled="f" stroked="t" strokeweight="0.24pt" strokecolor="#000000">
              <v:path arrowok="t"/>
            </v:shape>
            <v:shape style="position:absolute;left:8305;top:2966;width:0;height:0" coordorigin="8305,2966" coordsize="0,0" path="m8305,2966l8305,2966e" filled="f" stroked="t" strokeweight="0.24pt" strokecolor="#000000">
              <v:path arrowok="t"/>
            </v:shape>
            <v:shape style="position:absolute;left:8163;top:2845;width:221;height:94" coordorigin="8163,2845" coordsize="221,94" path="m8385,2939l8377,2919,8366,2901,8353,2885,8338,2872,8320,2860,8301,2852,8290,2849,8270,2845,8250,2845,8231,2847,8212,2852,8194,2860,8178,2870,8163,2882e" filled="f" stroked="t" strokeweight="0.24pt" strokecolor="#000000">
              <v:path arrowok="t"/>
            </v:shape>
            <v:shape style="position:absolute;left:8274;top:3016;width:0;height:0" coordorigin="8274,3016" coordsize="0,0" path="m8274,3016l8274,3016e" filled="f" stroked="t" strokeweight="0.24pt" strokecolor="#000000">
              <v:path arrowok="t"/>
            </v:shape>
            <v:shape style="position:absolute;left:8325;top:3048;width:0;height:0" coordorigin="8325,3048" coordsize="0,0" path="m8325,3048l8325,3048e" filled="f" stroked="t" strokeweight="0.24pt" strokecolor="#000000">
              <v:path arrowok="t"/>
            </v:shape>
            <v:shape style="position:absolute;left:8371;top:3012;width:0;height:0" coordorigin="8371,3012" coordsize="0,0" path="m8371,3012l8371,3012e" filled="f" stroked="t" strokeweight="0.24pt" strokecolor="#000000">
              <v:path arrowok="t"/>
            </v:shape>
            <v:shape style="position:absolute;left:8340;top:3003;width:0;height:0" coordorigin="8340,3003" coordsize="0,0" path="m8340,3003l8340,3003e" filled="f" stroked="t" strokeweight="0.24pt" strokecolor="#000000">
              <v:path arrowok="t"/>
            </v:shape>
            <v:shape style="position:absolute;left:8291;top:3009;width:0;height:0" coordorigin="8291,3009" coordsize="0,0" path="m8291,3009l8291,3009e" filled="f" stroked="t" strokeweight="0.24pt" strokecolor="#000000">
              <v:path arrowok="t"/>
            </v:shape>
            <v:shape style="position:absolute;left:8261;top:3012;width:0;height:0" coordorigin="8261,3012" coordsize="0,0" path="m8261,3012l8261,3012e" filled="f" stroked="t" strokeweight="0.24pt" strokecolor="#000000">
              <v:path arrowok="t"/>
            </v:shape>
            <v:shape style="position:absolute;left:8273;top:3041;width:0;height:0" coordorigin="8273,3041" coordsize="0,0" path="m8273,3041l8273,3041e" filled="f" stroked="t" strokeweight="0.24pt" strokecolor="#000000">
              <v:path arrowok="t"/>
            </v:shape>
            <v:shape style="position:absolute;left:8287;top:3052;width:0;height:0" coordorigin="8287,3052" coordsize="0,0" path="m8287,3052l8287,3052e" filled="f" stroked="t" strokeweight="0.24pt" strokecolor="#000000">
              <v:path arrowok="t"/>
            </v:shape>
            <v:shape style="position:absolute;left:8349;top:3004;width:0;height:0" coordorigin="8349,3004" coordsize="0,0" path="m8349,3004l8349,3004e" filled="f" stroked="t" strokeweight="0.24pt" strokecolor="#000000">
              <v:path arrowok="t"/>
            </v:shape>
            <v:shape style="position:absolute;left:8272;top:3065;width:0;height:0" coordorigin="8272,3065" coordsize="0,0" path="m8272,3065l8272,3065e" filled="f" stroked="t" strokeweight="0.24pt" strokecolor="#000000">
              <v:path arrowok="t"/>
            </v:shape>
            <v:shape style="position:absolute;left:8310;top:2939;width:77;height:136" coordorigin="8310,2939" coordsize="77,136" path="m8310,3075l8329,3067,8345,3055,8359,3042,8371,3026,8379,3008,8385,2990,8387,2970,8386,2950,8383,2939e" filled="f" stroked="t" strokeweight="0.24pt" strokecolor="#000000">
              <v:path arrowok="t"/>
            </v:shape>
            <v:shape style="position:absolute;left:8243;top:3015;width:0;height:0" coordorigin="8243,3015" coordsize="0,0" path="m8243,3015l8243,3015e" filled="f" stroked="t" strokeweight="0.24pt" strokecolor="#000000">
              <v:path arrowok="t"/>
            </v:shape>
            <v:shape style="position:absolute;left:8227;top:3111;width:0;height:0" coordorigin="8227,3111" coordsize="0,0" path="m8227,3111l8227,3111e" filled="f" stroked="t" strokeweight="0.24pt" strokecolor="#000000">
              <v:path arrowok="t"/>
            </v:shape>
            <v:shape style="position:absolute;left:8176;top:3052;width:0;height:0" coordorigin="8176,3052" coordsize="0,0" path="m8176,3052l8176,3052e" filled="f" stroked="t" strokeweight="0.24pt" strokecolor="#000000">
              <v:path arrowok="t"/>
            </v:shape>
            <v:shape style="position:absolute;left:8230;top:3087;width:0;height:0" coordorigin="8230,3087" coordsize="0,0" path="m8230,3087l8230,3087e" filled="f" stroked="t" strokeweight="0.24pt" strokecolor="#000000">
              <v:path arrowok="t"/>
            </v:shape>
            <v:shape style="position:absolute;left:8233;top:3030;width:0;height:0" coordorigin="8233,3030" coordsize="0,0" path="m8233,3030l8233,3030e" filled="f" stroked="t" strokeweight="0.24pt" strokecolor="#000000">
              <v:path arrowok="t"/>
            </v:shape>
            <v:shape style="position:absolute;left:8241;top:3036;width:0;height:0" coordorigin="8241,3036" coordsize="0,0" path="m8241,3036l8241,3036e" filled="f" stroked="t" strokeweight="0.24pt" strokecolor="#000000">
              <v:path arrowok="t"/>
            </v:shape>
            <v:shape style="position:absolute;left:8227;top:3042;width:83;height:38" coordorigin="8227,3042" coordsize="83,38" path="m8227,3042l8238,3058,8253,3070,8271,3077,8290,3080,8310,3076e" filled="f" stroked="t" strokeweight="0.24pt" strokecolor="#000000">
              <v:path arrowok="t"/>
            </v:shape>
            <v:shape style="position:absolute;left:8220;top:2998;width:6;height:44" coordorigin="8220,2998" coordsize="6,44" path="m8222,2998l8220,3018,8225,3037,8227,3042e" filled="f" stroked="t" strokeweight="0.24pt" strokecolor="#000000">
              <v:path arrowok="t"/>
            </v:shape>
            <v:shape style="position:absolute;left:8223;top:2969;width:50;height:28" coordorigin="8223,2969" coordsize="50,28" path="m8273,2973l8263,2969,8252,2969,8242,2974,8232,2979,8225,2987,8223,2998e" filled="f" stroked="t" strokeweight="0.24pt" strokecolor="#000000">
              <v:path arrowok="t"/>
            </v:shape>
            <v:shape style="position:absolute;left:8273;top:2961;width:6;height:14" coordorigin="8273,2961" coordsize="6,14" path="m8273,2975l8279,2961e" filled="f" stroked="t" strokeweight="0.24pt" strokecolor="#000000">
              <v:path arrowok="t"/>
            </v:shape>
            <v:shape style="position:absolute;left:8207;top:2955;width:71;height:39" coordorigin="8207,2955" coordsize="71,39" path="m8279,2959l8260,2955,8240,2958,8235,2960,8219,2972,8209,2990,8207,2994e" filled="f" stroked="t" strokeweight="0.24pt" strokecolor="#000000">
              <v:path arrowok="t"/>
            </v:shape>
            <v:shape style="position:absolute;left:8205;top:2994;width:8;height:54" coordorigin="8205,2994" coordsize="8,54" path="m8207,2994l8205,3014,8207,3033,8213,3048e" filled="f" stroked="t" strokeweight="0.24pt" strokecolor="#000000">
              <v:path arrowok="t"/>
            </v:shape>
            <v:shape style="position:absolute;left:8184;top:3084;width:0;height:0" coordorigin="8184,3084" coordsize="0,0" path="m8184,3084l8184,3084e" filled="f" stroked="t" strokeweight="0.24pt" strokecolor="#000000">
              <v:path arrowok="t"/>
            </v:shape>
            <v:shape style="position:absolute;left:8213;top:3048;width:102;height:47" coordorigin="8213,3048" coordsize="102,47" path="m8213,3048l8224,3065,8238,3079,8255,3088,8273,3094,8292,3095,8312,3092,8315,3091e" filled="f" stroked="t" strokeweight="0.24pt" strokecolor="#000000">
              <v:path arrowok="t"/>
            </v:shape>
            <v:shape style="position:absolute;left:8315;top:2934;width:89;height:157" coordorigin="8315,2934" coordsize="89,157" path="m8315,3091l8334,3083,8351,3072,8366,3059,8379,3044,8389,3028,8397,3010,8402,2991,8404,2971,8403,2951,8399,2934e" filled="f" stroked="t" strokeweight="0.24pt" strokecolor="#000000">
              <v:path arrowok="t"/>
            </v:shape>
            <v:shape style="position:absolute;left:8152;top:2829;width:248;height:106" coordorigin="8152,2829" coordsize="248,106" path="m8400,2935l8392,2915,8382,2897,8369,2880,8355,2865,8338,2853,8320,2843,8300,2835,8274,2830,8254,2829,8235,2830,8216,2835,8197,2841,8180,2850,8164,2861,8152,2872e" filled="f" stroked="t" strokeweight="0.24pt" strokecolor="#000000">
              <v:path arrowok="t"/>
            </v:shape>
            <v:shape style="position:absolute;left:8094;top:2872;width:58;height:177" coordorigin="8094,2872" coordsize="58,177" path="m8152,2872l8139,2887,8127,2904,8117,2921,8109,2939,8103,2958,8098,2977,8095,2996,8094,3016,8095,3036,8097,3049e" filled="f" stroked="t" strokeweight="0.24pt" strokecolor="#000000">
              <v:path arrowok="t"/>
            </v:shape>
            <v:shape style="position:absolute;left:8187;top:3154;width:0;height:0" coordorigin="8187,3154" coordsize="0,0" path="m8187,3154l8187,3154e" filled="f" stroked="t" strokeweight="0.24pt" strokecolor="#000000">
              <v:path arrowok="t"/>
            </v:shape>
            <v:shape style="position:absolute;left:8179;top:3117;width:0;height:0" coordorigin="8179,3117" coordsize="0,0" path="m8179,3117l8179,3117e" filled="f" stroked="t" strokeweight="0.24pt" strokecolor="#000000">
              <v:path arrowok="t"/>
            </v:shape>
            <v:shape style="position:absolute;left:8197;top:3114;width:0;height:0" coordorigin="8197,3114" coordsize="0,0" path="m8197,3114l8197,3114e" filled="f" stroked="t" strokeweight="0.24pt" strokecolor="#000000">
              <v:path arrowok="t"/>
            </v:shape>
            <v:shape style="position:absolute;left:8189;top:3132;width:0;height:0" coordorigin="8189,3132" coordsize="0,0" path="m8189,3132l8189,3132e" filled="f" stroked="t" strokeweight="0.24pt" strokecolor="#000000">
              <v:path arrowok="t"/>
            </v:shape>
            <v:shape style="position:absolute;left:8205;top:3142;width:0;height:0" coordorigin="8205,3142" coordsize="0,0" path="m8205,3142l8205,3142e" filled="f" stroked="t" strokeweight="0.24pt" strokecolor="#000000">
              <v:path arrowok="t"/>
            </v:shape>
            <v:shape style="position:absolute;left:8199;top:3129;width:0;height:0" coordorigin="8199,3129" coordsize="0,0" path="m8199,3129l8199,3129e" filled="f" stroked="t" strokeweight="0.24pt" strokecolor="#000000">
              <v:path arrowok="t"/>
            </v:shape>
            <v:shape style="position:absolute;left:8206;top:3135;width:0;height:0" coordorigin="8206,3135" coordsize="0,0" path="m8206,3135l8206,3135e" filled="f" stroked="t" strokeweight="0.24pt" strokecolor="#000000">
              <v:path arrowok="t"/>
            </v:shape>
            <v:shape style="position:absolute;left:8097;top:3049;width:129;height:148" coordorigin="8097,3049" coordsize="129,148" path="m8097,3049l8103,3069,8111,3089,8121,3107,8132,3124,8145,3140,8159,3155,8175,3168,8192,3180,8210,3190,8225,3197e" filled="f" stroked="t" strokeweight="0.24pt" strokecolor="#000000">
              <v:path arrowok="t"/>
            </v:shape>
            <v:shape style="position:absolute;left:8226;top:3182;width:5;height:16" coordorigin="8226,3182" coordsize="5,16" path="m8226,3197l8231,3182e" filled="f" stroked="t" strokeweight="0.24pt" strokecolor="#000000">
              <v:path arrowok="t"/>
            </v:shape>
            <v:shape style="position:absolute;left:8113;top:3046;width:118;height:136" coordorigin="8113,3046" coordsize="118,136" path="m8113,3046l8120,3066,8128,3085,8138,3103,8150,3120,8163,3135,8178,3149,8195,3162,8213,3173,8232,3182e" filled="f" stroked="t" strokeweight="0.24pt" strokecolor="#000000">
              <v:path arrowok="t"/>
            </v:shape>
            <v:shape style="position:absolute;left:8231;top:3087;width:19;height:95" coordorigin="8231,3087" coordsize="19,95" path="m8250,3087l8231,3182e" filled="f" stroked="t" strokeweight="0.24pt" strokecolor="#000000">
              <v:path arrowok="t"/>
            </v:shape>
            <v:shape style="position:absolute;left:8218;top:3078;width:20;height:97" coordorigin="8218,3078" coordsize="20,97" path="m8238,3078l8218,3176e" filled="f" stroked="t" strokeweight="0.24pt" strokecolor="#000000">
              <v:path arrowok="t"/>
            </v:shape>
            <v:shape style="position:absolute;left:8175;top:3280;width:85;height:227" coordorigin="8175,3280" coordsize="85,227" path="m8260,3507l8175,3507,8175,3280,8260,3280,8260,3507xe" filled="f" stroked="t" strokeweight="0.24pt" strokecolor="#000000">
              <v:path arrowok="t"/>
            </v:shape>
            <v:shape style="position:absolute;left:8217;top:3280;width:0;height:227" coordorigin="8217,3280" coordsize="0,227" path="m8217,3507l8217,3280e" filled="f" stroked="t" strokeweight="0.24pt" strokecolor="#000000">
              <v:path arrowok="t"/>
            </v:shape>
            <v:shape style="position:absolute;left:8227;top:3280;width:0;height:227" coordorigin="8227,3280" coordsize="0,227" path="m8227,3507l8227,3280e" filled="f" stroked="t" strokeweight="0.24pt" strokecolor="#000000">
              <v:path arrowok="t"/>
            </v:shape>
            <v:shape style="position:absolute;left:8238;top:3280;width:0;height:227" coordorigin="8238,3280" coordsize="0,227" path="m8238,3507l8238,3280e" filled="f" stroked="t" strokeweight="0.24pt" strokecolor="#000000">
              <v:path arrowok="t"/>
            </v:shape>
            <v:shape style="position:absolute;left:8249;top:3280;width:0;height:227" coordorigin="8249,3280" coordsize="0,227" path="m8249,3507l8249,3280e" filled="f" stroked="t" strokeweight="0.24pt" strokecolor="#000000">
              <v:path arrowok="t"/>
            </v:shape>
            <v:shape style="position:absolute;left:8206;top:3280;width:0;height:227" coordorigin="8206,3280" coordsize="0,227" path="m8206,3507l8206,3280e" filled="f" stroked="t" strokeweight="0.24pt" strokecolor="#000000">
              <v:path arrowok="t"/>
            </v:shape>
            <v:shape style="position:absolute;left:8196;top:3280;width:0;height:227" coordorigin="8196,3280" coordsize="0,227" path="m8196,3507l8196,3280e" filled="f" stroked="t" strokeweight="0.24pt" strokecolor="#000000">
              <v:path arrowok="t"/>
            </v:shape>
            <v:shape style="position:absolute;left:8185;top:3280;width:0;height:227" coordorigin="8185,3280" coordsize="0,227" path="m8185,3507l8185,3280e" filled="f" stroked="t" strokeweight="0.24pt" strokecolor="#000000">
              <v:path arrowok="t"/>
            </v:shape>
            <v:shape style="position:absolute;left:5406;top:2799;width:214;height:42" coordorigin="5406,2799" coordsize="214,42" path="m5620,2799l5406,2799,5406,2841,5620,2841,5620,2799xe" filled="f" stroked="t" strokeweight="0.24pt" strokecolor="#000000">
              <v:path arrowok="t"/>
            </v:shape>
            <v:shape style="position:absolute;left:5413;top:2819;width:13;height:13" coordorigin="5413,2819" coordsize="13,13" path="m5427,2826l5427,2822,5424,2819,5420,2819,5416,2819,5413,2822,5413,2826,5413,2829,5416,2832,5420,2832,5424,2832,5427,2829,5427,2826e" filled="f" stroked="t" strokeweight="0.24pt" strokecolor="#000000">
              <v:path arrowok="t"/>
            </v:shape>
            <v:shape style="position:absolute;left:5431;top:2804;width:13;height:13" coordorigin="5431,2804" coordsize="13,13" path="m5445,2810l5445,2807,5442,2804,5438,2804,5434,2804,5431,2807,5431,2810,5431,2814,5434,2817,5438,2817,5442,2817,5445,2814,5445,2810e" filled="f" stroked="t" strokeweight="0.24pt" strokecolor="#000000">
              <v:path arrowok="t"/>
            </v:shape>
            <v:shape style="position:absolute;left:5599;top:2805;width:13;height:13" coordorigin="5599,2805" coordsize="13,13" path="m5613,2811l5613,2808,5610,2805,5606,2805,5602,2805,5599,2808,5599,2811,5599,2815,5602,2818,5606,2818,5610,2818,5613,2815,5613,2811e" filled="f" stroked="t" strokeweight="0.24pt" strokecolor="#000000">
              <v:path arrowok="t"/>
            </v:shape>
            <v:shape style="position:absolute;left:5587;top:2820;width:13;height:13" coordorigin="5587,2820" coordsize="13,13" path="m5601,2827l5601,2823,5598,2820,5594,2820,5590,2820,5587,2823,5587,2827,5587,2831,5590,2834,5594,2834,5598,2834,5601,2831,5601,2827e" filled="f" stroked="t" strokeweight="0.24pt" strokecolor="#000000">
              <v:path arrowok="t"/>
            </v:shape>
            <v:shape style="position:absolute;left:5452;top:2814;width:18;height:18" coordorigin="5452,2814" coordsize="18,18" path="m5470,2823l5470,2818,5466,2814,5461,2814,5456,2814,5452,2818,5452,2823,5452,2828,5456,2832,5461,2832,5466,2832,5470,2828,5470,2823e" filled="f" stroked="t" strokeweight="0.24pt" strokecolor="#000000">
              <v:path arrowok="t"/>
            </v:shape>
            <v:shape style="position:absolute;left:5470;top:2801;width:18;height:18" coordorigin="5470,2801" coordsize="18,18" path="m5488,2810l5488,2805,5484,2801,5479,2801,5474,2801,5470,2805,5470,2810,5470,2815,5474,2819,5479,2819,5484,2819,5488,2815,5488,2810e" filled="f" stroked="t" strokeweight="0.24pt" strokecolor="#000000">
              <v:path arrowok="t"/>
            </v:shape>
            <v:shape style="position:absolute;left:5565;top:2801;width:18;height:18" coordorigin="5565,2801" coordsize="18,18" path="m5583,2810l5583,2805,5579,2801,5574,2801,5569,2801,5565,2805,5565,2810,5565,2815,5569,2819,5574,2819,5579,2819,5583,2815,5583,2810e" filled="f" stroked="t" strokeweight="0.24pt" strokecolor="#000000">
              <v:path arrowok="t"/>
            </v:shape>
            <v:shape style="position:absolute;left:5491;top:2813;width:20;height:20" coordorigin="5491,2813" coordsize="20,20" path="m5512,2823l5512,2818,5507,2813,5502,2813,5496,2813,5491,2818,5491,2823,5491,2829,5496,2834,5502,2834,5507,2834,5512,2829,5512,2823e" filled="f" stroked="t" strokeweight="0.24pt" strokecolor="#000000">
              <v:path arrowok="t"/>
            </v:shape>
            <v:shape style="position:absolute;left:5517;top:2801;width:20;height:20" coordorigin="5517,2801" coordsize="20,20" path="m5537,2811l5537,2806,5532,2801,5527,2801,5521,2801,5517,2806,5517,2811,5517,2817,5521,2822,5527,2822,5532,2822,5537,2817,5537,2811e" filled="f" stroked="t" strokeweight="0.24pt" strokecolor="#000000">
              <v:path arrowok="t"/>
            </v:shape>
            <v:shape style="position:absolute;left:5544;top:2817;width:18;height:18" coordorigin="5544,2817" coordsize="18,18" path="m5562,2826l5562,2821,5558,2817,5553,2817,5548,2817,5544,2821,5544,2826,5544,2831,5548,2835,5553,2835,5558,2835,5562,2831,5562,2826e" filled="f" stroked="t" strokeweight="0.24pt" strokecolor="#000000">
              <v:path arrowok="t"/>
            </v:shape>
            <v:shape style="position:absolute;left:8218;top:3713;width:0;height:203" coordorigin="8218,3713" coordsize="0,203" path="m8218,3713l8218,3916e" filled="f" stroked="t" strokeweight="1pt" strokecolor="#000000">
              <v:path arrowok="t"/>
            </v:shape>
            <v:shape style="position:absolute;left:8197;top:3729;width:42;height:170" coordorigin="8197,3729" coordsize="42,170" path="m8197,3729l8239,3729,8239,3899,8197,3899,8197,3729xe" filled="f" stroked="t" strokeweight="0.24pt" strokecolor="#000000">
              <v:path arrowok="t"/>
            </v:shape>
            <v:shape type="#_x0000_t75" style="position:absolute;left:3607;top:2956;width:581;height:151">
              <v:imagedata o:title="" r:id="rId8"/>
            </v:shape>
            <v:shape style="position:absolute;left:4738;top:4479;width:143;height:283" coordorigin="4738,4479" coordsize="143,283" path="m4738,4762l4881,4762,4881,4479,4738,4479,4738,4762xe" filled="f" stroked="t" strokeweight="0.24pt" strokecolor="#000000">
              <v:path arrowok="t"/>
            </v:shape>
            <v:shape style="position:absolute;left:4750;top:4491;width:119;height:260" coordorigin="4750,4491" coordsize="119,260" path="m4750,4751l4869,4751,4869,4491,4750,4491,4750,4751xe" filled="f" stroked="t" strokeweight="0.24pt" strokecolor="#000000">
              <v:path arrowok="t"/>
            </v:shape>
            <v:shape style="position:absolute;left:4869;top:4479;width:0;height:12" coordorigin="4869,4479" coordsize="0,12" path="m4869,4491l4869,4479e" filled="f" stroked="t" strokeweight="0.24pt" strokecolor="#000000">
              <v:path arrowok="t"/>
            </v:shape>
            <v:shape style="position:absolute;left:4869;top:4751;width:0;height:11" coordorigin="4869,4751" coordsize="0,11" path="m4869,4751l4869,4762e" filled="f" stroked="t" strokeweight="0.24pt" strokecolor="#000000">
              <v:path arrowok="t"/>
            </v:shape>
            <v:shape style="position:absolute;left:4750;top:4751;width:0;height:11" coordorigin="4750,4751" coordsize="0,11" path="m4750,4751l4750,4762e" filled="f" stroked="t" strokeweight="0.24pt" strokecolor="#000000">
              <v:path arrowok="t"/>
            </v:shape>
            <v:shape style="position:absolute;left:4750;top:4479;width:0;height:12" coordorigin="4750,4479" coordsize="0,12" path="m4750,4491l4750,4479e" filled="f" stroked="t" strokeweight="0.24pt" strokecolor="#000000">
              <v:path arrowok="t"/>
            </v:shape>
            <v:shape style="position:absolute;left:2896;top:2904;width:282;height:236" coordorigin="2896,2904" coordsize="282,236" path="m2896,3141l3178,2904e" filled="f" stroked="t" strokeweight="0.24pt" strokecolor="#000000">
              <v:path arrowok="t"/>
            </v:shape>
            <v:shape style="position:absolute;left:2897;top:2907;width:282;height:236" coordorigin="2897,2907" coordsize="282,236" path="m2897,3143l3179,2907e" filled="f" stroked="t" strokeweight="0.24pt" strokecolor="#000000">
              <v:path arrowok="t"/>
            </v:shape>
            <v:shape style="position:absolute;left:2904;top:3132;width:13;height:11" coordorigin="2904,3132" coordsize="13,11" path="m2904,3143l2917,3132e" filled="f" stroked="t" strokeweight="0.24pt" strokecolor="#000000">
              <v:path arrowok="t"/>
            </v:shape>
            <v:shape style="position:absolute;left:2986;top:3012;width:283;height:238" coordorigin="2986,3012" coordsize="283,238" path="m3269,3012l2986,3250e" filled="f" stroked="t" strokeweight="0.24pt" strokecolor="#000000">
              <v:path arrowok="t"/>
            </v:shape>
            <v:shape style="position:absolute;left:2985;top:3011;width:282;height:236" coordorigin="2985,3011" coordsize="282,236" path="m3267,3011l2985,3248e" filled="f" stroked="t" strokeweight="0.24pt" strokecolor="#000000">
              <v:path arrowok="t"/>
            </v:shape>
            <v:shape style="position:absolute;left:2986;top:3230;width:13;height:11" coordorigin="2986,3230" coordsize="13,11" path="m2999,3230l2986,3240e" filled="f" stroked="t" strokeweight="0.24pt" strokecolor="#000000">
              <v:path arrowok="t"/>
            </v:shape>
            <v:shape style="position:absolute;left:2907;top:3129;width:1;height:1" coordorigin="2907,3129" coordsize="1,1" path="m2907,3129l2908,3130e" filled="f" stroked="t" strokeweight="0.24pt" strokecolor="#000000">
              <v:path arrowok="t"/>
            </v:shape>
            <v:shape style="position:absolute;left:2910;top:3132;width:2;height:4" coordorigin="2910,3132" coordsize="2,4" path="m2910,3132l2913,3136e" filled="f" stroked="t" strokeweight="0.24pt" strokecolor="#000000">
              <v:path arrowok="t"/>
            </v:shape>
            <v:shape style="position:absolute;left:2903;top:3131;width:1;height:2" coordorigin="2903,3131" coordsize="1,2" path="m2903,3131l2904,3134e" filled="f" stroked="t" strokeweight="0.24pt" strokecolor="#000000">
              <v:path arrowok="t"/>
            </v:shape>
            <v:shape style="position:absolute;left:2907;top:3136;width:2;height:4" coordorigin="2907,3136" coordsize="2,4" path="m2907,3136l2909,3140e" filled="f" stroked="t" strokeweight="0.24pt" strokecolor="#000000">
              <v:path arrowok="t"/>
            </v:shape>
            <v:shape style="position:absolute;left:2903;top:3129;width:4;height:2" coordorigin="2903,3129" coordsize="4,2" path="m2907,3129l2903,3131e" filled="f" stroked="t" strokeweight="0.24pt" strokecolor="#000000">
              <v:path arrowok="t"/>
            </v:shape>
            <v:shape style="position:absolute;left:2999;top:3239;width:2;height:2" coordorigin="2999,3239" coordsize="2,2" path="m3001,3242l2999,3239e" filled="f" stroked="t" strokeweight="0.24pt" strokecolor="#000000">
              <v:path arrowok="t"/>
            </v:shape>
            <v:shape style="position:absolute;left:2994;top:3233;width:4;height:4" coordorigin="2994,3233" coordsize="4,4" path="m2998,3237l2994,3233e" filled="f" stroked="t" strokeweight="0.24pt" strokecolor="#000000">
              <v:path arrowok="t"/>
            </v:shape>
            <v:shape style="position:absolute;left:2995;top:3242;width:1;height:2" coordorigin="2995,3242" coordsize="1,2" path="m2997,3244l2995,3242e" filled="f" stroked="t" strokeweight="0.24pt" strokecolor="#000000">
              <v:path arrowok="t"/>
            </v:shape>
            <v:shape style="position:absolute;left:2991;top:3237;width:2;height:4" coordorigin="2991,3237" coordsize="2,4" path="m2993,3240l2991,3237e" filled="f" stroked="t" strokeweight="0.24pt" strokecolor="#000000">
              <v:path arrowok="t"/>
            </v:shape>
            <v:shape style="position:absolute;left:2997;top:3242;width:5;height:2" coordorigin="2997,3242" coordsize="5,2" path="m3001,3242l2997,3244e" filled="f" stroked="t" strokeweight="0.24pt" strokecolor="#000000">
              <v:path arrowok="t"/>
            </v:shape>
            <v:shape style="position:absolute;left:2869;top:3134;width:31;height:31" coordorigin="2869,3134" coordsize="31,31" path="m2895,3141l2890,3135,2881,3134,2876,3139,2870,3144,2869,3153,2874,3159,2879,3164,2887,3165,2893,3160,2899,3155,2900,3147,2895,3141e" filled="f" stroked="t" strokeweight="0.24pt" strokecolor="#000000">
              <v:path arrowok="t"/>
            </v:shape>
            <v:shape style="position:absolute;left:2959;top:3242;width:31;height:31" coordorigin="2959,3242" coordsize="31,31" path="m2985,3249l2980,3243,2971,3242,2966,3247,2960,3252,2959,3261,2964,3267,2969,3272,2977,3273,2983,3268,2989,3263,2990,3255,2985,3249e" filled="f" stroked="t" strokeweight="0.24pt" strokecolor="#000000">
              <v:path arrowok="t"/>
            </v:shape>
            <v:shape style="position:absolute;left:3264;top:2988;width:31;height:31" coordorigin="3264,2988" coordsize="31,31" path="m3290,2994l3285,2989,3276,2988,3270,2993,3264,2998,3264,3006,3269,3012,3274,3018,3282,3019,3288,3014,3294,3009,3295,3000,3290,2994e" filled="f" stroked="t" strokeweight="0.24pt" strokecolor="#000000">
              <v:path arrowok="t"/>
            </v:shape>
            <v:shape style="position:absolute;left:3173;top:2879;width:31;height:31" coordorigin="3173,2879" coordsize="31,31" path="m3199,2885l3194,2879,3185,2879,3179,2884,3173,2888,3173,2897,3177,2903,3182,2909,3191,2910,3197,2905,3203,2900,3203,2891,3199,2885e" filled="f" stroked="t" strokeweight="0.24pt" strokecolor="#000000">
              <v:path arrowok="t"/>
            </v:shape>
            <v:shape style="position:absolute;left:2904;top:3143;width:82;height:97" coordorigin="2904,3143" coordsize="82,97" path="m2904,3143l2986,3240e" filled="f" stroked="t" strokeweight="0.24pt" strokecolor="#000000">
              <v:path arrowok="t"/>
            </v:shape>
            <v:shape style="position:absolute;left:2917;top:3132;width:82;height:97" coordorigin="2917,3132" coordsize="82,97" path="m2917,3132l2999,3230e" filled="f" stroked="t" strokeweight="0.24pt" strokecolor="#000000">
              <v:path arrowok="t"/>
            </v:shape>
            <v:shape style="position:absolute;left:2937;top:3105;width:13;height:11" coordorigin="2937,3105" coordsize="13,11" path="m2937,3116l2950,3105e" filled="f" stroked="t" strokeweight="0.24pt" strokecolor="#000000">
              <v:path arrowok="t"/>
            </v:shape>
            <v:shape style="position:absolute;left:3018;top:3202;width:13;height:11" coordorigin="3018,3202" coordsize="13,11" path="m3031,3202l3018,3213e" filled="f" stroked="t" strokeweight="0.24pt" strokecolor="#000000">
              <v:path arrowok="t"/>
            </v:shape>
            <v:shape style="position:absolute;left:2939;top:3101;width:1;height:2" coordorigin="2939,3101" coordsize="1,2" path="m2939,3101l2940,3104e" filled="f" stroked="t" strokeweight="0.24pt" strokecolor="#000000">
              <v:path arrowok="t"/>
            </v:shape>
            <v:shape style="position:absolute;left:2943;top:3105;width:2;height:4" coordorigin="2943,3105" coordsize="2,4" path="m2943,3105l2945,3108e" filled="f" stroked="t" strokeweight="0.24pt" strokecolor="#000000">
              <v:path arrowok="t"/>
            </v:shape>
            <v:shape style="position:absolute;left:2935;top:3104;width:1;height:2" coordorigin="2935,3104" coordsize="1,2" path="m2935,3104l2937,3106e" filled="f" stroked="t" strokeweight="0.24pt" strokecolor="#000000">
              <v:path arrowok="t"/>
            </v:shape>
            <v:shape style="position:absolute;left:2939;top:3108;width:2;height:4" coordorigin="2939,3108" coordsize="2,4" path="m2939,3108l2941,3112e" filled="f" stroked="t" strokeweight="0.24pt" strokecolor="#000000">
              <v:path arrowok="t"/>
            </v:shape>
            <v:shape style="position:absolute;left:2935;top:3101;width:4;height:2" coordorigin="2935,3101" coordsize="4,2" path="m2939,3101l2935,3104e" filled="f" stroked="t" strokeweight="0.24pt" strokecolor="#000000">
              <v:path arrowok="t"/>
            </v:shape>
            <v:shape style="position:absolute;left:3031;top:3212;width:2;height:2" coordorigin="3031,3212" coordsize="2,2" path="m3034,3214l3031,3212e" filled="f" stroked="t" strokeweight="0.24pt" strokecolor="#000000">
              <v:path arrowok="t"/>
            </v:shape>
            <v:shape style="position:absolute;left:3027;top:3207;width:4;height:2" coordorigin="3027,3207" coordsize="4,2" path="m3030,3209l3027,3207e" filled="f" stroked="t" strokeweight="0.24pt" strokecolor="#000000">
              <v:path arrowok="t"/>
            </v:shape>
            <v:shape style="position:absolute;left:3028;top:3215;width:2;height:2" coordorigin="3028,3215" coordsize="2,2" path="m3030,3218l3028,3215e" filled="f" stroked="t" strokeweight="0.24pt" strokecolor="#000000">
              <v:path arrowok="t"/>
            </v:shape>
            <v:shape style="position:absolute;left:3023;top:3209;width:4;height:4" coordorigin="3023,3209" coordsize="4,4" path="m3027,3213l3023,3209e" filled="f" stroked="t" strokeweight="0.24pt" strokecolor="#000000">
              <v:path arrowok="t"/>
            </v:shape>
            <v:shape style="position:absolute;left:3030;top:3214;width:4;height:4" coordorigin="3030,3214" coordsize="4,4" path="m3034,3214l3030,3218e" filled="f" stroked="t" strokeweight="0.24pt" strokecolor="#000000">
              <v:path arrowok="t"/>
            </v:shape>
            <v:shape style="position:absolute;left:2937;top:3116;width:82;height:97" coordorigin="2937,3116" coordsize="82,97" path="m2937,3116l3018,3213e" filled="f" stroked="t" strokeweight="0.24pt" strokecolor="#000000">
              <v:path arrowok="t"/>
            </v:shape>
            <v:shape style="position:absolute;left:2950;top:3105;width:82;height:97" coordorigin="2950,3105" coordsize="82,97" path="m2950,3105l3031,3202e" filled="f" stroked="t" strokeweight="0.24pt" strokecolor="#000000">
              <v:path arrowok="t"/>
            </v:shape>
            <v:shape style="position:absolute;left:2969;top:3077;width:13;height:11" coordorigin="2969,3077" coordsize="13,11" path="m2969,3088l2982,3077e" filled="f" stroked="t" strokeweight="0.24pt" strokecolor="#000000">
              <v:path arrowok="t"/>
            </v:shape>
            <v:shape style="position:absolute;left:3052;top:3176;width:12;height:11" coordorigin="3052,3176" coordsize="12,11" path="m3064,3176l3052,3186e" filled="f" stroked="t" strokeweight="0.24pt" strokecolor="#000000">
              <v:path arrowok="t"/>
            </v:shape>
            <v:shape style="position:absolute;left:2971;top:3074;width:1;height:2" coordorigin="2971,3074" coordsize="1,2" path="m2971,3074l2973,3076e" filled="f" stroked="t" strokeweight="0.24pt" strokecolor="#000000">
              <v:path arrowok="t"/>
            </v:shape>
            <v:shape style="position:absolute;left:2975;top:3078;width:2;height:2" coordorigin="2975,3078" coordsize="2,2" path="m2975,3078l2977,3081e" filled="f" stroked="t" strokeweight="0.24pt" strokecolor="#000000">
              <v:path arrowok="t"/>
            </v:shape>
            <v:shape style="position:absolute;left:2968;top:3077;width:1;height:1" coordorigin="2968,3077" coordsize="1,1" path="m2968,3077l2969,3078e" filled="f" stroked="t" strokeweight="0.24pt" strokecolor="#000000">
              <v:path arrowok="t"/>
            </v:shape>
            <v:shape style="position:absolute;left:2971;top:3081;width:2;height:4" coordorigin="2971,3081" coordsize="2,4" path="m2971,3081l2974,3084e" filled="f" stroked="t" strokeweight="0.24pt" strokecolor="#000000">
              <v:path arrowok="t"/>
            </v:shape>
            <v:shape style="position:absolute;left:2968;top:3074;width:4;height:4" coordorigin="2968,3074" coordsize="4,4" path="m2971,3074l2968,3077e" filled="f" stroked="t" strokeweight="0.24pt" strokecolor="#000000">
              <v:path arrowok="t"/>
            </v:shape>
            <v:shape style="position:absolute;left:3064;top:3184;width:2;height:2" coordorigin="3064,3184" coordsize="2,2" path="m3066,3186l3064,3184e" filled="f" stroked="t" strokeweight="0.24pt" strokecolor="#000000">
              <v:path arrowok="t"/>
            </v:shape>
            <v:shape style="position:absolute;left:3060;top:3179;width:2;height:4" coordorigin="3060,3179" coordsize="2,4" path="m3063,3183l3060,3179e" filled="f" stroked="t" strokeweight="0.24pt" strokecolor="#000000">
              <v:path arrowok="t"/>
            </v:shape>
            <v:shape style="position:absolute;left:3060;top:3188;width:2;height:2" coordorigin="3060,3188" coordsize="2,2" path="m3063,3190l3060,3188e" filled="f" stroked="t" strokeweight="0.24pt" strokecolor="#000000">
              <v:path arrowok="t"/>
            </v:shape>
            <v:shape style="position:absolute;left:3055;top:3182;width:4;height:4" coordorigin="3055,3182" coordsize="4,4" path="m3059,3185l3055,3182e" filled="f" stroked="t" strokeweight="0.24pt" strokecolor="#000000">
              <v:path arrowok="t"/>
            </v:shape>
            <v:shape style="position:absolute;left:3063;top:3186;width:4;height:4" coordorigin="3063,3186" coordsize="4,4" path="m3066,3186l3063,3190e" filled="f" stroked="t" strokeweight="0.24pt" strokecolor="#000000">
              <v:path arrowok="t"/>
            </v:shape>
            <v:shape style="position:absolute;left:2969;top:3088;width:83;height:98" coordorigin="2969,3088" coordsize="83,98" path="m2969,3088l3052,3186e" filled="f" stroked="t" strokeweight="0.24pt" strokecolor="#000000">
              <v:path arrowok="t"/>
            </v:shape>
            <v:shape style="position:absolute;left:2982;top:3077;width:82;height:98" coordorigin="2982,3077" coordsize="82,98" path="m2982,3077l3064,3176e" filled="f" stroked="t" strokeweight="0.24pt" strokecolor="#000000">
              <v:path arrowok="t"/>
            </v:shape>
            <v:shape style="position:absolute;left:3001;top:3050;width:13;height:11" coordorigin="3001,3050" coordsize="13,11" path="m3001,3060l3015,3050e" filled="f" stroked="t" strokeweight="0.24pt" strokecolor="#000000">
              <v:path arrowok="t"/>
            </v:shape>
            <v:shape style="position:absolute;left:3084;top:3148;width:13;height:11" coordorigin="3084,3148" coordsize="13,11" path="m3097,3148l3084,3159e" filled="f" stroked="t" strokeweight="0.24pt" strokecolor="#000000">
              <v:path arrowok="t"/>
            </v:shape>
            <v:shape style="position:absolute;left:3004;top:3046;width:2;height:2" coordorigin="3004,3046" coordsize="2,2" path="m3004,3046l3006,3048e" filled="f" stroked="t" strokeweight="0.24pt" strokecolor="#000000">
              <v:path arrowok="t"/>
            </v:shape>
            <v:shape style="position:absolute;left:3007;top:3051;width:2;height:4" coordorigin="3007,3051" coordsize="2,4" path="m3007,3051l3010,3054e" filled="f" stroked="t" strokeweight="0.24pt" strokecolor="#000000">
              <v:path arrowok="t"/>
            </v:shape>
            <v:shape style="position:absolute;left:3000;top:3050;width:1;height:2" coordorigin="3000,3050" coordsize="1,2" path="m3000,3050l3001,3052e" filled="f" stroked="t" strokeweight="0.24pt" strokecolor="#000000">
              <v:path arrowok="t"/>
            </v:shape>
            <v:shape style="position:absolute;left:3004;top:3054;width:2;height:2" coordorigin="3004,3054" coordsize="2,2" path="m3004,3054l3006,3057e" filled="f" stroked="t" strokeweight="0.24pt" strokecolor="#000000">
              <v:path arrowok="t"/>
            </v:shape>
            <v:shape style="position:absolute;left:3000;top:3046;width:4;height:4" coordorigin="3000,3046" coordsize="4,4" path="m3004,3046l3000,3050e" filled="f" stroked="t" strokeweight="0.24pt" strokecolor="#000000">
              <v:path arrowok="t"/>
            </v:shape>
            <v:shape style="position:absolute;left:3096;top:3158;width:2;height:1" coordorigin="3096,3158" coordsize="2,1" path="m3099,3159l3096,3158e" filled="f" stroked="t" strokeweight="0.24pt" strokecolor="#000000">
              <v:path arrowok="t"/>
            </v:shape>
            <v:shape style="position:absolute;left:3093;top:3152;width:2;height:4" coordorigin="3093,3152" coordsize="2,4" path="m3095,3155l3093,3152e" filled="f" stroked="t" strokeweight="0.24pt" strokecolor="#000000">
              <v:path arrowok="t"/>
            </v:shape>
            <v:shape style="position:absolute;left:3093;top:3160;width:2;height:2" coordorigin="3093,3160" coordsize="2,2" path="m3095,3162l3093,3160e" filled="f" stroked="t" strokeweight="0.24pt" strokecolor="#000000">
              <v:path arrowok="t"/>
            </v:shape>
            <v:shape style="position:absolute;left:3089;top:3155;width:2;height:2" coordorigin="3089,3155" coordsize="2,2" path="m3091,3158l3089,3155e" filled="f" stroked="t" strokeweight="0.24pt" strokecolor="#000000">
              <v:path arrowok="t"/>
            </v:shape>
            <v:shape style="position:absolute;left:3095;top:3159;width:4;height:4" coordorigin="3095,3159" coordsize="4,4" path="m3099,3159l3095,3162e" filled="f" stroked="t" strokeweight="0.24pt" strokecolor="#000000">
              <v:path arrowok="t"/>
            </v:shape>
            <v:shape style="position:absolute;left:3001;top:3060;width:83;height:98" coordorigin="3001,3060" coordsize="83,98" path="m3001,3060l3084,3159e" filled="f" stroked="t" strokeweight="0.24pt" strokecolor="#000000">
              <v:path arrowok="t"/>
            </v:shape>
            <v:shape style="position:absolute;left:3015;top:3050;width:83;height:98" coordorigin="3015,3050" coordsize="83,98" path="m3015,3050l3097,3148e" filled="f" stroked="t" strokeweight="0.24pt" strokecolor="#000000">
              <v:path arrowok="t"/>
            </v:shape>
            <v:shape style="position:absolute;left:3035;top:3023;width:12;height:11" coordorigin="3035,3023" coordsize="12,11" path="m3035,3034l3047,3023e" filled="f" stroked="t" strokeweight="0.24pt" strokecolor="#000000">
              <v:path arrowok="t"/>
            </v:shape>
            <v:shape style="position:absolute;left:3117;top:3120;width:13;height:11" coordorigin="3117,3120" coordsize="13,11" path="m3130,3120l3117,3131e" filled="f" stroked="t" strokeweight="0.24pt" strokecolor="#000000">
              <v:path arrowok="t"/>
            </v:shape>
            <v:shape style="position:absolute;left:3036;top:3020;width:2;height:1" coordorigin="3036,3020" coordsize="2,1" path="m3036,3020l3039,3021e" filled="f" stroked="t" strokeweight="0.24pt" strokecolor="#000000">
              <v:path arrowok="t"/>
            </v:shape>
            <v:shape style="position:absolute;left:3040;top:3023;width:4;height:4" coordorigin="3040,3023" coordsize="4,4" path="m3040,3023l3043,3027e" filled="f" stroked="t" strokeweight="0.24pt" strokecolor="#000000">
              <v:path arrowok="t"/>
            </v:shape>
            <v:shape style="position:absolute;left:3033;top:3022;width:2;height:2" coordorigin="3033,3022" coordsize="2,2" path="m3033,3022l3035,3024e" filled="f" stroked="t" strokeweight="0.24pt" strokecolor="#000000">
              <v:path arrowok="t"/>
            </v:shape>
            <v:shape style="position:absolute;left:3036;top:3027;width:2;height:2" coordorigin="3036,3027" coordsize="2,2" path="m3036,3027l3039,3029e" filled="f" stroked="t" strokeweight="0.24pt" strokecolor="#000000">
              <v:path arrowok="t"/>
            </v:shape>
            <v:shape style="position:absolute;left:3033;top:3020;width:4;height:2" coordorigin="3033,3020" coordsize="4,2" path="m3036,3020l3033,3022e" filled="f" stroked="t" strokeweight="0.24pt" strokecolor="#000000">
              <v:path arrowok="t"/>
            </v:shape>
            <v:shape style="position:absolute;left:3130;top:3130;width:1;height:2" coordorigin="3130,3130" coordsize="1,2" path="m3131,3132l3130,3130e" filled="f" stroked="t" strokeweight="0.24pt" strokecolor="#000000">
              <v:path arrowok="t"/>
            </v:shape>
            <v:shape style="position:absolute;left:3125;top:3124;width:2;height:4" coordorigin="3125,3124" coordsize="2,4" path="m3127,3128l3125,3124e" filled="f" stroked="t" strokeweight="0.24pt" strokecolor="#000000">
              <v:path arrowok="t"/>
            </v:shape>
            <v:shape style="position:absolute;left:3126;top:3132;width:1;height:2" coordorigin="3126,3132" coordsize="1,2" path="m3127,3135l3126,3132e" filled="f" stroked="t" strokeweight="0.24pt" strokecolor="#000000">
              <v:path arrowok="t"/>
            </v:shape>
            <v:shape style="position:absolute;left:3121;top:3128;width:2;height:4" coordorigin="3121,3128" coordsize="2,4" path="m3124,3131l3121,3128e" filled="f" stroked="t" strokeweight="0.24pt" strokecolor="#000000">
              <v:path arrowok="t"/>
            </v:shape>
            <v:shape style="position:absolute;left:3127;top:3132;width:4;height:2" coordorigin="3127,3132" coordsize="4,2" path="m3131,3132l3127,3135e" filled="f" stroked="t" strokeweight="0.24pt" strokecolor="#000000">
              <v:path arrowok="t"/>
            </v:shape>
            <v:shape style="position:absolute;left:3035;top:3034;width:82;height:97" coordorigin="3035,3034" coordsize="82,97" path="m3035,3034l3117,3131e" filled="f" stroked="t" strokeweight="0.24pt" strokecolor="#000000">
              <v:path arrowok="t"/>
            </v:shape>
            <v:shape style="position:absolute;left:3047;top:3023;width:83;height:97" coordorigin="3047,3023" coordsize="83,97" path="m3047,3023l3130,3120e" filled="f" stroked="t" strokeweight="0.24pt" strokecolor="#000000">
              <v:path arrowok="t"/>
            </v:shape>
            <v:shape style="position:absolute;left:3067;top:2996;width:13;height:11" coordorigin="3067,2996" coordsize="13,11" path="m3067,3006l3081,2996e" filled="f" stroked="t" strokeweight="0.24pt" strokecolor="#000000">
              <v:path arrowok="t"/>
            </v:shape>
            <v:shape style="position:absolute;left:3149;top:3093;width:13;height:11" coordorigin="3149,3093" coordsize="13,11" path="m3162,3093l3149,3104e" filled="f" stroked="t" strokeweight="0.24pt" strokecolor="#000000">
              <v:path arrowok="t"/>
            </v:shape>
            <v:shape style="position:absolute;left:3069;top:2992;width:2;height:2" coordorigin="3069,2992" coordsize="2,2" path="m3069,2992l3071,2994e" filled="f" stroked="t" strokeweight="0.24pt" strokecolor="#000000">
              <v:path arrowok="t"/>
            </v:shape>
            <v:shape style="position:absolute;left:3072;top:2996;width:4;height:4" coordorigin="3072,2996" coordsize="4,4" path="m3072,2996l3076,2999e" filled="f" stroked="t" strokeweight="0.24pt" strokecolor="#000000">
              <v:path arrowok="t"/>
            </v:shape>
            <v:shape style="position:absolute;left:3065;top:2994;width:2;height:2" coordorigin="3065,2994" coordsize="2,2" path="m3065,2994l3067,2997e" filled="f" stroked="t" strokeweight="0.24pt" strokecolor="#000000">
              <v:path arrowok="t"/>
            </v:shape>
            <v:shape style="position:absolute;left:3069;top:2999;width:4;height:4" coordorigin="3069,2999" coordsize="4,4" path="m3069,2999l3072,3003e" filled="f" stroked="t" strokeweight="0.24pt" strokecolor="#000000">
              <v:path arrowok="t"/>
            </v:shape>
            <v:shape style="position:absolute;left:3065;top:2992;width:4;height:2" coordorigin="3065,2992" coordsize="4,2" path="m3069,2992l3065,2994e" filled="f" stroked="t" strokeweight="0.24pt" strokecolor="#000000">
              <v:path arrowok="t"/>
            </v:shape>
            <v:shape style="position:absolute;left:3162;top:3102;width:1;height:2" coordorigin="3162,3102" coordsize="1,2" path="m3163,3105l3162,3102e" filled="f" stroked="t" strokeweight="0.24pt" strokecolor="#000000">
              <v:path arrowok="t"/>
            </v:shape>
            <v:shape style="position:absolute;left:3157;top:3098;width:2;height:2" coordorigin="3157,3098" coordsize="2,2" path="m3160,3100l3157,3098e" filled="f" stroked="t" strokeweight="0.24pt" strokecolor="#000000">
              <v:path arrowok="t"/>
            </v:shape>
            <v:shape style="position:absolute;left:3159;top:3106;width:1;height:1" coordorigin="3159,3106" coordsize="1,1" path="m3160,3107l3159,3106e" filled="f" stroked="t" strokeweight="0.24pt" strokecolor="#000000">
              <v:path arrowok="t"/>
            </v:shape>
            <v:shape style="position:absolute;left:3154;top:3100;width:2;height:4" coordorigin="3154,3100" coordsize="2,4" path="m3156,3104l3154,3100e" filled="f" stroked="t" strokeweight="0.24pt" strokecolor="#000000">
              <v:path arrowok="t"/>
            </v:shape>
            <v:shape style="position:absolute;left:3160;top:3105;width:4;height:2" coordorigin="3160,3105" coordsize="4,2" path="m3163,3105l3160,3107e" filled="f" stroked="t" strokeweight="0.24pt" strokecolor="#000000">
              <v:path arrowok="t"/>
            </v:shape>
            <v:shape style="position:absolute;left:3067;top:3006;width:82;height:97" coordorigin="3067,3006" coordsize="82,97" path="m3067,3006l3149,3104e" filled="f" stroked="t" strokeweight="0.24pt" strokecolor="#000000">
              <v:path arrowok="t"/>
            </v:shape>
            <v:shape style="position:absolute;left:3081;top:2996;width:82;height:97" coordorigin="3081,2996" coordsize="82,97" path="m3081,2996l3162,3093e" filled="f" stroked="t" strokeweight="0.24pt" strokecolor="#000000">
              <v:path arrowok="t"/>
            </v:shape>
            <v:shape style="position:absolute;left:3100;top:2968;width:13;height:11" coordorigin="3100,2968" coordsize="13,11" path="m3100,2979l3113,2968e" filled="f" stroked="t" strokeweight="0.24pt" strokecolor="#000000">
              <v:path arrowok="t"/>
            </v:shape>
            <v:shape style="position:absolute;left:3181;top:3065;width:13;height:12" coordorigin="3181,3065" coordsize="13,12" path="m3195,3065l3181,3077e" filled="f" stroked="t" strokeweight="0.24pt" strokecolor="#000000">
              <v:path arrowok="t"/>
            </v:shape>
            <v:shape style="position:absolute;left:3101;top:2964;width:2;height:2" coordorigin="3101,2964" coordsize="2,2" path="m3101,2964l3103,2967e" filled="f" stroked="t" strokeweight="0.24pt" strokecolor="#000000">
              <v:path arrowok="t"/>
            </v:shape>
            <v:shape style="position:absolute;left:3106;top:2969;width:2;height:2" coordorigin="3106,2969" coordsize="2,2" path="m3106,2969l3108,2972e" filled="f" stroked="t" strokeweight="0.24pt" strokecolor="#000000">
              <v:path arrowok="t"/>
            </v:shape>
            <v:shape style="position:absolute;left:3097;top:2968;width:2;height:1" coordorigin="3097,2968" coordsize="2,1" path="m3097,2968l3100,2969e" filled="f" stroked="t" strokeweight="0.24pt" strokecolor="#000000">
              <v:path arrowok="t"/>
            </v:shape>
            <v:shape style="position:absolute;left:3101;top:2972;width:4;height:4" coordorigin="3101,2972" coordsize="4,4" path="m3101,2972l3105,2975e" filled="f" stroked="t" strokeweight="0.24pt" strokecolor="#000000">
              <v:path arrowok="t"/>
            </v:shape>
            <v:shape style="position:absolute;left:3097;top:2964;width:4;height:4" coordorigin="3097,2964" coordsize="4,4" path="m3101,2964l3097,2968e" filled="f" stroked="t" strokeweight="0.24pt" strokecolor="#000000">
              <v:path arrowok="t"/>
            </v:shape>
            <v:shape style="position:absolute;left:3195;top:3075;width:1;height:2" coordorigin="3195,3075" coordsize="1,2" path="m3196,3077l3195,3075e" filled="f" stroked="t" strokeweight="0.24pt" strokecolor="#000000">
              <v:path arrowok="t"/>
            </v:shape>
            <v:shape style="position:absolute;left:3190;top:3070;width:2;height:2" coordorigin="3190,3070" coordsize="2,2" path="m3192,3072l3190,3070e" filled="f" stroked="t" strokeweight="0.24pt" strokecolor="#000000">
              <v:path arrowok="t"/>
            </v:shape>
            <v:shape style="position:absolute;left:3191;top:3078;width:1;height:2" coordorigin="3191,3078" coordsize="1,2" path="m3192,3081l3191,3078e" filled="f" stroked="t" strokeweight="0.24pt" strokecolor="#000000">
              <v:path arrowok="t"/>
            </v:shape>
            <v:shape style="position:absolute;left:3186;top:3072;width:2;height:4" coordorigin="3186,3072" coordsize="2,4" path="m3189,3076l3186,3072e" filled="f" stroked="t" strokeweight="0.24pt" strokecolor="#000000">
              <v:path arrowok="t"/>
            </v:shape>
            <v:shape style="position:absolute;left:3192;top:3077;width:4;height:4" coordorigin="3192,3077" coordsize="4,4" path="m3196,3077l3192,3081e" filled="f" stroked="t" strokeweight="0.24pt" strokecolor="#000000">
              <v:path arrowok="t"/>
            </v:shape>
            <v:shape style="position:absolute;left:3100;top:2979;width:82;height:98" coordorigin="3100,2979" coordsize="82,98" path="m3100,2979l3181,3077e" filled="f" stroked="t" strokeweight="0.24pt" strokecolor="#000000">
              <v:path arrowok="t"/>
            </v:shape>
            <v:shape style="position:absolute;left:3113;top:2968;width:82;height:97" coordorigin="3113,2968" coordsize="82,97" path="m3113,2968l3195,3065e" filled="f" stroked="t" strokeweight="0.24pt" strokecolor="#000000">
              <v:path arrowok="t"/>
            </v:shape>
            <v:shape style="position:absolute;left:3132;top:2940;width:13;height:11" coordorigin="3132,2940" coordsize="13,11" path="m3132,2951l3145,2940e" filled="f" stroked="t" strokeweight="0.24pt" strokecolor="#000000">
              <v:path arrowok="t"/>
            </v:shape>
            <v:shape style="position:absolute;left:3214;top:3039;width:13;height:11" coordorigin="3214,3039" coordsize="13,11" path="m3227,3039l3214,3050e" filled="f" stroked="t" strokeweight="0.24pt" strokecolor="#000000">
              <v:path arrowok="t"/>
            </v:shape>
            <v:shape style="position:absolute;left:3135;top:2937;width:1;height:2" coordorigin="3135,2937" coordsize="1,2" path="m3135,2937l3136,2939e" filled="f" stroked="t" strokeweight="0.24pt" strokecolor="#000000">
              <v:path arrowok="t"/>
            </v:shape>
            <v:shape style="position:absolute;left:3138;top:2942;width:2;height:4" coordorigin="3138,2942" coordsize="2,4" path="m3138,2942l3141,2945e" filled="f" stroked="t" strokeweight="0.24pt" strokecolor="#000000">
              <v:path arrowok="t"/>
            </v:shape>
            <v:shape style="position:absolute;left:3131;top:2940;width:1;height:2" coordorigin="3131,2940" coordsize="1,2" path="m3131,2940l3132,2943e" filled="f" stroked="t" strokeweight="0.24pt" strokecolor="#000000">
              <v:path arrowok="t"/>
            </v:shape>
            <v:shape style="position:absolute;left:3135;top:2944;width:2;height:4" coordorigin="3135,2944" coordsize="2,4" path="m3135,2944l3137,2948e" filled="f" stroked="t" strokeweight="0.24pt" strokecolor="#000000">
              <v:path arrowok="t"/>
            </v:shape>
            <v:shape style="position:absolute;left:3131;top:2937;width:4;height:4" coordorigin="3131,2937" coordsize="4,4" path="m3135,2937l3131,2940e" filled="f" stroked="t" strokeweight="0.24pt" strokecolor="#000000">
              <v:path arrowok="t"/>
            </v:shape>
            <v:shape style="position:absolute;left:3227;top:3047;width:2;height:2" coordorigin="3227,3047" coordsize="2,2" path="m3229,3050l3227,3047e" filled="f" stroked="t" strokeweight="0.24pt" strokecolor="#000000">
              <v:path arrowok="t"/>
            </v:shape>
            <v:shape style="position:absolute;left:3222;top:3042;width:4;height:4" coordorigin="3222,3042" coordsize="4,4" path="m3226,3046l3222,3042e" filled="f" stroked="t" strokeweight="0.24pt" strokecolor="#000000">
              <v:path arrowok="t"/>
            </v:shape>
            <v:shape style="position:absolute;left:3223;top:3051;width:1;height:2" coordorigin="3223,3051" coordsize="1,2" path="m3225,3053l3223,3051e" filled="f" stroked="t" strokeweight="0.24pt" strokecolor="#000000">
              <v:path arrowok="t"/>
            </v:shape>
            <v:shape style="position:absolute;left:3219;top:3046;width:2;height:2" coordorigin="3219,3046" coordsize="2,2" path="m3221,3048l3219,3046e" filled="f" stroked="t" strokeweight="0.24pt" strokecolor="#000000">
              <v:path arrowok="t"/>
            </v:shape>
            <v:shape style="position:absolute;left:3225;top:3050;width:5;height:4" coordorigin="3225,3050" coordsize="5,4" path="m3229,3050l3225,3053e" filled="f" stroked="t" strokeweight="0.24pt" strokecolor="#000000">
              <v:path arrowok="t"/>
            </v:shape>
            <v:shape style="position:absolute;left:3132;top:2951;width:82;height:98" coordorigin="3132,2951" coordsize="82,98" path="m3132,2951l3214,3050e" filled="f" stroked="t" strokeweight="0.24pt" strokecolor="#000000">
              <v:path arrowok="t"/>
            </v:shape>
            <v:shape style="position:absolute;left:3145;top:2940;width:82;height:98" coordorigin="3145,2940" coordsize="82,98" path="m3145,2940l3227,3039e" filled="f" stroked="t" strokeweight="0.24pt" strokecolor="#000000">
              <v:path arrowok="t"/>
            </v:shape>
            <v:shape style="position:absolute;left:3165;top:2914;width:13;height:11" coordorigin="3165,2914" coordsize="13,11" path="m3165,2925l3178,2914e" filled="f" stroked="t" strokeweight="0.24pt" strokecolor="#000000">
              <v:path arrowok="t"/>
            </v:shape>
            <v:shape style="position:absolute;left:3246;top:3011;width:13;height:11" coordorigin="3246,3011" coordsize="13,11" path="m3259,3011l3246,3022e" filled="f" stroked="t" strokeweight="0.24pt" strokecolor="#000000">
              <v:path arrowok="t"/>
            </v:shape>
            <v:shape style="position:absolute;left:3167;top:2909;width:1;height:2" coordorigin="3167,2909" coordsize="1,2" path="m3167,2909l3168,2912e" filled="f" stroked="t" strokeweight="0.24pt" strokecolor="#000000">
              <v:path arrowok="t"/>
            </v:shape>
            <v:shape style="position:absolute;left:3171;top:2914;width:2;height:4" coordorigin="3171,2914" coordsize="2,4" path="m3171,2914l3173,2918e" filled="f" stroked="t" strokeweight="0.24pt" strokecolor="#000000">
              <v:path arrowok="t"/>
            </v:shape>
            <v:shape style="position:absolute;left:3163;top:2913;width:1;height:2" coordorigin="3163,2913" coordsize="1,2" path="m3163,2913l3165,2915e" filled="f" stroked="t" strokeweight="0.24pt" strokecolor="#000000">
              <v:path arrowok="t"/>
            </v:shape>
            <v:shape style="position:absolute;left:3167;top:2918;width:2;height:2" coordorigin="3167,2918" coordsize="2,2" path="m3167,2918l3169,2920e" filled="f" stroked="t" strokeweight="0.24pt" strokecolor="#000000">
              <v:path arrowok="t"/>
            </v:shape>
            <v:shape style="position:absolute;left:3163;top:2909;width:4;height:4" coordorigin="3163,2909" coordsize="4,4" path="m3167,2909l3163,2913e" filled="f" stroked="t" strokeweight="0.24pt" strokecolor="#000000">
              <v:path arrowok="t"/>
            </v:shape>
            <v:shape style="position:absolute;left:3259;top:3021;width:2;height:2" coordorigin="3259,3021" coordsize="2,2" path="m3262,3023l3259,3021e" filled="f" stroked="t" strokeweight="0.24pt" strokecolor="#000000">
              <v:path arrowok="t"/>
            </v:shape>
            <v:shape style="position:absolute;left:3255;top:3015;width:4;height:4" coordorigin="3255,3015" coordsize="4,4" path="m3258,3018l3255,3015e" filled="f" stroked="t" strokeweight="0.24pt" strokecolor="#000000">
              <v:path arrowok="t"/>
            </v:shape>
            <v:shape style="position:absolute;left:3256;top:3023;width:2;height:2" coordorigin="3256,3023" coordsize="2,2" path="m3258,3026l3256,3023e" filled="f" stroked="t" strokeweight="0.24pt" strokecolor="#000000">
              <v:path arrowok="t"/>
            </v:shape>
            <v:shape style="position:absolute;left:3251;top:3018;width:4;height:2" coordorigin="3251,3018" coordsize="4,2" path="m3255,3021l3251,3018e" filled="f" stroked="t" strokeweight="0.24pt" strokecolor="#000000">
              <v:path arrowok="t"/>
            </v:shape>
            <v:shape style="position:absolute;left:3258;top:3023;width:4;height:2" coordorigin="3258,3023" coordsize="4,2" path="m3262,3023l3258,3026e" filled="f" stroked="t" strokeweight="0.24pt" strokecolor="#000000">
              <v:path arrowok="t"/>
            </v:shape>
            <v:shape style="position:absolute;left:3165;top:2925;width:82;height:97" coordorigin="3165,2925" coordsize="82,97" path="m3165,2925l3246,3022e" filled="f" stroked="t" strokeweight="0.24pt" strokecolor="#000000">
              <v:path arrowok="t"/>
            </v:shape>
            <v:shape style="position:absolute;left:3178;top:2914;width:82;height:97" coordorigin="3178,2914" coordsize="82,97" path="m3178,2914l3259,3011e" filled="f" stroked="t" strokeweight="0.24pt" strokecolor="#000000">
              <v:path arrowok="t"/>
            </v:shape>
            <v:shape style="position:absolute;left:4937;top:3030;width:246;height:66" coordorigin="4937,3030" coordsize="246,66" path="m5183,3096l4937,3030e" filled="f" stroked="t" strokeweight="0.24pt" strokecolor="#000000">
              <v:path arrowok="t"/>
            </v:shape>
            <v:shape style="position:absolute;left:4938;top:3026;width:246;height:66" coordorigin="4938,3026" coordsize="246,66" path="m5184,3092l4938,3026e" filled="f" stroked="t" strokeweight="0.24pt" strokecolor="#000000">
              <v:path arrowok="t"/>
            </v:shape>
            <v:shape style="position:absolute;left:4663;top:3034;width:251;height:67" coordorigin="4663,3034" coordsize="251,67" path="m4914,3034l4663,3101e" filled="f" stroked="t" strokeweight="0.24pt" strokecolor="#000000">
              <v:path arrowok="t"/>
            </v:shape>
            <v:shape style="position:absolute;left:4660;top:3021;width:251;height:67" coordorigin="4660,3021" coordsize="251,67" path="m4911,3021l4660,3088e" filled="f" stroked="t" strokeweight="0.24pt" strokecolor="#000000">
              <v:path arrowok="t"/>
            </v:shape>
            <v:shape style="position:absolute;left:4651;top:3040;width:5;height:1" coordorigin="4651,3040" coordsize="5,1" path="m4656,3041l4651,3040e" filled="f" stroked="t" strokeweight="0.24pt" strokecolor="#000000">
              <v:path arrowok="t"/>
            </v:shape>
            <v:shape style="position:absolute;left:4635;top:3035;width:5;height:1" coordorigin="4635,3035" coordsize="5,1" path="m4639,3036l4635,3035e" filled="f" stroked="t" strokeweight="0.24pt" strokecolor="#000000">
              <v:path arrowok="t"/>
            </v:shape>
            <v:shape style="position:absolute;left:4601;top:3026;width:5;height:1" coordorigin="4601,3026" coordsize="5,1" path="m4606,3027l4601,3026e" filled="f" stroked="t" strokeweight="0.24pt" strokecolor="#000000">
              <v:path arrowok="t"/>
            </v:shape>
            <v:shape style="position:absolute;left:4584;top:3022;width:5;height:1" coordorigin="4584,3022" coordsize="5,1" path="m4589,3023l4584,3022e" filled="f" stroked="t" strokeweight="0.24pt" strokecolor="#000000">
              <v:path arrowok="t"/>
            </v:shape>
            <v:shape style="position:absolute;left:4567;top:3017;width:5;height:1" coordorigin="4567,3017" coordsize="5,1" path="m4572,3018l4567,3017e" filled="f" stroked="t" strokeweight="0.24pt" strokecolor="#000000">
              <v:path arrowok="t"/>
            </v:shape>
            <v:shape style="position:absolute;left:4551;top:3012;width:5;height:1" coordorigin="4551,3012" coordsize="5,1" path="m4555,3014l4551,3012e" filled="f" stroked="t" strokeweight="0.24pt" strokecolor="#000000">
              <v:path arrowok="t"/>
            </v:shape>
            <v:shape style="position:absolute;left:4517;top:3004;width:5;height:1" coordorigin="4517,3004" coordsize="5,1" path="m4522,3005l4517,3004e" filled="f" stroked="t" strokeweight="0.24pt" strokecolor="#000000">
              <v:path arrowok="t"/>
            </v:shape>
            <v:shape style="position:absolute;left:4500;top:2999;width:5;height:1" coordorigin="4500,2999" coordsize="5,1" path="m4505,3000l4500,2999e" filled="f" stroked="t" strokeweight="0.24pt" strokecolor="#000000">
              <v:path arrowok="t"/>
            </v:shape>
            <v:shape style="position:absolute;left:4483;top:2994;width:5;height:1" coordorigin="4483,2994" coordsize="5,1" path="m4488,2996l4483,2994e" filled="f" stroked="t" strokeweight="0.24pt" strokecolor="#000000">
              <v:path arrowok="t"/>
            </v:shape>
            <v:shape style="position:absolute;left:4467;top:2990;width:5;height:1" coordorigin="4467,2990" coordsize="5,1" path="m4471,2991l4467,2990e" filled="f" stroked="t" strokeweight="0.24pt" strokecolor="#000000">
              <v:path arrowok="t"/>
            </v:shape>
            <v:shape style="position:absolute;left:4450;top:2986;width:5;height:1" coordorigin="4450,2986" coordsize="5,1" path="m4455,2987l4450,2986e" filled="f" stroked="t" strokeweight="0.24pt" strokecolor="#000000">
              <v:path arrowok="t"/>
            </v:shape>
            <v:shape style="position:absolute;left:4433;top:2981;width:5;height:1" coordorigin="4433,2981" coordsize="5,1" path="m4438,2982l4433,2981e" filled="f" stroked="t" strokeweight="0.24pt" strokecolor="#000000">
              <v:path arrowok="t"/>
            </v:shape>
            <v:shape style="position:absolute;left:4416;top:2976;width:5;height:1" coordorigin="4416,2976" coordsize="5,1" path="m4421,2978l4416,2976e" filled="f" stroked="t" strokeweight="0.24pt" strokecolor="#000000">
              <v:path arrowok="t"/>
            </v:shape>
            <v:shape style="position:absolute;left:4399;top:2972;width:5;height:1" coordorigin="4399,2972" coordsize="5,1" path="m4404,2973l4399,2972e" filled="f" stroked="t" strokeweight="0.24pt" strokecolor="#000000">
              <v:path arrowok="t"/>
            </v:shape>
            <v:shape style="position:absolute;left:4621;top:3149;width:6;height:1" coordorigin="4621,3149" coordsize="6,1" path="m4627,3150l4621,3149e" filled="f" stroked="t" strokeweight="0.24pt" strokecolor="#000000">
              <v:path arrowok="t"/>
            </v:shape>
            <v:shape style="position:absolute;left:4612;top:3142;width:11;height:2" coordorigin="4612,3142" coordsize="11,2" path="m4623,3144l4612,3142e" filled="f" stroked="t" strokeweight="0.24pt" strokecolor="#000000">
              <v:path arrowok="t"/>
            </v:shape>
            <v:shape style="position:absolute;left:4595;top:3137;width:11;height:4" coordorigin="4595,3137" coordsize="11,4" path="m4606,3141l4595,3137e" filled="f" stroked="t" strokeweight="0.24pt" strokecolor="#000000">
              <v:path arrowok="t"/>
            </v:shape>
            <v:shape style="position:absolute;left:4578;top:3132;width:11;height:4" coordorigin="4578,3132" coordsize="11,4" path="m4589,3136l4578,3132e" filled="f" stroked="t" strokeweight="0.24pt" strokecolor="#000000">
              <v:path arrowok="t"/>
            </v:shape>
            <v:shape style="position:absolute;left:4613;top:3137;width:11;height:4" coordorigin="4613,3137" coordsize="11,4" path="m4624,3141l4613,3137e" filled="f" stroked="t" strokeweight="0.24pt" strokecolor="#000000">
              <v:path arrowok="t"/>
            </v:shape>
            <v:shape style="position:absolute;left:4596;top:3134;width:11;height:2" coordorigin="4596,3134" coordsize="11,2" path="m4607,3136l4596,3134e" filled="f" stroked="t" strokeweight="0.24pt" strokecolor="#000000">
              <v:path arrowok="t"/>
            </v:shape>
            <v:shape style="position:absolute;left:4579;top:3129;width:11;height:2" coordorigin="4579,3129" coordsize="11,2" path="m4590,3131l4579,3129e" filled="f" stroked="t" strokeweight="0.24pt" strokecolor="#000000">
              <v:path arrowok="t"/>
            </v:shape>
            <v:shape style="position:absolute;left:4605;top:3144;width:6;height:1" coordorigin="4605,3144" coordsize="6,1" path="m4611,3146l4605,3144e" filled="f" stroked="t" strokeweight="0.24pt" strokecolor="#000000">
              <v:path arrowok="t"/>
            </v:shape>
            <v:shape style="position:absolute;left:4588;top:3140;width:6;height:1" coordorigin="4588,3140" coordsize="6,1" path="m4594,3141l4588,3140e" filled="f" stroked="t" strokeweight="0.24pt" strokecolor="#000000">
              <v:path arrowok="t"/>
            </v:shape>
            <v:shape style="position:absolute;left:4571;top:3136;width:6;height:1" coordorigin="4571,3136" coordsize="6,1" path="m4577,3137l4571,3136e" filled="f" stroked="t" strokeweight="0.24pt" strokecolor="#000000">
              <v:path arrowok="t"/>
            </v:shape>
            <v:shape style="position:absolute;left:4554;top:3131;width:6;height:1" coordorigin="4554,3131" coordsize="6,1" path="m4560,3132l4554,3131e" filled="f" stroked="t" strokeweight="0.24pt" strokecolor="#000000">
              <v:path arrowok="t"/>
            </v:shape>
            <v:shape style="position:absolute;left:4537;top:3126;width:6;height:1" coordorigin="4537,3126" coordsize="6,1" path="m4543,3128l4537,3126e" filled="f" stroked="t" strokeweight="0.24pt" strokecolor="#000000">
              <v:path arrowok="t"/>
            </v:shape>
            <v:shape style="position:absolute;left:4521;top:3122;width:6;height:1" coordorigin="4521,3122" coordsize="6,1" path="m4527,3123l4521,3122e" filled="f" stroked="t" strokeweight="0.24pt" strokecolor="#000000">
              <v:path arrowok="t"/>
            </v:shape>
            <v:shape style="position:absolute;left:4504;top:3118;width:6;height:1" coordorigin="4504,3118" coordsize="6,1" path="m4510,3119l4504,3118e" filled="f" stroked="t" strokeweight="0.24pt" strokecolor="#000000">
              <v:path arrowok="t"/>
            </v:shape>
            <v:shape style="position:absolute;left:4487;top:3113;width:6;height:1" coordorigin="4487,3113" coordsize="6,1" path="m4493,3114l4487,3113e" filled="f" stroked="t" strokeweight="0.24pt" strokecolor="#000000">
              <v:path arrowok="t"/>
            </v:shape>
            <v:shape style="position:absolute;left:4470;top:3108;width:6;height:1" coordorigin="4470,3108" coordsize="6,1" path="m4476,3110l4470,3108e" filled="f" stroked="t" strokeweight="0.24pt" strokecolor="#000000">
              <v:path arrowok="t"/>
            </v:shape>
            <v:shape style="position:absolute;left:4453;top:3104;width:6;height:1" coordorigin="4453,3104" coordsize="6,1" path="m4459,3105l4453,3104e" filled="f" stroked="t" strokeweight="0.24pt" strokecolor="#000000">
              <v:path arrowok="t"/>
            </v:shape>
            <v:shape style="position:absolute;left:4437;top:3100;width:6;height:1" coordorigin="4437,3100" coordsize="6,1" path="m4443,3101l4437,3100e" filled="f" stroked="t" strokeweight="0.24pt" strokecolor="#000000">
              <v:path arrowok="t"/>
            </v:shape>
            <v:shape style="position:absolute;left:4420;top:3095;width:6;height:1" coordorigin="4420,3095" coordsize="6,1" path="m4426,3096l4420,3095e" filled="f" stroked="t" strokeweight="0.24pt" strokecolor="#000000">
              <v:path arrowok="t"/>
            </v:shape>
            <v:shape style="position:absolute;left:4403;top:3090;width:6;height:1" coordorigin="4403,3090" coordsize="6,1" path="m4409,3092l4403,3090e" filled="f" stroked="t" strokeweight="0.24pt" strokecolor="#000000">
              <v:path arrowok="t"/>
            </v:shape>
            <v:shape style="position:absolute;left:4386;top:3086;width:6;height:1" coordorigin="4386,3086" coordsize="6,1" path="m4392,3087l4386,3086e" filled="f" stroked="t" strokeweight="0.24pt" strokecolor="#000000">
              <v:path arrowok="t"/>
            </v:shape>
            <v:shape style="position:absolute;left:4369;top:3082;width:6;height:1" coordorigin="4369,3082" coordsize="6,1" path="m4375,3083l4369,3082e" filled="f" stroked="t" strokeweight="0.24pt" strokecolor="#000000">
              <v:path arrowok="t"/>
            </v:shape>
            <v:shape style="position:absolute;left:5183;top:3083;width:28;height:28" coordorigin="5183,3083" coordsize="28,28" path="m5183,3097l5183,3105,5189,3111,5197,3111,5204,3111,5211,3105,5211,3097,5211,3089,5204,3083,5197,3083,5189,3083,5183,3089,5183,3097e" filled="f" stroked="t" strokeweight="0.24pt" strokecolor="#000000">
              <v:path arrowok="t"/>
            </v:shape>
            <v:shape style="position:absolute;left:4909;top:3010;width:28;height:28" coordorigin="4909,3010" coordsize="28,28" path="m4909,3024l4909,3031,4916,3038,4923,3038,4931,3038,4937,3031,4937,3024,4937,3016,4931,3010,4923,3010,4916,3010,4909,3016,4909,3024e" filled="f" stroked="t" strokeweight="0.24pt" strokecolor="#000000">
              <v:path arrowok="t"/>
            </v:shape>
            <v:shape style="position:absolute;left:4636;top:3083;width:28;height:28" coordorigin="4636,3083" coordsize="28,28" path="m4636,3097l4636,3105,4642,3111,4650,3111,4657,3111,4663,3105,4663,3097,4663,3089,4657,3083,4650,3083,4642,3083,4636,3089,4636,3097e" filled="f" stroked="t" strokeweight="0.24pt" strokecolor="#000000">
              <v:path arrowok="t"/>
            </v:shape>
            <v:shape style="position:absolute;left:4362;top:3010;width:28;height:28" coordorigin="4362,3010" coordsize="28,28" path="m4362,3024l4362,3031,4368,3038,4376,3038,4384,3038,4390,3031,4390,3024,4390,3016,4384,3010,4376,3010,4368,3010,4362,3016,4362,3024e" filled="f" stroked="t" strokeweight="0.24pt" strokecolor="#000000">
              <v:path arrowok="t"/>
            </v:shape>
            <v:shape style="position:absolute;left:4621;top:3040;width:30;height:109" coordorigin="4621,3040" coordsize="30,109" path="m4651,3040l4621,3149e" filled="f" stroked="t" strokeweight="0.24pt" strokecolor="#000000">
              <v:path arrowok="t"/>
            </v:shape>
            <v:shape style="position:absolute;left:4644;top:3041;width:12;height:43" coordorigin="4644,3041" coordsize="12,43" path="m4656,3041l4644,3084e" filled="f" stroked="t" strokeweight="0.24pt" strokecolor="#000000">
              <v:path arrowok="t"/>
            </v:shape>
            <v:shape style="position:absolute;left:4627;top:3106;width:11;height:44" coordorigin="4627,3106" coordsize="11,44" path="m4638,3106l4627,3150e" filled="f" stroked="t" strokeweight="0.24pt" strokecolor="#000000">
              <v:path arrowok="t"/>
            </v:shape>
            <v:shape style="position:absolute;left:4375;top:2973;width:29;height:110" coordorigin="4375,2973" coordsize="29,110" path="m4404,2973l4375,3083e" filled="f" stroked="t" strokeweight="0.24pt" strokecolor="#000000">
              <v:path arrowok="t"/>
            </v:shape>
            <v:shape style="position:absolute;left:4387;top:2972;width:12;height:44" coordorigin="4387,2972" coordsize="12,44" path="m4399,2972l4387,3016e" filled="f" stroked="t" strokeweight="0.24pt" strokecolor="#000000">
              <v:path arrowok="t"/>
            </v:shape>
            <v:shape style="position:absolute;left:4369;top:3038;width:12;height:44" coordorigin="4369,3038" coordsize="12,44" path="m4381,3038l4369,3082e" filled="f" stroked="t" strokeweight="0.24pt" strokecolor="#000000">
              <v:path arrowok="t"/>
            </v:shape>
            <v:shape style="position:absolute;left:4605;top:3035;width:30;height:109" coordorigin="4605,3035" coordsize="30,109" path="m4635,3035l4605,3144e" filled="f" stroked="t" strokeweight="0.24pt" strokecolor="#000000">
              <v:path arrowok="t"/>
            </v:shape>
            <v:shape style="position:absolute;left:4611;top:3036;width:29;height:109" coordorigin="4611,3036" coordsize="29,109" path="m4639,3036l4611,3146e" filled="f" stroked="t" strokeweight="0.24pt" strokecolor="#000000">
              <v:path arrowok="t"/>
            </v:shape>
            <v:shape style="position:absolute;left:4588;top:3030;width:30;height:109" coordorigin="4588,3030" coordsize="30,109" path="m4618,3030l4588,3140e" filled="f" stroked="t" strokeweight="0.24pt" strokecolor="#000000">
              <v:path arrowok="t"/>
            </v:shape>
            <v:shape style="position:absolute;left:4594;top:3032;width:29;height:109" coordorigin="4594,3032" coordsize="29,109" path="m4623,3032l4594,3141e" filled="f" stroked="t" strokeweight="0.24pt" strokecolor="#000000">
              <v:path arrowok="t"/>
            </v:shape>
            <v:shape style="position:absolute;left:4571;top:3026;width:30;height:110" coordorigin="4571,3026" coordsize="30,110" path="m4601,3026l4571,3136e" filled="f" stroked="t" strokeweight="0.24pt" strokecolor="#000000">
              <v:path arrowok="t"/>
            </v:shape>
            <v:shape style="position:absolute;left:4577;top:3027;width:29;height:110" coordorigin="4577,3027" coordsize="29,110" path="m4606,3027l4577,3137e" filled="f" stroked="t" strokeweight="0.24pt" strokecolor="#000000">
              <v:path arrowok="t"/>
            </v:shape>
            <v:shape style="position:absolute;left:4554;top:3022;width:30;height:109" coordorigin="4554,3022" coordsize="30,109" path="m4584,3022l4554,3131e" filled="f" stroked="t" strokeweight="0.24pt" strokecolor="#000000">
              <v:path arrowok="t"/>
            </v:shape>
            <v:shape style="position:absolute;left:4560;top:3023;width:29;height:109" coordorigin="4560,3023" coordsize="29,109" path="m4589,3023l4560,3132e" filled="f" stroked="t" strokeweight="0.24pt" strokecolor="#000000">
              <v:path arrowok="t"/>
            </v:shape>
            <v:shape style="position:absolute;left:4537;top:3017;width:30;height:109" coordorigin="4537,3017" coordsize="30,109" path="m4567,3017l4537,3126e" filled="f" stroked="t" strokeweight="0.24pt" strokecolor="#000000">
              <v:path arrowok="t"/>
            </v:shape>
            <v:shape style="position:absolute;left:4543;top:3018;width:29;height:109" coordorigin="4543,3018" coordsize="29,109" path="m4572,3018l4543,3128e" filled="f" stroked="t" strokeweight="0.24pt" strokecolor="#000000">
              <v:path arrowok="t"/>
            </v:shape>
            <v:shape style="position:absolute;left:4521;top:3012;width:30;height:109" coordorigin="4521,3012" coordsize="30,109" path="m4551,3012l4521,3122e" filled="f" stroked="t" strokeweight="0.24pt" strokecolor="#000000">
              <v:path arrowok="t"/>
            </v:shape>
            <v:shape style="position:absolute;left:4527;top:3014;width:29;height:109" coordorigin="4527,3014" coordsize="29,109" path="m4555,3014l4527,3123e" filled="f" stroked="t" strokeweight="0.24pt" strokecolor="#000000">
              <v:path arrowok="t"/>
            </v:shape>
            <v:shape style="position:absolute;left:4504;top:3008;width:30;height:110" coordorigin="4504,3008" coordsize="30,110" path="m4534,3008l4504,3118e" filled="f" stroked="t" strokeweight="0.24pt" strokecolor="#000000">
              <v:path arrowok="t"/>
            </v:shape>
            <v:shape style="position:absolute;left:4510;top:3009;width:29;height:110" coordorigin="4510,3009" coordsize="29,110" path="m4539,3009l4510,3119e" filled="f" stroked="t" strokeweight="0.24pt" strokecolor="#000000">
              <v:path arrowok="t"/>
            </v:shape>
            <v:shape style="position:absolute;left:4487;top:3004;width:30;height:109" coordorigin="4487,3004" coordsize="30,109" path="m4517,3004l4487,3113e" filled="f" stroked="t" strokeweight="0.24pt" strokecolor="#000000">
              <v:path arrowok="t"/>
            </v:shape>
            <v:shape style="position:absolute;left:4493;top:3005;width:29;height:109" coordorigin="4493,3005" coordsize="29,109" path="m4522,3005l4493,3114e" filled="f" stroked="t" strokeweight="0.24pt" strokecolor="#000000">
              <v:path arrowok="t"/>
            </v:shape>
            <v:shape style="position:absolute;left:4470;top:2999;width:30;height:109" coordorigin="4470,2999" coordsize="30,109" path="m4500,2999l4470,3108e" filled="f" stroked="t" strokeweight="0.24pt" strokecolor="#000000">
              <v:path arrowok="t"/>
            </v:shape>
            <v:shape style="position:absolute;left:4476;top:3000;width:29;height:109" coordorigin="4476,3000" coordsize="29,109" path="m4505,3000l4476,3110e" filled="f" stroked="t" strokeweight="0.24pt" strokecolor="#000000">
              <v:path arrowok="t"/>
            </v:shape>
            <v:shape style="position:absolute;left:4453;top:2994;width:30;height:109" coordorigin="4453,2994" coordsize="30,109" path="m4483,2994l4453,3104e" filled="f" stroked="t" strokeweight="0.24pt" strokecolor="#000000">
              <v:path arrowok="t"/>
            </v:shape>
            <v:shape style="position:absolute;left:4459;top:2996;width:29;height:109" coordorigin="4459,2996" coordsize="29,109" path="m4488,2996l4459,3105e" filled="f" stroked="t" strokeweight="0.24pt" strokecolor="#000000">
              <v:path arrowok="t"/>
            </v:shape>
            <v:shape style="position:absolute;left:4437;top:2990;width:30;height:110" coordorigin="4437,2990" coordsize="30,110" path="m4467,2990l4437,3100e" filled="f" stroked="t" strokeweight="0.24pt" strokecolor="#000000">
              <v:path arrowok="t"/>
            </v:shape>
            <v:shape style="position:absolute;left:4443;top:2991;width:29;height:110" coordorigin="4443,2991" coordsize="29,110" path="m4471,2991l4443,3101e" filled="f" stroked="t" strokeweight="0.24pt" strokecolor="#000000">
              <v:path arrowok="t"/>
            </v:shape>
            <v:shape style="position:absolute;left:4420;top:2986;width:30;height:109" coordorigin="4420,2986" coordsize="30,109" path="m4450,2986l4420,3095e" filled="f" stroked="t" strokeweight="0.24pt" strokecolor="#000000">
              <v:path arrowok="t"/>
            </v:shape>
            <v:shape style="position:absolute;left:4426;top:2987;width:29;height:109" coordorigin="4426,2987" coordsize="29,109" path="m4455,2987l4426,3096e" filled="f" stroked="t" strokeweight="0.24pt" strokecolor="#000000">
              <v:path arrowok="t"/>
            </v:shape>
            <v:shape style="position:absolute;left:4403;top:2981;width:30;height:109" coordorigin="4403,2981" coordsize="30,109" path="m4433,2981l4403,3090e" filled="f" stroked="t" strokeweight="0.24pt" strokecolor="#000000">
              <v:path arrowok="t"/>
            </v:shape>
            <v:shape style="position:absolute;left:4409;top:2982;width:29;height:109" coordorigin="4409,2982" coordsize="29,109" path="m4438,2982l4409,3092e" filled="f" stroked="t" strokeweight="0.24pt" strokecolor="#000000">
              <v:path arrowok="t"/>
            </v:shape>
            <v:shape style="position:absolute;left:4386;top:2976;width:30;height:109" coordorigin="4386,2976" coordsize="30,109" path="m4416,2976l4386,3086e" filled="f" stroked="t" strokeweight="0.24pt" strokecolor="#000000">
              <v:path arrowok="t"/>
            </v:shape>
            <v:shape style="position:absolute;left:4392;top:2978;width:29;height:109" coordorigin="4392,2978" coordsize="29,109" path="m4421,2978l4392,3087e" filled="f" stroked="t" strokeweight="0.24pt" strokecolor="#000000">
              <v:path arrowok="t"/>
            </v:shape>
            <v:shape style="position:absolute;left:4618;top:3030;width:5;height:1" coordorigin="4618,3030" coordsize="5,1" path="m4623,3032l4618,3030e" filled="f" stroked="t" strokeweight="0.24pt" strokecolor="#000000">
              <v:path arrowok="t"/>
            </v:shape>
            <v:shape style="position:absolute;left:4534;top:3008;width:5;height:1" coordorigin="4534,3008" coordsize="5,1" path="m4539,3009l4534,3008e" filled="f" stroked="t" strokeweight="0.24pt" strokecolor="#000000">
              <v:path arrowok="t"/>
            </v:shape>
            <v:shape style="position:absolute;left:4561;top:3129;width:11;height:2" coordorigin="4561,3129" coordsize="11,2" path="m4572,3131l4561,3129e" filled="f" stroked="t" strokeweight="0.24pt" strokecolor="#000000">
              <v:path arrowok="t"/>
            </v:shape>
            <v:shape style="position:absolute;left:4563;top:3124;width:11;height:4" coordorigin="4563,3124" coordsize="11,4" path="m4573,3128l4563,3124e" filled="f" stroked="t" strokeweight="0.24pt" strokecolor="#000000">
              <v:path arrowok="t"/>
            </v:shape>
            <v:shape style="position:absolute;left:4545;top:3124;width:11;height:2" coordorigin="4545,3124" coordsize="11,2" path="m4555,3126l4545,3124e" filled="f" stroked="t" strokeweight="0.24pt" strokecolor="#000000">
              <v:path arrowok="t"/>
            </v:shape>
            <v:shape style="position:absolute;left:4546;top:3119;width:11;height:4" coordorigin="4546,3119" coordsize="11,4" path="m4557,3123l4546,3119e" filled="f" stroked="t" strokeweight="0.24pt" strokecolor="#000000">
              <v:path arrowok="t"/>
            </v:shape>
            <v:shape style="position:absolute;left:4528;top:3119;width:11;height:4" coordorigin="4528,3119" coordsize="11,4" path="m4539,3123l4528,3119e" filled="f" stroked="t" strokeweight="0.24pt" strokecolor="#000000">
              <v:path arrowok="t"/>
            </v:shape>
            <v:shape style="position:absolute;left:4529;top:3116;width:11;height:2" coordorigin="4529,3116" coordsize="11,2" path="m4540,3118l4529,3116e" filled="f" stroked="t" strokeweight="0.24pt" strokecolor="#000000">
              <v:path arrowok="t"/>
            </v:shape>
            <v:shape style="position:absolute;left:4511;top:3114;width:11;height:4" coordorigin="4511,3114" coordsize="11,4" path="m4522,3118l4511,3114e" filled="f" stroked="t" strokeweight="0.24pt" strokecolor="#000000">
              <v:path arrowok="t"/>
            </v:shape>
            <v:shape style="position:absolute;left:4512;top:3111;width:11;height:2" coordorigin="4512,3111" coordsize="11,2" path="m4523,3113l4512,3111e" filled="f" stroked="t" strokeweight="0.24pt" strokecolor="#000000">
              <v:path arrowok="t"/>
            </v:shape>
            <v:shape style="position:absolute;left:4494;top:3111;width:11;height:2" coordorigin="4494,3111" coordsize="11,2" path="m4505,3113l4494,3111e" filled="f" stroked="t" strokeweight="0.24pt" strokecolor="#000000">
              <v:path arrowok="t"/>
            </v:shape>
            <v:shape style="position:absolute;left:4495;top:3106;width:11;height:4" coordorigin="4495,3106" coordsize="11,4" path="m4506,3110l4495,3106e" filled="f" stroked="t" strokeweight="0.24pt" strokecolor="#000000">
              <v:path arrowok="t"/>
            </v:shape>
            <v:shape style="position:absolute;left:4477;top:3106;width:11;height:2" coordorigin="4477,3106" coordsize="11,2" path="m4488,3108l4477,3106e" filled="f" stroked="t" strokeweight="0.24pt" strokecolor="#000000">
              <v:path arrowok="t"/>
            </v:shape>
            <v:shape style="position:absolute;left:4479;top:3101;width:11;height:4" coordorigin="4479,3101" coordsize="11,4" path="m4489,3105l4479,3101e" filled="f" stroked="t" strokeweight="0.24pt" strokecolor="#000000">
              <v:path arrowok="t"/>
            </v:shape>
            <v:shape style="position:absolute;left:4461;top:3101;width:11;height:4" coordorigin="4461,3101" coordsize="11,4" path="m4471,3105l4461,3101e" filled="f" stroked="t" strokeweight="0.24pt" strokecolor="#000000">
              <v:path arrowok="t"/>
            </v:shape>
            <v:shape style="position:absolute;left:4462;top:3098;width:11;height:2" coordorigin="4462,3098" coordsize="11,2" path="m4473,3100l4462,3098e" filled="f" stroked="t" strokeweight="0.24pt" strokecolor="#000000">
              <v:path arrowok="t"/>
            </v:shape>
            <v:shape style="position:absolute;left:4444;top:3096;width:11;height:4" coordorigin="4444,3096" coordsize="11,4" path="m4455,3100l4444,3096e" filled="f" stroked="t" strokeweight="0.24pt" strokecolor="#000000">
              <v:path arrowok="t"/>
            </v:shape>
            <v:shape style="position:absolute;left:4445;top:3093;width:11;height:2" coordorigin="4445,3093" coordsize="11,2" path="m4456,3095l4445,3093e" filled="f" stroked="t" strokeweight="0.24pt" strokecolor="#000000">
              <v:path arrowok="t"/>
            </v:shape>
            <v:shape style="position:absolute;left:4427;top:3093;width:11;height:2" coordorigin="4427,3093" coordsize="11,2" path="m4438,3095l4427,3093e" filled="f" stroked="t" strokeweight="0.24pt" strokecolor="#000000">
              <v:path arrowok="t"/>
            </v:shape>
            <v:shape style="position:absolute;left:4428;top:3088;width:11;height:4" coordorigin="4428,3088" coordsize="11,4" path="m4439,3092l4428,3088e" filled="f" stroked="t" strokeweight="0.24pt" strokecolor="#000000">
              <v:path arrowok="t"/>
            </v:shape>
            <v:shape style="position:absolute;left:4410;top:3088;width:11;height:2" coordorigin="4410,3088" coordsize="11,2" path="m4421,3090l4410,3088e" filled="f" stroked="t" strokeweight="0.24pt" strokecolor="#000000">
              <v:path arrowok="t"/>
            </v:shape>
            <v:shape style="position:absolute;left:4411;top:3083;width:11;height:4" coordorigin="4411,3083" coordsize="11,4" path="m4422,3087l4411,3083e" filled="f" stroked="t" strokeweight="0.24pt" strokecolor="#000000">
              <v:path arrowok="t"/>
            </v:shape>
            <v:shape style="position:absolute;left:4393;top:3083;width:11;height:4" coordorigin="4393,3083" coordsize="11,4" path="m4404,3087l4393,3083e" filled="f" stroked="t" strokeweight="0.24pt" strokecolor="#000000">
              <v:path arrowok="t"/>
            </v:shape>
            <v:shape style="position:absolute;left:4395;top:3080;width:11;height:2" coordorigin="4395,3080" coordsize="11,2" path="m4405,3082l4395,3080e" filled="f" stroked="t" strokeweight="0.24pt" strokecolor="#000000">
              <v:path arrowok="t"/>
            </v:shape>
            <v:shape style="position:absolute;left:4377;top:3078;width:11;height:4" coordorigin="4377,3078" coordsize="11,4" path="m4387,3082l4377,3078e" filled="f" stroked="t" strokeweight="0.24pt" strokecolor="#000000">
              <v:path arrowok="t"/>
            </v:shape>
            <v:shape style="position:absolute;left:4378;top:3075;width:11;height:2" coordorigin="4378,3075" coordsize="11,2" path="m4389,3077l4378,3075e" filled="f" stroked="t" strokeweight="0.24pt" strokecolor="#000000">
              <v:path arrowok="t"/>
            </v:shape>
            <v:shape style="position:absolute;left:4637;top:3045;width:12;height:2" coordorigin="4637,3045" coordsize="12,2" path="m4649,3047l4637,3045e" filled="f" stroked="t" strokeweight="0.24pt" strokecolor="#000000">
              <v:path arrowok="t"/>
            </v:shape>
            <v:shape style="position:absolute;left:4620;top:3040;width:12;height:4" coordorigin="4620,3040" coordsize="12,4" path="m4632,3044l4620,3040e" filled="f" stroked="t" strokeweight="0.24pt" strokecolor="#000000">
              <v:path arrowok="t"/>
            </v:shape>
            <v:shape style="position:absolute;left:4603;top:3035;width:12;height:4" coordorigin="4603,3035" coordsize="12,4" path="m4615,3039l4603,3035e" filled="f" stroked="t" strokeweight="0.24pt" strokecolor="#000000">
              <v:path arrowok="t"/>
            </v:shape>
            <v:shape style="position:absolute;left:4638;top:3040;width:12;height:4" coordorigin="4638,3040" coordsize="12,4" path="m4650,3044l4638,3040e" filled="f" stroked="t" strokeweight="0.24pt" strokecolor="#000000">
              <v:path arrowok="t"/>
            </v:shape>
            <v:shape style="position:absolute;left:4621;top:3036;width:12;height:2" coordorigin="4621,3036" coordsize="12,2" path="m4633,3039l4621,3036e" filled="f" stroked="t" strokeweight="0.24pt" strokecolor="#000000">
              <v:path arrowok="t"/>
            </v:shape>
            <v:shape style="position:absolute;left:4605;top:3032;width:12;height:2" coordorigin="4605,3032" coordsize="12,2" path="m4617,3034l4605,3032e" filled="f" stroked="t" strokeweight="0.24pt" strokecolor="#000000">
              <v:path arrowok="t"/>
            </v:shape>
            <v:shape style="position:absolute;left:4587;top:3032;width:12;height:2" coordorigin="4587,3032" coordsize="12,2" path="m4599,3034l4587,3032e" filled="f" stroked="t" strokeweight="0.24pt" strokecolor="#000000">
              <v:path arrowok="t"/>
            </v:shape>
            <v:shape style="position:absolute;left:4588;top:3027;width:12;height:4" coordorigin="4588,3027" coordsize="12,4" path="m4600,3030l4588,3027e" filled="f" stroked="t" strokeweight="0.24pt" strokecolor="#000000">
              <v:path arrowok="t"/>
            </v:shape>
            <v:shape style="position:absolute;left:4570;top:3027;width:12;height:2" coordorigin="4570,3027" coordsize="12,2" path="m4582,3029l4570,3027e" filled="f" stroked="t" strokeweight="0.24pt" strokecolor="#000000">
              <v:path arrowok="t"/>
            </v:shape>
            <v:shape style="position:absolute;left:4571;top:3022;width:12;height:4" coordorigin="4571,3022" coordsize="12,4" path="m4583,3026l4571,3022e" filled="f" stroked="t" strokeweight="0.24pt" strokecolor="#000000">
              <v:path arrowok="t"/>
            </v:shape>
            <v:shape style="position:absolute;left:4553;top:3022;width:12;height:4" coordorigin="4553,3022" coordsize="12,4" path="m4565,3026l4553,3022e" filled="f" stroked="t" strokeweight="0.24pt" strokecolor="#000000">
              <v:path arrowok="t"/>
            </v:shape>
            <v:shape style="position:absolute;left:4554;top:3018;width:12;height:2" coordorigin="4554,3018" coordsize="12,2" path="m4566,3021l4554,3018e" filled="f" stroked="t" strokeweight="0.24pt" strokecolor="#000000">
              <v:path arrowok="t"/>
            </v:shape>
            <v:shape style="position:absolute;left:4536;top:3017;width:12;height:4" coordorigin="4536,3017" coordsize="12,4" path="m4548,3021l4536,3017e" filled="f" stroked="t" strokeweight="0.24pt" strokecolor="#000000">
              <v:path arrowok="t"/>
            </v:shape>
            <v:shape style="position:absolute;left:4537;top:3014;width:12;height:2" coordorigin="4537,3014" coordsize="12,2" path="m4549,3016l4537,3014e" filled="f" stroked="t" strokeweight="0.24pt" strokecolor="#000000">
              <v:path arrowok="t"/>
            </v:shape>
            <v:shape style="position:absolute;left:4519;top:3014;width:12;height:2" coordorigin="4519,3014" coordsize="12,2" path="m4531,3016l4519,3014e" filled="f" stroked="t" strokeweight="0.24pt" strokecolor="#000000">
              <v:path arrowok="t"/>
            </v:shape>
            <v:shape style="position:absolute;left:4521;top:3009;width:12;height:4" coordorigin="4521,3009" coordsize="12,4" path="m4533,3012l4521,3009e" filled="f" stroked="t" strokeweight="0.24pt" strokecolor="#000000">
              <v:path arrowok="t"/>
            </v:shape>
            <v:shape style="position:absolute;left:4503;top:3009;width:12;height:2" coordorigin="4503,3009" coordsize="12,2" path="m4515,3011l4503,3009e" filled="f" stroked="t" strokeweight="0.24pt" strokecolor="#000000">
              <v:path arrowok="t"/>
            </v:shape>
            <v:shape style="position:absolute;left:4504;top:3004;width:12;height:4" coordorigin="4504,3004" coordsize="12,4" path="m4516,3008l4504,3004e" filled="f" stroked="t" strokeweight="0.24pt" strokecolor="#000000">
              <v:path arrowok="t"/>
            </v:shape>
            <v:shape style="position:absolute;left:4486;top:3004;width:12;height:4" coordorigin="4486,3004" coordsize="12,4" path="m4498,3008l4486,3004e" filled="f" stroked="t" strokeweight="0.24pt" strokecolor="#000000">
              <v:path arrowok="t"/>
            </v:shape>
            <v:shape style="position:absolute;left:4487;top:3000;width:12;height:2" coordorigin="4487,3000" coordsize="12,2" path="m4499,3003l4487,3000e" filled="f" stroked="t" strokeweight="0.24pt" strokecolor="#000000">
              <v:path arrowok="t"/>
            </v:shape>
            <v:shape style="position:absolute;left:4469;top:2999;width:12;height:4" coordorigin="4469,2999" coordsize="12,4" path="m4481,3003l4469,2999e" filled="f" stroked="t" strokeweight="0.24pt" strokecolor="#000000">
              <v:path arrowok="t"/>
            </v:shape>
            <v:shape style="position:absolute;left:4470;top:2996;width:12;height:2" coordorigin="4470,2996" coordsize="12,2" path="m4482,2998l4470,2996e" filled="f" stroked="t" strokeweight="0.24pt" strokecolor="#000000">
              <v:path arrowok="t"/>
            </v:shape>
            <v:shape style="position:absolute;left:4452;top:2996;width:12;height:2" coordorigin="4452,2996" coordsize="12,2" path="m4464,2998l4452,2996e" filled="f" stroked="t" strokeweight="0.24pt" strokecolor="#000000">
              <v:path arrowok="t"/>
            </v:shape>
            <v:shape style="position:absolute;left:4453;top:2991;width:12;height:4" coordorigin="4453,2991" coordsize="12,4" path="m4465,2994l4453,2991e" filled="f" stroked="t" strokeweight="0.24pt" strokecolor="#000000">
              <v:path arrowok="t"/>
            </v:shape>
            <v:shape style="position:absolute;left:4435;top:2991;width:12;height:2" coordorigin="4435,2991" coordsize="12,2" path="m4447,2993l4435,2991e" filled="f" stroked="t" strokeweight="0.24pt" strokecolor="#000000">
              <v:path arrowok="t"/>
            </v:shape>
            <v:shape style="position:absolute;left:4437;top:2986;width:12;height:4" coordorigin="4437,2986" coordsize="12,4" path="m4449,2990l4437,2986e" filled="f" stroked="t" strokeweight="0.24pt" strokecolor="#000000">
              <v:path arrowok="t"/>
            </v:shape>
            <v:shape style="position:absolute;left:4419;top:2986;width:12;height:4" coordorigin="4419,2986" coordsize="12,4" path="m4431,2990l4419,2986e" filled="f" stroked="t" strokeweight="0.24pt" strokecolor="#000000">
              <v:path arrowok="t"/>
            </v:shape>
            <v:shape style="position:absolute;left:4420;top:2982;width:12;height:2" coordorigin="4420,2982" coordsize="12,2" path="m4432,2985l4420,2982e" filled="f" stroked="t" strokeweight="0.24pt" strokecolor="#000000">
              <v:path arrowok="t"/>
            </v:shape>
            <v:shape style="position:absolute;left:4402;top:2981;width:12;height:4" coordorigin="4402,2981" coordsize="12,4" path="m4414,2985l4402,2981e" filled="f" stroked="t" strokeweight="0.24pt" strokecolor="#000000">
              <v:path arrowok="t"/>
            </v:shape>
            <v:shape style="position:absolute;left:4403;top:2978;width:12;height:2" coordorigin="4403,2978" coordsize="12,2" path="m4415,2980l4403,2978e" filled="f" stroked="t" strokeweight="0.24pt" strokecolor="#000000">
              <v:path arrowok="t"/>
            </v:shape>
            <v:shape style="position:absolute;left:4924;top:3048;width:20;height:20" coordorigin="4924,3048" coordsize="20,20" path="m4924,3059l4924,3064,4928,3069,4934,3069,4940,3069,4944,3064,4944,3059,4944,3053,4940,3048,4934,3048,4928,3048,4924,3053,4924,3059e" filled="f" stroked="t" strokeweight="0.24pt" strokecolor="#000000">
              <v:path arrowok="t"/>
            </v:shape>
            <v:shape style="position:absolute;left:4955;top:3057;width:20;height:20" coordorigin="4955,3057" coordsize="20,20" path="m4955,3067l4955,3073,4960,3077,4965,3077,4971,3077,4975,3073,4975,3067,4975,3061,4971,3057,4965,3057,4960,3057,4955,3061,4955,3067e" filled="f" stroked="t" strokeweight="0.24pt" strokecolor="#000000">
              <v:path arrowok="t"/>
            </v:shape>
            <v:shape style="position:absolute;left:4987;top:3065;width:20;height:20" coordorigin="4987,3065" coordsize="20,20" path="m4987,3075l4987,3081,4992,3086,4998,3086,5003,3086,5008,3081,5008,3075,5008,3070,5003,3065,4998,3065,4992,3065,4987,3070,4987,3075e" filled="f" stroked="t" strokeweight="0.24pt" strokecolor="#000000">
              <v:path arrowok="t"/>
            </v:shape>
            <v:shape style="position:absolute;left:5019;top:3074;width:20;height:20" coordorigin="5019,3074" coordsize="20,20" path="m5019,3084l5019,3089,5023,3094,5029,3094,5034,3094,5039,3089,5039,3084,5039,3078,5034,3074,5029,3074,5023,3074,5019,3078,5019,3084e" filled="f" stroked="t" strokeweight="0.24pt" strokecolor="#000000">
              <v:path arrowok="t"/>
            </v:shape>
            <v:shape style="position:absolute;left:5050;top:3082;width:20;height:20" coordorigin="5050,3082" coordsize="20,20" path="m5050,3092l5050,3098,5054,3102,5060,3102,5066,3102,5070,3098,5070,3092,5070,3087,5066,3082,5060,3082,5054,3082,5050,3087,5050,3092e" filled="f" stroked="t" strokeweight="0.24pt" strokecolor="#000000">
              <v:path arrowok="t"/>
            </v:shape>
            <v:shape style="position:absolute;left:5081;top:3090;width:20;height:20" coordorigin="5081,3090" coordsize="20,20" path="m5081,3101l5081,3106,5086,3111,5091,3111,5097,3111,5101,3106,5101,3101,5101,3095,5097,3090,5091,3090,5086,3090,5081,3095,5081,3101e" filled="f" stroked="t" strokeweight="0.24pt" strokecolor="#000000">
              <v:path arrowok="t"/>
            </v:shape>
            <v:shape style="position:absolute;left:5113;top:3099;width:20;height:20" coordorigin="5113,3099" coordsize="20,20" path="m5113,3109l5113,3115,5118,3119,5124,3119,5129,3119,5134,3115,5134,3109,5134,3103,5129,3099,5124,3099,5118,3099,5113,3103,5113,3109e" filled="f" stroked="t" strokeweight="0.24pt" strokecolor="#000000">
              <v:path arrowok="t"/>
            </v:shape>
            <v:shape style="position:absolute;left:5145;top:3107;width:20;height:20" coordorigin="5145,3107" coordsize="20,20" path="m5145,3117l5145,3123,5149,3128,5155,3128,5160,3128,5165,3123,5165,3117,5165,3112,5160,3107,5155,3107,5149,3107,5145,3112,5145,3117e" filled="f" stroked="t" strokeweight="0.24pt" strokecolor="#000000">
              <v:path arrowok="t"/>
            </v:shape>
            <v:shape style="position:absolute;left:5176;top:3053;width:20;height:20" coordorigin="5176,3053" coordsize="20,20" path="m5176,3063l5176,3069,5180,3074,5186,3074,5192,3074,5196,3069,5196,3063,5196,3058,5192,3053,5186,3053,5180,3053,5176,3058,5176,3063e" filled="f" stroked="t" strokeweight="0.24pt" strokecolor="#000000">
              <v:path arrowok="t"/>
            </v:shape>
            <v:shape style="position:absolute;left:5145;top:3044;width:20;height:20" coordorigin="5145,3044" coordsize="20,20" path="m5145,3054l5145,3059,5149,3064,5155,3064,5160,3064,5165,3059,5165,3054,5165,3048,5160,3044,5155,3044,5149,3044,5145,3048,5145,3054e" filled="f" stroked="t" strokeweight="0.24pt" strokecolor="#000000">
              <v:path arrowok="t"/>
            </v:shape>
            <v:shape style="position:absolute;left:5113;top:3035;width:20;height:20" coordorigin="5113,3035" coordsize="20,20" path="m5113,3045l5113,3051,5118,3056,5124,3056,5129,3056,5134,3051,5134,3045,5134,3040,5129,3035,5124,3035,5118,3035,5113,3040,5113,3045e" filled="f" stroked="t" strokeweight="0.24pt" strokecolor="#000000">
              <v:path arrowok="t"/>
            </v:shape>
            <v:shape style="position:absolute;left:5081;top:3027;width:20;height:20" coordorigin="5081,3027" coordsize="20,20" path="m5081,3037l5081,3043,5086,3047,5091,3047,5097,3047,5101,3043,5101,3037,5101,3031,5097,3027,5091,3027,5086,3027,5081,3031,5081,3037e" filled="f" stroked="t" strokeweight="0.24pt" strokecolor="#000000">
              <v:path arrowok="t"/>
            </v:shape>
            <v:shape style="position:absolute;left:5050;top:3018;width:20;height:20" coordorigin="5050,3018" coordsize="20,20" path="m5050,3029l5050,3034,5054,3039,5060,3039,5066,3039,5070,3034,5070,3029,5070,3023,5066,3018,5060,3018,5054,3018,5050,3023,5050,3029e" filled="f" stroked="t" strokeweight="0.24pt" strokecolor="#000000">
              <v:path arrowok="t"/>
            </v:shape>
            <v:shape style="position:absolute;left:5019;top:3010;width:20;height:20" coordorigin="5019,3010" coordsize="20,20" path="m5019,3020l5019,3026,5023,3030,5029,3030,5034,3030,5039,3026,5039,3020,5039,3015,5034,3010,5029,3010,5023,3010,5019,3015,5019,3020e" filled="f" stroked="t" strokeweight="0.24pt" strokecolor="#000000">
              <v:path arrowok="t"/>
            </v:shape>
            <v:shape style="position:absolute;left:4987;top:3002;width:20;height:20" coordorigin="4987,3002" coordsize="20,20" path="m4987,3012l4987,3017,4992,3022,4998,3022,5003,3022,5008,3017,5008,3012,5008,3006,5003,3002,4998,3002,4992,3002,4987,3006,4987,3012e" filled="f" stroked="t" strokeweight="0.24pt" strokecolor="#000000">
              <v:path arrowok="t"/>
            </v:shape>
            <v:shape style="position:absolute;left:4955;top:2993;width:20;height:20" coordorigin="4955,2993" coordsize="20,20" path="m4955,3003l4955,3009,4960,3014,4965,3014,4971,3014,4975,3009,4975,3003,4975,2998,4971,2993,4965,2993,4960,2993,4955,2998,4955,3003e" filled="f" stroked="t" strokeweight="0.24pt" strokecolor="#000000">
              <v:path arrowok="t"/>
            </v:shape>
            <v:shape style="position:absolute;left:13873;top:3257;width:1132;height:1132" coordorigin="13873,3257" coordsize="1132,1132" path="m15005,3823l15003,3777,14998,3731,14989,3687,14976,3644,14961,3603,14942,3563,14920,3525,14896,3489,14869,3455,14839,3423,14807,3393,14773,3366,14737,3342,14699,3320,14659,3302,14618,3286,14575,3274,14531,3265,14486,3259,14439,3257,14393,3259,14347,3265,14303,3274,14260,3286,14219,3302,14179,3320,14141,3342,14105,3366,14071,3393,14039,3423,14010,3455,13983,3489,13958,3525,13937,3563,13918,3603,13902,3644,13890,3687,13881,3731,13875,3777,13873,3823,13875,3869,13881,3915,13890,3959,13902,4002,13918,4043,13937,4083,13958,4121,13983,4157,14010,4191,14039,4223,14071,4253,14105,4280,14141,4304,14179,4326,14219,4344,14260,4360,14303,4372,14347,4381,14393,4387,14439,4389,14486,4387,14531,4381,14575,4372,14618,4360,14659,4344,14699,4326,14737,4304,14773,4280,14807,4253,14839,4223,14869,4191,14896,4157,14920,4121,14942,4083,14961,4043,14976,4002,14989,3959,14998,3915,15003,3869,15005,3823e" filled="f" stroked="t" strokeweight="0.42pt" strokecolor="#BEFF7E">
              <v:path arrowok="t"/>
            </v:shape>
            <v:shape style="position:absolute;left:13907;top:3303;width:1132;height:1132" coordorigin="13907,3303" coordsize="1132,1132" path="m15039,3869l15037,3822,15031,3777,15022,3733,15010,3690,14994,3648,14975,3609,14954,3571,14929,3534,14902,3500,14873,3468,14841,3439,14807,3412,14771,3388,14733,3366,14693,3347,14652,3332,14609,3319,14565,3310,14519,3305,14473,3303,14426,3305,14381,3310,14337,3319,14294,3332,14253,3347,14213,3366,14175,3388,14139,3412,14105,3439,14073,3468,14043,3500,14016,3534,13992,3571,13970,3609,13951,3648,13936,3690,13923,3733,13914,3777,13909,3822,13907,3869,13909,3915,13914,3960,13923,4005,13936,4047,13951,4089,13970,4129,13992,4167,14016,4203,14043,4237,14073,4269,14105,4298,14139,4325,14175,4350,14213,4371,14253,4390,14294,4406,14337,4418,14381,4427,14426,4432,14473,4434,14519,4432,14565,4427,14609,4418,14652,4406,14693,4390,14733,4371,14771,4350,14807,4325,14841,4298,14873,4269,14902,4237,14929,4203,14954,4167,14975,4129,14994,4089,15010,4047,15022,4005,15031,3960,15037,3915,15039,3869e" filled="f" stroked="t" strokeweight="0.42pt" strokecolor="#BEFF7E">
              <v:path arrowok="t"/>
            </v:shape>
            <v:shape style="position:absolute;left:14457;top:3282;width:214;height:564" coordorigin="14457,3282" coordsize="214,564" path="m14670,3308l14457,3846,14623,3282e" filled="f" stroked="t" strokeweight="0.42pt" strokecolor="#BEFF7E">
              <v:path arrowok="t"/>
            </v:shape>
            <v:shape style="position:absolute;left:14457;top:3342;width:599;height:556" coordorigin="14457,3342" coordsize="599,556" path="m15055,3898l14457,3846,14765,3342e" filled="f" stroked="t" strokeweight="0.42pt" strokecolor="#BEFF7E">
              <v:path arrowok="t"/>
            </v:shape>
            <v:shape style="position:absolute;left:14457;top:3846;width:581;height:584" coordorigin="14457,3846" coordsize="581,584" path="m14599,4431l14457,3846,15037,4000e" filled="f" stroked="t" strokeweight="0.42pt" strokecolor="#BEFF7E">
              <v:path arrowok="t"/>
            </v:shape>
            <v:shape style="position:absolute;left:13929;top:3426;width:528;height:661" coordorigin="13929,3426" coordsize="528,661" path="m13929,4088l14457,3846,14019,3426e" filled="f" stroked="t" strokeweight="0.42pt" strokecolor="#BEFF7E">
              <v:path arrowok="t"/>
            </v:shape>
            <v:shape style="position:absolute;left:14025;top:3846;width:432;height:431" coordorigin="14025,3846" coordsize="432,431" path="m14068,4277l14457,3846,14025,4234e" filled="f" stroked="t" strokeweight="0.42pt" strokecolor="#BEFF7E">
              <v:path arrowok="t"/>
            </v:shape>
            <v:shape style="position:absolute;left:13905;top:4739;width:1132;height:1132" coordorigin="13905,4739" coordsize="1132,1132" path="m15036,5305l15034,5259,15029,5213,15020,5169,15007,5126,14992,5085,14973,5045,14951,5007,14927,4971,14900,4937,14870,4905,14839,4875,14805,4848,14768,4824,14730,4802,14691,4784,14649,4768,14606,4756,14562,4747,14517,4741,14470,4739,14424,4741,14379,4747,14334,4756,14292,4768,14250,4784,14210,4802,14172,4824,14136,4848,14102,4875,14070,4905,14041,4937,14014,4971,13989,5007,13968,5045,13949,5085,13933,5126,13921,5169,13912,5213,13906,5259,13905,5305,13906,5351,13912,5397,13921,5441,13933,5484,13949,5525,13968,5565,13989,5603,14014,5639,14041,5673,14070,5705,14102,5735,14136,5762,14172,5786,14210,5808,14250,5826,14292,5842,14334,5854,14379,5863,14424,5869,14470,5871,14517,5869,14562,5863,14606,5854,14649,5842,14691,5826,14730,5808,14768,5786,14805,5762,14839,5735,14870,5705,14900,5673,14927,5639,14951,5603,14973,5565,14992,5525,15007,5484,15020,5441,15029,5397,15034,5351,15036,5305e" filled="f" stroked="t" strokeweight="0.42pt" strokecolor="#BEFF7E">
              <v:path arrowok="t"/>
            </v:shape>
            <v:shape style="position:absolute;left:13938;top:4785;width:1132;height:1132" coordorigin="13938,4785" coordsize="1132,1132" path="m15070,5351l15068,5304,15062,5259,15053,5215,15041,5172,15025,5130,15007,5091,14985,5053,14961,5016,14934,4982,14904,4950,14872,4921,14838,4894,14802,4870,14764,4848,14724,4829,14683,4814,14640,4801,14596,4792,14550,4787,14504,4785,14458,4787,14412,4792,14368,4801,14325,4814,14284,4829,14244,4848,14206,4870,14170,4894,14136,4921,14104,4950,14074,4982,14047,5016,14023,5053,14001,5091,13983,5130,13967,5172,13955,5215,13946,5259,13940,5304,13938,5351,13940,5397,13946,5442,13955,5487,13967,5529,13983,5571,14001,5611,14023,5649,14047,5685,14074,5719,14104,5751,14136,5780,14170,5807,14206,5832,14244,5853,14284,5872,14325,5888,14368,5900,14412,5909,14458,5914,14504,5916,14550,5914,14596,5909,14640,5900,14683,5888,14724,5872,14764,5853,14802,5832,14838,5807,14872,5780,14904,5751,14934,5719,14961,5685,14985,5649,15007,5611,15025,5571,15041,5529,15053,5487,15062,5442,15068,5397,15070,5351e" filled="f" stroked="t" strokeweight="0.42pt" strokecolor="#BEFF7E">
              <v:path arrowok="t"/>
            </v:shape>
            <v:shape style="position:absolute;left:14488;top:4764;width:215;height:564" coordorigin="14488,4764" coordsize="215,564" path="m14703,4790l14488,5328,14656,4764e" filled="f" stroked="t" strokeweight="0.42pt" strokecolor="#BEFF7E">
              <v:path arrowok="t"/>
            </v:shape>
            <v:shape style="position:absolute;left:14488;top:4824;width:600;height:556" coordorigin="14488,4824" coordsize="600,556" path="m15088,5380l14488,5328,14797,4824e" filled="f" stroked="t" strokeweight="0.42pt" strokecolor="#BEFF7E">
              <v:path arrowok="t"/>
            </v:shape>
            <v:shape style="position:absolute;left:14488;top:5328;width:582;height:584" coordorigin="14488,5328" coordsize="582,584" path="m14632,5913l14488,5328,15070,5482e" filled="f" stroked="t" strokeweight="0.42pt" strokecolor="#BEFF7E">
              <v:path arrowok="t"/>
            </v:shape>
            <v:shape style="position:absolute;left:13960;top:4908;width:528;height:661" coordorigin="13960,4908" coordsize="528,661" path="m13960,5570l14488,5328,14051,4908e" filled="f" stroked="t" strokeweight="0.42pt" strokecolor="#BEFF7E">
              <v:path arrowok="t"/>
            </v:shape>
            <v:shape style="position:absolute;left:14057;top:5328;width:431;height:431" coordorigin="14057,5328" coordsize="431,431" path="m14100,5759l14488,5328,14057,5716e" filled="f" stroked="t" strokeweight="0.42pt" strokecolor="#BEFF7E">
              <v:path arrowok="t"/>
            </v:shape>
            <v:shape style="position:absolute;left:4738;top:4139;width:143;height:283" coordorigin="4738,4139" coordsize="143,283" path="m4738,4422l4881,4422,4881,4139,4738,4139,4738,4422xe" filled="f" stroked="t" strokeweight="0.24pt" strokecolor="#000000">
              <v:path arrowok="t"/>
            </v:shape>
            <v:shape style="position:absolute;left:4750;top:4150;width:119;height:262" coordorigin="4750,4150" coordsize="119,262" path="m4750,4412l4869,4412,4869,4150,4750,4150,4750,4412xe" filled="f" stroked="t" strokeweight="0.24pt" strokecolor="#000000">
              <v:path arrowok="t"/>
            </v:shape>
            <v:shape style="position:absolute;left:4869;top:4139;width:0;height:11" coordorigin="4869,4139" coordsize="0,11" path="m4869,4150l4869,4139e" filled="f" stroked="t" strokeweight="0.24pt" strokecolor="#000000">
              <v:path arrowok="t"/>
            </v:shape>
            <v:shape style="position:absolute;left:4869;top:4412;width:0;height:11" coordorigin="4869,4412" coordsize="0,11" path="m4869,4412l4869,4422e" filled="f" stroked="t" strokeweight="0.24pt" strokecolor="#000000">
              <v:path arrowok="t"/>
            </v:shape>
            <v:shape style="position:absolute;left:4750;top:4412;width:0;height:11" coordorigin="4750,4412" coordsize="0,11" path="m4750,4412l4750,4422e" filled="f" stroked="t" strokeweight="0.24pt" strokecolor="#000000">
              <v:path arrowok="t"/>
            </v:shape>
            <v:shape style="position:absolute;left:4750;top:4139;width:0;height:11" coordorigin="4750,4139" coordsize="0,11" path="m4750,4150l4750,4139e" filled="f" stroked="t" strokeweight="0.24pt" strokecolor="#000000">
              <v:path arrowok="t"/>
            </v:shape>
            <v:shape style="position:absolute;left:4937;top:4479;width:142;height:283" coordorigin="4937,4479" coordsize="142,283" path="m4937,4762l5079,4762,5079,4479,4937,4479,4937,4762xe" filled="f" stroked="t" strokeweight="0.24pt" strokecolor="#000000">
              <v:path arrowok="t"/>
            </v:shape>
            <v:shape style="position:absolute;left:4948;top:4491;width:119;height:260" coordorigin="4948,4491" coordsize="119,260" path="m4948,4751l5067,4751,5067,4491,4948,4491,4948,4751xe" filled="f" stroked="t" strokeweight="0.24pt" strokecolor="#000000">
              <v:path arrowok="t"/>
            </v:shape>
            <v:shape style="position:absolute;left:5067;top:4479;width:0;height:12" coordorigin="5067,4479" coordsize="0,12" path="m5067,4491l5067,4479e" filled="f" stroked="t" strokeweight="0.24pt" strokecolor="#000000">
              <v:path arrowok="t"/>
            </v:shape>
            <v:shape style="position:absolute;left:5067;top:4751;width:0;height:11" coordorigin="5067,4751" coordsize="0,11" path="m5067,4751l5067,4762e" filled="f" stroked="t" strokeweight="0.24pt" strokecolor="#000000">
              <v:path arrowok="t"/>
            </v:shape>
            <v:shape style="position:absolute;left:4948;top:4751;width:0;height:11" coordorigin="4948,4751" coordsize="0,11" path="m4948,4751l4948,4762e" filled="f" stroked="t" strokeweight="0.24pt" strokecolor="#000000">
              <v:path arrowok="t"/>
            </v:shape>
            <v:shape style="position:absolute;left:4948;top:4479;width:0;height:12" coordorigin="4948,4479" coordsize="0,12" path="m4948,4491l4948,4479e" filled="f" stroked="t" strokeweight="0.24pt" strokecolor="#000000">
              <v:path arrowok="t"/>
            </v:shape>
            <v:shape style="position:absolute;left:4937;top:4139;width:142;height:283" coordorigin="4937,4139" coordsize="142,283" path="m4937,4422l5079,4422,5079,4139,4937,4139,4937,4422xe" filled="f" stroked="t" strokeweight="0.24pt" strokecolor="#000000">
              <v:path arrowok="t"/>
            </v:shape>
            <v:shape style="position:absolute;left:4948;top:4150;width:119;height:262" coordorigin="4948,4150" coordsize="119,262" path="m4948,4412l5067,4412,5067,4150,4948,4150,4948,4412xe" filled="f" stroked="t" strokeweight="0.24pt" strokecolor="#000000">
              <v:path arrowok="t"/>
            </v:shape>
            <v:shape style="position:absolute;left:5067;top:4139;width:0;height:11" coordorigin="5067,4139" coordsize="0,11" path="m5067,4150l5067,4139e" filled="f" stroked="t" strokeweight="0.24pt" strokecolor="#000000">
              <v:path arrowok="t"/>
            </v:shape>
            <v:shape style="position:absolute;left:5067;top:4412;width:0;height:11" coordorigin="5067,4412" coordsize="0,11" path="m5067,4412l5067,4422e" filled="f" stroked="t" strokeweight="0.24pt" strokecolor="#000000">
              <v:path arrowok="t"/>
            </v:shape>
            <v:shape style="position:absolute;left:4948;top:4412;width:0;height:11" coordorigin="4948,4412" coordsize="0,11" path="m4948,4412l4948,4422e" filled="f" stroked="t" strokeweight="0.24pt" strokecolor="#000000">
              <v:path arrowok="t"/>
            </v:shape>
            <v:shape style="position:absolute;left:4948;top:4139;width:0;height:11" coordorigin="4948,4139" coordsize="0,11" path="m4948,4150l4948,4139e" filled="f" stroked="t" strokeweight="0.24pt" strokecolor="#000000">
              <v:path arrowok="t"/>
            </v:shape>
            <v:shape style="position:absolute;left:2373;top:3430;width:0;height:204" coordorigin="2373,3430" coordsize="0,204" path="m2373,3430l2373,3634e" filled="f" stroked="t" strokeweight="1pt" strokecolor="#000000">
              <v:path arrowok="t"/>
            </v:shape>
            <v:shape style="position:absolute;left:2352;top:3447;width:42;height:170" coordorigin="2352,3447" coordsize="42,170" path="m2394,3617l2352,3617,2352,3447,2394,3447,2394,3617xe" filled="f" stroked="t" strokeweight="0.24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07" w:right="-46"/>
      </w:pPr>
      <w:r>
        <w:pict>
          <v:group style="position:absolute;margin-left:61.1498pt;margin-top:-50.3845pt;width:39.9pt;height:43.02pt;mso-position-horizontal-relative:page;mso-position-vertical-relative:paragraph;z-index:-6776" coordorigin="1223,-1008" coordsize="798,860">
            <v:shape style="position:absolute;left:1225;top:-943;width:793;height:793" coordorigin="1225,-943" coordsize="793,793" path="m2019,-546l2017,-579,2013,-611,2007,-642,1998,-672,1987,-701,1974,-729,1959,-755,1942,-781,1923,-804,1902,-827,1880,-847,1856,-866,1831,-883,1804,-899,1776,-912,1747,-923,1717,-931,1686,-938,1655,-942,1622,-943,1589,-942,1558,-938,1527,-931,1497,-923,1468,-912,1440,-899,1413,-883,1388,-866,1364,-847,1342,-827,1321,-804,1302,-781,1285,-755,1270,-729,1257,-701,1246,-672,1237,-642,1231,-611,1227,-579,1225,-546,1227,-514,1231,-482,1237,-451,1246,-421,1257,-392,1270,-364,1285,-337,1302,-312,1321,-288,1342,-266,1364,-245,1388,-226,1413,-209,1440,-194,1468,-181,1497,-170,1527,-161,1558,-155,1589,-151,1622,-150,1655,-151,1686,-155,1717,-161,1747,-170,1776,-181,1804,-194,1831,-209,1856,-226,1880,-245,1902,-266,1923,-288,1942,-312,1959,-337,1974,-364,1987,-392,1998,-421,2007,-451,2013,-482,2017,-514,2019,-546e" filled="f" stroked="t" strokeweight="0.24pt" strokecolor="#000000">
              <v:path arrowok="t"/>
            </v:shape>
            <v:shape style="position:absolute;left:1623;top:-999;width:0;height:454" coordorigin="1623,-999" coordsize="0,454" path="m1623,-546l1623,-999e" filled="f" stroked="t" strokeweight="0.8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  <w:t>1:400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</w:r>
    </w:p>
    <w:p>
      <w:pPr>
        <w:rPr>
          <w:rFonts w:cs="Droid Serif" w:hAnsi="Droid Serif" w:eastAsia="Droid Serif" w:ascii="Droid Serif"/>
          <w:sz w:val="17"/>
          <w:szCs w:val="17"/>
        </w:rPr>
        <w:jc w:val="left"/>
        <w:spacing w:before="15"/>
        <w:ind w:left="4" w:right="-46"/>
      </w:pPr>
      <w:r>
        <w:br w:type="column"/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  <w:t>         </w:t>
      </w:r>
      <w:r>
        <w:rPr>
          <w:rFonts w:cs="Droid Serif" w:hAnsi="Droid Serif" w:eastAsia="Droid Serif" w:ascii="Droid Serif"/>
          <w:w w:val="102"/>
          <w:sz w:val="17"/>
          <w:szCs w:val="17"/>
        </w:rPr>
        <w:t>Expozice</w:t>
      </w:r>
      <w:r>
        <w:rPr>
          <w:rFonts w:cs="Droid Serif" w:hAnsi="Droid Serif" w:eastAsia="Droid Serif" w:ascii="Droid Serif"/>
          <w:w w:val="100"/>
          <w:sz w:val="17"/>
          <w:szCs w:val="17"/>
        </w:rPr>
        <w:t> </w:t>
      </w:r>
      <w:r>
        <w:rPr>
          <w:rFonts w:cs="Droid Serif" w:hAnsi="Droid Serif" w:eastAsia="Droid Serif" w:ascii="Droid Serif"/>
          <w:w w:val="102"/>
          <w:sz w:val="17"/>
          <w:szCs w:val="17"/>
        </w:rPr>
        <w:t>léčivých</w:t>
      </w:r>
      <w:r>
        <w:rPr>
          <w:rFonts w:cs="Droid Serif" w:hAnsi="Droid Serif" w:eastAsia="Droid Serif" w:ascii="Droid Serif"/>
          <w:w w:val="100"/>
          <w:sz w:val="17"/>
          <w:szCs w:val="17"/>
        </w:rPr>
        <w:t> </w:t>
      </w:r>
      <w:r>
        <w:rPr>
          <w:rFonts w:cs="Droid Serif" w:hAnsi="Droid Serif" w:eastAsia="Droid Serif" w:ascii="Droid Serif"/>
          <w:w w:val="102"/>
          <w:sz w:val="17"/>
          <w:szCs w:val="17"/>
        </w:rPr>
        <w:t>a</w:t>
      </w:r>
      <w:r>
        <w:rPr>
          <w:rFonts w:cs="Droid Serif" w:hAnsi="Droid Serif" w:eastAsia="Droid Serif" w:ascii="Droid Serif"/>
          <w:w w:val="100"/>
          <w:sz w:val="17"/>
          <w:szCs w:val="17"/>
        </w:rPr>
        <w:t> </w:t>
      </w:r>
      <w:r>
        <w:rPr>
          <w:rFonts w:cs="Droid Serif" w:hAnsi="Droid Serif" w:eastAsia="Droid Serif" w:ascii="Droid Serif"/>
          <w:w w:val="102"/>
          <w:sz w:val="17"/>
          <w:szCs w:val="17"/>
        </w:rPr>
        <w:t>aromatických</w:t>
      </w:r>
      <w:r>
        <w:rPr>
          <w:rFonts w:cs="Droid Serif" w:hAnsi="Droid Serif" w:eastAsia="Droid Serif" w:ascii="Droid Serif"/>
          <w:w w:val="100"/>
          <w:sz w:val="17"/>
          <w:szCs w:val="17"/>
        </w:rPr>
        <w:t> </w:t>
      </w:r>
      <w:r>
        <w:rPr>
          <w:rFonts w:cs="Droid Serif" w:hAnsi="Droid Serif" w:eastAsia="Droid Serif" w:ascii="Droid Serif"/>
          <w:w w:val="102"/>
          <w:sz w:val="17"/>
          <w:szCs w:val="17"/>
        </w:rPr>
        <w:t>rostlin</w:t>
      </w:r>
      <w:r>
        <w:rPr>
          <w:rFonts w:cs="Droid Serif" w:hAnsi="Droid Serif" w:eastAsia="Droid Serif" w:ascii="Droid Serif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6"/>
        <w:ind w:left="11"/>
      </w:pPr>
      <w:r>
        <w:rPr>
          <w:rFonts w:cs="Times New Roman" w:hAnsi="Times New Roman" w:eastAsia="Times New Roman" w:ascii="Times New Roman"/>
          <w:w w:val="102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  <w:t>         </w: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  <w:t>Škola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  <w:t>stopování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</w:r>
    </w:p>
    <w:p>
      <w:pPr>
        <w:rPr>
          <w:rFonts w:cs="Droid Serif" w:hAnsi="Droid Serif" w:eastAsia="Droid Serif" w:ascii="Droid Serif"/>
          <w:sz w:val="17"/>
          <w:szCs w:val="17"/>
        </w:rPr>
        <w:jc w:val="left"/>
        <w:spacing w:lineRule="exact" w:line="220"/>
        <w:ind w:left="12"/>
      </w:pPr>
      <w:r>
        <w:rPr>
          <w:rFonts w:cs="Times New Roman" w:hAnsi="Times New Roman" w:eastAsia="Times New Roman" w:ascii="Times New Roman"/>
          <w:w w:val="10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  <w:t>         </w:t>
      </w:r>
      <w:r>
        <w:rPr>
          <w:rFonts w:cs="Droid Serif" w:hAnsi="Droid Serif" w:eastAsia="Droid Serif" w:ascii="Droid Serif"/>
          <w:w w:val="102"/>
          <w:sz w:val="17"/>
          <w:szCs w:val="17"/>
        </w:rPr>
        <w:t>Pozorovací</w:t>
      </w:r>
      <w:r>
        <w:rPr>
          <w:rFonts w:cs="Droid Serif" w:hAnsi="Droid Serif" w:eastAsia="Droid Serif" w:ascii="Droid Serif"/>
          <w:w w:val="100"/>
          <w:sz w:val="17"/>
          <w:szCs w:val="17"/>
        </w:rPr>
        <w:t> </w:t>
      </w:r>
      <w:r>
        <w:rPr>
          <w:rFonts w:cs="Droid Serif" w:hAnsi="Droid Serif" w:eastAsia="Droid Serif" w:ascii="Droid Serif"/>
          <w:w w:val="102"/>
          <w:sz w:val="17"/>
          <w:szCs w:val="17"/>
        </w:rPr>
        <w:t>centrum</w:t>
      </w:r>
      <w:r>
        <w:rPr>
          <w:rFonts w:cs="Droid Serif" w:hAnsi="Droid Serif" w:eastAsia="Droid Serif" w:ascii="Droid Serif"/>
          <w:w w:val="100"/>
          <w:sz w:val="17"/>
          <w:szCs w:val="17"/>
        </w:rPr>
        <w:t> </w:t>
      </w:r>
      <w:r>
        <w:rPr>
          <w:rFonts w:cs="Droid Serif" w:hAnsi="Droid Serif" w:eastAsia="Droid Serif" w:ascii="Droid Serif"/>
          <w:w w:val="102"/>
          <w:sz w:val="17"/>
          <w:szCs w:val="17"/>
        </w:rPr>
        <w:t>zahradní</w:t>
      </w:r>
      <w:r>
        <w:rPr>
          <w:rFonts w:cs="Droid Serif" w:hAnsi="Droid Serif" w:eastAsia="Droid Serif" w:ascii="Droid Serif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7"/>
        <w:ind w:left="17"/>
      </w:pPr>
      <w:r>
        <w:rPr>
          <w:rFonts w:cs="Times New Roman" w:hAnsi="Times New Roman" w:eastAsia="Times New Roman" w:ascii="Times New Roman"/>
          <w:w w:val="102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  <w:t>         </w: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  <w:t>Pozorovací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  <w:t>centrum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  <w:t>kompost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</w:r>
    </w:p>
    <w:p>
      <w:pPr>
        <w:rPr>
          <w:rFonts w:cs="Droid Serif" w:hAnsi="Droid Serif" w:eastAsia="Droid Serif" w:ascii="Droid Serif"/>
          <w:sz w:val="17"/>
          <w:szCs w:val="17"/>
        </w:rPr>
        <w:jc w:val="left"/>
        <w:spacing w:lineRule="exact" w:line="220"/>
        <w:ind w:left="9"/>
      </w:pPr>
      <w:r>
        <w:rPr>
          <w:rFonts w:cs="Times New Roman" w:hAnsi="Times New Roman" w:eastAsia="Times New Roman" w:ascii="Times New Roman"/>
          <w:w w:val="102"/>
          <w:sz w:val="17"/>
          <w:szCs w:val="17"/>
        </w:rPr>
        <w:t>5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  <w:t>         </w:t>
      </w:r>
      <w:r>
        <w:rPr>
          <w:rFonts w:cs="Droid Serif" w:hAnsi="Droid Serif" w:eastAsia="Droid Serif" w:ascii="Droid Serif"/>
          <w:w w:val="102"/>
          <w:sz w:val="17"/>
          <w:szCs w:val="17"/>
        </w:rPr>
        <w:t>Balanční</w:t>
      </w:r>
      <w:r>
        <w:rPr>
          <w:rFonts w:cs="Droid Serif" w:hAnsi="Droid Serif" w:eastAsia="Droid Serif" w:ascii="Droid Serif"/>
          <w:w w:val="100"/>
          <w:sz w:val="17"/>
          <w:szCs w:val="17"/>
        </w:rPr>
        <w:t> </w:t>
      </w:r>
      <w:r>
        <w:rPr>
          <w:rFonts w:cs="Droid Serif" w:hAnsi="Droid Serif" w:eastAsia="Droid Serif" w:ascii="Droid Serif"/>
          <w:w w:val="102"/>
          <w:sz w:val="17"/>
          <w:szCs w:val="17"/>
        </w:rPr>
        <w:t>chodník</w:t>
      </w:r>
      <w:r>
        <w:rPr>
          <w:rFonts w:cs="Droid Serif" w:hAnsi="Droid Serif" w:eastAsia="Droid Serif" w:ascii="Droid Serif"/>
          <w:w w:val="100"/>
          <w:sz w:val="17"/>
          <w:szCs w:val="17"/>
        </w:rPr>
      </w:r>
    </w:p>
    <w:p>
      <w:pPr>
        <w:rPr>
          <w:rFonts w:cs="Droid Serif" w:hAnsi="Droid Serif" w:eastAsia="Droid Serif" w:ascii="Droid Serif"/>
          <w:sz w:val="17"/>
          <w:szCs w:val="17"/>
        </w:rPr>
        <w:jc w:val="left"/>
        <w:spacing w:lineRule="exact" w:line="200"/>
        <w:ind w:left="9"/>
      </w:pP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6</w:t>
      </w:r>
      <w:r>
        <w:rPr>
          <w:rFonts w:cs="Times New Roman" w:hAnsi="Times New Roman" w:eastAsia="Times New Roman" w:ascii="Times New Roman"/>
          <w:w w:val="100"/>
          <w:position w:val="1"/>
          <w:sz w:val="17"/>
          <w:szCs w:val="17"/>
        </w:rPr>
        <w:t>         </w:t>
      </w:r>
      <w:r>
        <w:rPr>
          <w:rFonts w:cs="Droid Serif" w:hAnsi="Droid Serif" w:eastAsia="Droid Serif" w:ascii="Droid Serif"/>
          <w:w w:val="102"/>
          <w:position w:val="1"/>
          <w:sz w:val="17"/>
          <w:szCs w:val="17"/>
        </w:rPr>
        <w:t>Lanový</w:t>
      </w:r>
      <w:r>
        <w:rPr>
          <w:rFonts w:cs="Droid Serif" w:hAnsi="Droid Serif" w:eastAsia="Droid Serif" w:ascii="Droid Serif"/>
          <w:w w:val="100"/>
          <w:position w:val="1"/>
          <w:sz w:val="17"/>
          <w:szCs w:val="17"/>
        </w:rPr>
        <w:t> </w:t>
      </w:r>
      <w:r>
        <w:rPr>
          <w:rFonts w:cs="Droid Serif" w:hAnsi="Droid Serif" w:eastAsia="Droid Serif" w:ascii="Droid Serif"/>
          <w:w w:val="102"/>
          <w:position w:val="1"/>
          <w:sz w:val="17"/>
          <w:szCs w:val="17"/>
        </w:rPr>
        <w:t>most</w:t>
      </w:r>
      <w:r>
        <w:rPr>
          <w:rFonts w:cs="Droid Serif" w:hAnsi="Droid Serif" w:eastAsia="Droid Serif" w:ascii="Droid Serif"/>
          <w:w w:val="100"/>
          <w:position w:val="0"/>
          <w:sz w:val="17"/>
          <w:szCs w:val="17"/>
        </w:rPr>
      </w:r>
    </w:p>
    <w:p>
      <w:pPr>
        <w:rPr>
          <w:rFonts w:cs="Droid Serif" w:hAnsi="Droid Serif" w:eastAsia="Droid Serif" w:ascii="Droid Serif"/>
          <w:sz w:val="17"/>
          <w:szCs w:val="17"/>
        </w:rPr>
        <w:jc w:val="left"/>
        <w:spacing w:lineRule="exact" w:line="200"/>
        <w:ind w:left="11"/>
      </w:pP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7</w:t>
      </w:r>
      <w:r>
        <w:rPr>
          <w:rFonts w:cs="Times New Roman" w:hAnsi="Times New Roman" w:eastAsia="Times New Roman" w:ascii="Times New Roman"/>
          <w:w w:val="100"/>
          <w:position w:val="1"/>
          <w:sz w:val="17"/>
          <w:szCs w:val="17"/>
        </w:rPr>
        <w:t>          </w:t>
      </w:r>
      <w:r>
        <w:rPr>
          <w:rFonts w:cs="Droid Serif" w:hAnsi="Droid Serif" w:eastAsia="Droid Serif" w:ascii="Droid Serif"/>
          <w:w w:val="102"/>
          <w:position w:val="1"/>
          <w:sz w:val="17"/>
          <w:szCs w:val="17"/>
        </w:rPr>
        <w:t>Veverčí</w:t>
      </w:r>
      <w:r>
        <w:rPr>
          <w:rFonts w:cs="Droid Serif" w:hAnsi="Droid Serif" w:eastAsia="Droid Serif" w:ascii="Droid Serif"/>
          <w:w w:val="100"/>
          <w:position w:val="1"/>
          <w:sz w:val="17"/>
          <w:szCs w:val="17"/>
        </w:rPr>
        <w:t> </w:t>
      </w:r>
      <w:r>
        <w:rPr>
          <w:rFonts w:cs="Droid Serif" w:hAnsi="Droid Serif" w:eastAsia="Droid Serif" w:ascii="Droid Serif"/>
          <w:w w:val="102"/>
          <w:position w:val="1"/>
          <w:sz w:val="17"/>
          <w:szCs w:val="17"/>
        </w:rPr>
        <w:t>dráha</w:t>
      </w:r>
      <w:r>
        <w:rPr>
          <w:rFonts w:cs="Droid Serif" w:hAnsi="Droid Serif" w:eastAsia="Droid Serif" w:ascii="Droid Serif"/>
          <w:w w:val="100"/>
          <w:position w:val="0"/>
          <w:sz w:val="17"/>
          <w:szCs w:val="17"/>
        </w:rPr>
      </w:r>
    </w:p>
    <w:p>
      <w:pPr>
        <w:rPr>
          <w:rFonts w:cs="Droid Serif" w:hAnsi="Droid Serif" w:eastAsia="Droid Serif" w:ascii="Droid Serif"/>
          <w:sz w:val="17"/>
          <w:szCs w:val="17"/>
        </w:rPr>
        <w:jc w:val="left"/>
        <w:spacing w:lineRule="exact" w:line="200"/>
        <w:ind w:left="10"/>
      </w:pP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8</w:t>
      </w:r>
      <w:r>
        <w:rPr>
          <w:rFonts w:cs="Times New Roman" w:hAnsi="Times New Roman" w:eastAsia="Times New Roman" w:ascii="Times New Roman"/>
          <w:w w:val="100"/>
          <w:position w:val="1"/>
          <w:sz w:val="17"/>
          <w:szCs w:val="17"/>
        </w:rPr>
        <w:t>         </w:t>
      </w:r>
      <w:r>
        <w:rPr>
          <w:rFonts w:cs="Droid Serif" w:hAnsi="Droid Serif" w:eastAsia="Droid Serif" w:ascii="Droid Serif"/>
          <w:w w:val="102"/>
          <w:position w:val="1"/>
          <w:sz w:val="17"/>
          <w:szCs w:val="17"/>
        </w:rPr>
        <w:t>Ohniště</w:t>
      </w:r>
      <w:r>
        <w:rPr>
          <w:rFonts w:cs="Droid Serif" w:hAnsi="Droid Serif" w:eastAsia="Droid Serif" w:ascii="Droid Serif"/>
          <w:w w:val="100"/>
          <w:position w:val="0"/>
          <w:sz w:val="17"/>
          <w:szCs w:val="17"/>
        </w:rPr>
      </w:r>
    </w:p>
    <w:p>
      <w:pPr>
        <w:rPr>
          <w:rFonts w:cs="Droid Serif" w:hAnsi="Droid Serif" w:eastAsia="Droid Serif" w:ascii="Droid Serif"/>
          <w:sz w:val="17"/>
          <w:szCs w:val="17"/>
        </w:rPr>
        <w:jc w:val="left"/>
        <w:spacing w:lineRule="exact" w:line="200"/>
        <w:ind w:left="11"/>
      </w:pP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9</w:t>
      </w:r>
      <w:r>
        <w:rPr>
          <w:rFonts w:cs="Times New Roman" w:hAnsi="Times New Roman" w:eastAsia="Times New Roman" w:ascii="Times New Roman"/>
          <w:w w:val="100"/>
          <w:position w:val="1"/>
          <w:sz w:val="17"/>
          <w:szCs w:val="17"/>
        </w:rPr>
        <w:t>          </w:t>
      </w:r>
      <w:r>
        <w:rPr>
          <w:rFonts w:cs="Droid Serif" w:hAnsi="Droid Serif" w:eastAsia="Droid Serif" w:ascii="Droid Serif"/>
          <w:w w:val="102"/>
          <w:position w:val="1"/>
          <w:sz w:val="17"/>
          <w:szCs w:val="17"/>
        </w:rPr>
        <w:t>Vyvýšený</w:t>
      </w:r>
      <w:r>
        <w:rPr>
          <w:rFonts w:cs="Droid Serif" w:hAnsi="Droid Serif" w:eastAsia="Droid Serif" w:ascii="Droid Serif"/>
          <w:w w:val="100"/>
          <w:position w:val="1"/>
          <w:sz w:val="17"/>
          <w:szCs w:val="17"/>
        </w:rPr>
        <w:t> </w:t>
      </w:r>
      <w:r>
        <w:rPr>
          <w:rFonts w:cs="Droid Serif" w:hAnsi="Droid Serif" w:eastAsia="Droid Serif" w:ascii="Droid Serif"/>
          <w:w w:val="102"/>
          <w:position w:val="1"/>
          <w:sz w:val="17"/>
          <w:szCs w:val="17"/>
        </w:rPr>
        <w:t>záhon</w:t>
      </w:r>
      <w:r>
        <w:rPr>
          <w:rFonts w:cs="Droid Serif" w:hAnsi="Droid Serif" w:eastAsia="Droid Serif" w:ascii="Droid Serif"/>
          <w:w w:val="100"/>
          <w:position w:val="0"/>
          <w:sz w:val="17"/>
          <w:szCs w:val="17"/>
        </w:rPr>
      </w:r>
    </w:p>
    <w:p>
      <w:pPr>
        <w:rPr>
          <w:rFonts w:cs="Droid Serif" w:hAnsi="Droid Serif" w:eastAsia="Droid Serif" w:ascii="Droid Serif"/>
          <w:sz w:val="17"/>
          <w:szCs w:val="17"/>
        </w:rPr>
        <w:jc w:val="left"/>
        <w:spacing w:lineRule="exact" w:line="200"/>
        <w:ind w:left="3"/>
      </w:pPr>
      <w:r>
        <w:pict>
          <v:group style="position:absolute;margin-left:372.97pt;margin-top:-0.373434pt;width:15.06pt;height:15.06pt;mso-position-horizontal-relative:page;mso-position-vertical-relative:paragraph;z-index:-6777" coordorigin="7459,-7" coordsize="301,301">
            <v:shape style="position:absolute;left:7462;top:-5;width:284;height:284" coordorigin="7462,-5" coordsize="284,284" path="m7746,137l7744,114,7739,92,7730,72,7719,54,7705,37,7689,23,7670,11,7650,2,7628,-3,7605,-5,7604,-5,7581,-3,7559,2,7539,11,7520,22,7504,36,7490,53,7478,71,7469,91,7464,113,7462,136,7462,137,7464,160,7469,182,7478,202,7489,221,7503,237,7519,251,7538,263,7558,272,7580,277,7603,279,7604,279,7627,277,7649,272,7669,264,7688,252,7704,238,7718,222,7730,203,7739,183,7744,161,7746,138,7746,137e" filled="f" stroked="t" strokeweight="0.24pt" strokecolor="#000000">
              <v:path arrowok="t"/>
            </v:shape>
            <v:shape style="position:absolute;left:7470;top:7;width:284;height:284" coordorigin="7470,7" coordsize="284,284" path="m7755,149l7753,126,7747,104,7739,84,7727,66,7713,49,7697,35,7678,23,7658,14,7637,9,7614,7,7612,7,7589,9,7568,14,7547,23,7529,34,7512,48,7498,65,7486,83,7478,103,7472,125,7470,148,7470,149,7472,172,7477,194,7486,214,7497,233,7511,249,7528,263,7546,275,7567,284,7588,289,7611,291,7612,291,7635,289,7657,284,7677,276,7696,264,7713,250,7727,234,7738,215,7747,195,7753,173,7755,150,7755,149e" filled="f" stroked="t" strokeweight="0.24pt" strokecolor="#000000">
              <v:path arrowok="t"/>
            </v:shape>
            <v:shape style="position:absolute;left:7608;top:2;width:54;height:142" coordorigin="7608,2" coordsize="54,142" path="m7662,8l7608,144,7650,2e" filled="f" stroked="t" strokeweight="0.24pt" strokecolor="#000000">
              <v:path arrowok="t"/>
            </v:shape>
            <v:shape style="position:absolute;left:7608;top:17;width:150;height:140" coordorigin="7608,17" coordsize="150,140" path="m7758,157l7608,144,7686,17e" filled="f" stroked="t" strokeweight="0.24pt" strokecolor="#000000">
              <v:path arrowok="t"/>
            </v:shape>
            <v:shape style="position:absolute;left:7608;top:144;width:146;height:146" coordorigin="7608,144" coordsize="146,146" path="m7644,290l7608,144,7755,182e" filled="f" stroked="t" strokeweight="0.24pt" strokecolor="#000000">
              <v:path arrowok="t"/>
            </v:shape>
            <v:shape style="position:absolute;left:7476;top:38;width:132;height:166" coordorigin="7476,38" coordsize="132,166" path="m7476,204l7608,144,7499,38e" filled="f" stroked="t" strokeweight="0.24pt" strokecolor="#000000">
              <v:path arrowok="t"/>
            </v:shape>
            <v:shape style="position:absolute;left:7500;top:144;width:108;height:108" coordorigin="7500,144" coordsize="108,108" path="m7511,252l7608,144,7500,241e" filled="f" stroked="t" strokeweight="0.2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10</w:t>
      </w:r>
      <w:r>
        <w:rPr>
          <w:rFonts w:cs="Times New Roman" w:hAnsi="Times New Roman" w:eastAsia="Times New Roman" w:ascii="Times New Roman"/>
          <w:w w:val="100"/>
          <w:position w:val="1"/>
          <w:sz w:val="17"/>
          <w:szCs w:val="17"/>
        </w:rPr>
        <w:t>       </w:t>
      </w:r>
      <w:r>
        <w:rPr>
          <w:rFonts w:cs="Droid Serif" w:hAnsi="Droid Serif" w:eastAsia="Droid Serif" w:ascii="Droid Serif"/>
          <w:w w:val="102"/>
          <w:position w:val="1"/>
          <w:sz w:val="17"/>
          <w:szCs w:val="17"/>
        </w:rPr>
        <w:t>Přístřešek</w:t>
      </w:r>
      <w:r>
        <w:rPr>
          <w:rFonts w:cs="Droid Serif" w:hAnsi="Droid Serif" w:eastAsia="Droid Serif" w:ascii="Droid Serif"/>
          <w:w w:val="100"/>
          <w:position w:val="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Droid Serif" w:hAnsi="Droid Serif" w:eastAsia="Droid Serif" w:ascii="Droid Serif"/>
          <w:sz w:val="17"/>
          <w:szCs w:val="17"/>
        </w:rPr>
        <w:jc w:val="left"/>
      </w:pPr>
      <w:r>
        <w:rPr>
          <w:rFonts w:cs="Times New Roman" w:hAnsi="Times New Roman" w:eastAsia="Times New Roman" w:ascii="Times New Roman"/>
          <w:w w:val="102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  <w:t>         </w:t>
      </w:r>
      <w:r>
        <w:rPr>
          <w:rFonts w:cs="Droid Serif" w:hAnsi="Droid Serif" w:eastAsia="Droid Serif" w:ascii="Droid Serif"/>
          <w:w w:val="102"/>
          <w:sz w:val="17"/>
          <w:szCs w:val="17"/>
        </w:rPr>
        <w:t>Hrušeň</w:t>
      </w:r>
      <w:r>
        <w:rPr>
          <w:rFonts w:cs="Droid Serif" w:hAnsi="Droid Serif" w:eastAsia="Droid Serif" w:ascii="Droid Serif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630"/>
      </w:pPr>
      <w:r>
        <w:pict>
          <v:group style="position:absolute;margin-left:371.68pt;margin-top:-3.91445pt;width:17.4pt;height:17.34pt;mso-position-horizontal-relative:page;mso-position-vertical-relative:paragraph;z-index:-6779" coordorigin="7434,-78" coordsize="348,347">
            <v:shape style="position:absolute;left:7438;top:-74;width:325;height:325" coordorigin="7438,-74" coordsize="325,325" path="m7763,89l7761,66,7757,43,7749,23,7739,3,7726,-14,7711,-30,7695,-44,7676,-55,7656,-64,7634,-71,7612,-74,7600,-74,7577,-72,7555,-68,7535,-60,7515,-50,7497,-37,7482,-23,7468,-6,7456,13,7448,33,7441,54,7438,77,7438,89,7439,112,7444,134,7452,154,7462,174,7475,191,7489,207,7506,221,7525,232,7545,241,7566,248,7589,251,7600,251,7623,249,7645,245,7666,237,7686,227,7703,214,7719,200,7733,183,7744,164,7753,144,7759,123,7763,100,7763,89e" filled="f" stroked="t" strokeweight="0.42pt" strokecolor="#BEFF7E">
              <v:path arrowok="t"/>
            </v:shape>
            <v:shape style="position:absolute;left:7447;top:-61;width:325;height:325" coordorigin="7447,-61" coordsize="325,325" path="m7773,102l7771,79,7766,57,7759,36,7749,17,7736,-1,7721,-17,7704,-31,7686,-42,7666,-51,7644,-57,7622,-60,7610,-61,7587,-59,7565,-55,7544,-47,7525,-37,7507,-24,7491,-9,7477,7,7466,26,7457,46,7451,68,7448,90,7447,102,7449,125,7454,147,7461,168,7471,187,7484,205,7499,220,7516,234,7534,246,7554,255,7576,261,7598,264,7610,264,7633,263,7655,258,7676,250,7695,240,7713,228,7729,213,7743,196,7754,177,7763,157,7769,136,7772,113,7773,102e" filled="f" stroked="t" strokeweight="0.42pt" strokecolor="#BEFF7E">
              <v:path arrowok="t"/>
            </v:shape>
            <v:shape style="position:absolute;left:7606;top:-66;width:61;height:162" coordorigin="7606,-66" coordsize="61,162" path="m7667,-58l7606,96,7654,-66e" filled="f" stroked="t" strokeweight="0.42pt" strokecolor="#BEFF7E">
              <v:path arrowok="t"/>
            </v:shape>
            <v:shape style="position:absolute;left:7606;top:-49;width:172;height:160" coordorigin="7606,-49" coordsize="172,160" path="m7777,111l7606,96,7695,-49e" filled="f" stroked="t" strokeweight="0.42pt" strokecolor="#BEFF7E">
              <v:path arrowok="t"/>
            </v:shape>
            <v:shape style="position:absolute;left:7606;top:96;width:167;height:167" coordorigin="7606,96" coordsize="167,167" path="m7647,263l7606,96,7773,140e" filled="f" stroked="t" strokeweight="0.42pt" strokecolor="#BEFF7E">
              <v:path arrowok="t"/>
            </v:shape>
            <v:shape style="position:absolute;left:7455;top:-24;width:151;height:188" coordorigin="7455,-24" coordsize="151,188" path="m7455,165l7606,96,7480,-24e" filled="f" stroked="t" strokeweight="0.42pt" strokecolor="#BEFF7E">
              <v:path arrowok="t"/>
            </v:shape>
            <v:shape style="position:absolute;left:7482;top:96;width:124;height:124" coordorigin="7482,96" coordsize="124,124" path="m7494,220l7606,96,7482,207e" filled="f" stroked="t" strokeweight="0.42pt" strokecolor="#BEFF7E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  <w:t>Strom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w w:val="102"/>
          <w:sz w:val="17"/>
          <w:szCs w:val="17"/>
        </w:rPr>
        <w:t>stávající</w:t>
      </w:r>
      <w:r>
        <w:rPr>
          <w:rFonts w:cs="Times New Roman" w:hAnsi="Times New Roman" w:eastAsia="Times New Roman" w:ascii="Times New Roman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7"/>
          <w:szCs w:val="17"/>
        </w:rPr>
        <w:jc w:val="left"/>
        <w:ind w:left="622"/>
      </w:pPr>
      <w:r>
        <w:rPr>
          <w:rFonts w:cs="Droid Serif" w:hAnsi="Droid Serif" w:eastAsia="Droid Serif" w:ascii="Droid Serif"/>
          <w:w w:val="102"/>
          <w:sz w:val="17"/>
          <w:szCs w:val="17"/>
        </w:rPr>
        <w:t>Keř</w:t>
      </w:r>
      <w:r>
        <w:rPr>
          <w:rFonts w:cs="Droid Serif" w:hAnsi="Droid Serif" w:eastAsia="Droid Serif" w:ascii="Droid Serif"/>
          <w:w w:val="100"/>
          <w:sz w:val="17"/>
          <w:szCs w:val="17"/>
        </w:rPr>
        <w:t> </w:t>
      </w:r>
      <w:r>
        <w:rPr>
          <w:rFonts w:cs="Droid Serif" w:hAnsi="Droid Serif" w:eastAsia="Droid Serif" w:ascii="Droid Serif"/>
          <w:w w:val="102"/>
          <w:sz w:val="17"/>
          <w:szCs w:val="17"/>
        </w:rPr>
        <w:t>stávající</w:t>
      </w:r>
      <w:r>
        <w:rPr>
          <w:rFonts w:cs="Droid Serif" w:hAnsi="Droid Serif" w:eastAsia="Droid Serif" w:ascii="Droid Serif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Droid Serif" w:hAnsi="Droid Serif" w:eastAsia="Droid Serif" w:ascii="Droid Serif"/>
          <w:sz w:val="17"/>
          <w:szCs w:val="17"/>
        </w:rPr>
        <w:jc w:val="left"/>
        <w:ind w:left="630"/>
      </w:pPr>
      <w:r>
        <w:pict>
          <v:group style="position:absolute;margin-left:373.18pt;margin-top:-22.3773pt;width:14.82pt;height:14.4pt;mso-position-horizontal-relative:page;mso-position-vertical-relative:paragraph;z-index:-6778" coordorigin="7464,-448" coordsize="296,288">
            <v:shape style="position:absolute;left:7479;top:-441;width:277;height:277" coordorigin="7479,-441" coordsize="277,277" path="m7756,-302l7754,-325,7748,-347,7740,-367,7728,-386,7714,-402,7697,-416,7678,-427,7658,-435,7636,-440,7617,-441,7594,-439,7573,-434,7552,-425,7534,-413,7518,-399,7504,-382,7493,-363,7485,-343,7480,-321,7479,-302,7480,-279,7486,-258,7495,-237,7506,-219,7521,-203,7537,-189,7556,-178,7577,-170,7599,-165,7617,-164,7640,-166,7662,-171,7682,-180,7700,-192,7717,-206,7731,-223,7742,-241,7750,-262,7755,-284,7756,-302e" filled="f" stroked="t" strokeweight="0.42pt" strokecolor="#5CB889">
              <v:path arrowok="t"/>
            </v:shape>
            <v:shape style="position:absolute;left:7618;top:-431;width:118;height:240" coordorigin="7618,-431" coordsize="118,240" path="m7735,-191l7618,-302,7702,-431e" filled="f" stroked="t" strokeweight="0.42pt" strokecolor="#5CB889">
              <v:path arrowok="t"/>
            </v:shape>
            <v:shape style="position:absolute;left:7476;top:-346;width:221;height:181" coordorigin="7476,-346" coordsize="221,181" path="m7476,-346l7618,-302,7697,-165e" filled="f" stroked="t" strokeweight="0.42pt" strokecolor="#5CB889">
              <v:path arrowok="t"/>
            </v:shape>
            <v:shape style="position:absolute;left:7468;top:-321;width:150;height:47" coordorigin="7468,-321" coordsize="150,47" path="m7468,-274l7618,-302,7471,-321e" filled="f" stroked="t" strokeweight="0.42pt" strokecolor="#5CB889">
              <v:path arrowok="t"/>
            </v:shape>
            <v:shape style="position:absolute;left:7618;top:-443;width:20;height:142" coordorigin="7618,-443" coordsize="20,142" path="m7618,-302l7638,-443e" filled="f" stroked="t" strokeweight="0.42pt" strokecolor="#5CB889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w w:val="102"/>
          <w:sz w:val="17"/>
          <w:szCs w:val="17"/>
        </w:rPr>
        <w:t>Strom</w:t>
      </w:r>
      <w:r>
        <w:rPr>
          <w:rFonts w:cs="Droid Serif" w:hAnsi="Droid Serif" w:eastAsia="Droid Serif" w:ascii="Droid Serif"/>
          <w:w w:val="100"/>
          <w:sz w:val="17"/>
          <w:szCs w:val="17"/>
        </w:rPr>
        <w:t> </w:t>
      </w:r>
      <w:r>
        <w:rPr>
          <w:rFonts w:cs="Droid Serif" w:hAnsi="Droid Serif" w:eastAsia="Droid Serif" w:ascii="Droid Serif"/>
          <w:w w:val="102"/>
          <w:sz w:val="17"/>
          <w:szCs w:val="17"/>
        </w:rPr>
        <w:t>navržený</w:t>
      </w:r>
      <w:r>
        <w:rPr>
          <w:rFonts w:cs="Droid Serif" w:hAnsi="Droid Serif" w:eastAsia="Droid Serif" w:ascii="Droid Serif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</w:pPr>
      <w:r>
        <w:pict>
          <v:shape type="#_x0000_t75" style="width:14.4002pt;height:7.5pt">
            <v:imagedata o:title="" r:id="rId9"/>
          </v:shape>
        </w:pict>
      </w:r>
      <w:r>
        <w:rPr>
          <w:rFonts w:cs="Times New Roman" w:hAnsi="Times New Roman" w:eastAsia="Times New Roman" w:ascii="Times New Roman"/>
          <w:position w:val="1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Trávník</w:t>
      </w:r>
      <w:r>
        <w:rPr>
          <w:rFonts w:cs="Times New Roman" w:hAnsi="Times New Roman" w:eastAsia="Times New Roman" w:ascii="Times New Roman"/>
          <w:w w:val="100"/>
          <w:position w:val="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right="-47"/>
      </w:pPr>
      <w:r>
        <w:pict>
          <v:shape type="#_x0000_t75" style="width:14.4002pt;height:7.5pt">
            <v:imagedata o:title="" r:id="rId10"/>
          </v:shape>
        </w:pict>
      </w:r>
      <w:r>
        <w:rPr>
          <w:rFonts w:cs="Times New Roman" w:hAnsi="Times New Roman" w:eastAsia="Times New Roman" w:ascii="Times New Roman"/>
          <w:position w:val="1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Herní</w:t>
      </w:r>
      <w:r>
        <w:rPr>
          <w:rFonts w:cs="Times New Roman" w:hAnsi="Times New Roman" w:eastAsia="Times New Roman" w:ascii="Times New Roman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prvky</w:t>
      </w:r>
      <w:r>
        <w:rPr>
          <w:rFonts w:cs="Times New Roman" w:hAnsi="Times New Roman" w:eastAsia="Times New Roman" w:ascii="Times New Roman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w w:val="102"/>
          <w:position w:val="1"/>
          <w:sz w:val="17"/>
          <w:szCs w:val="17"/>
        </w:rPr>
        <w:t>stávající</w:t>
      </w:r>
      <w:r>
        <w:rPr>
          <w:rFonts w:cs="Times New Roman" w:hAnsi="Times New Roman" w:eastAsia="Times New Roman" w:ascii="Times New Roman"/>
          <w:w w:val="100"/>
          <w:position w:val="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</w:pPr>
      <w:r>
        <w:rPr>
          <w:rFonts w:cs="Droid Serif" w:hAnsi="Droid Serif" w:eastAsia="Droid Serif" w:ascii="Droid Serif"/>
          <w:sz w:val="18"/>
          <w:szCs w:val="18"/>
        </w:rPr>
        <w:t>výkresová dokumentace</w:t>
      </w:r>
    </w:p>
    <w:p>
      <w:pPr>
        <w:rPr>
          <w:rFonts w:cs="Droid Serif" w:hAnsi="Droid Serif" w:eastAsia="Droid Serif" w:ascii="Droid Serif"/>
          <w:sz w:val="28"/>
          <w:szCs w:val="28"/>
        </w:rPr>
        <w:jc w:val="left"/>
        <w:spacing w:before="32"/>
      </w:pPr>
      <w:r>
        <w:rPr>
          <w:rFonts w:cs="Droid Serif" w:hAnsi="Droid Serif" w:eastAsia="Droid Serif" w:ascii="Droid Serif"/>
          <w:b/>
          <w:sz w:val="28"/>
          <w:szCs w:val="28"/>
        </w:rPr>
        <w:t>vytyčovací plán</w:t>
      </w:r>
      <w:r>
        <w:rPr>
          <w:rFonts w:cs="Droid Serif" w:hAnsi="Droid Serif" w:eastAsia="Droid Serif" w:ascii="Droid Serif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2131"/>
        <w:sectPr>
          <w:type w:val="continuous"/>
          <w:pgSz w:w="16840" w:h="11920" w:orient="landscape"/>
          <w:pgMar w:top="1080" w:bottom="280" w:left="1200" w:right="180"/>
          <w:cols w:num="4" w:equalWidth="off">
            <w:col w:w="742" w:space="1101"/>
            <w:col w:w="3591" w:space="831"/>
            <w:col w:w="2162" w:space="1712"/>
            <w:col w:w="5321"/>
          </w:cols>
        </w:sectPr>
      </w:pPr>
      <w:r>
        <w:rPr>
          <w:rFonts w:cs="Droid Serif" w:hAnsi="Droid Serif" w:eastAsia="Droid Serif" w:ascii="Droid Serif"/>
          <w:sz w:val="18"/>
          <w:szCs w:val="18"/>
        </w:rPr>
        <w:t>Učíme se v přírodě při ZŠ Chbany      </w:t>
      </w:r>
      <w:r>
        <w:rPr>
          <w:rFonts w:cs="Droid Serif" w:hAnsi="Droid Serif" w:eastAsia="Droid Serif" w:ascii="Droid Serif"/>
          <w:sz w:val="18"/>
          <w:szCs w:val="18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pict>
          <v:group style="position:absolute;margin-left:223.2pt;margin-top:146.356pt;width:0pt;height:0pt;mso-position-horizontal-relative:page;mso-position-vertical-relative:page;z-index:-6771" coordorigin="4464,2927" coordsize="0,0">
            <v:shape style="position:absolute;left:4464;top:2927;width:0;height:0" coordorigin="4464,2927" coordsize="0,0" path="m4464,2927l4464,292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30.28pt;margin-top:144.556pt;width:0pt;height:0pt;mso-position-horizontal-relative:page;mso-position-vertical-relative:page;z-index:-6764" coordorigin="4606,2891" coordsize="0,0">
            <v:shape style="position:absolute;left:4606;top:2891;width:0;height:0" coordorigin="4606,2891" coordsize="0,0" path="m4606,2891l4606,289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32pt;margin-top:143.956pt;width:0pt;height:0pt;mso-position-horizontal-relative:page;mso-position-vertical-relative:page;z-index:-6713" coordorigin="5546,2879" coordsize="0,0">
            <v:shape style="position:absolute;left:5546;top:2879;width:0;height:0" coordorigin="5546,2879" coordsize="0,0" path="m5546,2879l5546,287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68pt;margin-top:147.196pt;width:0pt;height:0pt;mso-position-horizontal-relative:page;mso-position-vertical-relative:page;z-index:-6674" coordorigin="4414,2944" coordsize="0,0">
            <v:shape style="position:absolute;left:4414;top:2944;width:0;height:0" coordorigin="4414,2944" coordsize="0,0" path="m4414,2944l4414,294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9.44pt;margin-top:145.996pt;width:0pt;height:0pt;mso-position-horizontal-relative:page;mso-position-vertical-relative:page;z-index:-6669" coordorigin="4589,2920" coordsize="0,0">
            <v:shape style="position:absolute;left:4589;top:2920;width:0;height:0" coordorigin="4589,2920" coordsize="0,0" path="m4589,2920l4589,292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4.68pt;margin-top:144.796pt;width:0pt;height:0pt;mso-position-horizontal-relative:page;mso-position-vertical-relative:page;z-index:-6657" coordorigin="5494,2896" coordsize="0,0">
            <v:shape style="position:absolute;left:5494;top:2896;width:0;height:0" coordorigin="5494,2896" coordsize="0,0" path="m5494,2896l5494,289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1.16pt;margin-top:148.516pt;width:0pt;height:0pt;mso-position-horizontal-relative:page;mso-position-vertical-relative:page;z-index:-6642" coordorigin="5623,2970" coordsize="0,0">
            <v:shape style="position:absolute;left:5623;top:2970;width:0;height:0" coordorigin="5623,2970" coordsize="0,0" path="m5623,2970l5623,297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12pt;margin-top:144.916pt;width:0pt;height:0pt;mso-position-horizontal-relative:page;mso-position-vertical-relative:page;z-index:-6569" coordorigin="5462,2898" coordsize="0,0">
            <v:shape style="position:absolute;left:5462;top:2898;width:0;height:0" coordorigin="5462,2898" coordsize="0,0" path="m5462,2898l5462,289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32pt;margin-top:147.316pt;width:0pt;height:0pt;mso-position-horizontal-relative:page;mso-position-vertical-relative:page;z-index:-6542" coordorigin="4526,2946" coordsize="0,0">
            <v:shape style="position:absolute;left:4526;top:2946;width:0;height:0" coordorigin="4526,2946" coordsize="0,0" path="m4526,2946l4526,29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4pt;margin-top:147.796pt;width:0pt;height:0pt;mso-position-horizontal-relative:page;mso-position-vertical-relative:page;z-index:-6535" coordorigin="4428,2956" coordsize="0,0">
            <v:shape style="position:absolute;left:4428;top:2956;width:0;height:0" coordorigin="4428,2956" coordsize="0,0" path="m4428,2956l4428,295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6pt;margin-top:143.956pt;width:0pt;height:0pt;mso-position-horizontal-relative:page;mso-position-vertical-relative:page;z-index:-6478" coordorigin="5472,2879" coordsize="0,0">
            <v:shape style="position:absolute;left:5472;top:2879;width:0;height:0" coordorigin="5472,2879" coordsize="0,0" path="m5472,2879l5472,287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68pt;margin-top:150.436pt;width:0pt;height:0pt;mso-position-horizontal-relative:page;mso-position-vertical-relative:page;z-index:-6473" coordorigin="5614,3009" coordsize="0,0">
            <v:shape style="position:absolute;left:5614;top:3009;width:0;height:0" coordorigin="5614,3009" coordsize="0,0" path="m5614,3009l5614,300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64pt;margin-top:144.916pt;width:0pt;height:0pt;mso-position-horizontal-relative:page;mso-position-vertical-relative:page;z-index:-6441" coordorigin="4493,2898" coordsize="0,0">
            <v:shape style="position:absolute;left:4493;top:2898;width:0;height:0" coordorigin="4493,2898" coordsize="0,0" path="m4493,2898l4493,289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8.88pt;margin-top:146.116pt;width:0pt;height:0pt;mso-position-horizontal-relative:page;mso-position-vertical-relative:page;z-index:-6436" coordorigin="4378,2922" coordsize="0,0">
            <v:shape style="position:absolute;left:4378;top:2922;width:0;height:0" coordorigin="4378,2922" coordsize="0,0" path="m4378,2922l4378,2922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22"/>
          <w:szCs w:val="22"/>
        </w:rPr>
        <w:t>použitý materiál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5"/>
        <w:ind w:left="8919"/>
      </w:pPr>
      <w:r>
        <w:pict>
          <v:group style="position:absolute;margin-left:218.64pt;margin-top:149.956pt;width:0pt;height:0pt;mso-position-horizontal-relative:page;mso-position-vertical-relative:page;z-index:-6773" coordorigin="4373,2999" coordsize="0,0">
            <v:shape style="position:absolute;left:4373;top:2999;width:0;height:0" coordorigin="4373,2999" coordsize="0,0" path="m4373,2999l4373,299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48pt;margin-top:144.676pt;width:0pt;height:0pt;mso-position-horizontal-relative:page;mso-position-vertical-relative:page;z-index:-6770" coordorigin="4510,2894" coordsize="0,0">
            <v:shape style="position:absolute;left:4510;top:2894;width:0;height:0" coordorigin="4510,2894" coordsize="0,0" path="m4510,2894l4510,289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8.76pt;margin-top:153.436pt;width:0pt;height:0pt;mso-position-horizontal-relative:page;mso-position-vertical-relative:page;z-index:-6769" coordorigin="4375,3069" coordsize="0,0">
            <v:shape style="position:absolute;left:4375;top:3069;width:0;height:0" coordorigin="4375,3069" coordsize="0,0" path="m4375,3069l4375,306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92pt;margin-top:151.756pt;width:0pt;height:0pt;mso-position-horizontal-relative:page;mso-position-vertical-relative:page;z-index:-6768" coordorigin="4418,3035" coordsize="0,0">
            <v:shape style="position:absolute;left:4418;top:3035;width:0;height:0" coordorigin="4418,3035" coordsize="0,0" path="m4418,3035l4418,303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6pt;margin-top:148.036pt;width:0pt;height:0pt;mso-position-horizontal-relative:page;mso-position-vertical-relative:page;z-index:-6766" coordorigin="4512,2961" coordsize="0,0">
            <v:shape style="position:absolute;left:4512;top:2961;width:0;height:0" coordorigin="4512,2961" coordsize="0,0" path="m4512,2961l4512,296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8.88pt;margin-top:156.916pt;width:0pt;height:0pt;mso-position-horizontal-relative:page;mso-position-vertical-relative:page;z-index:-6763" coordorigin="4378,3138" coordsize="0,0">
            <v:shape style="position:absolute;left:4378;top:3138;width:0;height:0" coordorigin="4378,3138" coordsize="0,0" path="m4378,3138l4378,313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04pt;margin-top:155.236pt;width:0pt;height:0pt;mso-position-horizontal-relative:page;mso-position-vertical-relative:page;z-index:-6762" coordorigin="4421,3105" coordsize="0,0">
            <v:shape style="position:absolute;left:4421;top:3105;width:0;height:0" coordorigin="4421,3105" coordsize="0,0" path="m4421,3105l4421,310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44pt;margin-top:153.316pt;width:0pt;height:0pt;mso-position-horizontal-relative:page;mso-position-vertical-relative:page;z-index:-6761" coordorigin="4469,3066" coordsize="0,0">
            <v:shape style="position:absolute;left:4469;top:3066;width:0;height:0" coordorigin="4469,3066" coordsize="0,0" path="m4469,3066l4469,306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72pt;margin-top:151.516pt;width:0pt;height:0pt;mso-position-horizontal-relative:page;mso-position-vertical-relative:page;z-index:-6760" coordorigin="4514,3030" coordsize="0,0">
            <v:shape style="position:absolute;left:4514;top:3030;width:0;height:0" coordorigin="4514,3030" coordsize="0,0" path="m4514,3030l4514,303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34.84pt;margin-top:144.556pt;width:0pt;height:0pt;mso-position-horizontal-relative:page;mso-position-vertical-relative:page;z-index:-6758" coordorigin="4697,2891" coordsize="0,0">
            <v:shape style="position:absolute;left:4697;top:2891;width:0;height:0" coordorigin="4697,2891" coordsize="0,0" path="m4697,2891l4697,289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pt;margin-top:160.396pt;width:0pt;height:0pt;mso-position-horizontal-relative:page;mso-position-vertical-relative:page;z-index:-6757" coordorigin="4380,3208" coordsize="0,0">
            <v:shape style="position:absolute;left:4380;top:3208;width:0;height:0" coordorigin="4380,3208" coordsize="0,0" path="m4380,3208l4380,320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16pt;margin-top:158.716pt;width:0pt;height:0pt;mso-position-horizontal-relative:page;mso-position-vertical-relative:page;z-index:-6756" coordorigin="4423,3174" coordsize="0,0">
            <v:shape style="position:absolute;left:4423;top:3174;width:0;height:0" coordorigin="4423,3174" coordsize="0,0" path="m4423,3174l4423,317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56pt;margin-top:156.796pt;width:0pt;height:0pt;mso-position-horizontal-relative:page;mso-position-vertical-relative:page;z-index:-6755" coordorigin="4471,3136" coordsize="0,0">
            <v:shape style="position:absolute;left:4471;top:3136;width:0;height:0" coordorigin="4471,3136" coordsize="0,0" path="m4471,3136l4471,313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84pt;margin-top:154.996pt;width:0pt;height:0pt;mso-position-horizontal-relative:page;mso-position-vertical-relative:page;z-index:-6754" coordorigin="4517,3100" coordsize="0,0">
            <v:shape style="position:absolute;left:4517;top:3100;width:0;height:0" coordorigin="4517,3100" coordsize="0,0" path="m4517,3100l4517,310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pt;margin-top:153.316pt;width:0pt;height:0pt;mso-position-horizontal-relative:page;mso-position-vertical-relative:page;z-index:-6753" coordorigin="4560,3066" coordsize="0,0">
            <v:shape style="position:absolute;left:4560;top:3066;width:0;height:0" coordorigin="4560,3066" coordsize="0,0" path="m4560,3066l4560,306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pt;margin-top:163.756pt;width:0pt;height:0pt;mso-position-horizontal-relative:page;mso-position-vertical-relative:page;z-index:-6752" coordorigin="4380,3275" coordsize="0,0">
            <v:shape style="position:absolute;left:4380;top:3275;width:0;height:0" coordorigin="4380,3275" coordsize="0,0" path="m4380,3275l4380,327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28pt;margin-top:162.196pt;width:0pt;height:0pt;mso-position-horizontal-relative:page;mso-position-vertical-relative:page;z-index:-6751" coordorigin="4426,3244" coordsize="0,0">
            <v:shape style="position:absolute;left:4426;top:3244;width:0;height:0" coordorigin="4426,3244" coordsize="0,0" path="m4426,3244l4426,324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68pt;margin-top:160.276pt;width:0pt;height:0pt;mso-position-horizontal-relative:page;mso-position-vertical-relative:page;z-index:-6750" coordorigin="4474,3206" coordsize="0,0">
            <v:shape style="position:absolute;left:4474;top:3206;width:0;height:0" coordorigin="4474,3206" coordsize="0,0" path="m4474,3206l4474,320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96pt;margin-top:158.476pt;width:0pt;height:0pt;mso-position-horizontal-relative:page;mso-position-vertical-relative:page;z-index:-6749" coordorigin="4519,3170" coordsize="0,0">
            <v:shape style="position:absolute;left:4519;top:3170;width:0;height:0" coordorigin="4519,3170" coordsize="0,0" path="m4519,3170l4519,317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12pt;margin-top:156.796pt;width:0pt;height:0pt;mso-position-horizontal-relative:page;mso-position-vertical-relative:page;z-index:-6748" coordorigin="4562,3136" coordsize="0,0">
            <v:shape style="position:absolute;left:4562;top:3136;width:0;height:0" coordorigin="4562,3136" coordsize="0,0" path="m4562,3136l4562,313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12pt;margin-top:167.236pt;width:0pt;height:0pt;mso-position-horizontal-relative:page;mso-position-vertical-relative:page;z-index:-6747" coordorigin="4382,3345" coordsize="0,0">
            <v:shape style="position:absolute;left:4382;top:3345;width:0;height:0" coordorigin="4382,3345" coordsize="0,0" path="m4382,3345l4382,334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4pt;margin-top:165.556pt;width:0pt;height:0pt;mso-position-horizontal-relative:page;mso-position-vertical-relative:page;z-index:-6746" coordorigin="4428,3311" coordsize="0,0">
            <v:shape style="position:absolute;left:4428;top:3311;width:0;height:0" coordorigin="4428,3311" coordsize="0,0" path="m4428,3311l4428,331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8pt;margin-top:163.756pt;width:0pt;height:0pt;mso-position-horizontal-relative:page;mso-position-vertical-relative:page;z-index:-6745" coordorigin="4476,3275" coordsize="0,0">
            <v:shape style="position:absolute;left:4476;top:3275;width:0;height:0" coordorigin="4476,3275" coordsize="0,0" path="m4476,3275l4476,327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08pt;margin-top:161.956pt;width:0pt;height:0pt;mso-position-horizontal-relative:page;mso-position-vertical-relative:page;z-index:-6744" coordorigin="4522,3239" coordsize="0,0">
            <v:shape style="position:absolute;left:4522;top:3239;width:0;height:0" coordorigin="4522,3239" coordsize="0,0" path="m4522,3239l4522,323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24pt;margin-top:160.276pt;width:0pt;height:0pt;mso-position-horizontal-relative:page;mso-position-vertical-relative:page;z-index:-6743" coordorigin="4565,3206" coordsize="0,0">
            <v:shape style="position:absolute;left:4565;top:3206;width:0;height:0" coordorigin="4565,3206" coordsize="0,0" path="m4565,3206l4565,320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24pt;margin-top:170.716pt;width:0pt;height:0pt;mso-position-horizontal-relative:page;mso-position-vertical-relative:page;z-index:-6742" coordorigin="4385,3414" coordsize="0,0">
            <v:shape style="position:absolute;left:4385;top:3414;width:0;height:0" coordorigin="4385,3414" coordsize="0,0" path="m4385,3414l4385,341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4pt;margin-top:169.036pt;width:0pt;height:0pt;mso-position-horizontal-relative:page;mso-position-vertical-relative:page;z-index:-6741" coordorigin="4428,3381" coordsize="0,0">
            <v:shape style="position:absolute;left:4428;top:3381;width:0;height:0" coordorigin="4428,3381" coordsize="0,0" path="m4428,3381l4428,338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92pt;margin-top:167.236pt;width:0pt;height:0pt;mso-position-horizontal-relative:page;mso-position-vertical-relative:page;z-index:-6740" coordorigin="4478,3345" coordsize="0,0">
            <v:shape style="position:absolute;left:4478;top:3345;width:0;height:0" coordorigin="4478,3345" coordsize="0,0" path="m4478,3345l4478,334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2pt;margin-top:165.436pt;width:0pt;height:0pt;mso-position-horizontal-relative:page;mso-position-vertical-relative:page;z-index:-6739" coordorigin="4524,3309" coordsize="0,0">
            <v:shape style="position:absolute;left:4524;top:3309;width:0;height:0" coordorigin="4524,3309" coordsize="0,0" path="m4524,3309l4524,330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36pt;margin-top:163.756pt;width:0pt;height:0pt;mso-position-horizontal-relative:page;mso-position-vertical-relative:page;z-index:-6738" coordorigin="4567,3275" coordsize="0,0">
            <v:shape style="position:absolute;left:4567;top:3275;width:0;height:0" coordorigin="4567,3275" coordsize="0,0" path="m4567,3275l4567,327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36pt;margin-top:174.196pt;width:0pt;height:0pt;mso-position-horizontal-relative:page;mso-position-vertical-relative:page;z-index:-6737" coordorigin="4387,3484" coordsize="0,0">
            <v:shape style="position:absolute;left:4387;top:3484;width:0;height:0" coordorigin="4387,3484" coordsize="0,0" path="m4387,3484l4387,348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52pt;margin-top:172.516pt;width:0pt;height:0pt;mso-position-horizontal-relative:page;mso-position-vertical-relative:page;z-index:-6736" coordorigin="4430,3450" coordsize="0,0">
            <v:shape style="position:absolute;left:4430;top:3450;width:0;height:0" coordorigin="4430,3450" coordsize="0,0" path="m4430,3450l4430,345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04pt;margin-top:170.716pt;width:0pt;height:0pt;mso-position-horizontal-relative:page;mso-position-vertical-relative:page;z-index:-6735" coordorigin="4481,3414" coordsize="0,0">
            <v:shape style="position:absolute;left:4481;top:3414;width:0;height:0" coordorigin="4481,3414" coordsize="0,0" path="m4481,3414l4481,341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32pt;margin-top:168.916pt;width:0pt;height:0pt;mso-position-horizontal-relative:page;mso-position-vertical-relative:page;z-index:-6734" coordorigin="4526,3378" coordsize="0,0">
            <v:shape style="position:absolute;left:4526;top:3378;width:0;height:0" coordorigin="4526,3378" coordsize="0,0" path="m4526,3378l4526,337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48pt;margin-top:167.236pt;width:0pt;height:0pt;mso-position-horizontal-relative:page;mso-position-vertical-relative:page;z-index:-6733" coordorigin="4570,3345" coordsize="0,0">
            <v:shape style="position:absolute;left:4570;top:3345;width:0;height:0" coordorigin="4570,3345" coordsize="0,0" path="m4570,3345l4570,334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48pt;margin-top:177.676pt;width:0pt;height:0pt;mso-position-horizontal-relative:page;mso-position-vertical-relative:page;z-index:-6732" coordorigin="4390,3554" coordsize="0,0">
            <v:shape style="position:absolute;left:4390;top:3554;width:0;height:0" coordorigin="4390,3554" coordsize="0,0" path="m4390,3554l4390,355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64pt;margin-top:175.996pt;width:0pt;height:0pt;mso-position-horizontal-relative:page;mso-position-vertical-relative:page;z-index:-6731" coordorigin="4433,3520" coordsize="0,0">
            <v:shape style="position:absolute;left:4433;top:3520;width:0;height:0" coordorigin="4433,3520" coordsize="0,0" path="m4433,3520l4433,352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16pt;margin-top:174.196pt;width:0pt;height:0pt;mso-position-horizontal-relative:page;mso-position-vertical-relative:page;z-index:-6730" coordorigin="4483,3484" coordsize="0,0">
            <v:shape style="position:absolute;left:4483;top:3484;width:0;height:0" coordorigin="4483,3484" coordsize="0,0" path="m4483,3484l4483,348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44pt;margin-top:172.396pt;width:0pt;height:0pt;mso-position-horizontal-relative:page;mso-position-vertical-relative:page;z-index:-6729" coordorigin="4529,3448" coordsize="0,0">
            <v:shape style="position:absolute;left:4529;top:3448;width:0;height:0" coordorigin="4529,3448" coordsize="0,0" path="m4529,3448l4529,344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6pt;margin-top:170.716pt;width:0pt;height:0pt;mso-position-horizontal-relative:page;mso-position-vertical-relative:page;z-index:-6728" coordorigin="4572,3414" coordsize="0,0">
            <v:shape style="position:absolute;left:4572;top:3414;width:0;height:0" coordorigin="4572,3414" coordsize="0,0" path="m4572,3414l4572,341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6pt;margin-top:181.156pt;width:0pt;height:0pt;mso-position-horizontal-relative:page;mso-position-vertical-relative:page;z-index:-6727" coordorigin="4392,3623" coordsize="0,0">
            <v:shape style="position:absolute;left:4392;top:3623;width:0;height:0" coordorigin="4392,3623" coordsize="0,0" path="m4392,3623l4392,362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76pt;margin-top:179.476pt;width:0pt;height:0pt;mso-position-horizontal-relative:page;mso-position-vertical-relative:page;z-index:-6726" coordorigin="4435,3590" coordsize="0,0">
            <v:shape style="position:absolute;left:4435;top:3590;width:0;height:0" coordorigin="4435,3590" coordsize="0,0" path="m4435,3590l4435,359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28pt;margin-top:177.676pt;width:0pt;height:0pt;mso-position-horizontal-relative:page;mso-position-vertical-relative:page;z-index:-6725" coordorigin="4486,3554" coordsize="0,0">
            <v:shape style="position:absolute;left:4486;top:3554;width:0;height:0" coordorigin="4486,3554" coordsize="0,0" path="m4486,3554l4486,355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56pt;margin-top:175.876pt;width:0pt;height:0pt;mso-position-horizontal-relative:page;mso-position-vertical-relative:page;z-index:-6724" coordorigin="4531,3518" coordsize="0,0">
            <v:shape style="position:absolute;left:4531;top:3518;width:0;height:0" coordorigin="4531,3518" coordsize="0,0" path="m4531,3518l4531,351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72pt;margin-top:174.196pt;width:0pt;height:0pt;mso-position-horizontal-relative:page;mso-position-vertical-relative:page;z-index:-6723" coordorigin="4574,3484" coordsize="0,0">
            <v:shape style="position:absolute;left:4574;top:3484;width:0;height:0" coordorigin="4574,3484" coordsize="0,0" path="m4574,3484l4574,348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72pt;margin-top:184.636pt;width:0pt;height:0pt;mso-position-horizontal-relative:page;mso-position-vertical-relative:page;z-index:-6722" coordorigin="4394,3693" coordsize="0,0">
            <v:shape style="position:absolute;left:4394;top:3693;width:0;height:0" coordorigin="4394,3693" coordsize="0,0" path="m4394,3693l4394,369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88pt;margin-top:182.956pt;width:0pt;height:0pt;mso-position-horizontal-relative:page;mso-position-vertical-relative:page;z-index:-6721" coordorigin="4438,3659" coordsize="0,0">
            <v:shape style="position:absolute;left:4438;top:3659;width:0;height:0" coordorigin="4438,3659" coordsize="0,0" path="m4438,3659l4438,365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28pt;margin-top:181.036pt;width:0pt;height:0pt;mso-position-horizontal-relative:page;mso-position-vertical-relative:page;z-index:-6720" coordorigin="4486,3621" coordsize="0,0">
            <v:shape style="position:absolute;left:4486;top:3621;width:0;height:0" coordorigin="4486,3621" coordsize="0,0" path="m4486,3621l4486,362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68pt;margin-top:179.356pt;width:0pt;height:0pt;mso-position-horizontal-relative:page;mso-position-vertical-relative:page;z-index:-6719" coordorigin="4534,3587" coordsize="0,0">
            <v:shape style="position:absolute;left:4534;top:3587;width:0;height:0" coordorigin="4534,3587" coordsize="0,0" path="m4534,3587l4534,358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84pt;margin-top:177.676pt;width:0pt;height:0pt;mso-position-horizontal-relative:page;mso-position-vertical-relative:page;z-index:-6718" coordorigin="4577,3554" coordsize="0,0">
            <v:shape style="position:absolute;left:4577;top:3554;width:0;height:0" coordorigin="4577,3554" coordsize="0,0" path="m4577,3554l4577,355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4pt;margin-top:184.516pt;width:0pt;height:0pt;mso-position-horizontal-relative:page;mso-position-vertical-relative:page;z-index:-6716" coordorigin="4488,3690" coordsize="0,0">
            <v:shape style="position:absolute;left:4488;top:3690;width:0;height:0" coordorigin="4488,3690" coordsize="0,0" path="m4488,3690l4488,369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8pt;margin-top:182.716pt;width:0pt;height:0pt;mso-position-horizontal-relative:page;mso-position-vertical-relative:page;z-index:-6715" coordorigin="4536,3654" coordsize="0,0">
            <v:shape style="position:absolute;left:4536;top:3654;width:0;height:0" coordorigin="4536,3654" coordsize="0,0" path="m4536,3654l4536,365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44pt;margin-top:147.436pt;width:0pt;height:0pt;mso-position-horizontal-relative:page;mso-position-vertical-relative:page;z-index:-6712" coordorigin="5549,2949" coordsize="0,0">
            <v:shape style="position:absolute;left:5549;top:2949;width:0;height:0" coordorigin="5549,2949" coordsize="0,0" path="m5549,2949l5549,294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56pt;margin-top:150.916pt;width:0pt;height:0pt;mso-position-horizontal-relative:page;mso-position-vertical-relative:page;z-index:-6710" coordorigin="5551,3018" coordsize="0,0">
            <v:shape style="position:absolute;left:5551;top:3018;width:0;height:0" coordorigin="5551,3018" coordsize="0,0" path="m5551,3018l5551,301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2.48pt;margin-top:173.716pt;width:0pt;height:0pt;mso-position-horizontal-relative:page;mso-position-vertical-relative:page;z-index:-6708" coordorigin="5050,3474" coordsize="0,0">
            <v:shape style="position:absolute;left:5050;top:3474;width:0;height:0" coordorigin="5050,3474" coordsize="0,0" path="m5050,3474l5050,347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68pt;margin-top:154.396pt;width:0pt;height:0pt;mso-position-horizontal-relative:page;mso-position-vertical-relative:page;z-index:-6707" coordorigin="5554,3088" coordsize="0,0">
            <v:shape style="position:absolute;left:5554;top:3088;width:0;height:0" coordorigin="5554,3088" coordsize="0,0" path="m5554,3088l5554,308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08pt;margin-top:152.476pt;width:0pt;height:0pt;mso-position-horizontal-relative:page;mso-position-vertical-relative:page;z-index:-6706" coordorigin="5602,3050" coordsize="0,0">
            <v:shape style="position:absolute;left:5602;top:3050;width:0;height:0" coordorigin="5602,3050" coordsize="0,0" path="m5602,3050l5602,305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2.6pt;margin-top:177.196pt;width:0pt;height:0pt;mso-position-horizontal-relative:page;mso-position-vertical-relative:page;z-index:-6705" coordorigin="5052,3544" coordsize="0,0">
            <v:shape style="position:absolute;left:5052;top:3544;width:0;height:0" coordorigin="5052,3544" coordsize="0,0" path="m5052,3544l5052,354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8pt;margin-top:157.876pt;width:0pt;height:0pt;mso-position-horizontal-relative:page;mso-position-vertical-relative:page;z-index:-6704" coordorigin="5556,3158" coordsize="0,0">
            <v:shape style="position:absolute;left:5556;top:3158;width:0;height:0" coordorigin="5556,3158" coordsize="0,0" path="m5556,3158l5556,315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2pt;margin-top:155.956pt;width:0pt;height:0pt;mso-position-horizontal-relative:page;mso-position-vertical-relative:page;z-index:-6703" coordorigin="5604,3119" coordsize="0,0">
            <v:shape style="position:absolute;left:5604;top:3119;width:0;height:0" coordorigin="5604,3119" coordsize="0,0" path="m5604,3119l5604,311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2.72pt;margin-top:180.676pt;width:0pt;height:0pt;mso-position-horizontal-relative:page;mso-position-vertical-relative:page;z-index:-6702" coordorigin="5054,3614" coordsize="0,0">
            <v:shape style="position:absolute;left:5054;top:3614;width:0;height:0" coordorigin="5054,3614" coordsize="0,0" path="m5054,3614l5054,361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92pt;margin-top:161.236pt;width:0pt;height:0pt;mso-position-horizontal-relative:page;mso-position-vertical-relative:page;z-index:-6701" coordorigin="5558,3225" coordsize="0,0">
            <v:shape style="position:absolute;left:5558;top:3225;width:0;height:0" coordorigin="5558,3225" coordsize="0,0" path="m5558,3225l5558,322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32pt;margin-top:159.436pt;width:0pt;height:0pt;mso-position-horizontal-relative:page;mso-position-vertical-relative:page;z-index:-6700" coordorigin="5606,3189" coordsize="0,0">
            <v:shape style="position:absolute;left:5606;top:3189;width:0;height:0" coordorigin="5606,3189" coordsize="0,0" path="m5606,3189l5606,318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6pt;margin-top:168.196pt;width:0pt;height:0pt;mso-position-horizontal-relative:page;mso-position-vertical-relative:page;z-index:-6699" coordorigin="5472,3364" coordsize="0,0">
            <v:shape style="position:absolute;left:5472;top:3364;width:0;height:0" coordorigin="5472,3364" coordsize="0,0" path="m5472,3364l5472,336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5.88pt;margin-top:166.396pt;width:0pt;height:0pt;mso-position-horizontal-relative:page;mso-position-vertical-relative:page;z-index:-6698" coordorigin="5518,3328" coordsize="0,0">
            <v:shape style="position:absolute;left:5518;top:3328;width:0;height:0" coordorigin="5518,3328" coordsize="0,0" path="m5518,3328l5518,332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04pt;margin-top:164.716pt;width:0pt;height:0pt;mso-position-horizontal-relative:page;mso-position-vertical-relative:page;z-index:-6697" coordorigin="5561,3294" coordsize="0,0">
            <v:shape style="position:absolute;left:5561;top:3294;width:0;height:0" coordorigin="5561,3294" coordsize="0,0" path="m5561,3294l5561,329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44pt;margin-top:162.916pt;width:0pt;height:0pt;mso-position-horizontal-relative:page;mso-position-vertical-relative:page;z-index:-6696" coordorigin="5609,3258" coordsize="0,0">
            <v:shape style="position:absolute;left:5609;top:3258;width:0;height:0" coordorigin="5609,3258" coordsize="0,0" path="m5609,3258l5609,325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72pt;margin-top:171.676pt;width:0pt;height:0pt;mso-position-horizontal-relative:page;mso-position-vertical-relative:page;z-index:-6695" coordorigin="5474,3434" coordsize="0,0">
            <v:shape style="position:absolute;left:5474;top:3434;width:0;height:0" coordorigin="5474,3434" coordsize="0,0" path="m5474,3434l5474,343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pt;margin-top:169.876pt;width:0pt;height:0pt;mso-position-horizontal-relative:page;mso-position-vertical-relative:page;z-index:-6694" coordorigin="5520,3398" coordsize="0,0">
            <v:shape style="position:absolute;left:5520;top:3398;width:0;height:0" coordorigin="5520,3398" coordsize="0,0" path="m5520,3398l5520,339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16pt;margin-top:168.196pt;width:0pt;height:0pt;mso-position-horizontal-relative:page;mso-position-vertical-relative:page;z-index:-6693" coordorigin="5563,3364" coordsize="0,0">
            <v:shape style="position:absolute;left:5563;top:3364;width:0;height:0" coordorigin="5563,3364" coordsize="0,0" path="m5563,3364l5563,336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56pt;margin-top:166.396pt;width:0pt;height:0pt;mso-position-horizontal-relative:page;mso-position-vertical-relative:page;z-index:-6692" coordorigin="5611,3328" coordsize="0,0">
            <v:shape style="position:absolute;left:5611;top:3328;width:0;height:0" coordorigin="5611,3328" coordsize="0,0" path="m5611,3328l5611,332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84pt;margin-top:175.156pt;width:0pt;height:0pt;mso-position-horizontal-relative:page;mso-position-vertical-relative:page;z-index:-6691" coordorigin="5477,3503" coordsize="0,0">
            <v:shape style="position:absolute;left:5477;top:3503;width:0;height:0" coordorigin="5477,3503" coordsize="0,0" path="m5477,3503l5477,350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12pt;margin-top:173.356pt;width:0pt;height:0pt;mso-position-horizontal-relative:page;mso-position-vertical-relative:page;z-index:-6690" coordorigin="5522,3467" coordsize="0,0">
            <v:shape style="position:absolute;left:5522;top:3467;width:0;height:0" coordorigin="5522,3467" coordsize="0,0" path="m5522,3467l5522,346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28pt;margin-top:171.676pt;width:0pt;height:0pt;mso-position-horizontal-relative:page;mso-position-vertical-relative:page;z-index:-6689" coordorigin="5566,3434" coordsize="0,0">
            <v:shape style="position:absolute;left:5566;top:3434;width:0;height:0" coordorigin="5566,3434" coordsize="0,0" path="m5566,3434l5566,343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68pt;margin-top:169.876pt;width:0pt;height:0pt;mso-position-horizontal-relative:page;mso-position-vertical-relative:page;z-index:-6688" coordorigin="5614,3398" coordsize="0,0">
            <v:shape style="position:absolute;left:5614;top:3398;width:0;height:0" coordorigin="5614,3398" coordsize="0,0" path="m5614,3398l5614,339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96pt;margin-top:178.636pt;width:0pt;height:0pt;mso-position-horizontal-relative:page;mso-position-vertical-relative:page;z-index:-6687" coordorigin="5479,3573" coordsize="0,0">
            <v:shape style="position:absolute;left:5479;top:3573;width:0;height:0" coordorigin="5479,3573" coordsize="0,0" path="m5479,3573l5479,357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24pt;margin-top:176.836pt;width:0pt;height:0pt;mso-position-horizontal-relative:page;mso-position-vertical-relative:page;z-index:-6686" coordorigin="5525,3537" coordsize="0,0">
            <v:shape style="position:absolute;left:5525;top:3537;width:0;height:0" coordorigin="5525,3537" coordsize="0,0" path="m5525,3537l5525,353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4pt;margin-top:175.156pt;width:0pt;height:0pt;mso-position-horizontal-relative:page;mso-position-vertical-relative:page;z-index:-6685" coordorigin="5568,3503" coordsize="0,0">
            <v:shape style="position:absolute;left:5568;top:3503;width:0;height:0" coordorigin="5568,3503" coordsize="0,0" path="m5568,3503l5568,350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8pt;margin-top:173.356pt;width:0pt;height:0pt;mso-position-horizontal-relative:page;mso-position-vertical-relative:page;z-index:-6684" coordorigin="5616,3467" coordsize="0,0">
            <v:shape style="position:absolute;left:5616;top:3467;width:0;height:0" coordorigin="5616,3467" coordsize="0,0" path="m5616,3467l5616,346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96pt;margin-top:182.116pt;width:0pt;height:0pt;mso-position-horizontal-relative:page;mso-position-vertical-relative:page;z-index:-6683" coordorigin="5479,3642" coordsize="0,0">
            <v:shape style="position:absolute;left:5479;top:3642;width:0;height:0" coordorigin="5479,3642" coordsize="0,0" path="m5479,3642l5479,364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36pt;margin-top:180.316pt;width:0pt;height:0pt;mso-position-horizontal-relative:page;mso-position-vertical-relative:page;z-index:-6682" coordorigin="5527,3606" coordsize="0,0">
            <v:shape style="position:absolute;left:5527;top:3606;width:0;height:0" coordorigin="5527,3606" coordsize="0,0" path="m5527,3606l5527,360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52pt;margin-top:178.636pt;width:0pt;height:0pt;mso-position-horizontal-relative:page;mso-position-vertical-relative:page;z-index:-6681" coordorigin="5570,3573" coordsize="0,0">
            <v:shape style="position:absolute;left:5570;top:3573;width:0;height:0" coordorigin="5570,3573" coordsize="0,0" path="m5570,3573l5570,357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92pt;margin-top:176.716pt;width:0pt;height:0pt;mso-position-horizontal-relative:page;mso-position-vertical-relative:page;z-index:-6680" coordorigin="5618,3534" coordsize="0,0">
            <v:shape style="position:absolute;left:5618;top:3534;width:0;height:0" coordorigin="5618,3534" coordsize="0,0" path="m5618,3534l5618,353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48pt;margin-top:183.796pt;width:0pt;height:0pt;mso-position-horizontal-relative:page;mso-position-vertical-relative:page;z-index:-6679" coordorigin="5530,3676" coordsize="0,0">
            <v:shape style="position:absolute;left:5530;top:3676;width:0;height:0" coordorigin="5530,3676" coordsize="0,0" path="m5530,3676l5530,367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64pt;margin-top:182.116pt;width:0pt;height:0pt;mso-position-horizontal-relative:page;mso-position-vertical-relative:page;z-index:-6678" coordorigin="5573,3642" coordsize="0,0">
            <v:shape style="position:absolute;left:5573;top:3642;width:0;height:0" coordorigin="5573,3642" coordsize="0,0" path="m5573,3642l5573,364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1.04pt;margin-top:180.196pt;width:0pt;height:0pt;mso-position-horizontal-relative:page;mso-position-vertical-relative:page;z-index:-6677" coordorigin="5621,3604" coordsize="0,0">
            <v:shape style="position:absolute;left:5621;top:3604;width:0;height:0" coordorigin="5621,3604" coordsize="0,0" path="m5621,3604l5621,360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1.16pt;margin-top:183.676pt;width:0pt;height:0pt;mso-position-horizontal-relative:page;mso-position-vertical-relative:page;z-index:-6676" coordorigin="5623,3674" coordsize="0,0">
            <v:shape style="position:absolute;left:5623;top:3674;width:0;height:0" coordorigin="5623,3674" coordsize="0,0" path="m5623,3674l5623,367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12pt;margin-top:146.956pt;width:0pt;height:0pt;mso-position-horizontal-relative:page;mso-position-vertical-relative:page;z-index:-6673" coordorigin="4442,2939" coordsize="0,0">
            <v:shape style="position:absolute;left:4442;top:2939;width:0;height:0" coordorigin="4442,2939" coordsize="0,0" path="m4442,2939l4442,293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48pt;margin-top:146.596pt;width:0pt;height:0pt;mso-position-horizontal-relative:page;mso-position-vertical-relative:page;z-index:-6671" coordorigin="4510,2932" coordsize="0,0">
            <v:shape style="position:absolute;left:4510;top:2932;width:0;height:0" coordorigin="4510,2932" coordsize="0,0" path="m4510,2932l4510,293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30.28pt;margin-top:145.876pt;width:0pt;height:0pt;mso-position-horizontal-relative:page;mso-position-vertical-relative:page;z-index:-6668" coordorigin="4606,2918" coordsize="0,0">
            <v:shape style="position:absolute;left:4606;top:2918;width:0;height:0" coordorigin="4606,2918" coordsize="0,0" path="m4606,2918l4606,291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34.24pt;margin-top:145.396pt;width:0pt;height:0pt;mso-position-horizontal-relative:page;mso-position-vertical-relative:page;z-index:-6666" coordorigin="4685,2908" coordsize="0,0">
            <v:shape style="position:absolute;left:4685;top:2908;width:0;height:0" coordorigin="4685,2908" coordsize="0,0" path="m4685,2908l4685,290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8.88pt;margin-top:152.116pt;width:0pt;height:0pt;mso-position-horizontal-relative:page;mso-position-vertical-relative:page;z-index:-6665" coordorigin="4378,3042" coordsize="0,0">
            <v:shape style="position:absolute;left:4378;top:3042;width:0;height:0" coordorigin="4378,3042" coordsize="0,0" path="m4378,3042l4378,304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4pt;margin-top:151.756pt;width:0pt;height:0pt;mso-position-horizontal-relative:page;mso-position-vertical-relative:page;z-index:-6664" coordorigin="4428,3035" coordsize="0,0">
            <v:shape style="position:absolute;left:4428;top:3035;width:0;height:0" coordorigin="4428,3035" coordsize="0,0" path="m4428,3035l4428,303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36pt;margin-top:151.636pt;width:0pt;height:0pt;mso-position-horizontal-relative:page;mso-position-vertical-relative:page;z-index:-6663" coordorigin="4447,3033" coordsize="0,0">
            <v:shape style="position:absolute;left:4447;top:3033;width:0;height:0" coordorigin="4447,3033" coordsize="0,0" path="m4447,3033l4447,303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8pt;margin-top:151.396pt;width:0pt;height:0pt;mso-position-horizontal-relative:page;mso-position-vertical-relative:page;z-index:-6662" coordorigin="4476,3028" coordsize="0,0">
            <v:shape style="position:absolute;left:4476;top:3028;width:0;height:0" coordorigin="4476,3028" coordsize="0,0" path="m4476,3028l4476,302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2pt;margin-top:151.156pt;width:0pt;height:0pt;mso-position-horizontal-relative:page;mso-position-vertical-relative:page;z-index:-6661" coordorigin="4524,3023" coordsize="0,0">
            <v:shape style="position:absolute;left:4524;top:3023;width:0;height:0" coordorigin="4524,3023" coordsize="0,0" path="m4524,3023l4524,302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16pt;margin-top:151.036pt;width:0pt;height:0pt;mso-position-horizontal-relative:page;mso-position-vertical-relative:page;z-index:-6660" coordorigin="4543,3021" coordsize="0,0">
            <v:shape style="position:absolute;left:4543;top:3021;width:0;height:0" coordorigin="4543,3021" coordsize="0,0" path="m4543,3021l4543,302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6pt;margin-top:150.796pt;width:0pt;height:0pt;mso-position-horizontal-relative:page;mso-position-vertical-relative:page;z-index:-6659" coordorigin="4572,3016" coordsize="0,0">
            <v:shape style="position:absolute;left:4572;top:3016;width:0;height:0" coordorigin="4572,3016" coordsize="0,0" path="m4572,3016l4572,301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5.64pt;margin-top:144.676pt;width:0pt;height:0pt;mso-position-horizontal-relative:page;mso-position-vertical-relative:page;z-index:-6656" coordorigin="5513,2894" coordsize="0,0">
            <v:shape style="position:absolute;left:5513;top:2894;width:0;height:0" coordorigin="5513,2894" coordsize="0,0" path="m5513,2894l5513,289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48pt;margin-top:144.076pt;width:0pt;height:0pt;mso-position-horizontal-relative:page;mso-position-vertical-relative:page;z-index:-6654" coordorigin="5590,2882" coordsize="0,0">
            <v:shape style="position:absolute;left:5590;top:2882;width:0;height:0" coordorigin="5590,2882" coordsize="0,0" path="m5590,2882l5590,288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12pt;margin-top:156.676pt;width:0pt;height:0pt;mso-position-horizontal-relative:page;mso-position-vertical-relative:page;z-index:-6652" coordorigin="4382,3134" coordsize="0,0">
            <v:shape style="position:absolute;left:4382;top:3134;width:0;height:0" coordorigin="4382,3134" coordsize="0,0" path="m4382,3134l4382,313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56pt;margin-top:156.556pt;width:0pt;height:0pt;mso-position-horizontal-relative:page;mso-position-vertical-relative:page;z-index:-6651" coordorigin="4411,3131" coordsize="0,0">
            <v:shape style="position:absolute;left:4411;top:3131;width:0;height:0" coordorigin="4411,3131" coordsize="0,0" path="m4411,3131l4411,313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08pt;margin-top:156.196pt;width:0pt;height:0pt;mso-position-horizontal-relative:page;mso-position-vertical-relative:page;z-index:-6650" coordorigin="4462,3124" coordsize="0,0">
            <v:shape style="position:absolute;left:4462;top:3124;width:0;height:0" coordorigin="4462,3124" coordsize="0,0" path="m4462,3124l4462,312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92pt;margin-top:156.076pt;width:0pt;height:0pt;mso-position-horizontal-relative:page;mso-position-vertical-relative:page;z-index:-6649" coordorigin="4478,3122" coordsize="0,0">
            <v:shape style="position:absolute;left:4478;top:3122;width:0;height:0" coordorigin="4478,3122" coordsize="0,0" path="m4478,3122l4478,312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48pt;margin-top:155.836pt;width:0pt;height:0pt;mso-position-horizontal-relative:page;mso-position-vertical-relative:page;z-index:-6648" coordorigin="4510,3117" coordsize="0,0">
            <v:shape style="position:absolute;left:4510;top:3117;width:0;height:0" coordorigin="4510,3117" coordsize="0,0" path="m4510,3117l4510,311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88pt;margin-top:155.596pt;width:0pt;height:0pt;mso-position-horizontal-relative:page;mso-position-vertical-relative:page;z-index:-6647" coordorigin="4558,3112" coordsize="0,0">
            <v:shape style="position:absolute;left:4558;top:3112;width:0;height:0" coordorigin="4558,3112" coordsize="0,0" path="m4558,3112l4558,311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84pt;margin-top:155.476pt;width:0pt;height:0pt;mso-position-horizontal-relative:page;mso-position-vertical-relative:page;z-index:-6646" coordorigin="4577,3110" coordsize="0,0">
            <v:shape style="position:absolute;left:4577;top:3110;width:0;height:0" coordorigin="4577,3110" coordsize="0,0" path="m4577,3110l4577,311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32pt;margin-top:149.116pt;width:0pt;height:0pt;mso-position-horizontal-relative:page;mso-position-vertical-relative:page;z-index:-6644" coordorigin="5546,2982" coordsize="0,0">
            <v:shape style="position:absolute;left:5546;top:2982;width:0;height:0" coordorigin="5546,2982" coordsize="0,0" path="m5546,2982l5546,298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84pt;margin-top:161.236pt;width:0pt;height:0pt;mso-position-horizontal-relative:page;mso-position-vertical-relative:page;z-index:-6641" coordorigin="4397,3225" coordsize="0,0">
            <v:shape style="position:absolute;left:4397;top:3225;width:0;height:0" coordorigin="4397,3225" coordsize="0,0" path="m4397,3225l4397,322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8pt;margin-top:161.116pt;width:0pt;height:0pt;mso-position-horizontal-relative:page;mso-position-vertical-relative:page;z-index:-6640" coordorigin="4416,3222" coordsize="0,0">
            <v:shape style="position:absolute;left:4416;top:3222;width:0;height:0" coordorigin="4416,3222" coordsize="0,0" path="m4416,3222l4416,322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24pt;margin-top:160.996pt;width:0pt;height:0pt;mso-position-horizontal-relative:page;mso-position-vertical-relative:page;z-index:-6639" coordorigin="4445,3220" coordsize="0,0">
            <v:shape style="position:absolute;left:4445;top:3220;width:0;height:0" coordorigin="4445,3220" coordsize="0,0" path="m4445,3220l4445,322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64pt;margin-top:160.636pt;width:0pt;height:0pt;mso-position-horizontal-relative:page;mso-position-vertical-relative:page;z-index:-6638" coordorigin="4493,3213" coordsize="0,0">
            <v:shape style="position:absolute;left:4493;top:3213;width:0;height:0" coordorigin="4493,3213" coordsize="0,0" path="m4493,3213l4493,321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6pt;margin-top:160.516pt;width:0pt;height:0pt;mso-position-horizontal-relative:page;mso-position-vertical-relative:page;z-index:-6637" coordorigin="4512,3210" coordsize="0,0">
            <v:shape style="position:absolute;left:4512;top:3210;width:0;height:0" coordorigin="4512,3210" coordsize="0,0" path="m4512,3210l4512,321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04pt;margin-top:160.276pt;width:0pt;height:0pt;mso-position-horizontal-relative:page;mso-position-vertical-relative:page;z-index:-6636" coordorigin="4541,3206" coordsize="0,0">
            <v:shape style="position:absolute;left:4541;top:3206;width:0;height:0" coordorigin="4541,3206" coordsize="0,0" path="m4541,3206l4541,320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9.56pt;margin-top:160.036pt;width:0pt;height:0pt;mso-position-horizontal-relative:page;mso-position-vertical-relative:page;z-index:-6635" coordorigin="4591,3201" coordsize="0,0">
            <v:shape style="position:absolute;left:4591;top:3201;width:0;height:0" coordorigin="4591,3201" coordsize="0,0" path="m4591,3201l4591,320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04pt;margin-top:153.676pt;width:0pt;height:0pt;mso-position-horizontal-relative:page;mso-position-vertical-relative:page;z-index:-6634" coordorigin="5561,3074" coordsize="0,0">
            <v:shape style="position:absolute;left:5561;top:3074;width:0;height:0" coordorigin="5561,3074" coordsize="0,0" path="m5561,3074l5561,307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88pt;margin-top:153.556pt;width:0pt;height:0pt;mso-position-horizontal-relative:page;mso-position-vertical-relative:page;z-index:-6633" coordorigin="5578,3071" coordsize="0,0">
            <v:shape style="position:absolute;left:5578;top:3071;width:0;height:0" coordorigin="5578,3071" coordsize="0,0" path="m5578,3071l5578,307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44pt;margin-top:153.316pt;width:0pt;height:0pt;mso-position-horizontal-relative:page;mso-position-vertical-relative:page;z-index:-6632" coordorigin="5609,3066" coordsize="0,0">
            <v:shape style="position:absolute;left:5609;top:3066;width:0;height:0" coordorigin="5609,3066" coordsize="0,0" path="m5609,3066l5609,306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pt;margin-top:166.036pt;width:0pt;height:0pt;mso-position-horizontal-relative:page;mso-position-vertical-relative:page;z-index:-6631" coordorigin="4380,3321" coordsize="0,0">
            <v:shape style="position:absolute;left:4380;top:3321;width:0;height:0" coordorigin="4380,3321" coordsize="0,0" path="m4380,3321l4380,332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52pt;margin-top:165.676pt;width:0pt;height:0pt;mso-position-horizontal-relative:page;mso-position-vertical-relative:page;z-index:-6630" coordorigin="4430,3314" coordsize="0,0">
            <v:shape style="position:absolute;left:4430;top:3314;width:0;height:0" coordorigin="4430,3314" coordsize="0,0" path="m4430,3314l4430,331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48pt;margin-top:165.556pt;width:0pt;height:0pt;mso-position-horizontal-relative:page;mso-position-vertical-relative:page;z-index:-6629" coordorigin="4450,3311" coordsize="0,0">
            <v:shape style="position:absolute;left:4450;top:3311;width:0;height:0" coordorigin="4450,3311" coordsize="0,0" path="m4450,3311l4450,331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92pt;margin-top:165.436pt;width:0pt;height:0pt;mso-position-horizontal-relative:page;mso-position-vertical-relative:page;z-index:-6628" coordorigin="4478,3309" coordsize="0,0">
            <v:shape style="position:absolute;left:4478;top:3309;width:0;height:0" coordorigin="4478,3309" coordsize="0,0" path="m4478,3309l4478,330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32pt;margin-top:165.076pt;width:0pt;height:0pt;mso-position-horizontal-relative:page;mso-position-vertical-relative:page;z-index:-6627" coordorigin="4526,3302" coordsize="0,0">
            <v:shape style="position:absolute;left:4526;top:3302;width:0;height:0" coordorigin="4526,3302" coordsize="0,0" path="m4526,3302l4526,330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28pt;margin-top:164.956pt;width:0pt;height:0pt;mso-position-horizontal-relative:page;mso-position-vertical-relative:page;z-index:-6626" coordorigin="4546,3299" coordsize="0,0">
            <v:shape style="position:absolute;left:4546;top:3299;width:0;height:0" coordorigin="4546,3299" coordsize="0,0" path="m4546,3299l4546,329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72pt;margin-top:164.716pt;width:0pt;height:0pt;mso-position-horizontal-relative:page;mso-position-vertical-relative:page;z-index:-6625" coordorigin="4574,3294" coordsize="0,0">
            <v:shape style="position:absolute;left:4574;top:3294;width:0;height:0" coordorigin="4574,3294" coordsize="0,0" path="m4574,3294l4574,329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2pt;margin-top:158.356pt;width:0pt;height:0pt;mso-position-horizontal-relative:page;mso-position-vertical-relative:page;z-index:-6624" coordorigin="5544,3167" coordsize="0,0">
            <v:shape style="position:absolute;left:5544;top:3167;width:0;height:0" coordorigin="5544,3167" coordsize="0,0" path="m5544,3167l5544,316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6pt;margin-top:158.116pt;width:0pt;height:0pt;mso-position-horizontal-relative:page;mso-position-vertical-relative:page;z-index:-6623" coordorigin="5592,3162" coordsize="0,0">
            <v:shape style="position:absolute;left:5592;top:3162;width:0;height:0" coordorigin="5592,3162" coordsize="0,0" path="m5592,3162l5592,316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56pt;margin-top:157.996pt;width:0pt;height:0pt;mso-position-horizontal-relative:page;mso-position-vertical-relative:page;z-index:-6622" coordorigin="5611,3160" coordsize="0,0">
            <v:shape style="position:absolute;left:5611;top:3160;width:0;height:0" coordorigin="5611,3160" coordsize="0,0" path="m5611,3160l5611,316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24pt;margin-top:170.716pt;width:0pt;height:0pt;mso-position-horizontal-relative:page;mso-position-vertical-relative:page;z-index:-6621" coordorigin="4385,3414" coordsize="0,0">
            <v:shape style="position:absolute;left:4385;top:3414;width:0;height:0" coordorigin="4385,3414" coordsize="0,0" path="m4385,3414l4385,341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68pt;margin-top:170.476pt;width:0pt;height:0pt;mso-position-horizontal-relative:page;mso-position-vertical-relative:page;z-index:-6620" coordorigin="4414,3410" coordsize="0,0">
            <v:shape style="position:absolute;left:4414;top:3410;width:0;height:0" coordorigin="4414,3410" coordsize="0,0" path="m4414,3410l4414,341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2pt;margin-top:170.116pt;width:0pt;height:0pt;mso-position-horizontal-relative:page;mso-position-vertical-relative:page;z-index:-6619" coordorigin="4464,3402" coordsize="0,0">
            <v:shape style="position:absolute;left:4464;top:3402;width:0;height:0" coordorigin="4464,3402" coordsize="0,0" path="m4464,3402l4464,340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04pt;margin-top:169.996pt;width:0pt;height:0pt;mso-position-horizontal-relative:page;mso-position-vertical-relative:page;z-index:-6618" coordorigin="4481,3400" coordsize="0,0">
            <v:shape style="position:absolute;left:4481;top:3400;width:0;height:0" coordorigin="4481,3400" coordsize="0,0" path="m4481,3400l4481,340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6pt;margin-top:169.876pt;width:0pt;height:0pt;mso-position-horizontal-relative:page;mso-position-vertical-relative:page;z-index:-6617" coordorigin="4512,3398" coordsize="0,0">
            <v:shape style="position:absolute;left:4512;top:3398;width:0;height:0" coordorigin="4512,3398" coordsize="0,0" path="m4512,3398l4512,339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pt;margin-top:169.516pt;width:0pt;height:0pt;mso-position-horizontal-relative:page;mso-position-vertical-relative:page;z-index:-6616" coordorigin="4560,3390" coordsize="0,0">
            <v:shape style="position:absolute;left:4560;top:3390;width:0;height:0" coordorigin="4560,3390" coordsize="0,0" path="m4560,3390l4560,339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48pt;margin-top:163.156pt;width:0pt;height:0pt;mso-position-horizontal-relative:page;mso-position-vertical-relative:page;z-index:-6615" coordorigin="5530,3263" coordsize="0,0">
            <v:shape style="position:absolute;left:5530;top:3263;width:0;height:0" coordorigin="5530,3263" coordsize="0,0" path="m5530,3263l5530,326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44pt;margin-top:163.036pt;width:0pt;height:0pt;mso-position-horizontal-relative:page;mso-position-vertical-relative:page;z-index:-6614" coordorigin="5549,3261" coordsize="0,0">
            <v:shape style="position:absolute;left:5549;top:3261;width:0;height:0" coordorigin="5549,3261" coordsize="0,0" path="m5549,3261l5549,326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88pt;margin-top:162.796pt;width:0pt;height:0pt;mso-position-horizontal-relative:page;mso-position-vertical-relative:page;z-index:-6613" coordorigin="5578,3256" coordsize="0,0">
            <v:shape style="position:absolute;left:5578;top:3256;width:0;height:0" coordorigin="5578,3256" coordsize="0,0" path="m5578,3256l5578,325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96pt;margin-top:175.276pt;width:0pt;height:0pt;mso-position-horizontal-relative:page;mso-position-vertical-relative:page;z-index:-6612" coordorigin="4399,3506" coordsize="0,0">
            <v:shape style="position:absolute;left:4399;top:3506;width:0;height:0" coordorigin="4399,3506" coordsize="0,0" path="m4399,3506l4399,350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92pt;margin-top:175.156pt;width:0pt;height:0pt;mso-position-horizontal-relative:page;mso-position-vertical-relative:page;z-index:-6611" coordorigin="4418,3503" coordsize="0,0">
            <v:shape style="position:absolute;left:4418;top:3503;width:0;height:0" coordorigin="4418,3503" coordsize="0,0" path="m4418,3503l4418,350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36pt;margin-top:174.916pt;width:0pt;height:0pt;mso-position-horizontal-relative:page;mso-position-vertical-relative:page;z-index:-6610" coordorigin="4447,3498" coordsize="0,0">
            <v:shape style="position:absolute;left:4447;top:3498;width:0;height:0" coordorigin="4447,3498" coordsize="0,0" path="m4447,3498l4447,349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88pt;margin-top:174.556pt;width:0pt;height:0pt;mso-position-horizontal-relative:page;mso-position-vertical-relative:page;z-index:-6609" coordorigin="4498,3491" coordsize="0,0">
            <v:shape style="position:absolute;left:4498;top:3491;width:0;height:0" coordorigin="4498,3491" coordsize="0,0" path="m4498,3491l4498,349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72pt;margin-top:174.436pt;width:0pt;height:0pt;mso-position-horizontal-relative:page;mso-position-vertical-relative:page;z-index:-6608" coordorigin="4514,3489" coordsize="0,0">
            <v:shape style="position:absolute;left:4514;top:3489;width:0;height:0" coordorigin="4514,3489" coordsize="0,0" path="m4514,3489l4514,348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28pt;margin-top:174.316pt;width:0pt;height:0pt;mso-position-horizontal-relative:page;mso-position-vertical-relative:page;z-index:-6607" coordorigin="4546,3486" coordsize="0,0">
            <v:shape style="position:absolute;left:4546;top:3486;width:0;height:0" coordorigin="4546,3486" coordsize="0,0" path="m4546,3486l4546,348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24pt;margin-top:168.196pt;width:0pt;height:0pt;mso-position-horizontal-relative:page;mso-position-vertical-relative:page;z-index:-6606" coordorigin="5465,3364" coordsize="0,0">
            <v:shape style="position:absolute;left:5465;top:3364;width:0;height:0" coordorigin="5465,3364" coordsize="0,0" path="m5465,3364l5465,336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4.2pt;margin-top:168.076pt;width:0pt;height:0pt;mso-position-horizontal-relative:page;mso-position-vertical-relative:page;z-index:-6605" coordorigin="5484,3362" coordsize="0,0">
            <v:shape style="position:absolute;left:5484;top:3362;width:0;height:0" coordorigin="5484,3362" coordsize="0,0" path="m5484,3362l5484,336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5.64pt;margin-top:167.956pt;width:0pt;height:0pt;mso-position-horizontal-relative:page;mso-position-vertical-relative:page;z-index:-6604" coordorigin="5513,3359" coordsize="0,0">
            <v:shape style="position:absolute;left:5513;top:3359;width:0;height:0" coordorigin="5513,3359" coordsize="0,0" path="m5513,3359l5513,335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16pt;margin-top:167.596pt;width:0pt;height:0pt;mso-position-horizontal-relative:page;mso-position-vertical-relative:page;z-index:-6603" coordorigin="5563,3352" coordsize="0,0">
            <v:shape style="position:absolute;left:5563;top:3352;width:0;height:0" coordorigin="5563,3352" coordsize="0,0" path="m5563,3352l5563,335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pt;margin-top:167.476pt;width:0pt;height:0pt;mso-position-horizontal-relative:page;mso-position-vertical-relative:page;z-index:-6602" coordorigin="5580,3350" coordsize="0,0">
            <v:shape style="position:absolute;left:5580;top:3350;width:0;height:0" coordorigin="5580,3350" coordsize="0,0" path="m5580,3350l5580,335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56pt;margin-top:167.236pt;width:0pt;height:0pt;mso-position-horizontal-relative:page;mso-position-vertical-relative:page;z-index:-6601" coordorigin="5611,3345" coordsize="0,0">
            <v:shape style="position:absolute;left:5611;top:3345;width:0;height:0" coordorigin="5611,3345" coordsize="0,0" path="m5611,3345l5611,334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24pt;margin-top:179.956pt;width:0pt;height:0pt;mso-position-horizontal-relative:page;mso-position-vertical-relative:page;z-index:-6600" coordorigin="4385,3599" coordsize="0,0">
            <v:shape style="position:absolute;left:4385;top:3599;width:0;height:0" coordorigin="4385,3599" coordsize="0,0" path="m4385,3599l4385,359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64pt;margin-top:179.716pt;width:0pt;height:0pt;mso-position-horizontal-relative:page;mso-position-vertical-relative:page;z-index:-6599" coordorigin="4433,3594" coordsize="0,0">
            <v:shape style="position:absolute;left:4433;top:3594;width:0;height:0" coordorigin="4433,3594" coordsize="0,0" path="m4433,3594l4433,359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6pt;margin-top:179.596pt;width:0pt;height:0pt;mso-position-horizontal-relative:page;mso-position-vertical-relative:page;z-index:-6598" coordorigin="4452,3592" coordsize="0,0">
            <v:shape style="position:absolute;left:4452;top:3592;width:0;height:0" coordorigin="4452,3592" coordsize="0,0" path="m4452,3592l4452,359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04pt;margin-top:179.356pt;width:0pt;height:0pt;mso-position-horizontal-relative:page;mso-position-vertical-relative:page;z-index:-6597" coordorigin="4481,3587" coordsize="0,0">
            <v:shape style="position:absolute;left:4481;top:3587;width:0;height:0" coordorigin="4481,3587" coordsize="0,0" path="m4481,3587l4481,358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44pt;margin-top:178.996pt;width:0pt;height:0pt;mso-position-horizontal-relative:page;mso-position-vertical-relative:page;z-index:-6596" coordorigin="4529,3580" coordsize="0,0">
            <v:shape style="position:absolute;left:4529;top:3580;width:0;height:0" coordorigin="4529,3580" coordsize="0,0" path="m4529,3580l4529,358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4pt;margin-top:178.876pt;width:0pt;height:0pt;mso-position-horizontal-relative:page;mso-position-vertical-relative:page;z-index:-6595" coordorigin="4548,3578" coordsize="0,0">
            <v:shape style="position:absolute;left:4548;top:3578;width:0;height:0" coordorigin="4548,3578" coordsize="0,0" path="m4548,3578l4548,357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84pt;margin-top:178.756pt;width:0pt;height:0pt;mso-position-horizontal-relative:page;mso-position-vertical-relative:page;z-index:-6594" coordorigin="4577,3575" coordsize="0,0">
            <v:shape style="position:absolute;left:4577;top:3575;width:0;height:0" coordorigin="4577,3575" coordsize="0,0" path="m4577,3575l4577,357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1.64pt;margin-top:175.756pt;width:0pt;height:0pt;mso-position-horizontal-relative:page;mso-position-vertical-relative:page;z-index:-6593" coordorigin="5033,3515" coordsize="0,0">
            <v:shape style="position:absolute;left:5033;top:3515;width:0;height:0" coordorigin="5033,3515" coordsize="0,0" path="m5033,3515l5033,351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4.92pt;margin-top:172.636pt;width:0pt;height:0pt;mso-position-horizontal-relative:page;mso-position-vertical-relative:page;z-index:-6592" coordorigin="5498,3453" coordsize="0,0">
            <v:shape style="position:absolute;left:5498;top:3453;width:0;height:0" coordorigin="5498,3453" coordsize="0,0" path="m5498,3453l5498,345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5.88pt;margin-top:172.516pt;width:0pt;height:0pt;mso-position-horizontal-relative:page;mso-position-vertical-relative:page;z-index:-6591" coordorigin="5518,3450" coordsize="0,0">
            <v:shape style="position:absolute;left:5518;top:3450;width:0;height:0" coordorigin="5518,3450" coordsize="0,0" path="m5518,3450l5518,345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32pt;margin-top:172.396pt;width:0pt;height:0pt;mso-position-horizontal-relative:page;mso-position-vertical-relative:page;z-index:-6590" coordorigin="5546,3448" coordsize="0,0">
            <v:shape style="position:absolute;left:5546;top:3448;width:0;height:0" coordorigin="5546,3448" coordsize="0,0" path="m5546,3448l5546,344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72pt;margin-top:172.036pt;width:0pt;height:0pt;mso-position-horizontal-relative:page;mso-position-vertical-relative:page;z-index:-6589" coordorigin="5594,3441" coordsize="0,0">
            <v:shape style="position:absolute;left:5594;top:3441;width:0;height:0" coordorigin="5594,3441" coordsize="0,0" path="m5594,3441l5594,344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68pt;margin-top:171.916pt;width:0pt;height:0pt;mso-position-horizontal-relative:page;mso-position-vertical-relative:page;z-index:-6588" coordorigin="5614,3438" coordsize="0,0">
            <v:shape style="position:absolute;left:5614;top:3438;width:0;height:0" coordorigin="5614,3438" coordsize="0,0" path="m5614,3438l5614,343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36pt;margin-top:184.636pt;width:0pt;height:0pt;mso-position-horizontal-relative:page;mso-position-vertical-relative:page;z-index:-6587" coordorigin="4387,3693" coordsize="0,0">
            <v:shape style="position:absolute;left:4387;top:3693;width:0;height:0" coordorigin="4387,3693" coordsize="0,0" path="m4387,3693l4387,369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8pt;margin-top:184.396pt;width:0pt;height:0pt;mso-position-horizontal-relative:page;mso-position-vertical-relative:page;z-index:-6586" coordorigin="4416,3688" coordsize="0,0">
            <v:shape style="position:absolute;left:4416;top:3688;width:0;height:0" coordorigin="4416,3688" coordsize="0,0" path="m4416,3688l4416,368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32pt;margin-top:184.156pt;width:0pt;height:0pt;mso-position-horizontal-relative:page;mso-position-vertical-relative:page;z-index:-6585" coordorigin="4466,3683" coordsize="0,0">
            <v:shape style="position:absolute;left:4466;top:3683;width:0;height:0" coordorigin="4466,3683" coordsize="0,0" path="m4466,3683l4466,368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28pt;margin-top:184.036pt;width:0pt;height:0pt;mso-position-horizontal-relative:page;mso-position-vertical-relative:page;z-index:-6584" coordorigin="4486,3681" coordsize="0,0">
            <v:shape style="position:absolute;left:4486;top:3681;width:0;height:0" coordorigin="4486,3681" coordsize="0,0" path="m4486,3681l4486,368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72pt;margin-top:183.796pt;width:0pt;height:0pt;mso-position-horizontal-relative:page;mso-position-vertical-relative:page;z-index:-6583" coordorigin="4514,3676" coordsize="0,0">
            <v:shape style="position:absolute;left:4514;top:3676;width:0;height:0" coordorigin="4514,3676" coordsize="0,0" path="m4514,3676l4514,367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12pt;margin-top:183.436pt;width:0pt;height:0pt;mso-position-horizontal-relative:page;mso-position-vertical-relative:page;z-index:-6582" coordorigin="4562,3669" coordsize="0,0">
            <v:shape style="position:absolute;left:4562;top:3669;width:0;height:0" coordorigin="4562,3669" coordsize="0,0" path="m4562,3669l4562,366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2.36pt;margin-top:180.316pt;width:0pt;height:0pt;mso-position-horizontal-relative:page;mso-position-vertical-relative:page;z-index:-6581" coordorigin="5047,3606" coordsize="0,0">
            <v:shape style="position:absolute;left:5047;top:3606;width:0;height:0" coordorigin="5047,3606" coordsize="0,0" path="m5047,3606l5047,360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4.2pt;margin-top:177.436pt;width:0pt;height:0pt;mso-position-horizontal-relative:page;mso-position-vertical-relative:page;z-index:-6580" coordorigin="5484,3549" coordsize="0,0">
            <v:shape style="position:absolute;left:5484;top:3549;width:0;height:0" coordorigin="5484,3549" coordsize="0,0" path="m5484,3549l5484,354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6pt;margin-top:177.076pt;width:0pt;height:0pt;mso-position-horizontal-relative:page;mso-position-vertical-relative:page;z-index:-6579" coordorigin="5532,3542" coordsize="0,0">
            <v:shape style="position:absolute;left:5532;top:3542;width:0;height:0" coordorigin="5532,3542" coordsize="0,0" path="m5532,3542l5532,354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56pt;margin-top:176.956pt;width:0pt;height:0pt;mso-position-horizontal-relative:page;mso-position-vertical-relative:page;z-index:-6578" coordorigin="5551,3539" coordsize="0,0">
            <v:shape style="position:absolute;left:5551;top:3539;width:0;height:0" coordorigin="5551,3539" coordsize="0,0" path="m5551,3539l5551,353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pt;margin-top:176.836pt;width:0pt;height:0pt;mso-position-horizontal-relative:page;mso-position-vertical-relative:page;z-index:-6577" coordorigin="5580,3537" coordsize="0,0">
            <v:shape style="position:absolute;left:5580;top:3537;width:0;height:0" coordorigin="5580,3537" coordsize="0,0" path="m5580,3537l5580,353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36pt;margin-top:182.236pt;width:0pt;height:0pt;mso-position-horizontal-relative:page;mso-position-vertical-relative:page;z-index:-6576" coordorigin="5467,3645" coordsize="0,0">
            <v:shape style="position:absolute;left:5467;top:3645;width:0;height:0" coordorigin="5467,3645" coordsize="0,0" path="m5467,3645l5467,364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4.32pt;margin-top:182.116pt;width:0pt;height:0pt;mso-position-horizontal-relative:page;mso-position-vertical-relative:page;z-index:-6575" coordorigin="5486,3642" coordsize="0,0">
            <v:shape style="position:absolute;left:5486;top:3642;width:0;height:0" coordorigin="5486,3642" coordsize="0,0" path="m5486,3642l5486,364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5.76pt;margin-top:181.876pt;width:0pt;height:0pt;mso-position-horizontal-relative:page;mso-position-vertical-relative:page;z-index:-6574" coordorigin="5515,3638" coordsize="0,0">
            <v:shape style="position:absolute;left:5515;top:3638;width:0;height:0" coordorigin="5515,3638" coordsize="0,0" path="m5515,3638l5515,363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28pt;margin-top:181.516pt;width:0pt;height:0pt;mso-position-horizontal-relative:page;mso-position-vertical-relative:page;z-index:-6573" coordorigin="5566,3630" coordsize="0,0">
            <v:shape style="position:absolute;left:5566;top:3630;width:0;height:0" coordorigin="5566,3630" coordsize="0,0" path="m5566,3630l5566,363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24pt;margin-top:181.396pt;width:0pt;height:0pt;mso-position-horizontal-relative:page;mso-position-vertical-relative:page;z-index:-6572" coordorigin="5585,3628" coordsize="0,0">
            <v:shape style="position:absolute;left:5585;top:3628;width:0;height:0" coordorigin="5585,3628" coordsize="0,0" path="m5585,3628l5585,362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68pt;margin-top:181.276pt;width:0pt;height:0pt;mso-position-horizontal-relative:page;mso-position-vertical-relative:page;z-index:-6571" coordorigin="5614,3626" coordsize="0,0">
            <v:shape style="position:absolute;left:5614;top:3626;width:0;height:0" coordorigin="5614,3626" coordsize="0,0" path="m5614,3626l5614,362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72pt;margin-top:147.196pt;width:0pt;height:0pt;mso-position-horizontal-relative:page;mso-position-vertical-relative:page;z-index:-6568" coordorigin="5534,2944" coordsize="0,0">
            <v:shape style="position:absolute;left:5534;top:2944;width:0;height:0" coordorigin="5534,2944" coordsize="0,0" path="m5534,2944l5534,294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2pt;margin-top:149.476pt;width:0pt;height:0pt;mso-position-horizontal-relative:page;mso-position-vertical-relative:page;z-index:-6566" coordorigin="5604,2990" coordsize="0,0">
            <v:shape style="position:absolute;left:5604;top:2990;width:0;height:0" coordorigin="5604,2990" coordsize="0,0" path="m5604,2990l5604,299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16pt;margin-top:151.756pt;width:0pt;height:0pt;mso-position-horizontal-relative:page;mso-position-vertical-relative:page;z-index:-6565" coordorigin="5563,3035" coordsize="0,0">
            <v:shape style="position:absolute;left:5563;top:3035;width:0;height:0" coordorigin="5563,3035" coordsize="0,0" path="m5563,3035l5563,303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88pt;margin-top:152.236pt;width:0pt;height:0pt;mso-position-horizontal-relative:page;mso-position-vertical-relative:page;z-index:-6564" coordorigin="5578,3045" coordsize="0,0">
            <v:shape style="position:absolute;left:5578;top:3045;width:0;height:0" coordorigin="5578,3045" coordsize="0,0" path="m5578,3045l5578,304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6pt;margin-top:156.316pt;width:0pt;height:0pt;mso-position-horizontal-relative:page;mso-position-vertical-relative:page;z-index:-6563" coordorigin="5592,3126" coordsize="0,0">
            <v:shape style="position:absolute;left:5592;top:3126;width:0;height:0" coordorigin="5592,3126" coordsize="0,0" path="m5592,3126l5592,312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44pt;margin-top:156.796pt;width:0pt;height:0pt;mso-position-horizontal-relative:page;mso-position-vertical-relative:page;z-index:-6562" coordorigin="5609,3136" coordsize="0,0">
            <v:shape style="position:absolute;left:5609;top:3136;width:0;height:0" coordorigin="5609,3136" coordsize="0,0" path="m5609,3136l5609,313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56pt;margin-top:158.476pt;width:0pt;height:0pt;mso-position-horizontal-relative:page;mso-position-vertical-relative:page;z-index:-6561" coordorigin="5551,3170" coordsize="0,0">
            <v:shape style="position:absolute;left:5551;top:3170;width:0;height:0" coordorigin="5551,3170" coordsize="0,0" path="m5551,3170l5551,317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1.04pt;margin-top:160.756pt;width:0pt;height:0pt;mso-position-horizontal-relative:page;mso-position-vertical-relative:page;z-index:-6560" coordorigin="5621,3215" coordsize="0,0">
            <v:shape style="position:absolute;left:5621;top:3215;width:0;height:0" coordorigin="5621,3215" coordsize="0,0" path="m5621,3215l5621,321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pt;margin-top:163.036pt;width:0pt;height:0pt;mso-position-horizontal-relative:page;mso-position-vertical-relative:page;z-index:-6559" coordorigin="5580,3261" coordsize="0,0">
            <v:shape style="position:absolute;left:5580;top:3261;width:0;height:0" coordorigin="5580,3261" coordsize="0,0" path="m5580,3261l5580,326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96pt;margin-top:165.316pt;width:0pt;height:0pt;mso-position-horizontal-relative:page;mso-position-vertical-relative:page;z-index:-6558" coordorigin="5539,3306" coordsize="0,0">
            <v:shape style="position:absolute;left:5539;top:3306;width:0;height:0" coordorigin="5539,3306" coordsize="0,0" path="m5539,3306l5539,330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68pt;margin-top:165.796pt;width:0pt;height:0pt;mso-position-horizontal-relative:page;mso-position-vertical-relative:page;z-index:-6557" coordorigin="5554,3316" coordsize="0,0">
            <v:shape style="position:absolute;left:5554;top:3316;width:0;height:0" coordorigin="5554,3316" coordsize="0,0" path="m5554,3316l5554,331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44pt;margin-top:167.476pt;width:0pt;height:0pt;mso-position-horizontal-relative:page;mso-position-vertical-relative:page;z-index:-6556" coordorigin="5609,3350" coordsize="0,0">
            <v:shape style="position:absolute;left:5609;top:3350;width:0;height:0" coordorigin="5609,3350" coordsize="0,0" path="m5609,3350l5609,335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4.8pt;margin-top:167.476pt;width:0pt;height:0pt;mso-position-horizontal-relative:page;mso-position-vertical-relative:page;z-index:-6555" coordorigin="5496,3350" coordsize="0,0">
            <v:shape style="position:absolute;left:5496;top:3350;width:0;height:0" coordorigin="5496,3350" coordsize="0,0" path="m5496,3350l5496,335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4pt;margin-top:169.756pt;width:0pt;height:0pt;mso-position-horizontal-relative:page;mso-position-vertical-relative:page;z-index:-6554" coordorigin="5568,3395" coordsize="0,0">
            <v:shape style="position:absolute;left:5568;top:3395;width:0;height:0" coordorigin="5568,3395" coordsize="0,0" path="m5568,3395l5568,339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12pt;margin-top:170.236pt;width:0pt;height:0pt;mso-position-horizontal-relative:page;mso-position-vertical-relative:page;z-index:-6553" coordorigin="5582,3405" coordsize="0,0">
            <v:shape style="position:absolute;left:5582;top:3405;width:0;height:0" coordorigin="5582,3405" coordsize="0,0" path="m5582,3405l5582,340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48pt;margin-top:170.236pt;width:0pt;height:0pt;mso-position-horizontal-relative:page;mso-position-vertical-relative:page;z-index:-6551" coordorigin="5470,3405" coordsize="0,0">
            <v:shape style="position:absolute;left:5470;top:3405;width:0;height:0" coordorigin="5470,3405" coordsize="0,0" path="m5470,3405l5470,340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24pt;margin-top:172.036pt;width:0pt;height:0pt;mso-position-horizontal-relative:page;mso-position-vertical-relative:page;z-index:-6550" coordorigin="5525,3441" coordsize="0,0">
            <v:shape style="position:absolute;left:5525;top:3441;width:0;height:0" coordorigin="5525,3441" coordsize="0,0" path="m5525,3441l5525,344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84pt;margin-top:174.316pt;width:0pt;height:0pt;mso-position-horizontal-relative:page;mso-position-vertical-relative:page;z-index:-6549" coordorigin="5597,3486" coordsize="0,0">
            <v:shape style="position:absolute;left:5597;top:3486;width:0;height:0" coordorigin="5597,3486" coordsize="0,0" path="m5597,3486l5597,348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56pt;margin-top:174.796pt;width:0pt;height:0pt;mso-position-horizontal-relative:page;mso-position-vertical-relative:page;z-index:-6548" coordorigin="5611,3496" coordsize="0,0">
            <v:shape style="position:absolute;left:5611;top:3496;width:0;height:0" coordorigin="5611,3496" coordsize="0,0" path="m5611,3496l5611,349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4.2pt;margin-top:174.316pt;width:0pt;height:0pt;mso-position-horizontal-relative:page;mso-position-vertical-relative:page;z-index:-6546" coordorigin="5484,3486" coordsize="0,0">
            <v:shape style="position:absolute;left:5484;top:3486;width:0;height:0" coordorigin="5484,3486" coordsize="0,0" path="m5484,3486l5484,348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5.04pt;margin-top:174.796pt;width:0pt;height:0pt;mso-position-horizontal-relative:page;mso-position-vertical-relative:page;z-index:-6545" coordorigin="5501,3496" coordsize="0,0">
            <v:shape style="position:absolute;left:5501;top:3496;width:0;height:0" coordorigin="5501,3496" coordsize="0,0" path="m5501,3496l5501,349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68pt;margin-top:176.476pt;width:0pt;height:0pt;mso-position-horizontal-relative:page;mso-position-vertical-relative:page;z-index:-6544" coordorigin="5554,3530" coordsize="0,0">
            <v:shape style="position:absolute;left:5554;top:3530;width:0;height:0" coordorigin="5554,3530" coordsize="0,0" path="m5554,3530l5554,353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04pt;margin-top:147.796pt;width:0pt;height:0pt;mso-position-horizontal-relative:page;mso-position-vertical-relative:page;z-index:-6541" coordorigin="4541,2956" coordsize="0,0">
            <v:shape style="position:absolute;left:4541;top:2956;width:0;height:0" coordorigin="4541,2956" coordsize="0,0" path="m4541,2956l4541,295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5.64pt;margin-top:178.756pt;width:0pt;height:0pt;mso-position-horizontal-relative:page;mso-position-vertical-relative:page;z-index:-6539" coordorigin="5513,3575" coordsize="0,0">
            <v:shape style="position:absolute;left:5513;top:3575;width:0;height:0" coordorigin="5513,3575" coordsize="0,0" path="m5513,3575l5513,357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48pt;margin-top:179.356pt;width:0pt;height:0pt;mso-position-horizontal-relative:page;mso-position-vertical-relative:page;z-index:-6538" coordorigin="5530,3587" coordsize="0,0">
            <v:shape style="position:absolute;left:5530;top:3587;width:0;height:0" coordorigin="5530,3587" coordsize="0,0" path="m5530,3587l5530,358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12pt;margin-top:181.036pt;width:0pt;height:0pt;mso-position-horizontal-relative:page;mso-position-vertical-relative:page;z-index:-6537" coordorigin="5582,3621" coordsize="0,0">
            <v:shape style="position:absolute;left:5582;top:3621;width:0;height:0" coordorigin="5582,3621" coordsize="0,0" path="m5582,3621l5582,362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16pt;margin-top:149.596pt;width:0pt;height:0pt;mso-position-horizontal-relative:page;mso-position-vertical-relative:page;z-index:-6534" coordorigin="4483,2992" coordsize="0,0">
            <v:shape style="position:absolute;left:4483;top:2992;width:0;height:0" coordorigin="4483,2992" coordsize="0,0" path="m4483,2992l4483,299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76pt;margin-top:151.876pt;width:0pt;height:0pt;mso-position-horizontal-relative:page;mso-position-vertical-relative:page;z-index:-6533" coordorigin="4555,3038" coordsize="0,0">
            <v:shape style="position:absolute;left:4555;top:3038;width:0;height:0" coordorigin="4555,3038" coordsize="0,0" path="m4555,3038l4555,303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48pt;margin-top:152.356pt;width:0pt;height:0pt;mso-position-horizontal-relative:page;mso-position-vertical-relative:page;z-index:-6532" coordorigin="4570,3047" coordsize="0,0">
            <v:shape style="position:absolute;left:4570;top:3047;width:0;height:0" coordorigin="4570,3047" coordsize="0,0" path="m4570,3047l4570,304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6pt;margin-top:181.036pt;width:0pt;height:0pt;mso-position-horizontal-relative:page;mso-position-vertical-relative:page;z-index:-6531" coordorigin="5472,3621" coordsize="0,0">
            <v:shape style="position:absolute;left:5472;top:3621;width:0;height:0" coordorigin="5472,3621" coordsize="0,0" path="m5472,3621l5472,362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08pt;margin-top:183.316pt;width:0pt;height:0pt;mso-position-horizontal-relative:page;mso-position-vertical-relative:page;z-index:-6530" coordorigin="5542,3666" coordsize="0,0">
            <v:shape style="position:absolute;left:5542;top:3666;width:0;height:0" coordorigin="5542,3666" coordsize="0,0" path="m5542,3666l5542,366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92pt;margin-top:183.796pt;width:0pt;height:0pt;mso-position-horizontal-relative:page;mso-position-vertical-relative:page;z-index:-6529" coordorigin="5558,3676" coordsize="0,0">
            <v:shape style="position:absolute;left:5558;top:3676;width:0;height:0" coordorigin="5558,3676" coordsize="0,0" path="m5558,3676l5558,367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12pt;margin-top:151.876pt;width:0pt;height:0pt;mso-position-horizontal-relative:page;mso-position-vertical-relative:page;z-index:-6528" coordorigin="4442,3038" coordsize="0,0">
            <v:shape style="position:absolute;left:4442;top:3038;width:0;height:0" coordorigin="4442,3038" coordsize="0,0" path="m4442,3038l4442,303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84pt;margin-top:152.356pt;width:0pt;height:0pt;mso-position-horizontal-relative:page;mso-position-vertical-relative:page;z-index:-6527" coordorigin="4457,3047" coordsize="0,0">
            <v:shape style="position:absolute;left:4457;top:3047;width:0;height:0" coordorigin="4457,3047" coordsize="0,0" path="m4457,3047l4457,304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6pt;margin-top:154.036pt;width:0pt;height:0pt;mso-position-horizontal-relative:page;mso-position-vertical-relative:page;z-index:-6526" coordorigin="4512,3081" coordsize="0,0">
            <v:shape style="position:absolute;left:4512;top:3081;width:0;height:0" coordorigin="4512,3081" coordsize="0,0" path="m4512,3081l4512,308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9.2pt;margin-top:156.316pt;width:0pt;height:0pt;mso-position-horizontal-relative:page;mso-position-vertical-relative:page;z-index:-6525" coordorigin="4584,3126" coordsize="0,0">
            <v:shape style="position:absolute;left:4584;top:3126;width:0;height:0" coordorigin="4584,3126" coordsize="0,0" path="m4584,3126l4584,312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9.92pt;margin-top:156.796pt;width:0pt;height:0pt;mso-position-horizontal-relative:page;mso-position-vertical-relative:page;z-index:-6524" coordorigin="4598,3136" coordsize="0,0">
            <v:shape style="position:absolute;left:4598;top:3136;width:0;height:0" coordorigin="4598,3136" coordsize="0,0" path="m4598,3136l4598,313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96pt;margin-top:154.036pt;width:0pt;height:0pt;mso-position-horizontal-relative:page;mso-position-vertical-relative:page;z-index:-6523" coordorigin="4399,3081" coordsize="0,0">
            <v:shape style="position:absolute;left:4399;top:3081;width:0;height:0" coordorigin="4399,3081" coordsize="0,0" path="m4399,3081l4399,308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56pt;margin-top:156.316pt;width:0pt;height:0pt;mso-position-horizontal-relative:page;mso-position-vertical-relative:page;z-index:-6522" coordorigin="4471,3126" coordsize="0,0">
            <v:shape style="position:absolute;left:4471;top:3126;width:0;height:0" coordorigin="4471,3126" coordsize="0,0" path="m4471,3126l4471,312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28pt;margin-top:156.796pt;width:0pt;height:0pt;mso-position-horizontal-relative:page;mso-position-vertical-relative:page;z-index:-6521" coordorigin="4486,3136" coordsize="0,0">
            <v:shape style="position:absolute;left:4486;top:3136;width:0;height:0" coordorigin="4486,3136" coordsize="0,0" path="m4486,3136l4486,313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04pt;margin-top:158.596pt;width:0pt;height:0pt;mso-position-horizontal-relative:page;mso-position-vertical-relative:page;z-index:-6520" coordorigin="4541,3172" coordsize="0,0">
            <v:shape style="position:absolute;left:4541;top:3172;width:0;height:0" coordorigin="4541,3172" coordsize="0,0" path="m4541,3172l4541,317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1.76pt;margin-top:174.316pt;width:0pt;height:0pt;mso-position-horizontal-relative:page;mso-position-vertical-relative:page;z-index:-6519" coordorigin="5035,3486" coordsize="0,0">
            <v:shape style="position:absolute;left:5035;top:3486;width:0;height:0" coordorigin="5035,3486" coordsize="0,0" path="m5035,3486l5035,348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2.6pt;margin-top:174.796pt;width:0pt;height:0pt;mso-position-horizontal-relative:page;mso-position-vertical-relative:page;z-index:-6518" coordorigin="5052,3496" coordsize="0,0">
            <v:shape style="position:absolute;left:5052;top:3496;width:0;height:0" coordorigin="5052,3496" coordsize="0,0" path="m5052,3496l5052,349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8.76pt;margin-top:156.796pt;width:0pt;height:0pt;mso-position-horizontal-relative:page;mso-position-vertical-relative:page;z-index:-6517" coordorigin="4375,3136" coordsize="0,0">
            <v:shape style="position:absolute;left:4375;top:3136;width:0;height:0" coordorigin="4375,3136" coordsize="0,0" path="m4375,3136l4375,313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52pt;margin-top:158.596pt;width:0pt;height:0pt;mso-position-horizontal-relative:page;mso-position-vertical-relative:page;z-index:-6516" coordorigin="4430,3172" coordsize="0,0">
            <v:shape style="position:absolute;left:4430;top:3172;width:0;height:0" coordorigin="4430,3172" coordsize="0,0" path="m4430,3172l4430,317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pt;margin-top:160.876pt;width:0pt;height:0pt;mso-position-horizontal-relative:page;mso-position-vertical-relative:page;z-index:-6515" coordorigin="4500,3218" coordsize="0,0">
            <v:shape style="position:absolute;left:4500;top:3218;width:0;height:0" coordorigin="4500,3218" coordsize="0,0" path="m4500,3218l4500,321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84pt;margin-top:161.356pt;width:0pt;height:0pt;mso-position-horizontal-relative:page;mso-position-vertical-relative:page;z-index:-6514" coordorigin="4517,3227" coordsize="0,0">
            <v:shape style="position:absolute;left:4517;top:3227;width:0;height:0" coordorigin="4517,3227" coordsize="0,0" path="m4517,3227l4517,322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48pt;margin-top:163.036pt;width:0pt;height:0pt;mso-position-horizontal-relative:page;mso-position-vertical-relative:page;z-index:-6513" coordorigin="4570,3261" coordsize="0,0">
            <v:shape style="position:absolute;left:4570;top:3261;width:0;height:0" coordorigin="4570,3261" coordsize="0,0" path="m4570,3261l4570,326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48pt;margin-top:160.876pt;width:0pt;height:0pt;mso-position-horizontal-relative:page;mso-position-vertical-relative:page;z-index:-6512" coordorigin="4390,3218" coordsize="0,0">
            <v:shape style="position:absolute;left:4390;top:3218;width:0;height:0" coordorigin="4390,3218" coordsize="0,0" path="m4390,3218l4390,321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2pt;margin-top:161.356pt;width:0pt;height:0pt;mso-position-horizontal-relative:page;mso-position-vertical-relative:page;z-index:-6511" coordorigin="4404,3227" coordsize="0,0">
            <v:shape style="position:absolute;left:4404;top:3227;width:0;height:0" coordorigin="4404,3227" coordsize="0,0" path="m4404,3227l4404,322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96pt;margin-top:163.156pt;width:0pt;height:0pt;mso-position-horizontal-relative:page;mso-position-vertical-relative:page;z-index:-6510" coordorigin="4459,3263" coordsize="0,0">
            <v:shape style="position:absolute;left:4459;top:3263;width:0;height:0" coordorigin="4459,3263" coordsize="0,0" path="m4459,3263l4459,326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44pt;margin-top:165.316pt;width:0pt;height:0pt;mso-position-horizontal-relative:page;mso-position-vertical-relative:page;z-index:-6509" coordorigin="4529,3306" coordsize="0,0">
            <v:shape style="position:absolute;left:4529;top:3306;width:0;height:0" coordorigin="4529,3306" coordsize="0,0" path="m4529,3306l4529,330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28pt;margin-top:165.916pt;width:0pt;height:0pt;mso-position-horizontal-relative:page;mso-position-vertical-relative:page;z-index:-6508" coordorigin="4546,3318" coordsize="0,0">
            <v:shape style="position:absolute;left:4546;top:3318;width:0;height:0" coordorigin="4546,3318" coordsize="0,0" path="m4546,3318l4546,331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1.16pt;margin-top:181.036pt;width:0pt;height:0pt;mso-position-horizontal-relative:page;mso-position-vertical-relative:page;z-index:-6507" coordorigin="5023,3621" coordsize="0,0">
            <v:shape style="position:absolute;left:5023;top:3621;width:0;height:0" coordorigin="5023,3621" coordsize="0,0" path="m5023,3621l5023,362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92pt;margin-top:165.436pt;width:0pt;height:0pt;mso-position-horizontal-relative:page;mso-position-vertical-relative:page;z-index:-6506" coordorigin="4418,3309" coordsize="0,0">
            <v:shape style="position:absolute;left:4418;top:3309;width:0;height:0" coordorigin="4418,3309" coordsize="0,0" path="m4418,3309l4418,330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64pt;margin-top:165.916pt;width:0pt;height:0pt;mso-position-horizontal-relative:page;mso-position-vertical-relative:page;z-index:-6505" coordorigin="4433,3318" coordsize="0,0">
            <v:shape style="position:absolute;left:4433;top:3318;width:0;height:0" coordorigin="4433,3318" coordsize="0,0" path="m4433,3318l4433,331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4pt;margin-top:167.596pt;width:0pt;height:0pt;mso-position-horizontal-relative:page;mso-position-vertical-relative:page;z-index:-6504" coordorigin="4488,3352" coordsize="0,0">
            <v:shape style="position:absolute;left:4488;top:3352;width:0;height:0" coordorigin="4488,3352" coordsize="0,0" path="m4488,3352l4488,335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88pt;margin-top:169.876pt;width:0pt;height:0pt;mso-position-horizontal-relative:page;mso-position-vertical-relative:page;z-index:-6503" coordorigin="4558,3398" coordsize="0,0">
            <v:shape style="position:absolute;left:4558;top:3398;width:0;height:0" coordorigin="4558,3398" coordsize="0,0" path="m4558,3398l4558,339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72pt;margin-top:170.356pt;width:0pt;height:0pt;mso-position-horizontal-relative:page;mso-position-vertical-relative:page;z-index:-6502" coordorigin="4574,3407" coordsize="0,0">
            <v:shape style="position:absolute;left:4574;top:3407;width:0;height:0" coordorigin="4574,3407" coordsize="0,0" path="m4574,3407l4574,340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8.76pt;margin-top:167.596pt;width:0pt;height:0pt;mso-position-horizontal-relative:page;mso-position-vertical-relative:page;z-index:-6501" coordorigin="4375,3352" coordsize="0,0">
            <v:shape style="position:absolute;left:4375;top:3352;width:0;height:0" coordorigin="4375,3352" coordsize="0,0" path="m4375,3352l4375,335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36pt;margin-top:169.876pt;width:0pt;height:0pt;mso-position-horizontal-relative:page;mso-position-vertical-relative:page;z-index:-6500" coordorigin="4447,3398" coordsize="0,0">
            <v:shape style="position:absolute;left:4447;top:3398;width:0;height:0" coordorigin="4447,3398" coordsize="0,0" path="m4447,3398l4447,339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08pt;margin-top:170.356pt;width:0pt;height:0pt;mso-position-horizontal-relative:page;mso-position-vertical-relative:page;z-index:-6499" coordorigin="4462,3407" coordsize="0,0">
            <v:shape style="position:absolute;left:4462;top:3407;width:0;height:0" coordorigin="4462,3407" coordsize="0,0" path="m4462,3407l4462,340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84pt;margin-top:172.156pt;width:0pt;height:0pt;mso-position-horizontal-relative:page;mso-position-vertical-relative:page;z-index:-6498" coordorigin="4517,3443" coordsize="0,0">
            <v:shape style="position:absolute;left:4517;top:3443;width:0;height:0" coordorigin="4517,3443" coordsize="0,0" path="m4517,3443l4517,344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2pt;margin-top:172.156pt;width:0pt;height:0pt;mso-position-horizontal-relative:page;mso-position-vertical-relative:page;z-index:-6497" coordorigin="4404,3443" coordsize="0,0">
            <v:shape style="position:absolute;left:4404;top:3443;width:0;height:0" coordorigin="4404,3443" coordsize="0,0" path="m4404,3443l4404,344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8pt;margin-top:174.436pt;width:0pt;height:0pt;mso-position-horizontal-relative:page;mso-position-vertical-relative:page;z-index:-6496" coordorigin="4476,3489" coordsize="0,0">
            <v:shape style="position:absolute;left:4476;top:3489;width:0;height:0" coordorigin="4476,3489" coordsize="0,0" path="m4476,3489l4476,348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52pt;margin-top:174.916pt;width:0pt;height:0pt;mso-position-horizontal-relative:page;mso-position-vertical-relative:page;z-index:-6495" coordorigin="4490,3498" coordsize="0,0">
            <v:shape style="position:absolute;left:4490;top:3498;width:0;height:0" coordorigin="4490,3498" coordsize="0,0" path="m4490,3498l4490,349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28pt;margin-top:176.596pt;width:0pt;height:0pt;mso-position-horizontal-relative:page;mso-position-vertical-relative:page;z-index:-6494" coordorigin="4546,3532" coordsize="0,0">
            <v:shape style="position:absolute;left:4546;top:3532;width:0;height:0" coordorigin="4546,3532" coordsize="0,0" path="m4546,3532l4546,353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8.88pt;margin-top:174.916pt;width:0pt;height:0pt;mso-position-horizontal-relative:page;mso-position-vertical-relative:page;z-index:-6493" coordorigin="4378,3498" coordsize="0,0">
            <v:shape style="position:absolute;left:4378;top:3498;width:0;height:0" coordorigin="4378,3498" coordsize="0,0" path="m4378,3498l4378,349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64pt;margin-top:176.596pt;width:0pt;height:0pt;mso-position-horizontal-relative:page;mso-position-vertical-relative:page;z-index:-6492" coordorigin="4433,3532" coordsize="0,0">
            <v:shape style="position:absolute;left:4433;top:3532;width:0;height:0" coordorigin="4433,3532" coordsize="0,0" path="m4433,3532l4433,353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24pt;margin-top:178.876pt;width:0pt;height:0pt;mso-position-horizontal-relative:page;mso-position-vertical-relative:page;z-index:-6491" coordorigin="4505,3578" coordsize="0,0">
            <v:shape style="position:absolute;left:4505;top:3578;width:0;height:0" coordorigin="4505,3578" coordsize="0,0" path="m4505,3578l4505,357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96pt;margin-top:179.356pt;width:0pt;height:0pt;mso-position-horizontal-relative:page;mso-position-vertical-relative:page;z-index:-6490" coordorigin="4519,3587" coordsize="0,0">
            <v:shape style="position:absolute;left:4519;top:3587;width:0;height:0" coordorigin="4519,3587" coordsize="0,0" path="m4519,3587l4519,358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72pt;margin-top:181.156pt;width:0pt;height:0pt;mso-position-horizontal-relative:page;mso-position-vertical-relative:page;z-index:-6489" coordorigin="4574,3623" coordsize="0,0">
            <v:shape style="position:absolute;left:4574;top:3623;width:0;height:0" coordorigin="4574,3623" coordsize="0,0" path="m4574,3623l4574,362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6pt;margin-top:178.876pt;width:0pt;height:0pt;mso-position-horizontal-relative:page;mso-position-vertical-relative:page;z-index:-6488" coordorigin="4392,3578" coordsize="0,0">
            <v:shape style="position:absolute;left:4392;top:3578;width:0;height:0" coordorigin="4392,3578" coordsize="0,0" path="m4392,3578l4392,357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44pt;margin-top:179.356pt;width:0pt;height:0pt;mso-position-horizontal-relative:page;mso-position-vertical-relative:page;z-index:-6487" coordorigin="4409,3587" coordsize="0,0">
            <v:shape style="position:absolute;left:4409;top:3587;width:0;height:0" coordorigin="4409,3587" coordsize="0,0" path="m4409,3587l4409,358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08pt;margin-top:181.156pt;width:0pt;height:0pt;mso-position-horizontal-relative:page;mso-position-vertical-relative:page;z-index:-6486" coordorigin="4462,3623" coordsize="0,0">
            <v:shape style="position:absolute;left:4462;top:3623;width:0;height:0" coordorigin="4462,3623" coordsize="0,0" path="m4462,3623l4462,362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68pt;margin-top:183.436pt;width:0pt;height:0pt;mso-position-horizontal-relative:page;mso-position-vertical-relative:page;z-index:-6485" coordorigin="4534,3669" coordsize="0,0">
            <v:shape style="position:absolute;left:4534;top:3669;width:0;height:0" coordorigin="4534,3669" coordsize="0,0" path="m4534,3669l4534,366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4pt;margin-top:183.916pt;width:0pt;height:0pt;mso-position-horizontal-relative:page;mso-position-vertical-relative:page;z-index:-6484" coordorigin="4548,3678" coordsize="0,0">
            <v:shape style="position:absolute;left:4548;top:3678;width:0;height:0" coordorigin="4548,3678" coordsize="0,0" path="m4548,3678l4548,367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04pt;margin-top:183.436pt;width:0pt;height:0pt;mso-position-horizontal-relative:page;mso-position-vertical-relative:page;z-index:-6483" coordorigin="4421,3669" coordsize="0,0">
            <v:shape style="position:absolute;left:4421;top:3669;width:0;height:0" coordorigin="4421,3669" coordsize="0,0" path="m4421,3669l4421,366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88pt;margin-top:183.916pt;width:0pt;height:0pt;mso-position-horizontal-relative:page;mso-position-vertical-relative:page;z-index:-6482" coordorigin="4438,3678" coordsize="0,0">
            <v:shape style="position:absolute;left:4438;top:3678;width:0;height:0" coordorigin="4438,3678" coordsize="0,0" path="m4438,3678l4438,367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52pt;margin-top:185.596pt;width:0pt;height:0pt;mso-position-horizontal-relative:page;mso-position-vertical-relative:page;z-index:-6481" coordorigin="4490,3712" coordsize="0,0">
            <v:shape style="position:absolute;left:4490;top:3712;width:0;height:0" coordorigin="4490,3712" coordsize="0,0" path="m4490,3712l4490,371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pt;margin-top:185.716pt;width:0pt;height:0pt;mso-position-horizontal-relative:page;mso-position-vertical-relative:page;z-index:-6480" coordorigin="4380,3714" coordsize="0,0">
            <v:shape style="position:absolute;left:4380;top:3714;width:0;height:0" coordorigin="4380,3714" coordsize="0,0" path="m4380,3714l4380,371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5.16pt;margin-top:145.396pt;width:0pt;height:0pt;mso-position-horizontal-relative:page;mso-position-vertical-relative:page;z-index:-6477" coordorigin="5503,2908" coordsize="0,0">
            <v:shape style="position:absolute;left:5503;top:2908;width:0;height:0" coordorigin="5503,2908" coordsize="0,0" path="m5503,2908l5503,290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32pt;margin-top:147.316pt;width:0pt;height:0pt;mso-position-horizontal-relative:page;mso-position-vertical-relative:page;z-index:-6475" coordorigin="5546,2946" coordsize="0,0">
            <v:shape style="position:absolute;left:5546;top:2946;width:0;height:0" coordorigin="5546,2946" coordsize="0,0" path="m5546,2946l5546,29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1.04pt;margin-top:150.676pt;width:0pt;height:0pt;mso-position-horizontal-relative:page;mso-position-vertical-relative:page;z-index:-6472" coordorigin="5621,3014" coordsize="0,0">
            <v:shape style="position:absolute;left:5621;top:3014;width:0;height:0" coordorigin="5621,3014" coordsize="0,0" path="m5621,3014l5621,301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2pt;margin-top:153.676pt;width:0pt;height:0pt;mso-position-horizontal-relative:page;mso-position-vertical-relative:page;z-index:-6471" coordorigin="5544,3074" coordsize="0,0">
            <v:shape style="position:absolute;left:5544;top:3074;width:0;height:0" coordorigin="5544,3074" coordsize="0,0" path="m5544,3074l5544,307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pt;margin-top:155.356pt;width:0pt;height:0pt;mso-position-horizontal-relative:page;mso-position-vertical-relative:page;z-index:-6470" coordorigin="5580,3107" coordsize="0,0">
            <v:shape style="position:absolute;left:5580;top:3107;width:0;height:0" coordorigin="5580,3107" coordsize="0,0" path="m5580,3107l5580,310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24pt;margin-top:155.716pt;width:0pt;height:0pt;mso-position-horizontal-relative:page;mso-position-vertical-relative:page;z-index:-6469" coordorigin="5585,3114" coordsize="0,0">
            <v:shape style="position:absolute;left:5585;top:3114;width:0;height:0" coordorigin="5585,3114" coordsize="0,0" path="m5585,3114l5585,311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8pt;margin-top:157.156pt;width:0pt;height:0pt;mso-position-horizontal-relative:page;mso-position-vertical-relative:page;z-index:-6468" coordorigin="5616,3143" coordsize="0,0">
            <v:shape style="position:absolute;left:5616;top:3143;width:0;height:0" coordorigin="5616,3143" coordsize="0,0" path="m5616,3143l5616,314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2pt;margin-top:160.276pt;width:0pt;height:0pt;mso-position-horizontal-relative:page;mso-position-vertical-relative:page;z-index:-6467" coordorigin="5544,3206" coordsize="0,0">
            <v:shape style="position:absolute;left:5544;top:3206;width:0;height:0" coordorigin="5544,3206" coordsize="0,0" path="m5544,3206l5544,320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56pt;margin-top:160.636pt;width:0pt;height:0pt;mso-position-horizontal-relative:page;mso-position-vertical-relative:page;z-index:-6466" coordorigin="5551,3213" coordsize="0,0">
            <v:shape style="position:absolute;left:5551;top:3213;width:0;height:0" coordorigin="5551,3213" coordsize="0,0" path="m5551,3213l5551,321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12pt;margin-top:162.076pt;width:0pt;height:0pt;mso-position-horizontal-relative:page;mso-position-vertical-relative:page;z-index:-6465" coordorigin="5582,3242" coordsize="0,0">
            <v:shape style="position:absolute;left:5582;top:3242;width:0;height:0" coordorigin="5582,3242" coordsize="0,0" path="m5582,3242l5582,324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92pt;margin-top:163.756pt;width:0pt;height:0pt;mso-position-horizontal-relative:page;mso-position-vertical-relative:page;z-index:-6464" coordorigin="5618,3275" coordsize="0,0">
            <v:shape style="position:absolute;left:5618;top:3275;width:0;height:0" coordorigin="5618,3275" coordsize="0,0" path="m5618,3275l5618,327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44pt;margin-top:166.996pt;width:0pt;height:0pt;mso-position-horizontal-relative:page;mso-position-vertical-relative:page;z-index:-6463" coordorigin="5549,3340" coordsize="0,0">
            <v:shape style="position:absolute;left:5549;top:3340;width:0;height:0" coordorigin="5549,3340" coordsize="0,0" path="m5549,3340l5549,334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24pt;margin-top:168.676pt;width:0pt;height:0pt;mso-position-horizontal-relative:page;mso-position-vertical-relative:page;z-index:-6462" coordorigin="5585,3374" coordsize="0,0">
            <v:shape style="position:absolute;left:5585;top:3374;width:0;height:0" coordorigin="5585,3374" coordsize="0,0" path="m5585,3374l5585,337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48pt;margin-top:169.036pt;width:0pt;height:0pt;mso-position-horizontal-relative:page;mso-position-vertical-relative:page;z-index:-6461" coordorigin="5590,3381" coordsize="0,0">
            <v:shape style="position:absolute;left:5590;top:3381;width:0;height:0" coordorigin="5590,3381" coordsize="0,0" path="m5590,3381l5590,338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1.04pt;margin-top:170.356pt;width:0pt;height:0pt;mso-position-horizontal-relative:page;mso-position-vertical-relative:page;z-index:-6460" coordorigin="5621,3407" coordsize="0,0">
            <v:shape style="position:absolute;left:5621;top:3407;width:0;height:0" coordorigin="5621,3407" coordsize="0,0" path="m5621,3407l5621,340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72pt;margin-top:170.236pt;width:0pt;height:0pt;mso-position-horizontal-relative:page;mso-position-vertical-relative:page;z-index:-6459" coordorigin="5474,3405" coordsize="0,0">
            <v:shape style="position:absolute;left:5474;top:3405;width:0;height:0" coordorigin="5474,3405" coordsize="0,0" path="m5474,3405l5474,340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4.08pt;margin-top:170.596pt;width:0pt;height:0pt;mso-position-horizontal-relative:page;mso-position-vertical-relative:page;z-index:-6458" coordorigin="5482,3412" coordsize="0,0">
            <v:shape style="position:absolute;left:5482;top:3412;width:0;height:0" coordorigin="5482,3412" coordsize="0,0" path="m5482,3412l5482,341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5.64pt;margin-top:172.036pt;width:0pt;height:0pt;mso-position-horizontal-relative:page;mso-position-vertical-relative:page;z-index:-6457" coordorigin="5513,3441" coordsize="0,0">
            <v:shape style="position:absolute;left:5513;top:3441;width:0;height:0" coordorigin="5513,3441" coordsize="0,0" path="m5513,3441l5513,344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44pt;margin-top:173.596pt;width:0pt;height:0pt;mso-position-horizontal-relative:page;mso-position-vertical-relative:page;z-index:-6456" coordorigin="5549,3472" coordsize="0,0">
            <v:shape style="position:absolute;left:5549;top:3472;width:0;height:0" coordorigin="5549,3472" coordsize="0,0" path="m5549,3472l5549,347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8pt;margin-top:173.956pt;width:0pt;height:0pt;mso-position-horizontal-relative:page;mso-position-vertical-relative:page;z-index:-6455" coordorigin="5556,3479" coordsize="0,0">
            <v:shape style="position:absolute;left:5556;top:3479;width:0;height:0" coordorigin="5556,3479" coordsize="0,0" path="m5556,3479l5556,347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36pt;margin-top:175.396pt;width:0pt;height:0pt;mso-position-horizontal-relative:page;mso-position-vertical-relative:page;z-index:-6454" coordorigin="5587,3508" coordsize="0,0">
            <v:shape style="position:absolute;left:5587;top:3508;width:0;height:0" coordorigin="5587,3508" coordsize="0,0" path="m5587,3508l5587,350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1.16pt;margin-top:176.956pt;width:0pt;height:0pt;mso-position-horizontal-relative:page;mso-position-vertical-relative:page;z-index:-6453" coordorigin="5623,3539" coordsize="0,0">
            <v:shape style="position:absolute;left:5623;top:3539;width:0;height:0" coordorigin="5623,3539" coordsize="0,0" path="m5623,3539l5623,353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3.96pt;margin-top:176.956pt;width:0pt;height:0pt;mso-position-horizontal-relative:page;mso-position-vertical-relative:page;z-index:-6452" coordorigin="5479,3539" coordsize="0,0">
            <v:shape style="position:absolute;left:5479;top:3539;width:0;height:0" coordorigin="5479,3539" coordsize="0,0" path="m5479,3539l5479,353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5.76pt;margin-top:178.636pt;width:0pt;height:0pt;mso-position-horizontal-relative:page;mso-position-vertical-relative:page;z-index:-6451" coordorigin="5515,3573" coordsize="0,0">
            <v:shape style="position:absolute;left:5515;top:3573;width:0;height:0" coordorigin="5515,3573" coordsize="0,0" path="m5515,3573l5515,357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12pt;margin-top:178.876pt;width:0pt;height:0pt;mso-position-horizontal-relative:page;mso-position-vertical-relative:page;z-index:-6450" coordorigin="5522,3578" coordsize="0,0">
            <v:shape style="position:absolute;left:5522;top:3578;width:0;height:0" coordorigin="5522,3578" coordsize="0,0" path="m5522,3578l5522,357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68pt;margin-top:180.316pt;width:0pt;height:0pt;mso-position-horizontal-relative:page;mso-position-vertical-relative:page;z-index:-6449" coordorigin="5554,3606" coordsize="0,0">
            <v:shape style="position:absolute;left:5554;top:3606;width:0;height:0" coordorigin="5554,3606" coordsize="0,0" path="m5554,3606l5554,360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48pt;margin-top:181.996pt;width:0pt;height:0pt;mso-position-horizontal-relative:page;mso-position-vertical-relative:page;z-index:-6448" coordorigin="5590,3640" coordsize="0,0">
            <v:shape style="position:absolute;left:5590;top:3640;width:0;height:0" coordorigin="5590,3640" coordsize="0,0" path="m5590,3640l5590,364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72pt;margin-top:182.236pt;width:0pt;height:0pt;mso-position-horizontal-relative:page;mso-position-vertical-relative:page;z-index:-6447" coordorigin="5594,3645" coordsize="0,0">
            <v:shape style="position:absolute;left:5594;top:3645;width:0;height:0" coordorigin="5594,3645" coordsize="0,0" path="m5594,3645l5594,364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1.04pt;margin-top:183.436pt;width:0pt;height:0pt;mso-position-horizontal-relative:page;mso-position-vertical-relative:page;z-index:-6446" coordorigin="5621,3669" coordsize="0,0">
            <v:shape style="position:absolute;left:5621;top:3669;width:0;height:0" coordorigin="5621,3669" coordsize="0,0" path="m5621,3669l5621,366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4.08pt;margin-top:183.556pt;width:0pt;height:0pt;mso-position-horizontal-relative:page;mso-position-vertical-relative:page;z-index:-6444" coordorigin="5482,3671" coordsize="0,0">
            <v:shape style="position:absolute;left:5482;top:3671;width:0;height:0" coordorigin="5482,3671" coordsize="0,0" path="m5482,3671l5482,367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4.32pt;margin-top:183.916pt;width:0pt;height:0pt;mso-position-horizontal-relative:page;mso-position-vertical-relative:page;z-index:-6443" coordorigin="5486,3678" coordsize="0,0">
            <v:shape style="position:absolute;left:5486;top:3678;width:0;height:0" coordorigin="5486,3678" coordsize="0,0" path="m5486,3678l5486,367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2pt;margin-top:146.356pt;width:0pt;height:0pt;mso-position-horizontal-relative:page;mso-position-vertical-relative:page;z-index:-6440" coordorigin="4524,2927" coordsize="0,0">
            <v:shape style="position:absolute;left:4524;top:2927;width:0;height:0" coordorigin="4524,2927" coordsize="0,0" path="m4524,2927l4524,292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36pt;margin-top:148.276pt;width:0pt;height:0pt;mso-position-horizontal-relative:page;mso-position-vertical-relative:page;z-index:-6438" coordorigin="4567,2966" coordsize="0,0">
            <v:shape style="position:absolute;left:4567;top:2966;width:0;height:0" coordorigin="4567,2966" coordsize="0,0" path="m4567,2966l4567,296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24pt;margin-top:146.476pt;width:0pt;height:0pt;mso-position-horizontal-relative:page;mso-position-vertical-relative:page;z-index:-6435" coordorigin="4385,2930" coordsize="0,0">
            <v:shape style="position:absolute;left:4385;top:2930;width:0;height:0" coordorigin="4385,2930" coordsize="0,0" path="m4385,2930l4385,293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6pt;margin-top:149.476pt;width:0pt;height:0pt;mso-position-horizontal-relative:page;mso-position-vertical-relative:page;z-index:-6433" coordorigin="4452,2990" coordsize="0,0">
            <v:shape style="position:absolute;left:4452;top:2990;width:0;height:0" coordorigin="4452,2990" coordsize="0,0" path="m4452,2990l4452,299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52pt;margin-top:151.276pt;width:0pt;height:0pt;mso-position-horizontal-relative:page;mso-position-vertical-relative:page;z-index:-6431" coordorigin="4490,3026" coordsize="0,0">
            <v:shape style="position:absolute;left:4490;top:3026;width:0;height:0" coordorigin="4490,3026" coordsize="0,0" path="m4490,3026l4490,302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32pt;margin-top:152.956pt;width:0pt;height:0pt;mso-position-horizontal-relative:page;mso-position-vertical-relative:page;z-index:-6430" coordorigin="4526,3059" coordsize="0,0">
            <v:shape style="position:absolute;left:4526;top:3059;width:0;height:0" coordorigin="4526,3059" coordsize="0,0" path="m4526,3059l4526,305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68pt;margin-top:153.196pt;width:0pt;height:0pt;mso-position-horizontal-relative:page;mso-position-vertical-relative:page;z-index:-6429" coordorigin="4534,3064" coordsize="0,0">
            <v:shape style="position:absolute;left:4534;top:3064;width:0;height:0" coordorigin="4534,3064" coordsize="0,0" path="m4534,3064l4534,306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24pt;margin-top:154.636pt;width:0pt;height:0pt;mso-position-horizontal-relative:page;mso-position-vertical-relative:page;z-index:-6428" coordorigin="4565,3093" coordsize="0,0">
            <v:shape style="position:absolute;left:4565;top:3093;width:0;height:0" coordorigin="4565,3093" coordsize="0,0" path="m4565,3093l4565,309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2.12pt;margin-top:176.596pt;width:0pt;height:0pt;mso-position-horizontal-relative:page;mso-position-vertical-relative:page;z-index:-6427" coordorigin="5042,3532" coordsize="0,0">
            <v:shape style="position:absolute;left:5042;top:3532;width:0;height:0" coordorigin="5042,3532" coordsize="0,0" path="m5042,3532l5042,353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2.48pt;margin-top:176.836pt;width:0pt;height:0pt;mso-position-horizontal-relative:page;mso-position-vertical-relative:page;z-index:-6426" coordorigin="5050,3537" coordsize="0,0">
            <v:shape style="position:absolute;left:5050;top:3537;width:0;height:0" coordorigin="5050,3537" coordsize="0,0" path="m5050,3537l5050,353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12pt;margin-top:152.836pt;width:0pt;height:0pt;mso-position-horizontal-relative:page;mso-position-vertical-relative:page;z-index:-6425" coordorigin="4382,3057" coordsize="0,0">
            <v:shape style="position:absolute;left:4382;top:3057;width:0;height:0" coordorigin="4382,3057" coordsize="0,0" path="m4382,3057l4382,305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92pt;margin-top:154.516pt;width:0pt;height:0pt;mso-position-horizontal-relative:page;mso-position-vertical-relative:page;z-index:-6424" coordorigin="4418,3090" coordsize="0,0">
            <v:shape style="position:absolute;left:4418;top:3090;width:0;height:0" coordorigin="4418,3090" coordsize="0,0" path="m4418,3090l4418,309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28pt;margin-top:154.756pt;width:0pt;height:0pt;mso-position-horizontal-relative:page;mso-position-vertical-relative:page;z-index:-6423" coordorigin="4426,3095" coordsize="0,0">
            <v:shape style="position:absolute;left:4426;top:3095;width:0;height:0" coordorigin="4426,3095" coordsize="0,0" path="m4426,3095l4426,309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84pt;margin-top:156.196pt;width:0pt;height:0pt;mso-position-horizontal-relative:page;mso-position-vertical-relative:page;z-index:-6422" coordorigin="4457,3124" coordsize="0,0">
            <v:shape style="position:absolute;left:4457;top:3124;width:0;height:0" coordorigin="4457,3124" coordsize="0,0" path="m4457,3124l4457,312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64pt;margin-top:157.876pt;width:0pt;height:0pt;mso-position-horizontal-relative:page;mso-position-vertical-relative:page;z-index:-6421" coordorigin="4493,3158" coordsize="0,0">
            <v:shape style="position:absolute;left:4493;top:3158;width:0;height:0" coordorigin="4493,3158" coordsize="0,0" path="m4493,3158l4493,315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88pt;margin-top:158.116pt;width:0pt;height:0pt;mso-position-horizontal-relative:page;mso-position-vertical-relative:page;z-index:-6420" coordorigin="4498,3162" coordsize="0,0">
            <v:shape style="position:absolute;left:4498;top:3162;width:0;height:0" coordorigin="4498,3162" coordsize="0,0" path="m4498,3162l4498,316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44pt;margin-top:159.556pt;width:0pt;height:0pt;mso-position-horizontal-relative:page;mso-position-vertical-relative:page;z-index:-6419" coordorigin="4529,3191" coordsize="0,0">
            <v:shape style="position:absolute;left:4529;top:3191;width:0;height:0" coordorigin="4529,3191" coordsize="0,0" path="m4529,3191l4529,319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24pt;margin-top:161.236pt;width:0pt;height:0pt;mso-position-horizontal-relative:page;mso-position-vertical-relative:page;z-index:-6418" coordorigin="4565,3225" coordsize="0,0">
            <v:shape style="position:absolute;left:4565;top:3225;width:0;height:0" coordorigin="4565,3225" coordsize="0,0" path="m4565,3225l4565,322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6pt;margin-top:161.596pt;width:0pt;height:0pt;mso-position-horizontal-relative:page;mso-position-vertical-relative:page;z-index:-6417" coordorigin="4572,3232" coordsize="0,0">
            <v:shape style="position:absolute;left:4572;top:3232;width:0;height:0" coordorigin="4572,3232" coordsize="0,0" path="m4572,3232l4572,323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0.8pt;margin-top:181.876pt;width:0pt;height:0pt;mso-position-horizontal-relative:page;mso-position-vertical-relative:page;z-index:-6416" coordorigin="5016,3638" coordsize="0,0">
            <v:shape style="position:absolute;left:5016;top:3638;width:0;height:0" coordorigin="5016,3638" coordsize="0,0" path="m5016,3638l5016,363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2.36pt;margin-top:183.316pt;width:0pt;height:0pt;mso-position-horizontal-relative:page;mso-position-vertical-relative:page;z-index:-6415" coordorigin="5047,3666" coordsize="0,0">
            <v:shape style="position:absolute;left:5047;top:3666;width:0;height:0" coordorigin="5047,3666" coordsize="0,0" path="m5047,3666l5047,366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12pt;margin-top:159.436pt;width:0pt;height:0pt;mso-position-horizontal-relative:page;mso-position-vertical-relative:page;z-index:-6414" coordorigin="4382,3189" coordsize="0,0">
            <v:shape style="position:absolute;left:4382;top:3189;width:0;height:0" coordorigin="4382,3189" coordsize="0,0" path="m4382,3189l4382,318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48pt;margin-top:159.796pt;width:0pt;height:0pt;mso-position-horizontal-relative:page;mso-position-vertical-relative:page;z-index:-6413" coordorigin="4390,3196" coordsize="0,0">
            <v:shape style="position:absolute;left:4390;top:3196;width:0;height:0" coordorigin="4390,3196" coordsize="0,0" path="m4390,3196l4390,319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04pt;margin-top:161.236pt;width:0pt;height:0pt;mso-position-horizontal-relative:page;mso-position-vertical-relative:page;z-index:-6412" coordorigin="4421,3225" coordsize="0,0">
            <v:shape style="position:absolute;left:4421;top:3225;width:0;height:0" coordorigin="4421,3225" coordsize="0,0" path="m4421,3225l4421,322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84pt;margin-top:162.796pt;width:0pt;height:0pt;mso-position-horizontal-relative:page;mso-position-vertical-relative:page;z-index:-6411" coordorigin="4457,3256" coordsize="0,0">
            <v:shape style="position:absolute;left:4457;top:3256;width:0;height:0" coordorigin="4457,3256" coordsize="0,0" path="m4457,3256l4457,325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2pt;margin-top:163.156pt;width:0pt;height:0pt;mso-position-horizontal-relative:page;mso-position-vertical-relative:page;z-index:-6410" coordorigin="4464,3263" coordsize="0,0">
            <v:shape style="position:absolute;left:4464;top:3263;width:0;height:0" coordorigin="4464,3263" coordsize="0,0" path="m4464,3263l4464,326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76pt;margin-top:164.596pt;width:0pt;height:0pt;mso-position-horizontal-relative:page;mso-position-vertical-relative:page;z-index:-6409" coordorigin="4495,3292" coordsize="0,0">
            <v:shape style="position:absolute;left:4495;top:3292;width:0;height:0" coordorigin="4495,3292" coordsize="0,0" path="m4495,3292l4495,329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56pt;margin-top:166.156pt;width:0pt;height:0pt;mso-position-horizontal-relative:page;mso-position-vertical-relative:page;z-index:-6408" coordorigin="4531,3323" coordsize="0,0">
            <v:shape style="position:absolute;left:4531;top:3323;width:0;height:0" coordorigin="4531,3323" coordsize="0,0" path="m4531,3323l4531,332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92pt;margin-top:166.516pt;width:0pt;height:0pt;mso-position-horizontal-relative:page;mso-position-vertical-relative:page;z-index:-6407" coordorigin="4538,3330" coordsize="0,0">
            <v:shape style="position:absolute;left:4538;top:3330;width:0;height:0" coordorigin="4538,3330" coordsize="0,0" path="m4538,3330l4538,333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48pt;margin-top:167.956pt;width:0pt;height:0pt;mso-position-horizontal-relative:page;mso-position-vertical-relative:page;z-index:-6406" coordorigin="4570,3359" coordsize="0,0">
            <v:shape style="position:absolute;left:4570;top:3359;width:0;height:0" coordorigin="4570,3359" coordsize="0,0" path="m4570,3359l4570,335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36pt;margin-top:166.156pt;width:0pt;height:0pt;mso-position-horizontal-relative:page;mso-position-vertical-relative:page;z-index:-6405" coordorigin="4387,3323" coordsize="0,0">
            <v:shape style="position:absolute;left:4387;top:3323;width:0;height:0" coordorigin="4387,3323" coordsize="0,0" path="m4387,3323l4387,332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16pt;margin-top:167.836pt;width:0pt;height:0pt;mso-position-horizontal-relative:page;mso-position-vertical-relative:page;z-index:-6404" coordorigin="4423,3357" coordsize="0,0">
            <v:shape style="position:absolute;left:4423;top:3357;width:0;height:0" coordorigin="4423,3357" coordsize="0,0" path="m4423,3357l4423,335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52pt;margin-top:168.076pt;width:0pt;height:0pt;mso-position-horizontal-relative:page;mso-position-vertical-relative:page;z-index:-6403" coordorigin="4430,3362" coordsize="0,0">
            <v:shape style="position:absolute;left:4430;top:3362;width:0;height:0" coordorigin="4430,3362" coordsize="0,0" path="m4430,3362l4430,336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08pt;margin-top:169.516pt;width:0pt;height:0pt;mso-position-horizontal-relative:page;mso-position-vertical-relative:page;z-index:-6402" coordorigin="4462,3390" coordsize="0,0">
            <v:shape style="position:absolute;left:4462;top:3390;width:0;height:0" coordorigin="4462,3390" coordsize="0,0" path="m4462,3390l4462,339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88pt;margin-top:171.196pt;width:0pt;height:0pt;mso-position-horizontal-relative:page;mso-position-vertical-relative:page;z-index:-6401" coordorigin="4498,3424" coordsize="0,0">
            <v:shape style="position:absolute;left:4498;top:3424;width:0;height:0" coordorigin="4498,3424" coordsize="0,0" path="m4498,3424l4498,342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12pt;margin-top:171.436pt;width:0pt;height:0pt;mso-position-horizontal-relative:page;mso-position-vertical-relative:page;z-index:-6400" coordorigin="4502,3429" coordsize="0,0">
            <v:shape style="position:absolute;left:4502;top:3429;width:0;height:0" coordorigin="4502,3429" coordsize="0,0" path="m4502,3429l4502,342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68pt;margin-top:172.876pt;width:0pt;height:0pt;mso-position-horizontal-relative:page;mso-position-vertical-relative:page;z-index:-6399" coordorigin="4534,3458" coordsize="0,0">
            <v:shape style="position:absolute;left:4534;top:3458;width:0;height:0" coordorigin="4534,3458" coordsize="0,0" path="m4534,3458l4534,345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48pt;margin-top:174.556pt;width:0pt;height:0pt;mso-position-horizontal-relative:page;mso-position-vertical-relative:page;z-index:-6398" coordorigin="4570,3491" coordsize="0,0">
            <v:shape style="position:absolute;left:4570;top:3491;width:0;height:0" coordorigin="4570,3491" coordsize="0,0" path="m4570,3491l4570,349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84pt;margin-top:174.796pt;width:0pt;height:0pt;mso-position-horizontal-relative:page;mso-position-vertical-relative:page;z-index:-6397" coordorigin="4577,3496" coordsize="0,0">
            <v:shape style="position:absolute;left:4577;top:3496;width:0;height:0" coordorigin="4577,3496" coordsize="0,0" path="m4577,3496l4577,349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48pt;margin-top:172.756pt;width:0pt;height:0pt;mso-position-horizontal-relative:page;mso-position-vertical-relative:page;z-index:-6396" coordorigin="4390,3455" coordsize="0,0">
            <v:shape style="position:absolute;left:4390;top:3455;width:0;height:0" coordorigin="4390,3455" coordsize="0,0" path="m4390,3455l4390,345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72pt;margin-top:172.996pt;width:0pt;height:0pt;mso-position-horizontal-relative:page;mso-position-vertical-relative:page;z-index:-6395" coordorigin="4394,3460" coordsize="0,0">
            <v:shape style="position:absolute;left:4394;top:3460;width:0;height:0" coordorigin="4394,3460" coordsize="0,0" path="m4394,3460l4394,346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28pt;margin-top:174.436pt;width:0pt;height:0pt;mso-position-horizontal-relative:page;mso-position-vertical-relative:page;z-index:-6394" coordorigin="4426,3489" coordsize="0,0">
            <v:shape style="position:absolute;left:4426;top:3489;width:0;height:0" coordorigin="4426,3489" coordsize="0,0" path="m4426,3489l4426,348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08pt;margin-top:176.116pt;width:0pt;height:0pt;mso-position-horizontal-relative:page;mso-position-vertical-relative:page;z-index:-6393" coordorigin="4462,3522" coordsize="0,0">
            <v:shape style="position:absolute;left:4462;top:3522;width:0;height:0" coordorigin="4462,3522" coordsize="0,0" path="m4462,3522l4462,352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44pt;margin-top:176.476pt;width:0pt;height:0pt;mso-position-horizontal-relative:page;mso-position-vertical-relative:page;z-index:-6392" coordorigin="4469,3530" coordsize="0,0">
            <v:shape style="position:absolute;left:4469;top:3530;width:0;height:0" coordorigin="4469,3530" coordsize="0,0" path="m4469,3530l4469,353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pt;margin-top:177.916pt;width:0pt;height:0pt;mso-position-horizontal-relative:page;mso-position-vertical-relative:page;z-index:-6391" coordorigin="4500,3558" coordsize="0,0">
            <v:shape style="position:absolute;left:4500;top:3558;width:0;height:0" coordorigin="4500,3558" coordsize="0,0" path="m4500,3558l4500,355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8pt;margin-top:179.476pt;width:0pt;height:0pt;mso-position-horizontal-relative:page;mso-position-vertical-relative:page;z-index:-6390" coordorigin="4536,3590" coordsize="0,0">
            <v:shape style="position:absolute;left:4536;top:3590;width:0;height:0" coordorigin="4536,3590" coordsize="0,0" path="m4536,3590l4536,359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16pt;margin-top:179.836pt;width:0pt;height:0pt;mso-position-horizontal-relative:page;mso-position-vertical-relative:page;z-index:-6389" coordorigin="4543,3597" coordsize="0,0">
            <v:shape style="position:absolute;left:4543;top:3597;width:0;height:0" coordorigin="4543,3597" coordsize="0,0" path="m4543,3597l4543,359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72pt;margin-top:181.276pt;width:0pt;height:0pt;mso-position-horizontal-relative:page;mso-position-vertical-relative:page;z-index:-6388" coordorigin="4574,3626" coordsize="0,0">
            <v:shape style="position:absolute;left:4574;top:3626;width:0;height:0" coordorigin="4574,3626" coordsize="0,0" path="m4574,3626l4574,362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6pt;margin-top:179.476pt;width:0pt;height:0pt;mso-position-horizontal-relative:page;mso-position-vertical-relative:page;z-index:-6387" coordorigin="4392,3590" coordsize="0,0">
            <v:shape style="position:absolute;left:4392;top:3590;width:0;height:0" coordorigin="4392,3590" coordsize="0,0" path="m4392,3590l4392,359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4pt;margin-top:181.036pt;width:0pt;height:0pt;mso-position-horizontal-relative:page;mso-position-vertical-relative:page;z-index:-6386" coordorigin="4428,3621" coordsize="0,0">
            <v:shape style="position:absolute;left:4428;top:3621;width:0;height:0" coordorigin="4428,3621" coordsize="0,0" path="m4428,3621l4428,362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76pt;margin-top:181.396pt;width:0pt;height:0pt;mso-position-horizontal-relative:page;mso-position-vertical-relative:page;z-index:-6385" coordorigin="4435,3628" coordsize="0,0">
            <v:shape style="position:absolute;left:4435;top:3628;width:0;height:0" coordorigin="4435,3628" coordsize="0,0" path="m4435,3628l4435,362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32pt;margin-top:182.836pt;width:0pt;height:0pt;mso-position-horizontal-relative:page;mso-position-vertical-relative:page;z-index:-6384" coordorigin="4466,3657" coordsize="0,0">
            <v:shape style="position:absolute;left:4466;top:3657;width:0;height:0" coordorigin="4466,3657" coordsize="0,0" path="m4466,3657l4466,365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12pt;margin-top:184.516pt;width:0pt;height:0pt;mso-position-horizontal-relative:page;mso-position-vertical-relative:page;z-index:-6383" coordorigin="4502,3690" coordsize="0,0">
            <v:shape style="position:absolute;left:4502;top:3690;width:0;height:0" coordorigin="4502,3690" coordsize="0,0" path="m4502,3690l4502,369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5.36pt;margin-top:184.756pt;width:0pt;height:0pt;mso-position-horizontal-relative:page;mso-position-vertical-relative:page;z-index:-6382" coordorigin="4507,3695" coordsize="0,0">
            <v:shape style="position:absolute;left:4507;top:3695;width:0;height:0" coordorigin="4507,3695" coordsize="0,0" path="m4507,3695l4507,369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72pt;margin-top:186.076pt;width:0pt;height:0pt;mso-position-horizontal-relative:page;mso-position-vertical-relative:page;z-index:-6381" coordorigin="4394,3722" coordsize="0,0">
            <v:shape style="position:absolute;left:4394;top:3722;width:0;height:0" coordorigin="4394,3722" coordsize="0,0" path="m4394,3722l4394,372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1.52pt;margin-top:172.516pt;width:0pt;height:0pt;mso-position-horizontal-relative:page;mso-position-vertical-relative:page;z-index:-6380" coordorigin="4430,3450" coordsize="0,0">
            <v:shape style="position:absolute;left:4430;top:3450;width:0;height:0" coordorigin="4430,3450" coordsize="0,0" path="m4430,3450l4430,345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44pt;margin-top:167.476pt;width:0pt;height:0pt;mso-position-horizontal-relative:page;mso-position-vertical-relative:page;z-index:-6379" coordorigin="5609,3350" coordsize="0,0">
            <v:shape style="position:absolute;left:5609;top:3350;width:0;height:0" coordorigin="5609,3350" coordsize="0,0" path="m5609,3350l5609,3350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hlavní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konstrukce: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            kameny velké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9" w:lineRule="exact" w:line="200"/>
        <w:ind w:right="1355"/>
      </w:pPr>
      <w:r>
        <w:pict>
          <v:group style="position:absolute;margin-left:220.8pt;margin-top:148.276pt;width:0pt;height:0pt;mso-position-horizontal-relative:page;mso-position-vertical-relative:page;z-index:-6772" coordorigin="4416,2966" coordsize="0,0">
            <v:shape style="position:absolute;left:4416;top:2966;width:0;height:0" coordorigin="4416,2966" coordsize="0,0" path="m4416,2966l4416,296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76pt;margin-top:146.476pt;width:0pt;height:0pt;mso-position-horizontal-relative:page;mso-position-vertical-relative:page;z-index:-6765" coordorigin="4555,2930" coordsize="0,0">
            <v:shape style="position:absolute;left:4555;top:2930;width:0;height:0" coordorigin="4555,2930" coordsize="0,0" path="m4555,2930l4555,293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2.76pt;margin-top:143.956pt;width:0pt;height:0pt;mso-position-horizontal-relative:page;mso-position-vertical-relative:page;z-index:-6717" coordorigin="5455,2879" coordsize="0,0">
            <v:shape style="position:absolute;left:5455;top:2879;width:0;height:0" coordorigin="5455,2879" coordsize="0,0" path="m5455,2879l5455,287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08pt;margin-top:148.996pt;width:0pt;height:0pt;mso-position-horizontal-relative:page;mso-position-vertical-relative:page;z-index:-6709" coordorigin="5602,2980" coordsize="0,0">
            <v:shape style="position:absolute;left:5602;top:2980;width:0;height:0" coordorigin="5602,2980" coordsize="0,0" path="m5602,2980l5602,298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6.92pt;margin-top:146.356pt;width:0pt;height:0pt;mso-position-horizontal-relative:page;mso-position-vertical-relative:page;z-index:-6670" coordorigin="4538,2927" coordsize="0,0">
            <v:shape style="position:absolute;left:4538;top:2927;width:0;height:0" coordorigin="4538,2927" coordsize="0,0" path="m4538,2927l4538,292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2.16pt;margin-top:145.036pt;width:0pt;height:0pt;mso-position-horizontal-relative:page;mso-position-vertical-relative:page;z-index:-6658" coordorigin="5443,2901" coordsize="0,0">
            <v:shape style="position:absolute;left:5443;top:2901;width:0;height:0" coordorigin="5443,2901" coordsize="0,0" path="m5443,2901l5443,290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44pt;margin-top:143.956pt;width:0pt;height:0pt;mso-position-horizontal-relative:page;mso-position-vertical-relative:page;z-index:-6653" coordorigin="5609,2879" coordsize="0,0">
            <v:shape style="position:absolute;left:5609;top:2879;width:0;height:0" coordorigin="5609,2879" coordsize="0,0" path="m5609,2879l5609,287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76pt;margin-top:148.876pt;width:0pt;height:0pt;mso-position-horizontal-relative:page;mso-position-vertical-relative:page;z-index:-6643" coordorigin="5575,2978" coordsize="0,0">
            <v:shape style="position:absolute;left:5575;top:2978;width:0;height:0" coordorigin="5575,2978" coordsize="0,0" path="m5575,2978l5575,297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33.88pt;margin-top:145.036pt;width:0pt;height:0pt;mso-position-horizontal-relative:page;mso-position-vertical-relative:page;z-index:-6552" coordorigin="4678,2901" coordsize="0,0">
            <v:shape style="position:absolute;left:4678;top:2901;width:0;height:0" coordorigin="4678,2901" coordsize="0,0" path="m4678,2901l4678,290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72pt;margin-top:145.036pt;width:0pt;height:0pt;mso-position-horizontal-relative:page;mso-position-vertical-relative:page;z-index:-6543" coordorigin="4454,2901" coordsize="0,0">
            <v:shape style="position:absolute;left:4454;top:2901;width:0;height:0" coordorigin="4454,2901" coordsize="0,0" path="m4454,2901l4454,290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68pt;margin-top:147.316pt;width:0pt;height:0pt;mso-position-horizontal-relative:page;mso-position-vertical-relative:page;z-index:-6536" coordorigin="4414,2946" coordsize="0,0">
            <v:shape style="position:absolute;left:4414;top:2946;width:0;height:0" coordorigin="4414,2946" coordsize="0,0" path="m4414,2946l4414,29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88pt;margin-top:148.756pt;width:0pt;height:0pt;mso-position-horizontal-relative:page;mso-position-vertical-relative:page;z-index:-6474" coordorigin="5578,2975" coordsize="0,0">
            <v:shape style="position:absolute;left:5578;top:2975;width:0;height:0" coordorigin="5578,2975" coordsize="0,0" path="m5578,2975l5578,297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4pt;margin-top:144.556pt;width:0pt;height:0pt;mso-position-horizontal-relative:page;mso-position-vertical-relative:page;z-index:-6442" coordorigin="4488,2891" coordsize="0,0">
            <v:shape style="position:absolute;left:4488;top:2891;width:0;height:0" coordorigin="4488,2891" coordsize="0,0" path="m4488,2891l4488,289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9.92pt;margin-top:149.716pt;width:0pt;height:0pt;mso-position-horizontal-relative:page;mso-position-vertical-relative:page;z-index:-6437" coordorigin="4598,2994" coordsize="0,0">
            <v:shape style="position:absolute;left:4598;top:2994;width:0;height:0" coordorigin="4598,2994" coordsize="0,0" path="m4598,2994l4598,299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2.96pt;margin-top:149.836pt;width:0pt;height:0pt;mso-position-horizontal-relative:page;mso-position-vertical-relative:page;z-index:-6432" coordorigin="4459,2997" coordsize="0,0">
            <v:shape style="position:absolute;left:4459;top:2997;width:0;height:0" coordorigin="4459,2997" coordsize="0,0" path="m4459,2997l4459,2997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  <w:t>drcené kamenivo 8/16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instalace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5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kamenná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zídka: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výkop ø 3000 x 200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2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vytvoření kamenné zídky ve tvaru      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2546"/>
      </w:pPr>
      <w:r>
        <w:pict>
          <v:group style="position:absolute;margin-left:275.16pt;margin-top:145.636pt;width:0pt;height:0pt;mso-position-horizontal-relative:page;mso-position-vertical-relative:page;z-index:-6714" coordorigin="5503,2913" coordsize="0,0">
            <v:shape style="position:absolute;left:5503;top:2913;width:0;height:0" coordorigin="5503,2913" coordsize="0,0" path="m5503,2913l5503,291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72pt;margin-top:147.316pt;width:0pt;height:0pt;mso-position-horizontal-relative:page;mso-position-vertical-relative:page;z-index:-6675" coordorigin="4394,2946" coordsize="0,0">
            <v:shape style="position:absolute;left:4394;top:2946;width:0;height:0" coordorigin="4394,2946" coordsize="0,0" path="m4394,2946l4394,29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8.76pt;margin-top:144.916pt;width:0pt;height:0pt;mso-position-horizontal-relative:page;mso-position-vertical-relative:page;z-index:-6570" coordorigin="5575,2898" coordsize="0,0">
            <v:shape style="position:absolute;left:5575;top:2898;width:0;height:0" coordorigin="5575,2898" coordsize="0,0" path="m5575,2898l5575,289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56pt;margin-top:143.836pt;width:0pt;height:0pt;mso-position-horizontal-relative:page;mso-position-vertical-relative:page;z-index:-6479" coordorigin="5611,2877" coordsize="0,0">
            <v:shape style="position:absolute;left:5611;top:2877;width:0;height:0" coordorigin="5611,2877" coordsize="0,0" path="m5611,2877l5611,287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31.6pt;margin-top:144.676pt;width:0pt;height:0pt;mso-position-horizontal-relative:page;mso-position-vertical-relative:page;z-index:-6445" coordorigin="4632,2894" coordsize="0,0">
            <v:shape style="position:absolute;left:4632;top:2894;width:0;height:0" coordorigin="4632,2894" coordsize="0,0" path="m4632,2894l4632,2894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  <w:t>stoupající spirály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2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založení první řady kamenů do          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štěrkového lože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pict>
          <v:group style="position:absolute;margin-left:178.2pt;margin-top:83.116pt;width:155.188pt;height:183.96pt;mso-position-horizontal-relative:page;mso-position-vertical-relative:page;z-index:-6775" coordorigin="3564,1662" coordsize="3104,3679">
            <v:shape type="#_x0000_t75" style="position:absolute;left:3564;top:1662;width:3104;height:3679">
              <v:imagedata o:title="" r:id="rId13"/>
            </v:shape>
            <v:shape style="position:absolute;left:5244;top:3580;width:146;height:84" coordorigin="5244,3580" coordsize="146,84" path="m5244,3664l5390,3580e" filled="f" stroked="t" strokeweight="0.24pt" strokecolor="#929497">
              <v:path arrowok="t"/>
            </v:shape>
            <v:shape style="position:absolute;left:5244;top:3664;width:86;height:149" coordorigin="5244,3664" coordsize="86,149" path="m5244,3664l5330,3813e" filled="f" stroked="t" strokeweight="0.24pt" strokecolor="#929497">
              <v:path arrowok="t"/>
            </v:shape>
            <w10:wrap type="none"/>
          </v:group>
        </w:pict>
      </w:r>
      <w:r>
        <w:pict>
          <v:group style="position:absolute;margin-left:349.8pt;margin-top:-180.302pt;width:18.48pt;height:189.84pt;mso-position-horizontal-relative:page;mso-position-vertical-relative:paragraph;z-index:-6375" coordorigin="6996,-3606" coordsize="370,3797">
            <v:shape style="position:absolute;left:7003;top:128;width:355;height:0" coordorigin="7003,128" coordsize="355,0" path="m7003,128l7358,128e" filled="f" stroked="t" strokeweight="0.72pt" strokecolor="#929497">
              <v:path arrowok="t"/>
            </v:shape>
            <v:shape style="position:absolute;left:7003;top:-3544;width:355;height:0" coordorigin="7003,-3544" coordsize="355,0" path="m7003,-3544l7358,-3544e" filled="f" stroked="t" strokeweight="0.72pt" strokecolor="#929497">
              <v:path arrowok="t"/>
            </v:shape>
            <v:shape style="position:absolute;left:7286;top:-3544;width:0;height:3672" coordorigin="7286,-3544" coordsize="0,3672" path="m7286,128l7286,-3544e" filled="f" stroked="t" strokeweight="0.72pt" strokecolor="#929497">
              <v:path arrowok="t"/>
            </v:shape>
            <v:shape style="position:absolute;left:7231;top:71;width:113;height:113" coordorigin="7231,71" coordsize="113,113" path="m7231,71l7344,184e" filled="f" stroked="t" strokeweight="0.72pt" strokecolor="#929497">
              <v:path arrowok="t"/>
            </v:shape>
            <v:shape style="position:absolute;left:7231;top:-3599;width:113;height:113" coordorigin="7231,-3599" coordsize="113,113" path="m7344,-3486l7231,-3599e" filled="f" stroked="t" strokeweight="0.72pt" strokecolor="#929497">
              <v:path arrowok="t"/>
            </v:shape>
            <v:shape type="#_x0000_t75" style="position:absolute;left:7116;top:-1897;width:144;height:386">
              <v:imagedata o:title="" r:id="rId14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min dvě horní řady kamenů svázány 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pict>
          <v:group style="position:absolute;margin-left:175.44pt;margin-top:275.236pt;width:160.92pt;height:18.48pt;mso-position-horizontal-relative:page;mso-position-vertical-relative:page;z-index:-6374" coordorigin="3509,5505" coordsize="3218,370">
            <v:shape style="position:absolute;left:6665;top:5512;width:0;height:355" coordorigin="6665,5512" coordsize="0,355" path="m6665,5512l6665,5867e" filled="f" stroked="t" strokeweight="0.72pt" strokecolor="#929497">
              <v:path arrowok="t"/>
            </v:shape>
            <v:shape style="position:absolute;left:3571;top:5512;width:0;height:355" coordorigin="3571,5512" coordsize="0,355" path="m3571,5512l3571,5867e" filled="f" stroked="t" strokeweight="0.72pt" strokecolor="#929497">
              <v:path arrowok="t"/>
            </v:shape>
            <v:shape style="position:absolute;left:3571;top:5795;width:3094;height:0" coordorigin="3571,5795" coordsize="3094,0" path="m6665,5795l3571,5795e" filled="f" stroked="t" strokeweight="0.72pt" strokecolor="#929497">
              <v:path arrowok="t"/>
            </v:shape>
            <v:shape style="position:absolute;left:6607;top:5740;width:113;height:113" coordorigin="6607,5740" coordsize="113,113" path="m6607,5853l6720,5740e" filled="f" stroked="t" strokeweight="0.72pt" strokecolor="#929497">
              <v:path arrowok="t"/>
            </v:shape>
            <v:shape style="position:absolute;left:3516;top:5740;width:113;height:113" coordorigin="3516,5740" coordsize="113,113" path="m3629,5740l3516,5853e" filled="f" stroked="t" strokeweight="0.72pt" strokecolor="#929497">
              <v:path arrowok="t"/>
            </v:shape>
            <v:shape type="#_x0000_t75" style="position:absolute;left:4922;top:5625;width:391;height:144">
              <v:imagedata o:title="" r:id="rId15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proti uvolnění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vnitřní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prostor: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vyplněno hlínou a substrátem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substrát překryt černou geotextílií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pict>
          <v:group style="position:absolute;margin-left:129.72pt;margin-top:0.268381pt;width:275.88pt;height:83.04pt;mso-position-horizontal-relative:page;mso-position-vertical-relative:paragraph;z-index:-6377" coordorigin="2594,5" coordsize="5518,1661">
            <v:shape style="position:absolute;left:2602;top:989;width:5503;height:0" coordorigin="2602,989" coordsize="5503,0" path="m2602,989l8105,989e" filled="f" stroked="t" strokeweight="0.72pt" strokecolor="#000000">
              <v:path arrowok="t"/>
            </v:shape>
            <v:shape type="#_x0000_t75" style="position:absolute;left:3566;top:63;width:3106;height:940">
              <v:imagedata o:title="" r:id="rId16"/>
            </v:shape>
            <v:shape style="position:absolute;left:5599;top:653;width:0;height:0" coordorigin="5599,653" coordsize="0,0" path="m5599,653l5599,653e" filled="f" stroked="t" strokeweight="0.72pt" strokecolor="#000000">
              <v:path arrowok="t"/>
            </v:shape>
            <v:shape style="position:absolute;left:3574;top:353;width:3091;height:254" coordorigin="3574,353" coordsize="3091,254" path="m3574,608l6665,353e" filled="f" stroked="t" strokeweight="0.72pt" strokecolor="#000000">
              <v:path arrowok="t"/>
            </v:shape>
            <v:shape style="position:absolute;left:4682;top:608;width:670;height:170" coordorigin="4682,608" coordsize="670,170" path="m5352,778l4682,608e" filled="f" stroked="t" strokeweight="0.72pt" strokecolor="#000000">
              <v:path arrowok="t"/>
            </v:shape>
            <v:shape style="position:absolute;left:6497;top:939;width:0;height:0" coordorigin="6497,939" coordsize="0,0" path="m6497,939l6497,939e" filled="f" stroked="t" strokeweight="0.72pt" strokecolor="#000000">
              <v:path arrowok="t"/>
            </v:shape>
            <v:shape style="position:absolute;left:5326;top:965;width:0;height:0" coordorigin="5326,965" coordsize="0,0" path="m5326,965l5326,965e" filled="f" stroked="t" strokeweight="0.72pt" strokecolor="#000000">
              <v:path arrowok="t"/>
            </v:shape>
            <v:shape style="position:absolute;left:3574;top:989;width:3091;height:214" coordorigin="3574,989" coordsize="3091,214" path="m3574,989l3574,1203,6665,1203,6665,989e" filled="f" stroked="t" strokeweight="0.72pt" strokecolor="#000000">
              <v:path arrowok="t"/>
            </v:shape>
            <v:shape style="position:absolute;left:4879;top:989;width:0;height:214" coordorigin="4879,989" coordsize="0,214" path="m4879,989l4879,1203e" filled="f" stroked="t" strokeweight="0.72pt" strokecolor="#000000">
              <v:path arrowok="t"/>
            </v:shape>
            <v:shape style="position:absolute;left:5352;top:989;width:0;height:214" coordorigin="5352,989" coordsize="0,214" path="m5352,989l5352,1203e" filled="f" stroked="t" strokeweight="0.72pt" strokecolor="#000000">
              <v:path arrowok="t"/>
            </v:shape>
            <v:shape style="position:absolute;left:5417;top:68;width:0;height:113" coordorigin="5417,68" coordsize="0,113" path="m5417,68l5417,181e" filled="f" stroked="t" strokeweight="0.72pt" strokecolor="#000000">
              <v:path arrowok="t"/>
            </v:shape>
            <v:shape style="position:absolute;left:5352;top:68;width:0;height:103" coordorigin="5352,68" coordsize="0,103" path="m5352,68l5352,171e" filled="f" stroked="t" strokeweight="0.72pt" strokecolor="#000000">
              <v:path arrowok="t"/>
            </v:shape>
            <v:shape style="position:absolute;left:5352;top:68;width:65;height:0" coordorigin="5352,68" coordsize="65,0" path="m5352,68l5417,68e" filled="f" stroked="t" strokeweight="0.72pt" strokecolor="#000000">
              <v:path arrowok="t"/>
            </v:shape>
            <v:shape style="position:absolute;left:4682;top:68;width:670;height:72" coordorigin="4682,68" coordsize="670,72" path="m5352,68l4682,140e" filled="f" stroked="t" strokeweight="0.72pt" strokecolor="#000000">
              <v:path arrowok="t"/>
            </v:shape>
            <v:shape type="#_x0000_t75" style="position:absolute;left:6996;top:5;width:370;height:1661">
              <v:imagedata o:title="" r:id="rId17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zasypáno mulčovací kůrou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4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výsadba: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</w:t>
      </w:r>
      <w:r>
        <w:rPr>
          <w:rFonts w:cs="Times New Roman" w:hAnsi="Times New Roman" w:eastAsia="Times New Roman" w:ascii="Times New Roman"/>
          <w:sz w:val="18"/>
          <w:szCs w:val="18"/>
        </w:rPr>
        <w:t>dle osazovacího plánu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8919"/>
      </w:pPr>
      <w:r>
        <w:pict>
          <v:group style="position:absolute;margin-left:260.04pt;margin-top:354.196pt;width:0pt;height:0pt;mso-position-horizontal-relative:page;mso-position-vertical-relative:page;z-index:-6376" coordorigin="5201,7084" coordsize="0,0">
            <v:shape style="position:absolute;left:5201;top:7084;width:0;height:0" coordorigin="5201,7084" coordsize="0,0" path="m5201,7084l5201,7084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popisky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min 3 mm PVC UV tisk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min český název a obrázek rostliny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spacing w:lineRule="exact" w:line="280"/>
        <w:ind w:left="8882" w:right="4783"/>
      </w:pPr>
      <w:r>
        <w:pict>
          <v:group style="position:absolute;margin-left:220.68pt;margin-top:144.796pt;width:0pt;height:0pt;mso-position-horizontal-relative:page;mso-position-vertical-relative:page;z-index:-6774" coordorigin="4414,2896" coordsize="0,0">
            <v:shape style="position:absolute;left:4414;top:2896;width:0;height:0" coordorigin="4414,2896" coordsize="0,0" path="m4414,2896l4414,289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3.32pt;margin-top:149.836pt;width:0pt;height:0pt;mso-position-horizontal-relative:page;mso-position-vertical-relative:page;z-index:-6767" coordorigin="4466,2997" coordsize="0,0">
            <v:shape style="position:absolute;left:4466;top:2997;width:0;height:0" coordorigin="4466,2997" coordsize="0,0" path="m4466,2997l4466,299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7.88pt;margin-top:149.836pt;width:0pt;height:0pt;mso-position-horizontal-relative:page;mso-position-vertical-relative:page;z-index:-6759" coordorigin="4558,2997" coordsize="0,0">
            <v:shape style="position:absolute;left:4558;top:2997;width:0;height:0" coordorigin="4558,2997" coordsize="0,0" path="m4558,2997l4558,299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9.96pt;margin-top:145.516pt;width:0pt;height:0pt;mso-position-horizontal-relative:page;mso-position-vertical-relative:page;z-index:-6711" coordorigin="5599,2910" coordsize="0,0">
            <v:shape style="position:absolute;left:5599;top:2910;width:0;height:0" coordorigin="5599,2910" coordsize="0,0" path="m5599,2910l5599,291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4.52pt;margin-top:146.716pt;width:0pt;height:0pt;mso-position-horizontal-relative:page;mso-position-vertical-relative:page;z-index:-6672" coordorigin="4490,2934" coordsize="0,0">
            <v:shape style="position:absolute;left:4490;top:2934;width:0;height:0" coordorigin="4490,2934" coordsize="0,0" path="m4490,2934l4490,293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31.84pt;margin-top:145.756pt;width:0pt;height:0pt;mso-position-horizontal-relative:page;mso-position-vertical-relative:page;z-index:-6667" coordorigin="4637,2915" coordsize="0,0">
            <v:shape style="position:absolute;left:4637;top:2915;width:0;height:0" coordorigin="4637,2915" coordsize="0,0" path="m4637,2915l4637,291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08pt;margin-top:144.436pt;width:0pt;height:0pt;mso-position-horizontal-relative:page;mso-position-vertical-relative:page;z-index:-6655" coordorigin="5542,2889" coordsize="0,0">
            <v:shape style="position:absolute;left:5542;top:2889;width:0;height:0" coordorigin="5542,2889" coordsize="0,0" path="m5542,2889l5542,288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36pt;margin-top:149.236pt;width:0pt;height:0pt;mso-position-horizontal-relative:page;mso-position-vertical-relative:page;z-index:-6645" coordorigin="5527,2985" coordsize="0,0">
            <v:shape style="position:absolute;left:5527;top:2985;width:0;height:0" coordorigin="5527,2985" coordsize="0,0" path="m5527,2985l5527,298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7.44pt;margin-top:147.676pt;width:0pt;height:0pt;mso-position-horizontal-relative:page;mso-position-vertical-relative:page;z-index:-6567" coordorigin="5549,2954" coordsize="0,0">
            <v:shape style="position:absolute;left:5549;top:2954;width:0;height:0" coordorigin="5549,2954" coordsize="0,0" path="m5549,2954l5549,295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.36pt;margin-top:145.036pt;width:0pt;height:0pt;mso-position-horizontal-relative:page;mso-position-vertical-relative:page;z-index:-6547" coordorigin="4567,2901" coordsize="0,0">
            <v:shape style="position:absolute;left:4567;top:2901;width:0;height:0" coordorigin="4567,2901" coordsize="0,0" path="m4567,2901l4567,290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9.8pt;margin-top:149.596pt;width:0pt;height:0pt;mso-position-horizontal-relative:page;mso-position-vertical-relative:page;z-index:-6540" coordorigin="4596,2992" coordsize="0,0">
            <v:shape style="position:absolute;left:4596;top:2992;width:0;height:0" coordorigin="4596,2992" coordsize="0,0" path="m4596,2992l4596,299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6.96pt;margin-top:147.076pt;width:0pt;height:0pt;mso-position-horizontal-relative:page;mso-position-vertical-relative:page;z-index:-6476" coordorigin="5539,2942" coordsize="0,0">
            <v:shape style="position:absolute;left:5539;top:2942;width:0;height:0" coordorigin="5539,2942" coordsize="0,0" path="m5539,2942l5539,294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8pt;margin-top:147.916pt;width:0pt;height:0pt;mso-position-horizontal-relative:page;mso-position-vertical-relative:page;z-index:-6439" coordorigin="4560,2958" coordsize="0,0">
            <v:shape style="position:absolute;left:4560;top:2958;width:0;height:0" coordorigin="4560,2958" coordsize="0,0" path="m4560,2958l4560,295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20.8pt;margin-top:147.916pt;width:0pt;height:0pt;mso-position-horizontal-relative:page;mso-position-vertical-relative:page;z-index:-6434" coordorigin="4416,2958" coordsize="0,0">
            <v:shape style="position:absolute;left:4416;top:2958;width:0;height:0" coordorigin="4416,2958" coordsize="0,0" path="m4416,2958l4416,295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56pt;margin-top:143.836pt;width:0pt;height:0pt;mso-position-horizontal-relative:page;mso-position-vertical-relative:page;z-index:-6378" coordorigin="5611,2877" coordsize="0,0">
            <v:shape style="position:absolute;left:5611;top:2877;width:0;height:0" coordorigin="5611,2877" coordsize="0,0" path="m5611,2877l5611,2877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22"/>
          <w:szCs w:val="22"/>
        </w:rPr>
        <w:t>péče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 w:lineRule="exact" w:line="220"/>
        <w:ind w:left="8919"/>
      </w:pP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ročně: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                kontrola uvolněných kamenů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right"/>
        <w:spacing w:before="9"/>
        <w:ind w:right="109"/>
        <w:sectPr>
          <w:pgNumType w:start="9"/>
          <w:pgMar w:header="677" w:footer="160" w:top="1400" w:bottom="280" w:left="2420" w:right="180"/>
          <w:headerReference w:type="default" r:id="rId11"/>
          <w:footerReference w:type="default" r:id="rId12"/>
          <w:pgSz w:w="16840" w:h="11920" w:orient="landscape"/>
        </w:sectPr>
      </w:pPr>
      <w:r>
        <w:rPr>
          <w:rFonts w:cs="Droid Serif" w:hAnsi="Droid Serif" w:eastAsia="Droid Serif" w:ascii="Droid Serif"/>
          <w:sz w:val="18"/>
          <w:szCs w:val="18"/>
        </w:rPr>
        <w:t>Učíme se v přírodě při ZŠ Chbany      </w:t>
      </w:r>
      <w:r>
        <w:rPr>
          <w:rFonts w:cs="Droid Serif" w:hAnsi="Droid Serif" w:eastAsia="Droid Serif" w:ascii="Droid Serif"/>
          <w:sz w:val="18"/>
          <w:szCs w:val="18"/>
        </w:rPr>
        <w:t>9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pict>
          <v:group style="position:absolute;margin-left:113.719pt;margin-top:109.636pt;width:314.168pt;height:370.32pt;mso-position-horizontal-relative:page;mso-position-vertical-relative:page;z-index:-6373" coordorigin="2274,2193" coordsize="6283,7406">
            <v:shape style="position:absolute;left:5546;top:5161;width:744;height:1142" coordorigin="5546,5161" coordsize="744,1142" path="m5839,5161l5797,5189,5758,5220,5722,5254,5689,5290,5660,5328,5634,5369,5611,5410,5591,5454,5575,5498,5563,5544,5554,5591,5548,5638,5546,5685,5548,5733,5553,5781,5563,5828,5576,5875,5593,5921,5614,5966,5639,6010,5660,6043,5683,6073,5708,6102,5762,6155,5822,6200,5887,6237,5955,6267,6027,6288,6100,6300,6176,6303,6214,6301,6252,6297,6290,6290e" filled="f" stroked="t" strokeweight="0.24pt" strokecolor="#929497">
              <v:path arrowok="t"/>
            </v:shape>
            <v:shape style="position:absolute;left:6290;top:4714;width:905;height:1576" coordorigin="6290,4714" coordsize="905,1576" path="m6290,6290l6386,6253,6478,6210,6565,6161,6648,6106,6725,6045,6797,5979,6864,5908,6926,5833,6981,5754,7031,5671,7074,5584,7112,5495,7142,5403,7166,5308,7183,5212,7193,5114,7196,5015,7191,4915,7178,4814,7157,4714e" filled="f" stroked="t" strokeweight="0.24pt" strokecolor="#929497">
              <v:path arrowok="t"/>
            </v:shape>
            <v:shape style="position:absolute;left:4336;top:3521;width:2821;height:1193" coordorigin="4336,3521" coordsize="2821,1193" path="m7157,4714l7109,4582,7051,4456,6984,4336,6909,4224,6825,4119,6734,4021,6637,3932,6533,3850,6423,3777,6309,3712,6189,3656,6066,3610,5939,3572,5810,3545,5677,3528,5543,3521,5408,3525,5272,3540,5136,3566,5000,3603,4926,3629,4854,3658,4783,3690,4713,3725,4646,3763,4580,3805,4516,3849,4454,3896,4394,3946,4365,3972,4336,3999e" filled="f" stroked="t" strokeweight="0.24pt" strokecolor="#929497">
              <v:path arrowok="t"/>
            </v:shape>
            <v:shape style="position:absolute;left:3553;top:3999;width:783;height:2615" coordorigin="3553,3999" coordsize="783,2615" path="m4336,3999l4239,4105,4147,4215,4062,4329,3983,4447,3911,4568,3845,4692,3785,4819,3732,4949,3686,5081,3647,5216,3614,5352,3588,5489,3569,5628,3557,5768,3553,5909,3555,6050,3565,6191,3582,6333,3606,6474,3638,6614e" filled="f" stroked="t" strokeweight="0.24pt" strokecolor="#929497">
              <v:path arrowok="t"/>
            </v:shape>
            <v:shape style="position:absolute;left:3638;top:6614;width:1301;height:1596" coordorigin="3638,6614" coordsize="1301,1596" path="m3638,6614l3675,6714,3715,6811,3758,6907,3805,7002,3855,7094,3907,7185,3963,7273,4022,7360,4084,7444,4149,7526,4216,7606,4286,7684,4359,7759,4435,7831,4513,7901,4593,7969,4676,8033,4761,8095,4849,8154,4939,8210e" filled="f" stroked="t" strokeweight="0.24pt" strokecolor="#929497">
              <v:path arrowok="t"/>
            </v:shape>
            <v:shape style="position:absolute;left:4953;top:5162;width:886;height:4421" coordorigin="4953,5162" coordsize="886,4421" path="m5839,5162l4953,9582e" filled="f" stroked="t" strokeweight="0.72pt" strokecolor="#929497">
              <v:path arrowok="t"/>
            </v:shape>
            <v:shape style="position:absolute;left:5839;top:5162;width:1478;height:2222" coordorigin="5839,5162" coordsize="1478,2222" path="m5839,5162l7317,7384e" filled="f" stroked="t" strokeweight="0.72pt" strokecolor="#929497">
              <v:path arrowok="t"/>
            </v:shape>
            <v:shape style="position:absolute;left:5839;top:5162;width:2712;height:545" coordorigin="5839,5162" coordsize="2712,545" path="m5839,5162l8551,5706e" filled="f" stroked="t" strokeweight="0.72pt" strokecolor="#929497">
              <v:path arrowok="t"/>
            </v:shape>
            <v:shape style="position:absolute;left:5839;top:3580;width:2376;height:1582" coordorigin="5839,3580" coordsize="2376,1582" path="m5839,5162l8215,3580e" filled="f" stroked="t" strokeweight="0.72pt" strokecolor="#929497">
              <v:path arrowok="t"/>
            </v:shape>
            <v:shape style="position:absolute;left:5839;top:2200;width:593;height:2962" coordorigin="5839,2200" coordsize="593,2962" path="m5839,5162l6431,2200e" filled="f" stroked="t" strokeweight="0.72pt" strokecolor="#929497">
              <v:path arrowok="t"/>
            </v:shape>
            <v:shape style="position:absolute;left:4017;top:2428;width:1822;height:2734" coordorigin="4017,2428" coordsize="1822,2734" path="m5839,5162l4017,2428e" filled="f" stroked="t" strokeweight="0.72pt" strokecolor="#929497">
              <v:path arrowok="t"/>
            </v:shape>
            <v:shape style="position:absolute;left:2330;top:4458;width:3509;height:703" coordorigin="2330,4458" coordsize="3509,703" path="m5839,5162l2330,4458e" filled="f" stroked="t" strokeweight="0.72pt" strokecolor="#929497">
              <v:path arrowok="t"/>
            </v:shape>
            <v:shape style="position:absolute;left:2342;top:5162;width:3497;height:2328" coordorigin="2342,5162" coordsize="3497,2328" path="m5839,5162l2342,7490e" filled="f" stroked="t" strokeweight="0.72pt" strokecolor="#929497">
              <v:path arrowok="t"/>
            </v:shape>
            <v:shape style="position:absolute;left:2636;top:6580;width:2373;height:2722" coordorigin="2636,6580" coordsize="2373,2722" path="m2636,6580l2687,6763,2746,6943,2814,7119,2889,7291,2972,7459,3063,7622,3161,7781,3266,7934,3378,8083,3496,8226,3622,8363,3753,8494,3891,8619,4035,8738,4184,8850,4339,8955,4499,9053,4664,9144,4834,9227,5009,9302e" filled="f" stroked="t" strokeweight="0.24pt" strokecolor="#000000">
              <v:path arrowok="t"/>
            </v:shape>
            <v:shape style="position:absolute;left:2593;top:3331;width:1068;height:3249" coordorigin="2593,3331" coordsize="1068,3249" path="m3661,3331l3540,3464,3427,3601,3320,3742,3220,3888,3127,4038,3042,4191,2963,4348,2892,4508,2828,4671,2772,4837,2723,5005,2682,5175,2648,5347,2623,5520,2605,5695,2595,5871,2593,6048,2599,6225,2614,6402,2636,6580e" filled="f" stroked="t" strokeweight="0.24pt" strokecolor="#000000">
              <v:path arrowok="t"/>
            </v:shape>
            <v:shape style="position:absolute;left:3661;top:2572;width:4410;height:1883" coordorigin="3661,2572" coordsize="4410,1883" path="m8071,4455l8052,4394,8031,4334,8009,4275,7985,4216,7960,4157,7934,4100,7906,4043,7877,3987,7846,3931,7815,3876,7782,3822,7748,3769,7712,3717,7675,3665,7637,3614,7598,3564,7558,3515,7516,3467,7473,3420,7429,3374,7270,3224,7102,3090,6926,2970,6743,2867,6554,2779,6360,2706,6162,2649,5961,2608,5758,2582,5554,2572,5349,2578,5146,2599,4944,2636,4744,2688,4549,2756,4358,2840,4173,2939,3994,3054,3823,3185,3661,3331e" filled="f" stroked="t" strokeweight="0.24pt" strokecolor="#000000">
              <v:path arrowok="t"/>
            </v:shape>
            <v:shape style="position:absolute;left:6595;top:4455;width:1550;height:2734" coordorigin="6595,4455" coordsize="1550,2734" path="m6595,7189l6761,7126,6920,7051,7070,6965,7213,6869,7346,6763,7471,6649,7586,6526,7691,6395,7786,6257,7871,6113,7945,5963,8008,5807,8060,5647,8100,5484,8127,5317,8142,5147,8145,4975,8134,4802,8109,4629,8071,4455e" filled="f" stroked="t" strokeweight="0.24pt" strokecolor="#000000">
              <v:path arrowok="t"/>
            </v:shape>
            <v:shape style="position:absolute;left:4946;top:6503;width:1649;height:757" coordorigin="4946,6503" coordsize="1649,757" path="m4946,6503l4993,6592,5047,6676,5106,6756,5170,6830,5239,6899,5312,6962,5389,7019,5470,7071,5554,7117,5641,7157,5730,7191,5822,7218,5916,7239,6011,7253,6107,7260,6205,7260,6302,7253,6400,7239,6498,7218,6595,7189e" filled="f" stroked="t" strokeweight="0.24pt" strokecolor="#000000">
              <v:path arrowok="t"/>
            </v:shape>
            <v:shape style="position:absolute;left:4815;top:5638;width:131;height:865" coordorigin="4815,5638" coordsize="131,865" path="m4849,5638l4840,5682,4832,5726,4825,5770,4820,5814,4817,5858,4815,5902,4815,5947,4816,5991,4819,6035,4823,6079,4828,6123,4835,6166,4844,6210,4854,6253,4866,6295,4879,6338,4893,6380,4909,6421,4927,6462,4946,6503e" filled="f" stroked="t" strokeweight="0.24pt" strokecolor="#000000">
              <v:path arrowok="t"/>
            </v:shape>
            <v:shape style="position:absolute;left:4849;top:5100;width:990;height:538" coordorigin="4849,5100" coordsize="990,538" path="m5839,5161l5802,5146,5764,5133,5675,5111,5618,5103,5560,5100,5503,5101,5447,5107,5391,5117,5337,5131,5285,5150,5234,5172,5185,5198,5138,5228,5093,5261,5051,5298,5012,5337,4976,5380,4943,5427,4914,5475,4888,5527,4867,5581,4849,5638e" filled="f" stroked="t" strokeweight="0.24pt" strokecolor="#000000">
              <v:path arrowok="t"/>
            </v:shape>
            <v:shape style="position:absolute;left:5839;top:4871;width:127;height:290" coordorigin="5839,4871" coordsize="127,290" path="m5839,5162l5966,4871e" filled="f" stroked="t" strokeweight="0.24pt" strokecolor="#000000">
              <v:path arrowok="t"/>
            </v:shape>
            <v:shape style="position:absolute;left:4542;top:4783;width:1424;height:778" coordorigin="4542,4783" coordsize="1424,778" path="m5966,4871l5887,4840,5806,4816,5725,4798,5644,4787,5563,4783,5482,4785,5402,4794,5323,4808,5246,4828,5170,4855,5097,4886,5027,4924,4959,4966,4894,5015,4834,5068,4777,5126,4724,5189,4676,5256,4634,5329,4596,5405,4574,5461,4554,5518,4543,5557,4542,5562e" filled="f" stroked="t" strokeweight="0.24pt" strokecolor="#000000">
              <v:path arrowok="t"/>
            </v:shape>
            <v:shape style="position:absolute;left:4498;top:5562;width:163;height:1080" coordorigin="4498,5562" coordsize="163,1080" path="m4542,5562l4530,5616,4520,5671,4512,5726,4506,5781,4501,5836,4499,5892,4498,5947,4500,6002,4503,6057,4508,6112,4515,6167,4524,6221,4534,6275,4547,6329,4561,6382,4578,6435,4596,6488,4616,6540,4638,6591,4661,6642e" filled="f" stroked="t" strokeweight="0.24pt" strokecolor="#000000">
              <v:path arrowok="t"/>
            </v:shape>
            <v:shape style="position:absolute;left:4661;top:6642;width:2035;height:935" coordorigin="4661,6642" coordsize="2035,935" path="m4661,6642l4720,6752,4786,6856,4859,6954,4938,7045,5023,7130,5113,7208,5208,7279,5308,7343,5412,7400,5519,7449,5629,7491,5743,7524,5858,7550,5976,7567,6095,7576,6215,7577,6335,7568,6456,7551,6576,7525,6696,7489e" filled="f" stroked="t" strokeweight="0.24pt" strokecolor="#000000">
              <v:path arrowok="t"/>
            </v:shape>
            <v:shape style="position:absolute;left:6696;top:4368;width:1765;height:3120" coordorigin="6696,4368" coordsize="1765,3120" path="m6696,7489l6886,7417,7067,7331,7239,7233,7401,7124,7553,7003,7695,6872,7826,6731,7946,6582,8055,6425,8151,6260,8236,6089,8307,5911,8366,5729,8411,5542,8442,5352,8459,5158,8461,4962,8448,4765,8420,4567,8376,4368e" filled="f" stroked="t" strokeweight="0.24pt" strokecolor="#000000">
              <v:path arrowok="t"/>
            </v:shape>
            <v:shape style="position:absolute;left:3435;top:2256;width:4940;height:2113" coordorigin="3435,2256" coordsize="4940,2113" path="m8376,4368l8295,4137,8197,3917,8084,3708,7956,3511,7813,3327,7658,3155,7491,2996,7312,2852,7124,2721,6926,2606,6720,2506,6507,2422,6287,2355,6063,2304,5833,2271,5601,2256,5366,2259,5129,2281,4892,2323,4655,2385,4586,2407,4519,2430,4451,2455,4385,2482,4319,2510,4254,2539,4190,2571,4126,2603,4063,2638,4002,2673,3941,2711,3881,2749,3821,2789,3763,2831,3706,2874,3650,2918,3595,2964,3540,3011,3487,3059,3435,3109e" filled="f" stroked="t" strokeweight="0.24pt" strokecolor="#000000">
              <v:path arrowok="t"/>
            </v:shape>
            <v:shape style="position:absolute;left:2277;top:3109;width:1159;height:3533" coordorigin="2277,3109" coordsize="1159,3533" path="m3435,3109l3304,3253,3181,3402,3064,3556,2956,3714,2855,3877,2762,4044,2676,4215,2599,4389,2530,4566,2469,4746,2416,4929,2371,5114,2335,5301,2308,5490,2289,5680,2278,5871,2277,6063,2284,6256,2300,6449,2326,6642e" filled="f" stroked="t" strokeweight="0.24pt" strokecolor="#000000">
              <v:path arrowok="t"/>
            </v:shape>
            <v:shape type="#_x0000_t75" style="position:absolute;left:2323;top:2582;width:5775;height:7018">
              <v:imagedata o:title="" r:id="rId18"/>
            </v:shape>
            <v:shape style="position:absolute;left:6621;top:5320;width:14;height:2" coordorigin="6621,5320" coordsize="14,2" path="m6621,5320l6628,5320,6633,5322,6635,5322e" filled="f" stroked="t" strokeweight="0.24pt" strokecolor="#000000">
              <v:path arrowok="t"/>
            </v:shape>
            <v:shape style="position:absolute;left:6638;top:5322;width:14;height:2" coordorigin="6638,5322" coordsize="14,2" path="m6638,5322l6640,5322,6645,5325,6652,5325e" filled="f" stroked="t" strokeweight="0.24pt" strokecolor="#000000">
              <v:path arrowok="t"/>
            </v:shape>
            <v:shape style="position:absolute;left:6655;top:5325;width:14;height:5" coordorigin="6655,5325" coordsize="14,5" path="m6655,5325l6657,5327,6667,5327,6669,5330e" filled="f" stroked="t" strokeweight="0.24pt" strokecolor="#000000">
              <v:path arrowok="t"/>
            </v:shape>
            <v:shape style="position:absolute;left:6671;top:5330;width:10;height:2" coordorigin="6671,5330" coordsize="10,2" path="m6671,5330l6679,5330,6681,5332e" filled="f" stroked="t" strokeweight="0.24pt" strokecolor="#000000">
              <v:path arrowok="t"/>
            </v:shape>
            <v:shape style="position:absolute;left:6683;top:5332;width:2;height:0" coordorigin="6683,5332" coordsize="2,0" path="m6683,5332l6686,5332e" filled="f" stroked="t" strokeweight="0.24pt" strokecolor="#000000">
              <v:path arrowok="t"/>
            </v:shape>
            <v:shape style="position:absolute;left:6688;top:5332;width:10;height:2" coordorigin="6688,5332" coordsize="10,2" path="m6688,5332l6691,5332,6695,5334,6698,5334e" filled="f" stroked="t" strokeweight="0.24pt" strokecolor="#000000">
              <v:path arrowok="t"/>
            </v:shape>
            <v:shape style="position:absolute;left:6700;top:5334;width:14;height:2" coordorigin="6700,5334" coordsize="14,2" path="m6700,5334l6703,5334,6707,5337,6715,5337e" filled="f" stroked="t" strokeweight="0.24pt" strokecolor="#000000">
              <v:path arrowok="t"/>
            </v:shape>
            <v:shape style="position:absolute;left:6717;top:5339;width:14;height:2" coordorigin="6717,5339" coordsize="14,2" path="m6717,5339l6724,5339,6729,5342,6731,5342e" filled="f" stroked="t" strokeweight="0.24pt" strokecolor="#000000">
              <v:path arrowok="t"/>
            </v:shape>
            <v:shape style="position:absolute;left:6734;top:5342;width:14;height:2" coordorigin="6734,5342" coordsize="14,2" path="m6734,5342l6736,5342,6741,5344,6748,5344e" filled="f" stroked="t" strokeweight="0.24pt" strokecolor="#000000">
              <v:path arrowok="t"/>
            </v:shape>
            <v:shape style="position:absolute;left:6751;top:5344;width:10;height:2" coordorigin="6751,5344" coordsize="10,2" path="m6751,5344l6753,5346,6760,5346e" filled="f" stroked="t" strokeweight="0.24pt" strokecolor="#000000">
              <v:path arrowok="t"/>
            </v:shape>
            <v:shape style="position:absolute;left:6763;top:5346;width:2;height:2" coordorigin="6763,5346" coordsize="2,2" path="m6763,5346l6765,5349e" filled="f" stroked="t" strokeweight="0.24pt" strokecolor="#000000">
              <v:path arrowok="t"/>
            </v:shape>
            <v:shape style="position:absolute;left:6767;top:5349;width:10;height:2" coordorigin="6767,5349" coordsize="10,2" path="m6767,5349l6775,5349,6777,5351e" filled="f" stroked="t" strokeweight="0.24pt" strokecolor="#000000">
              <v:path arrowok="t"/>
            </v:shape>
            <v:shape style="position:absolute;left:6779;top:5351;width:2;height:0" coordorigin="6779,5351" coordsize="2,0" path="m6779,5351l6782,5351e" filled="f" stroked="t" strokeweight="0.24pt" strokecolor="#000000">
              <v:path arrowok="t"/>
            </v:shape>
            <v:shape style="position:absolute;left:6784;top:5351;width:10;height:2" coordorigin="6784,5351" coordsize="10,2" path="m6784,5351l6787,5351,6791,5354,6794,5354e" filled="f" stroked="t" strokeweight="0.24pt" strokecolor="#000000">
              <v:path arrowok="t"/>
            </v:shape>
            <v:shape style="position:absolute;left:6796;top:5354;width:14;height:2" coordorigin="6796,5354" coordsize="14,2" path="m6796,5354l6799,5354,6803,5356,6811,5356e" filled="f" stroked="t" strokeweight="0.24pt" strokecolor="#000000">
              <v:path arrowok="t"/>
            </v:shape>
            <v:shape style="position:absolute;left:6813;top:5358;width:14;height:2" coordorigin="6813,5358" coordsize="14,2" path="m6813,5358l6820,5358,6825,5361,6827,5361e" filled="f" stroked="t" strokeweight="0.24pt" strokecolor="#000000">
              <v:path arrowok="t"/>
            </v:shape>
            <v:shape style="position:absolute;left:6830;top:5361;width:10;height:2" coordorigin="6830,5361" coordsize="10,2" path="m6830,5361l6832,5361,6837,5363,6839,5363e" filled="f" stroked="t" strokeweight="0.24pt" strokecolor="#000000">
              <v:path arrowok="t"/>
            </v:shape>
            <v:shape style="position:absolute;left:6842;top:5363;width:2;height:0" coordorigin="6842,5363" coordsize="2,0" path="m6842,5363l6844,5363e" filled="f" stroked="t" strokeweight="0.24pt" strokecolor="#000000">
              <v:path arrowok="t"/>
            </v:shape>
            <v:shape style="position:absolute;left:6847;top:5363;width:10;height:2" coordorigin="6847,5363" coordsize="10,2" path="m6847,5363l6849,5366,6856,5366e" filled="f" stroked="t" strokeweight="0.24pt" strokecolor="#000000">
              <v:path arrowok="t"/>
            </v:shape>
            <v:shape style="position:absolute;left:6859;top:5366;width:2;height:2" coordorigin="6859,5366" coordsize="2,2" path="m6859,5366l6861,5368e" filled="f" stroked="t" strokeweight="0.24pt" strokecolor="#000000">
              <v:path arrowok="t"/>
            </v:shape>
            <v:shape style="position:absolute;left:6863;top:5368;width:10;height:2" coordorigin="6863,5368" coordsize="10,2" path="m6863,5368l6871,5368,6873,5370e" filled="f" stroked="t" strokeweight="0.24pt" strokecolor="#000000">
              <v:path arrowok="t"/>
            </v:shape>
            <v:shape style="position:absolute;left:6875;top:5370;width:14;height:2" coordorigin="6875,5370" coordsize="14,2" path="m6875,5370l6883,5370,6887,5373,6890,5373e" filled="f" stroked="t" strokeweight="0.24pt" strokecolor="#000000">
              <v:path arrowok="t"/>
            </v:shape>
            <v:shape style="position:absolute;left:6892;top:5373;width:14;height:2" coordorigin="6892,5373" coordsize="14,2" path="m6892,5373l6895,5373,6899,5375,6907,5375e" filled="f" stroked="t" strokeweight="0.24pt" strokecolor="#000000">
              <v:path arrowok="t"/>
            </v:shape>
            <v:shape style="position:absolute;left:6909;top:5378;width:10;height:2" coordorigin="6909,5378" coordsize="10,2" path="m6909,5378l6916,5378,6919,5380e" filled="f" stroked="t" strokeweight="0.24pt" strokecolor="#000000">
              <v:path arrowok="t"/>
            </v:shape>
            <v:shape style="position:absolute;left:6921;top:5380;width:2;height:0" coordorigin="6921,5380" coordsize="2,0" path="m6921,5380l6923,5380e" filled="f" stroked="t" strokeweight="0.24pt" strokecolor="#000000">
              <v:path arrowok="t"/>
            </v:shape>
            <v:shape style="position:absolute;left:6926;top:5380;width:10;height:2" coordorigin="6926,5380" coordsize="10,2" path="m6926,5380l6928,5380,6933,5382,6935,5382e" filled="f" stroked="t" strokeweight="0.24pt" strokecolor="#000000">
              <v:path arrowok="t"/>
            </v:shape>
            <v:shape style="position:absolute;left:6938;top:5382;width:2;height:0" coordorigin="6938,5382" coordsize="2,0" path="m6938,5382l6940,5382e" filled="f" stroked="t" strokeweight="0.24pt" strokecolor="#000000">
              <v:path arrowok="t"/>
            </v:shape>
            <v:shape style="position:absolute;left:6943;top:5382;width:10;height:2" coordorigin="6943,5382" coordsize="10,2" path="m6943,5382l6945,5385,6952,5385e" filled="f" stroked="t" strokeweight="0.24pt" strokecolor="#000000">
              <v:path arrowok="t"/>
            </v:shape>
            <v:shape style="position:absolute;left:6955;top:5385;width:14;height:5" coordorigin="6955,5385" coordsize="14,5" path="m6955,5385l6957,5387,6967,5387,6969,5390e" filled="f" stroked="t" strokeweight="0.24pt" strokecolor="#000000">
              <v:path arrowok="t"/>
            </v:shape>
            <v:shape style="position:absolute;left:6971;top:5390;width:14;height:2" coordorigin="6971,5390" coordsize="14,2" path="m6971,5390l6979,5390,6983,5392,6986,5392e" filled="f" stroked="t" strokeweight="0.24pt" strokecolor="#000000">
              <v:path arrowok="t"/>
            </v:shape>
            <v:shape style="position:absolute;left:6988;top:5392;width:10;height:2" coordorigin="6988,5392" coordsize="10,2" path="m6988,5392l6991,5392,6995,5394,6998,5394e" filled="f" stroked="t" strokeweight="0.24pt" strokecolor="#000000">
              <v:path arrowok="t"/>
            </v:shape>
            <v:shape style="position:absolute;left:7000;top:5394;width:2;height:0" coordorigin="7000,5394" coordsize="2,0" path="m7000,5394l7003,5394e" filled="f" stroked="t" strokeweight="0.24pt" strokecolor="#000000">
              <v:path arrowok="t"/>
            </v:shape>
            <v:shape style="position:absolute;left:4351;top:6153;width:2;height:0" coordorigin="4351,6153" coordsize="2,0" path="m4351,6153l4353,6153e" filled="f" stroked="t" strokeweight="0.24pt" strokecolor="#000000">
              <v:path arrowok="t"/>
            </v:shape>
            <v:shape style="position:absolute;left:4353;top:6150;width:2;height:0" coordorigin="4353,6150" coordsize="2,0" path="m4353,6150l4355,6150e" filled="f" stroked="t" strokeweight="0.24pt" strokecolor="#000000">
              <v:path arrowok="t"/>
            </v:shape>
            <v:shape style="position:absolute;left:4355;top:6148;width:5;height:0" coordorigin="4355,6148" coordsize="5,0" path="m4355,6148l4360,6148e" filled="f" stroked="t" strokeweight="0.24pt" strokecolor="#000000">
              <v:path arrowok="t"/>
            </v:shape>
            <v:shape style="position:absolute;left:4360;top:6146;width:2;height:0" coordorigin="4360,6146" coordsize="2,0" path="m4360,6146l4363,6146e" filled="f" stroked="t" strokeweight="0.24pt" strokecolor="#000000">
              <v:path arrowok="t"/>
            </v:shape>
            <v:shape style="position:absolute;left:4363;top:6143;width:5;height:0" coordorigin="4363,6143" coordsize="5,0" path="m4363,6143l4367,6143e" filled="f" stroked="t" strokeweight="0.24pt" strokecolor="#000000">
              <v:path arrowok="t"/>
            </v:shape>
            <v:shape style="position:absolute;left:4367;top:6141;width:2;height:0" coordorigin="4367,6141" coordsize="2,0" path="m4367,6141l4370,6141e" filled="f" stroked="t" strokeweight="0.24pt" strokecolor="#000000">
              <v:path arrowok="t"/>
            </v:shape>
            <v:shape style="position:absolute;left:4370;top:6138;width:5;height:0" coordorigin="4370,6138" coordsize="5,0" path="m4370,6138l4375,6138e" filled="f" stroked="t" strokeweight="0.24pt" strokecolor="#000000">
              <v:path arrowok="t"/>
            </v:shape>
            <v:shape style="position:absolute;left:4375;top:6136;width:2;height:0" coordorigin="4375,6136" coordsize="2,0" path="m4375,6136l4377,6136e" filled="f" stroked="t" strokeweight="0.24pt" strokecolor="#000000">
              <v:path arrowok="t"/>
            </v:shape>
            <v:shape style="position:absolute;left:4377;top:6134;width:5;height:0" coordorigin="4377,6134" coordsize="5,0" path="m4377,6134l4382,6134e" filled="f" stroked="t" strokeweight="0.24pt" strokecolor="#000000">
              <v:path arrowok="t"/>
            </v:shape>
            <v:shape style="position:absolute;left:4382;top:6131;width:2;height:0" coordorigin="4382,6131" coordsize="2,0" path="m4382,6131l4384,6131e" filled="f" stroked="t" strokeweight="0.24pt" strokecolor="#000000">
              <v:path arrowok="t"/>
            </v:shape>
            <v:shape style="position:absolute;left:4384;top:6129;width:2;height:0" coordorigin="4384,6129" coordsize="2,0" path="m4384,6129l4387,6129e" filled="f" stroked="t" strokeweight="0.24pt" strokecolor="#000000">
              <v:path arrowok="t"/>
            </v:shape>
            <v:shape style="position:absolute;left:4389;top:6124;width:5;height:5" coordorigin="4389,6124" coordsize="5,5" path="m4389,6129l4394,6124e" filled="f" stroked="t" strokeweight="0.24pt" strokecolor="#000000">
              <v:path arrowok="t"/>
            </v:shape>
            <v:shape style="position:absolute;left:4396;top:6119;width:5;height:5" coordorigin="4396,6119" coordsize="5,5" path="m4396,6124l4401,6119e" filled="f" stroked="t" strokeweight="0.24pt" strokecolor="#000000">
              <v:path arrowok="t"/>
            </v:shape>
            <v:shape style="position:absolute;left:4403;top:6114;width:5;height:5" coordorigin="4403,6114" coordsize="5,5" path="m4403,6119l4408,6114e" filled="f" stroked="t" strokeweight="0.24pt" strokecolor="#000000">
              <v:path arrowok="t"/>
            </v:shape>
            <v:shape style="position:absolute;left:4411;top:6110;width:5;height:5" coordorigin="4411,6110" coordsize="5,5" path="m4411,6114l4415,6110e" filled="f" stroked="t" strokeweight="0.24pt" strokecolor="#000000">
              <v:path arrowok="t"/>
            </v:shape>
            <v:shape style="position:absolute;left:4418;top:6083;width:36;height:26" coordorigin="4418,6083" coordsize="36,26" path="m4418,6110l4423,6105,4427,6102,4430,6100,4435,6098,4437,6095,4442,6093,4444,6090,4449,6088,4454,6083e" filled="f" stroked="t" strokeweight="0.24pt" strokecolor="#000000">
              <v:path arrowok="t"/>
            </v:shape>
            <v:shape style="position:absolute;left:4456;top:6078;width:5;height:5" coordorigin="4456,6078" coordsize="5,5" path="m4456,6083l4461,6078e" filled="f" stroked="t" strokeweight="0.24pt" strokecolor="#000000">
              <v:path arrowok="t"/>
            </v:shape>
            <v:shape style="position:absolute;left:4463;top:6074;width:5;height:5" coordorigin="4463,6074" coordsize="5,5" path="m4463,6078l4468,6074e" filled="f" stroked="t" strokeweight="0.24pt" strokecolor="#000000">
              <v:path arrowok="t"/>
            </v:shape>
            <v:shape style="position:absolute;left:4471;top:6069;width:5;height:5" coordorigin="4471,6069" coordsize="5,5" path="m4471,6074l4475,6069e" filled="f" stroked="t" strokeweight="0.24pt" strokecolor="#000000">
              <v:path arrowok="t"/>
            </v:shape>
            <v:shape style="position:absolute;left:4478;top:6064;width:5;height:5" coordorigin="4478,6064" coordsize="5,5" path="m4478,6069l4483,6064e" filled="f" stroked="t" strokeweight="0.24pt" strokecolor="#000000">
              <v:path arrowok="t"/>
            </v:shape>
            <v:shape style="position:absolute;left:4485;top:6059;width:5;height:5" coordorigin="4485,6059" coordsize="5,5" path="m4485,6064l4490,6059e" filled="f" stroked="t" strokeweight="0.24pt" strokecolor="#000000">
              <v:path arrowok="t"/>
            </v:shape>
            <v:shape style="position:absolute;left:4492;top:6052;width:10;height:7" coordorigin="4492,6052" coordsize="10,7" path="m4492,6059l4497,6054,4502,6052e" filled="f" stroked="t" strokeweight="0.24pt" strokecolor="#000000">
              <v:path arrowok="t"/>
            </v:shape>
            <v:shape style="position:absolute;left:3813;top:4756;width:0;height:2" coordorigin="3813,4756" coordsize="0,2" path="m3813,4756l3813,4758e" filled="f" stroked="t" strokeweight="0.24pt" strokecolor="#000000">
              <v:path arrowok="t"/>
            </v:shape>
            <v:shape style="position:absolute;left:3808;top:4761;width:2;height:5" coordorigin="3808,4761" coordsize="2,5" path="m3811,4761l3811,4763,3808,4766e" filled="f" stroked="t" strokeweight="0.24pt" strokecolor="#000000">
              <v:path arrowok="t"/>
            </v:shape>
            <v:shape style="position:absolute;left:3806;top:4768;width:2;height:7" coordorigin="3806,4768" coordsize="2,7" path="m3808,4768l3806,4770,3806,4775e" filled="f" stroked="t" strokeweight="0.24pt" strokecolor="#000000">
              <v:path arrowok="t"/>
            </v:shape>
            <v:shape style="position:absolute;left:3803;top:4775;width:0;height:2" coordorigin="3803,4775" coordsize="0,2" path="m3803,4775l3803,4778e" filled="f" stroked="t" strokeweight="0.24pt" strokecolor="#000000">
              <v:path arrowok="t"/>
            </v:shape>
            <v:shape style="position:absolute;left:3794;top:4780;width:10;height:17" coordorigin="3794,4780" coordsize="10,17" path="m3803,4780l3801,4782,3799,4787,3799,4790,3796,4794,3794,4797e" filled="f" stroked="t" strokeweight="0.24pt" strokecolor="#000000">
              <v:path arrowok="t"/>
            </v:shape>
            <v:shape style="position:absolute;left:3789;top:4799;width:5;height:10" coordorigin="3789,4799" coordsize="5,10" path="m3794,4799l3791,4802,3791,4806,3789,4809e" filled="f" stroked="t" strokeweight="0.24pt" strokecolor="#000000">
              <v:path arrowok="t"/>
            </v:shape>
            <v:shape style="position:absolute;left:3787;top:4811;width:2;height:5" coordorigin="3787,4811" coordsize="2,5" path="m3789,4811l3787,4814,3787,4816e" filled="f" stroked="t" strokeweight="0.24pt" strokecolor="#000000">
              <v:path arrowok="t"/>
            </v:shape>
            <v:shape style="position:absolute;left:3779;top:4818;width:5;height:10" coordorigin="3779,4818" coordsize="5,10" path="m3784,4818l3784,4821,3782,4826,3779,4828e" filled="f" stroked="t" strokeweight="0.24pt" strokecolor="#000000">
              <v:path arrowok="t"/>
            </v:shape>
            <v:shape style="position:absolute;left:3775;top:4830;width:5;height:10" coordorigin="3775,4830" coordsize="5,10" path="m3779,4830l3779,4833,3777,4838,3775,4840e" filled="f" stroked="t" strokeweight="0.24pt" strokecolor="#000000">
              <v:path arrowok="t"/>
            </v:shape>
            <v:shape style="position:absolute;left:3772;top:4842;width:2;height:5" coordorigin="3772,4842" coordsize="2,5" path="m3775,4842l3775,4845,3772,4847e" filled="f" stroked="t" strokeweight="0.24pt" strokecolor="#000000">
              <v:path arrowok="t"/>
            </v:shape>
            <v:shape style="position:absolute;left:3770;top:4850;width:2;height:7" coordorigin="3770,4850" coordsize="2,7" path="m3772,4850l3770,4852,3770,4857e" filled="f" stroked="t" strokeweight="0.24pt" strokecolor="#000000">
              <v:path arrowok="t"/>
            </v:shape>
            <v:shape style="position:absolute;left:3767;top:4857;width:0;height:2" coordorigin="3767,4857" coordsize="0,2" path="m3767,4857l3767,4859e" filled="f" stroked="t" strokeweight="0.24pt" strokecolor="#000000">
              <v:path arrowok="t"/>
            </v:shape>
            <v:shape style="position:absolute;left:3765;top:4862;width:2;height:7" coordorigin="3765,4862" coordsize="2,7" path="m3767,4862l3765,4864,3765,4869e" filled="f" stroked="t" strokeweight="0.24pt" strokecolor="#000000">
              <v:path arrowok="t"/>
            </v:shape>
            <v:shape style="position:absolute;left:3763;top:4869;width:0;height:2" coordorigin="3763,4869" coordsize="0,2" path="m3763,4869l3763,4871e" filled="f" stroked="t" strokeweight="0.24pt" strokecolor="#000000">
              <v:path arrowok="t"/>
            </v:shape>
            <v:shape style="position:absolute;left:3753;top:4874;width:10;height:17" coordorigin="3753,4874" coordsize="10,17" path="m3763,4874l3760,4876,3758,4881,3758,4883,3755,4888,3753,4890e" filled="f" stroked="t" strokeweight="0.24pt" strokecolor="#000000">
              <v:path arrowok="t"/>
            </v:shape>
            <v:shape style="position:absolute;left:3748;top:4893;width:5;height:10" coordorigin="3748,4893" coordsize="5,10" path="m3753,4893l3753,4895,3751,4900,3748,4902e" filled="f" stroked="t" strokeweight="0.24pt" strokecolor="#000000">
              <v:path arrowok="t"/>
            </v:shape>
            <v:shape style="position:absolute;left:3746;top:4905;width:2;height:10" coordorigin="3746,4905" coordsize="2,10" path="m3748,4905l3748,4907,3746,4912,3746,4914e" filled="f" stroked="t" strokeweight="0.24pt" strokecolor="#000000">
              <v:path arrowok="t"/>
            </v:shape>
            <v:shape style="position:absolute;left:3741;top:4917;width:2;height:10" coordorigin="3741,4917" coordsize="2,10" path="m3743,4917l3743,4919,3741,4924,3741,4926e" filled="f" stroked="t" strokeweight="0.24pt" strokecolor="#000000">
              <v:path arrowok="t"/>
            </v:shape>
            <v:shape style="position:absolute;left:3736;top:4929;width:2;height:10" coordorigin="3736,4929" coordsize="2,10" path="m3739,4929l3739,4931,3736,4936,3736,4938e" filled="f" stroked="t" strokeweight="0.24pt" strokecolor="#000000">
              <v:path arrowok="t"/>
            </v:shape>
            <v:shape style="position:absolute;left:3731;top:4941;width:5;height:10" coordorigin="3731,4941" coordsize="5,10" path="m3736,4941l3734,4943,3731,4948,3731,4950e" filled="f" stroked="t" strokeweight="0.24pt" strokecolor="#000000">
              <v:path arrowok="t"/>
            </v:shape>
            <v:shape style="position:absolute;left:3729;top:4953;width:2;height:5" coordorigin="3729,4953" coordsize="2,5" path="m3731,4953l3729,4955,3729,4958e" filled="f" stroked="t" strokeweight="0.24pt" strokecolor="#000000">
              <v:path arrowok="t"/>
            </v:shape>
            <v:shape style="position:absolute;left:3724;top:4960;width:2;height:10" coordorigin="3724,4960" coordsize="2,10" path="m3727,4960l3727,4962,3724,4967,3724,4970e" filled="f" stroked="t" strokeweight="0.24pt" strokecolor="#000000">
              <v:path arrowok="t"/>
            </v:shape>
            <v:shape style="position:absolute;left:3719;top:4972;width:5;height:10" coordorigin="3719,4972" coordsize="5,10" path="m3724,4972l3722,4974,3719,4979,3719,4982e" filled="f" stroked="t" strokeweight="0.24pt" strokecolor="#000000">
              <v:path arrowok="t"/>
            </v:shape>
            <v:shape style="position:absolute;left:3715;top:4984;width:5;height:10" coordorigin="3715,4984" coordsize="5,10" path="m3719,4984l3717,4986,3717,4991,3715,4994e" filled="f" stroked="t" strokeweight="0.24pt" strokecolor="#000000">
              <v:path arrowok="t"/>
            </v:shape>
            <v:shape style="position:absolute;left:3710;top:4996;width:5;height:10" coordorigin="3710,4996" coordsize="5,10" path="m3715,4996l3712,4998,3712,5003,3710,5006e" filled="f" stroked="t" strokeweight="0.24pt" strokecolor="#000000">
              <v:path arrowok="t"/>
            </v:shape>
            <v:shape style="position:absolute;left:3705;top:5008;width:5;height:10" coordorigin="3705,5008" coordsize="5,10" path="m3710,5008l3710,5010,3707,5015,3705,5018e" filled="f" stroked="t" strokeweight="0.24pt" strokecolor="#000000">
              <v:path arrowok="t"/>
            </v:shape>
            <v:shape style="position:absolute;left:3700;top:5020;width:5;height:14" coordorigin="3700,5020" coordsize="5,14" path="m3705,5020l3705,5022,3703,5027,3703,5032,3700,5034e" filled="f" stroked="t" strokeweight="0.24pt" strokecolor="#000000">
              <v:path arrowok="t"/>
            </v:shape>
            <v:shape style="position:absolute;left:3700;top:5037;width:0;height:2" coordorigin="3700,5037" coordsize="0,2" path="m3700,5037l3700,5039e" filled="f" stroked="t" strokeweight="0.24pt" strokecolor="#000000">
              <v:path arrowok="t"/>
            </v:shape>
            <v:shape style="position:absolute;left:3695;top:5039;width:2;height:7" coordorigin="3695,5039" coordsize="2,7" path="m3698,5039l3698,5044,3695,5046e" filled="f" stroked="t" strokeweight="0.24pt" strokecolor="#000000">
              <v:path arrowok="t"/>
            </v:shape>
            <v:shape style="position:absolute;left:3693;top:5049;width:2;height:10" coordorigin="3693,5049" coordsize="2,10" path="m3695,5049l3695,5051,3693,5056,3693,5058e" filled="f" stroked="t" strokeweight="0.24pt" strokecolor="#000000">
              <v:path arrowok="t"/>
            </v:shape>
            <v:shape style="position:absolute;left:3688;top:5061;width:5;height:10" coordorigin="3688,5061" coordsize="5,10" path="m3693,5061l3691,5063,3691,5068,3688,5070e" filled="f" stroked="t" strokeweight="0.24pt" strokecolor="#000000">
              <v:path arrowok="t"/>
            </v:shape>
            <v:shape style="position:absolute;left:3688;top:5073;width:0;height:2" coordorigin="3688,5073" coordsize="0,2" path="m3688,5073l3688,5075e" filled="f" stroked="t" strokeweight="0.24pt" strokecolor="#000000">
              <v:path arrowok="t"/>
            </v:shape>
            <v:shape style="position:absolute;left:3683;top:5075;width:2;height:7" coordorigin="3683,5075" coordsize="2,7" path="m3686,5075l3686,5080,3683,5082e" filled="f" stroked="t" strokeweight="0.24pt" strokecolor="#000000">
              <v:path arrowok="t"/>
            </v:shape>
            <v:shape style="position:absolute;left:3681;top:5085;width:2;height:10" coordorigin="3681,5085" coordsize="2,10" path="m3683,5085l3683,5087,3681,5092,3681,5094e" filled="f" stroked="t" strokeweight="0.24pt" strokecolor="#000000">
              <v:path arrowok="t"/>
            </v:shape>
            <v:shape style="position:absolute;left:3676;top:5097;width:5;height:10" coordorigin="3676,5097" coordsize="5,10" path="m3681,5097l3679,5099,3679,5104,3676,5106e" filled="f" stroked="t" strokeweight="0.24pt" strokecolor="#000000">
              <v:path arrowok="t"/>
            </v:shape>
            <v:shape style="position:absolute;left:3676;top:5109;width:0;height:2" coordorigin="3676,5109" coordsize="0,2" path="m3676,5109l3676,5111e" filled="f" stroked="t" strokeweight="0.24pt" strokecolor="#000000">
              <v:path arrowok="t"/>
            </v:shape>
            <v:shape style="position:absolute;left:3671;top:5114;width:5;height:10" coordorigin="3671,5114" coordsize="5,10" path="m3676,5114l3674,5116,3674,5121,3671,5123e" filled="f" stroked="t" strokeweight="0.24pt" strokecolor="#000000">
              <v:path arrowok="t"/>
            </v:shape>
            <v:shape style="position:absolute;left:3669;top:5126;width:2;height:10" coordorigin="3669,5126" coordsize="2,10" path="m3671,5126l3671,5128,3669,5133,3669,5135e" filled="f" stroked="t" strokeweight="0.24pt" strokecolor="#000000">
              <v:path arrowok="t"/>
            </v:shape>
            <v:shape style="position:absolute;left:3664;top:5138;width:5;height:10" coordorigin="3664,5138" coordsize="5,10" path="m3669,5138l3667,5140,3667,5145,3664,5147e" filled="f" stroked="t" strokeweight="0.24pt" strokecolor="#000000">
              <v:path arrowok="t"/>
            </v:shape>
            <v:shape style="position:absolute;left:3659;top:5150;width:5;height:14" coordorigin="3659,5150" coordsize="5,14" path="m3664,5150l3664,5152,3662,5157,3662,5162,3659,5164e" filled="f" stroked="t" strokeweight="0.24pt" strokecolor="#000000">
              <v:path arrowok="t"/>
            </v:shape>
            <v:shape style="position:absolute;left:3657;top:5166;width:2;height:10" coordorigin="3657,5166" coordsize="2,10" path="m3659,5166l3659,5169,3657,5174,3657,5176e" filled="f" stroked="t" strokeweight="0.24pt" strokecolor="#000000">
              <v:path arrowok="t"/>
            </v:shape>
            <v:shape style="position:absolute;left:3652;top:5178;width:5;height:10" coordorigin="3652,5178" coordsize="5,10" path="m3657,5178l3655,5181,3655,5186,3652,5188e" filled="f" stroked="t" strokeweight="0.24pt" strokecolor="#000000">
              <v:path arrowok="t"/>
            </v:shape>
            <v:shape style="position:absolute;left:3652;top:5190;width:0;height:2" coordorigin="3652,5190" coordsize="0,2" path="m3652,5190l3652,5193e" filled="f" stroked="t" strokeweight="0.24pt" strokecolor="#000000">
              <v:path arrowok="t"/>
            </v:shape>
            <v:shape style="position:absolute;left:3647;top:5195;width:5;height:10" coordorigin="3647,5195" coordsize="5,10" path="m3652,5195l3650,5198,3650,5202,3647,5205e" filled="f" stroked="t" strokeweight="0.24pt" strokecolor="#000000">
              <v:path arrowok="t"/>
            </v:shape>
            <v:shape style="position:absolute;left:3645;top:5207;width:2;height:10" coordorigin="3645,5207" coordsize="2,10" path="m3647,5207l3647,5210,3645,5214,3645,5217e" filled="f" stroked="t" strokeweight="0.24pt" strokecolor="#000000">
              <v:path arrowok="t"/>
            </v:shape>
            <v:shape style="position:absolute;left:3645;top:5219;width:0;height:2" coordorigin="3645,5219" coordsize="0,2" path="m3645,5219l3645,5222e" filled="f" stroked="t" strokeweight="0.24pt" strokecolor="#000000">
              <v:path arrowok="t"/>
            </v:shape>
            <v:shape style="position:absolute;left:3640;top:5222;width:2;height:12" coordorigin="3640,5222" coordsize="2,12" path="m3643,5222l3643,5231,3640,5234e" filled="f" stroked="t" strokeweight="0.24pt" strokecolor="#000000">
              <v:path arrowok="t"/>
            </v:shape>
            <v:shape style="position:absolute;left:3638;top:5236;width:2;height:10" coordorigin="3638,5236" coordsize="2,10" path="m3640,5236l3640,5238,3638,5243,3638,5246e" filled="f" stroked="t" strokeweight="0.24pt" strokecolor="#000000">
              <v:path arrowok="t"/>
            </v:shape>
            <v:shape style="position:absolute;left:3635;top:5248;width:2;height:12" coordorigin="3635,5248" coordsize="2,12" path="m3638,5248l3635,5250,3635,5260e" filled="f" stroked="t" strokeweight="0.24pt" strokecolor="#000000">
              <v:path arrowok="t"/>
            </v:shape>
            <v:shape style="position:absolute;left:3633;top:5260;width:0;height:2" coordorigin="3633,5260" coordsize="0,2" path="m3633,5260l3633,5262e" filled="f" stroked="t" strokeweight="0.24pt" strokecolor="#000000">
              <v:path arrowok="t"/>
            </v:shape>
            <v:shape style="position:absolute;left:3631;top:5265;width:2;height:10" coordorigin="3631,5265" coordsize="2,10" path="m3633,5265l3633,5267,3631,5272,3631,5274e" filled="f" stroked="t" strokeweight="0.24pt" strokecolor="#000000">
              <v:path arrowok="t"/>
            </v:shape>
            <v:shape style="position:absolute;left:3628;top:5277;width:2;height:2" coordorigin="3628,5277" coordsize="2,2" path="m3631,5277l3628,5279e" filled="f" stroked="t" strokeweight="0.24pt" strokecolor="#000000">
              <v:path arrowok="t"/>
            </v:shape>
            <v:shape style="position:absolute;left:3628;top:5282;width:0;height:7" coordorigin="3628,5282" coordsize="0,7" path="m3628,5282l3628,5289e" filled="f" stroked="t" strokeweight="0.24pt" strokecolor="#000000">
              <v:path arrowok="t"/>
            </v:shape>
            <v:shape style="position:absolute;left:3626;top:5289;width:0;height:2" coordorigin="3626,5289" coordsize="0,2" path="m3626,5289l3626,5291e" filled="f" stroked="t" strokeweight="0.24pt" strokecolor="#000000">
              <v:path arrowok="t"/>
            </v:shape>
            <v:shape style="position:absolute;left:3623;top:5294;width:2;height:14" coordorigin="3623,5294" coordsize="2,14" path="m3626,5294l3626,5296,3623,5301,3623,5308e" filled="f" stroked="t" strokeweight="0.24pt" strokecolor="#000000">
              <v:path arrowok="t"/>
            </v:shape>
            <v:shape style="position:absolute;left:3619;top:5310;width:2;height:10" coordorigin="3619,5310" coordsize="2,10" path="m3621,5310l3621,5318,3619,5320e" filled="f" stroked="t" strokeweight="0.24pt" strokecolor="#000000">
              <v:path arrowok="t"/>
            </v:shape>
            <v:shape style="position:absolute;left:3619;top:5322;width:0;height:2" coordorigin="3619,5322" coordsize="0,2" path="m3619,5322l3619,5325e" filled="f" stroked="t" strokeweight="0.24pt" strokecolor="#000000">
              <v:path arrowok="t"/>
            </v:shape>
            <v:shape style="position:absolute;left:3616;top:5327;width:2;height:10" coordorigin="3616,5327" coordsize="2,10" path="m3619,5327l3619,5330,3616,5334,3616,5337e" filled="f" stroked="t" strokeweight="0.24pt" strokecolor="#000000">
              <v:path arrowok="t"/>
            </v:shape>
            <v:shape style="position:absolute;left:3611;top:5339;width:5;height:14" coordorigin="3611,5339" coordsize="5,14" path="m3616,5339l3614,5342,3614,5351,3611,5354e" filled="f" stroked="t" strokeweight="0.24pt" strokecolor="#000000">
              <v:path arrowok="t"/>
            </v:shape>
            <v:shape style="position:absolute;left:3609;top:5356;width:2;height:10" coordorigin="3609,5356" coordsize="2,10" path="m3611,5356l3611,5363,3609,5366e" filled="f" stroked="t" strokeweight="0.24pt" strokecolor="#000000">
              <v:path arrowok="t"/>
            </v:shape>
            <v:shape style="position:absolute;left:3609;top:5368;width:0;height:2" coordorigin="3609,5368" coordsize="0,2" path="m3609,5368l3609,5370e" filled="f" stroked="t" strokeweight="0.24pt" strokecolor="#000000">
              <v:path arrowok="t"/>
            </v:shape>
            <v:shape style="position:absolute;left:3609;top:5373;width:0;height:2" coordorigin="3609,5373" coordsize="0,2" path="m3609,5373l3609,5375e" filled="f" stroked="t" strokeweight="0.24pt" strokecolor="#000000">
              <v:path arrowok="t"/>
            </v:shape>
            <v:shape style="position:absolute;left:3607;top:5375;width:0;height:7" coordorigin="3607,5375" coordsize="0,7" path="m3607,5375l3607,5382e" filled="f" stroked="t" strokeweight="0.24pt" strokecolor="#000000">
              <v:path arrowok="t"/>
            </v:shape>
            <v:shape style="position:absolute;left:3604;top:5385;width:2;height:2" coordorigin="3604,5385" coordsize="2,2" path="m3607,5385l3604,5387e" filled="f" stroked="t" strokeweight="0.24pt" strokecolor="#000000">
              <v:path arrowok="t"/>
            </v:shape>
            <v:shape style="position:absolute;left:3602;top:5390;width:2;height:10" coordorigin="3602,5390" coordsize="2,10" path="m3604,5390l3604,5397,3602,5399e" filled="f" stroked="t" strokeweight="0.24pt" strokecolor="#000000">
              <v:path arrowok="t"/>
            </v:shape>
            <v:shape style="position:absolute;left:3599;top:5402;width:2;height:14" coordorigin="3599,5402" coordsize="2,14" path="m3602,5402l3602,5409,3599,5414,3599,5416e" filled="f" stroked="t" strokeweight="0.24pt" strokecolor="#000000">
              <v:path arrowok="t"/>
            </v:shape>
            <v:shape style="position:absolute;left:3597;top:5418;width:2;height:14" coordorigin="3597,5418" coordsize="2,14" path="m3599,5418l3599,5421,3597,5426,3597,5433e" filled="f" stroked="t" strokeweight="0.24pt" strokecolor="#000000">
              <v:path arrowok="t"/>
            </v:shape>
            <v:shape style="position:absolute;left:3595;top:5435;width:2;height:14" coordorigin="3595,5435" coordsize="2,14" path="m3597,5435l3595,5438,3595,5450e" filled="f" stroked="t" strokeweight="0.24pt" strokecolor="#000000">
              <v:path arrowok="t"/>
            </v:shape>
            <v:shape style="position:absolute;left:2596;top:5802;width:2;height:0" coordorigin="2596,5802" coordsize="2,0" path="m2596,5802l2599,5802e" filled="f" stroked="t" strokeweight="0.24pt" strokecolor="#000000">
              <v:path arrowok="t"/>
            </v:shape>
            <v:shape style="position:absolute;left:2601;top:5798;width:14;height:5" coordorigin="2601,5798" coordsize="14,5" path="m2601,5802l2603,5800,2613,5800,2615,5798e" filled="f" stroked="t" strokeweight="0.24pt" strokecolor="#000000">
              <v:path arrowok="t"/>
            </v:shape>
            <v:shape style="position:absolute;left:2618;top:5795;width:10;height:2" coordorigin="2618,5795" coordsize="10,2" path="m2618,5798l2625,5798,2627,5795e" filled="f" stroked="t" strokeweight="0.24pt" strokecolor="#000000">
              <v:path arrowok="t"/>
            </v:shape>
            <v:shape style="position:absolute;left:2630;top:5795;width:2;height:0" coordorigin="2630,5795" coordsize="2,0" path="m2630,5795l2632,5795e" filled="f" stroked="t" strokeweight="0.24pt" strokecolor="#000000">
              <v:path arrowok="t"/>
            </v:shape>
            <v:shape style="position:absolute;left:2635;top:5793;width:10;height:2" coordorigin="2635,5793" coordsize="10,2" path="m2635,5795l2637,5795,2642,5793,2644,5793e" filled="f" stroked="t" strokeweight="0.24pt" strokecolor="#000000">
              <v:path arrowok="t"/>
            </v:shape>
            <v:shape style="position:absolute;left:2647;top:5793;width:2;height:0" coordorigin="2647,5793" coordsize="2,0" path="m2647,5793l2649,5793e" filled="f" stroked="t" strokeweight="0.24pt" strokecolor="#000000">
              <v:path arrowok="t"/>
            </v:shape>
            <v:shape style="position:absolute;left:2651;top:5790;width:10;height:0" coordorigin="2651,5790" coordsize="10,0" path="m2651,5790l2661,5790e" filled="f" stroked="t" strokeweight="0.24pt" strokecolor="#000000">
              <v:path arrowok="t"/>
            </v:shape>
            <v:shape style="position:absolute;left:2663;top:5788;width:12;height:0" coordorigin="2663,5788" coordsize="12,0" path="m2663,5788l2675,5788e" filled="f" stroked="t" strokeweight="0.24pt" strokecolor="#000000">
              <v:path arrowok="t"/>
            </v:shape>
            <v:shape style="position:absolute;left:2675;top:5786;width:2;height:0" coordorigin="2675,5786" coordsize="2,0" path="m2675,5786l2678,5786e" filled="f" stroked="t" strokeweight="0.24pt" strokecolor="#000000">
              <v:path arrowok="t"/>
            </v:shape>
            <v:shape style="position:absolute;left:2680;top:5783;width:14;height:2" coordorigin="2680,5783" coordsize="14,2" path="m2680,5786l2683,5786,2687,5783,2695,5783e" filled="f" stroked="t" strokeweight="0.24pt" strokecolor="#000000">
              <v:path arrowok="t"/>
            </v:shape>
            <v:shape style="position:absolute;left:2697;top:5781;width:10;height:2" coordorigin="2697,5781" coordsize="10,2" path="m2697,5783l2699,5781,2707,5781e" filled="f" stroked="t" strokeweight="0.24pt" strokecolor="#000000">
              <v:path arrowok="t"/>
            </v:shape>
            <v:shape style="position:absolute;left:2709;top:5778;width:2;height:2" coordorigin="2709,5778" coordsize="2,2" path="m2709,5781l2711,5778e" filled="f" stroked="t" strokeweight="0.24pt" strokecolor="#000000">
              <v:path arrowok="t"/>
            </v:shape>
            <v:shape style="position:absolute;left:2714;top:5776;width:10;height:2" coordorigin="2714,5776" coordsize="10,2" path="m2714,5778l2721,5778,2723,5776e" filled="f" stroked="t" strokeweight="0.24pt" strokecolor="#000000">
              <v:path arrowok="t"/>
            </v:shape>
            <v:shape style="position:absolute;left:2726;top:5776;width:2;height:0" coordorigin="2726,5776" coordsize="2,0" path="m2726,5776l2728,5776e" filled="f" stroked="t" strokeweight="0.24pt" strokecolor="#000000">
              <v:path arrowok="t"/>
            </v:shape>
            <v:shape style="position:absolute;left:2731;top:5774;width:10;height:2" coordorigin="2731,5774" coordsize="10,2" path="m2731,5776l2733,5776,2738,5774,2740,5774e" filled="f" stroked="t" strokeweight="0.24pt" strokecolor="#000000">
              <v:path arrowok="t"/>
            </v:shape>
            <v:shape style="position:absolute;left:2743;top:5771;width:14;height:2" coordorigin="2743,5771" coordsize="14,2" path="m2743,5774l2745,5774,2750,5771,2757,5771e" filled="f" stroked="t" strokeweight="0.24pt" strokecolor="#000000">
              <v:path arrowok="t"/>
            </v:shape>
            <v:shape style="position:absolute;left:2759;top:5766;width:14;height:5" coordorigin="2759,5766" coordsize="14,5" path="m2759,5771l2762,5769,2771,5769,2774,5766e" filled="f" stroked="t" strokeweight="0.24pt" strokecolor="#000000">
              <v:path arrowok="t"/>
            </v:shape>
            <v:shape style="position:absolute;left:2776;top:5764;width:14;height:2" coordorigin="2776,5764" coordsize="14,2" path="m2776,5766l2783,5766,2788,5764,2791,5764e" filled="f" stroked="t" strokeweight="0.24pt" strokecolor="#000000">
              <v:path arrowok="t"/>
            </v:shape>
            <v:shape style="position:absolute;left:2793;top:5764;width:2;height:0" coordorigin="2793,5764" coordsize="2,0" path="m2793,5764l2795,5764e" filled="f" stroked="t" strokeweight="0.24pt" strokecolor="#000000">
              <v:path arrowok="t"/>
            </v:shape>
            <v:shape style="position:absolute;left:2795;top:5762;width:7;height:0" coordorigin="2795,5762" coordsize="7,0" path="m2795,5762l2803,5762e" filled="f" stroked="t" strokeweight="0.24pt" strokecolor="#000000">
              <v:path arrowok="t"/>
            </v:shape>
            <v:shape style="position:absolute;left:2805;top:5762;width:2;height:0" coordorigin="2805,5762" coordsize="2,0" path="m2805,5762l2807,5762e" filled="f" stroked="t" strokeweight="0.24pt" strokecolor="#000000">
              <v:path arrowok="t"/>
            </v:shape>
            <v:shape style="position:absolute;left:2810;top:5757;width:10;height:2" coordorigin="2810,5757" coordsize="10,2" path="m2810,5759l2817,5759,2819,5757e" filled="f" stroked="t" strokeweight="0.24pt" strokecolor="#000000">
              <v:path arrowok="t"/>
            </v:shape>
            <v:shape style="position:absolute;left:2822;top:5757;width:2;height:0" coordorigin="2822,5757" coordsize="2,0" path="m2822,5757l2824,5757e" filled="f" stroked="t" strokeweight="0.24pt" strokecolor="#000000">
              <v:path arrowok="t"/>
            </v:shape>
            <v:shape style="position:absolute;left:2827;top:5754;width:10;height:2" coordorigin="2827,5754" coordsize="10,2" path="m2827,5757l2829,5757,2834,5754,2836,5754e" filled="f" stroked="t" strokeweight="0.24pt" strokecolor="#000000">
              <v:path arrowok="t"/>
            </v:shape>
            <v:shape style="position:absolute;left:2839;top:5752;width:14;height:2" coordorigin="2839,5752" coordsize="14,2" path="m2839,5754l2841,5754,2846,5752,2853,5752e" filled="f" stroked="t" strokeweight="0.24pt" strokecolor="#000000">
              <v:path arrowok="t"/>
            </v:shape>
            <v:shape style="position:absolute;left:2855;top:5747;width:14;height:5" coordorigin="2855,5747" coordsize="14,5" path="m2855,5752l2858,5750,2867,5750,2870,5747e" filled="f" stroked="t" strokeweight="0.24pt" strokecolor="#000000">
              <v:path arrowok="t"/>
            </v:shape>
            <v:shape style="position:absolute;left:2872;top:5745;width:10;height:2" coordorigin="2872,5745" coordsize="10,2" path="m2872,5747l2879,5747,2882,5745e" filled="f" stroked="t" strokeweight="0.24pt" strokecolor="#000000">
              <v:path arrowok="t"/>
            </v:shape>
            <v:shape style="position:absolute;left:2884;top:5745;width:2;height:0" coordorigin="2884,5745" coordsize="2,0" path="m2884,5745l2887,5745e" filled="f" stroked="t" strokeweight="0.24pt" strokecolor="#000000">
              <v:path arrowok="t"/>
            </v:shape>
            <v:shape style="position:absolute;left:2889;top:5742;width:10;height:2" coordorigin="2889,5742" coordsize="10,2" path="m2889,5745l2891,5745,2896,5742,2899,5742e" filled="f" stroked="t" strokeweight="0.24pt" strokecolor="#000000">
              <v:path arrowok="t"/>
            </v:shape>
            <v:shape style="position:absolute;left:2901;top:5742;width:2;height:0" coordorigin="2901,5742" coordsize="2,0" path="m2901,5742l2903,5742e" filled="f" stroked="t" strokeweight="0.24pt" strokecolor="#000000">
              <v:path arrowok="t"/>
            </v:shape>
            <v:shape style="position:absolute;left:2906;top:5740;width:10;height:2" coordorigin="2906,5740" coordsize="10,2" path="m2906,5742l2908,5740,2915,5740e" filled="f" stroked="t" strokeweight="0.24pt" strokecolor="#000000">
              <v:path arrowok="t"/>
            </v:shape>
            <v:shape style="position:absolute;left:2918;top:5738;width:12;height:2" coordorigin="2918,5738" coordsize="12,2" path="m2918,5740l2920,5738,2930,5738e" filled="f" stroked="t" strokeweight="0.24pt" strokecolor="#000000">
              <v:path arrowok="t"/>
            </v:shape>
            <v:shape style="position:absolute;left:2930;top:5735;width:2;height:0" coordorigin="2930,5735" coordsize="2,0" path="m2930,5735l2932,5735e" filled="f" stroked="t" strokeweight="0.24pt" strokecolor="#000000">
              <v:path arrowok="t"/>
            </v:shape>
            <v:shape style="position:absolute;left:2935;top:5735;width:7;height:0" coordorigin="2935,5735" coordsize="7,0" path="m2935,5735l2942,5735e" filled="f" stroked="t" strokeweight="0.24pt" strokecolor="#000000">
              <v:path arrowok="t"/>
            </v:shape>
            <v:shape style="position:absolute;left:2942;top:5733;width:7;height:0" coordorigin="2942,5733" coordsize="7,0" path="m2942,5733l2949,5733e" filled="f" stroked="t" strokeweight="0.24pt" strokecolor="#000000">
              <v:path arrowok="t"/>
            </v:shape>
            <v:shape style="position:absolute;left:2951;top:5733;width:2;height:0" coordorigin="2951,5733" coordsize="2,0" path="m2951,5733l2954,5733e" filled="f" stroked="t" strokeweight="0.24pt" strokecolor="#000000">
              <v:path arrowok="t"/>
            </v:shape>
            <v:shape style="position:absolute;left:2954;top:5728;width:12;height:2" coordorigin="2954,5728" coordsize="12,2" path="m2954,5730l2963,5730,2966,5728e" filled="f" stroked="t" strokeweight="0.24pt" strokecolor="#000000">
              <v:path arrowok="t"/>
            </v:shape>
            <v:shape style="position:absolute;left:2968;top:5726;width:10;height:2" coordorigin="2968,5726" coordsize="10,2" path="m2968,5728l2975,5728,2978,5726e" filled="f" stroked="t" strokeweight="0.24pt" strokecolor="#000000">
              <v:path arrowok="t"/>
            </v:shape>
            <v:shape style="position:absolute;left:2980;top:5726;width:2;height:0" coordorigin="2980,5726" coordsize="2,0" path="m2980,5726l2983,5726e" filled="f" stroked="t" strokeweight="0.24pt" strokecolor="#000000">
              <v:path arrowok="t"/>
            </v:shape>
            <v:shape style="position:absolute;left:2985;top:5723;width:10;height:2" coordorigin="2985,5723" coordsize="10,2" path="m2985,5726l2987,5726,2992,5723,2995,5723e" filled="f" stroked="t" strokeweight="0.24pt" strokecolor="#000000">
              <v:path arrowok="t"/>
            </v:shape>
            <v:shape style="position:absolute;left:2997;top:5723;width:2;height:0" coordorigin="2997,5723" coordsize="2,0" path="m2997,5723l2999,5723e" filled="f" stroked="t" strokeweight="0.24pt" strokecolor="#000000">
              <v:path arrowok="t"/>
            </v:shape>
            <v:shape style="position:absolute;left:3002;top:5721;width:10;height:2" coordorigin="3002,5721" coordsize="10,2" path="m3002,5723l3004,5721,3011,5721e" filled="f" stroked="t" strokeweight="0.24pt" strokecolor="#000000">
              <v:path arrowok="t"/>
            </v:shape>
            <v:shape style="position:absolute;left:3014;top:5716;width:14;height:5" coordorigin="3014,5716" coordsize="14,5" path="m3014,5721l3016,5718,3026,5718,3028,5716e" filled="f" stroked="t" strokeweight="0.24pt" strokecolor="#000000">
              <v:path arrowok="t"/>
            </v:shape>
            <v:shape style="position:absolute;left:3031;top:5714;width:14;height:2" coordorigin="3031,5714" coordsize="14,2" path="m3031,5716l3038,5716,3043,5714,3045,5714e" filled="f" stroked="t" strokeweight="0.24pt" strokecolor="#000000">
              <v:path arrowok="t"/>
            </v:shape>
            <v:shape style="position:absolute;left:3047;top:5711;width:10;height:2" coordorigin="3047,5711" coordsize="10,2" path="m3047,5714l3050,5714,3055,5711,3057,5711e" filled="f" stroked="t" strokeweight="0.24pt" strokecolor="#000000">
              <v:path arrowok="t"/>
            </v:shape>
            <v:shape style="position:absolute;left:3059;top:5711;width:2;height:0" coordorigin="3059,5711" coordsize="2,0" path="m3059,5711l3062,5711e" filled="f" stroked="t" strokeweight="0.24pt" strokecolor="#000000">
              <v:path arrowok="t"/>
            </v:shape>
            <v:shape style="position:absolute;left:3064;top:5709;width:10;height:2" coordorigin="3064,5709" coordsize="10,2" path="m3064,5711l3067,5709,3074,5709e" filled="f" stroked="t" strokeweight="0.24pt" strokecolor="#000000">
              <v:path arrowok="t"/>
            </v:shape>
            <v:shape style="position:absolute;left:2867;top:4566;width:2;height:2" coordorigin="2867,4566" coordsize="2,2" path="m2867,4566l2870,4569e" filled="f" stroked="t" strokeweight="0.24pt" strokecolor="#000000">
              <v:path arrowok="t"/>
            </v:shape>
            <v:shape style="position:absolute;left:2872;top:4569;width:14;height:2" coordorigin="2872,4569" coordsize="14,2" path="m2872,4569l2879,4569,2884,4571,2887,4571e" filled="f" stroked="t" strokeweight="0.24pt" strokecolor="#000000">
              <v:path arrowok="t"/>
            </v:shape>
            <v:shape style="position:absolute;left:2889;top:4571;width:10;height:2" coordorigin="2889,4571" coordsize="10,2" path="m2889,4571l2891,4571,2896,4574,2899,4574e" filled="f" stroked="t" strokeweight="0.24pt" strokecolor="#000000">
              <v:path arrowok="t"/>
            </v:shape>
            <v:shape style="position:absolute;left:2901;top:4574;width:2;height:0" coordorigin="2901,4574" coordsize="2,0" path="m2901,4574l2903,4574e" filled="f" stroked="t" strokeweight="0.24pt" strokecolor="#000000">
              <v:path arrowok="t"/>
            </v:shape>
            <v:shape style="position:absolute;left:2906;top:4574;width:10;height:2" coordorigin="2906,4574" coordsize="10,2" path="m2906,4574l2908,4576,2915,4576e" filled="f" stroked="t" strokeweight="0.24pt" strokecolor="#000000">
              <v:path arrowok="t"/>
            </v:shape>
            <v:shape style="position:absolute;left:2918;top:4576;width:2;height:2" coordorigin="2918,4576" coordsize="2,2" path="m2918,4576l2920,4578e" filled="f" stroked="t" strokeweight="0.24pt" strokecolor="#000000">
              <v:path arrowok="t"/>
            </v:shape>
            <v:shape style="position:absolute;left:2923;top:4578;width:10;height:2" coordorigin="2923,4578" coordsize="10,2" path="m2923,4578l2930,4578,2932,4581e" filled="f" stroked="t" strokeweight="0.24pt" strokecolor="#000000">
              <v:path arrowok="t"/>
            </v:shape>
            <v:shape style="position:absolute;left:2935;top:4581;width:7;height:0" coordorigin="2935,4581" coordsize="7,0" path="m2935,4581l2942,4581e" filled="f" stroked="t" strokeweight="0.24pt" strokecolor="#000000">
              <v:path arrowok="t"/>
            </v:shape>
            <v:shape style="position:absolute;left:2942;top:4583;width:7;height:0" coordorigin="2942,4583" coordsize="7,0" path="m2942,4583l2949,4583e" filled="f" stroked="t" strokeweight="0.24pt" strokecolor="#000000">
              <v:path arrowok="t"/>
            </v:shape>
            <v:shape style="position:absolute;left:2951;top:4583;width:2;height:0" coordorigin="2951,4583" coordsize="2,0" path="m2951,4583l2954,4583e" filled="f" stroked="t" strokeweight="0.24pt" strokecolor="#000000">
              <v:path arrowok="t"/>
            </v:shape>
            <v:shape style="position:absolute;left:2954;top:4586;width:12;height:2" coordorigin="2954,4586" coordsize="12,2" path="m2954,4586l2963,4586,2966,4588e" filled="f" stroked="t" strokeweight="0.24pt" strokecolor="#000000">
              <v:path arrowok="t"/>
            </v:shape>
            <v:shape style="position:absolute;left:2968;top:4588;width:10;height:2" coordorigin="2968,4588" coordsize="10,2" path="m2968,4588l2975,4588,2978,4590e" filled="f" stroked="t" strokeweight="0.24pt" strokecolor="#000000">
              <v:path arrowok="t"/>
            </v:shape>
            <v:shape style="position:absolute;left:2980;top:4590;width:2;height:0" coordorigin="2980,4590" coordsize="2,0" path="m2980,4590l2983,4590e" filled="f" stroked="t" strokeweight="0.24pt" strokecolor="#000000">
              <v:path arrowok="t"/>
            </v:shape>
            <v:shape style="position:absolute;left:2985;top:4590;width:10;height:2" coordorigin="2985,4590" coordsize="10,2" path="m2985,4590l2987,4590,2992,4593,2995,4593e" filled="f" stroked="t" strokeweight="0.24pt" strokecolor="#000000">
              <v:path arrowok="t"/>
            </v:shape>
            <v:shape style="position:absolute;left:2997;top:4593;width:2;height:0" coordorigin="2997,4593" coordsize="2,0" path="m2997,4593l2999,4593e" filled="f" stroked="t" strokeweight="0.24pt" strokecolor="#000000">
              <v:path arrowok="t"/>
            </v:shape>
            <v:shape style="position:absolute;left:3002;top:4593;width:10;height:2" coordorigin="3002,4593" coordsize="10,2" path="m3002,4593l3004,4595,3011,4595e" filled="f" stroked="t" strokeweight="0.24pt" strokecolor="#000000">
              <v:path arrowok="t"/>
            </v:shape>
            <v:shape style="position:absolute;left:3014;top:4595;width:14;height:5" coordorigin="3014,4595" coordsize="14,5" path="m3014,4595l3016,4598,3026,4598,3028,4600e" filled="f" stroked="t" strokeweight="0.24pt" strokecolor="#000000">
              <v:path arrowok="t"/>
            </v:shape>
            <v:shape style="position:absolute;left:3031;top:4600;width:7;height:0" coordorigin="3031,4600" coordsize="7,0" path="m3031,4600l3038,4600e" filled="f" stroked="t" strokeweight="0.24pt" strokecolor="#000000">
              <v:path arrowok="t"/>
            </v:shape>
            <v:shape style="position:absolute;left:3038;top:4602;width:7;height:0" coordorigin="3038,4602" coordsize="7,0" path="m3038,4602l3045,4602e" filled="f" stroked="t" strokeweight="0.24pt" strokecolor="#000000">
              <v:path arrowok="t"/>
            </v:shape>
            <v:shape style="position:absolute;left:3047;top:4602;width:2;height:0" coordorigin="3047,4602" coordsize="2,0" path="m3047,4602l3050,4602e" filled="f" stroked="t" strokeweight="0.24pt" strokecolor="#000000">
              <v:path arrowok="t"/>
            </v:shape>
            <v:shape style="position:absolute;left:3050;top:4605;width:7;height:0" coordorigin="3050,4605" coordsize="7,0" path="m3050,4605l3057,4605e" filled="f" stroked="t" strokeweight="0.24pt" strokecolor="#000000">
              <v:path arrowok="t"/>
            </v:shape>
            <v:shape style="position:absolute;left:3059;top:4605;width:2;height:2" coordorigin="3059,4605" coordsize="2,2" path="m3059,4605l3062,4607e" filled="f" stroked="t" strokeweight="0.24pt" strokecolor="#000000">
              <v:path arrowok="t"/>
            </v:shape>
            <v:shape style="position:absolute;left:3064;top:4607;width:10;height:2" coordorigin="3064,4607" coordsize="10,2" path="m3064,4607l3071,4607,3074,4610e" filled="f" stroked="t" strokeweight="0.24pt" strokecolor="#000000">
              <v:path arrowok="t"/>
            </v:shape>
            <v:shape style="position:absolute;left:3076;top:4610;width:2;height:0" coordorigin="3076,4610" coordsize="2,0" path="m3076,4610l3079,4610e" filled="f" stroked="t" strokeweight="0.24pt" strokecolor="#000000">
              <v:path arrowok="t"/>
            </v:shape>
            <v:shape style="position:absolute;left:3081;top:4610;width:10;height:2" coordorigin="3081,4610" coordsize="10,2" path="m3081,4610l3083,4610,3088,4612,3091,4612e" filled="f" stroked="t" strokeweight="0.24pt" strokecolor="#000000">
              <v:path arrowok="t"/>
            </v:shape>
            <v:shape style="position:absolute;left:3093;top:4612;width:14;height:2" coordorigin="3093,4612" coordsize="14,2" path="m3093,4612l3095,4612,3100,4614,3107,4614e" filled="f" stroked="t" strokeweight="0.24pt" strokecolor="#000000">
              <v:path arrowok="t"/>
            </v:shape>
            <v:shape style="position:absolute;left:3110;top:4614;width:14;height:5" coordorigin="3110,4614" coordsize="14,5" path="m3110,4614l3112,4617,3122,4617,3124,4619e" filled="f" stroked="t" strokeweight="0.24pt" strokecolor="#000000">
              <v:path arrowok="t"/>
            </v:shape>
            <v:shape style="position:absolute;left:3127;top:4619;width:7;height:0" coordorigin="3127,4619" coordsize="7,0" path="m3127,4619l3134,4619e" filled="f" stroked="t" strokeweight="0.24pt" strokecolor="#000000">
              <v:path arrowok="t"/>
            </v:shape>
            <v:shape style="position:absolute;left:3134;top:4622;width:2;height:0" coordorigin="3134,4622" coordsize="2,0" path="m3134,4622l3136,4622e" filled="f" stroked="t" strokeweight="0.24pt" strokecolor="#000000">
              <v:path arrowok="t"/>
            </v:shape>
            <v:shape style="position:absolute;left:3139;top:4622;width:2;height:0" coordorigin="3139,4622" coordsize="2,0" path="m3139,4622l3141,4622e" filled="f" stroked="t" strokeweight="0.24pt" strokecolor="#000000">
              <v:path arrowok="t"/>
            </v:shape>
            <v:shape style="position:absolute;left:3143;top:4622;width:2;height:0" coordorigin="3143,4622" coordsize="2,0" path="m3143,4622l3146,4622e" filled="f" stroked="t" strokeweight="0.24pt" strokecolor="#000000">
              <v:path arrowok="t"/>
            </v:shape>
            <v:shape style="position:absolute;left:3146;top:4624;width:7;height:0" coordorigin="3146,4624" coordsize="7,0" path="m3146,4624l3153,4624e" filled="f" stroked="t" strokeweight="0.24pt" strokecolor="#000000">
              <v:path arrowok="t"/>
            </v:shape>
            <v:shape style="position:absolute;left:3155;top:4624;width:2;height:2" coordorigin="3155,4624" coordsize="2,2" path="m3155,4624l3158,4626e" filled="f" stroked="t" strokeweight="0.24pt" strokecolor="#000000">
              <v:path arrowok="t"/>
            </v:shape>
            <v:shape style="position:absolute;left:3160;top:4626;width:10;height:2" coordorigin="3160,4626" coordsize="10,2" path="m3160,4626l3167,4626,3170,4629e" filled="f" stroked="t" strokeweight="0.24pt" strokecolor="#000000">
              <v:path arrowok="t"/>
            </v:shape>
            <v:shape style="position:absolute;left:3172;top:4629;width:14;height:2" coordorigin="3172,4629" coordsize="14,2" path="m3172,4629l3179,4629,3184,4631,3187,4631e" filled="f" stroked="t" strokeweight="0.24pt" strokecolor="#000000">
              <v:path arrowok="t"/>
            </v:shape>
            <v:shape style="position:absolute;left:3189;top:4631;width:14;height:2" coordorigin="3189,4631" coordsize="14,2" path="m3189,4631l3191,4631,3196,4634,3203,4634e" filled="f" stroked="t" strokeweight="0.24pt" strokecolor="#000000">
              <v:path arrowok="t"/>
            </v:shape>
            <v:shape style="position:absolute;left:3206;top:4634;width:10;height:2" coordorigin="3206,4634" coordsize="10,2" path="m3206,4634l3208,4636,3215,4636e" filled="f" stroked="t" strokeweight="0.24pt" strokecolor="#000000">
              <v:path arrowok="t"/>
            </v:shape>
            <v:shape style="position:absolute;left:3218;top:4636;width:2;height:2" coordorigin="3218,4636" coordsize="2,2" path="m3218,4636l3220,4638e" filled="f" stroked="t" strokeweight="0.24pt" strokecolor="#000000">
              <v:path arrowok="t"/>
            </v:shape>
            <v:shape style="position:absolute;left:3223;top:4638;width:7;height:0" coordorigin="3223,4638" coordsize="7,0" path="m3223,4638l3230,4638e" filled="f" stroked="t" strokeweight="0.24pt" strokecolor="#000000">
              <v:path arrowok="t"/>
            </v:shape>
            <v:shape style="position:absolute;left:3230;top:4641;width:2;height:0" coordorigin="3230,4641" coordsize="2,0" path="m3230,4641l3232,4641e" filled="f" stroked="t" strokeweight="0.24pt" strokecolor="#000000">
              <v:path arrowok="t"/>
            </v:shape>
            <v:shape style="position:absolute;left:3235;top:4641;width:2;height:0" coordorigin="3235,4641" coordsize="2,0" path="m3235,4641l3237,4641e" filled="f" stroked="t" strokeweight="0.24pt" strokecolor="#000000">
              <v:path arrowok="t"/>
            </v:shape>
            <v:shape style="position:absolute;left:3239;top:4641;width:2;height:0" coordorigin="3239,4641" coordsize="2,0" path="m3239,4641l3242,4641e" filled="f" stroked="t" strokeweight="0.24pt" strokecolor="#000000">
              <v:path arrowok="t"/>
            </v:shape>
            <v:shape style="position:absolute;left:3242;top:4643;width:7;height:0" coordorigin="3242,4643" coordsize="7,0" path="m3242,4643l3249,4643e" filled="f" stroked="t" strokeweight="0.24pt" strokecolor="#000000">
              <v:path arrowok="t"/>
            </v:shape>
            <v:shape style="position:absolute;left:3251;top:4643;width:14;height:5" coordorigin="3251,4643" coordsize="14,5" path="m3251,4643l3254,4646,3263,4646,3266,4648e" filled="f" stroked="t" strokeweight="0.24pt" strokecolor="#000000">
              <v:path arrowok="t"/>
            </v:shape>
            <v:shape style="position:absolute;left:3268;top:4648;width:14;height:2" coordorigin="3268,4648" coordsize="14,2" path="m3268,4648l3275,4648,3280,4650,3283,4650e" filled="f" stroked="t" strokeweight="0.24pt" strokecolor="#000000">
              <v:path arrowok="t"/>
            </v:shape>
            <v:shape style="position:absolute;left:3285;top:4650;width:10;height:2" coordorigin="3285,4650" coordsize="10,2" path="m3285,4650l3287,4650,3292,4653,3295,4653e" filled="f" stroked="t" strokeweight="0.24pt" strokecolor="#000000">
              <v:path arrowok="t"/>
            </v:shape>
            <v:shape style="position:absolute;left:3297;top:4653;width:2;height:0" coordorigin="3297,4653" coordsize="2,0" path="m3297,4653l3299,4653e" filled="f" stroked="t" strokeweight="0.24pt" strokecolor="#000000">
              <v:path arrowok="t"/>
            </v:shape>
            <v:shape style="position:absolute;left:3302;top:4653;width:10;height:2" coordorigin="3302,4653" coordsize="10,2" path="m3302,4653l3304,4655,3311,4655e" filled="f" stroked="t" strokeweight="0.24pt" strokecolor="#000000">
              <v:path arrowok="t"/>
            </v:shape>
            <v:shape style="position:absolute;left:3314;top:4655;width:2;height:2" coordorigin="3314,4655" coordsize="2,2" path="m3314,4655l3316,4658e" filled="f" stroked="t" strokeweight="0.24pt" strokecolor="#000000">
              <v:path arrowok="t"/>
            </v:shape>
            <v:shape style="position:absolute;left:3319;top:4658;width:7;height:0" coordorigin="3319,4658" coordsize="7,0" path="m3319,4658l3326,4658e" filled="f" stroked="t" strokeweight="0.24pt" strokecolor="#000000">
              <v:path arrowok="t"/>
            </v:shape>
            <v:shape style="position:absolute;left:3326;top:4660;width:2;height:0" coordorigin="3326,4660" coordsize="2,0" path="m3326,4660l3328,4660e" filled="f" stroked="t" strokeweight="0.24pt" strokecolor="#000000">
              <v:path arrowok="t"/>
            </v:shape>
            <v:shape style="position:absolute;left:3331;top:4660;width:14;height:2" coordorigin="3331,4660" coordsize="14,2" path="m3331,4660l3333,4660,3338,4662,3345,4662e" filled="f" stroked="t" strokeweight="0.24pt" strokecolor="#000000">
              <v:path arrowok="t"/>
            </v:shape>
            <v:shape style="position:absolute;left:3347;top:4662;width:14;height:5" coordorigin="3347,4662" coordsize="14,5" path="m3347,4662l3350,4665,3359,4665,3362,4667e" filled="f" stroked="t" strokeweight="0.24pt" strokecolor="#000000">
              <v:path arrowok="t"/>
            </v:shape>
            <v:shape style="position:absolute;left:3364;top:4667;width:10;height:2" coordorigin="3364,4667" coordsize="10,2" path="m3364,4667l3371,4667,3374,4670e" filled="f" stroked="t" strokeweight="0.24pt" strokecolor="#000000">
              <v:path arrowok="t"/>
            </v:shape>
            <v:shape style="position:absolute;left:3376;top:4670;width:2;height:0" coordorigin="3376,4670" coordsize="2,0" path="m3376,4670l3379,4670e" filled="f" stroked="t" strokeweight="0.24pt" strokecolor="#000000">
              <v:path arrowok="t"/>
            </v:shape>
            <v:shape style="position:absolute;left:3381;top:4670;width:10;height:2" coordorigin="3381,4670" coordsize="10,2" path="m3381,4670l3383,4670,3388,4672,3391,4672e" filled="f" stroked="t" strokeweight="0.24pt" strokecolor="#000000">
              <v:path arrowok="t"/>
            </v:shape>
            <v:shape style="position:absolute;left:3393;top:4672;width:2;height:0" coordorigin="3393,4672" coordsize="2,0" path="m3393,4672l3395,4672e" filled="f" stroked="t" strokeweight="0.24pt" strokecolor="#000000">
              <v:path arrowok="t"/>
            </v:shape>
            <v:shape style="position:absolute;left:3398;top:4672;width:10;height:2" coordorigin="3398,4672" coordsize="10,2" path="m3398,4672l3400,4674,3407,4674e" filled="f" stroked="t" strokeweight="0.24pt" strokecolor="#000000">
              <v:path arrowok="t"/>
            </v:shape>
            <v:shape style="position:absolute;left:3410;top:4674;width:12;height:2" coordorigin="3410,4674" coordsize="12,2" path="m3410,4674l3412,4677,3422,4677e" filled="f" stroked="t" strokeweight="0.24pt" strokecolor="#000000">
              <v:path arrowok="t"/>
            </v:shape>
            <v:shape style="position:absolute;left:3422;top:4679;width:2;height:0" coordorigin="3422,4679" coordsize="2,0" path="m3422,4679l3424,4679e" filled="f" stroked="t" strokeweight="0.24pt" strokecolor="#000000">
              <v:path arrowok="t"/>
            </v:shape>
            <v:shape style="position:absolute;left:3427;top:4679;width:14;height:2" coordorigin="3427,4679" coordsize="14,2" path="m3427,4679l3429,4679,3434,4682,3441,4682e" filled="f" stroked="t" strokeweight="0.24pt" strokecolor="#000000">
              <v:path arrowok="t"/>
            </v:shape>
            <v:shape style="position:absolute;left:3443;top:4682;width:10;height:2" coordorigin="3443,4682" coordsize="10,2" path="m3443,4682l3446,4684,3453,4684e" filled="f" stroked="t" strokeweight="0.24pt" strokecolor="#000000">
              <v:path arrowok="t"/>
            </v:shape>
            <v:shape style="position:absolute;left:3455;top:4684;width:2;height:2" coordorigin="3455,4684" coordsize="2,2" path="m3455,4684l3458,4686e" filled="f" stroked="t" strokeweight="0.24pt" strokecolor="#000000">
              <v:path arrowok="t"/>
            </v:shape>
            <v:shape style="position:absolute;left:3460;top:4686;width:10;height:2" coordorigin="3460,4686" coordsize="10,2" path="m3460,4686l3467,4686,3470,4689e" filled="f" stroked="t" strokeweight="0.24pt" strokecolor="#000000">
              <v:path arrowok="t"/>
            </v:shape>
            <v:shape style="position:absolute;left:3472;top:4689;width:2;height:0" coordorigin="3472,4689" coordsize="2,0" path="m3472,4689l3475,4689e" filled="f" stroked="t" strokeweight="0.24pt" strokecolor="#000000">
              <v:path arrowok="t"/>
            </v:shape>
            <v:shape style="position:absolute;left:3477;top:4689;width:10;height:2" coordorigin="3477,4689" coordsize="10,2" path="m3477,4689l3479,4689,3484,4691,3487,4691e" filled="f" stroked="t" strokeweight="0.24pt" strokecolor="#000000">
              <v:path arrowok="t"/>
            </v:shape>
            <v:shape style="position:absolute;left:3489;top:4691;width:14;height:2" coordorigin="3489,4691" coordsize="14,2" path="m3489,4691l3491,4691,3496,4694,3503,4694e" filled="f" stroked="t" strokeweight="0.24pt" strokecolor="#000000">
              <v:path arrowok="t"/>
            </v:shape>
            <v:shape style="position:absolute;left:3506;top:4694;width:12;height:2" coordorigin="3506,4694" coordsize="12,2" path="m3506,4694l3508,4696,3518,4696e" filled="f" stroked="t" strokeweight="0.24pt" strokecolor="#000000">
              <v:path arrowok="t"/>
            </v:shape>
            <v:shape style="position:absolute;left:3518;top:4698;width:2;height:0" coordorigin="3518,4698" coordsize="2,0" path="m3518,4698l3520,4698e" filled="f" stroked="t" strokeweight="0.24pt" strokecolor="#000000">
              <v:path arrowok="t"/>
            </v:shape>
            <v:shape style="position:absolute;left:3523;top:4698;width:14;height:2" coordorigin="3523,4698" coordsize="14,2" path="m3523,4698l3525,4698,3530,4701,3537,4701e" filled="f" stroked="t" strokeweight="0.24pt" strokecolor="#000000">
              <v:path arrowok="t"/>
            </v:shape>
            <v:shape style="position:absolute;left:3539;top:4701;width:10;height:2" coordorigin="3539,4701" coordsize="10,2" path="m3539,4701l3542,4703,3549,4703e" filled="f" stroked="t" strokeweight="0.24pt" strokecolor="#000000">
              <v:path arrowok="t"/>
            </v:shape>
            <v:shape style="position:absolute;left:3551;top:4703;width:2;height:2" coordorigin="3551,4703" coordsize="2,2" path="m3551,4703l3554,4706e" filled="f" stroked="t" strokeweight="0.24pt" strokecolor="#000000">
              <v:path arrowok="t"/>
            </v:shape>
            <v:shape style="position:absolute;left:3556;top:4706;width:10;height:2" coordorigin="3556,4706" coordsize="10,2" path="m3556,4706l3563,4706,3566,4708e" filled="f" stroked="t" strokeweight="0.24pt" strokecolor="#000000">
              <v:path arrowok="t"/>
            </v:shape>
            <v:shape style="position:absolute;left:3568;top:4708;width:14;height:2" coordorigin="3568,4708" coordsize="14,2" path="m3568,4708l3575,4708,3580,4710,3583,4710e" filled="f" stroked="t" strokeweight="0.24pt" strokecolor="#000000">
              <v:path arrowok="t"/>
            </v:shape>
            <v:shape style="position:absolute;left:3585;top:4710;width:14;height:2" coordorigin="3585,4710" coordsize="14,2" path="m3585,4710l3587,4710,3592,4713,3599,4713e" filled="f" stroked="t" strokeweight="0.24pt" strokecolor="#000000">
              <v:path arrowok="t"/>
            </v:shape>
            <v:shape style="position:absolute;left:3602;top:4713;width:12;height:2" coordorigin="3602,4713" coordsize="12,2" path="m3602,4713l3604,4715,3614,4715e" filled="f" stroked="t" strokeweight="0.24pt" strokecolor="#000000">
              <v:path arrowok="t"/>
            </v:shape>
            <v:shape style="position:absolute;left:3614;top:4718;width:2;height:0" coordorigin="3614,4718" coordsize="2,0" path="m3614,4718l3616,4718e" filled="f" stroked="t" strokeweight="0.24pt" strokecolor="#000000">
              <v:path arrowok="t"/>
            </v:shape>
            <v:shape style="position:absolute;left:3619;top:4718;width:10;height:2" coordorigin="3619,4718" coordsize="10,2" path="m3619,4718l3621,4718,3626,4720,3628,4720e" filled="f" stroked="t" strokeweight="0.24pt" strokecolor="#000000">
              <v:path arrowok="t"/>
            </v:shape>
            <v:shape style="position:absolute;left:3631;top:4720;width:2;height:0" coordorigin="3631,4720" coordsize="2,0" path="m3631,4720l3633,4720e" filled="f" stroked="t" strokeweight="0.24pt" strokecolor="#000000">
              <v:path arrowok="t"/>
            </v:shape>
            <v:shape style="position:absolute;left:3635;top:4720;width:10;height:2" coordorigin="3635,4720" coordsize="10,2" path="m3635,4720l3638,4722,3645,4722e" filled="f" stroked="t" strokeweight="0.24pt" strokecolor="#000000">
              <v:path arrowok="t"/>
            </v:shape>
            <v:shape style="position:absolute;left:3647;top:4722;width:14;height:5" coordorigin="3647,4722" coordsize="14,5" path="m3647,4722l3650,4725,3659,4725,3662,4727e" filled="f" stroked="t" strokeweight="0.24pt" strokecolor="#000000">
              <v:path arrowok="t"/>
            </v:shape>
            <v:shape style="position:absolute;left:3664;top:4727;width:14;height:2" coordorigin="3664,4727" coordsize="14,2" path="m3664,4727l3671,4727,3676,4730,3679,4730e" filled="f" stroked="t" strokeweight="0.24pt" strokecolor="#000000">
              <v:path arrowok="t"/>
            </v:shape>
            <v:shape style="position:absolute;left:3681;top:4730;width:14;height:2" coordorigin="3681,4730" coordsize="14,2" path="m3681,4730l3683,4730,3688,4732,3695,4732e" filled="f" stroked="t" strokeweight="0.24pt" strokecolor="#000000">
              <v:path arrowok="t"/>
            </v:shape>
            <v:shape style="position:absolute;left:3698;top:4732;width:10;height:2" coordorigin="3698,4732" coordsize="10,2" path="m3698,4732l3700,4734,3707,4734e" filled="f" stroked="t" strokeweight="0.24pt" strokecolor="#000000">
              <v:path arrowok="t"/>
            </v:shape>
            <v:shape style="position:absolute;left:3710;top:4737;width:2;height:0" coordorigin="3710,4737" coordsize="2,0" path="m3710,4737l3712,4737e" filled="f" stroked="t" strokeweight="0.24pt" strokecolor="#000000">
              <v:path arrowok="t"/>
            </v:shape>
            <v:shape style="position:absolute;left:3715;top:4737;width:10;height:2" coordorigin="3715,4737" coordsize="10,2" path="m3715,4737l3717,4737,3722,4739,3724,4739e" filled="f" stroked="t" strokeweight="0.24pt" strokecolor="#000000">
              <v:path arrowok="t"/>
            </v:shape>
            <v:shape style="position:absolute;left:3727;top:4739;width:14;height:2" coordorigin="3727,4739" coordsize="14,2" path="m3727,4739l3729,4739,3734,4742,3741,4742e" filled="f" stroked="t" strokeweight="0.24pt" strokecolor="#000000">
              <v:path arrowok="t"/>
            </v:shape>
            <v:shape style="position:absolute;left:3743;top:4742;width:14;height:5" coordorigin="3743,4742" coordsize="14,5" path="m3743,4742l3746,4744,3755,4744,3758,4746e" filled="f" stroked="t" strokeweight="0.24pt" strokecolor="#000000">
              <v:path arrowok="t"/>
            </v:shape>
            <v:shape style="position:absolute;left:3760;top:4746;width:14;height:2" coordorigin="3760,4746" coordsize="14,2" path="m3760,4746l3767,4746,3772,4749,3775,4749e" filled="f" stroked="t" strokeweight="0.24pt" strokecolor="#000000">
              <v:path arrowok="t"/>
            </v:shape>
            <v:shape style="position:absolute;left:3777;top:4749;width:10;height:2" coordorigin="3777,4749" coordsize="10,2" path="m3777,4749l3779,4749,3784,4751,3787,4751e" filled="f" stroked="t" strokeweight="0.24pt" strokecolor="#000000">
              <v:path arrowok="t"/>
            </v:shape>
            <v:shape style="position:absolute;left:3789;top:4751;width:2;height:0" coordorigin="3789,4751" coordsize="2,0" path="m3789,4751l3791,4751e" filled="f" stroked="t" strokeweight="0.24pt" strokecolor="#000000">
              <v:path arrowok="t"/>
            </v:shape>
            <v:shape style="position:absolute;left:3794;top:4754;width:10;height:0" coordorigin="3794,4754" coordsize="10,0" path="m3794,4754l3803,4754e" filled="f" stroked="t" strokeweight="0.24pt" strokecolor="#000000">
              <v:path arrowok="t"/>
            </v:shape>
            <v:shape style="position:absolute;left:3806;top:4756;width:14;height:2" coordorigin="3806,4756" coordsize="14,2" path="m3806,4756l3813,4756,3818,4758,3820,4758e" filled="f" stroked="t" strokeweight="0.24pt" strokecolor="#000000">
              <v:path arrowok="t"/>
            </v:shape>
            <v:shape style="position:absolute;left:3823;top:4758;width:14;height:2" coordorigin="3823,4758" coordsize="14,2" path="m3823,4758l3825,4758,3830,4761,3837,4761e" filled="f" stroked="t" strokeweight="0.24pt" strokecolor="#000000">
              <v:path arrowok="t"/>
            </v:shape>
            <v:shape style="position:absolute;left:3839;top:4761;width:14;height:5" coordorigin="3839,4761" coordsize="14,5" path="m3839,4761l3842,4763,3851,4763,3854,4766e" filled="f" stroked="t" strokeweight="0.24pt" strokecolor="#000000">
              <v:path arrowok="t"/>
            </v:shape>
            <v:shape style="position:absolute;left:3856;top:4766;width:10;height:2" coordorigin="3856,4766" coordsize="10,2" path="m3856,4766l3863,4766,3866,4768e" filled="f" stroked="t" strokeweight="0.24pt" strokecolor="#000000">
              <v:path arrowok="t"/>
            </v:shape>
            <v:shape style="position:absolute;left:3868;top:4768;width:2;height:0" coordorigin="3868,4768" coordsize="2,0" path="m3868,4768l3871,4768e" filled="f" stroked="t" strokeweight="0.24pt" strokecolor="#000000">
              <v:path arrowok="t"/>
            </v:shape>
            <v:shape style="position:absolute;left:3873;top:4768;width:10;height:2" coordorigin="3873,4768" coordsize="10,2" path="m3873,4768l3875,4768,3880,4770,3883,4770e" filled="f" stroked="t" strokeweight="0.24pt" strokecolor="#000000">
              <v:path arrowok="t"/>
            </v:shape>
            <v:shape style="position:absolute;left:3885;top:4770;width:2;height:0" coordorigin="3885,4770" coordsize="2,0" path="m3885,4770l3887,4770e" filled="f" stroked="t" strokeweight="0.24pt" strokecolor="#000000">
              <v:path arrowok="t"/>
            </v:shape>
            <v:shape style="position:absolute;left:3890;top:4773;width:10;height:0" coordorigin="3890,4773" coordsize="10,0" path="m3890,4773l3899,4773e" filled="f" stroked="t" strokeweight="0.24pt" strokecolor="#000000">
              <v:path arrowok="t"/>
            </v:shape>
            <v:shape style="position:absolute;left:3902;top:4775;width:14;height:2" coordorigin="3902,4775" coordsize="14,2" path="m3902,4775l3909,4775,3914,4778,3916,4778e" filled="f" stroked="t" strokeweight="0.24pt" strokecolor="#000000">
              <v:path arrowok="t"/>
            </v:shape>
            <v:shape style="position:absolute;left:3919;top:4778;width:14;height:2" coordorigin="3919,4778" coordsize="14,2" path="m3919,4778l3921,4778,3926,4780,3933,4780e" filled="f" stroked="t" strokeweight="0.24pt" strokecolor="#000000">
              <v:path arrowok="t"/>
            </v:shape>
            <v:shape style="position:absolute;left:3935;top:4780;width:10;height:2" coordorigin="3935,4780" coordsize="10,2" path="m3935,4780l3938,4782,3945,4782e" filled="f" stroked="t" strokeweight="0.24pt" strokecolor="#000000">
              <v:path arrowok="t"/>
            </v:shape>
            <v:shape style="position:absolute;left:3947;top:4782;width:2;height:2" coordorigin="3947,4782" coordsize="2,2" path="m3947,4782l3950,4785e" filled="f" stroked="t" strokeweight="0.24pt" strokecolor="#000000">
              <v:path arrowok="t"/>
            </v:shape>
            <v:shape style="position:absolute;left:3952;top:4785;width:10;height:2" coordorigin="3952,4785" coordsize="10,2" path="m3952,4785l3959,4785,3962,4787e" filled="f" stroked="t" strokeweight="0.24pt" strokecolor="#000000">
              <v:path arrowok="t"/>
            </v:shape>
            <v:shape style="position:absolute;left:3964;top:4787;width:2;height:0" coordorigin="3964,4787" coordsize="2,0" path="m3964,4787l3967,4787e" filled="f" stroked="t" strokeweight="0.24pt" strokecolor="#000000">
              <v:path arrowok="t"/>
            </v:shape>
            <v:shape style="position:absolute;left:3969;top:4787;width:10;height:2" coordorigin="3969,4787" coordsize="10,2" path="m3969,4787l3971,4787,3976,4790,3979,4790e" filled="f" stroked="t" strokeweight="0.24pt" strokecolor="#000000">
              <v:path arrowok="t"/>
            </v:shape>
            <v:shape style="position:absolute;left:3981;top:4790;width:2;height:0" coordorigin="3981,4790" coordsize="2,0" path="m3981,4790l3983,4790e" filled="f" stroked="t" strokeweight="0.24pt" strokecolor="#000000">
              <v:path arrowok="t"/>
            </v:shape>
            <v:shape style="position:absolute;left:3983;top:4792;width:12;height:0" coordorigin="3983,4792" coordsize="12,0" path="m3983,4792l3995,4792e" filled="f" stroked="t" strokeweight="0.24pt" strokecolor="#000000">
              <v:path arrowok="t"/>
            </v:shape>
            <v:shape style="position:absolute;left:3998;top:4794;width:14;height:2" coordorigin="3998,4794" coordsize="14,2" path="m3998,4794l4005,4794,4010,4797,4012,4797e" filled="f" stroked="t" strokeweight="0.24pt" strokecolor="#000000">
              <v:path arrowok="t"/>
            </v:shape>
            <v:shape style="position:absolute;left:4015;top:4797;width:10;height:2" coordorigin="4015,4797" coordsize="10,2" path="m4015,4797l4017,4797,4022,4799,4024,4799e" filled="f" stroked="t" strokeweight="0.24pt" strokecolor="#000000">
              <v:path arrowok="t"/>
            </v:shape>
            <v:shape style="position:absolute;left:4027;top:4799;width:2;height:0" coordorigin="4027,4799" coordsize="2,0" path="m4027,4799l4029,4799e" filled="f" stroked="t" strokeweight="0.24pt" strokecolor="#000000">
              <v:path arrowok="t"/>
            </v:shape>
            <v:shape style="position:absolute;left:4031;top:4799;width:10;height:2" coordorigin="4031,4799" coordsize="10,2" path="m4031,4799l4034,4802,4041,4802e" filled="f" stroked="t" strokeweight="0.24pt" strokecolor="#000000">
              <v:path arrowok="t"/>
            </v:shape>
            <v:shape style="position:absolute;left:4043;top:4802;width:2;height:2" coordorigin="4043,4802" coordsize="2,2" path="m4043,4802l4046,4804e" filled="f" stroked="t" strokeweight="0.24pt" strokecolor="#000000">
              <v:path arrowok="t"/>
            </v:shape>
            <v:shape style="position:absolute;left:4048;top:4804;width:10;height:2" coordorigin="4048,4804" coordsize="10,2" path="m4048,4804l4055,4804,4058,4806e" filled="f" stroked="t" strokeweight="0.24pt" strokecolor="#000000">
              <v:path arrowok="t"/>
            </v:shape>
            <v:shape style="position:absolute;left:4060;top:4806;width:14;height:2" coordorigin="4060,4806" coordsize="14,2" path="m4060,4806l4067,4806,4072,4809,4075,4809e" filled="f" stroked="t" strokeweight="0.24pt" strokecolor="#000000">
              <v:path arrowok="t"/>
            </v:shape>
            <v:shape style="position:absolute;left:4077;top:4809;width:2;height:0" coordorigin="4077,4809" coordsize="2,0" path="m4077,4809l4079,4809e" filled="f" stroked="t" strokeweight="0.24pt" strokecolor="#000000">
              <v:path arrowok="t"/>
            </v:shape>
            <v:shape style="position:absolute;left:4079;top:4811;width:12;height:0" coordorigin="4079,4811" coordsize="12,0" path="m4079,4811l4091,4811e" filled="f" stroked="t" strokeweight="0.24pt" strokecolor="#000000">
              <v:path arrowok="t"/>
            </v:shape>
            <v:shape style="position:absolute;left:4094;top:4814;width:10;height:2" coordorigin="4094,4814" coordsize="10,2" path="m4094,4814l4101,4814,4103,4816e" filled="f" stroked="t" strokeweight="0.24pt" strokecolor="#000000">
              <v:path arrowok="t"/>
            </v:shape>
            <v:shape style="position:absolute;left:4106;top:4816;width:2;height:0" coordorigin="4106,4816" coordsize="2,0" path="m4106,4816l4108,4816e" filled="f" stroked="t" strokeweight="0.24pt" strokecolor="#000000">
              <v:path arrowok="t"/>
            </v:shape>
            <v:shape style="position:absolute;left:4111;top:4816;width:10;height:2" coordorigin="4111,4816" coordsize="10,2" path="m4111,4816l4113,4816,4118,4818,4120,4818e" filled="f" stroked="t" strokeweight="0.24pt" strokecolor="#000000">
              <v:path arrowok="t"/>
            </v:shape>
            <v:shape style="position:absolute;left:4123;top:4818;width:2;height:0" coordorigin="4123,4818" coordsize="2,0" path="m4123,4818l4125,4818e" filled="f" stroked="t" strokeweight="0.24pt" strokecolor="#000000">
              <v:path arrowok="t"/>
            </v:shape>
            <v:shape style="position:absolute;left:4127;top:4818;width:10;height:2" coordorigin="4127,4818" coordsize="10,2" path="m4127,4818l4130,4821,4137,4821e" filled="f" stroked="t" strokeweight="0.24pt" strokecolor="#000000">
              <v:path arrowok="t"/>
            </v:shape>
            <v:shape style="position:absolute;left:4139;top:4821;width:14;height:5" coordorigin="4139,4821" coordsize="14,5" path="m4139,4821l4142,4823,4151,4823,4154,4826e" filled="f" stroked="t" strokeweight="0.24pt" strokecolor="#000000">
              <v:path arrowok="t"/>
            </v:shape>
            <v:shape style="position:absolute;left:4156;top:4826;width:14;height:2" coordorigin="4156,4826" coordsize="14,2" path="m4156,4826l4163,4826,4168,4828,4171,4828e" filled="f" stroked="t" strokeweight="0.24pt" strokecolor="#000000">
              <v:path arrowok="t"/>
            </v:shape>
            <v:shape style="position:absolute;left:4173;top:4828;width:2;height:0" coordorigin="4173,4828" coordsize="2,0" path="m4173,4828l4175,4828e" filled="f" stroked="t" strokeweight="0.24pt" strokecolor="#000000">
              <v:path arrowok="t"/>
            </v:shape>
            <v:shape style="position:absolute;left:4175;top:4830;width:7;height:0" coordorigin="4175,4830" coordsize="7,0" path="m4175,4830l4183,4830e" filled="f" stroked="t" strokeweight="0.24pt" strokecolor="#000000">
              <v:path arrowok="t"/>
            </v:shape>
            <v:shape style="position:absolute;left:4185;top:4830;width:2;height:0" coordorigin="4185,4830" coordsize="2,0" path="m4185,4830l4187,4830e" filled="f" stroked="t" strokeweight="0.24pt" strokecolor="#000000">
              <v:path arrowok="t"/>
            </v:shape>
            <v:shape style="position:absolute;left:4931;top:4982;width:2;height:0" coordorigin="4931,4982" coordsize="2,0" path="m4931,4982l4934,4982e" filled="f" stroked="t" strokeweight="0.24pt" strokecolor="#000000">
              <v:path arrowok="t"/>
            </v:shape>
            <v:shape style="position:absolute;left:4936;top:4982;width:2;height:0" coordorigin="4936,4982" coordsize="2,0" path="m4936,4982l4939,4982e" filled="f" stroked="t" strokeweight="0.24pt" strokecolor="#000000">
              <v:path arrowok="t"/>
            </v:shape>
            <v:shape style="position:absolute;left:4096;top:4281;width:0;height:2" coordorigin="4096,4281" coordsize="0,2" path="m4096,4281l4096,4283e" filled="f" stroked="t" strokeweight="0.24pt" strokecolor="#000000">
              <v:path arrowok="t"/>
            </v:shape>
            <v:shape style="position:absolute;left:4091;top:4283;width:2;height:2" coordorigin="4091,4283" coordsize="2,2" path="m4094,4283l4091,4286e" filled="f" stroked="t" strokeweight="0.24pt" strokecolor="#000000">
              <v:path arrowok="t"/>
            </v:shape>
            <v:shape style="position:absolute;left:4079;top:4288;width:12;height:14" coordorigin="4079,4288" coordsize="12,14" path="m4091,4288l4087,4293,4084,4298,4079,4302e" filled="f" stroked="t" strokeweight="0.24pt" strokecolor="#000000">
              <v:path arrowok="t"/>
            </v:shape>
            <v:shape style="position:absolute;left:4075;top:4305;width:5;height:5" coordorigin="4075,4305" coordsize="5,5" path="m4079,4305l4075,4310e" filled="f" stroked="t" strokeweight="0.24pt" strokecolor="#000000">
              <v:path arrowok="t"/>
            </v:shape>
            <v:shape style="position:absolute;left:4058;top:4312;width:17;height:22" coordorigin="4058,4312" coordsize="17,22" path="m4075,4312l4070,4317,4067,4322,4065,4324,4063,4329,4058,4334e" filled="f" stroked="t" strokeweight="0.24pt" strokecolor="#000000">
              <v:path arrowok="t"/>
            </v:shape>
            <v:shape style="position:absolute;left:4053;top:4336;width:5;height:5" coordorigin="4053,4336" coordsize="5,5" path="m4058,4336l4053,4341e" filled="f" stroked="t" strokeweight="0.24pt" strokecolor="#000000">
              <v:path arrowok="t"/>
            </v:shape>
            <v:shape style="position:absolute;left:4036;top:4343;width:17;height:22" coordorigin="4036,4343" coordsize="17,22" path="m4053,4343l4048,4348,4046,4353,4043,4355,4041,4360,4036,4365e" filled="f" stroked="t" strokeweight="0.24pt" strokecolor="#000000">
              <v:path arrowok="t"/>
            </v:shape>
            <v:shape style="position:absolute;left:4031;top:4367;width:5;height:5" coordorigin="4031,4367" coordsize="5,5" path="m4036,4367l4031,4372e" filled="f" stroked="t" strokeweight="0.24pt" strokecolor="#000000">
              <v:path arrowok="t"/>
            </v:shape>
            <v:shape style="position:absolute;left:4027;top:4374;width:5;height:5" coordorigin="4027,4374" coordsize="5,5" path="m4031,4374l4027,4379e" filled="f" stroked="t" strokeweight="0.24pt" strokecolor="#000000">
              <v:path arrowok="t"/>
            </v:shape>
            <v:shape style="position:absolute;left:4022;top:4382;width:5;height:5" coordorigin="4022,4382" coordsize="5,5" path="m4027,4382l4022,4386e" filled="f" stroked="t" strokeweight="0.24pt" strokecolor="#000000">
              <v:path arrowok="t"/>
            </v:shape>
            <v:shape style="position:absolute;left:4017;top:4389;width:5;height:5" coordorigin="4017,4389" coordsize="5,5" path="m4022,4389l4017,4394e" filled="f" stroked="t" strokeweight="0.24pt" strokecolor="#000000">
              <v:path arrowok="t"/>
            </v:shape>
            <v:shape style="position:absolute;left:3979;top:4396;width:38;height:60" coordorigin="3979,4396" coordsize="38,60" path="m4017,4396l4012,4401,4010,4406,4007,4408,4005,4413,4003,4415,4000,4420,3998,4422,3995,4427,3993,4430,3991,4434,3988,4437,3986,4442,3983,4444,3981,4449,3979,4451,3979,4456e" filled="f" stroked="t" strokeweight="0.24pt" strokecolor="#000000">
              <v:path arrowok="t"/>
            </v:shape>
            <v:shape style="position:absolute;left:3976;top:4456;width:0;height:2" coordorigin="3976,4456" coordsize="0,2" path="m3976,4456l3976,4458e" filled="f" stroked="t" strokeweight="0.24pt" strokecolor="#000000">
              <v:path arrowok="t"/>
            </v:shape>
            <v:shape style="position:absolute;left:3974;top:4458;width:0;height:5" coordorigin="3974,4458" coordsize="0,5" path="m3974,4458l3974,4463e" filled="f" stroked="t" strokeweight="0.24pt" strokecolor="#000000">
              <v:path arrowok="t"/>
            </v:shape>
            <v:shape style="position:absolute;left:3947;top:4463;width:24;height:43" coordorigin="3947,4463" coordsize="24,43" path="m3971,4463l3971,4466,3969,4470,3967,4473,3964,4478,3962,4480,3959,4485,3957,4487,3955,4492,3952,4494,3950,4499,3947,4502,3947,4506e" filled="f" stroked="t" strokeweight="0.24pt" strokecolor="#000000">
              <v:path arrowok="t"/>
            </v:shape>
            <v:shape style="position:absolute;left:3945;top:4506;width:0;height:2" coordorigin="3945,4506" coordsize="0,2" path="m3945,4506l3945,4509e" filled="f" stroked="t" strokeweight="0.24pt" strokecolor="#000000">
              <v:path arrowok="t"/>
            </v:shape>
            <v:shape style="position:absolute;left:3940;top:4509;width:2;height:7" coordorigin="3940,4509" coordsize="2,7" path="m3943,4509l3943,4514,3940,4516e" filled="f" stroked="t" strokeweight="0.24pt" strokecolor="#000000">
              <v:path arrowok="t"/>
            </v:shape>
            <v:shape style="position:absolute;left:3935;top:4518;width:5;height:5" coordorigin="3935,4518" coordsize="5,5" path="m3940,4518l3935,4523e" filled="f" stroked="t" strokeweight="0.24pt" strokecolor="#000000">
              <v:path arrowok="t"/>
            </v:shape>
            <v:shape style="position:absolute;left:3931;top:4526;width:5;height:5" coordorigin="3931,4526" coordsize="5,5" path="m3935,4526l3931,4530e" filled="f" stroked="t" strokeweight="0.24pt" strokecolor="#000000">
              <v:path arrowok="t"/>
            </v:shape>
            <v:shape style="position:absolute;left:3926;top:4533;width:5;height:5" coordorigin="3926,4533" coordsize="5,5" path="m3931,4533l3926,4538e" filled="f" stroked="t" strokeweight="0.24pt" strokecolor="#000000">
              <v:path arrowok="t"/>
            </v:shape>
            <v:shape style="position:absolute;left:3926;top:4540;width:0;height:2" coordorigin="3926,4540" coordsize="0,2" path="m3926,4540l3926,4542e" filled="f" stroked="t" strokeweight="0.24pt" strokecolor="#000000">
              <v:path arrowok="t"/>
            </v:shape>
            <v:shape style="position:absolute;left:3923;top:4542;width:0;height:2" coordorigin="3923,4542" coordsize="0,2" path="m3923,4542l3923,4545e" filled="f" stroked="t" strokeweight="0.24pt" strokecolor="#000000">
              <v:path arrowok="t"/>
            </v:shape>
            <v:shape style="position:absolute;left:3909;top:4547;width:14;height:24" coordorigin="3909,4547" coordsize="14,24" path="m3923,4547l3921,4550,3919,4554,3916,4557,3914,4562,3911,4564,3909,4569,3909,4571e" filled="f" stroked="t" strokeweight="0.24pt" strokecolor="#000000">
              <v:path arrowok="t"/>
            </v:shape>
            <v:shape style="position:absolute;left:3904;top:4574;width:2;height:5" coordorigin="3904,4574" coordsize="2,5" path="m3907,4574l3907,4576,3904,4578e" filled="f" stroked="t" strokeweight="0.24pt" strokecolor="#000000">
              <v:path arrowok="t"/>
            </v:shape>
            <v:shape style="position:absolute;left:3899;top:4581;width:5;height:5" coordorigin="3899,4581" coordsize="5,5" path="m3904,4581l3899,4586e" filled="f" stroked="t" strokeweight="0.24pt" strokecolor="#000000">
              <v:path arrowok="t"/>
            </v:shape>
            <v:shape style="position:absolute;left:3895;top:4588;width:5;height:10" coordorigin="3895,4588" coordsize="5,10" path="m3899,4588l3897,4590,3895,4595,3895,4598e" filled="f" stroked="t" strokeweight="0.24pt" strokecolor="#000000">
              <v:path arrowok="t"/>
            </v:shape>
            <v:shape style="position:absolute;left:3890;top:4598;width:2;height:7" coordorigin="3890,4598" coordsize="2,7" path="m3892,4598l3892,4602,3890,4605e" filled="f" stroked="t" strokeweight="0.24pt" strokecolor="#000000">
              <v:path arrowok="t"/>
            </v:shape>
            <v:shape style="position:absolute;left:3885;top:4607;width:5;height:5" coordorigin="3885,4607" coordsize="5,5" path="m3890,4607l3885,4612e" filled="f" stroked="t" strokeweight="0.24pt" strokecolor="#000000">
              <v:path arrowok="t"/>
            </v:shape>
            <v:shape style="position:absolute;left:3880;top:4614;width:5;height:5" coordorigin="3880,4614" coordsize="5,5" path="m3885,4614l3880,4619e" filled="f" stroked="t" strokeweight="0.24pt" strokecolor="#000000">
              <v:path arrowok="t"/>
            </v:shape>
            <v:shape style="position:absolute;left:3880;top:4622;width:0;height:2" coordorigin="3880,4622" coordsize="0,2" path="m3880,4622l3880,4624e" filled="f" stroked="t" strokeweight="0.24pt" strokecolor="#000000">
              <v:path arrowok="t"/>
            </v:shape>
            <v:shape style="position:absolute;left:3871;top:4624;width:7;height:14" coordorigin="3871,4624" coordsize="7,14" path="m3878,4624l3878,4629,3875,4631,3873,4636,3871,4638e" filled="f" stroked="t" strokeweight="0.24pt" strokecolor="#000000">
              <v:path arrowok="t"/>
            </v:shape>
            <v:shape style="position:absolute;left:3871;top:4641;width:0;height:2" coordorigin="3871,4641" coordsize="0,2" path="m3871,4641l3871,4643e" filled="f" stroked="t" strokeweight="0.24pt" strokecolor="#000000">
              <v:path arrowok="t"/>
            </v:shape>
            <v:shape style="position:absolute;left:3868;top:4643;width:0;height:2" coordorigin="3868,4643" coordsize="0,2" path="m3868,4643l3868,4646e" filled="f" stroked="t" strokeweight="0.24pt" strokecolor="#000000">
              <v:path arrowok="t"/>
            </v:shape>
            <v:shape style="position:absolute;left:3859;top:4648;width:10;height:17" coordorigin="3859,4648" coordsize="10,17" path="m3868,4648l3866,4650,3863,4655,3861,4658,3859,4662,3859,4665e" filled="f" stroked="t" strokeweight="0.24pt" strokecolor="#000000">
              <v:path arrowok="t"/>
            </v:shape>
            <v:shape style="position:absolute;left:3854;top:4667;width:2;height:5" coordorigin="3854,4667" coordsize="2,5" path="m3856,4667l3856,4670,3854,4672e" filled="f" stroked="t" strokeweight="0.24pt" strokecolor="#000000">
              <v:path arrowok="t"/>
            </v:shape>
            <v:shape style="position:absolute;left:3849;top:4674;width:5;height:10" coordorigin="3849,4674" coordsize="5,10" path="m3854,4674l3851,4677,3849,4682,3849,4684e" filled="f" stroked="t" strokeweight="0.24pt" strokecolor="#000000">
              <v:path arrowok="t"/>
            </v:shape>
            <v:shape style="position:absolute;left:3844;top:4684;width:2;height:7" coordorigin="3844,4684" coordsize="2,7" path="m3847,4684l3847,4689,3844,4691e" filled="f" stroked="t" strokeweight="0.24pt" strokecolor="#000000">
              <v:path arrowok="t"/>
            </v:shape>
            <v:shape style="position:absolute;left:3839;top:4694;width:5;height:5" coordorigin="3839,4694" coordsize="5,5" path="m3844,4694l3839,4698e" filled="f" stroked="t" strokeweight="0.24pt" strokecolor="#000000">
              <v:path arrowok="t"/>
            </v:shape>
            <v:shape style="position:absolute;left:3835;top:4701;width:5;height:10" coordorigin="3835,4701" coordsize="5,10" path="m3839,4701l3839,4703,3837,4708,3835,4710e" filled="f" stroked="t" strokeweight="0.24pt" strokecolor="#000000">
              <v:path arrowok="t"/>
            </v:shape>
            <v:shape style="position:absolute;left:3832;top:4713;width:2;height:5" coordorigin="3832,4713" coordsize="2,5" path="m3835,4713l3832,4715,3832,4718e" filled="f" stroked="t" strokeweight="0.24pt" strokecolor="#000000">
              <v:path arrowok="t"/>
            </v:shape>
            <v:shape style="position:absolute;left:3825;top:4720;width:5;height:10" coordorigin="3825,4720" coordsize="5,10" path="m3830,4720l3830,4722,3827,4727,3825,4730e" filled="f" stroked="t" strokeweight="0.24pt" strokecolor="#000000">
              <v:path arrowok="t"/>
            </v:shape>
            <v:shape style="position:absolute;left:3823;top:4732;width:2;height:5" coordorigin="3823,4732" coordsize="2,5" path="m3825,4732l3823,4734,3823,4737e" filled="f" stroked="t" strokeweight="0.24pt" strokecolor="#000000">
              <v:path arrowok="t"/>
            </v:shape>
            <v:shape style="position:absolute;left:3815;top:4739;width:7;height:10" coordorigin="3815,4739" coordsize="7,10" path="m3823,4739l3820,4742,3818,4746,3815,4749e" filled="f" stroked="t" strokeweight="0.24pt" strokecolor="#000000">
              <v:path arrowok="t"/>
            </v:shape>
            <v:shape style="position:absolute;left:3813;top:4751;width:2;height:5" coordorigin="3813,4751" coordsize="2,5" path="m3815,4751l3815,4754,3813,4756e" filled="f" stroked="t" strokeweight="0.24pt" strokecolor="#000000">
              <v:path arrowok="t"/>
            </v:shape>
            <v:shape style="position:absolute;left:4483;top:4254;width:2;height:0" coordorigin="4483,4254" coordsize="2,0" path="m4483,4254l4485,4254e" filled="f" stroked="t" strokeweight="0.24pt" strokecolor="#000000">
              <v:path arrowok="t"/>
            </v:shape>
            <v:shape style="position:absolute;left:4485;top:4257;width:2;height:0" coordorigin="4485,4257" coordsize="2,0" path="m4485,4257l4487,4257e" filled="f" stroked="t" strokeweight="0.24pt" strokecolor="#000000">
              <v:path arrowok="t"/>
            </v:shape>
            <v:shape style="position:absolute;left:4490;top:4259;width:2;height:0" coordorigin="4490,4259" coordsize="2,0" path="m4490,4259l4492,4259e" filled="f" stroked="t" strokeweight="0.24pt" strokecolor="#000000">
              <v:path arrowok="t"/>
            </v:shape>
            <v:shape style="position:absolute;left:4492;top:4262;width:2;height:0" coordorigin="4492,4262" coordsize="2,0" path="m4492,4262l4495,4262e" filled="f" stroked="t" strokeweight="0.24pt" strokecolor="#000000">
              <v:path arrowok="t"/>
            </v:shape>
            <v:shape style="position:absolute;left:4497;top:4264;width:2;height:0" coordorigin="4497,4264" coordsize="2,0" path="m4497,4264l4499,4264e" filled="f" stroked="t" strokeweight="0.24pt" strokecolor="#000000">
              <v:path arrowok="t"/>
            </v:shape>
            <v:shape style="position:absolute;left:4499;top:4266;width:2;height:0" coordorigin="4499,4266" coordsize="2,0" path="m4499,4266l4502,4266e" filled="f" stroked="t" strokeweight="0.24pt" strokecolor="#000000">
              <v:path arrowok="t"/>
            </v:shape>
            <v:shape style="position:absolute;left:4504;top:4269;width:2;height:0" coordorigin="4504,4269" coordsize="2,0" path="m4504,4269l4507,4269e" filled="f" stroked="t" strokeweight="0.24pt" strokecolor="#000000">
              <v:path arrowok="t"/>
            </v:shape>
            <v:shape style="position:absolute;left:4507;top:4271;width:2;height:0" coordorigin="4507,4271" coordsize="2,0" path="m4507,4271l4509,4271e" filled="f" stroked="t" strokeweight="0.24pt" strokecolor="#000000">
              <v:path arrowok="t"/>
            </v:shape>
            <v:shape style="position:absolute;left:4511;top:4274;width:2;height:0" coordorigin="4511,4274" coordsize="2,0" path="m4511,4274l4514,4274e" filled="f" stroked="t" strokeweight="0.24pt" strokecolor="#000000">
              <v:path arrowok="t"/>
            </v:shape>
            <v:shape style="position:absolute;left:4514;top:4276;width:2;height:0" coordorigin="4514,4276" coordsize="2,0" path="m4514,4276l4516,4276e" filled="f" stroked="t" strokeweight="0.24pt" strokecolor="#000000">
              <v:path arrowok="t"/>
            </v:shape>
            <v:shape style="position:absolute;left:4516;top:4278;width:5;height:0" coordorigin="4516,4278" coordsize="5,0" path="m4516,4278l4521,4278e" filled="f" stroked="t" strokeweight="0.24pt" strokecolor="#000000">
              <v:path arrowok="t"/>
            </v:shape>
            <v:shape style="position:absolute;left:4521;top:4281;width:19;height:12" coordorigin="4521,4281" coordsize="19,12" path="m4521,4281l4523,4281,4528,4283,4531,4286,4535,4288,4540,4293e" filled="f" stroked="t" strokeweight="0.24pt" strokecolor="#000000">
              <v:path arrowok="t"/>
            </v:shape>
            <v:shape style="position:absolute;left:4543;top:4293;width:5;height:5" coordorigin="4543,4293" coordsize="5,5" path="m4543,4293l4547,4298e" filled="f" stroked="t" strokeweight="0.24pt" strokecolor="#000000">
              <v:path arrowok="t"/>
            </v:shape>
            <v:shape style="position:absolute;left:4550;top:4298;width:5;height:5" coordorigin="4550,4298" coordsize="5,5" path="m4550,4298l4555,4302e" filled="f" stroked="t" strokeweight="0.24pt" strokecolor="#000000">
              <v:path arrowok="t"/>
            </v:shape>
            <v:shape style="position:absolute;left:4557;top:4302;width:5;height:5" coordorigin="4557,4302" coordsize="5,5" path="m4557,4302l4562,4307e" filled="f" stroked="t" strokeweight="0.24pt" strokecolor="#000000">
              <v:path arrowok="t"/>
            </v:shape>
            <v:shape style="position:absolute;left:4564;top:4307;width:5;height:5" coordorigin="4564,4307" coordsize="5,5" path="m4564,4307l4569,4312e" filled="f" stroked="t" strokeweight="0.24pt" strokecolor="#000000">
              <v:path arrowok="t"/>
            </v:shape>
            <v:shape style="position:absolute;left:4571;top:4312;width:5;height:5" coordorigin="4571,4312" coordsize="5,5" path="m4571,4312l4576,4317e" filled="f" stroked="t" strokeweight="0.24pt" strokecolor="#000000">
              <v:path arrowok="t"/>
            </v:shape>
            <v:shape style="position:absolute;left:4579;top:4317;width:29;height:22" coordorigin="4579,4317" coordsize="29,22" path="m4579,4317l4583,4322,4588,4324,4591,4326,4595,4329,4598,4331,4603,4334,4607,4338e" filled="f" stroked="t" strokeweight="0.24pt" strokecolor="#000000">
              <v:path arrowok="t"/>
            </v:shape>
            <v:shape style="position:absolute;left:4610;top:4338;width:5;height:5" coordorigin="4610,4338" coordsize="5,5" path="m4610,4338l4615,4343e" filled="f" stroked="t" strokeweight="0.24pt" strokecolor="#000000">
              <v:path arrowok="t"/>
            </v:shape>
            <v:shape style="position:absolute;left:4617;top:4343;width:5;height:5" coordorigin="4617,4343" coordsize="5,5" path="m4617,4343l4622,4348e" filled="f" stroked="t" strokeweight="0.24pt" strokecolor="#000000">
              <v:path arrowok="t"/>
            </v:shape>
            <v:shape style="position:absolute;left:4624;top:4348;width:5;height:5" coordorigin="4624,4348" coordsize="5,5" path="m4624,4348l4629,4353e" filled="f" stroked="t" strokeweight="0.24pt" strokecolor="#000000">
              <v:path arrowok="t"/>
            </v:shape>
            <v:shape style="position:absolute;left:4631;top:4353;width:5;height:5" coordorigin="4631,4353" coordsize="5,5" path="m4631,4353l4636,4358e" filled="f" stroked="t" strokeweight="0.24pt" strokecolor="#000000">
              <v:path arrowok="t"/>
            </v:shape>
            <v:shape style="position:absolute;left:4639;top:4358;width:29;height:22" coordorigin="4639,4358" coordsize="29,22" path="m4639,4358l4643,4362,4648,4365,4651,4367,4655,4370,4658,4372,4663,4374,4667,4379e" filled="f" stroked="t" strokeweight="0.24pt" strokecolor="#000000">
              <v:path arrowok="t"/>
            </v:shape>
            <v:shape style="position:absolute;left:4670;top:4379;width:5;height:5" coordorigin="4670,4379" coordsize="5,5" path="m4670,4379l4675,4384e" filled="f" stroked="t" strokeweight="0.24pt" strokecolor="#000000">
              <v:path arrowok="t"/>
            </v:shape>
            <v:shape style="position:absolute;left:4677;top:4384;width:5;height:5" coordorigin="4677,4384" coordsize="5,5" path="m4677,4384l4682,4389e" filled="f" stroked="t" strokeweight="0.24pt" strokecolor="#000000">
              <v:path arrowok="t"/>
            </v:shape>
            <v:shape style="position:absolute;left:4684;top:4389;width:5;height:5" coordorigin="4684,4389" coordsize="5,5" path="m4684,4389l4689,4394e" filled="f" stroked="t" strokeweight="0.24pt" strokecolor="#000000">
              <v:path arrowok="t"/>
            </v:shape>
            <v:shape style="position:absolute;left:4691;top:4394;width:5;height:5" coordorigin="4691,4394" coordsize="5,5" path="m4691,4394l4696,4398e" filled="f" stroked="t" strokeweight="0.24pt" strokecolor="#000000">
              <v:path arrowok="t"/>
            </v:shape>
            <v:shape style="position:absolute;left:4699;top:4398;width:29;height:19" coordorigin="4699,4398" coordsize="29,19" path="m4699,4398l4703,4403,4708,4406,4711,4408,4715,4410,4718,4413,4723,4415,4725,4418,4727,4418e" filled="f" stroked="t" strokeweight="0.24pt" strokecolor="#000000">
              <v:path arrowok="t"/>
            </v:shape>
            <v:shape style="position:absolute;left:4730;top:4420;width:2;height:0" coordorigin="4730,4420" coordsize="2,0" path="m4730,4420l4732,4420e" filled="f" stroked="t" strokeweight="0.24pt" strokecolor="#000000">
              <v:path arrowok="t"/>
            </v:shape>
            <v:shape style="position:absolute;left:4732;top:4422;width:2;height:0" coordorigin="4732,4422" coordsize="2,0" path="m4732,4422l4735,4422e" filled="f" stroked="t" strokeweight="0.24pt" strokecolor="#000000">
              <v:path arrowok="t"/>
            </v:shape>
            <v:shape style="position:absolute;left:4737;top:4425;width:2;height:0" coordorigin="4737,4425" coordsize="2,0" path="m4737,4425l4739,4425e" filled="f" stroked="t" strokeweight="0.24pt" strokecolor="#000000">
              <v:path arrowok="t"/>
            </v:shape>
            <v:shape style="position:absolute;left:4739;top:4427;width:2;height:0" coordorigin="4739,4427" coordsize="2,0" path="m4739,4427l4742,4427e" filled="f" stroked="t" strokeweight="0.24pt" strokecolor="#000000">
              <v:path arrowok="t"/>
            </v:shape>
            <v:shape style="position:absolute;left:4744;top:4430;width:2;height:0" coordorigin="4744,4430" coordsize="2,0" path="m4744,4430l4747,4430e" filled="f" stroked="t" strokeweight="0.24pt" strokecolor="#000000">
              <v:path arrowok="t"/>
            </v:shape>
            <v:shape style="position:absolute;left:4747;top:4432;width:2;height:0" coordorigin="4747,4432" coordsize="2,0" path="m4747,4432l4749,4432e" filled="f" stroked="t" strokeweight="0.24pt" strokecolor="#000000">
              <v:path arrowok="t"/>
            </v:shape>
            <v:shape style="position:absolute;left:4751;top:4434;width:2;height:0" coordorigin="4751,4434" coordsize="2,0" path="m4751,4434l4754,4434e" filled="f" stroked="t" strokeweight="0.24pt" strokecolor="#000000">
              <v:path arrowok="t"/>
            </v:shape>
            <v:shape style="position:absolute;left:4754;top:4437;width:2;height:0" coordorigin="4754,4437" coordsize="2,0" path="m4754,4437l4756,4437e" filled="f" stroked="t" strokeweight="0.24pt" strokecolor="#000000">
              <v:path arrowok="t"/>
            </v:shape>
            <v:shape style="position:absolute;left:4759;top:4439;width:2;height:0" coordorigin="4759,4439" coordsize="2,0" path="m4759,4439l4761,4439e" filled="f" stroked="t" strokeweight="0.24pt" strokecolor="#000000">
              <v:path arrowok="t"/>
            </v:shape>
            <v:shape style="position:absolute;left:4761;top:4442;width:2;height:0" coordorigin="4761,4442" coordsize="2,0" path="m4761,4442l4763,4442e" filled="f" stroked="t" strokeweight="0.24pt" strokecolor="#000000">
              <v:path arrowok="t"/>
            </v:shape>
            <v:shape style="position:absolute;left:4857;top:4504;width:5;height:5" coordorigin="4857,4504" coordsize="5,5" path="m4857,4504l4862,4509e" filled="f" stroked="t" strokeweight="0.24pt" strokecolor="#000000">
              <v:path arrowok="t"/>
            </v:shape>
            <v:shape style="position:absolute;left:4864;top:4509;width:5;height:5" coordorigin="4864,4509" coordsize="5,5" path="m4864,4509l4869,4514e" filled="f" stroked="t" strokeweight="0.24pt" strokecolor="#000000">
              <v:path arrowok="t"/>
            </v:shape>
            <v:shape style="position:absolute;left:4871;top:4514;width:5;height:5" coordorigin="4871,4514" coordsize="5,5" path="m4871,4514l4876,4518e" filled="f" stroked="t" strokeweight="0.24pt" strokecolor="#000000">
              <v:path arrowok="t"/>
            </v:shape>
            <v:shape style="position:absolute;left:4879;top:4518;width:5;height:5" coordorigin="4879,4518" coordsize="5,5" path="m4879,4518l4883,4523e" filled="f" stroked="t" strokeweight="0.24pt" strokecolor="#000000">
              <v:path arrowok="t"/>
            </v:shape>
            <v:shape style="position:absolute;left:4886;top:4523;width:29;height:22" coordorigin="4886,4523" coordsize="29,22" path="m4886,4523l4891,4528,4895,4530,4898,4533,4903,4535,4905,4538,4910,4540,4915,4545e" filled="f" stroked="t" strokeweight="0.24pt" strokecolor="#000000">
              <v:path arrowok="t"/>
            </v:shape>
            <v:shape style="position:absolute;left:4917;top:4545;width:5;height:5" coordorigin="4917,4545" coordsize="5,5" path="m4917,4545l4922,4550e" filled="f" stroked="t" strokeweight="0.24pt" strokecolor="#000000">
              <v:path arrowok="t"/>
            </v:shape>
            <v:shape style="position:absolute;left:4924;top:4550;width:5;height:5" coordorigin="4924,4550" coordsize="5,5" path="m4924,4550l4929,4554e" filled="f" stroked="t" strokeweight="0.24pt" strokecolor="#000000">
              <v:path arrowok="t"/>
            </v:shape>
            <v:shape style="position:absolute;left:4931;top:4554;width:5;height:5" coordorigin="4931,4554" coordsize="5,5" path="m4931,4554l4936,4559e" filled="f" stroked="t" strokeweight="0.24pt" strokecolor="#000000">
              <v:path arrowok="t"/>
            </v:shape>
            <v:shape style="position:absolute;left:4939;top:4559;width:5;height:5" coordorigin="4939,4559" coordsize="5,5" path="m4939,4559l4943,4564e" filled="f" stroked="t" strokeweight="0.24pt" strokecolor="#000000">
              <v:path arrowok="t"/>
            </v:shape>
            <v:shape style="position:absolute;left:4946;top:4564;width:5;height:5" coordorigin="4946,4564" coordsize="5,5" path="m4946,4564l4951,4569e" filled="f" stroked="t" strokeweight="0.24pt" strokecolor="#000000">
              <v:path arrowok="t"/>
            </v:shape>
            <v:shape style="position:absolute;left:4953;top:4569;width:29;height:22" coordorigin="4953,4569" coordsize="29,22" path="m4953,4569l4958,4574,4963,4576,4965,4578,4970,4581,4972,4583,4977,4586,4982,4590e" filled="f" stroked="t" strokeweight="0.24pt" strokecolor="#000000">
              <v:path arrowok="t"/>
            </v:shape>
            <v:shape style="position:absolute;left:4984;top:4590;width:2;height:0" coordorigin="4984,4590" coordsize="2,0" path="m4984,4590l4987,4590e" filled="f" stroked="t" strokeweight="0.24pt" strokecolor="#000000">
              <v:path arrowok="t"/>
            </v:shape>
            <v:shape style="position:absolute;left:4987;top:4593;width:2;height:0" coordorigin="4987,4593" coordsize="2,0" path="m4987,4593l4989,4593e" filled="f" stroked="t" strokeweight="0.24pt" strokecolor="#000000">
              <v:path arrowok="t"/>
            </v:shape>
            <v:shape style="position:absolute;left:4991;top:4595;width:2;height:0" coordorigin="4991,4595" coordsize="2,0" path="m4991,4595l4994,4595e" filled="f" stroked="t" strokeweight="0.24pt" strokecolor="#000000">
              <v:path arrowok="t"/>
            </v:shape>
            <v:shape style="position:absolute;left:4994;top:4598;width:2;height:0" coordorigin="4994,4598" coordsize="2,0" path="m4994,4598l4996,4598e" filled="f" stroked="t" strokeweight="0.24pt" strokecolor="#000000">
              <v:path arrowok="t"/>
            </v:shape>
            <v:shape style="position:absolute;left:4999;top:4600;width:2;height:0" coordorigin="4999,4600" coordsize="2,0" path="m4999,4600l5001,4600e" filled="f" stroked="t" strokeweight="0.24pt" strokecolor="#000000">
              <v:path arrowok="t"/>
            </v:shape>
            <v:shape style="position:absolute;left:5001;top:4602;width:2;height:0" coordorigin="5001,4602" coordsize="2,0" path="m5001,4602l5003,4602e" filled="f" stroked="t" strokeweight="0.24pt" strokecolor="#000000">
              <v:path arrowok="t"/>
            </v:shape>
            <v:shape style="position:absolute;left:5006;top:4605;width:2;height:0" coordorigin="5006,4605" coordsize="2,0" path="m5006,4605l5008,4605e" filled="f" stroked="t" strokeweight="0.24pt" strokecolor="#000000">
              <v:path arrowok="t"/>
            </v:shape>
            <v:shape style="position:absolute;left:5008;top:4607;width:2;height:0" coordorigin="5008,4607" coordsize="2,0" path="m5008,4607l5011,4607e" filled="f" stroked="t" strokeweight="0.24pt" strokecolor="#000000">
              <v:path arrowok="t"/>
            </v:shape>
            <v:shape style="position:absolute;left:6328;top:2699;width:2;height:10" coordorigin="6328,2699" coordsize="2,10" path="m6331,2699l6331,2706,6328,2709e" filled="f" stroked="t" strokeweight="0.24pt" strokecolor="#000000">
              <v:path arrowok="t"/>
            </v:shape>
            <v:shape style="position:absolute;left:6326;top:2711;width:2;height:10" coordorigin="6326,2711" coordsize="2,10" path="m6328,2711l6328,2718,6326,2721e" filled="f" stroked="t" strokeweight="0.24pt" strokecolor="#000000">
              <v:path arrowok="t"/>
            </v:shape>
            <v:shape style="position:absolute;left:6326;top:2723;width:0;height:2" coordorigin="6326,2723" coordsize="0,2" path="m6326,2723l6326,2726e" filled="f" stroked="t" strokeweight="0.24pt" strokecolor="#000000">
              <v:path arrowok="t"/>
            </v:shape>
            <v:shape style="position:absolute;left:6323;top:2728;width:2;height:10" coordorigin="6323,2728" coordsize="2,10" path="m6326,2728l6326,2730,6323,2735,6323,2738e" filled="f" stroked="t" strokeweight="0.24pt" strokecolor="#000000">
              <v:path arrowok="t"/>
            </v:shape>
            <v:shape style="position:absolute;left:6321;top:2740;width:2;height:14" coordorigin="6321,2740" coordsize="2,14" path="m6323,2740l6323,2742,6321,2747,6321,2754e" filled="f" stroked="t" strokeweight="0.24pt" strokecolor="#000000">
              <v:path arrowok="t"/>
            </v:shape>
            <v:shape style="position:absolute;left:6316;top:2757;width:2;height:14" coordorigin="6316,2757" coordsize="2,14" path="m6319,2757l6319,2764,6316,2769,6316,2771e" filled="f" stroked="t" strokeweight="0.24pt" strokecolor="#000000">
              <v:path arrowok="t"/>
            </v:shape>
            <v:shape style="position:absolute;left:6314;top:2774;width:2;height:14" coordorigin="6314,2774" coordsize="2,14" path="m6316,2774l6316,2776,6314,2781,6314,2788e" filled="f" stroked="t" strokeweight="0.24pt" strokecolor="#000000">
              <v:path arrowok="t"/>
            </v:shape>
            <v:shape style="position:absolute;left:6311;top:2790;width:2;height:10" coordorigin="6311,2790" coordsize="2,10" path="m6314,2790l6311,2793,6311,2800e" filled="f" stroked="t" strokeweight="0.24pt" strokecolor="#000000">
              <v:path arrowok="t"/>
            </v:shape>
            <v:shape style="position:absolute;left:6309;top:2802;width:2;height:2" coordorigin="6309,2802" coordsize="2,2" path="m6311,2802l6309,2805e" filled="f" stroked="t" strokeweight="0.24pt" strokecolor="#000000">
              <v:path arrowok="t"/>
            </v:shape>
            <v:shape style="position:absolute;left:6307;top:2807;width:2;height:10" coordorigin="6307,2807" coordsize="2,10" path="m6309,2807l6309,2814,6307,2817e" filled="f" stroked="t" strokeweight="0.24pt" strokecolor="#000000">
              <v:path arrowok="t"/>
            </v:shape>
            <v:shape style="position:absolute;left:6304;top:2819;width:2;height:14" coordorigin="6304,2819" coordsize="2,14" path="m6307,2819l6307,2826,6304,2831,6304,2834e" filled="f" stroked="t" strokeweight="0.24pt" strokecolor="#000000">
              <v:path arrowok="t"/>
            </v:shape>
            <v:shape style="position:absolute;left:6302;top:2836;width:2;height:14" coordorigin="6302,2836" coordsize="2,14" path="m6304,2836l6304,2838,6302,2843,6302,2850e" filled="f" stroked="t" strokeweight="0.24pt" strokecolor="#000000">
              <v:path arrowok="t"/>
            </v:shape>
            <v:shape style="position:absolute;left:6297;top:2853;width:2;height:14" coordorigin="6297,2853" coordsize="2,14" path="m6299,2853l6299,2860,6297,2865,6297,2867e" filled="f" stroked="t" strokeweight="0.24pt" strokecolor="#000000">
              <v:path arrowok="t"/>
            </v:shape>
            <v:shape style="position:absolute;left:6295;top:2870;width:2;height:10" coordorigin="6295,2870" coordsize="2,10" path="m6297,2870l6297,2872,6295,2877,6295,2879e" filled="f" stroked="t" strokeweight="0.24pt" strokecolor="#000000">
              <v:path arrowok="t"/>
            </v:shape>
            <v:shape style="position:absolute;left:6295;top:2882;width:0;height:2" coordorigin="6295,2882" coordsize="0,2" path="m6295,2882l6295,2884e" filled="f" stroked="t" strokeweight="0.24pt" strokecolor="#000000">
              <v:path arrowok="t"/>
            </v:shape>
            <v:shape style="position:absolute;left:6292;top:2886;width:2;height:10" coordorigin="6292,2886" coordsize="2,10" path="m6295,2886l6292,2889,6292,2896e" filled="f" stroked="t" strokeweight="0.24pt" strokecolor="#000000">
              <v:path arrowok="t"/>
            </v:shape>
            <v:shape style="position:absolute;left:6287;top:2898;width:5;height:14" coordorigin="6287,2898" coordsize="5,14" path="m6292,2898l6290,2901,6290,2910,6287,2913e" filled="f" stroked="t" strokeweight="0.24pt" strokecolor="#000000">
              <v:path arrowok="t"/>
            </v:shape>
            <v:shape style="position:absolute;left:6285;top:2915;width:2;height:14" coordorigin="6285,2915" coordsize="2,14" path="m6287,2915l6287,2922,6285,2927,6285,2930e" filled="f" stroked="t" strokeweight="0.24pt" strokecolor="#000000">
              <v:path arrowok="t"/>
            </v:shape>
            <v:shape style="position:absolute;left:6285;top:2932;width:0;height:2" coordorigin="6285,2932" coordsize="0,2" path="m6285,2932l6285,2934e" filled="f" stroked="t" strokeweight="0.24pt" strokecolor="#000000">
              <v:path arrowok="t"/>
            </v:shape>
            <v:shape style="position:absolute;left:6283;top:2934;width:0;height:12" coordorigin="6283,2934" coordsize="0,12" path="m6283,2934l6283,2946e" filled="f" stroked="t" strokeweight="0.24pt" strokecolor="#000000">
              <v:path arrowok="t"/>
            </v:shape>
            <v:shape style="position:absolute;left:6278;top:2949;width:2;height:10" coordorigin="6278,2949" coordsize="2,10" path="m6280,2949l6280,2956,6278,2958e" filled="f" stroked="t" strokeweight="0.24pt" strokecolor="#000000">
              <v:path arrowok="t"/>
            </v:shape>
            <v:shape style="position:absolute;left:6278;top:2961;width:0;height:2" coordorigin="6278,2961" coordsize="0,2" path="m6278,2961l6278,2963e" filled="f" stroked="t" strokeweight="0.24pt" strokecolor="#000000">
              <v:path arrowok="t"/>
            </v:shape>
            <v:shape style="position:absolute;left:6275;top:2966;width:2;height:10" coordorigin="6275,2966" coordsize="2,10" path="m6278,2966l6278,2968,6275,2973,6275,2975e" filled="f" stroked="t" strokeweight="0.24pt" strokecolor="#000000">
              <v:path arrowok="t"/>
            </v:shape>
            <v:shape style="position:absolute;left:6273;top:2978;width:2;height:14" coordorigin="6273,2978" coordsize="2,14" path="m6275,2978l6275,2980,6273,2985,6273,2992e" filled="f" stroked="t" strokeweight="0.24pt" strokecolor="#000000">
              <v:path arrowok="t"/>
            </v:shape>
            <v:shape style="position:absolute;left:6268;top:2994;width:5;height:14" coordorigin="6268,2994" coordsize="5,14" path="m6273,2994l6271,2997,6271,3006,6268,3009e" filled="f" stroked="t" strokeweight="0.24pt" strokecolor="#000000">
              <v:path arrowok="t"/>
            </v:shape>
            <v:shape style="position:absolute;left:6266;top:3011;width:2;height:14" coordorigin="6266,3011" coordsize="2,14" path="m6268,3011l6268,3018,6266,3023,6266,3026e" filled="f" stroked="t" strokeweight="0.24pt" strokecolor="#000000">
              <v:path arrowok="t"/>
            </v:shape>
            <v:shape style="position:absolute;left:6266;top:3028;width:0;height:2" coordorigin="6266,3028" coordsize="0,2" path="m6266,3028l6266,3030e" filled="f" stroked="t" strokeweight="0.24pt" strokecolor="#000000">
              <v:path arrowok="t"/>
            </v:shape>
            <v:shape style="position:absolute;left:6263;top:3030;width:0;height:7" coordorigin="6263,3030" coordsize="0,7" path="m6263,3030l6263,3038e" filled="f" stroked="t" strokeweight="0.24pt" strokecolor="#000000">
              <v:path arrowok="t"/>
            </v:shape>
            <v:shape style="position:absolute;left:6263;top:3040;width:0;height:2" coordorigin="6263,3040" coordsize="0,2" path="m6263,3040l6263,3042e" filled="f" stroked="t" strokeweight="0.24pt" strokecolor="#000000">
              <v:path arrowok="t"/>
            </v:shape>
            <v:shape style="position:absolute;left:6434;top:3786;width:2;height:0" coordorigin="6434,3786" coordsize="2,0" path="m6436,3786l6434,3786e" filled="f" stroked="t" strokeweight="0.24pt" strokecolor="#000000">
              <v:path arrowok="t"/>
            </v:shape>
            <v:shape style="position:absolute;left:6431;top:3784;width:2;height:0" coordorigin="6431,3784" coordsize="2,0" path="m6434,3784l6431,3784e" filled="f" stroked="t" strokeweight="0.24pt" strokecolor="#000000">
              <v:path arrowok="t"/>
            </v:shape>
            <v:shape style="position:absolute;left:7795;top:3854;width:5;height:5" coordorigin="7795,3854" coordsize="5,5" path="m7799,3854l7795,3858e" filled="f" stroked="t" strokeweight="0.24pt" strokecolor="#000000">
              <v:path arrowok="t"/>
            </v:shape>
            <v:shape style="position:absolute;left:7756;top:3858;width:36;height:26" coordorigin="7756,3858" coordsize="36,26" path="m7792,3858l7787,3863,7783,3866,7780,3868,7775,3870,7773,3873,7768,3875,7766,3878,7761,3880,7756,3885e" filled="f" stroked="t" strokeweight="0.24pt" strokecolor="#000000">
              <v:path arrowok="t"/>
            </v:shape>
            <v:shape style="position:absolute;left:7749;top:3885;width:5;height:5" coordorigin="7749,3885" coordsize="5,5" path="m7754,3885l7749,3890e" filled="f" stroked="t" strokeweight="0.24pt" strokecolor="#000000">
              <v:path arrowok="t"/>
            </v:shape>
            <v:shape style="position:absolute;left:7742;top:3890;width:5;height:5" coordorigin="7742,3890" coordsize="5,5" path="m7747,3890l7742,3894e" filled="f" stroked="t" strokeweight="0.24pt" strokecolor="#000000">
              <v:path arrowok="t"/>
            </v:shape>
            <v:shape style="position:absolute;left:7735;top:3894;width:5;height:5" coordorigin="7735,3894" coordsize="5,5" path="m7739,3894l7735,3899e" filled="f" stroked="t" strokeweight="0.24pt" strokecolor="#000000">
              <v:path arrowok="t"/>
            </v:shape>
            <v:shape style="position:absolute;left:7727;top:3899;width:5;height:5" coordorigin="7727,3899" coordsize="5,5" path="m7732,3899l7727,3904e" filled="f" stroked="t" strokeweight="0.24pt" strokecolor="#000000">
              <v:path arrowok="t"/>
            </v:shape>
            <v:shape style="position:absolute;left:7689;top:3904;width:36;height:26" coordorigin="7689,3904" coordsize="36,26" path="m7725,3904l7720,3909,7715,3911,7713,3914,7708,3916,7706,3918,7701,3921,7699,3923,7694,3926,7689,3930e" filled="f" stroked="t" strokeweight="0.24pt" strokecolor="#000000">
              <v:path arrowok="t"/>
            </v:shape>
            <v:shape style="position:absolute;left:7682;top:3930;width:5;height:5" coordorigin="7682,3930" coordsize="5,5" path="m7687,3930l7682,3935e" filled="f" stroked="t" strokeweight="0.24pt" strokecolor="#000000">
              <v:path arrowok="t"/>
            </v:shape>
            <v:shape style="position:absolute;left:7675;top:3935;width:5;height:5" coordorigin="7675,3935" coordsize="5,5" path="m7679,3935l7675,3940e" filled="f" stroked="t" strokeweight="0.24pt" strokecolor="#000000">
              <v:path arrowok="t"/>
            </v:shape>
            <v:shape style="position:absolute;left:7667;top:3940;width:5;height:5" coordorigin="7667,3940" coordsize="5,5" path="m7672,3940l7667,3945e" filled="f" stroked="t" strokeweight="0.24pt" strokecolor="#000000">
              <v:path arrowok="t"/>
            </v:shape>
            <v:shape style="position:absolute;left:7663;top:3945;width:2;height:0" coordorigin="7663,3945" coordsize="2,0" path="m7665,3945l7663,3945e" filled="f" stroked="t" strokeweight="0.24pt" strokecolor="#000000">
              <v:path arrowok="t"/>
            </v:shape>
            <v:shape style="position:absolute;left:7660;top:3947;width:2;height:0" coordorigin="7660,3947" coordsize="2,0" path="m7663,3947l7660,3947e" filled="f" stroked="t" strokeweight="0.24pt" strokecolor="#000000">
              <v:path arrowok="t"/>
            </v:shape>
            <v:shape style="position:absolute;left:7655;top:3950;width:2;height:0" coordorigin="7655,3950" coordsize="2,0" path="m7658,3950l7655,3950e" filled="f" stroked="t" strokeweight="0.24pt" strokecolor="#000000">
              <v:path arrowok="t"/>
            </v:shape>
            <v:shape style="position:absolute;left:7653;top:3952;width:2;height:0" coordorigin="7653,3952" coordsize="2,0" path="m7655,3952l7653,3952e" filled="f" stroked="t" strokeweight="0.24pt" strokecolor="#000000">
              <v:path arrowok="t"/>
            </v:shape>
            <v:shape style="position:absolute;left:7648;top:3954;width:2;height:0" coordorigin="7648,3954" coordsize="2,0" path="m7651,3954l7648,3954e" filled="f" stroked="t" strokeweight="0.24pt" strokecolor="#000000">
              <v:path arrowok="t"/>
            </v:shape>
            <v:shape style="position:absolute;left:7646;top:3957;width:2;height:0" coordorigin="7646,3957" coordsize="2,0" path="m7648,3957l7646,3957e" filled="f" stroked="t" strokeweight="0.24pt" strokecolor="#000000">
              <v:path arrowok="t"/>
            </v:shape>
            <v:shape style="position:absolute;left:7641;top:3959;width:5;height:0" coordorigin="7641,3959" coordsize="5,0" path="m7646,3959l7641,3959e" filled="f" stroked="t" strokeweight="0.24pt" strokecolor="#000000">
              <v:path arrowok="t"/>
            </v:shape>
            <v:shape style="position:absolute;left:7639;top:3962;width:2;height:0" coordorigin="7639,3962" coordsize="2,0" path="m7641,3962l7639,3962e" filled="f" stroked="t" strokeweight="0.24pt" strokecolor="#000000">
              <v:path arrowok="t"/>
            </v:shape>
            <v:shape style="position:absolute;left:7634;top:3964;width:5;height:0" coordorigin="7634,3964" coordsize="5,0" path="m7639,3964l7634,3964e" filled="f" stroked="t" strokeweight="0.24pt" strokecolor="#000000">
              <v:path arrowok="t"/>
            </v:shape>
            <v:shape style="position:absolute;left:7631;top:3966;width:2;height:0" coordorigin="7631,3966" coordsize="2,0" path="m7634,3966l7631,3966e" filled="f" stroked="t" strokeweight="0.24pt" strokecolor="#000000">
              <v:path arrowok="t"/>
            </v:shape>
            <v:shape style="position:absolute;left:7627;top:3969;width:5;height:0" coordorigin="7627,3969" coordsize="5,0" path="m7631,3969l7627,3969e" filled="f" stroked="t" strokeweight="0.24pt" strokecolor="#000000">
              <v:path arrowok="t"/>
            </v:shape>
            <v:shape style="position:absolute;left:7622;top:3971;width:5;height:2" coordorigin="7622,3971" coordsize="5,2" path="m7627,3971l7624,3971,7622,3974e" filled="f" stroked="t" strokeweight="0.24pt" strokecolor="#000000">
              <v:path arrowok="t"/>
            </v:shape>
            <v:shape style="position:absolute;left:7615;top:3974;width:5;height:5" coordorigin="7615,3974" coordsize="5,5" path="m7619,3974l7615,3978e" filled="f" stroked="t" strokeweight="0.24pt" strokecolor="#000000">
              <v:path arrowok="t"/>
            </v:shape>
            <v:shape style="position:absolute;left:7607;top:3978;width:5;height:5" coordorigin="7607,3978" coordsize="5,5" path="m7612,3978l7607,3983e" filled="f" stroked="t" strokeweight="0.24pt" strokecolor="#000000">
              <v:path arrowok="t"/>
            </v:shape>
            <v:shape style="position:absolute;left:7600;top:3983;width:5;height:5" coordorigin="7600,3983" coordsize="5,5" path="m7605,3983l7600,3988e" filled="f" stroked="t" strokeweight="0.24pt" strokecolor="#000000">
              <v:path arrowok="t"/>
            </v:shape>
            <v:shape style="position:absolute;left:7593;top:3988;width:5;height:5" coordorigin="7593,3988" coordsize="5,5" path="m7598,3988l7593,3993e" filled="f" stroked="t" strokeweight="0.24pt" strokecolor="#000000">
              <v:path arrowok="t"/>
            </v:shape>
            <v:shape style="position:absolute;left:7586;top:3993;width:5;height:5" coordorigin="7586,3993" coordsize="5,5" path="m7591,3993l7586,3998e" filled="f" stroked="t" strokeweight="0.24pt" strokecolor="#000000">
              <v:path arrowok="t"/>
            </v:shape>
            <v:shape style="position:absolute;left:7555;top:3998;width:29;height:22" coordorigin="7555,3998" coordsize="29,22" path="m7583,3998l7579,4002,7574,4005,7571,4007,7567,4010,7564,4012,7559,4014,7555,4019e" filled="f" stroked="t" strokeweight="0.24pt" strokecolor="#000000">
              <v:path arrowok="t"/>
            </v:shape>
            <v:shape style="position:absolute;left:7547;top:4019;width:5;height:5" coordorigin="7547,4019" coordsize="5,5" path="m7552,4019l7547,4024e" filled="f" stroked="t" strokeweight="0.24pt" strokecolor="#000000">
              <v:path arrowok="t"/>
            </v:shape>
            <v:shape style="position:absolute;left:7540;top:4024;width:5;height:5" coordorigin="7540,4024" coordsize="5,5" path="m7545,4024l7540,4029e" filled="f" stroked="t" strokeweight="0.24pt" strokecolor="#000000">
              <v:path arrowok="t"/>
            </v:shape>
            <v:shape style="position:absolute;left:7533;top:4029;width:5;height:5" coordorigin="7533,4029" coordsize="5,5" path="m7538,4029l7533,4034e" filled="f" stroked="t" strokeweight="0.24pt" strokecolor="#000000">
              <v:path arrowok="t"/>
            </v:shape>
            <v:shape style="position:absolute;left:7526;top:4034;width:5;height:5" coordorigin="7526,4034" coordsize="5,5" path="m7531,4034l7526,4038e" filled="f" stroked="t" strokeweight="0.24pt" strokecolor="#000000">
              <v:path arrowok="t"/>
            </v:shape>
            <v:shape style="position:absolute;left:7519;top:4038;width:5;height:5" coordorigin="7519,4038" coordsize="5,5" path="m7523,4038l7519,4043e" filled="f" stroked="t" strokeweight="0.24pt" strokecolor="#000000">
              <v:path arrowok="t"/>
            </v:shape>
            <v:shape style="position:absolute;left:7480;top:4043;width:36;height:26" coordorigin="7480,4043" coordsize="36,26" path="m7516,4043l7511,4048,7507,4050,7504,4053,7499,4055,7497,4058,7492,4060,7490,4062,7485,4065,7480,4070e" filled="f" stroked="t" strokeweight="0.24pt" strokecolor="#000000">
              <v:path arrowok="t"/>
            </v:shape>
            <v:shape style="position:absolute;left:7473;top:4070;width:5;height:5" coordorigin="7473,4070" coordsize="5,5" path="m7478,4070l7473,4074e" filled="f" stroked="t" strokeweight="0.24pt" strokecolor="#000000">
              <v:path arrowok="t"/>
            </v:shape>
            <v:shape style="position:absolute;left:7466;top:4074;width:5;height:2" coordorigin="7466,4074" coordsize="5,2" path="m7471,4074l7468,4077,7466,4077e" filled="f" stroked="t" strokeweight="0.24pt" strokecolor="#000000">
              <v:path arrowok="t"/>
            </v:shape>
            <v:shape style="position:absolute;left:7461;top:4079;width:2;height:0" coordorigin="7461,4079" coordsize="2,0" path="m7463,4079l7461,4079e" filled="f" stroked="t" strokeweight="0.24pt" strokecolor="#000000">
              <v:path arrowok="t"/>
            </v:shape>
            <v:shape style="position:absolute;left:7459;top:4082;width:2;height:0" coordorigin="7459,4082" coordsize="2,0" path="m7461,4082l7459,4082e" filled="f" stroked="t" strokeweight="0.24pt" strokecolor="#000000">
              <v:path arrowok="t"/>
            </v:shape>
            <v:shape style="position:absolute;left:7454;top:4084;width:2;height:0" coordorigin="7454,4084" coordsize="2,0" path="m7456,4084l7454,4084e" filled="f" stroked="t" strokeweight="0.24pt" strokecolor="#000000">
              <v:path arrowok="t"/>
            </v:shape>
            <v:shape style="position:absolute;left:7451;top:4086;width:2;height:0" coordorigin="7451,4086" coordsize="2,0" path="m7454,4086l7451,4086e" filled="f" stroked="t" strokeweight="0.24pt" strokecolor="#000000">
              <v:path arrowok="t"/>
            </v:shape>
            <v:shape style="position:absolute;left:7447;top:4089;width:2;height:0" coordorigin="7447,4089" coordsize="2,0" path="m7449,4089l7447,4089e" filled="f" stroked="t" strokeweight="0.24pt" strokecolor="#000000">
              <v:path arrowok="t"/>
            </v:shape>
            <v:shape style="position:absolute;left:7444;top:4091;width:2;height:0" coordorigin="7444,4091" coordsize="2,0" path="m7447,4091l7444,4091e" filled="f" stroked="t" strokeweight="0.24pt" strokecolor="#000000">
              <v:path arrowok="t"/>
            </v:shape>
            <v:shape style="position:absolute;left:7439;top:4094;width:5;height:0" coordorigin="7439,4094" coordsize="5,0" path="m7444,4094l7439,4094e" filled="f" stroked="t" strokeweight="0.24pt" strokecolor="#000000">
              <v:path arrowok="t"/>
            </v:shape>
            <v:shape style="position:absolute;left:7437;top:4096;width:2;height:0" coordorigin="7437,4096" coordsize="2,0" path="m7439,4096l7437,4096e" filled="f" stroked="t" strokeweight="0.24pt" strokecolor="#000000">
              <v:path arrowok="t"/>
            </v:shape>
            <v:shape style="position:absolute;left:7432;top:4098;width:5;height:0" coordorigin="7432,4098" coordsize="5,0" path="m7437,4098l7432,4098e" filled="f" stroked="t" strokeweight="0.24pt" strokecolor="#000000">
              <v:path arrowok="t"/>
            </v:shape>
            <v:shape style="position:absolute;left:7430;top:4101;width:2;height:0" coordorigin="7430,4101" coordsize="2,0" path="m7432,4101l7430,4101e" filled="f" stroked="t" strokeweight="0.24pt" strokecolor="#000000">
              <v:path arrowok="t"/>
            </v:shape>
            <v:shape style="position:absolute;left:7413;top:4103;width:17;height:10" coordorigin="7413,4103" coordsize="17,10" path="m7430,4103l7425,4103,7423,4106,7418,4108,7413,4113e" filled="f" stroked="t" strokeweight="0.24pt" strokecolor="#000000">
              <v:path arrowok="t"/>
            </v:shape>
            <v:shape style="position:absolute;left:7406;top:4113;width:5;height:5" coordorigin="7406,4113" coordsize="5,5" path="m7411,4113l7406,4118e" filled="f" stroked="t" strokeweight="0.24pt" strokecolor="#000000">
              <v:path arrowok="t"/>
            </v:shape>
            <v:shape style="position:absolute;left:7399;top:4118;width:5;height:5" coordorigin="7399,4118" coordsize="5,5" path="m7403,4118l7399,4122e" filled="f" stroked="t" strokeweight="0.24pt" strokecolor="#000000">
              <v:path arrowok="t"/>
            </v:shape>
            <v:shape style="position:absolute;left:7391;top:4122;width:5;height:5" coordorigin="7391,4122" coordsize="5,5" path="m7396,4122l7391,4127e" filled="f" stroked="t" strokeweight="0.24pt" strokecolor="#000000">
              <v:path arrowok="t"/>
            </v:shape>
            <v:shape style="position:absolute;left:7384;top:4127;width:5;height:5" coordorigin="7384,4127" coordsize="5,5" path="m7389,4127l7384,4132e" filled="f" stroked="t" strokeweight="0.24pt" strokecolor="#000000">
              <v:path arrowok="t"/>
            </v:shape>
            <v:shape style="position:absolute;left:7377;top:4132;width:5;height:5" coordorigin="7377,4132" coordsize="5,5" path="m7382,4132l7377,4137e" filled="f" stroked="t" strokeweight="0.24pt" strokecolor="#000000">
              <v:path arrowok="t"/>
            </v:shape>
            <v:shape style="position:absolute;left:7346;top:4137;width:29;height:22" coordorigin="7346,4137" coordsize="29,22" path="m7375,4137l7370,4142,7365,4144,7363,4146,7358,4149,7355,4151,7351,4154,7346,4158e" filled="f" stroked="t" strokeweight="0.24pt" strokecolor="#000000">
              <v:path arrowok="t"/>
            </v:shape>
            <v:shape style="position:absolute;left:7339;top:4158;width:5;height:5" coordorigin="7339,4158" coordsize="5,5" path="m7343,4158l7339,4163e" filled="f" stroked="t" strokeweight="0.24pt" strokecolor="#000000">
              <v:path arrowok="t"/>
            </v:shape>
            <v:shape style="position:absolute;left:7331;top:4163;width:5;height:5" coordorigin="7331,4163" coordsize="5,5" path="m7336,4163l7331,4168e" filled="f" stroked="t" strokeweight="0.24pt" strokecolor="#000000">
              <v:path arrowok="t"/>
            </v:shape>
            <v:shape style="position:absolute;left:7324;top:4168;width:5;height:5" coordorigin="7324,4168" coordsize="5,5" path="m7329,4168l7324,4173e" filled="f" stroked="t" strokeweight="0.24pt" strokecolor="#000000">
              <v:path arrowok="t"/>
            </v:shape>
            <v:shape style="position:absolute;left:7317;top:4173;width:5;height:5" coordorigin="7317,4173" coordsize="5,5" path="m7322,4173l7317,4178e" filled="f" stroked="t" strokeweight="0.24pt" strokecolor="#000000">
              <v:path arrowok="t"/>
            </v:shape>
            <v:shape style="position:absolute;left:7310;top:4178;width:5;height:5" coordorigin="7310,4178" coordsize="5,5" path="m7315,4178l7310,4182e" filled="f" stroked="t" strokeweight="0.24pt" strokecolor="#000000">
              <v:path arrowok="t"/>
            </v:shape>
            <v:shape style="position:absolute;left:7279;top:4182;width:29;height:22" coordorigin="7279,4182" coordsize="29,22" path="m7307,4182l7303,4187,7298,4190,7295,4192,7291,4194,7288,4197,7283,4199,7279,4204e" filled="f" stroked="t" strokeweight="0.24pt" strokecolor="#000000">
              <v:path arrowok="t"/>
            </v:shape>
            <v:shape style="position:absolute;left:7271;top:4204;width:5;height:5" coordorigin="7271,4204" coordsize="5,5" path="m7276,4204l7271,4209e" filled="f" stroked="t" strokeweight="0.24pt" strokecolor="#000000">
              <v:path arrowok="t"/>
            </v:shape>
            <v:shape style="position:absolute;left:7267;top:4209;width:2;height:0" coordorigin="7267,4209" coordsize="2,0" path="m7269,4209l7267,4209e" filled="f" stroked="t" strokeweight="0.24pt" strokecolor="#000000">
              <v:path arrowok="t"/>
            </v:shape>
            <v:shape style="position:absolute;left:7264;top:4211;width:2;height:0" coordorigin="7264,4211" coordsize="2,0" path="m7267,4211l7264,4211e" filled="f" stroked="t" strokeweight="0.24pt" strokecolor="#000000">
              <v:path arrowok="t"/>
            </v:shape>
            <v:shape style="position:absolute;left:7259;top:4214;width:2;height:0" coordorigin="7259,4214" coordsize="2,0" path="m7262,4214l7259,4214e" filled="f" stroked="t" strokeweight="0.24pt" strokecolor="#000000">
              <v:path arrowok="t"/>
            </v:shape>
            <v:shape style="position:absolute;left:7257;top:4216;width:2;height:0" coordorigin="7257,4216" coordsize="2,0" path="m7259,4216l7257,4216e" filled="f" stroked="t" strokeweight="0.24pt" strokecolor="#000000">
              <v:path arrowok="t"/>
            </v:shape>
            <v:shape style="position:absolute;left:7252;top:4218;width:2;height:0" coordorigin="7252,4218" coordsize="2,0" path="m7255,4218l7252,4218e" filled="f" stroked="t" strokeweight="0.24pt" strokecolor="#000000">
              <v:path arrowok="t"/>
            </v:shape>
            <v:shape style="position:absolute;left:7250;top:4221;width:2;height:0" coordorigin="7250,4221" coordsize="2,0" path="m7252,4221l7250,4221e" filled="f" stroked="t" strokeweight="0.24pt" strokecolor="#000000">
              <v:path arrowok="t"/>
            </v:shape>
            <v:shape style="position:absolute;left:7245;top:4223;width:2;height:0" coordorigin="7245,4223" coordsize="2,0" path="m7247,4223l7245,4223e" filled="f" stroked="t" strokeweight="0.24pt" strokecolor="#000000">
              <v:path arrowok="t"/>
            </v:shape>
            <v:shape style="position:absolute;left:7243;top:4226;width:2;height:0" coordorigin="7243,4226" coordsize="2,0" path="m7245,4226l7243,4226e" filled="f" stroked="t" strokeweight="0.24pt" strokecolor="#000000">
              <v:path arrowok="t"/>
            </v:shape>
            <v:shape style="position:absolute;left:2755;top:6270;width:139;height:228" coordorigin="2755,6270" coordsize="139,228" path="m2779,6479l2762,6474,2755,6470,2755,6486,2759,6489,2771,6494,2779,6496,2788,6496,2803,6498,2831,6498,2860,6489,2872,6479,2882,6470,2894,6443,2894,6410,2882,6386,2872,6376,2863,6369,2834,6359,2807,6359,2791,6362,2779,6364,2783,6285,2879,6285,2879,6270,2769,6270,2762,6374,2771,6378,2781,6376,2803,6374,2827,6374,2851,6381,2860,6388,2867,6395,2877,6414,2877,6441,2867,6462,2860,6470,2851,6477,2827,6484,2791,6484,2783,6482,2779,6479xe" filled="t" fillcolor="#000000" stroked="f">
              <v:path arrowok="t"/>
              <v:fill/>
            </v:shape>
            <v:shape style="position:absolute;left:2918;top:6270;width:98;height:226" coordorigin="2918,6270" coordsize="98,226" path="m3016,6270l3002,6270,2918,6496,2932,6496,3016,6270xe" filled="t" fillcolor="#000000" stroked="f">
              <v:path arrowok="t"/>
              <v:fill/>
            </v:shape>
            <v:shape style="position:absolute;left:3038;top:6266;width:142;height:230" coordorigin="3038,6266" coordsize="142,230" path="m3153,6378l3158,6369,3165,6359,3170,6338,3170,6311,3160,6290,3153,6282,3143,6275,3122,6266,3088,6266,3057,6278,3043,6290,3052,6302,3064,6290,3091,6280,3117,6280,3134,6287,3141,6292,3148,6299,3153,6316,3153,6333,3151,6347,3148,6352,3146,6359,3139,6371,3134,6378,3129,6386,3112,6405,3098,6419,3038,6482,3038,6496,3179,6496,3179,6482,3059,6482,3059,6479,3117,6422,3131,6405,3153,6378xe" filled="t" fillcolor="#000000" stroked="f">
              <v:path arrowok="t"/>
              <v:fill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8" w:lineRule="exact" w:line="320"/>
        <w:ind w:left="8919"/>
      </w:pPr>
      <w:r>
        <w:rPr>
          <w:rFonts w:cs="Times New Roman" w:hAnsi="Times New Roman" w:eastAsia="Times New Roman" w:ascii="Times New Roman"/>
          <w:b/>
          <w:sz w:val="28"/>
          <w:szCs w:val="28"/>
        </w:rPr>
        <w:t>/ osazovací plán</w:t>
      </w:r>
      <w:r>
        <w:rPr>
          <w:rFonts w:cs="Times New Roman" w:hAnsi="Times New Roman" w:eastAsia="Times New Roman" w:ascii="Times New Roman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7"/>
        <w:ind w:left="7161"/>
      </w:pPr>
      <w:r>
        <w:pict>
          <v:group style="position:absolute;margin-left:266.367pt;margin-top:129.076pt;width:0pt;height:0pt;mso-position-horizontal-relative:page;mso-position-vertical-relative:page;z-index:-6371" coordorigin="5327,2582" coordsize="0,0">
            <v:shape style="position:absolute;left:5327;top:2582;width:0;height:0" coordorigin="5327,2582" coordsize="0,0" path="m5327,2582l5327,2582e" filled="f" stroked="t" strokeweight="0.2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seznam rostlin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68"/>
        <w:ind w:left="7161"/>
      </w:pPr>
      <w:r>
        <w:rPr>
          <w:rFonts w:cs="Droid Serif" w:hAnsi="Droid Serif" w:eastAsia="Droid Serif" w:ascii="Droid Serif"/>
          <w:b/>
          <w:sz w:val="18"/>
          <w:szCs w:val="18"/>
        </w:rPr>
        <w:t>id            česky                                    latinsky                                              počet</w:t>
      </w:r>
      <w:r>
        <w:rPr>
          <w:rFonts w:cs="Droid Serif" w:hAnsi="Droid Serif" w:eastAsia="Droid Serif" w:ascii="Droid Serif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7161"/>
      </w:pPr>
      <w:r>
        <w:rPr>
          <w:rFonts w:cs="Droid Serif" w:hAnsi="Droid Serif" w:eastAsia="Droid Serif" w:ascii="Droid Serif"/>
          <w:sz w:val="18"/>
          <w:szCs w:val="18"/>
        </w:rPr>
        <w:t>1             Pažitka pobřežní                  Allium schoenoprasum                      3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2             Pelyněk pravý                       Artemisia absinthium                         2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3             Měsíček lékařský                  Calendula officinalis                            4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4             Koriandr setý                       Coriandrum sativum                          3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5             Jahodník obecný                  Fragaria vesca                                     5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6             Meduňka lékařská               Melissa officinalis                                2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7             Máta citrónová                    Mentha gentilis ‚Lemon‘                     2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8             Máta peprná                        Mentha piperita                                  2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9             Máta jahodová                     Mentha species ‚Almira‘                     2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pict>
          <v:group style="position:absolute;margin-left:356.727pt;margin-top:7.49048pt;width:0pt;height:0pt;mso-position-horizontal-relative:page;mso-position-vertical-relative:paragraph;z-index:-6370" coordorigin="7135,150" coordsize="0,0">
            <v:shape style="position:absolute;left:7135;top:150;width:0;height:0" coordorigin="7135,150" coordsize="0,0" path="m7135,150l7135,150e" filled="f" stroked="t" strokeweight="0.24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18"/>
          <w:szCs w:val="18"/>
        </w:rPr>
        <w:t>10           Bazalka pravá                       Ocimum basilicum                              2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pict>
          <v:group style="position:absolute;margin-left:403.407pt;margin-top:5.93048pt;width:0pt;height:0pt;mso-position-horizontal-relative:page;mso-position-vertical-relative:paragraph;z-index:-6372" coordorigin="8068,119" coordsize="0,0">
            <v:shape style="position:absolute;left:8068;top:119;width:0;height:0" coordorigin="8068,119" coordsize="0,0" path="m8068,119l8068,119e" filled="f" stroked="t" strokeweight="0.24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18"/>
          <w:szCs w:val="18"/>
        </w:rPr>
        <w:t>11           Majoránka zahradní            Origanum majorana                           4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12           Dobromysl obecná              Origanum vulgare                               3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13           Petržel obecná                     Petroselinum crispum                        2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14           Rozmarýn lékařský              Rosmarinus officinalis                        2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15           Šalvěj lékařská                     Salvia officinalis                                   3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16           Saturejka horská                 Satureja montana                               4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17           Mateřídouška obecná         Thymus serpyllum                              4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18           Tymián obecný                    Thymus vulgaris                                  3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right"/>
        <w:spacing w:before="84"/>
        <w:ind w:right="1171"/>
      </w:pPr>
      <w:r>
        <w:rPr>
          <w:rFonts w:cs="Droid Serif" w:hAnsi="Droid Serif" w:eastAsia="Droid Serif" w:ascii="Droid Serif"/>
          <w:sz w:val="18"/>
          <w:szCs w:val="18"/>
        </w:rPr>
        <w:t>celkem                                               52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7161"/>
      </w:pPr>
      <w:r>
        <w:rPr>
          <w:rFonts w:cs="Droid Serif" w:hAnsi="Droid Serif" w:eastAsia="Droid Serif" w:ascii="Droid Serif"/>
          <w:sz w:val="18"/>
          <w:szCs w:val="18"/>
        </w:rPr>
        <w:t>A             Třapatka nachová                Echinacea purpurea                           2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B             Levandule lékařská             Lavandula angustifolia                       2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C             Libeček lékařský                  Levisticum officinale                           2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D             Ostropestřec mariánský     Silybum marianum                             1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7161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E             Divizna velkokvětá               Verbascum densiflorum                    1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right"/>
        <w:spacing w:before="84"/>
        <w:ind w:right="1274"/>
      </w:pPr>
      <w:r>
        <w:rPr>
          <w:rFonts w:cs="Droid Serif" w:hAnsi="Droid Serif" w:eastAsia="Droid Serif" w:ascii="Droid Serif"/>
          <w:sz w:val="18"/>
          <w:szCs w:val="18"/>
        </w:rPr>
        <w:t>celkem                                               8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ind w:right="1166"/>
        <w:sectPr>
          <w:pgMar w:header="677" w:footer="160" w:top="1400" w:bottom="280" w:left="2420" w:right="120"/>
          <w:pgSz w:w="16840" w:h="11920" w:orient="landscape"/>
        </w:sectPr>
      </w:pPr>
      <w:r>
        <w:rPr>
          <w:rFonts w:cs="Times New Roman" w:hAnsi="Times New Roman" w:eastAsia="Times New Roman" w:ascii="Times New Roman"/>
          <w:b/>
          <w:sz w:val="18"/>
          <w:szCs w:val="18"/>
        </w:rPr>
        <w:t>celkem                                                 60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Droid Serif" w:hAnsi="Droid Serif" w:eastAsia="Droid Serif" w:ascii="Droid Serif"/>
          <w:sz w:val="28"/>
          <w:szCs w:val="28"/>
        </w:rPr>
        <w:jc w:val="left"/>
        <w:spacing w:lineRule="exact" w:line="360"/>
        <w:ind w:left="8919"/>
      </w:pPr>
      <w:r>
        <w:rPr>
          <w:rFonts w:cs="Droid Serif" w:hAnsi="Droid Serif" w:eastAsia="Droid Serif" w:ascii="Droid Serif"/>
          <w:b/>
          <w:position w:val="1"/>
          <w:sz w:val="28"/>
          <w:szCs w:val="28"/>
        </w:rPr>
        <w:t>expozice léčivých bylin</w:t>
      </w:r>
      <w:r>
        <w:rPr>
          <w:rFonts w:cs="Droid Serif" w:hAnsi="Droid Serif" w:eastAsia="Droid Serif" w:ascii="Droid Serif"/>
          <w:position w:val="0"/>
          <w:sz w:val="28"/>
          <w:szCs w:val="28"/>
        </w:rPr>
      </w:r>
    </w:p>
    <w:p>
      <w:pPr>
        <w:rPr>
          <w:rFonts w:cs="Droid Serif" w:hAnsi="Droid Serif" w:eastAsia="Droid Serif" w:ascii="Droid Serif"/>
          <w:sz w:val="28"/>
          <w:szCs w:val="28"/>
        </w:rPr>
        <w:jc w:val="left"/>
        <w:spacing w:lineRule="exact" w:line="320"/>
        <w:ind w:left="8919"/>
      </w:pPr>
      <w:r>
        <w:rPr>
          <w:rFonts w:cs="Droid Serif" w:hAnsi="Droid Serif" w:eastAsia="Droid Serif" w:ascii="Droid Serif"/>
          <w:b/>
          <w:position w:val="1"/>
          <w:sz w:val="28"/>
          <w:szCs w:val="28"/>
        </w:rPr>
        <w:t>/ informační panel</w:t>
      </w:r>
      <w:r>
        <w:rPr>
          <w:rFonts w:cs="Droid Serif" w:hAnsi="Droid Serif" w:eastAsia="Droid Serif" w:ascii="Droid Serif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5123"/>
      </w:pPr>
      <w:r>
        <w:pict>
          <v:group style="position:absolute;margin-left:124.08pt;margin-top:26.4561pt;width:328.68pt;height:239.64pt;mso-position-horizontal-relative:page;mso-position-vertical-relative:paragraph;z-index:-6369" coordorigin="2482,529" coordsize="6574,4793">
            <v:shape type="#_x0000_t75" style="position:absolute;left:2482;top:568;width:6372;height:4754">
              <v:imagedata o:title="" r:id="rId20"/>
            </v:shape>
            <v:shape style="position:absolute;left:8695;top:1019;width:353;height:0" coordorigin="8695,1019" coordsize="353,0" path="m8695,1019l9048,1019e" filled="f" stroked="t" strokeweight="0.72pt" strokecolor="#929497">
              <v:path arrowok="t"/>
            </v:shape>
            <v:shape style="position:absolute;left:8695;top:594;width:353;height:0" coordorigin="8695,594" coordsize="353,0" path="m8695,594l9048,594e" filled="f" stroked="t" strokeweight="0.72pt" strokecolor="#929497">
              <v:path arrowok="t"/>
            </v:shape>
            <v:shape style="position:absolute;left:8978;top:594;width:0;height:425" coordorigin="8978,594" coordsize="0,425" path="m8978,1019l8978,594e" filled="f" stroked="t" strokeweight="0.72pt" strokecolor="#929497">
              <v:path arrowok="t"/>
            </v:shape>
            <v:shape style="position:absolute;left:8921;top:961;width:113;height:115" coordorigin="8921,961" coordsize="113,115" path="m8921,961l9034,1076e" filled="f" stroked="t" strokeweight="0.72pt" strokecolor="#929497">
              <v:path arrowok="t"/>
            </v:shape>
            <v:shape style="position:absolute;left:8921;top:536;width:113;height:115" coordorigin="8921,536" coordsize="113,115" path="m9034,652l8921,536e" filled="f" stroked="t" strokeweight="0.72pt" strokecolor="#929497">
              <v:path arrowok="t"/>
            </v:shape>
            <v:shape style="position:absolute;left:8815;top:868;width:127;height:79" coordorigin="8815,868" coordsize="127,79" path="m8822,880l8820,884,8815,899,8815,913,8818,923,8818,928,8820,932,8825,942,8827,944,8834,942,8830,937,8827,928,8825,925,8822,920,8822,901,8825,892,8830,887,8832,884,8839,880,8851,880,8861,884,8866,889,8868,894,8873,906,8873,928,8880,928,8880,906,8885,892,8887,887,8890,882,8899,877,8914,877,8923,882,8928,887,8930,892,8935,904,8935,918,8933,925,8933,935,8928,942,8928,947,8935,947,8940,940,8942,923,8942,904,8938,884,8933,880,8928,872,8914,868,8899,868,8890,872,8885,875,8882,880,8878,892,8875,899,8875,892,8870,882,8866,880,8861,875,8851,872,8839,872,8827,877,8822,880xe" filled="t" fillcolor="#929497" stroked="f">
              <v:path arrowok="t"/>
              <v:fill/>
            </v:shape>
            <v:shape style="position:absolute;left:8914;top:829;width:12;height:7" coordorigin="8914,829" coordsize="12,7" path="m8914,832l8926,836,8921,829,8914,832xe" filled="t" fillcolor="#929497" stroked="f">
              <v:path arrowok="t"/>
              <v:fill/>
            </v:shape>
            <v:shape style="position:absolute;left:8894;top:836;width:31;height:10" coordorigin="8894,836" coordsize="31,10" path="m8894,846l8918,841,8926,836,8894,846xe" filled="t" fillcolor="#929497" stroked="f">
              <v:path arrowok="t"/>
              <v:fill/>
            </v:shape>
            <v:shape style="position:absolute;left:8892;top:836;width:34;height:10" coordorigin="8892,836" coordsize="34,10" path="m8892,836l8894,846,8926,836,8892,836xe" filled="t" fillcolor="#929497" stroked="f">
              <v:path arrowok="t"/>
              <v:fill/>
            </v:shape>
            <v:shape style="position:absolute;left:8892;top:832;width:34;height:5" coordorigin="8892,832" coordsize="34,5" path="m8892,836l8926,836,8914,832,8892,836xe" filled="t" fillcolor="#929497" stroked="f">
              <v:path arrowok="t"/>
              <v:fill/>
            </v:shape>
            <v:shape style="position:absolute;left:8878;top:836;width:17;height:10" coordorigin="8878,836" coordsize="17,10" path="m8878,846l8894,846,8878,836,8878,846xe" filled="t" fillcolor="#929497" stroked="f">
              <v:path arrowok="t"/>
              <v:fill/>
            </v:shape>
            <v:shape style="position:absolute;left:8878;top:836;width:17;height:10" coordorigin="8878,836" coordsize="17,10" path="m8878,836l8894,846,8892,836,8878,836xe" filled="t" fillcolor="#929497" stroked="f">
              <v:path arrowok="t"/>
              <v:fill/>
            </v:shape>
            <v:shape style="position:absolute;left:8935;top:805;width:7;height:7" coordorigin="8935,805" coordsize="7,7" path="m8935,805l8935,812,8942,805,8935,805xe" filled="t" fillcolor="#929497" stroked="f">
              <v:path arrowok="t"/>
              <v:fill/>
            </v:shape>
            <v:shape style="position:absolute;left:8935;top:805;width:7;height:10" coordorigin="8935,805" coordsize="7,10" path="m8935,812l8942,815,8942,805,8935,812xe" filled="t" fillcolor="#929497" stroked="f">
              <v:path arrowok="t"/>
              <v:fill/>
            </v:shape>
            <v:shape style="position:absolute;left:8928;top:815;width:14;height:14" coordorigin="8928,815" coordsize="14,14" path="m8928,824l8935,829,8942,815,8928,824xe" filled="t" fillcolor="#929497" stroked="f">
              <v:path arrowok="t"/>
              <v:fill/>
            </v:shape>
            <v:shape style="position:absolute;left:8928;top:812;width:14;height:12" coordorigin="8928,812" coordsize="14,12" path="m8928,824l8942,815,8935,812,8928,824xe" filled="t" fillcolor="#929497" stroked="f">
              <v:path arrowok="t"/>
              <v:fill/>
            </v:shape>
            <v:shape style="position:absolute;left:8921;top:829;width:14;height:7" coordorigin="8921,829" coordsize="14,7" path="m8921,829l8926,836,8935,829,8921,829xe" filled="t" fillcolor="#929497" stroked="f">
              <v:path arrowok="t"/>
              <v:fill/>
            </v:shape>
            <v:shape style="position:absolute;left:8921;top:824;width:14;height:5" coordorigin="8921,824" coordsize="14,5" path="m8921,829l8935,829,8928,824,8921,829xe" filled="t" fillcolor="#929497" stroked="f">
              <v:path arrowok="t"/>
              <v:fill/>
            </v:shape>
            <v:shape style="position:absolute;left:8921;top:776;width:7;height:10" coordorigin="8921,776" coordsize="7,10" path="m8921,781l8928,786,8928,776,8921,781xe" filled="t" fillcolor="#929497" stroked="f">
              <v:path arrowok="t"/>
              <v:fill/>
            </v:shape>
            <v:shape style="position:absolute;left:8928;top:776;width:7;height:10" coordorigin="8928,776" coordsize="7,10" path="m8928,786l8935,781,8928,776,8928,786xe" filled="t" fillcolor="#929497" stroked="f">
              <v:path arrowok="t"/>
              <v:fill/>
            </v:shape>
            <v:shape style="position:absolute;left:8935;top:781;width:7;height:17" coordorigin="8935,781" coordsize="7,17" path="m8935,798l8942,796,8935,781,8935,798xe" filled="t" fillcolor="#929497" stroked="f">
              <v:path arrowok="t"/>
              <v:fill/>
            </v:shape>
            <v:shape style="position:absolute;left:8928;top:781;width:7;height:17" coordorigin="8928,781" coordsize="7,17" path="m8928,786l8935,798,8935,781,8928,786xe" filled="t" fillcolor="#929497" stroked="f">
              <v:path arrowok="t"/>
              <v:fill/>
            </v:shape>
            <v:shape style="position:absolute;left:8935;top:796;width:7;height:10" coordorigin="8935,796" coordsize="7,10" path="m8935,805l8942,805,8942,796,8935,805xe" filled="t" fillcolor="#929497" stroked="f">
              <v:path arrowok="t"/>
              <v:fill/>
            </v:shape>
            <v:shape style="position:absolute;left:8935;top:796;width:7;height:10" coordorigin="8935,796" coordsize="7,10" path="m8935,798l8935,805,8942,796,8935,798xe" filled="t" fillcolor="#929497" stroked="f">
              <v:path arrowok="t"/>
              <v:fill/>
            </v:shape>
            <v:shape style="position:absolute;left:8878;top:764;width:14;height:10" coordorigin="8878,764" coordsize="14,10" path="m8878,774l8892,774,8878,764,8878,774xe" filled="t" fillcolor="#929497" stroked="f">
              <v:path arrowok="t"/>
              <v:fill/>
            </v:shape>
            <v:shape style="position:absolute;left:8878;top:764;width:17;height:10" coordorigin="8878,764" coordsize="17,10" path="m8878,764l8892,774,8894,764,8878,764xe" filled="t" fillcolor="#929497" stroked="f">
              <v:path arrowok="t"/>
              <v:fill/>
            </v:shape>
            <v:shape style="position:absolute;left:8894;top:764;width:34;height:12" coordorigin="8894,764" coordsize="34,12" path="m8928,776l8918,772,8894,764,8928,776xe" filled="t" fillcolor="#929497" stroked="f">
              <v:path arrowok="t"/>
              <v:fill/>
            </v:shape>
            <v:shape style="position:absolute;left:8894;top:764;width:34;height:14" coordorigin="8894,764" coordsize="34,14" path="m8914,779l8928,776,8894,764,8914,779xe" filled="t" fillcolor="#929497" stroked="f">
              <v:path arrowok="t"/>
              <v:fill/>
            </v:shape>
            <v:shape style="position:absolute;left:8892;top:764;width:22;height:14" coordorigin="8892,764" coordsize="22,14" path="m8892,774l8914,779,8894,764,8892,774xe" filled="t" fillcolor="#929497" stroked="f">
              <v:path arrowok="t"/>
              <v:fill/>
            </v:shape>
            <v:shape style="position:absolute;left:8914;top:776;width:14;height:5" coordorigin="8914,776" coordsize="14,5" path="m8914,779l8921,781,8928,776,8914,779xe" filled="t" fillcolor="#929497" stroked="f">
              <v:path arrowok="t"/>
              <v:fill/>
            </v:shape>
            <v:shape style="position:absolute;left:8830;top:776;width:14;height:5" coordorigin="8830,776" coordsize="14,5" path="m8837,781l8844,779,8830,776,8837,781xe" filled="t" fillcolor="#929497" stroked="f">
              <v:path arrowok="t"/>
              <v:fill/>
            </v:shape>
            <v:shape style="position:absolute;left:8830;top:764;width:34;height:12" coordorigin="8830,764" coordsize="34,12" path="m8839,772l8830,776,8863,764,8839,772xe" filled="t" fillcolor="#929497" stroked="f">
              <v:path arrowok="t"/>
              <v:fill/>
            </v:shape>
            <v:shape style="position:absolute;left:8830;top:764;width:36;height:12" coordorigin="8830,764" coordsize="36,12" path="m8830,776l8866,774,8863,764,8830,776xe" filled="t" fillcolor="#929497" stroked="f">
              <v:path arrowok="t"/>
              <v:fill/>
            </v:shape>
            <v:shape style="position:absolute;left:8830;top:774;width:36;height:5" coordorigin="8830,774" coordsize="36,5" path="m8830,776l8844,779,8866,774,8830,776xe" filled="t" fillcolor="#929497" stroked="f">
              <v:path arrowok="t"/>
              <v:fill/>
            </v:shape>
            <v:shape style="position:absolute;left:8863;top:764;width:14;height:10" coordorigin="8863,764" coordsize="14,10" path="m8863,764l8878,774,8878,764,8863,764xe" filled="t" fillcolor="#929497" stroked="f">
              <v:path arrowok="t"/>
              <v:fill/>
            </v:shape>
            <v:shape style="position:absolute;left:8863;top:764;width:14;height:10" coordorigin="8863,764" coordsize="14,10" path="m8866,774l8878,774,8863,764,8866,774xe" filled="t" fillcolor="#929497" stroked="f">
              <v:path arrowok="t"/>
              <v:fill/>
            </v:shape>
            <v:shape style="position:absolute;left:8815;top:798;width:7;height:7" coordorigin="8815,798" coordsize="7,7" path="m8815,805l8822,805,8822,798,8815,805xe" filled="t" fillcolor="#929497" stroked="f">
              <v:path arrowok="t"/>
              <v:fill/>
            </v:shape>
            <v:shape style="position:absolute;left:8815;top:796;width:7;height:10" coordorigin="8815,796" coordsize="7,10" path="m8815,805l8822,798,8815,796,8815,805xe" filled="t" fillcolor="#929497" stroked="f">
              <v:path arrowok="t"/>
              <v:fill/>
            </v:shape>
            <v:shape style="position:absolute;left:8815;top:781;width:14;height:14" coordorigin="8815,781" coordsize="14,14" path="m8815,796l8830,786,8822,781,8815,796xe" filled="t" fillcolor="#929497" stroked="f">
              <v:path arrowok="t"/>
              <v:fill/>
            </v:shape>
            <v:shape style="position:absolute;left:8815;top:786;width:14;height:12" coordorigin="8815,786" coordsize="14,12" path="m8815,796l8822,798,8830,786,8815,796xe" filled="t" fillcolor="#929497" stroked="f">
              <v:path arrowok="t"/>
              <v:fill/>
            </v:shape>
            <v:shape style="position:absolute;left:8822;top:776;width:14;height:5" coordorigin="8822,776" coordsize="14,5" path="m8822,781l8837,781,8830,776,8822,781xe" filled="t" fillcolor="#929497" stroked="f">
              <v:path arrowok="t"/>
              <v:fill/>
            </v:shape>
            <v:shape style="position:absolute;left:8822;top:781;width:14;height:5" coordorigin="8822,781" coordsize="14,5" path="m8822,781l8830,786,8837,781,8822,781xe" filled="t" fillcolor="#929497" stroked="f">
              <v:path arrowok="t"/>
              <v:fill/>
            </v:shape>
            <v:shape style="position:absolute;left:8830;top:824;width:7;height:12" coordorigin="8830,824" coordsize="7,12" path="m8830,836l8837,829,8830,824,8830,836xe" filled="t" fillcolor="#929497" stroked="f">
              <v:path arrowok="t"/>
              <v:fill/>
            </v:shape>
            <v:shape style="position:absolute;left:8822;top:824;width:7;height:12" coordorigin="8822,824" coordsize="7,12" path="m8822,832l8830,836,8830,824,8822,832xe" filled="t" fillcolor="#929497" stroked="f">
              <v:path arrowok="t"/>
              <v:fill/>
            </v:shape>
            <v:shape style="position:absolute;left:8815;top:815;width:7;height:17" coordorigin="8815,815" coordsize="7,17" path="m8815,815l8822,832,8822,815,8815,815xe" filled="t" fillcolor="#929497" stroked="f">
              <v:path arrowok="t"/>
              <v:fill/>
            </v:shape>
            <v:shape style="position:absolute;left:8822;top:815;width:7;height:17" coordorigin="8822,815" coordsize="7,17" path="m8822,832l8830,824,8822,815,8822,832xe" filled="t" fillcolor="#929497" stroked="f">
              <v:path arrowok="t"/>
              <v:fill/>
            </v:shape>
            <v:shape style="position:absolute;left:8815;top:805;width:7;height:10" coordorigin="8815,805" coordsize="7,10" path="m8815,805l8815,815,8822,805,8815,805xe" filled="t" fillcolor="#929497" stroked="f">
              <v:path arrowok="t"/>
              <v:fill/>
            </v:shape>
            <v:shape style="position:absolute;left:8815;top:805;width:7;height:10" coordorigin="8815,805" coordsize="7,10" path="m8815,815l8822,815,8822,805,8815,815xe" filled="t" fillcolor="#929497" stroked="f">
              <v:path arrowok="t"/>
              <v:fill/>
            </v:shape>
            <v:shape style="position:absolute;left:8866;top:836;width:12;height:10" coordorigin="8866,836" coordsize="12,10" path="m8866,836l8878,846,8878,836,8866,836xe" filled="t" fillcolor="#929497" stroked="f">
              <v:path arrowok="t"/>
              <v:fill/>
            </v:shape>
            <v:shape style="position:absolute;left:8863;top:836;width:14;height:10" coordorigin="8863,836" coordsize="14,10" path="m8863,846l8878,846,8866,836,8863,846xe" filled="t" fillcolor="#929497" stroked="f">
              <v:path arrowok="t"/>
              <v:fill/>
            </v:shape>
            <v:shape style="position:absolute;left:8830;top:836;width:34;height:10" coordorigin="8830,836" coordsize="34,10" path="m8839,841l8863,846,8830,836,8839,841xe" filled="t" fillcolor="#929497" stroked="f">
              <v:path arrowok="t"/>
              <v:fill/>
            </v:shape>
            <v:shape style="position:absolute;left:8830;top:832;width:34;height:14" coordorigin="8830,832" coordsize="34,14" path="m8830,836l8863,846,8844,832,8830,836xe" filled="t" fillcolor="#929497" stroked="f">
              <v:path arrowok="t"/>
              <v:fill/>
            </v:shape>
            <v:shape style="position:absolute;left:8844;top:832;width:22;height:14" coordorigin="8844,832" coordsize="22,14" path="m8863,846l8866,836,8844,832,8863,846xe" filled="t" fillcolor="#929497" stroked="f">
              <v:path arrowok="t"/>
              <v:fill/>
            </v:shape>
            <v:shape style="position:absolute;left:8830;top:829;width:14;height:7" coordorigin="8830,829" coordsize="14,7" path="m8830,836l8844,832,8837,829,8830,836xe" filled="t" fillcolor="#929497" stroked="f">
              <v:path arrowok="t"/>
              <v:fill/>
            </v:shape>
            <v:shape style="position:absolute;left:8914;top:728;width:12;height:7" coordorigin="8914,728" coordsize="12,7" path="m8914,733l8926,736,8921,728,8914,733xe" filled="t" fillcolor="#929497" stroked="f">
              <v:path arrowok="t"/>
              <v:fill/>
            </v:shape>
            <v:shape style="position:absolute;left:8894;top:736;width:31;height:10" coordorigin="8894,736" coordsize="31,10" path="m8894,745l8918,740,8926,736,8894,745xe" filled="t" fillcolor="#929497" stroked="f">
              <v:path arrowok="t"/>
              <v:fill/>
            </v:shape>
            <v:shape style="position:absolute;left:8892;top:736;width:34;height:10" coordorigin="8892,736" coordsize="34,10" path="m8892,738l8894,745,8926,736,8892,738xe" filled="t" fillcolor="#929497" stroked="f">
              <v:path arrowok="t"/>
              <v:fill/>
            </v:shape>
            <v:shape style="position:absolute;left:8892;top:733;width:34;height:5" coordorigin="8892,733" coordsize="34,5" path="m8892,738l8926,736,8914,733,8892,738xe" filled="t" fillcolor="#929497" stroked="f">
              <v:path arrowok="t"/>
              <v:fill/>
            </v:shape>
            <v:shape style="position:absolute;left:8878;top:738;width:17;height:7" coordorigin="8878,738" coordsize="17,7" path="m8878,745l8894,745,8878,738,8878,745xe" filled="t" fillcolor="#929497" stroked="f">
              <v:path arrowok="t"/>
              <v:fill/>
            </v:shape>
            <v:shape style="position:absolute;left:8878;top:738;width:17;height:7" coordorigin="8878,738" coordsize="17,7" path="m8878,738l8894,745,8892,738,8878,738xe" filled="t" fillcolor="#929497" stroked="f">
              <v:path arrowok="t"/>
              <v:fill/>
            </v:shape>
            <v:shape style="position:absolute;left:8935;top:707;width:7;height:7" coordorigin="8935,707" coordsize="7,7" path="m8935,707l8935,714,8942,707,8935,707xe" filled="t" fillcolor="#929497" stroked="f">
              <v:path arrowok="t"/>
              <v:fill/>
            </v:shape>
            <v:shape style="position:absolute;left:8935;top:707;width:7;height:10" coordorigin="8935,707" coordsize="7,10" path="m8935,714l8942,716,8942,707,8935,714xe" filled="t" fillcolor="#929497" stroked="f">
              <v:path arrowok="t"/>
              <v:fill/>
            </v:shape>
            <v:shape style="position:absolute;left:8928;top:716;width:14;height:14" coordorigin="8928,716" coordsize="14,14" path="m8928,726l8935,731,8942,716,8928,726xe" filled="t" fillcolor="#929497" stroked="f">
              <v:path arrowok="t"/>
              <v:fill/>
            </v:shape>
            <v:shape style="position:absolute;left:8928;top:714;width:14;height:12" coordorigin="8928,714" coordsize="14,12" path="m8928,726l8942,716,8935,714,8928,726xe" filled="t" fillcolor="#929497" stroked="f">
              <v:path arrowok="t"/>
              <v:fill/>
            </v:shape>
            <v:shape style="position:absolute;left:8921;top:728;width:14;height:7" coordorigin="8921,728" coordsize="14,7" path="m8926,736l8935,731,8921,728,8926,736xe" filled="t" fillcolor="#929497" stroked="f">
              <v:path arrowok="t"/>
              <v:fill/>
            </v:shape>
            <v:shape style="position:absolute;left:8921;top:726;width:14;height:5" coordorigin="8921,726" coordsize="14,5" path="m8921,728l8935,731,8928,726,8921,728xe" filled="t" fillcolor="#929497" stroked="f">
              <v:path arrowok="t"/>
              <v:fill/>
            </v:shape>
            <v:shape style="position:absolute;left:8921;top:676;width:7;height:12" coordorigin="8921,676" coordsize="7,12" path="m8921,683l8928,688,8928,676,8921,683xe" filled="t" fillcolor="#929497" stroked="f">
              <v:path arrowok="t"/>
              <v:fill/>
            </v:shape>
            <v:shape style="position:absolute;left:8928;top:676;width:7;height:12" coordorigin="8928,676" coordsize="7,12" path="m8928,688l8935,680,8928,676,8928,688xe" filled="t" fillcolor="#929497" stroked="f">
              <v:path arrowok="t"/>
              <v:fill/>
            </v:shape>
            <v:shape style="position:absolute;left:8935;top:680;width:7;height:17" coordorigin="8935,680" coordsize="7,17" path="m8935,697l8942,697,8935,680,8935,697xe" filled="t" fillcolor="#929497" stroked="f">
              <v:path arrowok="t"/>
              <v:fill/>
            </v:shape>
            <v:shape style="position:absolute;left:8928;top:680;width:7;height:17" coordorigin="8928,680" coordsize="7,17" path="m8928,688l8935,697,8935,680,8928,688xe" filled="t" fillcolor="#929497" stroked="f">
              <v:path arrowok="t"/>
              <v:fill/>
            </v:shape>
            <v:shape style="position:absolute;left:8935;top:697;width:7;height:10" coordorigin="8935,697" coordsize="7,10" path="m8935,707l8942,707,8942,697,8935,707xe" filled="t" fillcolor="#929497" stroked="f">
              <v:path arrowok="t"/>
              <v:fill/>
            </v:shape>
            <v:shape style="position:absolute;left:8935;top:697;width:7;height:10" coordorigin="8935,697" coordsize="7,10" path="m8935,697l8935,707,8942,697,8935,697xe" filled="t" fillcolor="#929497" stroked="f">
              <v:path arrowok="t"/>
              <v:fill/>
            </v:shape>
            <v:shape style="position:absolute;left:8878;top:666;width:14;height:10" coordorigin="8878,666" coordsize="14,10" path="m8878,676l8892,676,8878,666,8878,676xe" filled="t" fillcolor="#929497" stroked="f">
              <v:path arrowok="t"/>
              <v:fill/>
            </v:shape>
            <v:shape style="position:absolute;left:8878;top:666;width:17;height:10" coordorigin="8878,666" coordsize="17,10" path="m8878,666l8892,676,8894,666,8878,666xe" filled="t" fillcolor="#929497" stroked="f">
              <v:path arrowok="t"/>
              <v:fill/>
            </v:shape>
            <v:shape style="position:absolute;left:8894;top:666;width:34;height:10" coordorigin="8894,666" coordsize="34,10" path="m8928,676l8918,671,8894,666,8928,676xe" filled="t" fillcolor="#929497" stroked="f">
              <v:path arrowok="t"/>
              <v:fill/>
            </v:shape>
            <v:shape style="position:absolute;left:8894;top:666;width:34;height:14" coordorigin="8894,666" coordsize="34,14" path="m8914,680l8928,676,8894,666,8914,680xe" filled="t" fillcolor="#929497" stroked="f">
              <v:path arrowok="t"/>
              <v:fill/>
            </v:shape>
            <v:shape style="position:absolute;left:8892;top:666;width:22;height:14" coordorigin="8892,666" coordsize="22,14" path="m8892,676l8914,680,8894,666,8892,676xe" filled="t" fillcolor="#929497" stroked="f">
              <v:path arrowok="t"/>
              <v:fill/>
            </v:shape>
            <v:shape style="position:absolute;left:8914;top:676;width:14;height:7" coordorigin="8914,676" coordsize="14,7" path="m8914,680l8921,683,8928,676,8914,680xe" filled="t" fillcolor="#929497" stroked="f">
              <v:path arrowok="t"/>
              <v:fill/>
            </v:shape>
            <v:shape style="position:absolute;left:8830;top:676;width:14;height:7" coordorigin="8830,676" coordsize="14,7" path="m8837,683l8844,680,8830,676,8837,683xe" filled="t" fillcolor="#929497" stroked="f">
              <v:path arrowok="t"/>
              <v:fill/>
            </v:shape>
            <v:shape style="position:absolute;left:8830;top:666;width:34;height:10" coordorigin="8830,666" coordsize="34,10" path="m8839,671l8830,676,8863,666,8839,671xe" filled="t" fillcolor="#929497" stroked="f">
              <v:path arrowok="t"/>
              <v:fill/>
            </v:shape>
            <v:shape style="position:absolute;left:8830;top:666;width:36;height:10" coordorigin="8830,666" coordsize="36,10" path="m8830,676l8866,676,8863,666,8830,676xe" filled="t" fillcolor="#929497" stroked="f">
              <v:path arrowok="t"/>
              <v:fill/>
            </v:shape>
            <v:shape style="position:absolute;left:8830;top:676;width:36;height:5" coordorigin="8830,676" coordsize="36,5" path="m8830,676l8844,680,8866,676,8830,676xe" filled="t" fillcolor="#929497" stroked="f">
              <v:path arrowok="t"/>
              <v:fill/>
            </v:shape>
            <v:shape style="position:absolute;left:8863;top:666;width:14;height:10" coordorigin="8863,666" coordsize="14,10" path="m8863,666l8878,676,8878,666,8863,666xe" filled="t" fillcolor="#929497" stroked="f">
              <v:path arrowok="t"/>
              <v:fill/>
            </v:shape>
            <v:shape style="position:absolute;left:8863;top:666;width:14;height:10" coordorigin="8863,666" coordsize="14,10" path="m8866,676l8878,676,8863,666,8866,676xe" filled="t" fillcolor="#929497" stroked="f">
              <v:path arrowok="t"/>
              <v:fill/>
            </v:shape>
            <v:shape style="position:absolute;left:8815;top:697;width:7;height:10" coordorigin="8815,697" coordsize="7,10" path="m8815,707l8822,707,8822,697,8815,707xe" filled="t" fillcolor="#929497" stroked="f">
              <v:path arrowok="t"/>
              <v:fill/>
            </v:shape>
            <v:shape style="position:absolute;left:8815;top:697;width:7;height:10" coordorigin="8815,697" coordsize="7,10" path="m8815,697l8815,707,8822,697,8815,697xe" filled="t" fillcolor="#929497" stroked="f">
              <v:path arrowok="t"/>
              <v:fill/>
            </v:shape>
            <v:shape style="position:absolute;left:8815;top:683;width:14;height:14" coordorigin="8815,683" coordsize="14,14" path="m8815,697l8830,688,8822,683,8815,697xe" filled="t" fillcolor="#929497" stroked="f">
              <v:path arrowok="t"/>
              <v:fill/>
            </v:shape>
            <v:shape style="position:absolute;left:8815;top:688;width:14;height:10" coordorigin="8815,688" coordsize="14,10" path="m8815,697l8822,697,8830,688,8815,697xe" filled="t" fillcolor="#929497" stroked="f">
              <v:path arrowok="t"/>
              <v:fill/>
            </v:shape>
            <v:shape style="position:absolute;left:8822;top:676;width:14;height:7" coordorigin="8822,676" coordsize="14,7" path="m8822,683l8837,683,8830,676,8822,683xe" filled="t" fillcolor="#929497" stroked="f">
              <v:path arrowok="t"/>
              <v:fill/>
            </v:shape>
            <v:shape style="position:absolute;left:8822;top:683;width:14;height:5" coordorigin="8822,683" coordsize="14,5" path="m8822,683l8830,688,8837,683,8822,683xe" filled="t" fillcolor="#929497" stroked="f">
              <v:path arrowok="t"/>
              <v:fill/>
            </v:shape>
            <v:shape style="position:absolute;left:8830;top:726;width:7;height:10" coordorigin="8830,726" coordsize="7,10" path="m8830,736l8837,731,8830,726,8830,736xe" filled="t" fillcolor="#929497" stroked="f">
              <v:path arrowok="t"/>
              <v:fill/>
            </v:shape>
            <v:shape style="position:absolute;left:8822;top:726;width:7;height:10" coordorigin="8822,726" coordsize="7,10" path="m8822,731l8830,736,8830,726,8822,731xe" filled="t" fillcolor="#929497" stroked="f">
              <v:path arrowok="t"/>
              <v:fill/>
            </v:shape>
            <v:shape style="position:absolute;left:8815;top:714;width:7;height:17" coordorigin="8815,714" coordsize="7,17" path="m8815,716l8822,731,8822,714,8815,716xe" filled="t" fillcolor="#929497" stroked="f">
              <v:path arrowok="t"/>
              <v:fill/>
            </v:shape>
            <v:shape style="position:absolute;left:8822;top:714;width:7;height:17" coordorigin="8822,714" coordsize="7,17" path="m8822,731l8830,726,8822,714,8822,731xe" filled="t" fillcolor="#929497" stroked="f">
              <v:path arrowok="t"/>
              <v:fill/>
            </v:shape>
            <v:shape style="position:absolute;left:8815;top:707;width:7;height:10" coordorigin="8815,707" coordsize="7,10" path="m8815,707l8815,716,8822,707,8815,707xe" filled="t" fillcolor="#929497" stroked="f">
              <v:path arrowok="t"/>
              <v:fill/>
            </v:shape>
            <v:shape style="position:absolute;left:8815;top:707;width:7;height:10" coordorigin="8815,707" coordsize="7,10" path="m8815,716l8822,714,8822,707,8815,716xe" filled="t" fillcolor="#929497" stroked="f">
              <v:path arrowok="t"/>
              <v:fill/>
            </v:shape>
            <v:shape style="position:absolute;left:8866;top:738;width:12;height:7" coordorigin="8866,738" coordsize="12,7" path="m8866,738l8878,745,8878,738,8866,738xe" filled="t" fillcolor="#929497" stroked="f">
              <v:path arrowok="t"/>
              <v:fill/>
            </v:shape>
            <v:shape style="position:absolute;left:8863;top:738;width:14;height:7" coordorigin="8863,738" coordsize="14,7" path="m8863,745l8878,745,8866,738,8863,745xe" filled="t" fillcolor="#929497" stroked="f">
              <v:path arrowok="t"/>
              <v:fill/>
            </v:shape>
            <v:shape style="position:absolute;left:8830;top:736;width:34;height:10" coordorigin="8830,736" coordsize="34,10" path="m8839,740l8863,745,8830,736,8839,740xe" filled="t" fillcolor="#929497" stroked="f">
              <v:path arrowok="t"/>
              <v:fill/>
            </v:shape>
            <v:shape style="position:absolute;left:8830;top:733;width:34;height:12" coordorigin="8830,733" coordsize="34,12" path="m8830,736l8863,745,8844,733,8830,736xe" filled="t" fillcolor="#929497" stroked="f">
              <v:path arrowok="t"/>
              <v:fill/>
            </v:shape>
            <v:shape style="position:absolute;left:8844;top:733;width:22;height:12" coordorigin="8844,733" coordsize="22,12" path="m8863,745l8866,738,8844,733,8863,745xe" filled="t" fillcolor="#929497" stroked="f">
              <v:path arrowok="t"/>
              <v:fill/>
            </v:shape>
            <v:shape style="position:absolute;left:8830;top:731;width:14;height:5" coordorigin="8830,731" coordsize="14,5" path="m8830,736l8844,733,8837,731,8830,736xe" filled="t" fillcolor="#929497" stroked="f">
              <v:path arrowok="t"/>
              <v:fill/>
            </v:shape>
            <w10:wrap type="none"/>
          </v:group>
        </w:pict>
      </w:r>
      <w:r>
        <w:pict>
          <v:group style="position:absolute;margin-left:153.84pt;margin-top:81.1957pt;width:119.76pt;height:23.0403pt;mso-position-horizontal-relative:page;mso-position-vertical-relative:page;z-index:-6366" coordorigin="3077,1624" coordsize="2395,461">
            <v:shape style="position:absolute;left:5410;top:1722;width:0;height:355" coordorigin="5410,1722" coordsize="0,355" path="m5410,2078l5410,1722e" filled="f" stroked="t" strokeweight="0.72pt" strokecolor="#929497">
              <v:path arrowok="t"/>
            </v:shape>
            <v:shape style="position:absolute;left:3142;top:1722;width:0;height:355" coordorigin="3142,1722" coordsize="0,355" path="m3142,2078l3142,1722e" filled="f" stroked="t" strokeweight="0.72pt" strokecolor="#929497">
              <v:path arrowok="t"/>
            </v:shape>
            <v:shape style="position:absolute;left:3142;top:1794;width:2268;height:0" coordorigin="3142,1794" coordsize="2268,0" path="m5410,1794l3142,1794e" filled="f" stroked="t" strokeweight="0.72pt" strokecolor="#929497">
              <v:path arrowok="t"/>
            </v:shape>
            <v:shape style="position:absolute;left:5352;top:1737;width:113;height:113" coordorigin="5352,1737" coordsize="113,113" path="m5352,1850l5465,1737e" filled="f" stroked="t" strokeweight="0.72pt" strokecolor="#929497">
              <v:path arrowok="t"/>
            </v:shape>
            <v:shape style="position:absolute;left:3084;top:1737;width:115;height:113" coordorigin="3084,1737" coordsize="115,113" path="m3199,1737l3084,1850e" filled="f" stroked="t" strokeweight="0.72pt" strokecolor="#929497">
              <v:path arrowok="t"/>
            </v:shape>
            <v:shape style="position:absolute;left:4090;top:1634;width:41;height:122" coordorigin="4090,1634" coordsize="41,122" path="m4123,1634l4090,1658,4094,1665,4106,1653,4121,1643,4123,1641,4123,1756,4130,1756,4130,1634,4123,1634xe" filled="t" fillcolor="#929497" stroked="f">
              <v:path arrowok="t"/>
              <v:fill/>
            </v:shape>
            <v:shape style="position:absolute;left:4238;top:1631;width:2;height:7" coordorigin="4238,1631" coordsize="2,7" path="m4238,1638l4241,1638,4238,1631,4238,1638xe" filled="t" fillcolor="#929497" stroked="f">
              <v:path arrowok="t"/>
              <v:fill/>
            </v:shape>
            <v:shape style="position:absolute;left:4238;top:1631;width:2;height:7" coordorigin="4238,1631" coordsize="2,7" path="m4238,1631l4241,1638,4241,1631,4238,1631xe" filled="t" fillcolor="#929497" stroked="f">
              <v:path arrowok="t"/>
              <v:fill/>
            </v:shape>
            <v:shape style="position:absolute;left:4241;top:1631;width:12;height:0" coordorigin="4241,1631" coordsize="12,0" path="m4250,1631l4241,1631,4253,1631,4250,1631xe" filled="t" fillcolor="#929497" stroked="f">
              <v:path arrowok="t"/>
              <v:fill/>
            </v:shape>
            <v:shape style="position:absolute;left:4241;top:1631;width:12;height:7" coordorigin="4241,1631" coordsize="12,7" path="m4241,1631l4250,1638,4253,1631,4241,1631xe" filled="t" fillcolor="#929497" stroked="f">
              <v:path arrowok="t"/>
              <v:fill/>
            </v:shape>
            <v:shape style="position:absolute;left:4241;top:1631;width:10;height:7" coordorigin="4241,1631" coordsize="10,7" path="m4241,1638l4250,1638,4241,1631,4241,1638xe" filled="t" fillcolor="#929497" stroked="f">
              <v:path arrowok="t"/>
              <v:fill/>
            </v:shape>
            <v:shape style="position:absolute;left:4250;top:1631;width:2;height:10" coordorigin="4250,1631" coordsize="2,10" path="m4250,1638l4253,1641,4253,1631,4250,1638xe" filled="t" fillcolor="#929497" stroked="f">
              <v:path arrowok="t"/>
              <v:fill/>
            </v:shape>
            <v:shape style="position:absolute;left:4210;top:1638;width:17;height:7" coordorigin="4210,1638" coordsize="17,7" path="m4210,1638l4210,1646,4226,1638,4210,1638xe" filled="t" fillcolor="#929497" stroked="f">
              <v:path arrowok="t"/>
              <v:fill/>
            </v:shape>
            <v:shape style="position:absolute;left:4210;top:1634;width:17;height:5" coordorigin="4210,1634" coordsize="17,5" path="m4210,1638l4226,1638,4214,1634,4210,1638xe" filled="t" fillcolor="#929497" stroked="f">
              <v:path arrowok="t"/>
              <v:fill/>
            </v:shape>
            <v:shape style="position:absolute;left:4214;top:1631;width:14;height:7" coordorigin="4214,1631" coordsize="14,7" path="m4214,1634l4226,1638,4229,1631,4214,1634xe" filled="t" fillcolor="#929497" stroked="f">
              <v:path arrowok="t"/>
              <v:fill/>
            </v:shape>
            <v:shape style="position:absolute;left:4229;top:1631;width:10;height:7" coordorigin="4229,1631" coordsize="10,7" path="m4229,1631l4238,1638,4238,1631,4229,1631xe" filled="t" fillcolor="#929497" stroked="f">
              <v:path arrowok="t"/>
              <v:fill/>
            </v:shape>
            <v:shape style="position:absolute;left:4226;top:1631;width:12;height:7" coordorigin="4226,1631" coordsize="12,7" path="m4226,1638l4238,1638,4229,1631,4226,1638xe" filled="t" fillcolor="#929497" stroked="f">
              <v:path arrowok="t"/>
              <v:fill/>
            </v:shape>
            <v:shape style="position:absolute;left:4190;top:1653;width:14;height:10" coordorigin="4190,1653" coordsize="14,10" path="m4190,1662l4200,1660,4205,1653,4190,1662xe" filled="t" fillcolor="#929497" stroked="f">
              <v:path arrowok="t"/>
              <v:fill/>
            </v:shape>
            <v:shape style="position:absolute;left:4190;top:1653;width:14;height:10" coordorigin="4190,1653" coordsize="14,10" path="m4193,1655l4190,1662,4205,1653,4193,1655xe" filled="t" fillcolor="#929497" stroked="f">
              <v:path arrowok="t"/>
              <v:fill/>
            </v:shape>
            <v:shape style="position:absolute;left:4193;top:1643;width:12;height:12" coordorigin="4193,1643" coordsize="12,12" path="m4193,1655l4205,1653,4202,1643,4193,1655xe" filled="t" fillcolor="#929497" stroked="f">
              <v:path arrowok="t"/>
              <v:fill/>
            </v:shape>
            <v:shape style="position:absolute;left:4202;top:1638;width:7;height:7" coordorigin="4202,1638" coordsize="7,7" path="m4202,1643l4210,1646,4210,1638,4202,1643xe" filled="t" fillcolor="#929497" stroked="f">
              <v:path arrowok="t"/>
              <v:fill/>
            </v:shape>
            <v:shape style="position:absolute;left:4202;top:1643;width:7;height:10" coordorigin="4202,1643" coordsize="7,10" path="m4205,1653l4210,1646,4202,1643,4205,1653xe" filled="t" fillcolor="#929497" stroked="f">
              <v:path arrowok="t"/>
              <v:fill/>
            </v:shape>
            <v:shape style="position:absolute;left:4241;top:1742;width:12;height:5" coordorigin="4241,1742" coordsize="12,5" path="m4241,1746l4253,1746,4246,1742,4241,1746xe" filled="t" fillcolor="#929497" stroked="f">
              <v:path arrowok="t"/>
              <v:fill/>
            </v:shape>
            <v:shape style="position:absolute;left:4234;top:1746;width:19;height:12" coordorigin="4234,1746" coordsize="19,12" path="m4234,1758l4248,1754,4253,1746,4234,1758xe" filled="t" fillcolor="#929497" stroked="f">
              <v:path arrowok="t"/>
              <v:fill/>
            </v:shape>
            <v:shape style="position:absolute;left:4231;top:1746;width:22;height:12" coordorigin="4231,1746" coordsize="22,12" path="m4231,1751l4234,1758,4253,1746,4231,1751xe" filled="t" fillcolor="#929497" stroked="f">
              <v:path arrowok="t"/>
              <v:fill/>
            </v:shape>
            <v:shape style="position:absolute;left:4231;top:1746;width:22;height:5" coordorigin="4231,1746" coordsize="22,5" path="m4241,1746l4231,1751,4253,1746,4241,1746xe" filled="t" fillcolor="#929497" stroked="f">
              <v:path arrowok="t"/>
              <v:fill/>
            </v:shape>
            <v:shape style="position:absolute;left:4224;top:1751;width:10;height:7" coordorigin="4224,1751" coordsize="10,7" path="m4224,1758l4234,1758,4224,1751,4224,1758xe" filled="t" fillcolor="#929497" stroked="f">
              <v:path arrowok="t"/>
              <v:fill/>
            </v:shape>
            <v:shape style="position:absolute;left:4224;top:1751;width:10;height:7" coordorigin="4224,1751" coordsize="10,7" path="m4224,1751l4234,1758,4231,1751,4224,1751xe" filled="t" fillcolor="#929497" stroked="f">
              <v:path arrowok="t"/>
              <v:fill/>
            </v:shape>
            <v:shape style="position:absolute;left:4253;top:1718;width:10;height:7" coordorigin="4253,1718" coordsize="10,7" path="m4253,1718l4253,1725,4262,1718,4253,1718xe" filled="t" fillcolor="#929497" stroked="f">
              <v:path arrowok="t"/>
              <v:fill/>
            </v:shape>
            <v:shape style="position:absolute;left:4258;top:1718;width:5;height:24" coordorigin="4258,1718" coordsize="5,24" path="m4258,1742l4262,1727,4262,1718,4258,1742xe" filled="t" fillcolor="#929497" stroked="f">
              <v:path arrowok="t"/>
              <v:fill/>
            </v:shape>
            <v:shape style="position:absolute;left:4253;top:1718;width:10;height:29" coordorigin="4253,1718" coordsize="10,29" path="m4253,1746l4258,1742,4262,1718,4253,1746xe" filled="t" fillcolor="#929497" stroked="f">
              <v:path arrowok="t"/>
              <v:fill/>
            </v:shape>
            <v:shape style="position:absolute;left:4250;top:1718;width:12;height:29" coordorigin="4250,1718" coordsize="12,29" path="m4250,1737l4253,1746,4262,1718,4250,1737xe" filled="t" fillcolor="#929497" stroked="f">
              <v:path arrowok="t"/>
              <v:fill/>
            </v:shape>
            <v:shape style="position:absolute;left:4250;top:1718;width:12;height:19" coordorigin="4250,1718" coordsize="12,19" path="m4253,1725l4250,1737,4262,1718,4253,1725xe" filled="t" fillcolor="#929497" stroked="f">
              <v:path arrowok="t"/>
              <v:fill/>
            </v:shape>
            <v:shape style="position:absolute;left:4246;top:1737;width:7;height:10" coordorigin="4246,1737" coordsize="7,10" path="m4246,1742l4253,1746,4250,1737,4246,1742xe" filled="t" fillcolor="#929497" stroked="f">
              <v:path arrowok="t"/>
              <v:fill/>
            </v:shape>
            <v:shape style="position:absolute;left:4246;top:1689;width:7;height:10" coordorigin="4246,1689" coordsize="7,10" path="m4246,1696l4250,1698,4253,1689,4246,1696xe" filled="t" fillcolor="#929497" stroked="f">
              <v:path arrowok="t"/>
              <v:fill/>
            </v:shape>
            <v:shape style="position:absolute;left:4253;top:1689;width:10;height:19" coordorigin="4253,1689" coordsize="10,19" path="m4262,1708l4258,1694,4253,1689,4262,1708xe" filled="t" fillcolor="#929497" stroked="f">
              <v:path arrowok="t"/>
              <v:fill/>
            </v:shape>
            <v:shape style="position:absolute;left:4253;top:1689;width:10;height:29" coordorigin="4253,1689" coordsize="10,29" path="m4262,1718l4262,1708,4253,1689,4262,1718xe" filled="t" fillcolor="#929497" stroked="f">
              <v:path arrowok="t"/>
              <v:fill/>
            </v:shape>
            <v:shape style="position:absolute;left:4253;top:1689;width:10;height:29" coordorigin="4253,1689" coordsize="10,29" path="m4253,1710l4262,1718,4253,1689,4253,1710xe" filled="t" fillcolor="#929497" stroked="f">
              <v:path arrowok="t"/>
              <v:fill/>
            </v:shape>
            <v:shape style="position:absolute;left:4250;top:1689;width:2;height:22" coordorigin="4250,1689" coordsize="2,22" path="m4250,1698l4253,1710,4253,1689,4250,1698xe" filled="t" fillcolor="#929497" stroked="f">
              <v:path arrowok="t"/>
              <v:fill/>
            </v:shape>
            <v:shape style="position:absolute;left:4253;top:1710;width:10;height:7" coordorigin="4253,1710" coordsize="10,7" path="m4253,1718l4262,1718,4253,1710,4253,1718xe" filled="t" fillcolor="#929497" stroked="f">
              <v:path arrowok="t"/>
              <v:fill/>
            </v:shape>
            <v:shape style="position:absolute;left:4224;top:1679;width:7;height:7" coordorigin="4224,1679" coordsize="7,7" path="m4224,1686l4231,1686,4226,1679,4224,1686xe" filled="t" fillcolor="#929497" stroked="f">
              <v:path arrowok="t"/>
              <v:fill/>
            </v:shape>
            <v:shape style="position:absolute;left:4226;top:1679;width:22;height:5" coordorigin="4226,1679" coordsize="22,5" path="m4226,1679l4248,1684,4234,1679,4226,1679xe" filled="t" fillcolor="#929497" stroked="f">
              <v:path arrowok="t"/>
              <v:fill/>
            </v:shape>
            <v:shape style="position:absolute;left:4226;top:1679;width:26;height:10" coordorigin="4226,1679" coordsize="26,10" path="m4253,1689l4248,1684,4226,1679,4253,1689xe" filled="t" fillcolor="#929497" stroked="f">
              <v:path arrowok="t"/>
              <v:fill/>
            </v:shape>
            <v:shape style="position:absolute;left:4226;top:1679;width:26;height:12" coordorigin="4226,1679" coordsize="26,12" path="m4243,1691l4253,1689,4226,1679,4243,1691xe" filled="t" fillcolor="#929497" stroked="f">
              <v:path arrowok="t"/>
              <v:fill/>
            </v:shape>
            <v:shape style="position:absolute;left:4226;top:1679;width:17;height:12" coordorigin="4226,1679" coordsize="17,12" path="m4231,1686l4243,1691,4226,1679,4231,1686xe" filled="t" fillcolor="#929497" stroked="f">
              <v:path arrowok="t"/>
              <v:fill/>
            </v:shape>
            <v:shape style="position:absolute;left:4243;top:1689;width:10;height:7" coordorigin="4243,1689" coordsize="10,7" path="m4243,1691l4246,1696,4253,1689,4243,1691xe" filled="t" fillcolor="#929497" stroked="f">
              <v:path arrowok="t"/>
              <v:fill/>
            </v:shape>
            <v:shape style="position:absolute;left:4207;top:1684;width:5;height:7" coordorigin="4207,1684" coordsize="5,7" path="m4210,1691l4212,1689,4207,1684,4210,1691xe" filled="t" fillcolor="#929497" stroked="f">
              <v:path arrowok="t"/>
              <v:fill/>
            </v:shape>
            <v:shape style="position:absolute;left:4207;top:1679;width:14;height:5" coordorigin="4207,1679" coordsize="14,5" path="m4212,1682l4207,1684,4222,1679,4212,1682xe" filled="t" fillcolor="#929497" stroked="f">
              <v:path arrowok="t"/>
              <v:fill/>
            </v:shape>
            <v:shape style="position:absolute;left:4207;top:1679;width:19;height:5" coordorigin="4207,1679" coordsize="19,5" path="m4222,1679l4207,1684,4226,1679,4222,1679xe" filled="t" fillcolor="#929497" stroked="f">
              <v:path arrowok="t"/>
              <v:fill/>
            </v:shape>
            <v:shape style="position:absolute;left:4207;top:1679;width:19;height:7" coordorigin="4207,1679" coordsize="19,7" path="m4207,1684l4222,1686,4226,1679,4207,1684xe" filled="t" fillcolor="#929497" stroked="f">
              <v:path arrowok="t"/>
              <v:fill/>
            </v:shape>
            <v:shape style="position:absolute;left:4207;top:1684;width:14;height:5" coordorigin="4207,1684" coordsize="14,5" path="m4212,1689l4222,1686,4207,1684,4212,1689xe" filled="t" fillcolor="#929497" stroked="f">
              <v:path arrowok="t"/>
              <v:fill/>
            </v:shape>
            <v:shape style="position:absolute;left:4222;top:1679;width:5;height:7" coordorigin="4222,1679" coordsize="5,7" path="m4222,1686l4224,1686,4226,1679,4222,1686xe" filled="t" fillcolor="#929497" stroked="f">
              <v:path arrowok="t"/>
              <v:fill/>
            </v:shape>
            <v:shape style="position:absolute;left:4193;top:1696;width:5;height:7" coordorigin="4193,1696" coordsize="5,7" path="m4195,1703l4198,1701,4193,1696,4195,1703xe" filled="t" fillcolor="#929497" stroked="f">
              <v:path arrowok="t"/>
              <v:fill/>
            </v:shape>
            <v:shape style="position:absolute;left:4193;top:1696;width:7;height:5" coordorigin="4193,1696" coordsize="7,5" path="m4198,1701l4200,1698,4193,1696,4198,1701xe" filled="t" fillcolor="#929497" stroked="f">
              <v:path arrowok="t"/>
              <v:fill/>
            </v:shape>
            <v:shape style="position:absolute;left:4193;top:1686;width:10;height:10" coordorigin="4193,1686" coordsize="10,10" path="m4193,1696l4195,1694,4202,1686,4193,1696xe" filled="t" fillcolor="#929497" stroked="f">
              <v:path arrowok="t"/>
              <v:fill/>
            </v:shape>
            <v:shape style="position:absolute;left:4193;top:1684;width:14;height:12" coordorigin="4193,1684" coordsize="14,12" path="m4202,1686l4193,1696,4207,1684,4202,1686xe" filled="t" fillcolor="#929497" stroked="f">
              <v:path arrowok="t"/>
              <v:fill/>
            </v:shape>
            <v:shape style="position:absolute;left:4193;top:1684;width:14;height:12" coordorigin="4193,1684" coordsize="14,12" path="m4193,1696l4205,1694,4207,1684,4193,1696xe" filled="t" fillcolor="#929497" stroked="f">
              <v:path arrowok="t"/>
              <v:fill/>
            </v:shape>
            <v:shape style="position:absolute;left:4193;top:1694;width:12;height:5" coordorigin="4193,1694" coordsize="12,5" path="m4193,1696l4200,1698,4205,1694,4193,1696xe" filled="t" fillcolor="#929497" stroked="f">
              <v:path arrowok="t"/>
              <v:fill/>
            </v:shape>
            <v:shape style="position:absolute;left:4205;top:1684;width:5;height:10" coordorigin="4205,1684" coordsize="5,10" path="m4205,1694l4210,1691,4207,1684,4205,1694xe" filled="t" fillcolor="#929497" stroked="f">
              <v:path arrowok="t"/>
              <v:fill/>
            </v:shape>
            <v:shape style="position:absolute;left:4193;top:1696;width:2;height:7" coordorigin="4193,1696" coordsize="2,7" path="m4195,1703l4193,1696e" filled="f" stroked="t" strokeweight="0pt" strokecolor="#929497">
              <v:path arrowok="t"/>
            </v:shape>
            <v:shape style="position:absolute;left:4183;top:1696;width:12;height:7" coordorigin="4183,1696" coordsize="12,7" path="m4183,1703l4195,1703,4193,1696,4183,1703xe" filled="t" fillcolor="#929497" stroked="f">
              <v:path arrowok="t"/>
              <v:fill/>
            </v:shape>
            <v:shape style="position:absolute;left:4183;top:1682;width:10;height:22" coordorigin="4183,1682" coordsize="10,22" path="m4183,1691l4183,1703,4193,1682,4183,1691xe" filled="t" fillcolor="#929497" stroked="f">
              <v:path arrowok="t"/>
              <v:fill/>
            </v:shape>
            <v:shape style="position:absolute;left:4183;top:1682;width:10;height:22" coordorigin="4183,1682" coordsize="10,22" path="m4183,1703l4193,1696,4193,1682,4183,1703xe" filled="t" fillcolor="#929497" stroked="f">
              <v:path arrowok="t"/>
              <v:fill/>
            </v:shape>
            <v:shape style="position:absolute;left:4183;top:1662;width:7;height:29" coordorigin="4183,1662" coordsize="7,29" path="m4186,1672l4183,1691,4190,1662,4186,1672xe" filled="t" fillcolor="#929497" stroked="f">
              <v:path arrowok="t"/>
              <v:fill/>
            </v:shape>
            <v:shape style="position:absolute;left:4183;top:1660;width:17;height:31" coordorigin="4183,1660" coordsize="17,31" path="m4190,1662l4183,1691,4200,1660,4190,1662xe" filled="t" fillcolor="#929497" stroked="f">
              <v:path arrowok="t"/>
              <v:fill/>
            </v:shape>
            <v:shape style="position:absolute;left:4183;top:1660;width:17;height:31" coordorigin="4183,1660" coordsize="17,31" path="m4183,1691l4193,1682,4200,1660,4183,1691xe" filled="t" fillcolor="#929497" stroked="f">
              <v:path arrowok="t"/>
              <v:fill/>
            </v:shape>
            <v:shape style="position:absolute;left:4195;top:1732;width:5;height:12" coordorigin="4195,1732" coordsize="5,12" path="m4195,1744l4200,1737,4198,1732,4195,1744xe" filled="t" fillcolor="#929497" stroked="f">
              <v:path arrowok="t"/>
              <v:fill/>
            </v:shape>
            <v:shape style="position:absolute;left:4195;top:1727;width:2;height:17" coordorigin="4195,1727" coordsize="2,17" path="m4195,1744l4198,1732,4195,1727,4195,1744xe" filled="t" fillcolor="#929497" stroked="f">
              <v:path arrowok="t"/>
              <v:fill/>
            </v:shape>
            <v:shape style="position:absolute;left:4183;top:1718;width:12;height:26" coordorigin="4183,1718" coordsize="12,26" path="m4188,1737l4195,1744,4183,1718,4188,1737xe" filled="t" fillcolor="#929497" stroked="f">
              <v:path arrowok="t"/>
              <v:fill/>
            </v:shape>
            <v:shape style="position:absolute;left:4183;top:1718;width:12;height:26" coordorigin="4183,1718" coordsize="12,26" path="m4183,1718l4195,1744,4193,1718,4183,1718xe" filled="t" fillcolor="#929497" stroked="f">
              <v:path arrowok="t"/>
              <v:fill/>
            </v:shape>
            <v:shape style="position:absolute;left:4193;top:1718;width:2;height:26" coordorigin="4193,1718" coordsize="2,26" path="m4195,1744l4195,1727,4193,1718,4195,1744xe" filled="t" fillcolor="#929497" stroked="f">
              <v:path arrowok="t"/>
              <v:fill/>
            </v:shape>
            <v:shape style="position:absolute;left:4183;top:1713;width:10;height:5" coordorigin="4183,1713" coordsize="10,5" path="m4183,1718l4193,1718,4193,1713,4183,1718xe" filled="t" fillcolor="#929497" stroked="f">
              <v:path arrowok="t"/>
              <v:fill/>
            </v:shape>
            <v:shape style="position:absolute;left:4183;top:1710;width:10;height:7" coordorigin="4183,1710" coordsize="10,7" path="m4183,1718l4193,1713,4193,1710,4183,1718xe" filled="t" fillcolor="#929497" stroked="f">
              <v:path arrowok="t"/>
              <v:fill/>
            </v:shape>
            <v:shape style="position:absolute;left:4183;top:1703;width:12;height:14" coordorigin="4183,1703" coordsize="12,14" path="m4183,1703l4183,1718,4195,1703,4183,1703xe" filled="t" fillcolor="#929497" stroked="f">
              <v:path arrowok="t"/>
              <v:fill/>
            </v:shape>
            <v:shape style="position:absolute;left:4183;top:1703;width:12;height:14" coordorigin="4183,1703" coordsize="12,14" path="m4183,1718l4193,1710,4195,1703,4183,1718xe" filled="t" fillcolor="#929497" stroked="f">
              <v:path arrowok="t"/>
              <v:fill/>
            </v:shape>
            <v:shape style="position:absolute;left:4219;top:1751;width:5;height:7" coordorigin="4219,1751" coordsize="5,7" path="m4219,1751l4224,1758,4224,1751,4219,1751xe" filled="t" fillcolor="#929497" stroked="f">
              <v:path arrowok="t"/>
              <v:fill/>
            </v:shape>
            <v:shape style="position:absolute;left:4200;top:1751;width:24;height:7" coordorigin="4200,1751" coordsize="24,7" path="m4214,1758l4224,1758,4200,1751,4214,1758xe" filled="t" fillcolor="#929497" stroked="f">
              <v:path arrowok="t"/>
              <v:fill/>
            </v:shape>
            <v:shape style="position:absolute;left:4200;top:1749;width:24;height:10" coordorigin="4200,1749" coordsize="24,10" path="m4200,1751l4224,1758,4212,1749,4200,1751xe" filled="t" fillcolor="#929497" stroked="f">
              <v:path arrowok="t"/>
              <v:fill/>
            </v:shape>
            <v:shape style="position:absolute;left:4212;top:1749;width:12;height:10" coordorigin="4212,1749" coordsize="12,10" path="m4224,1758l4219,1751,4212,1749,4224,1758xe" filled="t" fillcolor="#929497" stroked="f">
              <v:path arrowok="t"/>
              <v:fill/>
            </v:shape>
            <v:shape style="position:absolute;left:4200;top:1746;width:12;height:5" coordorigin="4200,1746" coordsize="12,5" path="m4200,1751l4212,1749,4207,1746,4200,1751xe" filled="t" fillcolor="#929497" stroked="f">
              <v:path arrowok="t"/>
              <v:fill/>
            </v:shape>
            <v:shape style="position:absolute;left:4200;top:1744;width:7;height:7" coordorigin="4200,1744" coordsize="7,7" path="m4200,1751l4207,1746,4205,1744,4200,1751xe" filled="t" fillcolor="#929497" stroked="f">
              <v:path arrowok="t"/>
              <v:fill/>
            </v:shape>
            <v:shape style="position:absolute;left:4195;top:1737;width:5;height:14" coordorigin="4195,1737" coordsize="5,14" path="m4195,1744l4200,1751,4200,1737,4195,1744xe" filled="t" fillcolor="#929497" stroked="f">
              <v:path arrowok="t"/>
              <v:fill/>
            </v:shape>
            <v:shape style="position:absolute;left:4200;top:1737;width:5;height:14" coordorigin="4200,1737" coordsize="5,14" path="m4200,1751l4205,1744,4200,1737,4200,1751xe" filled="t" fillcolor="#929497" stroked="f">
              <v:path arrowok="t"/>
              <v:fill/>
            </v:shape>
            <v:shape style="position:absolute;left:4291;top:1730;width:7;height:12" coordorigin="4291,1730" coordsize="7,12" path="m4291,1742l4298,1737,4294,1730,4291,1742xe" filled="t" fillcolor="#929497" stroked="f">
              <v:path arrowok="t"/>
              <v:fill/>
            </v:shape>
            <v:shape style="position:absolute;left:4282;top:1710;width:10;height:31" coordorigin="4282,1710" coordsize="10,31" path="m4286,1734l4291,1742,4282,1710,4286,1734xe" filled="t" fillcolor="#929497" stroked="f">
              <v:path arrowok="t"/>
              <v:fill/>
            </v:shape>
            <v:shape style="position:absolute;left:4282;top:1708;width:10;height:34" coordorigin="4282,1708" coordsize="10,34" path="m4282,1710l4291,1742,4291,1708,4282,1710xe" filled="t" fillcolor="#929497" stroked="f">
              <v:path arrowok="t"/>
              <v:fill/>
            </v:shape>
            <v:shape style="position:absolute;left:4291;top:1708;width:2;height:34" coordorigin="4291,1708" coordsize="2,34" path="m4291,1742l4294,1730,4291,1708,4291,1742xe" filled="t" fillcolor="#929497" stroked="f">
              <v:path arrowok="t"/>
              <v:fill/>
            </v:shape>
            <v:shape style="position:absolute;left:4282;top:1694;width:10;height:17" coordorigin="4282,1694" coordsize="10,17" path="m4282,1694l4282,1710,4291,1694,4282,1694xe" filled="t" fillcolor="#929497" stroked="f">
              <v:path arrowok="t"/>
              <v:fill/>
            </v:shape>
            <v:shape style="position:absolute;left:4282;top:1694;width:10;height:17" coordorigin="4282,1694" coordsize="10,17" path="m4282,1710l4291,1708,4291,1694,4282,1710xe" filled="t" fillcolor="#929497" stroked="f">
              <v:path arrowok="t"/>
              <v:fill/>
            </v:shape>
            <v:shape style="position:absolute;left:4313;top:1751;width:7;height:7" coordorigin="4313,1751" coordsize="7,7" path="m4313,1751l4320,1758,4320,1751,4313,1751xe" filled="t" fillcolor="#929497" stroked="f">
              <v:path arrowok="t"/>
              <v:fill/>
            </v:shape>
            <v:shape style="position:absolute;left:4310;top:1751;width:10;height:7" coordorigin="4310,1751" coordsize="10,7" path="m4310,1758l4320,1758,4313,1751,4310,1758xe" filled="t" fillcolor="#929497" stroked="f">
              <v:path arrowok="t"/>
              <v:fill/>
            </v:shape>
            <v:shape style="position:absolute;left:4296;top:1744;width:14;height:14" coordorigin="4296,1744" coordsize="14,14" path="m4296,1751l4310,1758,4303,1744,4296,1751xe" filled="t" fillcolor="#929497" stroked="f">
              <v:path arrowok="t"/>
              <v:fill/>
            </v:shape>
            <v:shape style="position:absolute;left:4303;top:1744;width:10;height:14" coordorigin="4303,1744" coordsize="10,14" path="m4310,1758l4313,1751,4303,1744,4310,1758xe" filled="t" fillcolor="#929497" stroked="f">
              <v:path arrowok="t"/>
              <v:fill/>
            </v:shape>
            <v:shape style="position:absolute;left:4291;top:1737;width:7;height:14" coordorigin="4291,1737" coordsize="7,14" path="m4291,1742l4296,1751,4298,1737,4291,1742xe" filled="t" fillcolor="#929497" stroked="f">
              <v:path arrowok="t"/>
              <v:fill/>
            </v:shape>
            <v:shape style="position:absolute;left:4296;top:1737;width:7;height:14" coordorigin="4296,1737" coordsize="7,14" path="m4296,1751l4303,1744,4298,1737,4296,1751xe" filled="t" fillcolor="#929497" stroked="f">
              <v:path arrowok="t"/>
              <v:fill/>
            </v:shape>
            <v:shape style="position:absolute;left:4342;top:1737;width:10;height:7" coordorigin="4342,1737" coordsize="10,7" path="m4342,1744l4351,1742,4344,1737,4342,1744xe" filled="t" fillcolor="#929497" stroked="f">
              <v:path arrowok="t"/>
              <v:fill/>
            </v:shape>
            <v:shape style="position:absolute;left:4342;top:1742;width:10;height:10" coordorigin="4342,1742" coordsize="10,10" path="m4342,1744l4346,1751,4351,1742,4342,1744xe" filled="t" fillcolor="#929497" stroked="f">
              <v:path arrowok="t"/>
              <v:fill/>
            </v:shape>
            <v:shape style="position:absolute;left:4330;top:1751;width:17;height:7" coordorigin="4330,1751" coordsize="17,7" path="m4330,1751l4332,1758,4346,1751,4330,1751xe" filled="t" fillcolor="#929497" stroked="f">
              <v:path arrowok="t"/>
              <v:fill/>
            </v:shape>
            <v:shape style="position:absolute;left:4330;top:1744;width:17;height:7" coordorigin="4330,1744" coordsize="17,7" path="m4330,1751l4346,1751,4342,1744,4330,1751xe" filled="t" fillcolor="#929497" stroked="f">
              <v:path arrowok="t"/>
              <v:fill/>
            </v:shape>
            <v:shape style="position:absolute;left:4320;top:1751;width:12;height:7" coordorigin="4320,1751" coordsize="12,7" path="m4320,1758l4332,1758,4320,1751,4320,1758xe" filled="t" fillcolor="#929497" stroked="f">
              <v:path arrowok="t"/>
              <v:fill/>
            </v:shape>
            <v:shape style="position:absolute;left:4320;top:1751;width:12;height:7" coordorigin="4320,1751" coordsize="12,7" path="m4320,1751l4332,1758,4330,1751,4320,1751xe" filled="t" fillcolor="#929497" stroked="f">
              <v:path arrowok="t"/>
              <v:fill/>
            </v:shape>
            <v:shape style="position:absolute;left:4351;top:1694;width:10;height:14" coordorigin="4351,1694" coordsize="10,14" path="m4351,1694l4351,1708,4361,1694,4351,1694xe" filled="t" fillcolor="#929497" stroked="f">
              <v:path arrowok="t"/>
              <v:fill/>
            </v:shape>
            <v:shape style="position:absolute;left:4351;top:1694;width:10;height:17" coordorigin="4351,1694" coordsize="10,17" path="m4351,1708l4361,1710,4361,1694,4351,1708xe" filled="t" fillcolor="#929497" stroked="f">
              <v:path arrowok="t"/>
              <v:fill/>
            </v:shape>
            <v:shape style="position:absolute;left:4351;top:1710;width:10;height:31" coordorigin="4351,1710" coordsize="10,31" path="m4351,1742l4356,1734,4361,1710,4351,1742xe" filled="t" fillcolor="#929497" stroked="f">
              <v:path arrowok="t"/>
              <v:fill/>
            </v:shape>
            <v:shape style="position:absolute;left:4349;top:1710;width:12;height:31" coordorigin="4349,1710" coordsize="12,31" path="m4349,1730l4351,1742,4361,1710,4349,1730xe" filled="t" fillcolor="#929497" stroked="f">
              <v:path arrowok="t"/>
              <v:fill/>
            </v:shape>
            <v:shape style="position:absolute;left:4349;top:1708;width:12;height:22" coordorigin="4349,1708" coordsize="12,22" path="m4349,1730l4361,1710,4351,1708,4349,1730xe" filled="t" fillcolor="#929497" stroked="f">
              <v:path arrowok="t"/>
              <v:fill/>
            </v:shape>
            <v:shape style="position:absolute;left:4344;top:1730;width:7;height:12" coordorigin="4344,1730" coordsize="7,12" path="m4344,1737l4351,1742,4349,1730,4344,1737xe" filled="t" fillcolor="#929497" stroked="f">
              <v:path arrowok="t"/>
              <v:fill/>
            </v:shape>
            <v:shape style="position:absolute;left:4344;top:1646;width:7;height:14" coordorigin="4344,1646" coordsize="7,14" path="m4344,1653l4349,1660,4351,1646,4344,1653xe" filled="t" fillcolor="#929497" stroked="f">
              <v:path arrowok="t"/>
              <v:fill/>
            </v:shape>
            <v:shape style="position:absolute;left:4351;top:1646;width:10;height:34" coordorigin="4351,1646" coordsize="10,34" path="m4361,1679l4356,1655,4351,1646,4361,1679xe" filled="t" fillcolor="#929497" stroked="f">
              <v:path arrowok="t"/>
              <v:fill/>
            </v:shape>
            <v:shape style="position:absolute;left:4351;top:1646;width:10;height:34" coordorigin="4351,1646" coordsize="10,34" path="m4351,1679l4361,1679,4351,1646,4351,1679xe" filled="t" fillcolor="#929497" stroked="f">
              <v:path arrowok="t"/>
              <v:fill/>
            </v:shape>
            <v:shape style="position:absolute;left:4349;top:1646;width:2;height:34" coordorigin="4349,1646" coordsize="2,34" path="m4349,1660l4351,1679,4351,1646,4349,1660xe" filled="t" fillcolor="#929497" stroked="f">
              <v:path arrowok="t"/>
              <v:fill/>
            </v:shape>
            <v:shape style="position:absolute;left:4351;top:1679;width:10;height:14" coordorigin="4351,1679" coordsize="10,14" path="m4351,1694l4361,1694,4361,1679,4351,1694xe" filled="t" fillcolor="#929497" stroked="f">
              <v:path arrowok="t"/>
              <v:fill/>
            </v:shape>
            <v:shape style="position:absolute;left:4351;top:1679;width:10;height:14" coordorigin="4351,1679" coordsize="10,14" path="m4351,1679l4351,1694,4361,1679,4351,1679xe" filled="t" fillcolor="#929497" stroked="f">
              <v:path arrowok="t"/>
              <v:fill/>
            </v:shape>
            <v:shape style="position:absolute;left:4320;top:1631;width:10;height:7" coordorigin="4320,1631" coordsize="10,7" path="m4320,1638l4330,1638,4320,1631,4320,1638xe" filled="t" fillcolor="#929497" stroked="f">
              <v:path arrowok="t"/>
              <v:fill/>
            </v:shape>
            <v:shape style="position:absolute;left:4320;top:1631;width:12;height:7" coordorigin="4320,1631" coordsize="12,7" path="m4320,1631l4330,1638,4332,1631,4320,1631xe" filled="t" fillcolor="#929497" stroked="f">
              <v:path arrowok="t"/>
              <v:fill/>
            </v:shape>
            <v:shape style="position:absolute;left:4332;top:1631;width:14;height:14" coordorigin="4332,1631" coordsize="14,14" path="m4342,1646l4346,1638,4332,1631,4342,1646xe" filled="t" fillcolor="#929497" stroked="f">
              <v:path arrowok="t"/>
              <v:fill/>
            </v:shape>
            <v:shape style="position:absolute;left:4330;top:1631;width:12;height:14" coordorigin="4330,1631" coordsize="12,14" path="m4330,1638l4342,1646,4332,1631,4330,1638xe" filled="t" fillcolor="#929497" stroked="f">
              <v:path arrowok="t"/>
              <v:fill/>
            </v:shape>
            <v:shape style="position:absolute;left:4344;top:1638;width:7;height:14" coordorigin="4344,1638" coordsize="7,14" path="m4344,1653l4351,1646,4346,1638,4344,1653xe" filled="t" fillcolor="#929497" stroked="f">
              <v:path arrowok="t"/>
              <v:fill/>
            </v:shape>
            <v:shape style="position:absolute;left:4342;top:1638;width:5;height:14" coordorigin="4342,1638" coordsize="5,14" path="m4342,1646l4344,1653,4346,1638,4342,1646xe" filled="t" fillcolor="#929497" stroked="f">
              <v:path arrowok="t"/>
              <v:fill/>
            </v:shape>
            <v:shape style="position:absolute;left:4291;top:1646;width:10;height:7" coordorigin="4291,1646" coordsize="10,7" path="m4291,1646l4298,1653,4301,1646,4291,1646xe" filled="t" fillcolor="#929497" stroked="f">
              <v:path arrowok="t"/>
              <v:fill/>
            </v:shape>
            <v:shape style="position:absolute;left:4291;top:1638;width:10;height:7" coordorigin="4291,1638" coordsize="10,7" path="m4291,1646l4301,1646,4296,1638,4291,1646xe" filled="t" fillcolor="#929497" stroked="f">
              <v:path arrowok="t"/>
              <v:fill/>
            </v:shape>
            <v:shape style="position:absolute;left:4296;top:1631;width:17;height:7" coordorigin="4296,1631" coordsize="17,7" path="m4296,1638l4313,1638,4310,1631,4296,1638xe" filled="t" fillcolor="#929497" stroked="f">
              <v:path arrowok="t"/>
              <v:fill/>
            </v:shape>
            <v:shape style="position:absolute;left:4296;top:1638;width:17;height:7" coordorigin="4296,1638" coordsize="17,7" path="m4296,1638l4301,1646,4313,1638,4296,1638xe" filled="t" fillcolor="#929497" stroked="f">
              <v:path arrowok="t"/>
              <v:fill/>
            </v:shape>
            <v:shape style="position:absolute;left:4310;top:1631;width:10;height:7" coordorigin="4310,1631" coordsize="10,7" path="m4310,1631l4320,1638,4320,1631,4310,1631xe" filled="t" fillcolor="#929497" stroked="f">
              <v:path arrowok="t"/>
              <v:fill/>
            </v:shape>
            <v:shape style="position:absolute;left:4310;top:1631;width:10;height:7" coordorigin="4310,1631" coordsize="10,7" path="m4313,1638l4320,1638,4310,1631,4313,1638xe" filled="t" fillcolor="#929497" stroked="f">
              <v:path arrowok="t"/>
              <v:fill/>
            </v:shape>
            <v:shape style="position:absolute;left:4282;top:1679;width:10;height:14" coordorigin="4282,1679" coordsize="10,14" path="m4282,1694l4291,1694,4291,1679,4282,1694xe" filled="t" fillcolor="#929497" stroked="f">
              <v:path arrowok="t"/>
              <v:fill/>
            </v:shape>
            <v:shape style="position:absolute;left:4282;top:1677;width:10;height:17" coordorigin="4282,1677" coordsize="10,17" path="m4282,1694l4291,1679,4282,1677,4282,1694xe" filled="t" fillcolor="#929497" stroked="f">
              <v:path arrowok="t"/>
              <v:fill/>
            </v:shape>
            <v:shape style="position:absolute;left:4282;top:1646;width:10;height:31" coordorigin="4282,1646" coordsize="10,31" path="m4286,1653l4282,1677,4291,1646,4286,1653xe" filled="t" fillcolor="#929497" stroked="f">
              <v:path arrowok="t"/>
              <v:fill/>
            </v:shape>
            <v:shape style="position:absolute;left:4282;top:1646;width:12;height:31" coordorigin="4282,1646" coordsize="12,31" path="m4282,1677l4294,1660,4291,1646,4282,1677xe" filled="t" fillcolor="#929497" stroked="f">
              <v:path arrowok="t"/>
              <v:fill/>
            </v:shape>
            <v:shape style="position:absolute;left:4282;top:1660;width:12;height:19" coordorigin="4282,1660" coordsize="12,19" path="m4282,1677l4291,1679,4294,1660,4282,1677xe" filled="t" fillcolor="#929497" stroked="f">
              <v:path arrowok="t"/>
              <v:fill/>
            </v:shape>
            <v:shape style="position:absolute;left:4291;top:1646;width:7;height:14" coordorigin="4291,1646" coordsize="7,14" path="m4294,1660l4298,1653,4291,1646,4294,1660xe" filled="t" fillcolor="#929497" stroked="f">
              <v:path arrowok="t"/>
              <v:fill/>
            </v:shape>
            <v:shape style="position:absolute;left:4392;top:1730;width:5;height:12" coordorigin="4392,1730" coordsize="5,12" path="m4392,1742l4397,1737,4394,1730,4392,1742xe" filled="t" fillcolor="#929497" stroked="f">
              <v:path arrowok="t"/>
              <v:fill/>
            </v:shape>
            <v:shape style="position:absolute;left:4380;top:1710;width:12;height:31" coordorigin="4380,1710" coordsize="12,31" path="m4385,1734l4392,1742,4380,1710,4385,1734xe" filled="t" fillcolor="#929497" stroked="f">
              <v:path arrowok="t"/>
              <v:fill/>
            </v:shape>
            <v:shape style="position:absolute;left:4380;top:1708;width:12;height:34" coordorigin="4380,1708" coordsize="12,34" path="m4380,1710l4392,1742,4390,1708,4380,1710xe" filled="t" fillcolor="#929497" stroked="f">
              <v:path arrowok="t"/>
              <v:fill/>
            </v:shape>
            <v:shape style="position:absolute;left:4390;top:1708;width:5;height:34" coordorigin="4390,1708" coordsize="5,34" path="m4392,1742l4394,1730,4390,1708,4392,1742xe" filled="t" fillcolor="#929497" stroked="f">
              <v:path arrowok="t"/>
              <v:fill/>
            </v:shape>
            <v:shape style="position:absolute;left:4380;top:1694;width:10;height:17" coordorigin="4380,1694" coordsize="10,17" path="m4380,1694l4380,1710,4390,1694,4380,1694xe" filled="t" fillcolor="#929497" stroked="f">
              <v:path arrowok="t"/>
              <v:fill/>
            </v:shape>
            <v:shape style="position:absolute;left:4380;top:1694;width:10;height:17" coordorigin="4380,1694" coordsize="10,17" path="m4380,1710l4390,1708,4390,1694,4380,1710xe" filled="t" fillcolor="#929497" stroked="f">
              <v:path arrowok="t"/>
              <v:fill/>
            </v:shape>
            <v:shape style="position:absolute;left:4414;top:1751;width:7;height:7" coordorigin="4414,1751" coordsize="7,7" path="m4414,1751l4421,1758,4421,1751,4414,1751xe" filled="t" fillcolor="#929497" stroked="f">
              <v:path arrowok="t"/>
              <v:fill/>
            </v:shape>
            <v:shape style="position:absolute;left:4411;top:1751;width:10;height:7" coordorigin="4411,1751" coordsize="10,7" path="m4411,1758l4421,1758,4414,1751,4411,1758xe" filled="t" fillcolor="#929497" stroked="f">
              <v:path arrowok="t"/>
              <v:fill/>
            </v:shape>
            <v:shape style="position:absolute;left:4397;top:1744;width:14;height:14" coordorigin="4397,1744" coordsize="14,14" path="m4397,1751l4411,1758,4402,1744,4397,1751xe" filled="t" fillcolor="#929497" stroked="f">
              <v:path arrowok="t"/>
              <v:fill/>
            </v:shape>
            <v:shape style="position:absolute;left:4402;top:1744;width:12;height:14" coordorigin="4402,1744" coordsize="12,14" path="m4411,1758l4414,1751,4402,1744,4411,1758xe" filled="t" fillcolor="#929497" stroked="f">
              <v:path arrowok="t"/>
              <v:fill/>
            </v:shape>
            <v:shape style="position:absolute;left:4392;top:1737;width:5;height:14" coordorigin="4392,1737" coordsize="5,14" path="m4392,1742l4397,1751,4397,1737,4392,1742xe" filled="t" fillcolor="#929497" stroked="f">
              <v:path arrowok="t"/>
              <v:fill/>
            </v:shape>
            <v:shape style="position:absolute;left:4397;top:1737;width:5;height:14" coordorigin="4397,1737" coordsize="5,14" path="m4397,1751l4402,1744,4397,1737,4397,1751xe" filled="t" fillcolor="#929497" stroked="f">
              <v:path arrowok="t"/>
              <v:fill/>
            </v:shape>
            <v:shape style="position:absolute;left:4440;top:1737;width:10;height:7" coordorigin="4440,1737" coordsize="10,7" path="m4440,1744l4450,1742,4445,1737,4440,1744xe" filled="t" fillcolor="#929497" stroked="f">
              <v:path arrowok="t"/>
              <v:fill/>
            </v:shape>
            <v:shape style="position:absolute;left:4440;top:1742;width:10;height:10" coordorigin="4440,1742" coordsize="10,10" path="m4440,1744l4445,1751,4450,1742,4440,1744xe" filled="t" fillcolor="#929497" stroked="f">
              <v:path arrowok="t"/>
              <v:fill/>
            </v:shape>
            <v:shape style="position:absolute;left:4428;top:1751;width:17;height:7" coordorigin="4428,1751" coordsize="17,7" path="m4428,1751l4430,1758,4445,1751,4428,1751xe" filled="t" fillcolor="#929497" stroked="f">
              <v:path arrowok="t"/>
              <v:fill/>
            </v:shape>
            <v:shape style="position:absolute;left:4428;top:1744;width:17;height:7" coordorigin="4428,1744" coordsize="17,7" path="m4428,1751l4445,1751,4440,1744,4428,1751xe" filled="t" fillcolor="#929497" stroked="f">
              <v:path arrowok="t"/>
              <v:fill/>
            </v:shape>
            <v:shape style="position:absolute;left:4421;top:1751;width:10;height:7" coordorigin="4421,1751" coordsize="10,7" path="m4421,1758l4430,1758,4421,1751,4421,1758xe" filled="t" fillcolor="#929497" stroked="f">
              <v:path arrowok="t"/>
              <v:fill/>
            </v:shape>
            <v:shape style="position:absolute;left:4421;top:1751;width:10;height:7" coordorigin="4421,1751" coordsize="10,7" path="m4421,1751l4430,1758,4428,1751,4421,1751xe" filled="t" fillcolor="#929497" stroked="f">
              <v:path arrowok="t"/>
              <v:fill/>
            </v:shape>
            <v:shape style="position:absolute;left:4452;top:1694;width:10;height:14" coordorigin="4452,1694" coordsize="10,14" path="m4452,1694l4452,1708,4462,1694,4452,1694xe" filled="t" fillcolor="#929497" stroked="f">
              <v:path arrowok="t"/>
              <v:fill/>
            </v:shape>
            <v:shape style="position:absolute;left:4452;top:1694;width:10;height:17" coordorigin="4452,1694" coordsize="10,17" path="m4452,1708l4462,1710,4462,1694,4452,1708xe" filled="t" fillcolor="#929497" stroked="f">
              <v:path arrowok="t"/>
              <v:fill/>
            </v:shape>
            <v:shape style="position:absolute;left:4450;top:1710;width:12;height:31" coordorigin="4450,1710" coordsize="12,31" path="m4450,1742l4457,1734,4462,1710,4450,1742xe" filled="t" fillcolor="#929497" stroked="f">
              <v:path arrowok="t"/>
              <v:fill/>
            </v:shape>
            <v:shape style="position:absolute;left:4447;top:1710;width:14;height:31" coordorigin="4447,1710" coordsize="14,31" path="m4447,1730l4450,1742,4462,1710,4447,1730xe" filled="t" fillcolor="#929497" stroked="f">
              <v:path arrowok="t"/>
              <v:fill/>
            </v:shape>
            <v:shape style="position:absolute;left:4447;top:1708;width:14;height:22" coordorigin="4447,1708" coordsize="14,22" path="m4447,1730l4462,1710,4452,1708,4447,1730xe" filled="t" fillcolor="#929497" stroked="f">
              <v:path arrowok="t"/>
              <v:fill/>
            </v:shape>
            <v:shape style="position:absolute;left:4445;top:1730;width:5;height:12" coordorigin="4445,1730" coordsize="5,12" path="m4445,1737l4450,1742,4447,1730,4445,1737xe" filled="t" fillcolor="#929497" stroked="f">
              <v:path arrowok="t"/>
              <v:fill/>
            </v:shape>
            <v:shape style="position:absolute;left:4445;top:1646;width:5;height:14" coordorigin="4445,1646" coordsize="5,14" path="m4445,1653l4447,1660,4450,1646,4445,1653xe" filled="t" fillcolor="#929497" stroked="f">
              <v:path arrowok="t"/>
              <v:fill/>
            </v:shape>
            <v:shape style="position:absolute;left:4450;top:1646;width:12;height:34" coordorigin="4450,1646" coordsize="12,34" path="m4462,1679l4457,1655,4450,1646,4462,1679xe" filled="t" fillcolor="#929497" stroked="f">
              <v:path arrowok="t"/>
              <v:fill/>
            </v:shape>
            <v:shape style="position:absolute;left:4450;top:1646;width:12;height:34" coordorigin="4450,1646" coordsize="12,34" path="m4452,1679l4462,1679,4450,1646,4452,1679xe" filled="t" fillcolor="#929497" stroked="f">
              <v:path arrowok="t"/>
              <v:fill/>
            </v:shape>
            <v:shape style="position:absolute;left:4447;top:1646;width:5;height:34" coordorigin="4447,1646" coordsize="5,34" path="m4447,1660l4452,1679,4450,1646,4447,1660xe" filled="t" fillcolor="#929497" stroked="f">
              <v:path arrowok="t"/>
              <v:fill/>
            </v:shape>
            <v:shape style="position:absolute;left:4452;top:1679;width:10;height:14" coordorigin="4452,1679" coordsize="10,14" path="m4452,1694l4462,1694,4462,1679,4452,1694xe" filled="t" fillcolor="#929497" stroked="f">
              <v:path arrowok="t"/>
              <v:fill/>
            </v:shape>
            <v:shape style="position:absolute;left:4452;top:1679;width:10;height:14" coordorigin="4452,1679" coordsize="10,14" path="m4452,1679l4452,1694,4462,1679,4452,1679xe" filled="t" fillcolor="#929497" stroked="f">
              <v:path arrowok="t"/>
              <v:fill/>
            </v:shape>
            <v:shape style="position:absolute;left:4421;top:1631;width:7;height:7" coordorigin="4421,1631" coordsize="7,7" path="m4421,1638l4428,1638,4421,1631,4421,1638xe" filled="t" fillcolor="#929497" stroked="f">
              <v:path arrowok="t"/>
              <v:fill/>
            </v:shape>
            <v:shape style="position:absolute;left:4421;top:1631;width:10;height:7" coordorigin="4421,1631" coordsize="10,7" path="m4421,1631l4428,1638,4430,1631,4421,1631xe" filled="t" fillcolor="#929497" stroked="f">
              <v:path arrowok="t"/>
              <v:fill/>
            </v:shape>
            <v:shape style="position:absolute;left:4430;top:1631;width:14;height:14" coordorigin="4430,1631" coordsize="14,14" path="m4440,1646l4445,1638,4430,1631,4440,1646xe" filled="t" fillcolor="#929497" stroked="f">
              <v:path arrowok="t"/>
              <v:fill/>
            </v:shape>
            <v:shape style="position:absolute;left:4428;top:1631;width:12;height:14" coordorigin="4428,1631" coordsize="12,14" path="m4428,1638l4440,1646,4430,1631,4428,1638xe" filled="t" fillcolor="#929497" stroked="f">
              <v:path arrowok="t"/>
              <v:fill/>
            </v:shape>
            <v:shape style="position:absolute;left:4445;top:1638;width:5;height:14" coordorigin="4445,1638" coordsize="5,14" path="m4445,1653l4450,1646,4445,1638,4445,1653xe" filled="t" fillcolor="#929497" stroked="f">
              <v:path arrowok="t"/>
              <v:fill/>
            </v:shape>
            <v:shape style="position:absolute;left:4440;top:1638;width:5;height:14" coordorigin="4440,1638" coordsize="5,14" path="m4440,1646l4445,1653,4445,1638,4440,1646xe" filled="t" fillcolor="#929497" stroked="f">
              <v:path arrowok="t"/>
              <v:fill/>
            </v:shape>
            <v:shape style="position:absolute;left:4390;top:1646;width:12;height:7" coordorigin="4390,1646" coordsize="12,7" path="m4390,1646l4397,1653,4402,1646,4390,1646xe" filled="t" fillcolor="#929497" stroked="f">
              <v:path arrowok="t"/>
              <v:fill/>
            </v:shape>
            <v:shape style="position:absolute;left:4390;top:1638;width:12;height:7" coordorigin="4390,1638" coordsize="12,7" path="m4390,1646l4402,1646,4394,1638,4390,1646xe" filled="t" fillcolor="#929497" stroked="f">
              <v:path arrowok="t"/>
              <v:fill/>
            </v:shape>
            <v:shape style="position:absolute;left:4394;top:1631;width:19;height:7" coordorigin="4394,1631" coordsize="19,7" path="m4394,1638l4414,1638,4411,1631,4394,1638xe" filled="t" fillcolor="#929497" stroked="f">
              <v:path arrowok="t"/>
              <v:fill/>
            </v:shape>
            <v:shape style="position:absolute;left:4394;top:1638;width:19;height:7" coordorigin="4394,1638" coordsize="19,7" path="m4394,1638l4402,1646,4414,1638,4394,1638xe" filled="t" fillcolor="#929497" stroked="f">
              <v:path arrowok="t"/>
              <v:fill/>
            </v:shape>
            <v:shape style="position:absolute;left:4411;top:1631;width:10;height:7" coordorigin="4411,1631" coordsize="10,7" path="m4411,1631l4421,1638,4421,1631,4411,1631xe" filled="t" fillcolor="#929497" stroked="f">
              <v:path arrowok="t"/>
              <v:fill/>
            </v:shape>
            <v:shape style="position:absolute;left:4411;top:1631;width:10;height:7" coordorigin="4411,1631" coordsize="10,7" path="m4414,1638l4421,1638,4411,1631,4414,1638xe" filled="t" fillcolor="#929497" stroked="f">
              <v:path arrowok="t"/>
              <v:fill/>
            </v:shape>
            <v:shape style="position:absolute;left:4380;top:1679;width:10;height:14" coordorigin="4380,1679" coordsize="10,14" path="m4380,1694l4390,1694,4390,1679,4380,1694xe" filled="t" fillcolor="#929497" stroked="f">
              <v:path arrowok="t"/>
              <v:fill/>
            </v:shape>
            <v:shape style="position:absolute;left:4380;top:1677;width:10;height:17" coordorigin="4380,1677" coordsize="10,17" path="m4380,1694l4390,1679,4380,1677,4380,1694xe" filled="t" fillcolor="#929497" stroked="f">
              <v:path arrowok="t"/>
              <v:fill/>
            </v:shape>
            <v:shape style="position:absolute;left:4380;top:1646;width:10;height:31" coordorigin="4380,1646" coordsize="10,31" path="m4385,1653l4380,1677,4390,1646,4385,1653xe" filled="t" fillcolor="#929497" stroked="f">
              <v:path arrowok="t"/>
              <v:fill/>
            </v:shape>
            <v:shape style="position:absolute;left:4380;top:1646;width:14;height:31" coordorigin="4380,1646" coordsize="14,31" path="m4380,1677l4394,1660,4390,1646,4380,1677xe" filled="t" fillcolor="#929497" stroked="f">
              <v:path arrowok="t"/>
              <v:fill/>
            </v:shape>
            <v:shape style="position:absolute;left:4380;top:1660;width:14;height:19" coordorigin="4380,1660" coordsize="14,19" path="m4380,1677l4390,1679,4394,1660,4380,1677xe" filled="t" fillcolor="#929497" stroked="f">
              <v:path arrowok="t"/>
              <v:fill/>
            </v:shape>
            <v:shape style="position:absolute;left:4390;top:1646;width:7;height:14" coordorigin="4390,1646" coordsize="7,14" path="m4394,1660l4397,1653,4390,1646,4394,1660xe" filled="t" fillcolor="#929497" stroked="f">
              <v:path arrowok="t"/>
              <v:fill/>
            </v:shape>
            <w10:wrap type="none"/>
          </v:group>
        </w:pict>
      </w:r>
      <w:r>
        <w:pict>
          <v:shape type="#_x0000_t75" style="width:48.84pt;height:23.0403pt">
            <v:imagedata o:title="" r:id="rId2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ind w:left="8919"/>
      </w:pPr>
      <w:r>
        <w:rPr>
          <w:rFonts w:cs="Droid Serif" w:hAnsi="Droid Serif" w:eastAsia="Droid Serif" w:ascii="Droid Serif"/>
          <w:sz w:val="22"/>
          <w:szCs w:val="22"/>
        </w:rPr>
        <w:t>použitý materiál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5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hlavní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konstrukce: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            kulatina ø100 / hranol 100 x 100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8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střecha: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            prkno hoblované 100 x 25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2054"/>
      </w:pPr>
      <w:r>
        <w:rPr>
          <w:rFonts w:cs="Times New Roman" w:hAnsi="Times New Roman" w:eastAsia="Times New Roman" w:ascii="Times New Roman"/>
          <w:sz w:val="18"/>
          <w:szCs w:val="18"/>
        </w:rPr>
        <w:t>hranol 60 x 60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8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kotvení: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            jekl otevřený U 50 x 30 x 3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               beton C16/20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výplň: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                prkno hoblované smrk 100 x 25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               lišta 15 x 20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informační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panel: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1200 x 800, min 5 mm PVC, 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               UV tisk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instalace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výkop: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minimálně ø 150 x 600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pict>
          <v:group style="position:absolute;margin-left:368.28pt;margin-top:14.5967pt;width:0pt;height:0pt;mso-position-horizontal-relative:page;mso-position-vertical-relative:paragraph;z-index:-6368" coordorigin="7366,292" coordsize="0,0">
            <v:shape style="position:absolute;left:7366;top:292;width:0;height:0" coordorigin="7366,292" coordsize="0,0" path="m7366,292l7366,29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17.84pt;margin-top:14.5967pt;width:0pt;height:0pt;mso-position-horizontal-relative:page;mso-position-vertical-relative:paragraph;z-index:-6367" coordorigin="8357,292" coordsize="0,0">
            <v:shape style="position:absolute;left:8357;top:292;width:0;height:0" coordorigin="8357,292" coordsize="0,0" path="m8357,292l8357,292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jekl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otevřený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zafrézován ze zadní strany sloupku tabule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min délka 500 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 w:lineRule="exact" w:line="220"/>
        <w:ind w:left="8919"/>
      </w:pP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vratové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šrouby: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2 ks min. M14 + pojistná matice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spacing w:lineRule="exact" w:line="280"/>
        <w:ind w:left="8882" w:right="4843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péče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 w:lineRule="exact" w:line="220"/>
        <w:ind w:left="8919"/>
      </w:pP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ročně: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                kontrola dotažení šroubů kotvení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informační panel k tématu léčivé byliny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Droid Serif" w:hAnsi="Droid Serif" w:eastAsia="Droid Serif" w:ascii="Droid Serif"/>
          <w:sz w:val="18"/>
          <w:szCs w:val="18"/>
        </w:rPr>
        <w:t>popis vysazených druhů, vlastnosti, použití, květy, plody, 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obrázek nebo foto rostliny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Droid Serif" w:hAnsi="Droid Serif" w:eastAsia="Droid Serif" w:ascii="Droid Serif"/>
          <w:sz w:val="18"/>
          <w:szCs w:val="18"/>
        </w:rPr>
        <w:t>dodavatel před realizací zašle grafický návrh informačního 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8885" w:right="4791"/>
        <w:sectPr>
          <w:pgMar w:header="554" w:footer="160" w:top="740" w:bottom="280" w:left="2420" w:right="120"/>
          <w:headerReference w:type="default" r:id="rId19"/>
          <w:pgSz w:w="16840" w:h="11920" w:orient="landscape"/>
        </w:sectPr>
      </w:pPr>
      <w:r>
        <w:rPr>
          <w:rFonts w:cs="Times New Roman" w:hAnsi="Times New Roman" w:eastAsia="Times New Roman" w:ascii="Times New Roman"/>
          <w:sz w:val="18"/>
          <w:szCs w:val="18"/>
        </w:rPr>
        <w:t>panelu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pict>
          <v:group style="position:absolute;margin-left:103.7pt;margin-top:206.156pt;width:2.4pt;height:8.1pt;mso-position-horizontal-relative:page;mso-position-vertical-relative:page;z-index:-6361" coordorigin="2074,4123" coordsize="48,162">
            <v:shape style="position:absolute;left:2074;top:4123;width:48;height:162" coordorigin="2074,4123" coordsize="48,162" path="m2074,4123l2094,4198,2122,4285e" filled="f" stroked="t" strokeweight="0.72pt" strokecolor="#929497">
              <v:path arrowok="t"/>
            </v:shape>
            <w10:wrap type="none"/>
          </v:group>
        </w:pict>
      </w:r>
      <w:r>
        <w:pict>
          <v:group style="position:absolute;margin-left:107.48pt;margin-top:123.836pt;width:3.24pt;height:7.8pt;mso-position-horizontal-relative:page;mso-position-vertical-relative:page;z-index:-6362" coordorigin="2150,2477" coordsize="65,156">
            <v:shape style="position:absolute;left:2150;top:2477;width:65;height:156" coordorigin="2150,2477" coordsize="65,156" path="m2214,2477l2207,2492,2165,2593,2150,2633e" filled="f" stroked="t" strokeweight="0.72pt" strokecolor="#929497">
              <v:path arrowok="t"/>
            </v:shape>
            <w10:wrap type="none"/>
          </v:group>
        </w:pict>
      </w:r>
      <w:r>
        <w:pict>
          <v:group style="position:absolute;margin-left:99.38pt;margin-top:50.516pt;width:248.7pt;height:248.7pt;mso-position-horizontal-relative:page;mso-position-vertical-relative:page;z-index:-6364" coordorigin="1988,1010" coordsize="4974,4974">
            <v:shape style="position:absolute;left:6948;top:3330;width:6;height:168" coordorigin="6948,3330" coordsize="6,168" path="m6954,3498l6952,3389,6948,3330e" filled="f" stroked="t" strokeweight="0.72pt" strokecolor="#929497">
              <v:path arrowok="t"/>
            </v:shape>
            <v:shape style="position:absolute;left:6622;top:3079;width:0;height:348" coordorigin="6622,3079" coordsize="0,348" path="m6622,3427l6622,3079e" filled="f" stroked="t" strokeweight="0.72pt" strokecolor="#000000">
              <v:path arrowok="t"/>
            </v:shape>
            <v:shape style="position:absolute;left:4738;top:3427;width:2215;height:0" coordorigin="4738,3427" coordsize="2215,0" path="m4738,3427l6953,3427e" filled="f" stroked="t" strokeweight="0.72pt" strokecolor="#000000">
              <v:path arrowok="t"/>
            </v:shape>
            <v:shape style="position:absolute;left:6622;top:3079;width:0;height:348" coordorigin="6622,3079" coordsize="0,348" path="m6622,3427l6622,3079e" filled="f" stroked="t" strokeweight="0.72pt" strokecolor="#000000">
              <v:path arrowok="t"/>
            </v:shape>
            <v:shape style="position:absolute;left:6480;top:3079;width:0;height:348" coordorigin="6480,3079" coordsize="0,348" path="m6480,3427l6480,3079e" filled="f" stroked="t" strokeweight="0.72pt" strokecolor="#000000">
              <v:path arrowok="t"/>
            </v:shape>
            <v:shape style="position:absolute;left:6551;top:2144;width:88;height:144" coordorigin="6551,2144" coordsize="88,144" path="m6639,2288l6617,2250,6561,2158,6551,2144e" filled="f" stroked="t" strokeweight="0.72pt" strokecolor="#929497">
              <v:path arrowok="t"/>
            </v:shape>
            <v:shape style="position:absolute;left:6622;top:2340;width:0;height:654" coordorigin="6622,2340" coordsize="0,654" path="m6622,2994l6622,2340e" filled="f" stroked="t" strokeweight="0.72pt" strokecolor="#000000">
              <v:path arrowok="t"/>
            </v:shape>
            <v:shape style="position:absolute;left:6293;top:1813;width:110;height:127" coordorigin="6293,1813" coordsize="110,127" path="m6404,1940l6366,1895,6294,1813,6293,1813e" filled="f" stroked="t" strokeweight="0.72pt" strokecolor="#929497">
              <v:path arrowok="t"/>
            </v:shape>
            <v:shape style="position:absolute;left:5985;top:1890;width:566;height:328" coordorigin="5985,1890" coordsize="566,328" path="m6551,2218l5985,1890e" filled="f" stroked="t" strokeweight="0.72pt" strokecolor="#000000">
              <v:path arrowok="t"/>
            </v:shape>
            <v:shape style="position:absolute;left:6622;top:2340;width:0;height:654" coordorigin="6622,2340" coordsize="0,654" path="m6622,2994l6622,2340e" filled="f" stroked="t" strokeweight="0.72pt" strokecolor="#000000">
              <v:path arrowok="t"/>
            </v:shape>
            <v:shape style="position:absolute;left:5985;top:1890;width:566;height:328" coordorigin="5985,1890" coordsize="566,328" path="m6551,2218l5985,1890e" filled="f" stroked="t" strokeweight="0.72pt" strokecolor="#000000">
              <v:path arrowok="t"/>
            </v:shape>
            <v:shape style="position:absolute;left:5914;top:2014;width:496;height:286" coordorigin="5914,2014" coordsize="496,286" path="m6410,2299l5914,2014e" filled="f" stroked="t" strokeweight="0.72pt" strokecolor="#000000">
              <v:path arrowok="t"/>
            </v:shape>
            <v:shape style="position:absolute;left:4830;top:1044;width:166;height:30" coordorigin="4830,1044" coordsize="166,30" path="m4996,1074l4988,1072,4881,1051,4830,1044e" filled="f" stroked="t" strokeweight="0.72pt" strokecolor="#929497">
              <v:path arrowok="t"/>
            </v:shape>
            <v:shape style="position:absolute;left:4410;top:1018;width:168;height:4" coordorigin="4410,1018" coordsize="168,4" path="m4578,1021l4556,1019,4446,1018,4410,1019e" filled="f" stroked="t" strokeweight="0.72pt" strokecolor="#929497">
              <v:path arrowok="t"/>
            </v:shape>
            <v:shape style="position:absolute;left:3993;top:1039;width:166;height:26" coordorigin="3993,1039" coordsize="166,26" path="m4158,1039l4121,1043,4013,1061,3993,1066e" filled="f" stroked="t" strokeweight="0.72pt" strokecolor="#929497">
              <v:path arrowok="t"/>
            </v:shape>
            <v:shape style="position:absolute;left:3837;top:1058;width:566;height:328" coordorigin="3837,1058" coordsize="566,328" path="m4403,1058l3837,1386e" filled="f" stroked="t" strokeweight="0.72pt" strokecolor="#000000">
              <v:path arrowok="t"/>
            </v:shape>
            <v:shape style="position:absolute;left:4545;top:1058;width:566;height:328" coordorigin="4545,1058" coordsize="566,328" path="m5111,1386l4545,1058e" filled="f" stroked="t" strokeweight="0.72pt" strokecolor="#000000">
              <v:path arrowok="t"/>
            </v:shape>
            <v:shape style="position:absolute;left:4545;top:1058;width:566;height:328" coordorigin="4545,1058" coordsize="566,328" path="m5111,1386l4545,1058e" filled="f" stroked="t" strokeweight="0.72pt" strokecolor="#000000">
              <v:path arrowok="t"/>
            </v:shape>
            <v:shape style="position:absolute;left:3837;top:1058;width:566;height:328" coordorigin="3837,1058" coordsize="566,328" path="m4403,1058l3837,1386e" filled="f" stroked="t" strokeweight="0.72pt" strokecolor="#000000">
              <v:path arrowok="t"/>
            </v:shape>
            <v:shape style="position:absolute;left:4545;top:1223;width:496;height:286" coordorigin="4545,1223" coordsize="496,286" path="m5040,1508l4545,1223e" filled="f" stroked="t" strokeweight="0.72pt" strokecolor="#000000">
              <v:path arrowok="t"/>
            </v:shape>
            <v:shape style="position:absolute;left:3908;top:1223;width:496;height:286" coordorigin="3908,1223" coordsize="496,286" path="m4403,1223l3908,1508e" filled="f" stroked="t" strokeweight="0.72pt" strokecolor="#000000">
              <v:path arrowok="t"/>
            </v:shape>
            <v:shape style="position:absolute;left:3209;top:1284;width:148;height:80" coordorigin="3209,1284" coordsize="148,80" path="m3357,1284l3297,1315,3209,1364e" filled="f" stroked="t" strokeweight="0.72pt" strokecolor="#929497">
              <v:path arrowok="t"/>
            </v:shape>
            <v:shape style="position:absolute;left:2867;top:1505;width:132;height:104" coordorigin="2867,1505" coordsize="132,104" path="m2999,1505l2933,1554,2867,1609e" filled="f" stroked="t" strokeweight="0.72pt" strokecolor="#929497">
              <v:path arrowok="t"/>
            </v:shape>
            <v:shape style="position:absolute;left:3036;top:1428;width:727;height:420" coordorigin="3036,1428" coordsize="727,420" path="m3764,1428l3036,1848e" filled="f" stroked="t" strokeweight="0.72pt" strokecolor="#000000">
              <v:path arrowok="t"/>
            </v:shape>
            <v:shape style="position:absolute;left:2571;top:1782;width:113;height:126" coordorigin="2571,1782" coordsize="113,126" path="m2684,1782l2618,1854,2571,1908e" filled="f" stroked="t" strokeweight="0.72pt" strokecolor="#929497">
              <v:path arrowok="t"/>
            </v:shape>
            <v:shape style="position:absolute;left:2330;top:2110;width:89;height:143" coordorigin="2330,2110" coordsize="89,143" path="m2418,2110l2417,2112,2358,2203,2330,2252e" filled="f" stroked="t" strokeweight="0.72pt" strokecolor="#929497">
              <v:path arrowok="t"/>
            </v:shape>
            <v:shape style="position:absolute;left:2397;top:1890;width:566;height:328" coordorigin="2397,1890" coordsize="566,328" path="m2963,1890l2397,2218e" filled="f" stroked="t" strokeweight="0.72pt" strokecolor="#000000">
              <v:path arrowok="t"/>
            </v:shape>
            <v:shape style="position:absolute;left:3036;top:1428;width:727;height:420" coordorigin="3036,1428" coordsize="727,420" path="m3764,1428l3036,1848e" filled="f" stroked="t" strokeweight="0.72pt" strokecolor="#000000">
              <v:path arrowok="t"/>
            </v:shape>
            <v:shape style="position:absolute;left:2397;top:1890;width:566;height:328" coordorigin="2397,1890" coordsize="566,328" path="m2963,1890l2397,2218e" filled="f" stroked="t" strokeweight="0.72pt" strokecolor="#000000">
              <v:path arrowok="t"/>
            </v:shape>
            <v:shape style="position:absolute;left:3107;top:1552;width:727;height:419" coordorigin="3107,1552" coordsize="727,419" path="m3834,1552l3107,1970e" filled="f" stroked="t" strokeweight="0.72pt" strokecolor="#000000">
              <v:path arrowok="t"/>
            </v:shape>
            <v:shape style="position:absolute;left:2538;top:2014;width:496;height:286" coordorigin="2538,2014" coordsize="496,286" path="m3034,2014l2538,2299e" filled="f" stroked="t" strokeweight="0.72pt" strokecolor="#000000">
              <v:path arrowok="t"/>
            </v:shape>
            <v:shape style="position:absolute;left:3000;top:5492;width:138;height:96" coordorigin="3000,5492" coordsize="138,96" path="m3000,5492l3021,5508,3110,5570,3138,5588e" filled="f" stroked="t" strokeweight="0.72pt" strokecolor="#929497">
              <v:path arrowok="t"/>
            </v:shape>
            <v:shape style="position:absolute;left:3036;top:5149;width:727;height:419" coordorigin="3036,5149" coordsize="727,419" path="m3036,5149l3764,5568e" filled="f" stroked="t" strokeweight="0.72pt" strokecolor="#000000">
              <v:path arrowok="t"/>
            </v:shape>
            <v:shape style="position:absolute;left:3749;top:5869;width:162;height:44" coordorigin="3749,5869" coordsize="162,44" path="m3749,5869l3801,5886,3906,5912,3911,5914e" filled="f" stroked="t" strokeweight="0.72pt" strokecolor="#929497">
              <v:path arrowok="t"/>
            </v:shape>
            <v:shape style="position:absolute;left:4160;top:5958;width:168;height:16" coordorigin="4160,5958" coordsize="168,16" path="m4160,5958l4229,5966,4328,5974e" filled="f" stroked="t" strokeweight="0.72pt" strokecolor="#929497">
              <v:path arrowok="t"/>
            </v:shape>
            <v:shape style="position:absolute;left:3837;top:5611;width:566;height:326" coordorigin="3837,5611" coordsize="566,326" path="m3837,5611l4403,5938e" filled="f" stroked="t" strokeweight="0.72pt" strokecolor="#000000">
              <v:path arrowok="t"/>
            </v:shape>
            <v:shape style="position:absolute;left:3036;top:5149;width:727;height:419" coordorigin="3036,5149" coordsize="727,419" path="m3036,5149l3764,5568e" filled="f" stroked="t" strokeweight="0.72pt" strokecolor="#000000">
              <v:path arrowok="t"/>
            </v:shape>
            <v:shape style="position:absolute;left:3837;top:5611;width:566;height:326" coordorigin="3837,5611" coordsize="566,326" path="m3837,5611l4403,5938e" filled="f" stroked="t" strokeweight="0.72pt" strokecolor="#000000">
              <v:path arrowok="t"/>
            </v:shape>
            <v:shape style="position:absolute;left:3107;top:5026;width:727;height:420" coordorigin="3107,5026" coordsize="727,420" path="m3107,5026l3834,5446e" filled="f" stroked="t" strokeweight="0.72pt" strokecolor="#000000">
              <v:path arrowok="t"/>
            </v:shape>
            <v:shape style="position:absolute;left:3908;top:5488;width:496;height:287" coordorigin="3908,5488" coordsize="496,287" path="m3908,5488l4403,5774e" filled="f" stroked="t" strokeweight="0.72pt" strokecolor="#000000">
              <v:path arrowok="t"/>
            </v:shape>
            <v:shape style="position:absolute;left:4403;top:1019;width:0;height:4958" coordorigin="4403,1019" coordsize="0,4958" path="m4403,1019l4403,3427,4403,5977e" filled="f" stroked="t" strokeweight="0.72pt" strokecolor="#000000">
              <v:path arrowok="t"/>
            </v:shape>
            <v:shape style="position:absolute;left:4580;top:5963;width:168;height:13" coordorigin="4580,5963" coordsize="168,13" path="m4580,5976l4665,5971,4748,5963e" filled="f" stroked="t" strokeweight="0.72pt" strokecolor="#929497">
              <v:path arrowok="t"/>
            </v:shape>
            <v:shape style="position:absolute;left:4997;top:5881;width:163;height:41" coordorigin="4997,5881" coordsize="163,41" path="m4997,5922l5094,5899,5160,5881e" filled="f" stroked="t" strokeweight="0.72pt" strokecolor="#929497">
              <v:path arrowok="t"/>
            </v:shape>
            <v:shape style="position:absolute;left:4545;top:5611;width:566;height:326" coordorigin="4545,5611" coordsize="566,326" path="m4545,5938l5111,5611e" filled="f" stroked="t" strokeweight="0.72pt" strokecolor="#000000">
              <v:path arrowok="t"/>
            </v:shape>
            <v:shape style="position:absolute;left:4545;top:5611;width:566;height:326" coordorigin="4545,5611" coordsize="566,326" path="m4545,5938l5111,5611e" filled="f" stroked="t" strokeweight="0.72pt" strokecolor="#000000">
              <v:path arrowok="t"/>
            </v:shape>
            <v:shape style="position:absolute;left:4545;top:5488;width:496;height:287" coordorigin="4545,5488" coordsize="496,287" path="m4545,5774l5040,5488e" filled="f" stroked="t" strokeweight="0.72pt" strokecolor="#000000">
              <v:path arrowok="t"/>
            </v:shape>
            <v:shape style="position:absolute;left:5775;top:5516;width:140;height:92" coordorigin="5775,5516" coordsize="140,92" path="m5775,5609l5792,5599,5883,5539,5915,5516e" filled="f" stroked="t" strokeweight="0.72pt" strokecolor="#929497">
              <v:path arrowok="t"/>
            </v:shape>
            <v:shape style="position:absolute;left:5184;top:5149;width:727;height:419" coordorigin="5184,5149" coordsize="727,419" path="m5184,5568l5912,5149e" filled="f" stroked="t" strokeweight="0.72pt" strokecolor="#000000">
              <v:path arrowok="t"/>
            </v:shape>
            <v:shape style="position:absolute;left:5184;top:5149;width:727;height:419" coordorigin="5184,5149" coordsize="727,419" path="m5184,5568l5912,5149e" filled="f" stroked="t" strokeweight="0.72pt" strokecolor="#000000">
              <v:path arrowok="t"/>
            </v:shape>
            <v:shape style="position:absolute;left:5114;top:5026;width:727;height:420" coordorigin="5114,5026" coordsize="727,420" path="m5114,5446l5841,5026e" filled="f" stroked="t" strokeweight="0.72pt" strokecolor="#000000">
              <v:path arrowok="t"/>
            </v:shape>
            <v:shape style="position:absolute;left:6404;top:4921;width:102;height:134" coordorigin="6404,4921" coordsize="102,134" path="m6404,5056l6435,5017,6500,4930,6506,4921e" filled="f" stroked="t" strokeweight="0.72pt" strokecolor="#929497">
              <v:path arrowok="t"/>
            </v:shape>
            <v:shape style="position:absolute;left:5985;top:4780;width:566;height:326" coordorigin="5985,4780" coordsize="566,326" path="m5985,5106l6551,4780e" filled="f" stroked="t" strokeweight="0.72pt" strokecolor="#000000">
              <v:path arrowok="t"/>
            </v:shape>
            <v:shape style="position:absolute;left:5985;top:4780;width:566;height:326" coordorigin="5985,4780" coordsize="566,326" path="m5985,5106l6551,4780e" filled="f" stroked="t" strokeweight="0.72pt" strokecolor="#000000">
              <v:path arrowok="t"/>
            </v:shape>
            <v:shape style="position:absolute;left:5914;top:4698;width:496;height:286" coordorigin="5914,4698" coordsize="496,286" path="m5914,4984l6410,4698e" filled="f" stroked="t" strokeweight="0.72pt" strokecolor="#000000">
              <v:path arrowok="t"/>
            </v:shape>
            <v:shape style="position:absolute;left:4545;top:1019;width:0;height:4958" coordorigin="4545,1019" coordsize="0,4958" path="m4545,1019l4545,3427,4545,5977e" filled="f" stroked="t" strokeweight="0.72pt" strokecolor="#000000">
              <v:path arrowok="t"/>
            </v:shape>
            <v:shape style="position:absolute;left:1995;top:3288;width:8;height:169" coordorigin="1995,3288" coordsize="8,169" path="m2003,3288l2000,3335,1995,3444,1995,3457e" filled="f" stroked="t" strokeweight="0.72pt" strokecolor="#929497">
              <v:path arrowok="t"/>
            </v:shape>
            <v:shape style="position:absolute;left:2326;top:3079;width:0;height:348" coordorigin="2326,3079" coordsize="0,348" path="m2326,3079l2326,3427e" filled="f" stroked="t" strokeweight="0.72pt" strokecolor="#000000">
              <v:path arrowok="t"/>
            </v:shape>
            <v:shape style="position:absolute;left:1995;top:3427;width:2215;height:0" coordorigin="1995,3427" coordsize="2215,0" path="m1995,3427l4210,3427e" filled="f" stroked="t" strokeweight="0.72pt" strokecolor="#000000">
              <v:path arrowok="t"/>
            </v:shape>
            <v:shape style="position:absolute;left:2326;top:3079;width:0;height:348" coordorigin="2326,3079" coordsize="0,348" path="m2326,3079l2326,3427e" filled="f" stroked="t" strokeweight="0.72pt" strokecolor="#000000">
              <v:path arrowok="t"/>
            </v:shape>
            <v:shape style="position:absolute;left:2468;top:3079;width:0;height:348" coordorigin="2468,3079" coordsize="0,348" path="m2468,3079l2468,3427e" filled="f" stroked="t" strokeweight="0.72pt" strokecolor="#000000">
              <v:path arrowok="t"/>
            </v:shape>
            <v:shape style="position:absolute;left:2326;top:2340;width:0;height:654" coordorigin="2326,2340" coordsize="0,654" path="m2326,2340l2326,2994e" filled="f" stroked="t" strokeweight="0.72pt" strokecolor="#000000">
              <v:path arrowok="t"/>
            </v:shape>
            <v:shape style="position:absolute;left:2326;top:2340;width:0;height:654" coordorigin="2326,2340" coordsize="0,654" path="m2326,2340l2326,2994e" filled="f" stroked="t" strokeweight="0.72pt" strokecolor="#000000">
              <v:path arrowok="t"/>
            </v:shape>
            <v:shape style="position:absolute;left:2468;top:2422;width:0;height:572" coordorigin="2468,2422" coordsize="0,572" path="m2468,2422l2468,2994e" filled="f" stroked="t" strokeweight="0.72pt" strokecolor="#000000">
              <v:path arrowok="t"/>
            </v:shape>
            <v:shape style="position:absolute;left:2362;top:2197;width:2041;height:1178" coordorigin="2362,2197" coordsize="2041,1178" path="m4403,3376l2362,2197e" filled="f" stroked="t" strokeweight="0.72pt" strokecolor="#000000">
              <v:path arrowok="t"/>
            </v:shape>
            <v:shape style="position:absolute;left:6639;top:4556;width:78;height:150" coordorigin="6639,4556" coordsize="78,150" path="m6639,4706l6670,4651,6717,4556e" filled="f" stroked="t" strokeweight="0.72pt" strokecolor="#929497">
              <v:path arrowok="t"/>
            </v:shape>
            <v:shape style="position:absolute;left:6622;top:4003;width:0;height:653" coordorigin="6622,4003" coordsize="0,653" path="m6622,4656l6622,4003e" filled="f" stroked="t" strokeweight="0.72pt" strokecolor="#000000">
              <v:path arrowok="t"/>
            </v:shape>
            <v:shape style="position:absolute;left:6622;top:4003;width:0;height:653" coordorigin="6622,4003" coordsize="0,653" path="m6622,4656l6622,4003e" filled="f" stroked="t" strokeweight="0.72pt" strokecolor="#000000">
              <v:path arrowok="t"/>
            </v:shape>
            <v:shape style="position:absolute;left:6622;top:3569;width:0;height:349" coordorigin="6622,3569" coordsize="0,349" path="m6622,3918l6622,3569e" filled="f" stroked="t" strokeweight="0.72pt" strokecolor="#000000">
              <v:path arrowok="t"/>
            </v:shape>
            <v:shape style="position:absolute;left:4738;top:3569;width:2215;height:0" coordorigin="4738,3569" coordsize="2215,0" path="m4738,3569l6953,3569e" filled="f" stroked="t" strokeweight="0.72pt" strokecolor="#000000">
              <v:path arrowok="t"/>
            </v:shape>
            <v:shape style="position:absolute;left:6622;top:3569;width:0;height:349" coordorigin="6622,3569" coordsize="0,349" path="m6622,3918l6622,3569e" filled="f" stroked="t" strokeweight="0.72pt" strokecolor="#000000">
              <v:path arrowok="t"/>
            </v:shape>
            <v:shape style="position:absolute;left:6480;top:3569;width:0;height:349" coordorigin="6480,3569" coordsize="0,349" path="m6480,3918l6480,3569e" filled="f" stroked="t" strokeweight="0.72pt" strokecolor="#000000">
              <v:path arrowok="t"/>
            </v:shape>
            <v:shape style="position:absolute;left:6480;top:4003;width:0;height:571" coordorigin="6480,4003" coordsize="0,571" path="m6480,4574l6480,4003e" filled="f" stroked="t" strokeweight="0.72pt" strokecolor="#000000">
              <v:path arrowok="t"/>
            </v:shape>
            <v:shape style="position:absolute;left:4545;top:3620;width:2041;height:1178" coordorigin="4545,3620" coordsize="2041,1178" path="m6586,4799l4545,3620e" filled="f" stroked="t" strokeweight="0.72pt" strokecolor="#000000">
              <v:path arrowok="t"/>
            </v:shape>
            <v:shape style="position:absolute;left:2433;top:2401;width:1900;height:1097" coordorigin="2433,2401" coordsize="1900,1097" path="m4332,3498l2433,2401e" filled="f" stroked="t" strokeweight="0.72pt" strokecolor="#000000">
              <v:path arrowok="t"/>
            </v:shape>
            <v:shape style="position:absolute;left:6480;top:2422;width:0;height:572" coordorigin="6480,2422" coordsize="0,572" path="m6480,2994l6480,2422e" filled="f" stroked="t" strokeweight="0.72pt" strokecolor="#000000">
              <v:path arrowok="t"/>
            </v:shape>
            <v:shape style="position:absolute;left:4545;top:2197;width:2041;height:1178" coordorigin="4545,2197" coordsize="2041,1178" path="m6586,2197l4545,3376e" filled="f" stroked="t" strokeweight="0.72pt" strokecolor="#000000">
              <v:path arrowok="t"/>
            </v:shape>
            <v:shape style="position:absolute;left:2326;top:3569;width:0;height:349" coordorigin="2326,3569" coordsize="0,349" path="m2326,3569l2326,3918e" filled="f" stroked="t" strokeweight="0.72pt" strokecolor="#000000">
              <v:path arrowok="t"/>
            </v:shape>
            <v:shape style="position:absolute;left:1995;top:3569;width:2215;height:0" coordorigin="1995,3569" coordsize="2215,0" path="m1995,3569l4210,3569e" filled="f" stroked="t" strokeweight="0.72pt" strokecolor="#000000">
              <v:path arrowok="t"/>
            </v:shape>
            <v:shape style="position:absolute;left:2326;top:3569;width:0;height:349" coordorigin="2326,3569" coordsize="0,349" path="m2326,3569l2326,3918e" filled="f" stroked="t" strokeweight="0.72pt" strokecolor="#000000">
              <v:path arrowok="t"/>
            </v:shape>
            <v:shape style="position:absolute;left:2468;top:3569;width:0;height:349" coordorigin="2468,3569" coordsize="0,349" path="m2468,3569l2468,3918e" filled="f" stroked="t" strokeweight="0.72pt" strokecolor="#000000">
              <v:path arrowok="t"/>
            </v:shape>
            <v:shape style="position:absolute;left:2468;top:4003;width:0;height:571" coordorigin="2468,4003" coordsize="0,571" path="m2468,4003l2468,4574e" filled="f" stroked="t" strokeweight="0.72pt" strokecolor="#000000">
              <v:path arrowok="t"/>
            </v:shape>
            <v:shape style="position:absolute;left:2433;top:3498;width:1900;height:1097" coordorigin="2433,3498" coordsize="1900,1097" path="m4332,3498l2433,4595e" filled="f" stroked="t" strokeweight="0.72pt" strokecolor="#000000">
              <v:path arrowok="t"/>
            </v:shape>
            <v:shape style="position:absolute;left:4616;top:2320;width:2041;height:1178" coordorigin="4616,2320" coordsize="2041,1178" path="m6657,2320l4616,3498e" filled="f" stroked="t" strokeweight="0.72pt" strokecolor="#000000">
              <v:path arrowok="t"/>
            </v:shape>
            <v:shape style="position:absolute;left:2214;top:4520;width:74;height:151" coordorigin="2214,4520" coordsize="74,151" path="m2214,4520l2253,4602,2289,4672e" filled="f" stroked="t" strokeweight="0.72pt" strokecolor="#929497">
              <v:path arrowok="t"/>
            </v:shape>
            <v:shape style="position:absolute;left:2326;top:4003;width:0;height:653" coordorigin="2326,4003" coordsize="0,653" path="m2326,4003l2326,4656e" filled="f" stroked="t" strokeweight="0.72pt" strokecolor="#000000">
              <v:path arrowok="t"/>
            </v:shape>
            <v:shape style="position:absolute;left:2326;top:4003;width:0;height:653" coordorigin="2326,4003" coordsize="0,653" path="m2326,4003l2326,4656e" filled="f" stroked="t" strokeweight="0.72pt" strokecolor="#000000">
              <v:path arrowok="t"/>
            </v:shape>
            <v:shape style="position:absolute;left:2420;top:4888;width:100;height:136" coordorigin="2420,4888" coordsize="100,136" path="m2420,4888l2481,4974,2519,5023e" filled="f" stroked="t" strokeweight="0.72pt" strokecolor="#929497">
              <v:path arrowok="t"/>
            </v:shape>
            <v:shape style="position:absolute;left:2397;top:4780;width:566;height:326" coordorigin="2397,4780" coordsize="566,326" path="m2397,4780l2963,5106e" filled="f" stroked="t" strokeweight="0.72pt" strokecolor="#000000">
              <v:path arrowok="t"/>
            </v:shape>
            <v:shape style="position:absolute;left:2397;top:4780;width:566;height:326" coordorigin="2397,4780" coordsize="566,326" path="m2397,4780l2963,5106e" filled="f" stroked="t" strokeweight="0.72pt" strokecolor="#000000">
              <v:path arrowok="t"/>
            </v:shape>
            <v:shape style="position:absolute;left:2538;top:4698;width:496;height:286" coordorigin="2538,4698" coordsize="496,286" path="m2538,4698l3034,4984e" filled="f" stroked="t" strokeweight="0.72pt" strokecolor="#000000">
              <v:path arrowok="t"/>
            </v:shape>
            <v:shape style="position:absolute;left:2362;top:3620;width:2041;height:1178" coordorigin="2362,3620" coordsize="2041,1178" path="m4403,3620l2362,4799e" filled="f" stroked="t" strokeweight="0.72pt" strokecolor="#000000">
              <v:path arrowok="t"/>
            </v:shape>
            <v:shape style="position:absolute;left:2362;top:2197;width:2041;height:1178" coordorigin="2362,2197" coordsize="2041,1178" path="m2362,2197l4403,3376e" filled="f" stroked="t" strokeweight="0.72pt" strokecolor="#000000">
              <v:path arrowok="t"/>
            </v:shape>
            <v:shape style="position:absolute;left:4616;top:3498;width:2041;height:1178" coordorigin="4616,3498" coordsize="2041,1178" path="m4616,3498l6657,4676e" filled="f" stroked="t" strokeweight="0.72pt" strokecolor="#000000">
              <v:path arrowok="t"/>
            </v:shape>
            <v:shape style="position:absolute;left:2291;top:2320;width:2041;height:1178" coordorigin="2291,2320" coordsize="2041,1178" path="m2291,2320l4332,3498e" filled="f" stroked="t" strokeweight="0.72pt" strokecolor="#000000">
              <v:path arrowok="t"/>
            </v:shape>
            <v:shape style="position:absolute;left:4545;top:3620;width:1900;height:1098" coordorigin="4545,3620" coordsize="1900,1098" path="m4545,3620l6444,4718e" filled="f" stroked="t" strokeweight="0.72pt" strokecolor="#000000">
              <v:path arrowok="t"/>
            </v:shape>
            <v:shape style="position:absolute;left:2291;top:3498;width:2041;height:1178" coordorigin="2291,3498" coordsize="2041,1178" path="m2291,4676l4332,3498e" filled="f" stroked="t" strokeweight="0.72pt" strokecolor="#000000">
              <v:path arrowok="t"/>
            </v:shape>
            <v:shape style="position:absolute;left:4545;top:2279;width:1900;height:1097" coordorigin="4545,2279" coordsize="1900,1097" path="m4545,3376l6444,2279e" filled="f" stroked="t" strokeweight="0.72pt" strokecolor="#000000">
              <v:path arrowok="t"/>
            </v:shape>
            <v:shape style="position:absolute;left:2684;top:5215;width:121;height:116" coordorigin="2684,5215" coordsize="121,116" path="m2684,5215l2692,5222,2769,5299,2805,5332e" filled="f" stroked="t" strokeweight="0.72pt" strokecolor="#929497">
              <v:path arrowok="t"/>
            </v:shape>
            <v:shape style="position:absolute;left:2823;top:4126;width:707;height:1224" coordorigin="2823,4126" coordsize="707,1224" path="m3530,4126l2823,5350e" filled="f" stroked="t" strokeweight="0.72pt" strokecolor="#000000">
              <v:path arrowok="t"/>
            </v:shape>
            <v:shape style="position:absolute;left:2889;top:4040;width:788;height:1366" coordorigin="2889,4040" coordsize="788,1366" path="m3677,4040l2889,5406e" filled="f" stroked="t" strokeweight="0.72pt" strokecolor="#000000">
              <v:path arrowok="t"/>
            </v:shape>
            <v:shape style="position:absolute;left:3696;top:4630;width:707;height:1224" coordorigin="3696,4630" coordsize="707,1224" path="m4403,4630l3696,5854e" filled="f" stroked="t" strokeweight="0.72pt" strokecolor="#000000">
              <v:path arrowok="t"/>
            </v:shape>
            <v:shape style="position:absolute;left:3615;top:4459;width:788;height:1366" coordorigin="3615,4459" coordsize="788,1366" path="m4403,4459l3615,5825e" filled="f" stroked="t" strokeweight="0.72pt" strokecolor="#000000">
              <v:path arrowok="t"/>
            </v:shape>
            <v:shape style="position:absolute;left:4545;top:4630;width:707;height:1224" coordorigin="4545,4630" coordsize="707,1224" path="m4545,4630l5252,5854e" filled="f" stroked="t" strokeweight="0.72pt" strokecolor="#000000">
              <v:path arrowok="t"/>
            </v:shape>
            <v:shape style="position:absolute;left:5399;top:5730;width:155;height:70" coordorigin="5399,5730" coordsize="155,70" path="m5399,5800l5404,5797,5505,5754,5554,5730e" filled="f" stroked="t" strokeweight="0.72pt" strokecolor="#929497">
              <v:path arrowok="t"/>
            </v:shape>
            <v:shape style="position:absolute;left:4545;top:4459;width:788;height:1366" coordorigin="4545,4459" coordsize="788,1366" path="m4545,4459l5333,5825e" filled="f" stroked="t" strokeweight="0.72pt" strokecolor="#000000">
              <v:path arrowok="t"/>
            </v:shape>
            <v:shape style="position:absolute;left:6113;top:5244;width:122;height:115" coordorigin="6113,5244" coordsize="122,115" path="m6113,5359l6138,5336,6218,5262,6236,5244e" filled="f" stroked="t" strokeweight="0.72pt" strokecolor="#929497">
              <v:path arrowok="t"/>
            </v:shape>
            <v:shape style="position:absolute;left:5418;top:4126;width:707;height:1224" coordorigin="5418,4126" coordsize="707,1224" path="m5418,4126l6125,5350e" filled="f" stroked="t" strokeweight="0.72pt" strokecolor="#000000">
              <v:path arrowok="t"/>
            </v:shape>
            <v:shape style="position:absolute;left:5271;top:4040;width:788;height:1366" coordorigin="5271,4040" coordsize="788,1366" path="m5271,4040l6059,5406e" filled="f" stroked="t" strokeweight="0.72pt" strokecolor="#000000">
              <v:path arrowok="t"/>
            </v:shape>
            <v:shape style="position:absolute;left:5489;top:4003;width:1414;height:0" coordorigin="5489,4003" coordsize="1414,0" path="m5489,4003l6903,4003e" filled="f" stroked="t" strokeweight="0.72pt" strokecolor="#000000">
              <v:path arrowok="t"/>
            </v:shape>
            <v:shape style="position:absolute;left:6918;top:3749;width:23;height:167" coordorigin="6918,3749" coordsize="23,167" path="m6918,3916l6933,3824,6941,3749e" filled="f" stroked="t" strokeweight="0.72pt" strokecolor="#929497">
              <v:path arrowok="t"/>
            </v:shape>
            <v:shape style="position:absolute;left:5342;top:3918;width:1577;height:0" coordorigin="5342,3918" coordsize="1577,0" path="m5342,3918l6918,3918e" filled="f" stroked="t" strokeweight="0.72pt" strokecolor="#000000">
              <v:path arrowok="t"/>
            </v:shape>
            <v:shape style="position:absolute;left:6884;top:2915;width:35;height:164" coordorigin="6884,2915" coordsize="35,164" path="m6918,3079l6916,3065,6894,2958,6884,2915e" filled="f" stroked="t" strokeweight="0.72pt" strokecolor="#929497">
              <v:path arrowok="t"/>
            </v:shape>
            <v:shape style="position:absolute;left:5489;top:2994;width:1414;height:0" coordorigin="5489,2994" coordsize="1414,0" path="m5489,2994l6903,2994e" filled="f" stroked="t" strokeweight="0.72pt" strokecolor="#000000">
              <v:path arrowok="t"/>
            </v:shape>
            <v:shape style="position:absolute;left:5342;top:3079;width:1577;height:0" coordorigin="5342,3079" coordsize="1577,0" path="m5342,3079l6918,3079e" filled="f" stroked="t" strokeweight="0.72pt" strokecolor="#000000">
              <v:path arrowok="t"/>
            </v:shape>
            <v:shape style="position:absolute;left:5982;top:1530;width:130;height:107" coordorigin="5982,1530" coordsize="130,107" path="m6112,1637l6057,1589,5982,1530e" filled="f" stroked="t" strokeweight="0.72pt" strokecolor="#929497">
              <v:path arrowok="t"/>
            </v:shape>
            <v:shape style="position:absolute;left:5627;top:1303;width:146;height:83" coordorigin="5627,1303" coordsize="146,83" path="m5774,1386l5698,1342,5627,1303e" filled="f" stroked="t" strokeweight="0.72pt" strokecolor="#929497">
              <v:path arrowok="t"/>
            </v:shape>
            <v:shape style="position:absolute;left:5184;top:1428;width:727;height:420" coordorigin="5184,1428" coordsize="727,420" path="m5912,1848l5184,1428e" filled="f" stroked="t" strokeweight="0.72pt" strokecolor="#000000">
              <v:path arrowok="t"/>
            </v:shape>
            <v:shape style="position:absolute;left:5184;top:1428;width:727;height:420" coordorigin="5184,1428" coordsize="727,420" path="m5912,1848l5184,1428e" filled="f" stroked="t" strokeweight="0.72pt" strokecolor="#000000">
              <v:path arrowok="t"/>
            </v:shape>
            <v:shape style="position:absolute;left:5114;top:1552;width:727;height:419" coordorigin="5114,1552" coordsize="727,419" path="m5841,1970l5114,1552e" filled="f" stroked="t" strokeweight="0.72pt" strokecolor="#000000">
              <v:path arrowok="t"/>
            </v:shape>
            <v:shape style="position:absolute;left:5418;top:1648;width:707;height:1224" coordorigin="5418,1648" coordsize="707,1224" path="m5418,2872l6125,1648e" filled="f" stroked="t" strokeweight="0.72pt" strokecolor="#000000">
              <v:path arrowok="t"/>
            </v:shape>
            <v:shape style="position:absolute;left:5271;top:1591;width:788;height:1364" coordorigin="5271,1591" coordsize="788,1364" path="m5271,2956l6059,1591e" filled="f" stroked="t" strokeweight="0.72pt" strokecolor="#000000">
              <v:path arrowok="t"/>
            </v:shape>
            <v:shape style="position:absolute;left:5240;top:1140;width:158;height:56" coordorigin="5240,1140" coordsize="158,56" path="m5398,1196l5302,1160,5240,1140e" filled="f" stroked="t" strokeweight="0.72pt" strokecolor="#929497">
              <v:path arrowok="t"/>
            </v:shape>
            <v:shape style="position:absolute;left:4545;top:1142;width:707;height:1224" coordorigin="4545,1142" coordsize="707,1224" path="m4545,2366l5252,1142e" filled="f" stroked="t" strokeweight="0.72pt" strokecolor="#000000">
              <v:path arrowok="t"/>
            </v:shape>
            <v:shape style="position:absolute;left:4545;top:1171;width:788;height:1366" coordorigin="4545,1171" coordsize="788,1366" path="m4545,2537l5333,1171e" filled="f" stroked="t" strokeweight="0.72pt" strokecolor="#000000">
              <v:path arrowok="t"/>
            </v:shape>
            <v:shape style="position:absolute;left:3588;top:1127;width:160;height:55" coordorigin="3588,1127" coordsize="160,55" path="m3748,1127l3698,1142,3594,1180,3588,1182e" filled="f" stroked="t" strokeweight="0.72pt" strokecolor="#929497">
              <v:path arrowok="t"/>
            </v:shape>
            <v:shape style="position:absolute;left:3696;top:1142;width:707;height:1224" coordorigin="3696,1142" coordsize="707,1224" path="m4403,2366l3696,1142e" filled="f" stroked="t" strokeweight="0.72pt" strokecolor="#000000">
              <v:path arrowok="t"/>
            </v:shape>
            <v:shape style="position:absolute;left:3615;top:1171;width:788;height:1366" coordorigin="3615,1171" coordsize="788,1366" path="m4403,2537l3615,1171e" filled="f" stroked="t" strokeweight="0.72pt" strokecolor="#000000">
              <v:path arrowok="t"/>
            </v:shape>
            <v:shape style="position:absolute;left:2823;top:1648;width:707;height:1224" coordorigin="2823,1648" coordsize="707,1224" path="m3530,2872l2823,1648e" filled="f" stroked="t" strokeweight="0.72pt" strokecolor="#000000">
              <v:path arrowok="t"/>
            </v:shape>
            <v:shape style="position:absolute;left:2889;top:1591;width:788;height:1364" coordorigin="2889,1591" coordsize="788,1364" path="m3677,2956l2889,1591e" filled="f" stroked="t" strokeweight="0.72pt" strokecolor="#000000">
              <v:path arrowok="t"/>
            </v:shape>
            <v:shape style="position:absolute;left:2037;top:2874;width:37;height:164" coordorigin="2037,2874" coordsize="37,164" path="m2074,2874l2066,2905,2042,3011,2037,3038e" filled="f" stroked="t" strokeweight="0.72pt" strokecolor="#929497">
              <v:path arrowok="t"/>
            </v:shape>
            <v:shape style="position:absolute;left:2045;top:2994;width:1414;height:0" coordorigin="2045,2994" coordsize="1414,0" path="m3459,2994l2045,2994e" filled="f" stroked="t" strokeweight="0.72pt" strokecolor="#000000">
              <v:path arrowok="t"/>
            </v:shape>
            <v:shape style="position:absolute;left:2030;top:3079;width:1576;height:0" coordorigin="2030,3079" coordsize="1576,0" path="m3605,3079l2030,3079e" filled="f" stroked="t" strokeweight="0.72pt" strokecolor="#000000">
              <v:path arrowok="t"/>
            </v:shape>
            <v:shape style="position:absolute;left:2045;top:4003;width:1414;height:0" coordorigin="2045,4003" coordsize="1414,0" path="m3459,4003l2045,4003e" filled="f" stroked="t" strokeweight="0.72pt" strokecolor="#000000">
              <v:path arrowok="t"/>
            </v:shape>
            <v:shape style="position:absolute;left:2003;top:3709;width:19;height:167" coordorigin="2003,3709" coordsize="19,167" path="m2003,3709l2009,3770,2022,3876e" filled="f" stroked="t" strokeweight="0.72pt" strokecolor="#929497">
              <v:path arrowok="t"/>
            </v:shape>
            <v:shape style="position:absolute;left:2030;top:3918;width:1576;height:0" coordorigin="2030,3918" coordsize="1576,0" path="m3605,3918l2030,3918e" filled="f" stroked="t" strokeweight="0.72pt" strokecolor="#000000">
              <v:path arrowok="t"/>
            </v:shape>
            <v:shape style="position:absolute;left:4332;top:3498;width:71;height:0" coordorigin="4332,3498" coordsize="71,0" path="m4332,3498l4403,3498e" filled="f" stroked="t" strokeweight="0.72pt" strokecolor="#000000">
              <v:path arrowok="t"/>
            </v:shape>
            <v:shape style="position:absolute;left:4545;top:3498;width:71;height:0" coordorigin="4545,3498" coordsize="71,0" path="m4545,3498l4616,3498e" filled="f" stroked="t" strokeweight="0.72pt" strokecolor="#000000">
              <v:path arrowok="t"/>
            </v:shape>
            <v:shape style="position:absolute;left:4403;top:3498;width:142;height:0" coordorigin="4403,3498" coordsize="142,0" path="m4545,3498l4403,349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70.16pt;margin-top:357.836pt;width:366.06pt;height:209.46pt;mso-position-horizontal-relative:page;mso-position-vertical-relative:page;z-index:-6365" coordorigin="1403,7157" coordsize="7321,4189">
            <v:shape style="position:absolute;left:1410;top:11282;width:7307;height:0" coordorigin="1410,11282" coordsize="7307,0" path="m1410,11282l8717,11282e" filled="f" stroked="t" strokeweight="0.72pt" strokecolor="#000000">
              <v:path arrowok="t"/>
            </v:shape>
            <v:shape style="position:absolute;left:4403;top:8165;width:0;height:3118" coordorigin="4403,8165" coordsize="0,3118" path="m4403,8165l4403,11282e" filled="f" stroked="t" strokeweight="0.72pt" strokecolor="#000000">
              <v:path arrowok="t"/>
            </v:shape>
            <v:shape style="position:absolute;left:2326;top:8165;width:4296;height:0" coordorigin="2326,8165" coordsize="4296,0" path="m2326,8165l6622,8165e" filled="f" stroked="t" strokeweight="0.72pt" strokecolor="#000000">
              <v:path arrowok="t"/>
            </v:shape>
            <v:shape style="position:absolute;left:2326;top:7944;width:0;height:3338" coordorigin="2326,7944" coordsize="0,3338" path="m2326,7944l2326,11282e" filled="f" stroked="t" strokeweight="0.72pt" strokecolor="#000000">
              <v:path arrowok="t"/>
            </v:shape>
            <v:shape style="position:absolute;left:4545;top:7938;width:2051;height:0" coordorigin="4545,7938" coordsize="2051,0" path="m4545,7938l6596,7938e" filled="f" stroked="t" strokeweight="0.72pt" strokecolor="#000000">
              <v:path arrowok="t"/>
            </v:shape>
            <v:shape style="position:absolute;left:6622;top:7944;width:0;height:3338" coordorigin="6622,7944" coordsize="0,3338" path="m6622,7944l6622,11282e" filled="f" stroked="t" strokeweight="0.72pt" strokecolor="#000000">
              <v:path arrowok="t"/>
            </v:shape>
            <v:shape style="position:absolute;left:4545;top:7220;width:0;height:768" coordorigin="4545,7220" coordsize="0,768" path="m4545,7220l4545,7988e" filled="f" stroked="t" strokeweight="0.72pt" strokecolor="#000000">
              <v:path arrowok="t"/>
            </v:shape>
            <v:shape style="position:absolute;left:4545;top:8165;width:0;height:3118" coordorigin="4545,8165" coordsize="0,3118" path="m4545,8165l4545,11282e" filled="f" stroked="t" strokeweight="0.72pt" strokecolor="#000000">
              <v:path arrowok="t"/>
            </v:shape>
            <v:shape style="position:absolute;left:2135;top:7756;width:0;height:233" coordorigin="2135,7756" coordsize="0,233" path="m2135,7756l2135,7988e" filled="f" stroked="t" strokeweight="0.72pt" strokecolor="#000000">
              <v:path arrowok="t"/>
            </v:shape>
            <v:shape style="position:absolute;left:4403;top:7220;width:0;height:768" coordorigin="4403,7220" coordsize="0,768" path="m4403,7220l4403,7988e" filled="f" stroked="t" strokeweight="0.72pt" strokecolor="#000000">
              <v:path arrowok="t"/>
            </v:shape>
            <v:shape style="position:absolute;left:2352;top:7938;width:2051;height:0" coordorigin="2352,7938" coordsize="2051,0" path="m2352,7938l4403,7938e" filled="f" stroked="t" strokeweight="0.72pt" strokecolor="#000000">
              <v:path arrowok="t"/>
            </v:shape>
            <v:shape style="position:absolute;left:1994;top:7204;width:2480;height:586" coordorigin="1994,7204" coordsize="2480,586" path="m4474,7204l1994,7789e" filled="f" stroked="t" strokeweight="0.72pt" strokecolor="#000000">
              <v:path arrowok="t"/>
            </v:shape>
            <v:shape style="position:absolute;left:1994;top:7168;width:2480;height:586" coordorigin="1994,7168" coordsize="2480,586" path="m4474,7168l1994,7753e" filled="f" stroked="t" strokeweight="0.72pt" strokecolor="#000000">
              <v:path arrowok="t"/>
            </v:shape>
            <v:shape style="position:absolute;left:2135;top:7454;width:2268;height:534" coordorigin="2135,7454" coordsize="2268,534" path="m4403,7454l2135,7988e" filled="f" stroked="t" strokeweight="0.72pt" strokecolor="#000000">
              <v:path arrowok="t"/>
            </v:shape>
            <v:shape style="position:absolute;left:6813;top:7756;width:0;height:233" coordorigin="6813,7756" coordsize="0,233" path="m6813,7756l6813,7988e" filled="f" stroked="t" strokeweight="0.72pt" strokecolor="#000000">
              <v:path arrowok="t"/>
            </v:shape>
            <v:shape style="position:absolute;left:4474;top:7204;width:2480;height:586" coordorigin="4474,7204" coordsize="2480,586" path="m4474,7204l6954,7789e" filled="f" stroked="t" strokeweight="0.72pt" strokecolor="#000000">
              <v:path arrowok="t"/>
            </v:shape>
            <v:shape style="position:absolute;left:4474;top:7168;width:2480;height:586" coordorigin="4474,7168" coordsize="2480,586" path="m4474,7168l6954,7753e" filled="f" stroked="t" strokeweight="0.72pt" strokecolor="#000000">
              <v:path arrowok="t"/>
            </v:shape>
            <v:shape style="position:absolute;left:4545;top:7454;width:2268;height:534" coordorigin="4545,7454" coordsize="2268,534" path="m4545,7454l6813,7988e" filled="f" stroked="t" strokeweight="0.72pt" strokecolor="#000000">
              <v:path arrowok="t"/>
            </v:shape>
            <v:shape style="position:absolute;left:4403;top:7220;width:142;height:0" coordorigin="4403,7220" coordsize="142,0" path="m4545,7220l4403,7220e" filled="f" stroked="t" strokeweight="0.72pt" strokecolor="#000000">
              <v:path arrowok="t"/>
            </v:shape>
            <v:shape style="position:absolute;left:6480;top:7938;width:115;height:3344" coordorigin="6480,7938" coordsize="115,3344" path="m6596,7938l6480,7938,6480,11282e" filled="f" stroked="t" strokeweight="0.72pt" strokecolor="#000000">
              <v:path arrowok="t"/>
            </v:shape>
            <v:shape style="position:absolute;left:2352;top:7938;width:115;height:3344" coordorigin="2352,7938" coordsize="115,3344" path="m2352,7938l2468,7938,2468,11282e" filled="f" stroked="t" strokeweight="0.72pt" strokecolor="#000000">
              <v:path arrowok="t"/>
            </v:shape>
            <v:shape style="position:absolute;left:4403;top:7988;width:142;height:0" coordorigin="4403,7988" coordsize="142,0" path="m4403,7988l4545,7988e" filled="f" stroked="t" strokeweight="0.72pt" strokecolor="#000000">
              <v:path arrowok="t"/>
            </v:shape>
            <v:shape style="position:absolute;left:4403;top:7756;width:142;height:0" coordorigin="4403,7756" coordsize="142,0" path="m4403,7756l4545,7756e" filled="f" stroked="t" strokeweight="0.72pt" strokecolor="#000000">
              <v:path arrowok="t"/>
            </v:shape>
            <v:shape style="position:absolute;left:1994;top:7753;width:0;height:36" coordorigin="1994,7753" coordsize="0,36" path="m1994,7753l1994,7789e" filled="f" stroked="t" strokeweight="0.72pt" strokecolor="#000000">
              <v:path arrowok="t"/>
            </v:shape>
            <v:shape style="position:absolute;left:6954;top:7753;width:0;height:36" coordorigin="6954,7753" coordsize="0,36" path="m6954,7753l6954,7789e" filled="f" stroked="t" strokeweight="0.72pt" strokecolor="#000000">
              <v:path arrowok="t"/>
            </v:shape>
            <v:shape style="position:absolute;left:2468;top:8165;width:568;height:566" coordorigin="2468,8165" coordsize="568,566" path="m2468,8165l3035,8165,2468,8731e" filled="f" stroked="t" strokeweight="0.72pt" strokecolor="#000000">
              <v:path arrowok="t"/>
            </v:shape>
            <v:shape style="position:absolute;left:2468;top:8165;width:366;height:366" coordorigin="2468,8165" coordsize="366,366" path="m2834,8165l2468,8531e" filled="f" stroked="t" strokeweight="0.72pt" strokecolor="#000000">
              <v:path arrowok="t"/>
            </v:shape>
            <v:shape style="position:absolute;left:3836;top:8165;width:568;height:566" coordorigin="3836,8165" coordsize="568,566" path="m3836,8165l4403,8731e" filled="f" stroked="t" strokeweight="0.72pt" strokecolor="#000000">
              <v:path arrowok="t"/>
            </v:shape>
            <v:shape style="position:absolute;left:4036;top:8165;width:367;height:366" coordorigin="4036,8165" coordsize="367,366" path="m4036,8165l4403,8531e" filled="f" stroked="t" strokeweight="0.72pt" strokecolor="#000000">
              <v:path arrowok="t"/>
            </v:shape>
            <v:shape style="position:absolute;left:4545;top:8165;width:566;height:566" coordorigin="4545,8165" coordsize="566,566" path="m5111,8165l4545,8731e" filled="f" stroked="t" strokeweight="0.72pt" strokecolor="#000000">
              <v:path arrowok="t"/>
            </v:shape>
            <v:shape style="position:absolute;left:4545;top:8165;width:366;height:366" coordorigin="4545,8165" coordsize="366,366" path="m4911,8165l4545,8531e" filled="f" stroked="t" strokeweight="0.72pt" strokecolor="#000000">
              <v:path arrowok="t"/>
            </v:shape>
            <v:shape style="position:absolute;left:5913;top:8165;width:568;height:566" coordorigin="5913,8165" coordsize="568,566" path="m5913,8165l6480,8731e" filled="f" stroked="t" strokeweight="0.72pt" strokecolor="#000000">
              <v:path arrowok="t"/>
            </v:shape>
            <v:shape style="position:absolute;left:6113;top:8165;width:367;height:366" coordorigin="6113,8165" coordsize="367,366" path="m6113,8165l6480,8531e" filled="f" stroked="t" strokeweight="0.72pt" strokecolor="#000000">
              <v:path arrowok="t"/>
            </v:shape>
            <v:shape style="position:absolute;left:7613;top:11282;width:355;height:0" coordorigin="7613,11282" coordsize="355,0" path="m7613,11282l7968,11282e" filled="f" stroked="t" strokeweight="0.72pt" strokecolor="#929497">
              <v:path arrowok="t"/>
            </v:shape>
            <v:shape style="position:absolute;left:7613;top:8165;width:355;height:0" coordorigin="7613,8165" coordsize="355,0" path="m7613,8165l7968,8165e" filled="f" stroked="t" strokeweight="0.72pt" strokecolor="#929497">
              <v:path arrowok="t"/>
            </v:shape>
            <v:shape style="position:absolute;left:7896;top:8165;width:0;height:3118" coordorigin="7896,8165" coordsize="0,3118" path="m7896,11282l7896,8165e" filled="f" stroked="t" strokeweight="0.72pt" strokecolor="#929497">
              <v:path arrowok="t"/>
            </v:shape>
            <v:shape style="position:absolute;left:7840;top:11226;width:114;height:113" coordorigin="7840,11226" coordsize="114,113" path="m7840,11226l7954,11339e" filled="f" stroked="t" strokeweight="0.72pt" strokecolor="#929497">
              <v:path arrowok="t"/>
            </v:shape>
            <v:shape style="position:absolute;left:7840;top:8107;width:114;height:114" coordorigin="7840,8107" coordsize="114,114" path="m7954,8221l7840,8107e" filled="f" stroked="t" strokeweight="0.72pt" strokecolor="#929497">
              <v:path arrowok="t"/>
            </v:shape>
            <v:shape style="position:absolute;left:7613;top:8165;width:355;height:0" coordorigin="7613,8165" coordsize="355,0" path="m7613,8165l7968,8165e" filled="f" stroked="t" strokeweight="0.72pt" strokecolor="#929497">
              <v:path arrowok="t"/>
            </v:shape>
            <v:shape style="position:absolute;left:7613;top:7938;width:355;height:0" coordorigin="7613,7938" coordsize="355,0" path="m7613,7938l7968,7938e" filled="f" stroked="t" strokeweight="0.72pt" strokecolor="#929497">
              <v:path arrowok="t"/>
            </v:shape>
            <v:shape style="position:absolute;left:7896;top:7938;width:0;height:682" coordorigin="7896,7938" coordsize="0,682" path="m7896,7938l7896,8165,7896,8620e" filled="f" stroked="t" strokeweight="0.72pt" strokecolor="#929497">
              <v:path arrowok="t"/>
            </v:shape>
            <v:shape style="position:absolute;left:7840;top:7880;width:114;height:114" coordorigin="7840,7880" coordsize="114,114" path="m7954,7994l7840,7880e" filled="f" stroked="t" strokeweight="0.72pt" strokecolor="#929497">
              <v:path arrowok="t"/>
            </v:shape>
            <v:shape style="position:absolute;left:7840;top:8107;width:114;height:114" coordorigin="7840,8107" coordsize="114,114" path="m7840,8107l7954,8221e" filled="f" stroked="t" strokeweight="0.72pt" strokecolor="#929497">
              <v:path arrowok="t"/>
            </v:shape>
            <v:shape style="position:absolute;left:7942;top:8165;width:355;height:0" coordorigin="7942,8165" coordsize="355,0" path="m7942,8165l8297,8165e" filled="f" stroked="t" strokeweight="0.72pt" strokecolor="#929497">
              <v:path arrowok="t"/>
            </v:shape>
            <v:shape style="position:absolute;left:7942;top:7220;width:355;height:0" coordorigin="7942,7220" coordsize="355,0" path="m7942,7220l8297,7220e" filled="f" stroked="t" strokeweight="0.72pt" strokecolor="#929497">
              <v:path arrowok="t"/>
            </v:shape>
            <v:shape style="position:absolute;left:8226;top:7220;width:0;height:944" coordorigin="8226,7220" coordsize="0,944" path="m8226,8165l8226,7220e" filled="f" stroked="t" strokeweight="0.72pt" strokecolor="#929497">
              <v:path arrowok="t"/>
            </v:shape>
            <v:shape style="position:absolute;left:8169;top:8107;width:114;height:114" coordorigin="8169,8107" coordsize="114,114" path="m8169,8107l8283,8221e" filled="f" stroked="t" strokeweight="0.72pt" strokecolor="#929497">
              <v:path arrowok="t"/>
            </v:shape>
            <v:shape style="position:absolute;left:8169;top:7164;width:114;height:114" coordorigin="8169,7164" coordsize="114,114" path="m8283,7278l8169,7164e" filled="f" stroked="t" strokeweight="0.72pt" strokecolor="#929497">
              <v:path arrowok="t"/>
            </v:shape>
            <v:shape style="position:absolute;left:7613;top:7938;width:355;height:0" coordorigin="7613,7938" coordsize="355,0" path="m7613,7938l7968,7938e" filled="f" stroked="t" strokeweight="0.72pt" strokecolor="#929497">
              <v:path arrowok="t"/>
            </v:shape>
            <v:shape style="position:absolute;left:7613;top:7220;width:355;height:0" coordorigin="7613,7220" coordsize="355,0" path="m7613,7220l7968,7220e" filled="f" stroked="t" strokeweight="0.72pt" strokecolor="#929497">
              <v:path arrowok="t"/>
            </v:shape>
            <v:shape style="position:absolute;left:7896;top:7220;width:0;height:718" coordorigin="7896,7220" coordsize="0,718" path="m7896,7938l7896,7220e" filled="f" stroked="t" strokeweight="0.72pt" strokecolor="#929497">
              <v:path arrowok="t"/>
            </v:shape>
            <v:shape style="position:absolute;left:7840;top:7880;width:114;height:114" coordorigin="7840,7880" coordsize="114,114" path="m7840,7880l7954,7994e" filled="f" stroked="t" strokeweight="0.72pt" strokecolor="#929497">
              <v:path arrowok="t"/>
            </v:shape>
            <v:shape style="position:absolute;left:7840;top:7164;width:114;height:114" coordorigin="7840,7164" coordsize="114,114" path="m7954,7278l7840,7164e" filled="f" stroked="t" strokeweight="0.72pt" strokecolor="#929497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Droid Serif" w:hAnsi="Droid Serif" w:eastAsia="Droid Serif" w:ascii="Droid Serif"/>
          <w:sz w:val="28"/>
          <w:szCs w:val="28"/>
        </w:rPr>
        <w:jc w:val="left"/>
        <w:spacing w:lineRule="exact" w:line="340"/>
        <w:ind w:left="8919"/>
      </w:pPr>
      <w:r>
        <w:pict>
          <v:group style="position:absolute;margin-left:380.3pt;margin-top:1.56617pt;width:18.48pt;height:254.4pt;mso-position-horizontal-relative:page;mso-position-vertical-relative:paragraph;z-index:-6358" coordorigin="7606,31" coordsize="370,5088">
            <v:shape style="position:absolute;left:7613;top:5056;width:355;height:0" coordorigin="7613,5056" coordsize="355,0" path="m7613,5056l7968,5056e" filled="f" stroked="t" strokeweight="0.72pt" strokecolor="#929497">
              <v:path arrowok="t"/>
            </v:shape>
            <v:shape style="position:absolute;left:7613;top:95;width:355;height:0" coordorigin="7613,95" coordsize="355,0" path="m7613,95l7968,95e" filled="f" stroked="t" strokeweight="0.72pt" strokecolor="#929497">
              <v:path arrowok="t"/>
            </v:shape>
            <v:shape style="position:absolute;left:7896;top:95;width:0;height:4961" coordorigin="7896,95" coordsize="0,4961" path="m7896,5056l7896,95e" filled="f" stroked="t" strokeweight="0.72pt" strokecolor="#929497">
              <v:path arrowok="t"/>
            </v:shape>
            <v:shape style="position:absolute;left:7840;top:4999;width:114;height:113" coordorigin="7840,4999" coordsize="114,113" path="m7840,4999l7954,5112e" filled="f" stroked="t" strokeweight="0.72pt" strokecolor="#929497">
              <v:path arrowok="t"/>
            </v:shape>
            <v:shape style="position:absolute;left:7840;top:39;width:114;height:114" coordorigin="7840,39" coordsize="114,114" path="m7954,153l7840,39e" filled="f" stroked="t" strokeweight="0.72pt" strokecolor="#929497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b/>
          <w:position w:val="-1"/>
          <w:sz w:val="28"/>
          <w:szCs w:val="28"/>
        </w:rPr>
        <w:t>přístřešek z přírodních materiálů</w:t>
      </w:r>
      <w:r>
        <w:rPr>
          <w:rFonts w:cs="Droid Serif" w:hAnsi="Droid Serif" w:eastAsia="Droid Serif" w:ascii="Droid Serif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použitý materiál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5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hlavní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konstrukce: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            hranol smrk min 120 x 120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8"/>
        <w:ind w:left="8919"/>
      </w:pPr>
      <w:r>
        <w:pict>
          <v:group style="position:absolute;margin-left:337.52pt;margin-top:3.03113pt;width:3.06pt;height:7.86pt;mso-position-horizontal-relative:page;mso-position-vertical-relative:paragraph;z-index:-6363" coordorigin="6750,61" coordsize="61,157">
            <v:shape style="position:absolute;left:6750;top:61;width:61;height:157" coordorigin="6750,61" coordsize="61,157" path="m6812,218l6802,190,6762,88,6750,61e" filled="f" stroked="t" strokeweight="0.72pt" strokecolor="#929497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střecha: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            prkno hoblované smrk 100 x 25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1505"/>
      </w:pPr>
      <w:r>
        <w:rPr>
          <w:rFonts w:cs="Times New Roman" w:hAnsi="Times New Roman" w:eastAsia="Times New Roman" w:ascii="Times New Roman"/>
          <w:sz w:val="18"/>
          <w:szCs w:val="18"/>
        </w:rPr>
        <w:t>hranol smrk 120 x 60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9"/>
        <w:ind w:right="2068"/>
      </w:pPr>
      <w:r>
        <w:rPr>
          <w:rFonts w:cs="Times New Roman" w:hAnsi="Times New Roman" w:eastAsia="Times New Roman" w:ascii="Times New Roman"/>
          <w:sz w:val="18"/>
          <w:szCs w:val="18"/>
        </w:rPr>
        <w:t>spád cca 12 %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8" w:lineRule="auto" w:line="322"/>
        <w:ind w:left="8919" w:right="579"/>
      </w:pPr>
      <w:r>
        <w:pict>
          <v:shape type="#_x0000_t202" style="position:absolute;margin-left:385.192pt;margin-top:3.13126pt;width:10.6999pt;height:21.8706pt;mso-position-horizontal-relative:page;mso-position-vertical-relative:paragraph;z-index:-6354" filled="f" stroked="f">
            <v:textbox inset="0,0,0,0" style="layout-flow:vertical;mso-layout-flow-alt:bottom-to-top">
              <w:txbxContent>
                <w:p>
                  <w:pPr>
                    <w:rPr>
                      <w:rFonts w:cs="Droid Serif" w:hAnsi="Droid Serif" w:eastAsia="Droid Serif" w:ascii="Droid Serif"/>
                      <w:sz w:val="17"/>
                      <w:szCs w:val="17"/>
                    </w:rPr>
                    <w:jc w:val="left"/>
                    <w:spacing w:lineRule="exact" w:line="200"/>
                    <w:ind w:left="20" w:right="-26"/>
                  </w:pPr>
                  <w:r>
                    <w:rPr>
                      <w:rFonts w:cs="Droid Serif" w:hAnsi="Droid Serif" w:eastAsia="Droid Serif" w:ascii="Droid Serif"/>
                      <w:color w:val="929497"/>
                      <w:w w:val="102"/>
                      <w:position w:val="1"/>
                      <w:sz w:val="17"/>
                      <w:szCs w:val="17"/>
                    </w:rPr>
                    <w:t>3500</w:t>
                  </w:r>
                  <w:r>
                    <w:rPr>
                      <w:rFonts w:cs="Droid Serif" w:hAnsi="Droid Serif" w:eastAsia="Droid Serif" w:ascii="Droid Serif"/>
                      <w:color w:val="000000"/>
                      <w:w w:val="100"/>
                      <w:position w:val="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pochozí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plocha: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těžené kamenivo 11/22 - kačírek</w:t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obruba: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            fošna 35 x 100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8919"/>
      </w:pPr>
      <w:r>
        <w:pict>
          <v:group style="position:absolute;margin-left:340.64pt;margin-top:9.50333pt;width:2.52pt;height:8.04pt;mso-position-horizontal-relative:page;mso-position-vertical-relative:paragraph;z-index:-6359" coordorigin="6813,190" coordsize="50,161">
            <v:shape style="position:absolute;left:6813;top:190;width:50;height:161" coordorigin="6813,190" coordsize="50,161" path="m6813,351l6838,276,6863,190e" filled="f" stroked="t" strokeweight="0.72pt" strokecolor="#929497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kotvení: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            kotevní patka U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               beton C16/20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instalace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výkop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patky: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minimálně ø 150 x 600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pict>
          <v:group style="position:absolute;margin-left:167.9pt;margin-top:285.656pt;width:7.68pt;height:3.54pt;mso-position-horizontal-relative:page;mso-position-vertical-relative:page;z-index:-6360" coordorigin="3358,5713" coordsize="154,71">
            <v:shape style="position:absolute;left:3358;top:5713;width:154;height:71" coordorigin="3358,5713" coordsize="154,71" path="m3358,5713l3394,5731,3494,5777,3512,5784e" filled="f" stroked="t" strokeweight="0.72pt" strokecolor="#929497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výkop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plošný: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ø 3500 x 100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geotextílie v celé ploše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spacing w:lineRule="exact" w:line="280"/>
        <w:ind w:left="8882" w:right="4843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péče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pict>
          <v:shape type="#_x0000_t202" style="position:absolute;margin-left:385.192pt;margin-top:119.739pt;width:10.6999pt;height:21.8706pt;mso-position-horizontal-relative:page;mso-position-vertical-relative:paragraph;z-index:-6357" filled="f" stroked="f">
            <v:textbox inset="0,0,0,0" style="layout-flow:vertical;mso-layout-flow-alt:bottom-to-top">
              <w:txbxContent>
                <w:p>
                  <w:pPr>
                    <w:rPr>
                      <w:rFonts w:cs="Droid Serif" w:hAnsi="Droid Serif" w:eastAsia="Droid Serif" w:ascii="Droid Serif"/>
                      <w:sz w:val="17"/>
                      <w:szCs w:val="17"/>
                    </w:rPr>
                    <w:jc w:val="left"/>
                    <w:spacing w:lineRule="exact" w:line="200"/>
                    <w:ind w:left="20" w:right="-26"/>
                  </w:pPr>
                  <w:r>
                    <w:rPr>
                      <w:rFonts w:cs="Droid Serif" w:hAnsi="Droid Serif" w:eastAsia="Droid Serif" w:ascii="Droid Serif"/>
                      <w:color w:val="929497"/>
                      <w:w w:val="102"/>
                      <w:position w:val="1"/>
                      <w:sz w:val="17"/>
                      <w:szCs w:val="17"/>
                    </w:rPr>
                    <w:t>2200</w:t>
                  </w:r>
                  <w:r>
                    <w:rPr>
                      <w:rFonts w:cs="Droid Serif" w:hAnsi="Droid Serif" w:eastAsia="Droid Serif" w:ascii="Droid Serif"/>
                      <w:color w:val="000000"/>
                      <w:w w:val="100"/>
                      <w:position w:val="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5.192pt;margin-top:58.7069pt;width:10.6999pt;height:16.9029pt;mso-position-horizontal-relative:page;mso-position-vertical-relative:paragraph;z-index:-6356" filled="f" stroked="f">
            <v:textbox inset="0,0,0,0" style="layout-flow:vertical;mso-layout-flow-alt:bottom-to-top">
              <w:txbxContent>
                <w:p>
                  <w:pPr>
                    <w:rPr>
                      <w:rFonts w:cs="Droid Serif" w:hAnsi="Droid Serif" w:eastAsia="Droid Serif" w:ascii="Droid Serif"/>
                      <w:sz w:val="17"/>
                      <w:szCs w:val="17"/>
                    </w:rPr>
                    <w:jc w:val="left"/>
                    <w:spacing w:lineRule="exact" w:line="200"/>
                    <w:ind w:left="20" w:right="-26"/>
                  </w:pPr>
                  <w:r>
                    <w:rPr>
                      <w:rFonts w:cs="Droid Serif" w:hAnsi="Droid Serif" w:eastAsia="Droid Serif" w:ascii="Droid Serif"/>
                      <w:color w:val="929497"/>
                      <w:w w:val="102"/>
                      <w:position w:val="1"/>
                      <w:sz w:val="17"/>
                      <w:szCs w:val="17"/>
                    </w:rPr>
                    <w:t>160</w:t>
                  </w:r>
                  <w:r>
                    <w:rPr>
                      <w:rFonts w:cs="Droid Serif" w:hAnsi="Droid Serif" w:eastAsia="Droid Serif" w:ascii="Droid Serif"/>
                      <w:color w:val="000000"/>
                      <w:w w:val="100"/>
                      <w:position w:val="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ročně: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kontrola dotažení šroubů zemní patky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2676"/>
        <w:sectPr>
          <w:pgMar w:header="554" w:footer="160" w:top="740" w:bottom="0" w:left="2420" w:right="120"/>
          <w:pgSz w:w="16840" w:h="11920" w:orient="landscape"/>
        </w:sectPr>
      </w:pPr>
      <w:r>
        <w:pict>
          <v:shape type="#_x0000_t202" style="position:absolute;margin-left:385.192pt;margin-top:0.280553pt;width:27.1399pt;height:22.1229pt;mso-position-horizontal-relative:page;mso-position-vertical-relative:paragraph;z-index:-6355" filled="f" stroked="f">
            <v:textbox inset="0,0,0,0" style="layout-flow:vertical;mso-layout-flow-alt:bottom-to-top">
              <w:txbxContent>
                <w:p>
                  <w:pPr>
                    <w:rPr>
                      <w:rFonts w:cs="Droid Serif" w:hAnsi="Droid Serif" w:eastAsia="Droid Serif" w:ascii="Droid Serif"/>
                      <w:sz w:val="17"/>
                      <w:szCs w:val="17"/>
                    </w:rPr>
                    <w:jc w:val="left"/>
                    <w:spacing w:lineRule="exact" w:line="200"/>
                    <w:ind w:left="124" w:right="-26"/>
                  </w:pPr>
                  <w:r>
                    <w:rPr>
                      <w:rFonts w:cs="Droid Serif" w:hAnsi="Droid Serif" w:eastAsia="Droid Serif" w:ascii="Droid Serif"/>
                      <w:color w:val="929497"/>
                      <w:w w:val="102"/>
                      <w:position w:val="1"/>
                      <w:sz w:val="17"/>
                      <w:szCs w:val="17"/>
                    </w:rPr>
                    <w:t>506</w:t>
                  </w:r>
                  <w:r>
                    <w:rPr>
                      <w:rFonts w:cs="Droid Serif" w:hAnsi="Droid Serif" w:eastAsia="Droid Serif" w:ascii="Droid Serif"/>
                      <w:color w:val="000000"/>
                      <w:w w:val="100"/>
                      <w:position w:val="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Droid Serif" w:hAnsi="Droid Serif" w:eastAsia="Droid Serif" w:ascii="Droid Serif"/>
                      <w:sz w:val="17"/>
                      <w:szCs w:val="17"/>
                    </w:rPr>
                    <w:jc w:val="left"/>
                    <w:spacing w:before="97"/>
                    <w:ind w:left="20"/>
                  </w:pPr>
                  <w:r>
                    <w:rPr>
                      <w:rFonts w:cs="Droid Serif" w:hAnsi="Droid Serif" w:eastAsia="Droid Serif" w:ascii="Droid Serif"/>
                      <w:color w:val="929497"/>
                      <w:w w:val="102"/>
                      <w:sz w:val="17"/>
                      <w:szCs w:val="17"/>
                    </w:rPr>
                    <w:t>666</w:t>
                  </w:r>
                  <w:r>
                    <w:rPr>
                      <w:rFonts w:cs="Droid Serif" w:hAnsi="Droid Serif" w:eastAsia="Droid Serif" w:ascii="Droid Serif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18"/>
          <w:szCs w:val="18"/>
        </w:rPr>
        <w:t>dosypaní pochozí plochy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Droid Serif" w:hAnsi="Droid Serif" w:eastAsia="Droid Serif" w:ascii="Droid Serif"/>
          <w:sz w:val="28"/>
          <w:szCs w:val="28"/>
        </w:rPr>
        <w:jc w:val="left"/>
        <w:spacing w:lineRule="exact" w:line="340"/>
        <w:ind w:left="8919"/>
      </w:pPr>
      <w:r>
        <w:rPr>
          <w:rFonts w:cs="Droid Serif" w:hAnsi="Droid Serif" w:eastAsia="Droid Serif" w:ascii="Droid Serif"/>
          <w:b/>
          <w:position w:val="-1"/>
          <w:sz w:val="28"/>
          <w:szCs w:val="28"/>
        </w:rPr>
        <w:t>ohniště</w:t>
      </w:r>
      <w:r>
        <w:rPr>
          <w:rFonts w:cs="Droid Serif" w:hAnsi="Droid Serif" w:eastAsia="Droid Serif" w:ascii="Droid Serif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pict>
          <v:group style="position:absolute;margin-left:159.24pt;margin-top:95.2081pt;width:252.24pt;height:213.388pt;mso-position-horizontal-relative:page;mso-position-vertical-relative:page;z-index:-6353" coordorigin="3185,1904" coordsize="5045,4268">
            <v:shape type="#_x0000_t75" style="position:absolute;left:3211;top:1907;width:4255;height:4265">
              <v:imagedata o:title="" r:id="rId22"/>
            </v:shape>
            <v:shape style="position:absolute;left:6043;top:4149;width:0;height:0" coordorigin="6043,4149" coordsize="0,0" path="m6043,4149l6043,4149e" filled="f" stroked="t" strokeweight="0.72pt" strokecolor="#000000">
              <v:path arrowok="t"/>
            </v:shape>
            <v:shape style="position:absolute;left:6614;top:4667;width:0;height:0" coordorigin="6614,4667" coordsize="0,0" path="m6614,4667l6614,4667e" filled="f" stroked="t" strokeweight="0.72pt" strokecolor="#000000">
              <v:path arrowok="t"/>
            </v:shape>
            <v:shape style="position:absolute;left:5923;top:3338;width:0;height:0" coordorigin="5923,3338" coordsize="0,0" path="m5923,3338l5923,3338e" filled="f" stroked="t" strokeweight="0.72pt" strokecolor="#000000">
              <v:path arrowok="t"/>
            </v:shape>
            <v:shape style="position:absolute;left:6096;top:2680;width:0;height:0" coordorigin="6096,2680" coordsize="0,0" path="m6096,2680l6096,2680e" filled="f" stroked="t" strokeweight="0.72pt" strokecolor="#000000">
              <v:path arrowok="t"/>
            </v:shape>
            <v:shape style="position:absolute;left:4346;top:4979;width:0;height:0" coordorigin="4346,4979" coordsize="0,0" path="m4346,4979l4346,4979e" filled="f" stroked="t" strokeweight="0.72pt" strokecolor="#000000">
              <v:path arrowok="t"/>
            </v:shape>
            <v:shape style="position:absolute;left:3494;top:4818;width:0;height:0" coordorigin="3494,4818" coordsize="0,0" path="m3494,4818l3494,4818e" filled="f" stroked="t" strokeweight="0.72pt" strokecolor="#000000">
              <v:path arrowok="t"/>
            </v:shape>
            <v:shape style="position:absolute;left:3374;top:4667;width:0;height:0" coordorigin="3374,4667" coordsize="0,0" path="m3374,4667l3374,4667e" filled="f" stroked="t" strokeweight="0.72pt" strokecolor="#000000">
              <v:path arrowok="t"/>
            </v:shape>
            <v:shape style="position:absolute;left:5784;top:3078;width:0;height:0" coordorigin="5784,3078" coordsize="0,0" path="m5784,3078l5784,3078e" filled="f" stroked="t" strokeweight="0.72pt" strokecolor="#000000">
              <v:path arrowok="t"/>
            </v:shape>
            <v:shape style="position:absolute;left:6907;top:4278;width:0;height:0" coordorigin="6907,4278" coordsize="0,0" path="m6907,4278l6907,4278e" filled="f" stroked="t" strokeweight="0.72pt" strokecolor="#000000">
              <v:path arrowok="t"/>
            </v:shape>
            <v:shape style="position:absolute;left:6636;top:2387;width:0;height:0" coordorigin="6636,2387" coordsize="0,0" path="m6636,2387l6636,2387e" filled="f" stroked="t" strokeweight="0.72pt" strokecolor="#000000">
              <v:path arrowok="t"/>
            </v:shape>
            <v:shape style="position:absolute;left:3219;top:1911;width:4252;height:4252" coordorigin="3219,1911" coordsize="4252,4252" path="m3219,4037l3227,4212,3247,4382,3281,4548,3328,4709,3387,4865,3457,5014,3538,5157,3630,5293,3731,5421,3842,5540,3962,5651,4090,5753,4226,5845,4368,5926,4518,5996,4673,6055,4835,6101,5001,6135,5171,6156,5345,6163,5520,6156,5690,6135,5856,6101,6017,6055,6173,5996,6322,5926,6465,5845,6601,5753,6729,5651,6849,5540,6960,5421,7061,5293,7153,5157,7234,5014,7304,4865,7363,4709,7410,4548,7443,4382,7464,4212,7471,4037,7464,3863,7443,3692,7410,3526,7363,3365,7304,3210,7234,3060,7153,2917,7061,2782,6960,2654,6849,2534,6729,2423,6601,2322,6465,2230,6322,2149,6173,2078,6017,2020,5856,1973,5690,1939,5520,1918,5345,1911,5171,1918,5001,1939,4835,1973,4673,2020,4518,2078,4368,2149,4226,2230,4090,2322,3962,2423,3842,2534,3731,2654,3630,2782,3538,2917,3457,3060,3387,3210,3328,3365,3281,3526,3247,3692,3227,3863,3219,4037e" filled="f" stroked="t" strokeweight="0.72pt" strokecolor="#000000">
              <v:path arrowok="t"/>
            </v:shape>
            <v:shape type="#_x0000_t75" style="position:absolute;left:7423;top:4336;width:806;height:271">
              <v:imagedata o:title="" r:id="rId23"/>
            </v:shape>
            <v:shape style="position:absolute;left:3257;top:3633;width:4174;height:811" coordorigin="3257,3633" coordsize="4174,811" path="m3257,3633l7430,4444e" filled="f" stroked="t" strokeweight="0.72pt" strokecolor="#000000">
              <v:path arrowok="t"/>
            </v:shape>
            <v:shape style="position:absolute;left:3192;top:3587;width:132;height:89" coordorigin="3192,3587" coordsize="132,89" path="m3192,3676l3324,3587e" filled="f" stroked="t" strokeweight="0.72pt" strokecolor="#000000">
              <v:path arrowok="t"/>
            </v:shape>
            <v:shape style="position:absolute;left:7366;top:4401;width:132;height:89" coordorigin="7366,4401" coordsize="132,89" path="m7498,4401l7366,4490e" filled="f" stroked="t" strokeweight="0.72pt" strokecolor="#000000">
              <v:path arrowok="t"/>
            </v:shape>
            <v:shape type="#_x0000_t75" style="position:absolute;left:4579;top:3626;width:3600;height:545">
              <v:imagedata o:title="" r:id="rId24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22"/>
          <w:szCs w:val="22"/>
        </w:rPr>
        <w:t>použitý materiál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5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hlavní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konstrukce: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            kameny velké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9" w:lineRule="exact" w:line="200"/>
        <w:ind w:right="1415"/>
      </w:pPr>
      <w:r>
        <w:rPr>
          <w:rFonts w:cs="Times New Roman" w:hAnsi="Times New Roman" w:eastAsia="Times New Roman" w:ascii="Times New Roman"/>
          <w:sz w:val="18"/>
          <w:szCs w:val="18"/>
        </w:rPr>
        <w:t>drcené kamenivo 8/16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instalace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těleso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ohniště: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výkop ø 1200 x 500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rozměr ø 1200 x 500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zapuštěnu min 300 pod úroveň terénu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založení tělesa ohniště do betonu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50"/>
        <w:ind w:left="10359" w:right="1893" w:hanging="1440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pochozí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plocha: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výkop ø 3000 x 200</w:t>
      </w:r>
      <w:r>
        <w:rPr>
          <w:rFonts w:cs="Times New Roman" w:hAnsi="Times New Roman" w:eastAsia="Times New Roman" w:ascii="Times New Roman"/>
          <w:sz w:val="18"/>
          <w:szCs w:val="18"/>
        </w:rPr>
        <w:t> pochozí kamenná plocha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ve štěrkovém loži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spacing w:lineRule="exact" w:line="280"/>
        <w:ind w:left="8882" w:right="4843"/>
      </w:pPr>
      <w:r>
        <w:pict>
          <v:group style="position:absolute;margin-left:157.68pt;margin-top:7.07056pt;width:219pt;height:34.44pt;mso-position-horizontal-relative:page;mso-position-vertical-relative:paragraph;z-index:-6350" coordorigin="3154,141" coordsize="4380,689">
            <v:shape style="position:absolute;left:3218;top:470;width:0;height:353" coordorigin="3218,470" coordsize="0,353" path="m3218,470l3218,823e" filled="f" stroked="t" strokeweight="0.72pt" strokecolor="#929497">
              <v:path arrowok="t"/>
            </v:shape>
            <v:shape style="position:absolute;left:7471;top:470;width:0;height:353" coordorigin="7471,470" coordsize="0,353" path="m7471,470l7471,823e" filled="f" stroked="t" strokeweight="0.72pt" strokecolor="#929497">
              <v:path arrowok="t"/>
            </v:shape>
            <v:shape style="position:absolute;left:3218;top:753;width:4253;height:0" coordorigin="3218,753" coordsize="4253,0" path="m3218,753l7471,753e" filled="f" stroked="t" strokeweight="0.72pt" strokecolor="#929497">
              <v:path arrowok="t"/>
            </v:shape>
            <v:shape style="position:absolute;left:3161;top:696;width:115;height:113" coordorigin="3161,696" coordsize="115,113" path="m3276,696l3161,809e" filled="f" stroked="t" strokeweight="0.72pt" strokecolor="#929497">
              <v:path arrowok="t"/>
            </v:shape>
            <v:shape style="position:absolute;left:7414;top:696;width:113;height:113" coordorigin="7414,696" coordsize="113,113" path="m7414,809l7526,696e" filled="f" stroked="t" strokeweight="0.72pt" strokecolor="#929497">
              <v:path arrowok="t"/>
            </v:shape>
            <v:shape type="#_x0000_t75" style="position:absolute;left:5148;top:583;width:394;height:142">
              <v:imagedata o:title="" r:id="rId25"/>
            </v:shape>
            <v:shape type="#_x0000_t75" style="position:absolute;left:3154;top:141;width:4380;height:367">
              <v:imagedata o:title="" r:id="rId26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22"/>
          <w:szCs w:val="22"/>
        </w:rPr>
        <w:t>péče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1"/>
        <w:ind w:left="8919"/>
        <w:sectPr>
          <w:pgMar w:header="554" w:footer="160" w:top="740" w:bottom="0" w:left="2420" w:right="120"/>
          <w:pgSz w:w="16840" w:h="11920" w:orient="landscape"/>
        </w:sectPr>
      </w:pPr>
      <w:r>
        <w:pict>
          <v:group style="position:absolute;margin-left:125.16pt;margin-top:15.6177pt;width:298.56pt;height:75.36pt;mso-position-horizontal-relative:page;mso-position-vertical-relative:paragraph;z-index:-6352" coordorigin="2503,312" coordsize="5971,1507">
            <v:shape type="#_x0000_t75" style="position:absolute;left:3211;top:776;width:4267;height:439">
              <v:imagedata o:title="" r:id="rId27"/>
            </v:shape>
            <v:shape style="position:absolute;left:3605;top:1073;width:0;height:0" coordorigin="3605,1073" coordsize="0,0" path="m3605,1073l3605,1073e" filled="f" stroked="t" strokeweight="0.72pt" strokecolor="#000000">
              <v:path arrowok="t"/>
            </v:shape>
            <v:shape style="position:absolute;left:6557;top:1076;width:0;height:0" coordorigin="6557,1076" coordsize="0,0" path="m6557,1076l6557,1076e" filled="f" stroked="t" strokeweight="0.72pt" strokecolor="#000000">
              <v:path arrowok="t"/>
            </v:shape>
            <v:shape style="position:absolute;left:4210;top:1102;width:0;height:0" coordorigin="4210,1102" coordsize="0,0" path="m4210,1102l4210,1102e" filled="f" stroked="t" strokeweight="0.72pt" strokecolor="#000000">
              <v:path arrowok="t"/>
            </v:shape>
            <v:shape style="position:absolute;left:5093;top:1107;width:0;height:0" coordorigin="5093,1107" coordsize="0,0" path="m5093,1107l5093,1107e" filled="f" stroked="t" strokeweight="0.72pt" strokecolor="#000000">
              <v:path arrowok="t"/>
            </v:shape>
            <v:shape style="position:absolute;left:3218;top:1066;width:4253;height:0" coordorigin="3218,1066" coordsize="4253,0" path="m3218,1066l7471,1066e" filled="f" stroked="t" strokeweight="0.72pt" strokecolor="#000000">
              <v:path arrowok="t"/>
            </v:shape>
            <v:shape style="position:absolute;left:2549;top:1066;width:67;height:67" coordorigin="2549,1066" coordsize="67,67" path="m2549,1133l2616,1066e" filled="f" stroked="t" strokeweight="0.72pt" strokecolor="#000000">
              <v:path arrowok="t"/>
            </v:shape>
            <v:shape style="position:absolute;left:2602;top:1066;width:156;height:158" coordorigin="2602,1066" coordsize="156,158" path="m2602,1224l2758,1066e" filled="f" stroked="t" strokeweight="0.72pt" strokecolor="#000000">
              <v:path arrowok="t"/>
            </v:shape>
            <v:shape style="position:absolute;left:2652;top:1066;width:250;height:247" coordorigin="2652,1066" coordsize="250,247" path="m2652,1313l2902,1066e" filled="f" stroked="t" strokeweight="0.72pt" strokecolor="#000000">
              <v:path arrowok="t"/>
            </v:shape>
            <v:shape style="position:absolute;left:2705;top:1066;width:338;height:338" coordorigin="2705,1066" coordsize="338,338" path="m2705,1404l3043,1066e" filled="f" stroked="t" strokeweight="0.72pt" strokecolor="#000000">
              <v:path arrowok="t"/>
            </v:shape>
            <v:shape style="position:absolute;left:2758;top:1066;width:427;height:427" coordorigin="2758,1066" coordsize="427,427" path="m2758,1493l3185,1066e" filled="f" stroked="t" strokeweight="0.72pt" strokecolor="#000000">
              <v:path arrowok="t"/>
            </v:shape>
            <v:shape style="position:absolute;left:2808;top:1174;width:410;height:410" coordorigin="2808,1174" coordsize="410,410" path="m2808,1584l3218,1174e" filled="f" stroked="t" strokeweight="0.72pt" strokecolor="#000000">
              <v:path arrowok="t"/>
            </v:shape>
            <v:shape style="position:absolute;left:2861;top:1208;width:466;height:466" coordorigin="2861,1208" coordsize="466,466" path="m2861,1673l3326,1208e" filled="f" stroked="t" strokeweight="0.72pt" strokecolor="#000000">
              <v:path arrowok="t"/>
            </v:shape>
            <v:shape style="position:absolute;left:2911;top:1208;width:557;height:557" coordorigin="2911,1208" coordsize="557,557" path="m2911,1764l3468,1208e" filled="f" stroked="t" strokeweight="0.72pt" strokecolor="#000000">
              <v:path arrowok="t"/>
            </v:shape>
            <v:shape style="position:absolute;left:3043;top:1208;width:566;height:566" coordorigin="3043,1208" coordsize="566,566" path="m3043,1774l3610,1208e" filled="f" stroked="t" strokeweight="0.72pt" strokecolor="#000000">
              <v:path arrowok="t"/>
            </v:shape>
            <v:shape style="position:absolute;left:3185;top:1208;width:566;height:566" coordorigin="3185,1208" coordsize="566,566" path="m3185,1774l3751,1208e" filled="f" stroked="t" strokeweight="0.72pt" strokecolor="#000000">
              <v:path arrowok="t"/>
            </v:shape>
            <v:shape style="position:absolute;left:3326;top:1208;width:566;height:566" coordorigin="3326,1208" coordsize="566,566" path="m3326,1774l3893,1208e" filled="f" stroked="t" strokeweight="0.72pt" strokecolor="#000000">
              <v:path arrowok="t"/>
            </v:shape>
            <v:shape style="position:absolute;left:3998;top:1188;width:0;height:0" coordorigin="3998,1188" coordsize="0,0" path="m3998,1188l3998,1188e" filled="f" stroked="t" strokeweight="0.72pt" strokecolor="#000000">
              <v:path arrowok="t"/>
            </v:shape>
            <v:shape style="position:absolute;left:3468;top:1208;width:566;height:566" coordorigin="3468,1208" coordsize="566,566" path="m3468,1774l4034,1208e" filled="f" stroked="t" strokeweight="0.72pt" strokecolor="#000000">
              <v:path arrowok="t"/>
            </v:shape>
            <v:shape style="position:absolute;left:4171;top:1167;width:0;height:0" coordorigin="4171,1167" coordsize="0,0" path="m4171,1167l4171,1167e" filled="f" stroked="t" strokeweight="0.72pt" strokecolor="#000000">
              <v:path arrowok="t"/>
            </v:shape>
            <v:shape style="position:absolute;left:3610;top:1208;width:566;height:566" coordorigin="3610,1208" coordsize="566,566" path="m3610,1774l4176,1208e" filled="f" stroked="t" strokeweight="0.72pt" strokecolor="#000000">
              <v:path arrowok="t"/>
            </v:shape>
            <v:shape style="position:absolute;left:3751;top:1208;width:566;height:566" coordorigin="3751,1208" coordsize="566,566" path="m3751,1774l4318,1208e" filled="f" stroked="t" strokeweight="0.72pt" strokecolor="#000000">
              <v:path arrowok="t"/>
            </v:shape>
            <v:shape style="position:absolute;left:3893;top:1208;width:566;height:566" coordorigin="3893,1208" coordsize="566,566" path="m3893,1774l4459,1208e" filled="f" stroked="t" strokeweight="0.72pt" strokecolor="#000000">
              <v:path arrowok="t"/>
            </v:shape>
            <v:shape style="position:absolute;left:4034;top:1208;width:566;height:566" coordorigin="4034,1208" coordsize="566,566" path="m4034,1774l4601,1208e" filled="f" stroked="t" strokeweight="0.72pt" strokecolor="#000000">
              <v:path arrowok="t"/>
            </v:shape>
            <v:shape style="position:absolute;left:4176;top:1208;width:566;height:566" coordorigin="4176,1208" coordsize="566,566" path="m4176,1774l4742,1208e" filled="f" stroked="t" strokeweight="0.72pt" strokecolor="#000000">
              <v:path arrowok="t"/>
            </v:shape>
            <v:shape style="position:absolute;left:4318;top:1208;width:566;height:566" coordorigin="4318,1208" coordsize="566,566" path="m4318,1774l4884,1208e" filled="f" stroked="t" strokeweight="0.72pt" strokecolor="#000000">
              <v:path arrowok="t"/>
            </v:shape>
            <v:shape style="position:absolute;left:5030;top:1169;width:0;height:0" coordorigin="5030,1169" coordsize="0,0" path="m5030,1169l5030,1169e" filled="f" stroked="t" strokeweight="0.72pt" strokecolor="#000000">
              <v:path arrowok="t"/>
            </v:shape>
            <v:shape style="position:absolute;left:4459;top:1208;width:566;height:566" coordorigin="4459,1208" coordsize="566,566" path="m4459,1774l5026,1208e" filled="f" stroked="t" strokeweight="0.72pt" strokecolor="#000000">
              <v:path arrowok="t"/>
            </v:shape>
            <v:shape style="position:absolute;left:4601;top:1208;width:566;height:566" coordorigin="4601,1208" coordsize="566,566" path="m4601,1774l5167,1208e" filled="f" stroked="t" strokeweight="0.72pt" strokecolor="#000000">
              <v:path arrowok="t"/>
            </v:shape>
            <v:shape style="position:absolute;left:4742;top:1208;width:566;height:566" coordorigin="4742,1208" coordsize="566,566" path="m4742,1774l5309,1208e" filled="f" stroked="t" strokeweight="0.72pt" strokecolor="#000000">
              <v:path arrowok="t"/>
            </v:shape>
            <v:shape style="position:absolute;left:5436;top:1188;width:0;height:0" coordorigin="5436,1188" coordsize="0,0" path="m5436,1188l5436,1188e" filled="f" stroked="t" strokeweight="0.72pt" strokecolor="#000000">
              <v:path arrowok="t"/>
            </v:shape>
            <v:shape style="position:absolute;left:4884;top:1208;width:569;height:566" coordorigin="4884,1208" coordsize="569,566" path="m4884,1774l5453,1208e" filled="f" stroked="t" strokeweight="0.72pt" strokecolor="#000000">
              <v:path arrowok="t"/>
            </v:shape>
            <v:shape style="position:absolute;left:5026;top:1208;width:569;height:566" coordorigin="5026,1208" coordsize="569,566" path="m5026,1774l5594,1208e" filled="f" stroked="t" strokeweight="0.72pt" strokecolor="#000000">
              <v:path arrowok="t"/>
            </v:shape>
            <v:shape style="position:absolute;left:5671;top:1145;width:0;height:0" coordorigin="5671,1145" coordsize="0,0" path="m5671,1145l5671,1145e" filled="f" stroked="t" strokeweight="0.72pt" strokecolor="#000000">
              <v:path arrowok="t"/>
            </v:shape>
            <v:shape style="position:absolute;left:5167;top:1208;width:569;height:566" coordorigin="5167,1208" coordsize="569,566" path="m5167,1774l5736,1208e" filled="f" stroked="t" strokeweight="0.72pt" strokecolor="#000000">
              <v:path arrowok="t"/>
            </v:shape>
            <v:shape style="position:absolute;left:5309;top:1208;width:569;height:566" coordorigin="5309,1208" coordsize="569,566" path="m5309,1774l5878,1208e" filled="f" stroked="t" strokeweight="0.72pt" strokecolor="#000000">
              <v:path arrowok="t"/>
            </v:shape>
            <v:shape style="position:absolute;left:5453;top:1208;width:566;height:566" coordorigin="5453,1208" coordsize="566,566" path="m5453,1774l6019,1208e" filled="f" stroked="t" strokeweight="0.72pt" strokecolor="#000000">
              <v:path arrowok="t"/>
            </v:shape>
            <v:shape style="position:absolute;left:5594;top:1208;width:566;height:566" coordorigin="5594,1208" coordsize="566,566" path="m5594,1774l6161,1208e" filled="f" stroked="t" strokeweight="0.72pt" strokecolor="#000000">
              <v:path arrowok="t"/>
            </v:shape>
            <v:shape style="position:absolute;left:6269;top:1208;width:0;height:0" coordorigin="6269,1208" coordsize="0,0" path="m6269,1208l6269,1208e" filled="f" stroked="t" strokeweight="0.72pt" strokecolor="#000000">
              <v:path arrowok="t"/>
            </v:shape>
            <v:shape style="position:absolute;left:5736;top:1208;width:566;height:566" coordorigin="5736,1208" coordsize="566,566" path="m5736,1774l6302,1208e" filled="f" stroked="t" strokeweight="0.72pt" strokecolor="#000000">
              <v:path arrowok="t"/>
            </v:shape>
            <v:shape style="position:absolute;left:5878;top:1208;width:566;height:566" coordorigin="5878,1208" coordsize="566,566" path="m5878,1774l6444,1208e" filled="f" stroked="t" strokeweight="0.72pt" strokecolor="#000000">
              <v:path arrowok="t"/>
            </v:shape>
            <v:shape style="position:absolute;left:6019;top:1208;width:566;height:566" coordorigin="6019,1208" coordsize="566,566" path="m6019,1774l6586,1208e" filled="f" stroked="t" strokeweight="0.72pt" strokecolor="#000000">
              <v:path arrowok="t"/>
            </v:shape>
            <v:shape style="position:absolute;left:6161;top:1208;width:566;height:566" coordorigin="6161,1208" coordsize="566,566" path="m6161,1774l6727,1208e" filled="f" stroked="t" strokeweight="0.72pt" strokecolor="#000000">
              <v:path arrowok="t"/>
            </v:shape>
            <v:shape style="position:absolute;left:6302;top:1208;width:566;height:566" coordorigin="6302,1208" coordsize="566,566" path="m6302,1774l6869,1208e" filled="f" stroked="t" strokeweight="0.72pt" strokecolor="#000000">
              <v:path arrowok="t"/>
            </v:shape>
            <v:shape style="position:absolute;left:6970;top:1188;width:0;height:0" coordorigin="6970,1188" coordsize="0,0" path="m6970,1188l6970,1188e" filled="f" stroked="t" strokeweight="0.72pt" strokecolor="#000000">
              <v:path arrowok="t"/>
            </v:shape>
            <v:shape style="position:absolute;left:7006;top:1164;width:0;height:0" coordorigin="7006,1164" coordsize="0,0" path="m7006,1164l7006,1164e" filled="f" stroked="t" strokeweight="0.72pt" strokecolor="#000000">
              <v:path arrowok="t"/>
            </v:shape>
            <v:shape style="position:absolute;left:6444;top:1208;width:566;height:566" coordorigin="6444,1208" coordsize="566,566" path="m6444,1774l7010,1208e" filled="f" stroked="t" strokeweight="0.72pt" strokecolor="#000000">
              <v:path arrowok="t"/>
            </v:shape>
            <v:shape style="position:absolute;left:6586;top:1208;width:566;height:566" coordorigin="6586,1208" coordsize="566,566" path="m6586,1774l7152,1208e" filled="f" stroked="t" strokeweight="0.72pt" strokecolor="#000000">
              <v:path arrowok="t"/>
            </v:shape>
            <v:shape style="position:absolute;left:6727;top:1208;width:566;height:566" coordorigin="6727,1208" coordsize="566,566" path="m6727,1774l7294,1208e" filled="f" stroked="t" strokeweight="0.72pt" strokecolor="#000000">
              <v:path arrowok="t"/>
            </v:shape>
            <v:shape style="position:absolute;left:7406;top:1188;width:0;height:0" coordorigin="7406,1188" coordsize="0,0" path="m7406,1188l7406,1188e" filled="f" stroked="t" strokeweight="0.72pt" strokecolor="#000000">
              <v:path arrowok="t"/>
            </v:shape>
            <v:shape style="position:absolute;left:7411;top:1167;width:0;height:0" coordorigin="7411,1167" coordsize="0,0" path="m7411,1167l7411,1167e" filled="f" stroked="t" strokeweight="0.72pt" strokecolor="#000000">
              <v:path arrowok="t"/>
            </v:shape>
            <v:shape style="position:absolute;left:6869;top:1208;width:566;height:566" coordorigin="6869,1208" coordsize="566,566" path="m6869,1774l7435,1208e" filled="f" stroked="t" strokeweight="0.72pt" strokecolor="#000000">
              <v:path arrowok="t"/>
            </v:shape>
            <v:shape style="position:absolute;left:7471;top:1066;width:106;height:108" coordorigin="7471,1066" coordsize="106,108" path="m7471,1174l7577,1066e" filled="f" stroked="t" strokeweight="0.72pt" strokecolor="#000000">
              <v:path arrowok="t"/>
            </v:shape>
            <v:shape style="position:absolute;left:7010;top:1066;width:708;height:708" coordorigin="7010,1066" coordsize="708,708" path="m7010,1774l7718,1066e" filled="f" stroked="t" strokeweight="0.72pt" strokecolor="#000000">
              <v:path arrowok="t"/>
            </v:shape>
            <v:shape style="position:absolute;left:7152;top:1066;width:708;height:708" coordorigin="7152,1066" coordsize="708,708" path="m7152,1774l7860,1066e" filled="f" stroked="t" strokeweight="0.72pt" strokecolor="#000000">
              <v:path arrowok="t"/>
            </v:shape>
            <v:shape style="position:absolute;left:7294;top:1066;width:708;height:708" coordorigin="7294,1066" coordsize="708,708" path="m7294,1774l8002,1066e" filled="f" stroked="t" strokeweight="0.72pt" strokecolor="#000000">
              <v:path arrowok="t"/>
            </v:shape>
            <v:shape style="position:absolute;left:7435;top:1066;width:710;height:708" coordorigin="7435,1066" coordsize="710,708" path="m7435,1774l8146,1066e" filled="f" stroked="t" strokeweight="0.72pt" strokecolor="#000000">
              <v:path arrowok="t"/>
            </v:shape>
            <v:shape style="position:absolute;left:7577;top:1320;width:456;height:454" coordorigin="7577,1320" coordsize="456,454" path="m7577,1774l8033,1320e" filled="f" stroked="t" strokeweight="0.72pt" strokecolor="#000000">
              <v:path arrowok="t"/>
            </v:shape>
            <v:shape style="position:absolute;left:7718;top:1656;width:120;height:118" coordorigin="7718,1656" coordsize="120,118" path="m7718,1774l7838,1656e" filled="f" stroked="t" strokeweight="0.72pt" strokecolor="#000000">
              <v:path arrowok="t"/>
            </v:shape>
            <v:shape style="position:absolute;left:3218;top:1208;width:4253;height:0" coordorigin="3218,1208" coordsize="4253,0" path="m3218,1208l7471,1208e" filled="f" stroked="t" strokeweight="0.72pt" strokecolor="#000000">
              <v:path arrowok="t"/>
            </v:shape>
            <v:shape style="position:absolute;left:4634;top:783;width:0;height:283" coordorigin="4634,783" coordsize="0,283" path="m4634,783l4634,1066e" filled="f" stroked="t" strokeweight="0.72pt" strokecolor="#000000">
              <v:path arrowok="t"/>
            </v:shape>
            <v:shape style="position:absolute;left:6053;top:963;width:0;height:0" coordorigin="6053,963" coordsize="0,0" path="m6053,963l6053,963e" filled="f" stroked="t" strokeweight="0.72pt" strokecolor="#000000">
              <v:path arrowok="t"/>
            </v:shape>
            <v:shape style="position:absolute;left:6053;top:783;width:0;height:283" coordorigin="6053,783" coordsize="0,283" path="m6053,783l6053,1066e" filled="f" stroked="t" strokeweight="0.72pt" strokecolor="#000000">
              <v:path arrowok="t"/>
            </v:shape>
            <v:shape style="position:absolute;left:4800;top:821;width:0;height:0" coordorigin="4800,821" coordsize="0,0" path="m4800,821l4800,821e" filled="f" stroked="t" strokeweight="0.72pt" strokecolor="#000000">
              <v:path arrowok="t"/>
            </v:shape>
            <v:shape style="position:absolute;left:4634;top:783;width:1418;height:0" coordorigin="4634,783" coordsize="1418,0" path="m6053,783l4634,783e" filled="f" stroked="t" strokeweight="0.72pt" strokecolor="#000000">
              <v:path arrowok="t"/>
            </v:shape>
            <v:shape style="position:absolute;left:3218;top:1066;width:0;height:142" coordorigin="3218,1066" coordsize="0,142" path="m3218,1208l3218,1066e" filled="f" stroked="t" strokeweight="0.72pt" strokecolor="#000000">
              <v:path arrowok="t"/>
            </v:shape>
            <v:shape style="position:absolute;left:7471;top:1066;width:708;height:142" coordorigin="7471,1066" coordsize="708,142" path="m7471,1208l7471,1066,8179,1066e" filled="f" stroked="t" strokeweight="0.72pt" strokecolor="#000000">
              <v:path arrowok="t"/>
            </v:shape>
            <v:shape style="position:absolute;left:2549;top:1133;width:0;height:0" coordorigin="2549,1133" coordsize="0,0" path="m2549,1133l2549,1133e" filled="f" stroked="t" strokeweight="0.72pt" strokecolor="#000000">
              <v:path arrowok="t"/>
            </v:shape>
            <v:shape style="position:absolute;left:2510;top:1066;width:708;height:0" coordorigin="2510,1066" coordsize="708,0" path="m3218,1066l2510,1066e" filled="f" stroked="t" strokeweight="0.72pt" strokecolor="#000000">
              <v:path arrowok="t"/>
            </v:shape>
            <v:shape style="position:absolute;left:4634;top:1066;width:1418;height:283" coordorigin="4634,1066" coordsize="1418,283" path="m4634,1066l4634,1349,6053,1349,6053,1066e" filled="f" stroked="t" strokeweight="0.72pt" strokecolor="#000000">
              <v:path arrowok="t"/>
            </v:shape>
            <v:shape type="#_x0000_t75" style="position:absolute;left:8105;top:312;width:370;height:1507">
              <v:imagedata o:title="" r:id="rId28"/>
            </v:shape>
            <w10:wrap type="none"/>
          </v:group>
        </w:pict>
      </w:r>
      <w:r>
        <w:pict>
          <v:group style="position:absolute;margin-left:385.92pt;margin-top:88.6977pt;width:0pt;height:0pt;mso-position-horizontal-relative:page;mso-position-vertical-relative:paragraph;z-index:-6351" coordorigin="7718,1774" coordsize="0,0">
            <v:shape style="position:absolute;left:7718;top:1774;width:0;height:0" coordorigin="7718,1774" coordsize="0,0" path="m7718,1774l7718,1774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před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použitím: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sz w:val="18"/>
          <w:szCs w:val="18"/>
        </w:rPr>
        <w:t>kontrola nezávadnosti konstrukce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1.4655pt;margin-top:216.676pt;width:424.561pt;height:149.28pt;mso-position-horizontal-relative:page;mso-position-vertical-relative:page;z-index:-6349" coordorigin="1829,4334" coordsize="8491,2986">
            <v:shape type="#_x0000_t75" style="position:absolute;left:1889;top:5066;width:792;height:2254">
              <v:imagedata o:title="" r:id="rId30"/>
            </v:shape>
            <v:shape style="position:absolute;left:6697;top:6465;width:0;height:355" coordorigin="6697,6465" coordsize="0,355" path="m6697,6465l6697,6820e" filled="f" stroked="t" strokeweight="0.72pt" strokecolor="#929497">
              <v:path arrowok="t"/>
            </v:shape>
            <v:shape style="position:absolute;left:7035;top:6678;width:0;height:70" coordorigin="7035,6678" coordsize="0,70" path="m7035,6748l7035,6678e" filled="f" stroked="t" strokeweight="0.72pt" strokecolor="#929497">
              <v:path arrowok="t"/>
            </v:shape>
            <v:shape style="position:absolute;left:6697;top:6748;width:794;height:0" coordorigin="6697,6748" coordsize="794,0" path="m6697,6748l7491,6748e" filled="f" stroked="t" strokeweight="0.72pt" strokecolor="#929497">
              <v:path arrowok="t"/>
            </v:shape>
            <v:shape style="position:absolute;left:6639;top:6693;width:113;height:113" coordorigin="6639,6693" coordsize="113,113" path="m6752,6693l6639,6806e" filled="f" stroked="t" strokeweight="0.72pt" strokecolor="#929497">
              <v:path arrowok="t"/>
            </v:shape>
            <v:shape style="position:absolute;left:6980;top:6693;width:113;height:113" coordorigin="6980,6693" coordsize="113,113" path="m6980,6806l7093,6693e" filled="f" stroked="t" strokeweight="0.72pt" strokecolor="#929497">
              <v:path arrowok="t"/>
            </v:shape>
            <v:shape style="position:absolute;left:7184;top:6587;width:41;height:125" coordorigin="7184,6587" coordsize="41,125" path="m7217,6587l7184,6614,7189,6618,7203,6609,7215,6599,7217,6597,7217,6712,7225,6712,7225,6587,7217,6587xe" filled="t" fillcolor="#929497" stroked="f">
              <v:path arrowok="t"/>
              <v:fill/>
            </v:shape>
            <v:shape style="position:absolute;left:7277;top:6585;width:77;height:127" coordorigin="7277,6585" coordsize="77,127" path="m7340,6647l7342,6642,7347,6638,7349,6626,7349,6611,7345,6599,7340,6594,7335,6590,7323,6585,7304,6585,7287,6592,7280,6599,7285,6604,7292,6599,7306,6594,7321,6594,7330,6597,7333,6599,7337,6604,7340,6614,7340,6630,7337,6633,7337,6638,7333,6645,7330,6647,7325,6652,7316,6662,7309,6669,7277,6705,7277,6712,7354,6712,7354,6705,7287,6705,7287,6702,7321,6671,7328,6662,7340,6647xe" filled="t" fillcolor="#929497" stroked="f">
              <v:path arrowok="t"/>
              <v:fill/>
            </v:shape>
            <v:shape style="position:absolute;left:7385;top:6686;width:7;height:12" coordorigin="7385,6686" coordsize="7,12" path="m7385,6698l7393,6693,7390,6686,7385,6698xe" filled="t" fillcolor="#929497" stroked="f">
              <v:path arrowok="t"/>
              <v:fill/>
            </v:shape>
            <v:shape style="position:absolute;left:7376;top:6666;width:10;height:31" coordorigin="7376,6666" coordsize="10,31" path="m7381,6690l7385,6698,7376,6666,7381,6690xe" filled="t" fillcolor="#929497" stroked="f">
              <v:path arrowok="t"/>
              <v:fill/>
            </v:shape>
            <v:shape style="position:absolute;left:7376;top:6664;width:10;height:34" coordorigin="7376,6664" coordsize="10,34" path="m7376,6666l7385,6698,7385,6664,7376,6666xe" filled="t" fillcolor="#929497" stroked="f">
              <v:path arrowok="t"/>
              <v:fill/>
            </v:shape>
            <v:shape style="position:absolute;left:7385;top:6664;width:5;height:34" coordorigin="7385,6664" coordsize="5,34" path="m7385,6698l7390,6686,7385,6664,7385,6698xe" filled="t" fillcolor="#929497" stroked="f">
              <v:path arrowok="t"/>
              <v:fill/>
            </v:shape>
            <v:shape style="position:absolute;left:7376;top:6650;width:10;height:17" coordorigin="7376,6650" coordsize="10,17" path="m7376,6650l7376,6666,7385,6650,7376,6650xe" filled="t" fillcolor="#929497" stroked="f">
              <v:path arrowok="t"/>
              <v:fill/>
            </v:shape>
            <v:shape style="position:absolute;left:7376;top:6650;width:10;height:17" coordorigin="7376,6650" coordsize="10,17" path="m7376,6666l7385,6664,7385,6650,7376,6666xe" filled="t" fillcolor="#929497" stroked="f">
              <v:path arrowok="t"/>
              <v:fill/>
            </v:shape>
            <v:shape style="position:absolute;left:7409;top:6705;width:7;height:10" coordorigin="7409,6705" coordsize="7,10" path="m7409,6705l7417,6714,7417,6705,7409,6705xe" filled="t" fillcolor="#929497" stroked="f">
              <v:path arrowok="t"/>
              <v:fill/>
            </v:shape>
            <v:shape style="position:absolute;left:7407;top:6705;width:10;height:10" coordorigin="7407,6705" coordsize="10,10" path="m7407,6714l7417,6714,7409,6705,7407,6714xe" filled="t" fillcolor="#929497" stroked="f">
              <v:path arrowok="t"/>
              <v:fill/>
            </v:shape>
            <v:shape style="position:absolute;left:7393;top:6700;width:14;height:14" coordorigin="7393,6700" coordsize="14,14" path="m7393,6705l7407,6714,7397,6700,7393,6705xe" filled="t" fillcolor="#929497" stroked="f">
              <v:path arrowok="t"/>
              <v:fill/>
            </v:shape>
            <v:shape style="position:absolute;left:7397;top:6700;width:12;height:14" coordorigin="7397,6700" coordsize="12,14" path="m7407,6714l7409,6705,7397,6700,7407,6714xe" filled="t" fillcolor="#929497" stroked="f">
              <v:path arrowok="t"/>
              <v:fill/>
            </v:shape>
            <v:shape style="position:absolute;left:7385;top:6693;width:7;height:12" coordorigin="7385,6693" coordsize="7,12" path="m7385,6698l7393,6705,7393,6693,7385,6698xe" filled="t" fillcolor="#929497" stroked="f">
              <v:path arrowok="t"/>
              <v:fill/>
            </v:shape>
            <v:shape style="position:absolute;left:7393;top:6693;width:5;height:12" coordorigin="7393,6693" coordsize="5,12" path="m7393,6705l7397,6700,7393,6693,7393,6705xe" filled="t" fillcolor="#929497" stroked="f">
              <v:path arrowok="t"/>
              <v:fill/>
            </v:shape>
            <v:shape style="position:absolute;left:7436;top:6693;width:10;height:5" coordorigin="7436,6693" coordsize="10,5" path="m7436,6698l7445,6698,7438,6693,7436,6698xe" filled="t" fillcolor="#929497" stroked="f">
              <v:path arrowok="t"/>
              <v:fill/>
            </v:shape>
            <v:shape style="position:absolute;left:7436;top:6698;width:10;height:7" coordorigin="7436,6698" coordsize="10,7" path="m7436,6698l7441,6705,7445,6698,7436,6698xe" filled="t" fillcolor="#929497" stroked="f">
              <v:path arrowok="t"/>
              <v:fill/>
            </v:shape>
            <v:shape style="position:absolute;left:7424;top:6705;width:17;height:10" coordorigin="7424,6705" coordsize="17,10" path="m7424,6705l7426,6714,7441,6705,7424,6705xe" filled="t" fillcolor="#929497" stroked="f">
              <v:path arrowok="t"/>
              <v:fill/>
            </v:shape>
            <v:shape style="position:absolute;left:7424;top:6698;width:17;height:7" coordorigin="7424,6698" coordsize="17,7" path="m7424,6705l7441,6705,7436,6698,7424,6705xe" filled="t" fillcolor="#929497" stroked="f">
              <v:path arrowok="t"/>
              <v:fill/>
            </v:shape>
            <v:shape style="position:absolute;left:7417;top:6705;width:10;height:10" coordorigin="7417,6705" coordsize="10,10" path="m7417,6714l7426,6714,7417,6705,7417,6714xe" filled="t" fillcolor="#929497" stroked="f">
              <v:path arrowok="t"/>
              <v:fill/>
            </v:shape>
            <v:shape style="position:absolute;left:7417;top:6705;width:10;height:10" coordorigin="7417,6705" coordsize="10,10" path="m7417,6705l7426,6714,7424,6705,7417,6705xe" filled="t" fillcolor="#929497" stroked="f">
              <v:path arrowok="t"/>
              <v:fill/>
            </v:shape>
            <v:shape style="position:absolute;left:7448;top:6650;width:7;height:14" coordorigin="7448,6650" coordsize="7,14" path="m7448,6650l7448,6664,7455,6650,7448,6650xe" filled="t" fillcolor="#929497" stroked="f">
              <v:path arrowok="t"/>
              <v:fill/>
            </v:shape>
            <v:shape style="position:absolute;left:7448;top:6650;width:7;height:17" coordorigin="7448,6650" coordsize="7,17" path="m7448,6664l7455,6666,7455,6650,7448,6664xe" filled="t" fillcolor="#929497" stroked="f">
              <v:path arrowok="t"/>
              <v:fill/>
            </v:shape>
            <v:shape style="position:absolute;left:7445;top:6666;width:10;height:31" coordorigin="7445,6666" coordsize="10,31" path="m7445,6698l7450,6690,7455,6666,7445,6698xe" filled="t" fillcolor="#929497" stroked="f">
              <v:path arrowok="t"/>
              <v:fill/>
            </v:shape>
            <v:shape style="position:absolute;left:7443;top:6666;width:12;height:31" coordorigin="7443,6666" coordsize="12,31" path="m7443,6686l7445,6698,7455,6666,7443,6686xe" filled="t" fillcolor="#929497" stroked="f">
              <v:path arrowok="t"/>
              <v:fill/>
            </v:shape>
            <v:shape style="position:absolute;left:7443;top:6664;width:12;height:22" coordorigin="7443,6664" coordsize="12,22" path="m7443,6686l7455,6666,7448,6664,7443,6686xe" filled="t" fillcolor="#929497" stroked="f">
              <v:path arrowok="t"/>
              <v:fill/>
            </v:shape>
            <v:shape style="position:absolute;left:7438;top:6686;width:7;height:12" coordorigin="7438,6686" coordsize="7,12" path="m7438,6693l7445,6698,7443,6686,7438,6693xe" filled="t" fillcolor="#929497" stroked="f">
              <v:path arrowok="t"/>
              <v:fill/>
            </v:shape>
            <v:shape style="position:absolute;left:7438;top:6602;width:7;height:12" coordorigin="7438,6602" coordsize="7,12" path="m7438,6606l7443,6614,7445,6602,7438,6606xe" filled="t" fillcolor="#929497" stroked="f">
              <v:path arrowok="t"/>
              <v:fill/>
            </v:shape>
            <v:shape style="position:absolute;left:7445;top:6602;width:10;height:31" coordorigin="7445,6602" coordsize="10,31" path="m7455,6633l7450,6609,7445,6602,7455,6633xe" filled="t" fillcolor="#929497" stroked="f">
              <v:path arrowok="t"/>
              <v:fill/>
            </v:shape>
            <v:shape style="position:absolute;left:7445;top:6602;width:10;height:34" coordorigin="7445,6602" coordsize="10,34" path="m7448,6635l7455,6633,7445,6602,7448,6635xe" filled="t" fillcolor="#929497" stroked="f">
              <v:path arrowok="t"/>
              <v:fill/>
            </v:shape>
            <v:shape style="position:absolute;left:7443;top:6602;width:5;height:34" coordorigin="7443,6602" coordsize="5,34" path="m7443,6614l7448,6635,7445,6602,7443,6614xe" filled="t" fillcolor="#929497" stroked="f">
              <v:path arrowok="t"/>
              <v:fill/>
            </v:shape>
            <v:shape style="position:absolute;left:7448;top:6633;width:7;height:17" coordorigin="7448,6633" coordsize="7,17" path="m7448,6650l7455,6650,7455,6633,7448,6650xe" filled="t" fillcolor="#929497" stroked="f">
              <v:path arrowok="t"/>
              <v:fill/>
            </v:shape>
            <v:shape style="position:absolute;left:7448;top:6633;width:7;height:17" coordorigin="7448,6633" coordsize="7,17" path="m7448,6635l7448,6650,7455,6633,7448,6635xe" filled="t" fillcolor="#929497" stroked="f">
              <v:path arrowok="t"/>
              <v:fill/>
            </v:shape>
            <v:shape style="position:absolute;left:7417;top:6585;width:7;height:7" coordorigin="7417,6585" coordsize="7,7" path="m7417,6592l7424,6592,7417,6585,7417,6592xe" filled="t" fillcolor="#929497" stroked="f">
              <v:path arrowok="t"/>
              <v:fill/>
            </v:shape>
            <v:shape style="position:absolute;left:7417;top:6585;width:10;height:7" coordorigin="7417,6585" coordsize="10,7" path="m7417,6585l7424,6592,7426,6585,7417,6585xe" filled="t" fillcolor="#929497" stroked="f">
              <v:path arrowok="t"/>
              <v:fill/>
            </v:shape>
            <v:shape style="position:absolute;left:7426;top:6585;width:14;height:14" coordorigin="7426,6585" coordsize="14,14" path="m7436,6599l7441,6594,7426,6585,7436,6599xe" filled="t" fillcolor="#929497" stroked="f">
              <v:path arrowok="t"/>
              <v:fill/>
            </v:shape>
            <v:shape style="position:absolute;left:7424;top:6585;width:12;height:14" coordorigin="7424,6585" coordsize="12,14" path="m7424,6592l7436,6599,7426,6585,7424,6592xe" filled="t" fillcolor="#929497" stroked="f">
              <v:path arrowok="t"/>
              <v:fill/>
            </v:shape>
            <v:shape style="position:absolute;left:7438;top:6594;width:7;height:12" coordorigin="7438,6594" coordsize="7,12" path="m7438,6606l7445,6602,7441,6594,7438,6606xe" filled="t" fillcolor="#929497" stroked="f">
              <v:path arrowok="t"/>
              <v:fill/>
            </v:shape>
            <v:shape style="position:absolute;left:7436;top:6594;width:5;height:12" coordorigin="7436,6594" coordsize="5,12" path="m7436,6599l7438,6606,7441,6594,7436,6599xe" filled="t" fillcolor="#929497" stroked="f">
              <v:path arrowok="t"/>
              <v:fill/>
            </v:shape>
            <v:shape style="position:absolute;left:7385;top:6599;width:12;height:7" coordorigin="7385,6599" coordsize="12,7" path="m7385,6602l7393,6606,7397,6599,7385,6602xe" filled="t" fillcolor="#929497" stroked="f">
              <v:path arrowok="t"/>
              <v:fill/>
            </v:shape>
            <v:shape style="position:absolute;left:7385;top:6594;width:12;height:7" coordorigin="7385,6594" coordsize="12,7" path="m7385,6602l7397,6599,7390,6594,7385,6602xe" filled="t" fillcolor="#929497" stroked="f">
              <v:path arrowok="t"/>
              <v:fill/>
            </v:shape>
            <v:shape style="position:absolute;left:7390;top:6585;width:17;height:10" coordorigin="7390,6585" coordsize="17,10" path="m7390,6594l7407,6592,7407,6585,7390,6594xe" filled="t" fillcolor="#929497" stroked="f">
              <v:path arrowok="t"/>
              <v:fill/>
            </v:shape>
            <v:shape style="position:absolute;left:7390;top:6592;width:17;height:7" coordorigin="7390,6592" coordsize="17,7" path="m7390,6594l7397,6599,7407,6592,7390,6594xe" filled="t" fillcolor="#929497" stroked="f">
              <v:path arrowok="t"/>
              <v:fill/>
            </v:shape>
            <v:shape style="position:absolute;left:7407;top:6585;width:10;height:7" coordorigin="7407,6585" coordsize="10,7" path="m7407,6585l7417,6592,7417,6585,7407,6585xe" filled="t" fillcolor="#929497" stroked="f">
              <v:path arrowok="t"/>
              <v:fill/>
            </v:shape>
            <v:shape style="position:absolute;left:7407;top:6585;width:10;height:7" coordorigin="7407,6585" coordsize="10,7" path="m7407,6592l7417,6592,7407,6585,7407,6592xe" filled="t" fillcolor="#929497" stroked="f">
              <v:path arrowok="t"/>
              <v:fill/>
            </v:shape>
            <v:shape style="position:absolute;left:7376;top:6635;width:10;height:14" coordorigin="7376,6635" coordsize="10,14" path="m7376,6650l7385,6650,7385,6635,7376,6650xe" filled="t" fillcolor="#929497" stroked="f">
              <v:path arrowok="t"/>
              <v:fill/>
            </v:shape>
            <v:shape style="position:absolute;left:7376;top:6633;width:10;height:17" coordorigin="7376,6633" coordsize="10,17" path="m7376,6650l7385,6635,7376,6633,7376,6650xe" filled="t" fillcolor="#929497" stroked="f">
              <v:path arrowok="t"/>
              <v:fill/>
            </v:shape>
            <v:shape style="position:absolute;left:7376;top:6602;width:10;height:31" coordorigin="7376,6602" coordsize="10,31" path="m7381,6609l7376,6633,7385,6602,7381,6609xe" filled="t" fillcolor="#929497" stroked="f">
              <v:path arrowok="t"/>
              <v:fill/>
            </v:shape>
            <v:shape style="position:absolute;left:7376;top:6602;width:14;height:31" coordorigin="7376,6602" coordsize="14,31" path="m7376,6633l7390,6614,7385,6602,7376,6633xe" filled="t" fillcolor="#929497" stroked="f">
              <v:path arrowok="t"/>
              <v:fill/>
            </v:shape>
            <v:shape style="position:absolute;left:7376;top:6614;width:14;height:22" coordorigin="7376,6614" coordsize="14,22" path="m7376,6633l7385,6635,7390,6614,7376,6633xe" filled="t" fillcolor="#929497" stroked="f">
              <v:path arrowok="t"/>
              <v:fill/>
            </v:shape>
            <v:shape style="position:absolute;left:7385;top:6602;width:7;height:12" coordorigin="7385,6602" coordsize="7,12" path="m7390,6614l7393,6606,7385,6602,7390,6614xe" filled="t" fillcolor="#929497" stroked="f">
              <v:path arrowok="t"/>
              <v:fill/>
            </v:shape>
            <v:shape style="position:absolute;left:6697;top:5663;width:0;height:1591" coordorigin="6697,5663" coordsize="0,1591" path="m6697,5663l6697,7254e" filled="f" stroked="t" strokeweight="0.72pt" strokecolor="#000000">
              <v:path arrowok="t"/>
            </v:shape>
            <v:shape style="position:absolute;left:3351;top:5663;width:0;height:1591" coordorigin="3351,5663" coordsize="0,1591" path="m3351,5663l3351,7254e" filled="f" stroked="t" strokeweight="0.72pt" strokecolor="#000000">
              <v:path arrowok="t"/>
            </v:shape>
            <v:shape style="position:absolute;left:3692;top:5663;width:0;height:1591" coordorigin="3692,5663" coordsize="0,1591" path="m3692,5663l3692,7254e" filled="f" stroked="t" strokeweight="0.72pt" strokecolor="#000000">
              <v:path arrowok="t"/>
            </v:shape>
            <v:shape style="position:absolute;left:1837;top:7254;width:5993;height:0" coordorigin="1837,7254" coordsize="5993,0" path="m1837,7254l7829,7254e" filled="f" stroked="t" strokeweight="0.72pt" strokecolor="#000000">
              <v:path arrowok="t"/>
            </v:shape>
            <v:shape style="position:absolute;left:3068;top:5553;width:4250;height:0" coordorigin="3068,5553" coordsize="4250,0" path="m3068,5553l7318,5553e" filled="f" stroked="t" strokeweight="0.72pt" strokecolor="#000000">
              <v:path arrowok="t"/>
            </v:shape>
            <v:shape style="position:absolute;left:3068;top:5128;width:4250;height:0" coordorigin="3068,5128" coordsize="4250,0" path="m7318,5128l3068,5128e" filled="f" stroked="t" strokeweight="0.72pt" strokecolor="#000000">
              <v:path arrowok="t"/>
            </v:shape>
            <v:shape style="position:absolute;left:7318;top:5128;width:0;height:425" coordorigin="7318,5128" coordsize="0,425" path="m7318,5553l7318,5128e" filled="f" stroked="t" strokeweight="0.72pt" strokecolor="#000000">
              <v:path arrowok="t"/>
            </v:shape>
            <v:shape style="position:absolute;left:3068;top:5128;width:0;height:425" coordorigin="3068,5128" coordsize="0,425" path="m3068,5553l3068,5128e" filled="f" stroked="t" strokeweight="0.72pt" strokecolor="#000000">
              <v:path arrowok="t"/>
            </v:shape>
            <v:shape style="position:absolute;left:8972;top:6477;width:0;height:353" coordorigin="8972,6477" coordsize="0,353" path="m8972,6477l8972,6830e" filled="f" stroked="t" strokeweight="0.72pt" strokecolor="#929497">
              <v:path arrowok="t"/>
            </v:shape>
            <v:shape style="position:absolute;left:9310;top:6477;width:0;height:353" coordorigin="9310,6477" coordsize="0,353" path="m9310,6477l9310,6830e" filled="f" stroked="t" strokeweight="0.72pt" strokecolor="#929497">
              <v:path arrowok="t"/>
            </v:shape>
            <v:shape style="position:absolute;left:8972;top:6760;width:794;height:0" coordorigin="8972,6760" coordsize="794,0" path="m8972,6760l9766,6760e" filled="f" stroked="t" strokeweight="0.72pt" strokecolor="#929497">
              <v:path arrowok="t"/>
            </v:shape>
            <v:shape style="position:absolute;left:8914;top:6702;width:113;height:113" coordorigin="8914,6702" coordsize="113,113" path="m9027,6702l8914,6815e" filled="f" stroked="t" strokeweight="0.72pt" strokecolor="#929497">
              <v:path arrowok="t"/>
            </v:shape>
            <v:shape style="position:absolute;left:9255;top:6702;width:113;height:113" coordorigin="9255,6702" coordsize="113,113" path="m9255,6815l9368,6702e" filled="f" stroked="t" strokeweight="0.72pt" strokecolor="#929497">
              <v:path arrowok="t"/>
            </v:shape>
            <v:shape style="position:absolute;left:9459;top:6599;width:41;height:122" coordorigin="9459,6599" coordsize="41,122" path="m9493,6599l9459,6623,9464,6630,9476,6621,9490,6609,9493,6606,9493,6722,9500,6722,9500,6599,9493,6599xe" filled="t" fillcolor="#929497" stroked="f">
              <v:path arrowok="t"/>
              <v:fill/>
            </v:shape>
            <v:shape style="position:absolute;left:9553;top:6597;width:77;height:125" coordorigin="9553,6597" coordsize="77,125" path="m9562,6714l9596,6681,9603,6674,9615,6659,9617,6652,9620,6647,9625,6635,9625,6621,9620,6609,9615,6604,9610,6602,9598,6597,9579,6597,9562,6604,9555,6609,9560,6616,9567,6609,9581,6604,9596,6604,9605,6606,9608,6611,9613,6614,9615,6623,9615,6640,9613,6645,9610,6647,9608,6654,9605,6659,9601,6662,9591,6674,9584,6681,9553,6714,9553,6722,9629,6722,9629,6714,9562,6714xe" filled="t" fillcolor="#929497" stroked="f">
              <v:path arrowok="t"/>
              <v:fill/>
            </v:shape>
            <v:shape style="position:absolute;left:9661;top:6695;width:7;height:12" coordorigin="9661,6695" coordsize="7,12" path="m9661,6707l9668,6702,9665,6695,9661,6707xe" filled="t" fillcolor="#929497" stroked="f">
              <v:path arrowok="t"/>
              <v:fill/>
            </v:shape>
            <v:shape style="position:absolute;left:9651;top:6676;width:10;height:31" coordorigin="9651,6676" coordsize="10,31" path="m9656,6700l9661,6707,9651,6676,9656,6700xe" filled="t" fillcolor="#929497" stroked="f">
              <v:path arrowok="t"/>
              <v:fill/>
            </v:shape>
            <v:shape style="position:absolute;left:9651;top:6674;width:10;height:34" coordorigin="9651,6674" coordsize="10,34" path="m9651,6676l9661,6707,9661,6674,9651,6676xe" filled="t" fillcolor="#929497" stroked="f">
              <v:path arrowok="t"/>
              <v:fill/>
            </v:shape>
            <v:shape style="position:absolute;left:9661;top:6674;width:5;height:34" coordorigin="9661,6674" coordsize="5,34" path="m9661,6707l9665,6695,9661,6674,9661,6707xe" filled="t" fillcolor="#929497" stroked="f">
              <v:path arrowok="t"/>
              <v:fill/>
            </v:shape>
            <v:shape style="position:absolute;left:9651;top:6659;width:10;height:17" coordorigin="9651,6659" coordsize="10,17" path="m9651,6659l9651,6676,9661,6659,9651,6659xe" filled="t" fillcolor="#929497" stroked="f">
              <v:path arrowok="t"/>
              <v:fill/>
            </v:shape>
            <v:shape style="position:absolute;left:9651;top:6659;width:10;height:17" coordorigin="9651,6659" coordsize="10,17" path="m9651,6676l9661,6674,9661,6659,9651,6676xe" filled="t" fillcolor="#929497" stroked="f">
              <v:path arrowok="t"/>
              <v:fill/>
            </v:shape>
            <v:shape style="position:absolute;left:9682;top:6717;width:10;height:7" coordorigin="9682,6717" coordsize="10,7" path="m9682,6717l9692,6724,9692,6717,9682,6717xe" filled="t" fillcolor="#929497" stroked="f">
              <v:path arrowok="t"/>
              <v:fill/>
            </v:shape>
            <v:shape style="position:absolute;left:9682;top:6717;width:10;height:7" coordorigin="9682,6717" coordsize="10,7" path="m9682,6724l9692,6724,9682,6717,9682,6724xe" filled="t" fillcolor="#929497" stroked="f">
              <v:path arrowok="t"/>
              <v:fill/>
            </v:shape>
            <v:shape style="position:absolute;left:9665;top:6710;width:17;height:14" coordorigin="9665,6710" coordsize="17,14" path="m9665,6717l9682,6724,9673,6710,9665,6717xe" filled="t" fillcolor="#929497" stroked="f">
              <v:path arrowok="t"/>
              <v:fill/>
            </v:shape>
            <v:shape style="position:absolute;left:9673;top:6710;width:10;height:14" coordorigin="9673,6710" coordsize="10,14" path="m9682,6724l9682,6717,9673,6710,9682,6724xe" filled="t" fillcolor="#929497" stroked="f">
              <v:path arrowok="t"/>
              <v:fill/>
            </v:shape>
            <v:shape style="position:absolute;left:9661;top:6702;width:7;height:14" coordorigin="9661,6702" coordsize="7,14" path="m9661,6707l9665,6717,9668,6702,9661,6707xe" filled="t" fillcolor="#929497" stroked="f">
              <v:path arrowok="t"/>
              <v:fill/>
            </v:shape>
            <v:shape style="position:absolute;left:9665;top:6702;width:7;height:14" coordorigin="9665,6702" coordsize="7,14" path="m9665,6717l9673,6710,9668,6702,9665,6717xe" filled="t" fillcolor="#929497" stroked="f">
              <v:path arrowok="t"/>
              <v:fill/>
            </v:shape>
            <v:shape style="position:absolute;left:9711;top:6702;width:10;height:7" coordorigin="9711,6702" coordsize="10,7" path="m9711,6710l9721,6710,9713,6702,9711,6710xe" filled="t" fillcolor="#929497" stroked="f">
              <v:path arrowok="t"/>
              <v:fill/>
            </v:shape>
            <v:shape style="position:absolute;left:9711;top:6710;width:10;height:7" coordorigin="9711,6710" coordsize="10,7" path="m9711,6710l9716,6717,9721,6710,9711,6710xe" filled="t" fillcolor="#929497" stroked="f">
              <v:path arrowok="t"/>
              <v:fill/>
            </v:shape>
            <v:shape style="position:absolute;left:9699;top:6717;width:17;height:7" coordorigin="9699,6717" coordsize="17,7" path="m9699,6717l9701,6724,9716,6717,9699,6717xe" filled="t" fillcolor="#929497" stroked="f">
              <v:path arrowok="t"/>
              <v:fill/>
            </v:shape>
            <v:shape style="position:absolute;left:9699;top:6710;width:17;height:7" coordorigin="9699,6710" coordsize="17,7" path="m9699,6717l9716,6717,9711,6710,9699,6717xe" filled="t" fillcolor="#929497" stroked="f">
              <v:path arrowok="t"/>
              <v:fill/>
            </v:shape>
            <v:shape style="position:absolute;left:9692;top:6717;width:10;height:7" coordorigin="9692,6717" coordsize="10,7" path="m9692,6724l9701,6724,9692,6717,9692,6724xe" filled="t" fillcolor="#929497" stroked="f">
              <v:path arrowok="t"/>
              <v:fill/>
            </v:shape>
            <v:shape style="position:absolute;left:9692;top:6717;width:10;height:7" coordorigin="9692,6717" coordsize="10,7" path="m9692,6717l9701,6724,9699,6717,9692,6717xe" filled="t" fillcolor="#929497" stroked="f">
              <v:path arrowok="t"/>
              <v:fill/>
            </v:shape>
            <v:shape style="position:absolute;left:9721;top:6659;width:10;height:14" coordorigin="9721,6659" coordsize="10,14" path="m9721,6659l9721,6674,9730,6659,9721,6659xe" filled="t" fillcolor="#929497" stroked="f">
              <v:path arrowok="t"/>
              <v:fill/>
            </v:shape>
            <v:shape style="position:absolute;left:9721;top:6659;width:10;height:17" coordorigin="9721,6659" coordsize="10,17" path="m9721,6674l9730,6676,9730,6659,9721,6674xe" filled="t" fillcolor="#929497" stroked="f">
              <v:path arrowok="t"/>
              <v:fill/>
            </v:shape>
            <v:shape style="position:absolute;left:9721;top:6676;width:10;height:34" coordorigin="9721,6676" coordsize="10,34" path="m9721,6710l9725,6700,9730,6676,9721,6710xe" filled="t" fillcolor="#929497" stroked="f">
              <v:path arrowok="t"/>
              <v:fill/>
            </v:shape>
            <v:shape style="position:absolute;left:9718;top:6676;width:12;height:34" coordorigin="9718,6676" coordsize="12,34" path="m9718,6695l9721,6710,9730,6676,9718,6695xe" filled="t" fillcolor="#929497" stroked="f">
              <v:path arrowok="t"/>
              <v:fill/>
            </v:shape>
            <v:shape style="position:absolute;left:9718;top:6674;width:12;height:22" coordorigin="9718,6674" coordsize="12,22" path="m9718,6695l9730,6676,9721,6674,9718,6695xe" filled="t" fillcolor="#929497" stroked="f">
              <v:path arrowok="t"/>
              <v:fill/>
            </v:shape>
            <v:shape style="position:absolute;left:9713;top:6695;width:7;height:14" coordorigin="9713,6695" coordsize="7,14" path="m9713,6702l9721,6710,9718,6695,9713,6702xe" filled="t" fillcolor="#929497" stroked="f">
              <v:path arrowok="t"/>
              <v:fill/>
            </v:shape>
            <v:shape style="position:absolute;left:9713;top:6611;width:7;height:14" coordorigin="9713,6611" coordsize="7,14" path="m9713,6618l9718,6626,9721,6611,9713,6618xe" filled="t" fillcolor="#929497" stroked="f">
              <v:path arrowok="t"/>
              <v:fill/>
            </v:shape>
            <v:shape style="position:absolute;left:9720;top:6611;width:10;height:34" coordorigin="9720,6611" coordsize="10,34" path="m9730,6645l9725,6621,9720,6611,9730,6645xe" filled="t" fillcolor="#929497" stroked="f">
              <v:path arrowok="t"/>
              <v:fill/>
            </v:shape>
            <v:shape style="position:absolute;left:9721;top:6611;width:10;height:36" coordorigin="9721,6611" coordsize="10,36" path="m9721,6647l9730,6645,9721,6611,9721,6647xe" filled="t" fillcolor="#929497" stroked="f">
              <v:path arrowok="t"/>
              <v:fill/>
            </v:shape>
            <v:shape style="position:absolute;left:9718;top:6611;width:2;height:36" coordorigin="9718,6611" coordsize="2,36" path="m9718,6626l9721,6647,9721,6611,9718,6626xe" filled="t" fillcolor="#929497" stroked="f">
              <v:path arrowok="t"/>
              <v:fill/>
            </v:shape>
            <v:shape style="position:absolute;left:9721;top:6645;width:10;height:14" coordorigin="9721,6645" coordsize="10,14" path="m9721,6659l9730,6659,9730,6645,9721,6659xe" filled="t" fillcolor="#929497" stroked="f">
              <v:path arrowok="t"/>
              <v:fill/>
            </v:shape>
            <v:shape style="position:absolute;left:9721;top:6645;width:10;height:14" coordorigin="9721,6645" coordsize="10,14" path="m9721,6647l9721,6659,9730,6645,9721,6647xe" filled="t" fillcolor="#929497" stroked="f">
              <v:path arrowok="t"/>
              <v:fill/>
            </v:shape>
            <v:shape style="position:absolute;left:9692;top:6597;width:7;height:7" coordorigin="9692,6597" coordsize="7,7" path="m9692,6604l9699,6604,9692,6597,9692,6604xe" filled="t" fillcolor="#929497" stroked="f">
              <v:path arrowok="t"/>
              <v:fill/>
            </v:shape>
            <v:shape style="position:absolute;left:9692;top:6597;width:10;height:7" coordorigin="9692,6597" coordsize="10,7" path="m9692,6597l9699,6604,9701,6597,9692,6597xe" filled="t" fillcolor="#929497" stroked="f">
              <v:path arrowok="t"/>
              <v:fill/>
            </v:shape>
            <v:shape style="position:absolute;left:9701;top:6597;width:14;height:14" coordorigin="9701,6597" coordsize="14,14" path="m9711,6611l9716,6604,9701,6597,9711,6611xe" filled="t" fillcolor="#929497" stroked="f">
              <v:path arrowok="t"/>
              <v:fill/>
            </v:shape>
            <v:shape style="position:absolute;left:9699;top:6597;width:12;height:14" coordorigin="9699,6597" coordsize="12,14" path="m9699,6604l9711,6611,9701,6597,9699,6604xe" filled="t" fillcolor="#929497" stroked="f">
              <v:path arrowok="t"/>
              <v:fill/>
            </v:shape>
            <v:shape style="position:absolute;left:9713;top:6604;width:7;height:14" coordorigin="9713,6604" coordsize="7,14" path="m9713,6618l9721,6611,9716,6604,9713,6618xe" filled="t" fillcolor="#929497" stroked="f">
              <v:path arrowok="t"/>
              <v:fill/>
            </v:shape>
            <v:shape style="position:absolute;left:9711;top:6604;width:5;height:14" coordorigin="9711,6604" coordsize="5,14" path="m9711,6611l9713,6618,9716,6604,9711,6611xe" filled="t" fillcolor="#929497" stroked="f">
              <v:path arrowok="t"/>
              <v:fill/>
            </v:shape>
            <v:shape style="position:absolute;left:9661;top:6611;width:10;height:7" coordorigin="9661,6611" coordsize="10,7" path="m9661,6611l9668,6618,9670,6611,9661,6611xe" filled="t" fillcolor="#929497" stroked="f">
              <v:path arrowok="t"/>
              <v:fill/>
            </v:shape>
            <v:shape style="position:absolute;left:9661;top:6604;width:10;height:7" coordorigin="9661,6604" coordsize="10,7" path="m9661,6611l9670,6611,9665,6604,9661,6611xe" filled="t" fillcolor="#929497" stroked="f">
              <v:path arrowok="t"/>
              <v:fill/>
            </v:shape>
            <v:shape style="position:absolute;left:9665;top:6597;width:17;height:7" coordorigin="9665,6597" coordsize="17,7" path="m9665,6604l9682,6604,9680,6597,9665,6604xe" filled="t" fillcolor="#929497" stroked="f">
              <v:path arrowok="t"/>
              <v:fill/>
            </v:shape>
            <v:shape style="position:absolute;left:9665;top:6604;width:17;height:7" coordorigin="9665,6604" coordsize="17,7" path="m9665,6604l9670,6611,9682,6604,9665,6604xe" filled="t" fillcolor="#929497" stroked="f">
              <v:path arrowok="t"/>
              <v:fill/>
            </v:shape>
            <v:shape style="position:absolute;left:9680;top:6597;width:12;height:7" coordorigin="9680,6597" coordsize="12,7" path="m9680,6597l9692,6604,9692,6597,9680,6597xe" filled="t" fillcolor="#929497" stroked="f">
              <v:path arrowok="t"/>
              <v:fill/>
            </v:shape>
            <v:shape style="position:absolute;left:9680;top:6597;width:12;height:7" coordorigin="9680,6597" coordsize="12,7" path="m9682,6604l9692,6604,9680,6597,9682,6604xe" filled="t" fillcolor="#929497" stroked="f">
              <v:path arrowok="t"/>
              <v:fill/>
            </v:shape>
            <v:shape style="position:absolute;left:9651;top:6647;width:10;height:12" coordorigin="9651,6647" coordsize="10,12" path="m9651,6659l9661,6659,9661,6647,9651,6659xe" filled="t" fillcolor="#929497" stroked="f">
              <v:path arrowok="t"/>
              <v:fill/>
            </v:shape>
            <v:shape style="position:absolute;left:9651;top:6645;width:10;height:14" coordorigin="9651,6645" coordsize="10,14" path="m9651,6659l9661,6647,9651,6645,9651,6659xe" filled="t" fillcolor="#929497" stroked="f">
              <v:path arrowok="t"/>
              <v:fill/>
            </v:shape>
            <v:shape style="position:absolute;left:9651;top:6611;width:10;height:34" coordorigin="9651,6611" coordsize="10,34" path="m9656,6621l9651,6645,9661,6611,9656,6621xe" filled="t" fillcolor="#929497" stroked="f">
              <v:path arrowok="t"/>
              <v:fill/>
            </v:shape>
            <v:shape style="position:absolute;left:9651;top:6611;width:12;height:34" coordorigin="9651,6611" coordsize="12,34" path="m9651,6645l9663,6626,9661,6611,9651,6645xe" filled="t" fillcolor="#929497" stroked="f">
              <v:path arrowok="t"/>
              <v:fill/>
            </v:shape>
            <v:shape style="position:absolute;left:9651;top:6626;width:12;height:22" coordorigin="9651,6626" coordsize="12,22" path="m9651,6645l9661,6647,9663,6626,9651,6645xe" filled="t" fillcolor="#929497" stroked="f">
              <v:path arrowok="t"/>
              <v:fill/>
            </v:shape>
            <v:shape style="position:absolute;left:9661;top:6611;width:7;height:14" coordorigin="9661,6611" coordsize="7,14" path="m9663,6626l9668,6618,9661,6611,9663,6626xe" filled="t" fillcolor="#929497" stroked="f">
              <v:path arrowok="t"/>
              <v:fill/>
            </v:shape>
            <v:shape style="position:absolute;left:8773;top:5128;width:737;height:425" coordorigin="8773,5128" coordsize="737,425" path="m8773,5553l9509,5128e" filled="f" stroked="t" strokeweight="0.72pt" strokecolor="#000000">
              <v:path arrowok="t"/>
            </v:shape>
            <v:shape style="position:absolute;left:8837;top:5238;width:734;height:425" coordorigin="8837,5238" coordsize="734,425" path="m8837,5663l9572,5238e" filled="f" stroked="t" strokeweight="0.72pt" strokecolor="#000000">
              <v:path arrowok="t"/>
            </v:shape>
            <v:shape style="position:absolute;left:8773;top:5553;width:65;height:110" coordorigin="8773,5553" coordsize="65,110" path="m8837,5663l8773,5553e" filled="f" stroked="t" strokeweight="0.72pt" strokecolor="#000000">
              <v:path arrowok="t"/>
            </v:shape>
            <v:shape style="position:absolute;left:9509;top:5128;width:62;height:110" coordorigin="9509,5128" coordsize="62,110" path="m9572,5238l9509,5128e" filled="f" stroked="t" strokeweight="0.72pt" strokecolor="#000000">
              <v:path arrowok="t"/>
            </v:shape>
            <v:shape style="position:absolute;left:8972;top:5586;width:0;height:1668" coordorigin="8972,5586" coordsize="0,1668" path="m8972,5586l8972,7254e" filled="f" stroked="t" strokeweight="0.72pt" strokecolor="#000000">
              <v:path arrowok="t"/>
            </v:shape>
            <v:shape style="position:absolute;left:9310;top:5390;width:0;height:1865" coordorigin="9310,5390" coordsize="0,1865" path="m9310,5390l9310,7254e" filled="f" stroked="t" strokeweight="0.72pt" strokecolor="#000000">
              <v:path arrowok="t"/>
            </v:shape>
            <v:shape style="position:absolute;left:7829;top:7254;width:2160;height:0" coordorigin="7829,7254" coordsize="2160,0" path="m7829,7254l9989,7254e" filled="f" stroked="t" strokeweight="0.72pt" strokecolor="#000000">
              <v:path arrowok="t"/>
            </v:shape>
            <v:shape style="position:absolute;left:8463;top:5018;width:178;height:307" coordorigin="8463,5018" coordsize="178,307" path="m8641,5325l8463,5018e" filled="f" stroked="t" strokeweight="0.72pt" strokecolor="#929497">
              <v:path arrowok="t"/>
            </v:shape>
            <v:shape style="position:absolute;left:9200;top:4593;width:178;height:305" coordorigin="9200,4593" coordsize="178,305" path="m9377,4898l9200,4593e" filled="f" stroked="t" strokeweight="0.72pt" strokecolor="#929497">
              <v:path arrowok="t"/>
            </v:shape>
            <v:shape style="position:absolute;left:8499;top:4653;width:737;height:425" coordorigin="8499,4653" coordsize="737,425" path="m8499,5078l9236,4653e" filled="f" stroked="t" strokeweight="0.72pt" strokecolor="#929497">
              <v:path arrowok="t"/>
            </v:shape>
            <v:shape style="position:absolute;left:8477;top:5001;width:41;height:156" coordorigin="8477,5001" coordsize="41,156" path="m8518,5001l8477,5157e" filled="f" stroked="t" strokeweight="0.72pt" strokecolor="#929497">
              <v:path arrowok="t"/>
            </v:shape>
            <v:shape style="position:absolute;left:9214;top:4576;width:41;height:154" coordorigin="9214,4576" coordsize="41,154" path="m9214,4730l9255,4576e" filled="f" stroked="t" strokeweight="0.72pt" strokecolor="#929497">
              <v:path arrowok="t"/>
            </v:shape>
            <v:shape style="position:absolute;left:8672;top:4768;width:113;height:132" coordorigin="8672,4768" coordsize="113,132" path="m8749,4893l8756,4888,8765,4883,8777,4871,8780,4864,8785,4857,8782,4842,8777,4835,8775,4828,8765,4821,8761,4821,8756,4818,8744,4821,8737,4823,8741,4818,8746,4809,8749,4804,8749,4799,8746,4790,8744,4785,8741,4778,8732,4770,8725,4768,8717,4768,8705,4770,8698,4775,8693,4778,8684,4785,8681,4787,8679,4792,8672,4802,8672,4806,8677,4809,8679,4804,8686,4794,8691,4790,8698,4782,8701,4782,8705,4778,8717,4775,8722,4778,8727,4778,8734,4782,8737,4787,8739,4792,8739,4809,8737,4816,8727,4823,8720,4828,8708,4835,8713,4842,8725,4835,8732,4830,8746,4826,8751,4826,8758,4828,8768,4833,8770,4838,8773,4845,8775,4857,8773,4862,8770,4866,8761,4878,8751,4883,8749,4883,8741,4888,8737,4888,8732,4890,8725,4893,8720,4893,8725,4900,8732,4898,8749,4893xe" filled="t" fillcolor="#929497" stroked="f">
              <v:path arrowok="t"/>
              <v:fill/>
            </v:shape>
            <v:shape style="position:absolute;left:8811;top:4823;width:7;height:12" coordorigin="8811,4823" coordsize="7,12" path="m8816,4835l8818,4828,8811,4823,8816,4835xe" filled="t" fillcolor="#929497" stroked="f">
              <v:path arrowok="t"/>
              <v:fill/>
            </v:shape>
            <v:shape style="position:absolute;left:8792;top:4814;width:24;height:22" coordorigin="8792,4814" coordsize="24,22" path="m8816,4835l8792,4814,8806,4830,8816,4835xe" filled="t" fillcolor="#929497" stroked="f">
              <v:path arrowok="t"/>
              <v:fill/>
            </v:shape>
            <v:shape style="position:absolute;left:8792;top:4806;width:24;height:29" coordorigin="8792,4806" coordsize="24,29" path="m8816,4835l8799,4806,8792,4814,8816,4835xe" filled="t" fillcolor="#929497" stroked="f">
              <v:path arrowok="t"/>
              <v:fill/>
            </v:shape>
            <v:shape style="position:absolute;left:8799;top:4806;width:17;height:29" coordorigin="8799,4806" coordsize="17,29" path="m8816,4835l8811,4823,8799,4806,8816,4835xe" filled="t" fillcolor="#929497" stroked="f">
              <v:path arrowok="t"/>
              <v:fill/>
            </v:shape>
            <v:shape style="position:absolute;left:8782;top:4794;width:10;height:19" coordorigin="8782,4794" coordsize="10,19" path="m8782,4799l8792,4814,8792,4794,8782,4799xe" filled="t" fillcolor="#929497" stroked="f">
              <v:path arrowok="t"/>
              <v:fill/>
            </v:shape>
            <v:shape style="position:absolute;left:8792;top:4794;width:7;height:19" coordorigin="8792,4794" coordsize="7,19" path="m8792,4814l8799,4806,8792,4794,8792,4814xe" filled="t" fillcolor="#929497" stroked="f">
              <v:path arrowok="t"/>
              <v:fill/>
            </v:shape>
            <v:shape style="position:absolute;left:8840;top:4828;width:10;height:7" coordorigin="8840,4828" coordsize="10,7" path="m8840,4833l8849,4835,8845,4828,8840,4833xe" filled="t" fillcolor="#929497" stroked="f">
              <v:path arrowok="t"/>
              <v:fill/>
            </v:shape>
            <v:shape style="position:absolute;left:8840;top:4833;width:10;height:7" coordorigin="8840,4833" coordsize="10,7" path="m8840,4840l8849,4835,8840,4833,8840,4840xe" filled="t" fillcolor="#929497" stroked="f">
              <v:path arrowok="t"/>
              <v:fill/>
            </v:shape>
            <v:shape style="position:absolute;left:8823;top:4833;width:17;height:7" coordorigin="8823,4833" coordsize="17,7" path="m8823,4840l8840,4840,8825,4833,8823,4840xe" filled="t" fillcolor="#929497" stroked="f">
              <v:path arrowok="t"/>
              <v:fill/>
            </v:shape>
            <v:shape style="position:absolute;left:8825;top:4833;width:14;height:7" coordorigin="8825,4833" coordsize="14,7" path="m8825,4833l8840,4840,8840,4833,8825,4833xe" filled="t" fillcolor="#929497" stroked="f">
              <v:path arrowok="t"/>
              <v:fill/>
            </v:shape>
            <v:shape style="position:absolute;left:8816;top:4828;width:7;height:12" coordorigin="8816,4828" coordsize="7,12" path="m8816,4835l8823,4840,8818,4828,8816,4835xe" filled="t" fillcolor="#929497" stroked="f">
              <v:path arrowok="t"/>
              <v:fill/>
            </v:shape>
            <v:shape style="position:absolute;left:8818;top:4828;width:7;height:12" coordorigin="8818,4828" coordsize="7,12" path="m8823,4840l8825,4833,8818,4828,8823,4840xe" filled="t" fillcolor="#929497" stroked="f">
              <v:path arrowok="t"/>
              <v:fill/>
            </v:shape>
            <v:shape style="position:absolute;left:8859;top:4804;width:10;height:7" coordorigin="8859,4804" coordsize="10,7" path="m8859,4811l8869,4806,8859,4804,8859,4811xe" filled="t" fillcolor="#929497" stroked="f">
              <v:path arrowok="t"/>
              <v:fill/>
            </v:shape>
            <v:shape style="position:absolute;left:8859;top:4806;width:10;height:10" coordorigin="8859,4806" coordsize="10,10" path="m8859,4811l8866,4816,8869,4806,8859,4811xe" filled="t" fillcolor="#929497" stroked="f">
              <v:path arrowok="t"/>
              <v:fill/>
            </v:shape>
            <v:shape style="position:absolute;left:8852;top:4816;width:14;height:14" coordorigin="8852,4816" coordsize="14,14" path="m8852,4823l8859,4830,8866,4816,8852,4823xe" filled="t" fillcolor="#929497" stroked="f">
              <v:path arrowok="t"/>
              <v:fill/>
            </v:shape>
            <v:shape style="position:absolute;left:8852;top:4811;width:14;height:12" coordorigin="8852,4811" coordsize="14,12" path="m8852,4823l8866,4816,8859,4811,8852,4823xe" filled="t" fillcolor="#929497" stroked="f">
              <v:path arrowok="t"/>
              <v:fill/>
            </v:shape>
            <v:shape style="position:absolute;left:8845;top:4828;width:14;height:7" coordorigin="8845,4828" coordsize="14,7" path="m8849,4835l8859,4830,8845,4828,8849,4835xe" filled="t" fillcolor="#929497" stroked="f">
              <v:path arrowok="t"/>
              <v:fill/>
            </v:shape>
            <v:shape style="position:absolute;left:8845;top:4823;width:14;height:7" coordorigin="8845,4823" coordsize="14,7" path="m8845,4828l8859,4830,8852,4823,8845,4828xe" filled="t" fillcolor="#929497" stroked="f">
              <v:path arrowok="t"/>
              <v:fill/>
            </v:shape>
            <v:shape style="position:absolute;left:8845;top:4758;width:7;height:17" coordorigin="8845,4758" coordsize="7,17" path="m8845,4763l8852,4775,8852,4758,8845,4763xe" filled="t" fillcolor="#929497" stroked="f">
              <v:path arrowok="t"/>
              <v:fill/>
            </v:shape>
            <v:shape style="position:absolute;left:8852;top:4758;width:10;height:17" coordorigin="8852,4758" coordsize="10,17" path="m8852,4775l8861,4773,8852,4758,8852,4775xe" filled="t" fillcolor="#929497" stroked="f">
              <v:path arrowok="t"/>
              <v:fill/>
            </v:shape>
            <v:shape style="position:absolute;left:8861;top:4773;width:7;height:34" coordorigin="8861,4773" coordsize="7,34" path="m8869,4806l8869,4797,8861,4773,8869,4806xe" filled="t" fillcolor="#929497" stroked="f">
              <v:path arrowok="t"/>
              <v:fill/>
            </v:shape>
            <v:shape style="position:absolute;left:8859;top:4773;width:10;height:34" coordorigin="8859,4773" coordsize="10,34" path="m8859,4797l8869,4806,8861,4773,8859,4797xe" filled="t" fillcolor="#929497" stroked="f">
              <v:path arrowok="t"/>
              <v:fill/>
            </v:shape>
            <v:shape style="position:absolute;left:8852;top:4773;width:10;height:24" coordorigin="8852,4773" coordsize="10,24" path="m8852,4775l8859,4797,8861,4773,8852,4775xe" filled="t" fillcolor="#929497" stroked="f">
              <v:path arrowok="t"/>
              <v:fill/>
            </v:shape>
            <v:shape style="position:absolute;left:8859;top:4797;width:10;height:10" coordorigin="8859,4797" coordsize="10,10" path="m8859,4804l8869,4806,8859,4797,8859,4804xe" filled="t" fillcolor="#929497" stroked="f">
              <v:path arrowok="t"/>
              <v:fill/>
            </v:shape>
            <v:shape style="position:absolute;left:8816;top:4722;width:7;height:12" coordorigin="8816,4722" coordsize="7,12" path="m8816,4732l8823,4734,8818,4722,8816,4732xe" filled="t" fillcolor="#929497" stroked="f">
              <v:path arrowok="t"/>
              <v:fill/>
            </v:shape>
            <v:shape style="position:absolute;left:8818;top:4722;width:26;height:24" coordorigin="8818,4722" coordsize="26,24" path="m8818,4722l8845,4746,8828,4727,8818,4722xe" filled="t" fillcolor="#929497" stroked="f">
              <v:path arrowok="t"/>
              <v:fill/>
            </v:shape>
            <v:shape style="position:absolute;left:8818;top:4722;width:26;height:29" coordorigin="8818,4722" coordsize="26,29" path="m8818,4722l8837,4751,8845,4746,8818,4722xe" filled="t" fillcolor="#929497" stroked="f">
              <v:path arrowok="t"/>
              <v:fill/>
            </v:shape>
            <v:shape style="position:absolute;left:8818;top:4722;width:19;height:29" coordorigin="8818,4722" coordsize="19,29" path="m8823,4734l8837,4751,8818,4722,8823,4734xe" filled="t" fillcolor="#929497" stroked="f">
              <v:path arrowok="t"/>
              <v:fill/>
            </v:shape>
            <v:shape style="position:absolute;left:8845;top:4746;width:7;height:17" coordorigin="8845,4746" coordsize="7,17" path="m8845,4763l8852,4758,8845,4746,8845,4763xe" filled="t" fillcolor="#929497" stroked="f">
              <v:path arrowok="t"/>
              <v:fill/>
            </v:shape>
            <v:shape style="position:absolute;left:8837;top:4746;width:7;height:17" coordorigin="8837,4746" coordsize="7,17" path="m8837,4751l8845,4763,8845,4746,8837,4751xe" filled="t" fillcolor="#929497" stroked="f">
              <v:path arrowok="t"/>
              <v:fill/>
            </v:shape>
            <v:shape style="position:absolute;left:8785;top:4725;width:12;height:5" coordorigin="8785,4725" coordsize="12,5" path="m8789,4730l8797,4727,8785,4725,8789,4730xe" filled="t" fillcolor="#929497" stroked="f">
              <v:path arrowok="t"/>
              <v:fill/>
            </v:shape>
            <v:shape style="position:absolute;left:8785;top:4720;width:12;height:7" coordorigin="8785,4720" coordsize="12,7" path="m8785,4725l8797,4727,8794,4720,8785,4725xe" filled="t" fillcolor="#929497" stroked="f">
              <v:path arrowok="t"/>
              <v:fill/>
            </v:shape>
            <v:shape style="position:absolute;left:8794;top:4718;width:17;height:10" coordorigin="8794,4718" coordsize="17,10" path="m8794,4720l8811,4727,8811,4718,8794,4720xe" filled="t" fillcolor="#929497" stroked="f">
              <v:path arrowok="t"/>
              <v:fill/>
            </v:shape>
            <v:shape style="position:absolute;left:8794;top:4720;width:17;height:7" coordorigin="8794,4720" coordsize="17,7" path="m8797,4727l8811,4727,8794,4720,8797,4727xe" filled="t" fillcolor="#929497" stroked="f">
              <v:path arrowok="t"/>
              <v:fill/>
            </v:shape>
            <v:shape style="position:absolute;left:8811;top:4718;width:7;height:14" coordorigin="8811,4718" coordsize="7,14" path="m8816,4732l8818,4722,8811,4718,8816,4732xe" filled="t" fillcolor="#929497" stroked="f">
              <v:path arrowok="t"/>
              <v:fill/>
            </v:shape>
            <v:shape style="position:absolute;left:8811;top:4718;width:5;height:14" coordorigin="8811,4718" coordsize="5,14" path="m8811,4727l8816,4732,8811,4718,8811,4727xe" filled="t" fillcolor="#929497" stroked="f">
              <v:path arrowok="t"/>
              <v:fill/>
            </v:shape>
            <v:shape style="position:absolute;left:8768;top:4746;width:7;height:7" coordorigin="8768,4746" coordsize="7,7" path="m8768,4754l8775,4754,8775,4746,8768,4754xe" filled="t" fillcolor="#929497" stroked="f">
              <v:path arrowok="t"/>
              <v:fill/>
            </v:shape>
            <v:shape style="position:absolute;left:8768;top:4744;width:7;height:10" coordorigin="8768,4744" coordsize="7,10" path="m8768,4754l8775,4746,8768,4744,8768,4754xe" filled="t" fillcolor="#929497" stroked="f">
              <v:path arrowok="t"/>
              <v:fill/>
            </v:shape>
            <v:shape style="position:absolute;left:8768;top:4730;width:14;height:14" coordorigin="8768,4730" coordsize="14,14" path="m8768,4744l8782,4734,8777,4730,8768,4744xe" filled="t" fillcolor="#929497" stroked="f">
              <v:path arrowok="t"/>
              <v:fill/>
            </v:shape>
            <v:shape style="position:absolute;left:8768;top:4734;width:14;height:12" coordorigin="8768,4734" coordsize="14,12" path="m8768,4744l8775,4746,8782,4734,8768,4744xe" filled="t" fillcolor="#929497" stroked="f">
              <v:path arrowok="t"/>
              <v:fill/>
            </v:shape>
            <v:shape style="position:absolute;left:8777;top:4725;width:12;height:5" coordorigin="8777,4725" coordsize="12,5" path="m8777,4730l8789,4730,8785,4725,8777,4730xe" filled="t" fillcolor="#929497" stroked="f">
              <v:path arrowok="t"/>
              <v:fill/>
            </v:shape>
            <v:shape style="position:absolute;left:8777;top:4730;width:12;height:5" coordorigin="8777,4730" coordsize="12,5" path="m8777,4730l8782,4734,8789,4730,8777,4730xe" filled="t" fillcolor="#929497" stroked="f">
              <v:path arrowok="t"/>
              <v:fill/>
            </v:shape>
            <v:shape style="position:absolute;left:8782;top:4782;width:10;height:17" coordorigin="8782,4782" coordsize="10,17" path="m8782,4799l8792,4794,8785,4782,8782,4799xe" filled="t" fillcolor="#929497" stroked="f">
              <v:path arrowok="t"/>
              <v:fill/>
            </v:shape>
            <v:shape style="position:absolute;left:8775;top:4782;width:10;height:17" coordorigin="8775,4782" coordsize="10,17" path="m8775,4785l8782,4799,8785,4782,8775,4785xe" filled="t" fillcolor="#929497" stroked="f">
              <v:path arrowok="t"/>
              <v:fill/>
            </v:shape>
            <v:shape style="position:absolute;left:8768;top:4754;width:7;height:31" coordorigin="8768,4754" coordsize="7,31" path="m8768,4761l8775,4785,8768,4754,8768,4761xe" filled="t" fillcolor="#929497" stroked="f">
              <v:path arrowok="t"/>
              <v:fill/>
            </v:shape>
            <v:shape style="position:absolute;left:8768;top:4754;width:10;height:31" coordorigin="8768,4754" coordsize="10,31" path="m8775,4785l8777,4763,8768,4754,8775,4785xe" filled="t" fillcolor="#929497" stroked="f">
              <v:path arrowok="t"/>
              <v:fill/>
            </v:shape>
            <v:shape style="position:absolute;left:8775;top:4763;width:10;height:22" coordorigin="8775,4763" coordsize="10,22" path="m8775,4785l8785,4782,8777,4763,8775,4785xe" filled="t" fillcolor="#929497" stroked="f">
              <v:path arrowok="t"/>
              <v:fill/>
            </v:shape>
            <v:shape style="position:absolute;left:8768;top:4754;width:10;height:10" coordorigin="8768,4754" coordsize="10,10" path="m8768,4754l8777,4763,8775,4754,8768,4754xe" filled="t" fillcolor="#929497" stroked="f">
              <v:path arrowok="t"/>
              <v:fill/>
            </v:shape>
            <v:shape style="position:absolute;left:8897;top:4773;width:7;height:12" coordorigin="8897,4773" coordsize="7,12" path="m8902,4785l8905,4778,8897,4773,8902,4785xe" filled="t" fillcolor="#929497" stroked="f">
              <v:path arrowok="t"/>
              <v:fill/>
            </v:shape>
            <v:shape style="position:absolute;left:8876;top:4763;width:26;height:22" coordorigin="8876,4763" coordsize="26,22" path="m8902,4785l8876,4763,8893,4782,8902,4785xe" filled="t" fillcolor="#929497" stroked="f">
              <v:path arrowok="t"/>
              <v:fill/>
            </v:shape>
            <v:shape style="position:absolute;left:8876;top:4758;width:26;height:26" coordorigin="8876,4758" coordsize="26,26" path="m8902,4785l8883,4758,8876,4763,8902,4785xe" filled="t" fillcolor="#929497" stroked="f">
              <v:path arrowok="t"/>
              <v:fill/>
            </v:shape>
            <v:shape style="position:absolute;left:8883;top:4758;width:19;height:26" coordorigin="8883,4758" coordsize="19,26" path="m8902,4785l8897,4773,8883,4758,8902,4785xe" filled="t" fillcolor="#929497" stroked="f">
              <v:path arrowok="t"/>
              <v:fill/>
            </v:shape>
            <v:shape style="position:absolute;left:8869;top:4744;width:7;height:19" coordorigin="8869,4744" coordsize="7,19" path="m8869,4749l8876,4763,8876,4744,8869,4749xe" filled="t" fillcolor="#929497" stroked="f">
              <v:path arrowok="t"/>
              <v:fill/>
            </v:shape>
            <v:shape style="position:absolute;left:8876;top:4744;width:7;height:19" coordorigin="8876,4744" coordsize="7,19" path="m8876,4763l8883,4758,8876,4744,8876,4763xe" filled="t" fillcolor="#929497" stroked="f">
              <v:path arrowok="t"/>
              <v:fill/>
            </v:shape>
            <v:shape style="position:absolute;left:8924;top:4778;width:12;height:7" coordorigin="8924,4778" coordsize="12,7" path="m8924,4782l8936,4785,8931,4778,8924,4782xe" filled="t" fillcolor="#929497" stroked="f">
              <v:path arrowok="t"/>
              <v:fill/>
            </v:shape>
            <v:shape style="position:absolute;left:8924;top:4782;width:12;height:7" coordorigin="8924,4782" coordsize="12,7" path="m8926,4790l8936,4785,8924,4782,8926,4790xe" filled="t" fillcolor="#929497" stroked="f">
              <v:path arrowok="t"/>
              <v:fill/>
            </v:shape>
            <v:shape style="position:absolute;left:8909;top:4782;width:17;height:7" coordorigin="8909,4782" coordsize="17,7" path="m8909,4790l8926,4790,8912,4782,8909,4790xe" filled="t" fillcolor="#929497" stroked="f">
              <v:path arrowok="t"/>
              <v:fill/>
            </v:shape>
            <v:shape style="position:absolute;left:8912;top:4782;width:14;height:7" coordorigin="8912,4782" coordsize="14,7" path="m8912,4782l8926,4790,8924,4782,8912,4782xe" filled="t" fillcolor="#929497" stroked="f">
              <v:path arrowok="t"/>
              <v:fill/>
            </v:shape>
            <v:shape style="position:absolute;left:8902;top:4778;width:7;height:12" coordorigin="8902,4778" coordsize="7,12" path="m8902,4785l8909,4790,8905,4778,8902,4785xe" filled="t" fillcolor="#929497" stroked="f">
              <v:path arrowok="t"/>
              <v:fill/>
            </v:shape>
            <v:shape style="position:absolute;left:8905;top:4778;width:7;height:12" coordorigin="8905,4778" coordsize="7,12" path="m8909,4790l8912,4782,8905,4778,8909,4790xe" filled="t" fillcolor="#929497" stroked="f">
              <v:path arrowok="t"/>
              <v:fill/>
            </v:shape>
            <v:shape style="position:absolute;left:8945;top:4754;width:7;height:10" coordorigin="8945,4754" coordsize="7,10" path="m8945,4763l8953,4756,8945,4754,8945,4763xe" filled="t" fillcolor="#929497" stroked="f">
              <v:path arrowok="t"/>
              <v:fill/>
            </v:shape>
            <v:shape style="position:absolute;left:8945;top:4756;width:7;height:10" coordorigin="8945,4756" coordsize="7,10" path="m8945,4763l8953,4766,8953,4756,8945,4763xe" filled="t" fillcolor="#929497" stroked="f">
              <v:path arrowok="t"/>
              <v:fill/>
            </v:shape>
            <v:shape style="position:absolute;left:8938;top:4766;width:14;height:14" coordorigin="8938,4766" coordsize="14,14" path="m8938,4775l8943,4780,8953,4766,8938,4775xe" filled="t" fillcolor="#929497" stroked="f">
              <v:path arrowok="t"/>
              <v:fill/>
            </v:shape>
            <v:shape style="position:absolute;left:8938;top:4763;width:14;height:12" coordorigin="8938,4763" coordsize="14,12" path="m8938,4775l8953,4766,8945,4763,8938,4775xe" filled="t" fillcolor="#929497" stroked="f">
              <v:path arrowok="t"/>
              <v:fill/>
            </v:shape>
            <v:shape style="position:absolute;left:8931;top:4778;width:12;height:7" coordorigin="8931,4778" coordsize="12,7" path="m8936,4785l8943,4780,8931,4778,8936,4785xe" filled="t" fillcolor="#929497" stroked="f">
              <v:path arrowok="t"/>
              <v:fill/>
            </v:shape>
            <v:shape style="position:absolute;left:8931;top:4775;width:12;height:5" coordorigin="8931,4775" coordsize="12,5" path="m8931,4778l8943,4780,8938,4775,8931,4778xe" filled="t" fillcolor="#929497" stroked="f">
              <v:path arrowok="t"/>
              <v:fill/>
            </v:shape>
            <v:shape style="position:absolute;left:8931;top:4710;width:7;height:17" coordorigin="8931,4710" coordsize="7,17" path="m8931,4715l8936,4727,8938,4710,8931,4715xe" filled="t" fillcolor="#929497" stroked="f">
              <v:path arrowok="t"/>
              <v:fill/>
            </v:shape>
            <v:shape style="position:absolute;left:8936;top:4710;width:10;height:17" coordorigin="8936,4710" coordsize="10,17" path="m8936,4727l8945,4722,8938,4710,8936,4727xe" filled="t" fillcolor="#929497" stroked="f">
              <v:path arrowok="t"/>
              <v:fill/>
            </v:shape>
            <v:shape style="position:absolute;left:8945;top:4722;width:10;height:34" coordorigin="8945,4722" coordsize="10,34" path="m8953,4756l8955,4746,8945,4722,8953,4756xe" filled="t" fillcolor="#929497" stroked="f">
              <v:path arrowok="t"/>
              <v:fill/>
            </v:shape>
            <v:shape style="position:absolute;left:8945;top:4722;width:7;height:34" coordorigin="8945,4722" coordsize="7,34" path="m8945,4746l8953,4756,8945,4722,8945,4746xe" filled="t" fillcolor="#929497" stroked="f">
              <v:path arrowok="t"/>
              <v:fill/>
            </v:shape>
            <v:shape style="position:absolute;left:8936;top:4722;width:10;height:24" coordorigin="8936,4722" coordsize="10,24" path="m8936,4727l8945,4746,8945,4722,8936,4727xe" filled="t" fillcolor="#929497" stroked="f">
              <v:path arrowok="t"/>
              <v:fill/>
            </v:shape>
            <v:shape style="position:absolute;left:8945;top:4746;width:7;height:10" coordorigin="8945,4746" coordsize="7,10" path="m8945,4754l8953,4756,8945,4746,8945,4754xe" filled="t" fillcolor="#929497" stroked="f">
              <v:path arrowok="t"/>
              <v:fill/>
            </v:shape>
            <v:shape style="position:absolute;left:8902;top:4674;width:7;height:12" coordorigin="8902,4674" coordsize="7,12" path="m8902,4682l8909,4686,8905,4674,8902,4682xe" filled="t" fillcolor="#929497" stroked="f">
              <v:path arrowok="t"/>
              <v:fill/>
            </v:shape>
            <v:shape style="position:absolute;left:8905;top:4674;width:26;height:22" coordorigin="8905,4674" coordsize="26,22" path="m8905,4674l8931,4696,8914,4677,8905,4674xe" filled="t" fillcolor="#929497" stroked="f">
              <v:path arrowok="t"/>
              <v:fill/>
            </v:shape>
            <v:shape style="position:absolute;left:8905;top:4674;width:26;height:29" coordorigin="8905,4674" coordsize="26,29" path="m8905,4674l8924,4703,8931,4696,8905,4674xe" filled="t" fillcolor="#929497" stroked="f">
              <v:path arrowok="t"/>
              <v:fill/>
            </v:shape>
            <v:shape style="position:absolute;left:8905;top:4674;width:19;height:29" coordorigin="8905,4674" coordsize="19,29" path="m8909,4686l8924,4703,8905,4674,8909,4686xe" filled="t" fillcolor="#929497" stroked="f">
              <v:path arrowok="t"/>
              <v:fill/>
            </v:shape>
            <v:shape style="position:absolute;left:8931;top:4696;width:7;height:19" coordorigin="8931,4696" coordsize="7,19" path="m8931,4715l8938,4710,8931,4696,8931,4715xe" filled="t" fillcolor="#929497" stroked="f">
              <v:path arrowok="t"/>
              <v:fill/>
            </v:shape>
            <v:shape style="position:absolute;left:8924;top:4696;width:7;height:19" coordorigin="8924,4696" coordsize="7,19" path="m8924,4703l8931,4715,8931,4696,8924,4703xe" filled="t" fillcolor="#929497" stroked="f">
              <v:path arrowok="t"/>
              <v:fill/>
            </v:shape>
            <v:shape style="position:absolute;left:8871;top:4674;width:12;height:7" coordorigin="8871,4674" coordsize="12,7" path="m8876,4682l8883,4677,8871,4674,8876,4682xe" filled="t" fillcolor="#929497" stroked="f">
              <v:path arrowok="t"/>
              <v:fill/>
            </v:shape>
            <v:shape style="position:absolute;left:8871;top:4670;width:12;height:7" coordorigin="8871,4670" coordsize="12,7" path="m8871,4674l8883,4677,8881,4670,8871,4674xe" filled="t" fillcolor="#929497" stroked="f">
              <v:path arrowok="t"/>
              <v:fill/>
            </v:shape>
            <v:shape style="position:absolute;left:8881;top:4670;width:17;height:7" coordorigin="8881,4670" coordsize="17,7" path="m8881,4670l8895,4677,8897,4670,8881,4670xe" filled="t" fillcolor="#929497" stroked="f">
              <v:path arrowok="t"/>
              <v:fill/>
            </v:shape>
            <v:shape style="position:absolute;left:8881;top:4670;width:14;height:7" coordorigin="8881,4670" coordsize="14,7" path="m8883,4677l8895,4677,8881,4670,8883,4677xe" filled="t" fillcolor="#929497" stroked="f">
              <v:path arrowok="t"/>
              <v:fill/>
            </v:shape>
            <v:shape style="position:absolute;left:8897;top:4670;width:7;height:12" coordorigin="8897,4670" coordsize="7,12" path="m8902,4682l8905,4674,8897,4670,8902,4682xe" filled="t" fillcolor="#929497" stroked="f">
              <v:path arrowok="t"/>
              <v:fill/>
            </v:shape>
            <v:shape style="position:absolute;left:8895;top:4670;width:7;height:12" coordorigin="8895,4670" coordsize="7,12" path="m8895,4677l8902,4682,8897,4670,8895,4677xe" filled="t" fillcolor="#929497" stroked="f">
              <v:path arrowok="t"/>
              <v:fill/>
            </v:shape>
            <v:shape style="position:absolute;left:8854;top:4696;width:7;height:10" coordorigin="8854,4696" coordsize="7,10" path="m8854,4703l8861,4706,8861,4696,8854,4703xe" filled="t" fillcolor="#929497" stroked="f">
              <v:path arrowok="t"/>
              <v:fill/>
            </v:shape>
            <v:shape style="position:absolute;left:8854;top:4694;width:7;height:10" coordorigin="8854,4694" coordsize="7,10" path="m8854,4703l8861,4696,8854,4694,8854,4703xe" filled="t" fillcolor="#929497" stroked="f">
              <v:path arrowok="t"/>
              <v:fill/>
            </v:shape>
            <v:shape style="position:absolute;left:8854;top:4679;width:14;height:14" coordorigin="8854,4679" coordsize="14,14" path="m8854,4694l8869,4684,8864,4679,8854,4694xe" filled="t" fillcolor="#929497" stroked="f">
              <v:path arrowok="t"/>
              <v:fill/>
            </v:shape>
            <v:shape style="position:absolute;left:8854;top:4684;width:14;height:12" coordorigin="8854,4684" coordsize="14,12" path="m8854,4694l8861,4696,8869,4684,8854,4694xe" filled="t" fillcolor="#929497" stroked="f">
              <v:path arrowok="t"/>
              <v:fill/>
            </v:shape>
            <v:shape style="position:absolute;left:8864;top:4674;width:12;height:7" coordorigin="8864,4674" coordsize="12,7" path="m8864,4679l8876,4682,8871,4674,8864,4679xe" filled="t" fillcolor="#929497" stroked="f">
              <v:path arrowok="t"/>
              <v:fill/>
            </v:shape>
            <v:shape style="position:absolute;left:8864;top:4679;width:12;height:5" coordorigin="8864,4679" coordsize="12,5" path="m8869,4684l8876,4682,8864,4679,8869,4684xe" filled="t" fillcolor="#929497" stroked="f">
              <v:path arrowok="t"/>
              <v:fill/>
            </v:shape>
            <v:shape style="position:absolute;left:8869;top:4732;width:7;height:17" coordorigin="8869,4732" coordsize="7,17" path="m8869,4749l8876,4744,8871,4732,8869,4749xe" filled="t" fillcolor="#929497" stroked="f">
              <v:path arrowok="t"/>
              <v:fill/>
            </v:shape>
            <v:shape style="position:absolute;left:8861;top:4732;width:10;height:17" coordorigin="8861,4732" coordsize="10,17" path="m8861,4734l8869,4749,8871,4732,8861,4734xe" filled="t" fillcolor="#929497" stroked="f">
              <v:path arrowok="t"/>
              <v:fill/>
            </v:shape>
            <v:shape style="position:absolute;left:8854;top:4703;width:7;height:31" coordorigin="8854,4703" coordsize="7,31" path="m8854,4713l8861,4734,8854,4703,8854,4713xe" filled="t" fillcolor="#929497" stroked="f">
              <v:path arrowok="t"/>
              <v:fill/>
            </v:shape>
            <v:shape style="position:absolute;left:8854;top:4703;width:10;height:31" coordorigin="8854,4703" coordsize="10,31" path="m8861,4734l8864,4713,8854,4703,8861,4734xe" filled="t" fillcolor="#929497" stroked="f">
              <v:path arrowok="t"/>
              <v:fill/>
            </v:shape>
            <v:shape style="position:absolute;left:8861;top:4713;width:10;height:22" coordorigin="8861,4713" coordsize="10,22" path="m8861,4734l8871,4732,8864,4713,8861,4734xe" filled="t" fillcolor="#929497" stroked="f">
              <v:path arrowok="t"/>
              <v:fill/>
            </v:shape>
            <v:shape style="position:absolute;left:8854;top:4703;width:10;height:10" coordorigin="8854,4703" coordsize="10,10" path="m8864,4713l8861,4706,8854,4703,8864,4713xe" filled="t" fillcolor="#929497" stroked="f">
              <v:path arrowok="t"/>
              <v:fill/>
            </v:shape>
            <v:shape style="position:absolute;left:3068;top:4341;width:0;height:355" coordorigin="3068,4341" coordsize="0,355" path="m3068,4341l3068,4696e" filled="f" stroked="t" strokeweight="0.72pt" strokecolor="#929497">
              <v:path arrowok="t"/>
            </v:shape>
            <v:shape style="position:absolute;left:7318;top:4341;width:0;height:355" coordorigin="7318,4341" coordsize="0,355" path="m7318,4341l7318,4696e" filled="f" stroked="t" strokeweight="0.72pt" strokecolor="#929497">
              <v:path arrowok="t"/>
            </v:shape>
            <v:shape style="position:absolute;left:3068;top:4624;width:4250;height:0" coordorigin="3068,4624" coordsize="4250,0" path="m3068,4624l7318,4624e" filled="f" stroked="t" strokeweight="0.72pt" strokecolor="#929497">
              <v:path arrowok="t"/>
            </v:shape>
            <v:shape style="position:absolute;left:3010;top:4569;width:115;height:113" coordorigin="3010,4569" coordsize="115,113" path="m3125,4569l3010,4682e" filled="f" stroked="t" strokeweight="0.72pt" strokecolor="#929497">
              <v:path arrowok="t"/>
            </v:shape>
            <v:shape style="position:absolute;left:7263;top:4569;width:113;height:113" coordorigin="7263,4569" coordsize="113,113" path="m7263,4682l7376,4569e" filled="f" stroked="t" strokeweight="0.72pt" strokecolor="#929497">
              <v:path arrowok="t"/>
            </v:shape>
            <v:shape style="position:absolute;left:5007;top:4463;width:43;height:125" coordorigin="5007,4463" coordsize="43,125" path="m5041,4463l5007,4490,5012,4494,5026,4485,5038,4475,5041,4473,5041,4588,5050,4588,5050,4463,5041,4463xe" filled="t" fillcolor="#929497" stroked="f">
              <v:path arrowok="t"/>
              <v:fill/>
            </v:shape>
            <v:shape style="position:absolute;left:5103;top:4463;width:77;height:127" coordorigin="5103,4463" coordsize="77,127" path="m5120,4581l5115,4578,5108,4576,5103,4574,5103,4583,5105,4583,5113,4588,5120,4588,5129,4590,5144,4590,5161,4586,5168,4578,5173,4574,5180,4559,5180,4540,5173,4528,5168,4523,5161,4518,5146,4514,5122,4514,5115,4516,5120,4473,5170,4473,5170,4463,5110,4463,5105,4521,5110,4523,5117,4523,5129,4521,5144,4521,5156,4526,5161,4528,5165,4533,5170,4542,5170,4557,5165,4569,5161,4574,5156,4578,5141,4583,5129,4583,5122,4581,5120,4581xe" filled="t" fillcolor="#929497" stroked="f">
              <v:path arrowok="t"/>
              <v:fill/>
            </v:shape>
            <v:shape style="position:absolute;left:5209;top:4562;width:7;height:12" coordorigin="5209,4562" coordsize="7,12" path="m5209,4574l5216,4569,5213,4562,5209,4574xe" filled="t" fillcolor="#929497" stroked="f">
              <v:path arrowok="t"/>
              <v:fill/>
            </v:shape>
            <v:shape style="position:absolute;left:5199;top:4542;width:10;height:31" coordorigin="5199,4542" coordsize="10,31" path="m5204,4566l5209,4574,5199,4542,5204,4566xe" filled="t" fillcolor="#929497" stroked="f">
              <v:path arrowok="t"/>
              <v:fill/>
            </v:shape>
            <v:shape style="position:absolute;left:5199;top:4540;width:10;height:34" coordorigin="5199,4540" coordsize="10,34" path="m5199,4542l5209,4574,5209,4540,5199,4542xe" filled="t" fillcolor="#929497" stroked="f">
              <v:path arrowok="t"/>
              <v:fill/>
            </v:shape>
            <v:shape style="position:absolute;left:5209;top:4540;width:5;height:34" coordorigin="5209,4540" coordsize="5,34" path="m5209,4574l5213,4562,5209,4540,5209,4574xe" filled="t" fillcolor="#929497" stroked="f">
              <v:path arrowok="t"/>
              <v:fill/>
            </v:shape>
            <v:shape style="position:absolute;left:5199;top:4526;width:10;height:17" coordorigin="5199,4526" coordsize="10,17" path="m5199,4526l5199,4542,5209,4526,5199,4526xe" filled="t" fillcolor="#929497" stroked="f">
              <v:path arrowok="t"/>
              <v:fill/>
            </v:shape>
            <v:shape style="position:absolute;left:5199;top:4526;width:10;height:17" coordorigin="5199,4526" coordsize="10,17" path="m5199,4542l5209,4540,5209,4526,5199,4542xe" filled="t" fillcolor="#929497" stroked="f">
              <v:path arrowok="t"/>
              <v:fill/>
            </v:shape>
            <v:shape style="position:absolute;left:5233;top:4583;width:7;height:7" coordorigin="5233,4583" coordsize="7,7" path="m5233,4583l5240,4590,5240,4583,5233,4583xe" filled="t" fillcolor="#929497" stroked="f">
              <v:path arrowok="t"/>
              <v:fill/>
            </v:shape>
            <v:shape style="position:absolute;left:5230;top:4583;width:10;height:7" coordorigin="5230,4583" coordsize="10,7" path="m5230,4590l5240,4590,5233,4583,5230,4590xe" filled="t" fillcolor="#929497" stroked="f">
              <v:path arrowok="t"/>
              <v:fill/>
            </v:shape>
            <v:shape style="position:absolute;left:5216;top:4576;width:14;height:14" coordorigin="5216,4576" coordsize="14,14" path="m5216,4581l5230,4590,5220,4576,5216,4581xe" filled="t" fillcolor="#929497" stroked="f">
              <v:path arrowok="t"/>
              <v:fill/>
            </v:shape>
            <v:shape style="position:absolute;left:5220;top:4576;width:12;height:14" coordorigin="5220,4576" coordsize="12,14" path="m5230,4590l5233,4583,5220,4576,5230,4590xe" filled="t" fillcolor="#929497" stroked="f">
              <v:path arrowok="t"/>
              <v:fill/>
            </v:shape>
            <v:shape style="position:absolute;left:5209;top:4569;width:7;height:12" coordorigin="5209,4569" coordsize="7,12" path="m5209,4574l5216,4581,5216,4569,5209,4574xe" filled="t" fillcolor="#929497" stroked="f">
              <v:path arrowok="t"/>
              <v:fill/>
            </v:shape>
            <v:shape style="position:absolute;left:5216;top:4569;width:5;height:12" coordorigin="5216,4569" coordsize="5,12" path="m5216,4581l5220,4576,5216,4569,5216,4581xe" filled="t" fillcolor="#929497" stroked="f">
              <v:path arrowok="t"/>
              <v:fill/>
            </v:shape>
            <v:shape style="position:absolute;left:5259;top:4569;width:10;height:7" coordorigin="5259,4569" coordsize="10,7" path="m5259,4576l5269,4574,5264,4569,5259,4576xe" filled="t" fillcolor="#929497" stroked="f">
              <v:path arrowok="t"/>
              <v:fill/>
            </v:shape>
            <v:shape style="position:absolute;left:5259;top:4574;width:10;height:7" coordorigin="5259,4574" coordsize="10,7" path="m5259,4576l5264,4581,5269,4574,5259,4576xe" filled="t" fillcolor="#929497" stroked="f">
              <v:path arrowok="t"/>
              <v:fill/>
            </v:shape>
            <v:shape style="position:absolute;left:5247;top:4581;width:17;height:10" coordorigin="5247,4581" coordsize="17,10" path="m5247,4583l5249,4590,5264,4581,5247,4583xe" filled="t" fillcolor="#929497" stroked="f">
              <v:path arrowok="t"/>
              <v:fill/>
            </v:shape>
            <v:shape style="position:absolute;left:5247;top:4576;width:17;height:7" coordorigin="5247,4576" coordsize="17,7" path="m5247,4583l5264,4581,5259,4576,5247,4583xe" filled="t" fillcolor="#929497" stroked="f">
              <v:path arrowok="t"/>
              <v:fill/>
            </v:shape>
            <v:shape style="position:absolute;left:5240;top:4583;width:10;height:7" coordorigin="5240,4583" coordsize="10,7" path="m5240,4590l5249,4590,5240,4583,5240,4590xe" filled="t" fillcolor="#929497" stroked="f">
              <v:path arrowok="t"/>
              <v:fill/>
            </v:shape>
            <v:shape style="position:absolute;left:5240;top:4583;width:10;height:7" coordorigin="5240,4583" coordsize="10,7" path="m5240,4583l5249,4590,5247,4583,5240,4583xe" filled="t" fillcolor="#929497" stroked="f">
              <v:path arrowok="t"/>
              <v:fill/>
            </v:shape>
            <v:shape style="position:absolute;left:5271;top:4526;width:10;height:14" coordorigin="5271,4526" coordsize="10,14" path="m5271,4526l5271,4540,5281,4526,5271,4526xe" filled="t" fillcolor="#929497" stroked="f">
              <v:path arrowok="t"/>
              <v:fill/>
            </v:shape>
            <v:shape style="position:absolute;left:5271;top:4526;width:10;height:17" coordorigin="5271,4526" coordsize="10,17" path="m5271,4540l5281,4542,5281,4526,5271,4540xe" filled="t" fillcolor="#929497" stroked="f">
              <v:path arrowok="t"/>
              <v:fill/>
            </v:shape>
            <v:shape style="position:absolute;left:5269;top:4542;width:12;height:31" coordorigin="5269,4542" coordsize="12,31" path="m5269,4574l5273,4566,5281,4542,5269,4574xe" filled="t" fillcolor="#929497" stroked="f">
              <v:path arrowok="t"/>
              <v:fill/>
            </v:shape>
            <v:shape style="position:absolute;left:5266;top:4542;width:14;height:31" coordorigin="5266,4542" coordsize="14,31" path="m5266,4562l5269,4574,5281,4542,5266,4562xe" filled="t" fillcolor="#929497" stroked="f">
              <v:path arrowok="t"/>
              <v:fill/>
            </v:shape>
            <v:shape style="position:absolute;left:5266;top:4540;width:14;height:22" coordorigin="5266,4540" coordsize="14,22" path="m5266,4562l5281,4542,5271,4540,5266,4562xe" filled="t" fillcolor="#929497" stroked="f">
              <v:path arrowok="t"/>
              <v:fill/>
            </v:shape>
            <v:shape style="position:absolute;left:5264;top:4562;width:5;height:12" coordorigin="5264,4562" coordsize="5,12" path="m5264,4569l5269,4574,5266,4562,5264,4569xe" filled="t" fillcolor="#929497" stroked="f">
              <v:path arrowok="t"/>
              <v:fill/>
            </v:shape>
            <v:shape style="position:absolute;left:5264;top:4478;width:5;height:14" coordorigin="5264,4478" coordsize="5,14" path="m5264,4485l5266,4492,5269,4478,5264,4485xe" filled="t" fillcolor="#929497" stroked="f">
              <v:path arrowok="t"/>
              <v:fill/>
            </v:shape>
            <v:shape style="position:absolute;left:5269;top:4478;width:12;height:31" coordorigin="5269,4478" coordsize="12,31" path="m5281,4509l5273,4487,5269,4478,5281,4509xe" filled="t" fillcolor="#929497" stroked="f">
              <v:path arrowok="t"/>
              <v:fill/>
            </v:shape>
            <v:shape style="position:absolute;left:5269;top:4478;width:12;height:34" coordorigin="5269,4478" coordsize="12,34" path="m5271,4511l5281,4509,5269,4478,5271,4511xe" filled="t" fillcolor="#929497" stroked="f">
              <v:path arrowok="t"/>
              <v:fill/>
            </v:shape>
            <v:shape style="position:absolute;left:5266;top:4478;width:5;height:34" coordorigin="5266,4478" coordsize="5,34" path="m5266,4492l5271,4511,5269,4478,5266,4492xe" filled="t" fillcolor="#929497" stroked="f">
              <v:path arrowok="t"/>
              <v:fill/>
            </v:shape>
            <v:shape style="position:absolute;left:5271;top:4509;width:10;height:17" coordorigin="5271,4509" coordsize="10,17" path="m5271,4526l5281,4526,5281,4509,5271,4526xe" filled="t" fillcolor="#929497" stroked="f">
              <v:path arrowok="t"/>
              <v:fill/>
            </v:shape>
            <v:shape style="position:absolute;left:5271;top:4509;width:10;height:17" coordorigin="5271,4509" coordsize="10,17" path="m5271,4511l5271,4526,5281,4509,5271,4511xe" filled="t" fillcolor="#929497" stroked="f">
              <v:path arrowok="t"/>
              <v:fill/>
            </v:shape>
            <v:shape style="position:absolute;left:5240;top:4461;width:7;height:10" coordorigin="5240,4461" coordsize="7,10" path="m5240,4470l5247,4470,5240,4461,5240,4470xe" filled="t" fillcolor="#929497" stroked="f">
              <v:path arrowok="t"/>
              <v:fill/>
            </v:shape>
            <v:shape style="position:absolute;left:5240;top:4461;width:10;height:10" coordorigin="5240,4461" coordsize="10,10" path="m5240,4461l5247,4470,5249,4461,5240,4461xe" filled="t" fillcolor="#929497" stroked="f">
              <v:path arrowok="t"/>
              <v:fill/>
            </v:shape>
            <v:shape style="position:absolute;left:5249;top:4461;width:14;height:17" coordorigin="5249,4461" coordsize="14,17" path="m5259,4478l5264,4470,5249,4461,5259,4478xe" filled="t" fillcolor="#929497" stroked="f">
              <v:path arrowok="t"/>
              <v:fill/>
            </v:shape>
            <v:shape style="position:absolute;left:5247;top:4461;width:12;height:17" coordorigin="5247,4461" coordsize="12,17" path="m5247,4470l5259,4478,5249,4461,5247,4470xe" filled="t" fillcolor="#929497" stroked="f">
              <v:path arrowok="t"/>
              <v:fill/>
            </v:shape>
            <v:shape style="position:absolute;left:5264;top:4470;width:5;height:14" coordorigin="5264,4470" coordsize="5,14" path="m5264,4485l5269,4478,5264,4470,5264,4485xe" filled="t" fillcolor="#929497" stroked="f">
              <v:path arrowok="t"/>
              <v:fill/>
            </v:shape>
            <v:shape style="position:absolute;left:5259;top:4470;width:5;height:14" coordorigin="5259,4470" coordsize="5,14" path="m5259,4478l5264,4485,5264,4470,5259,4478xe" filled="t" fillcolor="#929497" stroked="f">
              <v:path arrowok="t"/>
              <v:fill/>
            </v:shape>
            <v:shape style="position:absolute;left:5209;top:4478;width:12;height:7" coordorigin="5209,4478" coordsize="12,7" path="m5209,4478l5216,4485,5220,4478,5209,4478xe" filled="t" fillcolor="#929497" stroked="f">
              <v:path arrowok="t"/>
              <v:fill/>
            </v:shape>
            <v:shape style="position:absolute;left:5209;top:4470;width:12;height:7" coordorigin="5209,4470" coordsize="12,7" path="m5209,4478l5220,4478,5213,4470,5209,4478xe" filled="t" fillcolor="#929497" stroked="f">
              <v:path arrowok="t"/>
              <v:fill/>
            </v:shape>
            <v:shape style="position:absolute;left:5213;top:4461;width:17;height:10" coordorigin="5213,4461" coordsize="17,10" path="m5213,4470l5230,4470,5230,4461,5213,4470xe" filled="t" fillcolor="#929497" stroked="f">
              <v:path arrowok="t"/>
              <v:fill/>
            </v:shape>
            <v:shape style="position:absolute;left:5213;top:4470;width:17;height:7" coordorigin="5213,4470" coordsize="17,7" path="m5213,4470l5221,4478,5230,4470,5213,4470xe" filled="t" fillcolor="#929497" stroked="f">
              <v:path arrowok="t"/>
              <v:fill/>
            </v:shape>
            <v:shape style="position:absolute;left:5230;top:4461;width:10;height:10" coordorigin="5230,4461" coordsize="10,10" path="m5230,4461l5240,4470,5240,4461,5230,4461xe" filled="t" fillcolor="#929497" stroked="f">
              <v:path arrowok="t"/>
              <v:fill/>
            </v:shape>
            <v:shape style="position:absolute;left:5230;top:4461;width:10;height:10" coordorigin="5230,4461" coordsize="10,10" path="m5230,4470l5240,4470,5230,4461,5230,4470xe" filled="t" fillcolor="#929497" stroked="f">
              <v:path arrowok="t"/>
              <v:fill/>
            </v:shape>
            <v:shape style="position:absolute;left:5199;top:4511;width:10;height:14" coordorigin="5199,4511" coordsize="10,14" path="m5199,4526l5209,4526,5209,4511,5199,4526xe" filled="t" fillcolor="#929497" stroked="f">
              <v:path arrowok="t"/>
              <v:fill/>
            </v:shape>
            <v:shape style="position:absolute;left:5199;top:4509;width:10;height:17" coordorigin="5199,4509" coordsize="10,17" path="m5199,4526l5209,4511,5199,4509,5199,4526xe" filled="t" fillcolor="#929497" stroked="f">
              <v:path arrowok="t"/>
              <v:fill/>
            </v:shape>
            <v:shape style="position:absolute;left:5199;top:4478;width:10;height:31" coordorigin="5199,4478" coordsize="10,31" path="m5204,4485l5199,4509,5209,4478,5204,4485xe" filled="t" fillcolor="#929497" stroked="f">
              <v:path arrowok="t"/>
              <v:fill/>
            </v:shape>
            <v:shape style="position:absolute;left:5199;top:4478;width:14;height:31" coordorigin="5199,4478" coordsize="14,31" path="m5199,4509l5213,4492,5209,4478,5199,4509xe" filled="t" fillcolor="#929497" stroked="f">
              <v:path arrowok="t"/>
              <v:fill/>
            </v:shape>
            <v:shape style="position:absolute;left:5199;top:4492;width:14;height:19" coordorigin="5199,4492" coordsize="14,19" path="m5199,4509l5209,4511,5213,4492,5199,4509xe" filled="t" fillcolor="#929497" stroked="f">
              <v:path arrowok="t"/>
              <v:fill/>
            </v:shape>
            <v:shape style="position:absolute;left:5209;top:4478;width:7;height:14" coordorigin="5209,4478" coordsize="7,14" path="m5213,4492l5216,4485,5209,4478,5213,4492xe" filled="t" fillcolor="#929497" stroked="f">
              <v:path arrowok="t"/>
              <v:fill/>
            </v:shape>
            <v:shape style="position:absolute;left:5309;top:4562;width:7;height:12" coordorigin="5309,4562" coordsize="7,12" path="m5309,4574l5317,4569,5312,4562,5309,4574xe" filled="t" fillcolor="#929497" stroked="f">
              <v:path arrowok="t"/>
              <v:fill/>
            </v:shape>
            <v:shape style="position:absolute;left:5300;top:4542;width:10;height:31" coordorigin="5300,4542" coordsize="10,31" path="m5305,4566l5309,4574,5300,4542,5305,4566xe" filled="t" fillcolor="#929497" stroked="f">
              <v:path arrowok="t"/>
              <v:fill/>
            </v:shape>
            <v:shape style="position:absolute;left:5300;top:4540;width:10;height:34" coordorigin="5300,4540" coordsize="10,34" path="m5300,4542l5309,4574,5307,4540,5300,4542xe" filled="t" fillcolor="#929497" stroked="f">
              <v:path arrowok="t"/>
              <v:fill/>
            </v:shape>
            <v:shape style="position:absolute;left:5307;top:4540;width:5;height:34" coordorigin="5307,4540" coordsize="5,34" path="m5309,4574l5312,4562,5307,4540,5309,4574xe" filled="t" fillcolor="#929497" stroked="f">
              <v:path arrowok="t"/>
              <v:fill/>
            </v:shape>
            <v:shape style="position:absolute;left:5300;top:4526;width:7;height:17" coordorigin="5300,4526" coordsize="7,17" path="m5300,4526l5300,4542,5307,4526,5300,4526xe" filled="t" fillcolor="#929497" stroked="f">
              <v:path arrowok="t"/>
              <v:fill/>
            </v:shape>
            <v:shape style="position:absolute;left:5300;top:4526;width:7;height:17" coordorigin="5300,4526" coordsize="7,17" path="m5300,4542l5307,4540,5307,4526,5300,4542xe" filled="t" fillcolor="#929497" stroked="f">
              <v:path arrowok="t"/>
              <v:fill/>
            </v:shape>
            <v:shape style="position:absolute;left:5331;top:4583;width:7;height:7" coordorigin="5331,4583" coordsize="7,7" path="m5331,4583l5338,4590,5338,4583,5331,4583xe" filled="t" fillcolor="#929497" stroked="f">
              <v:path arrowok="t"/>
              <v:fill/>
            </v:shape>
            <v:shape style="position:absolute;left:5329;top:4583;width:10;height:7" coordorigin="5329,4583" coordsize="10,7" path="m5329,4590l5338,4590,5331,4583,5329,4590xe" filled="t" fillcolor="#929497" stroked="f">
              <v:path arrowok="t"/>
              <v:fill/>
            </v:shape>
            <v:shape style="position:absolute;left:5314;top:4576;width:14;height:14" coordorigin="5314,4576" coordsize="14,14" path="m5314,4581l5329,4590,5319,4576,5314,4581xe" filled="t" fillcolor="#929497" stroked="f">
              <v:path arrowok="t"/>
              <v:fill/>
            </v:shape>
            <v:shape style="position:absolute;left:5319;top:4576;width:12;height:14" coordorigin="5319,4576" coordsize="12,14" path="m5329,4590l5331,4583,5319,4576,5329,4590xe" filled="t" fillcolor="#929497" stroked="f">
              <v:path arrowok="t"/>
              <v:fill/>
            </v:shape>
            <v:shape style="position:absolute;left:5309;top:4569;width:7;height:12" coordorigin="5309,4569" coordsize="7,12" path="m5309,4574l5314,4581,5317,4569,5309,4574xe" filled="t" fillcolor="#929497" stroked="f">
              <v:path arrowok="t"/>
              <v:fill/>
            </v:shape>
            <v:shape style="position:absolute;left:5314;top:4569;width:5;height:12" coordorigin="5314,4569" coordsize="5,12" path="m5314,4581l5319,4576,5317,4569,5314,4581xe" filled="t" fillcolor="#929497" stroked="f">
              <v:path arrowok="t"/>
              <v:fill/>
            </v:shape>
            <v:shape style="position:absolute;left:5357;top:4569;width:12;height:7" coordorigin="5357,4569" coordsize="12,7" path="m5357,4576l5369,4574,5362,4569,5357,4576xe" filled="t" fillcolor="#929497" stroked="f">
              <v:path arrowok="t"/>
              <v:fill/>
            </v:shape>
            <v:shape style="position:absolute;left:5357;top:4574;width:12;height:7" coordorigin="5357,4574" coordsize="12,7" path="m5357,4576l5365,4581,5369,4574,5357,4576xe" filled="t" fillcolor="#929497" stroked="f">
              <v:path arrowok="t"/>
              <v:fill/>
            </v:shape>
            <v:shape style="position:absolute;left:5348;top:4581;width:17;height:10" coordorigin="5348,4581" coordsize="17,10" path="m5348,4583l5348,4590,5365,4581,5348,4583xe" filled="t" fillcolor="#929497" stroked="f">
              <v:path arrowok="t"/>
              <v:fill/>
            </v:shape>
            <v:shape style="position:absolute;left:5348;top:4576;width:17;height:7" coordorigin="5348,4576" coordsize="17,7" path="m5348,4583l5365,4581,5357,4576,5348,4583xe" filled="t" fillcolor="#929497" stroked="f">
              <v:path arrowok="t"/>
              <v:fill/>
            </v:shape>
            <v:shape style="position:absolute;left:5338;top:4583;width:10;height:7" coordorigin="5338,4583" coordsize="10,7" path="m5338,4590l5348,4590,5338,4583,5338,4590xe" filled="t" fillcolor="#929497" stroked="f">
              <v:path arrowok="t"/>
              <v:fill/>
            </v:shape>
            <v:shape style="position:absolute;left:5338;top:4583;width:10;height:7" coordorigin="5338,4583" coordsize="10,7" path="m5338,4583l5348,4590,5348,4583,5338,4583xe" filled="t" fillcolor="#929497" stroked="f">
              <v:path arrowok="t"/>
              <v:fill/>
            </v:shape>
            <v:shape style="position:absolute;left:5369;top:4526;width:10;height:14" coordorigin="5369,4526" coordsize="10,14" path="m5369,4526l5369,4540,5379,4526,5369,4526xe" filled="t" fillcolor="#929497" stroked="f">
              <v:path arrowok="t"/>
              <v:fill/>
            </v:shape>
            <v:shape style="position:absolute;left:5369;top:4526;width:10;height:17" coordorigin="5369,4526" coordsize="10,17" path="m5369,4540l5379,4542,5379,4526,5369,4540xe" filled="t" fillcolor="#929497" stroked="f">
              <v:path arrowok="t"/>
              <v:fill/>
            </v:shape>
            <v:shape style="position:absolute;left:5369;top:4542;width:10;height:31" coordorigin="5369,4542" coordsize="10,31" path="m5369,4574l5374,4566,5379,4542,5369,4574xe" filled="t" fillcolor="#929497" stroked="f">
              <v:path arrowok="t"/>
              <v:fill/>
            </v:shape>
            <v:shape style="position:absolute;left:5365;top:4542;width:14;height:31" coordorigin="5365,4542" coordsize="14,31" path="m5365,4562l5369,4574,5379,4542,5365,4562xe" filled="t" fillcolor="#929497" stroked="f">
              <v:path arrowok="t"/>
              <v:fill/>
            </v:shape>
            <v:shape style="position:absolute;left:5365;top:4540;width:14;height:22" coordorigin="5365,4540" coordsize="14,22" path="m5365,4562l5379,4542,5369,4540,5365,4562xe" filled="t" fillcolor="#929497" stroked="f">
              <v:path arrowok="t"/>
              <v:fill/>
            </v:shape>
            <v:shape style="position:absolute;left:5362;top:4562;width:7;height:12" coordorigin="5362,4562" coordsize="7,12" path="m5362,4569l5369,4574,5365,4562,5362,4569xe" filled="t" fillcolor="#929497" stroked="f">
              <v:path arrowok="t"/>
              <v:fill/>
            </v:shape>
            <v:shape style="position:absolute;left:5362;top:4478;width:7;height:14" coordorigin="5362,4478" coordsize="7,14" path="m5362,4485l5365,4492,5369,4478,5362,4485xe" filled="t" fillcolor="#929497" stroked="f">
              <v:path arrowok="t"/>
              <v:fill/>
            </v:shape>
            <v:shape style="position:absolute;left:5369;top:4478;width:10;height:31" coordorigin="5369,4478" coordsize="10,31" path="m5379,4509l5374,4487,5369,4478,5379,4509xe" filled="t" fillcolor="#929497" stroked="f">
              <v:path arrowok="t"/>
              <v:fill/>
            </v:shape>
            <v:shape style="position:absolute;left:5369;top:4478;width:10;height:34" coordorigin="5369,4478" coordsize="10,34" path="m5369,4511l5379,4509,5369,4478,5369,4511xe" filled="t" fillcolor="#929497" stroked="f">
              <v:path arrowok="t"/>
              <v:fill/>
            </v:shape>
            <v:shape style="position:absolute;left:5365;top:4478;width:5;height:34" coordorigin="5365,4478" coordsize="5,34" path="m5365,4492l5369,4511,5369,4478,5365,4492xe" filled="t" fillcolor="#929497" stroked="f">
              <v:path arrowok="t"/>
              <v:fill/>
            </v:shape>
            <v:shape style="position:absolute;left:5369;top:4509;width:10;height:17" coordorigin="5369,4509" coordsize="10,17" path="m5369,4526l5379,4526,5379,4509,5369,4526xe" filled="t" fillcolor="#929497" stroked="f">
              <v:path arrowok="t"/>
              <v:fill/>
            </v:shape>
            <v:shape style="position:absolute;left:5369;top:4509;width:10;height:17" coordorigin="5369,4509" coordsize="10,17" path="m5369,4511l5369,4526,5379,4509,5369,4511xe" filled="t" fillcolor="#929497" stroked="f">
              <v:path arrowok="t"/>
              <v:fill/>
            </v:shape>
            <v:shape style="position:absolute;left:5338;top:4461;width:10;height:10" coordorigin="5338,4461" coordsize="10,10" path="m5338,4470l5348,4470,5338,4461,5338,4470xe" filled="t" fillcolor="#929497" stroked="f">
              <v:path arrowok="t"/>
              <v:fill/>
            </v:shape>
            <v:shape style="position:absolute;left:5338;top:4461;width:10;height:10" coordorigin="5338,4461" coordsize="10,10" path="m5338,4461l5348,4470,5348,4461,5338,4461xe" filled="t" fillcolor="#929497" stroked="f">
              <v:path arrowok="t"/>
              <v:fill/>
            </v:shape>
            <v:shape style="position:absolute;left:5348;top:4461;width:17;height:17" coordorigin="5348,4461" coordsize="17,17" path="m5357,4478l5365,4470,5348,4461,5357,4478xe" filled="t" fillcolor="#929497" stroked="f">
              <v:path arrowok="t"/>
              <v:fill/>
            </v:shape>
            <v:shape style="position:absolute;left:5348;top:4461;width:10;height:17" coordorigin="5348,4461" coordsize="10,17" path="m5348,4470l5357,4478,5348,4461,5348,4470xe" filled="t" fillcolor="#929497" stroked="f">
              <v:path arrowok="t"/>
              <v:fill/>
            </v:shape>
            <v:shape style="position:absolute;left:5362;top:4470;width:7;height:14" coordorigin="5362,4470" coordsize="7,14" path="m5362,4485l5369,4478,5365,4470,5362,4485xe" filled="t" fillcolor="#929497" stroked="f">
              <v:path arrowok="t"/>
              <v:fill/>
            </v:shape>
            <v:shape style="position:absolute;left:5357;top:4470;width:7;height:14" coordorigin="5357,4470" coordsize="7,14" path="m5357,4478l5362,4485,5365,4470,5357,4478xe" filled="t" fillcolor="#929497" stroked="f">
              <v:path arrowok="t"/>
              <v:fill/>
            </v:shape>
            <v:shape style="position:absolute;left:5309;top:4478;width:10;height:7" coordorigin="5309,4478" coordsize="10,7" path="m5309,4478l5314,4485,5319,4478,5309,4478xe" filled="t" fillcolor="#929497" stroked="f">
              <v:path arrowok="t"/>
              <v:fill/>
            </v:shape>
            <v:shape style="position:absolute;left:5309;top:4470;width:10;height:7" coordorigin="5309,4470" coordsize="10,7" path="m5309,4478l5319,4478,5314,4470,5309,4478xe" filled="t" fillcolor="#929497" stroked="f">
              <v:path arrowok="t"/>
              <v:fill/>
            </v:shape>
            <v:shape style="position:absolute;left:5314;top:4461;width:17;height:10" coordorigin="5314,4461" coordsize="17,10" path="m5314,4470l5331,4470,5329,4461,5314,4470xe" filled="t" fillcolor="#929497" stroked="f">
              <v:path arrowok="t"/>
              <v:fill/>
            </v:shape>
            <v:shape style="position:absolute;left:5314;top:4470;width:17;height:7" coordorigin="5314,4470" coordsize="17,7" path="m5314,4470l5319,4478,5331,4470,5314,4470xe" filled="t" fillcolor="#929497" stroked="f">
              <v:path arrowok="t"/>
              <v:fill/>
            </v:shape>
            <v:shape style="position:absolute;left:5329;top:4461;width:10;height:10" coordorigin="5329,4461" coordsize="10,10" path="m5329,4461l5338,4470,5338,4461,5329,4461xe" filled="t" fillcolor="#929497" stroked="f">
              <v:path arrowok="t"/>
              <v:fill/>
            </v:shape>
            <v:shape style="position:absolute;left:5328;top:4461;width:10;height:10" coordorigin="5328,4461" coordsize="10,10" path="m5331,4470l5338,4470,5328,4461,5331,4470xe" filled="t" fillcolor="#929497" stroked="f">
              <v:path arrowok="t"/>
              <v:fill/>
            </v:shape>
            <v:shape style="position:absolute;left:5300;top:4511;width:7;height:14" coordorigin="5300,4511" coordsize="7,14" path="m5300,4526l5307,4526,5307,4511,5300,4526xe" filled="t" fillcolor="#929497" stroked="f">
              <v:path arrowok="t"/>
              <v:fill/>
            </v:shape>
            <v:shape style="position:absolute;left:5300;top:4509;width:7;height:17" coordorigin="5300,4509" coordsize="7,17" path="m5300,4526l5307,4511,5300,4509,5300,4526xe" filled="t" fillcolor="#929497" stroked="f">
              <v:path arrowok="t"/>
              <v:fill/>
            </v:shape>
            <v:shape style="position:absolute;left:5300;top:4478;width:10;height:31" coordorigin="5300,4478" coordsize="10,31" path="m5305,4485l5300,4509,5309,4478,5305,4485xe" filled="t" fillcolor="#929497" stroked="f">
              <v:path arrowok="t"/>
              <v:fill/>
            </v:shape>
            <v:shape style="position:absolute;left:5300;top:4478;width:12;height:31" coordorigin="5300,4478" coordsize="12,31" path="m5300,4509l5312,4492,5309,4478,5300,4509xe" filled="t" fillcolor="#929497" stroked="f">
              <v:path arrowok="t"/>
              <v:fill/>
            </v:shape>
            <v:shape style="position:absolute;left:5300;top:4492;width:12;height:19" coordorigin="5300,4492" coordsize="12,19" path="m5300,4509l5307,4511,5312,4492,5300,4509xe" filled="t" fillcolor="#929497" stroked="f">
              <v:path arrowok="t"/>
              <v:fill/>
            </v:shape>
            <v:shape style="position:absolute;left:5309;top:4478;width:5;height:14" coordorigin="5309,4478" coordsize="5,14" path="m5312,4492l5314,4485,5309,4478,5312,4492xe" filled="t" fillcolor="#929497" stroked="f">
              <v:path arrowok="t"/>
              <v:fill/>
            </v:shape>
            <v:shape style="position:absolute;left:7035;top:5663;width:0;height:1591" coordorigin="7035,5663" coordsize="0,1591" path="m7035,5663l7035,7254e" filled="f" stroked="t" strokeweight="0.72pt" strokecolor="#000000">
              <v:path arrowok="t"/>
            </v:shape>
            <v:shape style="position:absolute;left:9891;top:5663;width:353;height:0" coordorigin="9891,5663" coordsize="353,0" path="m9891,5663l10244,5663e" filled="f" stroked="t" strokeweight="0.72pt" strokecolor="#929497">
              <v:path arrowok="t"/>
            </v:shape>
            <v:shape style="position:absolute;left:9749;top:4960;width:307;height:178" coordorigin="9749,4960" coordsize="307,178" path="m9749,5138l10057,4960e" filled="f" stroked="t" strokeweight="0.72pt" strokecolor="#929497">
              <v:path arrowok="t"/>
            </v:shape>
            <v:shape style="position:absolute;left:9996;top:4994;width:179;height:669" coordorigin="9996,4994" coordsize="179,669" path="m10175,5663l10175,5628,10173,5593,10171,5558,10168,5523,10164,5488,10159,5453,10153,5419,10146,5385,10138,5350,10130,5317,10120,5283,10110,5250,10099,5217,10086,5184,10074,5151,10060,5119,10045,5087,10030,5056,10013,5025,9996,4994e" filled="f" stroked="t" strokeweight="0.72pt" strokecolor="#929497">
              <v:path arrowok="t"/>
            </v:shape>
            <v:shape style="position:absolute;left:10117;top:5608;width:115;height:113" coordorigin="10117,5608" coordsize="115,113" path="m10117,5608l10232,5721e" filled="f" stroked="t" strokeweight="0.72pt" strokecolor="#929497">
              <v:path arrowok="t"/>
            </v:shape>
            <v:shape style="position:absolute;left:9917;top:4974;width:156;height:41" coordorigin="9917,4974" coordsize="156,41" path="m10073,5015l9917,4974e" filled="f" stroked="t" strokeweight="0.72pt" strokecolor="#929497">
              <v:path arrowok="t"/>
            </v:shape>
            <v:shape style="position:absolute;left:10136;top:5157;width:130;height:98" coordorigin="10136,5157" coordsize="130,98" path="m10143,5186l10145,5183,10136,5186,10136,5210,10138,5219,10141,5229,10150,5243,10157,5248,10162,5253,10177,5255,10186,5253,10191,5253,10201,5246,10203,5241,10205,5236,10208,5224,10208,5217,10210,5222,10217,5229,10222,5231,10227,5234,10237,5236,10244,5234,10251,5231,10261,5224,10263,5219,10265,5214,10265,5200,10263,5190,10263,5186,10258,5176,10256,5171,10251,5169,10244,5162,10241,5157,10237,5164,10241,5166,10246,5174,10249,5178,10251,5181,10256,5188,10256,5193,10258,5200,10258,5210,10256,5214,10253,5217,10246,5224,10241,5224,10234,5226,10225,5224,10220,5222,10215,5219,10208,5207,10205,5200,10203,5186,10196,5188,10198,5202,10201,5210,10201,5224,10198,5231,10198,5236,10189,5243,10184,5246,10165,5246,10160,5241,10155,5238,10148,5224,10145,5217,10145,5212,10143,5205,10143,5186xe" filled="t" fillcolor="#929497" stroked="f">
              <v:path arrowok="t"/>
              <v:fill/>
            </v:shape>
            <v:shape style="position:absolute;left:10174;top:5289;width:12;height:5" coordorigin="10174,5289" coordsize="12,5" path="m10174,5289l10181,5294,10186,5289,10174,5289xe" filled="t" fillcolor="#929497" stroked="f">
              <v:path arrowok="t"/>
              <v:fill/>
            </v:shape>
            <v:shape style="position:absolute;left:10174;top:5272;width:29;height:17" coordorigin="10174,5272" coordsize="29,17" path="m10181,5282l10174,5289,10203,5272,10181,5282xe" filled="t" fillcolor="#929497" stroked="f">
              <v:path arrowok="t"/>
              <v:fill/>
            </v:shape>
            <v:shape style="position:absolute;left:10174;top:5272;width:31;height:17" coordorigin="10174,5272" coordsize="31,17" path="m10174,5289l10205,5279,10203,5272,10174,5289xe" filled="t" fillcolor="#929497" stroked="f">
              <v:path arrowok="t"/>
              <v:fill/>
            </v:shape>
            <v:shape style="position:absolute;left:10174;top:5279;width:31;height:10" coordorigin="10174,5279" coordsize="31,10" path="m10174,5289l10186,5289,10205,5279,10174,5289xe" filled="t" fillcolor="#929497" stroked="f">
              <v:path arrowok="t"/>
              <v:fill/>
            </v:shape>
            <v:shape style="position:absolute;left:10203;top:5267;width:17;height:10" coordorigin="10203,5267" coordsize="17,10" path="m10203,5272l10220,5277,10217,5267,10203,5272xe" filled="t" fillcolor="#929497" stroked="f">
              <v:path arrowok="t"/>
              <v:fill/>
            </v:shape>
            <v:shape style="position:absolute;left:10203;top:5272;width:17;height:7" coordorigin="10203,5272" coordsize="17,7" path="m10205,5279l10220,5277,10203,5272,10205,5279xe" filled="t" fillcolor="#929497" stroked="f">
              <v:path arrowok="t"/>
              <v:fill/>
            </v:shape>
            <v:shape style="position:absolute;left:10167;top:5313;width:7;height:10" coordorigin="10167,5313" coordsize="7,10" path="m10167,5322l10174,5320,10172,5313,10167,5322xe" filled="t" fillcolor="#929497" stroked="f">
              <v:path arrowok="t"/>
              <v:fill/>
            </v:shape>
            <v:shape style="position:absolute;left:10165;top:5313;width:7;height:10" coordorigin="10165,5313" coordsize="7,10" path="m10165,5313l10167,5322,10172,5313,10165,5313xe" filled="t" fillcolor="#929497" stroked="f">
              <v:path arrowok="t"/>
              <v:fill/>
            </v:shape>
            <v:shape style="position:absolute;left:10165;top:5296;width:12;height:17" coordorigin="10165,5296" coordsize="12,17" path="m10165,5313l10177,5301,10167,5296,10165,5313xe" filled="t" fillcolor="#929497" stroked="f">
              <v:path arrowok="t"/>
              <v:fill/>
            </v:shape>
            <v:shape style="position:absolute;left:10165;top:5301;width:12;height:12" coordorigin="10165,5301" coordsize="12,12" path="m10165,5313l10172,5313,10177,5301,10165,5313xe" filled="t" fillcolor="#929497" stroked="f">
              <v:path arrowok="t"/>
              <v:fill/>
            </v:shape>
            <v:shape style="position:absolute;left:10167;top:5289;width:14;height:7" coordorigin="10167,5289" coordsize="14,7" path="m10167,5296l10181,5294,10174,5289,10167,5296xe" filled="t" fillcolor="#929497" stroked="f">
              <v:path arrowok="t"/>
              <v:fill/>
            </v:shape>
            <v:shape style="position:absolute;left:10167;top:5294;width:14;height:7" coordorigin="10167,5294" coordsize="14,7" path="m10167,5296l10177,5301,10181,5294,10167,5296xe" filled="t" fillcolor="#929497" stroked="f">
              <v:path arrowok="t"/>
              <v:fill/>
            </v:shape>
            <v:shape style="position:absolute;left:10186;top:5337;width:7;height:10" coordorigin="10186,5337" coordsize="7,10" path="m10189,5346l10193,5339,10186,5337,10189,5346xe" filled="t" fillcolor="#929497" stroked="f">
              <v:path arrowok="t"/>
              <v:fill/>
            </v:shape>
            <v:shape style="position:absolute;left:10181;top:5337;width:7;height:10" coordorigin="10181,5337" coordsize="7,10" path="m10181,5344l10189,5346,10186,5337,10181,5344xe" filled="t" fillcolor="#929497" stroked="f">
              <v:path arrowok="t"/>
              <v:fill/>
            </v:shape>
            <v:shape style="position:absolute;left:10169;top:5327;width:12;height:17" coordorigin="10169,5327" coordsize="12,17" path="m10169,5332l10181,5344,10177,5327,10169,5332xe" filled="t" fillcolor="#929497" stroked="f">
              <v:path arrowok="t"/>
              <v:fill/>
            </v:shape>
            <v:shape style="position:absolute;left:10177;top:5327;width:10;height:17" coordorigin="10177,5327" coordsize="10,17" path="m10181,5344l10186,5337,10177,5327,10181,5344xe" filled="t" fillcolor="#929497" stroked="f">
              <v:path arrowok="t"/>
              <v:fill/>
            </v:shape>
            <v:shape style="position:absolute;left:10167;top:5320;width:7;height:12" coordorigin="10167,5320" coordsize="7,12" path="m10167,5322l10169,5332,10174,5320,10167,5322xe" filled="t" fillcolor="#929497" stroked="f">
              <v:path arrowok="t"/>
              <v:fill/>
            </v:shape>
            <v:shape style="position:absolute;left:10169;top:5320;width:7;height:12" coordorigin="10169,5320" coordsize="7,12" path="m10169,5332l10177,5327,10174,5320,10169,5332xe" filled="t" fillcolor="#929497" stroked="f">
              <v:path arrowok="t"/>
              <v:fill/>
            </v:shape>
            <v:shape style="position:absolute;left:10222;top:5334;width:17;height:10" coordorigin="10222,5334" coordsize="17,10" path="m10222,5339l10239,5344,10237,5334,10222,5339xe" filled="t" fillcolor="#929497" stroked="f">
              <v:path arrowok="t"/>
              <v:fill/>
            </v:shape>
            <v:shape style="position:absolute;left:10222;top:5339;width:17;height:10" coordorigin="10222,5339" coordsize="17,10" path="m10222,5349l10239,5344,10222,5339,10222,5349xe" filled="t" fillcolor="#929497" stroked="f">
              <v:path arrowok="t"/>
              <v:fill/>
            </v:shape>
            <v:shape style="position:absolute;left:10188;top:5346;width:34;height:5" coordorigin="10188,5346" coordsize="34,5" path="m10198,5351l10222,5349,10188,5346,10198,5351xe" filled="t" fillcolor="#929497" stroked="f">
              <v:path arrowok="t"/>
              <v:fill/>
            </v:shape>
            <v:shape style="position:absolute;left:10189;top:5342;width:34;height:7" coordorigin="10189,5342" coordsize="34,7" path="m10189,5346l10222,5349,10201,5342,10189,5346xe" filled="t" fillcolor="#929497" stroked="f">
              <v:path arrowok="t"/>
              <v:fill/>
            </v:shape>
            <v:shape style="position:absolute;left:10201;top:5339;width:22;height:10" coordorigin="10201,5339" coordsize="22,10" path="m10201,5342l10222,5349,10222,5339,10201,5342xe" filled="t" fillcolor="#929497" stroked="f">
              <v:path arrowok="t"/>
              <v:fill/>
            </v:shape>
            <v:shape style="position:absolute;left:10189;top:5339;width:12;height:7" coordorigin="10189,5339" coordsize="12,7" path="m10189,5346l10201,5342,10193,5339,10189,5346xe" filled="t" fillcolor="#929497" stroked="f">
              <v:path arrowok="t"/>
              <v:fill/>
            </v:shape>
            <v:shape style="position:absolute;left:10268;top:5318;width:14;height:5" coordorigin="10268,5318" coordsize="14,5" path="m10268,5322l10282,5322,10275,5318,10268,5322xe" filled="t" fillcolor="#929497" stroked="f">
              <v:path arrowok="t"/>
              <v:fill/>
            </v:shape>
            <v:shape style="position:absolute;left:10253;top:5322;width:29;height:19" coordorigin="10253,5322" coordsize="29,19" path="m10253,5342l10275,5330,10282,5322,10253,5342xe" filled="t" fillcolor="#929497" stroked="f">
              <v:path arrowok="t"/>
              <v:fill/>
            </v:shape>
            <v:shape style="position:absolute;left:10249;top:5322;width:34;height:19" coordorigin="10249,5322" coordsize="34,19" path="m10249,5332l10253,5342,10282,5322,10249,5332xe" filled="t" fillcolor="#929497" stroked="f">
              <v:path arrowok="t"/>
              <v:fill/>
            </v:shape>
            <v:shape style="position:absolute;left:10249;top:5322;width:34;height:10" coordorigin="10249,5322" coordsize="34,10" path="m10268,5322l10249,5332,10282,5322,10268,5322xe" filled="t" fillcolor="#929497" stroked="f">
              <v:path arrowok="t"/>
              <v:fill/>
            </v:shape>
            <v:shape style="position:absolute;left:10237;top:5334;width:17;height:10" coordorigin="10237,5334" coordsize="17,10" path="m10239,5344l10253,5342,10237,5334,10239,5344xe" filled="t" fillcolor="#929497" stroked="f">
              <v:path arrowok="t"/>
              <v:fill/>
            </v:shape>
            <v:shape style="position:absolute;left:10237;top:5332;width:17;height:10" coordorigin="10237,5332" coordsize="17,10" path="m10237,5334l10253,5342,10249,5332,10237,5334xe" filled="t" fillcolor="#929497" stroked="f">
              <v:path arrowok="t"/>
              <v:fill/>
            </v:shape>
            <v:shape style="position:absolute;left:10282;top:5289;width:7;height:10" coordorigin="10282,5289" coordsize="7,10" path="m10282,5291l10285,5298,10289,5289,10282,5291xe" filled="t" fillcolor="#929497" stroked="f">
              <v:path arrowok="t"/>
              <v:fill/>
            </v:shape>
            <v:shape style="position:absolute;left:10285;top:5289;width:7;height:10" coordorigin="10285,5289" coordsize="7,10" path="m10285,5298l10292,5298,10289,5289,10285,5298xe" filled="t" fillcolor="#929497" stroked="f">
              <v:path arrowok="t"/>
              <v:fill/>
            </v:shape>
            <v:shape style="position:absolute;left:10280;top:5298;width:12;height:17" coordorigin="10280,5298" coordsize="12,17" path="m10280,5313l10289,5315,10292,5298,10280,5313xe" filled="t" fillcolor="#929497" stroked="f">
              <v:path arrowok="t"/>
              <v:fill/>
            </v:shape>
            <v:shape style="position:absolute;left:10280;top:5298;width:12;height:14" coordorigin="10280,5298" coordsize="12,14" path="m10285,5298l10280,5313,10292,5298,10285,5298xe" filled="t" fillcolor="#929497" stroked="f">
              <v:path arrowok="t"/>
              <v:fill/>
            </v:shape>
            <v:shape style="position:absolute;left:10275;top:5315;width:14;height:7" coordorigin="10275,5315" coordsize="14,7" path="m10275,5318l10282,5322,10289,5315,10275,5318xe" filled="t" fillcolor="#929497" stroked="f">
              <v:path arrowok="t"/>
              <v:fill/>
            </v:shape>
            <v:shape style="position:absolute;left:10275;top:5313;width:14;height:5" coordorigin="10275,5313" coordsize="14,5" path="m10275,5318l10289,5315,10280,5313,10275,5318xe" filled="t" fillcolor="#929497" stroked="f">
              <v:path arrowok="t"/>
              <v:fill/>
            </v:shape>
            <v:shape style="position:absolute;left:10263;top:5265;width:7;height:10" coordorigin="10263,5265" coordsize="7,10" path="m10263,5272l10270,5274,10268,5265,10263,5272xe" filled="t" fillcolor="#929497" stroked="f">
              <v:path arrowok="t"/>
              <v:fill/>
            </v:shape>
            <v:shape style="position:absolute;left:10268;top:5265;width:7;height:10" coordorigin="10268,5265" coordsize="7,10" path="m10270,5274l10275,5267,10268,5265,10270,5274xe" filled="t" fillcolor="#929497" stroked="f">
              <v:path arrowok="t"/>
              <v:fill/>
            </v:shape>
            <v:shape style="position:absolute;left:10275;top:5267;width:12;height:17" coordorigin="10275,5267" coordsize="12,17" path="m10280,5284l10287,5279,10275,5267,10280,5284xe" filled="t" fillcolor="#929497" stroked="f">
              <v:path arrowok="t"/>
              <v:fill/>
            </v:shape>
            <v:shape style="position:absolute;left:10270;top:5267;width:10;height:17" coordorigin="10270,5267" coordsize="10,17" path="m10270,5274l10280,5284,10275,5267,10270,5274xe" filled="t" fillcolor="#929497" stroked="f">
              <v:path arrowok="t"/>
              <v:fill/>
            </v:shape>
            <v:shape style="position:absolute;left:10282;top:5279;width:7;height:12" coordorigin="10282,5279" coordsize="7,12" path="m10282,5291l10289,5289,10287,5279,10282,5291xe" filled="t" fillcolor="#929497" stroked="f">
              <v:path arrowok="t"/>
              <v:fill/>
            </v:shape>
            <v:shape style="position:absolute;left:10280;top:5279;width:7;height:12" coordorigin="10280,5279" coordsize="7,12" path="m10280,5284l10282,5291,10287,5279,10280,5284xe" filled="t" fillcolor="#929497" stroked="f">
              <v:path arrowok="t"/>
              <v:fill/>
            </v:shape>
            <v:shape style="position:absolute;left:10217;top:5267;width:17;height:10" coordorigin="10217,5267" coordsize="17,10" path="m10220,5277l10234,5272,10217,5267,10220,5277xe" filled="t" fillcolor="#929497" stroked="f">
              <v:path arrowok="t"/>
              <v:fill/>
            </v:shape>
            <v:shape style="position:absolute;left:10217;top:5262;width:17;height:10" coordorigin="10217,5262" coordsize="17,10" path="m10217,5267l10234,5272,10234,5262,10217,5267xe" filled="t" fillcolor="#929497" stroked="f">
              <v:path arrowok="t"/>
              <v:fill/>
            </v:shape>
            <v:shape style="position:absolute;left:10234;top:5262;width:34;height:2" coordorigin="10234,5262" coordsize="34,2" path="m10234,5262l10268,5265,10258,5262,10234,5262xe" filled="t" fillcolor="#929497" stroked="f">
              <v:path arrowok="t"/>
              <v:fill/>
            </v:shape>
            <v:shape style="position:absolute;left:10234;top:5262;width:34;height:10" coordorigin="10234,5262" coordsize="34,10" path="m10256,5272l10268,5265,10234,5262,10256,5272xe" filled="t" fillcolor="#929497" stroked="f">
              <v:path arrowok="t"/>
              <v:fill/>
            </v:shape>
            <v:shape style="position:absolute;left:10234;top:5262;width:22;height:10" coordorigin="10234,5262" coordsize="22,10" path="m10234,5272l10256,5272,10234,5262,10234,5272xe" filled="t" fillcolor="#929497" stroked="f">
              <v:path arrowok="t"/>
              <v:fill/>
            </v:shape>
            <v:shape style="position:absolute;left:10256;top:5265;width:12;height:7" coordorigin="10256,5265" coordsize="12,7" path="m10256,5272l10263,5272,10268,5265,10256,5272xe" filled="t" fillcolor="#929497" stroked="f">
              <v:path arrowok="t"/>
              <v:fill/>
            </v:shape>
            <v:shape style="position:absolute;left:10265;top:5368;width:7;height:2" coordorigin="10265,5368" coordsize="7,2" path="m10265,5368l10273,5370,10273,5368,10265,5368xe" filled="t" fillcolor="#929497" stroked="f">
              <v:path arrowok="t"/>
              <v:fill/>
            </v:shape>
            <v:shape style="position:absolute;left:10265;top:5356;width:10;height:12" coordorigin="10265,5356" coordsize="10,12" path="m10268,5363l10265,5368,10275,5356,10268,5363xe" filled="t" fillcolor="#929497" stroked="f">
              <v:path arrowok="t"/>
              <v:fill/>
            </v:shape>
            <v:shape style="position:absolute;left:10265;top:5356;width:17;height:12" coordorigin="10265,5356" coordsize="17,12" path="m10275,5356l10265,5368,10282,5356,10275,5356xe" filled="t" fillcolor="#929497" stroked="f">
              <v:path arrowok="t"/>
              <v:fill/>
            </v:shape>
            <v:shape style="position:absolute;left:10265;top:5356;width:17;height:12" coordorigin="10265,5356" coordsize="17,12" path="m10265,5368l10280,5363,10282,5356,10265,5368xe" filled="t" fillcolor="#929497" stroked="f">
              <v:path arrowok="t"/>
              <v:fill/>
            </v:shape>
            <v:shape style="position:absolute;left:10265;top:5363;width:14;height:5" coordorigin="10265,5363" coordsize="14,5" path="m10265,5368l10273,5368,10280,5363,10265,5368xe" filled="t" fillcolor="#929497" stroked="f">
              <v:path arrowok="t"/>
              <v:fill/>
            </v:shape>
            <v:shape style="position:absolute;left:10280;top:5356;width:2;height:7" coordorigin="10280,5356" coordsize="2,7" path="m10280,5363l10282,5363,10282,5356,10280,5363xe" filled="t" fillcolor="#929497" stroked="f">
              <v:path arrowok="t"/>
              <v:fill/>
            </v:shape>
            <v:shape style="position:absolute;left:10263;top:5382;width:7;height:5" coordorigin="10263,5382" coordsize="7,5" path="m10263,5387l10270,5385,10268,5382,10263,5387xe" filled="t" fillcolor="#929497" stroked="f">
              <v:path arrowok="t"/>
              <v:fill/>
            </v:shape>
            <v:shape style="position:absolute;left:10261;top:5373;width:2;height:14" coordorigin="10261,5373" coordsize="2,14" path="m10261,5382l10263,5387,10263,5373,10261,5382xe" filled="t" fillcolor="#929497" stroked="f">
              <v:path arrowok="t"/>
              <v:fill/>
            </v:shape>
            <v:shape style="position:absolute;left:10263;top:5368;width:2;height:19" coordorigin="10263,5368" coordsize="2,19" path="m10263,5373l10263,5387,10265,5368,10263,5373xe" filled="t" fillcolor="#929497" stroked="f">
              <v:path arrowok="t"/>
              <v:fill/>
            </v:shape>
            <v:shape style="position:absolute;left:10263;top:5368;width:7;height:19" coordorigin="10263,5368" coordsize="7,19" path="m10263,5387l10270,5375,10265,5368,10263,5387xe" filled="t" fillcolor="#929497" stroked="f">
              <v:path arrowok="t"/>
              <v:fill/>
            </v:shape>
            <v:shape style="position:absolute;left:10263;top:5375;width:7;height:12" coordorigin="10263,5375" coordsize="7,12" path="m10263,5387l10268,5382,10270,5375,10263,5387xe" filled="t" fillcolor="#929497" stroked="f">
              <v:path arrowok="t"/>
              <v:fill/>
            </v:shape>
            <v:shape style="position:absolute;left:10265;top:5368;width:7;height:7" coordorigin="10265,5368" coordsize="7,7" path="m10270,5375l10273,5370,10265,5368,10270,5375xe" filled="t" fillcolor="#929497" stroked="f">
              <v:path arrowok="t"/>
              <v:fill/>
            </v:shape>
            <v:shape style="position:absolute;left:10275;top:5394;width:2;height:7" coordorigin="10275,5394" coordsize="2,7" path="m10275,5402l10277,5397,10275,5394,10275,5402xe" filled="t" fillcolor="#929497" stroked="f">
              <v:path arrowok="t"/>
              <v:fill/>
            </v:shape>
            <v:shape style="position:absolute;left:10265;top:5392;width:10;height:10" coordorigin="10265,5392" coordsize="10,10" path="m10270,5399l10275,5402,10265,5392,10270,5399xe" filled="t" fillcolor="#929497" stroked="f">
              <v:path arrowok="t"/>
              <v:fill/>
            </v:shape>
            <v:shape style="position:absolute;left:10263;top:5387;width:12;height:14" coordorigin="10263,5387" coordsize="12,14" path="m10265,5392l10275,5402,10263,5387,10265,5392xe" filled="t" fillcolor="#929497" stroked="f">
              <v:path arrowok="t"/>
              <v:fill/>
            </v:shape>
            <v:shape style="position:absolute;left:10263;top:5387;width:12;height:14" coordorigin="10263,5387" coordsize="12,14" path="m10275,5402l10270,5390,10263,5387,10275,5402xe" filled="t" fillcolor="#929497" stroked="f">
              <v:path arrowok="t"/>
              <v:fill/>
            </v:shape>
            <v:shape style="position:absolute;left:10270;top:5390;width:5;height:12" coordorigin="10270,5390" coordsize="5,12" path="m10275,5402l10275,5394,10270,5390,10275,5402xe" filled="t" fillcolor="#929497" stroked="f">
              <v:path arrowok="t"/>
              <v:fill/>
            </v:shape>
            <v:shape style="position:absolute;left:10263;top:5385;width:7;height:5" coordorigin="10263,5385" coordsize="7,5" path="m10263,5387l10270,5390,10270,5385,10263,5387xe" filled="t" fillcolor="#929497" stroked="f">
              <v:path arrowok="t"/>
              <v:fill/>
            </v:shape>
            <v:shape style="position:absolute;left:10289;top:5397;width:5;height:7" coordorigin="10289,5397" coordsize="5,7" path="m10289,5399l10294,5404,10292,5397,10289,5399xe" filled="t" fillcolor="#929497" stroked="f">
              <v:path arrowok="t"/>
              <v:fill/>
            </v:shape>
            <v:shape style="position:absolute;left:10280;top:5404;width:14;height:2" coordorigin="10280,5404" coordsize="14,2" path="m10280,5404l10289,5406,10294,5404,10280,5404xe" filled="t" fillcolor="#929497" stroked="f">
              <v:path arrowok="t"/>
              <v:fill/>
            </v:shape>
            <v:shape style="position:absolute;left:10275;top:5402;width:19;height:2" coordorigin="10275,5402" coordsize="19,2" path="m10280,5404l10294,5404,10275,5402,10280,5404xe" filled="t" fillcolor="#929497" stroked="f">
              <v:path arrowok="t"/>
              <v:fill/>
            </v:shape>
            <v:shape style="position:absolute;left:10275;top:5397;width:19;height:7" coordorigin="10275,5397" coordsize="19,7" path="m10275,5402l10294,5404,10282,5397,10275,5402xe" filled="t" fillcolor="#929497" stroked="f">
              <v:path arrowok="t"/>
              <v:fill/>
            </v:shape>
            <v:shape style="position:absolute;left:10282;top:5397;width:12;height:7" coordorigin="10282,5397" coordsize="12,7" path="m10294,5404l10289,5399,10282,5397,10294,5404xe" filled="t" fillcolor="#929497" stroked="f">
              <v:path arrowok="t"/>
              <v:fill/>
            </v:shape>
            <v:shape style="position:absolute;left:10275;top:5397;width:7;height:5" coordorigin="10275,5397" coordsize="7,5" path="m10277,5397l10275,5402,10282,5397,10277,5397xe" filled="t" fillcolor="#929497" stroked="f">
              <v:path arrowok="t"/>
              <v:fill/>
            </v:shape>
            <v:shape style="position:absolute;left:10301;top:5390;width:10;height:2" coordorigin="10301,5390" coordsize="10,2" path="m10301,5392l10311,5392,10304,5390,10301,5392xe" filled="t" fillcolor="#929497" stroked="f">
              <v:path arrowok="t"/>
              <v:fill/>
            </v:shape>
            <v:shape style="position:absolute;left:10299;top:5392;width:12;height:12" coordorigin="10299,5392" coordsize="12,12" path="m10299,5404l10309,5397,10311,5392,10299,5404xe" filled="t" fillcolor="#929497" stroked="f">
              <v:path arrowok="t"/>
              <v:fill/>
            </v:shape>
            <v:shape style="position:absolute;left:10294;top:5392;width:17;height:12" coordorigin="10294,5392" coordsize="17,12" path="m10294,5404l10299,5404,10311,5392,10294,5404xe" filled="t" fillcolor="#929497" stroked="f">
              <v:path arrowok="t"/>
              <v:fill/>
            </v:shape>
            <v:shape style="position:absolute;left:10294;top:5392;width:17;height:12" coordorigin="10294,5392" coordsize="17,12" path="m10297,5397l10294,5404,10311,5392,10297,5397xe" filled="t" fillcolor="#929497" stroked="f">
              <v:path arrowok="t"/>
              <v:fill/>
            </v:shape>
            <v:shape style="position:absolute;left:10297;top:5392;width:14;height:5" coordorigin="10297,5392" coordsize="14,5" path="m10301,5392l10297,5397,10311,5392,10301,5392xe" filled="t" fillcolor="#929497" stroked="f">
              <v:path arrowok="t"/>
              <v:fill/>
            </v:shape>
            <v:shape style="position:absolute;left:10292;top:5397;width:5;height:7" coordorigin="10292,5397" coordsize="5,7" path="m10292,5397l10294,5404,10296,5397,10292,5397xe" filled="t" fillcolor="#929497" stroked="f">
              <v:path arrowok="t"/>
              <v:fill/>
            </v:shape>
            <v:shape style="position:absolute;left:10306;top:5373;width:7;height:7" coordorigin="10306,5373" coordsize="7,7" path="m10306,5375l10306,5380,10313,5373,10306,5375xe" filled="t" fillcolor="#929497" stroked="f">
              <v:path arrowok="t"/>
              <v:fill/>
            </v:shape>
            <v:shape style="position:absolute;left:10313;top:5373;width:0;height:14" coordorigin="10313,5373" coordsize="0,14" path="m10313,5378l10313,5387,10313,5373,10313,5378xe" filled="t" fillcolor="#929497" stroked="f">
              <v:path arrowok="t"/>
              <v:fill/>
            </v:shape>
            <v:shape style="position:absolute;left:10311;top:5373;width:2;height:19" coordorigin="10311,5373" coordsize="2,19" path="m10311,5392l10313,5387,10313,5373,10311,5392xe" filled="t" fillcolor="#929497" stroked="f">
              <v:path arrowok="t"/>
              <v:fill/>
            </v:shape>
            <v:shape style="position:absolute;left:10306;top:5373;width:7;height:19" coordorigin="10306,5373" coordsize="7,19" path="m10306,5385l10311,5392,10313,5373,10306,5385xe" filled="t" fillcolor="#929497" stroked="f">
              <v:path arrowok="t"/>
              <v:fill/>
            </v:shape>
            <v:shape style="position:absolute;left:10306;top:5373;width:7;height:12" coordorigin="10306,5373" coordsize="7,12" path="m10306,5380l10306,5385,10313,5373,10306,5380xe" filled="t" fillcolor="#929497" stroked="f">
              <v:path arrowok="t"/>
              <v:fill/>
            </v:shape>
            <v:shape style="position:absolute;left:10304;top:5385;width:7;height:7" coordorigin="10304,5385" coordsize="7,7" path="m10304,5390l10311,5392,10306,5385,10304,5390xe" filled="t" fillcolor="#929497" stroked="f">
              <v:path arrowok="t"/>
              <v:fill/>
            </v:shape>
            <v:shape style="position:absolute;left:10297;top:5358;width:5;height:7" coordorigin="10297,5358" coordsize="5,7" path="m10297,5366l10301,5366,10301,5358,10297,5366xe" filled="t" fillcolor="#929497" stroked="f">
              <v:path arrowok="t"/>
              <v:fill/>
            </v:shape>
            <v:shape style="position:absolute;left:10301;top:5358;width:10;height:10" coordorigin="10301,5358" coordsize="10,10" path="m10311,5368l10306,5361,10301,5358,10311,5368xe" filled="t" fillcolor="#929497" stroked="f">
              <v:path arrowok="t"/>
              <v:fill/>
            </v:shape>
            <v:shape style="position:absolute;left:10301;top:5358;width:12;height:14" coordorigin="10301,5358" coordsize="12,14" path="m10313,5373l10311,5368,10301,5358,10313,5373xe" filled="t" fillcolor="#929497" stroked="f">
              <v:path arrowok="t"/>
              <v:fill/>
            </v:shape>
            <v:shape style="position:absolute;left:10301;top:5358;width:12;height:14" coordorigin="10301,5358" coordsize="12,14" path="m10304,5373l10313,5373,10301,5358,10304,5373xe" filled="t" fillcolor="#929497" stroked="f">
              <v:path arrowok="t"/>
              <v:fill/>
            </v:shape>
            <v:shape style="position:absolute;left:10301;top:5358;width:2;height:14" coordorigin="10301,5358" coordsize="2,14" path="m10301,5366l10304,5373,10301,5358,10301,5366xe" filled="t" fillcolor="#929497" stroked="f">
              <v:path arrowok="t"/>
              <v:fill/>
            </v:shape>
            <v:shape style="position:absolute;left:10304;top:5373;width:10;height:2" coordorigin="10304,5373" coordsize="10,2" path="m10304,5373l10306,5375,10313,5373,10304,5373xe" filled="t" fillcolor="#929497" stroked="f">
              <v:path arrowok="t"/>
              <v:fill/>
            </v:shape>
            <v:shape style="position:absolute;left:10282;top:5356;width:5;height:7" coordorigin="10282,5356" coordsize="5,7" path="m10282,5363l10287,5361,10282,5356,10282,5363xe" filled="t" fillcolor="#929497" stroked="f">
              <v:path arrowok="t"/>
              <v:fill/>
            </v:shape>
            <v:shape style="position:absolute;left:10282;top:5354;width:14;height:2" coordorigin="10282,5354" coordsize="14,2" path="m10282,5356l10297,5356,10287,5354,10282,5356xe" filled="t" fillcolor="#929497" stroked="f">
              <v:path arrowok="t"/>
              <v:fill/>
            </v:shape>
            <v:shape style="position:absolute;left:10282;top:5356;width:19;height:2" coordorigin="10282,5356" coordsize="19,2" path="m10282,5356l10301,5358,10297,5356,10282,5356xe" filled="t" fillcolor="#929497" stroked="f">
              <v:path arrowok="t"/>
              <v:fill/>
            </v:shape>
            <v:shape style="position:absolute;left:10282;top:5356;width:19;height:7" coordorigin="10282,5356" coordsize="19,7" path="m10294,5363l10301,5358,10282,5356,10294,5363xe" filled="t" fillcolor="#929497" stroked="f">
              <v:path arrowok="t"/>
              <v:fill/>
            </v:shape>
            <v:shape style="position:absolute;left:10282;top:5356;width:12;height:7" coordorigin="10282,5356" coordsize="12,7" path="m10287,5361l10294,5363,10282,5356,10287,5361xe" filled="t" fillcolor="#929497" stroked="f">
              <v:path arrowok="t"/>
              <v:fill/>
            </v:shape>
            <v:shape style="position:absolute;left:10294;top:5358;width:7;height:7" coordorigin="10294,5358" coordsize="7,7" path="m10294,5363l10297,5366,10301,5358,10294,5363xe" filled="t" fillcolor="#929497" stroked="f">
              <v:path arrowok="t"/>
              <v:fill/>
            </v:shape>
            <v:shape style="position:absolute;left:9749;top:4960;width:307;height:178" coordorigin="9749,4960" coordsize="307,178" path="m9749,5138l10057,4960e" filled="f" stroked="t" strokeweight="0.72pt" strokecolor="#929497">
              <v:path arrowok="t"/>
            </v:shape>
            <v:shape style="position:absolute;left:9685;top:4850;width:307;height:178" coordorigin="9685,4850" coordsize="307,178" path="m9685,5027l9992,4850e" filled="f" stroked="t" strokeweight="0.72pt" strokecolor="#929497">
              <v:path arrowok="t"/>
            </v:shape>
            <v:shape style="position:absolute;left:9747;top:4566;width:247;height:430" coordorigin="9747,4566" coordsize="247,430" path="m9994,4996l9932,4886,9747,4566e" filled="f" stroked="t" strokeweight="0.72pt" strokecolor="#929497">
              <v:path arrowok="t"/>
            </v:shape>
            <v:shape style="position:absolute;left:9917;top:4974;width:156;height:41" coordorigin="9917,4974" coordsize="156,41" path="m9917,4974l10073,5015e" filled="f" stroked="t" strokeweight="0.72pt" strokecolor="#929497">
              <v:path arrowok="t"/>
            </v:shape>
            <v:shape style="position:absolute;left:9853;top:4864;width:156;height:41" coordorigin="9853,4864" coordsize="156,41" path="m10009,4905l9853,4864e" filled="f" stroked="t" strokeweight="0.72pt" strokecolor="#929497">
              <v:path arrowok="t"/>
            </v:shape>
            <v:shape style="position:absolute;left:9867;top:4622;width:10;height:22" coordorigin="9867,4622" coordsize="10,22" path="m9872,4643l9877,4638,9867,4622,9872,4643xe" filled="t" fillcolor="#929497" stroked="f">
              <v:path arrowok="t"/>
              <v:fill/>
            </v:shape>
            <v:shape style="position:absolute;left:9860;top:4622;width:12;height:22" coordorigin="9860,4622" coordsize="12,22" path="m9860,4624l9872,4643,9867,4622,9860,4624xe" filled="t" fillcolor="#929497" stroked="f">
              <v:path arrowok="t"/>
              <v:fill/>
            </v:shape>
            <v:shape style="position:absolute;left:9836;top:4566;width:26;height:50" coordorigin="9836,4566" coordsize="26,50" path="m9836,4566l9857,4617,9862,4614,9836,4566xe" filled="t" fillcolor="#929497" stroked="f">
              <v:path arrowok="t"/>
              <v:fill/>
            </v:shape>
            <v:shape style="position:absolute;left:9824;top:4562;width:34;height:55" coordorigin="9824,4562" coordsize="34,55" path="m9836,4566l9824,4562,9857,4617,9836,4566xe" filled="t" fillcolor="#929497" stroked="f">
              <v:path arrowok="t"/>
              <v:fill/>
            </v:shape>
            <v:shape style="position:absolute;left:9824;top:4559;width:12;height:7" coordorigin="9824,4559" coordsize="12,7" path="m9824,4562l9836,4566,9828,4559,9824,4562xe" filled="t" fillcolor="#929497" stroked="f">
              <v:path arrowok="t"/>
              <v:fill/>
            </v:shape>
            <v:shape style="position:absolute;left:9829;top:4559;width:108;height:14" coordorigin="9829,4559" coordsize="108,14" path="m9913,4574l9937,4569,9829,4559,9913,4574xe" filled="t" fillcolor="#929497" stroked="f">
              <v:path arrowok="t"/>
              <v:fill/>
            </v:shape>
            <v:shape style="position:absolute;left:9829;top:4559;width:84;height:14" coordorigin="9829,4559" coordsize="84,14" path="m9836,4566l9913,4574,9829,4559,9836,4566xe" filled="t" fillcolor="#929497" stroked="f">
              <v:path arrowok="t"/>
              <v:fill/>
            </v:shape>
            <v:shape style="position:absolute;left:9913;top:4569;width:24;height:5" coordorigin="9913,4569" coordsize="24,5" path="m9913,4574l9920,4574,9937,4569,9913,4574xe" filled="t" fillcolor="#929497" stroked="f">
              <v:path arrowok="t"/>
              <v:fill/>
            </v:shape>
            <v:shape style="position:absolute;left:9920;top:4569;width:17;height:7" coordorigin="9920,4569" coordsize="17,7" path="m9920,4574l9929,4576,9937,4569,9920,4574xe" filled="t" fillcolor="#929497" stroked="f">
              <v:path arrowok="t"/>
              <v:fill/>
            </v:shape>
            <v:shape style="position:absolute;left:9929;top:4569;width:7;height:7" coordorigin="9929,4569" coordsize="7,7" path="m9929,4576l9932,4576,9937,4569,9929,4576xe" filled="t" fillcolor="#929497" stroked="f">
              <v:path arrowok="t"/>
              <v:fill/>
            </v:shape>
            <v:shape style="position:absolute;left:9932;top:4569;width:5;height:7" coordorigin="9932,4569" coordsize="5,7" path="m9937,4569l9932,4576e" filled="f" stroked="t" strokeweight="0pt" strokecolor="#929497">
              <v:path arrowok="t"/>
            </v:shape>
            <v:shape style="position:absolute;left:9932;top:4569;width:10;height:10" coordorigin="9932,4569" coordsize="10,10" path="m9932,4576l9941,4578,9936,4569,9932,4576xe" filled="t" fillcolor="#929497" stroked="f">
              <v:path arrowok="t"/>
              <v:fill/>
            </v:shape>
            <v:shape style="position:absolute;left:9925;top:4576;width:17;height:2" coordorigin="9925,4576" coordsize="17,2" path="m9925,4578l9941,4578,9932,4576,9925,4578xe" filled="t" fillcolor="#929497" stroked="f">
              <v:path arrowok="t"/>
              <v:fill/>
            </v:shape>
            <v:shape style="position:absolute;left:9905;top:4578;width:36;height:12" coordorigin="9905,4578" coordsize="36,12" path="m9925,4578l9905,4590,9941,4578,9925,4578xe" filled="t" fillcolor="#929497" stroked="f">
              <v:path arrowok="t"/>
              <v:fill/>
            </v:shape>
            <v:shape style="position:absolute;left:9867;top:4578;width:74;height:43" coordorigin="9867,4578" coordsize="74,43" path="m9941,4578l9893,4595,9867,4622,9941,4578xe" filled="t" fillcolor="#929497" stroked="f">
              <v:path arrowok="t"/>
              <v:fill/>
            </v:shape>
            <v:shape style="position:absolute;left:9893;top:4578;width:48;height:17" coordorigin="9893,4578" coordsize="48,17" path="m9905,4590l9893,4595,9941,4578,9905,4590xe" filled="t" fillcolor="#929497" stroked="f">
              <v:path arrowok="t"/>
              <v:fill/>
            </v:shape>
            <v:shape style="position:absolute;left:9860;top:4614;width:7;height:10" coordorigin="9860,4614" coordsize="7,10" path="m9860,4624l9867,4622,9862,4614,9860,4624xe" filled="t" fillcolor="#929497" stroked="f">
              <v:path arrowok="t"/>
              <v:fill/>
            </v:shape>
            <v:shape style="position:absolute;left:9862;top:4595;width:31;height:26" coordorigin="9862,4595" coordsize="31,26" path="m9867,4622l9893,4595,9862,4614,9867,4622xe" filled="t" fillcolor="#929497" stroked="f">
              <v:path arrowok="t"/>
              <v:fill/>
            </v:shape>
            <v:shape style="position:absolute;left:9857;top:4614;width:5;height:10" coordorigin="9857,4614" coordsize="5,10" path="m9857,4617l9860,4624,9862,4614,9857,4617xe" filled="t" fillcolor="#929497" stroked="f">
              <v:path arrowok="t"/>
              <v:fill/>
            </v:shape>
            <v:shape style="position:absolute;left:9829;top:4624;width:31;height:17" coordorigin="9829,4624" coordsize="31,17" path="m9829,4634l9833,4641,9860,4624,9829,4634xe" filled="t" fillcolor="#929497" stroked="f">
              <v:path arrowok="t"/>
              <v:fill/>
            </v:shape>
            <v:shape style="position:absolute;left:9829;top:4617;width:31;height:17" coordorigin="9829,4617" coordsize="31,17" path="m9829,4634l9860,4624,9857,4617,9829,4634xe" filled="t" fillcolor="#929497" stroked="f">
              <v:path arrowok="t"/>
              <v:fill/>
            </v:shape>
            <v:shape style="position:absolute;left:9855;top:4617;width:137;height:108" coordorigin="9855,4617" coordsize="137,108" path="m9915,4650l9922,4660,9925,4665,9929,4672,9932,4686,9932,4691,9929,4698,9922,4708,9917,4710,9910,4715,9891,4715,9886,4713,9877,4703,9872,4696,9869,4691,9867,4686,9865,4682,9865,4679,9862,4670,9862,4665,9855,4670,9855,4672,9857,4679,9857,4684,9860,4686,9862,4696,9865,4701,9869,4708,9884,4720,9891,4722,9898,4725,9915,4722,9922,4718,9929,4713,9939,4703,9939,4696,9941,4689,9937,4672,9932,4662,9929,4660,9925,4650,9920,4646,9961,4629,9985,4672,9992,4670,9963,4617,9910,4641,9910,4648,9915,4650xe" filled="t" fillcolor="#929497" stroked="f">
              <v:path arrowok="t"/>
              <v:fill/>
            </v:shape>
            <v:shape style="position:absolute;left:3068;top:5663;width:4250;height:0" coordorigin="3068,5663" coordsize="4250,0" path="m7318,5663l3068,5663e" filled="f" stroked="t" strokeweight="0.72pt" strokecolor="#000000">
              <v:path arrowok="t"/>
            </v:shape>
            <v:shape style="position:absolute;left:3068;top:5553;width:0;height:110" coordorigin="3068,5553" coordsize="0,110" path="m3068,5553l3068,5663e" filled="f" stroked="t" strokeweight="0.72pt" strokecolor="#000000">
              <v:path arrowok="t"/>
            </v:shape>
            <v:shape style="position:absolute;left:7318;top:5553;width:0;height:110" coordorigin="7318,5553" coordsize="0,110" path="m7318,5553l7318,5663e" filled="f" stroked="t" strokeweight="0.7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použitý materiál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5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konstrukce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        kulatina cca ø 100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2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fošna 35 x 300 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kotvení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jekl otevřený U 50 x 30 x 3 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pict>
          <v:group style="position:absolute;margin-left:153.025pt;margin-top:157.396pt;width:213.24pt;height:43.2pt;mso-position-horizontal-relative:page;mso-position-vertical-relative:page;z-index:-6348" coordorigin="3061,3148" coordsize="4265,864">
            <v:shape style="position:absolute;left:3068;top:3155;width:4250;height:850" coordorigin="3068,3155" coordsize="4250,850" path="m3068,4005l7318,4005,7318,3155,3068,3155,3068,4005xe" filled="f" stroked="t" strokeweight="0.72pt" strokecolor="#000000">
              <v:path arrowok="t"/>
            </v:shape>
            <v:shape style="position:absolute;left:3201;top:3573;width:283;height:283" coordorigin="3201,3573" coordsize="283,283" path="m3201,3714l3203,3737,3209,3759,3217,3779,3229,3798,3243,3814,3259,3829,3278,3840,3298,3849,3320,3854,3343,3856,3343,3856,3366,3854,3388,3849,3408,3840,3427,3829,3443,3815,3457,3798,3469,3780,3478,3760,3483,3738,3485,3715,3485,3714,3483,3691,3478,3670,3469,3649,3458,3631,3444,3614,3427,3600,3409,3589,3388,3580,3367,3575,3344,3573,3343,3573,3320,3575,3298,3580,3278,3588,3260,3600,3243,3614,3229,3630,3217,3649,3209,3669,3203,3691,3201,3714,3201,3714e" filled="f" stroked="t" strokeweight="0.72pt" strokecolor="#000000">
              <v:path arrowok="t"/>
            </v:shape>
            <v:shape style="position:absolute;left:3567;top:3251;width:283;height:283" coordorigin="3567,3251" coordsize="283,283" path="m3567,3393l3569,3416,3574,3437,3582,3458,3594,3476,3608,3493,3625,3507,3643,3518,3663,3527,3685,3532,3708,3534,3708,3534,3731,3533,3753,3527,3773,3519,3792,3507,3809,3493,3823,3477,3834,3458,3843,3438,3848,3416,3850,3393,3850,3393,3848,3370,3843,3348,3834,3328,3823,3309,3809,3293,3792,3278,3774,3267,3754,3258,3732,3253,3709,3251,3708,3251,3686,3253,3664,3258,3643,3267,3625,3278,3608,3292,3594,3309,3583,3327,3574,3347,3569,3369,3567,3392,3567,3393e" filled="f" stroked="t" strokeweight="0.72pt" strokecolor="#000000">
              <v:path arrowok="t"/>
            </v:shape>
            <v:shape style="position:absolute;left:6919;top:3271;width:283;height:283" coordorigin="6919,3271" coordsize="283,283" path="m6919,3412l6921,3435,6927,3457,6935,3477,6947,3496,6961,3512,6977,3526,6996,3538,7016,3547,7038,3552,7061,3554,7061,3554,7084,3552,7106,3547,7126,3538,7145,3527,7161,3513,7175,3496,7187,3478,7195,3457,7201,3436,7203,3413,7203,3412,7201,3389,7196,3368,7187,3347,7176,3329,7161,3312,7145,3298,7127,3286,7106,3278,7085,3272,7062,3271,7061,3271,7038,3272,7016,3278,6996,3286,6978,3298,6961,3312,6947,3328,6935,3347,6927,3367,6921,3389,6919,3412,6919,3412e" filled="f" stroked="t" strokeweight="0.72pt" strokecolor="#000000">
              <v:path arrowok="t"/>
            </v:shape>
            <v:shape style="position:absolute;left:6677;top:3594;width:283;height:283" coordorigin="6677,3594" coordsize="283,283" path="m6677,3736l6679,3759,6684,3781,6692,3801,6704,3820,6718,3836,6735,3850,6753,3862,6773,3870,6795,3876,6818,3878,6818,3878,6841,3876,6863,3871,6883,3862,6902,3851,6918,3836,6933,3820,6944,3802,6953,3781,6958,3760,6960,3737,6960,3736,6958,3713,6953,3691,6944,3671,6933,3653,6919,3636,6902,3622,6884,3610,6864,3602,6842,3596,6819,3594,6818,3594,6795,3596,6774,3602,6753,3610,6735,3622,6718,3636,6704,3652,6693,3671,6684,3691,6679,3713,6677,3736,6677,3736e" filled="f" stroked="t" strokeweight="0.72pt" strokecolor="#000000">
              <v:path arrowok="t"/>
            </v:shape>
            <v:shape style="position:absolute;left:3992;top:3505;width:340;height:340" coordorigin="3992,3505" coordsize="340,340" path="m3992,3675l3994,3698,3998,3720,4005,3741,4015,3760,4027,3779,4042,3795,4058,3809,4076,3821,4096,3831,4116,3839,4138,3843,4162,3845,4162,3845,4185,3843,4207,3839,4228,3832,4248,3822,4266,3810,4282,3795,4297,3779,4309,3761,4319,3741,4326,3720,4331,3698,4332,3675,4332,3675,4331,3652,4326,3630,4319,3609,4309,3589,4297,3571,4283,3555,4266,3540,4248,3528,4229,3518,4208,3511,4186,3506,4163,3505,4162,3505,4139,3506,4117,3511,4096,3518,4076,3528,4058,3540,4042,3554,4028,3571,4015,3589,4006,3608,3998,3629,3994,3651,3992,3674,3992,3675e" filled="f" stroked="t" strokeweight="0.72pt" strokecolor="#000000">
              <v:path arrowok="t"/>
            </v:shape>
            <v:shape style="position:absolute;left:4354;top:3232;width:340;height:340" coordorigin="4354,3232" coordsize="340,340" path="m4354,3402l4356,3425,4360,3447,4368,3468,4378,3487,4390,3505,4404,3522,4420,3536,4438,3548,4458,3558,4479,3566,4501,3570,4524,3572,4525,3572,4548,3570,4570,3566,4591,3559,4610,3549,4628,3537,4645,3522,4659,3506,4671,3488,4681,3468,4688,3447,4693,3425,4695,3402,4695,3402,4693,3379,4689,3357,4681,3336,4671,3316,4659,3298,4645,3282,4629,3267,4611,3255,4591,3245,4570,3238,4548,3233,4525,3232,4525,3232,4501,3233,4479,3238,4458,3245,4439,3255,4421,3267,4404,3281,4390,3298,4378,3316,4368,3335,4361,3356,4356,3378,4354,3401,4354,3402e" filled="f" stroked="t" strokeweight="0.72pt" strokecolor="#000000">
              <v:path arrowok="t"/>
            </v:shape>
            <v:shape style="position:absolute;left:6258;top:3234;width:340;height:340" coordorigin="6258,3234" coordsize="340,340" path="m6258,3404l6259,3428,6264,3450,6271,3471,6281,3490,6293,3508,6307,3525,6324,3539,6342,3551,6361,3561,6382,3568,6404,3573,6427,3575,6428,3575,6451,3573,6473,3569,6494,3561,6513,3551,6531,3539,6548,3525,6562,3509,6574,3491,6584,3471,6592,3450,6596,3428,6598,3405,6598,3404,6596,3381,6592,3359,6584,3338,6575,3319,6563,3301,6548,3284,6532,3270,6514,3258,6494,3248,6473,3241,6451,3236,6428,3234,6428,3234,6405,3236,6383,3240,6362,3248,6342,3258,6324,3270,6308,3284,6293,3300,6281,3318,6271,3338,6264,3359,6259,3381,6258,3404,6258,3404e" filled="f" stroked="t" strokeweight="0.72pt" strokecolor="#000000">
              <v:path arrowok="t"/>
            </v:shape>
            <v:shape style="position:absolute;left:4775;top:3451;width:425;height:425" coordorigin="4775,3451" coordsize="425,425" path="m4775,3664l4777,3687,4780,3709,4786,3731,4794,3751,4804,3771,4816,3789,4830,3806,4845,3821,4862,3835,4880,3847,4900,3857,4920,3865,4942,3871,4964,3875,4987,3876,4988,3876,5011,3875,5034,3871,5055,3865,5076,3857,5095,3847,5113,3835,5130,3822,5146,3806,5159,3790,5171,3771,5181,3752,5190,3731,5196,3710,5199,3687,5201,3664,5201,3664,5199,3640,5196,3618,5190,3597,5182,3576,5172,3556,5160,3538,5146,3521,5131,3506,5114,3492,5096,3480,5076,3470,5056,3462,5034,3456,5012,3452,4989,3451,4988,3451,4965,3452,4943,3456,4921,3462,4900,3470,4881,3480,4863,3492,4846,3506,4830,3521,4817,3538,4805,3556,4795,3575,4786,3596,4780,3617,4777,3640,4775,3663,4775,3664e" filled="f" stroked="t" strokeweight="0.72pt" strokecolor="#000000">
              <v:path arrowok="t"/>
            </v:shape>
            <v:shape style="position:absolute;left:5267;top:3217;width:425;height:425" coordorigin="5267,3217" coordsize="425,425" path="m5267,3429l5268,3452,5271,3475,5277,3496,5285,3517,5295,3536,5307,3555,5321,3572,5336,3587,5353,3601,5371,3613,5391,3623,5411,3631,5433,3637,5455,3641,5478,3642,5479,3642,5502,3641,5525,3637,5546,3631,5567,3623,5586,3613,5604,3601,5621,3587,5637,3572,5650,3555,5662,3537,5673,3518,5681,3497,5687,3476,5690,3453,5692,3430,5692,3429,5690,3406,5687,3384,5681,3362,5673,3342,5663,3322,5651,3304,5637,3287,5622,3272,5605,3258,5587,3246,5567,3236,5547,3228,5525,3222,5503,3218,5480,3217,5479,3217,5456,3218,5434,3222,5412,3228,5391,3236,5372,3246,5354,3258,5337,3271,5322,3287,5308,3303,5296,3322,5286,3341,5278,3362,5272,3383,5268,3405,5267,3429,5267,3429e" filled="f" stroked="t" strokeweight="0.72pt" strokecolor="#000000">
              <v:path arrowok="t"/>
            </v:shape>
            <v:shape style="position:absolute;left:5831;top:3537;width:340;height:340" coordorigin="5831,3537" coordsize="340,340" path="m5831,3707l5833,3730,5837,3752,5845,3773,5854,3793,5866,3811,5881,3827,5897,3842,5915,3854,5935,3864,5956,3871,5978,3876,6001,3877,6001,3877,6024,3876,6046,3871,6067,3864,6087,3854,6105,3842,6121,3828,6136,3811,6148,3793,6158,3774,6165,3753,6170,3731,6171,3708,6171,3707,6170,3684,6165,3662,6158,3641,6148,3621,6136,3603,6122,3587,6105,3573,6087,3560,6068,3551,6047,3543,6025,3539,6002,3537,6001,3537,5978,3539,5956,3543,5935,3550,5916,3560,5898,3572,5881,3587,5867,3603,5855,3621,5845,3640,5837,3661,5833,3683,5831,3706,5831,370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79.705pt;margin-top:3.82183pt;width:18.48pt;height:48.96pt;mso-position-horizontal-relative:page;mso-position-vertical-relative:paragraph;z-index:-6347" coordorigin="7594,76" coordsize="370,979">
            <v:shape style="position:absolute;left:7601;top:991;width:355;height:0" coordorigin="7601,991" coordsize="355,0" path="m7601,991l7957,991e" filled="f" stroked="t" strokeweight="0.72pt" strokecolor="#929497">
              <v:path arrowok="t"/>
            </v:shape>
            <v:shape style="position:absolute;left:7601;top:141;width:355;height:0" coordorigin="7601,141" coordsize="355,0" path="m7601,141l7957,141e" filled="f" stroked="t" strokeweight="0.72pt" strokecolor="#929497">
              <v:path arrowok="t"/>
            </v:shape>
            <v:shape style="position:absolute;left:7885;top:141;width:0;height:850" coordorigin="7885,141" coordsize="0,850" path="m7885,991l7885,141e" filled="f" stroked="t" strokeweight="0.72pt" strokecolor="#929497">
              <v:path arrowok="t"/>
            </v:shape>
            <v:shape style="position:absolute;left:7829;top:936;width:113;height:113" coordorigin="7829,936" coordsize="113,113" path="m7829,936l7942,1048e" filled="f" stroked="t" strokeweight="0.72pt" strokecolor="#929497">
              <v:path arrowok="t"/>
            </v:shape>
            <v:shape style="position:absolute;left:7829;top:84;width:113;height:115" coordorigin="7829,84" coordsize="113,115" path="m7942,199l7829,84e" filled="f" stroked="t" strokeweight="0.72pt" strokecolor="#929497">
              <v:path arrowok="t"/>
            </v:shape>
            <v:shape style="position:absolute;left:7721;top:628;width:130;height:77" coordorigin="7721,628" coordsize="130,77" path="m7844,705l7846,700,7851,684,7851,662,7846,645,7841,638,7837,633,7822,628,7808,628,7796,631,7793,636,7789,638,7784,650,7784,657,7781,652,7777,643,7774,638,7769,636,7760,631,7745,631,7736,636,7731,640,7726,645,7721,657,7721,672,7724,684,7726,688,7729,693,7733,700,7736,705,7741,700,7738,696,7733,688,7733,684,7731,679,7731,662,7733,652,7736,648,7738,643,7748,640,7760,640,7769,645,7772,650,7777,655,7779,667,7779,688,7789,688,7789,664,7791,650,7796,645,7798,640,7808,636,7820,636,7832,640,7834,645,7839,650,7844,664,7844,676,7841,686,7841,691,7839,696,7837,703,7834,705,7844,705xe" filled="t" fillcolor="#929497" stroked="f">
              <v:path arrowok="t"/>
              <v:fill/>
            </v:shape>
            <v:shape style="position:absolute;left:7822;top:588;width:12;height:7" coordorigin="7822,588" coordsize="12,7" path="m7822,592l7834,595,7829,588,7822,592xe" filled="t" fillcolor="#929497" stroked="f">
              <v:path arrowok="t"/>
              <v:fill/>
            </v:shape>
            <v:shape style="position:absolute;left:7803;top:595;width:31;height:10" coordorigin="7803,595" coordsize="31,10" path="m7803,604l7827,600,7834,595,7803,604xe" filled="t" fillcolor="#929497" stroked="f">
              <v:path arrowok="t"/>
              <v:fill/>
            </v:shape>
            <v:shape style="position:absolute;left:7801;top:595;width:34;height:10" coordorigin="7801,595" coordsize="34,10" path="m7801,595l7803,604,7834,595,7801,595xe" filled="t" fillcolor="#929497" stroked="f">
              <v:path arrowok="t"/>
              <v:fill/>
            </v:shape>
            <v:shape style="position:absolute;left:7801;top:592;width:34;height:2" coordorigin="7801,592" coordsize="34,2" path="m7801,595l7834,595,7822,592,7801,595xe" filled="t" fillcolor="#929497" stroked="f">
              <v:path arrowok="t"/>
              <v:fill/>
            </v:shape>
            <v:shape style="position:absolute;left:7786;top:595;width:17;height:10" coordorigin="7786,595" coordsize="17,10" path="m7786,604l7803,604,7786,595,7786,604xe" filled="t" fillcolor="#929497" stroked="f">
              <v:path arrowok="t"/>
              <v:fill/>
            </v:shape>
            <v:shape style="position:absolute;left:7786;top:595;width:17;height:10" coordorigin="7786,595" coordsize="17,10" path="m7786,595l7803,604,7801,595,7786,595xe" filled="t" fillcolor="#929497" stroked="f">
              <v:path arrowok="t"/>
              <v:fill/>
            </v:shape>
            <v:shape style="position:absolute;left:7844;top:566;width:7;height:7" coordorigin="7844,566" coordsize="7,7" path="m7844,566l7844,573,7851,566,7844,566xe" filled="t" fillcolor="#929497" stroked="f">
              <v:path arrowok="t"/>
              <v:fill/>
            </v:shape>
            <v:shape style="position:absolute;left:7844;top:566;width:7;height:10" coordorigin="7844,566" coordsize="7,10" path="m7844,573l7851,576,7851,566,7844,573xe" filled="t" fillcolor="#929497" stroked="f">
              <v:path arrowok="t"/>
              <v:fill/>
            </v:shape>
            <v:shape style="position:absolute;left:7837;top:576;width:14;height:14" coordorigin="7837,576" coordsize="14,14" path="m7837,585l7841,590,7851,576,7837,585xe" filled="t" fillcolor="#929497" stroked="f">
              <v:path arrowok="t"/>
              <v:fill/>
            </v:shape>
            <v:shape style="position:absolute;left:7837;top:573;width:14;height:12" coordorigin="7837,573" coordsize="14,12" path="m7837,585l7851,576,7844,573,7837,585xe" filled="t" fillcolor="#929497" stroked="f">
              <v:path arrowok="t"/>
              <v:fill/>
            </v:shape>
            <v:shape style="position:absolute;left:7829;top:588;width:12;height:7" coordorigin="7829,588" coordsize="12,7" path="m7834,595l7841,590,7829,588,7834,595xe" filled="t" fillcolor="#929497" stroked="f">
              <v:path arrowok="t"/>
              <v:fill/>
            </v:shape>
            <v:shape style="position:absolute;left:7829;top:585;width:12;height:5" coordorigin="7829,585" coordsize="12,5" path="m7829,588l7841,590,7837,585,7829,588xe" filled="t" fillcolor="#929497" stroked="f">
              <v:path arrowok="t"/>
              <v:fill/>
            </v:shape>
            <v:shape style="position:absolute;left:7829;top:535;width:7;height:12" coordorigin="7829,535" coordsize="7,12" path="m7829,542l7837,547,7834,535,7829,542xe" filled="t" fillcolor="#929497" stroked="f">
              <v:path arrowok="t"/>
              <v:fill/>
            </v:shape>
            <v:shape style="position:absolute;left:7834;top:535;width:7;height:12" coordorigin="7834,535" coordsize="7,12" path="m7837,547l7841,540,7834,535,7837,547xe" filled="t" fillcolor="#929497" stroked="f">
              <v:path arrowok="t"/>
              <v:fill/>
            </v:shape>
            <v:shape style="position:absolute;left:7841;top:540;width:10;height:17" coordorigin="7841,540" coordsize="10,17" path="m7844,556l7851,556,7841,540,7844,556xe" filled="t" fillcolor="#929497" stroked="f">
              <v:path arrowok="t"/>
              <v:fill/>
            </v:shape>
            <v:shape style="position:absolute;left:7837;top:540;width:7;height:17" coordorigin="7837,540" coordsize="7,17" path="m7837,547l7844,556,7841,540,7837,547xe" filled="t" fillcolor="#929497" stroked="f">
              <v:path arrowok="t"/>
              <v:fill/>
            </v:shape>
            <v:shape style="position:absolute;left:7844;top:556;width:7;height:10" coordorigin="7844,556" coordsize="7,10" path="m7844,566l7851,566,7851,556,7844,566xe" filled="t" fillcolor="#929497" stroked="f">
              <v:path arrowok="t"/>
              <v:fill/>
            </v:shape>
            <v:shape style="position:absolute;left:7844;top:556;width:7;height:10" coordorigin="7844,556" coordsize="7,10" path="m7844,556l7844,566,7851,556,7844,556xe" filled="t" fillcolor="#929497" stroked="f">
              <v:path arrowok="t"/>
              <v:fill/>
            </v:shape>
            <v:shape style="position:absolute;left:7786;top:525;width:14;height:10" coordorigin="7786,525" coordsize="14,10" path="m7786,535l7801,535,7786,525,7786,535xe" filled="t" fillcolor="#929497" stroked="f">
              <v:path arrowok="t"/>
              <v:fill/>
            </v:shape>
            <v:shape style="position:absolute;left:7786;top:525;width:17;height:10" coordorigin="7786,525" coordsize="17,10" path="m7786,525l7801,535,7803,525,7786,525xe" filled="t" fillcolor="#929497" stroked="f">
              <v:path arrowok="t"/>
              <v:fill/>
            </v:shape>
            <v:shape style="position:absolute;left:7803;top:525;width:31;height:10" coordorigin="7803,525" coordsize="31,10" path="m7834,535l7827,530,7803,525,7834,535xe" filled="t" fillcolor="#929497" stroked="f">
              <v:path arrowok="t"/>
              <v:fill/>
            </v:shape>
            <v:shape style="position:absolute;left:7803;top:525;width:31;height:12" coordorigin="7803,525" coordsize="31,12" path="m7822,537l7834,535,7803,525,7822,537xe" filled="t" fillcolor="#929497" stroked="f">
              <v:path arrowok="t"/>
              <v:fill/>
            </v:shape>
            <v:shape style="position:absolute;left:7801;top:525;width:22;height:12" coordorigin="7801,525" coordsize="22,12" path="m7801,535l7822,537,7803,525,7801,535xe" filled="t" fillcolor="#929497" stroked="f">
              <v:path arrowok="t"/>
              <v:fill/>
            </v:shape>
            <v:shape style="position:absolute;left:7822;top:535;width:12;height:7" coordorigin="7822,535" coordsize="12,7" path="m7822,537l7829,542,7834,535,7822,537xe" filled="t" fillcolor="#929497" stroked="f">
              <v:path arrowok="t"/>
              <v:fill/>
            </v:shape>
            <v:shape style="position:absolute;left:7738;top:535;width:12;height:7" coordorigin="7738,535" coordsize="12,7" path="m7745,542l7750,537,7738,535,7745,542xe" filled="t" fillcolor="#929497" stroked="f">
              <v:path arrowok="t"/>
              <v:fill/>
            </v:shape>
            <v:shape style="position:absolute;left:7738;top:525;width:31;height:10" coordorigin="7738,525" coordsize="31,10" path="m7748,530l7738,535,7769,525,7748,530xe" filled="t" fillcolor="#929497" stroked="f">
              <v:path arrowok="t"/>
              <v:fill/>
            </v:shape>
            <v:shape style="position:absolute;left:7738;top:525;width:34;height:10" coordorigin="7738,525" coordsize="34,10" path="m7738,535l7772,535,7769,525,7738,535xe" filled="t" fillcolor="#929497" stroked="f">
              <v:path arrowok="t"/>
              <v:fill/>
            </v:shape>
            <v:shape style="position:absolute;left:7738;top:535;width:34;height:2" coordorigin="7738,535" coordsize="34,2" path="m7738,535l7750,537,7772,535,7738,535xe" filled="t" fillcolor="#929497" stroked="f">
              <v:path arrowok="t"/>
              <v:fill/>
            </v:shape>
            <v:shape style="position:absolute;left:7769;top:525;width:17;height:10" coordorigin="7769,525" coordsize="17,10" path="m7769,525l7786,535,7786,525,7769,525xe" filled="t" fillcolor="#929497" stroked="f">
              <v:path arrowok="t"/>
              <v:fill/>
            </v:shape>
            <v:shape style="position:absolute;left:7769;top:525;width:17;height:10" coordorigin="7769,525" coordsize="17,10" path="m7772,535l7786,535,7769,525,7772,535xe" filled="t" fillcolor="#929497" stroked="f">
              <v:path arrowok="t"/>
              <v:fill/>
            </v:shape>
            <v:shape style="position:absolute;left:7721;top:556;width:10;height:10" coordorigin="7721,556" coordsize="10,10" path="m7721,566l7731,566,7731,556,7721,566xe" filled="t" fillcolor="#929497" stroked="f">
              <v:path arrowok="t"/>
              <v:fill/>
            </v:shape>
            <v:shape style="position:absolute;left:7721;top:556;width:10;height:10" coordorigin="7721,556" coordsize="10,10" path="m7721,556l7721,566,7731,556,7721,556xe" filled="t" fillcolor="#929497" stroked="f">
              <v:path arrowok="t"/>
              <v:fill/>
            </v:shape>
            <v:shape style="position:absolute;left:7721;top:540;width:17;height:17" coordorigin="7721,540" coordsize="17,17" path="m7721,556l7738,547,7731,540,7721,556xe" filled="t" fillcolor="#929497" stroked="f">
              <v:path arrowok="t"/>
              <v:fill/>
            </v:shape>
            <v:shape style="position:absolute;left:7721;top:547;width:17;height:10" coordorigin="7721,547" coordsize="17,10" path="m7721,556l7731,556,7738,547,7721,556xe" filled="t" fillcolor="#929497" stroked="f">
              <v:path arrowok="t"/>
              <v:fill/>
            </v:shape>
            <v:shape style="position:absolute;left:7731;top:535;width:14;height:7" coordorigin="7731,535" coordsize="14,7" path="m7731,540l7745,542,7738,535,7731,540xe" filled="t" fillcolor="#929497" stroked="f">
              <v:path arrowok="t"/>
              <v:fill/>
            </v:shape>
            <v:shape style="position:absolute;left:7731;top:540;width:14;height:7" coordorigin="7731,540" coordsize="14,7" path="m7738,547l7745,542,7731,540,7738,547xe" filled="t" fillcolor="#929497" stroked="f">
              <v:path arrowok="t"/>
              <v:fill/>
            </v:shape>
            <v:shape style="position:absolute;left:7738;top:585;width:7;height:10" coordorigin="7738,585" coordsize="7,10" path="m7738,595l7745,588,7738,585,7738,595xe" filled="t" fillcolor="#929497" stroked="f">
              <v:path arrowok="t"/>
              <v:fill/>
            </v:shape>
            <v:shape style="position:absolute;left:7731;top:585;width:7;height:10" coordorigin="7731,585" coordsize="7,10" path="m7731,590l7738,595,7738,585,7731,590xe" filled="t" fillcolor="#929497" stroked="f">
              <v:path arrowok="t"/>
              <v:fill/>
            </v:shape>
            <v:shape style="position:absolute;left:7721;top:573;width:10;height:17" coordorigin="7721,573" coordsize="10,17" path="m7721,576l7731,590,7731,573,7721,576xe" filled="t" fillcolor="#929497" stroked="f">
              <v:path arrowok="t"/>
              <v:fill/>
            </v:shape>
            <v:shape style="position:absolute;left:7731;top:573;width:7;height:17" coordorigin="7731,573" coordsize="7,17" path="m7731,590l7738,585,7731,573,7731,590xe" filled="t" fillcolor="#929497" stroked="f">
              <v:path arrowok="t"/>
              <v:fill/>
            </v:shape>
            <v:shape style="position:absolute;left:7721;top:566;width:10;height:10" coordorigin="7721,566" coordsize="10,10" path="m7721,566l7721,576,7731,566,7721,566xe" filled="t" fillcolor="#929497" stroked="f">
              <v:path arrowok="t"/>
              <v:fill/>
            </v:shape>
            <v:shape style="position:absolute;left:7721;top:566;width:10;height:10" coordorigin="7721,566" coordsize="10,10" path="m7721,576l7731,573,7731,566,7721,576xe" filled="t" fillcolor="#929497" stroked="f">
              <v:path arrowok="t"/>
              <v:fill/>
            </v:shape>
            <v:shape style="position:absolute;left:7772;top:595;width:14;height:10" coordorigin="7772,595" coordsize="14,10" path="m7772,595l7786,604,7786,595,7772,595xe" filled="t" fillcolor="#929497" stroked="f">
              <v:path arrowok="t"/>
              <v:fill/>
            </v:shape>
            <v:shape style="position:absolute;left:7769;top:595;width:17;height:10" coordorigin="7769,595" coordsize="17,10" path="m7769,604l7786,604,7772,595,7769,604xe" filled="t" fillcolor="#929497" stroked="f">
              <v:path arrowok="t"/>
              <v:fill/>
            </v:shape>
            <v:shape style="position:absolute;left:7738;top:595;width:31;height:10" coordorigin="7738,595" coordsize="31,10" path="m7745,600l7769,604,7738,595,7745,600xe" filled="t" fillcolor="#929497" stroked="f">
              <v:path arrowok="t"/>
              <v:fill/>
            </v:shape>
            <v:shape style="position:absolute;left:7738;top:592;width:31;height:12" coordorigin="7738,592" coordsize="31,12" path="m7738,595l7769,604,7750,592,7738,595xe" filled="t" fillcolor="#929497" stroked="f">
              <v:path arrowok="t"/>
              <v:fill/>
            </v:shape>
            <v:shape style="position:absolute;left:7750;top:592;width:22;height:12" coordorigin="7750,592" coordsize="22,12" path="m7769,604l7772,595,7750,592,7769,604xe" filled="t" fillcolor="#929497" stroked="f">
              <v:path arrowok="t"/>
              <v:fill/>
            </v:shape>
            <v:shape style="position:absolute;left:7738;top:588;width:12;height:7" coordorigin="7738,588" coordsize="12,7" path="m7738,595l7750,592,7745,588,7738,595xe" filled="t" fillcolor="#929497" stroked="f">
              <v:path arrowok="t"/>
              <v:fill/>
            </v:shape>
            <v:shape style="position:absolute;left:7822;top:489;width:12;height:7" coordorigin="7822,489" coordsize="12,7" path="m7822,494l7834,496,7829,489,7822,494xe" filled="t" fillcolor="#929497" stroked="f">
              <v:path arrowok="t"/>
              <v:fill/>
            </v:shape>
            <v:shape style="position:absolute;left:7803;top:496;width:31;height:10" coordorigin="7803,496" coordsize="31,10" path="m7803,506l7827,501,7834,496,7803,506xe" filled="t" fillcolor="#929497" stroked="f">
              <v:path arrowok="t"/>
              <v:fill/>
            </v:shape>
            <v:shape style="position:absolute;left:7801;top:496;width:34;height:10" coordorigin="7801,496" coordsize="34,10" path="m7801,496l7803,506,7834,496,7801,496xe" filled="t" fillcolor="#929497" stroked="f">
              <v:path arrowok="t"/>
              <v:fill/>
            </v:shape>
            <v:shape style="position:absolute;left:7801;top:494;width:34;height:2" coordorigin="7801,494" coordsize="34,2" path="m7801,496l7834,496,7822,494,7801,496xe" filled="t" fillcolor="#929497" stroked="f">
              <v:path arrowok="t"/>
              <v:fill/>
            </v:shape>
            <v:shape style="position:absolute;left:7786;top:496;width:17;height:10" coordorigin="7786,496" coordsize="17,10" path="m7786,506l7803,506,7786,496,7786,506xe" filled="t" fillcolor="#929497" stroked="f">
              <v:path arrowok="t"/>
              <v:fill/>
            </v:shape>
            <v:shape style="position:absolute;left:7786;top:496;width:17;height:10" coordorigin="7786,496" coordsize="17,10" path="m7786,496l7803,506,7801,496,7786,496xe" filled="t" fillcolor="#929497" stroked="f">
              <v:path arrowok="t"/>
              <v:fill/>
            </v:shape>
            <v:shape style="position:absolute;left:7844;top:465;width:7;height:10" coordorigin="7844,465" coordsize="7,10" path="m7844,465l7844,475,7851,465,7844,465xe" filled="t" fillcolor="#929497" stroked="f">
              <v:path arrowok="t"/>
              <v:fill/>
            </v:shape>
            <v:shape style="position:absolute;left:7844;top:465;width:7;height:10" coordorigin="7844,465" coordsize="7,10" path="m7844,475l7851,475,7851,465,7844,475xe" filled="t" fillcolor="#929497" stroked="f">
              <v:path arrowok="t"/>
              <v:fill/>
            </v:shape>
            <v:shape style="position:absolute;left:7837;top:475;width:14;height:17" coordorigin="7837,475" coordsize="14,17" path="m7837,484l7841,492,7851,475,7837,484xe" filled="t" fillcolor="#929497" stroked="f">
              <v:path arrowok="t"/>
              <v:fill/>
            </v:shape>
            <v:shape style="position:absolute;left:7837;top:475;width:14;height:10" coordorigin="7837,475" coordsize="14,10" path="m7844,475l7837,484,7851,475,7844,475xe" filled="t" fillcolor="#929497" stroked="f">
              <v:path arrowok="t"/>
              <v:fill/>
            </v:shape>
            <v:shape style="position:absolute;left:7829;top:489;width:12;height:7" coordorigin="7829,489" coordsize="12,7" path="m7834,496l7841,492,7829,489,7834,496xe" filled="t" fillcolor="#929497" stroked="f">
              <v:path arrowok="t"/>
              <v:fill/>
            </v:shape>
            <v:shape style="position:absolute;left:7829;top:484;width:12;height:7" coordorigin="7829,484" coordsize="12,7" path="m7829,489l7841,492,7837,484,7829,489xe" filled="t" fillcolor="#929497" stroked="f">
              <v:path arrowok="t"/>
              <v:fill/>
            </v:shape>
            <v:shape style="position:absolute;left:7829;top:436;width:7;height:10" coordorigin="7829,436" coordsize="7,10" path="m7829,444l7837,446,7834,436,7829,444xe" filled="t" fillcolor="#929497" stroked="f">
              <v:path arrowok="t"/>
              <v:fill/>
            </v:shape>
            <v:shape style="position:absolute;left:7834;top:436;width:7;height:10" coordorigin="7834,436" coordsize="7,10" path="m7837,446l7841,441,7834,436,7837,446xe" filled="t" fillcolor="#929497" stroked="f">
              <v:path arrowok="t"/>
              <v:fill/>
            </v:shape>
            <v:shape style="position:absolute;left:7841;top:441;width:10;height:17" coordorigin="7841,441" coordsize="10,17" path="m7844,458l7851,456,7841,441,7844,458xe" filled="t" fillcolor="#929497" stroked="f">
              <v:path arrowok="t"/>
              <v:fill/>
            </v:shape>
            <v:shape style="position:absolute;left:7837;top:441;width:7;height:17" coordorigin="7837,441" coordsize="7,17" path="m7837,446l7844,458,7841,441,7837,446xe" filled="t" fillcolor="#929497" stroked="f">
              <v:path arrowok="t"/>
              <v:fill/>
            </v:shape>
            <v:shape style="position:absolute;left:7844;top:456;width:7;height:10" coordorigin="7844,456" coordsize="7,10" path="m7844,465l7851,465,7851,456,7844,465xe" filled="t" fillcolor="#929497" stroked="f">
              <v:path arrowok="t"/>
              <v:fill/>
            </v:shape>
            <v:shape style="position:absolute;left:7844;top:456;width:7;height:10" coordorigin="7844,456" coordsize="7,10" path="m7844,458l7844,465,7851,456,7844,458xe" filled="t" fillcolor="#929497" stroked="f">
              <v:path arrowok="t"/>
              <v:fill/>
            </v:shape>
            <v:shape style="position:absolute;left:7786;top:427;width:14;height:10" coordorigin="7786,427" coordsize="14,10" path="m7786,436l7801,436,7786,427,7786,436xe" filled="t" fillcolor="#929497" stroked="f">
              <v:path arrowok="t"/>
              <v:fill/>
            </v:shape>
            <v:shape style="position:absolute;left:7786;top:427;width:17;height:10" coordorigin="7786,427" coordsize="17,10" path="m7786,427l7801,436,7803,427,7786,427xe" filled="t" fillcolor="#929497" stroked="f">
              <v:path arrowok="t"/>
              <v:fill/>
            </v:shape>
            <v:shape style="position:absolute;left:7803;top:427;width:31;height:10" coordorigin="7803,427" coordsize="31,10" path="m7834,436l7827,432,7803,427,7834,436xe" filled="t" fillcolor="#929497" stroked="f">
              <v:path arrowok="t"/>
              <v:fill/>
            </v:shape>
            <v:shape style="position:absolute;left:7803;top:427;width:31;height:12" coordorigin="7803,427" coordsize="31,12" path="m7822,439l7834,436,7803,427,7822,439xe" filled="t" fillcolor="#929497" stroked="f">
              <v:path arrowok="t"/>
              <v:fill/>
            </v:shape>
            <v:shape style="position:absolute;left:7801;top:427;width:22;height:12" coordorigin="7801,427" coordsize="22,12" path="m7801,436l7822,439,7803,427,7801,436xe" filled="t" fillcolor="#929497" stroked="f">
              <v:path arrowok="t"/>
              <v:fill/>
            </v:shape>
            <v:shape style="position:absolute;left:7822;top:436;width:12;height:7" coordorigin="7822,436" coordsize="12,7" path="m7822,439l7829,444,7834,436,7822,439xe" filled="t" fillcolor="#929497" stroked="f">
              <v:path arrowok="t"/>
              <v:fill/>
            </v:shape>
            <v:shape style="position:absolute;left:7738;top:436;width:12;height:7" coordorigin="7738,436" coordsize="12,7" path="m7745,444l7750,439,7738,436,7745,444xe" filled="t" fillcolor="#929497" stroked="f">
              <v:path arrowok="t"/>
              <v:fill/>
            </v:shape>
            <v:shape style="position:absolute;left:7738;top:427;width:31;height:10" coordorigin="7738,427" coordsize="31,10" path="m7748,432l7738,436,7769,427,7748,432xe" filled="t" fillcolor="#929497" stroked="f">
              <v:path arrowok="t"/>
              <v:fill/>
            </v:shape>
            <v:shape style="position:absolute;left:7738;top:427;width:34;height:10" coordorigin="7738,427" coordsize="34,10" path="m7738,436l7772,436,7769,427,7738,436xe" filled="t" fillcolor="#929497" stroked="f">
              <v:path arrowok="t"/>
              <v:fill/>
            </v:shape>
            <v:shape style="position:absolute;left:7738;top:436;width:34;height:2" coordorigin="7738,436" coordsize="34,2" path="m7738,436l7750,439,7772,436,7738,436xe" filled="t" fillcolor="#929497" stroked="f">
              <v:path arrowok="t"/>
              <v:fill/>
            </v:shape>
            <v:shape style="position:absolute;left:7769;top:427;width:17;height:10" coordorigin="7769,427" coordsize="17,10" path="m7769,427l7786,436,7786,427,7769,427xe" filled="t" fillcolor="#929497" stroked="f">
              <v:path arrowok="t"/>
              <v:fill/>
            </v:shape>
            <v:shape style="position:absolute;left:7769;top:427;width:17;height:10" coordorigin="7769,427" coordsize="17,10" path="m7772,436l7786,436,7769,427,7772,436xe" filled="t" fillcolor="#929497" stroked="f">
              <v:path arrowok="t"/>
              <v:fill/>
            </v:shape>
            <v:shape style="position:absolute;left:7721;top:458;width:10;height:7" coordorigin="7721,458" coordsize="10,7" path="m7721,465l7731,465,7731,458,7721,465xe" filled="t" fillcolor="#929497" stroked="f">
              <v:path arrowok="t"/>
              <v:fill/>
            </v:shape>
            <v:shape style="position:absolute;left:7721;top:456;width:10;height:10" coordorigin="7721,456" coordsize="10,10" path="m7721,465l7731,458,7721,456,7721,465xe" filled="t" fillcolor="#929497" stroked="f">
              <v:path arrowok="t"/>
              <v:fill/>
            </v:shape>
            <v:shape style="position:absolute;left:7721;top:441;width:17;height:14" coordorigin="7721,441" coordsize="17,14" path="m7721,456l7738,446,7731,441,7721,456xe" filled="t" fillcolor="#929497" stroked="f">
              <v:path arrowok="t"/>
              <v:fill/>
            </v:shape>
            <v:shape style="position:absolute;left:7721;top:446;width:17;height:12" coordorigin="7721,446" coordsize="17,12" path="m7721,456l7731,458,7738,446,7721,456xe" filled="t" fillcolor="#929497" stroked="f">
              <v:path arrowok="t"/>
              <v:fill/>
            </v:shape>
            <v:shape style="position:absolute;left:7731;top:436;width:14;height:7" coordorigin="7731,436" coordsize="14,7" path="m7731,441l7745,444,7738,436,7731,441xe" filled="t" fillcolor="#929497" stroked="f">
              <v:path arrowok="t"/>
              <v:fill/>
            </v:shape>
            <v:shape style="position:absolute;left:7731;top:441;width:14;height:5" coordorigin="7731,441" coordsize="14,5" path="m7738,446l7745,444,7731,441,7738,446xe" filled="t" fillcolor="#929497" stroked="f">
              <v:path arrowok="t"/>
              <v:fill/>
            </v:shape>
            <v:shape style="position:absolute;left:7738;top:487;width:7;height:10" coordorigin="7738,487" coordsize="7,10" path="m7738,496l7745,489,7738,487,7738,496xe" filled="t" fillcolor="#929497" stroked="f">
              <v:path arrowok="t"/>
              <v:fill/>
            </v:shape>
            <v:shape style="position:absolute;left:7731;top:487;width:7;height:10" coordorigin="7731,487" coordsize="7,10" path="m7731,492l7738,496,7738,487,7731,492xe" filled="t" fillcolor="#929497" stroked="f">
              <v:path arrowok="t"/>
              <v:fill/>
            </v:shape>
            <v:shape style="position:absolute;left:7721;top:475;width:10;height:17" coordorigin="7721,475" coordsize="10,17" path="m7721,477l7731,492,7731,475,7721,477xe" filled="t" fillcolor="#929497" stroked="f">
              <v:path arrowok="t"/>
              <v:fill/>
            </v:shape>
            <v:shape style="position:absolute;left:7731;top:475;width:7;height:17" coordorigin="7731,475" coordsize="7,17" path="m7731,492l7738,487,7731,475,7731,492xe" filled="t" fillcolor="#929497" stroked="f">
              <v:path arrowok="t"/>
              <v:fill/>
            </v:shape>
            <v:shape style="position:absolute;left:7721;top:465;width:10;height:12" coordorigin="7721,465" coordsize="10,12" path="m7721,465l7721,477,7731,465,7721,465xe" filled="t" fillcolor="#929497" stroked="f">
              <v:path arrowok="t"/>
              <v:fill/>
            </v:shape>
            <v:shape style="position:absolute;left:7721;top:465;width:10;height:12" coordorigin="7721,465" coordsize="10,12" path="m7721,477l7731,475,7731,465,7721,477xe" filled="t" fillcolor="#929497" stroked="f">
              <v:path arrowok="t"/>
              <v:fill/>
            </v:shape>
            <v:shape style="position:absolute;left:7772;top:496;width:14;height:10" coordorigin="7772,496" coordsize="14,10" path="m7772,496l7786,506,7786,496,7772,496xe" filled="t" fillcolor="#929497" stroked="f">
              <v:path arrowok="t"/>
              <v:fill/>
            </v:shape>
            <v:shape style="position:absolute;left:7769;top:496;width:17;height:10" coordorigin="7769,496" coordsize="17,10" path="m7769,506l7786,506,7772,496,7769,506xe" filled="t" fillcolor="#929497" stroked="f">
              <v:path arrowok="t"/>
              <v:fill/>
            </v:shape>
            <v:shape style="position:absolute;left:7738;top:496;width:31;height:10" coordorigin="7738,496" coordsize="31,10" path="m7745,501l7769,506,7738,496,7745,501xe" filled="t" fillcolor="#929497" stroked="f">
              <v:path arrowok="t"/>
              <v:fill/>
            </v:shape>
            <v:shape style="position:absolute;left:7738;top:494;width:31;height:12" coordorigin="7738,494" coordsize="31,12" path="m7738,496l7769,506,7750,494,7738,496xe" filled="t" fillcolor="#929497" stroked="f">
              <v:path arrowok="t"/>
              <v:fill/>
            </v:shape>
            <v:shape style="position:absolute;left:7750;top:494;width:22;height:12" coordorigin="7750,494" coordsize="22,12" path="m7769,506l7772,496,7750,494,7769,506xe" filled="t" fillcolor="#929497" stroked="f">
              <v:path arrowok="t"/>
              <v:fill/>
            </v:shape>
            <v:shape style="position:absolute;left:7738;top:489;width:12;height:7" coordorigin="7738,489" coordsize="12,7" path="m7738,496l7750,494,7745,489,7738,496xe" filled="t" fillcolor="#929497" stroked="f">
              <v:path arrowok="t"/>
              <v:fill/>
            </v:shape>
            <w10:wrap type="none"/>
          </v:group>
        </w:pict>
      </w:r>
      <w:r>
        <w:rPr>
          <w:rFonts w:cs="Droid Serif" w:hAnsi="Droid Serif" w:eastAsia="Droid Serif" w:ascii="Droid Serif"/>
          <w:sz w:val="18"/>
          <w:szCs w:val="18"/>
        </w:rPr>
        <w:t>                              beton c16/20 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výplň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 pozitivní a negativní otisky stop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zvěře z pohledového betonu 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exponáty opatřeny cedulkou 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3107"/>
      </w:pPr>
      <w:r>
        <w:rPr>
          <w:rFonts w:cs="Times New Roman" w:hAnsi="Times New Roman" w:eastAsia="Times New Roman" w:ascii="Times New Roman"/>
          <w:sz w:val="18"/>
          <w:szCs w:val="18"/>
        </w:rPr>
        <w:t>s popisem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sortiment stop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Droid Serif" w:hAnsi="Droid Serif" w:eastAsia="Droid Serif" w:ascii="Droid Serif"/>
          <w:sz w:val="18"/>
          <w:szCs w:val="18"/>
        </w:rPr>
        <w:t>pes, kočka, myš domácí, kůň, kráva, ovce, slepice, králík, kos, </w:t>
      </w:r>
    </w:p>
    <w:p>
      <w:pPr>
        <w:rPr>
          <w:rFonts w:cs="Droid Serif" w:hAnsi="Droid Serif" w:eastAsia="Droid Serif" w:ascii="Droid Serif"/>
          <w:sz w:val="18"/>
          <w:szCs w:val="18"/>
        </w:rPr>
        <w:jc w:val="center"/>
        <w:spacing w:lineRule="exact" w:line="200"/>
        <w:ind w:left="8885" w:right="4806"/>
      </w:pPr>
      <w:r>
        <w:rPr>
          <w:rFonts w:cs="Droid Serif" w:hAnsi="Droid Serif" w:eastAsia="Droid Serif" w:ascii="Droid Serif"/>
          <w:sz w:val="18"/>
          <w:szCs w:val="18"/>
        </w:rPr>
        <w:t>vrabec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instalace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výkop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minimálně ø 150 x 600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4"/>
        <w:ind w:left="8919"/>
      </w:pPr>
      <w:r>
        <w:pict>
          <v:group style="position:absolute;margin-left:172.826pt;margin-top:377.116pt;width:173.64pt;height:18.36pt;mso-position-horizontal-relative:page;mso-position-vertical-relative:page;z-index:-6346" coordorigin="3457,7542" coordsize="3473,367">
            <v:shape style="position:absolute;left:3521;top:7550;width:0;height:353" coordorigin="3521,7550" coordsize="0,353" path="m3521,7550l3521,7902e" filled="f" stroked="t" strokeweight="0.72pt" strokecolor="#929497">
              <v:path arrowok="t"/>
            </v:shape>
            <v:shape style="position:absolute;left:6867;top:7550;width:0;height:353" coordorigin="6867,7550" coordsize="0,353" path="m6867,7550l6867,7902e" filled="f" stroked="t" strokeweight="0.72pt" strokecolor="#929497">
              <v:path arrowok="t"/>
            </v:shape>
            <v:shape style="position:absolute;left:3521;top:7833;width:3346;height:0" coordorigin="3521,7833" coordsize="3346,0" path="m3521,7833l6867,7833e" filled="f" stroked="t" strokeweight="0.72pt" strokecolor="#929497">
              <v:path arrowok="t"/>
            </v:shape>
            <v:shape style="position:absolute;left:3464;top:7775;width:113;height:113" coordorigin="3464,7775" coordsize="113,113" path="m3577,7775l3464,7888e" filled="f" stroked="t" strokeweight="0.72pt" strokecolor="#929497">
              <v:path arrowok="t"/>
            </v:shape>
            <v:shape style="position:absolute;left:6809;top:7775;width:113;height:113" coordorigin="6809,7775" coordsize="113,113" path="m6809,7888l6922,7775e" filled="f" stroked="t" strokeweight="0.72pt" strokecolor="#929497">
              <v:path arrowok="t"/>
            </v:shape>
            <v:shape type="#_x0000_t75" style="position:absolute;left:5000;top:7662;width:379;height:142">
              <v:imagedata o:title="" r:id="rId31"/>
            </v:shape>
            <w10:wrap type="none"/>
          </v:group>
        </w:pic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jekl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otevřený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sz w:val="18"/>
          <w:szCs w:val="18"/>
        </w:rPr>
        <w:t>zafrézován ze zadní strany sloupku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panelu min délka 500 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vratové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šrouby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2 ks min. m14 + pojistná matice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 w:lineRule="exact" w:line="220"/>
        <w:ind w:left="8919"/>
      </w:pPr>
      <w:r>
        <w:rPr>
          <w:rFonts w:cs="Times New Roman" w:hAnsi="Times New Roman" w:eastAsia="Times New Roman" w:ascii="Times New Roman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position w:val="-1"/>
          <w:sz w:val="18"/>
          <w:szCs w:val="18"/>
          <w:u w:val="single" w:color="000000"/>
        </w:rPr>
        <w:t>odlitky</w:t>
      </w:r>
      <w:r>
        <w:rPr>
          <w:rFonts w:cs="Times New Roman" w:hAnsi="Times New Roman" w:eastAsia="Times New Roman" w:ascii="Times New Roman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               pevně ukotveny na fošnu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spacing w:lineRule="exact" w:line="280"/>
        <w:ind w:left="8882" w:right="4843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péče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ročně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kontrola dotažení šroubů kotvení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4" w:lineRule="exact" w:line="220"/>
        <w:ind w:left="8919"/>
      </w:pP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před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použitím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kontrola nezávadnosti konstrukce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right"/>
        <w:spacing w:before="9"/>
        <w:ind w:right="117"/>
        <w:sectPr>
          <w:pgMar w:header="677" w:footer="160" w:top="1260" w:bottom="280" w:left="2420" w:right="120"/>
          <w:headerReference w:type="default" r:id="rId29"/>
          <w:pgSz w:w="16840" w:h="11920" w:orient="landscape"/>
        </w:sectPr>
      </w:pPr>
      <w:r>
        <w:rPr>
          <w:rFonts w:cs="Droid Serif" w:hAnsi="Droid Serif" w:eastAsia="Droid Serif" w:ascii="Droid Serif"/>
          <w:sz w:val="18"/>
          <w:szCs w:val="18"/>
        </w:rPr>
        <w:t>Učíme se v přírodě při ZŠ Chbany     </w:t>
      </w:r>
      <w:r>
        <w:rPr>
          <w:rFonts w:cs="Droid Serif" w:hAnsi="Droid Serif" w:eastAsia="Droid Serif" w:ascii="Droid Serif"/>
          <w:sz w:val="18"/>
          <w:szCs w:val="18"/>
        </w:rPr>
        <w:t>14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"/>
        <w:ind w:left="8919"/>
      </w:pPr>
      <w:r>
        <w:pict>
          <v:group style="position:absolute;margin-left:133.684pt;margin-top:128.716pt;width:319.56pt;height:209.88pt;mso-position-horizontal-relative:page;mso-position-vertical-relative:page;z-index:-6345" coordorigin="2674,2574" coordsize="6391,4198">
            <v:shape type="#_x0000_t75" style="position:absolute;left:2674;top:2574;width:3538;height:3672">
              <v:imagedata o:title="" r:id="rId33"/>
            </v:shape>
            <v:shape style="position:absolute;left:5460;top:2639;width:0;height:348" coordorigin="5460,2639" coordsize="0,348" path="m5460,2987l5460,2639e" filled="f" stroked="t" strokeweight="0.72pt" strokecolor="#000000">
              <v:path arrowok="t"/>
            </v:shape>
            <v:shape style="position:absolute;left:3305;top:3042;width:0;height:922" coordorigin="3305,3042" coordsize="0,922" path="m3305,3964l3305,3042e" filled="f" stroked="t" strokeweight="0.72pt" strokecolor="#000000">
              <v:path arrowok="t"/>
            </v:shape>
            <v:shape style="position:absolute;left:5990;top:5190;width:3067;height:0" coordorigin="5990,5190" coordsize="3067,0" path="m9058,5190l5990,5190e" filled="f" stroked="t" strokeweight="0.72pt" strokecolor="#000000">
              <v:path arrowok="t"/>
            </v:shape>
            <v:shape type="#_x0000_t75" style="position:absolute;left:2731;top:2632;width:6312;height:4140">
              <v:imagedata o:title="" r:id="rId34"/>
            </v:shape>
            <w10:wrap type="none"/>
          </v:group>
        </w:pic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střecha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prkno hoblované 100 x 25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plexisklo čiré min 5 mm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kotvení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jekl otevřený U 50 x 30 x 3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beton c16/20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spacing w:lineRule="exact" w:line="280"/>
        <w:ind w:left="8882" w:right="476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výplň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5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konstrukce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       1200 x 800 x 300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8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dno, boční a zadní strana opatřeny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2892"/>
      </w:pPr>
      <w:r>
        <w:rPr>
          <w:rFonts w:cs="Times New Roman" w:hAnsi="Times New Roman" w:eastAsia="Times New Roman" w:ascii="Times New Roman"/>
          <w:sz w:val="18"/>
          <w:szCs w:val="18"/>
        </w:rPr>
        <w:t>nopovou folií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13" w:lineRule="atLeast" w:line="320"/>
        <w:ind w:left="8919" w:right="911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zadní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stěna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plná, možnost demontáže pro čištění</w:t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přední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stěna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pevně usazené plexisklo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pict>
          <v:group style="position:absolute;margin-left:396.604pt;margin-top:7.02048pt;width:0pt;height:0pt;mso-position-horizontal-relative:page;mso-position-vertical-relative:paragraph;z-index:-6343" coordorigin="7932,140" coordsize="0,0">
            <v:shape style="position:absolute;left:7932;top:140;width:0;height:0" coordorigin="7932,140" coordsize="0,0" path="m7932,140l7932,140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dvířka plně zastiňující plexisklo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 w:lineRule="exact" w:line="220"/>
        <w:ind w:left="8919"/>
      </w:pPr>
      <w:r>
        <w:pict>
          <v:group style="position:absolute;margin-left:427.444pt;margin-top:14.9275pt;width:0pt;height:0pt;mso-position-horizontal-relative:page;mso-position-vertical-relative:paragraph;z-index:-6342" coordorigin="8549,299" coordsize="0,0">
            <v:shape style="position:absolute;left:8549;top:299;width:0;height:0" coordorigin="8549,299" coordsize="0,0" path="m8549,299l8549,299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position w:val="-1"/>
          <w:sz w:val="18"/>
          <w:szCs w:val="18"/>
          <w:u w:val="single" w:color="000000"/>
        </w:rPr>
        <w:t>expozice</w:t>
      </w:r>
      <w:r>
        <w:rPr>
          <w:rFonts w:cs="Times New Roman" w:hAnsi="Times New Roman" w:eastAsia="Times New Roman" w:ascii="Times New Roman"/>
          <w:position w:val="-1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           vhodný substrát, tl 300 mm, zelenina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instalace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výkop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minimálně ø 150 x 600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jekl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otevřený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zafrézován ze zadní strany sloupku tabule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min délka 500 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 w:lineRule="exact" w:line="220"/>
        <w:ind w:left="8919"/>
      </w:pP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vratové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šrouby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 2 ks min. m14 + pojistná matice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spacing w:lineRule="exact" w:line="280"/>
        <w:ind w:left="8882" w:right="4843"/>
      </w:pPr>
      <w:r>
        <w:pict>
          <v:group style="position:absolute;margin-left:136.924pt;margin-top:260.836pt;width:0pt;height:0pt;mso-position-horizontal-relative:page;mso-position-vertical-relative:page;z-index:-6344" coordorigin="2738,5217" coordsize="0,0">
            <v:shape style="position:absolute;left:2738;top:5217;width:0;height:0" coordorigin="2738,5217" coordsize="0,0" path="m2738,5217l2738,5217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22"/>
          <w:szCs w:val="22"/>
        </w:rPr>
        <w:t>péče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ročně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kontrola dotažení šroubů kotvení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doplnění výplně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4" w:lineRule="exact" w:line="220"/>
        <w:ind w:left="8919"/>
      </w:pP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před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použitím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kontrola nezávadnosti konstrukce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right"/>
        <w:spacing w:before="9"/>
        <w:ind w:right="117"/>
        <w:sectPr>
          <w:pgMar w:header="677" w:footer="160" w:top="2360" w:bottom="280" w:left="2420" w:right="120"/>
          <w:headerReference w:type="default" r:id="rId32"/>
          <w:pgSz w:w="16840" w:h="11920" w:orient="landscape"/>
        </w:sectPr>
      </w:pPr>
      <w:r>
        <w:rPr>
          <w:rFonts w:cs="Droid Serif" w:hAnsi="Droid Serif" w:eastAsia="Droid Serif" w:ascii="Droid Serif"/>
          <w:sz w:val="18"/>
          <w:szCs w:val="18"/>
        </w:rPr>
        <w:t>Učíme se v přírodě při ZŠ Chbany     </w:t>
      </w:r>
      <w:r>
        <w:rPr>
          <w:rFonts w:cs="Droid Serif" w:hAnsi="Droid Serif" w:eastAsia="Droid Serif" w:ascii="Droid Serif"/>
          <w:sz w:val="18"/>
          <w:szCs w:val="18"/>
        </w:rPr>
        <w:t>15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"/>
        <w:ind w:left="8919"/>
      </w:pPr>
      <w:r>
        <w:pict>
          <v:group style="position:absolute;margin-left:133.684pt;margin-top:128.716pt;width:319.56pt;height:209.88pt;mso-position-horizontal-relative:page;mso-position-vertical-relative:page;z-index:-6341" coordorigin="2674,2574" coordsize="6391,4198">
            <v:shape type="#_x0000_t75" style="position:absolute;left:2674;top:2574;width:3538;height:3672">
              <v:imagedata o:title="" r:id="rId36"/>
            </v:shape>
            <v:shape style="position:absolute;left:5460;top:2639;width:0;height:348" coordorigin="5460,2639" coordsize="0,348" path="m5460,2987l5460,2639e" filled="f" stroked="t" strokeweight="0.72pt" strokecolor="#000000">
              <v:path arrowok="t"/>
            </v:shape>
            <v:shape style="position:absolute;left:3305;top:3042;width:0;height:922" coordorigin="3305,3042" coordsize="0,922" path="m3305,3964l3305,3042e" filled="f" stroked="t" strokeweight="0.72pt" strokecolor="#000000">
              <v:path arrowok="t"/>
            </v:shape>
            <v:shape style="position:absolute;left:5990;top:5190;width:3067;height:0" coordorigin="5990,5190" coordsize="3067,0" path="m9058,5190l5990,5190e" filled="f" stroked="t" strokeweight="0.72pt" strokecolor="#000000">
              <v:path arrowok="t"/>
            </v:shape>
            <v:shape type="#_x0000_t75" style="position:absolute;left:2731;top:2632;width:6312;height:4140">
              <v:imagedata o:title="" r:id="rId37"/>
            </v:shape>
            <w10:wrap type="none"/>
          </v:group>
        </w:pic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střecha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prkno hoblované 100 x 25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plexisklo čiré min 5 mm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kotvení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jekl otevřený U 50 x 30 x 3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beton c16/20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spacing w:lineRule="exact" w:line="280"/>
        <w:ind w:left="8882" w:right="476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výplň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5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konstrukce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       1200 x 800 x 300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8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dno, boční a zadní strana opatřeny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2892"/>
      </w:pPr>
      <w:r>
        <w:rPr>
          <w:rFonts w:cs="Times New Roman" w:hAnsi="Times New Roman" w:eastAsia="Times New Roman" w:ascii="Times New Roman"/>
          <w:sz w:val="18"/>
          <w:szCs w:val="18"/>
        </w:rPr>
        <w:t>nopovou folií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13" w:lineRule="atLeast" w:line="320"/>
        <w:ind w:left="8919" w:right="911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zadní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stěna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plná, možnost demontáže pro čištění</w:t>
      </w:r>
      <w:r>
        <w:rPr>
          <w:rFonts w:cs="Droid Serif" w:hAnsi="Droid Serif" w:eastAsia="Droid Serif" w:ascii="Droid Serif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přední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stěna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pevně usazené plexisklo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pict>
          <v:group style="position:absolute;margin-left:396.604pt;margin-top:7.02068pt;width:0pt;height:0pt;mso-position-horizontal-relative:page;mso-position-vertical-relative:paragraph;z-index:-6339" coordorigin="7932,140" coordsize="0,0">
            <v:shape style="position:absolute;left:7932;top:140;width:0;height:0" coordorigin="7932,140" coordsize="0,0" path="m7932,140l7932,140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dvířka plně zastiňující plexisklo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8919"/>
      </w:pPr>
      <w:r>
        <w:pict>
          <v:group style="position:absolute;margin-left:427.444pt;margin-top:9.51034pt;width:0pt;height:0pt;mso-position-horizontal-relative:page;mso-position-vertical-relative:paragraph;z-index:-6338" coordorigin="8549,190" coordsize="0,0">
            <v:shape style="position:absolute;left:8549;top:190;width:0;height:0" coordorigin="8549,190" coordsize="0,0" path="m8549,190l8549,190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expozice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            kompostovatelný odpad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z provozu zařízení - není součástí dodávky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instalace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výkop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minimálně ø 150 x 600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jekl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otevřený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U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zafrézován ze zadní strany sloupku tabule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min délka 500 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 w:lineRule="exact" w:line="220"/>
        <w:ind w:left="8919"/>
      </w:pP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vratové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šrouby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 2 ks min. m14 + pojistná matice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spacing w:lineRule="exact" w:line="280"/>
        <w:ind w:left="8882" w:right="4843"/>
      </w:pPr>
      <w:r>
        <w:pict>
          <v:group style="position:absolute;margin-left:136.924pt;margin-top:260.836pt;width:0pt;height:0pt;mso-position-horizontal-relative:page;mso-position-vertical-relative:page;z-index:-6340" coordorigin="2738,5217" coordsize="0,0">
            <v:shape style="position:absolute;left:2738;top:5217;width:0;height:0" coordorigin="2738,5217" coordsize="0,0" path="m2738,5217l2738,5217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22"/>
          <w:szCs w:val="22"/>
        </w:rPr>
        <w:t>péče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ročně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kontrola dotažení šroubů kotvení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doplnění výplně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84" w:lineRule="exact" w:line="220"/>
        <w:ind w:left="8919"/>
      </w:pP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před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použitím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kontrola nezávadnosti konstrukce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right"/>
        <w:spacing w:before="9"/>
        <w:ind w:right="117"/>
        <w:sectPr>
          <w:pgMar w:header="677" w:footer="160" w:top="2360" w:bottom="280" w:left="2420" w:right="120"/>
          <w:headerReference w:type="default" r:id="rId35"/>
          <w:pgSz w:w="16840" w:h="11920" w:orient="landscape"/>
        </w:sectPr>
      </w:pPr>
      <w:r>
        <w:rPr>
          <w:rFonts w:cs="Droid Serif" w:hAnsi="Droid Serif" w:eastAsia="Droid Serif" w:ascii="Droid Serif"/>
          <w:sz w:val="18"/>
          <w:szCs w:val="18"/>
        </w:rPr>
        <w:t>Učíme se v přírodě při ZŠ Chbany     </w:t>
      </w:r>
      <w:r>
        <w:rPr>
          <w:rFonts w:cs="Droid Serif" w:hAnsi="Droid Serif" w:eastAsia="Droid Serif" w:ascii="Droid Serif"/>
          <w:sz w:val="18"/>
          <w:szCs w:val="18"/>
        </w:rPr>
        <w:t>16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použitý materiál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pict>
          <v:group style="position:absolute;margin-left:362.88pt;margin-top:44.9502pt;width:0pt;height:0pt;mso-position-horizontal-relative:page;mso-position-vertical-relative:paragraph;z-index:-6316" coordorigin="7258,899" coordsize="0,0">
            <v:shape style="position:absolute;left:7258;top:899;width:0;height:0" coordorigin="7258,899" coordsize="0,0" path="m7258,899l7258,89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19.6pt;margin-top:151.156pt;width:0pt;height:0pt;mso-position-horizontal-relative:page;mso-position-vertical-relative:page;z-index:-6305" coordorigin="4392,3023" coordsize="0,0">
            <v:shape style="position:absolute;left:4392;top:3023;width:0;height:0" coordorigin="4392,3023" coordsize="0,0" path="m4392,3023l4392,302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08.08pt;margin-top:147.316pt;width:0pt;height:0pt;mso-position-horizontal-relative:page;mso-position-vertical-relative:page;z-index:-6302" coordorigin="4162,2946" coordsize="0,0">
            <v:shape style="position:absolute;left:4162;top:2946;width:0;height:0" coordorigin="4162,2946" coordsize="0,0" path="m4162,2946l4162,29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63.28pt;margin-top:147.316pt;width:0pt;height:0pt;mso-position-horizontal-relative:page;mso-position-vertical-relative:page;z-index:-6299" coordorigin="5266,2946" coordsize="0,0">
            <v:shape style="position:absolute;left:5266;top:2946;width:0;height:0" coordorigin="5266,2946" coordsize="0,0" path="m5266,2946l5266,29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72.28pt;margin-top:147.316pt;width:0pt;height:0pt;mso-position-horizontal-relative:page;mso-position-vertical-relative:page;z-index:-6298" coordorigin="5446,2946" coordsize="0,0">
            <v:shape style="position:absolute;left:5446;top:2946;width:0;height:0" coordorigin="5446,2946" coordsize="0,0" path="m5446,2946l5446,29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9.32pt;margin-top:152.716pt;width:0pt;height:0pt;mso-position-horizontal-relative:page;mso-position-vertical-relative:page;z-index:-6284" coordorigin="5786,3054" coordsize="0,0">
            <v:shape style="position:absolute;left:5786;top:3054;width:0;height:0" coordorigin="5786,3054" coordsize="0,0" path="m5786,3054l5786,305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09.6pt;margin-top:147.316pt;width:0pt;height:0pt;mso-position-horizontal-relative:page;mso-position-vertical-relative:page;z-index:-6281" coordorigin="6192,2946" coordsize="0,0">
            <v:shape style="position:absolute;left:6192;top:2946;width:0;height:0" coordorigin="6192,2946" coordsize="0,0" path="m6192,2946l6192,29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18.6pt;margin-top:147.316pt;width:0pt;height:0pt;mso-position-horizontal-relative:page;mso-position-vertical-relative:page;z-index:-6280" coordorigin="6372,2946" coordsize="0,0">
            <v:shape style="position:absolute;left:6372;top:2946;width:0;height:0" coordorigin="6372,2946" coordsize="0,0" path="m6372,2946l6372,29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27.6pt;margin-top:147.316pt;width:0pt;height:0pt;mso-position-horizontal-relative:page;mso-position-vertical-relative:page;z-index:-6279" coordorigin="6552,2946" coordsize="0,0">
            <v:shape style="position:absolute;left:6552;top:2946;width:0;height:0" coordorigin="6552,2946" coordsize="0,0" path="m6552,2946l6552,29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36.6pt;margin-top:147.316pt;width:0pt;height:0pt;mso-position-horizontal-relative:page;mso-position-vertical-relative:page;z-index:-6278" coordorigin="6732,2946" coordsize="0,0">
            <v:shape style="position:absolute;left:6732;top:2946;width:0;height:0" coordorigin="6732,2946" coordsize="0,0" path="m6732,2946l6732,29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45.6pt;margin-top:38.7102pt;width:0pt;height:0pt;mso-position-horizontal-relative:page;mso-position-vertical-relative:paragraph;z-index:-6277" coordorigin="6912,774" coordsize="0,0">
            <v:shape style="position:absolute;left:6912;top:774;width:0;height:0" coordorigin="6912,774" coordsize="0,0" path="m6912,774l6912,77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43.56pt;margin-top:40.7502pt;width:0pt;height:0pt;mso-position-horizontal-relative:page;mso-position-vertical-relative:paragraph;z-index:-6274" coordorigin="6871,815" coordsize="0,0">
            <v:shape style="position:absolute;left:6871;top:815;width:0;height:0" coordorigin="6871,815" coordsize="0,0" path="m6871,815l6871,81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13.68pt;margin-top:148.996pt;width:0pt;height:0pt;mso-position-horizontal-relative:page;mso-position-vertical-relative:page;z-index:-6271" coordorigin="6274,2980" coordsize="0,0">
            <v:shape style="position:absolute;left:6274;top:2980;width:0;height:0" coordorigin="6274,2980" coordsize="0,0" path="m6274,2980l6274,2980e" filled="f" stroked="t" strokeweight="0.72pt" strokecolor="#000000">
              <v:path arrowok="t"/>
            </v:shape>
            <w10:wrap type="none"/>
          </v:group>
        </w:pict>
      </w:r>
      <w:r>
        <w:pict>
          <v:shape type="#_x0000_t75" style="position:absolute;margin-left:429.12pt;margin-top:7.03023pt;width:33.72pt;height:120pt;mso-position-horizontal-relative:page;mso-position-vertical-relative:paragraph;z-index:-6261">
            <v:imagedata o:title="" r:id="rId39"/>
          </v:shape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hlavní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konstrukce: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kulatina ø 100-120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ind w:left="8882" w:right="4769"/>
      </w:pPr>
      <w:r>
        <w:pict>
          <v:group style="position:absolute;margin-left:161.04pt;margin-top:166.636pt;width:0pt;height:0pt;mso-position-horizontal-relative:page;mso-position-vertical-relative:page;z-index:-6336" coordorigin="3221,3333" coordsize="0,0">
            <v:shape style="position:absolute;left:3221;top:3333;width:0;height:0" coordorigin="3221,3333" coordsize="0,0" path="m3221,3333l3221,333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64.4pt;margin-top:160.036pt;width:0pt;height:0pt;mso-position-horizontal-relative:page;mso-position-vertical-relative:page;z-index:-6335" coordorigin="3288,3201" coordsize="0,0">
            <v:shape style="position:absolute;left:3288;top:3201;width:0;height:0" coordorigin="3288,3201" coordsize="0,0" path="m3288,3201l3288,320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47.12pt;margin-top:163.636pt;width:0pt;height:0pt;mso-position-horizontal-relative:page;mso-position-vertical-relative:page;z-index:-6334" coordorigin="2942,3273" coordsize="0,0">
            <v:shape style="position:absolute;left:2942;top:3273;width:0;height:0" coordorigin="2942,3273" coordsize="0,0" path="m2942,3273l2942,327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59.96pt;margin-top:162.196pt;width:0pt;height:0pt;mso-position-horizontal-relative:page;mso-position-vertical-relative:page;z-index:-6333" coordorigin="3199,3244" coordsize="0,0">
            <v:shape style="position:absolute;left:3199;top:3244;width:0;height:0" coordorigin="3199,3244" coordsize="0,0" path="m3199,3244l3199,324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63.68pt;margin-top:159.556pt;width:0pt;height:0pt;mso-position-horizontal-relative:page;mso-position-vertical-relative:page;z-index:-6331" coordorigin="3274,3191" coordsize="0,0">
            <v:shape style="position:absolute;left:3274;top:3191;width:0;height:0" coordorigin="3274,3191" coordsize="0,0" path="m3274,3191l3274,319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51.92pt;margin-top:168.316pt;width:0pt;height:0pt;mso-position-horizontal-relative:page;mso-position-vertical-relative:page;z-index:-6329" coordorigin="3038,3366" coordsize="0,0">
            <v:shape style="position:absolute;left:3038;top:3366;width:0;height:0" coordorigin="3038,3366" coordsize="0,0" path="m3038,3366l3038,336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71.24pt;margin-top:158.476pt;width:0pt;height:0pt;mso-position-horizontal-relative:page;mso-position-vertical-relative:page;z-index:-6328" coordorigin="3425,3170" coordsize="0,0">
            <v:shape style="position:absolute;left:3425;top:3170;width:0;height:0" coordorigin="3425,3170" coordsize="0,0" path="m3425,3170l3425,317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70.88pt;margin-top:165.676pt;width:0pt;height:0pt;mso-position-horizontal-relative:page;mso-position-vertical-relative:page;z-index:-6324" coordorigin="3418,3314" coordsize="0,0">
            <v:shape style="position:absolute;left:3418;top:3314;width:0;height:0" coordorigin="3418,3314" coordsize="0,0" path="m3418,3314l3418,331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43.64pt;margin-top:161.236pt;width:0pt;height:0pt;mso-position-horizontal-relative:page;mso-position-vertical-relative:page;z-index:-6322" coordorigin="2873,3225" coordsize="0,0">
            <v:shape style="position:absolute;left:2873;top:3225;width:0;height:0" coordorigin="2873,3225" coordsize="0,0" path="m2873,3225l2873,322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41.12pt;margin-top:154.516pt;width:0pt;height:0pt;mso-position-horizontal-relative:page;mso-position-vertical-relative:page;z-index:-6321" coordorigin="2822,3090" coordsize="0,0">
            <v:shape style="position:absolute;left:2822;top:3090;width:0;height:0" coordorigin="2822,3090" coordsize="0,0" path="m2822,3090l2822,309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81.72pt;margin-top:8.87412pt;width:0pt;height:0pt;mso-position-horizontal-relative:page;mso-position-vertical-relative:paragraph;z-index:-6317" coordorigin="7634,177" coordsize="0,0">
            <v:shape style="position:absolute;left:7634;top:177;width:0;height:0" coordorigin="7634,177" coordsize="0,0" path="m7634,177l7634,17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71.04pt;margin-top:15.2341pt;width:0pt;height:0pt;mso-position-horizontal-relative:page;mso-position-vertical-relative:paragraph;z-index:-6311" coordorigin="7421,305" coordsize="0,0">
            <v:shape style="position:absolute;left:7421;top:305;width:0;height:0" coordorigin="7421,305" coordsize="0,0" path="m7421,305l7421,305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55.56pt;margin-top:10.9141pt;width:0pt;height:0pt;mso-position-horizontal-relative:page;mso-position-vertical-relative:paragraph;z-index:-6309" coordorigin="7111,218" coordsize="0,0">
            <v:shape style="position:absolute;left:7111;top:218;width:0;height:0" coordorigin="7111,218" coordsize="0,0" path="m7111,218l7111,21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03.56pt;margin-top:2.87412pt;width:0pt;height:0pt;mso-position-horizontal-relative:page;mso-position-vertical-relative:paragraph;z-index:-6306" coordorigin="8071,57" coordsize="0,0">
            <v:shape style="position:absolute;left:8071;top:57;width:0;height:0" coordorigin="8071,57" coordsize="0,0" path="m8071,57l8071,5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89.72pt;margin-top:161.716pt;width:0pt;height:0pt;mso-position-horizontal-relative:page;mso-position-vertical-relative:page;z-index:-6301" coordorigin="3794,3234" coordsize="0,0">
            <v:shape style="position:absolute;left:3794;top:3234;width:0;height:0" coordorigin="3794,3234" coordsize="0,0" path="m3794,3234l3794,323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90.32pt;margin-top:155.716pt;width:0pt;height:0pt;mso-position-horizontal-relative:page;mso-position-vertical-relative:page;z-index:-6300" coordorigin="3806,3114" coordsize="0,0">
            <v:shape style="position:absolute;left:3806;top:3114;width:0;height:0" coordorigin="3806,3114" coordsize="0,0" path="m3806,3114l3806,311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5.48pt;margin-top:166.996pt;width:0pt;height:0pt;mso-position-horizontal-relative:page;mso-position-vertical-relative:page;z-index:-6290" coordorigin="5710,3340" coordsize="0,0">
            <v:shape style="position:absolute;left:5710;top:3340;width:0;height:0" coordorigin="5710,3340" coordsize="0,0" path="m5710,3340l5710,334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2.48pt;margin-top:155.476pt;width:0pt;height:0pt;mso-position-horizontal-relative:page;mso-position-vertical-relative:page;z-index:-6288" coordorigin="5650,3110" coordsize="0,0">
            <v:shape style="position:absolute;left:5650;top:3110;width:0;height:0" coordorigin="5650,3110" coordsize="0,0" path="m5650,3110l5650,311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47.92pt;margin-top:169.636pt;width:0pt;height:0pt;mso-position-horizontal-relative:page;mso-position-vertical-relative:page;z-index:-6285" coordorigin="4958,3393" coordsize="0,0">
            <v:shape style="position:absolute;left:4958;top:3393;width:0;height:0" coordorigin="4958,3393" coordsize="0,0" path="m4958,3393l4958,339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6.68pt;margin-top:162.916pt;width:0pt;height:0pt;mso-position-horizontal-relative:page;mso-position-vertical-relative:page;z-index:-6283" coordorigin="5134,3258" coordsize="0,0">
            <v:shape style="position:absolute;left:5134;top:3258;width:0;height:0" coordorigin="5134,3258" coordsize="0,0" path="m5134,3258l5134,325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90.52pt;margin-top:155.716pt;width:0pt;height:0pt;mso-position-horizontal-relative:page;mso-position-vertical-relative:page;z-index:-6282" coordorigin="5810,3114" coordsize="0,0">
            <v:shape style="position:absolute;left:5810;top:3114;width:0;height:0" coordorigin="5810,3114" coordsize="0,0" path="m5810,3114l5810,311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17.76pt;margin-top:159.316pt;width:0pt;height:0pt;mso-position-horizontal-relative:page;mso-position-vertical-relative:page;z-index:-6272" coordorigin="6355,3186" coordsize="0,0">
            <v:shape style="position:absolute;left:6355;top:3186;width:0;height:0" coordorigin="6355,3186" coordsize="0,0" path="m6355,3186l6355,318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21.12pt;margin-top:160.636pt;width:0pt;height:0pt;mso-position-horizontal-relative:page;mso-position-vertical-relative:page;z-index:-6267" coordorigin="6422,3213" coordsize="0,0">
            <v:shape style="position:absolute;left:6422;top:3213;width:0;height:0" coordorigin="6422,3213" coordsize="0,0" path="m6422,3213l6422,321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01.92pt;margin-top:161.716pt;width:0pt;height:0pt;mso-position-horizontal-relative:page;mso-position-vertical-relative:page;z-index:-6266" coordorigin="6038,3234" coordsize="0,0">
            <v:shape style="position:absolute;left:6038;top:3234;width:0;height:0" coordorigin="6038,3234" coordsize="0,0" path="m6038,3234l6038,323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00.84pt;margin-top:155.716pt;width:0pt;height:0pt;mso-position-horizontal-relative:page;mso-position-vertical-relative:page;z-index:-6265" coordorigin="6017,3114" coordsize="0,0">
            <v:shape style="position:absolute;left:6017;top:3114;width:0;height:0" coordorigin="6017,3114" coordsize="0,0" path="m6017,3114l6017,3114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sz w:val="22"/>
          <w:szCs w:val="22"/>
        </w:rPr>
        <w:t>výplň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pict>
          <v:group style="position:absolute;margin-left:152.16pt;margin-top:176.116pt;width:0pt;height:0pt;mso-position-horizontal-relative:page;mso-position-vertical-relative:page;z-index:-6330" coordorigin="3043,3522" coordsize="0,0">
            <v:shape style="position:absolute;left:3043;top:3522;width:0;height:0" coordorigin="3043,3522" coordsize="0,0" path="m3043,3522l3043,352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46.4pt;margin-top:181.996pt;width:0pt;height:0pt;mso-position-horizontal-relative:page;mso-position-vertical-relative:page;z-index:-6326" coordorigin="2928,3640" coordsize="0,0">
            <v:shape style="position:absolute;left:2928;top:3640;width:0;height:0" coordorigin="2928,3640" coordsize="0,0" path="m2928,3640l2928,364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53.36pt;margin-top:174.676pt;width:0pt;height:0pt;mso-position-horizontal-relative:page;mso-position-vertical-relative:page;z-index:-6325" coordorigin="3067,3494" coordsize="0,0">
            <v:shape style="position:absolute;left:3067;top:3494;width:0;height:0" coordorigin="3067,3494" coordsize="0,0" path="m3067,3494l3067,349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59.96pt;margin-top:182.836pt;width:0pt;height:0pt;mso-position-horizontal-relative:page;mso-position-vertical-relative:page;z-index:-6323" coordorigin="3199,3657" coordsize="0,0">
            <v:shape style="position:absolute;left:3199;top:3657;width:0;height:0" coordorigin="3199,3657" coordsize="0,0" path="m3199,3657l3199,365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46.28pt;margin-top:180.436pt;width:0pt;height:0pt;mso-position-horizontal-relative:page;mso-position-vertical-relative:page;z-index:-6319" coordorigin="2926,3609" coordsize="0,0">
            <v:shape style="position:absolute;left:2926;top:3609;width:0;height:0" coordorigin="2926,3609" coordsize="0,0" path="m2926,3609l2926,3609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03.32pt;margin-top:14.4133pt;width:0pt;height:0pt;mso-position-horizontal-relative:page;mso-position-vertical-relative:paragraph;z-index:-6310" coordorigin="8066,288" coordsize="0,0">
            <v:shape style="position:absolute;left:8066;top:288;width:0;height:0" coordorigin="8066,288" coordsize="0,0" path="m8066,288l8066,28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87.84pt;margin-top:12.8533pt;width:0pt;height:0pt;mso-position-horizontal-relative:page;mso-position-vertical-relative:paragraph;z-index:-6308" coordorigin="7757,257" coordsize="0,0">
            <v:shape style="position:absolute;left:7757;top:257;width:0;height:0" coordorigin="7757,257" coordsize="0,0" path="m7757,257l7757,25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37.24pt;margin-top:173.116pt;width:0pt;height:0pt;mso-position-horizontal-relative:page;mso-position-vertical-relative:page;z-index:-6303" coordorigin="4745,3462" coordsize="0,0">
            <v:shape style="position:absolute;left:4745;top:3462;width:0;height:0" coordorigin="4745,3462" coordsize="0,0" path="m4745,3462l4745,346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66.64pt;margin-top:172.636pt;width:0pt;height:0pt;mso-position-horizontal-relative:page;mso-position-vertical-relative:page;z-index:-6295" coordorigin="5333,3453" coordsize="0,0">
            <v:shape style="position:absolute;left:5333;top:3453;width:0;height:0" coordorigin="5333,3453" coordsize="0,0" path="m5333,3453l5333,345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20.4pt;margin-top:177.556pt;width:0pt;height:0pt;mso-position-horizontal-relative:page;mso-position-vertical-relative:page;z-index:-6273" coordorigin="6408,3551" coordsize="0,0">
            <v:shape style="position:absolute;left:6408;top:3551;width:0;height:0" coordorigin="6408,3551" coordsize="0,0" path="m6408,3551l6408,355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46.68pt;margin-top:4.21333pt;width:0pt;height:0pt;mso-position-horizontal-relative:page;mso-position-vertical-relative:paragraph;z-index:-6269" coordorigin="6934,84" coordsize="0,0">
            <v:shape style="position:absolute;left:6934;top:84;width:0;height:0" coordorigin="6934,84" coordsize="0,0" path="m6934,84l6934,8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43.8pt;margin-top:4.57333pt;width:0pt;height:0pt;mso-position-horizontal-relative:page;mso-position-vertical-relative:paragraph;z-index:-6268" coordorigin="6876,91" coordsize="0,0">
            <v:shape style="position:absolute;left:6876;top:91;width:0;height:0" coordorigin="6876,91" coordsize="0,0" path="m6876,91l6876,91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sz w:val="18"/>
          <w:szCs w:val="18"/>
        </w:rPr>
        <w:t>těžené kamenivo 32/63 - kačírek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pict>
          <v:group style="position:absolute;margin-left:150.72pt;margin-top:185.356pt;width:0pt;height:0pt;mso-position-horizontal-relative:page;mso-position-vertical-relative:page;z-index:-6332" coordorigin="3014,3707" coordsize="0,0">
            <v:shape style="position:absolute;left:3014;top:3707;width:0;height:0" coordorigin="3014,3707" coordsize="0,0" path="m3014,3707l3014,370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47.84pt;margin-top:193.996pt;width:0pt;height:0pt;mso-position-horizontal-relative:page;mso-position-vertical-relative:page;z-index:-6327" coordorigin="2957,3880" coordsize="0,0">
            <v:shape style="position:absolute;left:2957;top:3880;width:0;height:0" coordorigin="2957,3880" coordsize="0,0" path="m2957,3880l2957,388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84.6pt;margin-top:1.64698pt;width:0pt;height:0pt;mso-position-horizontal-relative:page;mso-position-vertical-relative:paragraph;z-index:-6315" coordorigin="7692,33" coordsize="0,0">
            <v:shape style="position:absolute;left:7692;top:33;width:0;height:0" coordorigin="7692,33" coordsize="0,0" path="m7692,33l7692,3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78.12pt;margin-top:3.20698pt;width:0pt;height:0pt;mso-position-horizontal-relative:page;mso-position-vertical-relative:paragraph;z-index:-6314" coordorigin="7562,64" coordsize="0,0">
            <v:shape style="position:absolute;left:7562;top:64;width:0;height:0" coordorigin="7562,64" coordsize="0,0" path="m7562,64l7562,6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76.8pt;margin-top:3.32698pt;width:0pt;height:0pt;mso-position-horizontal-relative:page;mso-position-vertical-relative:paragraph;z-index:-6313" coordorigin="7536,67" coordsize="0,0">
            <v:shape style="position:absolute;left:7536;top:67;width:0;height:0" coordorigin="7536,67" coordsize="0,0" path="m7536,67l7536,6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93.04pt;margin-top:187.036pt;width:0pt;height:0pt;mso-position-horizontal-relative:page;mso-position-vertical-relative:page;z-index:-6296" coordorigin="5861,3741" coordsize="0,0">
            <v:shape style="position:absolute;left:5861;top:3741;width:0;height:0" coordorigin="5861,3741" coordsize="0,0" path="m5861,3741l5861,3741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56.92pt;margin-top:187.156pt;width:0pt;height:0pt;mso-position-horizontal-relative:page;mso-position-vertical-relative:page;z-index:-6293" coordorigin="5138,3743" coordsize="0,0">
            <v:shape style="position:absolute;left:5138;top:3743;width:0;height:0" coordorigin="5138,3743" coordsize="0,0" path="m5138,3743l5138,3743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92.92pt;margin-top:190.996pt;width:0pt;height:0pt;mso-position-horizontal-relative:page;mso-position-vertical-relative:page;z-index:-6289" coordorigin="5858,3820" coordsize="0,0">
            <v:shape style="position:absolute;left:5858;top:3820;width:0;height:0" coordorigin="5858,3820" coordsize="0,0" path="m5858,3820l5858,382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90.28pt;margin-top:192.316pt;width:0pt;height:0pt;mso-position-horizontal-relative:page;mso-position-vertical-relative:page;z-index:-6287" coordorigin="5806,3846" coordsize="0,0">
            <v:shape style="position:absolute;left:5806;top:3846;width:0;height:0" coordorigin="5806,3846" coordsize="0,0" path="m5806,3846l5806,38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62.56pt;margin-top:187.276pt;width:0pt;height:0pt;mso-position-horizontal-relative:page;mso-position-vertical-relative:page;z-index:-6286" coordorigin="5251,3746" coordsize="0,0">
            <v:shape style="position:absolute;left:5251;top:3746;width:0;height:0" coordorigin="5251,3746" coordsize="0,0" path="m5251,3746l5251,3746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21.24pt;margin-top:187.636pt;width:0pt;height:0pt;mso-position-horizontal-relative:page;mso-position-vertical-relative:page;z-index:-6275" coordorigin="6425,3753" coordsize="0,0">
            <v:shape style="position:absolute;left:6425;top:3753;width:0;height:0" coordorigin="6425,3753" coordsize="0,0" path="m6425,3753l6425,3753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18"/>
          <w:szCs w:val="18"/>
        </w:rPr>
        <w:t>drcené kamenivo 32/63 - drť - tl. min. 80 mm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11" w:lineRule="auto" w:line="216"/>
        <w:ind w:left="8919" w:right="3602"/>
      </w:pPr>
      <w:r>
        <w:pict>
          <v:group style="position:absolute;margin-left:124.92pt;margin-top:138.436pt;width:288.36pt;height:74.4pt;mso-position-horizontal-relative:page;mso-position-vertical-relative:page;z-index:-6337" coordorigin="2498,2769" coordsize="5767,1488">
            <v:shape type="#_x0000_t75" style="position:absolute;left:2683;top:2939;width:977;height:1147">
              <v:imagedata o:title="" r:id="rId40"/>
            </v:shape>
            <v:shape style="position:absolute;left:3598;top:4034;width:0;height:0" coordorigin="3598,4034" coordsize="0,0" path="m3598,4034l3598,4034e" filled="f" stroked="t" strokeweight="0.72pt" strokecolor="#000000">
              <v:path arrowok="t"/>
            </v:shape>
            <v:shape style="position:absolute;left:2506;top:4079;width:5753;height:0" coordorigin="2506,4079" coordsize="5753,0" path="m2506,4079l8258,4079e" filled="f" stroked="t" strokeweight="0.72pt" strokecolor="#000000">
              <v:path arrowok="t"/>
            </v:shape>
            <v:shape style="position:absolute;left:8218;top:2946;width:0;height:1133" coordorigin="8218,2946" coordsize="0,1133" path="m8218,4079l8218,2946e" filled="f" stroked="t" strokeweight="0.72pt" strokecolor="#000000">
              <v:path arrowok="t"/>
            </v:shape>
            <v:shape style="position:absolute;left:2791;top:2982;width:0;height:0" coordorigin="2791,2982" coordsize="0,0" path="m2791,2982l2791,2982e" filled="f" stroked="t" strokeweight="0.72pt" strokecolor="#000000">
              <v:path arrowok="t"/>
            </v:shape>
            <v:shape style="position:absolute;left:3257;top:2980;width:0;height:0" coordorigin="3257,2980" coordsize="0,0" path="m3257,2980l3257,2980e" filled="f" stroked="t" strokeweight="0.72pt" strokecolor="#000000">
              <v:path arrowok="t"/>
            </v:shape>
            <v:shape style="position:absolute;left:2978;top:2954;width:0;height:0" coordorigin="2978,2954" coordsize="0,0" path="m2978,2954l2978,2954e" filled="f" stroked="t" strokeweight="0.72pt" strokecolor="#000000">
              <v:path arrowok="t"/>
            </v:shape>
            <v:shape style="position:absolute;left:2506;top:2946;width:5753;height:0" coordorigin="2506,2946" coordsize="5753,0" path="m8258,2946l2506,2946e" filled="f" stroked="t" strokeweight="0.72pt" strokecolor="#000000">
              <v:path arrowok="t"/>
            </v:shape>
            <v:shape style="position:absolute;left:2546;top:2946;width:0;height:1133" coordorigin="2546,2946" coordsize="0,1133" path="m2546,2946l2546,4079e" filled="f" stroked="t" strokeweight="0.72pt" strokecolor="#000000">
              <v:path arrowok="t"/>
            </v:shape>
            <v:shape style="position:absolute;left:2506;top:2776;width:5753;height:0" coordorigin="2506,2776" coordsize="5753,0" path="m8258,2776l2506,2776e" filled="f" stroked="t" strokeweight="0.72pt" strokecolor="#000000">
              <v:path arrowok="t"/>
            </v:shape>
            <v:shape style="position:absolute;left:2506;top:2776;width:0;height:170" coordorigin="2506,2776" coordsize="0,170" path="m2506,2776l2506,2946e" filled="f" stroked="t" strokeweight="0.72pt" strokecolor="#000000">
              <v:path arrowok="t"/>
            </v:shape>
            <v:shape style="position:absolute;left:2506;top:4250;width:5753;height:0" coordorigin="2506,4250" coordsize="5753,0" path="m2506,4250l8258,4250e" filled="f" stroked="t" strokeweight="0.72pt" strokecolor="#000000">
              <v:path arrowok="t"/>
            </v:shape>
            <v:shape style="position:absolute;left:2506;top:4079;width:0;height:170" coordorigin="2506,4079" coordsize="0,170" path="m2506,4079l2506,4250e" filled="f" stroked="t" strokeweight="0.72pt" strokecolor="#000000">
              <v:path arrowok="t"/>
            </v:shape>
            <v:shape style="position:absolute;left:2748;top:3573;width:0;height:0" coordorigin="2748,3573" coordsize="0,0" path="m2748,3573l2748,3573e" filled="f" stroked="t" strokeweight="0.72pt" strokecolor="#000000">
              <v:path arrowok="t"/>
            </v:shape>
            <v:shape style="position:absolute;left:2700;top:3474;width:0;height:0" coordorigin="2700,3474" coordsize="0,0" path="m2700,3474l2700,3474e" filled="f" stroked="t" strokeweight="0.72pt" strokecolor="#000000">
              <v:path arrowok="t"/>
            </v:shape>
            <v:shape style="position:absolute;left:2690;top:2946;width:0;height:1133" coordorigin="2690,2946" coordsize="0,1133" path="m2690,2946l2690,4079e" filled="f" stroked="t" strokeweight="0.72pt" strokecolor="#000000">
              <v:path arrowok="t"/>
            </v:shape>
            <v:shape style="position:absolute;left:3600;top:3114;width:0;height:0" coordorigin="3600,3114" coordsize="0,0" path="m3600,3114l3600,3114e" filled="f" stroked="t" strokeweight="0.72pt" strokecolor="#000000">
              <v:path arrowok="t"/>
            </v:shape>
            <v:shape style="position:absolute;left:3653;top:2946;width:0;height:1133" coordorigin="3653,2946" coordsize="0,1133" path="m3653,2946l3653,4079e" filled="f" stroked="t" strokeweight="0.72pt" strokecolor="#000000">
              <v:path arrowok="t"/>
            </v:shape>
            <v:shape style="position:absolute;left:3794;top:2946;width:0;height:1133" coordorigin="3794,2946" coordsize="0,1133" path="m3794,2946l3794,4079e" filled="f" stroked="t" strokeweight="0.72pt" strokecolor="#000000">
              <v:path arrowok="t"/>
            </v:shape>
            <v:shape style="position:absolute;left:3809;top:3047;width:0;height:300" coordorigin="3809,3047" coordsize="0,300" path="m3809,3047l3809,3347e" filled="f" stroked="t" strokeweight="0.72pt" strokecolor="#000000">
              <v:path arrowok="t"/>
            </v:shape>
            <v:shape style="position:absolute;left:3809;top:3362;width:0;height:300" coordorigin="3809,3362" coordsize="0,300" path="m3809,3362l3809,3662e" filled="f" stroked="t" strokeweight="0.72pt" strokecolor="#000000">
              <v:path arrowok="t"/>
            </v:shape>
            <v:shape style="position:absolute;left:3809;top:3678;width:0;height:300" coordorigin="3809,3678" coordsize="0,300" path="m3809,3678l3809,3978e" filled="f" stroked="t" strokeweight="0.72pt" strokecolor="#000000">
              <v:path arrowok="t"/>
            </v:shape>
            <v:shape style="position:absolute;left:4759;top:2946;width:0;height:1133" coordorigin="4759,2946" coordsize="0,1133" path="m4759,2946l4759,4079e" filled="f" stroked="t" strokeweight="0.72pt" strokecolor="#000000">
              <v:path arrowok="t"/>
            </v:shape>
            <v:shape style="position:absolute;left:4745;top:3047;width:0;height:300" coordorigin="4745,3047" coordsize="0,300" path="m4745,3047l4745,3347e" filled="f" stroked="t" strokeweight="0.72pt" strokecolor="#000000">
              <v:path arrowok="t"/>
            </v:shape>
            <v:shape style="position:absolute;left:4745;top:3362;width:0;height:300" coordorigin="4745,3362" coordsize="0,300" path="m4745,3362l4745,3662e" filled="f" stroked="t" strokeweight="0.72pt" strokecolor="#000000">
              <v:path arrowok="t"/>
            </v:shape>
            <v:shape style="position:absolute;left:4745;top:3678;width:0;height:300" coordorigin="4745,3678" coordsize="0,300" path="m4745,3678l4745,3978e" filled="f" stroked="t" strokeweight="0.72pt" strokecolor="#000000">
              <v:path arrowok="t"/>
            </v:shape>
            <v:shape type="#_x0000_t75" style="position:absolute;left:4894;top:2939;width:977;height:1147">
              <v:imagedata o:title="" r:id="rId41"/>
            </v:shape>
            <v:shape type="#_x0000_t75" style="position:absolute;left:5998;top:2939;width:979;height:1147">
              <v:imagedata o:title="" r:id="rId42"/>
            </v:shape>
            <v:shape type="#_x0000_t75" style="position:absolute;left:7104;top:2939;width:979;height:1147">
              <v:imagedata o:title="" r:id="rId43"/>
            </v:shape>
            <v:shape style="position:absolute;left:8218;top:2946;width:0;height:1133" coordorigin="8218,2946" coordsize="0,1133" path="m8218,2946l8218,4079e" filled="f" stroked="t" strokeweight="0.72pt" strokecolor="#000000">
              <v:path arrowok="t"/>
            </v:shape>
            <v:shape style="position:absolute;left:8258;top:2776;width:0;height:170" coordorigin="8258,2776" coordsize="0,170" path="m8258,2776l8258,2946e" filled="f" stroked="t" strokeweight="0.72pt" strokecolor="#000000">
              <v:path arrowok="t"/>
            </v:shape>
            <v:shape style="position:absolute;left:8258;top:4079;width:0;height:170" coordorigin="8258,4079" coordsize="0,170" path="m8258,4079l8258,4250e" filled="f" stroked="t" strokeweight="0.72pt" strokecolor="#000000">
              <v:path arrowok="t"/>
            </v:shape>
            <v:shape style="position:absolute;left:3809;top:3047;width:936;height:0" coordorigin="3809,3047" coordsize="936,0" path="m3809,3047l4745,3047e" filled="f" stroked="t" strokeweight="0.72pt" strokecolor="#000000">
              <v:path arrowok="t"/>
            </v:shape>
            <v:shape style="position:absolute;left:3809;top:3347;width:936;height:0" coordorigin="3809,3347" coordsize="936,0" path="m3809,3347l4745,3347e" filled="f" stroked="t" strokeweight="0.72pt" strokecolor="#000000">
              <v:path arrowok="t"/>
            </v:shape>
            <v:shape style="position:absolute;left:3809;top:3362;width:936;height:0" coordorigin="3809,3362" coordsize="936,0" path="m3809,3362l4745,3362e" filled="f" stroked="t" strokeweight="0.72pt" strokecolor="#000000">
              <v:path arrowok="t"/>
            </v:shape>
            <v:shape style="position:absolute;left:3809;top:3662;width:936;height:0" coordorigin="3809,3662" coordsize="936,0" path="m3809,3662l4745,3662e" filled="f" stroked="t" strokeweight="0.72pt" strokecolor="#000000">
              <v:path arrowok="t"/>
            </v:shape>
            <v:shape style="position:absolute;left:3809;top:3678;width:936;height:0" coordorigin="3809,3678" coordsize="936,0" path="m3809,3678l4745,3678e" filled="f" stroked="t" strokeweight="0.72pt" strokecolor="#000000">
              <v:path arrowok="t"/>
            </v:shape>
            <v:shape style="position:absolute;left:3809;top:3978;width:936;height:0" coordorigin="3809,3978" coordsize="936,0" path="m3809,3978l4745,3978e" filled="f" stroked="t" strokeweight="0.72pt" strokecolor="#000000">
              <v:path arrowok="t"/>
            </v:shape>
            <v:shape style="position:absolute;left:4687;top:4034;width:14;height:19" coordorigin="4687,4034" coordsize="14,19" path="m4702,4034l4687,4053e" filled="f" stroked="t" strokeweight="0.72pt" strokecolor="#000000">
              <v:path arrowok="t"/>
            </v:shape>
            <v:shape style="position:absolute;left:4507;top:4034;width:14;height:19" coordorigin="4507,4034" coordsize="14,19" path="m4522,4034l4507,4053e" filled="f" stroked="t" strokeweight="0.72pt" strokecolor="#000000">
              <v:path arrowok="t"/>
            </v:shape>
            <v:shape style="position:absolute;left:4699;top:3674;width:2;height:5" coordorigin="4699,3674" coordsize="2,5" path="m4702,3674l4699,3678e" filled="f" stroked="t" strokeweight="0.72pt" strokecolor="#000000">
              <v:path arrowok="t"/>
            </v:shape>
            <v:shape style="position:absolute;left:4519;top:3674;width:2;height:5" coordorigin="4519,3674" coordsize="2,5" path="m4522,3674l4519,3678e" filled="f" stroked="t" strokeweight="0.72pt" strokecolor="#000000">
              <v:path arrowok="t"/>
            </v:shape>
            <v:shape style="position:absolute;left:4327;top:4034;width:14;height:19" coordorigin="4327,4034" coordsize="14,19" path="m4342,4034l4327,4053e" filled="f" stroked="t" strokeweight="0.72pt" strokecolor="#000000">
              <v:path arrowok="t"/>
            </v:shape>
            <v:shape style="position:absolute;left:4147;top:4034;width:14;height:19" coordorigin="4147,4034" coordsize="14,19" path="m4162,4034l4147,4053e" filled="f" stroked="t" strokeweight="0.72pt" strokecolor="#000000">
              <v:path arrowok="t"/>
            </v:shape>
            <v:shape style="position:absolute;left:4339;top:3674;width:2;height:5" coordorigin="4339,3674" coordsize="2,5" path="m4342,3674l4339,3678e" filled="f" stroked="t" strokeweight="0.72pt" strokecolor="#000000">
              <v:path arrowok="t"/>
            </v:shape>
            <v:shape style="position:absolute;left:3967;top:4034;width:14;height:19" coordorigin="3967,4034" coordsize="14,19" path="m3982,4034l3967,4053e" filled="f" stroked="t" strokeweight="0.72pt" strokecolor="#000000">
              <v:path arrowok="t"/>
            </v:shape>
            <v:shape style="position:absolute;left:4159;top:3674;width:2;height:5" coordorigin="4159,3674" coordsize="2,5" path="m4162,3674l4159,3678e" filled="f" stroked="t" strokeweight="0.72pt" strokecolor="#000000">
              <v:path arrowok="t"/>
            </v:shape>
            <v:shape style="position:absolute;left:3794;top:4034;width:7;height:10" coordorigin="3794,4034" coordsize="7,10" path="m3802,4034l3794,4043e" filled="f" stroked="t" strokeweight="0.72pt" strokecolor="#000000">
              <v:path arrowok="t"/>
            </v:shape>
            <v:shape style="position:absolute;left:4687;top:2954;width:14;height:19" coordorigin="4687,2954" coordsize="14,19" path="m4702,2954l4687,2973e" filled="f" stroked="t" strokeweight="0.72pt" strokecolor="#000000">
              <v:path arrowok="t"/>
            </v:shape>
            <v:shape style="position:absolute;left:4507;top:2954;width:14;height:19" coordorigin="4507,2954" coordsize="14,19" path="m4522,2954l4507,2973e" filled="f" stroked="t" strokeweight="0.72pt" strokecolor="#000000">
              <v:path arrowok="t"/>
            </v:shape>
            <v:shape style="position:absolute;left:3979;top:3674;width:2;height:5" coordorigin="3979,3674" coordsize="2,5" path="m3982,3674l3979,3678e" filled="f" stroked="t" strokeweight="0.72pt" strokecolor="#000000">
              <v:path arrowok="t"/>
            </v:shape>
            <v:shape style="position:absolute;left:3794;top:3854;width:7;height:10" coordorigin="3794,3854" coordsize="7,10" path="m3802,3854l3794,3863e" filled="f" stroked="t" strokeweight="0.72pt" strokecolor="#000000">
              <v:path arrowok="t"/>
            </v:shape>
            <v:shape style="position:absolute;left:3794;top:3674;width:7;height:10" coordorigin="3794,3674" coordsize="7,10" path="m3802,3674l3794,3683e" filled="f" stroked="t" strokeweight="0.72pt" strokecolor="#000000">
              <v:path arrowok="t"/>
            </v:shape>
            <v:shape style="position:absolute;left:4327;top:2954;width:14;height:19" coordorigin="4327,2954" coordsize="14,19" path="m4342,2954l4327,2973e" filled="f" stroked="t" strokeweight="0.72pt" strokecolor="#000000">
              <v:path arrowok="t"/>
            </v:shape>
            <v:shape style="position:absolute;left:3794;top:3494;width:7;height:10" coordorigin="3794,3494" coordsize="7,10" path="m3802,3494l3794,3503e" filled="f" stroked="t" strokeweight="0.72pt" strokecolor="#000000">
              <v:path arrowok="t"/>
            </v:shape>
            <v:shape style="position:absolute;left:4147;top:2954;width:14;height:19" coordorigin="4147,2954" coordsize="14,19" path="m4162,2954l4147,2973e" filled="f" stroked="t" strokeweight="0.72pt" strokecolor="#000000">
              <v:path arrowok="t"/>
            </v:shape>
            <v:shape style="position:absolute;left:3967;top:2954;width:14;height:19" coordorigin="3967,2954" coordsize="14,19" path="m3982,2954l3967,2973e" filled="f" stroked="t" strokeweight="0.72pt" strokecolor="#000000">
              <v:path arrowok="t"/>
            </v:shape>
            <v:shape style="position:absolute;left:3794;top:3314;width:7;height:10" coordorigin="3794,3314" coordsize="7,10" path="m3802,3314l3794,3323e" filled="f" stroked="t" strokeweight="0.72pt" strokecolor="#000000">
              <v:path arrowok="t"/>
            </v:shape>
            <v:shape style="position:absolute;left:3794;top:3134;width:7;height:10" coordorigin="3794,3134" coordsize="7,10" path="m3802,3134l3794,3143e" filled="f" stroked="t" strokeweight="0.72pt" strokecolor="#000000">
              <v:path arrowok="t"/>
            </v:shape>
            <v:shape style="position:absolute;left:3794;top:2954;width:7;height:10" coordorigin="3794,2954" coordsize="7,10" path="m3802,2954l3794,2963e" filled="f" stroked="t" strokeweight="0.72pt" strokecolor="#000000">
              <v:path arrowok="t"/>
            </v:shape>
            <v:shape style="position:absolute;left:4644;top:4053;width:43;height:2" coordorigin="4644,4053" coordsize="43,2" path="m4687,4053l4644,4055e" filled="f" stroked="t" strokeweight="0.72pt" strokecolor="#000000">
              <v:path arrowok="t"/>
            </v:shape>
            <v:shape style="position:absolute;left:4464;top:4053;width:43;height:2" coordorigin="4464,4053" coordsize="43,2" path="m4507,4053l4464,4055e" filled="f" stroked="t" strokeweight="0.72pt" strokecolor="#000000">
              <v:path arrowok="t"/>
            </v:shape>
            <v:shape style="position:absolute;left:4284;top:4053;width:43;height:2" coordorigin="4284,4053" coordsize="43,2" path="m4327,4053l4284,4055e" filled="f" stroked="t" strokeweight="0.72pt" strokecolor="#000000">
              <v:path arrowok="t"/>
            </v:shape>
            <v:shape style="position:absolute;left:4104;top:4053;width:43;height:2" coordorigin="4104,4053" coordsize="43,2" path="m4147,4053l4104,4055e" filled="f" stroked="t" strokeweight="0.72pt" strokecolor="#000000">
              <v:path arrowok="t"/>
            </v:shape>
            <v:shape style="position:absolute;left:3924;top:4053;width:43;height:2" coordorigin="3924,4053" coordsize="43,2" path="m3967,4053l3924,4055e" filled="f" stroked="t" strokeweight="0.72pt" strokecolor="#000000">
              <v:path arrowok="t"/>
            </v:shape>
            <v:shape style="position:absolute;left:4644;top:2973;width:43;height:2" coordorigin="4644,2973" coordsize="43,2" path="m4687,2973l4644,2975e" filled="f" stroked="t" strokeweight="0.72pt" strokecolor="#000000">
              <v:path arrowok="t"/>
            </v:shape>
            <v:shape style="position:absolute;left:4464;top:2973;width:43;height:2" coordorigin="4464,2973" coordsize="43,2" path="m4507,2973l4464,2975e" filled="f" stroked="t" strokeweight="0.72pt" strokecolor="#000000">
              <v:path arrowok="t"/>
            </v:shape>
            <v:shape style="position:absolute;left:4284;top:2973;width:43;height:2" coordorigin="4284,2973" coordsize="43,2" path="m4327,2973l4284,2975e" filled="f" stroked="t" strokeweight="0.72pt" strokecolor="#000000">
              <v:path arrowok="t"/>
            </v:shape>
            <v:shape style="position:absolute;left:4104;top:2973;width:43;height:2" coordorigin="4104,2973" coordsize="43,2" path="m4147,2973l4104,2975e" filled="f" stroked="t" strokeweight="0.72pt" strokecolor="#000000">
              <v:path arrowok="t"/>
            </v:shape>
            <v:shape style="position:absolute;left:3924;top:2973;width:43;height:2" coordorigin="3924,2973" coordsize="43,2" path="m3967,2973l3924,2975e" filled="f" stroked="t" strokeweight="0.72pt" strokecolor="#000000">
              <v:path arrowok="t"/>
            </v:shape>
            <v:shape style="position:absolute;left:3905;top:4034;width:19;height:22" coordorigin="3905,4034" coordsize="19,22" path="m3924,4055l3905,4034e" filled="f" stroked="t" strokeweight="0.72pt" strokecolor="#000000">
              <v:path arrowok="t"/>
            </v:shape>
            <v:shape style="position:absolute;left:4085;top:4034;width:19;height:22" coordorigin="4085,4034" coordsize="19,22" path="m4104,4055l4085,4034e" filled="f" stroked="t" strokeweight="0.72pt" strokecolor="#000000">
              <v:path arrowok="t"/>
            </v:shape>
            <v:shape style="position:absolute;left:4265;top:4034;width:19;height:22" coordorigin="4265,4034" coordsize="19,22" path="m4284,4055l4265,4034e" filled="f" stroked="t" strokeweight="0.72pt" strokecolor="#000000">
              <v:path arrowok="t"/>
            </v:shape>
            <v:shape style="position:absolute;left:3905;top:3674;width:2;height:5" coordorigin="3905,3674" coordsize="2,5" path="m3907,3678l3905,3674e" filled="f" stroked="t" strokeweight="0.72pt" strokecolor="#000000">
              <v:path arrowok="t"/>
            </v:shape>
            <v:shape style="position:absolute;left:4085;top:3674;width:2;height:5" coordorigin="4085,3674" coordsize="2,5" path="m4087,3678l4085,3674e" filled="f" stroked="t" strokeweight="0.72pt" strokecolor="#000000">
              <v:path arrowok="t"/>
            </v:shape>
            <v:shape style="position:absolute;left:4445;top:4034;width:19;height:22" coordorigin="4445,4034" coordsize="19,22" path="m4464,4055l4445,4034e" filled="f" stroked="t" strokeweight="0.72pt" strokecolor="#000000">
              <v:path arrowok="t"/>
            </v:shape>
            <v:shape style="position:absolute;left:4625;top:4034;width:19;height:22" coordorigin="4625,4034" coordsize="19,22" path="m4644,4055l4625,4034e" filled="f" stroked="t" strokeweight="0.72pt" strokecolor="#000000">
              <v:path arrowok="t"/>
            </v:shape>
            <v:shape style="position:absolute;left:4265;top:3674;width:2;height:5" coordorigin="4265,3674" coordsize="2,5" path="m4267,3678l4265,3674e" filled="f" stroked="t" strokeweight="0.72pt" strokecolor="#000000">
              <v:path arrowok="t"/>
            </v:shape>
            <v:shape style="position:absolute;left:4445;top:3674;width:2;height:5" coordorigin="4445,3674" coordsize="2,5" path="m4447,3678l4445,3674e" filled="f" stroked="t" strokeweight="0.72pt" strokecolor="#000000">
              <v:path arrowok="t"/>
            </v:shape>
            <v:shape style="position:absolute;left:4625;top:3674;width:2;height:5" coordorigin="4625,3674" coordsize="2,5" path="m4627,3678l4625,3674e" filled="f" stroked="t" strokeweight="0.72pt" strokecolor="#000000">
              <v:path arrowok="t"/>
            </v:shape>
            <v:shape style="position:absolute;left:3905;top:2954;width:19;height:22" coordorigin="3905,2954" coordsize="19,22" path="m3924,2975l3905,2954e" filled="f" stroked="t" strokeweight="0.72pt" strokecolor="#000000">
              <v:path arrowok="t"/>
            </v:shape>
            <v:shape style="position:absolute;left:4085;top:2954;width:19;height:22" coordorigin="4085,2954" coordsize="19,22" path="m4104,2975l4085,2954e" filled="f" stroked="t" strokeweight="0.72pt" strokecolor="#000000">
              <v:path arrowok="t"/>
            </v:shape>
            <v:shape style="position:absolute;left:4265;top:2954;width:19;height:22" coordorigin="4265,2954" coordsize="19,22" path="m4284,2975l4265,2954e" filled="f" stroked="t" strokeweight="0.72pt" strokecolor="#000000">
              <v:path arrowok="t"/>
            </v:shape>
            <v:shape style="position:absolute;left:4445;top:2954;width:19;height:22" coordorigin="4445,2954" coordsize="19,22" path="m4464,2975l4445,2954e" filled="f" stroked="t" strokeweight="0.72pt" strokecolor="#000000">
              <v:path arrowok="t"/>
            </v:shape>
            <v:shape style="position:absolute;left:4625;top:2954;width:19;height:22" coordorigin="4625,2954" coordsize="19,22" path="m4644,2975l4625,2954e" filled="f" stroked="t" strokeweight="0.72pt" strokecolor="#000000">
              <v:path arrowok="t"/>
            </v:shape>
            <v:shape style="position:absolute;left:4752;top:3921;width:2;height:38" coordorigin="4752,3921" coordsize="2,38" path="m4754,3921l4752,3959e" filled="f" stroked="t" strokeweight="0.72pt" strokecolor="#000000">
              <v:path arrowok="t"/>
            </v:shape>
            <v:shape style="position:absolute;left:4752;top:3741;width:2;height:38" coordorigin="4752,3741" coordsize="2,38" path="m4754,3741l4752,3779e" filled="f" stroked="t" strokeweight="0.72pt" strokecolor="#000000">
              <v:path arrowok="t"/>
            </v:shape>
            <v:shape style="position:absolute;left:4752;top:3561;width:2;height:38" coordorigin="4752,3561" coordsize="2,38" path="m4754,3561l4752,3599e" filled="f" stroked="t" strokeweight="0.72pt" strokecolor="#000000">
              <v:path arrowok="t"/>
            </v:shape>
            <v:shape style="position:absolute;left:4752;top:3381;width:2;height:38" coordorigin="4752,3381" coordsize="2,38" path="m4754,3381l4752,3419e" filled="f" stroked="t" strokeweight="0.72pt" strokecolor="#000000">
              <v:path arrowok="t"/>
            </v:shape>
            <v:shape style="position:absolute;left:4752;top:3201;width:2;height:38" coordorigin="4752,3201" coordsize="2,38" path="m4754,3201l4752,3239e" filled="f" stroked="t" strokeweight="0.72pt" strokecolor="#000000">
              <v:path arrowok="t"/>
            </v:shape>
            <v:shape style="position:absolute;left:4752;top:3021;width:2;height:38" coordorigin="4752,3021" coordsize="2,38" path="m4754,3021l4752,3059e" filled="f" stroked="t" strokeweight="0.72pt" strokecolor="#000000">
              <v:path arrowok="t"/>
            </v:shape>
            <v:shape style="position:absolute;left:4574;top:3021;width:0;height:26" coordorigin="4574,3021" coordsize="0,26" path="m4574,3021l4574,3047e" filled="f" stroked="t" strokeweight="0.72pt" strokecolor="#000000">
              <v:path arrowok="t"/>
            </v:shape>
            <v:shape style="position:absolute;left:4394;top:3021;width:0;height:26" coordorigin="4394,3021" coordsize="0,26" path="m4394,3021l4394,3047e" filled="f" stroked="t" strokeweight="0.72pt" strokecolor="#000000">
              <v:path arrowok="t"/>
            </v:shape>
            <v:shape style="position:absolute;left:4214;top:3021;width:0;height:26" coordorigin="4214,3021" coordsize="0,26" path="m4214,3021l4214,3047e" filled="f" stroked="t" strokeweight="0.72pt" strokecolor="#000000">
              <v:path arrowok="t"/>
            </v:shape>
            <v:shape style="position:absolute;left:4034;top:3021;width:0;height:26" coordorigin="4034,3021" coordsize="0,26" path="m4034,3021l4034,3047e" filled="f" stroked="t" strokeweight="0.72pt" strokecolor="#000000">
              <v:path arrowok="t"/>
            </v:shape>
            <v:shape style="position:absolute;left:3854;top:3021;width:0;height:26" coordorigin="3854,3021" coordsize="0,26" path="m3854,3021l3854,3047e" filled="f" stroked="t" strokeweight="0.72pt" strokecolor="#000000">
              <v:path arrowok="t"/>
            </v:shape>
            <v:shape style="position:absolute;left:4752;top:3059;width:7;height:14" coordorigin="4752,3059" coordsize="7,14" path="m4752,3059l4759,3074e" filled="f" stroked="t" strokeweight="0.72pt" strokecolor="#000000">
              <v:path arrowok="t"/>
            </v:shape>
            <v:shape style="position:absolute;left:4752;top:3239;width:7;height:14" coordorigin="4752,3239" coordsize="7,14" path="m4752,3239l4759,3254e" filled="f" stroked="t" strokeweight="0.72pt" strokecolor="#000000">
              <v:path arrowok="t"/>
            </v:shape>
            <v:shape style="position:absolute;left:4752;top:3419;width:7;height:14" coordorigin="4752,3419" coordsize="7,14" path="m4752,3419l4759,3434e" filled="f" stroked="t" strokeweight="0.72pt" strokecolor="#000000">
              <v:path arrowok="t"/>
            </v:shape>
            <v:shape style="position:absolute;left:4752;top:3599;width:7;height:14" coordorigin="4752,3599" coordsize="7,14" path="m4752,3599l4759,3614e" filled="f" stroked="t" strokeweight="0.72pt" strokecolor="#000000">
              <v:path arrowok="t"/>
            </v:shape>
            <v:shape style="position:absolute;left:4752;top:3779;width:7;height:14" coordorigin="4752,3779" coordsize="7,14" path="m4752,3779l4759,3794e" filled="f" stroked="t" strokeweight="0.72pt" strokecolor="#000000">
              <v:path arrowok="t"/>
            </v:shape>
            <v:shape style="position:absolute;left:4752;top:3959;width:7;height:14" coordorigin="4752,3959" coordsize="7,14" path="m4752,3959l4759,3974e" filled="f" stroked="t" strokeweight="0.72pt" strokecolor="#000000">
              <v:path arrowok="t"/>
            </v:shape>
            <v:shape style="position:absolute;left:4582;top:3978;width:5;height:14" coordorigin="4582,3978" coordsize="5,14" path="m4582,3978l4586,3993e" filled="f" stroked="t" strokeweight="0.72pt" strokecolor="#000000">
              <v:path arrowok="t"/>
            </v:shape>
            <v:shape style="position:absolute;left:4402;top:3978;width:5;height:14" coordorigin="4402,3978" coordsize="5,14" path="m4402,3978l4406,3993e" filled="f" stroked="t" strokeweight="0.72pt" strokecolor="#000000">
              <v:path arrowok="t"/>
            </v:shape>
            <v:shape style="position:absolute;left:4222;top:3978;width:5;height:14" coordorigin="4222,3978" coordsize="5,14" path="m4222,3978l4226,3993e" filled="f" stroked="t" strokeweight="0.72pt" strokecolor="#000000">
              <v:path arrowok="t"/>
            </v:shape>
            <v:shape style="position:absolute;left:4042;top:3978;width:5;height:14" coordorigin="4042,3978" coordsize="5,14" path="m4042,3978l4046,3993e" filled="f" stroked="t" strokeweight="0.72pt" strokecolor="#000000">
              <v:path arrowok="t"/>
            </v:shape>
            <v:shape style="position:absolute;left:3862;top:3978;width:5;height:14" coordorigin="3862,3978" coordsize="5,14" path="m3862,3978l3866,3993e" filled="f" stroked="t" strokeweight="0.72pt" strokecolor="#000000">
              <v:path arrowok="t"/>
            </v:shape>
            <v:shape style="position:absolute;left:4586;top:3993;width:38;height:2" coordorigin="4586,3993" coordsize="38,2" path="m4586,3993l4625,3995e" filled="f" stroked="t" strokeweight="0.72pt" strokecolor="#000000">
              <v:path arrowok="t"/>
            </v:shape>
            <v:shape style="position:absolute;left:4406;top:3993;width:38;height:2" coordorigin="4406,3993" coordsize="38,2" path="m4406,3993l4445,3995e" filled="f" stroked="t" strokeweight="0.72pt" strokecolor="#000000">
              <v:path arrowok="t"/>
            </v:shape>
            <v:shape style="position:absolute;left:4226;top:3993;width:38;height:2" coordorigin="4226,3993" coordsize="38,2" path="m4226,3993l4265,3995e" filled="f" stroked="t" strokeweight="0.72pt" strokecolor="#000000">
              <v:path arrowok="t"/>
            </v:shape>
            <v:shape style="position:absolute;left:4046;top:3993;width:38;height:2" coordorigin="4046,3993" coordsize="38,2" path="m4046,3993l4085,3995e" filled="f" stroked="t" strokeweight="0.72pt" strokecolor="#000000">
              <v:path arrowok="t"/>
            </v:shape>
            <v:shape style="position:absolute;left:3866;top:3978;width:60;height:17" coordorigin="3866,3978" coordsize="60,17" path="m3866,3993l3905,3995,3926,3978e" filled="f" stroked="t" strokeweight="0.72pt" strokecolor="#000000">
              <v:path arrowok="t"/>
            </v:shape>
            <v:shape style="position:absolute;left:4085;top:3978;width:22;height:17" coordorigin="4085,3978" coordsize="22,17" path="m4085,3995l4106,3978e" filled="f" stroked="t" strokeweight="0.72pt" strokecolor="#000000">
              <v:path arrowok="t"/>
            </v:shape>
            <v:shape style="position:absolute;left:4265;top:3978;width:22;height:17" coordorigin="4265,3978" coordsize="22,17" path="m4265,3995l4286,3978e" filled="f" stroked="t" strokeweight="0.72pt" strokecolor="#000000">
              <v:path arrowok="t"/>
            </v:shape>
            <v:shape style="position:absolute;left:4445;top:3978;width:22;height:17" coordorigin="4445,3978" coordsize="22,17" path="m4445,3995l4466,3978e" filled="f" stroked="t" strokeweight="0.72pt" strokecolor="#000000">
              <v:path arrowok="t"/>
            </v:shape>
            <v:shape style="position:absolute;left:4625;top:3978;width:22;height:17" coordorigin="4625,3978" coordsize="22,17" path="m4625,3995l4646,3978e" filled="f" stroked="t" strokeweight="0.72pt" strokecolor="#000000">
              <v:path arrowok="t"/>
            </v:shape>
            <v:shape style="position:absolute;left:3950;top:3018;width:10;height:29" coordorigin="3950,3018" coordsize="10,29" path="m3950,3047l3960,3018e" filled="f" stroked="t" strokeweight="0.72pt" strokecolor="#000000">
              <v:path arrowok="t"/>
            </v:shape>
            <v:shape style="position:absolute;left:4130;top:3018;width:10;height:29" coordorigin="4130,3018" coordsize="10,29" path="m4130,3047l4140,3018e" filled="f" stroked="t" strokeweight="0.72pt" strokecolor="#000000">
              <v:path arrowok="t"/>
            </v:shape>
            <v:shape style="position:absolute;left:4310;top:3018;width:10;height:29" coordorigin="4310,3018" coordsize="10,29" path="m4310,3047l4320,3018e" filled="f" stroked="t" strokeweight="0.72pt" strokecolor="#000000">
              <v:path arrowok="t"/>
            </v:shape>
            <v:shape style="position:absolute;left:4490;top:3018;width:10;height:29" coordorigin="4490,3018" coordsize="10,29" path="m4490,3047l4500,3018e" filled="f" stroked="t" strokeweight="0.72pt" strokecolor="#000000">
              <v:path arrowok="t"/>
            </v:shape>
            <v:shape style="position:absolute;left:4670;top:3018;width:10;height:29" coordorigin="4670,3018" coordsize="10,29" path="m4670,3047l4680,3018e" filled="f" stroked="t" strokeweight="0.72pt" strokecolor="#000000">
              <v:path arrowok="t"/>
            </v:shape>
            <v:shape style="position:absolute;left:3938;top:4067;width:7;height:12" coordorigin="3938,4067" coordsize="7,12" path="m3946,4079l3938,4067e" filled="f" stroked="t" strokeweight="0.72pt" strokecolor="#000000">
              <v:path arrowok="t"/>
            </v:shape>
            <v:shape style="position:absolute;left:4118;top:4067;width:7;height:12" coordorigin="4118,4067" coordsize="7,12" path="m4126,4079l4118,4067e" filled="f" stroked="t" strokeweight="0.72pt" strokecolor="#000000">
              <v:path arrowok="t"/>
            </v:shape>
            <v:shape style="position:absolute;left:4298;top:4067;width:7;height:12" coordorigin="4298,4067" coordsize="7,12" path="m4306,4079l4298,4067e" filled="f" stroked="t" strokeweight="0.72pt" strokecolor="#000000">
              <v:path arrowok="t"/>
            </v:shape>
            <v:shape style="position:absolute;left:4478;top:4067;width:7;height:12" coordorigin="4478,4067" coordsize="7,12" path="m4486,4079l4478,4067e" filled="f" stroked="t" strokeweight="0.72pt" strokecolor="#000000">
              <v:path arrowok="t"/>
            </v:shape>
            <v:shape style="position:absolute;left:4658;top:4067;width:7;height:12" coordorigin="4658,4067" coordsize="7,12" path="m4666,4079l4658,4067e" filled="f" stroked="t" strokeweight="0.72pt" strokecolor="#000000">
              <v:path arrowok="t"/>
            </v:shape>
            <v:shape style="position:absolute;left:3938;top:2987;width:22;height:31" coordorigin="3938,2987" coordsize="22,31" path="m3960,3018l3938,2987e" filled="f" stroked="t" strokeweight="0.72pt" strokecolor="#000000">
              <v:path arrowok="t"/>
            </v:shape>
            <v:shape style="position:absolute;left:4118;top:2987;width:22;height:31" coordorigin="4118,2987" coordsize="22,31" path="m4140,3018l4118,2987e" filled="f" stroked="t" strokeweight="0.72pt" strokecolor="#000000">
              <v:path arrowok="t"/>
            </v:shape>
            <v:shape style="position:absolute;left:4298;top:2987;width:22;height:31" coordorigin="4298,2987" coordsize="22,31" path="m4320,3018l4298,2987e" filled="f" stroked="t" strokeweight="0.72pt" strokecolor="#000000">
              <v:path arrowok="t"/>
            </v:shape>
            <v:shape style="position:absolute;left:4478;top:2987;width:22;height:31" coordorigin="4478,2987" coordsize="22,31" path="m4500,3018l4478,2987e" filled="f" stroked="t" strokeweight="0.72pt" strokecolor="#000000">
              <v:path arrowok="t"/>
            </v:shape>
            <v:shape style="position:absolute;left:4658;top:2987;width:22;height:31" coordorigin="4658,2987" coordsize="22,31" path="m4680,3018l4658,2987e" filled="f" stroked="t" strokeweight="0.72pt" strokecolor="#000000">
              <v:path arrowok="t"/>
            </v:shape>
            <v:shape style="position:absolute;left:3895;top:4062;width:43;height:5" coordorigin="3895,4062" coordsize="43,5" path="m3938,4067l3895,4062e" filled="f" stroked="t" strokeweight="0.72pt" strokecolor="#000000">
              <v:path arrowok="t"/>
            </v:shape>
            <v:shape style="position:absolute;left:4075;top:4062;width:43;height:5" coordorigin="4075,4062" coordsize="43,5" path="m4118,4067l4075,4062e" filled="f" stroked="t" strokeweight="0.72pt" strokecolor="#000000">
              <v:path arrowok="t"/>
            </v:shape>
            <v:shape style="position:absolute;left:4255;top:4062;width:43;height:5" coordorigin="4255,4062" coordsize="43,5" path="m4298,4067l4255,4062e" filled="f" stroked="t" strokeweight="0.72pt" strokecolor="#000000">
              <v:path arrowok="t"/>
            </v:shape>
            <v:shape style="position:absolute;left:4435;top:4062;width:43;height:5" coordorigin="4435,4062" coordsize="43,5" path="m4478,4067l4435,4062e" filled="f" stroked="t" strokeweight="0.72pt" strokecolor="#000000">
              <v:path arrowok="t"/>
            </v:shape>
            <v:shape style="position:absolute;left:4615;top:4062;width:43;height:5" coordorigin="4615,4062" coordsize="43,5" path="m4658,4067l4615,4062e" filled="f" stroked="t" strokeweight="0.72pt" strokecolor="#000000">
              <v:path arrowok="t"/>
            </v:shape>
            <v:shape style="position:absolute;left:3895;top:2982;width:43;height:5" coordorigin="3895,2982" coordsize="43,5" path="m3938,2987l3895,2982e" filled="f" stroked="t" strokeweight="0.72pt" strokecolor="#000000">
              <v:path arrowok="t"/>
            </v:shape>
            <v:shape style="position:absolute;left:4075;top:2982;width:43;height:5" coordorigin="4075,2982" coordsize="43,5" path="m4118,2987l4075,2982e" filled="f" stroked="t" strokeweight="0.72pt" strokecolor="#000000">
              <v:path arrowok="t"/>
            </v:shape>
            <v:shape style="position:absolute;left:4255;top:2982;width:43;height:5" coordorigin="4255,2982" coordsize="43,5" path="m4298,2987l4255,2982e" filled="f" stroked="t" strokeweight="0.72pt" strokecolor="#000000">
              <v:path arrowok="t"/>
            </v:shape>
            <v:shape style="position:absolute;left:4435;top:2982;width:43;height:5" coordorigin="4435,2982" coordsize="43,5" path="m4478,2987l4435,2982e" filled="f" stroked="t" strokeweight="0.72pt" strokecolor="#000000">
              <v:path arrowok="t"/>
            </v:shape>
            <v:shape style="position:absolute;left:4615;top:2982;width:43;height:5" coordorigin="4615,2982" coordsize="43,5" path="m4658,2987l4615,2982e" filled="f" stroked="t" strokeweight="0.72pt" strokecolor="#000000">
              <v:path arrowok="t"/>
            </v:shape>
            <v:shape style="position:absolute;left:4754;top:3918;width:5;height:2" coordorigin="4754,3918" coordsize="5,2" path="m4759,3918l4754,3921e" filled="f" stroked="t" strokeweight="0.72pt" strokecolor="#000000">
              <v:path arrowok="t"/>
            </v:shape>
            <v:shape style="position:absolute;left:4754;top:3738;width:5;height:2" coordorigin="4754,3738" coordsize="5,2" path="m4759,3738l4754,3741e" filled="f" stroked="t" strokeweight="0.72pt" strokecolor="#000000">
              <v:path arrowok="t"/>
            </v:shape>
            <v:shape style="position:absolute;left:4598;top:4062;width:17;height:17" coordorigin="4598,4062" coordsize="17,17" path="m4615,4062l4598,4079e" filled="f" stroked="t" strokeweight="0.72pt" strokecolor="#000000">
              <v:path arrowok="t"/>
            </v:shape>
            <v:shape style="position:absolute;left:4418;top:4062;width:17;height:17" coordorigin="4418,4062" coordsize="17,17" path="m4435,4062l4418,4079e" filled="f" stroked="t" strokeweight="0.72pt" strokecolor="#000000">
              <v:path arrowok="t"/>
            </v:shape>
            <v:shape style="position:absolute;left:4754;top:3558;width:5;height:2" coordorigin="4754,3558" coordsize="5,2" path="m4759,3558l4754,3561e" filled="f" stroked="t" strokeweight="0.72pt" strokecolor="#000000">
              <v:path arrowok="t"/>
            </v:shape>
            <v:shape style="position:absolute;left:4754;top:3378;width:5;height:2" coordorigin="4754,3378" coordsize="5,2" path="m4759,3378l4754,3381e" filled="f" stroked="t" strokeweight="0.72pt" strokecolor="#000000">
              <v:path arrowok="t"/>
            </v:shape>
            <v:shape style="position:absolute;left:4238;top:4062;width:17;height:17" coordorigin="4238,4062" coordsize="17,17" path="m4255,4062l4238,4079e" filled="f" stroked="t" strokeweight="0.72pt" strokecolor="#000000">
              <v:path arrowok="t"/>
            </v:shape>
            <v:shape style="position:absolute;left:4058;top:4062;width:17;height:17" coordorigin="4058,4062" coordsize="17,17" path="m4075,4062l4058,4079e" filled="f" stroked="t" strokeweight="0.72pt" strokecolor="#000000">
              <v:path arrowok="t"/>
            </v:shape>
            <v:shape style="position:absolute;left:3878;top:4062;width:17;height:17" coordorigin="3878,4062" coordsize="17,17" path="m3895,4062l3878,4079e" filled="f" stroked="t" strokeweight="0.72pt" strokecolor="#000000">
              <v:path arrowok="t"/>
            </v:shape>
            <v:shape style="position:absolute;left:4754;top:3198;width:5;height:2" coordorigin="4754,3198" coordsize="5,2" path="m4759,3198l4754,3201e" filled="f" stroked="t" strokeweight="0.72pt" strokecolor="#000000">
              <v:path arrowok="t"/>
            </v:shape>
            <v:shape style="position:absolute;left:4754;top:3018;width:5;height:2" coordorigin="4754,3018" coordsize="5,2" path="m4759,3018l4754,3021e" filled="f" stroked="t" strokeweight="0.72pt" strokecolor="#000000">
              <v:path arrowok="t"/>
            </v:shape>
            <v:shape style="position:absolute;left:4574;top:2982;width:41;height:38" coordorigin="4574,2982" coordsize="41,38" path="m4615,2982l4574,3021e" filled="f" stroked="t" strokeweight="0.72pt" strokecolor="#000000">
              <v:path arrowok="t"/>
            </v:shape>
            <v:shape style="position:absolute;left:4394;top:2982;width:41;height:38" coordorigin="4394,2982" coordsize="41,38" path="m4435,2982l4394,3021e" filled="f" stroked="t" strokeweight="0.72pt" strokecolor="#000000">
              <v:path arrowok="t"/>
            </v:shape>
            <v:shape style="position:absolute;left:4214;top:2982;width:41;height:38" coordorigin="4214,2982" coordsize="41,38" path="m4255,2982l4214,3021e" filled="f" stroked="t" strokeweight="0.72pt" strokecolor="#000000">
              <v:path arrowok="t"/>
            </v:shape>
            <v:shape style="position:absolute;left:4034;top:2982;width:41;height:38" coordorigin="4034,2982" coordsize="41,38" path="m4075,2982l4034,3021e" filled="f" stroked="t" strokeweight="0.72pt" strokecolor="#000000">
              <v:path arrowok="t"/>
            </v:shape>
            <v:shape style="position:absolute;left:3854;top:2982;width:41;height:38" coordorigin="3854,2982" coordsize="41,38" path="m3895,2982l3854,3021e" filled="f" stroked="t" strokeweight="0.72pt" strokecolor="#000000">
              <v:path arrowok="t"/>
            </v:shape>
            <v:shape style="position:absolute;left:4745;top:3916;width:7;height:7" coordorigin="4745,3916" coordsize="7,7" path="m4752,3923l4745,3916e" filled="f" stroked="t" strokeweight="0.72pt" strokecolor="#000000">
              <v:path arrowok="t"/>
            </v:shape>
            <v:shape style="position:absolute;left:3838;top:3011;width:14;height:12" coordorigin="3838,3011" coordsize="14,12" path="m3852,3023l3838,3011e" filled="f" stroked="t" strokeweight="0.72pt" strokecolor="#000000">
              <v:path arrowok="t"/>
            </v:shape>
            <v:shape style="position:absolute;left:4745;top:3736;width:7;height:7" coordorigin="4745,3736" coordsize="7,7" path="m4752,3743l4745,3736e" filled="f" stroked="t" strokeweight="0.72pt" strokecolor="#000000">
              <v:path arrowok="t"/>
            </v:shape>
            <v:shape style="position:absolute;left:4745;top:3556;width:7;height:7" coordorigin="4745,3556" coordsize="7,7" path="m4752,3563l4745,3556e" filled="f" stroked="t" strokeweight="0.72pt" strokecolor="#000000">
              <v:path arrowok="t"/>
            </v:shape>
            <v:shape style="position:absolute;left:4745;top:3376;width:7;height:7" coordorigin="4745,3376" coordsize="7,7" path="m4752,3383l4745,3376e" filled="f" stroked="t" strokeweight="0.72pt" strokecolor="#000000">
              <v:path arrowok="t"/>
            </v:shape>
            <v:shape style="position:absolute;left:4018;top:3011;width:14;height:12" coordorigin="4018,3011" coordsize="14,12" path="m4032,3023l4018,3011e" filled="f" stroked="t" strokeweight="0.72pt" strokecolor="#000000">
              <v:path arrowok="t"/>
            </v:shape>
            <v:shape style="position:absolute;left:4198;top:3011;width:14;height:12" coordorigin="4198,3011" coordsize="14,12" path="m4212,3023l4198,3011e" filled="f" stroked="t" strokeweight="0.72pt" strokecolor="#000000">
              <v:path arrowok="t"/>
            </v:shape>
            <v:shape style="position:absolute;left:4745;top:3196;width:7;height:7" coordorigin="4745,3196" coordsize="7,7" path="m4752,3203l4745,3196e" filled="f" stroked="t" strokeweight="0.72pt" strokecolor="#000000">
              <v:path arrowok="t"/>
            </v:shape>
            <v:shape style="position:absolute;left:4378;top:3011;width:14;height:12" coordorigin="4378,3011" coordsize="14,12" path="m4392,3023l4378,3011e" filled="f" stroked="t" strokeweight="0.72pt" strokecolor="#000000">
              <v:path arrowok="t"/>
            </v:shape>
            <v:shape style="position:absolute;left:4558;top:3011;width:14;height:12" coordorigin="4558,3011" coordsize="14,12" path="m4572,3023l4558,3011e" filled="f" stroked="t" strokeweight="0.72pt" strokecolor="#000000">
              <v:path arrowok="t"/>
            </v:shape>
            <v:shape style="position:absolute;left:4738;top:3011;width:14;height:12" coordorigin="4738,3011" coordsize="14,12" path="m4752,3023l4738,3011e" filled="f" stroked="t" strokeweight="0.72pt" strokecolor="#000000">
              <v:path arrowok="t"/>
            </v:shape>
            <v:shape style="position:absolute;left:3802;top:3904;width:7;height:2" coordorigin="3802,3904" coordsize="7,2" path="m3809,3906l3802,3904e" filled="f" stroked="t" strokeweight="0.72pt" strokecolor="#000000">
              <v:path arrowok="t"/>
            </v:shape>
            <v:shape style="position:absolute;left:3802;top:3724;width:7;height:2" coordorigin="3802,3724" coordsize="7,2" path="m3809,3726l3802,3724e" filled="f" stroked="t" strokeweight="0.72pt" strokecolor="#000000">
              <v:path arrowok="t"/>
            </v:shape>
            <v:shape style="position:absolute;left:3802;top:3544;width:7;height:2" coordorigin="3802,3544" coordsize="7,2" path="m3809,3546l3802,3544e" filled="f" stroked="t" strokeweight="0.72pt" strokecolor="#000000">
              <v:path arrowok="t"/>
            </v:shape>
            <v:shape style="position:absolute;left:3802;top:3364;width:7;height:2" coordorigin="3802,3364" coordsize="7,2" path="m3809,3366l3802,3364e" filled="f" stroked="t" strokeweight="0.72pt" strokecolor="#000000">
              <v:path arrowok="t"/>
            </v:shape>
            <v:shape style="position:absolute;left:3802;top:3184;width:7;height:2" coordorigin="3802,3184" coordsize="7,2" path="m3809,3186l3802,3184e" filled="f" stroked="t" strokeweight="0.72pt" strokecolor="#000000">
              <v:path arrowok="t"/>
            </v:shape>
            <v:shape style="position:absolute;left:3802;top:3004;width:36;height:7" coordorigin="3802,3004" coordsize="36,7" path="m3838,3011l3802,3004e" filled="f" stroked="t" strokeweight="0.72pt" strokecolor="#000000">
              <v:path arrowok="t"/>
            </v:shape>
            <v:shape style="position:absolute;left:3982;top:3004;width:36;height:7" coordorigin="3982,3004" coordsize="36,7" path="m4018,3011l3982,3004e" filled="f" stroked="t" strokeweight="0.72pt" strokecolor="#000000">
              <v:path arrowok="t"/>
            </v:shape>
            <v:shape style="position:absolute;left:4162;top:3004;width:36;height:7" coordorigin="4162,3004" coordsize="36,7" path="m4198,3011l4162,3004e" filled="f" stroked="t" strokeweight="0.72pt" strokecolor="#000000">
              <v:path arrowok="t"/>
            </v:shape>
            <v:shape style="position:absolute;left:4342;top:3004;width:36;height:7" coordorigin="4342,3004" coordsize="36,7" path="m4378,3011l4342,3004e" filled="f" stroked="t" strokeweight="0.72pt" strokecolor="#000000">
              <v:path arrowok="t"/>
            </v:shape>
            <v:shape style="position:absolute;left:4522;top:3004;width:36;height:7" coordorigin="4522,3004" coordsize="36,7" path="m4558,3011l4522,3004e" filled="f" stroked="t" strokeweight="0.72pt" strokecolor="#000000">
              <v:path arrowok="t"/>
            </v:shape>
            <v:shape style="position:absolute;left:4685;top:3004;width:53;height:19" coordorigin="4685,3004" coordsize="53,19" path="m4738,3011l4702,3004,4685,3023e" filled="f" stroked="t" strokeweight="0.72pt" strokecolor="#000000">
              <v:path arrowok="t"/>
            </v:shape>
            <v:shape style="position:absolute;left:3794;top:3904;width:7;height:10" coordorigin="3794,3904" coordsize="7,10" path="m3802,3904l3794,3914e" filled="f" stroked="t" strokeweight="0.72pt" strokecolor="#000000">
              <v:path arrowok="t"/>
            </v:shape>
            <v:shape style="position:absolute;left:4505;top:3004;width:17;height:19" coordorigin="4505,3004" coordsize="17,19" path="m4522,3004l4505,3023e" filled="f" stroked="t" strokeweight="0.72pt" strokecolor="#000000">
              <v:path arrowok="t"/>
            </v:shape>
            <v:shape style="position:absolute;left:3794;top:3724;width:7;height:10" coordorigin="3794,3724" coordsize="7,10" path="m3802,3724l3794,3734e" filled="f" stroked="t" strokeweight="0.72pt" strokecolor="#000000">
              <v:path arrowok="t"/>
            </v:shape>
            <v:shape style="position:absolute;left:4325;top:3004;width:17;height:19" coordorigin="4325,3004" coordsize="17,19" path="m4342,3004l4325,3023e" filled="f" stroked="t" strokeweight="0.72pt" strokecolor="#000000">
              <v:path arrowok="t"/>
            </v:shape>
            <v:shape style="position:absolute;left:3794;top:3544;width:7;height:10" coordorigin="3794,3544" coordsize="7,10" path="m3802,3544l3794,3554e" filled="f" stroked="t" strokeweight="0.72pt" strokecolor="#000000">
              <v:path arrowok="t"/>
            </v:shape>
            <v:shape style="position:absolute;left:4145;top:3004;width:17;height:19" coordorigin="4145,3004" coordsize="17,19" path="m4162,3004l4145,3023e" filled="f" stroked="t" strokeweight="0.72pt" strokecolor="#000000">
              <v:path arrowok="t"/>
            </v:shape>
            <v:shape style="position:absolute;left:3794;top:3364;width:7;height:10" coordorigin="3794,3364" coordsize="7,10" path="m3802,3364l3794,3374e" filled="f" stroked="t" strokeweight="0.72pt" strokecolor="#000000">
              <v:path arrowok="t"/>
            </v:shape>
            <v:shape style="position:absolute;left:3965;top:3004;width:17;height:19" coordorigin="3965,3004" coordsize="17,19" path="m3982,3004l3965,3023e" filled="f" stroked="t" strokeweight="0.72pt" strokecolor="#000000">
              <v:path arrowok="t"/>
            </v:shape>
            <v:shape style="position:absolute;left:3794;top:3184;width:7;height:10" coordorigin="3794,3184" coordsize="7,10" path="m3802,3184l3794,3194e" filled="f" stroked="t" strokeweight="0.72pt" strokecolor="#000000">
              <v:path arrowok="t"/>
            </v:shape>
            <v:shape style="position:absolute;left:3794;top:3004;width:7;height:10" coordorigin="3794,3004" coordsize="7,10" path="m3802,3004l3794,3014e" filled="f" stroked="t" strokeweight="0.72pt" strokecolor="#000000">
              <v:path arrowok="t"/>
            </v:shape>
            <v:shape style="position:absolute;left:4678;top:4062;width:12;height:7" coordorigin="4678,4062" coordsize="12,7" path="m4690,4062l4678,4070e" filled="f" stroked="t" strokeweight="0.72pt" strokecolor="#000000">
              <v:path arrowok="t"/>
            </v:shape>
            <v:shape style="position:absolute;left:4498;top:4062;width:12;height:7" coordorigin="4498,4062" coordsize="12,7" path="m4510,4062l4498,4070e" filled="f" stroked="t" strokeweight="0.72pt" strokecolor="#000000">
              <v:path arrowok="t"/>
            </v:shape>
            <v:shape style="position:absolute;left:4318;top:4062;width:12;height:7" coordorigin="4318,4062" coordsize="12,7" path="m4330,4062l4318,4070e" filled="f" stroked="t" strokeweight="0.72pt" strokecolor="#000000">
              <v:path arrowok="t"/>
            </v:shape>
            <v:shape style="position:absolute;left:4138;top:4062;width:12;height:7" coordorigin="4138,4062" coordsize="12,7" path="m4150,4062l4138,4070e" filled="f" stroked="t" strokeweight="0.72pt" strokecolor="#000000">
              <v:path arrowok="t"/>
            </v:shape>
            <v:shape style="position:absolute;left:3958;top:4062;width:12;height:7" coordorigin="3958,4062" coordsize="12,7" path="m3970,4062l3958,4070e" filled="f" stroked="t" strokeweight="0.72pt" strokecolor="#000000">
              <v:path arrowok="t"/>
            </v:shape>
            <v:shape style="position:absolute;left:4678;top:2982;width:12;height:7" coordorigin="4678,2982" coordsize="12,7" path="m4690,2982l4678,2990e" filled="f" stroked="t" strokeweight="0.72pt" strokecolor="#000000">
              <v:path arrowok="t"/>
            </v:shape>
            <v:shape style="position:absolute;left:4498;top:2982;width:12;height:7" coordorigin="4498,2982" coordsize="12,7" path="m4510,2982l4498,2990e" filled="f" stroked="t" strokeweight="0.72pt" strokecolor="#000000">
              <v:path arrowok="t"/>
            </v:shape>
            <v:shape style="position:absolute;left:4318;top:2982;width:12;height:7" coordorigin="4318,2982" coordsize="12,7" path="m4330,2982l4318,2990e" filled="f" stroked="t" strokeweight="0.72pt" strokecolor="#000000">
              <v:path arrowok="t"/>
            </v:shape>
            <v:shape style="position:absolute;left:4138;top:2982;width:12;height:7" coordorigin="4138,2982" coordsize="12,7" path="m4150,2982l4138,2990e" filled="f" stroked="t" strokeweight="0.72pt" strokecolor="#000000">
              <v:path arrowok="t"/>
            </v:shape>
            <v:shape style="position:absolute;left:3958;top:2982;width:12;height:7" coordorigin="3958,2982" coordsize="12,7" path="m3970,2982l3958,2990e" filled="f" stroked="t" strokeweight="0.72pt" strokecolor="#000000">
              <v:path arrowok="t"/>
            </v:shape>
            <v:shape style="position:absolute;left:4678;top:2990;width:7;height:17" coordorigin="4678,2990" coordsize="7,17" path="m4678,2990l4685,3006e" filled="f" stroked="t" strokeweight="0.72pt" strokecolor="#000000">
              <v:path arrowok="t"/>
            </v:shape>
            <v:shape style="position:absolute;left:4498;top:2990;width:7;height:17" coordorigin="4498,2990" coordsize="7,17" path="m4498,2990l4505,3006e" filled="f" stroked="t" strokeweight="0.72pt" strokecolor="#000000">
              <v:path arrowok="t"/>
            </v:shape>
            <v:shape style="position:absolute;left:4318;top:2990;width:7;height:17" coordorigin="4318,2990" coordsize="7,17" path="m4318,2990l4325,3006e" filled="f" stroked="t" strokeweight="0.72pt" strokecolor="#000000">
              <v:path arrowok="t"/>
            </v:shape>
            <v:shape style="position:absolute;left:4138;top:2990;width:7;height:17" coordorigin="4138,2990" coordsize="7,17" path="m4138,2990l4145,3006e" filled="f" stroked="t" strokeweight="0.72pt" strokecolor="#000000">
              <v:path arrowok="t"/>
            </v:shape>
            <v:shape style="position:absolute;left:3958;top:2990;width:7;height:17" coordorigin="3958,2990" coordsize="7,17" path="m3958,2990l3965,3006e" filled="f" stroked="t" strokeweight="0.72pt" strokecolor="#000000">
              <v:path arrowok="t"/>
            </v:shape>
            <v:shape style="position:absolute;left:4678;top:4070;width:5;height:10" coordorigin="4678,4070" coordsize="5,10" path="m4678,4070l4682,4079e" filled="f" stroked="t" strokeweight="0.72pt" strokecolor="#000000">
              <v:path arrowok="t"/>
            </v:shape>
            <v:shape style="position:absolute;left:4498;top:4070;width:5;height:10" coordorigin="4498,4070" coordsize="5,10" path="m4498,4070l4502,4079e" filled="f" stroked="t" strokeweight="0.72pt" strokecolor="#000000">
              <v:path arrowok="t"/>
            </v:shape>
            <v:shape style="position:absolute;left:4318;top:4070;width:5;height:10" coordorigin="4318,4070" coordsize="5,10" path="m4318,4070l4322,4079e" filled="f" stroked="t" strokeweight="0.72pt" strokecolor="#000000">
              <v:path arrowok="t"/>
            </v:shape>
            <v:shape style="position:absolute;left:4138;top:4070;width:5;height:10" coordorigin="4138,4070" coordsize="5,10" path="m4138,4070l4142,4079e" filled="f" stroked="t" strokeweight="0.72pt" strokecolor="#000000">
              <v:path arrowok="t"/>
            </v:shape>
            <v:shape style="position:absolute;left:3958;top:4070;width:5;height:10" coordorigin="3958,4070" coordsize="5,10" path="m3958,4070l3962,4079e" filled="f" stroked="t" strokeweight="0.72pt" strokecolor="#000000">
              <v:path arrowok="t"/>
            </v:shape>
            <v:shape style="position:absolute;left:3794;top:2990;width:17;height:12" coordorigin="3794,2990" coordsize="17,12" path="m3794,3002l3811,2990e" filled="f" stroked="t" strokeweight="0.72pt" strokecolor="#000000">
              <v:path arrowok="t"/>
            </v:shape>
            <v:shape style="position:absolute;left:3794;top:3172;width:14;height:10" coordorigin="3794,3172" coordsize="14,10" path="m3794,3182l3809,3172e" filled="f" stroked="t" strokeweight="0.72pt" strokecolor="#000000">
              <v:path arrowok="t"/>
            </v:shape>
            <v:shape style="position:absolute;left:3965;top:2990;width:26;height:17" coordorigin="3965,2990" coordsize="26,17" path="m3965,3006l3991,2990e" filled="f" stroked="t" strokeweight="0.72pt" strokecolor="#000000">
              <v:path arrowok="t"/>
            </v:shape>
            <v:shape style="position:absolute;left:4145;top:2990;width:26;height:17" coordorigin="4145,2990" coordsize="26,17" path="m4145,3006l4171,2990e" filled="f" stroked="t" strokeweight="0.72pt" strokecolor="#000000">
              <v:path arrowok="t"/>
            </v:shape>
            <v:shape style="position:absolute;left:4325;top:2990;width:26;height:17" coordorigin="4325,2990" coordsize="26,17" path="m4325,3006l4351,2990e" filled="f" stroked="t" strokeweight="0.72pt" strokecolor="#000000">
              <v:path arrowok="t"/>
            </v:shape>
            <v:shape style="position:absolute;left:3794;top:3352;width:14;height:10" coordorigin="3794,3352" coordsize="14,10" path="m3794,3362l3809,3352e" filled="f" stroked="t" strokeweight="0.72pt" strokecolor="#000000">
              <v:path arrowok="t"/>
            </v:shape>
            <v:shape style="position:absolute;left:4505;top:2990;width:26;height:17" coordorigin="4505,2990" coordsize="26,17" path="m4505,3006l4531,2990e" filled="f" stroked="t" strokeweight="0.72pt" strokecolor="#000000">
              <v:path arrowok="t"/>
            </v:shape>
            <v:shape style="position:absolute;left:3794;top:3532;width:14;height:10" coordorigin="3794,3532" coordsize="14,10" path="m3794,3542l3809,3532e" filled="f" stroked="t" strokeweight="0.72pt" strokecolor="#000000">
              <v:path arrowok="t"/>
            </v:shape>
            <v:shape style="position:absolute;left:4685;top:2990;width:26;height:17" coordorigin="4685,2990" coordsize="26,17" path="m4685,3006l4711,2990e" filled="f" stroked="t" strokeweight="0.72pt" strokecolor="#000000">
              <v:path arrowok="t"/>
            </v:shape>
            <v:shape style="position:absolute;left:3794;top:3712;width:14;height:10" coordorigin="3794,3712" coordsize="14,10" path="m3794,3722l3809,3712e" filled="f" stroked="t" strokeweight="0.72pt" strokecolor="#000000">
              <v:path arrowok="t"/>
            </v:shape>
            <v:shape style="position:absolute;left:3794;top:3892;width:14;height:10" coordorigin="3794,3892" coordsize="14,10" path="m3794,3902l3809,3892e" filled="f" stroked="t" strokeweight="0.72pt" strokecolor="#000000">
              <v:path arrowok="t"/>
            </v:shape>
            <v:shape style="position:absolute;left:3797;top:4070;width:14;height:10" coordorigin="3797,4070" coordsize="14,10" path="m3797,4079l3811,4070e" filled="f" stroked="t" strokeweight="0.72pt" strokecolor="#000000">
              <v:path arrowok="t"/>
            </v:shape>
            <v:shape style="position:absolute;left:3977;top:4070;width:14;height:10" coordorigin="3977,4070" coordsize="14,10" path="m3977,4079l3991,4070e" filled="f" stroked="t" strokeweight="0.72pt" strokecolor="#000000">
              <v:path arrowok="t"/>
            </v:shape>
            <v:shape style="position:absolute;left:4157;top:4070;width:14;height:10" coordorigin="4157,4070" coordsize="14,10" path="m4157,4079l4171,4070e" filled="f" stroked="t" strokeweight="0.72pt" strokecolor="#000000">
              <v:path arrowok="t"/>
            </v:shape>
            <v:shape style="position:absolute;left:4337;top:4070;width:14;height:10" coordorigin="4337,4070" coordsize="14,10" path="m4337,4079l4351,4070e" filled="f" stroked="t" strokeweight="0.72pt" strokecolor="#000000">
              <v:path arrowok="t"/>
            </v:shape>
            <v:shape style="position:absolute;left:4517;top:4070;width:14;height:10" coordorigin="4517,4070" coordsize="14,10" path="m4517,4079l4531,4070e" filled="f" stroked="t" strokeweight="0.72pt" strokecolor="#000000">
              <v:path arrowok="t"/>
            </v:shape>
            <v:shape style="position:absolute;left:4697;top:4070;width:14;height:10" coordorigin="4697,4070" coordsize="14,10" path="m4697,4079l4711,4070e" filled="f" stroked="t" strokeweight="0.72pt" strokecolor="#000000">
              <v:path arrowok="t"/>
            </v:shape>
            <v:shape style="position:absolute;left:3794;top:4065;width:17;height:5" coordorigin="3794,4065" coordsize="17,5" path="m3811,4070l3794,4065e" filled="f" stroked="t" strokeweight="0.72pt" strokecolor="#000000">
              <v:path arrowok="t"/>
            </v:shape>
            <v:shape style="position:absolute;left:3970;top:4062;width:22;height:7" coordorigin="3970,4062" coordsize="22,7" path="m3991,4070l3970,4062e" filled="f" stroked="t" strokeweight="0.72pt" strokecolor="#000000">
              <v:path arrowok="t"/>
            </v:shape>
            <v:shape style="position:absolute;left:4150;top:4062;width:22;height:7" coordorigin="4150,4062" coordsize="22,7" path="m4171,4070l4150,4062e" filled="f" stroked="t" strokeweight="0.72pt" strokecolor="#000000">
              <v:path arrowok="t"/>
            </v:shape>
            <v:shape style="position:absolute;left:4330;top:4062;width:22;height:7" coordorigin="4330,4062" coordsize="22,7" path="m4351,4070l4330,4062e" filled="f" stroked="t" strokeweight="0.72pt" strokecolor="#000000">
              <v:path arrowok="t"/>
            </v:shape>
            <v:shape style="position:absolute;left:4510;top:4062;width:22;height:7" coordorigin="4510,4062" coordsize="22,7" path="m4531,4070l4510,4062e" filled="f" stroked="t" strokeweight="0.72pt" strokecolor="#000000">
              <v:path arrowok="t"/>
            </v:shape>
            <v:shape style="position:absolute;left:4690;top:4062;width:22;height:7" coordorigin="4690,4062" coordsize="22,7" path="m4711,4070l4690,4062e" filled="f" stroked="t" strokeweight="0.72pt" strokecolor="#000000">
              <v:path arrowok="t"/>
            </v:shape>
            <v:shape style="position:absolute;left:3794;top:3885;width:14;height:5" coordorigin="3794,3885" coordsize="14,5" path="m3809,3890l3794,3885e" filled="f" stroked="t" strokeweight="0.72pt" strokecolor="#000000">
              <v:path arrowok="t"/>
            </v:shape>
            <v:shape style="position:absolute;left:3794;top:3705;width:14;height:5" coordorigin="3794,3705" coordsize="14,5" path="m3809,3710l3794,3705e" filled="f" stroked="t" strokeweight="0.72pt" strokecolor="#000000">
              <v:path arrowok="t"/>
            </v:shape>
            <v:shape style="position:absolute;left:3794;top:3525;width:14;height:5" coordorigin="3794,3525" coordsize="14,5" path="m3809,3530l3794,3525e" filled="f" stroked="t" strokeweight="0.72pt" strokecolor="#000000">
              <v:path arrowok="t"/>
            </v:shape>
            <v:shape style="position:absolute;left:3794;top:3345;width:14;height:5" coordorigin="3794,3345" coordsize="14,5" path="m3809,3350l3794,3345e" filled="f" stroked="t" strokeweight="0.72pt" strokecolor="#000000">
              <v:path arrowok="t"/>
            </v:shape>
            <v:shape style="position:absolute;left:3794;top:3165;width:14;height:5" coordorigin="3794,3165" coordsize="14,5" path="m3809,3170l3794,3165e" filled="f" stroked="t" strokeweight="0.72pt" strokecolor="#000000">
              <v:path arrowok="t"/>
            </v:shape>
            <v:shape style="position:absolute;left:3794;top:2985;width:17;height:5" coordorigin="3794,2985" coordsize="17,5" path="m3811,2990l3794,2985e" filled="f" stroked="t" strokeweight="0.72pt" strokecolor="#000000">
              <v:path arrowok="t"/>
            </v:shape>
            <v:shape style="position:absolute;left:3970;top:2982;width:22;height:7" coordorigin="3970,2982" coordsize="22,7" path="m3991,2990l3970,2982e" filled="f" stroked="t" strokeweight="0.72pt" strokecolor="#000000">
              <v:path arrowok="t"/>
            </v:shape>
            <v:shape style="position:absolute;left:4150;top:2982;width:22;height:7" coordorigin="4150,2982" coordsize="22,7" path="m4171,2990l4150,2982e" filled="f" stroked="t" strokeweight="0.72pt" strokecolor="#000000">
              <v:path arrowok="t"/>
            </v:shape>
            <v:shape style="position:absolute;left:4330;top:2982;width:22;height:7" coordorigin="4330,2982" coordsize="22,7" path="m4351,2990l4330,2982e" filled="f" stroked="t" strokeweight="0.72pt" strokecolor="#000000">
              <v:path arrowok="t"/>
            </v:shape>
            <v:shape style="position:absolute;left:4510;top:2982;width:22;height:7" coordorigin="4510,2982" coordsize="22,7" path="m4531,2990l4510,2982e" filled="f" stroked="t" strokeweight="0.72pt" strokecolor="#000000">
              <v:path arrowok="t"/>
            </v:shape>
            <v:shape style="position:absolute;left:4690;top:2982;width:22;height:7" coordorigin="4690,2982" coordsize="22,7" path="m4711,2990l4690,2982e" filled="f" stroked="t" strokeweight="0.72pt" strokecolor="#000000">
              <v:path arrowok="t"/>
            </v:shape>
            <v:shape style="position:absolute;left:3852;top:2980;width:31;height:10" coordorigin="3852,2980" coordsize="31,10" path="m3852,2990l3883,2980e" filled="f" stroked="t" strokeweight="0.72pt" strokecolor="#000000">
              <v:path arrowok="t"/>
            </v:shape>
            <v:shape style="position:absolute;left:4032;top:2980;width:31;height:10" coordorigin="4032,2980" coordsize="31,10" path="m4032,2990l4063,2980e" filled="f" stroked="t" strokeweight="0.72pt" strokecolor="#000000">
              <v:path arrowok="t"/>
            </v:shape>
            <v:shape style="position:absolute;left:4212;top:2980;width:31;height:10" coordorigin="4212,2980" coordsize="31,10" path="m4212,2990l4243,2980e" filled="f" stroked="t" strokeweight="0.72pt" strokecolor="#000000">
              <v:path arrowok="t"/>
            </v:shape>
            <v:shape style="position:absolute;left:4392;top:2980;width:31;height:10" coordorigin="4392,2980" coordsize="31,10" path="m4392,2990l4423,2980e" filled="f" stroked="t" strokeweight="0.72pt" strokecolor="#000000">
              <v:path arrowok="t"/>
            </v:shape>
            <v:shape style="position:absolute;left:4572;top:2980;width:31;height:10" coordorigin="4572,2980" coordsize="31,10" path="m4572,2990l4603,2980e" filled="f" stroked="t" strokeweight="0.72pt" strokecolor="#000000">
              <v:path arrowok="t"/>
            </v:shape>
            <v:shape style="position:absolute;left:4752;top:2987;width:7;height:2" coordorigin="4752,2987" coordsize="7,2" path="m4752,2990l4759,2987e" filled="f" stroked="t" strokeweight="0.72pt" strokecolor="#000000">
              <v:path arrowok="t"/>
            </v:shape>
            <v:shape style="position:absolute;left:4752;top:3167;width:7;height:2" coordorigin="4752,3167" coordsize="7,2" path="m4752,3170l4759,3167e" filled="f" stroked="t" strokeweight="0.72pt" strokecolor="#000000">
              <v:path arrowok="t"/>
            </v:shape>
            <v:shape style="position:absolute;left:4752;top:3347;width:7;height:2" coordorigin="4752,3347" coordsize="7,2" path="m4752,3350l4759,3347e" filled="f" stroked="t" strokeweight="0.72pt" strokecolor="#000000">
              <v:path arrowok="t"/>
            </v:shape>
            <v:shape style="position:absolute;left:4752;top:3527;width:7;height:2" coordorigin="4752,3527" coordsize="7,2" path="m4752,3530l4759,3527e" filled="f" stroked="t" strokeweight="0.72pt" strokecolor="#000000">
              <v:path arrowok="t"/>
            </v:shape>
            <v:shape style="position:absolute;left:4752;top:3707;width:7;height:2" coordorigin="4752,3707" coordsize="7,2" path="m4752,3710l4759,3707e" filled="f" stroked="t" strokeweight="0.72pt" strokecolor="#000000">
              <v:path arrowok="t"/>
            </v:shape>
            <v:shape style="position:absolute;left:3852;top:4060;width:31;height:10" coordorigin="3852,4060" coordsize="31,10" path="m3852,4070l3883,4060e" filled="f" stroked="t" strokeweight="0.72pt" strokecolor="#000000">
              <v:path arrowok="t"/>
            </v:shape>
            <v:shape style="position:absolute;left:4032;top:4060;width:31;height:10" coordorigin="4032,4060" coordsize="31,10" path="m4032,4070l4063,4060e" filled="f" stroked="t" strokeweight="0.72pt" strokecolor="#000000">
              <v:path arrowok="t"/>
            </v:shape>
            <v:shape style="position:absolute;left:4212;top:4060;width:31;height:10" coordorigin="4212,4060" coordsize="31,10" path="m4212,4070l4243,4060e" filled="f" stroked="t" strokeweight="0.72pt" strokecolor="#000000">
              <v:path arrowok="t"/>
            </v:shape>
            <v:shape style="position:absolute;left:4392;top:4060;width:31;height:10" coordorigin="4392,4060" coordsize="31,10" path="m4392,4070l4423,4060e" filled="f" stroked="t" strokeweight="0.72pt" strokecolor="#000000">
              <v:path arrowok="t"/>
            </v:shape>
            <v:shape style="position:absolute;left:4752;top:3887;width:7;height:2" coordorigin="4752,3887" coordsize="7,2" path="m4752,3890l4759,3887e" filled="f" stroked="t" strokeweight="0.72pt" strokecolor="#000000">
              <v:path arrowok="t"/>
            </v:shape>
            <v:shape style="position:absolute;left:4572;top:4060;width:31;height:10" coordorigin="4572,4060" coordsize="31,10" path="m4572,4070l4603,4060e" filled="f" stroked="t" strokeweight="0.72pt" strokecolor="#000000">
              <v:path arrowok="t"/>
            </v:shape>
            <v:shape style="position:absolute;left:4752;top:4067;width:7;height:2" coordorigin="4752,4067" coordsize="7,2" path="m4752,4070l4759,4067e" filled="f" stroked="t" strokeweight="0.72pt" strokecolor="#000000">
              <v:path arrowok="t"/>
            </v:shape>
            <v:shape style="position:absolute;left:3883;top:2954;width:10;height:26" coordorigin="3883,2954" coordsize="10,26" path="m3883,2980l3893,2954e" filled="f" stroked="t" strokeweight="0.72pt" strokecolor="#000000">
              <v:path arrowok="t"/>
            </v:shape>
            <v:shape style="position:absolute;left:3890;top:3674;width:2;height:5" coordorigin="3890,3674" coordsize="2,5" path="m3890,3678l3893,3674e" filled="f" stroked="t" strokeweight="0.72pt" strokecolor="#000000">
              <v:path arrowok="t"/>
            </v:shape>
            <v:shape style="position:absolute;left:4063;top:2954;width:10;height:26" coordorigin="4063,2954" coordsize="10,26" path="m4063,2980l4073,2954e" filled="f" stroked="t" strokeweight="0.72pt" strokecolor="#000000">
              <v:path arrowok="t"/>
            </v:shape>
            <v:shape style="position:absolute;left:3883;top:4034;width:10;height:26" coordorigin="3883,4034" coordsize="10,26" path="m3883,4060l3893,4034e" filled="f" stroked="t" strokeweight="0.72pt" strokecolor="#000000">
              <v:path arrowok="t"/>
            </v:shape>
            <v:shape style="position:absolute;left:4063;top:4034;width:10;height:26" coordorigin="4063,4034" coordsize="10,26" path="m4063,4060l4073,4034e" filled="f" stroked="t" strokeweight="0.72pt" strokecolor="#000000">
              <v:path arrowok="t"/>
            </v:shape>
            <v:shape style="position:absolute;left:4243;top:4034;width:10;height:26" coordorigin="4243,4034" coordsize="10,26" path="m4243,4060l4253,4034e" filled="f" stroked="t" strokeweight="0.72pt" strokecolor="#000000">
              <v:path arrowok="t"/>
            </v:shape>
            <v:shape style="position:absolute;left:4070;top:3674;width:2;height:5" coordorigin="4070,3674" coordsize="2,5" path="m4070,3678l4073,3674e" filled="f" stroked="t" strokeweight="0.72pt" strokecolor="#000000">
              <v:path arrowok="t"/>
            </v:shape>
            <v:shape style="position:absolute;left:4250;top:3674;width:2;height:5" coordorigin="4250,3674" coordsize="2,5" path="m4250,3678l4253,3674e" filled="f" stroked="t" strokeweight="0.72pt" strokecolor="#000000">
              <v:path arrowok="t"/>
            </v:shape>
            <v:shape style="position:absolute;left:4430;top:3674;width:2;height:5" coordorigin="4430,3674" coordsize="2,5" path="m4430,3678l4433,3674e" filled="f" stroked="t" strokeweight="0.72pt" strokecolor="#000000">
              <v:path arrowok="t"/>
            </v:shape>
            <v:shape style="position:absolute;left:4243;top:2954;width:10;height:26" coordorigin="4243,2954" coordsize="10,26" path="m4243,2980l4253,2954e" filled="f" stroked="t" strokeweight="0.72pt" strokecolor="#000000">
              <v:path arrowok="t"/>
            </v:shape>
            <v:shape style="position:absolute;left:4423;top:2954;width:10;height:26" coordorigin="4423,2954" coordsize="10,26" path="m4423,2980l4433,2954e" filled="f" stroked="t" strokeweight="0.72pt" strokecolor="#000000">
              <v:path arrowok="t"/>
            </v:shape>
            <v:shape style="position:absolute;left:4603;top:2954;width:10;height:26" coordorigin="4603,2954" coordsize="10,26" path="m4603,2980l4613,2954e" filled="f" stroked="t" strokeweight="0.72pt" strokecolor="#000000">
              <v:path arrowok="t"/>
            </v:shape>
            <v:shape style="position:absolute;left:4423;top:4034;width:10;height:26" coordorigin="4423,4034" coordsize="10,26" path="m4423,4060l4433,4034e" filled="f" stroked="t" strokeweight="0.72pt" strokecolor="#000000">
              <v:path arrowok="t"/>
            </v:shape>
            <v:shape style="position:absolute;left:4610;top:3674;width:2;height:5" coordorigin="4610,3674" coordsize="2,5" path="m4610,3678l4613,3674e" filled="f" stroked="t" strokeweight="0.72pt" strokecolor="#000000">
              <v:path arrowok="t"/>
            </v:shape>
            <v:shape style="position:absolute;left:4603;top:4034;width:10;height:26" coordorigin="4603,4034" coordsize="10,26" path="m4603,4060l4613,4034e" filled="f" stroked="t" strokeweight="0.72pt" strokecolor="#000000">
              <v:path arrowok="t"/>
            </v:shape>
            <v:shape style="position:absolute;left:4711;top:2954;width:12;height:26" coordorigin="4711,2954" coordsize="12,26" path="m4711,2954l4723,2980e" filled="f" stroked="t" strokeweight="0.72pt" strokecolor="#000000">
              <v:path arrowok="t"/>
            </v:shape>
            <v:shape style="position:absolute;left:4531;top:2954;width:12;height:26" coordorigin="4531,2954" coordsize="12,26" path="m4531,2954l4543,2980e" filled="f" stroked="t" strokeweight="0.72pt" strokecolor="#000000">
              <v:path arrowok="t"/>
            </v:shape>
            <v:shape style="position:absolute;left:4351;top:2954;width:12;height:26" coordorigin="4351,2954" coordsize="12,26" path="m4351,2954l4363,2980e" filled="f" stroked="t" strokeweight="0.72pt" strokecolor="#000000">
              <v:path arrowok="t"/>
            </v:shape>
            <v:shape style="position:absolute;left:4711;top:3674;width:2;height:5" coordorigin="4711,3674" coordsize="2,5" path="m4711,3674l4714,3678e" filled="f" stroked="t" strokeweight="0.72pt" strokecolor="#000000">
              <v:path arrowok="t"/>
            </v:shape>
            <v:shape style="position:absolute;left:4171;top:2954;width:12;height:26" coordorigin="4171,2954" coordsize="12,26" path="m4171,2954l4183,2980e" filled="f" stroked="t" strokeweight="0.72pt" strokecolor="#000000">
              <v:path arrowok="t"/>
            </v:shape>
            <v:shape style="position:absolute;left:3991;top:2954;width:12;height:26" coordorigin="3991,2954" coordsize="12,26" path="m3991,2954l4003,2980e" filled="f" stroked="t" strokeweight="0.72pt" strokecolor="#000000">
              <v:path arrowok="t"/>
            </v:shape>
            <v:shape style="position:absolute;left:3811;top:2954;width:12;height:26" coordorigin="3811,2954" coordsize="12,26" path="m3811,2954l3823,2980e" filled="f" stroked="t" strokeweight="0.72pt" strokecolor="#000000">
              <v:path arrowok="t"/>
            </v:shape>
            <v:shape style="position:absolute;left:4531;top:3674;width:2;height:5" coordorigin="4531,3674" coordsize="2,5" path="m4531,3674l4534,3678e" filled="f" stroked="t" strokeweight="0.72pt" strokecolor="#000000">
              <v:path arrowok="t"/>
            </v:shape>
            <v:shape style="position:absolute;left:4351;top:3674;width:2;height:5" coordorigin="4351,3674" coordsize="2,5" path="m4351,3674l4354,3678e" filled="f" stroked="t" strokeweight="0.72pt" strokecolor="#000000">
              <v:path arrowok="t"/>
            </v:shape>
            <v:shape style="position:absolute;left:4171;top:3674;width:2;height:5" coordorigin="4171,3674" coordsize="2,5" path="m4171,3674l4174,3678e" filled="f" stroked="t" strokeweight="0.72pt" strokecolor="#000000">
              <v:path arrowok="t"/>
            </v:shape>
            <v:shape style="position:absolute;left:4711;top:4034;width:12;height:26" coordorigin="4711,4034" coordsize="12,26" path="m4711,4034l4723,4060e" filled="f" stroked="t" strokeweight="0.72pt" strokecolor="#000000">
              <v:path arrowok="t"/>
            </v:shape>
            <v:shape style="position:absolute;left:4531;top:4034;width:12;height:26" coordorigin="4531,4034" coordsize="12,26" path="m4531,4034l4543,4060e" filled="f" stroked="t" strokeweight="0.72pt" strokecolor="#000000">
              <v:path arrowok="t"/>
            </v:shape>
            <v:shape style="position:absolute;left:4351;top:4034;width:12;height:26" coordorigin="4351,4034" coordsize="12,26" path="m4351,4034l4363,4060e" filled="f" stroked="t" strokeweight="0.72pt" strokecolor="#000000">
              <v:path arrowok="t"/>
            </v:shape>
            <v:shape style="position:absolute;left:3991;top:3674;width:2;height:5" coordorigin="3991,3674" coordsize="2,5" path="m3991,3674l3994,3678e" filled="f" stroked="t" strokeweight="0.72pt" strokecolor="#000000">
              <v:path arrowok="t"/>
            </v:shape>
            <v:shape style="position:absolute;left:4171;top:4034;width:12;height:26" coordorigin="4171,4034" coordsize="12,26" path="m4171,4034l4183,4060e" filled="f" stroked="t" strokeweight="0.72pt" strokecolor="#000000">
              <v:path arrowok="t"/>
            </v:shape>
            <v:shape style="position:absolute;left:3991;top:4034;width:12;height:26" coordorigin="3991,4034" coordsize="12,26" path="m3991,4034l4003,4060e" filled="f" stroked="t" strokeweight="0.72pt" strokecolor="#000000">
              <v:path arrowok="t"/>
            </v:shape>
            <v:shape style="position:absolute;left:3811;top:3674;width:2;height:5" coordorigin="3811,3674" coordsize="2,5" path="m3811,3674l3814,3678e" filled="f" stroked="t" strokeweight="0.72pt" strokecolor="#000000">
              <v:path arrowok="t"/>
            </v:shape>
            <v:shape style="position:absolute;left:3811;top:4034;width:12;height:26" coordorigin="3811,4034" coordsize="12,26" path="m3811,4034l3823,4060e" filled="f" stroked="t" strokeweight="0.72pt" strokecolor="#000000">
              <v:path arrowok="t"/>
            </v:shape>
            <v:shape style="position:absolute;left:4723;top:2980;width:29;height:10" coordorigin="4723,2980" coordsize="29,10" path="m4723,2980l4752,2990e" filled="f" stroked="t" strokeweight="0.72pt" strokecolor="#000000">
              <v:path arrowok="t"/>
            </v:shape>
            <v:shape style="position:absolute;left:4543;top:2980;width:29;height:10" coordorigin="4543,2980" coordsize="29,10" path="m4543,2980l4572,2990e" filled="f" stroked="t" strokeweight="0.72pt" strokecolor="#000000">
              <v:path arrowok="t"/>
            </v:shape>
            <v:shape style="position:absolute;left:4363;top:2980;width:29;height:10" coordorigin="4363,2980" coordsize="29,10" path="m4363,2980l4392,2990e" filled="f" stroked="t" strokeweight="0.72pt" strokecolor="#000000">
              <v:path arrowok="t"/>
            </v:shape>
            <v:shape style="position:absolute;left:4183;top:2980;width:29;height:10" coordorigin="4183,2980" coordsize="29,10" path="m4183,2980l4212,2990e" filled="f" stroked="t" strokeweight="0.72pt" strokecolor="#000000">
              <v:path arrowok="t"/>
            </v:shape>
            <v:shape style="position:absolute;left:4003;top:2980;width:29;height:10" coordorigin="4003,2980" coordsize="29,10" path="m4003,2980l4032,2990e" filled="f" stroked="t" strokeweight="0.72pt" strokecolor="#000000">
              <v:path arrowok="t"/>
            </v:shape>
            <v:shape style="position:absolute;left:4745;top:3167;width:7;height:2" coordorigin="4745,3167" coordsize="7,2" path="m4745,3167l4752,3170e" filled="f" stroked="t" strokeweight="0.72pt" strokecolor="#000000">
              <v:path arrowok="t"/>
            </v:shape>
            <v:shape style="position:absolute;left:3823;top:2980;width:29;height:10" coordorigin="3823,2980" coordsize="29,10" path="m3823,2980l3852,2990e" filled="f" stroked="t" strokeweight="0.72pt" strokecolor="#000000">
              <v:path arrowok="t"/>
            </v:shape>
            <v:shape style="position:absolute;left:4745;top:3347;width:7;height:2" coordorigin="4745,3347" coordsize="7,2" path="m4745,3347l4752,3350e" filled="f" stroked="t" strokeweight="0.72pt" strokecolor="#000000">
              <v:path arrowok="t"/>
            </v:shape>
            <v:shape style="position:absolute;left:4745;top:3527;width:7;height:2" coordorigin="4745,3527" coordsize="7,2" path="m4745,3527l4752,3530e" filled="f" stroked="t" strokeweight="0.72pt" strokecolor="#000000">
              <v:path arrowok="t"/>
            </v:shape>
            <v:shape style="position:absolute;left:4745;top:3707;width:7;height:2" coordorigin="4745,3707" coordsize="7,2" path="m4745,3707l4752,3710e" filled="f" stroked="t" strokeweight="0.72pt" strokecolor="#000000">
              <v:path arrowok="t"/>
            </v:shape>
            <v:shape style="position:absolute;left:4745;top:3887;width:7;height:2" coordorigin="4745,3887" coordsize="7,2" path="m4745,3887l4752,3890e" filled="f" stroked="t" strokeweight="0.72pt" strokecolor="#000000">
              <v:path arrowok="t"/>
            </v:shape>
            <v:shape style="position:absolute;left:4723;top:4060;width:29;height:10" coordorigin="4723,4060" coordsize="29,10" path="m4723,4060l4752,4070e" filled="f" stroked="t" strokeweight="0.72pt" strokecolor="#000000">
              <v:path arrowok="t"/>
            </v:shape>
            <v:shape style="position:absolute;left:4543;top:4060;width:29;height:10" coordorigin="4543,4060" coordsize="29,10" path="m4543,4060l4572,4070e" filled="f" stroked="t" strokeweight="0.72pt" strokecolor="#000000">
              <v:path arrowok="t"/>
            </v:shape>
            <v:shape style="position:absolute;left:4363;top:4060;width:29;height:10" coordorigin="4363,4060" coordsize="29,10" path="m4363,4060l4392,4070e" filled="f" stroked="t" strokeweight="0.72pt" strokecolor="#000000">
              <v:path arrowok="t"/>
            </v:shape>
            <v:shape style="position:absolute;left:4183;top:4060;width:29;height:10" coordorigin="4183,4060" coordsize="29,10" path="m4183,4060l4212,4070e" filled="f" stroked="t" strokeweight="0.72pt" strokecolor="#000000">
              <v:path arrowok="t"/>
            </v:shape>
            <v:shape style="position:absolute;left:4003;top:4060;width:29;height:10" coordorigin="4003,4060" coordsize="29,10" path="m4003,4060l4032,4070e" filled="f" stroked="t" strokeweight="0.72pt" strokecolor="#000000">
              <v:path arrowok="t"/>
            </v:shape>
            <v:shape style="position:absolute;left:3823;top:4060;width:29;height:10" coordorigin="3823,4060" coordsize="29,10" path="m3823,4060l3852,4070e" filled="f" stroked="t" strokeweight="0.72pt" strokecolor="#000000">
              <v:path arrowok="t"/>
            </v:shape>
            <v:shape style="position:absolute;left:4752;top:3100;width:7;height:2" coordorigin="4752,3100" coordsize="7,2" path="m4752,3100l4759,3102e" filled="f" stroked="t" strokeweight="0.72pt" strokecolor="#000000">
              <v:path arrowok="t"/>
            </v:shape>
            <v:shape style="position:absolute;left:4752;top:3280;width:7;height:2" coordorigin="4752,3280" coordsize="7,2" path="m4752,3280l4759,3282e" filled="f" stroked="t" strokeweight="0.72pt" strokecolor="#000000">
              <v:path arrowok="t"/>
            </v:shape>
            <v:shape style="position:absolute;left:4752;top:3460;width:7;height:2" coordorigin="4752,3460" coordsize="7,2" path="m4752,3460l4759,3462e" filled="f" stroked="t" strokeweight="0.72pt" strokecolor="#000000">
              <v:path arrowok="t"/>
            </v:shape>
            <v:shape style="position:absolute;left:4752;top:3640;width:7;height:2" coordorigin="4752,3640" coordsize="7,2" path="m4752,3640l4759,3642e" filled="f" stroked="t" strokeweight="0.72pt" strokecolor="#000000">
              <v:path arrowok="t"/>
            </v:shape>
            <v:shape style="position:absolute;left:4752;top:3820;width:7;height:2" coordorigin="4752,3820" coordsize="7,2" path="m4752,3820l4759,3822e" filled="f" stroked="t" strokeweight="0.72pt" strokecolor="#000000">
              <v:path arrowok="t"/>
            </v:shape>
            <v:shape style="position:absolute;left:4752;top:4000;width:7;height:2" coordorigin="4752,4000" coordsize="7,2" path="m4752,4000l4759,4002e" filled="f" stroked="t" strokeweight="0.72pt" strokecolor="#000000">
              <v:path arrowok="t"/>
            </v:shape>
            <v:shape style="position:absolute;left:4572;top:4000;width:29;height:12" coordorigin="4572,4000" coordsize="29,12" path="m4572,4000l4601,4012e" filled="f" stroked="t" strokeweight="0.72pt" strokecolor="#000000">
              <v:path arrowok="t"/>
            </v:shape>
            <v:shape style="position:absolute;left:4392;top:4000;width:29;height:12" coordorigin="4392,4000" coordsize="29,12" path="m4392,4000l4421,4012e" filled="f" stroked="t" strokeweight="0.72pt" strokecolor="#000000">
              <v:path arrowok="t"/>
            </v:shape>
            <v:shape style="position:absolute;left:4212;top:4000;width:29;height:12" coordorigin="4212,4000" coordsize="29,12" path="m4212,4000l4241,4012e" filled="f" stroked="t" strokeweight="0.72pt" strokecolor="#000000">
              <v:path arrowok="t"/>
            </v:shape>
            <v:shape style="position:absolute;left:4032;top:4000;width:29;height:12" coordorigin="4032,4000" coordsize="29,12" path="m4032,4000l4061,4012e" filled="f" stroked="t" strokeweight="0.72pt" strokecolor="#000000">
              <v:path arrowok="t"/>
            </v:shape>
            <v:shape style="position:absolute;left:3852;top:4000;width:29;height:12" coordorigin="3852,4000" coordsize="29,12" path="m3852,4000l3881,4012e" filled="f" stroked="t" strokeweight="0.72pt" strokecolor="#000000">
              <v:path arrowok="t"/>
            </v:shape>
            <v:shape style="position:absolute;left:4608;top:2946;width:5;height:7" coordorigin="4608,2946" coordsize="5,7" path="m4608,2946l4613,2954e" filled="f" stroked="t" strokeweight="0.72pt" strokecolor="#000000">
              <v:path arrowok="t"/>
            </v:shape>
            <v:shape style="position:absolute;left:4428;top:2946;width:5;height:7" coordorigin="4428,2946" coordsize="5,7" path="m4428,2946l4433,2954e" filled="f" stroked="t" strokeweight="0.72pt" strokecolor="#000000">
              <v:path arrowok="t"/>
            </v:shape>
            <v:shape style="position:absolute;left:4606;top:3662;width:7;height:12" coordorigin="4606,3662" coordsize="7,12" path="m4606,3662l4613,3674e" filled="f" stroked="t" strokeweight="0.72pt" strokecolor="#000000">
              <v:path arrowok="t"/>
            </v:shape>
            <v:shape style="position:absolute;left:4248;top:2946;width:5;height:7" coordorigin="4248,2946" coordsize="5,7" path="m4248,2946l4253,2954e" filled="f" stroked="t" strokeweight="0.72pt" strokecolor="#000000">
              <v:path arrowok="t"/>
            </v:shape>
            <v:shape style="position:absolute;left:4068;top:2946;width:5;height:7" coordorigin="4068,2946" coordsize="5,7" path="m4068,2946l4073,2954e" filled="f" stroked="t" strokeweight="0.72pt" strokecolor="#000000">
              <v:path arrowok="t"/>
            </v:shape>
            <v:shape style="position:absolute;left:3888;top:2946;width:5;height:7" coordorigin="3888,2946" coordsize="5,7" path="m3888,2946l3893,2954e" filled="f" stroked="t" strokeweight="0.72pt" strokecolor="#000000">
              <v:path arrowok="t"/>
            </v:shape>
            <v:shape style="position:absolute;left:4426;top:3662;width:7;height:12" coordorigin="4426,3662" coordsize="7,12" path="m4426,3662l4433,3674e" filled="f" stroked="t" strokeweight="0.72pt" strokecolor="#000000">
              <v:path arrowok="t"/>
            </v:shape>
            <v:shape style="position:absolute;left:4246;top:3662;width:7;height:12" coordorigin="4246,3662" coordsize="7,12" path="m4246,3662l4253,3674e" filled="f" stroked="t" strokeweight="0.72pt" strokecolor="#000000">
              <v:path arrowok="t"/>
            </v:shape>
            <v:shape style="position:absolute;left:4601;top:4012;width:12;height:22" coordorigin="4601,4012" coordsize="12,22" path="m4601,4012l4613,4034e" filled="f" stroked="t" strokeweight="0.72pt" strokecolor="#000000">
              <v:path arrowok="t"/>
            </v:shape>
            <v:shape style="position:absolute;left:4421;top:4012;width:12;height:22" coordorigin="4421,4012" coordsize="12,22" path="m4421,4012l4433,4034e" filled="f" stroked="t" strokeweight="0.72pt" strokecolor="#000000">
              <v:path arrowok="t"/>
            </v:shape>
            <v:shape style="position:absolute;left:4066;top:3662;width:7;height:12" coordorigin="4066,3662" coordsize="7,12" path="m4066,3662l4073,3674e" filled="f" stroked="t" strokeweight="0.72pt" strokecolor="#000000">
              <v:path arrowok="t"/>
            </v:shape>
            <v:shape style="position:absolute;left:4241;top:4012;width:12;height:22" coordorigin="4241,4012" coordsize="12,22" path="m4241,4012l4253,4034e" filled="f" stroked="t" strokeweight="0.72pt" strokecolor="#000000">
              <v:path arrowok="t"/>
            </v:shape>
            <v:shape style="position:absolute;left:3886;top:3662;width:7;height:12" coordorigin="3886,3662" coordsize="7,12" path="m3886,3662l3893,3674e" filled="f" stroked="t" strokeweight="0.72pt" strokecolor="#000000">
              <v:path arrowok="t"/>
            </v:shape>
            <v:shape style="position:absolute;left:4061;top:4012;width:12;height:22" coordorigin="4061,4012" coordsize="12,22" path="m4061,4012l4073,4034e" filled="f" stroked="t" strokeweight="0.72pt" strokecolor="#000000">
              <v:path arrowok="t"/>
            </v:shape>
            <v:shape style="position:absolute;left:3881;top:4012;width:12;height:22" coordorigin="3881,4012" coordsize="12,22" path="m3881,4012l3893,4034e" filled="f" stroked="t" strokeweight="0.72pt" strokecolor="#000000">
              <v:path arrowok="t"/>
            </v:shape>
            <v:shape style="position:absolute;left:3814;top:2946;width:2;height:7" coordorigin="3814,2946" coordsize="2,7" path="m3814,2954l3816,2946e" filled="f" stroked="t" strokeweight="0.72pt" strokecolor="#000000">
              <v:path arrowok="t"/>
            </v:shape>
            <v:shape style="position:absolute;left:3994;top:2946;width:2;height:7" coordorigin="3994,2946" coordsize="2,7" path="m3994,2954l3996,2946e" filled="f" stroked="t" strokeweight="0.72pt" strokecolor="#000000">
              <v:path arrowok="t"/>
            </v:shape>
            <v:shape style="position:absolute;left:3814;top:3662;width:5;height:12" coordorigin="3814,3662" coordsize="5,12" path="m3814,3674l3818,3662e" filled="f" stroked="t" strokeweight="0.72pt" strokecolor="#000000">
              <v:path arrowok="t"/>
            </v:shape>
            <v:shape style="position:absolute;left:4174;top:2946;width:2;height:7" coordorigin="4174,2946" coordsize="2,7" path="m4174,2954l4176,2946e" filled="f" stroked="t" strokeweight="0.72pt" strokecolor="#000000">
              <v:path arrowok="t"/>
            </v:shape>
            <v:shape style="position:absolute;left:3814;top:4010;width:10;height:24" coordorigin="3814,4010" coordsize="10,24" path="m3814,4034l3823,4010e" filled="f" stroked="t" strokeweight="0.72pt" strokecolor="#000000">
              <v:path arrowok="t"/>
            </v:shape>
            <v:shape style="position:absolute;left:3994;top:4010;width:10;height:24" coordorigin="3994,4010" coordsize="10,24" path="m3994,4034l4003,4010e" filled="f" stroked="t" strokeweight="0.72pt" strokecolor="#000000">
              <v:path arrowok="t"/>
            </v:shape>
            <v:shape style="position:absolute;left:4174;top:4010;width:10;height:24" coordorigin="4174,4010" coordsize="10,24" path="m4174,4034l4183,4010e" filled="f" stroked="t" strokeweight="0.72pt" strokecolor="#000000">
              <v:path arrowok="t"/>
            </v:shape>
            <v:shape style="position:absolute;left:3994;top:3662;width:5;height:12" coordorigin="3994,3662" coordsize="5,12" path="m3994,3674l3998,3662e" filled="f" stroked="t" strokeweight="0.72pt" strokecolor="#000000">
              <v:path arrowok="t"/>
            </v:shape>
            <v:shape style="position:absolute;left:4174;top:3662;width:5;height:12" coordorigin="4174,3662" coordsize="5,12" path="m4174,3674l4178,3662e" filled="f" stroked="t" strokeweight="0.72pt" strokecolor="#000000">
              <v:path arrowok="t"/>
            </v:shape>
            <v:shape style="position:absolute;left:4354;top:3662;width:5;height:12" coordorigin="4354,3662" coordsize="5,12" path="m4354,3674l4358,3662e" filled="f" stroked="t" strokeweight="0.72pt" strokecolor="#000000">
              <v:path arrowok="t"/>
            </v:shape>
            <v:shape style="position:absolute;left:4354;top:2946;width:2;height:7" coordorigin="4354,2946" coordsize="2,7" path="m4354,2954l4356,2946e" filled="f" stroked="t" strokeweight="0.72pt" strokecolor="#000000">
              <v:path arrowok="t"/>
            </v:shape>
            <v:shape style="position:absolute;left:4534;top:2946;width:2;height:7" coordorigin="4534,2946" coordsize="2,7" path="m4534,2954l4536,2946e" filled="f" stroked="t" strokeweight="0.72pt" strokecolor="#000000">
              <v:path arrowok="t"/>
            </v:shape>
            <v:shape style="position:absolute;left:4714;top:2946;width:2;height:7" coordorigin="4714,2946" coordsize="2,7" path="m4714,2954l4716,2946e" filled="f" stroked="t" strokeweight="0.72pt" strokecolor="#000000">
              <v:path arrowok="t"/>
            </v:shape>
            <v:shape style="position:absolute;left:4354;top:4010;width:10;height:24" coordorigin="4354,4010" coordsize="10,24" path="m4354,4034l4363,4010e" filled="f" stroked="t" strokeweight="0.72pt" strokecolor="#000000">
              <v:path arrowok="t"/>
            </v:shape>
            <v:shape style="position:absolute;left:4534;top:3662;width:5;height:12" coordorigin="4534,3662" coordsize="5,12" path="m4534,3674l4538,3662e" filled="f" stroked="t" strokeweight="0.72pt" strokecolor="#000000">
              <v:path arrowok="t"/>
            </v:shape>
            <v:shape style="position:absolute;left:4534;top:4010;width:10;height:24" coordorigin="4534,4010" coordsize="10,24" path="m4534,4034l4543,4010e" filled="f" stroked="t" strokeweight="0.72pt" strokecolor="#000000">
              <v:path arrowok="t"/>
            </v:shape>
            <v:shape style="position:absolute;left:4714;top:3662;width:5;height:12" coordorigin="4714,3662" coordsize="5,12" path="m4714,3674l4718,3662e" filled="f" stroked="t" strokeweight="0.72pt" strokecolor="#000000">
              <v:path arrowok="t"/>
            </v:shape>
            <v:shape style="position:absolute;left:4714;top:4010;width:10;height:24" coordorigin="4714,4010" coordsize="10,24" path="m4714,4034l4723,4010e" filled="f" stroked="t" strokeweight="0.72pt" strokecolor="#000000">
              <v:path arrowok="t"/>
            </v:shape>
            <v:shape style="position:absolute;left:4745;top:3100;width:7;height:2" coordorigin="4745,3100" coordsize="7,2" path="m4745,3102l4752,3100e" filled="f" stroked="t" strokeweight="0.72pt" strokecolor="#000000">
              <v:path arrowok="t"/>
            </v:shape>
            <v:shape style="position:absolute;left:4745;top:3280;width:7;height:2" coordorigin="4745,3280" coordsize="7,2" path="m4745,3282l4752,3280e" filled="f" stroked="t" strokeweight="0.72pt" strokecolor="#000000">
              <v:path arrowok="t"/>
            </v:shape>
            <v:shape style="position:absolute;left:4745;top:3460;width:7;height:2" coordorigin="4745,3460" coordsize="7,2" path="m4745,3462l4752,3460e" filled="f" stroked="t" strokeweight="0.72pt" strokecolor="#000000">
              <v:path arrowok="t"/>
            </v:shape>
            <v:shape style="position:absolute;left:4745;top:3640;width:7;height:2" coordorigin="4745,3640" coordsize="7,2" path="m4745,3642l4752,3640e" filled="f" stroked="t" strokeweight="0.72pt" strokecolor="#000000">
              <v:path arrowok="t"/>
            </v:shape>
            <v:shape style="position:absolute;left:3823;top:4000;width:29;height:10" coordorigin="3823,4000" coordsize="29,10" path="m3823,4010l3852,4000e" filled="f" stroked="t" strokeweight="0.72pt" strokecolor="#000000">
              <v:path arrowok="t"/>
            </v:shape>
            <v:shape style="position:absolute;left:4003;top:4000;width:29;height:10" coordorigin="4003,4000" coordsize="29,10" path="m4003,4010l4032,4000e" filled="f" stroked="t" strokeweight="0.72pt" strokecolor="#000000">
              <v:path arrowok="t"/>
            </v:shape>
            <v:shape style="position:absolute;left:4183;top:4000;width:29;height:10" coordorigin="4183,4000" coordsize="29,10" path="m4183,4010l4212,4000e" filled="f" stroked="t" strokeweight="0.72pt" strokecolor="#000000">
              <v:path arrowok="t"/>
            </v:shape>
            <v:shape style="position:absolute;left:4363;top:4000;width:29;height:10" coordorigin="4363,4000" coordsize="29,10" path="m4363,4010l4392,4000e" filled="f" stroked="t" strokeweight="0.72pt" strokecolor="#000000">
              <v:path arrowok="t"/>
            </v:shape>
            <v:shape style="position:absolute;left:4543;top:4000;width:29;height:10" coordorigin="4543,4000" coordsize="29,10" path="m4543,4010l4572,4000e" filled="f" stroked="t" strokeweight="0.72pt" strokecolor="#000000">
              <v:path arrowok="t"/>
            </v:shape>
            <v:shape style="position:absolute;left:4745;top:3820;width:7;height:2" coordorigin="4745,3820" coordsize="7,2" path="m4745,3822l4752,3820e" filled="f" stroked="t" strokeweight="0.72pt" strokecolor="#000000">
              <v:path arrowok="t"/>
            </v:shape>
            <v:shape style="position:absolute;left:4723;top:4000;width:29;height:10" coordorigin="4723,4000" coordsize="29,10" path="m4723,4010l4752,4000e" filled="f" stroked="t" strokeweight="0.72pt" strokecolor="#000000">
              <v:path arrowok="t"/>
            </v:shape>
            <v:shape style="position:absolute;left:3905;top:2946;width:2;height:7" coordorigin="3905,2946" coordsize="2,7" path="m3905,2954l3907,2946e" filled="f" stroked="t" strokeweight="0.72pt" strokecolor="#000000">
              <v:path arrowok="t"/>
            </v:shape>
            <v:shape style="position:absolute;left:3905;top:3662;width:5;height:12" coordorigin="3905,3662" coordsize="5,12" path="m3905,3674l3910,3662e" filled="f" stroked="t" strokeweight="0.72pt" strokecolor="#000000">
              <v:path arrowok="t"/>
            </v:shape>
            <v:shape style="position:absolute;left:4085;top:2946;width:2;height:7" coordorigin="4085,2946" coordsize="2,7" path="m4085,2954l4087,2946e" filled="f" stroked="t" strokeweight="0.72pt" strokecolor="#000000">
              <v:path arrowok="t"/>
            </v:shape>
            <v:shape style="position:absolute;left:3905;top:4019;width:5;height:14" coordorigin="3905,4019" coordsize="5,14" path="m3905,4034l3910,4019e" filled="f" stroked="t" strokeweight="0.72pt" strokecolor="#000000">
              <v:path arrowok="t"/>
            </v:shape>
            <v:shape style="position:absolute;left:4085;top:4019;width:5;height:14" coordorigin="4085,4019" coordsize="5,14" path="m4085,4034l4090,4019e" filled="f" stroked="t" strokeweight="0.72pt" strokecolor="#000000">
              <v:path arrowok="t"/>
            </v:shape>
            <v:shape style="position:absolute;left:4265;top:4019;width:5;height:14" coordorigin="4265,4019" coordsize="5,14" path="m4265,4034l4270,4019e" filled="f" stroked="t" strokeweight="0.72pt" strokecolor="#000000">
              <v:path arrowok="t"/>
            </v:shape>
            <v:shape style="position:absolute;left:4085;top:3662;width:5;height:12" coordorigin="4085,3662" coordsize="5,12" path="m4085,3674l4090,3662e" filled="f" stroked="t" strokeweight="0.72pt" strokecolor="#000000">
              <v:path arrowok="t"/>
            </v:shape>
            <v:shape style="position:absolute;left:4265;top:3662;width:5;height:12" coordorigin="4265,3662" coordsize="5,12" path="m4265,3674l4270,3662e" filled="f" stroked="t" strokeweight="0.72pt" strokecolor="#000000">
              <v:path arrowok="t"/>
            </v:shape>
            <v:shape style="position:absolute;left:4445;top:3662;width:5;height:12" coordorigin="4445,3662" coordsize="5,12" path="m4445,3674l4450,3662e" filled="f" stroked="t" strokeweight="0.72pt" strokecolor="#000000">
              <v:path arrowok="t"/>
            </v:shape>
            <v:shape style="position:absolute;left:4265;top:2946;width:2;height:7" coordorigin="4265,2946" coordsize="2,7" path="m4265,2954l4267,2946e" filled="f" stroked="t" strokeweight="0.72pt" strokecolor="#000000">
              <v:path arrowok="t"/>
            </v:shape>
            <v:shape style="position:absolute;left:4445;top:2946;width:2;height:7" coordorigin="4445,2946" coordsize="2,7" path="m4445,2954l4447,2946e" filled="f" stroked="t" strokeweight="0.72pt" strokecolor="#000000">
              <v:path arrowok="t"/>
            </v:shape>
            <v:shape style="position:absolute;left:4625;top:2946;width:2;height:7" coordorigin="4625,2946" coordsize="2,7" path="m4625,2954l4627,2946e" filled="f" stroked="t" strokeweight="0.72pt" strokecolor="#000000">
              <v:path arrowok="t"/>
            </v:shape>
            <v:shape style="position:absolute;left:4445;top:4019;width:5;height:14" coordorigin="4445,4019" coordsize="5,14" path="m4445,4034l4450,4019e" filled="f" stroked="t" strokeweight="0.72pt" strokecolor="#000000">
              <v:path arrowok="t"/>
            </v:shape>
            <v:shape style="position:absolute;left:4625;top:3662;width:5;height:12" coordorigin="4625,3662" coordsize="5,12" path="m4625,3674l4630,3662e" filled="f" stroked="t" strokeweight="0.72pt" strokecolor="#000000">
              <v:path arrowok="t"/>
            </v:shape>
            <v:shape style="position:absolute;left:4625;top:4019;width:5;height:14" coordorigin="4625,4019" coordsize="5,14" path="m4625,4034l4630,4019e" filled="f" stroked="t" strokeweight="0.72pt" strokecolor="#000000">
              <v:path arrowok="t"/>
            </v:shape>
            <v:shape style="position:absolute;left:3802;top:4026;width:0;height:7" coordorigin="3802,4026" coordsize="0,7" path="m3802,4034l3802,4026e" filled="f" stroked="t" strokeweight="0.72pt" strokecolor="#000000">
              <v:path arrowok="t"/>
            </v:shape>
            <v:shape style="position:absolute;left:3802;top:3846;width:0;height:7" coordorigin="3802,3846" coordsize="0,7" path="m3802,3854l3802,3846e" filled="f" stroked="t" strokeweight="0.72pt" strokecolor="#000000">
              <v:path arrowok="t"/>
            </v:shape>
            <v:shape style="position:absolute;left:3802;top:3666;width:0;height:7" coordorigin="3802,3666" coordsize="0,7" path="m3802,3674l3802,3666e" filled="f" stroked="t" strokeweight="0.72pt" strokecolor="#000000">
              <v:path arrowok="t"/>
            </v:shape>
            <v:shape style="position:absolute;left:3802;top:3486;width:0;height:7" coordorigin="3802,3486" coordsize="0,7" path="m3802,3494l3802,3486e" filled="f" stroked="t" strokeweight="0.72pt" strokecolor="#000000">
              <v:path arrowok="t"/>
            </v:shape>
            <v:shape style="position:absolute;left:3802;top:3306;width:0;height:7" coordorigin="3802,3306" coordsize="0,7" path="m3802,3314l3802,3306e" filled="f" stroked="t" strokeweight="0.72pt" strokecolor="#000000">
              <v:path arrowok="t"/>
            </v:shape>
            <v:shape style="position:absolute;left:3982;top:4026;width:0;height:7" coordorigin="3982,4026" coordsize="0,7" path="m3982,4034l3982,4026e" filled="f" stroked="t" strokeweight="0.72pt" strokecolor="#000000">
              <v:path arrowok="t"/>
            </v:shape>
            <v:shape style="position:absolute;left:3802;top:3126;width:0;height:7" coordorigin="3802,3126" coordsize="0,7" path="m3802,3134l3802,3126e" filled="f" stroked="t" strokeweight="0.72pt" strokecolor="#000000">
              <v:path arrowok="t"/>
            </v:shape>
            <v:shape style="position:absolute;left:4162;top:4026;width:0;height:7" coordorigin="4162,4026" coordsize="0,7" path="m4162,4034l4162,4026e" filled="f" stroked="t" strokeweight="0.72pt" strokecolor="#000000">
              <v:path arrowok="t"/>
            </v:shape>
            <v:shape style="position:absolute;left:4342;top:4026;width:0;height:7" coordorigin="4342,4026" coordsize="0,7" path="m4342,4034l4342,4026e" filled="f" stroked="t" strokeweight="0.72pt" strokecolor="#000000">
              <v:path arrowok="t"/>
            </v:shape>
            <v:shape style="position:absolute;left:4522;top:4026;width:0;height:7" coordorigin="4522,4026" coordsize="0,7" path="m4522,4034l4522,4026e" filled="f" stroked="t" strokeweight="0.72pt" strokecolor="#000000">
              <v:path arrowok="t"/>
            </v:shape>
            <v:shape style="position:absolute;left:4702;top:4026;width:0;height:7" coordorigin="4702,4026" coordsize="0,7" path="m4702,4034l4702,4026e" filled="f" stroked="t" strokeweight="0.72pt" strokecolor="#000000">
              <v:path arrowok="t"/>
            </v:shape>
            <v:shape style="position:absolute;left:3982;top:3666;width:0;height:7" coordorigin="3982,3666" coordsize="0,7" path="m3982,3674l3982,3666e" filled="f" stroked="t" strokeweight="0.72pt" strokecolor="#000000">
              <v:path arrowok="t"/>
            </v:shape>
            <v:shape style="position:absolute;left:4162;top:3666;width:0;height:7" coordorigin="4162,3666" coordsize="0,7" path="m4162,3674l4162,3666e" filled="f" stroked="t" strokeweight="0.72pt" strokecolor="#000000">
              <v:path arrowok="t"/>
            </v:shape>
            <v:shape style="position:absolute;left:4342;top:3666;width:0;height:7" coordorigin="4342,3666" coordsize="0,7" path="m4342,3674l4342,3666e" filled="f" stroked="t" strokeweight="0.72pt" strokecolor="#000000">
              <v:path arrowok="t"/>
            </v:shape>
            <v:shape style="position:absolute;left:4522;top:3666;width:0;height:7" coordorigin="4522,3666" coordsize="0,7" path="m4522,3674l4522,3666e" filled="f" stroked="t" strokeweight="0.72pt" strokecolor="#000000">
              <v:path arrowok="t"/>
            </v:shape>
            <v:shape style="position:absolute;left:3802;top:2946;width:0;height:7" coordorigin="3802,2946" coordsize="0,7" path="m3802,2954l3802,2946e" filled="f" stroked="t" strokeweight="0.72pt" strokecolor="#000000">
              <v:path arrowok="t"/>
            </v:shape>
            <v:shape style="position:absolute;left:3982;top:2946;width:0;height:7" coordorigin="3982,2946" coordsize="0,7" path="m3982,2954l3982,2946e" filled="f" stroked="t" strokeweight="0.72pt" strokecolor="#000000">
              <v:path arrowok="t"/>
            </v:shape>
            <v:shape style="position:absolute;left:4162;top:2946;width:0;height:7" coordorigin="4162,2946" coordsize="0,7" path="m4162,2954l4162,2946e" filled="f" stroked="t" strokeweight="0.72pt" strokecolor="#000000">
              <v:path arrowok="t"/>
            </v:shape>
            <v:shape style="position:absolute;left:4342;top:2946;width:0;height:7" coordorigin="4342,2946" coordsize="0,7" path="m4342,2954l4342,2946e" filled="f" stroked="t" strokeweight="0.72pt" strokecolor="#000000">
              <v:path arrowok="t"/>
            </v:shape>
            <v:shape style="position:absolute;left:4522;top:2946;width:0;height:7" coordorigin="4522,2946" coordsize="0,7" path="m4522,2954l4522,2946e" filled="f" stroked="t" strokeweight="0.72pt" strokecolor="#000000">
              <v:path arrowok="t"/>
            </v:shape>
            <v:shape style="position:absolute;left:4702;top:3666;width:0;height:7" coordorigin="4702,3666" coordsize="0,7" path="m4702,3674l4702,3666e" filled="f" stroked="t" strokeweight="0.72pt" strokecolor="#000000">
              <v:path arrowok="t"/>
            </v:shape>
            <v:shape style="position:absolute;left:4702;top:2946;width:0;height:7" coordorigin="4702,2946" coordsize="0,7" path="m4702,2954l4702,2946e" filled="f" stroked="t" strokeweight="0.72pt" strokecolor="#000000">
              <v:path arrowok="t"/>
            </v:shape>
            <v:shape style="position:absolute;left:3794;top:4024;width:7;height:2" coordorigin="3794,4024" coordsize="7,2" path="m3802,4026l3794,4024e" filled="f" stroked="t" strokeweight="0.72pt" strokecolor="#000000">
              <v:path arrowok="t"/>
            </v:shape>
            <v:shape style="position:absolute;left:3946;top:4017;width:36;height:10" coordorigin="3946,4017" coordsize="36,10" path="m3982,4026l3946,4017e" filled="f" stroked="t" strokeweight="0.72pt" strokecolor="#000000">
              <v:path arrowok="t"/>
            </v:shape>
            <v:shape style="position:absolute;left:4126;top:4017;width:36;height:10" coordorigin="4126,4017" coordsize="36,10" path="m4162,4026l4126,4017e" filled="f" stroked="t" strokeweight="0.72pt" strokecolor="#000000">
              <v:path arrowok="t"/>
            </v:shape>
            <v:shape style="position:absolute;left:4306;top:4017;width:36;height:10" coordorigin="4306,4017" coordsize="36,10" path="m4342,4026l4306,4017e" filled="f" stroked="t" strokeweight="0.72pt" strokecolor="#000000">
              <v:path arrowok="t"/>
            </v:shape>
            <v:shape style="position:absolute;left:4486;top:4017;width:36;height:10" coordorigin="4486,4017" coordsize="36,10" path="m4522,4026l4486,4017e" filled="f" stroked="t" strokeweight="0.72pt" strokecolor="#000000">
              <v:path arrowok="t"/>
            </v:shape>
            <v:shape style="position:absolute;left:3794;top:3844;width:7;height:2" coordorigin="3794,3844" coordsize="7,2" path="m3802,3846l3794,3844e" filled="f" stroked="t" strokeweight="0.72pt" strokecolor="#000000">
              <v:path arrowok="t"/>
            </v:shape>
            <v:shape style="position:absolute;left:4666;top:4017;width:36;height:10" coordorigin="4666,4017" coordsize="36,10" path="m4702,4026l4666,4017e" filled="f" stroked="t" strokeweight="0.72pt" strokecolor="#000000">
              <v:path arrowok="t"/>
            </v:shape>
            <v:shape style="position:absolute;left:3794;top:3664;width:7;height:2" coordorigin="3794,3664" coordsize="7,2" path="m3802,3666l3794,3664e" filled="f" stroked="t" strokeweight="0.72pt" strokecolor="#000000">
              <v:path arrowok="t"/>
            </v:shape>
            <v:shape style="position:absolute;left:3967;top:3662;width:14;height:5" coordorigin="3967,3662" coordsize="14,5" path="m3982,3666l3967,3662e" filled="f" stroked="t" strokeweight="0.72pt" strokecolor="#000000">
              <v:path arrowok="t"/>
            </v:shape>
            <v:shape style="position:absolute;left:4147;top:3662;width:14;height:5" coordorigin="4147,3662" coordsize="14,5" path="m4162,3666l4147,3662e" filled="f" stroked="t" strokeweight="0.72pt" strokecolor="#000000">
              <v:path arrowok="t"/>
            </v:shape>
            <v:shape style="position:absolute;left:4327;top:3662;width:14;height:5" coordorigin="4327,3662" coordsize="14,5" path="m4342,3666l4327,3662e" filled="f" stroked="t" strokeweight="0.72pt" strokecolor="#000000">
              <v:path arrowok="t"/>
            </v:shape>
            <v:shape style="position:absolute;left:4507;top:3662;width:14;height:5" coordorigin="4507,3662" coordsize="14,5" path="m4522,3666l4507,3662e" filled="f" stroked="t" strokeweight="0.72pt" strokecolor="#000000">
              <v:path arrowok="t"/>
            </v:shape>
            <v:shape style="position:absolute;left:3794;top:3484;width:7;height:2" coordorigin="3794,3484" coordsize="7,2" path="m3802,3486l3794,3484e" filled="f" stroked="t" strokeweight="0.72pt" strokecolor="#000000">
              <v:path arrowok="t"/>
            </v:shape>
            <v:shape style="position:absolute;left:4687;top:3662;width:14;height:5" coordorigin="4687,3662" coordsize="14,5" path="m4702,3666l4687,3662e" filled="f" stroked="t" strokeweight="0.72pt" strokecolor="#000000">
              <v:path arrowok="t"/>
            </v:shape>
            <v:shape style="position:absolute;left:3794;top:3304;width:7;height:2" coordorigin="3794,3304" coordsize="7,2" path="m3802,3306l3794,3304e" filled="f" stroked="t" strokeweight="0.72pt" strokecolor="#000000">
              <v:path arrowok="t"/>
            </v:shape>
            <v:shape style="position:absolute;left:3794;top:3124;width:7;height:2" coordorigin="3794,3124" coordsize="7,2" path="m3802,3126l3794,3124e" filled="f" stroked="t" strokeweight="0.72pt" strokecolor="#000000">
              <v:path arrowok="t"/>
            </v:shape>
            <v:shape style="position:absolute;left:3799;top:2946;width:2;height:0" coordorigin="3799,2946" coordsize="2,0" path="m3802,2946l3799,2946e" filled="f" stroked="t" strokeweight="0.72pt" strokecolor="#000000">
              <v:path arrowok="t"/>
            </v:shape>
            <v:shape style="position:absolute;left:3979;top:2946;width:2;height:0" coordorigin="3979,2946" coordsize="2,0" path="m3982,2946l3979,2946e" filled="f" stroked="t" strokeweight="0.72pt" strokecolor="#000000">
              <v:path arrowok="t"/>
            </v:shape>
            <v:shape style="position:absolute;left:4159;top:2946;width:2;height:0" coordorigin="4159,2946" coordsize="2,0" path="m4162,2946l4159,2946e" filled="f" stroked="t" strokeweight="0.72pt" strokecolor="#000000">
              <v:path arrowok="t"/>
            </v:shape>
            <v:shape style="position:absolute;left:4339;top:2946;width:2;height:0" coordorigin="4339,2946" coordsize="2,0" path="m4342,2946l4339,2946e" filled="f" stroked="t" strokeweight="0.72pt" strokecolor="#000000">
              <v:path arrowok="t"/>
            </v:shape>
            <v:shape style="position:absolute;left:4519;top:2946;width:2;height:0" coordorigin="4519,2946" coordsize="2,0" path="m4522,2946l4519,2946e" filled="f" stroked="t" strokeweight="0.72pt" strokecolor="#000000">
              <v:path arrowok="t"/>
            </v:shape>
            <v:shape style="position:absolute;left:4699;top:2946;width:2;height:0" coordorigin="4699,2946" coordsize="2,0" path="m4702,2946l4699,2946e" filled="f" stroked="t" strokeweight="0.72pt" strokecolor="#000000">
              <v:path arrowok="t"/>
            </v:shape>
            <v:shape style="position:absolute;left:4630;top:4017;width:36;height:2" coordorigin="4630,4017" coordsize="36,2" path="m4666,4017l4630,4019e" filled="f" stroked="t" strokeweight="0.72pt" strokecolor="#000000">
              <v:path arrowok="t"/>
            </v:shape>
            <v:shape style="position:absolute;left:4450;top:4017;width:36;height:2" coordorigin="4450,4017" coordsize="36,2" path="m4486,4017l4450,4019e" filled="f" stroked="t" strokeweight="0.72pt" strokecolor="#000000">
              <v:path arrowok="t"/>
            </v:shape>
            <v:shape style="position:absolute;left:4270;top:4017;width:36;height:2" coordorigin="4270,4017" coordsize="36,2" path="m4306,4017l4270,4019e" filled="f" stroked="t" strokeweight="0.72pt" strokecolor="#000000">
              <v:path arrowok="t"/>
            </v:shape>
            <v:shape style="position:absolute;left:4090;top:4017;width:36;height:2" coordorigin="4090,4017" coordsize="36,2" path="m4126,4017l4090,4019e" filled="f" stroked="t" strokeweight="0.72pt" strokecolor="#000000">
              <v:path arrowok="t"/>
            </v:shape>
            <v:shape style="position:absolute;left:3910;top:4017;width:36;height:2" coordorigin="3910,4017" coordsize="36,2" path="m3946,4017l3910,4019e" filled="f" stroked="t" strokeweight="0.72pt" strokecolor="#000000">
              <v:path arrowok="t"/>
            </v:shape>
            <v:shape style="position:absolute;left:4685;top:3023;width:14;height:22" coordorigin="4685,3023" coordsize="14,22" path="m4685,3023l4699,3045e" filled="f" stroked="t" strokeweight="0.72pt" strokecolor="#000000">
              <v:path arrowok="t"/>
            </v:shape>
            <v:shape style="position:absolute;left:4505;top:3023;width:14;height:22" coordorigin="4505,3023" coordsize="14,22" path="m4505,3023l4519,3045e" filled="f" stroked="t" strokeweight="0.72pt" strokecolor="#000000">
              <v:path arrowok="t"/>
            </v:shape>
            <v:shape style="position:absolute;left:4325;top:3023;width:14;height:22" coordorigin="4325,3023" coordsize="14,22" path="m4325,3023l4339,3045e" filled="f" stroked="t" strokeweight="0.72pt" strokecolor="#000000">
              <v:path arrowok="t"/>
            </v:shape>
            <v:shape style="position:absolute;left:4145;top:3023;width:14;height:22" coordorigin="4145,3023" coordsize="14,22" path="m4145,3023l4159,3045e" filled="f" stroked="t" strokeweight="0.72pt" strokecolor="#000000">
              <v:path arrowok="t"/>
            </v:shape>
            <v:shape style="position:absolute;left:3965;top:3023;width:14;height:22" coordorigin="3965,3023" coordsize="14,22" path="m3965,3023l3979,3045e" filled="f" stroked="t" strokeweight="0.72pt" strokecolor="#000000">
              <v:path arrowok="t"/>
            </v:shape>
            <v:shape style="position:absolute;left:3794;top:3038;width:5;height:7" coordorigin="3794,3038" coordsize="5,7" path="m3794,3038l3799,3045e" filled="f" stroked="t" strokeweight="0.72pt" strokecolor="#000000">
              <v:path arrowok="t"/>
            </v:shape>
            <v:shape style="position:absolute;left:3794;top:3218;width:5;height:7" coordorigin="3794,3218" coordsize="5,7" path="m3794,3218l3799,3225e" filled="f" stroked="t" strokeweight="0.72pt" strokecolor="#000000">
              <v:path arrowok="t"/>
            </v:shape>
            <v:shape style="position:absolute;left:3794;top:3398;width:5;height:7" coordorigin="3794,3398" coordsize="5,7" path="m3794,3398l3799,3405e" filled="f" stroked="t" strokeweight="0.72pt" strokecolor="#000000">
              <v:path arrowok="t"/>
            </v:shape>
            <v:shape style="position:absolute;left:3794;top:3578;width:5;height:7" coordorigin="3794,3578" coordsize="5,7" path="m3794,3578l3799,3585e" filled="f" stroked="t" strokeweight="0.72pt" strokecolor="#000000">
              <v:path arrowok="t"/>
            </v:shape>
            <v:shape style="position:absolute;left:3794;top:3758;width:5;height:7" coordorigin="3794,3758" coordsize="5,7" path="m3794,3758l3799,3765e" filled="f" stroked="t" strokeweight="0.72pt" strokecolor="#000000">
              <v:path arrowok="t"/>
            </v:shape>
            <v:shape style="position:absolute;left:3794;top:3938;width:5;height:7" coordorigin="3794,3938" coordsize="5,7" path="m3794,3938l3799,3945e" filled="f" stroked="t" strokeweight="0.72pt" strokecolor="#000000">
              <v:path arrowok="t"/>
            </v:shape>
            <v:shape style="position:absolute;left:4699;top:3045;width:17;height:2" coordorigin="4699,3045" coordsize="17,2" path="m4699,3045l4716,3047e" filled="f" stroked="t" strokeweight="0.72pt" strokecolor="#000000">
              <v:path arrowok="t"/>
            </v:shape>
            <v:shape style="position:absolute;left:4519;top:3045;width:17;height:2" coordorigin="4519,3045" coordsize="17,2" path="m4519,3045l4536,3047e" filled="f" stroked="t" strokeweight="0.72pt" strokecolor="#000000">
              <v:path arrowok="t"/>
            </v:shape>
            <v:shape style="position:absolute;left:4339;top:3045;width:17;height:2" coordorigin="4339,3045" coordsize="17,2" path="m4339,3045l4356,3047e" filled="f" stroked="t" strokeweight="0.72pt" strokecolor="#000000">
              <v:path arrowok="t"/>
            </v:shape>
            <v:shape style="position:absolute;left:4159;top:3045;width:17;height:2" coordorigin="4159,3045" coordsize="17,2" path="m4159,3045l4176,3047e" filled="f" stroked="t" strokeweight="0.72pt" strokecolor="#000000">
              <v:path arrowok="t"/>
            </v:shape>
            <v:shape style="position:absolute;left:3979;top:3045;width:17;height:2" coordorigin="3979,3045" coordsize="17,2" path="m3979,3045l3996,3047e" filled="f" stroked="t" strokeweight="0.72pt" strokecolor="#000000">
              <v:path arrowok="t"/>
            </v:shape>
            <v:shape style="position:absolute;left:3799;top:3045;width:17;height:2" coordorigin="3799,3045" coordsize="17,2" path="m3799,3045l3816,3047e" filled="f" stroked="t" strokeweight="0.72pt" strokecolor="#000000">
              <v:path arrowok="t"/>
            </v:shape>
            <v:shape style="position:absolute;left:3799;top:3225;width:10;height:0" coordorigin="3799,3225" coordsize="10,0" path="m3799,3225l3809,3225e" filled="f" stroked="t" strokeweight="0.72pt" strokecolor="#000000">
              <v:path arrowok="t"/>
            </v:shape>
            <v:shape style="position:absolute;left:3799;top:3405;width:10;height:0" coordorigin="3799,3405" coordsize="10,0" path="m3799,3405l3809,3405e" filled="f" stroked="t" strokeweight="0.72pt" strokecolor="#000000">
              <v:path arrowok="t"/>
            </v:shape>
            <v:shape style="position:absolute;left:3799;top:3585;width:10;height:0" coordorigin="3799,3585" coordsize="10,0" path="m3799,3585l3809,3585e" filled="f" stroked="t" strokeweight="0.72pt" strokecolor="#000000">
              <v:path arrowok="t"/>
            </v:shape>
            <v:shape style="position:absolute;left:3799;top:3765;width:10;height:0" coordorigin="3799,3765" coordsize="10,0" path="m3799,3765l3809,3765e" filled="f" stroked="t" strokeweight="0.72pt" strokecolor="#000000">
              <v:path arrowok="t"/>
            </v:shape>
            <v:shape style="position:absolute;left:3799;top:3945;width:10;height:0" coordorigin="3799,3945" coordsize="10,0" path="m3799,3945l3809,3945e" filled="f" stroked="t" strokeweight="0.72pt" strokecolor="#000000">
              <v:path arrowok="t"/>
            </v:shape>
            <v:shape style="position:absolute;left:3845;top:3033;width:7;height:14" coordorigin="3845,3033" coordsize="7,14" path="m3845,3047l3852,3033e" filled="f" stroked="t" strokeweight="0.72pt" strokecolor="#000000">
              <v:path arrowok="t"/>
            </v:shape>
            <v:shape style="position:absolute;left:4025;top:3033;width:7;height:14" coordorigin="4025,3033" coordsize="7,14" path="m4025,3047l4032,3033e" filled="f" stroked="t" strokeweight="0.72pt" strokecolor="#000000">
              <v:path arrowok="t"/>
            </v:shape>
            <v:shape style="position:absolute;left:4205;top:3033;width:7;height:14" coordorigin="4205,3033" coordsize="7,14" path="m4205,3047l4212,3033e" filled="f" stroked="t" strokeweight="0.72pt" strokecolor="#000000">
              <v:path arrowok="t"/>
            </v:shape>
            <v:shape style="position:absolute;left:4385;top:3033;width:7;height:14" coordorigin="4385,3033" coordsize="7,14" path="m4385,3047l4392,3033e" filled="f" stroked="t" strokeweight="0.72pt" strokecolor="#000000">
              <v:path arrowok="t"/>
            </v:shape>
            <v:shape style="position:absolute;left:4565;top:3033;width:7;height:14" coordorigin="4565,3033" coordsize="7,14" path="m4565,3047l4572,3033e" filled="f" stroked="t" strokeweight="0.72pt" strokecolor="#000000">
              <v:path arrowok="t"/>
            </v:shape>
            <v:shape style="position:absolute;left:4745;top:3033;width:7;height:17" coordorigin="4745,3033" coordsize="7,17" path="m4745,3050l4752,3033e" filled="f" stroked="t" strokeweight="0.72pt" strokecolor="#000000">
              <v:path arrowok="t"/>
            </v:shape>
            <v:shape style="position:absolute;left:4745;top:3213;width:7;height:17" coordorigin="4745,3213" coordsize="7,17" path="m4745,3230l4752,3213e" filled="f" stroked="t" strokeweight="0.72pt" strokecolor="#000000">
              <v:path arrowok="t"/>
            </v:shape>
            <v:shape style="position:absolute;left:4745;top:3393;width:7;height:17" coordorigin="4745,3393" coordsize="7,17" path="m4745,3410l4752,3393e" filled="f" stroked="t" strokeweight="0.72pt" strokecolor="#000000">
              <v:path arrowok="t"/>
            </v:shape>
            <v:shape style="position:absolute;left:4745;top:3573;width:7;height:17" coordorigin="4745,3573" coordsize="7,17" path="m4745,3590l4752,3573e" filled="f" stroked="t" strokeweight="0.72pt" strokecolor="#000000">
              <v:path arrowok="t"/>
            </v:shape>
            <v:shape style="position:absolute;left:4745;top:3753;width:7;height:17" coordorigin="4745,3753" coordsize="7,17" path="m4745,3770l4752,3753e" filled="f" stroked="t" strokeweight="0.72pt" strokecolor="#000000">
              <v:path arrowok="t"/>
            </v:shape>
            <v:shape style="position:absolute;left:4745;top:3933;width:7;height:17" coordorigin="4745,3933" coordsize="7,17" path="m4745,3950l4752,3933e" filled="f" stroked="t" strokeweight="0.72pt" strokecolor="#000000">
              <v:path arrowok="t"/>
            </v:shape>
            <v:shape style="position:absolute;left:3852;top:3023;width:0;height:10" coordorigin="3852,3023" coordsize="0,10" path="m3852,3033l3852,3023e" filled="f" stroked="t" strokeweight="0.72pt" strokecolor="#000000">
              <v:path arrowok="t"/>
            </v:shape>
            <v:shape style="position:absolute;left:4032;top:3023;width:0;height:10" coordorigin="4032,3023" coordsize="0,10" path="m4032,3033l4032,3023e" filled="f" stroked="t" strokeweight="0.72pt" strokecolor="#000000">
              <v:path arrowok="t"/>
            </v:shape>
            <v:shape style="position:absolute;left:4212;top:3023;width:0;height:10" coordorigin="4212,3023" coordsize="0,10" path="m4212,3033l4212,3023e" filled="f" stroked="t" strokeweight="0.72pt" strokecolor="#000000">
              <v:path arrowok="t"/>
            </v:shape>
            <v:shape style="position:absolute;left:4392;top:3023;width:0;height:10" coordorigin="4392,3023" coordsize="0,10" path="m4392,3033l4392,3023e" filled="f" stroked="t" strokeweight="0.72pt" strokecolor="#000000">
              <v:path arrowok="t"/>
            </v:shape>
            <v:shape style="position:absolute;left:4572;top:3023;width:0;height:10" coordorigin="4572,3023" coordsize="0,10" path="m4572,3033l4572,3023e" filled="f" stroked="t" strokeweight="0.72pt" strokecolor="#000000">
              <v:path arrowok="t"/>
            </v:shape>
            <v:shape style="position:absolute;left:4752;top:3923;width:0;height:10" coordorigin="4752,3923" coordsize="0,10" path="m4752,3933l4752,3923e" filled="f" stroked="t" strokeweight="0.72pt" strokecolor="#000000">
              <v:path arrowok="t"/>
            </v:shape>
            <v:shape style="position:absolute;left:4752;top:3743;width:0;height:10" coordorigin="4752,3743" coordsize="0,10" path="m4752,3753l4752,3743e" filled="f" stroked="t" strokeweight="0.72pt" strokecolor="#000000">
              <v:path arrowok="t"/>
            </v:shape>
            <v:shape style="position:absolute;left:4752;top:3563;width:0;height:10" coordorigin="4752,3563" coordsize="0,10" path="m4752,3573l4752,3563e" filled="f" stroked="t" strokeweight="0.72pt" strokecolor="#000000">
              <v:path arrowok="t"/>
            </v:shape>
            <v:shape style="position:absolute;left:4752;top:3383;width:0;height:10" coordorigin="4752,3383" coordsize="0,10" path="m4752,3393l4752,3383e" filled="f" stroked="t" strokeweight="0.72pt" strokecolor="#000000">
              <v:path arrowok="t"/>
            </v:shape>
            <v:shape style="position:absolute;left:4752;top:3203;width:0;height:10" coordorigin="4752,3203" coordsize="0,10" path="m4752,3213l4752,3203e" filled="f" stroked="t" strokeweight="0.72pt" strokecolor="#000000">
              <v:path arrowok="t"/>
            </v:shape>
            <v:shape style="position:absolute;left:4752;top:3023;width:0;height:10" coordorigin="4752,3023" coordsize="0,10" path="m4752,3033l4752,3023e" filled="f" stroked="t" strokeweight="0.72pt" strokecolor="#000000">
              <v:path arrowok="t"/>
            </v:shape>
            <v:shape style="position:absolute;left:3929;top:3990;width:12;height:22" coordorigin="3929,3990" coordsize="12,22" path="m3941,4012l3929,3990e" filled="f" stroked="t" strokeweight="0.72pt" strokecolor="#000000">
              <v:path arrowok="t"/>
            </v:shape>
            <v:shape style="position:absolute;left:4109;top:3990;width:12;height:22" coordorigin="4109,3990" coordsize="12,22" path="m4121,4012l4109,3990e" filled="f" stroked="t" strokeweight="0.72pt" strokecolor="#000000">
              <v:path arrowok="t"/>
            </v:shape>
            <v:shape style="position:absolute;left:4289;top:3990;width:12;height:22" coordorigin="4289,3990" coordsize="12,22" path="m4301,4012l4289,3990e" filled="f" stroked="t" strokeweight="0.72pt" strokecolor="#000000">
              <v:path arrowok="t"/>
            </v:shape>
            <v:shape style="position:absolute;left:4469;top:3990;width:12;height:22" coordorigin="4469,3990" coordsize="12,22" path="m4481,4012l4469,3990e" filled="f" stroked="t" strokeweight="0.72pt" strokecolor="#000000">
              <v:path arrowok="t"/>
            </v:shape>
            <v:shape style="position:absolute;left:4649;top:3990;width:12;height:22" coordorigin="4649,3990" coordsize="12,22" path="m4661,4012l4649,3990e" filled="f" stroked="t" strokeweight="0.72pt" strokecolor="#000000">
              <v:path arrowok="t"/>
            </v:shape>
            <v:shape style="position:absolute;left:3929;top:3978;width:10;height:12" coordorigin="3929,3978" coordsize="10,12" path="m3929,3990l3938,3978e" filled="f" stroked="t" strokeweight="0.72pt" strokecolor="#000000">
              <v:path arrowok="t"/>
            </v:shape>
            <v:shape style="position:absolute;left:4109;top:3978;width:10;height:12" coordorigin="4109,3978" coordsize="10,12" path="m4109,3990l4118,3978e" filled="f" stroked="t" strokeweight="0.72pt" strokecolor="#000000">
              <v:path arrowok="t"/>
            </v:shape>
            <v:shape style="position:absolute;left:4289;top:3978;width:10;height:12" coordorigin="4289,3978" coordsize="10,12" path="m4289,3990l4298,3978e" filled="f" stroked="t" strokeweight="0.72pt" strokecolor="#000000">
              <v:path arrowok="t"/>
            </v:shape>
            <v:shape style="position:absolute;left:4469;top:3978;width:10;height:12" coordorigin="4469,3978" coordsize="10,12" path="m4469,3990l4478,3978e" filled="f" stroked="t" strokeweight="0.72pt" strokecolor="#000000">
              <v:path arrowok="t"/>
            </v:shape>
            <v:shape style="position:absolute;left:4649;top:3978;width:10;height:12" coordorigin="4649,3978" coordsize="10,12" path="m4649,3990l4658,3978e" filled="f" stroked="t" strokeweight="0.72pt" strokecolor="#000000">
              <v:path arrowok="t"/>
            </v:shape>
            <v:shape style="position:absolute;left:3794;top:3054;width:14;height:0" coordorigin="3794,3054" coordsize="14,0" path="m3794,3054l3809,3054e" filled="f" stroked="t" strokeweight="0.72pt" strokecolor="#000000">
              <v:path arrowok="t"/>
            </v:shape>
            <v:shape style="position:absolute;left:3794;top:3234;width:14;height:0" coordorigin="3794,3234" coordsize="14,0" path="m3794,3234l3809,3234e" filled="f" stroked="t" strokeweight="0.72pt" strokecolor="#000000">
              <v:path arrowok="t"/>
            </v:shape>
            <v:shape style="position:absolute;left:3794;top:3414;width:14;height:0" coordorigin="3794,3414" coordsize="14,0" path="m3794,3414l3809,3414e" filled="f" stroked="t" strokeweight="0.72pt" strokecolor="#000000">
              <v:path arrowok="t"/>
            </v:shape>
            <v:shape style="position:absolute;left:3794;top:3594;width:14;height:0" coordorigin="3794,3594" coordsize="14,0" path="m3794,3594l3809,3594e" filled="f" stroked="t" strokeweight="0.72pt" strokecolor="#000000">
              <v:path arrowok="t"/>
            </v:shape>
            <v:shape style="position:absolute;left:3794;top:3774;width:14;height:0" coordorigin="3794,3774" coordsize="14,0" path="m3794,3774l3809,3774e" filled="f" stroked="t" strokeweight="0.72pt" strokecolor="#000000">
              <v:path arrowok="t"/>
            </v:shape>
            <v:shape style="position:absolute;left:3794;top:3954;width:14;height:0" coordorigin="3794,3954" coordsize="14,0" path="m3794,3954l3809,3954e" filled="f" stroked="t" strokeweight="0.72pt" strokecolor="#000000">
              <v:path arrowok="t"/>
            </v:shape>
            <v:shape style="position:absolute;left:4745;top:3066;width:7;height:2" coordorigin="4745,3066" coordsize="7,2" path="m4745,3066l4752,3069e" filled="f" stroked="t" strokeweight="0.72pt" strokecolor="#000000">
              <v:path arrowok="t"/>
            </v:shape>
            <v:shape style="position:absolute;left:4745;top:3246;width:7;height:2" coordorigin="4745,3246" coordsize="7,2" path="m4745,3246l4752,3249e" filled="f" stroked="t" strokeweight="0.72pt" strokecolor="#000000">
              <v:path arrowok="t"/>
            </v:shape>
            <v:shape style="position:absolute;left:4745;top:3426;width:7;height:2" coordorigin="4745,3426" coordsize="7,2" path="m4745,3426l4752,3429e" filled="f" stroked="t" strokeweight="0.72pt" strokecolor="#000000">
              <v:path arrowok="t"/>
            </v:shape>
            <v:shape style="position:absolute;left:4745;top:3606;width:7;height:2" coordorigin="4745,3606" coordsize="7,2" path="m4745,3606l4752,3609e" filled="f" stroked="t" strokeweight="0.72pt" strokecolor="#000000">
              <v:path arrowok="t"/>
            </v:shape>
            <v:shape style="position:absolute;left:4745;top:3786;width:7;height:2" coordorigin="4745,3786" coordsize="7,2" path="m4745,3786l4752,3789e" filled="f" stroked="t" strokeweight="0.72pt" strokecolor="#000000">
              <v:path arrowok="t"/>
            </v:shape>
            <v:shape style="position:absolute;left:4745;top:3966;width:7;height:29" coordorigin="4745,3966" coordsize="7,29" path="m4745,3966l4752,3969,4745,3995e" filled="f" stroked="t" strokeweight="0.72pt" strokecolor="#000000">
              <v:path arrowok="t"/>
            </v:shape>
            <v:shape style="position:absolute;left:4745;top:3789;width:7;height:24" coordorigin="4745,3789" coordsize="7,24" path="m4752,3789l4745,3813e" filled="f" stroked="t" strokeweight="0.72pt" strokecolor="#000000">
              <v:path arrowok="t"/>
            </v:shape>
            <v:shape style="position:absolute;left:4745;top:3609;width:7;height:24" coordorigin="4745,3609" coordsize="7,24" path="m4752,3609l4745,3633e" filled="f" stroked="t" strokeweight="0.72pt" strokecolor="#000000">
              <v:path arrowok="t"/>
            </v:shape>
            <v:shape style="position:absolute;left:4745;top:3429;width:7;height:24" coordorigin="4745,3429" coordsize="7,24" path="m4752,3429l4745,3453e" filled="f" stroked="t" strokeweight="0.72pt" strokecolor="#000000">
              <v:path arrowok="t"/>
            </v:shape>
            <v:shape style="position:absolute;left:4565;top:3978;width:5;height:17" coordorigin="4565,3978" coordsize="5,17" path="m4570,3978l4565,3995e" filled="f" stroked="t" strokeweight="0.72pt" strokecolor="#000000">
              <v:path arrowok="t"/>
            </v:shape>
            <v:shape style="position:absolute;left:4745;top:3249;width:7;height:24" coordorigin="4745,3249" coordsize="7,24" path="m4752,3249l4745,3273e" filled="f" stroked="t" strokeweight="0.72pt" strokecolor="#000000">
              <v:path arrowok="t"/>
            </v:shape>
            <v:shape style="position:absolute;left:4745;top:3069;width:7;height:24" coordorigin="4745,3069" coordsize="7,24" path="m4752,3069l4745,3093e" filled="f" stroked="t" strokeweight="0.72pt" strokecolor="#000000">
              <v:path arrowok="t"/>
            </v:shape>
            <v:shape style="position:absolute;left:4385;top:3978;width:5;height:17" coordorigin="4385,3978" coordsize="5,17" path="m4390,3978l4385,3995e" filled="f" stroked="t" strokeweight="0.72pt" strokecolor="#000000">
              <v:path arrowok="t"/>
            </v:shape>
            <v:shape style="position:absolute;left:4205;top:3978;width:5;height:17" coordorigin="4205,3978" coordsize="5,17" path="m4210,3978l4205,3995e" filled="f" stroked="t" strokeweight="0.72pt" strokecolor="#000000">
              <v:path arrowok="t"/>
            </v:shape>
            <v:shape style="position:absolute;left:4025;top:3978;width:5;height:17" coordorigin="4025,3978" coordsize="5,17" path="m4030,3978l4025,3995e" filled="f" stroked="t" strokeweight="0.72pt" strokecolor="#000000">
              <v:path arrowok="t"/>
            </v:shape>
            <v:shape style="position:absolute;left:3845;top:3978;width:5;height:17" coordorigin="3845,3978" coordsize="5,17" path="m3850,3978l3845,3995e" filled="f" stroked="t" strokeweight="0.72pt" strokecolor="#000000">
              <v:path arrowok="t"/>
            </v:shape>
            <v:shape style="position:absolute;left:4706;top:3995;width:38;height:19" coordorigin="4706,3995" coordsize="38,19" path="m4745,3995l4706,4014e" filled="f" stroked="t" strokeweight="0.72pt" strokecolor="#000000">
              <v:path arrowok="t"/>
            </v:shape>
            <v:shape style="position:absolute;left:4526;top:3995;width:38;height:19" coordorigin="4526,3995" coordsize="38,19" path="m4565,3995l4526,4014e" filled="f" stroked="t" strokeweight="0.72pt" strokecolor="#000000">
              <v:path arrowok="t"/>
            </v:shape>
            <v:shape style="position:absolute;left:4346;top:3995;width:38;height:19" coordorigin="4346,3995" coordsize="38,19" path="m4385,3995l4346,4014e" filled="f" stroked="t" strokeweight="0.72pt" strokecolor="#000000">
              <v:path arrowok="t"/>
            </v:shape>
            <v:shape style="position:absolute;left:4166;top:3995;width:38;height:19" coordorigin="4166,3995" coordsize="38,19" path="m4205,3995l4166,4014e" filled="f" stroked="t" strokeweight="0.72pt" strokecolor="#000000">
              <v:path arrowok="t"/>
            </v:shape>
            <v:shape style="position:absolute;left:3986;top:3995;width:38;height:19" coordorigin="3986,3995" coordsize="38,19" path="m4025,3995l3986,4014e" filled="f" stroked="t" strokeweight="0.72pt" strokecolor="#000000">
              <v:path arrowok="t"/>
            </v:shape>
            <v:shape style="position:absolute;left:3806;top:3995;width:38;height:19" coordorigin="3806,3995" coordsize="38,19" path="m3845,3995l3806,4014e" filled="f" stroked="t" strokeweight="0.72pt" strokecolor="#000000">
              <v:path arrowok="t"/>
            </v:shape>
            <v:shape style="position:absolute;left:3806;top:3834;width:2;height:0" coordorigin="3806,3834" coordsize="2,0" path="m3809,3834l3806,3834e" filled="f" stroked="t" strokeweight="0.72pt" strokecolor="#000000">
              <v:path arrowok="t"/>
            </v:shape>
            <v:shape style="position:absolute;left:3806;top:3654;width:2;height:0" coordorigin="3806,3654" coordsize="2,0" path="m3809,3654l3806,3654e" filled="f" stroked="t" strokeweight="0.72pt" strokecolor="#000000">
              <v:path arrowok="t"/>
            </v:shape>
            <v:shape style="position:absolute;left:3806;top:3474;width:2;height:0" coordorigin="3806,3474" coordsize="2,0" path="m3809,3474l3806,3474e" filled="f" stroked="t" strokeweight="0.72pt" strokecolor="#000000">
              <v:path arrowok="t"/>
            </v:shape>
            <v:shape style="position:absolute;left:3806;top:3294;width:2;height:0" coordorigin="3806,3294" coordsize="2,0" path="m3809,3294l3806,3294e" filled="f" stroked="t" strokeweight="0.72pt" strokecolor="#000000">
              <v:path arrowok="t"/>
            </v:shape>
            <v:shape style="position:absolute;left:3806;top:3114;width:2;height:0" coordorigin="3806,3114" coordsize="2,0" path="m3809,3114l3806,3114e" filled="f" stroked="t" strokeweight="0.72pt" strokecolor="#000000">
              <v:path arrowok="t"/>
            </v:shape>
            <v:shape style="position:absolute;left:3794;top:4014;width:12;height:0" coordorigin="3794,4014" coordsize="12,0" path="m3806,4014l3794,4014e" filled="f" stroked="t" strokeweight="0.72pt" strokecolor="#000000">
              <v:path arrowok="t"/>
            </v:shape>
            <v:shape style="position:absolute;left:3941;top:4012;width:46;height:2" coordorigin="3941,4012" coordsize="46,2" path="m3986,4014l3941,4012e" filled="f" stroked="t" strokeweight="0.72pt" strokecolor="#000000">
              <v:path arrowok="t"/>
            </v:shape>
            <v:shape style="position:absolute;left:4121;top:4012;width:46;height:2" coordorigin="4121,4012" coordsize="46,2" path="m4166,4014l4121,4012e" filled="f" stroked="t" strokeweight="0.72pt" strokecolor="#000000">
              <v:path arrowok="t"/>
            </v:shape>
            <v:shape style="position:absolute;left:4301;top:4012;width:46;height:2" coordorigin="4301,4012" coordsize="46,2" path="m4346,4014l4301,4012e" filled="f" stroked="t" strokeweight="0.72pt" strokecolor="#000000">
              <v:path arrowok="t"/>
            </v:shape>
            <v:shape style="position:absolute;left:4481;top:4012;width:46;height:2" coordorigin="4481,4012" coordsize="46,2" path="m4526,4014l4481,4012e" filled="f" stroked="t" strokeweight="0.72pt" strokecolor="#000000">
              <v:path arrowok="t"/>
            </v:shape>
            <v:shape style="position:absolute;left:4661;top:4012;width:46;height:2" coordorigin="4661,4012" coordsize="46,2" path="m4706,4014l4661,4012e" filled="f" stroked="t" strokeweight="0.72pt" strokecolor="#000000">
              <v:path arrowok="t"/>
            </v:shape>
            <v:shape style="position:absolute;left:3794;top:3834;width:12;height:0" coordorigin="3794,3834" coordsize="12,0" path="m3806,3834l3794,3834e" filled="f" stroked="t" strokeweight="0.72pt" strokecolor="#000000">
              <v:path arrowok="t"/>
            </v:shape>
            <v:shape style="position:absolute;left:3794;top:3654;width:12;height:0" coordorigin="3794,3654" coordsize="12,0" path="m3806,3654l3794,3654e" filled="f" stroked="t" strokeweight="0.72pt" strokecolor="#000000">
              <v:path arrowok="t"/>
            </v:shape>
            <v:shape style="position:absolute;left:3794;top:3474;width:12;height:0" coordorigin="3794,3474" coordsize="12,0" path="m3806,3474l3794,3474e" filled="f" stroked="t" strokeweight="0.72pt" strokecolor="#000000">
              <v:path arrowok="t"/>
            </v:shape>
            <v:shape style="position:absolute;left:3794;top:3294;width:12;height:0" coordorigin="3794,3294" coordsize="12,0" path="m3806,3294l3794,3294e" filled="f" stroked="t" strokeweight="0.72pt" strokecolor="#000000">
              <v:path arrowok="t"/>
            </v:shape>
            <v:shape style="position:absolute;left:3794;top:3114;width:12;height:0" coordorigin="3794,3114" coordsize="12,0" path="m3806,3114l3794,3114e" filled="f" stroked="t" strokeweight="0.72pt" strokecolor="#000000">
              <v:path arrowok="t"/>
            </v:shape>
            <v:shape style="position:absolute;left:4702;top:4034;width:0;height:0" coordorigin="4702,4034" coordsize="0,0" path="m4702,4034l4702,4034e" filled="f" stroked="t" strokeweight="0.72pt" strokecolor="#000000">
              <v:path arrowok="t"/>
            </v:shape>
            <v:shape style="position:absolute;left:4582;top:3978;width:0;height:0" coordorigin="4582,3978" coordsize="0,0" path="m4582,3978l4582,3978e" filled="f" stroked="t" strokeweight="0.72pt" strokecolor="#000000">
              <v:path arrowok="t"/>
            </v:shape>
            <v:shape style="position:absolute;left:3811;top:4034;width:0;height:0" coordorigin="3811,4034" coordsize="0,0" path="m3811,4034l3811,4034e" filled="f" stroked="t" strokeweight="0.72pt" strokecolor="#000000">
              <v:path arrowok="t"/>
            </v:shape>
            <v:shape style="position:absolute;left:3809;top:3678;width:936;height:300" coordorigin="3809,3678" coordsize="936,300" path="m3809,3978l4745,3978,4745,3678,3809,3678,3809,3978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69.8pt;margin-top:197.716pt;width:0pt;height:0pt;mso-position-horizontal-relative:page;mso-position-vertical-relative:page;z-index:-6320" coordorigin="3396,3954" coordsize="0,0">
            <v:shape style="position:absolute;left:3396;top:3954;width:0;height:0" coordorigin="3396,3954" coordsize="0,0" path="m3396,3954l3396,395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03.32pt;margin-top:1.38942pt;width:0pt;height:0pt;mso-position-horizontal-relative:page;mso-position-vertical-relative:paragraph;z-index:-6318" coordorigin="8066,28" coordsize="0,0">
            <v:shape style="position:absolute;left:8066;top:28;width:0;height:0" coordorigin="8066,28" coordsize="0,0" path="m8066,28l8066,2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83.76pt;margin-top:3.18942pt;width:0pt;height:0pt;mso-position-horizontal-relative:page;mso-position-vertical-relative:paragraph;z-index:-6312" coordorigin="7675,64" coordsize="0,0">
            <v:shape style="position:absolute;left:7675;top:64;width:0;height:0" coordorigin="7675,64" coordsize="0,0" path="m7675,64l7675,6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79.92pt;margin-top:8.34942pt;width:0pt;height:0pt;mso-position-horizontal-relative:page;mso-position-vertical-relative:paragraph;z-index:-6307" coordorigin="7598,167" coordsize="0,0">
            <v:shape style="position:absolute;left:7598;top:167;width:0;height:0" coordorigin="7598,167" coordsize="0,0" path="m7598,167l7598,16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08.56pt;margin-top:203.476pt;width:0pt;height:0pt;mso-position-horizontal-relative:page;mso-position-vertical-relative:page;z-index:-6304" coordorigin="4171,4070" coordsize="0,0">
            <v:shape style="position:absolute;left:4171;top:4070;width:0;height:0" coordorigin="4171,4070" coordsize="0,0" path="m4171,4070l4171,407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90.4pt;margin-top:201.676pt;width:0pt;height:0pt;mso-position-horizontal-relative:page;mso-position-vertical-relative:page;z-index:-6297" coordorigin="5808,4034" coordsize="0,0">
            <v:shape style="position:absolute;left:5808;top:4034;width:0;height:0" coordorigin="5808,4034" coordsize="0,0" path="m5808,4034l5808,4034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0.2pt;margin-top:195.916pt;width:0pt;height:0pt;mso-position-horizontal-relative:page;mso-position-vertical-relative:page;z-index:-6294" coordorigin="5604,3918" coordsize="0,0">
            <v:shape style="position:absolute;left:5604;top:3918;width:0;height:0" coordorigin="5604,3918" coordsize="0,0" path="m5604,3918l5604,391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9.8pt;margin-top:203.116pt;width:0pt;height:0pt;mso-position-horizontal-relative:page;mso-position-vertical-relative:page;z-index:-6292" coordorigin="5796,4062" coordsize="0,0">
            <v:shape style="position:absolute;left:5796;top:4062;width:0;height:0" coordorigin="5796,4062" coordsize="0,0" path="m5796,4062l5796,4062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63.88pt;margin-top:203.476pt;width:0pt;height:0pt;mso-position-horizontal-relative:page;mso-position-vertical-relative:page;z-index:-6291" coordorigin="5278,4070" coordsize="0,0">
            <v:shape style="position:absolute;left:5278;top:4070;width:0;height:0" coordorigin="5278,4070" coordsize="0,0" path="m5278,4070l5278,407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45.6pt;margin-top:6.90942pt;width:0pt;height:0pt;mso-position-horizontal-relative:page;mso-position-vertical-relative:paragraph;z-index:-6276" coordorigin="6912,138" coordsize="0,0">
            <v:shape style="position:absolute;left:6912;top:138;width:0;height:0" coordorigin="6912,138" coordsize="0,0" path="m6912,138l6912,13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01.68pt;margin-top:202.996pt;width:0pt;height:0pt;mso-position-horizontal-relative:page;mso-position-vertical-relative:page;z-index:-6270" coordorigin="6034,4060" coordsize="0,0">
            <v:shape style="position:absolute;left:6034;top:4060;width:0;height:0" coordorigin="6034,4060" coordsize="0,0" path="m6034,4060l6034,4060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22.04pt;margin-top:26.5894pt;width:294.12pt;height:18.48pt;mso-position-horizontal-relative:page;mso-position-vertical-relative:paragraph;z-index:-6263" coordorigin="2441,532" coordsize="5882,370">
            <v:shape style="position:absolute;left:2506;top:539;width:0;height:355" coordorigin="2506,539" coordsize="0,355" path="m2506,539l2506,894e" filled="f" stroked="t" strokeweight="0.72pt" strokecolor="#929497">
              <v:path arrowok="t"/>
            </v:shape>
            <v:shape style="position:absolute;left:8258;top:539;width:0;height:355" coordorigin="8258,539" coordsize="0,355" path="m8258,539l8258,894e" filled="f" stroked="t" strokeweight="0.72pt" strokecolor="#929497">
              <v:path arrowok="t"/>
            </v:shape>
            <v:shape style="position:absolute;left:2506;top:822;width:5753;height:0" coordorigin="2506,822" coordsize="5753,0" path="m2506,822l8258,822e" filled="f" stroked="t" strokeweight="0.72pt" strokecolor="#929497">
              <v:path arrowok="t"/>
            </v:shape>
            <v:shape style="position:absolute;left:2448;top:767;width:113;height:113" coordorigin="2448,767" coordsize="113,113" path="m2561,767l2448,880e" filled="f" stroked="t" strokeweight="0.72pt" strokecolor="#929497">
              <v:path arrowok="t"/>
            </v:shape>
            <v:shape style="position:absolute;left:8203;top:767;width:113;height:113" coordorigin="8203,767" coordsize="113,113" path="m8203,880l8316,767e" filled="f" stroked="t" strokeweight="0.72pt" strokecolor="#929497">
              <v:path arrowok="t"/>
            </v:shape>
            <v:shape type="#_x0000_t75" style="position:absolute;left:5182;top:654;width:394;height:134">
              <v:imagedata o:title="" r:id="rId44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  <w:t>kulatina min ø 220</w:t>
      </w:r>
      <w:r>
        <w:rPr>
          <w:rFonts w:cs="Times New Roman" w:hAnsi="Times New Roman" w:eastAsia="Times New Roman" w:ascii="Times New Roman"/>
          <w:sz w:val="18"/>
          <w:szCs w:val="18"/>
        </w:rPr>
        <w:t> </w:t>
      </w:r>
      <w:r>
        <w:rPr>
          <w:rFonts w:cs="Droid Serif" w:hAnsi="Droid Serif" w:eastAsia="Droid Serif" w:ascii="Droid Serif"/>
          <w:sz w:val="18"/>
          <w:szCs w:val="18"/>
        </w:rPr>
        <w:t>trám 150 x 200</w:t>
      </w:r>
      <w:r>
        <w:rPr>
          <w:rFonts w:cs="Droid Serif" w:hAnsi="Droid Serif" w:eastAsia="Droid Serif" w:ascii="Droid Serif"/>
          <w:sz w:val="18"/>
          <w:szCs w:val="18"/>
        </w:rPr>
        <w:t> půlená kulatina ø 300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sz w:val="18"/>
          <w:szCs w:val="18"/>
        </w:rPr>
        <w:t>těžené kamenivo 4/8 - kačírek - tl. min. 50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pict>
          <v:group style="position:absolute;margin-left:124.92pt;margin-top:4.43568pt;width:288.36pt;height:11.3417pt;mso-position-horizontal-relative:page;mso-position-vertical-relative:paragraph;z-index:-6264" coordorigin="2498,89" coordsize="5767,227">
            <v:shape style="position:absolute;left:2506;top:308;width:5753;height:0" coordorigin="2506,308" coordsize="5753,0" path="m2506,308l8258,308e" filled="f" stroked="t" strokeweight="0.72pt" strokecolor="#000000">
              <v:path arrowok="t"/>
            </v:shape>
            <v:shape style="position:absolute;left:2506;top:196;width:5753;height:0" coordorigin="2506,196" coordsize="5753,0" path="m2506,196l8258,196e" filled="f" stroked="t" strokeweight="0.72pt" strokecolor="#000000">
              <v:path arrowok="t"/>
            </v:shape>
            <v:shape style="position:absolute;left:2506;top:196;width:0;height:113" coordorigin="2506,196" coordsize="0,113" path="m2506,308l2506,196e" filled="f" stroked="t" strokeweight="0.72pt" strokecolor="#000000">
              <v:path arrowok="t"/>
            </v:shape>
            <v:shape style="position:absolute;left:8258;top:196;width:0;height:113" coordorigin="8258,196" coordsize="0,113" path="m8258,308l8258,196e" filled="f" stroked="t" strokeweight="0.72pt" strokecolor="#000000">
              <v:path arrowok="t"/>
            </v:shape>
            <v:shape style="position:absolute;left:5224;top:96;width:318;height:98" coordorigin="5224,96" coordsize="318,98" path="m5542,194l5533,177,5521,161,5508,147,5494,134,5478,123,5462,114,5445,107,5427,101,5408,98,5390,96,5371,96,5352,99,5333,103,5314,110,5304,114,5286,125,5270,137,5255,150,5242,166,5230,183,5224,194e" filled="f" stroked="t" strokeweight="0.72pt" strokecolor="#000000">
              <v:path arrowok="t"/>
            </v:shape>
            <v:shape style="position:absolute;left:4990;top:96;width:276;height:98" coordorigin="4990,96" coordsize="276,98" path="m5266,140l5250,127,5234,117,5216,109,5198,103,5180,98,5161,96,5142,96,5123,98,5105,101,5087,107,5069,115,5053,124,5037,136,5022,149,5015,157,5003,172,4992,190,4990,194e" filled="f" stroked="t" strokeweight="0.72pt" strokecolor="#000000">
              <v:path arrowok="t"/>
            </v:shape>
            <v:shape style="position:absolute;left:5500;top:96;width:276;height:98" coordorigin="5500,96" coordsize="276,98" path="m5777,194l5767,177,5755,161,5742,147,5728,134,5713,123,5696,114,5679,107,5661,101,5643,98,5624,96,5605,96,5586,99,5567,103,5549,110,5538,114,5521,124,5505,136,5500,140e" filled="f" stroked="t" strokeweight="0.72pt" strokecolor="#000000">
              <v:path arrowok="t"/>
            </v:shape>
            <v:shape style="position:absolute;left:6048;top:148;width:878;height:48" coordorigin="6048,148" coordsize="878,48" path="m6048,196l6048,148,6926,148,6926,196e" filled="f" stroked="t" strokeweight="0.72pt" strokecolor="#000000">
              <v:path arrowok="t"/>
            </v:shape>
            <v:shape style="position:absolute;left:3809;top:128;width:936;height:67" coordorigin="3809,128" coordsize="936,67" path="m3809,196l3809,128,4745,128,4745,196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22"/>
          <w:szCs w:val="22"/>
        </w:rPr>
        <w:t>instalace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pict>
          <v:group style="position:absolute;margin-left:122.04pt;margin-top:12.7962pt;width:294.12pt;height:18.48pt;mso-position-horizontal-relative:page;mso-position-vertical-relative:paragraph;z-index:-6262" coordorigin="2441,256" coordsize="5882,370">
            <v:shape style="position:absolute;left:2506;top:263;width:0;height:355" coordorigin="2506,263" coordsize="0,355" path="m2506,263l2506,618e" filled="f" stroked="t" strokeweight="0.72pt" strokecolor="#929497">
              <v:path arrowok="t"/>
            </v:shape>
            <v:shape style="position:absolute;left:8258;top:263;width:0;height:355" coordorigin="8258,263" coordsize="0,355" path="m8258,263l8258,618e" filled="f" stroked="t" strokeweight="0.72pt" strokecolor="#929497">
              <v:path arrowok="t"/>
            </v:shape>
            <v:shape style="position:absolute;left:2506;top:546;width:5753;height:0" coordorigin="2506,546" coordsize="5753,0" path="m2506,546l8258,546e" filled="f" stroked="t" strokeweight="0.72pt" strokecolor="#929497">
              <v:path arrowok="t"/>
            </v:shape>
            <v:shape style="position:absolute;left:2448;top:491;width:113;height:113" coordorigin="2448,491" coordsize="113,113" path="m2561,491l2448,604e" filled="f" stroked="t" strokeweight="0.72pt" strokecolor="#929497">
              <v:path arrowok="t"/>
            </v:shape>
            <v:shape style="position:absolute;left:8203;top:491;width:113;height:113" coordorigin="8203,491" coordsize="113,113" path="m8203,604l8316,491e" filled="f" stroked="t" strokeweight="0.72pt" strokecolor="#929497">
              <v:path arrowok="t"/>
            </v:shape>
            <v:shape type="#_x0000_t75" style="position:absolute;left:5182;top:378;width:394;height:134">
              <v:imagedata o:title="" r:id="rId45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výkop: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minimálně 50 mm pod úroveň terénu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 w:lineRule="exact" w:line="220"/>
        <w:ind w:left="8919"/>
      </w:pP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geotextilie: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        pod celou plochou chodníku, min 200 g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spacing w:lineRule="exact" w:line="280"/>
        <w:ind w:left="8882" w:right="4843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péče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ročně: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odstranění listí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2398"/>
      </w:pPr>
      <w:r>
        <w:rPr>
          <w:rFonts w:cs="Times New Roman" w:hAnsi="Times New Roman" w:eastAsia="Times New Roman" w:ascii="Times New Roman"/>
          <w:sz w:val="18"/>
          <w:szCs w:val="18"/>
        </w:rPr>
        <w:t>dosypání materiálu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9" w:lineRule="exact" w:line="200"/>
        <w:ind w:right="680"/>
      </w:pPr>
      <w:r>
        <w:rPr>
          <w:rFonts w:cs="Times New Roman" w:hAnsi="Times New Roman" w:eastAsia="Times New Roman" w:ascii="Times New Roman"/>
          <w:sz w:val="18"/>
          <w:szCs w:val="18"/>
        </w:rPr>
        <w:t>kontrola ukotvení pochozích komponent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right"/>
        <w:spacing w:before="9"/>
        <w:ind w:right="117"/>
        <w:sectPr>
          <w:pgMar w:header="677" w:footer="160" w:top="1260" w:bottom="280" w:left="2420" w:right="120"/>
          <w:headerReference w:type="default" r:id="rId38"/>
          <w:pgSz w:w="16840" w:h="11920" w:orient="landscape"/>
        </w:sectPr>
      </w:pPr>
      <w:r>
        <w:rPr>
          <w:rFonts w:cs="Droid Serif" w:hAnsi="Droid Serif" w:eastAsia="Droid Serif" w:ascii="Droid Serif"/>
          <w:sz w:val="18"/>
          <w:szCs w:val="18"/>
        </w:rPr>
        <w:t>Učíme se v přírodě při ZŠ Chbany     </w:t>
      </w:r>
      <w:r>
        <w:rPr>
          <w:rFonts w:cs="Droid Serif" w:hAnsi="Droid Serif" w:eastAsia="Droid Serif" w:ascii="Droid Serif"/>
          <w:sz w:val="18"/>
          <w:szCs w:val="18"/>
        </w:rPr>
        <w:t>17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pict>
          <v:group style="position:absolute;margin-left:126.96pt;margin-top:103.276pt;width:284.16pt;height:85.68pt;mso-position-horizontal-relative:page;mso-position-vertical-relative:page;z-index:-6260" coordorigin="2539,2066" coordsize="5683,1714">
            <v:shape style="position:absolute;left:3257;top:3772;width:4250;height:0" coordorigin="3257,3772" coordsize="4250,0" path="m3257,3772l7507,3772e" filled="f" stroked="t" strokeweight="0.72pt" strokecolor="#000000">
              <v:path arrowok="t"/>
            </v:shape>
            <v:shape style="position:absolute;left:3257;top:2073;width:0;height:1699" coordorigin="3257,2073" coordsize="0,1699" path="m3257,3772l3257,2073e" filled="f" stroked="t" strokeweight="0.72pt" strokecolor="#000000">
              <v:path arrowok="t"/>
            </v:shape>
            <v:shape style="position:absolute;left:7224;top:2073;width:283;height:1699" coordorigin="7224,2073" coordsize="283,1699" path="m7507,3772l7507,2073,7224,2073,7224,3772e" filled="f" stroked="t" strokeweight="0.72pt" strokecolor="#000000">
              <v:path arrowok="t"/>
            </v:shape>
            <v:shape style="position:absolute;left:3257;top:2073;width:283;height:1699" coordorigin="3257,2073" coordsize="283,1699" path="m3257,2073l3540,2073,3540,3772e" filled="f" stroked="t" strokeweight="0.72pt" strokecolor="#000000">
              <v:path arrowok="t"/>
            </v:shape>
            <v:shape style="position:absolute;left:3541;top:2142;width:3685;height:183" coordorigin="3541,2142" coordsize="3685,183" path="m3541,2142l3723,2176,3906,2208,4090,2235,4274,2259,4458,2279,4643,2295,4828,2308,5013,2317,5198,2323,5383,2325,5568,2323,5753,2317,5938,2308,6123,2295,6308,2279,6492,2259,6676,2235,6860,2208,7043,2176,7225,2142e" filled="f" stroked="t" strokeweight="0.72pt" strokecolor="#000000">
              <v:path arrowok="t"/>
            </v:shape>
            <v:shape style="position:absolute;left:3540;top:3474;width:120;height:24" coordorigin="3540,3474" coordsize="120,24" path="m3540,3474l3660,3498e" filled="f" stroked="t" strokeweight="0.72pt" strokecolor="#000000">
              <v:path arrowok="t"/>
            </v:shape>
            <v:shape style="position:absolute;left:7104;top:3474;width:120;height:24" coordorigin="7104,3474" coordsize="120,24" path="m7104,3498l7224,3474e" filled="f" stroked="t" strokeweight="0.72pt" strokecolor="#000000">
              <v:path arrowok="t"/>
            </v:shape>
            <v:shape style="position:absolute;left:3541;top:2113;width:3685;height:183" coordorigin="3541,2113" coordsize="3685,183" path="m3541,2113l3723,2148,3906,2179,4090,2207,4274,2231,4458,2251,4643,2267,4828,2280,5013,2289,5198,2295,5383,2296,5568,2295,5753,2289,5938,2280,6123,2267,6308,2251,6492,2231,6676,2207,6860,2179,7043,2148,7225,2113e" filled="f" stroked="t" strokeweight="0.72pt" strokecolor="#000000">
              <v:path arrowok="t"/>
            </v:shape>
            <v:shape style="position:absolute;left:3540;top:3448;width:125;height:24" coordorigin="3540,3448" coordsize="125,24" path="m3540,3448l3665,3472e" filled="f" stroked="t" strokeweight="0.72pt" strokecolor="#000000">
              <v:path arrowok="t"/>
            </v:shape>
            <v:shape style="position:absolute;left:3698;top:3506;width:386;height:65" coordorigin="3698,3506" coordsize="386,65" path="m3698,3506l4085,3570e" filled="f" stroked="t" strokeweight="0.72pt" strokecolor="#000000">
              <v:path arrowok="t"/>
            </v:shape>
            <v:shape style="position:absolute;left:4123;top:3573;width:386;height:48" coordorigin="4123,3573" coordsize="386,48" path="m4123,3573l4510,3621e" filled="f" stroked="t" strokeweight="0.72pt" strokecolor="#000000">
              <v:path arrowok="t"/>
            </v:shape>
            <v:shape style="position:absolute;left:4550;top:3621;width:386;height:29" coordorigin="4550,3621" coordsize="386,29" path="m4550,3621l4937,3650e" filled="f" stroked="t" strokeweight="0.72pt" strokecolor="#000000">
              <v:path arrowok="t"/>
            </v:shape>
            <v:shape style="position:absolute;left:4975;top:3650;width:386;height:10" coordorigin="4975,3650" coordsize="386,10" path="m4975,3650l5362,3659e" filled="f" stroked="t" strokeweight="0.72pt" strokecolor="#000000">
              <v:path arrowok="t"/>
            </v:shape>
            <v:shape style="position:absolute;left:5402;top:3652;width:386;height:7" coordorigin="5402,3652" coordsize="386,7" path="m5402,3659l5789,3652e" filled="f" stroked="t" strokeweight="0.72pt" strokecolor="#000000">
              <v:path arrowok="t"/>
            </v:shape>
            <v:shape style="position:absolute;left:3703;top:3479;width:386;height:62" coordorigin="3703,3479" coordsize="386,62" path="m3703,3479l4090,3542e" filled="f" stroked="t" strokeweight="0.72pt" strokecolor="#000000">
              <v:path arrowok="t"/>
            </v:shape>
            <v:shape style="position:absolute;left:4128;top:3546;width:384;height:46" coordorigin="4128,3546" coordsize="384,46" path="m4128,3546l4512,3592e" filled="f" stroked="t" strokeweight="0.72pt" strokecolor="#000000">
              <v:path arrowok="t"/>
            </v:shape>
            <v:shape style="position:absolute;left:4553;top:3592;width:384;height:29" coordorigin="4553,3592" coordsize="384,29" path="m4553,3592l4937,3621e" filled="f" stroked="t" strokeweight="0.72pt" strokecolor="#000000">
              <v:path arrowok="t"/>
            </v:shape>
            <v:shape style="position:absolute;left:4978;top:3621;width:384;height:12" coordorigin="4978,3621" coordsize="384,12" path="m4978,3621l5362,3633e" filled="f" stroked="t" strokeweight="0.72pt" strokecolor="#000000">
              <v:path arrowok="t"/>
            </v:shape>
            <v:shape style="position:absolute;left:5827;top:3623;width:386;height:24" coordorigin="5827,3623" coordsize="386,24" path="m5827,3647l6214,3623e" filled="f" stroked="t" strokeweight="0.72pt" strokecolor="#000000">
              <v:path arrowok="t"/>
            </v:shape>
            <v:shape style="position:absolute;left:6252;top:3575;width:389;height:43" coordorigin="6252,3575" coordsize="389,43" path="m6252,3618l6641,3575e" filled="f" stroked="t" strokeweight="0.72pt" strokecolor="#000000">
              <v:path arrowok="t"/>
            </v:shape>
            <v:shape style="position:absolute;left:5402;top:3623;width:384;height:7" coordorigin="5402,3623" coordsize="384,7" path="m5402,3630l5786,3623e" filled="f" stroked="t" strokeweight="0.72pt" strokecolor="#000000">
              <v:path arrowok="t"/>
            </v:shape>
            <v:shape style="position:absolute;left:5825;top:3594;width:386;height:24" coordorigin="5825,3594" coordsize="386,24" path="m5825,3618l6211,3594e" filled="f" stroked="t" strokeweight="0.72pt" strokecolor="#000000">
              <v:path arrowok="t"/>
            </v:shape>
            <v:shape style="position:absolute;left:6679;top:3508;width:386;height:60" coordorigin="6679,3508" coordsize="386,60" path="m6679,3568l7066,3508e" filled="f" stroked="t" strokeweight="0.72pt" strokecolor="#000000">
              <v:path arrowok="t"/>
            </v:shape>
            <v:shape style="position:absolute;left:6250;top:3546;width:386;height:43" coordorigin="6250,3546" coordsize="386,43" path="m6250,3590l6636,3546e" filled="f" stroked="t" strokeweight="0.72pt" strokecolor="#000000">
              <v:path arrowok="t"/>
            </v:shape>
            <v:shape style="position:absolute;left:6674;top:3479;width:386;height:60" coordorigin="6674,3479" coordsize="386,60" path="m6674,3539l7061,3479e" filled="f" stroked="t" strokeweight="0.72pt" strokecolor="#000000">
              <v:path arrowok="t"/>
            </v:shape>
            <v:shape style="position:absolute;left:7099;top:3448;width:125;height:24" coordorigin="7099,3448" coordsize="125,24" path="m7099,3472l7224,3448e" filled="f" stroked="t" strokeweight="0.72pt" strokecolor="#000000">
              <v:path arrowok="t"/>
            </v:shape>
            <v:shape style="position:absolute;left:3658;top:3463;width:48;height:48" coordorigin="3658,3463" coordsize="48,48" path="m3658,3487l3658,3500,3669,3511,3682,3511,3696,3511,3706,3500,3706,3487,3706,3474,3696,3463,3682,3463,3669,3463,3658,3474,3658,3487e" filled="f" stroked="t" strokeweight="0.72pt" strokecolor="#000000">
              <v:path arrowok="t"/>
            </v:shape>
            <v:shape style="position:absolute;left:7507;top:3772;width:708;height:0" coordorigin="7507,3772" coordsize="708,0" path="m7507,3772l8215,3772e" filled="f" stroked="t" strokeweight="0.72pt" strokecolor="#000000">
              <v:path arrowok="t"/>
            </v:shape>
            <v:shape style="position:absolute;left:2546;top:3772;width:710;height:0" coordorigin="2546,3772" coordsize="710,0" path="m3257,3772l2546,3772e" filled="f" stroked="t" strokeweight="0.72pt" strokecolor="#000000">
              <v:path arrowok="t"/>
            </v:shape>
            <v:shape style="position:absolute;left:2933;top:3573;width:355;height:0" coordorigin="2933,3573" coordsize="355,0" path="m3288,3573l2933,3573e" filled="f" stroked="t" strokeweight="0.72pt" strokecolor="#929497">
              <v:path arrowok="t"/>
            </v:shape>
            <v:shape style="position:absolute;left:2933;top:3402;width:355;height:0" coordorigin="2933,3402" coordsize="355,0" path="m3288,3402l2933,3402e" filled="f" stroked="t" strokeweight="0.72pt" strokecolor="#929497">
              <v:path arrowok="t"/>
            </v:shape>
            <v:shape style="position:absolute;left:3005;top:2949;width:0;height:624" coordorigin="3005,2949" coordsize="0,624" path="m3005,3573l3005,2949e" filled="f" stroked="t" strokeweight="0.72pt" strokecolor="#929497">
              <v:path arrowok="t"/>
            </v:shape>
            <v:shape style="position:absolute;left:2947;top:3518;width:113;height:113" coordorigin="2947,3518" coordsize="113,113" path="m2947,3518l3060,3630e" filled="f" stroked="t" strokeweight="0.72pt" strokecolor="#929497">
              <v:path arrowok="t"/>
            </v:shape>
            <v:shape style="position:absolute;left:2947;top:3347;width:113;height:113" coordorigin="2947,3347" coordsize="113,113" path="m3060,3460l2947,3347e" filled="f" stroked="t" strokeweight="0.72pt" strokecolor="#929497">
              <v:path arrowok="t"/>
            </v:shape>
            <v:shape style="position:absolute;left:2842;top:3213;width:125;height:43" coordorigin="2842,3213" coordsize="125,43" path="m2868,3256l2873,3251,2863,3237,2854,3225,2851,3220,2858,3222,2966,3222,2966,3213,2842,3213,2842,3220,2868,3256xe" filled="t" fillcolor="#929497" stroked="f">
              <v:path arrowok="t"/>
              <v:fill/>
            </v:shape>
            <v:shape style="position:absolute;left:2842;top:3086;width:125;height:77" coordorigin="2842,3086" coordsize="125,77" path="m2854,3160l2861,3155,2854,3148,2849,3134,2849,3119,2851,3110,2856,3107,2858,3102,2868,3100,2885,3100,2887,3102,2892,3102,2899,3107,2902,3110,2906,3112,2918,3122,2926,3129,2959,3162,2966,3162,2966,3086,2959,3086,2959,3150,2926,3119,2916,3112,2904,3100,2897,3098,2892,3093,2880,3090,2866,3090,2854,3095,2849,3100,2844,3105,2842,3117,2842,3136,2846,3153,2854,3160xe" filled="t" fillcolor="#929497" stroked="f">
              <v:path arrowok="t"/>
              <v:fill/>
            </v:shape>
            <v:shape style="position:absolute;left:2940;top:3047;width:12;height:5" coordorigin="2940,3047" coordsize="12,5" path="m2940,3050l2952,3052,2947,3047,2940,3050xe" filled="t" fillcolor="#929497" stroked="f">
              <v:path arrowok="t"/>
              <v:fill/>
            </v:shape>
            <v:shape style="position:absolute;left:2921;top:3052;width:31;height:12" coordorigin="2921,3052" coordsize="31,12" path="m2921,3064l2945,3059,2952,3052,2921,3064xe" filled="t" fillcolor="#929497" stroked="f">
              <v:path arrowok="t"/>
              <v:fill/>
            </v:shape>
            <v:shape style="position:absolute;left:2918;top:3052;width:34;height:12" coordorigin="2918,3052" coordsize="34,12" path="m2918,3054l2921,3064,2952,3052,2918,3054xe" filled="t" fillcolor="#929497" stroked="f">
              <v:path arrowok="t"/>
              <v:fill/>
            </v:shape>
            <v:shape style="position:absolute;left:2918;top:3050;width:34;height:5" coordorigin="2918,3050" coordsize="34,5" path="m2918,3054l2952,3052,2940,3050,2918,3054xe" filled="t" fillcolor="#929497" stroked="f">
              <v:path arrowok="t"/>
              <v:fill/>
            </v:shape>
            <v:shape style="position:absolute;left:2904;top:3054;width:17;height:10" coordorigin="2904,3054" coordsize="17,10" path="m2904,3064l2921,3064,2904,3054,2904,3064xe" filled="t" fillcolor="#929497" stroked="f">
              <v:path arrowok="t"/>
              <v:fill/>
            </v:shape>
            <v:shape style="position:absolute;left:2904;top:3054;width:17;height:10" coordorigin="2904,3054" coordsize="17,10" path="m2904,3054l2921,3064,2918,3054,2904,3054xe" filled="t" fillcolor="#929497" stroked="f">
              <v:path arrowok="t"/>
              <v:fill/>
            </v:shape>
            <v:shape style="position:absolute;left:2962;top:3023;width:7;height:7" coordorigin="2962,3023" coordsize="7,7" path="m2962,3023l2962,3030,2969,3023,2962,3023xe" filled="t" fillcolor="#929497" stroked="f">
              <v:path arrowok="t"/>
              <v:fill/>
            </v:shape>
            <v:shape style="position:absolute;left:2962;top:3023;width:7;height:10" coordorigin="2962,3023" coordsize="7,10" path="m2962,3030l2969,3033,2969,3023,2962,3030xe" filled="t" fillcolor="#929497" stroked="f">
              <v:path arrowok="t"/>
              <v:fill/>
            </v:shape>
            <v:shape style="position:absolute;left:2954;top:3033;width:14;height:14" coordorigin="2954,3033" coordsize="14,14" path="m2954,3042l2959,3047,2969,3033,2954,3042xe" filled="t" fillcolor="#929497" stroked="f">
              <v:path arrowok="t"/>
              <v:fill/>
            </v:shape>
            <v:shape style="position:absolute;left:2954;top:3030;width:14;height:12" coordorigin="2954,3030" coordsize="14,12" path="m2954,3042l2969,3033,2962,3030,2954,3042xe" filled="t" fillcolor="#929497" stroked="f">
              <v:path arrowok="t"/>
              <v:fill/>
            </v:shape>
            <v:shape style="position:absolute;left:2947;top:3047;width:12;height:5" coordorigin="2947,3047" coordsize="12,5" path="m2947,3047l2952,3052,2959,3047,2947,3047xe" filled="t" fillcolor="#929497" stroked="f">
              <v:path arrowok="t"/>
              <v:fill/>
            </v:shape>
            <v:shape style="position:absolute;left:2947;top:3042;width:12;height:5" coordorigin="2947,3042" coordsize="12,5" path="m2947,3047l2959,3047,2954,3042,2947,3047xe" filled="t" fillcolor="#929497" stroked="f">
              <v:path arrowok="t"/>
              <v:fill/>
            </v:shape>
            <v:shape style="position:absolute;left:2947;top:2994;width:7;height:10" coordorigin="2947,2994" coordsize="7,10" path="m2947,2999l2954,3004,2952,2994,2947,2999xe" filled="t" fillcolor="#929497" stroked="f">
              <v:path arrowok="t"/>
              <v:fill/>
            </v:shape>
            <v:shape style="position:absolute;left:2952;top:2994;width:10;height:10" coordorigin="2952,2994" coordsize="10,10" path="m2954,3004l2962,2999,2952,2994,2954,3004xe" filled="t" fillcolor="#929497" stroked="f">
              <v:path arrowok="t"/>
              <v:fill/>
            </v:shape>
            <v:shape style="position:absolute;left:2962;top:2999;width:7;height:17" coordorigin="2962,2999" coordsize="7,17" path="m2962,3016l2969,3014,2962,2999,2962,3016xe" filled="t" fillcolor="#929497" stroked="f">
              <v:path arrowok="t"/>
              <v:fill/>
            </v:shape>
            <v:shape style="position:absolute;left:2954;top:2999;width:7;height:17" coordorigin="2954,2999" coordsize="7,17" path="m2954,3004l2962,3016,2962,2999,2954,3004xe" filled="t" fillcolor="#929497" stroked="f">
              <v:path arrowok="t"/>
              <v:fill/>
            </v:shape>
            <v:shape style="position:absolute;left:2962;top:3014;width:7;height:10" coordorigin="2962,3014" coordsize="7,10" path="m2962,3023l2969,3023,2969,3014,2962,3023xe" filled="t" fillcolor="#929497" stroked="f">
              <v:path arrowok="t"/>
              <v:fill/>
            </v:shape>
            <v:shape style="position:absolute;left:2962;top:3014;width:7;height:10" coordorigin="2962,3014" coordsize="7,10" path="m2962,3016l2962,3023,2969,3014,2962,3016xe" filled="t" fillcolor="#929497" stroked="f">
              <v:path arrowok="t"/>
              <v:fill/>
            </v:shape>
            <v:shape style="position:absolute;left:2904;top:2982;width:14;height:10" coordorigin="2904,2982" coordsize="14,10" path="m2904,2992l2918,2992,2904,2982,2904,2992xe" filled="t" fillcolor="#929497" stroked="f">
              <v:path arrowok="t"/>
              <v:fill/>
            </v:shape>
            <v:shape style="position:absolute;left:2904;top:2982;width:17;height:10" coordorigin="2904,2982" coordsize="17,10" path="m2904,2982l2918,2992,2921,2982,2904,2982xe" filled="t" fillcolor="#929497" stroked="f">
              <v:path arrowok="t"/>
              <v:fill/>
            </v:shape>
            <v:shape style="position:absolute;left:2921;top:2982;width:31;height:12" coordorigin="2921,2982" coordsize="31,12" path="m2952,2994l2945,2987,2921,2982,2952,2994xe" filled="t" fillcolor="#929497" stroked="f">
              <v:path arrowok="t"/>
              <v:fill/>
            </v:shape>
            <v:shape style="position:absolute;left:2921;top:2982;width:31;height:14" coordorigin="2921,2982" coordsize="31,14" path="m2940,2997l2952,2994,2921,2982,2940,2997xe" filled="t" fillcolor="#929497" stroked="f">
              <v:path arrowok="t"/>
              <v:fill/>
            </v:shape>
            <v:shape style="position:absolute;left:2918;top:2982;width:22;height:14" coordorigin="2918,2982" coordsize="22,14" path="m2918,2992l2940,2997,2921,2982,2918,2992xe" filled="t" fillcolor="#929497" stroked="f">
              <v:path arrowok="t"/>
              <v:fill/>
            </v:shape>
            <v:shape style="position:absolute;left:2940;top:2994;width:12;height:5" coordorigin="2940,2994" coordsize="12,5" path="m2940,2997l2947,2999,2952,2994,2940,2997xe" filled="t" fillcolor="#929497" stroked="f">
              <v:path arrowok="t"/>
              <v:fill/>
            </v:shape>
            <v:shape style="position:absolute;left:2856;top:2994;width:14;height:5" coordorigin="2856,2994" coordsize="14,5" path="m2863,2999l2870,2997,2856,2994,2863,2999xe" filled="t" fillcolor="#929497" stroked="f">
              <v:path arrowok="t"/>
              <v:fill/>
            </v:shape>
            <v:shape style="position:absolute;left:2856;top:2982;width:34;height:12" coordorigin="2856,2982" coordsize="34,12" path="m2866,2990l2856,2994,2890,2982,2866,2990xe" filled="t" fillcolor="#929497" stroked="f">
              <v:path arrowok="t"/>
              <v:fill/>
            </v:shape>
            <v:shape style="position:absolute;left:2856;top:2982;width:34;height:12" coordorigin="2856,2982" coordsize="34,12" path="m2856,2994l2890,2992,2890,2982,2856,2994xe" filled="t" fillcolor="#929497" stroked="f">
              <v:path arrowok="t"/>
              <v:fill/>
            </v:shape>
            <v:shape style="position:absolute;left:2856;top:2992;width:34;height:5" coordorigin="2856,2992" coordsize="34,5" path="m2856,2994l2870,2997,2890,2992,2856,2994xe" filled="t" fillcolor="#929497" stroked="f">
              <v:path arrowok="t"/>
              <v:fill/>
            </v:shape>
            <v:shape style="position:absolute;left:2890;top:2982;width:14;height:10" coordorigin="2890,2982" coordsize="14,10" path="m2890,2982l2904,2992,2904,2982,2890,2982xe" filled="t" fillcolor="#929497" stroked="f">
              <v:path arrowok="t"/>
              <v:fill/>
            </v:shape>
            <v:shape style="position:absolute;left:2890;top:2982;width:14;height:10" coordorigin="2890,2982" coordsize="14,10" path="m2890,2992l2904,2992,2890,2982,2890,2992xe" filled="t" fillcolor="#929497" stroked="f">
              <v:path arrowok="t"/>
              <v:fill/>
            </v:shape>
            <v:shape style="position:absolute;left:2842;top:3016;width:7;height:7" coordorigin="2842,3016" coordsize="7,7" path="m2842,3023l2849,3023,2849,3016,2842,3023xe" filled="t" fillcolor="#929497" stroked="f">
              <v:path arrowok="t"/>
              <v:fill/>
            </v:shape>
            <v:shape style="position:absolute;left:2842;top:3014;width:7;height:10" coordorigin="2842,3014" coordsize="7,10" path="m2842,3023l2849,3016,2842,3014,2842,3023xe" filled="t" fillcolor="#929497" stroked="f">
              <v:path arrowok="t"/>
              <v:fill/>
            </v:shape>
            <v:shape style="position:absolute;left:2842;top:2999;width:14;height:14" coordorigin="2842,2999" coordsize="14,14" path="m2842,3014l2856,3004,2849,2999,2842,3014xe" filled="t" fillcolor="#929497" stroked="f">
              <v:path arrowok="t"/>
              <v:fill/>
            </v:shape>
            <v:shape style="position:absolute;left:2842;top:3004;width:14;height:12" coordorigin="2842,3004" coordsize="14,12" path="m2842,3014l2849,3016,2856,3004,2842,3014xe" filled="t" fillcolor="#929497" stroked="f">
              <v:path arrowok="t"/>
              <v:fill/>
            </v:shape>
            <v:shape style="position:absolute;left:2849;top:2994;width:14;height:5" coordorigin="2849,2994" coordsize="14,5" path="m2849,2999l2863,2999,2856,2994,2849,2999xe" filled="t" fillcolor="#929497" stroked="f">
              <v:path arrowok="t"/>
              <v:fill/>
            </v:shape>
            <v:shape style="position:absolute;left:2849;top:2999;width:14;height:5" coordorigin="2849,2999" coordsize="14,5" path="m2849,2999l2856,3004,2863,2999,2849,2999xe" filled="t" fillcolor="#929497" stroked="f">
              <v:path arrowok="t"/>
              <v:fill/>
            </v:shape>
            <v:shape style="position:absolute;left:2856;top:3042;width:7;height:12" coordorigin="2856,3042" coordsize="7,12" path="m2856,3054l2863,3047,2856,3042,2856,3054xe" filled="t" fillcolor="#929497" stroked="f">
              <v:path arrowok="t"/>
              <v:fill/>
            </v:shape>
            <v:shape style="position:absolute;left:2849;top:3042;width:7;height:12" coordorigin="2849,3042" coordsize="7,12" path="m2849,3050l2856,3054,2856,3042,2849,3050xe" filled="t" fillcolor="#929497" stroked="f">
              <v:path arrowok="t"/>
              <v:fill/>
            </v:shape>
            <v:shape style="position:absolute;left:2842;top:3030;width:7;height:19" coordorigin="2842,3030" coordsize="7,19" path="m2842,3033l2849,3050,2849,3030,2842,3033xe" filled="t" fillcolor="#929497" stroked="f">
              <v:path arrowok="t"/>
              <v:fill/>
            </v:shape>
            <v:shape style="position:absolute;left:2849;top:3030;width:7;height:19" coordorigin="2849,3030" coordsize="7,19" path="m2849,3050l2856,3042,2849,3030,2849,3050xe" filled="t" fillcolor="#929497" stroked="f">
              <v:path arrowok="t"/>
              <v:fill/>
            </v:shape>
            <v:shape style="position:absolute;left:2842;top:3023;width:7;height:10" coordorigin="2842,3023" coordsize="7,10" path="m2842,3023l2842,3033,2849,3023,2842,3023xe" filled="t" fillcolor="#929497" stroked="f">
              <v:path arrowok="t"/>
              <v:fill/>
            </v:shape>
            <v:shape style="position:absolute;left:2842;top:3023;width:7;height:10" coordorigin="2842,3023" coordsize="7,10" path="m2842,3033l2849,3030,2849,3023,2842,3033xe" filled="t" fillcolor="#929497" stroked="f">
              <v:path arrowok="t"/>
              <v:fill/>
            </v:shape>
            <v:shape style="position:absolute;left:2890;top:3054;width:14;height:10" coordorigin="2890,3054" coordsize="14,10" path="m2890,3054l2904,3064,2904,3054,2890,3054xe" filled="t" fillcolor="#929497" stroked="f">
              <v:path arrowok="t"/>
              <v:fill/>
            </v:shape>
            <v:shape style="position:absolute;left:2887;top:3054;width:17;height:10" coordorigin="2887,3054" coordsize="17,10" path="m2887,3064l2904,3064,2890,3054,2887,3064xe" filled="t" fillcolor="#929497" stroked="f">
              <v:path arrowok="t"/>
              <v:fill/>
            </v:shape>
            <v:shape style="position:absolute;left:2856;top:3054;width:31;height:10" coordorigin="2856,3054" coordsize="31,10" path="m2863,3059l2887,3064,2856,3054,2863,3059xe" filled="t" fillcolor="#929497" stroked="f">
              <v:path arrowok="t"/>
              <v:fill/>
            </v:shape>
            <v:shape style="position:absolute;left:2856;top:3050;width:31;height:14" coordorigin="2856,3050" coordsize="31,14" path="m2856,3054l2887,3064,2870,3050,2856,3054xe" filled="t" fillcolor="#929497" stroked="f">
              <v:path arrowok="t"/>
              <v:fill/>
            </v:shape>
            <v:shape style="position:absolute;left:2870;top:3050;width:19;height:14" coordorigin="2870,3050" coordsize="19,14" path="m2887,3064l2890,3054,2870,3050,2887,3064xe" filled="t" fillcolor="#929497" stroked="f">
              <v:path arrowok="t"/>
              <v:fill/>
            </v:shape>
            <v:shape style="position:absolute;left:2856;top:3047;width:14;height:7" coordorigin="2856,3047" coordsize="14,7" path="m2856,3054l2870,3050,2863,3047,2856,3054xe" filled="t" fillcolor="#929497" stroked="f">
              <v:path arrowok="t"/>
              <v:fill/>
            </v:shape>
            <v:shape style="position:absolute;left:4083;top:3532;width:48;height:48" coordorigin="4083,3532" coordsize="48,48" path="m4083,3556l4083,3569,4094,3580,4107,3580,4121,3580,4132,3569,4132,3556,4132,3542,4121,3532,4107,3532,4094,3532,4083,3542,4083,3556e" filled="f" stroked="t" strokeweight="0.72pt" strokecolor="#000000">
              <v:path arrowok="t"/>
            </v:shape>
            <v:shape style="position:absolute;left:4509;top:3580;width:48;height:48" coordorigin="4509,3580" coordsize="48,48" path="m4509,3604l4509,3617,4519,3628,4533,3628,4546,3628,4557,3617,4557,3604,4557,3591,4546,3580,4533,3580,4519,3580,4509,3591,4509,3604e" filled="f" stroked="t" strokeweight="0.72pt" strokecolor="#000000">
              <v:path arrowok="t"/>
            </v:shape>
            <v:shape style="position:absolute;left:4934;top:3609;width:48;height:48" coordorigin="4934,3609" coordsize="48,48" path="m4934,3633l4934,3646,4945,3657,4958,3657,4971,3657,4982,3646,4982,3633,4982,3620,4971,3609,4958,3609,4945,3609,4934,3620,4934,3633e" filled="f" stroked="t" strokeweight="0.72pt" strokecolor="#000000">
              <v:path arrowok="t"/>
            </v:shape>
            <v:shape style="position:absolute;left:5359;top:3619;width:48;height:48" coordorigin="5359,3619" coordsize="48,48" path="m5359,3643l5359,3656,5370,3667,5383,3667,5396,3667,5407,3656,5407,3643,5407,3630,5396,3619,5383,3619,5370,3619,5359,3630,5359,3643e" filled="f" stroked="t" strokeweight="0.72pt" strokecolor="#000000">
              <v:path arrowok="t"/>
            </v:shape>
            <v:shape style="position:absolute;left:5784;top:3609;width:48;height:48" coordorigin="5784,3609" coordsize="48,48" path="m5784,3633l5784,3646,5795,3657,5808,3657,5822,3657,5832,3646,5832,3633,5832,3620,5822,3609,5808,3609,5795,3609,5784,3620,5784,3633e" filled="f" stroked="t" strokeweight="0.72pt" strokecolor="#000000">
              <v:path arrowok="t"/>
            </v:shape>
            <v:shape style="position:absolute;left:6209;top:3580;width:48;height:48" coordorigin="6209,3580" coordsize="48,48" path="m6209,3604l6209,3617,6220,3628,6233,3628,6247,3628,6257,3617,6257,3604,6257,3591,6247,3580,6233,3580,6220,3580,6209,3591,6209,3604e" filled="f" stroked="t" strokeweight="0.72pt" strokecolor="#000000">
              <v:path arrowok="t"/>
            </v:shape>
            <v:shape style="position:absolute;left:6634;top:3532;width:48;height:48" coordorigin="6634,3532" coordsize="48,48" path="m6634,3556l6634,3569,6645,3580,6659,3580,6672,3580,6683,3569,6683,3556,6683,3542,6672,3532,6659,3532,6645,3532,6634,3542,6634,3556e" filled="f" stroked="t" strokeweight="0.72pt" strokecolor="#000000">
              <v:path arrowok="t"/>
            </v:shape>
            <v:shape style="position:absolute;left:7060;top:3463;width:48;height:48" coordorigin="7060,3463" coordsize="48,48" path="m7060,3487l7060,3501,7070,3511,7084,3511,7097,3511,7108,3501,7108,3487,7108,3474,7097,3463,7084,3463,7070,3463,7060,3474,7060,3487e" filled="f" stroked="t" strokeweight="0.72pt" strokecolor="#000000">
              <v:path arrowok="t"/>
            </v:shape>
            <v:shape style="position:absolute;left:4022;top:3558;width:166;height:83" coordorigin="4022,3558" coordsize="166,83" path="m4022,3558l4026,3580,4035,3600,4048,3617,4065,3629,4085,3638,4107,3641,4109,3641,4131,3637,4150,3629,4167,3616,4180,3600,4189,3581e" filled="f" stroked="t" strokeweight="0.72pt" strokecolor="#000000">
              <v:path arrowok="t"/>
            </v:shape>
            <v:shape style="position:absolute;left:4026;top:3471;width:166;height:82" coordorigin="4026,3471" coordsize="166,82" path="m4192,3553l4189,3531,4180,3511,4166,3494,4149,3482,4129,3473,4107,3471,4104,3471,4083,3474,4064,3483,4047,3496,4034,3512,4026,3530e" filled="f" stroked="t" strokeweight="0.72pt" strokecolor="#000000">
              <v:path arrowok="t"/>
            </v:shape>
            <v:shape style="position:absolute;left:3603;top:3402;width:165;height:86" coordorigin="3603,3402" coordsize="165,86" path="m3767,3488l3765,3466,3756,3445,3743,3428,3727,3415,3707,3406,3684,3402,3683,3402,3662,3405,3642,3412,3625,3424,3611,3440,3603,3458e" filled="f" stroked="t" strokeweight="0.72pt" strokecolor="#000000">
              <v:path arrowok="t"/>
            </v:shape>
            <v:shape style="position:absolute;left:3597;top:3485;width:165;height:87" coordorigin="3597,3485" coordsize="165,87" path="m3597,3485l3600,3507,3607,3528,3620,3545,3636,3559,3656,3568,3678,3572,3680,3572,3701,3570,3721,3563,3738,3551,3752,3536,3762,3517,3762,3516e" filled="f" stroked="t" strokeweight="0.72pt" strokecolor="#000000">
              <v:path arrowok="t"/>
            </v:shape>
            <v:shape style="position:absolute;left:4448;top:3610;width:167;height:79" coordorigin="4448,3610" coordsize="167,79" path="m4448,3610l4452,3632,4462,3651,4475,3667,4492,3679,4512,3687,4533,3689,4539,3689,4560,3685,4579,3676,4595,3662,4607,3645,4615,3625e" filled="f" stroked="t" strokeweight="0.72pt" strokecolor="#000000">
              <v:path arrowok="t"/>
            </v:shape>
            <v:shape style="position:absolute;left:4451;top:3519;width:167;height:78" coordorigin="4451,3519" coordsize="167,78" path="m4617,3597l4613,3576,4603,3557,4590,3541,4573,3529,4553,3522,4532,3519,4526,3519,4505,3524,4486,3533,4470,3547,4458,3564,4451,3582e" filled="f" stroked="t" strokeweight="0.72pt" strokecolor="#000000">
              <v:path arrowok="t"/>
            </v:shape>
            <v:shape style="position:absolute;left:4875;top:3548;width:167;height:74" coordorigin="4875,3548" coordsize="167,74" path="m5042,3622l5037,3602,5027,3584,5013,3568,4996,3557,4977,3550,4956,3548,4947,3549,4926,3554,4908,3564,4892,3579,4881,3597,4875,3615e" filled="f" stroked="t" strokeweight="0.72pt" strokecolor="#000000">
              <v:path arrowok="t"/>
            </v:shape>
            <v:shape style="position:absolute;left:4873;top:3643;width:168;height:75" coordorigin="4873,3643" coordsize="168,75" path="m4873,3643l4879,3664,4888,3682,4902,3698,4919,3709,4939,3716,4960,3718,4968,3718,4989,3712,5007,3702,5023,3688,5034,3670,5041,3651e" filled="f" stroked="t" strokeweight="0.72pt" strokecolor="#000000">
              <v:path arrowok="t"/>
            </v:shape>
            <v:shape style="position:absolute;left:5299;top:3657;width:168;height:71" coordorigin="5299,3657" coordsize="168,71" path="m5299,3657l5305,3677,5315,3695,5330,3709,5347,3720,5366,3726,5386,3728,5397,3727,5418,3721,5436,3710,5450,3695,5461,3677,5467,3657e" filled="f" stroked="t" strokeweight="0.72pt" strokecolor="#000000">
              <v:path arrowok="t"/>
            </v:shape>
            <v:shape style="position:absolute;left:5299;top:3558;width:168;height:70" coordorigin="5299,3558" coordsize="168,70" path="m5467,3628l5461,3608,5450,3591,5436,3576,5419,3566,5400,3559,5379,3558,5368,3559,5348,3565,5330,3576,5315,3591,5305,3610,5299,3628e" filled="f" stroked="t" strokeweight="0.72pt" strokecolor="#000000">
              <v:path arrowok="t"/>
            </v:shape>
            <v:shape style="position:absolute;left:5725;top:3643;width:168;height:75" coordorigin="5725,3643" coordsize="168,75" path="m5725,3651l5732,3670,5743,3687,5757,3701,5774,3711,5793,3717,5813,3718,5826,3716,5846,3709,5864,3698,5878,3682,5888,3663,5893,3643e" filled="f" stroked="t" strokeweight="0.72pt" strokecolor="#000000">
              <v:path arrowok="t"/>
            </v:shape>
            <v:shape style="position:absolute;left:5724;top:3548;width:167;height:74" coordorigin="5724,3548" coordsize="167,74" path="m5891,3615l5884,3595,5873,3578,5859,3565,5842,3555,5823,3549,5803,3548,5790,3550,5770,3557,5752,3569,5738,3585,5728,3604,5724,3622e" filled="f" stroked="t" strokeweight="0.72pt" strokecolor="#000000">
              <v:path arrowok="t"/>
            </v:shape>
            <v:shape style="position:absolute;left:6151;top:3610;width:167;height:79" coordorigin="6151,3610" coordsize="167,79" path="m6151,3625l6159,3645,6170,3661,6185,3674,6202,3683,6221,3688,6241,3689,6255,3687,6275,3679,6292,3666,6305,3650,6314,3631,6318,3610e" filled="f" stroked="t" strokeweight="0.72pt" strokecolor="#000000">
              <v:path arrowok="t"/>
            </v:shape>
            <v:shape style="position:absolute;left:6149;top:3519;width:167;height:78" coordorigin="6149,3519" coordsize="167,78" path="m6316,3582l6308,3563,6296,3547,6282,3534,6264,3525,6246,3520,6226,3519,6211,3522,6191,3530,6174,3543,6161,3559,6152,3578,6149,3597e" filled="f" stroked="t" strokeweight="0.72pt" strokecolor="#000000">
              <v:path arrowok="t"/>
            </v:shape>
            <v:shape style="position:absolute;left:6577;top:3558;width:166;height:83" coordorigin="6577,3558" coordsize="166,83" path="m6577,3581l6585,3599,6597,3615,6612,3627,6629,3636,6648,3640,6668,3640,6683,3637,6703,3628,6720,3615,6732,3598,6740,3579,6744,3558e" filled="f" stroked="t" strokeweight="0.72pt" strokecolor="#000000">
              <v:path arrowok="t"/>
            </v:shape>
            <v:shape style="position:absolute;left:6574;top:3471;width:166;height:82" coordorigin="6574,3471" coordsize="166,82" path="m6740,3530l6731,3511,6719,3496,6704,3484,6687,3475,6668,3471,6648,3471,6633,3475,6613,3484,6597,3497,6584,3514,6576,3534,6574,3553e" filled="f" stroked="t" strokeweight="0.72pt" strokecolor="#000000">
              <v:path arrowok="t"/>
            </v:shape>
            <v:shape style="position:absolute;left:7004;top:3485;width:165;height:87" coordorigin="7004,3485" coordsize="165,87" path="m7004,3516l7012,3534,7025,3549,7040,3560,7057,3568,7076,3572,7096,3572,7112,3567,7131,3558,7147,3544,7159,3527,7166,3507,7169,3486,7169,3485e" filled="f" stroked="t" strokeweight="0.72pt" strokecolor="#000000">
              <v:path arrowok="t"/>
            </v:shape>
            <v:shape style="position:absolute;left:6999;top:3403;width:165;height:86" coordorigin="6999,3403" coordsize="165,86" path="m7164,3458l7154,3440,7142,3425,7127,3414,7109,3406,7090,3403,7071,3403,7054,3408,7035,3417,7020,3431,7008,3449,7001,3469,6999,3488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26pt;margin-top:6.64436pt;width:18.48pt;height:91.44pt;mso-position-horizontal-relative:page;mso-position-vertical-relative:paragraph;z-index:-6256" coordorigin="8520,133" coordsize="370,1829">
            <v:shape style="position:absolute;left:8527;top:1897;width:355;height:0" coordorigin="8527,1897" coordsize="355,0" path="m8527,1897l8882,1897e" filled="f" stroked="t" strokeweight="0.72pt" strokecolor="#929497">
              <v:path arrowok="t"/>
            </v:shape>
            <v:shape style="position:absolute;left:8527;top:198;width:355;height:0" coordorigin="8527,198" coordsize="355,0" path="m8527,198l8882,198e" filled="f" stroked="t" strokeweight="0.72pt" strokecolor="#929497">
              <v:path arrowok="t"/>
            </v:shape>
            <v:shape style="position:absolute;left:8810;top:198;width:0;height:1699" coordorigin="8810,198" coordsize="0,1699" path="m8810,1897l8810,198e" filled="f" stroked="t" strokeweight="0.72pt" strokecolor="#929497">
              <v:path arrowok="t"/>
            </v:shape>
            <v:shape style="position:absolute;left:8755;top:1842;width:113;height:113" coordorigin="8755,1842" coordsize="113,113" path="m8755,1842l8868,1954e" filled="f" stroked="t" strokeweight="0.72pt" strokecolor="#929497">
              <v:path arrowok="t"/>
            </v:shape>
            <v:shape style="position:absolute;left:8755;top:140;width:113;height:113" coordorigin="8755,140" coordsize="113,113" path="m8868,253l8755,140e" filled="f" stroked="t" strokeweight="0.72pt" strokecolor="#929497">
              <v:path arrowok="t"/>
            </v:shape>
            <v:shape style="position:absolute;left:8650;top:1191;width:125;height:41" coordorigin="8650,1191" coordsize="125,41" path="m8676,1232l8681,1227,8671,1215,8662,1203,8657,1198,8664,1198,8678,1201,8774,1201,8774,1191,8650,1191,8650,1198,8676,1232xe" filled="t" fillcolor="#929497" stroked="f">
              <v:path arrowok="t"/>
              <v:fill/>
            </v:shape>
            <v:shape style="position:absolute;left:8647;top:1064;width:127;height:77" coordorigin="8647,1064" coordsize="127,77" path="m8662,1126l8654,1112,8654,1098,8659,1088,8662,1086,8666,1081,8676,1076,8686,1076,8693,1078,8698,1081,8707,1086,8710,1088,8714,1090,8724,1100,8731,1107,8767,1141,8774,1141,8774,1064,8765,1064,8765,1129,8734,1098,8724,1090,8710,1078,8705,1074,8698,1071,8686,1069,8674,1069,8662,1074,8657,1078,8652,1083,8647,1095,8647,1112,8654,1131,8662,1138,8666,1134,8662,1126xe" filled="t" fillcolor="#929497" stroked="f">
              <v:path arrowok="t"/>
              <v:fill/>
            </v:shape>
            <v:shape style="position:absolute;left:8748;top:1023;width:12;height:7" coordorigin="8748,1023" coordsize="12,7" path="m8748,1028l8760,1030,8755,1023,8748,1028xe" filled="t" fillcolor="#929497" stroked="f">
              <v:path arrowok="t"/>
              <v:fill/>
            </v:shape>
            <v:shape style="position:absolute;left:8726;top:1030;width:34;height:10" coordorigin="8726,1030" coordsize="34,10" path="m8726,1040l8750,1035,8760,1030,8726,1040xe" filled="t" fillcolor="#929497" stroked="f">
              <v:path arrowok="t"/>
              <v:fill/>
            </v:shape>
            <v:shape style="position:absolute;left:8726;top:1030;width:34;height:10" coordorigin="8726,1030" coordsize="34,10" path="m8726,1033l8726,1040,8760,1030,8726,1033xe" filled="t" fillcolor="#929497" stroked="f">
              <v:path arrowok="t"/>
              <v:fill/>
            </v:shape>
            <v:shape style="position:absolute;left:8726;top:1028;width:34;height:5" coordorigin="8726,1028" coordsize="34,5" path="m8726,1033l8760,1030,8748,1028,8726,1033xe" filled="t" fillcolor="#929497" stroked="f">
              <v:path arrowok="t"/>
              <v:fill/>
            </v:shape>
            <v:shape style="position:absolute;left:8712;top:1033;width:14;height:7" coordorigin="8712,1033" coordsize="14,7" path="m8712,1040l8726,1040,8712,1033,8712,1040xe" filled="t" fillcolor="#929497" stroked="f">
              <v:path arrowok="t"/>
              <v:fill/>
            </v:shape>
            <v:shape style="position:absolute;left:8712;top:1033;width:14;height:7" coordorigin="8712,1033" coordsize="14,7" path="m8712,1033l8726,1040,8726,1033,8712,1033xe" filled="t" fillcolor="#929497" stroked="f">
              <v:path arrowok="t"/>
              <v:fill/>
            </v:shape>
            <v:shape style="position:absolute;left:8767;top:1002;width:10;height:7" coordorigin="8767,1002" coordsize="10,7" path="m8767,1002l8767,1009,8777,1002,8767,1002xe" filled="t" fillcolor="#929497" stroked="f">
              <v:path arrowok="t"/>
              <v:fill/>
            </v:shape>
            <v:shape style="position:absolute;left:8767;top:1002;width:10;height:10" coordorigin="8767,1002" coordsize="10,10" path="m8767,1009l8777,1011,8777,1002,8767,1009xe" filled="t" fillcolor="#929497" stroked="f">
              <v:path arrowok="t"/>
              <v:fill/>
            </v:shape>
            <v:shape style="position:absolute;left:8760;top:1011;width:17;height:14" coordorigin="8760,1011" coordsize="17,14" path="m8760,1021l8767,1026,8777,1011,8760,1021xe" filled="t" fillcolor="#929497" stroked="f">
              <v:path arrowok="t"/>
              <v:fill/>
            </v:shape>
            <v:shape style="position:absolute;left:8760;top:1009;width:17;height:12" coordorigin="8760,1009" coordsize="17,12" path="m8760,1021l8777,1011,8767,1009,8760,1021xe" filled="t" fillcolor="#929497" stroked="f">
              <v:path arrowok="t"/>
              <v:fill/>
            </v:shape>
            <v:shape style="position:absolute;left:8755;top:1023;width:12;height:7" coordorigin="8755,1023" coordsize="12,7" path="m8760,1030l8767,1026,8755,1023,8760,1030xe" filled="t" fillcolor="#929497" stroked="f">
              <v:path arrowok="t"/>
              <v:fill/>
            </v:shape>
            <v:shape style="position:absolute;left:8755;top:1021;width:12;height:5" coordorigin="8755,1021" coordsize="12,5" path="m8755,1023l8767,1026,8760,1021,8755,1023xe" filled="t" fillcolor="#929497" stroked="f">
              <v:path arrowok="t"/>
              <v:fill/>
            </v:shape>
            <v:shape style="position:absolute;left:8753;top:970;width:7;height:12" coordorigin="8753,970" coordsize="7,12" path="m8753,978l8760,982,8760,970,8753,978xe" filled="t" fillcolor="#929497" stroked="f">
              <v:path arrowok="t"/>
              <v:fill/>
            </v:shape>
            <v:shape style="position:absolute;left:8760;top:971;width:7;height:12" coordorigin="8760,971" coordsize="7,12" path="m8760,982l8767,975,8760,971,8760,982xe" filled="t" fillcolor="#929497" stroked="f">
              <v:path arrowok="t"/>
              <v:fill/>
            </v:shape>
            <v:shape style="position:absolute;left:8767;top:975;width:10;height:19" coordorigin="8767,975" coordsize="10,19" path="m8767,994l8777,992,8767,975,8767,994xe" filled="t" fillcolor="#929497" stroked="f">
              <v:path arrowok="t"/>
              <v:fill/>
            </v:shape>
            <v:shape style="position:absolute;left:8760;top:975;width:7;height:19" coordorigin="8760,975" coordsize="7,19" path="m8760,982l8767,994,8767,975,8760,982xe" filled="t" fillcolor="#929497" stroked="f">
              <v:path arrowok="t"/>
              <v:fill/>
            </v:shape>
            <v:shape style="position:absolute;left:8767;top:992;width:10;height:10" coordorigin="8767,992" coordsize="10,10" path="m8767,1002l8777,1002,8777,992,8767,1002xe" filled="t" fillcolor="#929497" stroked="f">
              <v:path arrowok="t"/>
              <v:fill/>
            </v:shape>
            <v:shape style="position:absolute;left:8767;top:992;width:10;height:10" coordorigin="8767,992" coordsize="10,10" path="m8767,994l8767,1002,8777,992,8767,994xe" filled="t" fillcolor="#929497" stroked="f">
              <v:path arrowok="t"/>
              <v:fill/>
            </v:shape>
            <v:shape style="position:absolute;left:8712;top:961;width:14;height:10" coordorigin="8712,961" coordsize="14,10" path="m8712,970l8726,970,8712,961,8712,970xe" filled="t" fillcolor="#929497" stroked="f">
              <v:path arrowok="t"/>
              <v:fill/>
            </v:shape>
            <v:shape style="position:absolute;left:8712;top:961;width:17;height:10" coordorigin="8712,961" coordsize="17,10" path="m8712,961l8726,971,8729,961,8712,961xe" filled="t" fillcolor="#929497" stroked="f">
              <v:path arrowok="t"/>
              <v:fill/>
            </v:shape>
            <v:shape style="position:absolute;left:8729;top:961;width:31;height:10" coordorigin="8729,961" coordsize="31,10" path="m8760,970l8753,966,8729,961,8760,970xe" filled="t" fillcolor="#929497" stroked="f">
              <v:path arrowok="t"/>
              <v:fill/>
            </v:shape>
            <v:shape style="position:absolute;left:8729;top:961;width:31;height:14" coordorigin="8729,961" coordsize="31,14" path="m8746,975l8760,971,8729,961,8746,975xe" filled="t" fillcolor="#929497" stroked="f">
              <v:path arrowok="t"/>
              <v:fill/>
            </v:shape>
            <v:shape style="position:absolute;left:8726;top:961;width:19;height:14" coordorigin="8726,961" coordsize="19,14" path="m8726,970l8746,975,8729,961,8726,970xe" filled="t" fillcolor="#929497" stroked="f">
              <v:path arrowok="t"/>
              <v:fill/>
            </v:shape>
            <v:shape style="position:absolute;left:8746;top:971;width:14;height:7" coordorigin="8746,971" coordsize="14,7" path="m8746,975l8753,978,8760,971,8746,975xe" filled="t" fillcolor="#929497" stroked="f">
              <v:path arrowok="t"/>
              <v:fill/>
            </v:shape>
            <v:shape style="position:absolute;left:8664;top:970;width:12;height:7" coordorigin="8664,970" coordsize="12,7" path="m8669,978l8676,975,8664,970,8669,978xe" filled="t" fillcolor="#929497" stroked="f">
              <v:path arrowok="t"/>
              <v:fill/>
            </v:shape>
            <v:shape style="position:absolute;left:8664;top:961;width:31;height:10" coordorigin="8664,961" coordsize="31,10" path="m8671,966l8664,970,8695,961,8671,966xe" filled="t" fillcolor="#929497" stroked="f">
              <v:path arrowok="t"/>
              <v:fill/>
            </v:shape>
            <v:shape style="position:absolute;left:8664;top:961;width:34;height:10" coordorigin="8664,961" coordsize="34,10" path="m8664,970l8698,970,8695,961,8664,970xe" filled="t" fillcolor="#929497" stroked="f">
              <v:path arrowok="t"/>
              <v:fill/>
            </v:shape>
            <v:shape style="position:absolute;left:8664;top:970;width:34;height:5" coordorigin="8664,970" coordsize="34,5" path="m8664,970l8676,975,8698,970,8664,970xe" filled="t" fillcolor="#929497" stroked="f">
              <v:path arrowok="t"/>
              <v:fill/>
            </v:shape>
            <v:shape style="position:absolute;left:8695;top:961;width:17;height:10" coordorigin="8695,961" coordsize="17,10" path="m8695,961l8712,971,8712,961,8695,961xe" filled="t" fillcolor="#929497" stroked="f">
              <v:path arrowok="t"/>
              <v:fill/>
            </v:shape>
            <v:shape style="position:absolute;left:8695;top:961;width:17;height:10" coordorigin="8695,961" coordsize="17,10" path="m8698,970l8712,970,8695,961,8698,970xe" filled="t" fillcolor="#929497" stroked="f">
              <v:path arrowok="t"/>
              <v:fill/>
            </v:shape>
            <v:shape style="position:absolute;left:8647;top:994;width:7;height:7" coordorigin="8647,994" coordsize="7,7" path="m8647,1002l8654,1002,8654,994,8647,1002xe" filled="t" fillcolor="#929497" stroked="f">
              <v:path arrowok="t"/>
              <v:fill/>
            </v:shape>
            <v:shape style="position:absolute;left:8647;top:992;width:7;height:10" coordorigin="8647,992" coordsize="7,10" path="m8647,1002l8654,994,8647,992,8647,1002xe" filled="t" fillcolor="#929497" stroked="f">
              <v:path arrowok="t"/>
              <v:fill/>
            </v:shape>
            <v:shape style="position:absolute;left:8647;top:978;width:14;height:14" coordorigin="8647,978" coordsize="14,14" path="m8647,992l8662,982,8657,978,8647,992xe" filled="t" fillcolor="#929497" stroked="f">
              <v:path arrowok="t"/>
              <v:fill/>
            </v:shape>
            <v:shape style="position:absolute;left:8647;top:982;width:14;height:12" coordorigin="8647,982" coordsize="14,12" path="m8647,992l8654,994,8662,982,8647,992xe" filled="t" fillcolor="#929497" stroked="f">
              <v:path arrowok="t"/>
              <v:fill/>
            </v:shape>
            <v:shape style="position:absolute;left:8657;top:970;width:12;height:7" coordorigin="8657,970" coordsize="12,7" path="m8657,978l8669,978,8664,970,8657,978xe" filled="t" fillcolor="#929497" stroked="f">
              <v:path arrowok="t"/>
              <v:fill/>
            </v:shape>
            <v:shape style="position:absolute;left:8657;top:978;width:12;height:5" coordorigin="8657,978" coordsize="12,5" path="m8657,978l8662,982,8669,978,8657,978xe" filled="t" fillcolor="#929497" stroked="f">
              <v:path arrowok="t"/>
              <v:fill/>
            </v:shape>
            <v:shape style="position:absolute;left:8662;top:1021;width:7;height:10" coordorigin="8662,1021" coordsize="7,10" path="m8664,1030l8669,1026,8662,1021,8664,1030xe" filled="t" fillcolor="#929497" stroked="f">
              <v:path arrowok="t"/>
              <v:fill/>
            </v:shape>
            <v:shape style="position:absolute;left:8654;top:1021;width:10;height:10" coordorigin="8654,1021" coordsize="10,10" path="m8654,1026l8664,1030,8662,1021,8654,1026xe" filled="t" fillcolor="#929497" stroked="f">
              <v:path arrowok="t"/>
              <v:fill/>
            </v:shape>
            <v:shape style="position:absolute;left:8647;top:1009;width:7;height:17" coordorigin="8647,1009" coordsize="7,17" path="m8647,1011l8654,1026,8654,1009,8647,1011xe" filled="t" fillcolor="#929497" stroked="f">
              <v:path arrowok="t"/>
              <v:fill/>
            </v:shape>
            <v:shape style="position:absolute;left:8654;top:1009;width:7;height:17" coordorigin="8654,1009" coordsize="7,17" path="m8654,1026l8662,1021,8654,1009,8654,1026xe" filled="t" fillcolor="#929497" stroked="f">
              <v:path arrowok="t"/>
              <v:fill/>
            </v:shape>
            <v:shape style="position:absolute;left:8647;top:1002;width:7;height:10" coordorigin="8647,1002" coordsize="7,10" path="m8647,1002l8647,1011,8654,1002,8647,1002xe" filled="t" fillcolor="#929497" stroked="f">
              <v:path arrowok="t"/>
              <v:fill/>
            </v:shape>
            <v:shape style="position:absolute;left:8647;top:1002;width:7;height:10" coordorigin="8647,1002" coordsize="7,10" path="m8647,1011l8654,1009,8654,1002,8647,1011xe" filled="t" fillcolor="#929497" stroked="f">
              <v:path arrowok="t"/>
              <v:fill/>
            </v:shape>
            <v:shape style="position:absolute;left:8698;top:1033;width:14;height:7" coordorigin="8698,1033" coordsize="14,7" path="m8698,1033l8712,1040,8712,1033,8698,1033xe" filled="t" fillcolor="#929497" stroked="f">
              <v:path arrowok="t"/>
              <v:fill/>
            </v:shape>
            <v:shape style="position:absolute;left:8695;top:1033;width:17;height:7" coordorigin="8695,1033" coordsize="17,7" path="m8695,1040l8712,1040,8698,1033,8695,1040xe" filled="t" fillcolor="#929497" stroked="f">
              <v:path arrowok="t"/>
              <v:fill/>
            </v:shape>
            <v:shape style="position:absolute;left:8664;top:1030;width:31;height:10" coordorigin="8664,1030" coordsize="31,10" path="m8671,1035l8695,1040,8664,1030,8671,1035xe" filled="t" fillcolor="#929497" stroked="f">
              <v:path arrowok="t"/>
              <v:fill/>
            </v:shape>
            <v:shape style="position:absolute;left:8664;top:1028;width:31;height:12" coordorigin="8664,1028" coordsize="31,12" path="m8664,1030l8695,1040,8676,1028,8664,1030xe" filled="t" fillcolor="#929497" stroked="f">
              <v:path arrowok="t"/>
              <v:fill/>
            </v:shape>
            <v:shape style="position:absolute;left:8676;top:1028;width:22;height:12" coordorigin="8676,1028" coordsize="22,12" path="m8695,1040l8698,1033,8676,1028,8695,1040xe" filled="t" fillcolor="#929497" stroked="f">
              <v:path arrowok="t"/>
              <v:fill/>
            </v:shape>
            <v:shape style="position:absolute;left:8664;top:1026;width:12;height:5" coordorigin="8664,1026" coordsize="12,5" path="m8664,1030l8676,1028,8669,1026,8664,1030xe" filled="t" fillcolor="#929497" stroked="f">
              <v:path arrowok="t"/>
              <v:fill/>
            </v:shape>
            <v:shape style="position:absolute;left:8748;top:925;width:12;height:7" coordorigin="8748,925" coordsize="12,7" path="m8748,930l8760,932,8755,925,8748,930xe" filled="t" fillcolor="#929497" stroked="f">
              <v:path arrowok="t"/>
              <v:fill/>
            </v:shape>
            <v:shape style="position:absolute;left:8726;top:932;width:34;height:10" coordorigin="8726,932" coordsize="34,10" path="m8726,942l8750,937,8760,932,8726,942xe" filled="t" fillcolor="#929497" stroked="f">
              <v:path arrowok="t"/>
              <v:fill/>
            </v:shape>
            <v:shape style="position:absolute;left:8726;top:932;width:34;height:10" coordorigin="8726,932" coordsize="34,10" path="m8726,932l8726,942,8760,932,8726,932xe" filled="t" fillcolor="#929497" stroked="f">
              <v:path arrowok="t"/>
              <v:fill/>
            </v:shape>
            <v:shape style="position:absolute;left:8726;top:930;width:34;height:2" coordorigin="8726,930" coordsize="34,2" path="m8726,932l8760,932,8748,930,8726,932xe" filled="t" fillcolor="#929497" stroked="f">
              <v:path arrowok="t"/>
              <v:fill/>
            </v:shape>
            <v:shape style="position:absolute;left:8712;top:932;width:14;height:10" coordorigin="8712,932" coordsize="14,10" path="m8712,942l8726,942,8712,932,8712,942xe" filled="t" fillcolor="#929497" stroked="f">
              <v:path arrowok="t"/>
              <v:fill/>
            </v:shape>
            <v:shape style="position:absolute;left:8712;top:932;width:14;height:10" coordorigin="8712,932" coordsize="14,10" path="m8712,932l8726,942,8726,932,8712,932xe" filled="t" fillcolor="#929497" stroked="f">
              <v:path arrowok="t"/>
              <v:fill/>
            </v:shape>
            <v:shape style="position:absolute;left:8767;top:903;width:10;height:7" coordorigin="8767,903" coordsize="10,7" path="m8767,903l8767,910,8777,903,8767,903xe" filled="t" fillcolor="#929497" stroked="f">
              <v:path arrowok="t"/>
              <v:fill/>
            </v:shape>
            <v:shape style="position:absolute;left:8767;top:903;width:10;height:10" coordorigin="8767,903" coordsize="10,10" path="m8767,910l8777,913,8777,903,8767,910xe" filled="t" fillcolor="#929497" stroked="f">
              <v:path arrowok="t"/>
              <v:fill/>
            </v:shape>
            <v:shape style="position:absolute;left:8760;top:913;width:17;height:14" coordorigin="8760,913" coordsize="17,14" path="m8760,922l8767,927,8777,913,8760,922xe" filled="t" fillcolor="#929497" stroked="f">
              <v:path arrowok="t"/>
              <v:fill/>
            </v:shape>
            <v:shape style="position:absolute;left:8760;top:910;width:17;height:12" coordorigin="8760,910" coordsize="17,12" path="m8760,922l8777,913,8767,910,8760,922xe" filled="t" fillcolor="#929497" stroked="f">
              <v:path arrowok="t"/>
              <v:fill/>
            </v:shape>
            <v:shape style="position:absolute;left:8755;top:925;width:12;height:7" coordorigin="8755,925" coordsize="12,7" path="m8760,932l8767,927,8755,925,8760,932xe" filled="t" fillcolor="#929497" stroked="f">
              <v:path arrowok="t"/>
              <v:fill/>
            </v:shape>
            <v:shape style="position:absolute;left:8755;top:922;width:12;height:5" coordorigin="8755,922" coordsize="12,5" path="m8755,925l8767,927,8760,922,8755,925xe" filled="t" fillcolor="#929497" stroked="f">
              <v:path arrowok="t"/>
              <v:fill/>
            </v:shape>
            <v:shape style="position:absolute;left:8753;top:872;width:7;height:10" coordorigin="8753,872" coordsize="7,10" path="m8753,879l8760,882,8760,872,8753,879xe" filled="t" fillcolor="#929497" stroked="f">
              <v:path arrowok="t"/>
              <v:fill/>
            </v:shape>
            <v:shape style="position:absolute;left:8760;top:872;width:7;height:10" coordorigin="8760,872" coordsize="7,10" path="m8760,882l8767,877,8760,872,8760,882xe" filled="t" fillcolor="#929497" stroked="f">
              <v:path arrowok="t"/>
              <v:fill/>
            </v:shape>
            <v:shape style="position:absolute;left:8767;top:877;width:10;height:17" coordorigin="8767,877" coordsize="10,17" path="m8767,894l8777,891,8767,877,8767,894xe" filled="t" fillcolor="#929497" stroked="f">
              <v:path arrowok="t"/>
              <v:fill/>
            </v:shape>
            <v:shape style="position:absolute;left:8760;top:877;width:7;height:17" coordorigin="8760,877" coordsize="7,17" path="m8760,882l8767,894,8767,877,8760,882xe" filled="t" fillcolor="#929497" stroked="f">
              <v:path arrowok="t"/>
              <v:fill/>
            </v:shape>
            <v:shape style="position:absolute;left:8767;top:891;width:10;height:12" coordorigin="8767,891" coordsize="10,12" path="m8767,903l8777,903,8777,891,8767,903xe" filled="t" fillcolor="#929497" stroked="f">
              <v:path arrowok="t"/>
              <v:fill/>
            </v:shape>
            <v:shape style="position:absolute;left:8767;top:891;width:10;height:12" coordorigin="8767,891" coordsize="10,12" path="m8767,894l8767,903,8777,891,8767,894xe" filled="t" fillcolor="#929497" stroked="f">
              <v:path arrowok="t"/>
              <v:fill/>
            </v:shape>
            <v:shape style="position:absolute;left:8712;top:862;width:14;height:10" coordorigin="8712,862" coordsize="14,10" path="m8712,872l8726,872,8712,862,8712,872xe" filled="t" fillcolor="#929497" stroked="f">
              <v:path arrowok="t"/>
              <v:fill/>
            </v:shape>
            <v:shape style="position:absolute;left:8712;top:862;width:17;height:10" coordorigin="8712,862" coordsize="17,10" path="m8712,862l8726,872,8729,862,8712,862xe" filled="t" fillcolor="#929497" stroked="f">
              <v:path arrowok="t"/>
              <v:fill/>
            </v:shape>
            <v:shape style="position:absolute;left:8729;top:862;width:31;height:10" coordorigin="8729,862" coordsize="31,10" path="m8760,872l8753,867,8729,862,8760,872xe" filled="t" fillcolor="#929497" stroked="f">
              <v:path arrowok="t"/>
              <v:fill/>
            </v:shape>
            <v:shape style="position:absolute;left:8729;top:863;width:31;height:12" coordorigin="8729,863" coordsize="31,12" path="m8746,874l8760,872,8729,863,8746,874xe" filled="t" fillcolor="#929497" stroked="f">
              <v:path arrowok="t"/>
              <v:fill/>
            </v:shape>
            <v:shape style="position:absolute;left:8726;top:862;width:19;height:12" coordorigin="8726,862" coordsize="19,12" path="m8726,872l8746,874,8729,862,8726,872xe" filled="t" fillcolor="#929497" stroked="f">
              <v:path arrowok="t"/>
              <v:fill/>
            </v:shape>
            <v:shape style="position:absolute;left:8746;top:872;width:14;height:7" coordorigin="8746,872" coordsize="14,7" path="m8746,874l8753,879,8760,872,8746,874xe" filled="t" fillcolor="#929497" stroked="f">
              <v:path arrowok="t"/>
              <v:fill/>
            </v:shape>
            <v:shape style="position:absolute;left:8664;top:872;width:12;height:7" coordorigin="8664,872" coordsize="12,7" path="m8669,879l8676,874,8664,872,8669,879xe" filled="t" fillcolor="#929497" stroked="f">
              <v:path arrowok="t"/>
              <v:fill/>
            </v:shape>
            <v:shape style="position:absolute;left:8664;top:863;width:31;height:10" coordorigin="8664,863" coordsize="31,10" path="m8671,867l8664,872,8695,863,8671,867xe" filled="t" fillcolor="#929497" stroked="f">
              <v:path arrowok="t"/>
              <v:fill/>
            </v:shape>
            <v:shape style="position:absolute;left:8664;top:862;width:34;height:10" coordorigin="8664,862" coordsize="34,10" path="m8664,872l8698,872,8695,862,8664,872xe" filled="t" fillcolor="#929497" stroked="f">
              <v:path arrowok="t"/>
              <v:fill/>
            </v:shape>
            <v:shape style="position:absolute;left:8664;top:872;width:34;height:2" coordorigin="8664,872" coordsize="34,2" path="m8664,872l8676,874,8698,872,8664,872xe" filled="t" fillcolor="#929497" stroked="f">
              <v:path arrowok="t"/>
              <v:fill/>
            </v:shape>
            <v:shape style="position:absolute;left:8695;top:862;width:17;height:10" coordorigin="8695,862" coordsize="17,10" path="m8695,862l8712,872,8712,862,8695,862xe" filled="t" fillcolor="#929497" stroked="f">
              <v:path arrowok="t"/>
              <v:fill/>
            </v:shape>
            <v:shape style="position:absolute;left:8695;top:862;width:17;height:10" coordorigin="8695,862" coordsize="17,10" path="m8698,872l8712,872,8695,862,8698,872xe" filled="t" fillcolor="#929497" stroked="f">
              <v:path arrowok="t"/>
              <v:fill/>
            </v:shape>
            <v:shape style="position:absolute;left:8647;top:894;width:7;height:10" coordorigin="8647,894" coordsize="7,10" path="m8647,903l8654,903,8654,894,8647,903xe" filled="t" fillcolor="#929497" stroked="f">
              <v:path arrowok="t"/>
              <v:fill/>
            </v:shape>
            <v:shape style="position:absolute;left:8647;top:891;width:7;height:12" coordorigin="8647,891" coordsize="7,12" path="m8647,903l8654,894,8647,891,8647,903xe" filled="t" fillcolor="#929497" stroked="f">
              <v:path arrowok="t"/>
              <v:fill/>
            </v:shape>
            <v:shape style="position:absolute;left:8647;top:877;width:14;height:14" coordorigin="8647,877" coordsize="14,14" path="m8647,891l8662,882,8657,877,8647,891xe" filled="t" fillcolor="#929497" stroked="f">
              <v:path arrowok="t"/>
              <v:fill/>
            </v:shape>
            <v:shape style="position:absolute;left:8647;top:882;width:14;height:12" coordorigin="8647,882" coordsize="14,12" path="m8647,891l8654,894,8662,882,8647,891xe" filled="t" fillcolor="#929497" stroked="f">
              <v:path arrowok="t"/>
              <v:fill/>
            </v:shape>
            <v:shape style="position:absolute;left:8657;top:872;width:12;height:7" coordorigin="8657,872" coordsize="12,7" path="m8657,877l8669,879,8664,872,8657,877xe" filled="t" fillcolor="#929497" stroked="f">
              <v:path arrowok="t"/>
              <v:fill/>
            </v:shape>
            <v:shape style="position:absolute;left:8657;top:877;width:12;height:5" coordorigin="8657,877" coordsize="12,5" path="m8662,882l8669,879,8657,877,8662,882xe" filled="t" fillcolor="#929497" stroked="f">
              <v:path arrowok="t"/>
              <v:fill/>
            </v:shape>
            <v:shape style="position:absolute;left:8662;top:922;width:7;height:10" coordorigin="8662,922" coordsize="7,10" path="m8664,932l8669,925,8662,922,8664,932xe" filled="t" fillcolor="#929497" stroked="f">
              <v:path arrowok="t"/>
              <v:fill/>
            </v:shape>
            <v:shape style="position:absolute;left:8654;top:922;width:10;height:10" coordorigin="8654,922" coordsize="10,10" path="m8654,927l8664,932,8662,922,8654,927xe" filled="t" fillcolor="#929497" stroked="f">
              <v:path arrowok="t"/>
              <v:fill/>
            </v:shape>
            <v:shape style="position:absolute;left:8647;top:910;width:7;height:17" coordorigin="8647,910" coordsize="7,17" path="m8647,913l8654,927,8654,910,8647,913xe" filled="t" fillcolor="#929497" stroked="f">
              <v:path arrowok="t"/>
              <v:fill/>
            </v:shape>
            <v:shape style="position:absolute;left:8654;top:910;width:7;height:17" coordorigin="8654,910" coordsize="7,17" path="m8654,927l8662,922,8654,910,8654,927xe" filled="t" fillcolor="#929497" stroked="f">
              <v:path arrowok="t"/>
              <v:fill/>
            </v:shape>
            <v:shape style="position:absolute;left:8647;top:903;width:7;height:10" coordorigin="8647,903" coordsize="7,10" path="m8647,903l8647,913,8654,903,8647,903xe" filled="t" fillcolor="#929497" stroked="f">
              <v:path arrowok="t"/>
              <v:fill/>
            </v:shape>
            <v:shape style="position:absolute;left:8647;top:903;width:7;height:10" coordorigin="8647,903" coordsize="7,10" path="m8647,913l8654,910,8654,903,8647,913xe" filled="t" fillcolor="#929497" stroked="f">
              <v:path arrowok="t"/>
              <v:fill/>
            </v:shape>
            <v:shape style="position:absolute;left:8698;top:932;width:14;height:10" coordorigin="8698,932" coordsize="14,10" path="m8698,932l8712,942,8712,932,8698,932xe" filled="t" fillcolor="#929497" stroked="f">
              <v:path arrowok="t"/>
              <v:fill/>
            </v:shape>
            <v:shape style="position:absolute;left:8695;top:932;width:17;height:10" coordorigin="8695,932" coordsize="17,10" path="m8695,942l8712,942,8698,932,8695,942xe" filled="t" fillcolor="#929497" stroked="f">
              <v:path arrowok="t"/>
              <v:fill/>
            </v:shape>
            <v:shape style="position:absolute;left:8664;top:932;width:31;height:10" coordorigin="8664,932" coordsize="31,10" path="m8671,937l8695,942,8664,932,8671,937xe" filled="t" fillcolor="#929497" stroked="f">
              <v:path arrowok="t"/>
              <v:fill/>
            </v:shape>
            <v:shape style="position:absolute;left:8664;top:930;width:31;height:12" coordorigin="8664,930" coordsize="31,12" path="m8664,932l8695,942,8676,930,8664,932xe" filled="t" fillcolor="#929497" stroked="f">
              <v:path arrowok="t"/>
              <v:fill/>
            </v:shape>
            <v:shape style="position:absolute;left:8676;top:930;width:22;height:12" coordorigin="8676,930" coordsize="22,12" path="m8695,942l8698,932,8676,930,8695,942xe" filled="t" fillcolor="#929497" stroked="f">
              <v:path arrowok="t"/>
              <v:fill/>
            </v:shape>
            <v:shape style="position:absolute;left:8664;top:925;width:12;height:7" coordorigin="8664,925" coordsize="12,7" path="m8664,932l8676,930,8669,925,8664,932xe" filled="t" fillcolor="#929497" stroked="f">
              <v:path arrowok="t"/>
              <v:fill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22"/>
          <w:szCs w:val="22"/>
        </w:rPr>
        <w:t>použitý materiál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5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hlavní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konstrukce: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            hranol 160 x 160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8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výplň: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                lano přírodní juta 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pict>
          <v:group style="position:absolute;margin-left:180.84pt;margin-top:142.636pt;width:27.72pt;height:23.04pt;mso-position-horizontal-relative:page;mso-position-vertical-relative:page;z-index:-6255" coordorigin="3617,2853" coordsize="554,461">
            <v:shape style="position:absolute;left:3682;top:2954;width:0;height:353" coordorigin="3682,2954" coordsize="0,353" path="m3682,3306l3682,2954e" filled="f" stroked="t" strokeweight="0.72pt" strokecolor="#929497">
              <v:path arrowok="t"/>
            </v:shape>
            <v:shape style="position:absolute;left:4106;top:2954;width:0;height:353" coordorigin="4106,2954" coordsize="0,353" path="m4106,3306l4106,2954e" filled="f" stroked="t" strokeweight="0.72pt" strokecolor="#929497">
              <v:path arrowok="t"/>
            </v:shape>
            <v:shape style="position:absolute;left:3682;top:3023;width:425;height:0" coordorigin="3682,3023" coordsize="425,0" path="m3682,3023l4106,3023e" filled="f" stroked="t" strokeweight="0.72pt" strokecolor="#929497">
              <v:path arrowok="t"/>
            </v:shape>
            <v:shape style="position:absolute;left:3624;top:2968;width:113;height:113" coordorigin="3624,2968" coordsize="113,113" path="m3737,2968l3624,3081e" filled="f" stroked="t" strokeweight="0.72pt" strokecolor="#929497">
              <v:path arrowok="t"/>
            </v:shape>
            <v:shape style="position:absolute;left:4049;top:2968;width:115;height:113" coordorigin="4049,2968" coordsize="115,113" path="m4049,3081l4164,2968e" filled="f" stroked="t" strokeweight="0.72pt" strokecolor="#929497">
              <v:path arrowok="t"/>
            </v:shape>
            <v:shape style="position:absolute;left:3754;top:2860;width:79;height:130" coordorigin="3754,2860" coordsize="79,130" path="m3754,2874l3758,2879,3763,2877,3773,2872,3775,2870,3780,2870,3787,2867,3799,2867,3809,2872,3811,2874,3816,2877,3821,2886,3821,2896,3816,2908,3811,2910,3806,2915,3794,2918,3773,2918,3773,2927,3794,2927,3809,2930,3814,2932,3818,2937,3823,2946,3823,2958,3818,2970,3814,2973,3809,2978,3794,2980,3770,2980,3766,2978,3756,2975,3754,2973,3754,2982,3761,2985,3778,2990,3797,2990,3814,2985,3821,2980,3826,2975,3833,2961,3833,2946,3828,2934,3826,2932,3821,2927,3809,2922,3802,2922,3809,2920,3818,2915,3821,2910,3826,2908,3828,2898,3828,2884,3823,2872,3818,2870,3814,2865,3802,2860,3787,2860,3778,2862,3773,2865,3768,2867,3758,2872,3754,2874xe" filled="t" fillcolor="#929497" stroked="f">
              <v:path arrowok="t"/>
              <v:fill/>
            </v:shape>
            <v:shape style="position:absolute;left:3864;top:2961;width:7;height:12" coordorigin="3864,2961" coordsize="7,12" path="m3864,2973l3871,2968,3866,2961,3864,2973xe" filled="t" fillcolor="#929497" stroked="f">
              <v:path arrowok="t"/>
              <v:fill/>
            </v:shape>
            <v:shape style="position:absolute;left:3854;top:2939;width:10;height:34" coordorigin="3854,2939" coordsize="10,34" path="m3859,2963l3864,2973,3854,2939,3859,2963xe" filled="t" fillcolor="#929497" stroked="f">
              <v:path arrowok="t"/>
              <v:fill/>
            </v:shape>
            <v:shape style="position:absolute;left:3854;top:2939;width:10;height:34" coordorigin="3854,2939" coordsize="10,34" path="m3854,2939l3864,2973,3864,2939,3854,2939xe" filled="t" fillcolor="#929497" stroked="f">
              <v:path arrowok="t"/>
              <v:fill/>
            </v:shape>
            <v:shape style="position:absolute;left:3864;top:2939;width:2;height:34" coordorigin="3864,2939" coordsize="2,34" path="m3864,2973l3866,2961,3864,2939,3864,2973xe" filled="t" fillcolor="#929497" stroked="f">
              <v:path arrowok="t"/>
              <v:fill/>
            </v:shape>
            <v:shape style="position:absolute;left:3854;top:2925;width:10;height:14" coordorigin="3854,2925" coordsize="10,14" path="m3854,2925l3854,2939,3864,2925,3854,2925xe" filled="t" fillcolor="#929497" stroked="f">
              <v:path arrowok="t"/>
              <v:fill/>
            </v:shape>
            <v:shape style="position:absolute;left:3854;top:2925;width:10;height:14" coordorigin="3854,2925" coordsize="10,14" path="m3854,2939l3864,2939,3864,2925,3854,2939xe" filled="t" fillcolor="#929497" stroked="f">
              <v:path arrowok="t"/>
              <v:fill/>
            </v:shape>
            <v:shape style="position:absolute;left:3886;top:2980;width:10;height:10" coordorigin="3886,2980" coordsize="10,10" path="m3886,2980l3895,2990,3895,2980,3886,2980xe" filled="t" fillcolor="#929497" stroked="f">
              <v:path arrowok="t"/>
              <v:fill/>
            </v:shape>
            <v:shape style="position:absolute;left:3886;top:2980;width:10;height:10" coordorigin="3886,2980" coordsize="10,10" path="m3886,2990l3895,2990,3886,2980,3886,2990xe" filled="t" fillcolor="#929497" stroked="f">
              <v:path arrowok="t"/>
              <v:fill/>
            </v:shape>
            <v:shape style="position:absolute;left:3869;top:2973;width:17;height:17" coordorigin="3869,2973" coordsize="17,17" path="m3869,2980l3886,2990,3876,2973,3869,2980xe" filled="t" fillcolor="#929497" stroked="f">
              <v:path arrowok="t"/>
              <v:fill/>
            </v:shape>
            <v:shape style="position:absolute;left:3876;top:2973;width:10;height:17" coordorigin="3876,2973" coordsize="10,17" path="m3886,2990l3886,2980,3876,2973,3886,2990xe" filled="t" fillcolor="#929497" stroked="f">
              <v:path arrowok="t"/>
              <v:fill/>
            </v:shape>
            <v:shape style="position:absolute;left:3864;top:2968;width:7;height:12" coordorigin="3864,2968" coordsize="7,12" path="m3864,2973l3869,2980,3871,2968,3864,2973xe" filled="t" fillcolor="#929497" stroked="f">
              <v:path arrowok="t"/>
              <v:fill/>
            </v:shape>
            <v:shape style="position:absolute;left:3869;top:2968;width:7;height:12" coordorigin="3869,2968" coordsize="7,12" path="m3869,2980l3876,2973,3871,2968,3869,2980xe" filled="t" fillcolor="#929497" stroked="f">
              <v:path arrowok="t"/>
              <v:fill/>
            </v:shape>
            <v:shape style="position:absolute;left:3914;top:2966;width:10;height:7" coordorigin="3914,2966" coordsize="10,7" path="m3914,2973l3924,2973,3917,2966,3914,2973xe" filled="t" fillcolor="#929497" stroked="f">
              <v:path arrowok="t"/>
              <v:fill/>
            </v:shape>
            <v:shape style="position:absolute;left:3914;top:2973;width:10;height:7" coordorigin="3914,2973" coordsize="10,7" path="m3914,2973l3919,2980,3924,2973,3914,2973xe" filled="t" fillcolor="#929497" stroked="f">
              <v:path arrowok="t"/>
              <v:fill/>
            </v:shape>
            <v:shape style="position:absolute;left:3902;top:2980;width:17;height:10" coordorigin="3902,2980" coordsize="17,10" path="m3902,2980l3905,2990,3919,2980,3902,2980xe" filled="t" fillcolor="#929497" stroked="f">
              <v:path arrowok="t"/>
              <v:fill/>
            </v:shape>
            <v:shape style="position:absolute;left:3902;top:2973;width:17;height:7" coordorigin="3902,2973" coordsize="17,7" path="m3902,2980l3919,2980,3914,2973,3902,2980xe" filled="t" fillcolor="#929497" stroked="f">
              <v:path arrowok="t"/>
              <v:fill/>
            </v:shape>
            <v:shape style="position:absolute;left:3895;top:2980;width:10;height:10" coordorigin="3895,2980" coordsize="10,10" path="m3895,2990l3905,2990,3895,2980,3895,2990xe" filled="t" fillcolor="#929497" stroked="f">
              <v:path arrowok="t"/>
              <v:fill/>
            </v:shape>
            <v:shape style="position:absolute;left:3895;top:2980;width:10;height:10" coordorigin="3895,2980" coordsize="10,10" path="m3895,2980l3905,2990,3902,2980,3895,2980xe" filled="t" fillcolor="#929497" stroked="f">
              <v:path arrowok="t"/>
              <v:fill/>
            </v:shape>
            <v:shape style="position:absolute;left:3924;top:2925;width:10;height:14" coordorigin="3924,2925" coordsize="10,14" path="m3924,2925l3924,2939,3934,2925,3924,2925xe" filled="t" fillcolor="#929497" stroked="f">
              <v:path arrowok="t"/>
              <v:fill/>
            </v:shape>
            <v:shape style="position:absolute;left:3924;top:2925;width:10;height:17" coordorigin="3924,2925" coordsize="10,17" path="m3924,2939l3934,2942,3934,2925,3924,2939xe" filled="t" fillcolor="#929497" stroked="f">
              <v:path arrowok="t"/>
              <v:fill/>
            </v:shape>
            <v:shape style="position:absolute;left:3924;top:2942;width:10;height:31" coordorigin="3924,2942" coordsize="10,31" path="m3924,2973l3929,2966,3934,2942,3924,2973xe" filled="t" fillcolor="#929497" stroked="f">
              <v:path arrowok="t"/>
              <v:fill/>
            </v:shape>
            <v:shape style="position:absolute;left:3922;top:2942;width:12;height:31" coordorigin="3922,2942" coordsize="12,31" path="m3922,2958l3924,2973,3934,2942,3922,2958xe" filled="t" fillcolor="#929497" stroked="f">
              <v:path arrowok="t"/>
              <v:fill/>
            </v:shape>
            <v:shape style="position:absolute;left:3922;top:2939;width:12;height:19" coordorigin="3922,2939" coordsize="12,19" path="m3922,2958l3934,2942,3924,2939,3922,2958xe" filled="t" fillcolor="#929497" stroked="f">
              <v:path arrowok="t"/>
              <v:fill/>
            </v:shape>
            <v:shape style="position:absolute;left:3917;top:2958;width:7;height:14" coordorigin="3917,2958" coordsize="7,14" path="m3917,2966l3924,2973,3922,2958,3917,2966xe" filled="t" fillcolor="#929497" stroked="f">
              <v:path arrowok="t"/>
              <v:fill/>
            </v:shape>
            <v:shape style="position:absolute;left:3917;top:2877;width:7;height:12" coordorigin="3917,2877" coordsize="7,12" path="m3917,2882l3922,2889,3924,2877,3917,2882xe" filled="t" fillcolor="#929497" stroked="f">
              <v:path arrowok="t"/>
              <v:fill/>
            </v:shape>
            <v:shape style="position:absolute;left:3924;top:2877;width:10;height:31" coordorigin="3924,2877" coordsize="10,31" path="m3934,2908l3929,2884,3924,2877,3934,2908xe" filled="t" fillcolor="#929497" stroked="f">
              <v:path arrowok="t"/>
              <v:fill/>
            </v:shape>
            <v:shape style="position:absolute;left:3924;top:2877;width:10;height:34" coordorigin="3924,2877" coordsize="10,34" path="m3924,2910l3934,2908,3924,2877,3924,2910xe" filled="t" fillcolor="#929497" stroked="f">
              <v:path arrowok="t"/>
              <v:fill/>
            </v:shape>
            <v:shape style="position:absolute;left:3922;top:2877;width:2;height:34" coordorigin="3922,2877" coordsize="2,34" path="m3922,2889l3924,2910,3924,2877,3922,2889xe" filled="t" fillcolor="#929497" stroked="f">
              <v:path arrowok="t"/>
              <v:fill/>
            </v:shape>
            <v:shape style="position:absolute;left:3924;top:2908;width:10;height:17" coordorigin="3924,2908" coordsize="10,17" path="m3924,2925l3934,2925,3934,2908,3924,2925xe" filled="t" fillcolor="#929497" stroked="f">
              <v:path arrowok="t"/>
              <v:fill/>
            </v:shape>
            <v:shape style="position:absolute;left:3924;top:2908;width:10;height:17" coordorigin="3924,2908" coordsize="10,17" path="m3924,2910l3924,2925,3934,2908,3924,2910xe" filled="t" fillcolor="#929497" stroked="f">
              <v:path arrowok="t"/>
              <v:fill/>
            </v:shape>
            <v:shape style="position:absolute;left:3895;top:2860;width:7;height:7" coordorigin="3895,2860" coordsize="7,7" path="m3895,2867l3902,2867,3895,2860,3895,2867xe" filled="t" fillcolor="#929497" stroked="f">
              <v:path arrowok="t"/>
              <v:fill/>
            </v:shape>
            <v:shape style="position:absolute;left:3895;top:2860;width:10;height:7" coordorigin="3895,2860" coordsize="10,7" path="m3895,2860l3902,2867,3905,2860,3895,2860xe" filled="t" fillcolor="#929497" stroked="f">
              <v:path arrowok="t"/>
              <v:fill/>
            </v:shape>
            <v:shape style="position:absolute;left:3905;top:2860;width:14;height:14" coordorigin="3905,2860" coordsize="14,14" path="m3914,2874l3919,2870,3905,2860,3914,2874xe" filled="t" fillcolor="#929497" stroked="f">
              <v:path arrowok="t"/>
              <v:fill/>
            </v:shape>
            <v:shape style="position:absolute;left:3902;top:2860;width:12;height:14" coordorigin="3902,2860" coordsize="12,14" path="m3902,2867l3914,2874,3905,2860,3902,2867xe" filled="t" fillcolor="#929497" stroked="f">
              <v:path arrowok="t"/>
              <v:fill/>
            </v:shape>
            <v:shape style="position:absolute;left:3917;top:2870;width:7;height:12" coordorigin="3917,2870" coordsize="7,12" path="m3917,2882l3924,2877,3919,2870,3917,2882xe" filled="t" fillcolor="#929497" stroked="f">
              <v:path arrowok="t"/>
              <v:fill/>
            </v:shape>
            <v:shape style="position:absolute;left:3914;top:2870;width:5;height:12" coordorigin="3914,2870" coordsize="5,12" path="m3914,2874l3917,2882,3919,2870,3914,2874xe" filled="t" fillcolor="#929497" stroked="f">
              <v:path arrowok="t"/>
              <v:fill/>
            </v:shape>
            <v:shape style="position:absolute;left:3864;top:2874;width:10;height:7" coordorigin="3864,2874" coordsize="10,7" path="m3864,2877l3871,2882,3874,2874,3864,2877xe" filled="t" fillcolor="#929497" stroked="f">
              <v:path arrowok="t"/>
              <v:fill/>
            </v:shape>
            <v:shape style="position:absolute;left:3864;top:2867;width:10;height:10" coordorigin="3864,2867" coordsize="10,10" path="m3864,2877l3874,2874,3869,2867,3864,2877xe" filled="t" fillcolor="#929497" stroked="f">
              <v:path arrowok="t"/>
              <v:fill/>
            </v:shape>
            <v:shape style="position:absolute;left:3869;top:2860;width:17;height:7" coordorigin="3869,2860" coordsize="17,7" path="m3869,2867l3886,2867,3883,2860,3869,2867xe" filled="t" fillcolor="#929497" stroked="f">
              <v:path arrowok="t"/>
              <v:fill/>
            </v:shape>
            <v:shape style="position:absolute;left:3869;top:2867;width:17;height:7" coordorigin="3869,2867" coordsize="17,7" path="m3869,2867l3874,2874,3886,2867,3869,2867xe" filled="t" fillcolor="#929497" stroked="f">
              <v:path arrowok="t"/>
              <v:fill/>
            </v:shape>
            <v:shape style="position:absolute;left:3883;top:2860;width:12;height:7" coordorigin="3883,2860" coordsize="12,7" path="m3883,2860l3895,2867,3895,2860,3883,2860xe" filled="t" fillcolor="#929497" stroked="f">
              <v:path arrowok="t"/>
              <v:fill/>
            </v:shape>
            <v:shape style="position:absolute;left:3883;top:2860;width:12;height:7" coordorigin="3883,2860" coordsize="12,7" path="m3886,2867l3895,2867,3883,2860,3886,2867xe" filled="t" fillcolor="#929497" stroked="f">
              <v:path arrowok="t"/>
              <v:fill/>
            </v:shape>
            <v:shape style="position:absolute;left:3854;top:2910;width:10;height:14" coordorigin="3854,2910" coordsize="10,14" path="m3854,2925l3864,2925,3864,2910,3854,2925xe" filled="t" fillcolor="#929497" stroked="f">
              <v:path arrowok="t"/>
              <v:fill/>
            </v:shape>
            <v:shape style="position:absolute;left:3854;top:2908;width:10;height:17" coordorigin="3854,2908" coordsize="10,17" path="m3854,2925l3864,2910,3854,2908,3854,2925xe" filled="t" fillcolor="#929497" stroked="f">
              <v:path arrowok="t"/>
              <v:fill/>
            </v:shape>
            <v:shape style="position:absolute;left:3854;top:2877;width:10;height:31" coordorigin="3854,2877" coordsize="10,31" path="m3859,2884l3854,2908,3864,2877,3859,2884xe" filled="t" fillcolor="#929497" stroked="f">
              <v:path arrowok="t"/>
              <v:fill/>
            </v:shape>
            <v:shape style="position:absolute;left:3854;top:2877;width:12;height:31" coordorigin="3854,2877" coordsize="12,31" path="m3854,2908l3866,2889,3864,2877,3854,2908xe" filled="t" fillcolor="#929497" stroked="f">
              <v:path arrowok="t"/>
              <v:fill/>
            </v:shape>
            <v:shape style="position:absolute;left:3854;top:2889;width:12;height:22" coordorigin="3854,2889" coordsize="12,22" path="m3854,2908l3864,2910,3866,2889,3854,2908xe" filled="t" fillcolor="#929497" stroked="f">
              <v:path arrowok="t"/>
              <v:fill/>
            </v:shape>
            <v:shape style="position:absolute;left:3864;top:2877;width:7;height:12" coordorigin="3864,2877" coordsize="7,12" path="m3866,2889l3871,2882,3864,2877,3866,2889xe" filled="t" fillcolor="#929497" stroked="f">
              <v:path arrowok="t"/>
              <v:fill/>
            </v:shape>
            <v:shape style="position:absolute;left:3965;top:2961;width:5;height:12" coordorigin="3965,2961" coordsize="5,12" path="m3965,2973l3970,2968,3967,2961,3965,2973xe" filled="t" fillcolor="#929497" stroked="f">
              <v:path arrowok="t"/>
              <v:fill/>
            </v:shape>
            <v:shape style="position:absolute;left:3955;top:2939;width:10;height:34" coordorigin="3955,2939" coordsize="10,34" path="m3960,2963l3965,2973,3955,2939,3960,2963xe" filled="t" fillcolor="#929497" stroked="f">
              <v:path arrowok="t"/>
              <v:fill/>
            </v:shape>
            <v:shape style="position:absolute;left:3955;top:2939;width:10;height:34" coordorigin="3955,2939" coordsize="10,34" path="m3955,2939l3965,2973,3962,2939,3955,2939xe" filled="t" fillcolor="#929497" stroked="f">
              <v:path arrowok="t"/>
              <v:fill/>
            </v:shape>
            <v:shape style="position:absolute;left:3962;top:2939;width:5;height:34" coordorigin="3962,2939" coordsize="5,34" path="m3965,2973l3967,2961,3962,2939,3965,2973xe" filled="t" fillcolor="#929497" stroked="f">
              <v:path arrowok="t"/>
              <v:fill/>
            </v:shape>
            <v:shape style="position:absolute;left:3955;top:2925;width:7;height:14" coordorigin="3955,2925" coordsize="7,14" path="m3955,2925l3955,2939,3962,2925,3955,2925xe" filled="t" fillcolor="#929497" stroked="f">
              <v:path arrowok="t"/>
              <v:fill/>
            </v:shape>
            <v:shape style="position:absolute;left:3955;top:2925;width:7;height:14" coordorigin="3955,2925" coordsize="7,14" path="m3955,2939l3962,2939,3962,2925,3955,2939xe" filled="t" fillcolor="#929497" stroked="f">
              <v:path arrowok="t"/>
              <v:fill/>
            </v:shape>
            <v:shape style="position:absolute;left:3986;top:2980;width:7;height:10" coordorigin="3986,2980" coordsize="7,10" path="m3986,2980l3994,2990,3994,2980,3986,2980xe" filled="t" fillcolor="#929497" stroked="f">
              <v:path arrowok="t"/>
              <v:fill/>
            </v:shape>
            <v:shape style="position:absolute;left:3984;top:2980;width:10;height:10" coordorigin="3984,2980" coordsize="10,10" path="m3984,2990l3994,2990,3986,2980,3984,2990xe" filled="t" fillcolor="#929497" stroked="f">
              <v:path arrowok="t"/>
              <v:fill/>
            </v:shape>
            <v:shape style="position:absolute;left:3970;top:2973;width:14;height:17" coordorigin="3970,2973" coordsize="14,17" path="m3970,2980l3984,2990,3974,2973,3970,2980xe" filled="t" fillcolor="#929497" stroked="f">
              <v:path arrowok="t"/>
              <v:fill/>
            </v:shape>
            <v:shape style="position:absolute;left:3974;top:2973;width:12;height:17" coordorigin="3974,2973" coordsize="12,17" path="m3984,2990l3986,2980,3974,2973,3984,2990xe" filled="t" fillcolor="#929497" stroked="f">
              <v:path arrowok="t"/>
              <v:fill/>
            </v:shape>
            <v:shape style="position:absolute;left:3965;top:2968;width:5;height:12" coordorigin="3965,2968" coordsize="5,12" path="m3965,2973l3970,2980,3970,2968,3965,2973xe" filled="t" fillcolor="#929497" stroked="f">
              <v:path arrowok="t"/>
              <v:fill/>
            </v:shape>
            <v:shape style="position:absolute;left:3970;top:2968;width:5;height:12" coordorigin="3970,2968" coordsize="5,12" path="m3970,2980l3974,2973,3970,2968,3970,2980xe" filled="t" fillcolor="#929497" stroked="f">
              <v:path arrowok="t"/>
              <v:fill/>
            </v:shape>
            <v:shape style="position:absolute;left:4013;top:2966;width:12;height:7" coordorigin="4013,2966" coordsize="12,7" path="m4013,2973l4025,2973,4018,2966,4013,2973xe" filled="t" fillcolor="#929497" stroked="f">
              <v:path arrowok="t"/>
              <v:fill/>
            </v:shape>
            <v:shape style="position:absolute;left:4013;top:2973;width:12;height:7" coordorigin="4013,2973" coordsize="12,7" path="m4013,2973l4020,2980,4025,2973,4013,2973xe" filled="t" fillcolor="#929497" stroked="f">
              <v:path arrowok="t"/>
              <v:fill/>
            </v:shape>
            <v:shape style="position:absolute;left:4001;top:2980;width:19;height:10" coordorigin="4001,2980" coordsize="19,10" path="m4001,2980l4003,2990,4020,2980,4001,2980xe" filled="t" fillcolor="#929497" stroked="f">
              <v:path arrowok="t"/>
              <v:fill/>
            </v:shape>
            <v:shape style="position:absolute;left:4001;top:2973;width:19;height:7" coordorigin="4001,2973" coordsize="19,7" path="m4001,2980l4020,2980,4013,2973,4001,2980xe" filled="t" fillcolor="#929497" stroked="f">
              <v:path arrowok="t"/>
              <v:fill/>
            </v:shape>
            <v:shape style="position:absolute;left:3994;top:2980;width:10;height:10" coordorigin="3994,2980" coordsize="10,10" path="m3994,2990l4003,2990,3994,2980,3994,2990xe" filled="t" fillcolor="#929497" stroked="f">
              <v:path arrowok="t"/>
              <v:fill/>
            </v:shape>
            <v:shape style="position:absolute;left:3994;top:2980;width:10;height:10" coordorigin="3994,2980" coordsize="10,10" path="m3994,2980l4003,2990,4001,2980,3994,2980xe" filled="t" fillcolor="#929497" stroked="f">
              <v:path arrowok="t"/>
              <v:fill/>
            </v:shape>
            <v:shape style="position:absolute;left:4025;top:2925;width:10;height:14" coordorigin="4025,2925" coordsize="10,14" path="m4025,2925l4025,2939,4034,2925,4025,2925xe" filled="t" fillcolor="#929497" stroked="f">
              <v:path arrowok="t"/>
              <v:fill/>
            </v:shape>
            <v:shape style="position:absolute;left:4025;top:2925;width:10;height:17" coordorigin="4025,2925" coordsize="10,17" path="m4025,2939l4034,2942,4034,2925,4025,2939xe" filled="t" fillcolor="#929497" stroked="f">
              <v:path arrowok="t"/>
              <v:fill/>
            </v:shape>
            <v:shape style="position:absolute;left:4025;top:2942;width:10;height:31" coordorigin="4025,2942" coordsize="10,31" path="m4025,2973l4030,2966,4034,2942,4025,2973xe" filled="t" fillcolor="#929497" stroked="f">
              <v:path arrowok="t"/>
              <v:fill/>
            </v:shape>
            <v:shape style="position:absolute;left:4020;top:2942;width:14;height:31" coordorigin="4020,2942" coordsize="14,31" path="m4020,2958l4025,2973,4034,2942,4020,2958xe" filled="t" fillcolor="#929497" stroked="f">
              <v:path arrowok="t"/>
              <v:fill/>
            </v:shape>
            <v:shape style="position:absolute;left:4020;top:2939;width:14;height:19" coordorigin="4020,2939" coordsize="14,19" path="m4020,2958l4034,2942,4025,2939,4020,2958xe" filled="t" fillcolor="#929497" stroked="f">
              <v:path arrowok="t"/>
              <v:fill/>
            </v:shape>
            <v:shape style="position:absolute;left:4018;top:2958;width:7;height:14" coordorigin="4018,2958" coordsize="7,14" path="m4018,2966l4025,2973,4020,2958,4018,2966xe" filled="t" fillcolor="#929497" stroked="f">
              <v:path arrowok="t"/>
              <v:fill/>
            </v:shape>
            <v:shape style="position:absolute;left:4018;top:2877;width:7;height:12" coordorigin="4018,2877" coordsize="7,12" path="m4018,2882l4020,2889,4025,2877,4018,2882xe" filled="t" fillcolor="#929497" stroked="f">
              <v:path arrowok="t"/>
              <v:fill/>
            </v:shape>
            <v:shape style="position:absolute;left:4025;top:2877;width:10;height:31" coordorigin="4025,2877" coordsize="10,31" path="m4034,2908l4030,2884,4025,2877,4034,2908xe" filled="t" fillcolor="#929497" stroked="f">
              <v:path arrowok="t"/>
              <v:fill/>
            </v:shape>
            <v:shape style="position:absolute;left:4025;top:2877;width:10;height:34" coordorigin="4025,2877" coordsize="10,34" path="m4025,2910l4034,2908,4025,2877,4025,2910xe" filled="t" fillcolor="#929497" stroked="f">
              <v:path arrowok="t"/>
              <v:fill/>
            </v:shape>
            <v:shape style="position:absolute;left:4020;top:2877;width:5;height:34" coordorigin="4020,2877" coordsize="5,34" path="m4020,2889l4025,2910,4025,2877,4020,2889xe" filled="t" fillcolor="#929497" stroked="f">
              <v:path arrowok="t"/>
              <v:fill/>
            </v:shape>
            <v:shape style="position:absolute;left:4025;top:2908;width:10;height:17" coordorigin="4025,2908" coordsize="10,17" path="m4025,2925l4034,2925,4034,2908,4025,2925xe" filled="t" fillcolor="#929497" stroked="f">
              <v:path arrowok="t"/>
              <v:fill/>
            </v:shape>
            <v:shape style="position:absolute;left:4025;top:2908;width:10;height:17" coordorigin="4025,2908" coordsize="10,17" path="m4025,2910l4025,2925,4034,2908,4025,2910xe" filled="t" fillcolor="#929497" stroked="f">
              <v:path arrowok="t"/>
              <v:fill/>
            </v:shape>
            <v:shape style="position:absolute;left:3994;top:2860;width:7;height:7" coordorigin="3994,2860" coordsize="7,7" path="m3994,2867l4001,2867,3994,2860,3994,2867xe" filled="t" fillcolor="#929497" stroked="f">
              <v:path arrowok="t"/>
              <v:fill/>
            </v:shape>
            <v:shape style="position:absolute;left:3994;top:2860;width:10;height:7" coordorigin="3994,2860" coordsize="10,7" path="m3994,2860l4001,2867,4003,2860,3994,2860xe" filled="t" fillcolor="#929497" stroked="f">
              <v:path arrowok="t"/>
              <v:fill/>
            </v:shape>
            <v:shape style="position:absolute;left:4003;top:2860;width:14;height:14" coordorigin="4003,2860" coordsize="14,14" path="m4013,2874l4018,2870,4003,2860,4013,2874xe" filled="t" fillcolor="#929497" stroked="f">
              <v:path arrowok="t"/>
              <v:fill/>
            </v:shape>
            <v:shape style="position:absolute;left:4001;top:2860;width:12;height:14" coordorigin="4001,2860" coordsize="12,14" path="m4001,2867l4013,2874,4003,2860,4001,2867xe" filled="t" fillcolor="#929497" stroked="f">
              <v:path arrowok="t"/>
              <v:fill/>
            </v:shape>
            <v:shape style="position:absolute;left:4018;top:2870;width:7;height:12" coordorigin="4018,2870" coordsize="7,12" path="m4018,2882l4025,2877,4018,2870,4018,2882xe" filled="t" fillcolor="#929497" stroked="f">
              <v:path arrowok="t"/>
              <v:fill/>
            </v:shape>
            <v:shape style="position:absolute;left:4013;top:2870;width:5;height:12" coordorigin="4013,2870" coordsize="5,12" path="m4013,2874l4018,2882,4018,2870,4013,2874xe" filled="t" fillcolor="#929497" stroked="f">
              <v:path arrowok="t"/>
              <v:fill/>
            </v:shape>
            <v:shape style="position:absolute;left:3965;top:2874;width:10;height:7" coordorigin="3965,2874" coordsize="10,7" path="m3965,2877l3970,2882,3974,2874,3965,2877xe" filled="t" fillcolor="#929497" stroked="f">
              <v:path arrowok="t"/>
              <v:fill/>
            </v:shape>
            <v:shape style="position:absolute;left:3965;top:2867;width:10;height:10" coordorigin="3965,2867" coordsize="10,10" path="m3965,2877l3974,2874,3970,2867,3965,2877xe" filled="t" fillcolor="#929497" stroked="f">
              <v:path arrowok="t"/>
              <v:fill/>
            </v:shape>
            <v:shape style="position:absolute;left:3970;top:2860;width:17;height:7" coordorigin="3970,2860" coordsize="17,7" path="m3970,2867l3986,2867,3984,2860,3970,2867xe" filled="t" fillcolor="#929497" stroked="f">
              <v:path arrowok="t"/>
              <v:fill/>
            </v:shape>
            <v:shape style="position:absolute;left:3970;top:2867;width:17;height:7" coordorigin="3970,2867" coordsize="17,7" path="m3970,2867l3974,2874,3986,2867,3970,2867xe" filled="t" fillcolor="#929497" stroked="f">
              <v:path arrowok="t"/>
              <v:fill/>
            </v:shape>
            <v:shape style="position:absolute;left:3984;top:2860;width:10;height:7" coordorigin="3984,2860" coordsize="10,7" path="m3984,2860l3994,2867,3994,2860,3984,2860xe" filled="t" fillcolor="#929497" stroked="f">
              <v:path arrowok="t"/>
              <v:fill/>
            </v:shape>
            <v:shape style="position:absolute;left:3984;top:2860;width:10;height:7" coordorigin="3984,2860" coordsize="10,7" path="m3986,2867l3994,2867,3984,2860,3986,2867xe" filled="t" fillcolor="#929497" stroked="f">
              <v:path arrowok="t"/>
              <v:fill/>
            </v:shape>
            <v:shape style="position:absolute;left:3955;top:2910;width:7;height:14" coordorigin="3955,2910" coordsize="7,14" path="m3955,2925l3962,2925,3962,2910,3955,2925xe" filled="t" fillcolor="#929497" stroked="f">
              <v:path arrowok="t"/>
              <v:fill/>
            </v:shape>
            <v:shape style="position:absolute;left:3955;top:2908;width:7;height:17" coordorigin="3955,2908" coordsize="7,17" path="m3955,2925l3962,2910,3955,2908,3955,2925xe" filled="t" fillcolor="#929497" stroked="f">
              <v:path arrowok="t"/>
              <v:fill/>
            </v:shape>
            <v:shape style="position:absolute;left:3955;top:2877;width:10;height:31" coordorigin="3955,2877" coordsize="10,31" path="m3960,2884l3955,2908,3965,2877,3960,2884xe" filled="t" fillcolor="#929497" stroked="f">
              <v:path arrowok="t"/>
              <v:fill/>
            </v:shape>
            <v:shape style="position:absolute;left:3955;top:2877;width:12;height:31" coordorigin="3955,2877" coordsize="12,31" path="m3955,2908l3967,2889,3965,2877,3955,2908xe" filled="t" fillcolor="#929497" stroked="f">
              <v:path arrowok="t"/>
              <v:fill/>
            </v:shape>
            <v:shape style="position:absolute;left:3955;top:2889;width:12;height:22" coordorigin="3955,2889" coordsize="12,22" path="m3955,2908l3962,2910,3967,2889,3955,2908xe" filled="t" fillcolor="#929497" stroked="f">
              <v:path arrowok="t"/>
              <v:fill/>
            </v:shape>
            <v:shape style="position:absolute;left:3965;top:2877;width:5;height:12" coordorigin="3965,2877" coordsize="5,12" path="m3967,2889l3970,2882,3965,2877,3967,2889xe" filled="t" fillcolor="#929497" stroked="f">
              <v:path arrowok="t"/>
              <v:fill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               + pp stáčené 20.00 mm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2080"/>
      </w:pPr>
      <w:r>
        <w:rPr>
          <w:rFonts w:cs="Times New Roman" w:hAnsi="Times New Roman" w:eastAsia="Times New Roman" w:ascii="Times New Roman"/>
          <w:sz w:val="18"/>
          <w:szCs w:val="18"/>
        </w:rPr>
        <w:t>kulatina ø 100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instalace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pict>
          <v:shape type="#_x0000_t75" style="position:absolute;margin-left:410.04pt;margin-top:5.74403pt;width:34.44pt;height:132.12pt;mso-position-horizontal-relative:page;mso-position-vertical-relative:paragraph;z-index:-6257">
            <v:imagedata o:title="" r:id="rId47"/>
          </v:shape>
        </w:pict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výkop: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minimálně ø 300 x 1200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sloupek uložen v betonovém 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pict>
          <v:group style="position:absolute;margin-left:162.496pt;margin-top:236.214pt;width:213.311pt;height:85.7556pt;mso-position-horizontal-relative:page;mso-position-vertical-relative:page;z-index:-6259" coordorigin="3250,4724" coordsize="4266,1715">
            <v:shape style="position:absolute;left:3540;top:4874;width:3684;height:0" coordorigin="3540,4874" coordsize="3684,0" path="m3540,4874l7224,4874e" filled="f" stroked="t" strokeweight="0.72pt" strokecolor="#000000">
              <v:path arrowok="t"/>
            </v:shape>
            <v:shape style="position:absolute;left:3540;top:4902;width:3684;height:0" coordorigin="3540,4902" coordsize="3684,0" path="m3540,4902l7224,4902e" filled="f" stroked="t" strokeweight="0.72pt" strokecolor="#000000">
              <v:path arrowok="t"/>
            </v:shape>
            <v:shape style="position:absolute;left:3595;top:4946;width:170;height:0" coordorigin="3595,4946" coordsize="170,0" path="m3595,4946l3766,4946e" filled="f" stroked="t" strokeweight="0.72pt" strokecolor="#000000">
              <v:path arrowok="t"/>
            </v:shape>
            <v:shape style="position:absolute;left:3706;top:4847;width:0;height:26" coordorigin="3706,4847" coordsize="0,26" path="m3706,4847l3706,4874e" filled="f" stroked="t" strokeweight="0.72pt" strokecolor="#000000">
              <v:path arrowok="t"/>
            </v:shape>
            <v:shape style="position:absolute;left:3706;top:4902;width:0;height:43" coordorigin="3706,4902" coordsize="0,43" path="m3706,4902l3706,4946e" filled="f" stroked="t" strokeweight="0.72pt" strokecolor="#000000">
              <v:path arrowok="t"/>
            </v:shape>
            <v:shape style="position:absolute;left:3658;top:4847;width:0;height:26" coordorigin="3658,4847" coordsize="0,26" path="m3658,4847l3658,4874e" filled="f" stroked="t" strokeweight="0.72pt" strokecolor="#000000">
              <v:path arrowok="t"/>
            </v:shape>
            <v:shape style="position:absolute;left:3658;top:4902;width:0;height:43" coordorigin="3658,4902" coordsize="0,43" path="m3658,4902l3658,4946e" filled="f" stroked="t" strokeweight="0.72pt" strokecolor="#000000">
              <v:path arrowok="t"/>
            </v:shape>
            <v:shape style="position:absolute;left:3658;top:4847;width:48;height:0" coordorigin="3658,4847" coordsize="48,0" path="m3706,4847l3658,4847e" filled="f" stroked="t" strokeweight="0.72pt" strokecolor="#000000">
              <v:path arrowok="t"/>
            </v:shape>
            <v:shape style="position:absolute;left:3257;top:4731;width:283;height:283" coordorigin="3257,4731" coordsize="283,283" path="m3257,4873l3259,4896,3264,4918,3273,4938,3284,4957,3298,4973,3315,4987,3333,4999,3354,5008,3375,5013,3398,5015,3399,5015,3422,5013,3444,5008,3464,4999,3482,4988,3499,4974,3513,4957,3525,4939,3533,4918,3539,4897,3541,4874,3541,4873,3539,4850,3533,4828,3525,4808,3513,4790,3499,4773,3483,4759,3464,4747,3444,4739,3422,4733,3399,4731,3399,4731,3376,4733,3354,4739,3334,4747,3315,4759,3299,4773,3285,4789,3273,4808,3264,4828,3259,4850,3257,4873,3257,4873e" filled="f" stroked="t" strokeweight="0.72pt" strokecolor="#000000">
              <v:path arrowok="t"/>
            </v:shape>
            <v:shape style="position:absolute;left:7225;top:4731;width:283;height:283" coordorigin="7225,4731" coordsize="283,283" path="m7225,4873l7227,4896,7233,4918,7241,4938,7253,4957,7267,4973,7283,4987,7302,4999,7322,5008,7344,5013,7367,5015,7367,5015,7390,5013,7412,5008,7432,4999,7451,4988,7467,4974,7481,4957,7493,4939,7502,4918,7507,4897,7509,4874,7509,4873,7507,4850,7502,4828,7493,4808,7482,4790,7468,4773,7451,4759,7433,4747,7412,4739,7391,4733,7368,4731,7367,4731,7344,4733,7322,4739,7302,4747,7284,4759,7267,4773,7253,4789,7241,4808,7233,4828,7227,4850,7225,4873,7225,4873e" filled="f" stroked="t" strokeweight="0.72pt" strokecolor="#000000">
              <v:path arrowok="t"/>
            </v:shape>
            <v:shape style="position:absolute;left:3540;top:6292;width:3684;height:0" coordorigin="3540,6292" coordsize="3684,0" path="m7224,6292l3540,6292e" filled="f" stroked="t" strokeweight="0.72pt" strokecolor="#000000">
              <v:path arrowok="t"/>
            </v:shape>
            <v:shape style="position:absolute;left:3540;top:6263;width:3684;height:0" coordorigin="3540,6263" coordsize="3684,0" path="m7224,6263l3540,6263e" filled="f" stroked="t" strokeweight="0.72pt" strokecolor="#000000">
              <v:path arrowok="t"/>
            </v:shape>
            <v:shape style="position:absolute;left:3595;top:6220;width:170;height:0" coordorigin="3595,6220" coordsize="170,0" path="m3766,6220l3595,6220e" filled="f" stroked="t" strokeweight="0.72pt" strokecolor="#000000">
              <v:path arrowok="t"/>
            </v:shape>
            <v:shape style="position:absolute;left:3706;top:6292;width:0;height:29" coordorigin="3706,6292" coordsize="0,29" path="m3706,6321l3706,6292e" filled="f" stroked="t" strokeweight="0.72pt" strokecolor="#000000">
              <v:path arrowok="t"/>
            </v:shape>
            <v:shape style="position:absolute;left:3706;top:6220;width:0;height:43" coordorigin="3706,6220" coordsize="0,43" path="m3706,6263l3706,6220e" filled="f" stroked="t" strokeweight="0.72pt" strokecolor="#000000">
              <v:path arrowok="t"/>
            </v:shape>
            <v:shape style="position:absolute;left:3658;top:6292;width:0;height:29" coordorigin="3658,6292" coordsize="0,29" path="m3658,6321l3658,6292e" filled="f" stroked="t" strokeweight="0.72pt" strokecolor="#000000">
              <v:path arrowok="t"/>
            </v:shape>
            <v:shape style="position:absolute;left:3658;top:6220;width:0;height:43" coordorigin="3658,6220" coordsize="0,43" path="m3658,6263l3658,6220e" filled="f" stroked="t" strokeweight="0.72pt" strokecolor="#000000">
              <v:path arrowok="t"/>
            </v:shape>
            <v:shape style="position:absolute;left:3658;top:6321;width:48;height:0" coordorigin="3658,6321" coordsize="48,0" path="m3706,6321l3658,6321e" filled="f" stroked="t" strokeweight="0.72pt" strokecolor="#000000">
              <v:path arrowok="t"/>
            </v:shape>
            <v:shape style="position:absolute;left:3257;top:6149;width:283;height:283" coordorigin="3257,6149" coordsize="283,283" path="m3257,6290l3259,6313,3264,6335,3273,6355,3284,6374,3298,6391,3315,6405,3333,6416,3354,6425,3375,6430,3398,6432,3399,6432,3422,6430,3444,6425,3464,6416,3482,6405,3499,6391,3513,6374,3525,6356,3533,6336,3539,6314,3541,6291,3541,6290,3539,6268,3533,6246,3525,6225,3513,6207,3499,6190,3483,6176,3464,6165,3444,6156,3422,6151,3399,6149,3399,6149,3376,6151,3354,6156,3334,6165,3315,6176,3299,6190,3285,6207,3273,6225,3264,6245,3259,6267,3257,6290,3257,6290e" filled="f" stroked="t" strokeweight="0.72pt" strokecolor="#000000">
              <v:path arrowok="t"/>
            </v:shape>
            <v:shape style="position:absolute;left:7225;top:6149;width:283;height:283" coordorigin="7225,6149" coordsize="283,283" path="m7225,6290l7227,6313,7233,6335,7241,6355,7253,6374,7267,6391,7283,6405,7302,6416,7322,6425,7344,6430,7367,6432,7367,6432,7390,6430,7412,6425,7432,6416,7451,6405,7467,6391,7481,6374,7493,6356,7502,6336,7507,6314,7509,6291,7509,6290,7507,6268,7502,6246,7493,6225,7482,6207,7468,6190,7451,6176,7433,6165,7412,6156,7391,6151,7368,6149,7367,6149,7344,6151,7322,6156,7302,6165,7284,6176,7267,6190,7253,6207,7241,6225,7233,6245,7227,6267,7225,6290,7225,6290e" filled="f" stroked="t" strokeweight="0.72pt" strokecolor="#000000">
              <v:path arrowok="t"/>
            </v:shape>
            <v:shape style="position:absolute;left:3595;top:4946;width:0;height:1274" coordorigin="3595,4946" coordsize="0,1274" path="m3595,4946l3595,6220e" filled="f" stroked="t" strokeweight="0.72pt" strokecolor="#000000">
              <v:path arrowok="t"/>
            </v:shape>
            <v:shape style="position:absolute;left:3766;top:4946;width:0;height:1274" coordorigin="3766,4946" coordsize="0,1274" path="m3766,4946l3766,6220e" filled="f" stroked="t" strokeweight="0.72pt" strokecolor="#000000">
              <v:path arrowok="t"/>
            </v:shape>
            <v:shape style="position:absolute;left:4022;top:4946;width:168;height:0" coordorigin="4022,4946" coordsize="168,0" path="m4022,4946l4190,4946e" filled="f" stroked="t" strokeweight="0.72pt" strokecolor="#000000">
              <v:path arrowok="t"/>
            </v:shape>
            <v:shape style="position:absolute;left:4022;top:6220;width:168;height:0" coordorigin="4022,6220" coordsize="168,0" path="m4190,6220l4022,6220e" filled="f" stroked="t" strokeweight="0.72pt" strokecolor="#000000">
              <v:path arrowok="t"/>
            </v:shape>
            <v:shape style="position:absolute;left:4130;top:4847;width:0;height:26" coordorigin="4130,4847" coordsize="0,26" path="m4130,4847l4130,4874e" filled="f" stroked="t" strokeweight="0.72pt" strokecolor="#000000">
              <v:path arrowok="t"/>
            </v:shape>
            <v:shape style="position:absolute;left:4130;top:4902;width:0;height:43" coordorigin="4130,4902" coordsize="0,43" path="m4130,4902l4130,4946e" filled="f" stroked="t" strokeweight="0.72pt" strokecolor="#000000">
              <v:path arrowok="t"/>
            </v:shape>
            <v:shape style="position:absolute;left:4082;top:4847;width:0;height:26" coordorigin="4082,4847" coordsize="0,26" path="m4082,4847l4082,4874e" filled="f" stroked="t" strokeweight="0.72pt" strokecolor="#000000">
              <v:path arrowok="t"/>
            </v:shape>
            <v:shape style="position:absolute;left:4082;top:4902;width:0;height:43" coordorigin="4082,4902" coordsize="0,43" path="m4082,4902l4082,4946e" filled="f" stroked="t" strokeweight="0.72pt" strokecolor="#000000">
              <v:path arrowok="t"/>
            </v:shape>
            <v:shape style="position:absolute;left:4082;top:4847;width:48;height:0" coordorigin="4082,4847" coordsize="48,0" path="m4130,4847l4082,4847e" filled="f" stroked="t" strokeweight="0.72pt" strokecolor="#000000">
              <v:path arrowok="t"/>
            </v:shape>
            <v:shape style="position:absolute;left:4130;top:6292;width:0;height:29" coordorigin="4130,6292" coordsize="0,29" path="m4130,6321l4130,6292e" filled="f" stroked="t" strokeweight="0.72pt" strokecolor="#000000">
              <v:path arrowok="t"/>
            </v:shape>
            <v:shape style="position:absolute;left:4130;top:6220;width:0;height:43" coordorigin="4130,6220" coordsize="0,43" path="m4130,6263l4130,6220e" filled="f" stroked="t" strokeweight="0.72pt" strokecolor="#000000">
              <v:path arrowok="t"/>
            </v:shape>
            <v:shape style="position:absolute;left:4082;top:6292;width:0;height:29" coordorigin="4082,6292" coordsize="0,29" path="m4082,6321l4082,6292e" filled="f" stroked="t" strokeweight="0.72pt" strokecolor="#000000">
              <v:path arrowok="t"/>
            </v:shape>
            <v:shape style="position:absolute;left:4082;top:6220;width:0;height:43" coordorigin="4082,6220" coordsize="0,43" path="m4082,6263l4082,6220e" filled="f" stroked="t" strokeweight="0.72pt" strokecolor="#000000">
              <v:path arrowok="t"/>
            </v:shape>
            <v:shape style="position:absolute;left:4082;top:6321;width:48;height:0" coordorigin="4082,6321" coordsize="48,0" path="m4130,6321l4082,6321e" filled="f" stroked="t" strokeweight="0.72pt" strokecolor="#000000">
              <v:path arrowok="t"/>
            </v:shape>
            <v:shape style="position:absolute;left:4022;top:4946;width:0;height:1274" coordorigin="4022,4946" coordsize="0,1274" path="m4022,4946l4022,6220e" filled="f" stroked="t" strokeweight="0.72pt" strokecolor="#000000">
              <v:path arrowok="t"/>
            </v:shape>
            <v:shape style="position:absolute;left:4190;top:4946;width:0;height:1274" coordorigin="4190,4946" coordsize="0,1274" path="m4190,4946l4190,6220e" filled="f" stroked="t" strokeweight="0.72pt" strokecolor="#000000">
              <v:path arrowok="t"/>
            </v:shape>
            <v:shape style="position:absolute;left:4447;top:4946;width:170;height:0" coordorigin="4447,4946" coordsize="170,0" path="m4447,4946l4618,4946e" filled="f" stroked="t" strokeweight="0.72pt" strokecolor="#000000">
              <v:path arrowok="t"/>
            </v:shape>
            <v:shape style="position:absolute;left:4447;top:6220;width:170;height:0" coordorigin="4447,6220" coordsize="170,0" path="m4618,6220l4447,6220e" filled="f" stroked="t" strokeweight="0.72pt" strokecolor="#000000">
              <v:path arrowok="t"/>
            </v:shape>
            <v:shape style="position:absolute;left:4555;top:4847;width:0;height:26" coordorigin="4555,4847" coordsize="0,26" path="m4555,4847l4555,4874e" filled="f" stroked="t" strokeweight="0.72pt" strokecolor="#000000">
              <v:path arrowok="t"/>
            </v:shape>
            <v:shape style="position:absolute;left:4555;top:4902;width:0;height:43" coordorigin="4555,4902" coordsize="0,43" path="m4555,4902l4555,4946e" filled="f" stroked="t" strokeweight="0.72pt" strokecolor="#000000">
              <v:path arrowok="t"/>
            </v:shape>
            <v:shape style="position:absolute;left:4507;top:4847;width:0;height:26" coordorigin="4507,4847" coordsize="0,26" path="m4507,4847l4507,4874e" filled="f" stroked="t" strokeweight="0.72pt" strokecolor="#000000">
              <v:path arrowok="t"/>
            </v:shape>
            <v:shape style="position:absolute;left:4507;top:4902;width:0;height:43" coordorigin="4507,4902" coordsize="0,43" path="m4507,4902l4507,4946e" filled="f" stroked="t" strokeweight="0.72pt" strokecolor="#000000">
              <v:path arrowok="t"/>
            </v:shape>
            <v:shape style="position:absolute;left:4507;top:4847;width:48;height:0" coordorigin="4507,4847" coordsize="48,0" path="m4555,4847l4507,4847e" filled="f" stroked="t" strokeweight="0.72pt" strokecolor="#000000">
              <v:path arrowok="t"/>
            </v:shape>
            <v:shape style="position:absolute;left:4555;top:6292;width:0;height:29" coordorigin="4555,6292" coordsize="0,29" path="m4555,6321l4555,6292e" filled="f" stroked="t" strokeweight="0.72pt" strokecolor="#000000">
              <v:path arrowok="t"/>
            </v:shape>
            <v:shape style="position:absolute;left:4555;top:6220;width:0;height:43" coordorigin="4555,6220" coordsize="0,43" path="m4555,6263l4555,6220e" filled="f" stroked="t" strokeweight="0.72pt" strokecolor="#000000">
              <v:path arrowok="t"/>
            </v:shape>
            <v:shape style="position:absolute;left:4507;top:6292;width:0;height:29" coordorigin="4507,6292" coordsize="0,29" path="m4507,6321l4507,6292e" filled="f" stroked="t" strokeweight="0.72pt" strokecolor="#000000">
              <v:path arrowok="t"/>
            </v:shape>
            <v:shape style="position:absolute;left:4507;top:6220;width:0;height:43" coordorigin="4507,6220" coordsize="0,43" path="m4507,6263l4507,6220e" filled="f" stroked="t" strokeweight="0.72pt" strokecolor="#000000">
              <v:path arrowok="t"/>
            </v:shape>
            <v:shape style="position:absolute;left:4507;top:6321;width:48;height:0" coordorigin="4507,6321" coordsize="48,0" path="m4555,6321l4507,6321e" filled="f" stroked="t" strokeweight="0.72pt" strokecolor="#000000">
              <v:path arrowok="t"/>
            </v:shape>
            <v:shape style="position:absolute;left:4447;top:4946;width:0;height:1274" coordorigin="4447,4946" coordsize="0,1274" path="m4447,4946l4447,6220e" filled="f" stroked="t" strokeweight="0.72pt" strokecolor="#000000">
              <v:path arrowok="t"/>
            </v:shape>
            <v:shape style="position:absolute;left:4618;top:4946;width:0;height:1274" coordorigin="4618,4946" coordsize="0,1274" path="m4618,4946l4618,6220e" filled="f" stroked="t" strokeweight="0.72pt" strokecolor="#000000">
              <v:path arrowok="t"/>
            </v:shape>
            <v:shape style="position:absolute;left:4872;top:4946;width:170;height:0" coordorigin="4872,4946" coordsize="170,0" path="m4872,4946l5042,4946e" filled="f" stroked="t" strokeweight="0.72pt" strokecolor="#000000">
              <v:path arrowok="t"/>
            </v:shape>
            <v:shape style="position:absolute;left:4872;top:6220;width:170;height:0" coordorigin="4872,6220" coordsize="170,0" path="m5042,6220l4872,6220e" filled="f" stroked="t" strokeweight="0.72pt" strokecolor="#000000">
              <v:path arrowok="t"/>
            </v:shape>
            <v:shape style="position:absolute;left:4980;top:4847;width:0;height:26" coordorigin="4980,4847" coordsize="0,26" path="m4980,4847l4980,4874e" filled="f" stroked="t" strokeweight="0.72pt" strokecolor="#000000">
              <v:path arrowok="t"/>
            </v:shape>
            <v:shape style="position:absolute;left:4980;top:4902;width:0;height:43" coordorigin="4980,4902" coordsize="0,43" path="m4980,4902l4980,4946e" filled="f" stroked="t" strokeweight="0.72pt" strokecolor="#000000">
              <v:path arrowok="t"/>
            </v:shape>
            <v:shape style="position:absolute;left:4932;top:4847;width:0;height:26" coordorigin="4932,4847" coordsize="0,26" path="m4932,4847l4932,4874e" filled="f" stroked="t" strokeweight="0.72pt" strokecolor="#000000">
              <v:path arrowok="t"/>
            </v:shape>
            <v:shape style="position:absolute;left:4932;top:4902;width:0;height:43" coordorigin="4932,4902" coordsize="0,43" path="m4932,4902l4932,4946e" filled="f" stroked="t" strokeweight="0.72pt" strokecolor="#000000">
              <v:path arrowok="t"/>
            </v:shape>
            <v:shape style="position:absolute;left:4932;top:4847;width:48;height:0" coordorigin="4932,4847" coordsize="48,0" path="m4980,4847l4932,4847e" filled="f" stroked="t" strokeweight="0.72pt" strokecolor="#000000">
              <v:path arrowok="t"/>
            </v:shape>
            <v:shape style="position:absolute;left:4980;top:6292;width:0;height:29" coordorigin="4980,6292" coordsize="0,29" path="m4980,6321l4980,6292e" filled="f" stroked="t" strokeweight="0.72pt" strokecolor="#000000">
              <v:path arrowok="t"/>
            </v:shape>
            <v:shape style="position:absolute;left:4980;top:6220;width:0;height:43" coordorigin="4980,6220" coordsize="0,43" path="m4980,6263l4980,6220e" filled="f" stroked="t" strokeweight="0.72pt" strokecolor="#000000">
              <v:path arrowok="t"/>
            </v:shape>
            <v:shape style="position:absolute;left:4932;top:6292;width:0;height:29" coordorigin="4932,6292" coordsize="0,29" path="m4932,6321l4932,6292e" filled="f" stroked="t" strokeweight="0.72pt" strokecolor="#000000">
              <v:path arrowok="t"/>
            </v:shape>
            <v:shape style="position:absolute;left:4932;top:6220;width:0;height:43" coordorigin="4932,6220" coordsize="0,43" path="m4932,6263l4932,6220e" filled="f" stroked="t" strokeweight="0.72pt" strokecolor="#000000">
              <v:path arrowok="t"/>
            </v:shape>
            <v:shape style="position:absolute;left:4932;top:6321;width:48;height:0" coordorigin="4932,6321" coordsize="48,0" path="m4980,6321l4932,6321e" filled="f" stroked="t" strokeweight="0.72pt" strokecolor="#000000">
              <v:path arrowok="t"/>
            </v:shape>
            <v:shape style="position:absolute;left:4872;top:4946;width:0;height:1274" coordorigin="4872,4946" coordsize="0,1274" path="m4872,4946l4872,6220e" filled="f" stroked="t" strokeweight="0.72pt" strokecolor="#000000">
              <v:path arrowok="t"/>
            </v:shape>
            <v:shape style="position:absolute;left:5042;top:4946;width:0;height:1274" coordorigin="5042,4946" coordsize="0,1274" path="m5042,4946l5042,6220e" filled="f" stroked="t" strokeweight="0.72pt" strokecolor="#000000">
              <v:path arrowok="t"/>
            </v:shape>
            <v:shape style="position:absolute;left:5297;top:4946;width:170;height:0" coordorigin="5297,4946" coordsize="170,0" path="m5297,4946l5467,4946e" filled="f" stroked="t" strokeweight="0.72pt" strokecolor="#000000">
              <v:path arrowok="t"/>
            </v:shape>
            <v:shape style="position:absolute;left:5297;top:6220;width:170;height:0" coordorigin="5297,6220" coordsize="170,0" path="m5467,6220l5297,6220e" filled="f" stroked="t" strokeweight="0.72pt" strokecolor="#000000">
              <v:path arrowok="t"/>
            </v:shape>
            <v:shape style="position:absolute;left:5405;top:4847;width:0;height:26" coordorigin="5405,4847" coordsize="0,26" path="m5405,4847l5405,4874e" filled="f" stroked="t" strokeweight="0.72pt" strokecolor="#000000">
              <v:path arrowok="t"/>
            </v:shape>
            <v:shape style="position:absolute;left:5405;top:4902;width:0;height:43" coordorigin="5405,4902" coordsize="0,43" path="m5405,4902l5405,4946e" filled="f" stroked="t" strokeweight="0.72pt" strokecolor="#000000">
              <v:path arrowok="t"/>
            </v:shape>
            <v:shape style="position:absolute;left:5357;top:4847;width:0;height:26" coordorigin="5357,4847" coordsize="0,26" path="m5357,4847l5357,4874e" filled="f" stroked="t" strokeweight="0.72pt" strokecolor="#000000">
              <v:path arrowok="t"/>
            </v:shape>
            <v:shape style="position:absolute;left:5357;top:4902;width:0;height:43" coordorigin="5357,4902" coordsize="0,43" path="m5357,4902l5357,4946e" filled="f" stroked="t" strokeweight="0.72pt" strokecolor="#000000">
              <v:path arrowok="t"/>
            </v:shape>
            <v:shape style="position:absolute;left:5357;top:4847;width:48;height:0" coordorigin="5357,4847" coordsize="48,0" path="m5405,4847l5357,4847e" filled="f" stroked="t" strokeweight="0.72pt" strokecolor="#000000">
              <v:path arrowok="t"/>
            </v:shape>
            <v:shape style="position:absolute;left:5405;top:6292;width:0;height:29" coordorigin="5405,6292" coordsize="0,29" path="m5405,6321l5405,6292e" filled="f" stroked="t" strokeweight="0.72pt" strokecolor="#000000">
              <v:path arrowok="t"/>
            </v:shape>
            <v:shape style="position:absolute;left:5405;top:6220;width:0;height:43" coordorigin="5405,6220" coordsize="0,43" path="m5405,6263l5405,6220e" filled="f" stroked="t" strokeweight="0.72pt" strokecolor="#000000">
              <v:path arrowok="t"/>
            </v:shape>
            <v:shape style="position:absolute;left:5357;top:6292;width:0;height:29" coordorigin="5357,6292" coordsize="0,29" path="m5357,6321l5357,6292e" filled="f" stroked="t" strokeweight="0.72pt" strokecolor="#000000">
              <v:path arrowok="t"/>
            </v:shape>
            <v:shape style="position:absolute;left:5357;top:6220;width:0;height:43" coordorigin="5357,6220" coordsize="0,43" path="m5357,6263l5357,6220e" filled="f" stroked="t" strokeweight="0.72pt" strokecolor="#000000">
              <v:path arrowok="t"/>
            </v:shape>
            <v:shape style="position:absolute;left:5357;top:6321;width:48;height:0" coordorigin="5357,6321" coordsize="48,0" path="m5405,6321l5357,6321e" filled="f" stroked="t" strokeweight="0.72pt" strokecolor="#000000">
              <v:path arrowok="t"/>
            </v:shape>
            <v:shape style="position:absolute;left:5297;top:4946;width:0;height:1274" coordorigin="5297,4946" coordsize="0,1274" path="m5297,4946l5297,6220e" filled="f" stroked="t" strokeweight="0.72pt" strokecolor="#000000">
              <v:path arrowok="t"/>
            </v:shape>
            <v:shape style="position:absolute;left:5467;top:4946;width:0;height:1274" coordorigin="5467,4946" coordsize="0,1274" path="m5467,4946l5467,6220e" filled="f" stroked="t" strokeweight="0.72pt" strokecolor="#000000">
              <v:path arrowok="t"/>
            </v:shape>
            <v:shape style="position:absolute;left:5722;top:4946;width:170;height:0" coordorigin="5722,4946" coordsize="170,0" path="m5722,4946l5892,4946e" filled="f" stroked="t" strokeweight="0.72pt" strokecolor="#000000">
              <v:path arrowok="t"/>
            </v:shape>
            <v:shape style="position:absolute;left:5722;top:6220;width:170;height:0" coordorigin="5722,6220" coordsize="170,0" path="m5892,6220l5722,6220e" filled="f" stroked="t" strokeweight="0.72pt" strokecolor="#000000">
              <v:path arrowok="t"/>
            </v:shape>
            <v:shape style="position:absolute;left:5832;top:4847;width:0;height:26" coordorigin="5832,4847" coordsize="0,26" path="m5832,4847l5832,4874e" filled="f" stroked="t" strokeweight="0.72pt" strokecolor="#000000">
              <v:path arrowok="t"/>
            </v:shape>
            <v:shape style="position:absolute;left:5832;top:4902;width:0;height:43" coordorigin="5832,4902" coordsize="0,43" path="m5832,4902l5832,4946e" filled="f" stroked="t" strokeweight="0.72pt" strokecolor="#000000">
              <v:path arrowok="t"/>
            </v:shape>
            <v:shape style="position:absolute;left:5784;top:4847;width:0;height:26" coordorigin="5784,4847" coordsize="0,26" path="m5784,4847l5784,4874e" filled="f" stroked="t" strokeweight="0.72pt" strokecolor="#000000">
              <v:path arrowok="t"/>
            </v:shape>
            <v:shape style="position:absolute;left:5784;top:4902;width:0;height:43" coordorigin="5784,4902" coordsize="0,43" path="m5784,4902l5784,4946e" filled="f" stroked="t" strokeweight="0.72pt" strokecolor="#000000">
              <v:path arrowok="t"/>
            </v:shape>
            <v:shape style="position:absolute;left:5784;top:4847;width:48;height:0" coordorigin="5784,4847" coordsize="48,0" path="m5832,4847l5784,4847e" filled="f" stroked="t" strokeweight="0.72pt" strokecolor="#000000">
              <v:path arrowok="t"/>
            </v:shape>
            <v:shape style="position:absolute;left:5832;top:6292;width:0;height:29" coordorigin="5832,6292" coordsize="0,29" path="m5832,6321l5832,6292e" filled="f" stroked="t" strokeweight="0.72pt" strokecolor="#000000">
              <v:path arrowok="t"/>
            </v:shape>
            <v:shape style="position:absolute;left:5832;top:6220;width:0;height:43" coordorigin="5832,6220" coordsize="0,43" path="m5832,6263l5832,6220e" filled="f" stroked="t" strokeweight="0.72pt" strokecolor="#000000">
              <v:path arrowok="t"/>
            </v:shape>
            <v:shape style="position:absolute;left:5784;top:6292;width:0;height:29" coordorigin="5784,6292" coordsize="0,29" path="m5784,6321l5784,6292e" filled="f" stroked="t" strokeweight="0.72pt" strokecolor="#000000">
              <v:path arrowok="t"/>
            </v:shape>
            <v:shape style="position:absolute;left:5784;top:6220;width:0;height:43" coordorigin="5784,6220" coordsize="0,43" path="m5784,6263l5784,6220e" filled="f" stroked="t" strokeweight="0.72pt" strokecolor="#000000">
              <v:path arrowok="t"/>
            </v:shape>
            <v:shape style="position:absolute;left:5784;top:6321;width:48;height:0" coordorigin="5784,6321" coordsize="48,0" path="m5832,6321l5784,6321e" filled="f" stroked="t" strokeweight="0.72pt" strokecolor="#000000">
              <v:path arrowok="t"/>
            </v:shape>
            <v:shape style="position:absolute;left:5722;top:4946;width:0;height:1274" coordorigin="5722,4946" coordsize="0,1274" path="m5722,4946l5722,6220e" filled="f" stroked="t" strokeweight="0.72pt" strokecolor="#000000">
              <v:path arrowok="t"/>
            </v:shape>
            <v:shape style="position:absolute;left:5892;top:4946;width:0;height:1274" coordorigin="5892,4946" coordsize="0,1274" path="m5892,4946l5892,6220e" filled="f" stroked="t" strokeweight="0.72pt" strokecolor="#000000">
              <v:path arrowok="t"/>
            </v:shape>
            <v:shape style="position:absolute;left:6146;top:4946;width:170;height:0" coordorigin="6146,4946" coordsize="170,0" path="m6146,4946l6317,4946e" filled="f" stroked="t" strokeweight="0.72pt" strokecolor="#000000">
              <v:path arrowok="t"/>
            </v:shape>
            <v:shape style="position:absolute;left:6146;top:6220;width:170;height:0" coordorigin="6146,6220" coordsize="170,0" path="m6317,6220l6146,6220e" filled="f" stroked="t" strokeweight="0.72pt" strokecolor="#000000">
              <v:path arrowok="t"/>
            </v:shape>
            <v:shape style="position:absolute;left:6257;top:4847;width:0;height:26" coordorigin="6257,4847" coordsize="0,26" path="m6257,4847l6257,4874e" filled="f" stroked="t" strokeweight="0.72pt" strokecolor="#000000">
              <v:path arrowok="t"/>
            </v:shape>
            <v:shape style="position:absolute;left:6257;top:4902;width:0;height:43" coordorigin="6257,4902" coordsize="0,43" path="m6257,4902l6257,4946e" filled="f" stroked="t" strokeweight="0.72pt" strokecolor="#000000">
              <v:path arrowok="t"/>
            </v:shape>
            <v:shape style="position:absolute;left:6209;top:4847;width:0;height:26" coordorigin="6209,4847" coordsize="0,26" path="m6209,4847l6209,4874e" filled="f" stroked="t" strokeweight="0.72pt" strokecolor="#000000">
              <v:path arrowok="t"/>
            </v:shape>
            <v:shape style="position:absolute;left:6209;top:4902;width:0;height:43" coordorigin="6209,4902" coordsize="0,43" path="m6209,4902l6209,4946e" filled="f" stroked="t" strokeweight="0.72pt" strokecolor="#000000">
              <v:path arrowok="t"/>
            </v:shape>
            <v:shape style="position:absolute;left:6209;top:4847;width:48;height:0" coordorigin="6209,4847" coordsize="48,0" path="m6257,4847l6209,4847e" filled="f" stroked="t" strokeweight="0.72pt" strokecolor="#000000">
              <v:path arrowok="t"/>
            </v:shape>
            <v:shape style="position:absolute;left:6257;top:6292;width:0;height:29" coordorigin="6257,6292" coordsize="0,29" path="m6257,6321l6257,6292e" filled="f" stroked="t" strokeweight="0.72pt" strokecolor="#000000">
              <v:path arrowok="t"/>
            </v:shape>
            <v:shape style="position:absolute;left:6257;top:6220;width:0;height:43" coordorigin="6257,6220" coordsize="0,43" path="m6257,6263l6257,6220e" filled="f" stroked="t" strokeweight="0.72pt" strokecolor="#000000">
              <v:path arrowok="t"/>
            </v:shape>
            <v:shape style="position:absolute;left:6209;top:6292;width:0;height:29" coordorigin="6209,6292" coordsize="0,29" path="m6209,6321l6209,6292e" filled="f" stroked="t" strokeweight="0.72pt" strokecolor="#000000">
              <v:path arrowok="t"/>
            </v:shape>
            <v:shape style="position:absolute;left:6209;top:6220;width:0;height:43" coordorigin="6209,6220" coordsize="0,43" path="m6209,6263l6209,6220e" filled="f" stroked="t" strokeweight="0.72pt" strokecolor="#000000">
              <v:path arrowok="t"/>
            </v:shape>
            <v:shape style="position:absolute;left:6209;top:6321;width:48;height:0" coordorigin="6209,6321" coordsize="48,0" path="m6257,6321l6209,6321e" filled="f" stroked="t" strokeweight="0.72pt" strokecolor="#000000">
              <v:path arrowok="t"/>
            </v:shape>
            <v:shape style="position:absolute;left:6146;top:4946;width:0;height:1274" coordorigin="6146,4946" coordsize="0,1274" path="m6146,4946l6146,6220e" filled="f" stroked="t" strokeweight="0.72pt" strokecolor="#000000">
              <v:path arrowok="t"/>
            </v:shape>
            <v:shape style="position:absolute;left:6317;top:4946;width:0;height:1274" coordorigin="6317,4946" coordsize="0,1274" path="m6317,4946l6317,6220e" filled="f" stroked="t" strokeweight="0.72pt" strokecolor="#000000">
              <v:path arrowok="t"/>
            </v:shape>
            <v:shape style="position:absolute;left:6571;top:4946;width:170;height:0" coordorigin="6571,4946" coordsize="170,0" path="m6571,4946l6742,4946e" filled="f" stroked="t" strokeweight="0.72pt" strokecolor="#000000">
              <v:path arrowok="t"/>
            </v:shape>
            <v:shape style="position:absolute;left:6571;top:6220;width:170;height:0" coordorigin="6571,6220" coordsize="170,0" path="m6742,6220l6571,6220e" filled="f" stroked="t" strokeweight="0.72pt" strokecolor="#000000">
              <v:path arrowok="t"/>
            </v:shape>
            <v:shape style="position:absolute;left:6682;top:4847;width:0;height:26" coordorigin="6682,4847" coordsize="0,26" path="m6682,4847l6682,4874e" filled="f" stroked="t" strokeweight="0.72pt" strokecolor="#000000">
              <v:path arrowok="t"/>
            </v:shape>
            <v:shape style="position:absolute;left:6682;top:4902;width:0;height:43" coordorigin="6682,4902" coordsize="0,43" path="m6682,4902l6682,4946e" filled="f" stroked="t" strokeweight="0.72pt" strokecolor="#000000">
              <v:path arrowok="t"/>
            </v:shape>
            <v:shape style="position:absolute;left:6634;top:4847;width:0;height:26" coordorigin="6634,4847" coordsize="0,26" path="m6634,4847l6634,4874e" filled="f" stroked="t" strokeweight="0.72pt" strokecolor="#000000">
              <v:path arrowok="t"/>
            </v:shape>
            <v:shape style="position:absolute;left:6634;top:4902;width:0;height:43" coordorigin="6634,4902" coordsize="0,43" path="m6634,4902l6634,4946e" filled="f" stroked="t" strokeweight="0.72pt" strokecolor="#000000">
              <v:path arrowok="t"/>
            </v:shape>
            <v:shape style="position:absolute;left:6634;top:4847;width:48;height:0" coordorigin="6634,4847" coordsize="48,0" path="m6682,4847l6634,4847e" filled="f" stroked="t" strokeweight="0.72pt" strokecolor="#000000">
              <v:path arrowok="t"/>
            </v:shape>
            <v:shape style="position:absolute;left:6682;top:6292;width:0;height:29" coordorigin="6682,6292" coordsize="0,29" path="m6682,6321l6682,6292e" filled="f" stroked="t" strokeweight="0.72pt" strokecolor="#000000">
              <v:path arrowok="t"/>
            </v:shape>
            <v:shape style="position:absolute;left:6682;top:6220;width:0;height:43" coordorigin="6682,6220" coordsize="0,43" path="m6682,6263l6682,6220e" filled="f" stroked="t" strokeweight="0.72pt" strokecolor="#000000">
              <v:path arrowok="t"/>
            </v:shape>
            <v:shape style="position:absolute;left:6634;top:6292;width:0;height:29" coordorigin="6634,6292" coordsize="0,29" path="m6634,6321l6634,6292e" filled="f" stroked="t" strokeweight="0.72pt" strokecolor="#000000">
              <v:path arrowok="t"/>
            </v:shape>
            <v:shape style="position:absolute;left:6634;top:6220;width:0;height:43" coordorigin="6634,6220" coordsize="0,43" path="m6634,6263l6634,6220e" filled="f" stroked="t" strokeweight="0.72pt" strokecolor="#000000">
              <v:path arrowok="t"/>
            </v:shape>
            <v:shape style="position:absolute;left:6634;top:6321;width:48;height:0" coordorigin="6634,6321" coordsize="48,0" path="m6682,6321l6634,6321e" filled="f" stroked="t" strokeweight="0.72pt" strokecolor="#000000">
              <v:path arrowok="t"/>
            </v:shape>
            <v:shape style="position:absolute;left:6571;top:4946;width:0;height:1274" coordorigin="6571,4946" coordsize="0,1274" path="m6571,4946l6571,6220e" filled="f" stroked="t" strokeweight="0.72pt" strokecolor="#000000">
              <v:path arrowok="t"/>
            </v:shape>
            <v:shape style="position:absolute;left:6742;top:4946;width:0;height:1274" coordorigin="6742,4946" coordsize="0,1274" path="m6742,4946l6742,6220e" filled="f" stroked="t" strokeweight="0.72pt" strokecolor="#000000">
              <v:path arrowok="t"/>
            </v:shape>
            <v:shape style="position:absolute;left:6998;top:4946;width:168;height:0" coordorigin="6998,4946" coordsize="168,0" path="m6998,4946l7166,4946e" filled="f" stroked="t" strokeweight="0.72pt" strokecolor="#000000">
              <v:path arrowok="t"/>
            </v:shape>
            <v:shape style="position:absolute;left:6998;top:6220;width:168;height:0" coordorigin="6998,6220" coordsize="168,0" path="m7166,6220l6998,6220e" filled="f" stroked="t" strokeweight="0.72pt" strokecolor="#000000">
              <v:path arrowok="t"/>
            </v:shape>
            <v:shape style="position:absolute;left:7106;top:4847;width:0;height:26" coordorigin="7106,4847" coordsize="0,26" path="m7106,4847l7106,4874e" filled="f" stroked="t" strokeweight="0.72pt" strokecolor="#000000">
              <v:path arrowok="t"/>
            </v:shape>
            <v:shape style="position:absolute;left:7106;top:4902;width:0;height:43" coordorigin="7106,4902" coordsize="0,43" path="m7106,4902l7106,4946e" filled="f" stroked="t" strokeweight="0.72pt" strokecolor="#000000">
              <v:path arrowok="t"/>
            </v:shape>
            <v:shape style="position:absolute;left:7058;top:4847;width:0;height:26" coordorigin="7058,4847" coordsize="0,26" path="m7058,4847l7058,4874e" filled="f" stroked="t" strokeweight="0.72pt" strokecolor="#000000">
              <v:path arrowok="t"/>
            </v:shape>
            <v:shape style="position:absolute;left:7058;top:4902;width:0;height:43" coordorigin="7058,4902" coordsize="0,43" path="m7058,4902l7058,4946e" filled="f" stroked="t" strokeweight="0.72pt" strokecolor="#000000">
              <v:path arrowok="t"/>
            </v:shape>
            <v:shape style="position:absolute;left:7058;top:4847;width:48;height:0" coordorigin="7058,4847" coordsize="48,0" path="m7106,4847l7058,4847e" filled="f" stroked="t" strokeweight="0.72pt" strokecolor="#000000">
              <v:path arrowok="t"/>
            </v:shape>
            <v:shape style="position:absolute;left:7106;top:6292;width:0;height:29" coordorigin="7106,6292" coordsize="0,29" path="m7106,6321l7106,6292e" filled="f" stroked="t" strokeweight="0.72pt" strokecolor="#000000">
              <v:path arrowok="t"/>
            </v:shape>
            <v:shape style="position:absolute;left:7106;top:6220;width:0;height:43" coordorigin="7106,6220" coordsize="0,43" path="m7106,6263l7106,6220e" filled="f" stroked="t" strokeweight="0.72pt" strokecolor="#000000">
              <v:path arrowok="t"/>
            </v:shape>
            <v:shape style="position:absolute;left:7058;top:6292;width:0;height:29" coordorigin="7058,6292" coordsize="0,29" path="m7058,6321l7058,6292e" filled="f" stroked="t" strokeweight="0.72pt" strokecolor="#000000">
              <v:path arrowok="t"/>
            </v:shape>
            <v:shape style="position:absolute;left:7058;top:6220;width:0;height:43" coordorigin="7058,6220" coordsize="0,43" path="m7058,6263l7058,6220e" filled="f" stroked="t" strokeweight="0.72pt" strokecolor="#000000">
              <v:path arrowok="t"/>
            </v:shape>
            <v:shape style="position:absolute;left:7058;top:6321;width:48;height:0" coordorigin="7058,6321" coordsize="48,0" path="m7106,6321l7058,6321e" filled="f" stroked="t" strokeweight="0.72pt" strokecolor="#000000">
              <v:path arrowok="t"/>
            </v:shape>
            <v:shape style="position:absolute;left:6998;top:4946;width:0;height:1274" coordorigin="6998,4946" coordsize="0,1274" path="m6998,4946l6998,6220e" filled="f" stroked="t" strokeweight="0.72pt" strokecolor="#000000">
              <v:path arrowok="t"/>
            </v:shape>
            <v:shape style="position:absolute;left:7166;top:4946;width:0;height:1274" coordorigin="7166,4946" coordsize="0,1274" path="m7166,4946l7166,6220e" filled="f" stroked="t" strokeweight="0.72pt" strokecolor="#000000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loži min.600 po úrovní terénu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ind w:left="8882" w:right="4843"/>
      </w:pPr>
      <w:r>
        <w:rPr>
          <w:rFonts w:cs="Droid Serif" w:hAnsi="Droid Serif" w:eastAsia="Droid Serif" w:ascii="Droid Serif"/>
          <w:sz w:val="22"/>
          <w:szCs w:val="22"/>
        </w:rPr>
        <w:t>péče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1"/>
        <w:ind w:left="8919"/>
      </w:pPr>
      <w:r>
        <w:pict>
          <v:group style="position:absolute;margin-left:139.32pt;margin-top:50.3269pt;width:259.56pt;height:33.96pt;mso-position-horizontal-relative:page;mso-position-vertical-relative:paragraph;z-index:-6258" coordorigin="2786,1007" coordsize="5191,679">
            <v:shape style="position:absolute;left:3257;top:1323;width:0;height:355" coordorigin="3257,1323" coordsize="0,355" path="m3257,1323l3257,1679e" filled="f" stroked="t" strokeweight="0.72pt" strokecolor="#929497">
              <v:path arrowok="t"/>
            </v:shape>
            <v:shape style="position:absolute;left:7507;top:1323;width:0;height:355" coordorigin="7507,1323" coordsize="0,355" path="m7507,1323l7507,1679e" filled="f" stroked="t" strokeweight="0.72pt" strokecolor="#929497">
              <v:path arrowok="t"/>
            </v:shape>
            <v:shape style="position:absolute;left:3257;top:1607;width:4250;height:0" coordorigin="3257,1607" coordsize="4250,0" path="m3257,1607l7507,1607e" filled="f" stroked="t" strokeweight="0.72pt" strokecolor="#929497">
              <v:path arrowok="t"/>
            </v:shape>
            <v:shape style="position:absolute;left:3199;top:1551;width:113;height:113" coordorigin="3199,1551" coordsize="113,113" path="m3312,1551l3199,1664e" filled="f" stroked="t" strokeweight="0.72pt" strokecolor="#929497">
              <v:path arrowok="t"/>
            </v:shape>
            <v:shape style="position:absolute;left:7452;top:1551;width:113;height:113" coordorigin="7452,1551" coordsize="113,113" path="m7452,1664l7565,1551e" filled="f" stroked="t" strokeweight="0.72pt" strokecolor="#929497">
              <v:path arrowok="t"/>
            </v:shape>
            <v:shape type="#_x0000_t75" style="position:absolute;left:5184;top:1436;width:396;height:144">
              <v:imagedata o:title="" r:id="rId48"/>
            </v:shape>
            <v:shape style="position:absolute;left:3540;top:1014;width:0;height:355" coordorigin="3540,1014" coordsize="0,355" path="m3540,1014l3540,1369e" filled="f" stroked="t" strokeweight="0.72pt" strokecolor="#929497">
              <v:path arrowok="t"/>
            </v:shape>
            <v:shape style="position:absolute;left:3257;top:1014;width:0;height:355" coordorigin="3257,1014" coordsize="0,355" path="m3257,1014l3257,1369e" filled="f" stroked="t" strokeweight="0.72pt" strokecolor="#929497">
              <v:path arrowok="t"/>
            </v:shape>
            <v:shape style="position:absolute;left:2794;top:1297;width:746;height:0" coordorigin="2794,1297" coordsize="746,0" path="m3540,1297l2794,1297e" filled="f" stroked="t" strokeweight="0.72pt" strokecolor="#929497">
              <v:path arrowok="t"/>
            </v:shape>
            <v:shape style="position:absolute;left:3482;top:1242;width:113;height:113" coordorigin="3482,1242" coordsize="113,113" path="m3482,1355l3595,1242e" filled="f" stroked="t" strokeweight="0.72pt" strokecolor="#929497">
              <v:path arrowok="t"/>
            </v:shape>
            <v:shape style="position:absolute;left:3199;top:1242;width:113;height:113" coordorigin="3199,1242" coordsize="113,113" path="m3312,1242l3199,1355e" filled="f" stroked="t" strokeweight="0.72pt" strokecolor="#929497">
              <v:path arrowok="t"/>
            </v:shape>
            <v:shape style="position:absolute;left:2827;top:1134;width:79;height:127" coordorigin="2827,1134" coordsize="79,127" path="m2892,1196l2894,1191,2897,1187,2902,1175,2902,1160,2897,1148,2892,1143,2887,1139,2873,1134,2856,1134,2839,1141,2832,1148,2837,1153,2844,1148,2858,1143,2870,1143,2880,1146,2885,1151,2887,1153,2892,1163,2892,1172,2890,1179,2890,1182,2887,1187,2885,1194,2880,1196,2878,1201,2868,1211,2861,1218,2827,1254,2827,1261,2906,1261,2906,1254,2839,1254,2839,1251,2870,1220,2880,1211,2892,1196xe" filled="t" fillcolor="#929497" stroked="f">
              <v:path arrowok="t"/>
              <v:fill/>
            </v:shape>
            <v:shape style="position:absolute;left:2938;top:1235;width:7;height:12" coordorigin="2938,1235" coordsize="7,12" path="m2938,1247l2945,1242,2940,1235,2938,1247xe" filled="t" fillcolor="#929497" stroked="f">
              <v:path arrowok="t"/>
              <v:fill/>
            </v:shape>
            <v:shape style="position:absolute;left:2928;top:1215;width:10;height:31" coordorigin="2928,1215" coordsize="10,31" path="m2933,1239l2938,1247,2928,1215,2933,1239xe" filled="t" fillcolor="#929497" stroked="f">
              <v:path arrowok="t"/>
              <v:fill/>
            </v:shape>
            <v:shape style="position:absolute;left:2928;top:1213;width:10;height:34" coordorigin="2928,1213" coordsize="10,34" path="m2928,1215l2938,1247,2938,1213,2928,1215xe" filled="t" fillcolor="#929497" stroked="f">
              <v:path arrowok="t"/>
              <v:fill/>
            </v:shape>
            <v:shape style="position:absolute;left:2938;top:1213;width:2;height:34" coordorigin="2938,1213" coordsize="2,34" path="m2938,1247l2940,1235,2938,1213,2938,1247xe" filled="t" fillcolor="#929497" stroked="f">
              <v:path arrowok="t"/>
              <v:fill/>
            </v:shape>
            <v:shape style="position:absolute;left:2928;top:1199;width:10;height:17" coordorigin="2928,1199" coordsize="10,17" path="m2928,1199l2928,1215,2938,1199,2928,1199xe" filled="t" fillcolor="#929497" stroked="f">
              <v:path arrowok="t"/>
              <v:fill/>
            </v:shape>
            <v:shape style="position:absolute;left:2928;top:1199;width:10;height:17" coordorigin="2928,1199" coordsize="10,17" path="m2928,1215l2938,1213,2938,1199,2928,1215xe" filled="t" fillcolor="#929497" stroked="f">
              <v:path arrowok="t"/>
              <v:fill/>
            </v:shape>
            <v:shape style="position:absolute;left:2959;top:1256;width:7;height:7" coordorigin="2959,1256" coordsize="7,7" path="m2959,1256l2966,1263,2966,1256,2959,1256xe" filled="t" fillcolor="#929497" stroked="f">
              <v:path arrowok="t"/>
              <v:fill/>
            </v:shape>
            <v:shape style="position:absolute;left:2957;top:1256;width:10;height:7" coordorigin="2957,1256" coordsize="10,7" path="m2957,1263l2966,1263,2959,1256,2957,1263xe" filled="t" fillcolor="#929497" stroked="f">
              <v:path arrowok="t"/>
              <v:fill/>
            </v:shape>
            <v:shape style="position:absolute;left:2942;top:1249;width:14;height:14" coordorigin="2942,1249" coordsize="14,14" path="m2942,1254l2957,1263,2950,1249,2942,1254xe" filled="t" fillcolor="#929497" stroked="f">
              <v:path arrowok="t"/>
              <v:fill/>
            </v:shape>
            <v:shape style="position:absolute;left:2950;top:1249;width:10;height:14" coordorigin="2950,1249" coordsize="10,14" path="m2957,1263l2959,1256,2950,1249,2957,1263xe" filled="t" fillcolor="#929497" stroked="f">
              <v:path arrowok="t"/>
              <v:fill/>
            </v:shape>
            <v:shape style="position:absolute;left:2938;top:1242;width:7;height:12" coordorigin="2938,1242" coordsize="7,12" path="m2938,1247l2942,1254,2945,1242,2938,1247xe" filled="t" fillcolor="#929497" stroked="f">
              <v:path arrowok="t"/>
              <v:fill/>
            </v:shape>
            <v:shape style="position:absolute;left:2942;top:1242;width:7;height:12" coordorigin="2942,1242" coordsize="7,12" path="m2942,1254l2950,1249,2945,1242,2942,1254xe" filled="t" fillcolor="#929497" stroked="f">
              <v:path arrowok="t"/>
              <v:fill/>
            </v:shape>
            <v:shape style="position:absolute;left:2988;top:1242;width:10;height:7" coordorigin="2988,1242" coordsize="10,7" path="m2988,1249l2998,1247,2990,1242,2988,1249xe" filled="t" fillcolor="#929497" stroked="f">
              <v:path arrowok="t"/>
              <v:fill/>
            </v:shape>
            <v:shape style="position:absolute;left:2988;top:1247;width:10;height:7" coordorigin="2988,1247" coordsize="10,7" path="m2988,1249l2993,1254,2998,1247,2988,1249xe" filled="t" fillcolor="#929497" stroked="f">
              <v:path arrowok="t"/>
              <v:fill/>
            </v:shape>
            <v:shape style="position:absolute;left:2976;top:1254;width:17;height:10" coordorigin="2976,1254" coordsize="17,10" path="m2976,1256l2978,1263,2993,1254,2976,1256xe" filled="t" fillcolor="#929497" stroked="f">
              <v:path arrowok="t"/>
              <v:fill/>
            </v:shape>
            <v:shape style="position:absolute;left:2976;top:1249;width:17;height:7" coordorigin="2976,1249" coordsize="17,7" path="m2976,1256l2993,1254,2988,1249,2976,1256xe" filled="t" fillcolor="#929497" stroked="f">
              <v:path arrowok="t"/>
              <v:fill/>
            </v:shape>
            <v:shape style="position:absolute;left:2966;top:1256;width:12;height:7" coordorigin="2966,1256" coordsize="12,7" path="m2966,1263l2978,1263,2966,1256,2966,1263xe" filled="t" fillcolor="#929497" stroked="f">
              <v:path arrowok="t"/>
              <v:fill/>
            </v:shape>
            <v:shape style="position:absolute;left:2966;top:1256;width:12;height:7" coordorigin="2966,1256" coordsize="12,7" path="m2966,1256l2978,1263,2976,1256,2966,1256xe" filled="t" fillcolor="#929497" stroked="f">
              <v:path arrowok="t"/>
              <v:fill/>
            </v:shape>
            <v:shape style="position:absolute;left:2998;top:1199;width:10;height:14" coordorigin="2998,1199" coordsize="10,14" path="m2998,1199l2998,1213,3007,1199,2998,1199xe" filled="t" fillcolor="#929497" stroked="f">
              <v:path arrowok="t"/>
              <v:fill/>
            </v:shape>
            <v:shape style="position:absolute;left:2998;top:1199;width:10;height:17" coordorigin="2998,1199" coordsize="10,17" path="m2998,1213l3007,1215,3007,1199,2998,1213xe" filled="t" fillcolor="#929497" stroked="f">
              <v:path arrowok="t"/>
              <v:fill/>
            </v:shape>
            <v:shape style="position:absolute;left:2998;top:1215;width:10;height:31" coordorigin="2998,1215" coordsize="10,31" path="m2998,1247l3002,1239,3007,1215,2998,1247xe" filled="t" fillcolor="#929497" stroked="f">
              <v:path arrowok="t"/>
              <v:fill/>
            </v:shape>
            <v:shape style="position:absolute;left:2995;top:1215;width:12;height:31" coordorigin="2995,1215" coordsize="12,31" path="m2995,1235l2998,1247,3007,1215,2995,1235xe" filled="t" fillcolor="#929497" stroked="f">
              <v:path arrowok="t"/>
              <v:fill/>
            </v:shape>
            <v:shape style="position:absolute;left:2995;top:1213;width:12;height:22" coordorigin="2995,1213" coordsize="12,22" path="m2995,1235l3007,1215,2998,1213,2995,1235xe" filled="t" fillcolor="#929497" stroked="f">
              <v:path arrowok="t"/>
              <v:fill/>
            </v:shape>
            <v:shape style="position:absolute;left:2990;top:1235;width:7;height:12" coordorigin="2990,1235" coordsize="7,12" path="m2990,1242l2998,1247,2995,1235,2990,1242xe" filled="t" fillcolor="#929497" stroked="f">
              <v:path arrowok="t"/>
              <v:fill/>
            </v:shape>
            <v:shape style="position:absolute;left:2990;top:1151;width:7;height:12" coordorigin="2990,1151" coordsize="7,12" path="m2990,1155l2995,1163,2998,1151,2990,1155xe" filled="t" fillcolor="#929497" stroked="f">
              <v:path arrowok="t"/>
              <v:fill/>
            </v:shape>
            <v:shape style="position:absolute;left:2998;top:1151;width:10;height:31" coordorigin="2998,1151" coordsize="10,31" path="m3007,1182l3002,1158,2998,1151,3007,1182xe" filled="t" fillcolor="#929497" stroked="f">
              <v:path arrowok="t"/>
              <v:fill/>
            </v:shape>
            <v:shape style="position:absolute;left:2998;top:1151;width:10;height:34" coordorigin="2998,1151" coordsize="10,34" path="m2998,1184l3007,1182,2998,1151,2998,1184xe" filled="t" fillcolor="#929497" stroked="f">
              <v:path arrowok="t"/>
              <v:fill/>
            </v:shape>
            <v:shape style="position:absolute;left:2995;top:1151;width:2;height:34" coordorigin="2995,1151" coordsize="2,34" path="m2995,1163l2998,1184,2998,1151,2995,1163xe" filled="t" fillcolor="#929497" stroked="f">
              <v:path arrowok="t"/>
              <v:fill/>
            </v:shape>
            <v:shape style="position:absolute;left:2998;top:1182;width:10;height:17" coordorigin="2998,1182" coordsize="10,17" path="m2998,1199l3007,1199,3007,1182,2998,1199xe" filled="t" fillcolor="#929497" stroked="f">
              <v:path arrowok="t"/>
              <v:fill/>
            </v:shape>
            <v:shape style="position:absolute;left:2998;top:1182;width:10;height:17" coordorigin="2998,1182" coordsize="10,17" path="m2998,1184l2998,1199,3007,1182,2998,1184xe" filled="t" fillcolor="#929497" stroked="f">
              <v:path arrowok="t"/>
              <v:fill/>
            </v:shape>
            <v:shape style="position:absolute;left:2966;top:1134;width:10;height:10" coordorigin="2966,1134" coordsize="10,10" path="m2966,1143l2976,1143,2966,1134,2966,1143xe" filled="t" fillcolor="#929497" stroked="f">
              <v:path arrowok="t"/>
              <v:fill/>
            </v:shape>
            <v:shape style="position:absolute;left:2966;top:1134;width:12;height:10" coordorigin="2966,1134" coordsize="12,10" path="m2966,1134l2976,1143,2978,1134,2966,1134xe" filled="t" fillcolor="#929497" stroked="f">
              <v:path arrowok="t"/>
              <v:fill/>
            </v:shape>
            <v:shape style="position:absolute;left:2978;top:1134;width:14;height:17" coordorigin="2978,1134" coordsize="14,17" path="m2988,1151l2993,1143,2978,1134,2988,1151xe" filled="t" fillcolor="#929497" stroked="f">
              <v:path arrowok="t"/>
              <v:fill/>
            </v:shape>
            <v:shape style="position:absolute;left:2976;top:1134;width:12;height:17" coordorigin="2976,1134" coordsize="12,17" path="m2976,1143l2988,1151,2978,1134,2976,1143xe" filled="t" fillcolor="#929497" stroked="f">
              <v:path arrowok="t"/>
              <v:fill/>
            </v:shape>
            <v:shape style="position:absolute;left:2990;top:1143;width:7;height:12" coordorigin="2990,1143" coordsize="7,12" path="m2990,1155l2998,1151,2993,1143,2990,1155xe" filled="t" fillcolor="#929497" stroked="f">
              <v:path arrowok="t"/>
              <v:fill/>
            </v:shape>
            <v:shape style="position:absolute;left:2988;top:1143;width:5;height:12" coordorigin="2988,1143" coordsize="5,12" path="m2988,1151l2990,1155,2993,1143,2988,1151xe" filled="t" fillcolor="#929497" stroked="f">
              <v:path arrowok="t"/>
              <v:fill/>
            </v:shape>
            <v:shape style="position:absolute;left:2938;top:1151;width:10;height:5" coordorigin="2938,1151" coordsize="10,5" path="m2938,1151l2945,1155,2947,1151,2938,1151xe" filled="t" fillcolor="#929497" stroked="f">
              <v:path arrowok="t"/>
              <v:fill/>
            </v:shape>
            <v:shape style="position:absolute;left:2938;top:1143;width:10;height:7" coordorigin="2938,1143" coordsize="10,7" path="m2938,1151l2947,1151,2942,1143,2938,1151xe" filled="t" fillcolor="#929497" stroked="f">
              <v:path arrowok="t"/>
              <v:fill/>
            </v:shape>
            <v:shape style="position:absolute;left:2942;top:1134;width:17;height:10" coordorigin="2942,1134" coordsize="17,10" path="m2942,1143l2959,1143,2957,1134,2942,1143xe" filled="t" fillcolor="#929497" stroked="f">
              <v:path arrowok="t"/>
              <v:fill/>
            </v:shape>
            <v:shape style="position:absolute;left:2942;top:1143;width:17;height:7" coordorigin="2942,1143" coordsize="17,7" path="m2942,1143l2947,1151,2959,1143,2942,1143xe" filled="t" fillcolor="#929497" stroked="f">
              <v:path arrowok="t"/>
              <v:fill/>
            </v:shape>
            <v:shape style="position:absolute;left:2957;top:1134;width:10;height:10" coordorigin="2957,1134" coordsize="10,10" path="m2957,1134l2966,1143,2966,1134,2957,1134xe" filled="t" fillcolor="#929497" stroked="f">
              <v:path arrowok="t"/>
              <v:fill/>
            </v:shape>
            <v:shape style="position:absolute;left:2957;top:1134;width:10;height:10" coordorigin="2957,1134" coordsize="10,10" path="m2959,1143l2966,1143,2957,1134,2959,1143xe" filled="t" fillcolor="#929497" stroked="f">
              <v:path arrowok="t"/>
              <v:fill/>
            </v:shape>
            <v:shape style="position:absolute;left:2928;top:1184;width:10;height:14" coordorigin="2928,1184" coordsize="10,14" path="m2928,1199l2938,1199,2938,1184,2928,1199xe" filled="t" fillcolor="#929497" stroked="f">
              <v:path arrowok="t"/>
              <v:fill/>
            </v:shape>
            <v:shape style="position:absolute;left:2928;top:1182;width:10;height:17" coordorigin="2928,1182" coordsize="10,17" path="m2928,1199l2938,1184,2928,1182,2928,1199xe" filled="t" fillcolor="#929497" stroked="f">
              <v:path arrowok="t"/>
              <v:fill/>
            </v:shape>
            <v:shape style="position:absolute;left:2928;top:1151;width:10;height:31" coordorigin="2928,1151" coordsize="10,31" path="m2933,1158l2928,1182,2938,1151,2933,1158xe" filled="t" fillcolor="#929497" stroked="f">
              <v:path arrowok="t"/>
              <v:fill/>
            </v:shape>
            <v:shape style="position:absolute;left:2928;top:1151;width:12;height:31" coordorigin="2928,1151" coordsize="12,31" path="m2928,1182l2940,1163,2938,1151,2928,1182xe" filled="t" fillcolor="#929497" stroked="f">
              <v:path arrowok="t"/>
              <v:fill/>
            </v:shape>
            <v:shape style="position:absolute;left:2928;top:1163;width:12;height:22" coordorigin="2928,1163" coordsize="12,22" path="m2928,1182l2938,1184,2940,1163,2928,1182xe" filled="t" fillcolor="#929497" stroked="f">
              <v:path arrowok="t"/>
              <v:fill/>
            </v:shape>
            <v:shape style="position:absolute;left:2938;top:1151;width:7;height:12" coordorigin="2938,1151" coordsize="7,12" path="m2940,1163l2945,1155,2938,1151,2940,1163xe" filled="t" fillcolor="#929497" stroked="f">
              <v:path arrowok="t"/>
              <v:fill/>
            </v:shape>
            <v:shape style="position:absolute;left:3038;top:1235;width:5;height:12" coordorigin="3038,1235" coordsize="5,12" path="m3038,1247l3043,1242,3041,1235,3038,1247xe" filled="t" fillcolor="#929497" stroked="f">
              <v:path arrowok="t"/>
              <v:fill/>
            </v:shape>
            <v:shape style="position:absolute;left:3026;top:1215;width:12;height:31" coordorigin="3026,1215" coordsize="12,31" path="m3031,1239l3038,1247,3026,1215,3031,1239xe" filled="t" fillcolor="#929497" stroked="f">
              <v:path arrowok="t"/>
              <v:fill/>
            </v:shape>
            <v:shape style="position:absolute;left:3026;top:1213;width:12;height:34" coordorigin="3026,1213" coordsize="12,34" path="m3026,1215l3038,1247,3036,1213,3026,1215xe" filled="t" fillcolor="#929497" stroked="f">
              <v:path arrowok="t"/>
              <v:fill/>
            </v:shape>
            <v:shape style="position:absolute;left:3036;top:1213;width:5;height:34" coordorigin="3036,1213" coordsize="5,34" path="m3038,1247l3041,1235,3036,1213,3038,1247xe" filled="t" fillcolor="#929497" stroked="f">
              <v:path arrowok="t"/>
              <v:fill/>
            </v:shape>
            <v:shape style="position:absolute;left:3026;top:1199;width:10;height:17" coordorigin="3026,1199" coordsize="10,17" path="m3026,1199l3026,1215,3036,1199,3026,1199xe" filled="t" fillcolor="#929497" stroked="f">
              <v:path arrowok="t"/>
              <v:fill/>
            </v:shape>
            <v:shape style="position:absolute;left:3026;top:1199;width:10;height:17" coordorigin="3026,1199" coordsize="10,17" path="m3026,1215l3036,1213,3036,1199,3026,1215xe" filled="t" fillcolor="#929497" stroked="f">
              <v:path arrowok="t"/>
              <v:fill/>
            </v:shape>
            <v:shape style="position:absolute;left:3060;top:1256;width:7;height:7" coordorigin="3060,1256" coordsize="7,7" path="m3060,1256l3067,1263,3067,1256,3060,1256xe" filled="t" fillcolor="#929497" stroked="f">
              <v:path arrowok="t"/>
              <v:fill/>
            </v:shape>
            <v:shape style="position:absolute;left:3058;top:1256;width:10;height:7" coordorigin="3058,1256" coordsize="10,7" path="m3058,1263l3067,1263,3060,1256,3058,1263xe" filled="t" fillcolor="#929497" stroked="f">
              <v:path arrowok="t"/>
              <v:fill/>
            </v:shape>
            <v:shape style="position:absolute;left:3043;top:1249;width:14;height:14" coordorigin="3043,1249" coordsize="14,14" path="m3043,1254l3058,1263,3048,1249,3043,1254xe" filled="t" fillcolor="#929497" stroked="f">
              <v:path arrowok="t"/>
              <v:fill/>
            </v:shape>
            <v:shape style="position:absolute;left:3048;top:1249;width:12;height:14" coordorigin="3048,1249" coordsize="12,14" path="m3058,1263l3060,1256,3048,1249,3058,1263xe" filled="t" fillcolor="#929497" stroked="f">
              <v:path arrowok="t"/>
              <v:fill/>
            </v:shape>
            <v:shape style="position:absolute;left:3038;top:1242;width:5;height:12" coordorigin="3038,1242" coordsize="5,12" path="m3038,1247l3043,1254,3043,1242,3038,1247xe" filled="t" fillcolor="#929497" stroked="f">
              <v:path arrowok="t"/>
              <v:fill/>
            </v:shape>
            <v:shape style="position:absolute;left:3043;top:1242;width:5;height:12" coordorigin="3043,1242" coordsize="5,12" path="m3043,1254l3048,1249,3043,1242,3043,1254xe" filled="t" fillcolor="#929497" stroked="f">
              <v:path arrowok="t"/>
              <v:fill/>
            </v:shape>
            <v:shape style="position:absolute;left:3086;top:1242;width:10;height:7" coordorigin="3086,1242" coordsize="10,7" path="m3086,1249l3096,1247,3091,1242,3086,1249xe" filled="t" fillcolor="#929497" stroked="f">
              <v:path arrowok="t"/>
              <v:fill/>
            </v:shape>
            <v:shape style="position:absolute;left:3086;top:1247;width:10;height:7" coordorigin="3086,1247" coordsize="10,7" path="m3086,1249l3091,1254,3096,1247,3086,1249xe" filled="t" fillcolor="#929497" stroked="f">
              <v:path arrowok="t"/>
              <v:fill/>
            </v:shape>
            <v:shape style="position:absolute;left:3074;top:1254;width:17;height:10" coordorigin="3074,1254" coordsize="17,10" path="m3074,1256l3077,1263,3091,1254,3074,1256xe" filled="t" fillcolor="#929497" stroked="f">
              <v:path arrowok="t"/>
              <v:fill/>
            </v:shape>
            <v:shape style="position:absolute;left:3074;top:1249;width:17;height:7" coordorigin="3074,1249" coordsize="17,7" path="m3074,1256l3091,1254,3086,1249,3074,1256xe" filled="t" fillcolor="#929497" stroked="f">
              <v:path arrowok="t"/>
              <v:fill/>
            </v:shape>
            <v:shape style="position:absolute;left:3067;top:1256;width:10;height:7" coordorigin="3067,1256" coordsize="10,7" path="m3067,1263l3077,1263,3067,1256,3067,1263xe" filled="t" fillcolor="#929497" stroked="f">
              <v:path arrowok="t"/>
              <v:fill/>
            </v:shape>
            <v:shape style="position:absolute;left:3067;top:1256;width:10;height:7" coordorigin="3067,1256" coordsize="10,7" path="m3067,1256l3077,1263,3074,1256,3067,1256xe" filled="t" fillcolor="#929497" stroked="f">
              <v:path arrowok="t"/>
              <v:fill/>
            </v:shape>
            <v:shape style="position:absolute;left:3098;top:1199;width:10;height:14" coordorigin="3098,1199" coordsize="10,14" path="m3098,1199l3098,1213,3108,1199,3098,1199xe" filled="t" fillcolor="#929497" stroked="f">
              <v:path arrowok="t"/>
              <v:fill/>
            </v:shape>
            <v:shape style="position:absolute;left:3098;top:1199;width:10;height:17" coordorigin="3098,1199" coordsize="10,17" path="m3098,1213l3108,1215,3108,1199,3098,1213xe" filled="t" fillcolor="#929497" stroked="f">
              <v:path arrowok="t"/>
              <v:fill/>
            </v:shape>
            <v:shape style="position:absolute;left:3096;top:1215;width:12;height:31" coordorigin="3096,1215" coordsize="12,31" path="m3096,1247l3103,1239,3108,1215,3096,1247xe" filled="t" fillcolor="#929497" stroked="f">
              <v:path arrowok="t"/>
              <v:fill/>
            </v:shape>
            <v:shape style="position:absolute;left:3094;top:1215;width:14;height:31" coordorigin="3094,1215" coordsize="14,31" path="m3094,1235l3096,1247,3108,1215,3094,1235xe" filled="t" fillcolor="#929497" stroked="f">
              <v:path arrowok="t"/>
              <v:fill/>
            </v:shape>
            <v:shape style="position:absolute;left:3094;top:1213;width:14;height:22" coordorigin="3094,1213" coordsize="14,22" path="m3094,1235l3108,1215,3098,1213,3094,1235xe" filled="t" fillcolor="#929497" stroked="f">
              <v:path arrowok="t"/>
              <v:fill/>
            </v:shape>
            <v:shape style="position:absolute;left:3091;top:1235;width:5;height:12" coordorigin="3091,1235" coordsize="5,12" path="m3091,1242l3096,1247,3094,1235,3091,1242xe" filled="t" fillcolor="#929497" stroked="f">
              <v:path arrowok="t"/>
              <v:fill/>
            </v:shape>
            <v:shape style="position:absolute;left:3091;top:1151;width:5;height:12" coordorigin="3091,1151" coordsize="5,12" path="m3091,1155l3094,1163,3096,1151,3091,1155xe" filled="t" fillcolor="#929497" stroked="f">
              <v:path arrowok="t"/>
              <v:fill/>
            </v:shape>
            <v:shape style="position:absolute;left:3096;top:1151;width:12;height:31" coordorigin="3096,1151" coordsize="12,31" path="m3108,1182l3103,1158,3096,1151,3108,1182xe" filled="t" fillcolor="#929497" stroked="f">
              <v:path arrowok="t"/>
              <v:fill/>
            </v:shape>
            <v:shape style="position:absolute;left:3096;top:1151;width:12;height:34" coordorigin="3096,1151" coordsize="12,34" path="m3098,1184l3108,1182,3096,1151,3098,1184xe" filled="t" fillcolor="#929497" stroked="f">
              <v:path arrowok="t"/>
              <v:fill/>
            </v:shape>
            <v:shape style="position:absolute;left:3094;top:1151;width:5;height:34" coordorigin="3094,1151" coordsize="5,34" path="m3094,1163l3098,1184,3096,1151,3094,1163xe" filled="t" fillcolor="#929497" stroked="f">
              <v:path arrowok="t"/>
              <v:fill/>
            </v:shape>
            <v:shape style="position:absolute;left:3098;top:1182;width:10;height:17" coordorigin="3098,1182" coordsize="10,17" path="m3098,1199l3108,1199,3108,1182,3098,1199xe" filled="t" fillcolor="#929497" stroked="f">
              <v:path arrowok="t"/>
              <v:fill/>
            </v:shape>
            <v:shape style="position:absolute;left:3098;top:1182;width:10;height:17" coordorigin="3098,1182" coordsize="10,17" path="m3098,1184l3098,1199,3108,1182,3098,1184xe" filled="t" fillcolor="#929497" stroked="f">
              <v:path arrowok="t"/>
              <v:fill/>
            </v:shape>
            <v:shape style="position:absolute;left:3067;top:1134;width:7;height:10" coordorigin="3067,1134" coordsize="7,10" path="m3067,1143l3074,1143,3067,1134,3067,1143xe" filled="t" fillcolor="#929497" stroked="f">
              <v:path arrowok="t"/>
              <v:fill/>
            </v:shape>
            <v:shape style="position:absolute;left:3067;top:1134;width:10;height:10" coordorigin="3067,1134" coordsize="10,10" path="m3067,1134l3074,1143,3077,1134,3067,1134xe" filled="t" fillcolor="#929497" stroked="f">
              <v:path arrowok="t"/>
              <v:fill/>
            </v:shape>
            <v:shape style="position:absolute;left:3077;top:1134;width:14;height:17" coordorigin="3077,1134" coordsize="14,17" path="m3086,1151l3091,1143,3077,1134,3086,1151xe" filled="t" fillcolor="#929497" stroked="f">
              <v:path arrowok="t"/>
              <v:fill/>
            </v:shape>
            <v:shape style="position:absolute;left:3074;top:1134;width:12;height:17" coordorigin="3074,1134" coordsize="12,17" path="m3074,1143l3086,1151,3077,1134,3074,1143xe" filled="t" fillcolor="#929497" stroked="f">
              <v:path arrowok="t"/>
              <v:fill/>
            </v:shape>
            <v:shape style="position:absolute;left:3091;top:1143;width:5;height:12" coordorigin="3091,1143" coordsize="5,12" path="m3091,1155l3096,1151,3091,1143,3091,1155xe" filled="t" fillcolor="#929497" stroked="f">
              <v:path arrowok="t"/>
              <v:fill/>
            </v:shape>
            <v:shape style="position:absolute;left:3086;top:1143;width:5;height:12" coordorigin="3086,1143" coordsize="5,12" path="m3086,1151l3091,1155,3091,1143,3086,1151xe" filled="t" fillcolor="#929497" stroked="f">
              <v:path arrowok="t"/>
              <v:fill/>
            </v:shape>
            <v:shape style="position:absolute;left:3036;top:1151;width:12;height:5" coordorigin="3036,1151" coordsize="12,5" path="m3036,1151l3043,1155,3048,1151,3036,1151xe" filled="t" fillcolor="#929497" stroked="f">
              <v:path arrowok="t"/>
              <v:fill/>
            </v:shape>
            <v:shape style="position:absolute;left:3036;top:1143;width:12;height:7" coordorigin="3036,1143" coordsize="12,7" path="m3036,1151l3048,1151,3043,1143,3036,1151xe" filled="t" fillcolor="#929497" stroked="f">
              <v:path arrowok="t"/>
              <v:fill/>
            </v:shape>
            <v:shape style="position:absolute;left:3043;top:1134;width:17;height:10" coordorigin="3043,1134" coordsize="17,10" path="m3043,1143l3060,1143,3058,1134,3043,1143xe" filled="t" fillcolor="#929497" stroked="f">
              <v:path arrowok="t"/>
              <v:fill/>
            </v:shape>
            <v:shape style="position:absolute;left:3043;top:1143;width:17;height:7" coordorigin="3043,1143" coordsize="17,7" path="m3043,1143l3048,1151,3060,1143,3043,1143xe" filled="t" fillcolor="#929497" stroked="f">
              <v:path arrowok="t"/>
              <v:fill/>
            </v:shape>
            <v:shape style="position:absolute;left:3058;top:1134;width:10;height:10" coordorigin="3058,1134" coordsize="10,10" path="m3058,1134l3067,1143,3067,1134,3058,1134xe" filled="t" fillcolor="#929497" stroked="f">
              <v:path arrowok="t"/>
              <v:fill/>
            </v:shape>
            <v:shape style="position:absolute;left:3058;top:1134;width:10;height:10" coordorigin="3058,1134" coordsize="10,10" path="m3060,1143l3067,1143,3058,1134,3060,1143xe" filled="t" fillcolor="#929497" stroked="f">
              <v:path arrowok="t"/>
              <v:fill/>
            </v:shape>
            <v:shape style="position:absolute;left:3026;top:1184;width:10;height:14" coordorigin="3026,1184" coordsize="10,14" path="m3026,1199l3036,1199,3036,1184,3026,1199xe" filled="t" fillcolor="#929497" stroked="f">
              <v:path arrowok="t"/>
              <v:fill/>
            </v:shape>
            <v:shape style="position:absolute;left:3026;top:1182;width:10;height:17" coordorigin="3026,1182" coordsize="10,17" path="m3026,1199l3036,1184,3026,1182,3026,1199xe" filled="t" fillcolor="#929497" stroked="f">
              <v:path arrowok="t"/>
              <v:fill/>
            </v:shape>
            <v:shape style="position:absolute;left:3026;top:1151;width:10;height:31" coordorigin="3026,1151" coordsize="10,31" path="m3031,1158l3026,1182,3036,1151,3031,1158xe" filled="t" fillcolor="#929497" stroked="f">
              <v:path arrowok="t"/>
              <v:fill/>
            </v:shape>
            <v:shape style="position:absolute;left:3026;top:1151;width:14;height:31" coordorigin="3026,1151" coordsize="14,31" path="m3026,1182l3041,1163,3036,1151,3026,1182xe" filled="t" fillcolor="#929497" stroked="f">
              <v:path arrowok="t"/>
              <v:fill/>
            </v:shape>
            <v:shape style="position:absolute;left:3026;top:1163;width:14;height:22" coordorigin="3026,1163" coordsize="14,22" path="m3026,1182l3036,1184,3041,1163,3026,1182xe" filled="t" fillcolor="#929497" stroked="f">
              <v:path arrowok="t"/>
              <v:fill/>
            </v:shape>
            <v:shape style="position:absolute;left:3036;top:1151;width:7;height:12" coordorigin="3036,1151" coordsize="7,12" path="m3041,1163l3043,1155,3036,1151,3041,1163xe" filled="t" fillcolor="#929497" stroked="f">
              <v:path arrowok="t"/>
              <v:fill/>
            </v:shape>
            <v:shape style="position:absolute;left:7224;top:1014;width:0;height:355" coordorigin="7224,1014" coordsize="0,355" path="m7224,1014l7224,1369e" filled="f" stroked="t" strokeweight="0.72pt" strokecolor="#929497">
              <v:path arrowok="t"/>
            </v:shape>
            <v:shape style="position:absolute;left:7507;top:1014;width:0;height:355" coordorigin="7507,1014" coordsize="0,355" path="m7507,1014l7507,1369e" filled="f" stroked="t" strokeweight="0.72pt" strokecolor="#929497">
              <v:path arrowok="t"/>
            </v:shape>
            <v:shape style="position:absolute;left:7224;top:1297;width:746;height:0" coordorigin="7224,1297" coordsize="746,0" path="m7224,1297l7970,1297e" filled="f" stroked="t" strokeweight="0.72pt" strokecolor="#929497">
              <v:path arrowok="t"/>
            </v:shape>
            <v:shape style="position:absolute;left:7166;top:1242;width:115;height:113" coordorigin="7166,1242" coordsize="115,113" path="m7282,1242l7166,1355e" filled="f" stroked="t" strokeweight="0.72pt" strokecolor="#929497">
              <v:path arrowok="t"/>
            </v:shape>
            <v:shape style="position:absolute;left:7452;top:1242;width:113;height:113" coordorigin="7452,1242" coordsize="113,113" path="m7452,1355l7565,1242e" filled="f" stroked="t" strokeweight="0.72pt" strokecolor="#929497">
              <v:path arrowok="t"/>
            </v:shape>
            <v:shape style="position:absolute;left:7656;top:1134;width:79;height:127" coordorigin="7656,1134" coordsize="79,127" path="m7718,1196l7723,1191,7726,1187,7728,1175,7728,1160,7723,1148,7718,1143,7714,1139,7702,1134,7685,1134,7668,1141,7658,1148,7663,1153,7670,1148,7685,1143,7699,1143,7709,1146,7714,1151,7716,1153,7721,1163,7721,1172,7718,1179,7718,1182,7716,1187,7711,1194,7709,1196,7706,1201,7697,1211,7690,1218,7656,1254,7656,1261,7735,1261,7735,1254,7668,1254,7668,1251,7699,1220,7709,1211,7718,1196xe" filled="t" fillcolor="#929497" stroked="f">
              <v:path arrowok="t"/>
              <v:fill/>
            </v:shape>
            <v:shape style="position:absolute;left:7766;top:1235;width:7;height:12" coordorigin="7766,1235" coordsize="7,12" path="m7766,1247l7774,1242,7769,1235,7766,1247xe" filled="t" fillcolor="#929497" stroked="f">
              <v:path arrowok="t"/>
              <v:fill/>
            </v:shape>
            <v:shape style="position:absolute;left:7757;top:1215;width:10;height:31" coordorigin="7757,1215" coordsize="10,31" path="m7762,1239l7766,1247,7757,1215,7762,1239xe" filled="t" fillcolor="#929497" stroked="f">
              <v:path arrowok="t"/>
              <v:fill/>
            </v:shape>
            <v:shape style="position:absolute;left:7757;top:1213;width:10;height:34" coordorigin="7757,1213" coordsize="10,34" path="m7757,1215l7766,1247,7764,1213,7757,1215xe" filled="t" fillcolor="#929497" stroked="f">
              <v:path arrowok="t"/>
              <v:fill/>
            </v:shape>
            <v:shape style="position:absolute;left:7764;top:1213;width:5;height:34" coordorigin="7764,1213" coordsize="5,34" path="m7766,1247l7769,1235,7764,1213,7766,1247xe" filled="t" fillcolor="#929497" stroked="f">
              <v:path arrowok="t"/>
              <v:fill/>
            </v:shape>
            <v:shape style="position:absolute;left:7757;top:1199;width:7;height:17" coordorigin="7757,1199" coordsize="7,17" path="m7757,1199l7757,1215,7764,1199,7757,1199xe" filled="t" fillcolor="#929497" stroked="f">
              <v:path arrowok="t"/>
              <v:fill/>
            </v:shape>
            <v:shape style="position:absolute;left:7757;top:1199;width:7;height:17" coordorigin="7757,1199" coordsize="7,17" path="m7757,1215l7764,1213,7764,1199,7757,1215xe" filled="t" fillcolor="#929497" stroked="f">
              <v:path arrowok="t"/>
              <v:fill/>
            </v:shape>
            <v:shape style="position:absolute;left:7788;top:1256;width:7;height:7" coordorigin="7788,1256" coordsize="7,7" path="m7788,1256l7795,1263,7795,1256,7788,1256xe" filled="t" fillcolor="#929497" stroked="f">
              <v:path arrowok="t"/>
              <v:fill/>
            </v:shape>
            <v:shape style="position:absolute;left:7786;top:1256;width:10;height:7" coordorigin="7786,1256" coordsize="10,7" path="m7786,1263l7795,1263,7788,1256,7786,1263xe" filled="t" fillcolor="#929497" stroked="f">
              <v:path arrowok="t"/>
              <v:fill/>
            </v:shape>
            <v:shape style="position:absolute;left:7771;top:1249;width:14;height:14" coordorigin="7771,1249" coordsize="14,14" path="m7771,1254l7786,1263,7776,1249,7771,1254xe" filled="t" fillcolor="#929497" stroked="f">
              <v:path arrowok="t"/>
              <v:fill/>
            </v:shape>
            <v:shape style="position:absolute;left:7776;top:1249;width:12;height:14" coordorigin="7776,1249" coordsize="12,14" path="m7786,1263l7788,1256,7776,1249,7786,1263xe" filled="t" fillcolor="#929497" stroked="f">
              <v:path arrowok="t"/>
              <v:fill/>
            </v:shape>
            <v:shape style="position:absolute;left:7766;top:1242;width:7;height:12" coordorigin="7766,1242" coordsize="7,12" path="m7766,1247l7771,1254,7774,1242,7766,1247xe" filled="t" fillcolor="#929497" stroked="f">
              <v:path arrowok="t"/>
              <v:fill/>
            </v:shape>
            <v:shape style="position:absolute;left:7771;top:1242;width:5;height:12" coordorigin="7771,1242" coordsize="5,12" path="m7771,1254l7776,1249,7774,1242,7771,1254xe" filled="t" fillcolor="#929497" stroked="f">
              <v:path arrowok="t"/>
              <v:fill/>
            </v:shape>
            <v:shape style="position:absolute;left:7814;top:1242;width:12;height:7" coordorigin="7814,1242" coordsize="12,7" path="m7814,1249l7826,1247,7819,1242,7814,1249xe" filled="t" fillcolor="#929497" stroked="f">
              <v:path arrowok="t"/>
              <v:fill/>
            </v:shape>
            <v:shape style="position:absolute;left:7814;top:1247;width:12;height:7" coordorigin="7814,1247" coordsize="12,7" path="m7814,1249l7822,1254,7826,1247,7814,1249xe" filled="t" fillcolor="#929497" stroked="f">
              <v:path arrowok="t"/>
              <v:fill/>
            </v:shape>
            <v:shape style="position:absolute;left:7805;top:1254;width:17;height:10" coordorigin="7805,1254" coordsize="17,10" path="m7805,1256l7805,1263,7822,1254,7805,1256xe" filled="t" fillcolor="#929497" stroked="f">
              <v:path arrowok="t"/>
              <v:fill/>
            </v:shape>
            <v:shape style="position:absolute;left:7805;top:1249;width:17;height:7" coordorigin="7805,1249" coordsize="17,7" path="m7805,1256l7822,1254,7814,1249,7805,1256xe" filled="t" fillcolor="#929497" stroked="f">
              <v:path arrowok="t"/>
              <v:fill/>
            </v:shape>
            <v:shape style="position:absolute;left:7795;top:1256;width:10;height:7" coordorigin="7795,1256" coordsize="10,7" path="m7795,1263l7805,1263,7795,1256,7795,1263xe" filled="t" fillcolor="#929497" stroked="f">
              <v:path arrowok="t"/>
              <v:fill/>
            </v:shape>
            <v:shape style="position:absolute;left:7795;top:1256;width:10;height:7" coordorigin="7795,1256" coordsize="10,7" path="m7795,1256l7805,1263,7805,1256,7795,1256xe" filled="t" fillcolor="#929497" stroked="f">
              <v:path arrowok="t"/>
              <v:fill/>
            </v:shape>
            <v:shape style="position:absolute;left:7826;top:1199;width:10;height:14" coordorigin="7826,1199" coordsize="10,14" path="m7826,1199l7826,1213,7836,1199,7826,1199xe" filled="t" fillcolor="#929497" stroked="f">
              <v:path arrowok="t"/>
              <v:fill/>
            </v:shape>
            <v:shape style="position:absolute;left:7826;top:1199;width:10;height:17" coordorigin="7826,1199" coordsize="10,17" path="m7826,1213l7836,1215,7836,1199,7826,1213xe" filled="t" fillcolor="#929497" stroked="f">
              <v:path arrowok="t"/>
              <v:fill/>
            </v:shape>
            <v:shape style="position:absolute;left:7826;top:1215;width:10;height:31" coordorigin="7826,1215" coordsize="10,31" path="m7826,1247l7831,1239,7836,1215,7826,1247xe" filled="t" fillcolor="#929497" stroked="f">
              <v:path arrowok="t"/>
              <v:fill/>
            </v:shape>
            <v:shape style="position:absolute;left:7824;top:1215;width:12;height:31" coordorigin="7824,1215" coordsize="12,31" path="m7824,1235l7826,1247,7836,1215,7824,1235xe" filled="t" fillcolor="#929497" stroked="f">
              <v:path arrowok="t"/>
              <v:fill/>
            </v:shape>
            <v:shape style="position:absolute;left:7824;top:1213;width:12;height:22" coordorigin="7824,1213" coordsize="12,22" path="m7824,1235l7836,1215,7826,1213,7824,1235xe" filled="t" fillcolor="#929497" stroked="f">
              <v:path arrowok="t"/>
              <v:fill/>
            </v:shape>
            <v:shape style="position:absolute;left:7819;top:1235;width:7;height:12" coordorigin="7819,1235" coordsize="7,12" path="m7819,1242l7826,1247,7824,1235,7819,1242xe" filled="t" fillcolor="#929497" stroked="f">
              <v:path arrowok="t"/>
              <v:fill/>
            </v:shape>
            <v:shape style="position:absolute;left:7819;top:1151;width:7;height:12" coordorigin="7819,1151" coordsize="7,12" path="m7819,1155l7824,1163,7826,1151,7819,1155xe" filled="t" fillcolor="#929497" stroked="f">
              <v:path arrowok="t"/>
              <v:fill/>
            </v:shape>
            <v:shape style="position:absolute;left:7826;top:1151;width:10;height:31" coordorigin="7826,1151" coordsize="10,31" path="m7836,1182l7831,1158,7826,1151,7836,1182xe" filled="t" fillcolor="#929497" stroked="f">
              <v:path arrowok="t"/>
              <v:fill/>
            </v:shape>
            <v:shape style="position:absolute;left:7826;top:1151;width:10;height:34" coordorigin="7826,1151" coordsize="10,34" path="m7826,1184l7836,1182,7826,1151,7826,1184xe" filled="t" fillcolor="#929497" stroked="f">
              <v:path arrowok="t"/>
              <v:fill/>
            </v:shape>
            <v:shape style="position:absolute;left:7824;top:1151;width:2;height:34" coordorigin="7824,1151" coordsize="2,34" path="m7824,1163l7826,1184,7826,1151,7824,1163xe" filled="t" fillcolor="#929497" stroked="f">
              <v:path arrowok="t"/>
              <v:fill/>
            </v:shape>
            <v:shape style="position:absolute;left:7826;top:1182;width:10;height:17" coordorigin="7826,1182" coordsize="10,17" path="m7826,1199l7836,1199,7836,1182,7826,1199xe" filled="t" fillcolor="#929497" stroked="f">
              <v:path arrowok="t"/>
              <v:fill/>
            </v:shape>
            <v:shape style="position:absolute;left:7826;top:1182;width:10;height:17" coordorigin="7826,1182" coordsize="10,17" path="m7826,1184l7826,1199,7836,1182,7826,1184xe" filled="t" fillcolor="#929497" stroked="f">
              <v:path arrowok="t"/>
              <v:fill/>
            </v:shape>
            <v:shape style="position:absolute;left:7795;top:1134;width:10;height:10" coordorigin="7795,1134" coordsize="10,10" path="m7795,1143l7805,1143,7795,1134,7795,1143xe" filled="t" fillcolor="#929497" stroked="f">
              <v:path arrowok="t"/>
              <v:fill/>
            </v:shape>
            <v:shape style="position:absolute;left:7795;top:1134;width:10;height:10" coordorigin="7795,1134" coordsize="10,10" path="m7795,1134l7805,1143,7805,1134,7795,1134xe" filled="t" fillcolor="#929497" stroked="f">
              <v:path arrowok="t"/>
              <v:fill/>
            </v:shape>
            <v:shape style="position:absolute;left:7805;top:1134;width:17;height:17" coordorigin="7805,1134" coordsize="17,17" path="m7814,1151l7822,1143,7805,1134,7814,1151xe" filled="t" fillcolor="#929497" stroked="f">
              <v:path arrowok="t"/>
              <v:fill/>
            </v:shape>
            <v:shape style="position:absolute;left:7805;top:1134;width:10;height:17" coordorigin="7805,1134" coordsize="10,17" path="m7805,1143l7814,1151,7805,1134,7805,1143xe" filled="t" fillcolor="#929497" stroked="f">
              <v:path arrowok="t"/>
              <v:fill/>
            </v:shape>
            <v:shape style="position:absolute;left:7819;top:1143;width:7;height:12" coordorigin="7819,1143" coordsize="7,12" path="m7819,1155l7826,1151,7822,1143,7819,1155xe" filled="t" fillcolor="#929497" stroked="f">
              <v:path arrowok="t"/>
              <v:fill/>
            </v:shape>
            <v:shape style="position:absolute;left:7814;top:1143;width:7;height:12" coordorigin="7814,1143" coordsize="7,12" path="m7814,1151l7819,1155,7822,1143,7814,1151xe" filled="t" fillcolor="#929497" stroked="f">
              <v:path arrowok="t"/>
              <v:fill/>
            </v:shape>
            <v:shape style="position:absolute;left:7766;top:1151;width:10;height:5" coordorigin="7766,1151" coordsize="10,5" path="m7766,1151l7774,1155,7776,1151,7766,1151xe" filled="t" fillcolor="#929497" stroked="f">
              <v:path arrowok="t"/>
              <v:fill/>
            </v:shape>
            <v:shape style="position:absolute;left:7766;top:1143;width:10;height:7" coordorigin="7766,1143" coordsize="10,7" path="m7766,1151l7776,1151,7771,1143,7766,1151xe" filled="t" fillcolor="#929497" stroked="f">
              <v:path arrowok="t"/>
              <v:fill/>
            </v:shape>
            <v:shape style="position:absolute;left:7771;top:1134;width:17;height:10" coordorigin="7771,1134" coordsize="17,10" path="m7771,1143l7788,1143,7786,1134,7771,1143xe" filled="t" fillcolor="#929497" stroked="f">
              <v:path arrowok="t"/>
              <v:fill/>
            </v:shape>
            <v:shape style="position:absolute;left:7771;top:1143;width:17;height:7" coordorigin="7771,1143" coordsize="17,7" path="m7771,1143l7776,1151,7788,1143,7771,1143xe" filled="t" fillcolor="#929497" stroked="f">
              <v:path arrowok="t"/>
              <v:fill/>
            </v:shape>
            <v:shape style="position:absolute;left:7786;top:1134;width:10;height:10" coordorigin="7786,1134" coordsize="10,10" path="m7786,1134l7795,1143,7795,1134,7786,1134xe" filled="t" fillcolor="#929497" stroked="f">
              <v:path arrowok="t"/>
              <v:fill/>
            </v:shape>
            <v:shape style="position:absolute;left:7786;top:1134;width:10;height:10" coordorigin="7786,1134" coordsize="10,10" path="m7788,1143l7795,1143,7786,1134,7788,1143xe" filled="t" fillcolor="#929497" stroked="f">
              <v:path arrowok="t"/>
              <v:fill/>
            </v:shape>
            <v:shape style="position:absolute;left:7757;top:1184;width:7;height:14" coordorigin="7757,1184" coordsize="7,14" path="m7757,1199l7764,1199,7764,1184,7757,1199xe" filled="t" fillcolor="#929497" stroked="f">
              <v:path arrowok="t"/>
              <v:fill/>
            </v:shape>
            <v:shape style="position:absolute;left:7757;top:1182;width:7;height:17" coordorigin="7757,1182" coordsize="7,17" path="m7757,1199l7764,1184,7757,1182,7757,1199xe" filled="t" fillcolor="#929497" stroked="f">
              <v:path arrowok="t"/>
              <v:fill/>
            </v:shape>
            <v:shape style="position:absolute;left:7757;top:1151;width:10;height:31" coordorigin="7757,1151" coordsize="10,31" path="m7762,1158l7757,1182,7766,1151,7762,1158xe" filled="t" fillcolor="#929497" stroked="f">
              <v:path arrowok="t"/>
              <v:fill/>
            </v:shape>
            <v:shape style="position:absolute;left:7757;top:1151;width:12;height:31" coordorigin="7757,1151" coordsize="12,31" path="m7757,1182l7769,1163,7766,1151,7757,1182xe" filled="t" fillcolor="#929497" stroked="f">
              <v:path arrowok="t"/>
              <v:fill/>
            </v:shape>
            <v:shape style="position:absolute;left:7757;top:1163;width:12;height:22" coordorigin="7757,1163" coordsize="12,22" path="m7757,1182l7764,1184,7769,1163,7757,1182xe" filled="t" fillcolor="#929497" stroked="f">
              <v:path arrowok="t"/>
              <v:fill/>
            </v:shape>
            <v:shape style="position:absolute;left:7766;top:1151;width:7;height:12" coordorigin="7766,1151" coordsize="7,12" path="m7769,1163l7774,1155,7766,1151,7769,1163xe" filled="t" fillcolor="#929497" stroked="f">
              <v:path arrowok="t"/>
              <v:fill/>
            </v:shape>
            <v:shape style="position:absolute;left:7865;top:1235;width:7;height:12" coordorigin="7865,1235" coordsize="7,12" path="m7865,1247l7872,1242,7867,1235,7865,1247xe" filled="t" fillcolor="#929497" stroked="f">
              <v:path arrowok="t"/>
              <v:fill/>
            </v:shape>
            <v:shape style="position:absolute;left:7855;top:1215;width:10;height:31" coordorigin="7855,1215" coordsize="10,31" path="m7860,1239l7865,1247,7855,1215,7860,1239xe" filled="t" fillcolor="#929497" stroked="f">
              <v:path arrowok="t"/>
              <v:fill/>
            </v:shape>
            <v:shape style="position:absolute;left:7855;top:1213;width:10;height:34" coordorigin="7855,1213" coordsize="10,34" path="m7855,1215l7865,1247,7865,1213,7855,1215xe" filled="t" fillcolor="#929497" stroked="f">
              <v:path arrowok="t"/>
              <v:fill/>
            </v:shape>
            <v:shape style="position:absolute;left:7865;top:1213;width:2;height:34" coordorigin="7865,1213" coordsize="2,34" path="m7865,1247l7867,1235,7865,1213,7865,1247xe" filled="t" fillcolor="#929497" stroked="f">
              <v:path arrowok="t"/>
              <v:fill/>
            </v:shape>
            <v:shape style="position:absolute;left:7855;top:1199;width:10;height:17" coordorigin="7855,1199" coordsize="10,17" path="m7855,1199l7855,1215,7865,1199,7855,1199xe" filled="t" fillcolor="#929497" stroked="f">
              <v:path arrowok="t"/>
              <v:fill/>
            </v:shape>
            <v:shape style="position:absolute;left:7855;top:1199;width:10;height:17" coordorigin="7855,1199" coordsize="10,17" path="m7855,1215l7865,1213,7865,1199,7855,1215xe" filled="t" fillcolor="#929497" stroked="f">
              <v:path arrowok="t"/>
              <v:fill/>
            </v:shape>
            <v:shape style="position:absolute;left:7886;top:1256;width:10;height:7" coordorigin="7886,1256" coordsize="10,7" path="m7886,1256l7896,1263,7896,1256,7886,1256xe" filled="t" fillcolor="#929497" stroked="f">
              <v:path arrowok="t"/>
              <v:fill/>
            </v:shape>
            <v:shape style="position:absolute;left:7886;top:1256;width:10;height:7" coordorigin="7886,1256" coordsize="10,7" path="m7886,1263l7896,1263,7886,1256,7886,1263xe" filled="t" fillcolor="#929497" stroked="f">
              <v:path arrowok="t"/>
              <v:fill/>
            </v:shape>
            <v:shape style="position:absolute;left:7870;top:1249;width:17;height:14" coordorigin="7870,1249" coordsize="17,14" path="m7870,1254l7886,1263,7877,1249,7870,1254xe" filled="t" fillcolor="#929497" stroked="f">
              <v:path arrowok="t"/>
              <v:fill/>
            </v:shape>
            <v:shape style="position:absolute;left:7877;top:1249;width:10;height:14" coordorigin="7877,1249" coordsize="10,14" path="m7886,1263l7886,1256,7877,1249,7886,1263xe" filled="t" fillcolor="#929497" stroked="f">
              <v:path arrowok="t"/>
              <v:fill/>
            </v:shape>
            <v:shape style="position:absolute;left:7865;top:1242;width:7;height:12" coordorigin="7865,1242" coordsize="7,12" path="m7865,1247l7870,1254,7872,1242,7865,1247xe" filled="t" fillcolor="#929497" stroked="f">
              <v:path arrowok="t"/>
              <v:fill/>
            </v:shape>
            <v:shape style="position:absolute;left:7870;top:1242;width:7;height:12" coordorigin="7870,1242" coordsize="7,12" path="m7870,1254l7877,1249,7872,1242,7870,1254xe" filled="t" fillcolor="#929497" stroked="f">
              <v:path arrowok="t"/>
              <v:fill/>
            </v:shape>
            <v:shape style="position:absolute;left:7915;top:1242;width:10;height:7" coordorigin="7915,1242" coordsize="10,7" path="m7915,1249l7925,1247,7918,1242,7915,1249xe" filled="t" fillcolor="#929497" stroked="f">
              <v:path arrowok="t"/>
              <v:fill/>
            </v:shape>
            <v:shape style="position:absolute;left:7915;top:1247;width:10;height:7" coordorigin="7915,1247" coordsize="10,7" path="m7915,1249l7920,1254,7925,1247,7915,1249xe" filled="t" fillcolor="#929497" stroked="f">
              <v:path arrowok="t"/>
              <v:fill/>
            </v:shape>
            <v:shape style="position:absolute;left:7903;top:1254;width:17;height:10" coordorigin="7903,1254" coordsize="17,10" path="m7903,1256l7906,1263,7920,1254,7903,1256xe" filled="t" fillcolor="#929497" stroked="f">
              <v:path arrowok="t"/>
              <v:fill/>
            </v:shape>
            <v:shape style="position:absolute;left:7903;top:1249;width:17;height:7" coordorigin="7903,1249" coordsize="17,7" path="m7903,1256l7920,1254,7915,1249,7903,1256xe" filled="t" fillcolor="#929497" stroked="f">
              <v:path arrowok="t"/>
              <v:fill/>
            </v:shape>
            <v:shape style="position:absolute;left:7896;top:1256;width:10;height:7" coordorigin="7896,1256" coordsize="10,7" path="m7896,1263l7906,1263,7896,1256,7896,1263xe" filled="t" fillcolor="#929497" stroked="f">
              <v:path arrowok="t"/>
              <v:fill/>
            </v:shape>
            <v:shape style="position:absolute;left:7896;top:1256;width:10;height:7" coordorigin="7896,1256" coordsize="10,7" path="m7896,1256l7906,1263,7903,1256,7896,1256xe" filled="t" fillcolor="#929497" stroked="f">
              <v:path arrowok="t"/>
              <v:fill/>
            </v:shape>
            <v:shape style="position:absolute;left:7925;top:1199;width:10;height:14" coordorigin="7925,1199" coordsize="10,14" path="m7925,1199l7925,1213,7934,1199,7925,1199xe" filled="t" fillcolor="#929497" stroked="f">
              <v:path arrowok="t"/>
              <v:fill/>
            </v:shape>
            <v:shape style="position:absolute;left:7925;top:1199;width:10;height:17" coordorigin="7925,1199" coordsize="10,17" path="m7925,1213l7934,1215,7934,1199,7925,1213xe" filled="t" fillcolor="#929497" stroked="f">
              <v:path arrowok="t"/>
              <v:fill/>
            </v:shape>
            <v:shape style="position:absolute;left:7925;top:1215;width:10;height:31" coordorigin="7925,1215" coordsize="10,31" path="m7925,1247l7930,1239,7934,1215,7925,1247xe" filled="t" fillcolor="#929497" stroked="f">
              <v:path arrowok="t"/>
              <v:fill/>
            </v:shape>
            <v:shape style="position:absolute;left:7922;top:1215;width:12;height:31" coordorigin="7922,1215" coordsize="12,31" path="m7922,1235l7925,1247,7934,1215,7922,1235xe" filled="t" fillcolor="#929497" stroked="f">
              <v:path arrowok="t"/>
              <v:fill/>
            </v:shape>
            <v:shape style="position:absolute;left:7922;top:1213;width:12;height:22" coordorigin="7922,1213" coordsize="12,22" path="m7922,1235l7934,1215,7925,1213,7922,1235xe" filled="t" fillcolor="#929497" stroked="f">
              <v:path arrowok="t"/>
              <v:fill/>
            </v:shape>
            <v:shape style="position:absolute;left:7918;top:1235;width:7;height:12" coordorigin="7918,1235" coordsize="7,12" path="m7918,1242l7925,1247,7922,1235,7918,1242xe" filled="t" fillcolor="#929497" stroked="f">
              <v:path arrowok="t"/>
              <v:fill/>
            </v:shape>
            <v:shape style="position:absolute;left:7918;top:1151;width:7;height:12" coordorigin="7918,1151" coordsize="7,12" path="m7918,1155l7922,1163,7925,1151,7918,1155xe" filled="t" fillcolor="#929497" stroked="f">
              <v:path arrowok="t"/>
              <v:fill/>
            </v:shape>
            <v:shape style="position:absolute;left:7925;top:1151;width:10;height:31" coordorigin="7925,1151" coordsize="10,31" path="m7934,1182l7930,1158,7925,1151,7934,1182xe" filled="t" fillcolor="#929497" stroked="f">
              <v:path arrowok="t"/>
              <v:fill/>
            </v:shape>
            <v:shape style="position:absolute;left:7925;top:1151;width:10;height:34" coordorigin="7925,1151" coordsize="10,34" path="m7925,1184l7934,1182,7925,1151,7925,1184xe" filled="t" fillcolor="#929497" stroked="f">
              <v:path arrowok="t"/>
              <v:fill/>
            </v:shape>
            <v:shape style="position:absolute;left:7922;top:1151;width:2;height:34" coordorigin="7922,1151" coordsize="2,34" path="m7922,1163l7925,1184,7925,1151,7922,1163xe" filled="t" fillcolor="#929497" stroked="f">
              <v:path arrowok="t"/>
              <v:fill/>
            </v:shape>
            <v:shape style="position:absolute;left:7925;top:1182;width:10;height:17" coordorigin="7925,1182" coordsize="10,17" path="m7925,1199l7934,1199,7934,1182,7925,1199xe" filled="t" fillcolor="#929497" stroked="f">
              <v:path arrowok="t"/>
              <v:fill/>
            </v:shape>
            <v:shape style="position:absolute;left:7925;top:1182;width:10;height:17" coordorigin="7925,1182" coordsize="10,17" path="m7925,1184l7925,1199,7934,1182,7925,1184xe" filled="t" fillcolor="#929497" stroked="f">
              <v:path arrowok="t"/>
              <v:fill/>
            </v:shape>
            <v:shape style="position:absolute;left:7896;top:1134;width:7;height:10" coordorigin="7896,1134" coordsize="7,10" path="m7896,1143l7903,1143,7896,1134,7896,1143xe" filled="t" fillcolor="#929497" stroked="f">
              <v:path arrowok="t"/>
              <v:fill/>
            </v:shape>
            <v:shape style="position:absolute;left:7896;top:1134;width:10;height:10" coordorigin="7896,1134" coordsize="10,10" path="m7896,1134l7903,1143,7906,1134,7896,1134xe" filled="t" fillcolor="#929497" stroked="f">
              <v:path arrowok="t"/>
              <v:fill/>
            </v:shape>
            <v:shape style="position:absolute;left:7906;top:1134;width:14;height:17" coordorigin="7906,1134" coordsize="14,17" path="m7915,1151l7920,1143,7906,1134,7915,1151xe" filled="t" fillcolor="#929497" stroked="f">
              <v:path arrowok="t"/>
              <v:fill/>
            </v:shape>
            <v:shape style="position:absolute;left:7903;top:1134;width:12;height:17" coordorigin="7903,1134" coordsize="12,17" path="m7903,1143l7915,1151,7906,1134,7903,1143xe" filled="t" fillcolor="#929497" stroked="f">
              <v:path arrowok="t"/>
              <v:fill/>
            </v:shape>
            <v:shape style="position:absolute;left:7918;top:1143;width:7;height:12" coordorigin="7918,1143" coordsize="7,12" path="m7918,1155l7925,1151,7920,1143,7918,1155xe" filled="t" fillcolor="#929497" stroked="f">
              <v:path arrowok="t"/>
              <v:fill/>
            </v:shape>
            <v:shape style="position:absolute;left:7915;top:1143;width:5;height:12" coordorigin="7915,1143" coordsize="5,12" path="m7915,1151l7918,1155,7920,1143,7915,1151xe" filled="t" fillcolor="#929497" stroked="f">
              <v:path arrowok="t"/>
              <v:fill/>
            </v:shape>
            <v:shape style="position:absolute;left:7865;top:1151;width:10;height:5" coordorigin="7865,1151" coordsize="10,5" path="m7865,1151l7872,1155,7874,1151,7865,1151xe" filled="t" fillcolor="#929497" stroked="f">
              <v:path arrowok="t"/>
              <v:fill/>
            </v:shape>
            <v:shape style="position:absolute;left:7865;top:1143;width:10;height:7" coordorigin="7865,1143" coordsize="10,7" path="m7865,1151l7874,1151,7870,1143,7865,1151xe" filled="t" fillcolor="#929497" stroked="f">
              <v:path arrowok="t"/>
              <v:fill/>
            </v:shape>
            <v:shape style="position:absolute;left:7870;top:1134;width:17;height:10" coordorigin="7870,1134" coordsize="17,10" path="m7870,1143l7886,1143,7884,1134,7870,1143xe" filled="t" fillcolor="#929497" stroked="f">
              <v:path arrowok="t"/>
              <v:fill/>
            </v:shape>
            <v:shape style="position:absolute;left:7870;top:1143;width:17;height:7" coordorigin="7870,1143" coordsize="17,7" path="m7870,1143l7874,1151,7886,1143,7870,1143xe" filled="t" fillcolor="#929497" stroked="f">
              <v:path arrowok="t"/>
              <v:fill/>
            </v:shape>
            <v:shape style="position:absolute;left:7884;top:1134;width:12;height:10" coordorigin="7884,1134" coordsize="12,10" path="m7884,1134l7896,1143,7896,1134,7884,1134xe" filled="t" fillcolor="#929497" stroked="f">
              <v:path arrowok="t"/>
              <v:fill/>
            </v:shape>
            <v:shape style="position:absolute;left:7884;top:1134;width:12;height:10" coordorigin="7884,1134" coordsize="12,10" path="m7886,1143l7896,1143,7884,1134,7886,1143xe" filled="t" fillcolor="#929497" stroked="f">
              <v:path arrowok="t"/>
              <v:fill/>
            </v:shape>
            <v:shape style="position:absolute;left:7855;top:1184;width:10;height:14" coordorigin="7855,1184" coordsize="10,14" path="m7855,1199l7865,1199,7865,1184,7855,1199xe" filled="t" fillcolor="#929497" stroked="f">
              <v:path arrowok="t"/>
              <v:fill/>
            </v:shape>
            <v:shape style="position:absolute;left:7855;top:1182;width:10;height:17" coordorigin="7855,1182" coordsize="10,17" path="m7855,1199l7865,1184,7855,1182,7855,1199xe" filled="t" fillcolor="#929497" stroked="f">
              <v:path arrowok="t"/>
              <v:fill/>
            </v:shape>
            <v:shape style="position:absolute;left:7855;top:1151;width:10;height:31" coordorigin="7855,1151" coordsize="10,31" path="m7860,1158l7855,1182,7865,1151,7860,1158xe" filled="t" fillcolor="#929497" stroked="f">
              <v:path arrowok="t"/>
              <v:fill/>
            </v:shape>
            <v:shape style="position:absolute;left:7855;top:1151;width:12;height:31" coordorigin="7855,1151" coordsize="12,31" path="m7855,1182l7867,1163,7865,1151,7855,1182xe" filled="t" fillcolor="#929497" stroked="f">
              <v:path arrowok="t"/>
              <v:fill/>
            </v:shape>
            <v:shape style="position:absolute;left:7855;top:1163;width:12;height:22" coordorigin="7855,1163" coordsize="12,22" path="m7855,1182l7865,1184,7867,1163,7855,1182xe" filled="t" fillcolor="#929497" stroked="f">
              <v:path arrowok="t"/>
              <v:fill/>
            </v:shape>
            <v:shape style="position:absolute;left:7865;top:1151;width:7;height:12" coordorigin="7865,1151" coordsize="7,12" path="m7867,1163l7872,1155,7865,1151,7867,1163xe" filled="t" fillcolor="#929497" stroked="f">
              <v:path arrowok="t"/>
              <v:fill/>
            </v:shape>
            <v:shape style="position:absolute;left:7224;top:1014;width:0;height:355" coordorigin="7224,1014" coordsize="0,355" path="m7224,1014l7224,1369e" filled="f" stroked="t" strokeweight="0.72pt" strokecolor="#929497">
              <v:path arrowok="t"/>
            </v:shape>
            <v:shape style="position:absolute;left:3540;top:1014;width:0;height:355" coordorigin="3540,1014" coordsize="0,355" path="m3540,1014l3540,1369e" filled="f" stroked="t" strokeweight="0.72pt" strokecolor="#929497">
              <v:path arrowok="t"/>
            </v:shape>
            <v:shape style="position:absolute;left:3540;top:1297;width:3684;height:0" coordorigin="3540,1297" coordsize="3684,0" path="m7224,1297l3540,1297e" filled="f" stroked="t" strokeweight="0.72pt" strokecolor="#929497">
              <v:path arrowok="t"/>
            </v:shape>
            <v:shape style="position:absolute;left:7166;top:1242;width:115;height:113" coordorigin="7166,1242" coordsize="115,113" path="m7166,1355l7282,1242e" filled="f" stroked="t" strokeweight="0.72pt" strokecolor="#929497">
              <v:path arrowok="t"/>
            </v:shape>
            <v:shape style="position:absolute;left:3482;top:1242;width:113;height:113" coordorigin="3482,1242" coordsize="113,113" path="m3595,1242l3482,1355e" filled="f" stroked="t" strokeweight="0.72pt" strokecolor="#929497">
              <v:path arrowok="t"/>
            </v:shape>
            <v:shape type="#_x0000_t75" style="position:absolute;left:5186;top:1127;width:391;height:144">
              <v:imagedata o:title="" r:id="rId49"/>
            </v:shape>
            <w10:wrap type="none"/>
          </v:group>
        </w:pict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před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použitím: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sz w:val="18"/>
          <w:szCs w:val="18"/>
        </w:rPr>
        <w:t>kontrola nezávadnosti konstrukce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right"/>
        <w:ind w:right="117"/>
        <w:sectPr>
          <w:pgMar w:header="677" w:footer="160" w:top="1260" w:bottom="280" w:left="2420" w:right="120"/>
          <w:headerReference w:type="default" r:id="rId46"/>
          <w:pgSz w:w="16840" w:h="11920" w:orient="landscape"/>
        </w:sectPr>
      </w:pPr>
      <w:r>
        <w:rPr>
          <w:rFonts w:cs="Droid Serif" w:hAnsi="Droid Serif" w:eastAsia="Droid Serif" w:ascii="Droid Serif"/>
          <w:sz w:val="18"/>
          <w:szCs w:val="18"/>
        </w:rPr>
        <w:t>Učíme se v přírodě při ZŠ Chbany     </w:t>
      </w:r>
      <w:r>
        <w:rPr>
          <w:rFonts w:cs="Droid Serif" w:hAnsi="Droid Serif" w:eastAsia="Droid Serif" w:ascii="Droid Serif"/>
          <w:sz w:val="18"/>
          <w:szCs w:val="18"/>
        </w:rPr>
        <w:t>18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1.7399pt;margin-top:330.076pt;width:485.28pt;height:77.28pt;mso-position-horizontal-relative:page;mso-position-vertical-relative:page;z-index:-6253" coordorigin="1035,6602" coordsize="9706,1546">
            <v:shape style="position:absolute;left:1042;top:8085;width:9365;height:0" coordorigin="1042,8085" coordsize="9365,0" path="m1042,8085l10407,8085e" filled="f" stroked="t" strokeweight="0.72pt" strokecolor="#000000">
              <v:path arrowok="t"/>
            </v:shape>
            <v:shape style="position:absolute;left:1524;top:6666;width:0;height:1418" coordorigin="1524,6666" coordsize="0,1418" path="m1524,8085l1524,6666e" filled="f" stroked="t" strokeweight="0.72pt" strokecolor="#000000">
              <v:path arrowok="t"/>
            </v:shape>
            <v:shape style="position:absolute;left:1808;top:7079;width:0;height:1006" coordorigin="1808,7079" coordsize="0,1006" path="m1808,8085l1808,7079e" filled="f" stroked="t" strokeweight="0.72pt" strokecolor="#000000">
              <v:path arrowok="t"/>
            </v:shape>
            <v:shape style="position:absolute;left:1808;top:6666;width:0;height:370" coordorigin="1808,6666" coordsize="0,370" path="m1808,7036l1808,6666e" filled="f" stroked="t" strokeweight="0.72pt" strokecolor="#000000">
              <v:path arrowok="t"/>
            </v:shape>
            <v:shape style="position:absolute;left:4546;top:6666;width:0;height:1418" coordorigin="4546,6666" coordsize="0,1418" path="m4546,6666l4546,8085e" filled="f" stroked="t" strokeweight="0.72pt" strokecolor="#000000">
              <v:path arrowok="t"/>
            </v:shape>
            <v:shape style="position:absolute;left:4263;top:6666;width:0;height:1418" coordorigin="4263,6666" coordsize="0,1418" path="m4263,6666l4263,8085e" filled="f" stroked="t" strokeweight="0.72pt" strokecolor="#000000">
              <v:path arrowok="t"/>
            </v:shape>
            <v:shape style="position:absolute;left:7284;top:7962;width:0;height:122" coordorigin="7284,7962" coordsize="0,122" path="m7284,7962l7284,8085e" filled="f" stroked="t" strokeweight="0.72pt" strokecolor="#000000">
              <v:path arrowok="t"/>
            </v:shape>
            <v:shape style="position:absolute;left:6999;top:7943;width:0;height:142" coordorigin="6999,7943" coordsize="0,142" path="m6999,7943l6999,8085e" filled="f" stroked="t" strokeweight="0.72pt" strokecolor="#000000">
              <v:path arrowok="t"/>
            </v:shape>
            <v:shape style="position:absolute;left:10020;top:6666;width:0;height:1418" coordorigin="10020,6666" coordsize="0,1418" path="m10020,6666l10020,8085e" filled="f" stroked="t" strokeweight="0.72pt" strokecolor="#000000">
              <v:path arrowok="t"/>
            </v:shape>
            <v:shape style="position:absolute;left:9737;top:7943;width:0;height:142" coordorigin="9737,7943" coordsize="0,142" path="m9737,7943l9737,8085e" filled="f" stroked="t" strokeweight="0.72pt" strokecolor="#000000">
              <v:path arrowok="t"/>
            </v:shape>
            <v:shape style="position:absolute;left:7284;top:6666;width:0;height:1190" coordorigin="7284,6666" coordsize="0,1190" path="m7284,6666l7284,7857e" filled="f" stroked="t" strokeweight="0.72pt" strokecolor="#000000">
              <v:path arrowok="t"/>
            </v:shape>
            <v:shape style="position:absolute;left:4263;top:6666;width:3022;height:0" coordorigin="4263,6666" coordsize="3022,0" path="m4263,6666l7284,6666e" filled="f" stroked="t" strokeweight="0.72pt" strokecolor="#000000">
              <v:path arrowok="t"/>
            </v:shape>
            <v:shape style="position:absolute;left:6999;top:6753;width:0;height:1104" coordorigin="6999,6753" coordsize="0,1104" path="m6999,6753l6999,7857e" filled="f" stroked="t" strokeweight="0.72pt" strokecolor="#000000">
              <v:path arrowok="t"/>
            </v:shape>
            <v:shape style="position:absolute;left:4546;top:6753;width:2496;height:0" coordorigin="4546,6753" coordsize="2496,0" path="m4546,6753l7042,6753e" filled="f" stroked="t" strokeweight="0.72pt" strokecolor="#000000">
              <v:path arrowok="t"/>
            </v:shape>
            <v:shape style="position:absolute;left:4546;top:7943;width:2496;height:0" coordorigin="4546,7943" coordsize="2496,0" path="m4546,7943l7042,7943e" filled="f" stroked="t" strokeweight="0.72pt" strokecolor="#000000">
              <v:path arrowok="t"/>
            </v:shape>
            <v:shape style="position:absolute;left:4546;top:7857;width:2496;height:0" coordorigin="4546,7857" coordsize="2496,0" path="m4546,7857l7042,7857e" filled="f" stroked="t" strokeweight="0.72pt" strokecolor="#000000">
              <v:path arrowok="t"/>
            </v:shape>
            <v:shape style="position:absolute;left:6999;top:6753;width:0;height:1104" coordorigin="6999,6753" coordsize="0,1104" path="m6999,6753l6999,7857e" filled="f" stroked="t" strokeweight="0.72pt" strokecolor="#000000">
              <v:path arrowok="t"/>
            </v:shape>
            <v:shape style="position:absolute;left:6999;top:7943;width:0;height:142" coordorigin="6999,7943" coordsize="0,142" path="m6999,7943l6999,8085e" filled="f" stroked="t" strokeweight="0.72pt" strokecolor="#000000">
              <v:path arrowok="t"/>
            </v:shape>
            <v:shape style="position:absolute;left:7042;top:6666;width:0;height:86" coordorigin="7042,6666" coordsize="0,86" path="m7042,6666l7042,6753e" filled="f" stroked="t" strokeweight="0.72pt" strokecolor="#000000">
              <v:path arrowok="t"/>
            </v:shape>
            <v:shape style="position:absolute;left:7042;top:7857;width:0;height:86" coordorigin="7042,7857" coordsize="0,86" path="m7042,7857l7042,7943e" filled="f" stroked="t" strokeweight="0.72pt" strokecolor="#000000">
              <v:path arrowok="t"/>
            </v:shape>
            <v:shape style="position:absolute;left:9737;top:6666;width:0;height:1190" coordorigin="9737,6666" coordsize="0,1190" path="m9737,6666l9737,7857e" filled="f" stroked="t" strokeweight="0.72pt" strokecolor="#000000">
              <v:path arrowok="t"/>
            </v:shape>
            <v:shape style="position:absolute;left:9737;top:6666;width:283;height:0" coordorigin="9737,6666" coordsize="283,0" path="m9737,6666l10020,6666e" filled="f" stroked="t" strokeweight="0.72pt" strokecolor="#000000">
              <v:path arrowok="t"/>
            </v:shape>
            <v:shape style="position:absolute;left:4088;top:8013;width:0;height:72" coordorigin="4088,8013" coordsize="0,72" path="m4088,8013l4088,8085e" filled="f" stroked="t" strokeweight="0.72pt" strokecolor="#000000">
              <v:path arrowok="t"/>
            </v:shape>
            <v:shape style="position:absolute;left:3874;top:8013;width:0;height:72" coordorigin="3874,8013" coordsize="0,72" path="m3874,8013l3874,8085e" filled="f" stroked="t" strokeweight="0.72pt" strokecolor="#000000">
              <v:path arrowok="t"/>
            </v:shape>
            <v:shape style="position:absolute;left:3874;top:8013;width:214;height:0" coordorigin="3874,8013" coordsize="214,0" path="m4088,8013l3874,8013e" filled="f" stroked="t" strokeweight="0.72pt" strokecolor="#000000">
              <v:path arrowok="t"/>
            </v:shape>
            <v:shape style="position:absolute;left:4188;top:8013;width:74;height:0" coordorigin="4188,8013" coordsize="74,0" path="m4263,8013l4188,8013e" filled="f" stroked="t" strokeweight="0.72pt" strokecolor="#000000">
              <v:path arrowok="t"/>
            </v:shape>
            <v:shape style="position:absolute;left:3874;top:8013;width:214;height:0" coordorigin="3874,8013" coordsize="214,0" path="m4088,8013l3874,8013e" filled="f" stroked="t" strokeweight="0.72pt" strokecolor="#000000">
              <v:path arrowok="t"/>
            </v:shape>
            <v:shape style="position:absolute;left:1666;top:8013;width:214;height:0" coordorigin="1666,8013" coordsize="214,0" path="m1880,8013l1666,8013e" filled="f" stroked="t" strokeweight="0.72pt" strokecolor="#000000">
              <v:path arrowok="t"/>
            </v:shape>
            <v:shape style="position:absolute;left:4188;top:8013;width:0;height:72" coordorigin="4188,8013" coordsize="0,72" path="m4188,8013l4188,8085e" filled="f" stroked="t" strokeweight="0.72pt" strokecolor="#000000">
              <v:path arrowok="t"/>
            </v:shape>
            <v:shape style="position:absolute;left:4088;top:8013;width:0;height:72" coordorigin="4088,8013" coordsize="0,72" path="m4088,8013l4088,8085e" filled="f" stroked="t" strokeweight="0.72pt" strokecolor="#000000">
              <v:path arrowok="t"/>
            </v:shape>
            <v:shape style="position:absolute;left:3874;top:8013;width:0;height:72" coordorigin="3874,8013" coordsize="0,72" path="m3874,8013l3874,8085e" filled="f" stroked="t" strokeweight="0.72pt" strokecolor="#000000">
              <v:path arrowok="t"/>
            </v:shape>
            <v:shape style="position:absolute;left:3560;top:8013;width:211;height:0" coordorigin="3560,8013" coordsize="211,0" path="m3771,8013l3560,8013e" filled="f" stroked="t" strokeweight="0.72pt" strokecolor="#000000">
              <v:path arrowok="t"/>
            </v:shape>
            <v:shape style="position:absolute;left:3771;top:8013;width:0;height:72" coordorigin="3771,8013" coordsize="0,72" path="m3771,8013l3771,8085e" filled="f" stroked="t" strokeweight="0.72pt" strokecolor="#000000">
              <v:path arrowok="t"/>
            </v:shape>
            <v:shape style="position:absolute;left:3560;top:8013;width:0;height:72" coordorigin="3560,8013" coordsize="0,72" path="m3560,8013l3560,8085e" filled="f" stroked="t" strokeweight="0.72pt" strokecolor="#000000">
              <v:path arrowok="t"/>
            </v:shape>
            <v:shape style="position:absolute;left:3243;top:8013;width:214;height:0" coordorigin="3243,8013" coordsize="214,0" path="m3456,8013l3243,8013e" filled="f" stroked="t" strokeweight="0.72pt" strokecolor="#000000">
              <v:path arrowok="t"/>
            </v:shape>
            <v:shape style="position:absolute;left:3456;top:8013;width:0;height:72" coordorigin="3456,8013" coordsize="0,72" path="m3456,8013l3456,8085e" filled="f" stroked="t" strokeweight="0.72pt" strokecolor="#000000">
              <v:path arrowok="t"/>
            </v:shape>
            <v:shape style="position:absolute;left:3243;top:8013;width:0;height:72" coordorigin="3243,8013" coordsize="0,72" path="m3243,8013l3243,8085e" filled="f" stroked="t" strokeweight="0.72pt" strokecolor="#000000">
              <v:path arrowok="t"/>
            </v:shape>
            <v:shape style="position:absolute;left:2928;top:8013;width:211;height:0" coordorigin="2928,8013" coordsize="211,0" path="m3140,8013l2928,8013e" filled="f" stroked="t" strokeweight="0.72pt" strokecolor="#000000">
              <v:path arrowok="t"/>
            </v:shape>
            <v:shape style="position:absolute;left:3140;top:8013;width:0;height:72" coordorigin="3140,8013" coordsize="0,72" path="m3140,8013l3140,8085e" filled="f" stroked="t" strokeweight="0.72pt" strokecolor="#000000">
              <v:path arrowok="t"/>
            </v:shape>
            <v:shape style="position:absolute;left:2928;top:8013;width:0;height:72" coordorigin="2928,8013" coordsize="0,72" path="m2928,8013l2928,8085e" filled="f" stroked="t" strokeweight="0.72pt" strokecolor="#000000">
              <v:path arrowok="t"/>
            </v:shape>
            <v:shape style="position:absolute;left:2612;top:8013;width:214;height:0" coordorigin="2612,8013" coordsize="214,0" path="m2825,8013l2612,8013e" filled="f" stroked="t" strokeweight="0.72pt" strokecolor="#000000">
              <v:path arrowok="t"/>
            </v:shape>
            <v:shape style="position:absolute;left:2825;top:8013;width:0;height:72" coordorigin="2825,8013" coordsize="0,72" path="m2825,8013l2825,8085e" filled="f" stroked="t" strokeweight="0.72pt" strokecolor="#000000">
              <v:path arrowok="t"/>
            </v:shape>
            <v:shape style="position:absolute;left:2612;top:8013;width:0;height:72" coordorigin="2612,8013" coordsize="0,72" path="m2612,8013l2612,8085e" filled="f" stroked="t" strokeweight="0.72pt" strokecolor="#000000">
              <v:path arrowok="t"/>
            </v:shape>
            <v:shape style="position:absolute;left:2297;top:8013;width:211;height:0" coordorigin="2297,8013" coordsize="211,0" path="m2508,8013l2297,8013e" filled="f" stroked="t" strokeweight="0.72pt" strokecolor="#000000">
              <v:path arrowok="t"/>
            </v:shape>
            <v:shape style="position:absolute;left:2508;top:8013;width:0;height:72" coordorigin="2508,8013" coordsize="0,72" path="m2508,8013l2508,8085e" filled="f" stroked="t" strokeweight="0.72pt" strokecolor="#000000">
              <v:path arrowok="t"/>
            </v:shape>
            <v:shape style="position:absolute;left:2297;top:8013;width:0;height:72" coordorigin="2297,8013" coordsize="0,72" path="m2297,8013l2297,8085e" filled="f" stroked="t" strokeweight="0.72pt" strokecolor="#000000">
              <v:path arrowok="t"/>
            </v:shape>
            <v:shape style="position:absolute;left:1980;top:8013;width:214;height:0" coordorigin="1980,8013" coordsize="214,0" path="m2194,8013l1980,8013e" filled="f" stroked="t" strokeweight="0.72pt" strokecolor="#000000">
              <v:path arrowok="t"/>
            </v:shape>
            <v:shape style="position:absolute;left:2194;top:8013;width:0;height:72" coordorigin="2194,8013" coordsize="0,72" path="m2194,8013l2194,8085e" filled="f" stroked="t" strokeweight="0.72pt" strokecolor="#000000">
              <v:path arrowok="t"/>
            </v:shape>
            <v:shape style="position:absolute;left:1980;top:8013;width:0;height:72" coordorigin="1980,8013" coordsize="0,72" path="m1980,8013l1980,8085e" filled="f" stroked="t" strokeweight="0.72pt" strokecolor="#000000">
              <v:path arrowok="t"/>
            </v:shape>
            <v:shape style="position:absolute;left:1880;top:8013;width:0;height:72" coordorigin="1880,8013" coordsize="0,72" path="m1880,8013l1880,8085e" filled="f" stroked="t" strokeweight="0.72pt" strokecolor="#000000">
              <v:path arrowok="t"/>
            </v:shape>
            <v:shape style="position:absolute;left:1666;top:8013;width:0;height:72" coordorigin="1666,8013" coordsize="0,72" path="m1666,8013l1666,8085e" filled="f" stroked="t" strokeweight="0.72pt" strokecolor="#000000">
              <v:path arrowok="t"/>
            </v:shape>
            <v:shape style="position:absolute;left:1796;top:7036;width:0;height:41" coordorigin="1796,7036" coordsize="0,41" path="m1796,7036l1796,7077e" filled="f" stroked="t" strokeweight="0.72pt" strokecolor="#000000">
              <v:path arrowok="t"/>
            </v:shape>
            <v:shape style="position:absolute;left:1524;top:6666;width:283;height:0" coordorigin="1524,6666" coordsize="283,0" path="m1808,6666l1524,6666e" filled="f" stroked="t" strokeweight="0.72pt" strokecolor="#000000">
              <v:path arrowok="t"/>
            </v:shape>
            <v:shape style="position:absolute;left:7078;top:7857;width:0;height:86" coordorigin="7078,7857" coordsize="0,86" path="m7078,7943l7078,7857e" filled="f" stroked="t" strokeweight="0.72pt" strokecolor="#000000">
              <v:path arrowok="t"/>
            </v:shape>
            <v:shape style="position:absolute;left:7131;top:7857;width:0;height:86" coordorigin="7131,7857" coordsize="0,86" path="m7131,7943l7131,7857e" filled="f" stroked="t" strokeweight="0.72pt" strokecolor="#000000">
              <v:path arrowok="t"/>
            </v:shape>
            <v:shape style="position:absolute;left:7078;top:7857;width:348;height:0" coordorigin="7078,7857" coordsize="348,0" path="m7078,7857l7426,7857e" filled="f" stroked="t" strokeweight="0.72pt" strokecolor="#000000">
              <v:path arrowok="t"/>
            </v:shape>
            <v:shape style="position:absolute;left:7078;top:7943;width:168;height:0" coordorigin="7078,7943" coordsize="168,0" path="m7078,7943l7246,7943e" filled="f" stroked="t" strokeweight="0.72pt" strokecolor="#000000">
              <v:path arrowok="t"/>
            </v:shape>
            <v:shape style="position:absolute;left:9768;top:7857;width:0;height:86" coordorigin="9768,7857" coordsize="0,86" path="m9768,7857l9768,7943e" filled="f" stroked="t" strokeweight="0.72pt" strokecolor="#000000">
              <v:path arrowok="t"/>
            </v:shape>
            <v:shape style="position:absolute;left:7426;top:7857;width:0;height:19" coordorigin="7426,7857" coordsize="0,19" path="m7426,7857l7426,7876e" filled="f" stroked="t" strokeweight="0.72pt" strokecolor="#000000">
              <v:path arrowok="t"/>
            </v:shape>
            <v:shape style="position:absolute;left:7246;top:7876;width:0;height:86" coordorigin="7246,7876" coordsize="0,86" path="m7246,7962l7246,7876e" filled="f" stroked="t" strokeweight="0.72pt" strokecolor="#000000">
              <v:path arrowok="t"/>
            </v:shape>
            <v:shape style="position:absolute;left:7299;top:7876;width:0;height:86" coordorigin="7299,7876" coordsize="0,86" path="m7299,7962l7299,7876e" filled="f" stroked="t" strokeweight="0.72pt" strokecolor="#000000">
              <v:path arrowok="t"/>
            </v:shape>
            <v:shape style="position:absolute;left:7246;top:7876;width:348;height:0" coordorigin="7246,7876" coordsize="348,0" path="m7246,7876l7594,7876e" filled="f" stroked="t" strokeweight="0.72pt" strokecolor="#000000">
              <v:path arrowok="t"/>
            </v:shape>
            <v:shape style="position:absolute;left:7246;top:7962;width:168;height:0" coordorigin="7246,7962" coordsize="168,0" path="m7246,7962l7414,7962e" filled="f" stroked="t" strokeweight="0.72pt" strokecolor="#000000">
              <v:path arrowok="t"/>
            </v:shape>
            <v:shape style="position:absolute;left:7594;top:7876;width:0;height:26" coordorigin="7594,7876" coordsize="0,26" path="m7594,7876l7594,7902e" filled="f" stroked="t" strokeweight="0.72pt" strokecolor="#000000">
              <v:path arrowok="t"/>
            </v:shape>
            <v:shape style="position:absolute;left:7414;top:7902;width:0;height:86" coordorigin="7414,7902" coordsize="0,86" path="m7414,7989l7414,7902e" filled="f" stroked="t" strokeweight="0.72pt" strokecolor="#000000">
              <v:path arrowok="t"/>
            </v:shape>
            <v:shape style="position:absolute;left:7467;top:7902;width:0;height:86" coordorigin="7467,7902" coordsize="0,86" path="m7467,7989l7467,7902e" filled="f" stroked="t" strokeweight="0.72pt" strokecolor="#000000">
              <v:path arrowok="t"/>
            </v:shape>
            <v:shape style="position:absolute;left:7414;top:7902;width:348;height:0" coordorigin="7414,7902" coordsize="348,0" path="m7414,7902l7762,7902e" filled="f" stroked="t" strokeweight="0.72pt" strokecolor="#000000">
              <v:path arrowok="t"/>
            </v:shape>
            <v:shape style="position:absolute;left:7414;top:7989;width:168;height:0" coordorigin="7414,7989" coordsize="168,0" path="m7414,7989l7582,7989e" filled="f" stroked="t" strokeweight="0.72pt" strokecolor="#000000">
              <v:path arrowok="t"/>
            </v:shape>
            <v:shape style="position:absolute;left:7762;top:7902;width:0;height:22" coordorigin="7762,7902" coordsize="0,22" path="m7762,7902l7762,7924e" filled="f" stroked="t" strokeweight="0.72pt" strokecolor="#000000">
              <v:path arrowok="t"/>
            </v:shape>
            <v:shape style="position:absolute;left:7582;top:7924;width:0;height:86" coordorigin="7582,7924" coordsize="0,86" path="m7582,8010l7582,7924e" filled="f" stroked="t" strokeweight="0.72pt" strokecolor="#000000">
              <v:path arrowok="t"/>
            </v:shape>
            <v:shape style="position:absolute;left:7635;top:7924;width:0;height:86" coordorigin="7635,7924" coordsize="0,86" path="m7635,8010l7635,7924e" filled="f" stroked="t" strokeweight="0.72pt" strokecolor="#000000">
              <v:path arrowok="t"/>
            </v:shape>
            <v:shape style="position:absolute;left:7582;top:7924;width:348;height:0" coordorigin="7582,7924" coordsize="348,0" path="m7582,7924l7930,7924e" filled="f" stroked="t" strokeweight="0.72pt" strokecolor="#000000">
              <v:path arrowok="t"/>
            </v:shape>
            <v:shape style="position:absolute;left:7582;top:8010;width:168;height:0" coordorigin="7582,8010" coordsize="168,0" path="m7582,8010l7750,8010e" filled="f" stroked="t" strokeweight="0.72pt" strokecolor="#000000">
              <v:path arrowok="t"/>
            </v:shape>
            <v:shape style="position:absolute;left:7930;top:7924;width:0;height:19" coordorigin="7930,7924" coordsize="0,19" path="m7930,7924l7930,7943e" filled="f" stroked="t" strokeweight="0.72pt" strokecolor="#000000">
              <v:path arrowok="t"/>
            </v:shape>
            <v:shape style="position:absolute;left:7750;top:7943;width:0;height:84" coordorigin="7750,7943" coordsize="0,84" path="m7750,8027l7750,7943e" filled="f" stroked="t" strokeweight="0.72pt" strokecolor="#000000">
              <v:path arrowok="t"/>
            </v:shape>
            <v:shape style="position:absolute;left:7803;top:7943;width:0;height:84" coordorigin="7803,7943" coordsize="0,84" path="m7803,8027l7803,7943e" filled="f" stroked="t" strokeweight="0.72pt" strokecolor="#000000">
              <v:path arrowok="t"/>
            </v:shape>
            <v:shape style="position:absolute;left:7750;top:7943;width:348;height:0" coordorigin="7750,7943" coordsize="348,0" path="m7750,7943l8098,7943e" filled="f" stroked="t" strokeweight="0.72pt" strokecolor="#000000">
              <v:path arrowok="t"/>
            </v:shape>
            <v:shape style="position:absolute;left:7750;top:8027;width:166;height:0" coordorigin="7750,8027" coordsize="166,0" path="m7750,8027l7916,8027e" filled="f" stroked="t" strokeweight="0.72pt" strokecolor="#000000">
              <v:path arrowok="t"/>
            </v:shape>
            <v:shape style="position:absolute;left:8098;top:7943;width:0;height:12" coordorigin="8098,7943" coordsize="0,12" path="m8098,7943l8098,7955e" filled="f" stroked="t" strokeweight="0.72pt" strokecolor="#000000">
              <v:path arrowok="t"/>
            </v:shape>
            <v:shape style="position:absolute;left:7916;top:7955;width:0;height:86" coordorigin="7916,7955" coordsize="0,86" path="m7916,8042l7916,7955e" filled="f" stroked="t" strokeweight="0.72pt" strokecolor="#000000">
              <v:path arrowok="t"/>
            </v:shape>
            <v:shape style="position:absolute;left:7971;top:7955;width:0;height:86" coordorigin="7971,7955" coordsize="0,86" path="m7971,8042l7971,7955e" filled="f" stroked="t" strokeweight="0.72pt" strokecolor="#000000">
              <v:path arrowok="t"/>
            </v:shape>
            <v:shape style="position:absolute;left:7916;top:7955;width:350;height:0" coordorigin="7916,7955" coordsize="350,0" path="m7916,7955l8266,7955e" filled="f" stroked="t" strokeweight="0.72pt" strokecolor="#000000">
              <v:path arrowok="t"/>
            </v:shape>
            <v:shape style="position:absolute;left:7916;top:8042;width:168;height:0" coordorigin="7916,8042" coordsize="168,0" path="m7916,8042l8084,8042e" filled="f" stroked="t" strokeweight="0.72pt" strokecolor="#000000">
              <v:path arrowok="t"/>
            </v:shape>
            <v:shape style="position:absolute;left:8266;top:7955;width:0;height:10" coordorigin="8266,7955" coordsize="0,10" path="m8266,7955l8266,7965e" filled="f" stroked="t" strokeweight="0.72pt" strokecolor="#000000">
              <v:path arrowok="t"/>
            </v:shape>
            <v:shape style="position:absolute;left:8084;top:7965;width:0;height:84" coordorigin="8084,7965" coordsize="0,84" path="m8084,8049l8084,7965e" filled="f" stroked="t" strokeweight="0.72pt" strokecolor="#000000">
              <v:path arrowok="t"/>
            </v:shape>
            <v:shape style="position:absolute;left:8139;top:7965;width:0;height:84" coordorigin="8139,7965" coordsize="0,84" path="m8139,8049l8139,7965e" filled="f" stroked="t" strokeweight="0.72pt" strokecolor="#000000">
              <v:path arrowok="t"/>
            </v:shape>
            <v:shape style="position:absolute;left:8084;top:7965;width:350;height:0" coordorigin="8084,7965" coordsize="350,0" path="m8084,7965l8434,7965e" filled="f" stroked="t" strokeweight="0.72pt" strokecolor="#000000">
              <v:path arrowok="t"/>
            </v:shape>
            <v:shape style="position:absolute;left:8084;top:8049;width:168;height:0" coordorigin="8084,8049" coordsize="168,0" path="m8084,8049l8252,8049e" filled="f" stroked="t" strokeweight="0.72pt" strokecolor="#000000">
              <v:path arrowok="t"/>
            </v:shape>
            <v:shape style="position:absolute;left:8434;top:7965;width:0;height:5" coordorigin="8434,7965" coordsize="0,5" path="m8434,7965l8434,7970e" filled="f" stroked="t" strokeweight="0.72pt" strokecolor="#000000">
              <v:path arrowok="t"/>
            </v:shape>
            <v:shape style="position:absolute;left:8252;top:7970;width:0;height:84" coordorigin="8252,7970" coordsize="0,84" path="m8252,8054l8252,7970e" filled="f" stroked="t" strokeweight="0.72pt" strokecolor="#000000">
              <v:path arrowok="t"/>
            </v:shape>
            <v:shape style="position:absolute;left:8307;top:7970;width:0;height:84" coordorigin="8307,7970" coordsize="0,84" path="m8307,8054l8307,7970e" filled="f" stroked="t" strokeweight="0.72pt" strokecolor="#000000">
              <v:path arrowok="t"/>
            </v:shape>
            <v:shape style="position:absolute;left:8252;top:7970;width:336;height:0" coordorigin="8252,7970" coordsize="336,0" path="m8252,7970l8588,7970e" filled="f" stroked="t" strokeweight="0.72pt" strokecolor="#000000">
              <v:path arrowok="t"/>
            </v:shape>
            <v:shape style="position:absolute;left:8252;top:8054;width:350;height:0" coordorigin="8252,8054" coordsize="350,0" path="m8252,8054l8602,8054e" filled="f" stroked="t" strokeweight="0.72pt" strokecolor="#000000">
              <v:path arrowok="t"/>
            </v:shape>
            <v:shape style="position:absolute;left:8602;top:8051;width:0;height:2" coordorigin="8602,8051" coordsize="0,2" path="m8602,8051l8602,8054e" filled="f" stroked="t" strokeweight="0.72pt" strokecolor="#000000">
              <v:path arrowok="t"/>
            </v:shape>
            <v:shape style="position:absolute;left:8420;top:7970;width:0;height:86" coordorigin="8420,7970" coordsize="0,86" path="m8420,8056l8420,7970e" filled="f" stroked="t" strokeweight="0.72pt" strokecolor="#000000">
              <v:path arrowok="t"/>
            </v:shape>
            <v:shape style="position:absolute;left:8475;top:7970;width:0;height:86" coordorigin="8475,7970" coordsize="0,86" path="m8475,8056l8475,7970e" filled="f" stroked="t" strokeweight="0.72pt" strokecolor="#000000">
              <v:path arrowok="t"/>
            </v:shape>
            <v:shape style="position:absolute;left:8420;top:7970;width:168;height:0" coordorigin="8420,7970" coordsize="168,0" path="m8420,7970l8588,7970e" filled="f" stroked="t" strokeweight="0.72pt" strokecolor="#000000">
              <v:path arrowok="t"/>
            </v:shape>
            <v:shape style="position:absolute;left:8420;top:8056;width:348;height:0" coordorigin="8420,8056" coordsize="348,0" path="m8420,8056l8768,8056e" filled="f" stroked="t" strokeweight="0.72pt" strokecolor="#000000">
              <v:path arrowok="t"/>
            </v:shape>
            <v:shape style="position:absolute;left:8768;top:8051;width:0;height:5" coordorigin="8768,8051" coordsize="0,5" path="m8768,8051l8768,8056e" filled="f" stroked="t" strokeweight="0.72pt" strokecolor="#000000">
              <v:path arrowok="t"/>
            </v:shape>
            <v:shape style="position:absolute;left:8588;top:7967;width:0;height:84" coordorigin="8588,7967" coordsize="0,84" path="m8588,8051l8588,7967e" filled="f" stroked="t" strokeweight="0.72pt" strokecolor="#000000">
              <v:path arrowok="t"/>
            </v:shape>
            <v:shape style="position:absolute;left:8643;top:7967;width:0;height:84" coordorigin="8643,7967" coordsize="0,84" path="m8643,8051l8643,7967e" filled="f" stroked="t" strokeweight="0.72pt" strokecolor="#000000">
              <v:path arrowok="t"/>
            </v:shape>
            <v:shape style="position:absolute;left:8588;top:7967;width:168;height:0" coordorigin="8588,7967" coordsize="168,0" path="m8588,7967l8756,7967e" filled="f" stroked="t" strokeweight="0.72pt" strokecolor="#000000">
              <v:path arrowok="t"/>
            </v:shape>
            <v:shape style="position:absolute;left:8588;top:8051;width:348;height:0" coordorigin="8588,8051" coordsize="348,0" path="m8588,8051l8936,8051e" filled="f" stroked="t" strokeweight="0.72pt" strokecolor="#000000">
              <v:path arrowok="t"/>
            </v:shape>
            <v:shape style="position:absolute;left:8936;top:8044;width:0;height:7" coordorigin="8936,8044" coordsize="0,7" path="m8936,8044l8936,8051e" filled="f" stroked="t" strokeweight="0.72pt" strokecolor="#000000">
              <v:path arrowok="t"/>
            </v:shape>
            <v:shape style="position:absolute;left:8756;top:7960;width:0;height:84" coordorigin="8756,7960" coordsize="0,84" path="m8756,8044l8756,7960e" filled="f" stroked="t" strokeweight="0.72pt" strokecolor="#000000">
              <v:path arrowok="t"/>
            </v:shape>
            <v:shape style="position:absolute;left:8811;top:7960;width:0;height:84" coordorigin="8811,7960" coordsize="0,84" path="m8811,8044l8811,7960e" filled="f" stroked="t" strokeweight="0.72pt" strokecolor="#000000">
              <v:path arrowok="t"/>
            </v:shape>
            <v:shape style="position:absolute;left:8756;top:7960;width:168;height:0" coordorigin="8756,7960" coordsize="168,0" path="m8756,7960l8924,7960e" filled="f" stroked="t" strokeweight="0.72pt" strokecolor="#000000">
              <v:path arrowok="t"/>
            </v:shape>
            <v:shape style="position:absolute;left:8756;top:8044;width:348;height:0" coordorigin="8756,8044" coordsize="348,0" path="m8756,8044l9104,8044e" filled="f" stroked="t" strokeweight="0.72pt" strokecolor="#000000">
              <v:path arrowok="t"/>
            </v:shape>
            <v:shape style="position:absolute;left:9104;top:8032;width:0;height:12" coordorigin="9104,8032" coordsize="0,12" path="m9104,8032l9104,8044e" filled="f" stroked="t" strokeweight="0.72pt" strokecolor="#000000">
              <v:path arrowok="t"/>
            </v:shape>
            <v:shape style="position:absolute;left:8924;top:7948;width:0;height:84" coordorigin="8924,7948" coordsize="0,84" path="m8924,8032l8924,7948e" filled="f" stroked="t" strokeweight="0.72pt" strokecolor="#000000">
              <v:path arrowok="t"/>
            </v:shape>
            <v:shape style="position:absolute;left:8979;top:7948;width:0;height:84" coordorigin="8979,7948" coordsize="0,84" path="m8979,8032l8979,7948e" filled="f" stroked="t" strokeweight="0.72pt" strokecolor="#000000">
              <v:path arrowok="t"/>
            </v:shape>
            <v:shape style="position:absolute;left:8924;top:7948;width:168;height:0" coordorigin="8924,7948" coordsize="168,0" path="m8924,7948l9092,7948e" filled="f" stroked="t" strokeweight="0.72pt" strokecolor="#000000">
              <v:path arrowok="t"/>
            </v:shape>
            <v:shape style="position:absolute;left:8924;top:8032;width:348;height:0" coordorigin="8924,8032" coordsize="348,0" path="m8924,8032l9272,8032e" filled="f" stroked="t" strokeweight="0.72pt" strokecolor="#000000">
              <v:path arrowok="t"/>
            </v:shape>
            <v:shape style="position:absolute;left:9272;top:8015;width:0;height:17" coordorigin="9272,8015" coordsize="0,17" path="m9272,8015l9272,8032e" filled="f" stroked="t" strokeweight="0.72pt" strokecolor="#000000">
              <v:path arrowok="t"/>
            </v:shape>
            <v:shape style="position:absolute;left:9092;top:7931;width:0;height:84" coordorigin="9092,7931" coordsize="0,84" path="m9092,8015l9092,7931e" filled="f" stroked="t" strokeweight="0.72pt" strokecolor="#000000">
              <v:path arrowok="t"/>
            </v:shape>
            <v:shape style="position:absolute;left:9147;top:7931;width:0;height:84" coordorigin="9147,7931" coordsize="0,84" path="m9147,8015l9147,7931e" filled="f" stroked="t" strokeweight="0.72pt" strokecolor="#000000">
              <v:path arrowok="t"/>
            </v:shape>
            <v:shape style="position:absolute;left:9092;top:7931;width:168;height:0" coordorigin="9092,7931" coordsize="168,0" path="m9092,7931l9260,7931e" filled="f" stroked="t" strokeweight="0.72pt" strokecolor="#000000">
              <v:path arrowok="t"/>
            </v:shape>
            <v:shape style="position:absolute;left:9092;top:8015;width:348;height:0" coordorigin="9092,8015" coordsize="348,0" path="m9092,8015l9440,8015e" filled="f" stroked="t" strokeweight="0.72pt" strokecolor="#000000">
              <v:path arrowok="t"/>
            </v:shape>
            <v:shape style="position:absolute;left:9440;top:7996;width:0;height:19" coordorigin="9440,7996" coordsize="0,19" path="m9440,7996l9440,8015e" filled="f" stroked="t" strokeweight="0.72pt" strokecolor="#000000">
              <v:path arrowok="t"/>
            </v:shape>
            <v:shape style="position:absolute;left:9260;top:7910;width:0;height:86" coordorigin="9260,7910" coordsize="0,86" path="m9260,7996l9260,7910e" filled="f" stroked="t" strokeweight="0.72pt" strokecolor="#000000">
              <v:path arrowok="t"/>
            </v:shape>
            <v:shape style="position:absolute;left:9315;top:7910;width:0;height:86" coordorigin="9315,7910" coordsize="0,86" path="m9315,7996l9315,7910e" filled="f" stroked="t" strokeweight="0.72pt" strokecolor="#000000">
              <v:path arrowok="t"/>
            </v:shape>
            <v:shape style="position:absolute;left:9260;top:7910;width:168;height:0" coordorigin="9260,7910" coordsize="168,0" path="m9260,7910l9428,7910e" filled="f" stroked="t" strokeweight="0.72pt" strokecolor="#000000">
              <v:path arrowok="t"/>
            </v:shape>
            <v:shape style="position:absolute;left:9596;top:7857;width:0;height:86" coordorigin="9596,7857" coordsize="0,86" path="m9596,7943l9596,7857e" filled="f" stroked="t" strokeweight="0.72pt" strokecolor="#000000">
              <v:path arrowok="t"/>
            </v:shape>
            <v:shape style="position:absolute;left:9596;top:7943;width:55;height:0" coordorigin="9596,7943" coordsize="55,0" path="m9596,7943l9651,7943e" filled="f" stroked="t" strokeweight="0.72pt" strokecolor="#000000">
              <v:path arrowok="t"/>
            </v:shape>
            <v:shape style="position:absolute;left:9596;top:7857;width:55;height:0" coordorigin="9596,7857" coordsize="55,0" path="m9596,7857l9651,7857e" filled="f" stroked="t" strokeweight="0.72pt" strokecolor="#000000">
              <v:path arrowok="t"/>
            </v:shape>
            <v:shape style="position:absolute;left:9651;top:7857;width:0;height:86" coordorigin="9651,7857" coordsize="0,86" path="m9651,7943l9651,7857e" filled="f" stroked="t" strokeweight="0.72pt" strokecolor="#000000">
              <v:path arrowok="t"/>
            </v:shape>
            <v:shape style="position:absolute;left:9260;top:7996;width:348;height:0" coordorigin="9260,7996" coordsize="348,0" path="m9260,7996l9608,7996e" filled="f" stroked="t" strokeweight="0.72pt" strokecolor="#000000">
              <v:path arrowok="t"/>
            </v:shape>
            <v:shape style="position:absolute;left:9608;top:7972;width:0;height:24" coordorigin="9608,7972" coordsize="0,24" path="m9608,7972l9608,7996e" filled="f" stroked="t" strokeweight="0.72pt" strokecolor="#000000">
              <v:path arrowok="t"/>
            </v:shape>
            <v:shape style="position:absolute;left:9428;top:7886;width:0;height:86" coordorigin="9428,7886" coordsize="0,86" path="m9428,7972l9428,7886e" filled="f" stroked="t" strokeweight="0.72pt" strokecolor="#000000">
              <v:path arrowok="t"/>
            </v:shape>
            <v:shape style="position:absolute;left:9483;top:7886;width:0;height:86" coordorigin="9483,7886" coordsize="0,86" path="m9483,7972l9483,7886e" filled="f" stroked="t" strokeweight="0.72pt" strokecolor="#000000">
              <v:path arrowok="t"/>
            </v:shape>
            <v:shape style="position:absolute;left:9428;top:7886;width:168;height:0" coordorigin="9428,7886" coordsize="168,0" path="m9428,7886l9596,7886e" filled="f" stroked="t" strokeweight="0.72pt" strokecolor="#000000">
              <v:path arrowok="t"/>
            </v:shape>
            <v:shape style="position:absolute;left:9428;top:7972;width:310;height:0" coordorigin="9428,7972" coordsize="310,0" path="m9428,7972l9737,7972e" filled="f" stroked="t" strokeweight="0.72pt" strokecolor="#000000">
              <v:path arrowok="t"/>
            </v:shape>
            <v:shape style="position:absolute;left:9651;top:7943;width:118;height:0" coordorigin="9651,7943" coordsize="118,0" path="m9651,7943l9768,7943e" filled="f" stroked="t" strokeweight="0.72pt" strokecolor="#000000">
              <v:path arrowok="t"/>
            </v:shape>
            <v:shape style="position:absolute;left:9651;top:7857;width:118;height:0" coordorigin="9651,7857" coordsize="118,0" path="m9651,7857l9768,7857e" filled="f" stroked="t" strokeweight="0.72pt" strokecolor="#000000">
              <v:path arrowok="t"/>
            </v:shape>
            <v:shape style="position:absolute;left:1797;top:7034;width:2466;height:81" coordorigin="1797,7034" coordsize="2466,81" path="m1797,7034l1920,7049,2043,7063,2167,7075,2290,7086,2413,7094,2537,7102,2660,7107,2783,7111,2907,7114,3030,7115,3153,7114,3277,7111,3400,7107,3523,7102,3647,7094,3770,7086,3893,7075,4017,7063,4140,7049,4263,7034e" filled="f" stroked="t" strokeweight="0.72pt" strokecolor="#000000">
              <v:path arrowok="t"/>
            </v:shape>
            <v:shape style="position:absolute;left:1797;top:7076;width:2466;height:81" coordorigin="1797,7076" coordsize="2466,81" path="m1797,7076l1920,7092,2043,7105,2167,7118,2290,7128,2413,7137,2537,7144,2660,7150,2783,7154,2907,7156,3030,7157,3153,7156,3277,7154,3400,7150,3523,7144,3647,7137,3770,7128,3893,7118,4017,7105,4140,7092,4263,7076e" filled="f" stroked="t" strokeweight="0.72pt" strokecolor="#000000">
              <v:path arrowok="t"/>
            </v:shape>
            <v:shape style="position:absolute;left:10380;top:8085;width:353;height:0" coordorigin="10380,8085" coordsize="353,0" path="m10380,8085l10733,8085e" filled="f" stroked="t" strokeweight="0.72pt" strokecolor="#929497">
              <v:path arrowok="t"/>
            </v:shape>
            <v:shape style="position:absolute;left:10380;top:6666;width:353;height:0" coordorigin="10380,6666" coordsize="353,0" path="m10380,6666l10733,6666e" filled="f" stroked="t" strokeweight="0.72pt" strokecolor="#929497">
              <v:path arrowok="t"/>
            </v:shape>
            <v:shape style="position:absolute;left:10664;top:6666;width:0;height:1418" coordorigin="10664,6666" coordsize="0,1418" path="m10664,8085l10664,6666e" filled="f" stroked="t" strokeweight="0.72pt" strokecolor="#929497">
              <v:path arrowok="t"/>
            </v:shape>
            <v:shape style="position:absolute;left:10606;top:8027;width:113;height:113" coordorigin="10606,8027" coordsize="113,113" path="m10606,8027l10719,8140e" filled="f" stroked="t" strokeweight="0.72pt" strokecolor="#929497">
              <v:path arrowok="t"/>
            </v:shape>
            <v:shape style="position:absolute;left:10606;top:6609;width:113;height:115" coordorigin="10606,6609" coordsize="113,115" path="m10719,6724l10606,6609e" filled="f" stroked="t" strokeweight="0.72pt" strokecolor="#929497">
              <v:path arrowok="t"/>
            </v:shape>
            <v:shape style="position:absolute;left:10500;top:7521;width:125;height:41" coordorigin="10500,7521" coordsize="125,41" path="m10527,7562l10532,7557,10522,7542,10512,7530,10510,7528,10625,7528,10625,7521,10500,7521,10500,7528,10527,7562xe" filled="t" fillcolor="#929497" stroked="f">
              <v:path arrowok="t"/>
              <v:fill/>
            </v:shape>
            <v:shape style="position:absolute;left:10599;top:7451;width:12;height:7" coordorigin="10599,7451" coordsize="12,7" path="m10599,7456l10611,7458,10606,7451,10599,7456xe" filled="t" fillcolor="#929497" stroked="f">
              <v:path arrowok="t"/>
              <v:fill/>
            </v:shape>
            <v:shape style="position:absolute;left:10580;top:7458;width:31;height:10" coordorigin="10580,7458" coordsize="31,10" path="m10580,7468l10604,7463,10611,7458,10580,7468xe" filled="t" fillcolor="#929497" stroked="f">
              <v:path arrowok="t"/>
              <v:fill/>
            </v:shape>
            <v:shape style="position:absolute;left:10577;top:7458;width:34;height:10" coordorigin="10577,7458" coordsize="34,10" path="m10577,7458l10580,7468,10611,7458,10577,7458xe" filled="t" fillcolor="#929497" stroked="f">
              <v:path arrowok="t"/>
              <v:fill/>
            </v:shape>
            <v:shape style="position:absolute;left:10577;top:7456;width:34;height:2" coordorigin="10577,7456" coordsize="34,2" path="m10577,7458l10611,7458,10599,7456,10577,7458xe" filled="t" fillcolor="#929497" stroked="f">
              <v:path arrowok="t"/>
              <v:fill/>
            </v:shape>
            <v:shape style="position:absolute;left:10563;top:7458;width:17;height:10" coordorigin="10563,7458" coordsize="17,10" path="m10563,7468l10580,7468,10563,7458,10563,7468xe" filled="t" fillcolor="#929497" stroked="f">
              <v:path arrowok="t"/>
              <v:fill/>
            </v:shape>
            <v:shape style="position:absolute;left:10563;top:7458;width:17;height:10" coordorigin="10563,7458" coordsize="17,10" path="m10563,7458l10580,7468,10577,7458,10563,7458xe" filled="t" fillcolor="#929497" stroked="f">
              <v:path arrowok="t"/>
              <v:fill/>
            </v:shape>
            <v:shape style="position:absolute;left:10620;top:7430;width:7;height:7" coordorigin="10620,7430" coordsize="7,7" path="m10620,7430l10620,7437,10628,7430,10620,7430xe" filled="t" fillcolor="#929497" stroked="f">
              <v:path arrowok="t"/>
              <v:fill/>
            </v:shape>
            <v:shape style="position:absolute;left:10620;top:7430;width:7;height:10" coordorigin="10620,7430" coordsize="7,10" path="m10620,7437l10628,7439,10628,7430,10620,7437xe" filled="t" fillcolor="#929497" stroked="f">
              <v:path arrowok="t"/>
              <v:fill/>
            </v:shape>
            <v:shape style="position:absolute;left:10613;top:7439;width:14;height:14" coordorigin="10613,7439" coordsize="14,14" path="m10613,7449l10620,7454,10628,7439,10613,7449xe" filled="t" fillcolor="#929497" stroked="f">
              <v:path arrowok="t"/>
              <v:fill/>
            </v:shape>
            <v:shape style="position:absolute;left:10613;top:7437;width:14;height:12" coordorigin="10613,7437" coordsize="14,12" path="m10613,7449l10628,7439,10620,7437,10613,7449xe" filled="t" fillcolor="#929497" stroked="f">
              <v:path arrowok="t"/>
              <v:fill/>
            </v:shape>
            <v:shape style="position:absolute;left:10606;top:7451;width:14;height:7" coordorigin="10606,7451" coordsize="14,7" path="m10611,7458l10620,7454,10606,7451,10611,7458xe" filled="t" fillcolor="#929497" stroked="f">
              <v:path arrowok="t"/>
              <v:fill/>
            </v:shape>
            <v:shape style="position:absolute;left:10606;top:7449;width:14;height:5" coordorigin="10606,7449" coordsize="14,5" path="m10606,7451l10620,7454,10613,7449,10606,7451xe" filled="t" fillcolor="#929497" stroked="f">
              <v:path arrowok="t"/>
              <v:fill/>
            </v:shape>
            <v:shape style="position:absolute;left:10606;top:7398;width:7;height:10" coordorigin="10606,7398" coordsize="7,10" path="m10606,7406l10613,7408,10611,7398,10606,7406xe" filled="t" fillcolor="#929497" stroked="f">
              <v:path arrowok="t"/>
              <v:fill/>
            </v:shape>
            <v:shape style="position:absolute;left:10611;top:7398;width:10;height:10" coordorigin="10611,7398" coordsize="10,10" path="m10613,7408l10620,7403,10611,7398,10613,7408xe" filled="t" fillcolor="#929497" stroked="f">
              <v:path arrowok="t"/>
              <v:fill/>
            </v:shape>
            <v:shape style="position:absolute;left:10620;top:7403;width:7;height:17" coordorigin="10620,7403" coordsize="7,17" path="m10620,7420l10628,7418,10620,7403,10620,7420xe" filled="t" fillcolor="#929497" stroked="f">
              <v:path arrowok="t"/>
              <v:fill/>
            </v:shape>
            <v:shape style="position:absolute;left:10613;top:7403;width:7;height:17" coordorigin="10613,7403" coordsize="7,17" path="m10613,7408l10620,7420,10620,7403,10613,7408xe" filled="t" fillcolor="#929497" stroked="f">
              <v:path arrowok="t"/>
              <v:fill/>
            </v:shape>
            <v:shape style="position:absolute;left:10620;top:7418;width:7;height:12" coordorigin="10620,7418" coordsize="7,12" path="m10620,7430l10628,7430,10628,7418,10620,7430xe" filled="t" fillcolor="#929497" stroked="f">
              <v:path arrowok="t"/>
              <v:fill/>
            </v:shape>
            <v:shape style="position:absolute;left:10620;top:7418;width:7;height:12" coordorigin="10620,7418" coordsize="7,12" path="m10620,7420l10620,7430,10628,7418,10620,7420xe" filled="t" fillcolor="#929497" stroked="f">
              <v:path arrowok="t"/>
              <v:fill/>
            </v:shape>
            <v:shape style="position:absolute;left:10563;top:7389;width:14;height:10" coordorigin="10563,7389" coordsize="14,10" path="m10563,7398l10577,7398,10563,7389,10563,7398xe" filled="t" fillcolor="#929497" stroked="f">
              <v:path arrowok="t"/>
              <v:fill/>
            </v:shape>
            <v:shape style="position:absolute;left:10563;top:7389;width:17;height:10" coordorigin="10563,7389" coordsize="17,10" path="m10563,7389l10577,7398,10580,7389,10563,7389xe" filled="t" fillcolor="#929497" stroked="f">
              <v:path arrowok="t"/>
              <v:fill/>
            </v:shape>
            <v:shape style="position:absolute;left:10580;top:7389;width:31;height:10" coordorigin="10580,7389" coordsize="31,10" path="m10611,7398l10604,7394,10580,7389,10611,7398xe" filled="t" fillcolor="#929497" stroked="f">
              <v:path arrowok="t"/>
              <v:fill/>
            </v:shape>
            <v:shape style="position:absolute;left:10580;top:7389;width:31;height:12" coordorigin="10580,7389" coordsize="31,12" path="m10599,7401l10611,7398,10580,7389,10599,7401xe" filled="t" fillcolor="#929497" stroked="f">
              <v:path arrowok="t"/>
              <v:fill/>
            </v:shape>
            <v:shape style="position:absolute;left:10577;top:7389;width:22;height:12" coordorigin="10577,7389" coordsize="22,12" path="m10577,7398l10599,7401,10580,7389,10577,7398xe" filled="t" fillcolor="#929497" stroked="f">
              <v:path arrowok="t"/>
              <v:fill/>
            </v:shape>
            <v:shape style="position:absolute;left:10599;top:7398;width:12;height:7" coordorigin="10599,7398" coordsize="12,7" path="m10599,7401l10606,7406,10611,7398,10599,7401xe" filled="t" fillcolor="#929497" stroked="f">
              <v:path arrowok="t"/>
              <v:fill/>
            </v:shape>
            <v:shape style="position:absolute;left:10515;top:7398;width:14;height:7" coordorigin="10515,7398" coordsize="14,7" path="m10522,7406l10529,7401,10515,7398,10522,7406xe" filled="t" fillcolor="#929497" stroked="f">
              <v:path arrowok="t"/>
              <v:fill/>
            </v:shape>
            <v:shape style="position:absolute;left:10515;top:7389;width:34;height:10" coordorigin="10515,7389" coordsize="34,10" path="m10524,7394l10515,7398,10548,7389,10524,7394xe" filled="t" fillcolor="#929497" stroked="f">
              <v:path arrowok="t"/>
              <v:fill/>
            </v:shape>
            <v:shape style="position:absolute;left:10515;top:7389;width:34;height:10" coordorigin="10515,7389" coordsize="34,10" path="m10515,7398l10548,7398,10548,7389,10515,7398xe" filled="t" fillcolor="#929497" stroked="f">
              <v:path arrowok="t"/>
              <v:fill/>
            </v:shape>
            <v:shape style="position:absolute;left:10515;top:7398;width:34;height:2" coordorigin="10515,7398" coordsize="34,2" path="m10515,7398l10529,7401,10548,7398,10515,7398xe" filled="t" fillcolor="#929497" stroked="f">
              <v:path arrowok="t"/>
              <v:fill/>
            </v:shape>
            <v:shape style="position:absolute;left:10548;top:7389;width:14;height:10" coordorigin="10548,7389" coordsize="14,10" path="m10548,7389l10563,7398,10563,7389,10548,7389xe" filled="t" fillcolor="#929497" stroked="f">
              <v:path arrowok="t"/>
              <v:fill/>
            </v:shape>
            <v:shape style="position:absolute;left:10548;top:7389;width:14;height:10" coordorigin="10548,7389" coordsize="14,10" path="m10548,7398l10563,7398,10548,7389,10548,7398xe" filled="t" fillcolor="#929497" stroked="f">
              <v:path arrowok="t"/>
              <v:fill/>
            </v:shape>
            <v:shape style="position:absolute;left:10500;top:7420;width:7;height:10" coordorigin="10500,7420" coordsize="7,10" path="m10500,7430l10508,7430,10508,7420,10500,7430xe" filled="t" fillcolor="#929497" stroked="f">
              <v:path arrowok="t"/>
              <v:fill/>
            </v:shape>
            <v:shape style="position:absolute;left:10500;top:7420;width:7;height:10" coordorigin="10500,7420" coordsize="7,10" path="m10500,7420l10500,7430,10508,7420,10500,7420xe" filled="t" fillcolor="#929497" stroked="f">
              <v:path arrowok="t"/>
              <v:fill/>
            </v:shape>
            <v:shape style="position:absolute;left:10500;top:7403;width:14;height:17" coordorigin="10500,7403" coordsize="14,17" path="m10500,7420l10515,7408,10508,7403,10500,7420xe" filled="t" fillcolor="#929497" stroked="f">
              <v:path arrowok="t"/>
              <v:fill/>
            </v:shape>
            <v:shape style="position:absolute;left:10500;top:7408;width:14;height:12" coordorigin="10500,7408" coordsize="14,12" path="m10500,7420l10508,7420,10515,7408,10500,7420xe" filled="t" fillcolor="#929497" stroked="f">
              <v:path arrowok="t"/>
              <v:fill/>
            </v:shape>
            <v:shape style="position:absolute;left:10508;top:7398;width:14;height:7" coordorigin="10508,7398" coordsize="14,7" path="m10508,7403l10522,7406,10515,7398,10508,7403xe" filled="t" fillcolor="#929497" stroked="f">
              <v:path arrowok="t"/>
              <v:fill/>
            </v:shape>
            <v:shape style="position:absolute;left:10508;top:7403;width:14;height:5" coordorigin="10508,7403" coordsize="14,5" path="m10515,7408l10522,7406,10508,7403,10515,7408xe" filled="t" fillcolor="#929497" stroked="f">
              <v:path arrowok="t"/>
              <v:fill/>
            </v:shape>
            <v:shape style="position:absolute;left:10515;top:7449;width:7;height:10" coordorigin="10515,7449" coordsize="7,10" path="m10515,7458l10522,7451,10515,7449,10515,7458xe" filled="t" fillcolor="#929497" stroked="f">
              <v:path arrowok="t"/>
              <v:fill/>
            </v:shape>
            <v:shape style="position:absolute;left:10508;top:7449;width:7;height:10" coordorigin="10508,7449" coordsize="7,10" path="m10508,7454l10515,7458,10515,7449,10508,7454xe" filled="t" fillcolor="#929497" stroked="f">
              <v:path arrowok="t"/>
              <v:fill/>
            </v:shape>
            <v:shape style="position:absolute;left:10500;top:7437;width:7;height:17" coordorigin="10500,7437" coordsize="7,17" path="m10500,7439l10508,7454,10508,7437,10500,7439xe" filled="t" fillcolor="#929497" stroked="f">
              <v:path arrowok="t"/>
              <v:fill/>
            </v:shape>
            <v:shape style="position:absolute;left:10508;top:7437;width:7;height:17" coordorigin="10508,7437" coordsize="7,17" path="m10508,7454l10515,7449,10508,7437,10508,7454xe" filled="t" fillcolor="#929497" stroked="f">
              <v:path arrowok="t"/>
              <v:fill/>
            </v:shape>
            <v:shape style="position:absolute;left:10500;top:7430;width:7;height:10" coordorigin="10500,7430" coordsize="7,10" path="m10500,7430l10500,7439,10508,7430,10500,7430xe" filled="t" fillcolor="#929497" stroked="f">
              <v:path arrowok="t"/>
              <v:fill/>
            </v:shape>
            <v:shape style="position:absolute;left:10500;top:7430;width:7;height:10" coordorigin="10500,7430" coordsize="7,10" path="m10500,7439l10508,7437,10508,7430,10500,7439xe" filled="t" fillcolor="#929497" stroked="f">
              <v:path arrowok="t"/>
              <v:fill/>
            </v:shape>
            <v:shape style="position:absolute;left:10548;top:7458;width:14;height:10" coordorigin="10548,7458" coordsize="14,10" path="m10548,7458l10563,7468,10563,7458,10548,7458xe" filled="t" fillcolor="#929497" stroked="f">
              <v:path arrowok="t"/>
              <v:fill/>
            </v:shape>
            <v:shape style="position:absolute;left:10546;top:7458;width:17;height:10" coordorigin="10546,7458" coordsize="17,10" path="m10546,7468l10563,7468,10548,7458,10546,7468xe" filled="t" fillcolor="#929497" stroked="f">
              <v:path arrowok="t"/>
              <v:fill/>
            </v:shape>
            <v:shape style="position:absolute;left:10515;top:7458;width:31;height:10" coordorigin="10515,7458" coordsize="31,10" path="m10522,7463l10546,7468,10515,7458,10522,7463xe" filled="t" fillcolor="#929497" stroked="f">
              <v:path arrowok="t"/>
              <v:fill/>
            </v:shape>
            <v:shape style="position:absolute;left:10515;top:7456;width:31;height:12" coordorigin="10515,7456" coordsize="31,12" path="m10515,7458l10546,7468,10529,7456,10515,7458xe" filled="t" fillcolor="#929497" stroked="f">
              <v:path arrowok="t"/>
              <v:fill/>
            </v:shape>
            <v:shape style="position:absolute;left:10529;top:7456;width:19;height:12" coordorigin="10529,7456" coordsize="19,12" path="m10546,7468l10548,7458,10529,7456,10546,7468xe" filled="t" fillcolor="#929497" stroked="f">
              <v:path arrowok="t"/>
              <v:fill/>
            </v:shape>
            <v:shape style="position:absolute;left:10515;top:7451;width:14;height:7" coordorigin="10515,7451" coordsize="14,7" path="m10515,7458l10529,7456,10522,7451,10515,7458xe" filled="t" fillcolor="#929497" stroked="f">
              <v:path arrowok="t"/>
              <v:fill/>
            </v:shape>
            <v:shape style="position:absolute;left:10599;top:7353;width:12;height:7" coordorigin="10599,7353" coordsize="12,7" path="m10599,7355l10611,7360,10606,7353,10599,7355xe" filled="t" fillcolor="#929497" stroked="f">
              <v:path arrowok="t"/>
              <v:fill/>
            </v:shape>
            <v:shape style="position:absolute;left:10580;top:7360;width:31;height:10" coordorigin="10580,7360" coordsize="31,10" path="m10580,7370l10604,7365,10611,7360,10580,7370xe" filled="t" fillcolor="#929497" stroked="f">
              <v:path arrowok="t"/>
              <v:fill/>
            </v:shape>
            <v:shape style="position:absolute;left:10577;top:7360;width:34;height:10" coordorigin="10577,7360" coordsize="34,10" path="m10577,7360l10580,7370,10611,7360,10577,7360xe" filled="t" fillcolor="#929497" stroked="f">
              <v:path arrowok="t"/>
              <v:fill/>
            </v:shape>
            <v:shape style="position:absolute;left:10577;top:7355;width:34;height:5" coordorigin="10577,7355" coordsize="34,5" path="m10577,7360l10611,7360,10599,7355,10577,7360xe" filled="t" fillcolor="#929497" stroked="f">
              <v:path arrowok="t"/>
              <v:fill/>
            </v:shape>
            <v:shape style="position:absolute;left:10563;top:7360;width:17;height:10" coordorigin="10563,7360" coordsize="17,10" path="m10563,7370l10580,7370,10563,7360,10563,7370xe" filled="t" fillcolor="#929497" stroked="f">
              <v:path arrowok="t"/>
              <v:fill/>
            </v:shape>
            <v:shape style="position:absolute;left:10563;top:7360;width:17;height:10" coordorigin="10563,7360" coordsize="17,10" path="m10563,7360l10580,7370,10577,7360,10563,7360xe" filled="t" fillcolor="#929497" stroked="f">
              <v:path arrowok="t"/>
              <v:fill/>
            </v:shape>
            <v:shape style="position:absolute;left:10620;top:7329;width:7;height:7" coordorigin="10620,7329" coordsize="7,7" path="m10620,7329l10620,7336,10628,7329,10620,7329xe" filled="t" fillcolor="#929497" stroked="f">
              <v:path arrowok="t"/>
              <v:fill/>
            </v:shape>
            <v:shape style="position:absolute;left:10620;top:7329;width:7;height:10" coordorigin="10620,7329" coordsize="7,10" path="m10620,7336l10628,7338,10628,7329,10620,7336xe" filled="t" fillcolor="#929497" stroked="f">
              <v:path arrowok="t"/>
              <v:fill/>
            </v:shape>
            <v:shape style="position:absolute;left:10613;top:7338;width:14;height:14" coordorigin="10613,7338" coordsize="14,14" path="m10613,7348l10620,7353,10628,7338,10613,7348xe" filled="t" fillcolor="#929497" stroked="f">
              <v:path arrowok="t"/>
              <v:fill/>
            </v:shape>
            <v:shape style="position:absolute;left:10613;top:7336;width:14;height:12" coordorigin="10613,7336" coordsize="14,12" path="m10613,7348l10628,7338,10620,7336,10613,7348xe" filled="t" fillcolor="#929497" stroked="f">
              <v:path arrowok="t"/>
              <v:fill/>
            </v:shape>
            <v:shape style="position:absolute;left:10606;top:7353;width:14;height:7" coordorigin="10606,7353" coordsize="14,7" path="m10606,7353l10611,7360,10620,7353,10606,7353xe" filled="t" fillcolor="#929497" stroked="f">
              <v:path arrowok="t"/>
              <v:fill/>
            </v:shape>
            <v:shape style="position:absolute;left:10606;top:7348;width:14;height:5" coordorigin="10606,7348" coordsize="14,5" path="m10606,7353l10620,7353,10613,7348,10606,7353xe" filled="t" fillcolor="#929497" stroked="f">
              <v:path arrowok="t"/>
              <v:fill/>
            </v:shape>
            <v:shape style="position:absolute;left:10606;top:7300;width:7;height:10" coordorigin="10606,7300" coordsize="7,10" path="m10606,7305l10613,7310,10611,7300,10606,7305xe" filled="t" fillcolor="#929497" stroked="f">
              <v:path arrowok="t"/>
              <v:fill/>
            </v:shape>
            <v:shape style="position:absolute;left:10611;top:7300;width:10;height:10" coordorigin="10611,7300" coordsize="10,10" path="m10613,7310l10620,7305,10611,7300,10613,7310xe" filled="t" fillcolor="#929497" stroked="f">
              <v:path arrowok="t"/>
              <v:fill/>
            </v:shape>
            <v:shape style="position:absolute;left:10620;top:7305;width:7;height:17" coordorigin="10620,7305" coordsize="7,17" path="m10620,7322l10628,7319,10620,7305,10620,7322xe" filled="t" fillcolor="#929497" stroked="f">
              <v:path arrowok="t"/>
              <v:fill/>
            </v:shape>
            <v:shape style="position:absolute;left:10613;top:7305;width:7;height:17" coordorigin="10613,7305" coordsize="7,17" path="m10613,7310l10620,7322,10620,7305,10613,7310xe" filled="t" fillcolor="#929497" stroked="f">
              <v:path arrowok="t"/>
              <v:fill/>
            </v:shape>
            <v:shape style="position:absolute;left:10620;top:7319;width:7;height:10" coordorigin="10620,7319" coordsize="7,10" path="m10620,7329l10628,7329,10628,7319,10620,7329xe" filled="t" fillcolor="#929497" stroked="f">
              <v:path arrowok="t"/>
              <v:fill/>
            </v:shape>
            <v:shape style="position:absolute;left:10620;top:7319;width:7;height:10" coordorigin="10620,7319" coordsize="7,10" path="m10620,7322l10620,7329,10628,7319,10620,7322xe" filled="t" fillcolor="#929497" stroked="f">
              <v:path arrowok="t"/>
              <v:fill/>
            </v:shape>
            <v:shape style="position:absolute;left:10563;top:7290;width:14;height:7" coordorigin="10563,7290" coordsize="14,7" path="m10563,7298l10577,7298,10563,7290,10563,7298xe" filled="t" fillcolor="#929497" stroked="f">
              <v:path arrowok="t"/>
              <v:fill/>
            </v:shape>
            <v:shape style="position:absolute;left:10563;top:7290;width:17;height:7" coordorigin="10563,7290" coordsize="17,7" path="m10563,7290l10577,7298,10580,7290,10563,7290xe" filled="t" fillcolor="#929497" stroked="f">
              <v:path arrowok="t"/>
              <v:fill/>
            </v:shape>
            <v:shape style="position:absolute;left:10580;top:7290;width:31;height:10" coordorigin="10580,7290" coordsize="31,10" path="m10611,7300l10604,7295,10580,7290,10611,7300xe" filled="t" fillcolor="#929497" stroked="f">
              <v:path arrowok="t"/>
              <v:fill/>
            </v:shape>
            <v:shape style="position:absolute;left:10580;top:7290;width:31;height:12" coordorigin="10580,7290" coordsize="31,12" path="m10599,7302l10611,7300,10580,7290,10599,7302xe" filled="t" fillcolor="#929497" stroked="f">
              <v:path arrowok="t"/>
              <v:fill/>
            </v:shape>
            <v:shape style="position:absolute;left:10577;top:7290;width:22;height:12" coordorigin="10577,7290" coordsize="22,12" path="m10577,7298l10599,7302,10580,7290,10577,7298xe" filled="t" fillcolor="#929497" stroked="f">
              <v:path arrowok="t"/>
              <v:fill/>
            </v:shape>
            <v:shape style="position:absolute;left:10599;top:7300;width:12;height:5" coordorigin="10599,7300" coordsize="12,5" path="m10599,7302l10606,7305,10611,7300,10599,7302xe" filled="t" fillcolor="#929497" stroked="f">
              <v:path arrowok="t"/>
              <v:fill/>
            </v:shape>
            <v:shape style="position:absolute;left:10515;top:7300;width:14;height:5" coordorigin="10515,7300" coordsize="14,5" path="m10522,7305l10529,7302,10515,7300,10522,7305xe" filled="t" fillcolor="#929497" stroked="f">
              <v:path arrowok="t"/>
              <v:fill/>
            </v:shape>
            <v:shape style="position:absolute;left:10515;top:7290;width:34;height:10" coordorigin="10515,7290" coordsize="34,10" path="m10524,7295l10515,7300,10548,7290,10524,7295xe" filled="t" fillcolor="#929497" stroked="f">
              <v:path arrowok="t"/>
              <v:fill/>
            </v:shape>
            <v:shape style="position:absolute;left:10515;top:7290;width:34;height:10" coordorigin="10515,7290" coordsize="34,10" path="m10515,7300l10548,7298,10548,7290,10515,7300xe" filled="t" fillcolor="#929497" stroked="f">
              <v:path arrowok="t"/>
              <v:fill/>
            </v:shape>
            <v:shape style="position:absolute;left:10515;top:7298;width:34;height:5" coordorigin="10515,7298" coordsize="34,5" path="m10515,7300l10529,7302,10548,7298,10515,7300xe" filled="t" fillcolor="#929497" stroked="f">
              <v:path arrowok="t"/>
              <v:fill/>
            </v:shape>
            <v:shape style="position:absolute;left:10548;top:7290;width:14;height:7" coordorigin="10548,7290" coordsize="14,7" path="m10548,7290l10563,7298,10563,7290,10548,7290xe" filled="t" fillcolor="#929497" stroked="f">
              <v:path arrowok="t"/>
              <v:fill/>
            </v:shape>
            <v:shape style="position:absolute;left:10548;top:7290;width:14;height:7" coordorigin="10548,7290" coordsize="14,7" path="m10548,7298l10563,7298,10548,7290,10548,7298xe" filled="t" fillcolor="#929497" stroked="f">
              <v:path arrowok="t"/>
              <v:fill/>
            </v:shape>
            <v:shape style="position:absolute;left:10500;top:7322;width:7;height:7" coordorigin="10500,7322" coordsize="7,7" path="m10500,7329l10508,7329,10508,7322,10500,7329xe" filled="t" fillcolor="#929497" stroked="f">
              <v:path arrowok="t"/>
              <v:fill/>
            </v:shape>
            <v:shape style="position:absolute;left:10500;top:7319;width:7;height:10" coordorigin="10500,7319" coordsize="7,10" path="m10500,7329l10508,7322,10500,7319,10500,7329xe" filled="t" fillcolor="#929497" stroked="f">
              <v:path arrowok="t"/>
              <v:fill/>
            </v:shape>
            <v:shape style="position:absolute;left:10500;top:7305;width:14;height:14" coordorigin="10500,7305" coordsize="14,14" path="m10500,7319l10515,7310,10508,7305,10500,7319xe" filled="t" fillcolor="#929497" stroked="f">
              <v:path arrowok="t"/>
              <v:fill/>
            </v:shape>
            <v:shape style="position:absolute;left:10500;top:7310;width:14;height:12" coordorigin="10500,7310" coordsize="14,12" path="m10500,7319l10508,7322,10515,7310,10500,7319xe" filled="t" fillcolor="#929497" stroked="f">
              <v:path arrowok="t"/>
              <v:fill/>
            </v:shape>
            <v:shape style="position:absolute;left:10508;top:7300;width:14;height:5" coordorigin="10508,7300" coordsize="14,5" path="m10508,7305l10522,7305,10515,7300,10508,7305xe" filled="t" fillcolor="#929497" stroked="f">
              <v:path arrowok="t"/>
              <v:fill/>
            </v:shape>
            <v:shape style="position:absolute;left:10508;top:7305;width:14;height:5" coordorigin="10508,7305" coordsize="14,5" path="m10508,7305l10515,7310,10522,7305,10508,7305xe" filled="t" fillcolor="#929497" stroked="f">
              <v:path arrowok="t"/>
              <v:fill/>
            </v:shape>
            <v:shape style="position:absolute;left:10515;top:7348;width:7;height:12" coordorigin="10515,7348" coordsize="7,12" path="m10515,7360l10522,7353,10515,7348,10515,7360xe" filled="t" fillcolor="#929497" stroked="f">
              <v:path arrowok="t"/>
              <v:fill/>
            </v:shape>
            <v:shape style="position:absolute;left:10508;top:7348;width:7;height:12" coordorigin="10508,7348" coordsize="7,12" path="m10508,7355l10515,7360,10515,7348,10508,7355xe" filled="t" fillcolor="#929497" stroked="f">
              <v:path arrowok="t"/>
              <v:fill/>
            </v:shape>
            <v:shape style="position:absolute;left:10500;top:7338;width:7;height:17" coordorigin="10500,7338" coordsize="7,17" path="m10500,7338l10508,7355,10508,7338,10500,7338xe" filled="t" fillcolor="#929497" stroked="f">
              <v:path arrowok="t"/>
              <v:fill/>
            </v:shape>
            <v:shape style="position:absolute;left:10508;top:7338;width:7;height:17" coordorigin="10508,7338" coordsize="7,17" path="m10508,7355l10515,7348,10508,7338,10508,7355xe" filled="t" fillcolor="#929497" stroked="f">
              <v:path arrowok="t"/>
              <v:fill/>
            </v:shape>
            <v:shape style="position:absolute;left:10500;top:7329;width:7;height:10" coordorigin="10500,7329" coordsize="7,10" path="m10500,7329l10500,7338,10508,7329,10500,7329xe" filled="t" fillcolor="#929497" stroked="f">
              <v:path arrowok="t"/>
              <v:fill/>
            </v:shape>
            <v:shape style="position:absolute;left:10500;top:7329;width:7;height:10" coordorigin="10500,7329" coordsize="7,10" path="m10500,7338l10508,7338,10508,7329,10500,7338xe" filled="t" fillcolor="#929497" stroked="f">
              <v:path arrowok="t"/>
              <v:fill/>
            </v:shape>
            <v:shape style="position:absolute;left:10548;top:7360;width:14;height:10" coordorigin="10548,7360" coordsize="14,10" path="m10548,7360l10563,7370,10563,7360,10548,7360xe" filled="t" fillcolor="#929497" stroked="f">
              <v:path arrowok="t"/>
              <v:fill/>
            </v:shape>
            <v:shape style="position:absolute;left:10546;top:7360;width:17;height:10" coordorigin="10546,7360" coordsize="17,10" path="m10546,7370l10563,7370,10548,7360,10546,7370xe" filled="t" fillcolor="#929497" stroked="f">
              <v:path arrowok="t"/>
              <v:fill/>
            </v:shape>
            <v:shape style="position:absolute;left:10515;top:7360;width:31;height:10" coordorigin="10515,7360" coordsize="31,10" path="m10522,7365l10546,7370,10515,7360,10522,7365xe" filled="t" fillcolor="#929497" stroked="f">
              <v:path arrowok="t"/>
              <v:fill/>
            </v:shape>
            <v:shape style="position:absolute;left:10515;top:7355;width:31;height:14" coordorigin="10515,7355" coordsize="31,14" path="m10515,7360l10546,7370,10529,7355,10515,7360xe" filled="t" fillcolor="#929497" stroked="f">
              <v:path arrowok="t"/>
              <v:fill/>
            </v:shape>
            <v:shape style="position:absolute;left:10529;top:7355;width:19;height:14" coordorigin="10529,7355" coordsize="19,14" path="m10546,7370l10548,7360,10529,7355,10546,7370xe" filled="t" fillcolor="#929497" stroked="f">
              <v:path arrowok="t"/>
              <v:fill/>
            </v:shape>
            <v:shape style="position:absolute;left:10515;top:7353;width:14;height:7" coordorigin="10515,7353" coordsize="14,7" path="m10515,7360l10529,7355,10522,7353,10515,7360xe" filled="t" fillcolor="#929497" stroked="f">
              <v:path arrowok="t"/>
              <v:fill/>
            </v:shape>
            <v:shape style="position:absolute;left:10599;top:7252;width:12;height:7" coordorigin="10599,7252" coordsize="12,7" path="m10599,7257l10611,7259,10606,7252,10599,7257xe" filled="t" fillcolor="#929497" stroked="f">
              <v:path arrowok="t"/>
              <v:fill/>
            </v:shape>
            <v:shape style="position:absolute;left:10580;top:7259;width:31;height:10" coordorigin="10580,7259" coordsize="31,10" path="m10580,7269l10604,7264,10611,7259,10580,7269xe" filled="t" fillcolor="#929497" stroked="f">
              <v:path arrowok="t"/>
              <v:fill/>
            </v:shape>
            <v:shape style="position:absolute;left:10577;top:7259;width:34;height:10" coordorigin="10577,7259" coordsize="34,10" path="m10577,7262l10580,7269,10611,7259,10577,7262xe" filled="t" fillcolor="#929497" stroked="f">
              <v:path arrowok="t"/>
              <v:fill/>
            </v:shape>
            <v:shape style="position:absolute;left:10577;top:7257;width:34;height:5" coordorigin="10577,7257" coordsize="34,5" path="m10577,7262l10611,7259,10599,7257,10577,7262xe" filled="t" fillcolor="#929497" stroked="f">
              <v:path arrowok="t"/>
              <v:fill/>
            </v:shape>
            <v:shape style="position:absolute;left:10563;top:7262;width:17;height:7" coordorigin="10563,7262" coordsize="17,7" path="m10563,7269l10580,7269,10563,7262,10563,7269xe" filled="t" fillcolor="#929497" stroked="f">
              <v:path arrowok="t"/>
              <v:fill/>
            </v:shape>
            <v:shape style="position:absolute;left:10563;top:7262;width:17;height:7" coordorigin="10563,7262" coordsize="17,7" path="m10563,7262l10580,7269,10577,7262,10563,7262xe" filled="t" fillcolor="#929497" stroked="f">
              <v:path arrowok="t"/>
              <v:fill/>
            </v:shape>
            <v:shape style="position:absolute;left:10620;top:7230;width:7;height:7" coordorigin="10620,7230" coordsize="7,7" path="m10620,7230l10620,7238,10628,7230,10620,7230xe" filled="t" fillcolor="#929497" stroked="f">
              <v:path arrowok="t"/>
              <v:fill/>
            </v:shape>
            <v:shape style="position:absolute;left:10620;top:7230;width:7;height:10" coordorigin="10620,7230" coordsize="7,10" path="m10620,7238l10628,7240,10628,7230,10620,7238xe" filled="t" fillcolor="#929497" stroked="f">
              <v:path arrowok="t"/>
              <v:fill/>
            </v:shape>
            <v:shape style="position:absolute;left:10613;top:7240;width:14;height:14" coordorigin="10613,7240" coordsize="14,14" path="m10613,7250l10620,7254,10628,7240,10613,7250xe" filled="t" fillcolor="#929497" stroked="f">
              <v:path arrowok="t"/>
              <v:fill/>
            </v:shape>
            <v:shape style="position:absolute;left:10613;top:7238;width:14;height:12" coordorigin="10613,7238" coordsize="14,12" path="m10613,7250l10628,7240,10620,7238,10613,7250xe" filled="t" fillcolor="#929497" stroked="f">
              <v:path arrowok="t"/>
              <v:fill/>
            </v:shape>
            <v:shape style="position:absolute;left:10606;top:7252;width:14;height:7" coordorigin="10606,7252" coordsize="14,7" path="m10611,7259l10620,7254,10606,7252,10611,7259xe" filled="t" fillcolor="#929497" stroked="f">
              <v:path arrowok="t"/>
              <v:fill/>
            </v:shape>
            <v:shape style="position:absolute;left:10606;top:7250;width:14;height:5" coordorigin="10606,7250" coordsize="14,5" path="m10606,7252l10620,7254,10613,7250,10606,7252xe" filled="t" fillcolor="#929497" stroked="f">
              <v:path arrowok="t"/>
              <v:fill/>
            </v:shape>
            <v:shape style="position:absolute;left:10606;top:7199;width:7;height:12" coordorigin="10606,7199" coordsize="7,12" path="m10606,7206l10613,7211,10611,7199,10606,7206xe" filled="t" fillcolor="#929497" stroked="f">
              <v:path arrowok="t"/>
              <v:fill/>
            </v:shape>
            <v:shape style="position:absolute;left:10611;top:7199;width:10;height:12" coordorigin="10611,7199" coordsize="10,12" path="m10613,7211l10620,7204,10611,7199,10613,7211xe" filled="t" fillcolor="#929497" stroked="f">
              <v:path arrowok="t"/>
              <v:fill/>
            </v:shape>
            <v:shape style="position:absolute;left:10620;top:7204;width:7;height:17" coordorigin="10620,7204" coordsize="7,17" path="m10620,7221l10628,7221,10620,7204,10620,7221xe" filled="t" fillcolor="#929497" stroked="f">
              <v:path arrowok="t"/>
              <v:fill/>
            </v:shape>
            <v:shape style="position:absolute;left:10613;top:7204;width:7;height:17" coordorigin="10613,7204" coordsize="7,17" path="m10613,7211l10620,7221,10620,7204,10613,7211xe" filled="t" fillcolor="#929497" stroked="f">
              <v:path arrowok="t"/>
              <v:fill/>
            </v:shape>
            <v:shape style="position:absolute;left:10620;top:7221;width:7;height:10" coordorigin="10620,7221" coordsize="7,10" path="m10620,7230l10628,7230,10628,7221,10620,7230xe" filled="t" fillcolor="#929497" stroked="f">
              <v:path arrowok="t"/>
              <v:fill/>
            </v:shape>
            <v:shape style="position:absolute;left:10620;top:7221;width:7;height:10" coordorigin="10620,7221" coordsize="7,10" path="m10620,7221l10620,7230,10628,7221,10620,7221xe" filled="t" fillcolor="#929497" stroked="f">
              <v:path arrowok="t"/>
              <v:fill/>
            </v:shape>
            <v:shape style="position:absolute;left:10563;top:7190;width:14;height:10" coordorigin="10563,7190" coordsize="14,10" path="m10563,7199l10577,7199,10563,7190,10563,7199xe" filled="t" fillcolor="#929497" stroked="f">
              <v:path arrowok="t"/>
              <v:fill/>
            </v:shape>
            <v:shape style="position:absolute;left:10563;top:7190;width:17;height:10" coordorigin="10563,7190" coordsize="17,10" path="m10563,7190l10577,7199,10580,7190,10563,7190xe" filled="t" fillcolor="#929497" stroked="f">
              <v:path arrowok="t"/>
              <v:fill/>
            </v:shape>
            <v:shape style="position:absolute;left:10580;top:7190;width:31;height:10" coordorigin="10580,7190" coordsize="31,10" path="m10611,7199l10604,7194,10580,7190,10611,7199xe" filled="t" fillcolor="#929497" stroked="f">
              <v:path arrowok="t"/>
              <v:fill/>
            </v:shape>
            <v:shape style="position:absolute;left:10580;top:7190;width:31;height:14" coordorigin="10580,7190" coordsize="31,14" path="m10599,7204l10611,7199,10580,7190,10599,7204xe" filled="t" fillcolor="#929497" stroked="f">
              <v:path arrowok="t"/>
              <v:fill/>
            </v:shape>
            <v:shape style="position:absolute;left:10577;top:7190;width:22;height:14" coordorigin="10577,7190" coordsize="22,14" path="m10577,7199l10599,7204,10580,7190,10577,7199xe" filled="t" fillcolor="#929497" stroked="f">
              <v:path arrowok="t"/>
              <v:fill/>
            </v:shape>
            <v:shape style="position:absolute;left:10599;top:7199;width:12;height:7" coordorigin="10599,7199" coordsize="12,7" path="m10599,7204l10606,7206,10611,7199,10599,7204xe" filled="t" fillcolor="#929497" stroked="f">
              <v:path arrowok="t"/>
              <v:fill/>
            </v:shape>
            <v:shape style="position:absolute;left:10515;top:7199;width:14;height:7" coordorigin="10515,7199" coordsize="14,7" path="m10522,7206l10529,7204,10515,7199,10522,7206xe" filled="t" fillcolor="#929497" stroked="f">
              <v:path arrowok="t"/>
              <v:fill/>
            </v:shape>
            <v:shape style="position:absolute;left:10515;top:7190;width:34;height:10" coordorigin="10515,7190" coordsize="34,10" path="m10524,7194l10515,7199,10548,7190,10524,7194xe" filled="t" fillcolor="#929497" stroked="f">
              <v:path arrowok="t"/>
              <v:fill/>
            </v:shape>
            <v:shape style="position:absolute;left:10515;top:7190;width:34;height:10" coordorigin="10515,7190" coordsize="34,10" path="m10515,7199l10548,7199,10548,7190,10515,7199xe" filled="t" fillcolor="#929497" stroked="f">
              <v:path arrowok="t"/>
              <v:fill/>
            </v:shape>
            <v:shape style="position:absolute;left:10515;top:7199;width:34;height:5" coordorigin="10515,7199" coordsize="34,5" path="m10515,7199l10529,7204,10548,7199,10515,7199xe" filled="t" fillcolor="#929497" stroked="f">
              <v:path arrowok="t"/>
              <v:fill/>
            </v:shape>
            <v:shape style="position:absolute;left:10548;top:7190;width:14;height:10" coordorigin="10548,7190" coordsize="14,10" path="m10548,7190l10563,7199,10563,7190,10548,7190xe" filled="t" fillcolor="#929497" stroked="f">
              <v:path arrowok="t"/>
              <v:fill/>
            </v:shape>
            <v:shape style="position:absolute;left:10548;top:7190;width:14;height:10" coordorigin="10548,7190" coordsize="14,10" path="m10548,7199l10563,7199,10548,7190,10548,7199xe" filled="t" fillcolor="#929497" stroked="f">
              <v:path arrowok="t"/>
              <v:fill/>
            </v:shape>
            <v:shape style="position:absolute;left:10500;top:7221;width:7;height:10" coordorigin="10500,7221" coordsize="7,10" path="m10500,7230l10508,7230,10508,7221,10500,7230xe" filled="t" fillcolor="#929497" stroked="f">
              <v:path arrowok="t"/>
              <v:fill/>
            </v:shape>
            <v:shape style="position:absolute;left:10500;top:7221;width:7;height:10" coordorigin="10500,7221" coordsize="7,10" path="m10500,7221l10500,7230,10508,7221,10500,7221xe" filled="t" fillcolor="#929497" stroked="f">
              <v:path arrowok="t"/>
              <v:fill/>
            </v:shape>
            <v:shape style="position:absolute;left:10500;top:7206;width:14;height:14" coordorigin="10500,7206" coordsize="14,14" path="m10500,7221l10515,7211,10508,7206,10500,7221xe" filled="t" fillcolor="#929497" stroked="f">
              <v:path arrowok="t"/>
              <v:fill/>
            </v:shape>
            <v:shape style="position:absolute;left:10500;top:7211;width:14;height:10" coordorigin="10500,7211" coordsize="14,10" path="m10500,7221l10508,7221,10515,7211,10500,7221xe" filled="t" fillcolor="#929497" stroked="f">
              <v:path arrowok="t"/>
              <v:fill/>
            </v:shape>
            <v:shape style="position:absolute;left:10508;top:7199;width:14;height:7" coordorigin="10508,7199" coordsize="14,7" path="m10508,7206l10522,7206,10515,7199,10508,7206xe" filled="t" fillcolor="#929497" stroked="f">
              <v:path arrowok="t"/>
              <v:fill/>
            </v:shape>
            <v:shape style="position:absolute;left:10508;top:7206;width:14;height:5" coordorigin="10508,7206" coordsize="14,5" path="m10508,7206l10515,7211,10522,7206,10508,7206xe" filled="t" fillcolor="#929497" stroked="f">
              <v:path arrowok="t"/>
              <v:fill/>
            </v:shape>
            <v:shape style="position:absolute;left:10515;top:7250;width:7;height:10" coordorigin="10515,7250" coordsize="7,10" path="m10515,7259l10522,7254,10515,7250,10515,7259xe" filled="t" fillcolor="#929497" stroked="f">
              <v:path arrowok="t"/>
              <v:fill/>
            </v:shape>
            <v:shape style="position:absolute;left:10508;top:7250;width:7;height:10" coordorigin="10508,7250" coordsize="7,10" path="m10508,7254l10515,7259,10515,7250,10508,7254xe" filled="t" fillcolor="#929497" stroked="f">
              <v:path arrowok="t"/>
              <v:fill/>
            </v:shape>
            <v:shape style="position:absolute;left:10500;top:7238;width:7;height:17" coordorigin="10500,7238" coordsize="7,17" path="m10500,7240l10508,7254,10508,7238,10500,7240xe" filled="t" fillcolor="#929497" stroked="f">
              <v:path arrowok="t"/>
              <v:fill/>
            </v:shape>
            <v:shape style="position:absolute;left:10508;top:7238;width:7;height:17" coordorigin="10508,7238" coordsize="7,17" path="m10508,7254l10515,7250,10508,7238,10508,7254xe" filled="t" fillcolor="#929497" stroked="f">
              <v:path arrowok="t"/>
              <v:fill/>
            </v:shape>
            <v:shape style="position:absolute;left:10500;top:7230;width:7;height:10" coordorigin="10500,7230" coordsize="7,10" path="m10500,7230l10500,7240,10508,7230,10500,7230xe" filled="t" fillcolor="#929497" stroked="f">
              <v:path arrowok="t"/>
              <v:fill/>
            </v:shape>
            <v:shape style="position:absolute;left:10500;top:7230;width:7;height:10" coordorigin="10500,7230" coordsize="7,10" path="m10500,7240l10508,7238,10508,7230,10500,7240xe" filled="t" fillcolor="#929497" stroked="f">
              <v:path arrowok="t"/>
              <v:fill/>
            </v:shape>
            <v:shape style="position:absolute;left:10548;top:7262;width:14;height:7" coordorigin="10548,7262" coordsize="14,7" path="m10548,7262l10563,7269,10563,7262,10548,7262xe" filled="t" fillcolor="#929497" stroked="f">
              <v:path arrowok="t"/>
              <v:fill/>
            </v:shape>
            <v:shape style="position:absolute;left:10546;top:7262;width:17;height:7" coordorigin="10546,7262" coordsize="17,7" path="m10546,7269l10563,7269,10548,7262,10546,7269xe" filled="t" fillcolor="#929497" stroked="f">
              <v:path arrowok="t"/>
              <v:fill/>
            </v:shape>
            <v:shape style="position:absolute;left:10515;top:7259;width:31;height:10" coordorigin="10515,7259" coordsize="31,10" path="m10522,7264l10546,7269,10515,7259,10522,7264xe" filled="t" fillcolor="#929497" stroked="f">
              <v:path arrowok="t"/>
              <v:fill/>
            </v:shape>
            <v:shape style="position:absolute;left:10515;top:7257;width:31;height:12" coordorigin="10515,7257" coordsize="31,12" path="m10515,7259l10546,7269,10529,7257,10515,7259xe" filled="t" fillcolor="#929497" stroked="f">
              <v:path arrowok="t"/>
              <v:fill/>
            </v:shape>
            <v:shape style="position:absolute;left:10529;top:7257;width:19;height:12" coordorigin="10529,7257" coordsize="19,12" path="m10546,7269l10548,7262,10529,7257,10546,7269xe" filled="t" fillcolor="#929497" stroked="f">
              <v:path arrowok="t"/>
              <v:fill/>
            </v:shape>
            <v:shape style="position:absolute;left:10515;top:7254;width:14;height:5" coordorigin="10515,7254" coordsize="14,5" path="m10515,7259l10529,7257,10522,7254,10515,7259xe" filled="t" fillcolor="#929497" stroked="f">
              <v:path arrowok="t"/>
              <v:fill/>
            </v:shape>
            <v:shape style="position:absolute;left:7285;top:7034;width:2466;height:81" coordorigin="7285,7034" coordsize="2466,81" path="m9751,7034l9628,7049,9504,7063,9381,7075,9258,7086,9134,7094,9011,7102,8888,7107,8764,7111,8641,7114,8518,7115,8395,7114,8271,7111,8148,7107,8025,7102,7901,7094,7778,7086,7655,7075,7531,7063,7408,7049,7285,7034e" filled="f" stroked="t" strokeweight="0.72pt" strokecolor="#000000">
              <v:path arrowok="t"/>
            </v:shape>
            <v:shape style="position:absolute;left:7285;top:7076;width:2466;height:81" coordorigin="7285,7076" coordsize="2466,81" path="m9751,7076l9628,7092,9504,7105,9381,7118,9258,7128,9134,7137,9011,7144,8888,7150,8764,7154,8641,7156,8518,7157,8395,7156,8271,7154,8148,7150,8025,7144,7901,7137,7778,7128,7655,7118,7531,7105,7408,7092,7285,7076e" filled="f" stroked="t" strokeweight="0.72pt" strokecolor="#000000">
              <v:path arrowok="t"/>
            </v:shape>
            <v:shape style="position:absolute;left:4918;top:6753;width:0;height:1104" coordorigin="4918,6753" coordsize="0,1104" path="m4918,6753l4918,7857e" filled="f" stroked="t" strokeweight="0.72pt" strokecolor="#000000">
              <v:path arrowok="t"/>
            </v:shape>
            <v:shape style="position:absolute;left:4990;top:6753;width:0;height:1104" coordorigin="4990,6753" coordsize="0,1104" path="m4990,6753l4990,7857e" filled="f" stroked="t" strokeweight="0.72pt" strokecolor="#000000">
              <v:path arrowok="t"/>
            </v:shape>
            <v:shape style="position:absolute;left:5328;top:6753;width:0;height:1104" coordorigin="5328,6753" coordsize="0,1104" path="m5328,6753l5328,7857e" filled="f" stroked="t" strokeweight="0.72pt" strokecolor="#000000">
              <v:path arrowok="t"/>
            </v:shape>
            <v:shape style="position:absolute;left:5398;top:6753;width:0;height:1104" coordorigin="5398,6753" coordsize="0,1104" path="m5398,6753l5398,7857e" filled="f" stroked="t" strokeweight="0.72pt" strokecolor="#000000">
              <v:path arrowok="t"/>
            </v:shape>
            <v:shape style="position:absolute;left:5736;top:6753;width:0;height:1104" coordorigin="5736,6753" coordsize="0,1104" path="m5736,6753l5736,7857e" filled="f" stroked="t" strokeweight="0.72pt" strokecolor="#000000">
              <v:path arrowok="t"/>
            </v:shape>
            <v:shape style="position:absolute;left:5808;top:6753;width:0;height:1104" coordorigin="5808,6753" coordsize="0,1104" path="m5808,6753l5808,7857e" filled="f" stroked="t" strokeweight="0.72pt" strokecolor="#000000">
              <v:path arrowok="t"/>
            </v:shape>
            <v:shape style="position:absolute;left:6147;top:6753;width:0;height:1104" coordorigin="6147,6753" coordsize="0,1104" path="m6147,6753l6147,7857e" filled="f" stroked="t" strokeweight="0.72pt" strokecolor="#000000">
              <v:path arrowok="t"/>
            </v:shape>
            <v:shape style="position:absolute;left:6216;top:6753;width:0;height:1104" coordorigin="6216,6753" coordsize="0,1104" path="m6216,6753l6216,7857e" filled="f" stroked="t" strokeweight="0.72pt" strokecolor="#000000">
              <v:path arrowok="t"/>
            </v:shape>
            <v:shape style="position:absolute;left:6555;top:6753;width:0;height:1104" coordorigin="6555,6753" coordsize="0,1104" path="m6555,6753l6555,7857e" filled="f" stroked="t" strokeweight="0.72pt" strokecolor="#000000">
              <v:path arrowok="t"/>
            </v:shape>
            <v:shape style="position:absolute;left:6627;top:6753;width:0;height:1104" coordorigin="6627,6753" coordsize="0,1104" path="m6627,6753l6627,7857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68.1799pt;margin-top:153.436pt;width:431.88pt;height:141.96pt;mso-position-horizontal-relative:page;mso-position-vertical-relative:page;z-index:-6254" coordorigin="1364,3069" coordsize="8638,2839">
            <v:shape type="#_x0000_t75" style="position:absolute;left:1772;top:3069;width:5179;height:1824">
              <v:imagedata o:title="" r:id="rId51"/>
            </v:shape>
            <v:shape style="position:absolute;left:4517;top:4118;width:2510;height:672" coordorigin="4517,4118" coordsize="2510,672" path="m4517,4790l7028,4118e" filled="f" stroked="t" strokeweight="0.72pt" strokecolor="#000000">
              <v:path arrowok="t"/>
            </v:shape>
            <v:shape style="position:absolute;left:4517;top:4264;width:2510;height:672" coordorigin="4517,4264" coordsize="2510,672" path="m4517,4936l7028,4264e" filled="f" stroked="t" strokeweight="0.72pt" strokecolor="#000000">
              <v:path arrowok="t"/>
            </v:shape>
            <v:shape style="position:absolute;left:7078;top:4730;width:137;height:36" coordorigin="7078,4730" coordsize="137,36" path="m7078,4730l7215,4766e" filled="f" stroked="t" strokeweight="0.72pt" strokecolor="#000000">
              <v:path arrowok="t"/>
            </v:shape>
            <v:shape style="position:absolute;left:7078;top:4274;width:122;height:456" coordorigin="7078,4274" coordsize="122,456" path="m7078,4730l7200,4274e" filled="f" stroked="t" strokeweight="0.72pt" strokecolor="#000000">
              <v:path arrowok="t"/>
            </v:shape>
            <v:shape style="position:absolute;left:6872;top:4826;width:91;height:343" coordorigin="6872,4826" coordsize="91,343" path="m6963,4826l6872,5169e" filled="f" stroked="t" strokeweight="0.72pt" strokecolor="#929497">
              <v:path arrowok="t"/>
            </v:shape>
            <v:shape style="position:absolute;left:9514;top:5382;width:137;height:36" coordorigin="9514,5382" coordsize="137,36" path="m9514,5382l9651,5418e" filled="f" stroked="t" strokeweight="0.72pt" strokecolor="#000000">
              <v:path arrowok="t"/>
            </v:shape>
            <v:shape style="position:absolute;left:9651;top:4989;width:115;height:430" coordorigin="9651,4989" coordsize="115,430" path="m9651,5418l9766,4989e" filled="f" stroked="t" strokeweight="0.72pt" strokecolor="#000000">
              <v:path arrowok="t"/>
            </v:shape>
            <v:shape style="position:absolute;left:9610;top:5560;width:91;height:341" coordorigin="9610,5560" coordsize="91,341" path="m9701,5560l9610,5901e" filled="f" stroked="t" strokeweight="0.72pt" strokecolor="#929497">
              <v:path arrowok="t"/>
            </v:shape>
            <v:shape style="position:absolute;left:6891;top:5099;width:2736;height:734" coordorigin="6891,5099" coordsize="2736,734" path="m6891,5099l9627,5834e" filled="f" stroked="t" strokeweight="0.72pt" strokecolor="#929497">
              <v:path arrowok="t"/>
            </v:shape>
            <v:shape style="position:absolute;left:6821;top:5061;width:139;height:79" coordorigin="6821,5061" coordsize="139,79" path="m6960,5061l6821,5140e" filled="f" stroked="t" strokeweight="0.72pt" strokecolor="#929497">
              <v:path arrowok="t"/>
            </v:shape>
            <v:shape style="position:absolute;left:9557;top:5793;width:139;height:82" coordorigin="9557,5793" coordsize="139,82" path="m9557,5874l9696,5793e" filled="f" stroked="t" strokeweight="0.72pt" strokecolor="#929497">
              <v:path arrowok="t"/>
            </v:shape>
            <v:shape style="position:absolute;left:8086;top:5267;width:96;height:134" coordorigin="8086,5267" coordsize="96,134" path="m8163,5337l8168,5332,8172,5327,8177,5315,8180,5310,8182,5303,8180,5291,8177,5284,8172,5279,8163,5272,8156,5270,8146,5267,8127,5270,8117,5274,8120,5279,8129,5277,8146,5274,8153,5277,8158,5279,8165,5284,8170,5289,8172,5294,8172,5308,8170,5313,8168,5318,8165,5322,8163,5325,8158,5330,8153,5334,8148,5337,8136,5344,8129,5349,8088,5375,8086,5382,8160,5402,8163,5394,8098,5378,8139,5354,8148,5346,8163,5337xe" filled="t" fillcolor="#929497" stroked="f">
              <v:path arrowok="t"/>
              <v:fill/>
            </v:shape>
            <v:shape style="position:absolute;left:8196;top:5385;width:7;height:12" coordorigin="8196,5385" coordsize="7,12" path="m8196,5397l8204,5392,8201,5385,8196,5397xe" filled="t" fillcolor="#929497" stroked="f">
              <v:path arrowok="t"/>
              <v:fill/>
            </v:shape>
            <v:shape style="position:absolute;left:8192;top:5363;width:5;height:34" coordorigin="8192,5363" coordsize="5,34" path="m8192,5387l8196,5397,8194,5363,8192,5387xe" filled="t" fillcolor="#929497" stroked="f">
              <v:path arrowok="t"/>
              <v:fill/>
            </v:shape>
            <v:shape style="position:absolute;left:8194;top:5363;width:10;height:34" coordorigin="8194,5363" coordsize="10,34" path="m8194,5363l8196,5397,8204,5363,8194,5363xe" filled="t" fillcolor="#929497" stroked="f">
              <v:path arrowok="t"/>
              <v:fill/>
            </v:shape>
            <v:shape style="position:absolute;left:8196;top:5363;width:7;height:34" coordorigin="8196,5363" coordsize="7,34" path="m8196,5397l8201,5385,8204,5363,8196,5397xe" filled="t" fillcolor="#929497" stroked="f">
              <v:path arrowok="t"/>
              <v:fill/>
            </v:shape>
            <v:shape style="position:absolute;left:8194;top:5346;width:12;height:17" coordorigin="8194,5346" coordsize="12,17" path="m8194,5363l8206,5349,8199,5346,8194,5363xe" filled="t" fillcolor="#929497" stroked="f">
              <v:path arrowok="t"/>
              <v:fill/>
            </v:shape>
            <v:shape style="position:absolute;left:8194;top:5349;width:12;height:14" coordorigin="8194,5349" coordsize="12,14" path="m8194,5363l8204,5363,8206,5349,8194,5363xe" filled="t" fillcolor="#929497" stroked="f">
              <v:path arrowok="t"/>
              <v:fill/>
            </v:shape>
            <v:shape style="position:absolute;left:8213;top:5411;width:10;height:7" coordorigin="8213,5411" coordsize="10,7" path="m8213,5411l8220,5418,8223,5411,8213,5411xe" filled="t" fillcolor="#929497" stroked="f">
              <v:path arrowok="t"/>
              <v:fill/>
            </v:shape>
            <v:shape style="position:absolute;left:8211;top:5411;width:10;height:7" coordorigin="8211,5411" coordsize="10,7" path="m8211,5416l8220,5418,8213,5411,8211,5416xe" filled="t" fillcolor="#929497" stroked="f">
              <v:path arrowok="t"/>
              <v:fill/>
            </v:shape>
            <v:shape style="position:absolute;left:8199;top:5402;width:12;height:14" coordorigin="8199,5402" coordsize="12,14" path="m8199,5406l8211,5416,8206,5402,8199,5406xe" filled="t" fillcolor="#929497" stroked="f">
              <v:path arrowok="t"/>
              <v:fill/>
            </v:shape>
            <v:shape style="position:absolute;left:8206;top:5402;width:7;height:14" coordorigin="8206,5402" coordsize="7,14" path="m8211,5416l8213,5411,8206,5402,8211,5416xe" filled="t" fillcolor="#929497" stroked="f">
              <v:path arrowok="t"/>
              <v:fill/>
            </v:shape>
            <v:shape style="position:absolute;left:8196;top:5392;width:7;height:14" coordorigin="8196,5392" coordsize="7,14" path="m8196,5397l8199,5406,8204,5392,8196,5397xe" filled="t" fillcolor="#929497" stroked="f">
              <v:path arrowok="t"/>
              <v:fill/>
            </v:shape>
            <v:shape style="position:absolute;left:8199;top:5392;width:7;height:14" coordorigin="8199,5392" coordsize="7,14" path="m8199,5406l8206,5402,8204,5392,8199,5406xe" filled="t" fillcolor="#929497" stroked="f">
              <v:path arrowok="t"/>
              <v:fill/>
            </v:shape>
            <v:shape style="position:absolute;left:8242;top:5404;width:12;height:7" coordorigin="8242,5404" coordsize="12,7" path="m8242,5411l8254,5411,8249,5404,8242,5411xe" filled="t" fillcolor="#929497" stroked="f">
              <v:path arrowok="t"/>
              <v:fill/>
            </v:shape>
            <v:shape style="position:absolute;left:8242;top:5411;width:12;height:7" coordorigin="8242,5411" coordsize="12,7" path="m8242,5411l8247,5418,8254,5411,8242,5411xe" filled="t" fillcolor="#929497" stroked="f">
              <v:path arrowok="t"/>
              <v:fill/>
            </v:shape>
            <v:shape style="position:absolute;left:8230;top:5414;width:17;height:10" coordorigin="8230,5414" coordsize="17,10" path="m8230,5423l8247,5418,8230,5414,8230,5423xe" filled="t" fillcolor="#929497" stroked="f">
              <v:path arrowok="t"/>
              <v:fill/>
            </v:shape>
            <v:shape style="position:absolute;left:8230;top:5411;width:17;height:7" coordorigin="8230,5411" coordsize="17,7" path="m8230,5414l8247,5418,8242,5411,8230,5414xe" filled="t" fillcolor="#929497" stroked="f">
              <v:path arrowok="t"/>
              <v:fill/>
            </v:shape>
            <v:shape style="position:absolute;left:8220;top:5411;width:10;height:12" coordorigin="8220,5411" coordsize="10,12" path="m8220,5418l8230,5423,8223,5411,8220,5418xe" filled="t" fillcolor="#929497" stroked="f">
              <v:path arrowok="t"/>
              <v:fill/>
            </v:shape>
            <v:shape style="position:absolute;left:8223;top:5411;width:7;height:12" coordorigin="8223,5411" coordsize="7,12" path="m8230,5423l8230,5414,8223,5411,8230,5423xe" filled="t" fillcolor="#929497" stroked="f">
              <v:path arrowok="t"/>
              <v:fill/>
            </v:shape>
            <v:shape style="position:absolute;left:8264;top:5366;width:12;height:14" coordorigin="8264,5366" coordsize="12,14" path="m8264,5380l8276,5368,8266,5366,8264,5380xe" filled="t" fillcolor="#929497" stroked="f">
              <v:path arrowok="t"/>
              <v:fill/>
            </v:shape>
            <v:shape style="position:absolute;left:8264;top:5368;width:12;height:17" coordorigin="8264,5368" coordsize="12,17" path="m8264,5380l8271,5385,8276,5368,8264,5380xe" filled="t" fillcolor="#929497" stroked="f">
              <v:path arrowok="t"/>
              <v:fill/>
            </v:shape>
            <v:shape style="position:absolute;left:8254;top:5385;width:17;height:26" coordorigin="8254,5385" coordsize="17,26" path="m8254,5411l8259,5406,8271,5385,8254,5411xe" filled="t" fillcolor="#929497" stroked="f">
              <v:path arrowok="t"/>
              <v:fill/>
            </v:shape>
            <v:shape style="position:absolute;left:8254;top:5385;width:17;height:26" coordorigin="8254,5385" coordsize="17,26" path="m8254,5399l8254,5411,8271,5385,8254,5399xe" filled="t" fillcolor="#929497" stroked="f">
              <v:path arrowok="t"/>
              <v:fill/>
            </v:shape>
            <v:shape style="position:absolute;left:8254;top:5380;width:17;height:19" coordorigin="8254,5380" coordsize="17,19" path="m8254,5399l8271,5385,8264,5380,8254,5399xe" filled="t" fillcolor="#929497" stroked="f">
              <v:path arrowok="t"/>
              <v:fill/>
            </v:shape>
            <v:shape style="position:absolute;left:8249;top:5399;width:5;height:12" coordorigin="8249,5399" coordsize="5,12" path="m8249,5404l8254,5411,8254,5399,8249,5404xe" filled="t" fillcolor="#929497" stroked="f">
              <v:path arrowok="t"/>
              <v:fill/>
            </v:shape>
            <v:shape style="position:absolute;left:8271;top:5320;width:7;height:12" coordorigin="8271,5320" coordsize="7,12" path="m8271,5322l8271,5332,8278,5320,8271,5322xe" filled="t" fillcolor="#929497" stroked="f">
              <v:path arrowok="t"/>
              <v:fill/>
            </v:shape>
            <v:shape style="position:absolute;left:8278;top:5320;width:2;height:34" coordorigin="8278,5320" coordsize="2,34" path="m8280,5354l8280,5330,8278,5320,8280,5354xe" filled="t" fillcolor="#929497" stroked="f">
              <v:path arrowok="t"/>
              <v:fill/>
            </v:shape>
            <v:shape style="position:absolute;left:8271;top:5320;width:10;height:34" coordorigin="8271,5320" coordsize="10,34" path="m8271,5351l8280,5354,8278,5320,8271,5351xe" filled="t" fillcolor="#929497" stroked="f">
              <v:path arrowok="t"/>
              <v:fill/>
            </v:shape>
            <v:shape style="position:absolute;left:8271;top:5320;width:7;height:31" coordorigin="8271,5320" coordsize="7,31" path="m8271,5332l8271,5351,8278,5320,8271,5332xe" filled="t" fillcolor="#929497" stroked="f">
              <v:path arrowok="t"/>
              <v:fill/>
            </v:shape>
            <v:shape style="position:absolute;left:8266;top:5354;width:14;height:14" coordorigin="8266,5354" coordsize="14,14" path="m8266,5366l8276,5368,8280,5354,8266,5366xe" filled="t" fillcolor="#929497" stroked="f">
              <v:path arrowok="t"/>
              <v:fill/>
            </v:shape>
            <v:shape style="position:absolute;left:8266;top:5351;width:14;height:14" coordorigin="8266,5351" coordsize="14,14" path="m8266,5366l8280,5354,8271,5351,8266,5366xe" filled="t" fillcolor="#929497" stroked="f">
              <v:path arrowok="t"/>
              <v:fill/>
            </v:shape>
            <v:shape style="position:absolute;left:8252;top:5296;width:7;height:10" coordorigin="8252,5296" coordsize="7,10" path="m8252,5303l8259,5306,8254,5296,8252,5303xe" filled="t" fillcolor="#929497" stroked="f">
              <v:path arrowok="t"/>
              <v:fill/>
            </v:shape>
            <v:shape style="position:absolute;left:8254;top:5296;width:7;height:10" coordorigin="8254,5296" coordsize="7,10" path="m8259,5306l8261,5298,8254,5296,8259,5306xe" filled="t" fillcolor="#929497" stroked="f">
              <v:path arrowok="t"/>
              <v:fill/>
            </v:shape>
            <v:shape style="position:absolute;left:8261;top:5298;width:14;height:17" coordorigin="8261,5298" coordsize="14,17" path="m8268,5315l8276,5310,8261,5298,8268,5315xe" filled="t" fillcolor="#929497" stroked="f">
              <v:path arrowok="t"/>
              <v:fill/>
            </v:shape>
            <v:shape style="position:absolute;left:8259;top:5298;width:10;height:17" coordorigin="8259,5298" coordsize="10,17" path="m8259,5306l8268,5315,8261,5298,8259,5306xe" filled="t" fillcolor="#929497" stroked="f">
              <v:path arrowok="t"/>
              <v:fill/>
            </v:shape>
            <v:shape style="position:absolute;left:8271;top:5310;width:7;height:12" coordorigin="8271,5310" coordsize="7,12" path="m8271,5322l8278,5320,8276,5310,8271,5322xe" filled="t" fillcolor="#929497" stroked="f">
              <v:path arrowok="t"/>
              <v:fill/>
            </v:shape>
            <v:shape style="position:absolute;left:8268;top:5310;width:7;height:12" coordorigin="8268,5310" coordsize="7,12" path="m8268,5315l8271,5322,8276,5310,8268,5315xe" filled="t" fillcolor="#929497" stroked="f">
              <v:path arrowok="t"/>
              <v:fill/>
            </v:shape>
            <v:shape style="position:absolute;left:8220;top:5303;width:10;height:7" coordorigin="8220,5303" coordsize="10,7" path="m8225,5310l8230,5306,8220,5303,8225,5310xe" filled="t" fillcolor="#929497" stroked="f">
              <v:path arrowok="t"/>
              <v:fill/>
            </v:shape>
            <v:shape style="position:absolute;left:8220;top:5296;width:10;height:10" coordorigin="8220,5296" coordsize="10,10" path="m8220,5303l8230,5306,8228,5296,8220,5303xe" filled="t" fillcolor="#929497" stroked="f">
              <v:path arrowok="t"/>
              <v:fill/>
            </v:shape>
            <v:shape style="position:absolute;left:8228;top:5294;width:17;height:7" coordorigin="8228,5294" coordsize="17,7" path="m8228,5296l8242,5301,8244,5294,8228,5296xe" filled="t" fillcolor="#929497" stroked="f">
              <v:path arrowok="t"/>
              <v:fill/>
            </v:shape>
            <v:shape style="position:absolute;left:8228;top:5296;width:14;height:10" coordorigin="8228,5296" coordsize="14,10" path="m8230,5306l8242,5301,8228,5296,8230,5306xe" filled="t" fillcolor="#929497" stroked="f">
              <v:path arrowok="t"/>
              <v:fill/>
            </v:shape>
            <v:shape style="position:absolute;left:8244;top:5294;width:10;height:10" coordorigin="8244,5294" coordsize="10,10" path="m8252,5303l8254,5296,8244,5294,8252,5303xe" filled="t" fillcolor="#929497" stroked="f">
              <v:path arrowok="t"/>
              <v:fill/>
            </v:shape>
            <v:shape style="position:absolute;left:8242;top:5294;width:10;height:10" coordorigin="8242,5294" coordsize="10,10" path="m8242,5301l8252,5303,8244,5294,8242,5301xe" filled="t" fillcolor="#929497" stroked="f">
              <v:path arrowok="t"/>
              <v:fill/>
            </v:shape>
            <v:shape style="position:absolute;left:8199;top:5337;width:12;height:12" coordorigin="8199,5337" coordsize="12,12" path="m8199,5346l8206,5349,8211,5337,8199,5346xe" filled="t" fillcolor="#929497" stroked="f">
              <v:path arrowok="t"/>
              <v:fill/>
            </v:shape>
            <v:shape style="position:absolute;left:8199;top:5332;width:12;height:14" coordorigin="8199,5332" coordsize="12,14" path="m8199,5346l8211,5337,8201,5332,8199,5346xe" filled="t" fillcolor="#929497" stroked="f">
              <v:path arrowok="t"/>
              <v:fill/>
            </v:shape>
            <v:shape style="position:absolute;left:8201;top:5303;width:19;height:29" coordorigin="8201,5303" coordsize="19,29" path="m8213,5310l8201,5332,8220,5303,8213,5310xe" filled="t" fillcolor="#929497" stroked="f">
              <v:path arrowok="t"/>
              <v:fill/>
            </v:shape>
            <v:shape style="position:absolute;left:8201;top:5303;width:19;height:29" coordorigin="8201,5303" coordsize="19,29" path="m8201,5332l8220,5318,8220,5303,8201,5332xe" filled="t" fillcolor="#929497" stroked="f">
              <v:path arrowok="t"/>
              <v:fill/>
            </v:shape>
            <v:shape style="position:absolute;left:8201;top:5318;width:19;height:19" coordorigin="8201,5318" coordsize="19,19" path="m8201,5332l8211,5337,8220,5318,8201,5332xe" filled="t" fillcolor="#929497" stroked="f">
              <v:path arrowok="t"/>
              <v:fill/>
            </v:shape>
            <v:shape style="position:absolute;left:8220;top:5303;width:5;height:14" coordorigin="8220,5303" coordsize="5,14" path="m8220,5318l8225,5310,8220,5303,8220,5318xe" filled="t" fillcolor="#929497" stroked="f">
              <v:path arrowok="t"/>
              <v:fill/>
            </v:shape>
            <v:shape style="position:absolute;left:8292;top:5411;width:7;height:10" coordorigin="8292,5411" coordsize="7,10" path="m8292,5421l8300,5418,8297,5411,8292,5421xe" filled="t" fillcolor="#929497" stroked="f">
              <v:path arrowok="t"/>
              <v:fill/>
            </v:shape>
            <v:shape style="position:absolute;left:8288;top:5387;width:5;height:34" coordorigin="8288,5387" coordsize="5,34" path="m8288,5414l8292,5421,8290,5387,8288,5414xe" filled="t" fillcolor="#929497" stroked="f">
              <v:path arrowok="t"/>
              <v:fill/>
            </v:shape>
            <v:shape style="position:absolute;left:8290;top:5387;width:10;height:34" coordorigin="8290,5387" coordsize="10,34" path="m8292,5421l8300,5390,8290,5387,8292,5421xe" filled="t" fillcolor="#929497" stroked="f">
              <v:path arrowok="t"/>
              <v:fill/>
            </v:shape>
            <v:shape style="position:absolute;left:8292;top:5390;width:7;height:31" coordorigin="8292,5390" coordsize="7,31" path="m8292,5421l8297,5411,8300,5390,8292,5421xe" filled="t" fillcolor="#929497" stroked="f">
              <v:path arrowok="t"/>
              <v:fill/>
            </v:shape>
            <v:shape style="position:absolute;left:8290;top:5373;width:12;height:14" coordorigin="8290,5373" coordsize="12,14" path="m8290,5387l8302,5375,8295,5373,8290,5387xe" filled="t" fillcolor="#929497" stroked="f">
              <v:path arrowok="t"/>
              <v:fill/>
            </v:shape>
            <v:shape style="position:absolute;left:8290;top:5375;width:12;height:14" coordorigin="8290,5375" coordsize="12,14" path="m8290,5387l8300,5390,8302,5375,8290,5387xe" filled="t" fillcolor="#929497" stroked="f">
              <v:path arrowok="t"/>
              <v:fill/>
            </v:shape>
            <v:shape style="position:absolute;left:8309;top:5435;width:10;height:10" coordorigin="8309,5435" coordsize="10,10" path="m8316,5445l8319,5438,8309,5435,8316,5445xe" filled="t" fillcolor="#929497" stroked="f">
              <v:path arrowok="t"/>
              <v:fill/>
            </v:shape>
            <v:shape style="position:absolute;left:8307;top:5435;width:10;height:10" coordorigin="8307,5435" coordsize="10,10" path="m8307,5442l8316,5445,8309,5435,8307,5442xe" filled="t" fillcolor="#929497" stroked="f">
              <v:path arrowok="t"/>
              <v:fill/>
            </v:shape>
            <v:shape style="position:absolute;left:8295;top:5426;width:12;height:17" coordorigin="8295,5426" coordsize="12,17" path="m8295,5430l8307,5442,8302,5426,8295,5430xe" filled="t" fillcolor="#929497" stroked="f">
              <v:path arrowok="t"/>
              <v:fill/>
            </v:shape>
            <v:shape style="position:absolute;left:8302;top:5426;width:7;height:17" coordorigin="8302,5426" coordsize="7,17" path="m8307,5442l8309,5435,8302,5426,8307,5442xe" filled="t" fillcolor="#929497" stroked="f">
              <v:path arrowok="t"/>
              <v:fill/>
            </v:shape>
            <v:shape style="position:absolute;left:8292;top:5418;width:7;height:12" coordorigin="8292,5418" coordsize="7,12" path="m8292,5421l8295,5430,8300,5418,8292,5421xe" filled="t" fillcolor="#929497" stroked="f">
              <v:path arrowok="t"/>
              <v:fill/>
            </v:shape>
            <v:shape style="position:absolute;left:8295;top:5418;width:7;height:12" coordorigin="8295,5418" coordsize="7,12" path="m8295,5430l8302,5426,8300,5418,8295,5430xe" filled="t" fillcolor="#929497" stroked="f">
              <v:path arrowok="t"/>
              <v:fill/>
            </v:shape>
            <v:shape style="position:absolute;left:8338;top:5430;width:12;height:7" coordorigin="8338,5430" coordsize="12,7" path="m8338,5435l8350,5438,8345,5430,8338,5435xe" filled="t" fillcolor="#929497" stroked="f">
              <v:path arrowok="t"/>
              <v:fill/>
            </v:shape>
            <v:shape style="position:absolute;left:8338;top:5435;width:12;height:10" coordorigin="8338,5435" coordsize="12,10" path="m8343,5445l8350,5438,8338,5435,8343,5445xe" filled="t" fillcolor="#929497" stroked="f">
              <v:path arrowok="t"/>
              <v:fill/>
            </v:shape>
            <v:shape style="position:absolute;left:8326;top:5440;width:17;height:7" coordorigin="8326,5440" coordsize="17,7" path="m8326,5447l8343,5445,8326,5440,8326,5447xe" filled="t" fillcolor="#929497" stroked="f">
              <v:path arrowok="t"/>
              <v:fill/>
            </v:shape>
            <v:shape style="position:absolute;left:8326;top:5435;width:17;height:10" coordorigin="8326,5435" coordsize="17,10" path="m8326,5440l8343,5445,8338,5435,8326,5440xe" filled="t" fillcolor="#929497" stroked="f">
              <v:path arrowok="t"/>
              <v:fill/>
            </v:shape>
            <v:shape style="position:absolute;left:8316;top:5438;width:10;height:10" coordorigin="8316,5438" coordsize="10,10" path="m8316,5445l8326,5447,8319,5438,8316,5445xe" filled="t" fillcolor="#929497" stroked="f">
              <v:path arrowok="t"/>
              <v:fill/>
            </v:shape>
            <v:shape style="position:absolute;left:8319;top:5438;width:7;height:10" coordorigin="8319,5438" coordsize="7,10" path="m8326,5447l8326,5440,8319,5438,8326,5447xe" filled="t" fillcolor="#929497" stroked="f">
              <v:path arrowok="t"/>
              <v:fill/>
            </v:shape>
            <v:shape style="position:absolute;left:8360;top:5392;width:12;height:12" coordorigin="8360,5392" coordsize="12,12" path="m8360,5404l8372,5394,8362,5392,8360,5404xe" filled="t" fillcolor="#929497" stroked="f">
              <v:path arrowok="t"/>
              <v:fill/>
            </v:shape>
            <v:shape style="position:absolute;left:8360;top:5394;width:12;height:14" coordorigin="8360,5394" coordsize="12,14" path="m8360,5404l8367,5409,8372,5394,8360,5404xe" filled="t" fillcolor="#929497" stroked="f">
              <v:path arrowok="t"/>
              <v:fill/>
            </v:shape>
            <v:shape style="position:absolute;left:8350;top:5409;width:17;height:29" coordorigin="8350,5409" coordsize="17,29" path="m8350,5438l8355,5433,8367,5409,8350,5438xe" filled="t" fillcolor="#929497" stroked="f">
              <v:path arrowok="t"/>
              <v:fill/>
            </v:shape>
            <v:shape style="position:absolute;left:8350;top:5409;width:17;height:29" coordorigin="8350,5409" coordsize="17,29" path="m8350,5423l8350,5438,8367,5409,8350,5423xe" filled="t" fillcolor="#929497" stroked="f">
              <v:path arrowok="t"/>
              <v:fill/>
            </v:shape>
            <v:shape style="position:absolute;left:8350;top:5404;width:17;height:19" coordorigin="8350,5404" coordsize="17,19" path="m8350,5423l8367,5409,8360,5404,8350,5423xe" filled="t" fillcolor="#929497" stroked="f">
              <v:path arrowok="t"/>
              <v:fill/>
            </v:shape>
            <v:shape style="position:absolute;left:8345;top:5423;width:5;height:14" coordorigin="8345,5423" coordsize="5,14" path="m8345,5430l8350,5438,8350,5423,8345,5430xe" filled="t" fillcolor="#929497" stroked="f">
              <v:path arrowok="t"/>
              <v:fill/>
            </v:shape>
            <v:shape style="position:absolute;left:8367;top:5344;width:7;height:12" coordorigin="8367,5344" coordsize="7,12" path="m8367,5349l8367,5356,8374,5344,8367,5349xe" filled="t" fillcolor="#929497" stroked="f">
              <v:path arrowok="t"/>
              <v:fill/>
            </v:shape>
            <v:shape style="position:absolute;left:8374;top:5344;width:2;height:34" coordorigin="8374,5344" coordsize="2,34" path="m8376,5378l8376,5354,8374,5344,8376,5378xe" filled="t" fillcolor="#929497" stroked="f">
              <v:path arrowok="t"/>
              <v:fill/>
            </v:shape>
            <v:shape style="position:absolute;left:8367;top:5344;width:10;height:34" coordorigin="8367,5344" coordsize="10,34" path="m8367,5378l8376,5378,8374,5344,8367,5378xe" filled="t" fillcolor="#929497" stroked="f">
              <v:path arrowok="t"/>
              <v:fill/>
            </v:shape>
            <v:shape style="position:absolute;left:8367;top:5344;width:7;height:34" coordorigin="8367,5344" coordsize="7,34" path="m8367,5356l8367,5378,8374,5344,8367,5356xe" filled="t" fillcolor="#929497" stroked="f">
              <v:path arrowok="t"/>
              <v:fill/>
            </v:shape>
            <v:shape style="position:absolute;left:8362;top:5378;width:14;height:17" coordorigin="8362,5378" coordsize="14,17" path="m8362,5392l8372,5394,8376,5378,8362,5392xe" filled="t" fillcolor="#929497" stroked="f">
              <v:path arrowok="t"/>
              <v:fill/>
            </v:shape>
            <v:shape style="position:absolute;left:8362;top:5378;width:14;height:14" coordorigin="8362,5378" coordsize="14,14" path="m8367,5378l8362,5392,8376,5378,8367,5378xe" filled="t" fillcolor="#929497" stroked="f">
              <v:path arrowok="t"/>
              <v:fill/>
            </v:shape>
            <v:shape style="position:absolute;left:8348;top:5322;width:7;height:10" coordorigin="8348,5322" coordsize="7,10" path="m8348,5330l8355,5332,8350,5322,8348,5330xe" filled="t" fillcolor="#929497" stroked="f">
              <v:path arrowok="t"/>
              <v:fill/>
            </v:shape>
            <v:shape style="position:absolute;left:8350;top:5322;width:7;height:10" coordorigin="8350,5322" coordsize="7,10" path="m8355,5332l8357,5325,8350,5322,8355,5332xe" filled="t" fillcolor="#929497" stroked="f">
              <v:path arrowok="t"/>
              <v:fill/>
            </v:shape>
            <v:shape style="position:absolute;left:8357;top:5325;width:14;height:17" coordorigin="8357,5325" coordsize="14,17" path="m8364,5342l8372,5337,8357,5325,8364,5342xe" filled="t" fillcolor="#929497" stroked="f">
              <v:path arrowok="t"/>
              <v:fill/>
            </v:shape>
            <v:shape style="position:absolute;left:8355;top:5325;width:10;height:17" coordorigin="8355,5325" coordsize="10,17" path="m8355,5332l8364,5342,8357,5325,8355,5332xe" filled="t" fillcolor="#929497" stroked="f">
              <v:path arrowok="t"/>
              <v:fill/>
            </v:shape>
            <v:shape style="position:absolute;left:8367;top:5337;width:7;height:12" coordorigin="8367,5337" coordsize="7,12" path="m8367,5349l8374,5344,8372,5337,8367,5349xe" filled="t" fillcolor="#929497" stroked="f">
              <v:path arrowok="t"/>
              <v:fill/>
            </v:shape>
            <v:shape style="position:absolute;left:8364;top:5337;width:7;height:12" coordorigin="8364,5337" coordsize="7,12" path="m8364,5342l8367,5349,8372,5337,8364,5342xe" filled="t" fillcolor="#929497" stroked="f">
              <v:path arrowok="t"/>
              <v:fill/>
            </v:shape>
            <v:shape style="position:absolute;left:8316;top:5330;width:10;height:7" coordorigin="8316,5330" coordsize="10,7" path="m8321,5337l8326,5332,8316,5330,8321,5337xe" filled="t" fillcolor="#929497" stroked="f">
              <v:path arrowok="t"/>
              <v:fill/>
            </v:shape>
            <v:shape style="position:absolute;left:8316;top:5322;width:10;height:10" coordorigin="8316,5322" coordsize="10,10" path="m8316,5330l8326,5332,8324,5322,8316,5330xe" filled="t" fillcolor="#929497" stroked="f">
              <v:path arrowok="t"/>
              <v:fill/>
            </v:shape>
            <v:shape style="position:absolute;left:8324;top:5320;width:14;height:7" coordorigin="8324,5320" coordsize="14,7" path="m8324,5322l8338,5327,8338,5320,8324,5322xe" filled="t" fillcolor="#929497" stroked="f">
              <v:path arrowok="t"/>
              <v:fill/>
            </v:shape>
            <v:shape style="position:absolute;left:8324;top:5322;width:14;height:10" coordorigin="8324,5322" coordsize="14,10" path="m8326,5332l8338,5327,8324,5322,8326,5332xe" filled="t" fillcolor="#929497" stroked="f">
              <v:path arrowok="t"/>
              <v:fill/>
            </v:shape>
            <v:shape style="position:absolute;left:8338;top:5320;width:12;height:10" coordorigin="8338,5320" coordsize="12,10" path="m8348,5330l8350,5322,8338,5320,8348,5330xe" filled="t" fillcolor="#929497" stroked="f">
              <v:path arrowok="t"/>
              <v:fill/>
            </v:shape>
            <v:shape style="position:absolute;left:8338;top:5320;width:10;height:10" coordorigin="8338,5320" coordsize="10,10" path="m8338,5327l8348,5330,8338,5320,8338,5327xe" filled="t" fillcolor="#929497" stroked="f">
              <v:path arrowok="t"/>
              <v:fill/>
            </v:shape>
            <v:shape style="position:absolute;left:8295;top:5363;width:12;height:12" coordorigin="8295,5363" coordsize="12,12" path="m8295,5373l8302,5375,8307,5363,8295,5373xe" filled="t" fillcolor="#929497" stroked="f">
              <v:path arrowok="t"/>
              <v:fill/>
            </v:shape>
            <v:shape style="position:absolute;left:8295;top:5358;width:12;height:14" coordorigin="8295,5358" coordsize="12,14" path="m8295,5373l8307,5363,8297,5358,8295,5373xe" filled="t" fillcolor="#929497" stroked="f">
              <v:path arrowok="t"/>
              <v:fill/>
            </v:shape>
            <v:shape style="position:absolute;left:8297;top:5330;width:19;height:29" coordorigin="8297,5330" coordsize="19,29" path="m8309,5334l8297,5358,8316,5330,8309,5334xe" filled="t" fillcolor="#929497" stroked="f">
              <v:path arrowok="t"/>
              <v:fill/>
            </v:shape>
            <v:shape style="position:absolute;left:8297;top:5330;width:19;height:29" coordorigin="8297,5330" coordsize="19,29" path="m8297,5358l8316,5342,8316,5330,8297,5358xe" filled="t" fillcolor="#929497" stroked="f">
              <v:path arrowok="t"/>
              <v:fill/>
            </v:shape>
            <v:shape style="position:absolute;left:8297;top:5342;width:19;height:22" coordorigin="8297,5342" coordsize="19,22" path="m8297,5358l8307,5363,8316,5342,8297,5358xe" filled="t" fillcolor="#929497" stroked="f">
              <v:path arrowok="t"/>
              <v:fill/>
            </v:shape>
            <v:shape style="position:absolute;left:8316;top:5330;width:5;height:12" coordorigin="8316,5330" coordsize="5,12" path="m8316,5342l8321,5337,8316,5330,8316,5342xe" filled="t" fillcolor="#929497" stroked="f">
              <v:path arrowok="t"/>
              <v:fill/>
            </v:shape>
            <v:shape style="position:absolute;left:8388;top:5438;width:7;height:10" coordorigin="8388,5438" coordsize="7,10" path="m8388,5447l8396,5445,8393,5438,8388,5447xe" filled="t" fillcolor="#929497" stroked="f">
              <v:path arrowok="t"/>
              <v:fill/>
            </v:shape>
            <v:shape style="position:absolute;left:8384;top:5414;width:5;height:34" coordorigin="8384,5414" coordsize="5,34" path="m8384,5438l8388,5447,8386,5414,8384,5438xe" filled="t" fillcolor="#929497" stroked="f">
              <v:path arrowok="t"/>
              <v:fill/>
            </v:shape>
            <v:shape style="position:absolute;left:8386;top:5414;width:10;height:34" coordorigin="8386,5414" coordsize="10,34" path="m8388,5447l8396,5416,8386,5414,8388,5447xe" filled="t" fillcolor="#929497" stroked="f">
              <v:path arrowok="t"/>
              <v:fill/>
            </v:shape>
            <v:shape style="position:absolute;left:8388;top:5416;width:7;height:31" coordorigin="8388,5416" coordsize="7,31" path="m8388,5447l8393,5438,8396,5416,8388,5447xe" filled="t" fillcolor="#929497" stroked="f">
              <v:path arrowok="t"/>
              <v:fill/>
            </v:shape>
            <v:shape style="position:absolute;left:8386;top:5399;width:12;height:14" coordorigin="8386,5399" coordsize="12,14" path="m8386,5414l8398,5402,8391,5399,8386,5414xe" filled="t" fillcolor="#929497" stroked="f">
              <v:path arrowok="t"/>
              <v:fill/>
            </v:shape>
            <v:shape style="position:absolute;left:8386;top:5402;width:12;height:14" coordorigin="8386,5402" coordsize="12,14" path="m8386,5414l8396,5416,8398,5402,8386,5414xe" filled="t" fillcolor="#929497" stroked="f">
              <v:path arrowok="t"/>
              <v:fill/>
            </v:shape>
            <v:shape style="position:absolute;left:8405;top:5462;width:10;height:10" coordorigin="8405,5462" coordsize="10,10" path="m8412,5471l8415,5464,8405,5462,8412,5471xe" filled="t" fillcolor="#929497" stroked="f">
              <v:path arrowok="t"/>
              <v:fill/>
            </v:shape>
            <v:shape style="position:absolute;left:8403;top:5462;width:10;height:10" coordorigin="8403,5462" coordsize="10,10" path="m8403,5469l8412,5471,8405,5462,8403,5469xe" filled="t" fillcolor="#929497" stroked="f">
              <v:path arrowok="t"/>
              <v:fill/>
            </v:shape>
            <v:shape style="position:absolute;left:8391;top:5452;width:12;height:17" coordorigin="8391,5452" coordsize="12,17" path="m8391,5457l8403,5469,8398,5452,8391,5457xe" filled="t" fillcolor="#929497" stroked="f">
              <v:path arrowok="t"/>
              <v:fill/>
            </v:shape>
            <v:shape style="position:absolute;left:8398;top:5452;width:7;height:17" coordorigin="8398,5452" coordsize="7,17" path="m8403,5469l8405,5462,8398,5452,8403,5469xe" filled="t" fillcolor="#929497" stroked="f">
              <v:path arrowok="t"/>
              <v:fill/>
            </v:shape>
            <v:shape style="position:absolute;left:8388;top:5445;width:7;height:12" coordorigin="8388,5445" coordsize="7,12" path="m8388,5447l8391,5457,8396,5445,8388,5447xe" filled="t" fillcolor="#929497" stroked="f">
              <v:path arrowok="t"/>
              <v:fill/>
            </v:shape>
            <v:shape style="position:absolute;left:8391;top:5445;width:7;height:12" coordorigin="8391,5445" coordsize="7,12" path="m8391,5457l8398,5452,8396,5445,8391,5457xe" filled="t" fillcolor="#929497" stroked="f">
              <v:path arrowok="t"/>
              <v:fill/>
            </v:shape>
            <v:shape style="position:absolute;left:8434;top:5457;width:12;height:7" coordorigin="8434,5457" coordsize="12,7" path="m8434,5462l8446,5464,8441,5457,8434,5462xe" filled="t" fillcolor="#929497" stroked="f">
              <v:path arrowok="t"/>
              <v:fill/>
            </v:shape>
            <v:shape style="position:absolute;left:8434;top:5462;width:12;height:7" coordorigin="8434,5462" coordsize="12,7" path="m8439,5469l8446,5464,8434,5462,8439,5469xe" filled="t" fillcolor="#929497" stroked="f">
              <v:path arrowok="t"/>
              <v:fill/>
            </v:shape>
            <v:shape style="position:absolute;left:8422;top:5466;width:17;height:7" coordorigin="8422,5466" coordsize="17,7" path="m8422,5474l8439,5469,8422,5466,8422,5474xe" filled="t" fillcolor="#929497" stroked="f">
              <v:path arrowok="t"/>
              <v:fill/>
            </v:shape>
            <v:shape style="position:absolute;left:8422;top:5462;width:17;height:7" coordorigin="8422,5462" coordsize="17,7" path="m8422,5466l8439,5469,8434,5462,8422,5466xe" filled="t" fillcolor="#929497" stroked="f">
              <v:path arrowok="t"/>
              <v:fill/>
            </v:shape>
            <v:shape style="position:absolute;left:8412;top:5464;width:10;height:10" coordorigin="8412,5464" coordsize="10,10" path="m8412,5471l8422,5474,8415,5464,8412,5471xe" filled="t" fillcolor="#929497" stroked="f">
              <v:path arrowok="t"/>
              <v:fill/>
            </v:shape>
            <v:shape style="position:absolute;left:8415;top:5464;width:7;height:10" coordorigin="8415,5464" coordsize="7,10" path="m8422,5474l8422,5466,8415,5464,8422,5474xe" filled="t" fillcolor="#929497" stroked="f">
              <v:path arrowok="t"/>
              <v:fill/>
            </v:shape>
            <v:shape style="position:absolute;left:8456;top:5416;width:12;height:14" coordorigin="8456,5416" coordsize="12,14" path="m8456,5430l8468,5418,8458,5416,8456,5430xe" filled="t" fillcolor="#929497" stroked="f">
              <v:path arrowok="t"/>
              <v:fill/>
            </v:shape>
            <v:shape style="position:absolute;left:8456;top:5418;width:12;height:17" coordorigin="8456,5418" coordsize="12,17" path="m8456,5430l8463,5435,8468,5418,8456,5430xe" filled="t" fillcolor="#929497" stroked="f">
              <v:path arrowok="t"/>
              <v:fill/>
            </v:shape>
            <v:shape style="position:absolute;left:8446;top:5435;width:17;height:29" coordorigin="8446,5435" coordsize="17,29" path="m8446,5464l8451,5457,8463,5435,8446,5464xe" filled="t" fillcolor="#929497" stroked="f">
              <v:path arrowok="t"/>
              <v:fill/>
            </v:shape>
            <v:shape style="position:absolute;left:8446;top:5435;width:17;height:29" coordorigin="8446,5435" coordsize="17,29" path="m8446,5450l8446,5464,8463,5435,8446,5450xe" filled="t" fillcolor="#929497" stroked="f">
              <v:path arrowok="t"/>
              <v:fill/>
            </v:shape>
            <v:shape style="position:absolute;left:8446;top:5430;width:17;height:19" coordorigin="8446,5430" coordsize="17,19" path="m8446,5450l8463,5435,8456,5430,8446,5450xe" filled="t" fillcolor="#929497" stroked="f">
              <v:path arrowok="t"/>
              <v:fill/>
            </v:shape>
            <v:shape style="position:absolute;left:8441;top:5450;width:5;height:14" coordorigin="8441,5450" coordsize="5,14" path="m8441,5457l8446,5464,8446,5450,8441,5457xe" filled="t" fillcolor="#929497" stroked="f">
              <v:path arrowok="t"/>
              <v:fill/>
            </v:shape>
            <v:shape style="position:absolute;left:8463;top:5370;width:7;height:12" coordorigin="8463,5370" coordsize="7,12" path="m8463,5375l8463,5382,8470,5370,8463,5375xe" filled="t" fillcolor="#929497" stroked="f">
              <v:path arrowok="t"/>
              <v:fill/>
            </v:shape>
            <v:shape style="position:absolute;left:8470;top:5370;width:2;height:34" coordorigin="8470,5370" coordsize="2,34" path="m8472,5404l8472,5380,8470,5370,8472,5404xe" filled="t" fillcolor="#929497" stroked="f">
              <v:path arrowok="t"/>
              <v:fill/>
            </v:shape>
            <v:shape style="position:absolute;left:8463;top:5370;width:10;height:34" coordorigin="8463,5370" coordsize="10,34" path="m8463,5404l8472,5404,8470,5370,8463,5404xe" filled="t" fillcolor="#929497" stroked="f">
              <v:path arrowok="t"/>
              <v:fill/>
            </v:shape>
            <v:shape style="position:absolute;left:8463;top:5370;width:7;height:34" coordorigin="8463,5370" coordsize="7,34" path="m8463,5382l8463,5404,8470,5370,8463,5382xe" filled="t" fillcolor="#929497" stroked="f">
              <v:path arrowok="t"/>
              <v:fill/>
            </v:shape>
            <v:shape style="position:absolute;left:8458;top:5404;width:14;height:14" coordorigin="8458,5404" coordsize="14,14" path="m8458,5416l8468,5418,8472,5404,8458,5416xe" filled="t" fillcolor="#929497" stroked="f">
              <v:path arrowok="t"/>
              <v:fill/>
            </v:shape>
            <v:shape style="position:absolute;left:8458;top:5404;width:14;height:12" coordorigin="8458,5404" coordsize="14,12" path="m8463,5404l8458,5416,8472,5404,8463,5404xe" filled="t" fillcolor="#929497" stroked="f">
              <v:path arrowok="t"/>
              <v:fill/>
            </v:shape>
            <v:shape style="position:absolute;left:8444;top:5346;width:7;height:10" coordorigin="8444,5346" coordsize="7,10" path="m8444,5354l8451,5356,8446,5346,8444,5354xe" filled="t" fillcolor="#929497" stroked="f">
              <v:path arrowok="t"/>
              <v:fill/>
            </v:shape>
            <v:shape style="position:absolute;left:8446;top:5346;width:7;height:10" coordorigin="8446,5346" coordsize="7,10" path="m8451,5356l8453,5349,8446,5346,8451,5356xe" filled="t" fillcolor="#929497" stroked="f">
              <v:path arrowok="t"/>
              <v:fill/>
            </v:shape>
            <v:shape style="position:absolute;left:8453;top:5349;width:14;height:17" coordorigin="8453,5349" coordsize="14,17" path="m8460,5366l8468,5361,8453,5349,8460,5366xe" filled="t" fillcolor="#929497" stroked="f">
              <v:path arrowok="t"/>
              <v:fill/>
            </v:shape>
            <v:shape style="position:absolute;left:8451;top:5349;width:10;height:17" coordorigin="8451,5349" coordsize="10,17" path="m8451,5356l8460,5366,8453,5349,8451,5356xe" filled="t" fillcolor="#929497" stroked="f">
              <v:path arrowok="t"/>
              <v:fill/>
            </v:shape>
            <v:shape style="position:absolute;left:8463;top:5361;width:7;height:14" coordorigin="8463,5361" coordsize="7,14" path="m8463,5375l8470,5370,8468,5361,8463,5375xe" filled="t" fillcolor="#929497" stroked="f">
              <v:path arrowok="t"/>
              <v:fill/>
            </v:shape>
            <v:shape style="position:absolute;left:8460;top:5361;width:7;height:14" coordorigin="8460,5361" coordsize="7,14" path="m8460,5366l8463,5375,8468,5361,8460,5366xe" filled="t" fillcolor="#929497" stroked="f">
              <v:path arrowok="t"/>
              <v:fill/>
            </v:shape>
            <v:shape style="position:absolute;left:8412;top:5354;width:10;height:10" coordorigin="8412,5354" coordsize="10,10" path="m8417,5363l8422,5356,8412,5354,8417,5363xe" filled="t" fillcolor="#929497" stroked="f">
              <v:path arrowok="t"/>
              <v:fill/>
            </v:shape>
            <v:shape style="position:absolute;left:8412;top:5349;width:10;height:7" coordorigin="8412,5349" coordsize="10,7" path="m8412,5354l8422,5356,8420,5349,8412,5354xe" filled="t" fillcolor="#929497" stroked="f">
              <v:path arrowok="t"/>
              <v:fill/>
            </v:shape>
            <v:shape style="position:absolute;left:8420;top:5344;width:14;height:10" coordorigin="8420,5344" coordsize="14,10" path="m8420,5349l8434,5354,8434,5344,8420,5349xe" filled="t" fillcolor="#929497" stroked="f">
              <v:path arrowok="t"/>
              <v:fill/>
            </v:shape>
            <v:shape style="position:absolute;left:8420;top:5349;width:14;height:7" coordorigin="8420,5349" coordsize="14,7" path="m8422,5356l8434,5354,8420,5349,8422,5356xe" filled="t" fillcolor="#929497" stroked="f">
              <v:path arrowok="t"/>
              <v:fill/>
            </v:shape>
            <v:shape style="position:absolute;left:8434;top:5344;width:12;height:10" coordorigin="8434,5344" coordsize="12,10" path="m8444,5354l8446,5346,8434,5344,8444,5354xe" filled="t" fillcolor="#929497" stroked="f">
              <v:path arrowok="t"/>
              <v:fill/>
            </v:shape>
            <v:shape style="position:absolute;left:8434;top:5344;width:10;height:10" coordorigin="8434,5344" coordsize="10,10" path="m8434,5354l8444,5354,8434,5344,8434,5354xe" filled="t" fillcolor="#929497" stroked="f">
              <v:path arrowok="t"/>
              <v:fill/>
            </v:shape>
            <v:shape style="position:absolute;left:8391;top:5387;width:12;height:14" coordorigin="8391,5387" coordsize="12,14" path="m8391,5399l8398,5402,8403,5387,8391,5399xe" filled="t" fillcolor="#929497" stroked="f">
              <v:path arrowok="t"/>
              <v:fill/>
            </v:shape>
            <v:shape style="position:absolute;left:8391;top:5382;width:12;height:17" coordorigin="8391,5382" coordsize="12,17" path="m8391,5399l8403,5387,8393,5382,8391,5399xe" filled="t" fillcolor="#929497" stroked="f">
              <v:path arrowok="t"/>
              <v:fill/>
            </v:shape>
            <v:shape style="position:absolute;left:8393;top:5354;width:19;height:29" coordorigin="8393,5354" coordsize="19,29" path="m8405,5361l8393,5382,8412,5354,8405,5361xe" filled="t" fillcolor="#929497" stroked="f">
              <v:path arrowok="t"/>
              <v:fill/>
            </v:shape>
            <v:shape style="position:absolute;left:8393;top:5354;width:19;height:29" coordorigin="8393,5354" coordsize="19,29" path="m8393,5382l8412,5368,8412,5354,8393,5382xe" filled="t" fillcolor="#929497" stroked="f">
              <v:path arrowok="t"/>
              <v:fill/>
            </v:shape>
            <v:shape style="position:absolute;left:8393;top:5368;width:19;height:19" coordorigin="8393,5368" coordsize="19,19" path="m8393,5382l8403,5387,8412,5368,8393,5382xe" filled="t" fillcolor="#929497" stroked="f">
              <v:path arrowok="t"/>
              <v:fill/>
            </v:shape>
            <v:shape style="position:absolute;left:8412;top:5354;width:5;height:14" coordorigin="8412,5354" coordsize="5,14" path="m8412,5368l8417,5363,8412,5354,8412,5368xe" filled="t" fillcolor="#929497" stroked="f">
              <v:path arrowok="t"/>
              <v:fill/>
            </v:shape>
            <v:shape style="position:absolute;left:1424;top:4725;width:91;height:343" coordorigin="1424,4725" coordsize="91,343" path="m1515,4725l1424,5068e" filled="f" stroked="t" strokeweight="0.72pt" strokecolor="#929497">
              <v:path arrowok="t"/>
            </v:shape>
            <v:shape style="position:absolute;left:4160;top:5459;width:94;height:341" coordorigin="4160,5459" coordsize="94,341" path="m4253,5459l4160,5800e" filled="f" stroked="t" strokeweight="0.72pt" strokecolor="#929497">
              <v:path arrowok="t"/>
            </v:shape>
            <v:shape style="position:absolute;left:1440;top:4998;width:2738;height:734" coordorigin="1440,4998" coordsize="2738,734" path="m1440,4998l4179,5733e" filled="f" stroked="t" strokeweight="0.72pt" strokecolor="#929497">
              <v:path arrowok="t"/>
            </v:shape>
            <v:shape style="position:absolute;left:1371;top:4958;width:139;height:82" coordorigin="1371,4958" coordsize="139,82" path="m1510,4958l1371,5039e" filled="f" stroked="t" strokeweight="0.72pt" strokecolor="#929497">
              <v:path arrowok="t"/>
            </v:shape>
            <v:shape style="position:absolute;left:4109;top:5692;width:139;height:82" coordorigin="4109,5692" coordsize="139,82" path="m4109,5774l4248,5692e" filled="f" stroked="t" strokeweight="0.72pt" strokecolor="#929497">
              <v:path arrowok="t"/>
            </v:shape>
            <v:shape style="position:absolute;left:2638;top:5166;width:96;height:134" coordorigin="2638,5166" coordsize="96,134" path="m2650,5277l2688,5253,2700,5246,2715,5236,2720,5231,2722,5226,2729,5214,2732,5210,2734,5202,2732,5190,2729,5183,2724,5178,2712,5171,2705,5169,2696,5166,2679,5169,2669,5174,2672,5178,2681,5176,2696,5174,2703,5176,2710,5178,2717,5183,2720,5188,2722,5193,2724,5202,2722,5207,2722,5212,2717,5217,2717,5222,2715,5224,2708,5229,2705,5234,2700,5236,2688,5243,2679,5248,2638,5274,2638,5282,2712,5301,2715,5294,2650,5277xe" filled="t" fillcolor="#929497" stroked="f">
              <v:path arrowok="t"/>
              <v:fill/>
            </v:shape>
            <v:shape style="position:absolute;left:2746;top:5284;width:7;height:12" coordorigin="2746,5284" coordsize="7,12" path="m2746,5296l2753,5291,2753,5284,2746,5296xe" filled="t" fillcolor="#929497" stroked="f">
              <v:path arrowok="t"/>
              <v:fill/>
            </v:shape>
            <v:shape style="position:absolute;left:2744;top:5262;width:2;height:34" coordorigin="2744,5262" coordsize="2,34" path="m2744,5286l2746,5296,2746,5262,2744,5286xe" filled="t" fillcolor="#929497" stroked="f">
              <v:path arrowok="t"/>
              <v:fill/>
            </v:shape>
            <v:shape style="position:absolute;left:2746;top:5262;width:7;height:34" coordorigin="2746,5262" coordsize="7,34" path="m2746,5262l2746,5296,2753,5262,2746,5262xe" filled="t" fillcolor="#929497" stroked="f">
              <v:path arrowok="t"/>
              <v:fill/>
            </v:shape>
            <v:shape style="position:absolute;left:2746;top:5262;width:7;height:34" coordorigin="2746,5262" coordsize="7,34" path="m2746,5296l2753,5284,2753,5262,2746,5296xe" filled="t" fillcolor="#929497" stroked="f">
              <v:path arrowok="t"/>
              <v:fill/>
            </v:shape>
            <v:shape style="position:absolute;left:2746;top:5246;width:12;height:17" coordorigin="2746,5246" coordsize="12,17" path="m2746,5262l2758,5248,2748,5246,2746,5262xe" filled="t" fillcolor="#929497" stroked="f">
              <v:path arrowok="t"/>
              <v:fill/>
            </v:shape>
            <v:shape style="position:absolute;left:2746;top:5248;width:12;height:14" coordorigin="2746,5248" coordsize="12,14" path="m2746,5262l2753,5262,2758,5248,2746,5262xe" filled="t" fillcolor="#929497" stroked="f">
              <v:path arrowok="t"/>
              <v:fill/>
            </v:shape>
            <v:shape style="position:absolute;left:2765;top:5310;width:7;height:7" coordorigin="2765,5310" coordsize="7,7" path="m2765,5310l2770,5318,2772,5310,2765,5310xe" filled="t" fillcolor="#929497" stroked="f">
              <v:path arrowok="t"/>
              <v:fill/>
            </v:shape>
            <v:shape style="position:absolute;left:2760;top:5310;width:10;height:7" coordorigin="2760,5310" coordsize="10,7" path="m2760,5315l2770,5318,2765,5310,2760,5315xe" filled="t" fillcolor="#929497" stroked="f">
              <v:path arrowok="t"/>
              <v:fill/>
            </v:shape>
            <v:shape style="position:absolute;left:2748;top:5298;width:12;height:17" coordorigin="2748,5298" coordsize="12,17" path="m2748,5306l2760,5315,2756,5298,2748,5306xe" filled="t" fillcolor="#929497" stroked="f">
              <v:path arrowok="t"/>
              <v:fill/>
            </v:shape>
            <v:shape style="position:absolute;left:2756;top:5298;width:10;height:17" coordorigin="2756,5298" coordsize="10,17" path="m2760,5315l2765,5310,2756,5298,2760,5315xe" filled="t" fillcolor="#929497" stroked="f">
              <v:path arrowok="t"/>
              <v:fill/>
            </v:shape>
            <v:shape style="position:absolute;left:2746;top:5291;width:7;height:14" coordorigin="2746,5291" coordsize="7,14" path="m2746,5296l2748,5306,2753,5291,2746,5296xe" filled="t" fillcolor="#929497" stroked="f">
              <v:path arrowok="t"/>
              <v:fill/>
            </v:shape>
            <v:shape style="position:absolute;left:2748;top:5291;width:7;height:14" coordorigin="2748,5291" coordsize="7,14" path="m2748,5306l2756,5298,2753,5291,2748,5306xe" filled="t" fillcolor="#929497" stroked="f">
              <v:path arrowok="t"/>
              <v:fill/>
            </v:shape>
            <v:shape style="position:absolute;left:2794;top:5303;width:10;height:7" coordorigin="2794,5303" coordsize="10,7" path="m2794,5310l2804,5310,2799,5303,2794,5310xe" filled="t" fillcolor="#929497" stroked="f">
              <v:path arrowok="t"/>
              <v:fill/>
            </v:shape>
            <v:shape style="position:absolute;left:2794;top:5310;width:10;height:7" coordorigin="2794,5310" coordsize="10,7" path="m2794,5310l2796,5318,2804,5310,2794,5310xe" filled="t" fillcolor="#929497" stroked="f">
              <v:path arrowok="t"/>
              <v:fill/>
            </v:shape>
            <v:shape style="position:absolute;left:2780;top:5313;width:17;height:7" coordorigin="2780,5313" coordsize="17,7" path="m2780,5320l2796,5318,2780,5313,2780,5320xe" filled="t" fillcolor="#929497" stroked="f">
              <v:path arrowok="t"/>
              <v:fill/>
            </v:shape>
            <v:shape style="position:absolute;left:2780;top:5310;width:17;height:7" coordorigin="2780,5310" coordsize="17,7" path="m2780,5313l2796,5318,2794,5310,2780,5313xe" filled="t" fillcolor="#929497" stroked="f">
              <v:path arrowok="t"/>
              <v:fill/>
            </v:shape>
            <v:shape style="position:absolute;left:2770;top:5310;width:10;height:10" coordorigin="2770,5310" coordsize="10,10" path="m2770,5318l2780,5320,2772,5310,2770,5318xe" filled="t" fillcolor="#929497" stroked="f">
              <v:path arrowok="t"/>
              <v:fill/>
            </v:shape>
            <v:shape style="position:absolute;left:2772;top:5310;width:7;height:10" coordorigin="2772,5310" coordsize="7,10" path="m2780,5320l2780,5313,2772,5310,2780,5320xe" filled="t" fillcolor="#929497" stroked="f">
              <v:path arrowok="t"/>
              <v:fill/>
            </v:shape>
            <v:shape style="position:absolute;left:2813;top:5265;width:12;height:14" coordorigin="2813,5265" coordsize="12,14" path="m2813,5279l2825,5267,2818,5265,2813,5279xe" filled="t" fillcolor="#929497" stroked="f">
              <v:path arrowok="t"/>
              <v:fill/>
            </v:shape>
            <v:shape style="position:absolute;left:2813;top:5267;width:12;height:14" coordorigin="2813,5267" coordsize="12,14" path="m2813,5279l2823,5282,2825,5267,2813,5279xe" filled="t" fillcolor="#929497" stroked="f">
              <v:path arrowok="t"/>
              <v:fill/>
            </v:shape>
            <v:shape style="position:absolute;left:2804;top:5282;width:19;height:29" coordorigin="2804,5282" coordsize="19,29" path="m2804,5310l2811,5306,2823,5282,2804,5310xe" filled="t" fillcolor="#929497" stroked="f">
              <v:path arrowok="t"/>
              <v:fill/>
            </v:shape>
            <v:shape style="position:absolute;left:2804;top:5282;width:19;height:29" coordorigin="2804,5282" coordsize="19,29" path="m2804,5298l2804,5310,2823,5282,2804,5298xe" filled="t" fillcolor="#929497" stroked="f">
              <v:path arrowok="t"/>
              <v:fill/>
            </v:shape>
            <v:shape style="position:absolute;left:2804;top:5279;width:19;height:19" coordorigin="2804,5279" coordsize="19,19" path="m2804,5298l2823,5282,2813,5279,2804,5298xe" filled="t" fillcolor="#929497" stroked="f">
              <v:path arrowok="t"/>
              <v:fill/>
            </v:shape>
            <v:shape style="position:absolute;left:2799;top:5298;width:5;height:12" coordorigin="2799,5298" coordsize="5,12" path="m2799,5303l2804,5310,2804,5298,2799,5303xe" filled="t" fillcolor="#929497" stroked="f">
              <v:path arrowok="t"/>
              <v:fill/>
            </v:shape>
            <v:shape style="position:absolute;left:2820;top:5219;width:7;height:12" coordorigin="2820,5219" coordsize="7,12" path="m2820,5222l2823,5231,2828,5219,2820,5222xe" filled="t" fillcolor="#929497" stroked="f">
              <v:path arrowok="t"/>
              <v:fill/>
            </v:shape>
            <v:shape style="position:absolute;left:2828;top:5219;width:5;height:34" coordorigin="2828,5219" coordsize="5,34" path="m2830,5253l2832,5226,2828,5219,2830,5253xe" filled="t" fillcolor="#929497" stroked="f">
              <v:path arrowok="t"/>
              <v:fill/>
            </v:shape>
            <v:shape style="position:absolute;left:2820;top:5219;width:10;height:34" coordorigin="2820,5219" coordsize="10,34" path="m2820,5250l2830,5253,2828,5219,2820,5250xe" filled="t" fillcolor="#929497" stroked="f">
              <v:path arrowok="t"/>
              <v:fill/>
            </v:shape>
            <v:shape style="position:absolute;left:2820;top:5219;width:7;height:31" coordorigin="2820,5219" coordsize="7,31" path="m2823,5231l2820,5250,2828,5219,2823,5231xe" filled="t" fillcolor="#929497" stroked="f">
              <v:path arrowok="t"/>
              <v:fill/>
            </v:shape>
            <v:shape style="position:absolute;left:2818;top:5253;width:12;height:14" coordorigin="2818,5253" coordsize="12,14" path="m2818,5265l2825,5267,2830,5253,2818,5265xe" filled="t" fillcolor="#929497" stroked="f">
              <v:path arrowok="t"/>
              <v:fill/>
            </v:shape>
            <v:shape style="position:absolute;left:2818;top:5250;width:12;height:14" coordorigin="2818,5250" coordsize="12,14" path="m2818,5265l2830,5253,2820,5250,2818,5265xe" filled="t" fillcolor="#929497" stroked="f">
              <v:path arrowok="t"/>
              <v:fill/>
            </v:shape>
            <v:shape style="position:absolute;left:2801;top:5195;width:10;height:10" coordorigin="2801,5195" coordsize="10,10" path="m2801,5202l2811,5205,2804,5195,2801,5202xe" filled="t" fillcolor="#929497" stroked="f">
              <v:path arrowok="t"/>
              <v:fill/>
            </v:shape>
            <v:shape style="position:absolute;left:2804;top:5195;width:10;height:10" coordorigin="2804,5195" coordsize="10,10" path="m2811,5205l2813,5198,2804,5195,2811,5205xe" filled="t" fillcolor="#929497" stroked="f">
              <v:path arrowok="t"/>
              <v:fill/>
            </v:shape>
            <v:shape style="position:absolute;left:2813;top:5198;width:12;height:17" coordorigin="2813,5198" coordsize="12,17" path="m2820,5214l2825,5210,2813,5198,2820,5214xe" filled="t" fillcolor="#929497" stroked="f">
              <v:path arrowok="t"/>
              <v:fill/>
            </v:shape>
            <v:shape style="position:absolute;left:2811;top:5198;width:10;height:17" coordorigin="2811,5198" coordsize="10,17" path="m2811,5205l2820,5214,2813,5198,2811,5205xe" filled="t" fillcolor="#929497" stroked="f">
              <v:path arrowok="t"/>
              <v:fill/>
            </v:shape>
            <v:shape style="position:absolute;left:2820;top:5210;width:7;height:12" coordorigin="2820,5210" coordsize="7,12" path="m2820,5222l2828,5219,2825,5210,2820,5222xe" filled="t" fillcolor="#929497" stroked="f">
              <v:path arrowok="t"/>
              <v:fill/>
            </v:shape>
            <v:shape style="position:absolute;left:2820;top:5210;width:5;height:12" coordorigin="2820,5210" coordsize="5,12" path="m2820,5214l2820,5222,2825,5210,2820,5214xe" filled="t" fillcolor="#929497" stroked="f">
              <v:path arrowok="t"/>
              <v:fill/>
            </v:shape>
            <v:shape style="position:absolute;left:2770;top:5202;width:12;height:7" coordorigin="2770,5202" coordsize="12,7" path="m2775,5210l2782,5205,2770,5202,2775,5210xe" filled="t" fillcolor="#929497" stroked="f">
              <v:path arrowok="t"/>
              <v:fill/>
            </v:shape>
            <v:shape style="position:absolute;left:2770;top:5195;width:12;height:10" coordorigin="2770,5195" coordsize="12,10" path="m2770,5202l2782,5205,2777,5195,2770,5202xe" filled="t" fillcolor="#929497" stroked="f">
              <v:path arrowok="t"/>
              <v:fill/>
            </v:shape>
            <v:shape style="position:absolute;left:2777;top:5193;width:17;height:7" coordorigin="2777,5193" coordsize="17,7" path="m2777,5195l2794,5200,2794,5193,2777,5195xe" filled="t" fillcolor="#929497" stroked="f">
              <v:path arrowok="t"/>
              <v:fill/>
            </v:shape>
            <v:shape style="position:absolute;left:2777;top:5195;width:17;height:10" coordorigin="2777,5195" coordsize="17,10" path="m2782,5205l2794,5200,2777,5195,2782,5205xe" filled="t" fillcolor="#929497" stroked="f">
              <v:path arrowok="t"/>
              <v:fill/>
            </v:shape>
            <v:shape style="position:absolute;left:2794;top:5193;width:10;height:10" coordorigin="2794,5193" coordsize="10,10" path="m2801,5202l2804,5195,2794,5193,2801,5202xe" filled="t" fillcolor="#929497" stroked="f">
              <v:path arrowok="t"/>
              <v:fill/>
            </v:shape>
            <v:shape style="position:absolute;left:2794;top:5193;width:7;height:10" coordorigin="2794,5193" coordsize="7,10" path="m2794,5200l2801,5202,2794,5193,2794,5200xe" filled="t" fillcolor="#929497" stroked="f">
              <v:path arrowok="t"/>
              <v:fill/>
            </v:shape>
            <v:shape style="position:absolute;left:2748;top:5236;width:14;height:12" coordorigin="2748,5236" coordsize="14,12" path="m2748,5246l2758,5248,2763,5236,2748,5246xe" filled="t" fillcolor="#929497" stroked="f">
              <v:path arrowok="t"/>
              <v:fill/>
            </v:shape>
            <v:shape style="position:absolute;left:2748;top:5231;width:14;height:14" coordorigin="2748,5231" coordsize="14,14" path="m2748,5246l2763,5236,2753,5231,2748,5246xe" filled="t" fillcolor="#929497" stroked="f">
              <v:path arrowok="t"/>
              <v:fill/>
            </v:shape>
            <v:shape style="position:absolute;left:2753;top:5202;width:17;height:29" coordorigin="2753,5202" coordsize="17,29" path="m2765,5210l2753,5231,2770,5202,2765,5210xe" filled="t" fillcolor="#929497" stroked="f">
              <v:path arrowok="t"/>
              <v:fill/>
            </v:shape>
            <v:shape style="position:absolute;left:2753;top:5202;width:17;height:29" coordorigin="2753,5202" coordsize="17,29" path="m2753,5231l2770,5217,2770,5202,2753,5231xe" filled="t" fillcolor="#929497" stroked="f">
              <v:path arrowok="t"/>
              <v:fill/>
            </v:shape>
            <v:shape style="position:absolute;left:2753;top:5217;width:17;height:19" coordorigin="2753,5217" coordsize="17,19" path="m2753,5231l2763,5236,2770,5217,2753,5231xe" filled="t" fillcolor="#929497" stroked="f">
              <v:path arrowok="t"/>
              <v:fill/>
            </v:shape>
            <v:shape style="position:absolute;left:2770;top:5202;width:5;height:14" coordorigin="2770,5202" coordsize="5,14" path="m2770,5217l2775,5210,2770,5202,2770,5217xe" filled="t" fillcolor="#929497" stroked="f">
              <v:path arrowok="t"/>
              <v:fill/>
            </v:shape>
            <v:shape style="position:absolute;left:2842;top:5310;width:7;height:10" coordorigin="2842,5310" coordsize="7,10" path="m2842,5320l2849,5318,2849,5310,2842,5320xe" filled="t" fillcolor="#929497" stroked="f">
              <v:path arrowok="t"/>
              <v:fill/>
            </v:shape>
            <v:shape style="position:absolute;left:2840;top:5286;width:2;height:34" coordorigin="2840,5286" coordsize="2,34" path="m2840,5313l2842,5320,2842,5286,2840,5313xe" filled="t" fillcolor="#929497" stroked="f">
              <v:path arrowok="t"/>
              <v:fill/>
            </v:shape>
            <v:shape style="position:absolute;left:2842;top:5286;width:7;height:34" coordorigin="2842,5286" coordsize="7,34" path="m2842,5320l2849,5289,2842,5286,2842,5320xe" filled="t" fillcolor="#929497" stroked="f">
              <v:path arrowok="t"/>
              <v:fill/>
            </v:shape>
            <v:shape style="position:absolute;left:2842;top:5289;width:7;height:31" coordorigin="2842,5289" coordsize="7,31" path="m2842,5320l2849,5310,2849,5289,2842,5320xe" filled="t" fillcolor="#929497" stroked="f">
              <v:path arrowok="t"/>
              <v:fill/>
            </v:shape>
            <v:shape style="position:absolute;left:2842;top:5272;width:12;height:14" coordorigin="2842,5272" coordsize="12,14" path="m2842,5286l2854,5274,2844,5272,2842,5286xe" filled="t" fillcolor="#929497" stroked="f">
              <v:path arrowok="t"/>
              <v:fill/>
            </v:shape>
            <v:shape style="position:absolute;left:2842;top:5274;width:12;height:14" coordorigin="2842,5274" coordsize="12,14" path="m2842,5286l2849,5289,2854,5274,2842,5286xe" filled="t" fillcolor="#929497" stroked="f">
              <v:path arrowok="t"/>
              <v:fill/>
            </v:shape>
            <v:shape style="position:absolute;left:2861;top:5334;width:7;height:10" coordorigin="2861,5334" coordsize="7,10" path="m2866,5344l2868,5337,2861,5334,2866,5344xe" filled="t" fillcolor="#929497" stroked="f">
              <v:path arrowok="t"/>
              <v:fill/>
            </v:shape>
            <v:shape style="position:absolute;left:2856;top:5334;width:10;height:10" coordorigin="2856,5334" coordsize="10,10" path="m2856,5342l2866,5344,2861,5334,2856,5342xe" filled="t" fillcolor="#929497" stroked="f">
              <v:path arrowok="t"/>
              <v:fill/>
            </v:shape>
            <v:shape style="position:absolute;left:2844;top:5325;width:12;height:17" coordorigin="2844,5325" coordsize="12,17" path="m2844,5330l2856,5342,2852,5325,2844,5330xe" filled="t" fillcolor="#929497" stroked="f">
              <v:path arrowok="t"/>
              <v:fill/>
            </v:shape>
            <v:shape style="position:absolute;left:2852;top:5325;width:10;height:17" coordorigin="2852,5325" coordsize="10,17" path="m2856,5342l2861,5334,2852,5325,2856,5342xe" filled="t" fillcolor="#929497" stroked="f">
              <v:path arrowok="t"/>
              <v:fill/>
            </v:shape>
            <v:shape style="position:absolute;left:2842;top:5318;width:7;height:12" coordorigin="2842,5318" coordsize="7,12" path="m2842,5320l2844,5330,2849,5318,2842,5320xe" filled="t" fillcolor="#929497" stroked="f">
              <v:path arrowok="t"/>
              <v:fill/>
            </v:shape>
            <v:shape style="position:absolute;left:2844;top:5318;width:7;height:12" coordorigin="2844,5318" coordsize="7,12" path="m2844,5330l2852,5325,2849,5318,2844,5330xe" filled="t" fillcolor="#929497" stroked="f">
              <v:path arrowok="t"/>
              <v:fill/>
            </v:shape>
            <v:shape style="position:absolute;left:2890;top:5330;width:10;height:7" coordorigin="2890,5330" coordsize="10,7" path="m2890,5334l2900,5337,2895,5330,2890,5334xe" filled="t" fillcolor="#929497" stroked="f">
              <v:path arrowok="t"/>
              <v:fill/>
            </v:shape>
            <v:shape style="position:absolute;left:2890;top:5334;width:10;height:10" coordorigin="2890,5334" coordsize="10,10" path="m2892,5344l2900,5337,2890,5334,2892,5344xe" filled="t" fillcolor="#929497" stroked="f">
              <v:path arrowok="t"/>
              <v:fill/>
            </v:shape>
            <v:shape style="position:absolute;left:2876;top:5339;width:17;height:7" coordorigin="2876,5339" coordsize="17,7" path="m2876,5346l2892,5344,2876,5339,2876,5346xe" filled="t" fillcolor="#929497" stroked="f">
              <v:path arrowok="t"/>
              <v:fill/>
            </v:shape>
            <v:shape style="position:absolute;left:2876;top:5334;width:17;height:10" coordorigin="2876,5334" coordsize="17,10" path="m2876,5339l2892,5344,2890,5334,2876,5339xe" filled="t" fillcolor="#929497" stroked="f">
              <v:path arrowok="t"/>
              <v:fill/>
            </v:shape>
            <v:shape style="position:absolute;left:2866;top:5337;width:10;height:10" coordorigin="2866,5337" coordsize="10,10" path="m2866,5344l2876,5346,2868,5337,2866,5344xe" filled="t" fillcolor="#929497" stroked="f">
              <v:path arrowok="t"/>
              <v:fill/>
            </v:shape>
            <v:shape style="position:absolute;left:2868;top:5337;width:7;height:10" coordorigin="2868,5337" coordsize="7,10" path="m2876,5346l2876,5339,2868,5337,2876,5346xe" filled="t" fillcolor="#929497" stroked="f">
              <v:path arrowok="t"/>
              <v:fill/>
            </v:shape>
            <v:shape style="position:absolute;left:2909;top:5291;width:12;height:12" coordorigin="2909,5291" coordsize="12,12" path="m2909,5303l2921,5294,2914,5291,2909,5303xe" filled="t" fillcolor="#929497" stroked="f">
              <v:path arrowok="t"/>
              <v:fill/>
            </v:shape>
            <v:shape style="position:absolute;left:2909;top:5294;width:12;height:14" coordorigin="2909,5294" coordsize="12,14" path="m2909,5303l2919,5308,2921,5294,2909,5303xe" filled="t" fillcolor="#929497" stroked="f">
              <v:path arrowok="t"/>
              <v:fill/>
            </v:shape>
            <v:shape style="position:absolute;left:2900;top:5308;width:19;height:29" coordorigin="2900,5308" coordsize="19,29" path="m2900,5337l2907,5330,2919,5308,2900,5337xe" filled="t" fillcolor="#929497" stroked="f">
              <v:path arrowok="t"/>
              <v:fill/>
            </v:shape>
            <v:shape style="position:absolute;left:2900;top:5308;width:19;height:29" coordorigin="2900,5308" coordsize="19,29" path="m2900,5322l2900,5337,2919,5308,2900,5322xe" filled="t" fillcolor="#929497" stroked="f">
              <v:path arrowok="t"/>
              <v:fill/>
            </v:shape>
            <v:shape style="position:absolute;left:2900;top:5303;width:19;height:19" coordorigin="2900,5303" coordsize="19,19" path="m2900,5322l2919,5308,2909,5303,2900,5322xe" filled="t" fillcolor="#929497" stroked="f">
              <v:path arrowok="t"/>
              <v:fill/>
            </v:shape>
            <v:shape style="position:absolute;left:2895;top:5322;width:5;height:14" coordorigin="2895,5322" coordsize="5,14" path="m2895,5330l2900,5337,2900,5322,2895,5330xe" filled="t" fillcolor="#929497" stroked="f">
              <v:path arrowok="t"/>
              <v:fill/>
            </v:shape>
            <v:shape style="position:absolute;left:2916;top:5243;width:7;height:12" coordorigin="2916,5243" coordsize="7,12" path="m2916,5248l2919,5255,2924,5243,2916,5248xe" filled="t" fillcolor="#929497" stroked="f">
              <v:path arrowok="t"/>
              <v:fill/>
            </v:shape>
            <v:shape style="position:absolute;left:2924;top:5243;width:5;height:34" coordorigin="2924,5243" coordsize="5,34" path="m2926,5277l2928,5253,2924,5243,2926,5277xe" filled="t" fillcolor="#929497" stroked="f">
              <v:path arrowok="t"/>
              <v:fill/>
            </v:shape>
            <v:shape style="position:absolute;left:2916;top:5243;width:10;height:34" coordorigin="2916,5243" coordsize="10,34" path="m2916,5277l2926,5277,2924,5243,2916,5277xe" filled="t" fillcolor="#929497" stroked="f">
              <v:path arrowok="t"/>
              <v:fill/>
            </v:shape>
            <v:shape style="position:absolute;left:2916;top:5243;width:7;height:34" coordorigin="2916,5243" coordsize="7,34" path="m2919,5255l2916,5277,2924,5243,2919,5255xe" filled="t" fillcolor="#929497" stroked="f">
              <v:path arrowok="t"/>
              <v:fill/>
            </v:shape>
            <v:shape style="position:absolute;left:2914;top:5277;width:12;height:17" coordorigin="2914,5277" coordsize="12,17" path="m2914,5291l2921,5294,2926,5277,2914,5291xe" filled="t" fillcolor="#929497" stroked="f">
              <v:path arrowok="t"/>
              <v:fill/>
            </v:shape>
            <v:shape style="position:absolute;left:2914;top:5277;width:12;height:14" coordorigin="2914,5277" coordsize="12,14" path="m2916,5277l2914,5291,2926,5277,2916,5277xe" filled="t" fillcolor="#929497" stroked="f">
              <v:path arrowok="t"/>
              <v:fill/>
            </v:shape>
            <v:shape style="position:absolute;left:2897;top:5222;width:10;height:10" coordorigin="2897,5222" coordsize="10,10" path="m2897,5229l2907,5231,2900,5222,2897,5229xe" filled="t" fillcolor="#929497" stroked="f">
              <v:path arrowok="t"/>
              <v:fill/>
            </v:shape>
            <v:shape style="position:absolute;left:2900;top:5222;width:10;height:10" coordorigin="2900,5222" coordsize="10,10" path="m2907,5231l2909,5224,2900,5222,2907,5231xe" filled="t" fillcolor="#929497" stroked="f">
              <v:path arrowok="t"/>
              <v:fill/>
            </v:shape>
            <v:shape style="position:absolute;left:2909;top:5224;width:12;height:17" coordorigin="2909,5224" coordsize="12,17" path="m2916,5241l2921,5236,2909,5224,2916,5241xe" filled="t" fillcolor="#929497" stroked="f">
              <v:path arrowok="t"/>
              <v:fill/>
            </v:shape>
            <v:shape style="position:absolute;left:2907;top:5224;width:10;height:17" coordorigin="2907,5224" coordsize="10,17" path="m2907,5231l2916,5241,2909,5224,2907,5231xe" filled="t" fillcolor="#929497" stroked="f">
              <v:path arrowok="t"/>
              <v:fill/>
            </v:shape>
            <v:shape style="position:absolute;left:2916;top:5236;width:7;height:12" coordorigin="2916,5236" coordsize="7,12" path="m2916,5248l2924,5243,2921,5236,2916,5248xe" filled="t" fillcolor="#929497" stroked="f">
              <v:path arrowok="t"/>
              <v:fill/>
            </v:shape>
            <v:shape style="position:absolute;left:2916;top:5236;width:5;height:12" coordorigin="2916,5236" coordsize="5,12" path="m2916,5241l2916,5248,2921,5236,2916,5241xe" filled="t" fillcolor="#929497" stroked="f">
              <v:path arrowok="t"/>
              <v:fill/>
            </v:shape>
            <v:shape style="position:absolute;left:2866;top:5229;width:12;height:7" coordorigin="2866,5229" coordsize="12,7" path="m2866,5229l2871,5236,2878,5229,2866,5229xe" filled="t" fillcolor="#929497" stroked="f">
              <v:path arrowok="t"/>
              <v:fill/>
            </v:shape>
            <v:shape style="position:absolute;left:2866;top:5222;width:12;height:7" coordorigin="2866,5222" coordsize="12,7" path="m2866,5229l2878,5229,2873,5222,2866,5229xe" filled="t" fillcolor="#929497" stroked="f">
              <v:path arrowok="t"/>
              <v:fill/>
            </v:shape>
            <v:shape style="position:absolute;left:2873;top:5219;width:17;height:7" coordorigin="2873,5219" coordsize="17,7" path="m2873,5222l2890,5226,2890,5219,2873,5222xe" filled="t" fillcolor="#929497" stroked="f">
              <v:path arrowok="t"/>
              <v:fill/>
            </v:shape>
            <v:shape style="position:absolute;left:2873;top:5222;width:17;height:7" coordorigin="2873,5222" coordsize="17,7" path="m2878,5229l2890,5226,2873,5222,2878,5229xe" filled="t" fillcolor="#929497" stroked="f">
              <v:path arrowok="t"/>
              <v:fill/>
            </v:shape>
            <v:shape style="position:absolute;left:2890;top:5219;width:10;height:10" coordorigin="2890,5219" coordsize="10,10" path="m2897,5229l2900,5222,2890,5219,2897,5229xe" filled="t" fillcolor="#929497" stroked="f">
              <v:path arrowok="t"/>
              <v:fill/>
            </v:shape>
            <v:shape style="position:absolute;left:2890;top:5219;width:7;height:10" coordorigin="2890,5219" coordsize="7,10" path="m2890,5226l2897,5229,2890,5219,2890,5226xe" filled="t" fillcolor="#929497" stroked="f">
              <v:path arrowok="t"/>
              <v:fill/>
            </v:shape>
            <v:shape style="position:absolute;left:2844;top:5260;width:14;height:14" coordorigin="2844,5260" coordsize="14,14" path="m2844,5272l2854,5274,2859,5260,2844,5272xe" filled="t" fillcolor="#929497" stroked="f">
              <v:path arrowok="t"/>
              <v:fill/>
            </v:shape>
            <v:shape style="position:absolute;left:2844;top:5255;width:14;height:17" coordorigin="2844,5255" coordsize="14,17" path="m2844,5272l2859,5260,2849,5255,2844,5272xe" filled="t" fillcolor="#929497" stroked="f">
              <v:path arrowok="t"/>
              <v:fill/>
            </v:shape>
            <v:shape style="position:absolute;left:2849;top:5229;width:17;height:26" coordorigin="2849,5229" coordsize="17,26" path="m2861,5234l2849,5255,2866,5229,2861,5234xe" filled="t" fillcolor="#929497" stroked="f">
              <v:path arrowok="t"/>
              <v:fill/>
            </v:shape>
            <v:shape style="position:absolute;left:2849;top:5229;width:17;height:26" coordorigin="2849,5229" coordsize="17,26" path="m2849,5255l2866,5241,2866,5229,2849,5255xe" filled="t" fillcolor="#929497" stroked="f">
              <v:path arrowok="t"/>
              <v:fill/>
            </v:shape>
            <v:shape style="position:absolute;left:2849;top:5241;width:17;height:19" coordorigin="2849,5241" coordsize="17,19" path="m2849,5255l2859,5260,2866,5241,2849,5255xe" filled="t" fillcolor="#929497" stroked="f">
              <v:path arrowok="t"/>
              <v:fill/>
            </v:shape>
            <v:shape style="position:absolute;left:2866;top:5229;width:5;height:12" coordorigin="2866,5229" coordsize="5,12" path="m2866,5241l2871,5236,2866,5229,2866,5241xe" filled="t" fillcolor="#929497" stroked="f">
              <v:path arrowok="t"/>
              <v:fill/>
            </v:shape>
            <v:shape style="position:absolute;left:2938;top:5337;width:7;height:10" coordorigin="2938,5337" coordsize="7,10" path="m2938,5346l2945,5344,2945,5337,2938,5346xe" filled="t" fillcolor="#929497" stroked="f">
              <v:path arrowok="t"/>
              <v:fill/>
            </v:shape>
            <v:shape style="position:absolute;left:2936;top:5313;width:2;height:34" coordorigin="2936,5313" coordsize="2,34" path="m2936,5337l2938,5346,2938,5313,2936,5337xe" filled="t" fillcolor="#929497" stroked="f">
              <v:path arrowok="t"/>
              <v:fill/>
            </v:shape>
            <v:shape style="position:absolute;left:2938;top:5313;width:7;height:34" coordorigin="2938,5313" coordsize="7,34" path="m2938,5346l2945,5315,2938,5313,2938,5346xe" filled="t" fillcolor="#929497" stroked="f">
              <v:path arrowok="t"/>
              <v:fill/>
            </v:shape>
            <v:shape style="position:absolute;left:2938;top:5315;width:7;height:31" coordorigin="2938,5315" coordsize="7,31" path="m2938,5346l2945,5337,2945,5315,2938,5346xe" filled="t" fillcolor="#929497" stroked="f">
              <v:path arrowok="t"/>
              <v:fill/>
            </v:shape>
            <v:shape style="position:absolute;left:2938;top:5298;width:12;height:14" coordorigin="2938,5298" coordsize="12,14" path="m2938,5313l2950,5301,2940,5298,2938,5313xe" filled="t" fillcolor="#929497" stroked="f">
              <v:path arrowok="t"/>
              <v:fill/>
            </v:shape>
            <v:shape style="position:absolute;left:2938;top:5301;width:12;height:14" coordorigin="2938,5301" coordsize="12,14" path="m2938,5313l2945,5315,2950,5301,2938,5313xe" filled="t" fillcolor="#929497" stroked="f">
              <v:path arrowok="t"/>
              <v:fill/>
            </v:shape>
            <v:shape style="position:absolute;left:2957;top:5361;width:7;height:10" coordorigin="2957,5361" coordsize="7,10" path="m2962,5370l2964,5363,2957,5361,2962,5370xe" filled="t" fillcolor="#929497" stroked="f">
              <v:path arrowok="t"/>
              <v:fill/>
            </v:shape>
            <v:shape style="position:absolute;left:2952;top:5361;width:10;height:10" coordorigin="2952,5361" coordsize="10,10" path="m2952,5368l2962,5370,2957,5361,2952,5368xe" filled="t" fillcolor="#929497" stroked="f">
              <v:path arrowok="t"/>
              <v:fill/>
            </v:shape>
            <v:shape style="position:absolute;left:2940;top:5351;width:12;height:17" coordorigin="2940,5351" coordsize="12,17" path="m2940,5356l2952,5368,2948,5351,2940,5356xe" filled="t" fillcolor="#929497" stroked="f">
              <v:path arrowok="t"/>
              <v:fill/>
            </v:shape>
            <v:shape style="position:absolute;left:2948;top:5351;width:10;height:17" coordorigin="2948,5351" coordsize="10,17" path="m2952,5368l2957,5361,2948,5351,2952,5368xe" filled="t" fillcolor="#929497" stroked="f">
              <v:path arrowok="t"/>
              <v:fill/>
            </v:shape>
            <v:shape style="position:absolute;left:2938;top:5344;width:7;height:12" coordorigin="2938,5344" coordsize="7,12" path="m2938,5346l2940,5356,2945,5344,2938,5346xe" filled="t" fillcolor="#929497" stroked="f">
              <v:path arrowok="t"/>
              <v:fill/>
            </v:shape>
            <v:shape style="position:absolute;left:2940;top:5344;width:7;height:12" coordorigin="2940,5344" coordsize="7,12" path="m2940,5356l2948,5351,2945,5344,2940,5356xe" filled="t" fillcolor="#929497" stroked="f">
              <v:path arrowok="t"/>
              <v:fill/>
            </v:shape>
            <v:shape style="position:absolute;left:2986;top:5356;width:10;height:7" coordorigin="2986,5356" coordsize="10,7" path="m2986,5361l2996,5363,2991,5356,2986,5361xe" filled="t" fillcolor="#929497" stroked="f">
              <v:path arrowok="t"/>
              <v:fill/>
            </v:shape>
            <v:shape style="position:absolute;left:2986;top:5361;width:10;height:7" coordorigin="2986,5361" coordsize="10,7" path="m2988,5368l2996,5363,2986,5361,2988,5368xe" filled="t" fillcolor="#929497" stroked="f">
              <v:path arrowok="t"/>
              <v:fill/>
            </v:shape>
            <v:shape style="position:absolute;left:2972;top:5366;width:17;height:7" coordorigin="2972,5366" coordsize="17,7" path="m2972,5373l2988,5368,2972,5366,2972,5373xe" filled="t" fillcolor="#929497" stroked="f">
              <v:path arrowok="t"/>
              <v:fill/>
            </v:shape>
            <v:shape style="position:absolute;left:2972;top:5361;width:17;height:7" coordorigin="2972,5361" coordsize="17,7" path="m2972,5366l2988,5368,2986,5361,2972,5366xe" filled="t" fillcolor="#929497" stroked="f">
              <v:path arrowok="t"/>
              <v:fill/>
            </v:shape>
            <v:shape style="position:absolute;left:2962;top:5363;width:10;height:10" coordorigin="2962,5363" coordsize="10,10" path="m2962,5370l2972,5373,2964,5363,2962,5370xe" filled="t" fillcolor="#929497" stroked="f">
              <v:path arrowok="t"/>
              <v:fill/>
            </v:shape>
            <v:shape style="position:absolute;left:2964;top:5363;width:7;height:10" coordorigin="2964,5363" coordsize="7,10" path="m2972,5373l2972,5366,2964,5363,2972,5373xe" filled="t" fillcolor="#929497" stroked="f">
              <v:path arrowok="t"/>
              <v:fill/>
            </v:shape>
            <v:shape style="position:absolute;left:3005;top:5315;width:12;height:14" coordorigin="3005,5315" coordsize="12,14" path="m3005,5330l3017,5318,3010,5315,3005,5330xe" filled="t" fillcolor="#929497" stroked="f">
              <v:path arrowok="t"/>
              <v:fill/>
            </v:shape>
            <v:shape style="position:absolute;left:3005;top:5318;width:12;height:17" coordorigin="3005,5318" coordsize="12,17" path="m3005,5330l3015,5334,3017,5318,3005,5330xe" filled="t" fillcolor="#929497" stroked="f">
              <v:path arrowok="t"/>
              <v:fill/>
            </v:shape>
            <v:shape style="position:absolute;left:2996;top:5334;width:19;height:29" coordorigin="2996,5334" coordsize="19,29" path="m2996,5363l3003,5356,3015,5334,2996,5363xe" filled="t" fillcolor="#929497" stroked="f">
              <v:path arrowok="t"/>
              <v:fill/>
            </v:shape>
            <v:shape style="position:absolute;left:2996;top:5334;width:19;height:29" coordorigin="2996,5334" coordsize="19,29" path="m2996,5349l2996,5363,3015,5334,2996,5349xe" filled="t" fillcolor="#929497" stroked="f">
              <v:path arrowok="t"/>
              <v:fill/>
            </v:shape>
            <v:shape style="position:absolute;left:2996;top:5330;width:19;height:19" coordorigin="2996,5330" coordsize="19,19" path="m2996,5349l3015,5334,3005,5330,2996,5349xe" filled="t" fillcolor="#929497" stroked="f">
              <v:path arrowok="t"/>
              <v:fill/>
            </v:shape>
            <v:shape style="position:absolute;left:2991;top:5349;width:5;height:14" coordorigin="2991,5349" coordsize="5,14" path="m2991,5356l2996,5363,2996,5349,2991,5356xe" filled="t" fillcolor="#929497" stroked="f">
              <v:path arrowok="t"/>
              <v:fill/>
            </v:shape>
            <v:shape style="position:absolute;left:3012;top:5270;width:7;height:12" coordorigin="3012,5270" coordsize="7,12" path="m3012,5274l3015,5282,3020,5270,3012,5274xe" filled="t" fillcolor="#929497" stroked="f">
              <v:path arrowok="t"/>
              <v:fill/>
            </v:shape>
            <v:shape style="position:absolute;left:3020;top:5270;width:5;height:34" coordorigin="3020,5270" coordsize="5,34" path="m3022,5303l3024,5279,3020,5270,3022,5303xe" filled="t" fillcolor="#929497" stroked="f">
              <v:path arrowok="t"/>
              <v:fill/>
            </v:shape>
            <v:shape style="position:absolute;left:3012;top:5270;width:10;height:34" coordorigin="3012,5270" coordsize="10,34" path="m3012,5303l3022,5303,3020,5270,3012,5303xe" filled="t" fillcolor="#929497" stroked="f">
              <v:path arrowok="t"/>
              <v:fill/>
            </v:shape>
            <v:shape style="position:absolute;left:3012;top:5270;width:7;height:34" coordorigin="3012,5270" coordsize="7,34" path="m3015,5282l3012,5303,3020,5270,3015,5282xe" filled="t" fillcolor="#929497" stroked="f">
              <v:path arrowok="t"/>
              <v:fill/>
            </v:shape>
            <v:shape style="position:absolute;left:3010;top:5303;width:12;height:14" coordorigin="3010,5303" coordsize="12,14" path="m3010,5315l3017,5318,3022,5303,3010,5315xe" filled="t" fillcolor="#929497" stroked="f">
              <v:path arrowok="t"/>
              <v:fill/>
            </v:shape>
            <v:shape style="position:absolute;left:3010;top:5303;width:12;height:12" coordorigin="3010,5303" coordsize="12,12" path="m3012,5303l3010,5315,3022,5303,3012,5303xe" filled="t" fillcolor="#929497" stroked="f">
              <v:path arrowok="t"/>
              <v:fill/>
            </v:shape>
            <v:shape style="position:absolute;left:2993;top:5246;width:10;height:10" coordorigin="2993,5246" coordsize="10,10" path="m2993,5253l3003,5255,2996,5246,2993,5253xe" filled="t" fillcolor="#929497" stroked="f">
              <v:path arrowok="t"/>
              <v:fill/>
            </v:shape>
            <v:shape style="position:absolute;left:2996;top:5246;width:10;height:10" coordorigin="2996,5246" coordsize="10,10" path="m3003,5255l3005,5248,2996,5246,3003,5255xe" filled="t" fillcolor="#929497" stroked="f">
              <v:path arrowok="t"/>
              <v:fill/>
            </v:shape>
            <v:shape style="position:absolute;left:3005;top:5248;width:12;height:17" coordorigin="3005,5248" coordsize="12,17" path="m3012,5265l3017,5260,3005,5248,3012,5265xe" filled="t" fillcolor="#929497" stroked="f">
              <v:path arrowok="t"/>
              <v:fill/>
            </v:shape>
            <v:shape style="position:absolute;left:3003;top:5248;width:10;height:17" coordorigin="3003,5248" coordsize="10,17" path="m3003,5255l3012,5265,3005,5248,3003,5255xe" filled="t" fillcolor="#929497" stroked="f">
              <v:path arrowok="t"/>
              <v:fill/>
            </v:shape>
            <v:shape style="position:absolute;left:3012;top:5260;width:7;height:14" coordorigin="3012,5260" coordsize="7,14" path="m3012,5274l3020,5270,3017,5260,3012,5274xe" filled="t" fillcolor="#929497" stroked="f">
              <v:path arrowok="t"/>
              <v:fill/>
            </v:shape>
            <v:shape style="position:absolute;left:3012;top:5260;width:5;height:14" coordorigin="3012,5260" coordsize="5,14" path="m3012,5265l3012,5274,3017,5260,3012,5265xe" filled="t" fillcolor="#929497" stroked="f">
              <v:path arrowok="t"/>
              <v:fill/>
            </v:shape>
            <v:shape style="position:absolute;left:2962;top:5253;width:12;height:10" coordorigin="2962,5253" coordsize="12,10" path="m2967,5262l2974,5255,2962,5253,2967,5262xe" filled="t" fillcolor="#929497" stroked="f">
              <v:path arrowok="t"/>
              <v:fill/>
            </v:shape>
            <v:shape style="position:absolute;left:2962;top:5248;width:12;height:7" coordorigin="2962,5248" coordsize="12,7" path="m2962,5253l2974,5255,2969,5248,2962,5253xe" filled="t" fillcolor="#929497" stroked="f">
              <v:path arrowok="t"/>
              <v:fill/>
            </v:shape>
            <v:shape style="position:absolute;left:2969;top:5243;width:17;height:10" coordorigin="2969,5243" coordsize="17,10" path="m2969,5248l2986,5253,2986,5243,2969,5248xe" filled="t" fillcolor="#929497" stroked="f">
              <v:path arrowok="t"/>
              <v:fill/>
            </v:shape>
            <v:shape style="position:absolute;left:2969;top:5248;width:17;height:7" coordorigin="2969,5248" coordsize="17,7" path="m2974,5255l2986,5253,2969,5248,2974,5255xe" filled="t" fillcolor="#929497" stroked="f">
              <v:path arrowok="t"/>
              <v:fill/>
            </v:shape>
            <v:shape style="position:absolute;left:2986;top:5243;width:10;height:10" coordorigin="2986,5243" coordsize="10,10" path="m2993,5253l2996,5246,2986,5243,2993,5253xe" filled="t" fillcolor="#929497" stroked="f">
              <v:path arrowok="t"/>
              <v:fill/>
            </v:shape>
            <v:shape style="position:absolute;left:2986;top:5243;width:7;height:10" coordorigin="2986,5243" coordsize="7,10" path="m2986,5253l2993,5253,2986,5243,2986,5253xe" filled="t" fillcolor="#929497" stroked="f">
              <v:path arrowok="t"/>
              <v:fill/>
            </v:shape>
            <v:shape style="position:absolute;left:2940;top:5286;width:12;height:14" coordorigin="2940,5286" coordsize="12,14" path="m2940,5298l2950,5301,2952,5286,2940,5298xe" filled="t" fillcolor="#929497" stroked="f">
              <v:path arrowok="t"/>
              <v:fill/>
            </v:shape>
            <v:shape style="position:absolute;left:2940;top:5282;width:12;height:17" coordorigin="2940,5282" coordsize="12,17" path="m2940,5298l2952,5286,2945,5282,2940,5298xe" filled="t" fillcolor="#929497" stroked="f">
              <v:path arrowok="t"/>
              <v:fill/>
            </v:shape>
            <v:shape style="position:absolute;left:2945;top:5253;width:17;height:29" coordorigin="2945,5253" coordsize="17,29" path="m2957,5260l2945,5282,2962,5253,2957,5260xe" filled="t" fillcolor="#929497" stroked="f">
              <v:path arrowok="t"/>
              <v:fill/>
            </v:shape>
            <v:shape style="position:absolute;left:2945;top:5253;width:17;height:29" coordorigin="2945,5253" coordsize="17,29" path="m2945,5282l2962,5267,2962,5253,2945,5282xe" filled="t" fillcolor="#929497" stroked="f">
              <v:path arrowok="t"/>
              <v:fill/>
            </v:shape>
            <v:shape style="position:absolute;left:2945;top:5267;width:17;height:19" coordorigin="2945,5267" coordsize="17,19" path="m2945,5282l2952,5286,2962,5267,2945,5282xe" filled="t" fillcolor="#929497" stroked="f">
              <v:path arrowok="t"/>
              <v:fill/>
            </v:shape>
            <v:shape style="position:absolute;left:2962;top:5253;width:5;height:14" coordorigin="2962,5253" coordsize="5,14" path="m2962,5267l2967,5262,2962,5253,2962,5267xe" filled="t" fillcolor="#929497" stroked="f">
              <v:path arrowok="t"/>
              <v:fill/>
            </v:shape>
            <v:shape style="position:absolute;left:4289;top:4780;width:228;height:226" coordorigin="4289,4780" coordsize="228,226" path="m4289,5006l4517,5006,4517,4780,4289,4780,4289,5006xe" filled="f" stroked="t" strokeweight="0.72pt" strokecolor="#000000">
              <v:path arrowok="t"/>
            </v:shape>
            <v:shape style="position:absolute;left:7371;top:3635;width:137;height:36" coordorigin="7371,3635" coordsize="137,36" path="m7371,3635l7508,3671e" filled="f" stroked="t" strokeweight="0.72pt" strokecolor="#000000">
              <v:path arrowok="t"/>
            </v:shape>
            <v:shape style="position:absolute;left:7256;top:3635;width:115;height:430" coordorigin="7256,3635" coordsize="115,430" path="m7256,4065l7371,3635e" filled="f" stroked="t" strokeweight="0.72pt" strokecolor="#000000">
              <v:path arrowok="t"/>
            </v:shape>
            <v:shape style="position:absolute;left:7028;top:4046;width:228;height:228" coordorigin="7028,4046" coordsize="228,228" path="m7028,4274l7256,4274,7256,4046,7028,4046,7028,4274xe" filled="f" stroked="t" strokeweight="0.72pt" strokecolor="#000000">
              <v:path arrowok="t"/>
            </v:shape>
            <v:shape style="position:absolute;left:9807;top:4288;width:137;height:36" coordorigin="9807,4288" coordsize="137,36" path="m9807,4288l9944,4324e" filled="f" stroked="t" strokeweight="0.72pt" strokecolor="#000000">
              <v:path arrowok="t"/>
            </v:shape>
            <v:shape style="position:absolute;left:9821;top:4324;width:122;height:456" coordorigin="9821,4324" coordsize="122,456" path="m9821,4780l9944,4324e" filled="f" stroked="t" strokeweight="0.72pt" strokecolor="#000000">
              <v:path arrowok="t"/>
            </v:shape>
            <v:shape style="position:absolute;left:9766;top:4780;width:228;height:226" coordorigin="9766,4780" coordsize="228,226" path="m9766,5006l9994,5006,9994,4780,9766,4780,9766,5006xe" filled="f" stroked="t" strokeweight="0.72pt" strokecolor="#000000">
              <v:path arrowok="t"/>
            </v:shape>
            <v:shape style="position:absolute;left:1553;top:4046;width:226;height:228" coordorigin="1553,4046" coordsize="226,228" path="m1553,4274l1779,4274,1779,4046,1553,4046,1553,4274xe" filled="f" stroked="t" strokeweight="0.72pt" strokecolor="#000000">
              <v:path arrowok="t"/>
            </v:shape>
            <v:shape style="position:absolute;left:2373;top:3966;width:213;height:213" coordorigin="2373,3966" coordsize="213,213" path="m2373,4072l2376,4095,2383,4116,2394,4135,2408,4151,2426,4164,2446,4173,2468,4178,2480,4179,2503,4176,2524,4169,2542,4158,2559,4144,2571,4126,2581,4106,2585,4084,2586,4072,2584,4050,2577,4029,2566,4010,2551,3994,2534,3981,2514,3972,2492,3967,2480,3966,2457,3969,2436,3976,2417,3987,2401,4001,2388,4019,2379,4039,2374,4060,2373,4072e" filled="f" stroked="t" strokeweight="0.72pt" strokecolor="#000000">
              <v:path arrowok="t"/>
            </v:shape>
            <v:shape style="position:absolute;left:2727;top:4061;width:213;height:213" coordorigin="2727,4061" coordsize="213,213" path="m2727,4167l2729,4190,2736,4211,2747,4230,2762,4246,2779,4259,2799,4268,2821,4273,2833,4273,2856,4271,2877,4264,2896,4253,2912,4238,2925,4221,2934,4201,2939,4179,2939,4167,2937,4144,2930,4123,2919,4104,2905,4088,2887,4075,2867,4066,2845,4061,2833,4061,2810,4063,2789,4070,2771,4081,2754,4096,2742,4113,2732,4133,2728,4155,2727,4167e" filled="f" stroked="t" strokeweight="0.72pt" strokecolor="#000000">
              <v:path arrowok="t"/>
            </v:shape>
            <v:shape style="position:absolute;left:3080;top:4155;width:213;height:213" coordorigin="3080,4155" coordsize="213,213" path="m3080,4262l3083,4285,3090,4306,3101,4324,3115,4341,3133,4353,3153,4363,3175,4367,3187,4368,3209,4366,3230,4359,3249,4348,3265,4333,3278,4316,3287,4296,3292,4274,3293,4262,3290,4239,3283,4218,3272,4199,3258,4183,3240,4170,3220,4161,3199,4156,3187,4155,3164,4158,3143,4165,3124,4176,3108,4190,3095,4208,3086,4228,3081,4250,3080,4262e" filled="f" stroked="t" strokeweight="0.72pt" strokecolor="#000000">
              <v:path arrowok="t"/>
            </v:shape>
            <v:shape style="position:absolute;left:3434;top:4250;width:213;height:213" coordorigin="3434,4250" coordsize="213,213" path="m3434,4356l3436,4379,3443,4400,3454,4419,3469,4435,3486,4448,3506,4457,3528,4462,3540,4463,3563,4460,3584,4453,3603,4442,3619,4428,3632,4410,3641,4390,3646,4368,3646,4356,3644,4334,3637,4313,3626,4294,3611,4278,3594,4265,3574,4256,3552,4251,3540,4250,3517,4253,3496,4260,3477,4271,3461,4285,3448,4303,3439,4323,3434,4345,3434,4356e" filled="f" stroked="t" strokeweight="0.72pt" strokecolor="#000000">
              <v:path arrowok="t"/>
            </v:shape>
            <v:shape style="position:absolute;left:3787;top:4345;width:213;height:213" coordorigin="3787,4345" coordsize="213,213" path="m3787,4451l3790,4474,3797,4495,3808,4514,3822,4530,3840,4543,3860,4552,3881,4557,3893,4557,3916,4555,3937,4548,3956,4537,3972,4523,3985,4505,3994,4485,3999,4463,4000,4451,3997,4428,3990,4407,3979,4389,3965,4372,3947,4360,3927,4350,3905,4346,3893,4345,3871,4347,3850,4354,3831,4365,3815,4380,3802,4397,3793,4417,3788,4439,3787,4451e" filled="f" stroked="t" strokeweight="0.72pt" strokecolor="#000000">
              <v:path arrowok="t"/>
            </v:shape>
            <v:shape style="position:absolute;left:4141;top:4440;width:213;height:213" coordorigin="4141,4440" coordsize="213,213" path="m4141,4546l4143,4569,4150,4590,4161,4609,4175,4625,4193,4638,4213,4647,4235,4652,4247,4652,4270,4650,4291,4643,4309,4632,4326,4617,4339,4600,4348,4580,4352,4558,4353,4546,4351,4523,4344,4502,4333,4483,4318,4467,4301,4454,4281,4445,4259,4440,4247,4440,4224,4442,4203,4449,4184,4460,4168,4475,4155,4492,4146,4512,4141,4534,4141,4546e" filled="f" stroked="t" strokeweight="0.72pt" strokecolor="#000000">
              <v:path arrowok="t"/>
            </v:shape>
            <v:shape style="position:absolute;left:1688;top:4377;width:213;height:213" coordorigin="1688,4377" coordsize="213,213" path="m1688,4483l1690,4506,1697,4527,1708,4545,1723,4562,1740,4574,1760,4584,1782,4588,1794,4589,1817,4587,1838,4580,1857,4569,1873,4554,1886,4537,1895,4517,1900,4495,1900,4483,1898,4460,1891,4439,1880,4420,1865,4404,1848,4391,1828,4382,1806,4377,1794,4377,1771,4379,1750,4386,1731,4397,1715,4411,1702,4429,1693,4449,1688,4471,1688,4483e" filled="f" stroked="t" strokeweight="0.72pt" strokecolor="#000000">
              <v:path arrowok="t"/>
            </v:shape>
            <v:shape style="position:absolute;left:2041;top:4471;width:213;height:213" coordorigin="2041,4471" coordsize="213,213" path="m2041,4578l2043,4600,2050,4621,2061,4640,2076,4656,2093,4669,2113,4678,2135,4683,2147,4684,2170,4681,2191,4674,2210,4663,2226,4649,2239,4631,2248,4611,2253,4589,2254,4578,2251,4555,2244,4534,2233,4515,2219,4499,2201,4486,2181,4477,2159,4472,2147,4471,2125,4474,2104,4481,2085,4492,2069,4506,2056,4524,2047,4544,2042,4566,2041,4578e" filled="f" stroked="t" strokeweight="0.72pt" strokecolor="#000000">
              <v:path arrowok="t"/>
            </v:shape>
            <v:shape style="position:absolute;left:2394;top:4566;width:213;height:213" coordorigin="2394,4566" coordsize="213,213" path="m2394,4672l2397,4695,2404,4716,2415,4735,2429,4751,2447,4764,2467,4773,2489,4778,2501,4779,2524,4776,2545,4769,2563,4758,2580,4744,2592,4726,2602,4706,2606,4684,2607,4672,2605,4649,2598,4628,2587,4610,2572,4593,2555,4581,2535,4571,2513,4567,2501,4566,2478,4568,2457,4575,2438,4586,2422,4601,2409,4618,2400,4638,2395,4660,2394,4672e" filled="f" stroked="t" strokeweight="0.72pt" strokecolor="#000000">
              <v:path arrowok="t"/>
            </v:shape>
            <v:shape style="position:absolute;left:2748;top:4661;width:213;height:213" coordorigin="2748,4661" coordsize="213,213" path="m2748,4767l2750,4790,2757,4811,2768,4830,2783,4846,2800,4859,2820,4868,2842,4873,2854,4873,2877,4871,2898,4864,2917,4853,2933,4838,2946,4821,2955,4801,2960,4779,2960,4767,2958,4744,2951,4723,2940,4704,2926,4688,2908,4675,2888,4666,2866,4661,2854,4661,2831,4663,2810,4670,2791,4681,2775,4696,2762,4713,2753,4733,2749,4755,2748,4767e" filled="f" stroked="t" strokeweight="0.72pt" strokecolor="#000000">
              <v:path arrowok="t"/>
            </v:shape>
            <v:shape style="position:absolute;left:3101;top:4755;width:213;height:213" coordorigin="3101,4755" coordsize="213,213" path="m3101,4862l3104,4884,3111,4905,3122,4924,3136,4940,3154,4953,3174,4962,3196,4967,3208,4968,3230,4965,3251,4958,3270,4947,3286,4933,3299,4915,3308,4895,3313,4874,3314,4862,3311,4839,3304,4818,3293,4799,3279,4783,3261,4770,3241,4761,3220,4756,3208,4755,3185,4758,3164,4765,3145,4776,3129,4790,3116,4808,3107,4828,3102,4850,3101,4862e" filled="f" stroked="t" strokeweight="0.72pt" strokecolor="#000000">
              <v:path arrowok="t"/>
            </v:shape>
            <v:shape style="position:absolute;left:3455;top:4850;width:213;height:213" coordorigin="3455,4850" coordsize="213,213" path="m3455,4956l3457,4979,3464,5000,3475,5019,3490,5035,3507,5048,3527,5057,3549,5062,3561,5063,3584,5060,3605,5053,3624,5042,3640,5028,3653,5010,3662,4990,3667,4968,3667,4956,3665,4934,3658,4913,3647,4894,3632,4878,3615,4865,3595,4856,3573,4851,3561,4850,3538,4852,3517,4859,3498,4870,3482,4885,3469,4902,3460,4922,3455,4944,3455,4956e" filled="f" stroked="t" strokeweight="0.72pt" strokecolor="#000000">
              <v:path arrowok="t"/>
            </v:shape>
            <v:shape style="position:absolute;left:3808;top:4945;width:213;height:213" coordorigin="3808,4945" coordsize="213,213" path="m3808,5051l3811,5074,3818,5095,3829,5114,3843,5130,3861,5143,3881,5152,3902,5157,3914,5157,3937,5155,3958,5148,3977,5137,3993,5122,4006,5105,4015,5085,4020,5063,4021,5051,4018,5028,4011,5007,4000,4988,3986,4972,3968,4959,3948,4950,3926,4945,3914,4945,3892,4947,3871,4954,3852,4965,3836,4980,3823,4997,3814,5017,3809,5039,3808,5051e" filled="f" stroked="t" strokeweight="0.72pt" strokecolor="#000000">
              <v:path arrowok="t"/>
            </v:shape>
            <v:shape style="position:absolute;left:7215;top:3671;width:293;height:1094" coordorigin="7215,3671" coordsize="293,1094" path="m7215,4766l7508,3671e" filled="f" stroked="t" strokeweight="0.72pt" strokecolor="#000000">
              <v:path arrowok="t"/>
            </v:shape>
            <v:shape style="position:absolute;left:9514;top:4288;width:293;height:1094" coordorigin="9514,4288" coordsize="293,1094" path="m9514,5382l9807,4288e" filled="f" stroked="t" strokeweight="0.72pt" strokecolor="#000000">
              <v:path arrowok="t"/>
            </v:shape>
            <v:shape style="position:absolute;left:9166;top:5289;width:137;height:36" coordorigin="9166,5289" coordsize="137,36" path="m9166,5289l9303,5325e" filled="f" stroked="t" strokeweight="0.72pt" strokecolor="#000000">
              <v:path arrowok="t"/>
            </v:shape>
            <v:shape style="position:absolute;left:9459;top:4194;width:137;height:36" coordorigin="9459,4194" coordsize="137,36" path="m9459,4194l9596,4230e" filled="f" stroked="t" strokeweight="0.72pt" strokecolor="#000000">
              <v:path arrowok="t"/>
            </v:shape>
            <v:shape style="position:absolute;left:9303;top:4230;width:293;height:1094" coordorigin="9303,4230" coordsize="293,1094" path="m9303,5325l9596,4230e" filled="f" stroked="t" strokeweight="0.72pt" strokecolor="#000000">
              <v:path arrowok="t"/>
            </v:shape>
            <v:shape style="position:absolute;left:9166;top:4194;width:293;height:1094" coordorigin="9166,4194" coordsize="293,1094" path="m9166,5289l9459,4194e" filled="f" stroked="t" strokeweight="0.72pt" strokecolor="#000000">
              <v:path arrowok="t"/>
            </v:shape>
            <v:shape style="position:absolute;left:8818;top:5195;width:137;height:36" coordorigin="8818,5195" coordsize="137,36" path="m8818,5195l8955,5231e" filled="f" stroked="t" strokeweight="0.72pt" strokecolor="#000000">
              <v:path arrowok="t"/>
            </v:shape>
            <v:shape style="position:absolute;left:9111;top:4101;width:137;height:36" coordorigin="9111,4101" coordsize="137,36" path="m9111,4101l9248,4137e" filled="f" stroked="t" strokeweight="0.72pt" strokecolor="#000000">
              <v:path arrowok="t"/>
            </v:shape>
            <v:shape style="position:absolute;left:8955;top:4137;width:293;height:1094" coordorigin="8955,4137" coordsize="293,1094" path="m8955,5231l9248,4137e" filled="f" stroked="t" strokeweight="0.72pt" strokecolor="#000000">
              <v:path arrowok="t"/>
            </v:shape>
            <v:shape style="position:absolute;left:8818;top:4101;width:293;height:1094" coordorigin="8818,4101" coordsize="293,1094" path="m8818,5195l9111,4101e" filled="f" stroked="t" strokeweight="0.72pt" strokecolor="#000000">
              <v:path arrowok="t"/>
            </v:shape>
            <v:shape style="position:absolute;left:8470;top:5102;width:137;height:38" coordorigin="8470,5102" coordsize="137,38" path="m8470,5102l8607,5140e" filled="f" stroked="t" strokeweight="0.72pt" strokecolor="#000000">
              <v:path arrowok="t"/>
            </v:shape>
            <v:shape style="position:absolute;left:8763;top:4007;width:137;height:36" coordorigin="8763,4007" coordsize="137,36" path="m8763,4007l8900,4043e" filled="f" stroked="t" strokeweight="0.72pt" strokecolor="#000000">
              <v:path arrowok="t"/>
            </v:shape>
            <v:shape style="position:absolute;left:8607;top:4043;width:293;height:1097" coordorigin="8607,4043" coordsize="293,1097" path="m8607,5140l8900,4043e" filled="f" stroked="t" strokeweight="0.72pt" strokecolor="#000000">
              <v:path arrowok="t"/>
            </v:shape>
            <v:shape style="position:absolute;left:8470;top:4007;width:293;height:1094" coordorigin="8470,4007" coordsize="293,1094" path="m8470,5102l8763,4007e" filled="f" stroked="t" strokeweight="0.72pt" strokecolor="#000000">
              <v:path arrowok="t"/>
            </v:shape>
            <v:shape style="position:absolute;left:8122;top:5008;width:137;height:38" coordorigin="8122,5008" coordsize="137,38" path="m8122,5008l8259,5046e" filled="f" stroked="t" strokeweight="0.72pt" strokecolor="#000000">
              <v:path arrowok="t"/>
            </v:shape>
            <v:shape style="position:absolute;left:8415;top:3914;width:137;height:36" coordorigin="8415,3914" coordsize="137,36" path="m8415,3914l8552,3950e" filled="f" stroked="t" strokeweight="0.72pt" strokecolor="#000000">
              <v:path arrowok="t"/>
            </v:shape>
            <v:shape style="position:absolute;left:8259;top:3950;width:293;height:1097" coordorigin="8259,3950" coordsize="293,1097" path="m8259,5046l8552,3950e" filled="f" stroked="t" strokeweight="0.72pt" strokecolor="#000000">
              <v:path arrowok="t"/>
            </v:shape>
            <v:shape style="position:absolute;left:8122;top:3914;width:293;height:1094" coordorigin="8122,3914" coordsize="293,1094" path="m8122,5008l8415,3914e" filled="f" stroked="t" strokeweight="0.72pt" strokecolor="#000000">
              <v:path arrowok="t"/>
            </v:shape>
            <v:shape style="position:absolute;left:7774;top:4917;width:137;height:36" coordorigin="7774,4917" coordsize="137,36" path="m7774,4917l7911,4953e" filled="f" stroked="t" strokeweight="0.72pt" strokecolor="#000000">
              <v:path arrowok="t"/>
            </v:shape>
            <v:shape style="position:absolute;left:8067;top:3820;width:137;height:38" coordorigin="8067,3820" coordsize="137,38" path="m8067,3820l8204,3858e" filled="f" stroked="t" strokeweight="0.72pt" strokecolor="#000000">
              <v:path arrowok="t"/>
            </v:shape>
            <v:shape style="position:absolute;left:7911;top:3858;width:293;height:1094" coordorigin="7911,3858" coordsize="293,1094" path="m7911,4953l8204,3858e" filled="f" stroked="t" strokeweight="0.72pt" strokecolor="#000000">
              <v:path arrowok="t"/>
            </v:shape>
            <v:shape style="position:absolute;left:7774;top:3820;width:293;height:1097" coordorigin="7774,3820" coordsize="293,1097" path="m7774,4917l8067,3820e" filled="f" stroked="t" strokeweight="0.72pt" strokecolor="#000000">
              <v:path arrowok="t"/>
            </v:shape>
            <v:shape style="position:absolute;left:7426;top:4823;width:137;height:36" coordorigin="7426,4823" coordsize="137,36" path="m7426,4823l7563,4859e" filled="f" stroked="t" strokeweight="0.72pt" strokecolor="#000000">
              <v:path arrowok="t"/>
            </v:shape>
            <v:shape style="position:absolute;left:7719;top:3726;width:137;height:38" coordorigin="7719,3726" coordsize="137,38" path="m7719,3726l7856,3765e" filled="f" stroked="t" strokeweight="0.72pt" strokecolor="#000000">
              <v:path arrowok="t"/>
            </v:shape>
            <v:shape style="position:absolute;left:7563;top:3765;width:293;height:1094" coordorigin="7563,3765" coordsize="293,1094" path="m7563,4859l7856,3765e" filled="f" stroked="t" strokeweight="0.72pt" strokecolor="#000000">
              <v:path arrowok="t"/>
            </v:shape>
            <v:shape style="position:absolute;left:7426;top:3726;width:293;height:1097" coordorigin="7426,3726" coordsize="293,1097" path="m7426,4823l7719,3726e" filled="f" stroked="t" strokeweight="0.72pt" strokecolor="#000000">
              <v:path arrowok="t"/>
            </v:shape>
            <v:shape style="position:absolute;left:9586;top:4271;width:211;height:58" coordorigin="9586,4271" coordsize="211,58" path="m9797,4329l9586,4271e" filled="f" stroked="t" strokeweight="0.72pt" strokecolor="#000000">
              <v:path arrowok="t"/>
            </v:shape>
            <v:shape style="position:absolute;left:9574;top:4312;width:211;height:58" coordorigin="9574,4312" coordsize="211,58" path="m9785,4370l9574,4312e" filled="f" stroked="t" strokeweight="0.72pt" strokecolor="#000000">
              <v:path arrowok="t"/>
            </v:shape>
            <v:shape style="position:absolute;left:7224;top:4725;width:211;height:58" coordorigin="7224,4725" coordsize="211,58" path="m7224,4725l7436,4782e" filled="f" stroked="t" strokeweight="0.72pt" strokecolor="#000000">
              <v:path arrowok="t"/>
            </v:shape>
            <v:shape style="position:absolute;left:7236;top:4684;width:211;height:58" coordorigin="7236,4684" coordsize="211,58" path="m7236,4684l7448,4742e" filled="f" stroked="t" strokeweight="0.72pt" strokecolor="#000000">
              <v:path arrowok="t"/>
            </v:shape>
            <v:shape style="position:absolute;left:7486;top:3753;width:211;height:58" coordorigin="7486,3753" coordsize="211,58" path="m7697,3810l7486,3753e" filled="f" stroked="t" strokeweight="0.72pt" strokecolor="#000000">
              <v:path arrowok="t"/>
            </v:shape>
            <v:shape style="position:absolute;left:7496;top:3712;width:211;height:58" coordorigin="7496,3712" coordsize="211,58" path="m7707,3770l7496,3712e" filled="f" stroked="t" strokeweight="0.72pt" strokecolor="#000000">
              <v:path arrowok="t"/>
            </v:shape>
            <v:shape style="position:absolute;left:7584;top:4778;width:211;height:55" coordorigin="7584,4778" coordsize="211,55" path="m7584,4778l7796,4833e" filled="f" stroked="t" strokeweight="0.72pt" strokecolor="#000000">
              <v:path arrowok="t"/>
            </v:shape>
            <v:shape style="position:absolute;left:7572;top:4818;width:211;height:58" coordorigin="7572,4818" coordsize="211,58" path="m7572,4818l7784,4876e" filled="f" stroked="t" strokeweight="0.72pt" strokecolor="#000000">
              <v:path arrowok="t"/>
            </v:shape>
            <v:shape style="position:absolute;left:7920;top:4912;width:211;height:55" coordorigin="7920,4912" coordsize="211,55" path="m7920,4912l8132,4967e" filled="f" stroked="t" strokeweight="0.72pt" strokecolor="#000000">
              <v:path arrowok="t"/>
            </v:shape>
            <v:shape style="position:absolute;left:7932;top:4871;width:211;height:55" coordorigin="7932,4871" coordsize="211,55" path="m7932,4871l8144,4926e" filled="f" stroked="t" strokeweight="0.72pt" strokecolor="#000000">
              <v:path arrowok="t"/>
            </v:shape>
            <v:shape style="position:absolute;left:8280;top:4965;width:211;height:55" coordorigin="8280,4965" coordsize="211,55" path="m8280,4965l8492,5020e" filled="f" stroked="t" strokeweight="0.72pt" strokecolor="#000000">
              <v:path arrowok="t"/>
            </v:shape>
            <v:shape style="position:absolute;left:8268;top:5006;width:211;height:55" coordorigin="8268,5006" coordsize="211,55" path="m8268,5006l8480,5061e" filled="f" stroked="t" strokeweight="0.72pt" strokecolor="#000000">
              <v:path arrowok="t"/>
            </v:shape>
            <v:shape style="position:absolute;left:8616;top:5099;width:211;height:55" coordorigin="8616,5099" coordsize="211,55" path="m8616,5099l8828,5154e" filled="f" stroked="t" strokeweight="0.72pt" strokecolor="#000000">
              <v:path arrowok="t"/>
            </v:shape>
            <v:shape style="position:absolute;left:8628;top:5056;width:211;height:58" coordorigin="8628,5056" coordsize="211,58" path="m8628,5056l8840,5114e" filled="f" stroked="t" strokeweight="0.72pt" strokecolor="#000000">
              <v:path arrowok="t"/>
            </v:shape>
            <v:shape style="position:absolute;left:8976;top:5150;width:211;height:58" coordorigin="8976,5150" coordsize="211,58" path="m8976,5150l9188,5207e" filled="f" stroked="t" strokeweight="0.72pt" strokecolor="#000000">
              <v:path arrowok="t"/>
            </v:shape>
            <v:shape style="position:absolute;left:8964;top:5190;width:211;height:58" coordorigin="8964,5190" coordsize="211,58" path="m8964,5190l9176,5248e" filled="f" stroked="t" strokeweight="0.72pt" strokecolor="#000000">
              <v:path arrowok="t"/>
            </v:shape>
            <v:shape style="position:absolute;left:9315;top:5284;width:211;height:58" coordorigin="9315,5284" coordsize="211,58" path="m9315,5284l9526,5342e" filled="f" stroked="t" strokeweight="0.72pt" strokecolor="#000000">
              <v:path arrowok="t"/>
            </v:shape>
            <v:shape style="position:absolute;left:9324;top:5243;width:211;height:58" coordorigin="9324,5243" coordsize="211,58" path="m9324,5243l9536,5301e" filled="f" stroked="t" strokeweight="0.72pt" strokecolor="#000000">
              <v:path arrowok="t"/>
            </v:shape>
            <v:shape style="position:absolute;left:9238;top:4178;width:211;height:58" coordorigin="9238,4178" coordsize="211,58" path="m9449,4235l9238,4178e" filled="f" stroked="t" strokeweight="0.72pt" strokecolor="#000000">
              <v:path arrowok="t"/>
            </v:shape>
            <v:shape style="position:absolute;left:9226;top:4218;width:211;height:58" coordorigin="9226,4218" coordsize="211,58" path="m9437,4276l9226,4218e" filled="f" stroked="t" strokeweight="0.72pt" strokecolor="#000000">
              <v:path arrowok="t"/>
            </v:shape>
            <v:shape style="position:absolute;left:8890;top:4084;width:211;height:58" coordorigin="8890,4084" coordsize="211,58" path="m9101,4142l8890,4084e" filled="f" stroked="t" strokeweight="0.72pt" strokecolor="#000000">
              <v:path arrowok="t"/>
            </v:shape>
            <v:shape style="position:absolute;left:8878;top:4127;width:211;height:55" coordorigin="8878,4127" coordsize="211,55" path="m9089,4182l8878,4127e" filled="f" stroked="t" strokeweight="0.72pt" strokecolor="#000000">
              <v:path arrowok="t"/>
            </v:shape>
            <v:shape style="position:absolute;left:8530;top:4034;width:211;height:55" coordorigin="8530,4034" coordsize="211,55" path="m8741,4089l8530,4034e" filled="f" stroked="t" strokeweight="0.72pt" strokecolor="#000000">
              <v:path arrowok="t"/>
            </v:shape>
            <v:shape style="position:absolute;left:8540;top:3993;width:214;height:55" coordorigin="8540,3993" coordsize="214,55" path="m8753,4048l8540,3993e" filled="f" stroked="t" strokeweight="0.72pt" strokecolor="#000000">
              <v:path arrowok="t"/>
            </v:shape>
            <v:shape style="position:absolute;left:8192;top:3899;width:211;height:55" coordorigin="8192,3899" coordsize="211,55" path="m8403,3954l8192,3899e" filled="f" stroked="t" strokeweight="0.72pt" strokecolor="#000000">
              <v:path arrowok="t"/>
            </v:shape>
            <v:shape style="position:absolute;left:8182;top:3940;width:211;height:55" coordorigin="8182,3940" coordsize="211,55" path="m8393,3995l8182,3940e" filled="f" stroked="t" strokeweight="0.72pt" strokecolor="#000000">
              <v:path arrowok="t"/>
            </v:shape>
            <v:shape style="position:absolute;left:7834;top:3846;width:211;height:58" coordorigin="7834,3846" coordsize="211,58" path="m8045,3904l7834,3846e" filled="f" stroked="t" strokeweight="0.72pt" strokecolor="#000000">
              <v:path arrowok="t"/>
            </v:shape>
            <v:shape style="position:absolute;left:7844;top:3806;width:211;height:55" coordorigin="7844,3806" coordsize="211,55" path="m8055,3861l7844,3806e" filled="f" stroked="t" strokeweight="0.7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použitý materiál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5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hlavní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konstrukce: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            hranol 160 x 160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98"/>
        <w:ind w:left="8919"/>
      </w:pP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  <w:t>výplň:</w:t>
      </w:r>
      <w:r>
        <w:rPr>
          <w:rFonts w:cs="Droid Serif" w:hAnsi="Droid Serif" w:eastAsia="Droid Serif" w:ascii="Droid Serif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                lano přírodní juta 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               + pp stáčené 20.00 mm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2183"/>
      </w:pPr>
      <w:r>
        <w:rPr>
          <w:rFonts w:cs="Times New Roman" w:hAnsi="Times New Roman" w:eastAsia="Times New Roman" w:ascii="Times New Roman"/>
          <w:sz w:val="18"/>
          <w:szCs w:val="18"/>
        </w:rPr>
        <w:t>kulatina ø 80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9"/>
        <w:ind w:right="2080"/>
      </w:pPr>
      <w:r>
        <w:rPr>
          <w:rFonts w:cs="Times New Roman" w:hAnsi="Times New Roman" w:eastAsia="Times New Roman" w:ascii="Times New Roman"/>
          <w:sz w:val="18"/>
          <w:szCs w:val="18"/>
        </w:rPr>
        <w:t>kulatina ø 100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               kulatina ø 150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instalace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výkop: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                minimálně ø 300 x 1200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sloupek uložen v betonovém 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loži min.600 po úrovní terénu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pochozí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 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plochy: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Droid Serif" w:hAnsi="Droid Serif" w:eastAsia="Droid Serif" w:ascii="Droid Serif"/>
          <w:sz w:val="18"/>
          <w:szCs w:val="18"/>
        </w:rPr>
        <w:t>    kulatiny ø 150 ve štěrkovém loži min 300  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pod úrovní terénu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vodorovně kulatina ø 100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příčky kulatina ø 80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první příčka pevně spojena se sloupkem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left="8919"/>
      </w:pPr>
      <w:r>
        <w:rPr>
          <w:rFonts w:cs="Droid Serif" w:hAnsi="Droid Serif" w:eastAsia="Droid Serif" w:ascii="Droid Serif"/>
          <w:sz w:val="18"/>
          <w:szCs w:val="18"/>
        </w:rPr>
        <w:t>                              ostatní přičky zajištěny lanovou svorkou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spacing w:lineRule="exact" w:line="280"/>
        <w:ind w:left="8882" w:right="4843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péče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1" w:lineRule="exact" w:line="220"/>
        <w:ind w:left="8919"/>
      </w:pP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před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použitím: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kontrola nezávadnosti konstrukce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right"/>
        <w:spacing w:before="9"/>
        <w:ind w:right="117"/>
        <w:sectPr>
          <w:pgMar w:header="677" w:footer="160" w:top="1260" w:bottom="280" w:left="2420" w:right="120"/>
          <w:headerReference w:type="default" r:id="rId50"/>
          <w:pgSz w:w="16840" w:h="11920" w:orient="landscape"/>
        </w:sectPr>
      </w:pPr>
      <w:r>
        <w:rPr>
          <w:rFonts w:cs="Droid Serif" w:hAnsi="Droid Serif" w:eastAsia="Droid Serif" w:ascii="Droid Serif"/>
          <w:sz w:val="18"/>
          <w:szCs w:val="18"/>
        </w:rPr>
        <w:t>Učíme se v přírodě při ZŠ Chbany     </w:t>
      </w:r>
      <w:r>
        <w:rPr>
          <w:rFonts w:cs="Droid Serif" w:hAnsi="Droid Serif" w:eastAsia="Droid Serif" w:ascii="Droid Serif"/>
          <w:sz w:val="18"/>
          <w:szCs w:val="18"/>
        </w:rPr>
        <w:t>19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12.824pt;margin-top:274.256pt;width:289.86pt;height:18.42pt;mso-position-horizontal-relative:page;mso-position-vertical-relative:page;z-index:-6249" coordorigin="2256,5485" coordsize="5797,368">
            <v:shape style="position:absolute;left:7990;top:5492;width:0;height:354" coordorigin="7990,5492" coordsize="0,354" path="m7990,5492l7990,5846e" filled="f" stroked="t" strokeweight="0.72pt" strokecolor="#929497">
              <v:path arrowok="t"/>
            </v:shape>
            <v:shape style="position:absolute;left:2321;top:5492;width:0;height:354" coordorigin="2321,5492" coordsize="0,354" path="m2321,5492l2321,5846e" filled="f" stroked="t" strokeweight="0.72pt" strokecolor="#929497">
              <v:path arrowok="t"/>
            </v:shape>
            <v:shape style="position:absolute;left:2321;top:5776;width:5669;height:0" coordorigin="2321,5776" coordsize="5669,0" path="m7990,5776l2321,5776e" filled="f" stroked="t" strokeweight="0.72pt" strokecolor="#929497">
              <v:path arrowok="t"/>
            </v:shape>
            <v:shape style="position:absolute;left:7934;top:5719;width:113;height:113" coordorigin="7934,5719" coordsize="113,113" path="m7934,5832l8046,5719e" filled="f" stroked="t" strokeweight="0.72pt" strokecolor="#929497">
              <v:path arrowok="t"/>
            </v:shape>
            <v:shape style="position:absolute;left:2264;top:5719;width:114;height:113" coordorigin="2264,5719" coordsize="114,113" path="m2378,5719l2264,5832e" filled="f" stroked="t" strokeweight="0.72pt" strokecolor="#929497">
              <v:path arrowok="t"/>
            </v:shape>
            <w10:wrap type="none"/>
          </v:group>
        </w:pict>
      </w:r>
      <w:r>
        <w:pict>
          <v:group style="position:absolute;margin-left:93.404pt;margin-top:348.657pt;width:329.72pt;height:136.98pt;mso-position-horizontal-relative:page;mso-position-vertical-relative:page;z-index:-6250" coordorigin="1868,6973" coordsize="6594,2740">
            <v:shape style="position:absolute;left:2321;top:7097;width:5669;height:0" coordorigin="2321,7097" coordsize="5669,0" path="m2321,7097l7990,7097e" filled="f" stroked="t" strokeweight="0.72pt" strokecolor="#000000">
              <v:path arrowok="t"/>
            </v:shape>
            <v:shape style="position:absolute;left:3185;top:6980;width:3703;height:116" coordorigin="3185,6980" coordsize="3703,116" path="m3185,7097l3297,7080,3411,7066,3527,7051,3646,7039,3767,7028,3890,7019,4014,7010,4140,7002,4266,6996,4394,6991,4522,6986,4650,6984,4779,6982,4906,6980,5033,6980,5160,6982,5286,6983,5410,6986,5532,6989,5654,6994,5772,6998,5889,7004,6003,7012,6114,7019,6222,7026,6327,7036,6429,7044,6527,7054,6622,7064,6714,7074,6803,7086,6888,7097e" filled="f" stroked="t" strokeweight="0.72pt" strokecolor="#000000">
              <v:path arrowok="t"/>
            </v:shape>
            <v:shape style="position:absolute;left:2321;top:7097;width:5669;height:1984" coordorigin="2321,7097" coordsize="5669,1984" path="m7990,7097l7990,9080,2321,9080,2321,7097e" filled="f" stroked="t" strokeweight="0.72pt" strokecolor="#000000">
              <v:path arrowok="t"/>
            </v:shape>
            <v:shape style="position:absolute;left:2321;top:8231;width:5669;height:0" coordorigin="2321,8231" coordsize="5669,0" path="m7990,8231l2321,8231e" filled="f" stroked="t" strokeweight="0.72pt" strokecolor="#000000">
              <v:path arrowok="t"/>
            </v:shape>
            <v:shape style="position:absolute;left:2321;top:7948;width:5669;height:0" coordorigin="2321,7948" coordsize="5669,0" path="m7990,7948l2321,7948e" filled="f" stroked="t" strokeweight="0.72pt" strokecolor="#000000">
              <v:path arrowok="t"/>
            </v:shape>
            <v:shape style="position:absolute;left:2321;top:7663;width:5669;height:0" coordorigin="2321,7663" coordsize="5669,0" path="m7990,7663l2321,7663e" filled="f" stroked="t" strokeweight="0.72pt" strokecolor="#000000">
              <v:path arrowok="t"/>
            </v:shape>
            <v:shape style="position:absolute;left:2321;top:7380;width:5669;height:0" coordorigin="2321,7380" coordsize="5669,0" path="m7990,7380l2321,7380e" filled="f" stroked="t" strokeweight="0.72pt" strokecolor="#000000">
              <v:path arrowok="t"/>
            </v:shape>
            <v:shape style="position:absolute;left:2321;top:7097;width:5669;height:0" coordorigin="2321,7097" coordsize="5669,0" path="m7990,7097l2321,7097e" filled="f" stroked="t" strokeweight="0.72pt" strokecolor="#000000">
              <v:path arrowok="t"/>
            </v:shape>
            <v:shape style="position:absolute;left:1875;top:8252;width:6580;height:1454" coordorigin="1875,8252" coordsize="6580,1454" path="m1875,8252l1875,9706,8455,9706,8455,8252,1875,8252xe" filled="t" fillcolor="#FFFFFF" stroked="f">
              <v:path arrowok="t"/>
              <v:fill/>
            </v:shape>
            <w10:wrap type="none"/>
          </v:group>
        </w:pict>
      </w:r>
      <w:r>
        <w:pict>
          <v:group style="position:absolute;margin-left:115.704pt;margin-top:108.836pt;width:284.16pt;height:142.44pt;mso-position-horizontal-relative:page;mso-position-vertical-relative:page;z-index:-6251" coordorigin="2314,2177" coordsize="5683,2849">
            <v:shape style="position:absolute;left:2321;top:2184;width:5669;height:2834" coordorigin="2321,2184" coordsize="5669,2834" path="m7990,2184l2321,2184,2321,5018,7990,5018,7990,2184xe" filled="f" stroked="t" strokeweight="0.72pt" strokecolor="#000000">
              <v:path arrowok="t"/>
            </v:shape>
            <v:shape style="position:absolute;left:2448;top:2311;width:5414;height:2580" coordorigin="2448,2311" coordsize="5414,2580" path="m7863,2311l2448,2311,2448,4891,7863,4891,7863,2311xe" filled="f" stroked="t" strokeweight="0.72pt" strokecolor="#000000">
              <v:path arrowok="t"/>
            </v:shape>
            <v:shape style="position:absolute;left:2321;top:2311;width:127;height:0" coordorigin="2321,2311" coordsize="127,0" path="m2448,2311l2321,2311e" filled="f" stroked="t" strokeweight="0.72pt" strokecolor="#000000">
              <v:path arrowok="t"/>
            </v:shape>
            <v:shape style="position:absolute;left:2321;top:4891;width:127;height:0" coordorigin="2321,4891" coordsize="127,0" path="m2448,4891l2321,4891e" filled="f" stroked="t" strokeweight="0.72pt" strokecolor="#000000">
              <v:path arrowok="t"/>
            </v:shape>
            <v:shape style="position:absolute;left:7863;top:4891;width:127;height:0" coordorigin="7863,4891" coordsize="127,0" path="m7863,4891l7990,4891e" filled="f" stroked="t" strokeweight="0.72pt" strokecolor="#000000">
              <v:path arrowok="t"/>
            </v:shape>
            <v:shape style="position:absolute;left:7863;top:2311;width:127;height:0" coordorigin="7863,2311" coordsize="127,0" path="m7863,2311l7990,2311e" filled="f" stroked="t" strokeweight="0.72pt" strokecolor="#000000">
              <v:path arrowok="t"/>
            </v:shape>
            <v:shape style="position:absolute;left:2448;top:4664;width:227;height:227" coordorigin="2448,4664" coordsize="227,227" path="m2675,4664l2448,4664,2448,4891,2675,4891,2675,4664xe" filled="f" stroked="t" strokeweight="0.72pt" strokecolor="#000000">
              <v:path arrowok="t"/>
            </v:shape>
            <v:shape style="position:absolute;left:2448;top:2311;width:227;height:227" coordorigin="2448,2311" coordsize="227,227" path="m2675,2311l2448,2311,2448,2538,2675,2538,2675,2311xe" filled="f" stroked="t" strokeweight="0.72pt" strokecolor="#000000">
              <v:path arrowok="t"/>
            </v:shape>
            <v:shape style="position:absolute;left:7636;top:2311;width:227;height:227" coordorigin="7636,2311" coordsize="227,227" path="m7863,2311l7636,2311,7636,2538,7863,2538,7863,2311xe" filled="f" stroked="t" strokeweight="0.72pt" strokecolor="#000000">
              <v:path arrowok="t"/>
            </v:shape>
            <v:shape style="position:absolute;left:7636;top:4664;width:227;height:227" coordorigin="7636,4664" coordsize="227,227" path="m7863,4664l7636,4664,7636,4891,7863,4891,7863,4664xe" filled="f" stroked="t" strokeweight="0.7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pict>
          <v:group style="position:absolute;margin-left:441.684pt;margin-top:12.2646pt;width:18.421pt;height:148.08pt;mso-position-horizontal-relative:page;mso-position-vertical-relative:paragraph;z-index:-6247" coordorigin="8834,245" coordsize="368,2962">
            <v:shape style="position:absolute;left:8841;top:3143;width:354;height:0" coordorigin="8841,3143" coordsize="354,0" path="m8841,3143l9195,3143e" filled="f" stroked="t" strokeweight="0.72pt" strokecolor="#929497">
              <v:path arrowok="t"/>
            </v:shape>
            <v:shape style="position:absolute;left:8841;top:309;width:354;height:0" coordorigin="8841,309" coordsize="354,0" path="m8841,309l9195,309e" filled="f" stroked="t" strokeweight="0.72pt" strokecolor="#929497">
              <v:path arrowok="t"/>
            </v:shape>
            <v:shape style="position:absolute;left:9124;top:309;width:0;height:2834" coordorigin="9124,309" coordsize="0,2834" path="m9124,3143l9124,309e" filled="f" stroked="t" strokeweight="0.72pt" strokecolor="#929497">
              <v:path arrowok="t"/>
            </v:shape>
            <v:shape style="position:absolute;left:9068;top:3087;width:113;height:113" coordorigin="9068,3087" coordsize="113,113" path="m9068,3087l9180,3200e" filled="f" stroked="t" strokeweight="0.72pt" strokecolor="#929497">
              <v:path arrowok="t"/>
            </v:shape>
            <v:shape style="position:absolute;left:9068;top:252;width:113;height:113" coordorigin="9068,252" coordsize="113,113" path="m9180,365l9068,252e" filled="f" stroked="t" strokeweight="0.72pt" strokecolor="#929497">
              <v:path arrowok="t"/>
            </v:shape>
            <w10:wrap type="none"/>
          </v:group>
        </w:pict>
      </w:r>
      <w:r>
        <w:rPr>
          <w:rFonts w:cs="Droid Serif" w:hAnsi="Droid Serif" w:eastAsia="Droid Serif" w:ascii="Droid Serif"/>
          <w:position w:val="1"/>
          <w:sz w:val="22"/>
          <w:szCs w:val="22"/>
        </w:rPr>
        <w:t>Použitý materiál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75"/>
        <w:ind w:left="8919"/>
      </w:pP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  <w:t>konstrukce</w:t>
      </w:r>
      <w:r>
        <w:rPr>
          <w:rFonts w:cs="Times New Roman" w:hAnsi="Times New Roman" w:eastAsia="Times New Roman" w:ascii="Times New Roman"/>
          <w:sz w:val="18"/>
          <w:szCs w:val="18"/>
          <w:u w:val="single" w:color="000000"/>
        </w:rPr>
      </w:r>
      <w:r>
        <w:rPr>
          <w:rFonts w:cs="Times New Roman" w:hAnsi="Times New Roman" w:eastAsia="Times New Roman" w:ascii="Times New Roman"/>
          <w:sz w:val="18"/>
          <w:szCs w:val="18"/>
        </w:rPr>
      </w:r>
      <w:r>
        <w:rPr>
          <w:rFonts w:cs="Times New Roman" w:hAnsi="Times New Roman" w:eastAsia="Times New Roman" w:ascii="Times New Roman"/>
          <w:sz w:val="18"/>
          <w:szCs w:val="18"/>
        </w:rPr>
        <w:t>            hranol 80 x 80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20"/>
        <w:ind w:left="8919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                              fošna 100 x 35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  <w:ind w:right="2951"/>
      </w:pPr>
      <w:r>
        <w:rPr>
          <w:rFonts w:cs="Times New Roman" w:hAnsi="Times New Roman" w:eastAsia="Times New Roman" w:ascii="Times New Roman"/>
          <w:sz w:val="18"/>
          <w:szCs w:val="18"/>
        </w:rPr>
        <w:t>nopová folie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left"/>
        <w:spacing w:lineRule="exact" w:line="280"/>
        <w:ind w:left="8919"/>
      </w:pPr>
      <w:r>
        <w:pict>
          <v:shape type="#_x0000_t202" style="position:absolute;margin-left:446.516pt;margin-top:4.12462pt;width:10.6999pt;height:21.8636pt;mso-position-horizontal-relative:page;mso-position-vertical-relative:paragraph;z-index:-6245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7"/>
                      <w:szCs w:val="17"/>
                    </w:rPr>
                    <w:jc w:val="left"/>
                    <w:spacing w:lineRule="exact" w:line="180"/>
                    <w:ind w:left="20" w:right="-26"/>
                  </w:pPr>
                  <w:r>
                    <w:rPr>
                      <w:rFonts w:cs="Times New Roman" w:hAnsi="Times New Roman" w:eastAsia="Times New Roman" w:ascii="Times New Roman"/>
                      <w:color w:val="929497"/>
                      <w:w w:val="102"/>
                      <w:sz w:val="17"/>
                      <w:szCs w:val="17"/>
                    </w:rPr>
                    <w:t>1000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Droid Serif" w:hAnsi="Droid Serif" w:eastAsia="Droid Serif" w:ascii="Droid Serif"/>
          <w:position w:val="1"/>
          <w:sz w:val="22"/>
          <w:szCs w:val="22"/>
        </w:rPr>
        <w:t>instalace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51" w:lineRule="exact" w:line="220"/>
        <w:ind w:left="8919"/>
      </w:pPr>
      <w:r>
        <w:rPr>
          <w:rFonts w:cs="Droid Serif" w:hAnsi="Droid Serif" w:eastAsia="Droid Serif" w:ascii="Droid Serif"/>
          <w:position w:val="-1"/>
          <w:sz w:val="18"/>
          <w:szCs w:val="18"/>
        </w:rPr>
        <w:t>volně stojící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Droid Serif" w:hAnsi="Droid Serif" w:eastAsia="Droid Serif" w:ascii="Droid Serif"/>
          <w:sz w:val="22"/>
          <w:szCs w:val="22"/>
        </w:rPr>
        <w:jc w:val="center"/>
        <w:spacing w:lineRule="exact" w:line="280"/>
        <w:ind w:left="8882" w:right="4843"/>
      </w:pPr>
      <w:r>
        <w:rPr>
          <w:rFonts w:cs="Droid Serif" w:hAnsi="Droid Serif" w:eastAsia="Droid Serif" w:ascii="Droid Serif"/>
          <w:position w:val="1"/>
          <w:sz w:val="22"/>
          <w:szCs w:val="22"/>
        </w:rPr>
        <w:t>péče</w:t>
      </w:r>
      <w:r>
        <w:rPr>
          <w:rFonts w:cs="Droid Serif" w:hAnsi="Droid Serif" w:eastAsia="Droid Serif" w:ascii="Droid Serif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1" w:lineRule="exact" w:line="220"/>
        <w:ind w:left="8919"/>
      </w:pPr>
      <w:r>
        <w:pict>
          <v:shape type="#_x0000_t202" style="position:absolute;margin-left:444.514pt;margin-top:131.306pt;width:11.7015pt;height:18pt;mso-position-horizontal-relative:page;mso-position-vertical-relative:paragraph;z-index:-6252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5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7"/>
                      <w:szCs w:val="17"/>
                    </w:rPr>
                    <w:jc w:val="left"/>
                    <w:ind w:left="60" w:right="-46"/>
                  </w:pPr>
                  <w:r>
                    <w:rPr>
                      <w:rFonts w:cs="Times New Roman" w:hAnsi="Times New Roman" w:eastAsia="Times New Roman" w:ascii="Times New Roman"/>
                      <w:color w:val="929497"/>
                      <w:w w:val="58"/>
                      <w:sz w:val="17"/>
                      <w:szCs w:val="17"/>
                    </w:rPr>
                    <w:t>700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41.684pt;margin-top:110.936pt;width:18.421pt;height:60.6473pt;mso-position-horizontal-relative:page;mso-position-vertical-relative:paragraph;z-index:-6248" coordorigin="8834,2219" coordsize="368,1213">
            <v:shape style="position:absolute;left:8841;top:3392;width:354;height:0" coordorigin="8841,3392" coordsize="354,0" path="m8841,3392l9195,3392e" filled="f" stroked="t" strokeweight="0.72pt" strokecolor="#929497">
              <v:path arrowok="t"/>
            </v:shape>
            <v:shape style="position:absolute;left:8841;top:2258;width:354;height:0" coordorigin="8841,2258" coordsize="354,0" path="m8841,2258l9195,2258e" filled="f" stroked="t" strokeweight="0.72pt" strokecolor="#929497">
              <v:path arrowok="t"/>
            </v:shape>
            <v:shape style="position:absolute;left:9124;top:2258;width:0;height:1133" coordorigin="9124,2258" coordsize="0,1133" path="m9124,3392l9124,2258e" filled="f" stroked="t" strokeweight="0.72pt" strokecolor="#929497">
              <v:path arrowok="t"/>
            </v:shape>
            <v:shape style="position:absolute;left:9068;top:3359;width:113;height:65" coordorigin="9068,3359" coordsize="113,65" path="m9068,3359l9180,3424e" filled="f" stroked="t" strokeweight="0.72pt" strokecolor="#929497">
              <v:path arrowok="t"/>
            </v:shape>
            <v:shape style="position:absolute;left:9068;top:2226;width:113;height:64" coordorigin="9068,2226" coordsize="113,64" path="m9180,2290l9068,2226e" filled="f" stroked="t" strokeweight="0.72pt" strokecolor="#929497">
              <v:path arrowok="t"/>
            </v:shape>
            <v:shape style="position:absolute;left:8890;top:2626;width:210;height:360" coordorigin="8890,2626" coordsize="210,360" path="m8890,2626l8890,2986,9100,2986,9100,2626,8890,2626xe" filled="t" fillcolor="#FFFFFF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445.414pt;margin-top:133.895pt;width:11pt;height:17.4116pt;mso-position-horizontal-relative:page;mso-position-vertical-relative:paragraph;z-index:-6246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Times New Roman" w:hAnsi="Times New Roman" w:eastAsia="Times New Roman" w:ascii="Times New Roman"/>
                      <w:color w:val="808285"/>
                      <w:sz w:val="18"/>
                      <w:szCs w:val="18"/>
                    </w:rPr>
                    <w:t>400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před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 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  <w:t>použitím</w:t>
      </w:r>
      <w:r>
        <w:rPr>
          <w:rFonts w:cs="Droid Serif" w:hAnsi="Droid Serif" w:eastAsia="Droid Serif" w:ascii="Droid Serif"/>
          <w:position w:val="-1"/>
          <w:sz w:val="18"/>
          <w:szCs w:val="18"/>
          <w:u w:val="single" w:color="000000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</w:r>
      <w:r>
        <w:rPr>
          <w:rFonts w:cs="Droid Serif" w:hAnsi="Droid Serif" w:eastAsia="Droid Serif" w:ascii="Droid Serif"/>
          <w:position w:val="-1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position w:val="-1"/>
          <w:sz w:val="18"/>
          <w:szCs w:val="18"/>
        </w:rPr>
        <w:t>kontrola nezávadnosti konstrukce</w:t>
      </w:r>
      <w:r>
        <w:rPr>
          <w:rFonts w:cs="Times New Roman" w:hAnsi="Times New Roman" w:eastAsia="Times New Roman" w:ascii="Times New Roman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2536"/>
      </w:pPr>
      <w:r>
        <w:rPr>
          <w:rFonts w:cs="Times New Roman" w:hAnsi="Times New Roman" w:eastAsia="Times New Roman" w:ascii="Times New Roman"/>
          <w:color w:val="929497"/>
          <w:w w:val="102"/>
          <w:sz w:val="17"/>
          <w:szCs w:val="17"/>
        </w:rPr>
        <w:t>2000</w:t>
      </w:r>
      <w:r>
        <w:rPr>
          <w:rFonts w:cs="Times New Roman" w:hAnsi="Times New Roman" w:eastAsia="Times New Roman" w:ascii="Times New Roman"/>
          <w:color w:val="00000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right"/>
        <w:spacing w:before="9"/>
        <w:ind w:right="117"/>
        <w:sectPr>
          <w:pgMar w:header="677" w:footer="160" w:top="1260" w:bottom="280" w:left="2420" w:right="120"/>
          <w:headerReference w:type="default" r:id="rId52"/>
          <w:pgSz w:w="16840" w:h="11920" w:orient="landscape"/>
        </w:sectPr>
      </w:pPr>
      <w:r>
        <w:rPr>
          <w:rFonts w:cs="Droid Serif" w:hAnsi="Droid Serif" w:eastAsia="Droid Serif" w:ascii="Droid Serif"/>
          <w:sz w:val="18"/>
          <w:szCs w:val="18"/>
        </w:rPr>
        <w:t>Učíme se v přírodě při ZŠ Chbany     </w:t>
      </w:r>
      <w:r>
        <w:rPr>
          <w:rFonts w:cs="Droid Serif" w:hAnsi="Droid Serif" w:eastAsia="Droid Serif" w:ascii="Droid Serif"/>
          <w:sz w:val="18"/>
          <w:szCs w:val="18"/>
        </w:rPr>
        <w:t>20</w:t>
      </w:r>
    </w:p>
    <w:p>
      <w:pPr>
        <w:rPr>
          <w:rFonts w:cs="Droid Serif" w:hAnsi="Droid Serif" w:eastAsia="Droid Serif" w:ascii="Droid Serif"/>
          <w:sz w:val="28"/>
          <w:szCs w:val="28"/>
        </w:rPr>
        <w:jc w:val="both"/>
        <w:spacing w:before="29"/>
        <w:ind w:left="114" w:right="255"/>
      </w:pPr>
      <w:r>
        <w:rPr>
          <w:rFonts w:cs="Droid Serif" w:hAnsi="Droid Serif" w:eastAsia="Droid Serif" w:ascii="Droid Serif"/>
          <w:b/>
          <w:sz w:val="28"/>
          <w:szCs w:val="28"/>
        </w:rPr>
        <w:t>výkaz použitého materiálu</w:t>
      </w:r>
      <w:r>
        <w:rPr>
          <w:rFonts w:cs="Droid Serif" w:hAnsi="Droid Serif" w:eastAsia="Droid Serif" w:ascii="Droid Serif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both"/>
        <w:ind w:left="114" w:right="931"/>
      </w:pPr>
      <w:r>
        <w:rPr>
          <w:rFonts w:cs="Droid Serif" w:hAnsi="Droid Serif" w:eastAsia="Droid Serif" w:ascii="Droid Serif"/>
          <w:sz w:val="18"/>
          <w:szCs w:val="18"/>
        </w:rPr>
        <w:t>Expozice léčivých a aromatických bylin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84" w:lineRule="auto" w:line="322"/>
        <w:ind w:left="834" w:right="-37"/>
      </w:pPr>
      <w:r>
        <w:rPr>
          <w:rFonts w:cs="Droid Serif" w:hAnsi="Droid Serif" w:eastAsia="Droid Serif" w:ascii="Droid Serif"/>
          <w:sz w:val="18"/>
          <w:szCs w:val="18"/>
        </w:rPr>
        <w:t>spirála s bylinami                                1 ks</w:t>
      </w:r>
      <w:r>
        <w:rPr>
          <w:rFonts w:cs="Droid Serif" w:hAnsi="Droid Serif" w:eastAsia="Droid Serif" w:ascii="Droid Serif"/>
          <w:sz w:val="18"/>
          <w:szCs w:val="18"/>
        </w:rPr>
        <w:t> dřevěný informační panel                  1 ks</w:t>
      </w:r>
      <w:r>
        <w:rPr>
          <w:rFonts w:cs="Droid Serif" w:hAnsi="Droid Serif" w:eastAsia="Droid Serif" w:ascii="Droid Serif"/>
          <w:sz w:val="18"/>
          <w:szCs w:val="18"/>
        </w:rPr>
        <w:t> Bylinka                                                  60 ks</w:t>
      </w:r>
      <w:r>
        <w:rPr>
          <w:rFonts w:cs="Droid Serif" w:hAnsi="Droid Serif" w:eastAsia="Droid Serif" w:ascii="Droid Serif"/>
          <w:sz w:val="18"/>
          <w:szCs w:val="18"/>
        </w:rPr>
        <w:t> Cedulky k rostlinám                            20 ks</w:t>
      </w:r>
      <w:r>
        <w:rPr>
          <w:rFonts w:cs="Droid Serif" w:hAnsi="Droid Serif" w:eastAsia="Droid Serif" w:ascii="Droid Serif"/>
          <w:sz w:val="18"/>
          <w:szCs w:val="18"/>
        </w:rPr>
        <w:t> Kameny velké                                      9 t</w:t>
      </w:r>
      <w:r>
        <w:rPr>
          <w:rFonts w:cs="Droid Serif" w:hAnsi="Droid Serif" w:eastAsia="Droid Serif" w:ascii="Droid Serif"/>
          <w:sz w:val="18"/>
          <w:szCs w:val="18"/>
        </w:rPr>
        <w:t> Štěrk nebo kačírek                              1 t</w:t>
      </w:r>
      <w:r>
        <w:rPr>
          <w:rFonts w:cs="Droid Serif" w:hAnsi="Droid Serif" w:eastAsia="Droid Serif" w:ascii="Droid Serif"/>
          <w:sz w:val="18"/>
          <w:szCs w:val="18"/>
        </w:rPr>
        <w:t> Zemní práce strojem                          5 m3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auto" w:line="322"/>
        <w:ind w:left="114" w:right="-25" w:firstLine="720"/>
      </w:pPr>
      <w:r>
        <w:rPr>
          <w:rFonts w:cs="Droid Serif" w:hAnsi="Droid Serif" w:eastAsia="Droid Serif" w:ascii="Droid Serif"/>
          <w:sz w:val="18"/>
          <w:szCs w:val="18"/>
        </w:rPr>
        <w:t>Zemní práce ručně                             2 m3</w:t>
      </w:r>
      <w:r>
        <w:rPr>
          <w:rFonts w:cs="Droid Serif" w:hAnsi="Droid Serif" w:eastAsia="Droid Serif" w:ascii="Droid Serif"/>
          <w:sz w:val="18"/>
          <w:szCs w:val="18"/>
        </w:rPr>
        <w:t> expozice stop - domácí zvířata                         1 ks</w:t>
      </w:r>
      <w:r>
        <w:rPr>
          <w:rFonts w:cs="Droid Serif" w:hAnsi="Droid Serif" w:eastAsia="Droid Serif" w:ascii="Droid Serif"/>
          <w:sz w:val="18"/>
          <w:szCs w:val="18"/>
        </w:rPr>
        <w:t> Zahradní pozorovací centrum                          1 ks</w:t>
      </w:r>
      <w:r>
        <w:rPr>
          <w:rFonts w:cs="Droid Serif" w:hAnsi="Droid Serif" w:eastAsia="Droid Serif" w:ascii="Droid Serif"/>
          <w:sz w:val="18"/>
          <w:szCs w:val="18"/>
        </w:rPr>
        <w:t> Pozorovací kompostovací centrum                  1 ks</w:t>
      </w:r>
      <w:r>
        <w:rPr>
          <w:rFonts w:cs="Droid Serif" w:hAnsi="Droid Serif" w:eastAsia="Droid Serif" w:ascii="Droid Serif"/>
          <w:sz w:val="18"/>
          <w:szCs w:val="18"/>
        </w:rPr>
        <w:t> Balanční chodník                                                1 ks</w:t>
      </w:r>
      <w:r>
        <w:rPr>
          <w:rFonts w:cs="Droid Serif" w:hAnsi="Droid Serif" w:eastAsia="Droid Serif" w:ascii="Droid Serif"/>
          <w:sz w:val="18"/>
          <w:szCs w:val="18"/>
        </w:rPr>
        <w:t> Lanový most                                                       1 ks</w:t>
      </w:r>
      <w:r>
        <w:rPr>
          <w:rFonts w:cs="Droid Serif" w:hAnsi="Droid Serif" w:eastAsia="Droid Serif" w:ascii="Droid Serif"/>
          <w:sz w:val="18"/>
          <w:szCs w:val="18"/>
        </w:rPr>
        <w:t> Veverčí dráha                                                      1 ks</w:t>
      </w:r>
      <w:r>
        <w:rPr>
          <w:rFonts w:cs="Droid Serif" w:hAnsi="Droid Serif" w:eastAsia="Droid Serif" w:ascii="Droid Serif"/>
          <w:sz w:val="18"/>
          <w:szCs w:val="18"/>
        </w:rPr>
        <w:t> Ohniště                                                                1 ks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auto" w:line="322"/>
        <w:ind w:left="834" w:right="-25"/>
      </w:pPr>
      <w:r>
        <w:rPr>
          <w:rFonts w:cs="Droid Serif" w:hAnsi="Droid Serif" w:eastAsia="Droid Serif" w:ascii="Droid Serif"/>
          <w:sz w:val="18"/>
          <w:szCs w:val="18"/>
        </w:rPr>
        <w:t>Kameny velké                                      2 t</w:t>
      </w:r>
      <w:r>
        <w:rPr>
          <w:rFonts w:cs="Droid Serif" w:hAnsi="Droid Serif" w:eastAsia="Droid Serif" w:ascii="Droid Serif"/>
          <w:sz w:val="18"/>
          <w:szCs w:val="18"/>
        </w:rPr>
        <w:t> Štěrk nebo kačírek                              2 t</w:t>
      </w:r>
      <w:r>
        <w:rPr>
          <w:rFonts w:cs="Droid Serif" w:hAnsi="Droid Serif" w:eastAsia="Droid Serif" w:ascii="Droid Serif"/>
          <w:sz w:val="18"/>
          <w:szCs w:val="18"/>
        </w:rPr>
        <w:t> Zemní práce strojem                          1 m3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ind w:left="834" w:right="-35"/>
      </w:pPr>
      <w:r>
        <w:rPr>
          <w:rFonts w:cs="Droid Serif" w:hAnsi="Droid Serif" w:eastAsia="Droid Serif" w:ascii="Droid Serif"/>
          <w:sz w:val="18"/>
          <w:szCs w:val="18"/>
        </w:rPr>
        <w:t>Zemní práce ručně                             1 m3</w:t>
      </w:r>
    </w:p>
    <w:p>
      <w:pPr>
        <w:rPr>
          <w:rFonts w:cs="Droid Serif" w:hAnsi="Droid Serif" w:eastAsia="Droid Serif" w:ascii="Droid Serif"/>
          <w:sz w:val="18"/>
          <w:szCs w:val="18"/>
        </w:rPr>
        <w:jc w:val="both"/>
        <w:spacing w:lineRule="atLeast" w:line="320"/>
        <w:ind w:left="114" w:right="66"/>
      </w:pPr>
      <w:r>
        <w:rPr>
          <w:rFonts w:cs="Droid Serif" w:hAnsi="Droid Serif" w:eastAsia="Droid Serif" w:ascii="Droid Serif"/>
          <w:sz w:val="18"/>
          <w:szCs w:val="18"/>
        </w:rPr>
        <w:t>Přístřešek z přírodního materiálu                    1 ks</w:t>
      </w:r>
      <w:r>
        <w:rPr>
          <w:rFonts w:cs="Droid Serif" w:hAnsi="Droid Serif" w:eastAsia="Droid Serif" w:ascii="Droid Serif"/>
          <w:sz w:val="18"/>
          <w:szCs w:val="18"/>
        </w:rPr>
        <w:t> Vyvýšený záhon                                                  4 ks</w:t>
      </w:r>
      <w:r>
        <w:rPr>
          <w:rFonts w:cs="Droid Serif" w:hAnsi="Droid Serif" w:eastAsia="Droid Serif" w:ascii="Droid Serif"/>
          <w:sz w:val="18"/>
          <w:szCs w:val="18"/>
        </w:rPr>
        <w:t> Ovocný strom                                                     5 ks</w:t>
      </w:r>
      <w:r>
        <w:rPr>
          <w:rFonts w:cs="Droid Serif" w:hAnsi="Droid Serif" w:eastAsia="Droid Serif" w:ascii="Droid Serif"/>
          <w:sz w:val="18"/>
          <w:szCs w:val="18"/>
        </w:rPr>
        <w:t> Kotvení stromu                                                   5 ks</w:t>
      </w:r>
      <w:r>
        <w:rPr>
          <w:rFonts w:cs="Droid Serif" w:hAnsi="Droid Serif" w:eastAsia="Droid Serif" w:ascii="Droid Serif"/>
          <w:sz w:val="18"/>
          <w:szCs w:val="18"/>
        </w:rPr>
        <w:t> Nádrž na vodu 1000 l           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Zahradní nářadí a pracovní pomůcky              1 ks</w:t>
      </w:r>
      <w:r>
        <w:rPr>
          <w:rFonts w:cs="Droid Serif" w:hAnsi="Droid Serif" w:eastAsia="Droid Serif" w:ascii="Droid Serif"/>
          <w:sz w:val="18"/>
          <w:szCs w:val="18"/>
        </w:rPr>
        <w:t> literatura k výuce                                                1 ks</w:t>
      </w:r>
      <w:r>
        <w:rPr>
          <w:rFonts w:cs="Droid Serif" w:hAnsi="Droid Serif" w:eastAsia="Droid Serif" w:ascii="Droid Serif"/>
          <w:sz w:val="18"/>
          <w:szCs w:val="18"/>
        </w:rPr>
        <w:t> elektrická sušička na ovoce (ks)                        1 ks</w:t>
      </w:r>
      <w:r>
        <w:rPr>
          <w:rFonts w:cs="Droid Serif" w:hAnsi="Droid Serif" w:eastAsia="Droid Serif" w:ascii="Droid Serif"/>
          <w:sz w:val="18"/>
          <w:szCs w:val="18"/>
        </w:rPr>
        <w:t> Drobný spojovací materiál                                1 ks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both"/>
        <w:spacing w:lineRule="auto" w:line="322"/>
        <w:ind w:right="7244"/>
        <w:sectPr>
          <w:pgMar w:header="0" w:footer="160" w:top="560" w:bottom="280" w:left="1020" w:right="120"/>
          <w:headerReference w:type="default" r:id="rId53"/>
          <w:pgSz w:w="16840" w:h="11920" w:orient="landscape"/>
          <w:cols w:num="2" w:equalWidth="off">
            <w:col w:w="4138" w:space="1079"/>
            <w:col w:w="10483"/>
          </w:cols>
        </w:sectPr>
      </w:pPr>
      <w:r>
        <w:rPr>
          <w:rFonts w:cs="Droid Serif" w:hAnsi="Droid Serif" w:eastAsia="Droid Serif" w:ascii="Droid Serif"/>
          <w:sz w:val="18"/>
          <w:szCs w:val="18"/>
        </w:rPr>
        <w:t>Pažitka pobřežní                                 3 ks</w:t>
      </w:r>
      <w:r>
        <w:rPr>
          <w:rFonts w:cs="Droid Serif" w:hAnsi="Droid Serif" w:eastAsia="Droid Serif" w:ascii="Droid Serif"/>
          <w:sz w:val="18"/>
          <w:szCs w:val="18"/>
        </w:rPr>
        <w:t> Pelyněk pravý         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Měsíček lékařský                                 4 ks</w:t>
      </w:r>
      <w:r>
        <w:rPr>
          <w:rFonts w:cs="Droid Serif" w:hAnsi="Droid Serif" w:eastAsia="Droid Serif" w:ascii="Droid Serif"/>
          <w:sz w:val="18"/>
          <w:szCs w:val="18"/>
        </w:rPr>
        <w:t> Koriandr setý                                       3 ks</w:t>
      </w:r>
      <w:r>
        <w:rPr>
          <w:rFonts w:cs="Droid Serif" w:hAnsi="Droid Serif" w:eastAsia="Droid Serif" w:ascii="Droid Serif"/>
          <w:sz w:val="18"/>
          <w:szCs w:val="18"/>
        </w:rPr>
        <w:t> Jahodník obecný                                 5 ks</w:t>
      </w:r>
      <w:r>
        <w:rPr>
          <w:rFonts w:cs="Droid Serif" w:hAnsi="Droid Serif" w:eastAsia="Droid Serif" w:ascii="Droid Serif"/>
          <w:sz w:val="18"/>
          <w:szCs w:val="18"/>
        </w:rPr>
        <w:t> Meduňka lékařská 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Máta citrónová       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Máta peprná           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Máta jahodová       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Bazalka pravá         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Majoránka zahradní                           4 ks</w:t>
      </w:r>
      <w:r>
        <w:rPr>
          <w:rFonts w:cs="Droid Serif" w:hAnsi="Droid Serif" w:eastAsia="Droid Serif" w:ascii="Droid Serif"/>
          <w:sz w:val="18"/>
          <w:szCs w:val="18"/>
        </w:rPr>
        <w:t> Dobromysl obecná                             3 ks</w:t>
      </w:r>
      <w:r>
        <w:rPr>
          <w:rFonts w:cs="Droid Serif" w:hAnsi="Droid Serif" w:eastAsia="Droid Serif" w:ascii="Droid Serif"/>
          <w:sz w:val="18"/>
          <w:szCs w:val="18"/>
        </w:rPr>
        <w:t> Petržel obecná       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Rozmarýn lékařský 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Šalvěj lékařská                                     3 ks</w:t>
      </w:r>
      <w:r>
        <w:rPr>
          <w:rFonts w:cs="Droid Serif" w:hAnsi="Droid Serif" w:eastAsia="Droid Serif" w:ascii="Droid Serif"/>
          <w:sz w:val="18"/>
          <w:szCs w:val="18"/>
        </w:rPr>
        <w:t> Saturejka horská                                 4 ks</w:t>
      </w:r>
      <w:r>
        <w:rPr>
          <w:rFonts w:cs="Droid Serif" w:hAnsi="Droid Serif" w:eastAsia="Droid Serif" w:ascii="Droid Serif"/>
          <w:sz w:val="18"/>
          <w:szCs w:val="18"/>
        </w:rPr>
        <w:t> Mateřídouška obecná                        4 ks</w:t>
      </w:r>
      <w:r>
        <w:rPr>
          <w:rFonts w:cs="Droid Serif" w:hAnsi="Droid Serif" w:eastAsia="Droid Serif" w:ascii="Droid Serif"/>
          <w:sz w:val="18"/>
          <w:szCs w:val="18"/>
        </w:rPr>
        <w:t> Tymián obecný                                    3 ks</w:t>
      </w:r>
      <w:r>
        <w:rPr>
          <w:rFonts w:cs="Droid Serif" w:hAnsi="Droid Serif" w:eastAsia="Droid Serif" w:ascii="Droid Serif"/>
          <w:sz w:val="18"/>
          <w:szCs w:val="18"/>
        </w:rPr>
        <w:t> Třapatka nachová  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Levandule lékařská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Libeček lékařský     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Ostropestřec mariánský                    1 ks</w:t>
      </w:r>
      <w:r>
        <w:rPr>
          <w:rFonts w:cs="Droid Serif" w:hAnsi="Droid Serif" w:eastAsia="Droid Serif" w:ascii="Droid Serif"/>
          <w:sz w:val="18"/>
          <w:szCs w:val="18"/>
        </w:rPr>
        <w:t> Divizna velkokvětá                              1 ks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ind w:right="117"/>
        <w:sectPr>
          <w:type w:val="continuous"/>
          <w:pgSz w:w="16840" w:h="11920" w:orient="landscape"/>
          <w:pgMar w:top="1080" w:bottom="280" w:left="1020" w:right="120"/>
        </w:sectPr>
      </w:pPr>
      <w:r>
        <w:rPr>
          <w:rFonts w:cs="Droid Serif" w:hAnsi="Droid Serif" w:eastAsia="Droid Serif" w:ascii="Droid Serif"/>
          <w:sz w:val="18"/>
          <w:szCs w:val="18"/>
        </w:rPr>
        <w:t>Učíme se v přírodě při ZŠ Chbany     </w:t>
      </w:r>
      <w:r>
        <w:rPr>
          <w:rFonts w:cs="Times New Roman" w:hAnsi="Times New Roman" w:eastAsia="Times New Roman" w:ascii="Times New Roman"/>
          <w:sz w:val="18"/>
          <w:szCs w:val="18"/>
        </w:rPr>
        <w:t>21</w:t>
      </w:r>
      <w:r>
        <w:rPr>
          <w:rFonts w:cs="Times New Roman" w:hAnsi="Times New Roman" w:eastAsia="Times New Roman" w:ascii="Times New Roman"/>
          <w:sz w:val="18"/>
          <w:szCs w:val="18"/>
        </w:rPr>
      </w:r>
    </w:p>
    <w:p>
      <w:pPr>
        <w:rPr>
          <w:rFonts w:cs="Droid Serif" w:hAnsi="Droid Serif" w:eastAsia="Droid Serif" w:ascii="Droid Serif"/>
          <w:sz w:val="28"/>
          <w:szCs w:val="28"/>
        </w:rPr>
        <w:jc w:val="left"/>
        <w:spacing w:before="29" w:lineRule="exact" w:line="360"/>
        <w:ind w:left="114" w:right="-62"/>
      </w:pPr>
      <w:r>
        <w:rPr>
          <w:rFonts w:cs="Droid Serif" w:hAnsi="Droid Serif" w:eastAsia="Droid Serif" w:ascii="Droid Serif"/>
          <w:b/>
          <w:position w:val="-1"/>
          <w:sz w:val="28"/>
          <w:szCs w:val="28"/>
        </w:rPr>
        <w:t>komentář k použitému materiálu</w:t>
      </w:r>
      <w:r>
        <w:rPr>
          <w:rFonts w:cs="Droid Serif" w:hAnsi="Droid Serif" w:eastAsia="Droid Serif" w:ascii="Droid Serif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7" w:lineRule="exact" w:line="320"/>
        <w:ind w:right="-62"/>
      </w:pPr>
      <w:r>
        <w:br w:type="column"/>
      </w:r>
      <w:r>
        <w:rPr>
          <w:rFonts w:cs="Times New Roman" w:hAnsi="Times New Roman" w:eastAsia="Times New Roman" w:ascii="Times New Roman"/>
          <w:b/>
          <w:sz w:val="28"/>
          <w:szCs w:val="28"/>
        </w:rPr>
        <w:t>postup prací</w:t>
      </w:r>
      <w:r>
        <w:rPr>
          <w:rFonts w:cs="Times New Roman" w:hAnsi="Times New Roman" w:eastAsia="Times New Roman" w:ascii="Times New Roman"/>
          <w:sz w:val="28"/>
          <w:szCs w:val="28"/>
        </w:rPr>
      </w:r>
    </w:p>
    <w:p>
      <w:pPr>
        <w:rPr>
          <w:rFonts w:cs="Droid Serif" w:hAnsi="Droid Serif" w:eastAsia="Droid Serif" w:ascii="Droid Serif"/>
          <w:sz w:val="28"/>
          <w:szCs w:val="28"/>
        </w:rPr>
        <w:jc w:val="left"/>
        <w:spacing w:before="29" w:lineRule="exact" w:line="360"/>
        <w:sectPr>
          <w:pgNumType w:start="22"/>
          <w:pgMar w:header="0" w:footer="477" w:top="560" w:bottom="280" w:left="1020" w:right="120"/>
          <w:headerReference w:type="default" r:id="rId54"/>
          <w:footerReference w:type="default" r:id="rId55"/>
          <w:pgSz w:w="16840" w:h="11920" w:orient="landscape"/>
          <w:cols w:num="3" w:equalWidth="off">
            <w:col w:w="4780" w:space="436"/>
            <w:col w:w="1749" w:space="3354"/>
            <w:col w:w="5381"/>
          </w:cols>
        </w:sectPr>
      </w:pPr>
      <w:r>
        <w:br w:type="column"/>
      </w:r>
      <w:r>
        <w:rPr>
          <w:rFonts w:cs="Droid Serif" w:hAnsi="Droid Serif" w:eastAsia="Droid Serif" w:ascii="Droid Serif"/>
          <w:b/>
          <w:position w:val="-1"/>
          <w:sz w:val="28"/>
          <w:szCs w:val="28"/>
        </w:rPr>
        <w:t>plán péče</w:t>
      </w:r>
      <w:r>
        <w:rPr>
          <w:rFonts w:cs="Droid Serif" w:hAnsi="Droid Serif" w:eastAsia="Droid Serif" w:ascii="Droid Serif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type w:val="continuous"/>
          <w:pgSz w:w="16840" w:h="11920" w:orient="landscape"/>
          <w:pgMar w:top="1080" w:bottom="280" w:left="1020" w:right="120"/>
        </w:sectPr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both"/>
        <w:spacing w:before="28" w:lineRule="exact" w:line="200"/>
        <w:ind w:left="114" w:right="-37"/>
      </w:pPr>
      <w:r>
        <w:rPr>
          <w:rFonts w:cs="Droid Serif" w:hAnsi="Droid Serif" w:eastAsia="Droid Serif" w:ascii="Droid Serif"/>
          <w:sz w:val="18"/>
          <w:szCs w:val="18"/>
        </w:rPr>
        <w:t>následující položky budou specifikovány v příloze</w:t>
      </w:r>
      <w:r>
        <w:rPr>
          <w:rFonts w:cs="Droid Serif" w:hAnsi="Droid Serif" w:eastAsia="Droid Serif" w:ascii="Droid Serif"/>
          <w:sz w:val="18"/>
          <w:szCs w:val="18"/>
        </w:rPr>
        <w:t> výběrového řízení</w:t>
      </w:r>
    </w:p>
    <w:p>
      <w:pPr>
        <w:rPr>
          <w:rFonts w:cs="Droid Serif" w:hAnsi="Droid Serif" w:eastAsia="Droid Serif" w:ascii="Droid Serif"/>
          <w:sz w:val="18"/>
          <w:szCs w:val="18"/>
        </w:rPr>
        <w:jc w:val="both"/>
        <w:spacing w:before="93" w:lineRule="auto" w:line="322"/>
        <w:ind w:left="114" w:right="-36"/>
      </w:pPr>
      <w:r>
        <w:rPr>
          <w:rFonts w:cs="Droid Serif" w:hAnsi="Droid Serif" w:eastAsia="Droid Serif" w:ascii="Droid Serif"/>
          <w:sz w:val="18"/>
          <w:szCs w:val="18"/>
        </w:rPr>
        <w:t>Nádrž na vodu 1000 l                                        2 ks</w:t>
      </w:r>
      <w:r>
        <w:rPr>
          <w:rFonts w:cs="Droid Serif" w:hAnsi="Droid Serif" w:eastAsia="Droid Serif" w:ascii="Droid Serif"/>
          <w:sz w:val="18"/>
          <w:szCs w:val="18"/>
        </w:rPr>
        <w:t> Zahradní nářadí a pracovní pomůcky              1 ks</w:t>
      </w:r>
      <w:r>
        <w:rPr>
          <w:rFonts w:cs="Droid Serif" w:hAnsi="Droid Serif" w:eastAsia="Droid Serif" w:ascii="Droid Serif"/>
          <w:sz w:val="18"/>
          <w:szCs w:val="18"/>
        </w:rPr>
        <w:t> literatura k výuce                                                1 ks</w:t>
      </w:r>
      <w:r>
        <w:rPr>
          <w:rFonts w:cs="Droid Serif" w:hAnsi="Droid Serif" w:eastAsia="Droid Serif" w:ascii="Droid Serif"/>
          <w:sz w:val="18"/>
          <w:szCs w:val="18"/>
        </w:rPr>
        <w:t> elektrická sušička na ovoce (ks)                        1 ks</w:t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before="28" w:lineRule="exact" w:line="200"/>
        <w:ind w:right="-37"/>
      </w:pPr>
      <w:r>
        <w:br w:type="column"/>
      </w:r>
      <w:r>
        <w:rPr>
          <w:rFonts w:cs="Droid Serif" w:hAnsi="Droid Serif" w:eastAsia="Droid Serif" w:ascii="Droid Serif"/>
          <w:sz w:val="18"/>
          <w:szCs w:val="18"/>
        </w:rPr>
        <w:t>příprava terénu pro instalaci prvků</w:t>
      </w:r>
      <w:r>
        <w:rPr>
          <w:rFonts w:cs="Droid Serif" w:hAnsi="Droid Serif" w:eastAsia="Droid Serif" w:ascii="Droid Serif"/>
          <w:sz w:val="18"/>
          <w:szCs w:val="18"/>
        </w:rPr>
        <w:t> vytyčení instalovaných prvků</w:t>
      </w:r>
      <w:r>
        <w:rPr>
          <w:rFonts w:cs="Droid Serif" w:hAnsi="Droid Serif" w:eastAsia="Droid Serif" w:ascii="Droid Serif"/>
          <w:sz w:val="18"/>
          <w:szCs w:val="18"/>
        </w:rPr>
        <w:t> instalace kamenných konstrukcí</w:t>
      </w:r>
      <w:r>
        <w:rPr>
          <w:rFonts w:cs="Droid Serif" w:hAnsi="Droid Serif" w:eastAsia="Droid Serif" w:ascii="Droid Serif"/>
          <w:sz w:val="18"/>
          <w:szCs w:val="18"/>
        </w:rPr>
        <w:t> instalace dřevěných konstrukcí</w:t>
      </w:r>
      <w:r>
        <w:rPr>
          <w:rFonts w:cs="Droid Serif" w:hAnsi="Droid Serif" w:eastAsia="Droid Serif" w:ascii="Droid Serif"/>
          <w:sz w:val="18"/>
          <w:szCs w:val="18"/>
        </w:rPr>
        <w:t> instalace výplňových materiálů</w:t>
      </w:r>
      <w:r>
        <w:rPr>
          <w:rFonts w:cs="Droid Serif" w:hAnsi="Droid Serif" w:eastAsia="Droid Serif" w:ascii="Droid Serif"/>
          <w:sz w:val="18"/>
          <w:szCs w:val="18"/>
        </w:rPr>
        <w:t> výsadba rostlinného materiálu</w:t>
      </w:r>
      <w:r>
        <w:rPr>
          <w:rFonts w:cs="Droid Serif" w:hAnsi="Droid Serif" w:eastAsia="Droid Serif" w:ascii="Droid Serif"/>
          <w:sz w:val="18"/>
          <w:szCs w:val="18"/>
        </w:rPr>
        <w:t> dokončovací a úklidové práce</w:t>
      </w:r>
      <w:r>
        <w:rPr>
          <w:rFonts w:cs="Droid Serif" w:hAnsi="Droid Serif" w:eastAsia="Droid Serif" w:ascii="Droid Serif"/>
          <w:sz w:val="18"/>
          <w:szCs w:val="18"/>
        </w:rPr>
        <w:t> předání stavby</w:t>
      </w:r>
    </w:p>
    <w:p>
      <w:pPr>
        <w:rPr>
          <w:rFonts w:cs="Droid Serif" w:hAnsi="Droid Serif" w:eastAsia="Droid Serif" w:ascii="Droid Serif"/>
          <w:sz w:val="18"/>
          <w:szCs w:val="18"/>
        </w:rPr>
        <w:jc w:val="both"/>
        <w:spacing w:before="28" w:lineRule="exact" w:line="200"/>
        <w:ind w:right="1099"/>
      </w:pPr>
      <w:r>
        <w:br w:type="column"/>
      </w:r>
      <w:r>
        <w:rPr>
          <w:rFonts w:cs="Droid Serif" w:hAnsi="Droid Serif" w:eastAsia="Droid Serif" w:ascii="Droid Serif"/>
          <w:sz w:val="18"/>
          <w:szCs w:val="18"/>
        </w:rPr>
        <w:t>U rostlinných prvků (bylinných i dřevinných) je nutná</w:t>
      </w:r>
      <w:r>
        <w:rPr>
          <w:rFonts w:cs="Droid Serif" w:hAnsi="Droid Serif" w:eastAsia="Droid Serif" w:ascii="Droid Serif"/>
          <w:sz w:val="18"/>
          <w:szCs w:val="18"/>
        </w:rPr>
        <w:t> pravidelná zálivka (min 24 x ročně nebo dle aktuální</w:t>
      </w:r>
      <w:r>
        <w:rPr>
          <w:rFonts w:cs="Droid Serif" w:hAnsi="Droid Serif" w:eastAsia="Droid Serif" w:ascii="Droid Serif"/>
          <w:sz w:val="18"/>
          <w:szCs w:val="18"/>
        </w:rPr>
        <w:t> potřeby) pletí (1-2x ročně nebo dle aktuální potřeby).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1179"/>
      </w:pPr>
      <w:r>
        <w:rPr>
          <w:rFonts w:cs="Droid Serif" w:hAnsi="Droid Serif" w:eastAsia="Droid Serif" w:ascii="Droid Serif"/>
          <w:sz w:val="18"/>
          <w:szCs w:val="18"/>
        </w:rPr>
        <w:t>U bylinných prvků by měly být v předjaří odstraněny</w:t>
      </w:r>
      <w:r>
        <w:rPr>
          <w:rFonts w:cs="Droid Serif" w:hAnsi="Droid Serif" w:eastAsia="Droid Serif" w:ascii="Droid Serif"/>
          <w:sz w:val="18"/>
          <w:szCs w:val="18"/>
        </w:rPr>
        <w:t> odumřelé části rostlin</w:t>
      </w:r>
    </w:p>
    <w:p>
      <w:pPr>
        <w:rPr>
          <w:rFonts w:cs="Droid Serif" w:hAnsi="Droid Serif" w:eastAsia="Droid Serif" w:ascii="Droid Serif"/>
          <w:sz w:val="18"/>
          <w:szCs w:val="18"/>
        </w:rPr>
        <w:jc w:val="both"/>
        <w:spacing w:before="93"/>
        <w:ind w:right="782"/>
      </w:pPr>
      <w:r>
        <w:rPr>
          <w:rFonts w:cs="Droid Serif" w:hAnsi="Droid Serif" w:eastAsia="Droid Serif" w:ascii="Droid Serif"/>
          <w:sz w:val="18"/>
          <w:szCs w:val="18"/>
        </w:rPr>
        <w:t>Polodřeviny by měly být pravidelně seřezávány (cca 1x za</w:t>
      </w:r>
    </w:p>
    <w:p>
      <w:pPr>
        <w:rPr>
          <w:rFonts w:cs="Droid Serif" w:hAnsi="Droid Serif" w:eastAsia="Droid Serif" w:ascii="Droid Serif"/>
          <w:sz w:val="18"/>
          <w:szCs w:val="18"/>
        </w:rPr>
        <w:jc w:val="both"/>
        <w:spacing w:lineRule="exact" w:line="200"/>
        <w:ind w:right="4766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3 roky).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Droid Serif" w:hAnsi="Droid Serif" w:eastAsia="Droid Serif" w:ascii="Droid Serif"/>
          <w:sz w:val="18"/>
          <w:szCs w:val="18"/>
        </w:rPr>
        <w:jc w:val="left"/>
        <w:spacing w:lineRule="exact" w:line="200"/>
        <w:ind w:right="798"/>
      </w:pPr>
      <w:r>
        <w:rPr>
          <w:rFonts w:cs="Droid Serif" w:hAnsi="Droid Serif" w:eastAsia="Droid Serif" w:ascii="Droid Serif"/>
          <w:sz w:val="18"/>
          <w:szCs w:val="18"/>
        </w:rPr>
        <w:t>U stromů by měl být po výsadbě proveden výchovný řez,</w:t>
      </w:r>
      <w:r>
        <w:rPr>
          <w:rFonts w:cs="Droid Serif" w:hAnsi="Droid Serif" w:eastAsia="Droid Serif" w:ascii="Droid Serif"/>
          <w:sz w:val="18"/>
          <w:szCs w:val="18"/>
        </w:rPr>
        <w:t> dle potřeby lze opakovat po 3 letech, kdy by mělo dojít</w:t>
      </w:r>
    </w:p>
    <w:p>
      <w:pPr>
        <w:rPr>
          <w:rFonts w:cs="Droid Serif" w:hAnsi="Droid Serif" w:eastAsia="Droid Serif" w:ascii="Droid Serif"/>
          <w:sz w:val="18"/>
          <w:szCs w:val="18"/>
        </w:rPr>
        <w:jc w:val="both"/>
        <w:spacing w:lineRule="exact" w:line="220"/>
        <w:ind w:right="3673"/>
      </w:pPr>
      <w:r>
        <w:rPr>
          <w:rFonts w:cs="Droid Serif" w:hAnsi="Droid Serif" w:eastAsia="Droid Serif" w:ascii="Droid Serif"/>
          <w:position w:val="1"/>
          <w:sz w:val="18"/>
          <w:szCs w:val="18"/>
        </w:rPr>
        <w:t>k odstranění kotvení.</w:t>
      </w:r>
      <w:r>
        <w:rPr>
          <w:rFonts w:cs="Droid Serif" w:hAnsi="Droid Serif" w:eastAsia="Droid Serif" w:ascii="Droid Serif"/>
          <w:position w:val="0"/>
          <w:sz w:val="18"/>
          <w:szCs w:val="18"/>
        </w:rPr>
      </w:r>
    </w:p>
    <w:sectPr>
      <w:type w:val="continuous"/>
      <w:pgSz w:w="16840" w:h="11920" w:orient="landscape"/>
      <w:pgMar w:top="1080" w:bottom="280" w:left="1020" w:right="120"/>
      <w:cols w:num="3" w:equalWidth="off">
        <w:col w:w="4036" w:space="1180"/>
        <w:col w:w="2781" w:space="2322"/>
        <w:col w:w="5381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2.6289"/>
        <w:szCs w:val="12.6289"/>
      </w:rPr>
      <w:jc w:val="left"/>
      <w:spacing w:lineRule="exact" w:line="120"/>
    </w:pPr>
    <w:r>
      <w:pict>
        <v:shape type="#_x0000_t202" style="position:absolute;margin-left:672.502pt;margin-top:560.083pt;width:136.379pt;height:11pt;mso-position-horizontal-relative:page;mso-position-vertical-relative:page;z-index:-6782" filled="f" stroked="f">
          <v:textbox inset="0,0,0,0">
            <w:txbxContent>
              <w:p>
                <w:pPr>
                  <w:rPr>
                    <w:rFonts w:cs="Droid Serif" w:hAnsi="Droid Serif" w:eastAsia="Droid Serif" w:ascii="Droid Serif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Droid Serif" w:hAnsi="Droid Serif" w:eastAsia="Droid Serif" w:ascii="Droid Serif"/>
                    <w:position w:val="1"/>
                    <w:sz w:val="18"/>
                    <w:szCs w:val="18"/>
                  </w:rPr>
                  <w:t>Učíme se v přírodě při ZŠ Chbany</w:t>
                </w:r>
                <w:r>
                  <w:rPr>
                    <w:rFonts w:cs="Droid Serif" w:hAnsi="Droid Serif" w:eastAsia="Droid Serif" w:ascii="Droid Serif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20.313pt;margin-top:560.083pt;width:9.139pt;height:11pt;mso-position-horizontal-relative:page;mso-position-vertical-relative:page;z-index:-67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2.6289"/>
        <w:szCs w:val="12.6289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2.4258"/>
        <w:szCs w:val="12.4258"/>
      </w:rPr>
      <w:jc w:val="left"/>
      <w:spacing w:lineRule="exact" w:line="120"/>
    </w:pPr>
    <w:r>
      <w:pict>
        <v:shape type="#_x0000_t202" style="position:absolute;margin-left:672.502pt;margin-top:560.083pt;width:159.52pt;height:11pt;mso-position-horizontal-relative:page;mso-position-vertical-relative:page;z-index:-6779" filled="f" stroked="f">
          <v:textbox inset="0,0,0,0">
            <w:txbxContent>
              <w:p>
                <w:pPr>
                  <w:rPr>
                    <w:rFonts w:cs="Droid Serif" w:hAnsi="Droid Serif" w:eastAsia="Droid Serif" w:ascii="Droid Serif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Droid Serif" w:hAnsi="Droid Serif" w:eastAsia="Droid Serif" w:ascii="Droid Serif"/>
                    <w:position w:val="1"/>
                    <w:sz w:val="18"/>
                    <w:szCs w:val="18"/>
                  </w:rPr>
                  <w:t>Učíme se v přírodě při ZŠ Chbany     </w:t>
                </w:r>
                <w:r>
                  <w:rPr>
                    <w:rFonts w:cs="Droid Serif" w:hAnsi="Droid Serif" w:eastAsia="Droid Serif" w:ascii="Droid Serif"/>
                    <w:position w:val="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Droid Serif" w:hAnsi="Droid Serif" w:eastAsia="Droid Serif" w:ascii="Droid Serif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Droid Serif" w:hAnsi="Droid Serif" w:eastAsia="Droid Serif" w:ascii="Droid Serif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2.4258"/>
        <w:szCs w:val="12.4258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72.502pt;margin-top:560.083pt;width:159.52pt;height:11pt;mso-position-horizontal-relative:page;mso-position-vertical-relative:page;z-index:-67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Droid Serif" w:hAnsi="Droid Serif" w:eastAsia="Droid Serif" w:ascii="Droid Serif"/>
                    <w:position w:val="1"/>
                    <w:sz w:val="18"/>
                    <w:szCs w:val="18"/>
                  </w:rPr>
                  <w:t>Učíme se v přírodě při ZŠ Chbany     </w:t>
                </w:r>
                <w:r>
                  <w:rPr>
                    <w:rFonts w:cs="Times New Roman" w:hAnsi="Times New Roman" w:eastAsia="Times New Roman" w:ascii="Times New Roman"/>
                    <w:position w:val="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position w:val="1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5.929pt;margin-top:32.8387pt;width:160.648pt;height:48.0915pt;mso-position-horizontal-relative:page;mso-position-vertical-relative:page;z-index:-67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t>zahradní prvky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  <w:p>
                <w:pPr>
                  <w:rPr>
                    <w:rFonts w:cs="Droid Serif" w:hAnsi="Droid Serif" w:eastAsia="Droid Serif" w:ascii="Droid Serif"/>
                    <w:sz w:val="28"/>
                    <w:szCs w:val="28"/>
                  </w:rPr>
                  <w:jc w:val="left"/>
                  <w:spacing w:before="46"/>
                  <w:ind w:left="20" w:right="-42"/>
                </w:pPr>
                <w:r>
                  <w:rPr>
                    <w:rFonts w:cs="Droid Serif" w:hAnsi="Droid Serif" w:eastAsia="Droid Serif" w:ascii="Droid Serif"/>
                    <w:b/>
                    <w:sz w:val="28"/>
                    <w:szCs w:val="28"/>
                  </w:rPr>
                  <w:t>expozice léčivých bylin</w:t>
                </w:r>
                <w:r>
                  <w:rPr>
                    <w:rFonts w:cs="Droid Serif" w:hAnsi="Droid Serif" w:eastAsia="Droid Serif" w:ascii="Droid Serif"/>
                    <w:sz w:val="28"/>
                    <w:szCs w:val="28"/>
                  </w:rPr>
                </w:r>
              </w:p>
              <w:p>
                <w:pPr>
                  <w:rPr>
                    <w:rFonts w:cs="Droid Serif" w:hAnsi="Droid Serif" w:eastAsia="Droid Serif" w:ascii="Droid Serif"/>
                    <w:sz w:val="28"/>
                    <w:szCs w:val="28"/>
                  </w:rPr>
                  <w:jc w:val="left"/>
                  <w:spacing w:lineRule="exact" w:line="320"/>
                  <w:ind w:left="20"/>
                </w:pPr>
                <w:r>
                  <w:rPr>
                    <w:rFonts w:cs="Droid Serif" w:hAnsi="Droid Serif" w:eastAsia="Droid Serif" w:ascii="Droid Serif"/>
                    <w:b/>
                    <w:position w:val="1"/>
                    <w:sz w:val="28"/>
                    <w:szCs w:val="28"/>
                  </w:rPr>
                  <w:t>/ bylinková spirála</w:t>
                </w:r>
                <w:r>
                  <w:rPr>
                    <w:rFonts w:cs="Droid Serif" w:hAnsi="Droid Serif" w:eastAsia="Droid Serif" w:ascii="Droid Serif"/>
                    <w:position w:val="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5.929pt;margin-top:32.8387pt;width:61.0151pt;height:11pt;mso-position-horizontal-relative:page;mso-position-vertical-relative:page;z-index:-677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t>zahradní prvky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5.929pt;margin-top:32.8384pt;width:196.908pt;height:31.2915pt;mso-position-horizontal-relative:page;mso-position-vertical-relative:page;z-index:-67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t>zahradní prvky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  <w:p>
                <w:pPr>
                  <w:rPr>
                    <w:rFonts w:cs="Droid Serif" w:hAnsi="Droid Serif" w:eastAsia="Droid Serif" w:ascii="Droid Serif"/>
                    <w:sz w:val="28"/>
                    <w:szCs w:val="28"/>
                  </w:rPr>
                  <w:jc w:val="left"/>
                  <w:spacing w:before="46" w:lineRule="exact" w:line="380"/>
                  <w:ind w:left="20" w:right="-42"/>
                </w:pPr>
                <w:r>
                  <w:rPr>
                    <w:rFonts w:cs="Droid Serif" w:hAnsi="Droid Serif" w:eastAsia="Droid Serif" w:ascii="Droid Serif"/>
                    <w:b/>
                    <w:sz w:val="28"/>
                    <w:szCs w:val="28"/>
                  </w:rPr>
                  <w:t>stopy zvěře - domácí zvířata</w:t>
                </w:r>
                <w:r>
                  <w:rPr>
                    <w:rFonts w:cs="Droid Serif" w:hAnsi="Droid Serif" w:eastAsia="Droid Serif" w:ascii="Droid Serif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70.524pt;margin-top:98.2353pt;width:105.6pt;height:23.0407pt;mso-position-horizontal-relative:page;mso-position-vertical-relative:page;z-index:-6776" coordorigin="3410,1965" coordsize="2112,461">
          <v:shape style="position:absolute;left:5460;top:2063;width:0;height:355" coordorigin="5460,2063" coordsize="0,355" path="m5460,2418l5460,2063e" filled="f" stroked="t" strokeweight="0.72pt" strokecolor="#929497">
            <v:path arrowok="t"/>
          </v:shape>
          <v:shape style="position:absolute;left:3475;top:2063;width:0;height:355" coordorigin="3475,2063" coordsize="0,355" path="m3475,2418l3475,2063e" filled="f" stroked="t" strokeweight="0.72pt" strokecolor="#929497">
            <v:path arrowok="t"/>
          </v:shape>
          <v:shape style="position:absolute;left:3475;top:2135;width:1985;height:0" coordorigin="3475,2135" coordsize="1985,0" path="m5460,2135l3475,2135e" filled="f" stroked="t" strokeweight="0.72pt" strokecolor="#929497">
            <v:path arrowok="t"/>
          </v:shape>
          <v:shape style="position:absolute;left:5402;top:2078;width:113;height:113" coordorigin="5402,2078" coordsize="113,113" path="m5402,2190l5515,2078e" filled="f" stroked="t" strokeweight="0.72pt" strokecolor="#929497">
            <v:path arrowok="t"/>
          </v:shape>
          <v:shape style="position:absolute;left:3418;top:2078;width:115;height:113" coordorigin="3418,2078" coordsize="115,113" path="m3533,2078l3418,2190e" filled="f" stroked="t" strokeweight="0.72pt" strokecolor="#929497">
            <v:path arrowok="t"/>
          </v:shape>
          <v:shape style="position:absolute;left:4282;top:1974;width:41;height:122" coordorigin="4282,1974" coordsize="41,122" path="m4315,1974l4282,1998,4286,2006,4298,1994,4313,1984,4315,1982,4315,2097,4322,2097,4322,1974,4315,1974xe" filled="t" fillcolor="#929497" stroked="f">
            <v:path arrowok="t"/>
            <v:fill/>
          </v:shape>
          <v:shape style="position:absolute;left:4440;top:2058;width:22;height:7" coordorigin="4440,2058" coordsize="22,7" path="m4440,2058l4462,2066,4462,2058,4440,2058xe" filled="t" fillcolor="#929497" stroked="f">
            <v:path arrowok="t"/>
            <v:fill/>
          </v:shape>
          <v:shape style="position:absolute;left:4440;top:2058;width:22;height:7" coordorigin="4440,2058" coordsize="22,7" path="m4440,2066l4462,2066,4440,2058,4440,2066xe" filled="t" fillcolor="#929497" stroked="f">
            <v:path arrowok="t"/>
            <v:fill/>
          </v:shape>
          <v:shape style="position:absolute;left:4378;top:2058;width:53;height:7" coordorigin="4378,2058" coordsize="53,7" path="m4378,2058l4430,2066,4430,2058,4378,2058xe" filled="t" fillcolor="#929497" stroked="f">
            <v:path arrowok="t"/>
            <v:fill/>
          </v:shape>
          <v:shape style="position:absolute;left:4368;top:2058;width:62;height:7" coordorigin="4368,2058" coordsize="62,7" path="m4368,2066l4430,2066,4378,2058,4368,2066xe" filled="t" fillcolor="#929497" stroked="f">
            <v:path arrowok="t"/>
            <v:fill/>
          </v:shape>
          <v:shape style="position:absolute;left:4368;top:2058;width:10;height:7" coordorigin="4368,2058" coordsize="10,7" path="m4368,2061l4368,2066,4378,2058,4368,2061xe" filled="t" fillcolor="#929497" stroked="f">
            <v:path arrowok="t"/>
            <v:fill/>
          </v:shape>
          <v:shape style="position:absolute;left:4368;top:1972;width:62;height:89" coordorigin="4368,1972" coordsize="62,89" path="m4368,2061l4421,1996,4430,1972,4368,2061xe" filled="t" fillcolor="#929497" stroked="f">
            <v:path arrowok="t"/>
            <v:fill/>
          </v:shape>
          <v:shape style="position:absolute;left:4368;top:1996;width:53;height:65" coordorigin="4368,1996" coordsize="53,65" path="m4368,2061l4378,2058,4421,1996,4368,2061xe" filled="t" fillcolor="#929497" stroked="f">
            <v:path arrowok="t"/>
            <v:fill/>
          </v:shape>
          <v:shape style="position:absolute;left:4421;top:1972;width:10;height:24" coordorigin="4421,1972" coordsize="10,24" path="m4421,1996l4426,1989,4430,1972,4421,1996xe" filled="t" fillcolor="#929497" stroked="f">
            <v:path arrowok="t"/>
            <v:fill/>
          </v:shape>
          <v:shape style="position:absolute;left:4426;top:1972;width:5;height:17" coordorigin="4426,1972" coordsize="5,17" path="m4426,1989l4430,1982,4430,1972,4426,1989xe" filled="t" fillcolor="#929497" stroked="f">
            <v:path arrowok="t"/>
            <v:fill/>
          </v:shape>
          <v:shape style="position:absolute;left:4430;top:1972;width:2;height:10" coordorigin="4430,1972" coordsize="2,10" path="m4430,1982l4433,1979,4430,1972,4430,1982xe" filled="t" fillcolor="#929497" stroked="f">
            <v:path arrowok="t"/>
            <v:fill/>
          </v:shape>
          <v:shape style="position:absolute;left:4430;top:1972;width:2;height:7" coordorigin="4430,1972" coordsize="2,7" path="m4430,1972l4433,1979e" filled="f" stroked="t" strokeweight="0pt" strokecolor="#929497">
            <v:path arrowok="t"/>
          </v:shape>
          <v:shape style="position:absolute;left:4430;top:1972;width:10;height:7" coordorigin="4430,1972" coordsize="10,7" path="m4430,1972l4433,1979,4440,1972,4430,1972xe" filled="t" fillcolor="#929497" stroked="f">
            <v:path arrowok="t"/>
            <v:fill/>
          </v:shape>
          <v:shape style="position:absolute;left:4433;top:1972;width:7;height:17" coordorigin="4433,1972" coordsize="7,17" path="m4433,1979l4433,1989,4440,1972,4433,1979xe" filled="t" fillcolor="#929497" stroked="f">
            <v:path arrowok="t"/>
            <v:fill/>
          </v:shape>
          <v:shape style="position:absolute;left:4430;top:1972;width:10;height:38" coordorigin="4430,1972" coordsize="10,38" path="m4433,1989l4430,2010,4440,1972,4433,1989xe" filled="t" fillcolor="#929497" stroked="f">
            <v:path arrowok="t"/>
            <v:fill/>
          </v:shape>
          <v:shape style="position:absolute;left:4430;top:1972;width:10;height:86" coordorigin="4430,1972" coordsize="10,86" path="m4430,2022l4440,2058,4440,1972,4430,2022xe" filled="t" fillcolor="#929497" stroked="f">
            <v:path arrowok="t"/>
            <v:fill/>
          </v:shape>
          <v:shape style="position:absolute;left:4430;top:1972;width:10;height:50" coordorigin="4430,1972" coordsize="10,50" path="m4430,2010l4430,2022,4440,1972,4430,2010xe" filled="t" fillcolor="#929497" stroked="f">
            <v:path arrowok="t"/>
            <v:fill/>
          </v:shape>
          <v:shape style="position:absolute;left:4430;top:2058;width:10;height:7" coordorigin="4430,2058" coordsize="10,7" path="m4430,2058l4440,2066,4440,2058,4430,2058xe" filled="t" fillcolor="#929497" stroked="f">
            <v:path arrowok="t"/>
            <v:fill/>
          </v:shape>
          <v:shape style="position:absolute;left:4430;top:2022;width:10;height:36" coordorigin="4430,2022" coordsize="10,36" path="m4430,2058l4440,2058,4430,2022,4430,2058xe" filled="t" fillcolor="#929497" stroked="f">
            <v:path arrowok="t"/>
            <v:fill/>
          </v:shape>
          <v:shape style="position:absolute;left:4430;top:2058;width:10;height:7" coordorigin="4430,2058" coordsize="10,7" path="m4430,2066l4440,2066,4430,2058,4430,2066xe" filled="t" fillcolor="#929497" stroked="f">
            <v:path arrowok="t"/>
            <v:fill/>
          </v:shape>
          <v:shape style="position:absolute;left:4430;top:2066;width:10;height:31" coordorigin="4430,2066" coordsize="10,31" path="m4430,2097l4440,2097,4440,2066,4430,2097xe" filled="t" fillcolor="#929497" stroked="f">
            <v:path arrowok="t"/>
            <v:fill/>
          </v:shape>
          <v:shape style="position:absolute;left:4430;top:2066;width:10;height:31" coordorigin="4430,2066" coordsize="10,31" path="m4430,2066l4430,2097,4440,2066,4430,2066xe" filled="t" fillcolor="#929497" stroked="f">
            <v:path arrowok="t"/>
            <v:fill/>
          </v:shape>
          <v:shape style="position:absolute;left:4483;top:2070;width:7;height:12" coordorigin="4483,2070" coordsize="7,12" path="m4483,2082l4490,2078,4486,2070,4483,2082xe" filled="t" fillcolor="#929497" stroked="f">
            <v:path arrowok="t"/>
            <v:fill/>
          </v:shape>
          <v:shape style="position:absolute;left:4474;top:2051;width:10;height:31" coordorigin="4474,2051" coordsize="10,31" path="m4478,2075l4483,2082,4474,2051,4478,2075xe" filled="t" fillcolor="#929497" stroked="f">
            <v:path arrowok="t"/>
            <v:fill/>
          </v:shape>
          <v:shape style="position:absolute;left:4474;top:2049;width:10;height:34" coordorigin="4474,2049" coordsize="10,34" path="m4474,2051l4483,2082,4483,2049,4474,2051xe" filled="t" fillcolor="#929497" stroked="f">
            <v:path arrowok="t"/>
            <v:fill/>
          </v:shape>
          <v:shape style="position:absolute;left:4483;top:2049;width:2;height:34" coordorigin="4483,2049" coordsize="2,34" path="m4483,2082l4486,2070,4483,2049,4483,2082xe" filled="t" fillcolor="#929497" stroked="f">
            <v:path arrowok="t"/>
            <v:fill/>
          </v:shape>
          <v:shape style="position:absolute;left:4474;top:2034;width:10;height:17" coordorigin="4474,2034" coordsize="10,17" path="m4474,2034l4474,2051,4483,2034,4474,2034xe" filled="t" fillcolor="#929497" stroked="f">
            <v:path arrowok="t"/>
            <v:fill/>
          </v:shape>
          <v:shape style="position:absolute;left:4474;top:2034;width:10;height:17" coordorigin="4474,2034" coordsize="10,17" path="m4474,2051l4483,2049,4483,2034,4474,2051xe" filled="t" fillcolor="#929497" stroked="f">
            <v:path arrowok="t"/>
            <v:fill/>
          </v:shape>
          <v:shape style="position:absolute;left:4505;top:2092;width:7;height:7" coordorigin="4505,2092" coordsize="7,7" path="m4505,2092l4512,2099,4512,2092,4505,2092xe" filled="t" fillcolor="#929497" stroked="f">
            <v:path arrowok="t"/>
            <v:fill/>
          </v:shape>
          <v:shape style="position:absolute;left:4502;top:2092;width:10;height:7" coordorigin="4502,2092" coordsize="10,7" path="m4502,2099l4512,2099,4505,2092,4502,2099xe" filled="t" fillcolor="#929497" stroked="f">
            <v:path arrowok="t"/>
            <v:fill/>
          </v:shape>
          <v:shape style="position:absolute;left:4488;top:2085;width:14;height:14" coordorigin="4488,2085" coordsize="14,14" path="m4488,2092l4502,2099,4493,2085,4488,2092xe" filled="t" fillcolor="#929497" stroked="f">
            <v:path arrowok="t"/>
            <v:fill/>
          </v:shape>
          <v:shape style="position:absolute;left:4493;top:2085;width:12;height:14" coordorigin="4493,2085" coordsize="12,14" path="m4502,2099l4505,2092,4493,2085,4502,2099xe" filled="t" fillcolor="#929497" stroked="f">
            <v:path arrowok="t"/>
            <v:fill/>
          </v:shape>
          <v:shape style="position:absolute;left:4483;top:2078;width:7;height:14" coordorigin="4483,2078" coordsize="7,14" path="m4483,2082l4488,2092,4490,2078,4483,2082xe" filled="t" fillcolor="#929497" stroked="f">
            <v:path arrowok="t"/>
            <v:fill/>
          </v:shape>
          <v:shape style="position:absolute;left:4488;top:2078;width:5;height:14" coordorigin="4488,2078" coordsize="5,14" path="m4488,2092l4493,2085,4490,2078,4488,2092xe" filled="t" fillcolor="#929497" stroked="f">
            <v:path arrowok="t"/>
            <v:fill/>
          </v:shape>
          <v:shape style="position:absolute;left:4534;top:2078;width:10;height:7" coordorigin="4534,2078" coordsize="10,7" path="m4534,2085l4543,2082,4536,2078,4534,2085xe" filled="t" fillcolor="#929497" stroked="f">
            <v:path arrowok="t"/>
            <v:fill/>
          </v:shape>
          <v:shape style="position:absolute;left:4534;top:2082;width:10;height:10" coordorigin="4534,2082" coordsize="10,10" path="m4534,2085l4538,2092,4543,2082,4534,2085xe" filled="t" fillcolor="#929497" stroked="f">
            <v:path arrowok="t"/>
            <v:fill/>
          </v:shape>
          <v:shape style="position:absolute;left:4522;top:2092;width:17;height:7" coordorigin="4522,2092" coordsize="17,7" path="m4522,2092l4524,2099,4538,2092,4522,2092xe" filled="t" fillcolor="#929497" stroked="f">
            <v:path arrowok="t"/>
            <v:fill/>
          </v:shape>
          <v:shape style="position:absolute;left:4522;top:2085;width:17;height:7" coordorigin="4522,2085" coordsize="17,7" path="m4522,2092l4538,2092,4534,2085,4522,2092xe" filled="t" fillcolor="#929497" stroked="f">
            <v:path arrowok="t"/>
            <v:fill/>
          </v:shape>
          <v:shape style="position:absolute;left:4512;top:2092;width:12;height:7" coordorigin="4512,2092" coordsize="12,7" path="m4512,2099l4524,2099,4512,2092,4512,2099xe" filled="t" fillcolor="#929497" stroked="f">
            <v:path arrowok="t"/>
            <v:fill/>
          </v:shape>
          <v:shape style="position:absolute;left:4512;top:2092;width:12;height:7" coordorigin="4512,2092" coordsize="12,7" path="m4512,2092l4524,2099,4522,2092,4512,2092xe" filled="t" fillcolor="#929497" stroked="f">
            <v:path arrowok="t"/>
            <v:fill/>
          </v:shape>
          <v:shape style="position:absolute;left:4543;top:2034;width:10;height:14" coordorigin="4543,2034" coordsize="10,14" path="m4543,2034l4543,2049,4553,2034,4543,2034xe" filled="t" fillcolor="#929497" stroked="f">
            <v:path arrowok="t"/>
            <v:fill/>
          </v:shape>
          <v:shape style="position:absolute;left:4543;top:2034;width:10;height:17" coordorigin="4543,2034" coordsize="10,17" path="m4543,2049l4553,2051,4553,2034,4543,2049xe" filled="t" fillcolor="#929497" stroked="f">
            <v:path arrowok="t"/>
            <v:fill/>
          </v:shape>
          <v:shape style="position:absolute;left:4543;top:2051;width:10;height:31" coordorigin="4543,2051" coordsize="10,31" path="m4543,2082l4548,2075,4553,2051,4543,2082xe" filled="t" fillcolor="#929497" stroked="f">
            <v:path arrowok="t"/>
            <v:fill/>
          </v:shape>
          <v:shape style="position:absolute;left:4541;top:2051;width:12;height:31" coordorigin="4541,2051" coordsize="12,31" path="m4541,2070l4543,2082,4553,2051,4541,2070xe" filled="t" fillcolor="#929497" stroked="f">
            <v:path arrowok="t"/>
            <v:fill/>
          </v:shape>
          <v:shape style="position:absolute;left:4541;top:2049;width:12;height:22" coordorigin="4541,2049" coordsize="12,22" path="m4541,2070l4553,2051,4543,2049,4541,2070xe" filled="t" fillcolor="#929497" stroked="f">
            <v:path arrowok="t"/>
            <v:fill/>
          </v:shape>
          <v:shape style="position:absolute;left:4536;top:2070;width:7;height:12" coordorigin="4536,2070" coordsize="7,12" path="m4536,2078l4543,2082,4541,2070,4536,2078xe" filled="t" fillcolor="#929497" stroked="f">
            <v:path arrowok="t"/>
            <v:fill/>
          </v:shape>
          <v:shape style="position:absolute;left:4536;top:1986;width:7;height:14" coordorigin="4536,1986" coordsize="7,14" path="m4536,1994l4541,2001,4543,1986,4536,1994xe" filled="t" fillcolor="#929497" stroked="f">
            <v:path arrowok="t"/>
            <v:fill/>
          </v:shape>
          <v:shape style="position:absolute;left:4543;top:1986;width:10;height:34" coordorigin="4543,1986" coordsize="10,34" path="m4553,2020l4548,1996,4543,1986,4553,2020xe" filled="t" fillcolor="#929497" stroked="f">
            <v:path arrowok="t"/>
            <v:fill/>
          </v:shape>
          <v:shape style="position:absolute;left:4543;top:1986;width:10;height:36" coordorigin="4543,1986" coordsize="10,36" path="m4543,2022l4553,2020,4543,1986,4543,2022xe" filled="t" fillcolor="#929497" stroked="f">
            <v:path arrowok="t"/>
            <v:fill/>
          </v:shape>
          <v:shape style="position:absolute;left:4541;top:1986;width:2;height:36" coordorigin="4541,1986" coordsize="2,36" path="m4541,2001l4543,2022,4543,1986,4541,2001xe" filled="t" fillcolor="#929497" stroked="f">
            <v:path arrowok="t"/>
            <v:fill/>
          </v:shape>
          <v:shape style="position:absolute;left:4543;top:2020;width:10;height:14" coordorigin="4543,2020" coordsize="10,14" path="m4543,2034l4553,2034,4553,2020,4543,2034xe" filled="t" fillcolor="#929497" stroked="f">
            <v:path arrowok="t"/>
            <v:fill/>
          </v:shape>
          <v:shape style="position:absolute;left:4543;top:2020;width:10;height:14" coordorigin="4543,2020" coordsize="10,14" path="m4543,2022l4543,2034,4553,2020,4543,2022xe" filled="t" fillcolor="#929497" stroked="f">
            <v:path arrowok="t"/>
            <v:fill/>
          </v:shape>
          <v:shape style="position:absolute;left:4512;top:1972;width:10;height:7" coordorigin="4512,1972" coordsize="10,7" path="m4512,1979l4522,1979,4512,1972,4512,1979xe" filled="t" fillcolor="#929497" stroked="f">
            <v:path arrowok="t"/>
            <v:fill/>
          </v:shape>
          <v:shape style="position:absolute;left:4512;top:1972;width:10;height:7" coordorigin="4512,1972" coordsize="10,7" path="m4512,1972l4522,1979,4522,1972,4512,1972xe" filled="t" fillcolor="#929497" stroked="f">
            <v:path arrowok="t"/>
            <v:fill/>
          </v:shape>
          <v:shape style="position:absolute;left:4522;top:1972;width:17;height:14" coordorigin="4522,1972" coordsize="17,14" path="m4534,1986l4538,1979,4522,1972,4534,1986xe" filled="t" fillcolor="#929497" stroked="f">
            <v:path arrowok="t"/>
            <v:fill/>
          </v:shape>
          <v:shape style="position:absolute;left:4522;top:1972;width:12;height:14" coordorigin="4522,1972" coordsize="12,14" path="m4522,1979l4534,1986,4522,1972,4522,1979xe" filled="t" fillcolor="#929497" stroked="f">
            <v:path arrowok="t"/>
            <v:fill/>
          </v:shape>
          <v:shape style="position:absolute;left:4536;top:1979;width:7;height:14" coordorigin="4536,1979" coordsize="7,14" path="m4536,1994l4543,1986,4538,1979,4536,1994xe" filled="t" fillcolor="#929497" stroked="f">
            <v:path arrowok="t"/>
            <v:fill/>
          </v:shape>
          <v:shape style="position:absolute;left:4534;top:1979;width:5;height:14" coordorigin="4534,1979" coordsize="5,14" path="m4534,1986l4536,1994,4538,1979,4534,1986xe" filled="t" fillcolor="#929497" stroked="f">
            <v:path arrowok="t"/>
            <v:fill/>
          </v:shape>
          <v:shape style="position:absolute;left:4483;top:1986;width:10;height:7" coordorigin="4483,1986" coordsize="10,7" path="m4483,1986l4490,1994,4493,1986,4483,1986xe" filled="t" fillcolor="#929497" stroked="f">
            <v:path arrowok="t"/>
            <v:fill/>
          </v:shape>
          <v:shape style="position:absolute;left:4483;top:1979;width:10;height:7" coordorigin="4483,1979" coordsize="10,7" path="m4483,1986l4493,1986,4488,1979,4483,1986xe" filled="t" fillcolor="#929497" stroked="f">
            <v:path arrowok="t"/>
            <v:fill/>
          </v:shape>
          <v:shape style="position:absolute;left:4488;top:1972;width:17;height:7" coordorigin="4488,1972" coordsize="17,7" path="m4488,1979l4505,1979,4502,1972,4488,1979xe" filled="t" fillcolor="#929497" stroked="f">
            <v:path arrowok="t"/>
            <v:fill/>
          </v:shape>
          <v:shape style="position:absolute;left:4488;top:1979;width:17;height:7" coordorigin="4488,1979" coordsize="17,7" path="m4488,1979l4493,1986,4505,1979,4488,1979xe" filled="t" fillcolor="#929497" stroked="f">
            <v:path arrowok="t"/>
            <v:fill/>
          </v:shape>
          <v:shape style="position:absolute;left:4502;top:1972;width:10;height:7" coordorigin="4502,1972" coordsize="10,7" path="m4502,1972l4512,1979,4512,1972,4502,1972xe" filled="t" fillcolor="#929497" stroked="f">
            <v:path arrowok="t"/>
            <v:fill/>
          </v:shape>
          <v:shape style="position:absolute;left:4502;top:1972;width:10;height:7" coordorigin="4502,1972" coordsize="10,7" path="m4505,1979l4512,1979,4502,1972,4505,1979xe" filled="t" fillcolor="#929497" stroked="f">
            <v:path arrowok="t"/>
            <v:fill/>
          </v:shape>
          <v:shape style="position:absolute;left:4474;top:2022;width:10;height:12" coordorigin="4474,2022" coordsize="10,12" path="m4474,2034l4483,2034,4483,2022,4474,2034xe" filled="t" fillcolor="#929497" stroked="f">
            <v:path arrowok="t"/>
            <v:fill/>
          </v:shape>
          <v:shape style="position:absolute;left:4474;top:2018;width:10;height:17" coordorigin="4474,2018" coordsize="10,17" path="m4474,2034l4483,2022,4474,2018,4474,2034xe" filled="t" fillcolor="#929497" stroked="f">
            <v:path arrowok="t"/>
            <v:fill/>
          </v:shape>
          <v:shape style="position:absolute;left:4474;top:1986;width:10;height:31" coordorigin="4474,1986" coordsize="10,31" path="m4478,1994l4474,2018,4483,1986,4478,1994xe" filled="t" fillcolor="#929497" stroked="f">
            <v:path arrowok="t"/>
            <v:fill/>
          </v:shape>
          <v:shape style="position:absolute;left:4474;top:1986;width:12;height:31" coordorigin="4474,1986" coordsize="12,31" path="m4474,2018l4486,2001,4483,1986,4474,2018xe" filled="t" fillcolor="#929497" stroked="f">
            <v:path arrowok="t"/>
            <v:fill/>
          </v:shape>
          <v:shape style="position:absolute;left:4474;top:2001;width:12;height:22" coordorigin="4474,2001" coordsize="12,22" path="m4474,2018l4483,2022,4486,2001,4474,2018xe" filled="t" fillcolor="#929497" stroked="f">
            <v:path arrowok="t"/>
            <v:fill/>
          </v:shape>
          <v:shape style="position:absolute;left:4483;top:1986;width:7;height:14" coordorigin="4483,1986" coordsize="7,14" path="m4486,2001l4490,1994,4483,1986,4486,2001xe" filled="t" fillcolor="#929497" stroked="f">
            <v:path arrowok="t"/>
            <v:fill/>
          </v:shape>
          <v:shape style="position:absolute;left:4582;top:2070;width:7;height:12" coordorigin="4582,2070" coordsize="7,12" path="m4582,2082l4589,2078,4586,2070,4582,2082xe" filled="t" fillcolor="#929497" stroked="f">
            <v:path arrowok="t"/>
            <v:fill/>
          </v:shape>
          <v:shape style="position:absolute;left:4572;top:2051;width:10;height:31" coordorigin="4572,2051" coordsize="10,31" path="m4577,2075l4582,2082,4572,2051,4577,2075xe" filled="t" fillcolor="#929497" stroked="f">
            <v:path arrowok="t"/>
            <v:fill/>
          </v:shape>
          <v:shape style="position:absolute;left:4572;top:2049;width:10;height:34" coordorigin="4572,2049" coordsize="10,34" path="m4572,2051l4582,2082,4582,2049,4572,2051xe" filled="t" fillcolor="#929497" stroked="f">
            <v:path arrowok="t"/>
            <v:fill/>
          </v:shape>
          <v:shape style="position:absolute;left:4582;top:2049;width:5;height:34" coordorigin="4582,2049" coordsize="5,34" path="m4582,2082l4586,2070,4582,2049,4582,2082xe" filled="t" fillcolor="#929497" stroked="f">
            <v:path arrowok="t"/>
            <v:fill/>
          </v:shape>
          <v:shape style="position:absolute;left:4572;top:2034;width:10;height:17" coordorigin="4572,2034" coordsize="10,17" path="m4572,2034l4572,2051,4582,2034,4572,2034xe" filled="t" fillcolor="#929497" stroked="f">
            <v:path arrowok="t"/>
            <v:fill/>
          </v:shape>
          <v:shape style="position:absolute;left:4572;top:2034;width:10;height:17" coordorigin="4572,2034" coordsize="10,17" path="m4572,2051l4582,2049,4582,2034,4572,2051xe" filled="t" fillcolor="#929497" stroked="f">
            <v:path arrowok="t"/>
            <v:fill/>
          </v:shape>
          <v:shape style="position:absolute;left:4606;top:2092;width:7;height:7" coordorigin="4606,2092" coordsize="7,7" path="m4606,2092l4613,2099,4613,2092,4606,2092xe" filled="t" fillcolor="#929497" stroked="f">
            <v:path arrowok="t"/>
            <v:fill/>
          </v:shape>
          <v:shape style="position:absolute;left:4603;top:2092;width:10;height:7" coordorigin="4603,2092" coordsize="10,7" path="m4603,2099l4613,2099,4606,2092,4603,2099xe" filled="t" fillcolor="#929497" stroked="f">
            <v:path arrowok="t"/>
            <v:fill/>
          </v:shape>
          <v:shape style="position:absolute;left:4589;top:2085;width:14;height:14" coordorigin="4589,2085" coordsize="14,14" path="m4589,2092l4603,2099,4594,2085,4589,2092xe" filled="t" fillcolor="#929497" stroked="f">
            <v:path arrowok="t"/>
            <v:fill/>
          </v:shape>
          <v:shape style="position:absolute;left:4594;top:2085;width:12;height:14" coordorigin="4594,2085" coordsize="12,14" path="m4603,2099l4606,2092,4594,2085,4603,2099xe" filled="t" fillcolor="#929497" stroked="f">
            <v:path arrowok="t"/>
            <v:fill/>
          </v:shape>
          <v:shape style="position:absolute;left:4582;top:2078;width:7;height:14" coordorigin="4582,2078" coordsize="7,14" path="m4582,2082l4589,2092,4589,2078,4582,2082xe" filled="t" fillcolor="#929497" stroked="f">
            <v:path arrowok="t"/>
            <v:fill/>
          </v:shape>
          <v:shape style="position:absolute;left:4589;top:2078;width:5;height:14" coordorigin="4589,2078" coordsize="5,14" path="m4589,2092l4594,2085,4589,2078,4589,2092xe" filled="t" fillcolor="#929497" stroked="f">
            <v:path arrowok="t"/>
            <v:fill/>
          </v:shape>
          <v:shape style="position:absolute;left:4632;top:2078;width:10;height:7" coordorigin="4632,2078" coordsize="10,7" path="m4632,2085l4642,2082,4637,2078,4632,2085xe" filled="t" fillcolor="#929497" stroked="f">
            <v:path arrowok="t"/>
            <v:fill/>
          </v:shape>
          <v:shape style="position:absolute;left:4632;top:2082;width:10;height:10" coordorigin="4632,2082" coordsize="10,10" path="m4632,2085l4637,2092,4642,2082,4632,2085xe" filled="t" fillcolor="#929497" stroked="f">
            <v:path arrowok="t"/>
            <v:fill/>
          </v:shape>
          <v:shape style="position:absolute;left:4620;top:2092;width:17;height:7" coordorigin="4620,2092" coordsize="17,7" path="m4620,2092l4622,2099,4637,2092,4620,2092xe" filled="t" fillcolor="#929497" stroked="f">
            <v:path arrowok="t"/>
            <v:fill/>
          </v:shape>
          <v:shape style="position:absolute;left:4620;top:2085;width:17;height:7" coordorigin="4620,2085" coordsize="17,7" path="m4620,2092l4637,2092,4632,2085,4620,2092xe" filled="t" fillcolor="#929497" stroked="f">
            <v:path arrowok="t"/>
            <v:fill/>
          </v:shape>
          <v:shape style="position:absolute;left:4613;top:2092;width:10;height:7" coordorigin="4613,2092" coordsize="10,7" path="m4613,2099l4622,2099,4613,2092,4613,2099xe" filled="t" fillcolor="#929497" stroked="f">
            <v:path arrowok="t"/>
            <v:fill/>
          </v:shape>
          <v:shape style="position:absolute;left:4613;top:2092;width:10;height:7" coordorigin="4613,2092" coordsize="10,7" path="m4613,2092l4622,2099,4620,2092,4613,2092xe" filled="t" fillcolor="#929497" stroked="f">
            <v:path arrowok="t"/>
            <v:fill/>
          </v:shape>
          <v:shape style="position:absolute;left:4644;top:2034;width:10;height:14" coordorigin="4644,2034" coordsize="10,14" path="m4644,2034l4644,2049,4654,2034,4644,2034xe" filled="t" fillcolor="#929497" stroked="f">
            <v:path arrowok="t"/>
            <v:fill/>
          </v:shape>
          <v:shape style="position:absolute;left:4644;top:2034;width:10;height:17" coordorigin="4644,2034" coordsize="10,17" path="m4644,2049l4654,2051,4654,2034,4644,2049xe" filled="t" fillcolor="#929497" stroked="f">
            <v:path arrowok="t"/>
            <v:fill/>
          </v:shape>
          <v:shape style="position:absolute;left:4642;top:2051;width:12;height:31" coordorigin="4642,2051" coordsize="12,31" path="m4642,2082l4646,2075,4654,2051,4642,2082xe" filled="t" fillcolor="#929497" stroked="f">
            <v:path arrowok="t"/>
            <v:fill/>
          </v:shape>
          <v:shape style="position:absolute;left:4639;top:2051;width:14;height:31" coordorigin="4639,2051" coordsize="14,31" path="m4639,2070l4642,2082,4654,2051,4639,2070xe" filled="t" fillcolor="#929497" stroked="f">
            <v:path arrowok="t"/>
            <v:fill/>
          </v:shape>
          <v:shape style="position:absolute;left:4639;top:2049;width:14;height:22" coordorigin="4639,2049" coordsize="14,22" path="m4639,2070l4654,2051,4644,2049,4639,2070xe" filled="t" fillcolor="#929497" stroked="f">
            <v:path arrowok="t"/>
            <v:fill/>
          </v:shape>
          <v:shape style="position:absolute;left:4637;top:2070;width:5;height:12" coordorigin="4637,2070" coordsize="5,12" path="m4637,2078l4642,2082,4639,2070,4637,2078xe" filled="t" fillcolor="#929497" stroked="f">
            <v:path arrowok="t"/>
            <v:fill/>
          </v:shape>
          <v:shape style="position:absolute;left:4637;top:1986;width:5;height:14" coordorigin="4637,1986" coordsize="5,14" path="m4637,1994l4639,2001,4642,1986,4637,1994xe" filled="t" fillcolor="#929497" stroked="f">
            <v:path arrowok="t"/>
            <v:fill/>
          </v:shape>
          <v:shape style="position:absolute;left:4642;top:1986;width:12;height:34" coordorigin="4642,1986" coordsize="12,34" path="m4654,2020l4646,1996,4642,1986,4654,2020xe" filled="t" fillcolor="#929497" stroked="f">
            <v:path arrowok="t"/>
            <v:fill/>
          </v:shape>
          <v:shape style="position:absolute;left:4642;top:1986;width:12;height:36" coordorigin="4642,1986" coordsize="12,36" path="m4644,2022l4654,2020,4642,1986,4644,2022xe" filled="t" fillcolor="#929497" stroked="f">
            <v:path arrowok="t"/>
            <v:fill/>
          </v:shape>
          <v:shape style="position:absolute;left:4639;top:1986;width:5;height:36" coordorigin="4639,1986" coordsize="5,36" path="m4639,2001l4644,2022,4642,1986,4639,2001xe" filled="t" fillcolor="#929497" stroked="f">
            <v:path arrowok="t"/>
            <v:fill/>
          </v:shape>
          <v:shape style="position:absolute;left:4644;top:2020;width:10;height:14" coordorigin="4644,2020" coordsize="10,14" path="m4644,2034l4654,2034,4654,2020,4644,2034xe" filled="t" fillcolor="#929497" stroked="f">
            <v:path arrowok="t"/>
            <v:fill/>
          </v:shape>
          <v:shape style="position:absolute;left:4644;top:2020;width:10;height:14" coordorigin="4644,2020" coordsize="10,14" path="m4644,2022l4644,2034,4654,2020,4644,2022xe" filled="t" fillcolor="#929497" stroked="f">
            <v:path arrowok="t"/>
            <v:fill/>
          </v:shape>
          <v:shape style="position:absolute;left:4613;top:1972;width:7;height:7" coordorigin="4613,1972" coordsize="7,7" path="m4613,1979l4620,1979,4613,1972,4613,1979xe" filled="t" fillcolor="#929497" stroked="f">
            <v:path arrowok="t"/>
            <v:fill/>
          </v:shape>
          <v:shape style="position:absolute;left:4613;top:1972;width:10;height:7" coordorigin="4613,1972" coordsize="10,7" path="m4613,1972l4620,1979,4622,1972,4613,1972xe" filled="t" fillcolor="#929497" stroked="f">
            <v:path arrowok="t"/>
            <v:fill/>
          </v:shape>
          <v:shape style="position:absolute;left:4622;top:1972;width:14;height:14" coordorigin="4622,1972" coordsize="14,14" path="m4632,1986l4637,1979,4622,1972,4632,1986xe" filled="t" fillcolor="#929497" stroked="f">
            <v:path arrowok="t"/>
            <v:fill/>
          </v:shape>
          <v:shape style="position:absolute;left:4620;top:1972;width:12;height:14" coordorigin="4620,1972" coordsize="12,14" path="m4620,1979l4632,1986,4622,1972,4620,1979xe" filled="t" fillcolor="#929497" stroked="f">
            <v:path arrowok="t"/>
            <v:fill/>
          </v:shape>
          <v:shape style="position:absolute;left:4637;top:1979;width:5;height:14" coordorigin="4637,1979" coordsize="5,14" path="m4637,1994l4642,1986,4637,1979,4637,1994xe" filled="t" fillcolor="#929497" stroked="f">
            <v:path arrowok="t"/>
            <v:fill/>
          </v:shape>
          <v:shape style="position:absolute;left:4632;top:1979;width:5;height:14" coordorigin="4632,1979" coordsize="5,14" path="m4632,1986l4637,1994,4637,1979,4632,1986xe" filled="t" fillcolor="#929497" stroked="f">
            <v:path arrowok="t"/>
            <v:fill/>
          </v:shape>
          <v:shape style="position:absolute;left:4582;top:1986;width:12;height:7" coordorigin="4582,1986" coordsize="12,7" path="m4582,1986l4589,1994,4594,1986,4582,1986xe" filled="t" fillcolor="#929497" stroked="f">
            <v:path arrowok="t"/>
            <v:fill/>
          </v:shape>
          <v:shape style="position:absolute;left:4582;top:1979;width:12;height:7" coordorigin="4582,1979" coordsize="12,7" path="m4582,1986l4594,1986,4586,1979,4582,1986xe" filled="t" fillcolor="#929497" stroked="f">
            <v:path arrowok="t"/>
            <v:fill/>
          </v:shape>
          <v:shape style="position:absolute;left:4586;top:1972;width:17;height:7" coordorigin="4586,1972" coordsize="17,7" path="m4586,1979l4603,1979,4603,1972,4586,1979xe" filled="t" fillcolor="#929497" stroked="f">
            <v:path arrowok="t"/>
            <v:fill/>
          </v:shape>
          <v:shape style="position:absolute;left:4586;top:1979;width:17;height:7" coordorigin="4586,1979" coordsize="17,7" path="m4586,1979l4594,1986,4603,1979,4586,1979xe" filled="t" fillcolor="#929497" stroked="f">
            <v:path arrowok="t"/>
            <v:fill/>
          </v:shape>
          <v:shape style="position:absolute;left:4603;top:1972;width:10;height:7" coordorigin="4603,1972" coordsize="10,7" path="m4603,1972l4613,1979,4613,1972,4603,1972xe" filled="t" fillcolor="#929497" stroked="f">
            <v:path arrowok="t"/>
            <v:fill/>
          </v:shape>
          <v:shape style="position:absolute;left:4603;top:1972;width:10;height:7" coordorigin="4603,1972" coordsize="10,7" path="m4603,1979l4613,1979,4603,1972,4603,1979xe" filled="t" fillcolor="#929497" stroked="f">
            <v:path arrowok="t"/>
            <v:fill/>
          </v:shape>
          <v:shape style="position:absolute;left:4572;top:2022;width:10;height:12" coordorigin="4572,2022" coordsize="10,12" path="m4572,2034l4582,2034,4582,2022,4572,2034xe" filled="t" fillcolor="#929497" stroked="f">
            <v:path arrowok="t"/>
            <v:fill/>
          </v:shape>
          <v:shape style="position:absolute;left:4572;top:2018;width:10;height:17" coordorigin="4572,2018" coordsize="10,17" path="m4572,2034l4582,2022,4572,2018,4572,2034xe" filled="t" fillcolor="#929497" stroked="f">
            <v:path arrowok="t"/>
            <v:fill/>
          </v:shape>
          <v:shape style="position:absolute;left:4572;top:1986;width:10;height:31" coordorigin="4572,1986" coordsize="10,31" path="m4577,1994l4572,2018,4582,1986,4577,1994xe" filled="t" fillcolor="#929497" stroked="f">
            <v:path arrowok="t"/>
            <v:fill/>
          </v:shape>
          <v:shape style="position:absolute;left:4572;top:1986;width:14;height:31" coordorigin="4572,1986" coordsize="14,31" path="m4572,2018l4586,2001,4582,1986,4572,2018xe" filled="t" fillcolor="#929497" stroked="f">
            <v:path arrowok="t"/>
            <v:fill/>
          </v:shape>
          <v:shape style="position:absolute;left:4572;top:2001;width:14;height:22" coordorigin="4572,2001" coordsize="14,22" path="m4572,2018l4582,2022,4586,2001,4572,2018xe" filled="t" fillcolor="#929497" stroked="f">
            <v:path arrowok="t"/>
            <v:fill/>
          </v:shape>
          <v:shape style="position:absolute;left:4582;top:1986;width:7;height:14" coordorigin="4582,1986" coordsize="7,14" path="m4586,2001l4589,1994,4582,1986,4586,2001xe" filled="t" fillcolor="#929497" stroked="f">
            <v:path arrowok="t"/>
            <v:fill/>
          </v:shape>
          <w10:wrap type="none"/>
        </v:group>
      </w:pict>
    </w:r>
    <w:r>
      <w:pict>
        <v:group style="position:absolute;margin-left:377.524pt;margin-top:98.476pt;width:27.6pt;height:23.04pt;mso-position-horizontal-relative:page;mso-position-vertical-relative:page;z-index:-6775" coordorigin="7550,1970" coordsize="552,461">
          <v:shape style="position:absolute;left:7613;top:2068;width:0;height:355" coordorigin="7613,2068" coordsize="0,355" path="m7613,2423l7613,2068e" filled="f" stroked="t" strokeweight="0.72pt" strokecolor="#929497">
            <v:path arrowok="t"/>
          </v:shape>
          <v:shape style="position:absolute;left:8038;top:2068;width:0;height:355" coordorigin="8038,2068" coordsize="0,355" path="m8038,2423l8038,2068e" filled="f" stroked="t" strokeweight="0.72pt" strokecolor="#929497">
            <v:path arrowok="t"/>
          </v:shape>
          <v:shape style="position:absolute;left:7613;top:2140;width:425;height:0" coordorigin="7613,2140" coordsize="425,0" path="m7613,2140l8038,2140e" filled="f" stroked="t" strokeweight="0.72pt" strokecolor="#929497">
            <v:path arrowok="t"/>
          </v:shape>
          <v:shape style="position:absolute;left:7558;top:2082;width:113;height:115" coordorigin="7558,2082" coordsize="113,115" path="m7670,2082l7558,2198e" filled="f" stroked="t" strokeweight="0.72pt" strokecolor="#929497">
            <v:path arrowok="t"/>
          </v:shape>
          <v:shape style="position:absolute;left:7982;top:2082;width:113;height:115" coordorigin="7982,2082" coordsize="113,115" path="m7982,2198l8095,2082e" filled="f" stroked="t" strokeweight="0.72pt" strokecolor="#929497">
            <v:path arrowok="t"/>
          </v:shape>
          <v:shape style="position:absolute;left:7685;top:1977;width:79;height:127" coordorigin="7685,1977" coordsize="79,127" path="m7706,2097l7702,2094,7697,2094,7690,2092,7685,2090,7685,2097,7692,2102,7709,2104,7730,2104,7747,2099,7752,2094,7759,2090,7764,2078,7764,2061,7762,2051,7757,2046,7752,2044,7742,2039,7735,2037,7740,2037,7750,2032,7754,2027,7757,2022,7762,2013,7762,2001,7757,1989,7752,1984,7747,1982,7733,1977,7721,1977,7709,1979,7704,1979,7699,1982,7690,1986,7687,1989,7692,1996,7697,1994,7704,1989,7709,1986,7711,1986,7721,1984,7730,1984,7740,1986,7745,1991,7747,1994,7752,2001,7752,2013,7747,2022,7742,2027,7738,2030,7726,2034,7704,2034,7704,2042,7728,2042,7742,2046,7747,2049,7752,2051,7757,2061,7757,2075,7752,2085,7747,2090,7742,2094,7728,2097,7706,2097xe" filled="t" fillcolor="#929497" stroked="f">
            <v:path arrowok="t"/>
            <v:fill/>
          </v:shape>
          <v:shape style="position:absolute;left:7798;top:2075;width:7;height:12" coordorigin="7798,2075" coordsize="7,12" path="m7798,2087l7805,2082,7800,2075,7798,2087xe" filled="t" fillcolor="#929497" stroked="f">
            <v:path arrowok="t"/>
            <v:fill/>
          </v:shape>
          <v:shape style="position:absolute;left:7788;top:2056;width:10;height:31" coordorigin="7788,2056" coordsize="10,31" path="m7793,2080l7798,2087,7788,2056,7793,2080xe" filled="t" fillcolor="#929497" stroked="f">
            <v:path arrowok="t"/>
            <v:fill/>
          </v:shape>
          <v:shape style="position:absolute;left:7788;top:2056;width:10;height:31" coordorigin="7788,2056" coordsize="10,31" path="m7788,2056l7798,2087,7795,2056,7788,2056xe" filled="t" fillcolor="#929497" stroked="f">
            <v:path arrowok="t"/>
            <v:fill/>
          </v:shape>
          <v:shape style="position:absolute;left:7795;top:2056;width:5;height:31" coordorigin="7795,2056" coordsize="5,31" path="m7798,2087l7800,2075,7795,2056,7798,2087xe" filled="t" fillcolor="#929497" stroked="f">
            <v:path arrowok="t"/>
            <v:fill/>
          </v:shape>
          <v:shape style="position:absolute;left:7788;top:2039;width:7;height:17" coordorigin="7788,2039" coordsize="7,17" path="m7788,2039l7788,2056,7795,2039,7788,2039xe" filled="t" fillcolor="#929497" stroked="f">
            <v:path arrowok="t"/>
            <v:fill/>
          </v:shape>
          <v:shape style="position:absolute;left:7788;top:2039;width:7;height:17" coordorigin="7788,2039" coordsize="7,17" path="m7788,2056l7795,2056,7795,2039,7788,2056xe" filled="t" fillcolor="#929497" stroked="f">
            <v:path arrowok="t"/>
            <v:fill/>
          </v:shape>
          <v:shape style="position:absolute;left:7819;top:2097;width:7;height:7" coordorigin="7819,2097" coordsize="7,7" path="m7819,2097l7826,2104,7826,2097,7819,2097xe" filled="t" fillcolor="#929497" stroked="f">
            <v:path arrowok="t"/>
            <v:fill/>
          </v:shape>
          <v:shape style="position:absolute;left:7817;top:2097;width:10;height:7" coordorigin="7817,2097" coordsize="10,7" path="m7817,2104l7826,2104,7819,2097,7817,2104xe" filled="t" fillcolor="#929497" stroked="f">
            <v:path arrowok="t"/>
            <v:fill/>
          </v:shape>
          <v:shape style="position:absolute;left:7802;top:2090;width:14;height:14" coordorigin="7802,2090" coordsize="14,14" path="m7802,2097l7817,2104,7807,2090,7802,2097xe" filled="t" fillcolor="#929497" stroked="f">
            <v:path arrowok="t"/>
            <v:fill/>
          </v:shape>
          <v:shape style="position:absolute;left:7807;top:2090;width:12;height:14" coordorigin="7807,2090" coordsize="12,14" path="m7817,2104l7819,2097,7807,2090,7817,2104xe" filled="t" fillcolor="#929497" stroked="f">
            <v:path arrowok="t"/>
            <v:fill/>
          </v:shape>
          <v:shape style="position:absolute;left:7798;top:2082;width:7;height:14" coordorigin="7798,2082" coordsize="7,14" path="m7798,2087l7802,2097,7805,2082,7798,2087xe" filled="t" fillcolor="#929497" stroked="f">
            <v:path arrowok="t"/>
            <v:fill/>
          </v:shape>
          <v:shape style="position:absolute;left:7802;top:2082;width:5;height:14" coordorigin="7802,2082" coordsize="5,14" path="m7802,2097l7807,2090,7805,2082,7802,2097xe" filled="t" fillcolor="#929497" stroked="f">
            <v:path arrowok="t"/>
            <v:fill/>
          </v:shape>
          <v:shape style="position:absolute;left:7846;top:2082;width:12;height:7" coordorigin="7846,2082" coordsize="12,7" path="m7846,2090l7858,2090,7850,2082,7846,2090xe" filled="t" fillcolor="#929497" stroked="f">
            <v:path arrowok="t"/>
            <v:fill/>
          </v:shape>
          <v:shape style="position:absolute;left:7846;top:2090;width:12;height:7" coordorigin="7846,2090" coordsize="12,7" path="m7846,2090l7853,2097,7858,2090,7846,2090xe" filled="t" fillcolor="#929497" stroked="f">
            <v:path arrowok="t"/>
            <v:fill/>
          </v:shape>
          <v:shape style="position:absolute;left:7834;top:2097;width:19;height:7" coordorigin="7834,2097" coordsize="19,7" path="m7834,2097l7836,2104,7853,2097,7834,2097xe" filled="t" fillcolor="#929497" stroked="f">
            <v:path arrowok="t"/>
            <v:fill/>
          </v:shape>
          <v:shape style="position:absolute;left:7834;top:2090;width:19;height:7" coordorigin="7834,2090" coordsize="19,7" path="m7834,2097l7853,2097,7846,2090,7834,2097xe" filled="t" fillcolor="#929497" stroked="f">
            <v:path arrowok="t"/>
            <v:fill/>
          </v:shape>
          <v:shape style="position:absolute;left:7826;top:2097;width:10;height:7" coordorigin="7826,2097" coordsize="10,7" path="m7826,2104l7836,2104,7826,2097,7826,2104xe" filled="t" fillcolor="#929497" stroked="f">
            <v:path arrowok="t"/>
            <v:fill/>
          </v:shape>
          <v:shape style="position:absolute;left:7826;top:2097;width:10;height:7" coordorigin="7826,2097" coordsize="10,7" path="m7826,2097l7836,2104,7834,2097,7826,2097xe" filled="t" fillcolor="#929497" stroked="f">
            <v:path arrowok="t"/>
            <v:fill/>
          </v:shape>
          <v:shape style="position:absolute;left:7858;top:2039;width:10;height:14" coordorigin="7858,2039" coordsize="10,14" path="m7858,2039l7858,2054,7867,2039,7858,2039xe" filled="t" fillcolor="#929497" stroked="f">
            <v:path arrowok="t"/>
            <v:fill/>
          </v:shape>
          <v:shape style="position:absolute;left:7858;top:2039;width:10;height:17" coordorigin="7858,2039" coordsize="10,17" path="m7858,2054l7867,2056,7867,2039,7858,2054xe" filled="t" fillcolor="#929497" stroked="f">
            <v:path arrowok="t"/>
            <v:fill/>
          </v:shape>
          <v:shape style="position:absolute;left:7858;top:2056;width:10;height:34" coordorigin="7858,2056" coordsize="10,34" path="m7858,2090l7862,2080,7867,2056,7858,2090xe" filled="t" fillcolor="#929497" stroked="f">
            <v:path arrowok="t"/>
            <v:fill/>
          </v:shape>
          <v:shape style="position:absolute;left:7853;top:2056;width:14;height:34" coordorigin="7853,2056" coordsize="14,34" path="m7853,2075l7858,2090,7867,2056,7853,2075xe" filled="t" fillcolor="#929497" stroked="f">
            <v:path arrowok="t"/>
            <v:fill/>
          </v:shape>
          <v:shape style="position:absolute;left:7853;top:2054;width:14;height:22" coordorigin="7853,2054" coordsize="14,22" path="m7853,2075l7867,2056,7858,2054,7853,2075xe" filled="t" fillcolor="#929497" stroked="f">
            <v:path arrowok="t"/>
            <v:fill/>
          </v:shape>
          <v:shape style="position:absolute;left:7850;top:2075;width:7;height:14" coordorigin="7850,2075" coordsize="7,14" path="m7850,2082l7858,2090,7853,2075,7850,2082xe" filled="t" fillcolor="#929497" stroked="f">
            <v:path arrowok="t"/>
            <v:fill/>
          </v:shape>
          <v:shape style="position:absolute;left:7850;top:1994;width:7;height:12" coordorigin="7850,1994" coordsize="7,12" path="m7850,1998l7853,2006,7858,1994,7850,1998xe" filled="t" fillcolor="#929497" stroked="f">
            <v:path arrowok="t"/>
            <v:fill/>
          </v:shape>
          <v:shape style="position:absolute;left:7858;top:1994;width:10;height:31" coordorigin="7858,1994" coordsize="10,31" path="m7867,2025l7862,2001,7858,1994,7867,2025xe" filled="t" fillcolor="#929497" stroked="f">
            <v:path arrowok="t"/>
            <v:fill/>
          </v:shape>
          <v:shape style="position:absolute;left:7858;top:1994;width:10;height:34" coordorigin="7858,1994" coordsize="10,34" path="m7858,2027l7867,2025,7858,1994,7858,2027xe" filled="t" fillcolor="#929497" stroked="f">
            <v:path arrowok="t"/>
            <v:fill/>
          </v:shape>
          <v:shape style="position:absolute;left:7853;top:1994;width:5;height:34" coordorigin="7853,1994" coordsize="5,34" path="m7853,2006l7858,2027,7858,1994,7853,2006xe" filled="t" fillcolor="#929497" stroked="f">
            <v:path arrowok="t"/>
            <v:fill/>
          </v:shape>
          <v:shape style="position:absolute;left:7858;top:2025;width:10;height:14" coordorigin="7858,2025" coordsize="10,14" path="m7858,2039l7867,2039,7867,2025,7858,2039xe" filled="t" fillcolor="#929497" stroked="f">
            <v:path arrowok="t"/>
            <v:fill/>
          </v:shape>
          <v:shape style="position:absolute;left:7858;top:2025;width:10;height:14" coordorigin="7858,2025" coordsize="10,14" path="m7858,2027l7858,2039,7867,2025,7858,2027xe" filled="t" fillcolor="#929497" stroked="f">
            <v:path arrowok="t"/>
            <v:fill/>
          </v:shape>
          <v:shape style="position:absolute;left:7826;top:1977;width:7;height:7" coordorigin="7826,1977" coordsize="7,7" path="m7826,1984l7834,1984,7826,1977,7826,1984xe" filled="t" fillcolor="#929497" stroked="f">
            <v:path arrowok="t"/>
            <v:fill/>
          </v:shape>
          <v:shape style="position:absolute;left:7826;top:1977;width:10;height:7" coordorigin="7826,1977" coordsize="10,7" path="m7826,1977l7834,1984,7836,1977,7826,1977xe" filled="t" fillcolor="#929497" stroked="f">
            <v:path arrowok="t"/>
            <v:fill/>
          </v:shape>
          <v:shape style="position:absolute;left:7836;top:1977;width:14;height:14" coordorigin="7836,1977" coordsize="14,14" path="m7846,1991l7850,1984,7836,1977,7846,1991xe" filled="t" fillcolor="#929497" stroked="f">
            <v:path arrowok="t"/>
            <v:fill/>
          </v:shape>
          <v:shape style="position:absolute;left:7834;top:1977;width:12;height:14" coordorigin="7834,1977" coordsize="12,14" path="m7834,1984l7846,1991,7836,1977,7834,1984xe" filled="t" fillcolor="#929497" stroked="f">
            <v:path arrowok="t"/>
            <v:fill/>
          </v:shape>
          <v:shape style="position:absolute;left:7850;top:1984;width:7;height:14" coordorigin="7850,1984" coordsize="7,14" path="m7850,1998l7858,1994,7850,1984,7850,1998xe" filled="t" fillcolor="#929497" stroked="f">
            <v:path arrowok="t"/>
            <v:fill/>
          </v:shape>
          <v:shape style="position:absolute;left:7846;top:1984;width:5;height:14" coordorigin="7846,1984" coordsize="5,14" path="m7846,1991l7850,1998,7850,1984,7846,1991xe" filled="t" fillcolor="#929497" stroked="f">
            <v:path arrowok="t"/>
            <v:fill/>
          </v:shape>
          <v:shape style="position:absolute;left:7798;top:1991;width:10;height:7" coordorigin="7798,1991" coordsize="10,7" path="m7798,1991l7802,1998,7807,1991,7798,1991xe" filled="t" fillcolor="#929497" stroked="f">
            <v:path arrowok="t"/>
            <v:fill/>
          </v:shape>
          <v:shape style="position:absolute;left:7798;top:1984;width:10;height:7" coordorigin="7798,1984" coordsize="10,7" path="m7798,1991l7807,1991,7802,1984,7798,1991xe" filled="t" fillcolor="#929497" stroked="f">
            <v:path arrowok="t"/>
            <v:fill/>
          </v:shape>
          <v:shape style="position:absolute;left:7802;top:1977;width:17;height:7" coordorigin="7802,1977" coordsize="17,7" path="m7802,1984l7819,1984,7817,1977,7802,1984xe" filled="t" fillcolor="#929497" stroked="f">
            <v:path arrowok="t"/>
            <v:fill/>
          </v:shape>
          <v:shape style="position:absolute;left:7802;top:1984;width:17;height:7" coordorigin="7802,1984" coordsize="17,7" path="m7802,1984l7807,1991,7819,1984,7802,1984xe" filled="t" fillcolor="#929497" stroked="f">
            <v:path arrowok="t"/>
            <v:fill/>
          </v:shape>
          <v:shape style="position:absolute;left:7817;top:1977;width:10;height:7" coordorigin="7817,1977" coordsize="10,7" path="m7817,1977l7826,1984,7826,1977,7817,1977xe" filled="t" fillcolor="#929497" stroked="f">
            <v:path arrowok="t"/>
            <v:fill/>
          </v:shape>
          <v:shape style="position:absolute;left:7817;top:1977;width:10;height:7" coordorigin="7817,1977" coordsize="10,7" path="m7819,1984l7826,1984,7817,1977,7819,1984xe" filled="t" fillcolor="#929497" stroked="f">
            <v:path arrowok="t"/>
            <v:fill/>
          </v:shape>
          <v:shape style="position:absolute;left:7788;top:2027;width:7;height:12" coordorigin="7788,2027" coordsize="7,12" path="m7788,2039l7795,2039,7795,2027,7788,2039xe" filled="t" fillcolor="#929497" stroked="f">
            <v:path arrowok="t"/>
            <v:fill/>
          </v:shape>
          <v:shape style="position:absolute;left:7788;top:2025;width:7;height:14" coordorigin="7788,2025" coordsize="7,14" path="m7788,2039l7795,2027,7788,2025,7788,2039xe" filled="t" fillcolor="#929497" stroked="f">
            <v:path arrowok="t"/>
            <v:fill/>
          </v:shape>
          <v:shape style="position:absolute;left:7788;top:1991;width:10;height:34" coordorigin="7788,1991" coordsize="10,34" path="m7793,2001l7788,2025,7798,1991,7793,2001xe" filled="t" fillcolor="#929497" stroked="f">
            <v:path arrowok="t"/>
            <v:fill/>
          </v:shape>
          <v:shape style="position:absolute;left:7788;top:1991;width:12;height:34" coordorigin="7788,1991" coordsize="12,34" path="m7788,2025l7800,2006,7798,1991,7788,2025xe" filled="t" fillcolor="#929497" stroked="f">
            <v:path arrowok="t"/>
            <v:fill/>
          </v:shape>
          <v:shape style="position:absolute;left:7788;top:2006;width:12;height:22" coordorigin="7788,2006" coordsize="12,22" path="m7788,2025l7795,2027,7800,2006,7788,2025xe" filled="t" fillcolor="#929497" stroked="f">
            <v:path arrowok="t"/>
            <v:fill/>
          </v:shape>
          <v:shape style="position:absolute;left:7798;top:1991;width:5;height:14" coordorigin="7798,1991" coordsize="5,14" path="m7800,2006l7802,1998,7798,1991,7800,2006xe" filled="t" fillcolor="#929497" stroked="f">
            <v:path arrowok="t"/>
            <v:fill/>
          </v:shape>
          <v:shape style="position:absolute;left:7896;top:2075;width:7;height:12" coordorigin="7896,2075" coordsize="7,12" path="m7896,2087l7903,2082,7898,2075,7896,2087xe" filled="t" fillcolor="#929497" stroked="f">
            <v:path arrowok="t"/>
            <v:fill/>
          </v:shape>
          <v:shape style="position:absolute;left:7886;top:2056;width:10;height:31" coordorigin="7886,2056" coordsize="10,31" path="m7891,2080l7896,2087,7886,2056,7891,2080xe" filled="t" fillcolor="#929497" stroked="f">
            <v:path arrowok="t"/>
            <v:fill/>
          </v:shape>
          <v:shape style="position:absolute;left:7886;top:2056;width:10;height:31" coordorigin="7886,2056" coordsize="10,31" path="m7886,2056l7896,2087,7896,2056,7886,2056xe" filled="t" fillcolor="#929497" stroked="f">
            <v:path arrowok="t"/>
            <v:fill/>
          </v:shape>
          <v:shape style="position:absolute;left:7896;top:2056;width:2;height:31" coordorigin="7896,2056" coordsize="2,31" path="m7896,2087l7898,2075,7896,2056,7896,2087xe" filled="t" fillcolor="#929497" stroked="f">
            <v:path arrowok="t"/>
            <v:fill/>
          </v:shape>
          <v:shape style="position:absolute;left:7886;top:2039;width:10;height:17" coordorigin="7886,2039" coordsize="10,17" path="m7886,2039l7886,2056,7896,2039,7886,2039xe" filled="t" fillcolor="#929497" stroked="f">
            <v:path arrowok="t"/>
            <v:fill/>
          </v:shape>
          <v:shape style="position:absolute;left:7886;top:2039;width:10;height:17" coordorigin="7886,2039" coordsize="10,17" path="m7886,2056l7896,2056,7896,2039,7886,2056xe" filled="t" fillcolor="#929497" stroked="f">
            <v:path arrowok="t"/>
            <v:fill/>
          </v:shape>
          <v:shape style="position:absolute;left:7918;top:2097;width:7;height:7" coordorigin="7918,2097" coordsize="7,7" path="m7918,2097l7925,2104,7925,2097,7918,2097xe" filled="t" fillcolor="#929497" stroked="f">
            <v:path arrowok="t"/>
            <v:fill/>
          </v:shape>
          <v:shape style="position:absolute;left:7915;top:2097;width:10;height:7" coordorigin="7915,2097" coordsize="10,7" path="m7915,2104l7925,2104,7918,2097,7915,2104xe" filled="t" fillcolor="#929497" stroked="f">
            <v:path arrowok="t"/>
            <v:fill/>
          </v:shape>
          <v:shape style="position:absolute;left:7901;top:2090;width:14;height:14" coordorigin="7901,2090" coordsize="14,14" path="m7901,2097l7915,2104,7906,2090,7901,2097xe" filled="t" fillcolor="#929497" stroked="f">
            <v:path arrowok="t"/>
            <v:fill/>
          </v:shape>
          <v:shape style="position:absolute;left:7906;top:2090;width:12;height:14" coordorigin="7906,2090" coordsize="12,14" path="m7915,2104l7918,2097,7906,2090,7915,2104xe" filled="t" fillcolor="#929497" stroked="f">
            <v:path arrowok="t"/>
            <v:fill/>
          </v:shape>
          <v:shape style="position:absolute;left:7896;top:2082;width:7;height:14" coordorigin="7896,2082" coordsize="7,14" path="m7896,2087l7901,2097,7903,2082,7896,2087xe" filled="t" fillcolor="#929497" stroked="f">
            <v:path arrowok="t"/>
            <v:fill/>
          </v:shape>
          <v:shape style="position:absolute;left:7901;top:2082;width:5;height:14" coordorigin="7901,2082" coordsize="5,14" path="m7901,2097l7906,2090,7903,2082,7901,2097xe" filled="t" fillcolor="#929497" stroked="f">
            <v:path arrowok="t"/>
            <v:fill/>
          </v:shape>
          <v:shape style="position:absolute;left:7946;top:2082;width:10;height:7" coordorigin="7946,2082" coordsize="10,7" path="m7946,2090l7956,2090,7949,2082,7946,2090xe" filled="t" fillcolor="#929497" stroked="f">
            <v:path arrowok="t"/>
            <v:fill/>
          </v:shape>
          <v:shape style="position:absolute;left:7946;top:2090;width:10;height:7" coordorigin="7946,2090" coordsize="10,7" path="m7946,2090l7951,2097,7956,2090,7946,2090xe" filled="t" fillcolor="#929497" stroked="f">
            <v:path arrowok="t"/>
            <v:fill/>
          </v:shape>
          <v:shape style="position:absolute;left:7934;top:2097;width:17;height:7" coordorigin="7934,2097" coordsize="17,7" path="m7934,2097l7937,2104,7951,2097,7934,2097xe" filled="t" fillcolor="#929497" stroked="f">
            <v:path arrowok="t"/>
            <v:fill/>
          </v:shape>
          <v:shape style="position:absolute;left:7934;top:2090;width:17;height:7" coordorigin="7934,2090" coordsize="17,7" path="m7934,2097l7951,2097,7946,2090,7934,2097xe" filled="t" fillcolor="#929497" stroked="f">
            <v:path arrowok="t"/>
            <v:fill/>
          </v:shape>
          <v:shape style="position:absolute;left:7925;top:2097;width:12;height:7" coordorigin="7925,2097" coordsize="12,7" path="m7925,2104l7937,2104,7925,2097,7925,2104xe" filled="t" fillcolor="#929497" stroked="f">
            <v:path arrowok="t"/>
            <v:fill/>
          </v:shape>
          <v:shape style="position:absolute;left:7925;top:2097;width:12;height:7" coordorigin="7925,2097" coordsize="12,7" path="m7925,2097l7937,2104,7934,2097,7925,2097xe" filled="t" fillcolor="#929497" stroked="f">
            <v:path arrowok="t"/>
            <v:fill/>
          </v:shape>
          <v:shape style="position:absolute;left:7956;top:2039;width:10;height:14" coordorigin="7956,2039" coordsize="10,14" path="m7956,2039l7956,2054,7966,2039,7956,2039xe" filled="t" fillcolor="#929497" stroked="f">
            <v:path arrowok="t"/>
            <v:fill/>
          </v:shape>
          <v:shape style="position:absolute;left:7956;top:2039;width:10;height:17" coordorigin="7956,2039" coordsize="10,17" path="m7956,2054l7966,2056,7966,2039,7956,2054xe" filled="t" fillcolor="#929497" stroked="f">
            <v:path arrowok="t"/>
            <v:fill/>
          </v:shape>
          <v:shape style="position:absolute;left:7956;top:2056;width:10;height:34" coordorigin="7956,2056" coordsize="10,34" path="m7956,2090l7961,2080,7966,2056,7956,2090xe" filled="t" fillcolor="#929497" stroked="f">
            <v:path arrowok="t"/>
            <v:fill/>
          </v:shape>
          <v:shape style="position:absolute;left:7954;top:2056;width:12;height:34" coordorigin="7954,2056" coordsize="12,34" path="m7954,2075l7956,2090,7966,2056,7954,2075xe" filled="t" fillcolor="#929497" stroked="f">
            <v:path arrowok="t"/>
            <v:fill/>
          </v:shape>
          <v:shape style="position:absolute;left:7954;top:2054;width:12;height:22" coordorigin="7954,2054" coordsize="12,22" path="m7954,2075l7966,2056,7956,2054,7954,2075xe" filled="t" fillcolor="#929497" stroked="f">
            <v:path arrowok="t"/>
            <v:fill/>
          </v:shape>
          <v:shape style="position:absolute;left:7949;top:2075;width:7;height:14" coordorigin="7949,2075" coordsize="7,14" path="m7949,2082l7956,2090,7954,2075,7949,2082xe" filled="t" fillcolor="#929497" stroked="f">
            <v:path arrowok="t"/>
            <v:fill/>
          </v:shape>
          <v:shape style="position:absolute;left:7949;top:1994;width:7;height:12" coordorigin="7949,1994" coordsize="7,12" path="m7949,1998l7954,2006,7956,1994,7949,1998xe" filled="t" fillcolor="#929497" stroked="f">
            <v:path arrowok="t"/>
            <v:fill/>
          </v:shape>
          <v:shape style="position:absolute;left:7956;top:1994;width:10;height:31" coordorigin="7956,1994" coordsize="10,31" path="m7966,2025l7961,2001,7956,1994,7966,2025xe" filled="t" fillcolor="#929497" stroked="f">
            <v:path arrowok="t"/>
            <v:fill/>
          </v:shape>
          <v:shape style="position:absolute;left:7956;top:1994;width:10;height:34" coordorigin="7956,1994" coordsize="10,34" path="m7956,2027l7966,2025,7956,1994,7956,2027xe" filled="t" fillcolor="#929497" stroked="f">
            <v:path arrowok="t"/>
            <v:fill/>
          </v:shape>
          <v:shape style="position:absolute;left:7954;top:1994;width:2;height:34" coordorigin="7954,1994" coordsize="2,34" path="m7954,2006l7956,2027,7956,1994,7954,2006xe" filled="t" fillcolor="#929497" stroked="f">
            <v:path arrowok="t"/>
            <v:fill/>
          </v:shape>
          <v:shape style="position:absolute;left:7956;top:2025;width:10;height:14" coordorigin="7956,2025" coordsize="10,14" path="m7956,2039l7966,2039,7966,2025,7956,2039xe" filled="t" fillcolor="#929497" stroked="f">
            <v:path arrowok="t"/>
            <v:fill/>
          </v:shape>
          <v:shape style="position:absolute;left:7956;top:2025;width:10;height:14" coordorigin="7956,2025" coordsize="10,14" path="m7956,2027l7956,2039,7966,2025,7956,2027xe" filled="t" fillcolor="#929497" stroked="f">
            <v:path arrowok="t"/>
            <v:fill/>
          </v:shape>
          <v:shape style="position:absolute;left:7925;top:1977;width:10;height:7" coordorigin="7925,1977" coordsize="10,7" path="m7925,1984l7934,1984,7925,1977,7925,1984xe" filled="t" fillcolor="#929497" stroked="f">
            <v:path arrowok="t"/>
            <v:fill/>
          </v:shape>
          <v:shape style="position:absolute;left:7925;top:1977;width:12;height:7" coordorigin="7925,1977" coordsize="12,7" path="m7925,1977l7934,1984,7937,1977,7925,1977xe" filled="t" fillcolor="#929497" stroked="f">
            <v:path arrowok="t"/>
            <v:fill/>
          </v:shape>
          <v:shape style="position:absolute;left:7937;top:1977;width:14;height:14" coordorigin="7937,1977" coordsize="14,14" path="m7946,1991l7951,1984,7937,1977,7946,1991xe" filled="t" fillcolor="#929497" stroked="f">
            <v:path arrowok="t"/>
            <v:fill/>
          </v:shape>
          <v:shape style="position:absolute;left:7934;top:1977;width:12;height:14" coordorigin="7934,1977" coordsize="12,14" path="m7934,1984l7946,1991,7937,1977,7934,1984xe" filled="t" fillcolor="#929497" stroked="f">
            <v:path arrowok="t"/>
            <v:fill/>
          </v:shape>
          <v:shape style="position:absolute;left:7949;top:1984;width:7;height:14" coordorigin="7949,1984" coordsize="7,14" path="m7949,1998l7956,1994,7951,1984,7949,1998xe" filled="t" fillcolor="#929497" stroked="f">
            <v:path arrowok="t"/>
            <v:fill/>
          </v:shape>
          <v:shape style="position:absolute;left:7946;top:1984;width:5;height:14" coordorigin="7946,1984" coordsize="5,14" path="m7946,1991l7949,1998,7951,1984,7946,1991xe" filled="t" fillcolor="#929497" stroked="f">
            <v:path arrowok="t"/>
            <v:fill/>
          </v:shape>
          <v:shape style="position:absolute;left:7896;top:1991;width:10;height:7" coordorigin="7896,1991" coordsize="10,7" path="m7896,1991l7903,1998,7906,1991,7896,1991xe" filled="t" fillcolor="#929497" stroked="f">
            <v:path arrowok="t"/>
            <v:fill/>
          </v:shape>
          <v:shape style="position:absolute;left:7896;top:1984;width:10;height:7" coordorigin="7896,1984" coordsize="10,7" path="m7896,1991l7906,1991,7901,1984,7896,1991xe" filled="t" fillcolor="#929497" stroked="f">
            <v:path arrowok="t"/>
            <v:fill/>
          </v:shape>
          <v:shape style="position:absolute;left:7901;top:1977;width:17;height:7" coordorigin="7901,1977" coordsize="17,7" path="m7901,1984l7918,1984,7915,1977,7901,1984xe" filled="t" fillcolor="#929497" stroked="f">
            <v:path arrowok="t"/>
            <v:fill/>
          </v:shape>
          <v:shape style="position:absolute;left:7901;top:1984;width:17;height:7" coordorigin="7901,1984" coordsize="17,7" path="m7901,1984l7906,1991,7918,1984,7901,1984xe" filled="t" fillcolor="#929497" stroked="f">
            <v:path arrowok="t"/>
            <v:fill/>
          </v:shape>
          <v:shape style="position:absolute;left:7915;top:1977;width:10;height:7" coordorigin="7915,1977" coordsize="10,7" path="m7915,1977l7925,1984,7925,1977,7915,1977xe" filled="t" fillcolor="#929497" stroked="f">
            <v:path arrowok="t"/>
            <v:fill/>
          </v:shape>
          <v:shape style="position:absolute;left:7915;top:1977;width:10;height:7" coordorigin="7915,1977" coordsize="10,7" path="m7918,1984l7925,1984,7915,1977,7918,1984xe" filled="t" fillcolor="#929497" stroked="f">
            <v:path arrowok="t"/>
            <v:fill/>
          </v:shape>
          <v:shape style="position:absolute;left:7886;top:2027;width:10;height:12" coordorigin="7886,2027" coordsize="10,12" path="m7886,2039l7896,2039,7896,2027,7886,2039xe" filled="t" fillcolor="#929497" stroked="f">
            <v:path arrowok="t"/>
            <v:fill/>
          </v:shape>
          <v:shape style="position:absolute;left:7886;top:2025;width:10;height:14" coordorigin="7886,2025" coordsize="10,14" path="m7886,2039l7896,2027,7886,2025,7886,2039xe" filled="t" fillcolor="#929497" stroked="f">
            <v:path arrowok="t"/>
            <v:fill/>
          </v:shape>
          <v:shape style="position:absolute;left:7886;top:1991;width:10;height:34" coordorigin="7886,1991" coordsize="10,34" path="m7891,2001l7886,2025,7896,1991,7891,2001xe" filled="t" fillcolor="#929497" stroked="f">
            <v:path arrowok="t"/>
            <v:fill/>
          </v:shape>
          <v:shape style="position:absolute;left:7886;top:1991;width:12;height:34" coordorigin="7886,1991" coordsize="12,34" path="m7886,2025l7898,2006,7896,1991,7886,2025xe" filled="t" fillcolor="#929497" stroked="f">
            <v:path arrowok="t"/>
            <v:fill/>
          </v:shape>
          <v:shape style="position:absolute;left:7886;top:2006;width:12;height:22" coordorigin="7886,2006" coordsize="12,22" path="m7886,2025l7896,2027,7898,2006,7886,2025xe" filled="t" fillcolor="#929497" stroked="f">
            <v:path arrowok="t"/>
            <v:fill/>
          </v:shape>
          <v:shape style="position:absolute;left:7896;top:1991;width:7;height:14" coordorigin="7896,1991" coordsize="7,14" path="m7898,2006l7903,1998,7896,1991,7898,2006xe" filled="t" fillcolor="#929497" stroked="f">
            <v:path arrowok="t"/>
            <v:fill/>
          </v:shape>
          <w10:wrap type="none"/>
        </v:group>
      </w:pict>
    </w:r>
    <w:r>
      <w:pict>
        <v:shape type="#_x0000_t202" style="position:absolute;margin-left:565.929pt;margin-top:32.8387pt;width:209.956pt;height:31.2915pt;mso-position-horizontal-relative:page;mso-position-vertical-relative:page;z-index:-67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t>zahradní prvky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  <w:p>
                <w:pPr>
                  <w:rPr>
                    <w:rFonts w:cs="Droid Serif" w:hAnsi="Droid Serif" w:eastAsia="Droid Serif" w:ascii="Droid Serif"/>
                    <w:sz w:val="28"/>
                    <w:szCs w:val="28"/>
                  </w:rPr>
                  <w:jc w:val="left"/>
                  <w:spacing w:before="46" w:lineRule="exact" w:line="380"/>
                  <w:ind w:left="20" w:right="-42"/>
                </w:pPr>
                <w:r>
                  <w:rPr>
                    <w:rFonts w:cs="Droid Serif" w:hAnsi="Droid Serif" w:eastAsia="Droid Serif" w:ascii="Droid Serif"/>
                    <w:b/>
                    <w:sz w:val="28"/>
                    <w:szCs w:val="28"/>
                  </w:rPr>
                  <w:t>Pozorovací centrum - zahrada</w:t>
                </w:r>
                <w:r>
                  <w:rPr>
                    <w:rFonts w:cs="Droid Serif" w:hAnsi="Droid Serif" w:eastAsia="Droid Serif" w:ascii="Droid Serif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5.929pt;margin-top:95.7516pt;width:88.691pt;height:13pt;mso-position-horizontal-relative:page;mso-position-vertical-relative:page;z-index:-6773" filled="f" stroked="f">
          <v:textbox inset="0,0,0,0">
            <w:txbxContent>
              <w:p>
                <w:pPr>
                  <w:rPr>
                    <w:rFonts w:cs="Droid Serif" w:hAnsi="Droid Serif" w:eastAsia="Droid Serif" w:ascii="Droid Serif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Droid Serif" w:hAnsi="Droid Serif" w:eastAsia="Droid Serif" w:ascii="Droid Serif"/>
                    <w:position w:val="1"/>
                    <w:sz w:val="22"/>
                    <w:szCs w:val="22"/>
                  </w:rPr>
                  <w:t>Použitý materiál</w:t>
                </w:r>
                <w:r>
                  <w:rPr>
                    <w:rFonts w:cs="Droid Serif" w:hAnsi="Droid Serif" w:eastAsia="Droid Serif" w:ascii="Droid Serif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5.929pt;margin-top:112.712pt;width:46.5254pt;height:11pt;mso-position-horizontal-relative:page;mso-position-vertical-relative:page;z-index:-67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  <w:u w:val="single" w:color="000000"/>
                  </w:rPr>
                  <w:t>konstrukce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37.932pt;margin-top:112.712pt;width:132.909pt;height:11pt;mso-position-horizontal-relative:page;mso-position-vertical-relative:page;z-index:-67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t>kulatina ø100 / hranol 100 x 100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70.524pt;margin-top:98.2353pt;width:105.6pt;height:23.0407pt;mso-position-horizontal-relative:page;mso-position-vertical-relative:page;z-index:-6770" coordorigin="3410,1965" coordsize="2112,461">
          <v:shape style="position:absolute;left:5460;top:2063;width:0;height:355" coordorigin="5460,2063" coordsize="0,355" path="m5460,2418l5460,2063e" filled="f" stroked="t" strokeweight="0.72pt" strokecolor="#929497">
            <v:path arrowok="t"/>
          </v:shape>
          <v:shape style="position:absolute;left:3475;top:2063;width:0;height:355" coordorigin="3475,2063" coordsize="0,355" path="m3475,2418l3475,2063e" filled="f" stroked="t" strokeweight="0.72pt" strokecolor="#929497">
            <v:path arrowok="t"/>
          </v:shape>
          <v:shape style="position:absolute;left:3475;top:2135;width:1985;height:0" coordorigin="3475,2135" coordsize="1985,0" path="m5460,2135l3475,2135e" filled="f" stroked="t" strokeweight="0.72pt" strokecolor="#929497">
            <v:path arrowok="t"/>
          </v:shape>
          <v:shape style="position:absolute;left:5402;top:2078;width:113;height:113" coordorigin="5402,2078" coordsize="113,113" path="m5402,2190l5515,2078e" filled="f" stroked="t" strokeweight="0.72pt" strokecolor="#929497">
            <v:path arrowok="t"/>
          </v:shape>
          <v:shape style="position:absolute;left:3418;top:2078;width:115;height:113" coordorigin="3418,2078" coordsize="115,113" path="m3533,2078l3418,2190e" filled="f" stroked="t" strokeweight="0.72pt" strokecolor="#929497">
            <v:path arrowok="t"/>
          </v:shape>
          <v:shape style="position:absolute;left:4282;top:1974;width:41;height:122" coordorigin="4282,1974" coordsize="41,122" path="m4315,1974l4282,1998,4286,2006,4298,1994,4313,1984,4315,1982,4315,2097,4322,2097,4322,1974,4315,1974xe" filled="t" fillcolor="#929497" stroked="f">
            <v:path arrowok="t"/>
            <v:fill/>
          </v:shape>
          <v:shape style="position:absolute;left:4440;top:2058;width:22;height:7" coordorigin="4440,2058" coordsize="22,7" path="m4440,2058l4462,2066,4462,2058,4440,2058xe" filled="t" fillcolor="#929497" stroked="f">
            <v:path arrowok="t"/>
            <v:fill/>
          </v:shape>
          <v:shape style="position:absolute;left:4440;top:2058;width:22;height:7" coordorigin="4440,2058" coordsize="22,7" path="m4440,2066l4462,2066,4440,2058,4440,2066xe" filled="t" fillcolor="#929497" stroked="f">
            <v:path arrowok="t"/>
            <v:fill/>
          </v:shape>
          <v:shape style="position:absolute;left:4378;top:2058;width:53;height:7" coordorigin="4378,2058" coordsize="53,7" path="m4378,2058l4430,2066,4430,2058,4378,2058xe" filled="t" fillcolor="#929497" stroked="f">
            <v:path arrowok="t"/>
            <v:fill/>
          </v:shape>
          <v:shape style="position:absolute;left:4368;top:2058;width:62;height:7" coordorigin="4368,2058" coordsize="62,7" path="m4368,2066l4430,2066,4378,2058,4368,2066xe" filled="t" fillcolor="#929497" stroked="f">
            <v:path arrowok="t"/>
            <v:fill/>
          </v:shape>
          <v:shape style="position:absolute;left:4368;top:2058;width:10;height:7" coordorigin="4368,2058" coordsize="10,7" path="m4368,2061l4368,2066,4378,2058,4368,2061xe" filled="t" fillcolor="#929497" stroked="f">
            <v:path arrowok="t"/>
            <v:fill/>
          </v:shape>
          <v:shape style="position:absolute;left:4368;top:1972;width:62;height:89" coordorigin="4368,1972" coordsize="62,89" path="m4368,2061l4421,1996,4430,1972,4368,2061xe" filled="t" fillcolor="#929497" stroked="f">
            <v:path arrowok="t"/>
            <v:fill/>
          </v:shape>
          <v:shape style="position:absolute;left:4368;top:1996;width:53;height:65" coordorigin="4368,1996" coordsize="53,65" path="m4368,2061l4378,2058,4421,1996,4368,2061xe" filled="t" fillcolor="#929497" stroked="f">
            <v:path arrowok="t"/>
            <v:fill/>
          </v:shape>
          <v:shape style="position:absolute;left:4421;top:1972;width:10;height:24" coordorigin="4421,1972" coordsize="10,24" path="m4421,1996l4426,1989,4430,1972,4421,1996xe" filled="t" fillcolor="#929497" stroked="f">
            <v:path arrowok="t"/>
            <v:fill/>
          </v:shape>
          <v:shape style="position:absolute;left:4426;top:1972;width:5;height:17" coordorigin="4426,1972" coordsize="5,17" path="m4426,1989l4430,1982,4430,1972,4426,1989xe" filled="t" fillcolor="#929497" stroked="f">
            <v:path arrowok="t"/>
            <v:fill/>
          </v:shape>
          <v:shape style="position:absolute;left:4430;top:1972;width:2;height:10" coordorigin="4430,1972" coordsize="2,10" path="m4430,1982l4433,1979,4430,1972,4430,1982xe" filled="t" fillcolor="#929497" stroked="f">
            <v:path arrowok="t"/>
            <v:fill/>
          </v:shape>
          <v:shape style="position:absolute;left:4430;top:1972;width:2;height:7" coordorigin="4430,1972" coordsize="2,7" path="m4430,1972l4433,1979e" filled="f" stroked="t" strokeweight="0pt" strokecolor="#929497">
            <v:path arrowok="t"/>
          </v:shape>
          <v:shape style="position:absolute;left:4430;top:1972;width:10;height:7" coordorigin="4430,1972" coordsize="10,7" path="m4430,1972l4433,1979,4440,1972,4430,1972xe" filled="t" fillcolor="#929497" stroked="f">
            <v:path arrowok="t"/>
            <v:fill/>
          </v:shape>
          <v:shape style="position:absolute;left:4433;top:1972;width:7;height:17" coordorigin="4433,1972" coordsize="7,17" path="m4433,1979l4433,1989,4440,1972,4433,1979xe" filled="t" fillcolor="#929497" stroked="f">
            <v:path arrowok="t"/>
            <v:fill/>
          </v:shape>
          <v:shape style="position:absolute;left:4430;top:1972;width:10;height:38" coordorigin="4430,1972" coordsize="10,38" path="m4433,1989l4430,2010,4440,1972,4433,1989xe" filled="t" fillcolor="#929497" stroked="f">
            <v:path arrowok="t"/>
            <v:fill/>
          </v:shape>
          <v:shape style="position:absolute;left:4430;top:1972;width:10;height:86" coordorigin="4430,1972" coordsize="10,86" path="m4430,2022l4440,2058,4440,1972,4430,2022xe" filled="t" fillcolor="#929497" stroked="f">
            <v:path arrowok="t"/>
            <v:fill/>
          </v:shape>
          <v:shape style="position:absolute;left:4430;top:1972;width:10;height:50" coordorigin="4430,1972" coordsize="10,50" path="m4430,2010l4430,2022,4440,1972,4430,2010xe" filled="t" fillcolor="#929497" stroked="f">
            <v:path arrowok="t"/>
            <v:fill/>
          </v:shape>
          <v:shape style="position:absolute;left:4430;top:2058;width:10;height:7" coordorigin="4430,2058" coordsize="10,7" path="m4430,2058l4440,2066,4440,2058,4430,2058xe" filled="t" fillcolor="#929497" stroked="f">
            <v:path arrowok="t"/>
            <v:fill/>
          </v:shape>
          <v:shape style="position:absolute;left:4430;top:2022;width:10;height:36" coordorigin="4430,2022" coordsize="10,36" path="m4430,2058l4440,2058,4430,2022,4430,2058xe" filled="t" fillcolor="#929497" stroked="f">
            <v:path arrowok="t"/>
            <v:fill/>
          </v:shape>
          <v:shape style="position:absolute;left:4430;top:2058;width:10;height:7" coordorigin="4430,2058" coordsize="10,7" path="m4430,2066l4440,2066,4430,2058,4430,2066xe" filled="t" fillcolor="#929497" stroked="f">
            <v:path arrowok="t"/>
            <v:fill/>
          </v:shape>
          <v:shape style="position:absolute;left:4430;top:2066;width:10;height:31" coordorigin="4430,2066" coordsize="10,31" path="m4430,2097l4440,2097,4440,2066,4430,2097xe" filled="t" fillcolor="#929497" stroked="f">
            <v:path arrowok="t"/>
            <v:fill/>
          </v:shape>
          <v:shape style="position:absolute;left:4430;top:2066;width:10;height:31" coordorigin="4430,2066" coordsize="10,31" path="m4430,2066l4430,2097,4440,2066,4430,2066xe" filled="t" fillcolor="#929497" stroked="f">
            <v:path arrowok="t"/>
            <v:fill/>
          </v:shape>
          <v:shape style="position:absolute;left:4483;top:2070;width:7;height:12" coordorigin="4483,2070" coordsize="7,12" path="m4483,2082l4490,2078,4486,2070,4483,2082xe" filled="t" fillcolor="#929497" stroked="f">
            <v:path arrowok="t"/>
            <v:fill/>
          </v:shape>
          <v:shape style="position:absolute;left:4474;top:2051;width:10;height:31" coordorigin="4474,2051" coordsize="10,31" path="m4478,2075l4483,2082,4474,2051,4478,2075xe" filled="t" fillcolor="#929497" stroked="f">
            <v:path arrowok="t"/>
            <v:fill/>
          </v:shape>
          <v:shape style="position:absolute;left:4474;top:2049;width:10;height:34" coordorigin="4474,2049" coordsize="10,34" path="m4474,2051l4483,2082,4483,2049,4474,2051xe" filled="t" fillcolor="#929497" stroked="f">
            <v:path arrowok="t"/>
            <v:fill/>
          </v:shape>
          <v:shape style="position:absolute;left:4483;top:2049;width:2;height:34" coordorigin="4483,2049" coordsize="2,34" path="m4483,2082l4486,2070,4483,2049,4483,2082xe" filled="t" fillcolor="#929497" stroked="f">
            <v:path arrowok="t"/>
            <v:fill/>
          </v:shape>
          <v:shape style="position:absolute;left:4474;top:2034;width:10;height:17" coordorigin="4474,2034" coordsize="10,17" path="m4474,2034l4474,2051,4483,2034,4474,2034xe" filled="t" fillcolor="#929497" stroked="f">
            <v:path arrowok="t"/>
            <v:fill/>
          </v:shape>
          <v:shape style="position:absolute;left:4474;top:2034;width:10;height:17" coordorigin="4474,2034" coordsize="10,17" path="m4474,2051l4483,2049,4483,2034,4474,2051xe" filled="t" fillcolor="#929497" stroked="f">
            <v:path arrowok="t"/>
            <v:fill/>
          </v:shape>
          <v:shape style="position:absolute;left:4505;top:2092;width:7;height:7" coordorigin="4505,2092" coordsize="7,7" path="m4505,2092l4512,2099,4512,2092,4505,2092xe" filled="t" fillcolor="#929497" stroked="f">
            <v:path arrowok="t"/>
            <v:fill/>
          </v:shape>
          <v:shape style="position:absolute;left:4502;top:2092;width:10;height:7" coordorigin="4502,2092" coordsize="10,7" path="m4502,2099l4512,2099,4505,2092,4502,2099xe" filled="t" fillcolor="#929497" stroked="f">
            <v:path arrowok="t"/>
            <v:fill/>
          </v:shape>
          <v:shape style="position:absolute;left:4488;top:2085;width:14;height:14" coordorigin="4488,2085" coordsize="14,14" path="m4488,2092l4502,2099,4493,2085,4488,2092xe" filled="t" fillcolor="#929497" stroked="f">
            <v:path arrowok="t"/>
            <v:fill/>
          </v:shape>
          <v:shape style="position:absolute;left:4493;top:2085;width:12;height:14" coordorigin="4493,2085" coordsize="12,14" path="m4502,2099l4505,2092,4493,2085,4502,2099xe" filled="t" fillcolor="#929497" stroked="f">
            <v:path arrowok="t"/>
            <v:fill/>
          </v:shape>
          <v:shape style="position:absolute;left:4483;top:2078;width:7;height:14" coordorigin="4483,2078" coordsize="7,14" path="m4483,2082l4488,2092,4490,2078,4483,2082xe" filled="t" fillcolor="#929497" stroked="f">
            <v:path arrowok="t"/>
            <v:fill/>
          </v:shape>
          <v:shape style="position:absolute;left:4488;top:2078;width:5;height:14" coordorigin="4488,2078" coordsize="5,14" path="m4488,2092l4493,2085,4490,2078,4488,2092xe" filled="t" fillcolor="#929497" stroked="f">
            <v:path arrowok="t"/>
            <v:fill/>
          </v:shape>
          <v:shape style="position:absolute;left:4534;top:2078;width:10;height:7" coordorigin="4534,2078" coordsize="10,7" path="m4534,2085l4543,2082,4536,2078,4534,2085xe" filled="t" fillcolor="#929497" stroked="f">
            <v:path arrowok="t"/>
            <v:fill/>
          </v:shape>
          <v:shape style="position:absolute;left:4534;top:2082;width:10;height:10" coordorigin="4534,2082" coordsize="10,10" path="m4534,2085l4538,2092,4543,2082,4534,2085xe" filled="t" fillcolor="#929497" stroked="f">
            <v:path arrowok="t"/>
            <v:fill/>
          </v:shape>
          <v:shape style="position:absolute;left:4522;top:2092;width:17;height:7" coordorigin="4522,2092" coordsize="17,7" path="m4522,2092l4524,2099,4538,2092,4522,2092xe" filled="t" fillcolor="#929497" stroked="f">
            <v:path arrowok="t"/>
            <v:fill/>
          </v:shape>
          <v:shape style="position:absolute;left:4522;top:2085;width:17;height:7" coordorigin="4522,2085" coordsize="17,7" path="m4522,2092l4538,2092,4534,2085,4522,2092xe" filled="t" fillcolor="#929497" stroked="f">
            <v:path arrowok="t"/>
            <v:fill/>
          </v:shape>
          <v:shape style="position:absolute;left:4512;top:2092;width:12;height:7" coordorigin="4512,2092" coordsize="12,7" path="m4512,2099l4524,2099,4512,2092,4512,2099xe" filled="t" fillcolor="#929497" stroked="f">
            <v:path arrowok="t"/>
            <v:fill/>
          </v:shape>
          <v:shape style="position:absolute;left:4512;top:2092;width:12;height:7" coordorigin="4512,2092" coordsize="12,7" path="m4512,2092l4524,2099,4522,2092,4512,2092xe" filled="t" fillcolor="#929497" stroked="f">
            <v:path arrowok="t"/>
            <v:fill/>
          </v:shape>
          <v:shape style="position:absolute;left:4543;top:2034;width:10;height:14" coordorigin="4543,2034" coordsize="10,14" path="m4543,2034l4543,2049,4553,2034,4543,2034xe" filled="t" fillcolor="#929497" stroked="f">
            <v:path arrowok="t"/>
            <v:fill/>
          </v:shape>
          <v:shape style="position:absolute;left:4543;top:2034;width:10;height:17" coordorigin="4543,2034" coordsize="10,17" path="m4543,2049l4553,2051,4553,2034,4543,2049xe" filled="t" fillcolor="#929497" stroked="f">
            <v:path arrowok="t"/>
            <v:fill/>
          </v:shape>
          <v:shape style="position:absolute;left:4543;top:2051;width:10;height:31" coordorigin="4543,2051" coordsize="10,31" path="m4543,2082l4548,2075,4553,2051,4543,2082xe" filled="t" fillcolor="#929497" stroked="f">
            <v:path arrowok="t"/>
            <v:fill/>
          </v:shape>
          <v:shape style="position:absolute;left:4541;top:2051;width:12;height:31" coordorigin="4541,2051" coordsize="12,31" path="m4541,2070l4543,2082,4553,2051,4541,2070xe" filled="t" fillcolor="#929497" stroked="f">
            <v:path arrowok="t"/>
            <v:fill/>
          </v:shape>
          <v:shape style="position:absolute;left:4541;top:2049;width:12;height:22" coordorigin="4541,2049" coordsize="12,22" path="m4541,2070l4553,2051,4543,2049,4541,2070xe" filled="t" fillcolor="#929497" stroked="f">
            <v:path arrowok="t"/>
            <v:fill/>
          </v:shape>
          <v:shape style="position:absolute;left:4536;top:2070;width:7;height:12" coordorigin="4536,2070" coordsize="7,12" path="m4536,2078l4543,2082,4541,2070,4536,2078xe" filled="t" fillcolor="#929497" stroked="f">
            <v:path arrowok="t"/>
            <v:fill/>
          </v:shape>
          <v:shape style="position:absolute;left:4536;top:1986;width:7;height:14" coordorigin="4536,1986" coordsize="7,14" path="m4536,1994l4541,2001,4543,1986,4536,1994xe" filled="t" fillcolor="#929497" stroked="f">
            <v:path arrowok="t"/>
            <v:fill/>
          </v:shape>
          <v:shape style="position:absolute;left:4543;top:1986;width:10;height:34" coordorigin="4543,1986" coordsize="10,34" path="m4553,2020l4548,1996,4543,1986,4553,2020xe" filled="t" fillcolor="#929497" stroked="f">
            <v:path arrowok="t"/>
            <v:fill/>
          </v:shape>
          <v:shape style="position:absolute;left:4543;top:1986;width:10;height:36" coordorigin="4543,1986" coordsize="10,36" path="m4543,2022l4553,2020,4543,1986,4543,2022xe" filled="t" fillcolor="#929497" stroked="f">
            <v:path arrowok="t"/>
            <v:fill/>
          </v:shape>
          <v:shape style="position:absolute;left:4541;top:1986;width:2;height:36" coordorigin="4541,1986" coordsize="2,36" path="m4541,2001l4543,2022,4543,1986,4541,2001xe" filled="t" fillcolor="#929497" stroked="f">
            <v:path arrowok="t"/>
            <v:fill/>
          </v:shape>
          <v:shape style="position:absolute;left:4543;top:2020;width:10;height:14" coordorigin="4543,2020" coordsize="10,14" path="m4543,2034l4553,2034,4553,2020,4543,2034xe" filled="t" fillcolor="#929497" stroked="f">
            <v:path arrowok="t"/>
            <v:fill/>
          </v:shape>
          <v:shape style="position:absolute;left:4543;top:2020;width:10;height:14" coordorigin="4543,2020" coordsize="10,14" path="m4543,2022l4543,2034,4553,2020,4543,2022xe" filled="t" fillcolor="#929497" stroked="f">
            <v:path arrowok="t"/>
            <v:fill/>
          </v:shape>
          <v:shape style="position:absolute;left:4512;top:1972;width:10;height:7" coordorigin="4512,1972" coordsize="10,7" path="m4512,1979l4522,1979,4512,1972,4512,1979xe" filled="t" fillcolor="#929497" stroked="f">
            <v:path arrowok="t"/>
            <v:fill/>
          </v:shape>
          <v:shape style="position:absolute;left:4512;top:1972;width:10;height:7" coordorigin="4512,1972" coordsize="10,7" path="m4512,1972l4522,1979,4522,1972,4512,1972xe" filled="t" fillcolor="#929497" stroked="f">
            <v:path arrowok="t"/>
            <v:fill/>
          </v:shape>
          <v:shape style="position:absolute;left:4522;top:1972;width:17;height:14" coordorigin="4522,1972" coordsize="17,14" path="m4534,1986l4538,1979,4522,1972,4534,1986xe" filled="t" fillcolor="#929497" stroked="f">
            <v:path arrowok="t"/>
            <v:fill/>
          </v:shape>
          <v:shape style="position:absolute;left:4522;top:1972;width:12;height:14" coordorigin="4522,1972" coordsize="12,14" path="m4522,1979l4534,1986,4522,1972,4522,1979xe" filled="t" fillcolor="#929497" stroked="f">
            <v:path arrowok="t"/>
            <v:fill/>
          </v:shape>
          <v:shape style="position:absolute;left:4536;top:1979;width:7;height:14" coordorigin="4536,1979" coordsize="7,14" path="m4536,1994l4543,1986,4538,1979,4536,1994xe" filled="t" fillcolor="#929497" stroked="f">
            <v:path arrowok="t"/>
            <v:fill/>
          </v:shape>
          <v:shape style="position:absolute;left:4534;top:1979;width:5;height:14" coordorigin="4534,1979" coordsize="5,14" path="m4534,1986l4536,1994,4538,1979,4534,1986xe" filled="t" fillcolor="#929497" stroked="f">
            <v:path arrowok="t"/>
            <v:fill/>
          </v:shape>
          <v:shape style="position:absolute;left:4483;top:1986;width:10;height:7" coordorigin="4483,1986" coordsize="10,7" path="m4483,1986l4490,1994,4493,1986,4483,1986xe" filled="t" fillcolor="#929497" stroked="f">
            <v:path arrowok="t"/>
            <v:fill/>
          </v:shape>
          <v:shape style="position:absolute;left:4483;top:1979;width:10;height:7" coordorigin="4483,1979" coordsize="10,7" path="m4483,1986l4493,1986,4488,1979,4483,1986xe" filled="t" fillcolor="#929497" stroked="f">
            <v:path arrowok="t"/>
            <v:fill/>
          </v:shape>
          <v:shape style="position:absolute;left:4488;top:1972;width:17;height:7" coordorigin="4488,1972" coordsize="17,7" path="m4488,1979l4505,1979,4502,1972,4488,1979xe" filled="t" fillcolor="#929497" stroked="f">
            <v:path arrowok="t"/>
            <v:fill/>
          </v:shape>
          <v:shape style="position:absolute;left:4488;top:1979;width:17;height:7" coordorigin="4488,1979" coordsize="17,7" path="m4488,1979l4493,1986,4505,1979,4488,1979xe" filled="t" fillcolor="#929497" stroked="f">
            <v:path arrowok="t"/>
            <v:fill/>
          </v:shape>
          <v:shape style="position:absolute;left:4502;top:1972;width:10;height:7" coordorigin="4502,1972" coordsize="10,7" path="m4502,1972l4512,1979,4512,1972,4502,1972xe" filled="t" fillcolor="#929497" stroked="f">
            <v:path arrowok="t"/>
            <v:fill/>
          </v:shape>
          <v:shape style="position:absolute;left:4502;top:1972;width:10;height:7" coordorigin="4502,1972" coordsize="10,7" path="m4505,1979l4512,1979,4502,1972,4505,1979xe" filled="t" fillcolor="#929497" stroked="f">
            <v:path arrowok="t"/>
            <v:fill/>
          </v:shape>
          <v:shape style="position:absolute;left:4474;top:2022;width:10;height:12" coordorigin="4474,2022" coordsize="10,12" path="m4474,2034l4483,2034,4483,2022,4474,2034xe" filled="t" fillcolor="#929497" stroked="f">
            <v:path arrowok="t"/>
            <v:fill/>
          </v:shape>
          <v:shape style="position:absolute;left:4474;top:2018;width:10;height:17" coordorigin="4474,2018" coordsize="10,17" path="m4474,2034l4483,2022,4474,2018,4474,2034xe" filled="t" fillcolor="#929497" stroked="f">
            <v:path arrowok="t"/>
            <v:fill/>
          </v:shape>
          <v:shape style="position:absolute;left:4474;top:1986;width:10;height:31" coordorigin="4474,1986" coordsize="10,31" path="m4478,1994l4474,2018,4483,1986,4478,1994xe" filled="t" fillcolor="#929497" stroked="f">
            <v:path arrowok="t"/>
            <v:fill/>
          </v:shape>
          <v:shape style="position:absolute;left:4474;top:1986;width:12;height:31" coordorigin="4474,1986" coordsize="12,31" path="m4474,2018l4486,2001,4483,1986,4474,2018xe" filled="t" fillcolor="#929497" stroked="f">
            <v:path arrowok="t"/>
            <v:fill/>
          </v:shape>
          <v:shape style="position:absolute;left:4474;top:2001;width:12;height:22" coordorigin="4474,2001" coordsize="12,22" path="m4474,2018l4483,2022,4486,2001,4474,2018xe" filled="t" fillcolor="#929497" stroked="f">
            <v:path arrowok="t"/>
            <v:fill/>
          </v:shape>
          <v:shape style="position:absolute;left:4483;top:1986;width:7;height:14" coordorigin="4483,1986" coordsize="7,14" path="m4486,2001l4490,1994,4483,1986,4486,2001xe" filled="t" fillcolor="#929497" stroked="f">
            <v:path arrowok="t"/>
            <v:fill/>
          </v:shape>
          <v:shape style="position:absolute;left:4582;top:2070;width:7;height:12" coordorigin="4582,2070" coordsize="7,12" path="m4582,2082l4589,2078,4586,2070,4582,2082xe" filled="t" fillcolor="#929497" stroked="f">
            <v:path arrowok="t"/>
            <v:fill/>
          </v:shape>
          <v:shape style="position:absolute;left:4572;top:2051;width:10;height:31" coordorigin="4572,2051" coordsize="10,31" path="m4577,2075l4582,2082,4572,2051,4577,2075xe" filled="t" fillcolor="#929497" stroked="f">
            <v:path arrowok="t"/>
            <v:fill/>
          </v:shape>
          <v:shape style="position:absolute;left:4572;top:2049;width:10;height:34" coordorigin="4572,2049" coordsize="10,34" path="m4572,2051l4582,2082,4582,2049,4572,2051xe" filled="t" fillcolor="#929497" stroked="f">
            <v:path arrowok="t"/>
            <v:fill/>
          </v:shape>
          <v:shape style="position:absolute;left:4582;top:2049;width:5;height:34" coordorigin="4582,2049" coordsize="5,34" path="m4582,2082l4586,2070,4582,2049,4582,2082xe" filled="t" fillcolor="#929497" stroked="f">
            <v:path arrowok="t"/>
            <v:fill/>
          </v:shape>
          <v:shape style="position:absolute;left:4572;top:2034;width:10;height:17" coordorigin="4572,2034" coordsize="10,17" path="m4572,2034l4572,2051,4582,2034,4572,2034xe" filled="t" fillcolor="#929497" stroked="f">
            <v:path arrowok="t"/>
            <v:fill/>
          </v:shape>
          <v:shape style="position:absolute;left:4572;top:2034;width:10;height:17" coordorigin="4572,2034" coordsize="10,17" path="m4572,2051l4582,2049,4582,2034,4572,2051xe" filled="t" fillcolor="#929497" stroked="f">
            <v:path arrowok="t"/>
            <v:fill/>
          </v:shape>
          <v:shape style="position:absolute;left:4606;top:2092;width:7;height:7" coordorigin="4606,2092" coordsize="7,7" path="m4606,2092l4613,2099,4613,2092,4606,2092xe" filled="t" fillcolor="#929497" stroked="f">
            <v:path arrowok="t"/>
            <v:fill/>
          </v:shape>
          <v:shape style="position:absolute;left:4603;top:2092;width:10;height:7" coordorigin="4603,2092" coordsize="10,7" path="m4603,2099l4613,2099,4606,2092,4603,2099xe" filled="t" fillcolor="#929497" stroked="f">
            <v:path arrowok="t"/>
            <v:fill/>
          </v:shape>
          <v:shape style="position:absolute;left:4589;top:2085;width:14;height:14" coordorigin="4589,2085" coordsize="14,14" path="m4589,2092l4603,2099,4594,2085,4589,2092xe" filled="t" fillcolor="#929497" stroked="f">
            <v:path arrowok="t"/>
            <v:fill/>
          </v:shape>
          <v:shape style="position:absolute;left:4594;top:2085;width:12;height:14" coordorigin="4594,2085" coordsize="12,14" path="m4603,2099l4606,2092,4594,2085,4603,2099xe" filled="t" fillcolor="#929497" stroked="f">
            <v:path arrowok="t"/>
            <v:fill/>
          </v:shape>
          <v:shape style="position:absolute;left:4582;top:2078;width:7;height:14" coordorigin="4582,2078" coordsize="7,14" path="m4582,2082l4589,2092,4589,2078,4582,2082xe" filled="t" fillcolor="#929497" stroked="f">
            <v:path arrowok="t"/>
            <v:fill/>
          </v:shape>
          <v:shape style="position:absolute;left:4589;top:2078;width:5;height:14" coordorigin="4589,2078" coordsize="5,14" path="m4589,2092l4594,2085,4589,2078,4589,2092xe" filled="t" fillcolor="#929497" stroked="f">
            <v:path arrowok="t"/>
            <v:fill/>
          </v:shape>
          <v:shape style="position:absolute;left:4632;top:2078;width:10;height:7" coordorigin="4632,2078" coordsize="10,7" path="m4632,2085l4642,2082,4637,2078,4632,2085xe" filled="t" fillcolor="#929497" stroked="f">
            <v:path arrowok="t"/>
            <v:fill/>
          </v:shape>
          <v:shape style="position:absolute;left:4632;top:2082;width:10;height:10" coordorigin="4632,2082" coordsize="10,10" path="m4632,2085l4637,2092,4642,2082,4632,2085xe" filled="t" fillcolor="#929497" stroked="f">
            <v:path arrowok="t"/>
            <v:fill/>
          </v:shape>
          <v:shape style="position:absolute;left:4620;top:2092;width:17;height:7" coordorigin="4620,2092" coordsize="17,7" path="m4620,2092l4622,2099,4637,2092,4620,2092xe" filled="t" fillcolor="#929497" stroked="f">
            <v:path arrowok="t"/>
            <v:fill/>
          </v:shape>
          <v:shape style="position:absolute;left:4620;top:2085;width:17;height:7" coordorigin="4620,2085" coordsize="17,7" path="m4620,2092l4637,2092,4632,2085,4620,2092xe" filled="t" fillcolor="#929497" stroked="f">
            <v:path arrowok="t"/>
            <v:fill/>
          </v:shape>
          <v:shape style="position:absolute;left:4613;top:2092;width:10;height:7" coordorigin="4613,2092" coordsize="10,7" path="m4613,2099l4622,2099,4613,2092,4613,2099xe" filled="t" fillcolor="#929497" stroked="f">
            <v:path arrowok="t"/>
            <v:fill/>
          </v:shape>
          <v:shape style="position:absolute;left:4613;top:2092;width:10;height:7" coordorigin="4613,2092" coordsize="10,7" path="m4613,2092l4622,2099,4620,2092,4613,2092xe" filled="t" fillcolor="#929497" stroked="f">
            <v:path arrowok="t"/>
            <v:fill/>
          </v:shape>
          <v:shape style="position:absolute;left:4644;top:2034;width:10;height:14" coordorigin="4644,2034" coordsize="10,14" path="m4644,2034l4644,2049,4654,2034,4644,2034xe" filled="t" fillcolor="#929497" stroked="f">
            <v:path arrowok="t"/>
            <v:fill/>
          </v:shape>
          <v:shape style="position:absolute;left:4644;top:2034;width:10;height:17" coordorigin="4644,2034" coordsize="10,17" path="m4644,2049l4654,2051,4654,2034,4644,2049xe" filled="t" fillcolor="#929497" stroked="f">
            <v:path arrowok="t"/>
            <v:fill/>
          </v:shape>
          <v:shape style="position:absolute;left:4642;top:2051;width:12;height:31" coordorigin="4642,2051" coordsize="12,31" path="m4642,2082l4646,2075,4654,2051,4642,2082xe" filled="t" fillcolor="#929497" stroked="f">
            <v:path arrowok="t"/>
            <v:fill/>
          </v:shape>
          <v:shape style="position:absolute;left:4639;top:2051;width:14;height:31" coordorigin="4639,2051" coordsize="14,31" path="m4639,2070l4642,2082,4654,2051,4639,2070xe" filled="t" fillcolor="#929497" stroked="f">
            <v:path arrowok="t"/>
            <v:fill/>
          </v:shape>
          <v:shape style="position:absolute;left:4639;top:2049;width:14;height:22" coordorigin="4639,2049" coordsize="14,22" path="m4639,2070l4654,2051,4644,2049,4639,2070xe" filled="t" fillcolor="#929497" stroked="f">
            <v:path arrowok="t"/>
            <v:fill/>
          </v:shape>
          <v:shape style="position:absolute;left:4637;top:2070;width:5;height:12" coordorigin="4637,2070" coordsize="5,12" path="m4637,2078l4642,2082,4639,2070,4637,2078xe" filled="t" fillcolor="#929497" stroked="f">
            <v:path arrowok="t"/>
            <v:fill/>
          </v:shape>
          <v:shape style="position:absolute;left:4637;top:1986;width:5;height:14" coordorigin="4637,1986" coordsize="5,14" path="m4637,1994l4639,2001,4642,1986,4637,1994xe" filled="t" fillcolor="#929497" stroked="f">
            <v:path arrowok="t"/>
            <v:fill/>
          </v:shape>
          <v:shape style="position:absolute;left:4642;top:1986;width:12;height:34" coordorigin="4642,1986" coordsize="12,34" path="m4654,2020l4646,1996,4642,1986,4654,2020xe" filled="t" fillcolor="#929497" stroked="f">
            <v:path arrowok="t"/>
            <v:fill/>
          </v:shape>
          <v:shape style="position:absolute;left:4642;top:1986;width:12;height:36" coordorigin="4642,1986" coordsize="12,36" path="m4644,2022l4654,2020,4642,1986,4644,2022xe" filled="t" fillcolor="#929497" stroked="f">
            <v:path arrowok="t"/>
            <v:fill/>
          </v:shape>
          <v:shape style="position:absolute;left:4639;top:1986;width:5;height:36" coordorigin="4639,1986" coordsize="5,36" path="m4639,2001l4644,2022,4642,1986,4639,2001xe" filled="t" fillcolor="#929497" stroked="f">
            <v:path arrowok="t"/>
            <v:fill/>
          </v:shape>
          <v:shape style="position:absolute;left:4644;top:2020;width:10;height:14" coordorigin="4644,2020" coordsize="10,14" path="m4644,2034l4654,2034,4654,2020,4644,2034xe" filled="t" fillcolor="#929497" stroked="f">
            <v:path arrowok="t"/>
            <v:fill/>
          </v:shape>
          <v:shape style="position:absolute;left:4644;top:2020;width:10;height:14" coordorigin="4644,2020" coordsize="10,14" path="m4644,2022l4644,2034,4654,2020,4644,2022xe" filled="t" fillcolor="#929497" stroked="f">
            <v:path arrowok="t"/>
            <v:fill/>
          </v:shape>
          <v:shape style="position:absolute;left:4613;top:1972;width:7;height:7" coordorigin="4613,1972" coordsize="7,7" path="m4613,1979l4620,1979,4613,1972,4613,1979xe" filled="t" fillcolor="#929497" stroked="f">
            <v:path arrowok="t"/>
            <v:fill/>
          </v:shape>
          <v:shape style="position:absolute;left:4613;top:1972;width:10;height:7" coordorigin="4613,1972" coordsize="10,7" path="m4613,1972l4620,1979,4622,1972,4613,1972xe" filled="t" fillcolor="#929497" stroked="f">
            <v:path arrowok="t"/>
            <v:fill/>
          </v:shape>
          <v:shape style="position:absolute;left:4622;top:1972;width:14;height:14" coordorigin="4622,1972" coordsize="14,14" path="m4632,1986l4637,1979,4622,1972,4632,1986xe" filled="t" fillcolor="#929497" stroked="f">
            <v:path arrowok="t"/>
            <v:fill/>
          </v:shape>
          <v:shape style="position:absolute;left:4620;top:1972;width:12;height:14" coordorigin="4620,1972" coordsize="12,14" path="m4620,1979l4632,1986,4622,1972,4620,1979xe" filled="t" fillcolor="#929497" stroked="f">
            <v:path arrowok="t"/>
            <v:fill/>
          </v:shape>
          <v:shape style="position:absolute;left:4637;top:1979;width:5;height:14" coordorigin="4637,1979" coordsize="5,14" path="m4637,1994l4642,1986,4637,1979,4637,1994xe" filled="t" fillcolor="#929497" stroked="f">
            <v:path arrowok="t"/>
            <v:fill/>
          </v:shape>
          <v:shape style="position:absolute;left:4632;top:1979;width:5;height:14" coordorigin="4632,1979" coordsize="5,14" path="m4632,1986l4637,1994,4637,1979,4632,1986xe" filled="t" fillcolor="#929497" stroked="f">
            <v:path arrowok="t"/>
            <v:fill/>
          </v:shape>
          <v:shape style="position:absolute;left:4582;top:1986;width:12;height:7" coordorigin="4582,1986" coordsize="12,7" path="m4582,1986l4589,1994,4594,1986,4582,1986xe" filled="t" fillcolor="#929497" stroked="f">
            <v:path arrowok="t"/>
            <v:fill/>
          </v:shape>
          <v:shape style="position:absolute;left:4582;top:1979;width:12;height:7" coordorigin="4582,1979" coordsize="12,7" path="m4582,1986l4594,1986,4586,1979,4582,1986xe" filled="t" fillcolor="#929497" stroked="f">
            <v:path arrowok="t"/>
            <v:fill/>
          </v:shape>
          <v:shape style="position:absolute;left:4586;top:1972;width:17;height:7" coordorigin="4586,1972" coordsize="17,7" path="m4586,1979l4603,1979,4603,1972,4586,1979xe" filled="t" fillcolor="#929497" stroked="f">
            <v:path arrowok="t"/>
            <v:fill/>
          </v:shape>
          <v:shape style="position:absolute;left:4586;top:1979;width:17;height:7" coordorigin="4586,1979" coordsize="17,7" path="m4586,1979l4594,1986,4603,1979,4586,1979xe" filled="t" fillcolor="#929497" stroked="f">
            <v:path arrowok="t"/>
            <v:fill/>
          </v:shape>
          <v:shape style="position:absolute;left:4603;top:1972;width:10;height:7" coordorigin="4603,1972" coordsize="10,7" path="m4603,1972l4613,1979,4613,1972,4603,1972xe" filled="t" fillcolor="#929497" stroked="f">
            <v:path arrowok="t"/>
            <v:fill/>
          </v:shape>
          <v:shape style="position:absolute;left:4603;top:1972;width:10;height:7" coordorigin="4603,1972" coordsize="10,7" path="m4603,1979l4613,1979,4603,1972,4603,1979xe" filled="t" fillcolor="#929497" stroked="f">
            <v:path arrowok="t"/>
            <v:fill/>
          </v:shape>
          <v:shape style="position:absolute;left:4572;top:2022;width:10;height:12" coordorigin="4572,2022" coordsize="10,12" path="m4572,2034l4582,2034,4582,2022,4572,2034xe" filled="t" fillcolor="#929497" stroked="f">
            <v:path arrowok="t"/>
            <v:fill/>
          </v:shape>
          <v:shape style="position:absolute;left:4572;top:2018;width:10;height:17" coordorigin="4572,2018" coordsize="10,17" path="m4572,2034l4582,2022,4572,2018,4572,2034xe" filled="t" fillcolor="#929497" stroked="f">
            <v:path arrowok="t"/>
            <v:fill/>
          </v:shape>
          <v:shape style="position:absolute;left:4572;top:1986;width:10;height:31" coordorigin="4572,1986" coordsize="10,31" path="m4577,1994l4572,2018,4582,1986,4577,1994xe" filled="t" fillcolor="#929497" stroked="f">
            <v:path arrowok="t"/>
            <v:fill/>
          </v:shape>
          <v:shape style="position:absolute;left:4572;top:1986;width:14;height:31" coordorigin="4572,1986" coordsize="14,31" path="m4572,2018l4586,2001,4582,1986,4572,2018xe" filled="t" fillcolor="#929497" stroked="f">
            <v:path arrowok="t"/>
            <v:fill/>
          </v:shape>
          <v:shape style="position:absolute;left:4572;top:2001;width:14;height:22" coordorigin="4572,2001" coordsize="14,22" path="m4572,2018l4582,2022,4586,2001,4572,2018xe" filled="t" fillcolor="#929497" stroked="f">
            <v:path arrowok="t"/>
            <v:fill/>
          </v:shape>
          <v:shape style="position:absolute;left:4582;top:1986;width:7;height:14" coordorigin="4582,1986" coordsize="7,14" path="m4586,2001l4589,1994,4582,1986,4586,2001xe" filled="t" fillcolor="#929497" stroked="f">
            <v:path arrowok="t"/>
            <v:fill/>
          </v:shape>
          <w10:wrap type="none"/>
        </v:group>
      </w:pict>
    </w:r>
    <w:r>
      <w:pict>
        <v:group style="position:absolute;margin-left:377.524pt;margin-top:98.476pt;width:27.6pt;height:23.04pt;mso-position-horizontal-relative:page;mso-position-vertical-relative:page;z-index:-6769" coordorigin="7550,1970" coordsize="552,461">
          <v:shape style="position:absolute;left:7613;top:2068;width:0;height:355" coordorigin="7613,2068" coordsize="0,355" path="m7613,2423l7613,2068e" filled="f" stroked="t" strokeweight="0.72pt" strokecolor="#929497">
            <v:path arrowok="t"/>
          </v:shape>
          <v:shape style="position:absolute;left:8038;top:2068;width:0;height:355" coordorigin="8038,2068" coordsize="0,355" path="m8038,2423l8038,2068e" filled="f" stroked="t" strokeweight="0.72pt" strokecolor="#929497">
            <v:path arrowok="t"/>
          </v:shape>
          <v:shape style="position:absolute;left:7613;top:2140;width:425;height:0" coordorigin="7613,2140" coordsize="425,0" path="m7613,2140l8038,2140e" filled="f" stroked="t" strokeweight="0.72pt" strokecolor="#929497">
            <v:path arrowok="t"/>
          </v:shape>
          <v:shape style="position:absolute;left:7558;top:2082;width:113;height:115" coordorigin="7558,2082" coordsize="113,115" path="m7670,2082l7558,2198e" filled="f" stroked="t" strokeweight="0.72pt" strokecolor="#929497">
            <v:path arrowok="t"/>
          </v:shape>
          <v:shape style="position:absolute;left:7982;top:2082;width:113;height:115" coordorigin="7982,2082" coordsize="113,115" path="m7982,2198l8095,2082e" filled="f" stroked="t" strokeweight="0.72pt" strokecolor="#929497">
            <v:path arrowok="t"/>
          </v:shape>
          <v:shape style="position:absolute;left:7685;top:1977;width:79;height:127" coordorigin="7685,1977" coordsize="79,127" path="m7706,2097l7702,2094,7697,2094,7690,2092,7685,2090,7685,2097,7692,2102,7709,2104,7730,2104,7747,2099,7752,2094,7759,2090,7764,2078,7764,2061,7762,2051,7757,2046,7752,2044,7742,2039,7735,2037,7740,2037,7750,2032,7754,2027,7757,2022,7762,2013,7762,2001,7757,1989,7752,1984,7747,1982,7733,1977,7721,1977,7709,1979,7704,1979,7699,1982,7690,1986,7687,1989,7692,1996,7697,1994,7704,1989,7709,1986,7711,1986,7721,1984,7730,1984,7740,1986,7745,1991,7747,1994,7752,2001,7752,2013,7747,2022,7742,2027,7738,2030,7726,2034,7704,2034,7704,2042,7728,2042,7742,2046,7747,2049,7752,2051,7757,2061,7757,2075,7752,2085,7747,2090,7742,2094,7728,2097,7706,2097xe" filled="t" fillcolor="#929497" stroked="f">
            <v:path arrowok="t"/>
            <v:fill/>
          </v:shape>
          <v:shape style="position:absolute;left:7798;top:2075;width:7;height:12" coordorigin="7798,2075" coordsize="7,12" path="m7798,2087l7805,2082,7800,2075,7798,2087xe" filled="t" fillcolor="#929497" stroked="f">
            <v:path arrowok="t"/>
            <v:fill/>
          </v:shape>
          <v:shape style="position:absolute;left:7788;top:2056;width:10;height:31" coordorigin="7788,2056" coordsize="10,31" path="m7793,2080l7798,2087,7788,2056,7793,2080xe" filled="t" fillcolor="#929497" stroked="f">
            <v:path arrowok="t"/>
            <v:fill/>
          </v:shape>
          <v:shape style="position:absolute;left:7788;top:2056;width:10;height:31" coordorigin="7788,2056" coordsize="10,31" path="m7788,2056l7798,2087,7795,2056,7788,2056xe" filled="t" fillcolor="#929497" stroked="f">
            <v:path arrowok="t"/>
            <v:fill/>
          </v:shape>
          <v:shape style="position:absolute;left:7795;top:2056;width:5;height:31" coordorigin="7795,2056" coordsize="5,31" path="m7798,2087l7800,2075,7795,2056,7798,2087xe" filled="t" fillcolor="#929497" stroked="f">
            <v:path arrowok="t"/>
            <v:fill/>
          </v:shape>
          <v:shape style="position:absolute;left:7788;top:2039;width:7;height:17" coordorigin="7788,2039" coordsize="7,17" path="m7788,2039l7788,2056,7795,2039,7788,2039xe" filled="t" fillcolor="#929497" stroked="f">
            <v:path arrowok="t"/>
            <v:fill/>
          </v:shape>
          <v:shape style="position:absolute;left:7788;top:2039;width:7;height:17" coordorigin="7788,2039" coordsize="7,17" path="m7788,2056l7795,2056,7795,2039,7788,2056xe" filled="t" fillcolor="#929497" stroked="f">
            <v:path arrowok="t"/>
            <v:fill/>
          </v:shape>
          <v:shape style="position:absolute;left:7819;top:2097;width:7;height:7" coordorigin="7819,2097" coordsize="7,7" path="m7819,2097l7826,2104,7826,2097,7819,2097xe" filled="t" fillcolor="#929497" stroked="f">
            <v:path arrowok="t"/>
            <v:fill/>
          </v:shape>
          <v:shape style="position:absolute;left:7817;top:2097;width:10;height:7" coordorigin="7817,2097" coordsize="10,7" path="m7817,2104l7826,2104,7819,2097,7817,2104xe" filled="t" fillcolor="#929497" stroked="f">
            <v:path arrowok="t"/>
            <v:fill/>
          </v:shape>
          <v:shape style="position:absolute;left:7802;top:2090;width:14;height:14" coordorigin="7802,2090" coordsize="14,14" path="m7802,2097l7817,2104,7807,2090,7802,2097xe" filled="t" fillcolor="#929497" stroked="f">
            <v:path arrowok="t"/>
            <v:fill/>
          </v:shape>
          <v:shape style="position:absolute;left:7807;top:2090;width:12;height:14" coordorigin="7807,2090" coordsize="12,14" path="m7817,2104l7819,2097,7807,2090,7817,2104xe" filled="t" fillcolor="#929497" stroked="f">
            <v:path arrowok="t"/>
            <v:fill/>
          </v:shape>
          <v:shape style="position:absolute;left:7798;top:2082;width:7;height:14" coordorigin="7798,2082" coordsize="7,14" path="m7798,2087l7802,2097,7805,2082,7798,2087xe" filled="t" fillcolor="#929497" stroked="f">
            <v:path arrowok="t"/>
            <v:fill/>
          </v:shape>
          <v:shape style="position:absolute;left:7802;top:2082;width:5;height:14" coordorigin="7802,2082" coordsize="5,14" path="m7802,2097l7807,2090,7805,2082,7802,2097xe" filled="t" fillcolor="#929497" stroked="f">
            <v:path arrowok="t"/>
            <v:fill/>
          </v:shape>
          <v:shape style="position:absolute;left:7846;top:2082;width:12;height:7" coordorigin="7846,2082" coordsize="12,7" path="m7846,2090l7858,2090,7850,2082,7846,2090xe" filled="t" fillcolor="#929497" stroked="f">
            <v:path arrowok="t"/>
            <v:fill/>
          </v:shape>
          <v:shape style="position:absolute;left:7846;top:2090;width:12;height:7" coordorigin="7846,2090" coordsize="12,7" path="m7846,2090l7853,2097,7858,2090,7846,2090xe" filled="t" fillcolor="#929497" stroked="f">
            <v:path arrowok="t"/>
            <v:fill/>
          </v:shape>
          <v:shape style="position:absolute;left:7834;top:2097;width:19;height:7" coordorigin="7834,2097" coordsize="19,7" path="m7834,2097l7836,2104,7853,2097,7834,2097xe" filled="t" fillcolor="#929497" stroked="f">
            <v:path arrowok="t"/>
            <v:fill/>
          </v:shape>
          <v:shape style="position:absolute;left:7834;top:2090;width:19;height:7" coordorigin="7834,2090" coordsize="19,7" path="m7834,2097l7853,2097,7846,2090,7834,2097xe" filled="t" fillcolor="#929497" stroked="f">
            <v:path arrowok="t"/>
            <v:fill/>
          </v:shape>
          <v:shape style="position:absolute;left:7826;top:2097;width:10;height:7" coordorigin="7826,2097" coordsize="10,7" path="m7826,2104l7836,2104,7826,2097,7826,2104xe" filled="t" fillcolor="#929497" stroked="f">
            <v:path arrowok="t"/>
            <v:fill/>
          </v:shape>
          <v:shape style="position:absolute;left:7826;top:2097;width:10;height:7" coordorigin="7826,2097" coordsize="10,7" path="m7826,2097l7836,2104,7834,2097,7826,2097xe" filled="t" fillcolor="#929497" stroked="f">
            <v:path arrowok="t"/>
            <v:fill/>
          </v:shape>
          <v:shape style="position:absolute;left:7858;top:2039;width:10;height:14" coordorigin="7858,2039" coordsize="10,14" path="m7858,2039l7858,2054,7867,2039,7858,2039xe" filled="t" fillcolor="#929497" stroked="f">
            <v:path arrowok="t"/>
            <v:fill/>
          </v:shape>
          <v:shape style="position:absolute;left:7858;top:2039;width:10;height:17" coordorigin="7858,2039" coordsize="10,17" path="m7858,2054l7867,2056,7867,2039,7858,2054xe" filled="t" fillcolor="#929497" stroked="f">
            <v:path arrowok="t"/>
            <v:fill/>
          </v:shape>
          <v:shape style="position:absolute;left:7858;top:2056;width:10;height:34" coordorigin="7858,2056" coordsize="10,34" path="m7858,2090l7862,2080,7867,2056,7858,2090xe" filled="t" fillcolor="#929497" stroked="f">
            <v:path arrowok="t"/>
            <v:fill/>
          </v:shape>
          <v:shape style="position:absolute;left:7853;top:2056;width:14;height:34" coordorigin="7853,2056" coordsize="14,34" path="m7853,2075l7858,2090,7867,2056,7853,2075xe" filled="t" fillcolor="#929497" stroked="f">
            <v:path arrowok="t"/>
            <v:fill/>
          </v:shape>
          <v:shape style="position:absolute;left:7853;top:2054;width:14;height:22" coordorigin="7853,2054" coordsize="14,22" path="m7853,2075l7867,2056,7858,2054,7853,2075xe" filled="t" fillcolor="#929497" stroked="f">
            <v:path arrowok="t"/>
            <v:fill/>
          </v:shape>
          <v:shape style="position:absolute;left:7850;top:2075;width:7;height:14" coordorigin="7850,2075" coordsize="7,14" path="m7850,2082l7858,2090,7853,2075,7850,2082xe" filled="t" fillcolor="#929497" stroked="f">
            <v:path arrowok="t"/>
            <v:fill/>
          </v:shape>
          <v:shape style="position:absolute;left:7850;top:1994;width:7;height:12" coordorigin="7850,1994" coordsize="7,12" path="m7850,1998l7853,2006,7858,1994,7850,1998xe" filled="t" fillcolor="#929497" stroked="f">
            <v:path arrowok="t"/>
            <v:fill/>
          </v:shape>
          <v:shape style="position:absolute;left:7858;top:1994;width:10;height:31" coordorigin="7858,1994" coordsize="10,31" path="m7867,2025l7862,2001,7858,1994,7867,2025xe" filled="t" fillcolor="#929497" stroked="f">
            <v:path arrowok="t"/>
            <v:fill/>
          </v:shape>
          <v:shape style="position:absolute;left:7858;top:1994;width:10;height:34" coordorigin="7858,1994" coordsize="10,34" path="m7858,2027l7867,2025,7858,1994,7858,2027xe" filled="t" fillcolor="#929497" stroked="f">
            <v:path arrowok="t"/>
            <v:fill/>
          </v:shape>
          <v:shape style="position:absolute;left:7853;top:1994;width:5;height:34" coordorigin="7853,1994" coordsize="5,34" path="m7853,2006l7858,2027,7858,1994,7853,2006xe" filled="t" fillcolor="#929497" stroked="f">
            <v:path arrowok="t"/>
            <v:fill/>
          </v:shape>
          <v:shape style="position:absolute;left:7858;top:2025;width:10;height:14" coordorigin="7858,2025" coordsize="10,14" path="m7858,2039l7867,2039,7867,2025,7858,2039xe" filled="t" fillcolor="#929497" stroked="f">
            <v:path arrowok="t"/>
            <v:fill/>
          </v:shape>
          <v:shape style="position:absolute;left:7858;top:2025;width:10;height:14" coordorigin="7858,2025" coordsize="10,14" path="m7858,2027l7858,2039,7867,2025,7858,2027xe" filled="t" fillcolor="#929497" stroked="f">
            <v:path arrowok="t"/>
            <v:fill/>
          </v:shape>
          <v:shape style="position:absolute;left:7826;top:1977;width:7;height:7" coordorigin="7826,1977" coordsize="7,7" path="m7826,1984l7834,1984,7826,1977,7826,1984xe" filled="t" fillcolor="#929497" stroked="f">
            <v:path arrowok="t"/>
            <v:fill/>
          </v:shape>
          <v:shape style="position:absolute;left:7826;top:1977;width:10;height:7" coordorigin="7826,1977" coordsize="10,7" path="m7826,1977l7834,1984,7836,1977,7826,1977xe" filled="t" fillcolor="#929497" stroked="f">
            <v:path arrowok="t"/>
            <v:fill/>
          </v:shape>
          <v:shape style="position:absolute;left:7836;top:1977;width:14;height:14" coordorigin="7836,1977" coordsize="14,14" path="m7846,1991l7850,1984,7836,1977,7846,1991xe" filled="t" fillcolor="#929497" stroked="f">
            <v:path arrowok="t"/>
            <v:fill/>
          </v:shape>
          <v:shape style="position:absolute;left:7834;top:1977;width:12;height:14" coordorigin="7834,1977" coordsize="12,14" path="m7834,1984l7846,1991,7836,1977,7834,1984xe" filled="t" fillcolor="#929497" stroked="f">
            <v:path arrowok="t"/>
            <v:fill/>
          </v:shape>
          <v:shape style="position:absolute;left:7850;top:1984;width:7;height:14" coordorigin="7850,1984" coordsize="7,14" path="m7850,1998l7858,1994,7850,1984,7850,1998xe" filled="t" fillcolor="#929497" stroked="f">
            <v:path arrowok="t"/>
            <v:fill/>
          </v:shape>
          <v:shape style="position:absolute;left:7846;top:1984;width:5;height:14" coordorigin="7846,1984" coordsize="5,14" path="m7846,1991l7850,1998,7850,1984,7846,1991xe" filled="t" fillcolor="#929497" stroked="f">
            <v:path arrowok="t"/>
            <v:fill/>
          </v:shape>
          <v:shape style="position:absolute;left:7798;top:1991;width:10;height:7" coordorigin="7798,1991" coordsize="10,7" path="m7798,1991l7802,1998,7807,1991,7798,1991xe" filled="t" fillcolor="#929497" stroked="f">
            <v:path arrowok="t"/>
            <v:fill/>
          </v:shape>
          <v:shape style="position:absolute;left:7798;top:1984;width:10;height:7" coordorigin="7798,1984" coordsize="10,7" path="m7798,1991l7807,1991,7802,1984,7798,1991xe" filled="t" fillcolor="#929497" stroked="f">
            <v:path arrowok="t"/>
            <v:fill/>
          </v:shape>
          <v:shape style="position:absolute;left:7802;top:1977;width:17;height:7" coordorigin="7802,1977" coordsize="17,7" path="m7802,1984l7819,1984,7817,1977,7802,1984xe" filled="t" fillcolor="#929497" stroked="f">
            <v:path arrowok="t"/>
            <v:fill/>
          </v:shape>
          <v:shape style="position:absolute;left:7802;top:1984;width:17;height:7" coordorigin="7802,1984" coordsize="17,7" path="m7802,1984l7807,1991,7819,1984,7802,1984xe" filled="t" fillcolor="#929497" stroked="f">
            <v:path arrowok="t"/>
            <v:fill/>
          </v:shape>
          <v:shape style="position:absolute;left:7817;top:1977;width:10;height:7" coordorigin="7817,1977" coordsize="10,7" path="m7817,1977l7826,1984,7826,1977,7817,1977xe" filled="t" fillcolor="#929497" stroked="f">
            <v:path arrowok="t"/>
            <v:fill/>
          </v:shape>
          <v:shape style="position:absolute;left:7817;top:1977;width:10;height:7" coordorigin="7817,1977" coordsize="10,7" path="m7819,1984l7826,1984,7817,1977,7819,1984xe" filled="t" fillcolor="#929497" stroked="f">
            <v:path arrowok="t"/>
            <v:fill/>
          </v:shape>
          <v:shape style="position:absolute;left:7788;top:2027;width:7;height:12" coordorigin="7788,2027" coordsize="7,12" path="m7788,2039l7795,2039,7795,2027,7788,2039xe" filled="t" fillcolor="#929497" stroked="f">
            <v:path arrowok="t"/>
            <v:fill/>
          </v:shape>
          <v:shape style="position:absolute;left:7788;top:2025;width:7;height:14" coordorigin="7788,2025" coordsize="7,14" path="m7788,2039l7795,2027,7788,2025,7788,2039xe" filled="t" fillcolor="#929497" stroked="f">
            <v:path arrowok="t"/>
            <v:fill/>
          </v:shape>
          <v:shape style="position:absolute;left:7788;top:1991;width:10;height:34" coordorigin="7788,1991" coordsize="10,34" path="m7793,2001l7788,2025,7798,1991,7793,2001xe" filled="t" fillcolor="#929497" stroked="f">
            <v:path arrowok="t"/>
            <v:fill/>
          </v:shape>
          <v:shape style="position:absolute;left:7788;top:1991;width:12;height:34" coordorigin="7788,1991" coordsize="12,34" path="m7788,2025l7800,2006,7798,1991,7788,2025xe" filled="t" fillcolor="#929497" stroked="f">
            <v:path arrowok="t"/>
            <v:fill/>
          </v:shape>
          <v:shape style="position:absolute;left:7788;top:2006;width:12;height:22" coordorigin="7788,2006" coordsize="12,22" path="m7788,2025l7795,2027,7800,2006,7788,2025xe" filled="t" fillcolor="#929497" stroked="f">
            <v:path arrowok="t"/>
            <v:fill/>
          </v:shape>
          <v:shape style="position:absolute;left:7798;top:1991;width:5;height:14" coordorigin="7798,1991" coordsize="5,14" path="m7800,2006l7802,1998,7798,1991,7800,2006xe" filled="t" fillcolor="#929497" stroked="f">
            <v:path arrowok="t"/>
            <v:fill/>
          </v:shape>
          <v:shape style="position:absolute;left:7896;top:2075;width:7;height:12" coordorigin="7896,2075" coordsize="7,12" path="m7896,2087l7903,2082,7898,2075,7896,2087xe" filled="t" fillcolor="#929497" stroked="f">
            <v:path arrowok="t"/>
            <v:fill/>
          </v:shape>
          <v:shape style="position:absolute;left:7886;top:2056;width:10;height:31" coordorigin="7886,2056" coordsize="10,31" path="m7891,2080l7896,2087,7886,2056,7891,2080xe" filled="t" fillcolor="#929497" stroked="f">
            <v:path arrowok="t"/>
            <v:fill/>
          </v:shape>
          <v:shape style="position:absolute;left:7886;top:2056;width:10;height:31" coordorigin="7886,2056" coordsize="10,31" path="m7886,2056l7896,2087,7896,2056,7886,2056xe" filled="t" fillcolor="#929497" stroked="f">
            <v:path arrowok="t"/>
            <v:fill/>
          </v:shape>
          <v:shape style="position:absolute;left:7896;top:2056;width:2;height:31" coordorigin="7896,2056" coordsize="2,31" path="m7896,2087l7898,2075,7896,2056,7896,2087xe" filled="t" fillcolor="#929497" stroked="f">
            <v:path arrowok="t"/>
            <v:fill/>
          </v:shape>
          <v:shape style="position:absolute;left:7886;top:2039;width:10;height:17" coordorigin="7886,2039" coordsize="10,17" path="m7886,2039l7886,2056,7896,2039,7886,2039xe" filled="t" fillcolor="#929497" stroked="f">
            <v:path arrowok="t"/>
            <v:fill/>
          </v:shape>
          <v:shape style="position:absolute;left:7886;top:2039;width:10;height:17" coordorigin="7886,2039" coordsize="10,17" path="m7886,2056l7896,2056,7896,2039,7886,2056xe" filled="t" fillcolor="#929497" stroked="f">
            <v:path arrowok="t"/>
            <v:fill/>
          </v:shape>
          <v:shape style="position:absolute;left:7918;top:2097;width:7;height:7" coordorigin="7918,2097" coordsize="7,7" path="m7918,2097l7925,2104,7925,2097,7918,2097xe" filled="t" fillcolor="#929497" stroked="f">
            <v:path arrowok="t"/>
            <v:fill/>
          </v:shape>
          <v:shape style="position:absolute;left:7915;top:2097;width:10;height:7" coordorigin="7915,2097" coordsize="10,7" path="m7915,2104l7925,2104,7918,2097,7915,2104xe" filled="t" fillcolor="#929497" stroked="f">
            <v:path arrowok="t"/>
            <v:fill/>
          </v:shape>
          <v:shape style="position:absolute;left:7901;top:2090;width:14;height:14" coordorigin="7901,2090" coordsize="14,14" path="m7901,2097l7915,2104,7906,2090,7901,2097xe" filled="t" fillcolor="#929497" stroked="f">
            <v:path arrowok="t"/>
            <v:fill/>
          </v:shape>
          <v:shape style="position:absolute;left:7906;top:2090;width:12;height:14" coordorigin="7906,2090" coordsize="12,14" path="m7915,2104l7918,2097,7906,2090,7915,2104xe" filled="t" fillcolor="#929497" stroked="f">
            <v:path arrowok="t"/>
            <v:fill/>
          </v:shape>
          <v:shape style="position:absolute;left:7896;top:2082;width:7;height:14" coordorigin="7896,2082" coordsize="7,14" path="m7896,2087l7901,2097,7903,2082,7896,2087xe" filled="t" fillcolor="#929497" stroked="f">
            <v:path arrowok="t"/>
            <v:fill/>
          </v:shape>
          <v:shape style="position:absolute;left:7901;top:2082;width:5;height:14" coordorigin="7901,2082" coordsize="5,14" path="m7901,2097l7906,2090,7903,2082,7901,2097xe" filled="t" fillcolor="#929497" stroked="f">
            <v:path arrowok="t"/>
            <v:fill/>
          </v:shape>
          <v:shape style="position:absolute;left:7946;top:2082;width:10;height:7" coordorigin="7946,2082" coordsize="10,7" path="m7946,2090l7956,2090,7949,2082,7946,2090xe" filled="t" fillcolor="#929497" stroked="f">
            <v:path arrowok="t"/>
            <v:fill/>
          </v:shape>
          <v:shape style="position:absolute;left:7946;top:2090;width:10;height:7" coordorigin="7946,2090" coordsize="10,7" path="m7946,2090l7951,2097,7956,2090,7946,2090xe" filled="t" fillcolor="#929497" stroked="f">
            <v:path arrowok="t"/>
            <v:fill/>
          </v:shape>
          <v:shape style="position:absolute;left:7934;top:2097;width:17;height:7" coordorigin="7934,2097" coordsize="17,7" path="m7934,2097l7937,2104,7951,2097,7934,2097xe" filled="t" fillcolor="#929497" stroked="f">
            <v:path arrowok="t"/>
            <v:fill/>
          </v:shape>
          <v:shape style="position:absolute;left:7934;top:2090;width:17;height:7" coordorigin="7934,2090" coordsize="17,7" path="m7934,2097l7951,2097,7946,2090,7934,2097xe" filled="t" fillcolor="#929497" stroked="f">
            <v:path arrowok="t"/>
            <v:fill/>
          </v:shape>
          <v:shape style="position:absolute;left:7925;top:2097;width:12;height:7" coordorigin="7925,2097" coordsize="12,7" path="m7925,2104l7937,2104,7925,2097,7925,2104xe" filled="t" fillcolor="#929497" stroked="f">
            <v:path arrowok="t"/>
            <v:fill/>
          </v:shape>
          <v:shape style="position:absolute;left:7925;top:2097;width:12;height:7" coordorigin="7925,2097" coordsize="12,7" path="m7925,2097l7937,2104,7934,2097,7925,2097xe" filled="t" fillcolor="#929497" stroked="f">
            <v:path arrowok="t"/>
            <v:fill/>
          </v:shape>
          <v:shape style="position:absolute;left:7956;top:2039;width:10;height:14" coordorigin="7956,2039" coordsize="10,14" path="m7956,2039l7956,2054,7966,2039,7956,2039xe" filled="t" fillcolor="#929497" stroked="f">
            <v:path arrowok="t"/>
            <v:fill/>
          </v:shape>
          <v:shape style="position:absolute;left:7956;top:2039;width:10;height:17" coordorigin="7956,2039" coordsize="10,17" path="m7956,2054l7966,2056,7966,2039,7956,2054xe" filled="t" fillcolor="#929497" stroked="f">
            <v:path arrowok="t"/>
            <v:fill/>
          </v:shape>
          <v:shape style="position:absolute;left:7956;top:2056;width:10;height:34" coordorigin="7956,2056" coordsize="10,34" path="m7956,2090l7961,2080,7966,2056,7956,2090xe" filled="t" fillcolor="#929497" stroked="f">
            <v:path arrowok="t"/>
            <v:fill/>
          </v:shape>
          <v:shape style="position:absolute;left:7954;top:2056;width:12;height:34" coordorigin="7954,2056" coordsize="12,34" path="m7954,2075l7956,2090,7966,2056,7954,2075xe" filled="t" fillcolor="#929497" stroked="f">
            <v:path arrowok="t"/>
            <v:fill/>
          </v:shape>
          <v:shape style="position:absolute;left:7954;top:2054;width:12;height:22" coordorigin="7954,2054" coordsize="12,22" path="m7954,2075l7966,2056,7956,2054,7954,2075xe" filled="t" fillcolor="#929497" stroked="f">
            <v:path arrowok="t"/>
            <v:fill/>
          </v:shape>
          <v:shape style="position:absolute;left:7949;top:2075;width:7;height:14" coordorigin="7949,2075" coordsize="7,14" path="m7949,2082l7956,2090,7954,2075,7949,2082xe" filled="t" fillcolor="#929497" stroked="f">
            <v:path arrowok="t"/>
            <v:fill/>
          </v:shape>
          <v:shape style="position:absolute;left:7949;top:1994;width:7;height:12" coordorigin="7949,1994" coordsize="7,12" path="m7949,1998l7954,2006,7956,1994,7949,1998xe" filled="t" fillcolor="#929497" stroked="f">
            <v:path arrowok="t"/>
            <v:fill/>
          </v:shape>
          <v:shape style="position:absolute;left:7956;top:1994;width:10;height:31" coordorigin="7956,1994" coordsize="10,31" path="m7966,2025l7961,2001,7956,1994,7966,2025xe" filled="t" fillcolor="#929497" stroked="f">
            <v:path arrowok="t"/>
            <v:fill/>
          </v:shape>
          <v:shape style="position:absolute;left:7956;top:1994;width:10;height:34" coordorigin="7956,1994" coordsize="10,34" path="m7956,2027l7966,2025,7956,1994,7956,2027xe" filled="t" fillcolor="#929497" stroked="f">
            <v:path arrowok="t"/>
            <v:fill/>
          </v:shape>
          <v:shape style="position:absolute;left:7954;top:1994;width:2;height:34" coordorigin="7954,1994" coordsize="2,34" path="m7954,2006l7956,2027,7956,1994,7954,2006xe" filled="t" fillcolor="#929497" stroked="f">
            <v:path arrowok="t"/>
            <v:fill/>
          </v:shape>
          <v:shape style="position:absolute;left:7956;top:2025;width:10;height:14" coordorigin="7956,2025" coordsize="10,14" path="m7956,2039l7966,2039,7966,2025,7956,2039xe" filled="t" fillcolor="#929497" stroked="f">
            <v:path arrowok="t"/>
            <v:fill/>
          </v:shape>
          <v:shape style="position:absolute;left:7956;top:2025;width:10;height:14" coordorigin="7956,2025" coordsize="10,14" path="m7956,2027l7956,2039,7966,2025,7956,2027xe" filled="t" fillcolor="#929497" stroked="f">
            <v:path arrowok="t"/>
            <v:fill/>
          </v:shape>
          <v:shape style="position:absolute;left:7925;top:1977;width:10;height:7" coordorigin="7925,1977" coordsize="10,7" path="m7925,1984l7934,1984,7925,1977,7925,1984xe" filled="t" fillcolor="#929497" stroked="f">
            <v:path arrowok="t"/>
            <v:fill/>
          </v:shape>
          <v:shape style="position:absolute;left:7925;top:1977;width:12;height:7" coordorigin="7925,1977" coordsize="12,7" path="m7925,1977l7934,1984,7937,1977,7925,1977xe" filled="t" fillcolor="#929497" stroked="f">
            <v:path arrowok="t"/>
            <v:fill/>
          </v:shape>
          <v:shape style="position:absolute;left:7937;top:1977;width:14;height:14" coordorigin="7937,1977" coordsize="14,14" path="m7946,1991l7951,1984,7937,1977,7946,1991xe" filled="t" fillcolor="#929497" stroked="f">
            <v:path arrowok="t"/>
            <v:fill/>
          </v:shape>
          <v:shape style="position:absolute;left:7934;top:1977;width:12;height:14" coordorigin="7934,1977" coordsize="12,14" path="m7934,1984l7946,1991,7937,1977,7934,1984xe" filled="t" fillcolor="#929497" stroked="f">
            <v:path arrowok="t"/>
            <v:fill/>
          </v:shape>
          <v:shape style="position:absolute;left:7949;top:1984;width:7;height:14" coordorigin="7949,1984" coordsize="7,14" path="m7949,1998l7956,1994,7951,1984,7949,1998xe" filled="t" fillcolor="#929497" stroked="f">
            <v:path arrowok="t"/>
            <v:fill/>
          </v:shape>
          <v:shape style="position:absolute;left:7946;top:1984;width:5;height:14" coordorigin="7946,1984" coordsize="5,14" path="m7946,1991l7949,1998,7951,1984,7946,1991xe" filled="t" fillcolor="#929497" stroked="f">
            <v:path arrowok="t"/>
            <v:fill/>
          </v:shape>
          <v:shape style="position:absolute;left:7896;top:1991;width:10;height:7" coordorigin="7896,1991" coordsize="10,7" path="m7896,1991l7903,1998,7906,1991,7896,1991xe" filled="t" fillcolor="#929497" stroked="f">
            <v:path arrowok="t"/>
            <v:fill/>
          </v:shape>
          <v:shape style="position:absolute;left:7896;top:1984;width:10;height:7" coordorigin="7896,1984" coordsize="10,7" path="m7896,1991l7906,1991,7901,1984,7896,1991xe" filled="t" fillcolor="#929497" stroked="f">
            <v:path arrowok="t"/>
            <v:fill/>
          </v:shape>
          <v:shape style="position:absolute;left:7901;top:1977;width:17;height:7" coordorigin="7901,1977" coordsize="17,7" path="m7901,1984l7918,1984,7915,1977,7901,1984xe" filled="t" fillcolor="#929497" stroked="f">
            <v:path arrowok="t"/>
            <v:fill/>
          </v:shape>
          <v:shape style="position:absolute;left:7901;top:1984;width:17;height:7" coordorigin="7901,1984" coordsize="17,7" path="m7901,1984l7906,1991,7918,1984,7901,1984xe" filled="t" fillcolor="#929497" stroked="f">
            <v:path arrowok="t"/>
            <v:fill/>
          </v:shape>
          <v:shape style="position:absolute;left:7915;top:1977;width:10;height:7" coordorigin="7915,1977" coordsize="10,7" path="m7915,1977l7925,1984,7925,1977,7915,1977xe" filled="t" fillcolor="#929497" stroked="f">
            <v:path arrowok="t"/>
            <v:fill/>
          </v:shape>
          <v:shape style="position:absolute;left:7915;top:1977;width:10;height:7" coordorigin="7915,1977" coordsize="10,7" path="m7918,1984l7925,1984,7915,1977,7918,1984xe" filled="t" fillcolor="#929497" stroked="f">
            <v:path arrowok="t"/>
            <v:fill/>
          </v:shape>
          <v:shape style="position:absolute;left:7886;top:2027;width:10;height:12" coordorigin="7886,2027" coordsize="10,12" path="m7886,2039l7896,2039,7896,2027,7886,2039xe" filled="t" fillcolor="#929497" stroked="f">
            <v:path arrowok="t"/>
            <v:fill/>
          </v:shape>
          <v:shape style="position:absolute;left:7886;top:2025;width:10;height:14" coordorigin="7886,2025" coordsize="10,14" path="m7886,2039l7896,2027,7886,2025,7886,2039xe" filled="t" fillcolor="#929497" stroked="f">
            <v:path arrowok="t"/>
            <v:fill/>
          </v:shape>
          <v:shape style="position:absolute;left:7886;top:1991;width:10;height:34" coordorigin="7886,1991" coordsize="10,34" path="m7891,2001l7886,2025,7896,1991,7891,2001xe" filled="t" fillcolor="#929497" stroked="f">
            <v:path arrowok="t"/>
            <v:fill/>
          </v:shape>
          <v:shape style="position:absolute;left:7886;top:1991;width:12;height:34" coordorigin="7886,1991" coordsize="12,34" path="m7886,2025l7898,2006,7896,1991,7886,2025xe" filled="t" fillcolor="#929497" stroked="f">
            <v:path arrowok="t"/>
            <v:fill/>
          </v:shape>
          <v:shape style="position:absolute;left:7886;top:2006;width:12;height:22" coordorigin="7886,2006" coordsize="12,22" path="m7886,2025l7896,2027,7898,2006,7886,2025xe" filled="t" fillcolor="#929497" stroked="f">
            <v:path arrowok="t"/>
            <v:fill/>
          </v:shape>
          <v:shape style="position:absolute;left:7896;top:1991;width:7;height:14" coordorigin="7896,1991" coordsize="7,14" path="m7898,2006l7903,1998,7896,1991,7898,2006xe" filled="t" fillcolor="#929497" stroked="f">
            <v:path arrowok="t"/>
            <v:fill/>
          </v:shape>
          <w10:wrap type="none"/>
        </v:group>
      </w:pict>
    </w:r>
    <w:r>
      <w:pict>
        <v:shape type="#_x0000_t202" style="position:absolute;margin-left:565.929pt;margin-top:32.8384pt;width:214.996pt;height:31.2915pt;mso-position-horizontal-relative:page;mso-position-vertical-relative:page;z-index:-67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t>zahradní prvky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  <w:p>
                <w:pPr>
                  <w:rPr>
                    <w:rFonts w:cs="Droid Serif" w:hAnsi="Droid Serif" w:eastAsia="Droid Serif" w:ascii="Droid Serif"/>
                    <w:sz w:val="28"/>
                    <w:szCs w:val="28"/>
                  </w:rPr>
                  <w:jc w:val="left"/>
                  <w:spacing w:before="46" w:lineRule="exact" w:line="380"/>
                  <w:ind w:left="20" w:right="-42"/>
                </w:pPr>
                <w:r>
                  <w:rPr>
                    <w:rFonts w:cs="Droid Serif" w:hAnsi="Droid Serif" w:eastAsia="Droid Serif" w:ascii="Droid Serif"/>
                    <w:b/>
                    <w:sz w:val="28"/>
                    <w:szCs w:val="28"/>
                  </w:rPr>
                  <w:t>Pozorovací centrum - kompost</w:t>
                </w:r>
                <w:r>
                  <w:rPr>
                    <w:rFonts w:cs="Droid Serif" w:hAnsi="Droid Serif" w:eastAsia="Droid Serif" w:ascii="Droid Serif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5.929pt;margin-top:95.7514pt;width:88.691pt;height:13pt;mso-position-horizontal-relative:page;mso-position-vertical-relative:page;z-index:-6767" filled="f" stroked="f">
          <v:textbox inset="0,0,0,0">
            <w:txbxContent>
              <w:p>
                <w:pPr>
                  <w:rPr>
                    <w:rFonts w:cs="Droid Serif" w:hAnsi="Droid Serif" w:eastAsia="Droid Serif" w:ascii="Droid Serif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Droid Serif" w:hAnsi="Droid Serif" w:eastAsia="Droid Serif" w:ascii="Droid Serif"/>
                    <w:position w:val="1"/>
                    <w:sz w:val="22"/>
                    <w:szCs w:val="22"/>
                  </w:rPr>
                  <w:t>Použitý materiál</w:t>
                </w:r>
                <w:r>
                  <w:rPr>
                    <w:rFonts w:cs="Droid Serif" w:hAnsi="Droid Serif" w:eastAsia="Droid Serif" w:ascii="Droid Serif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5.929pt;margin-top:112.711pt;width:46.5254pt;height:11pt;mso-position-horizontal-relative:page;mso-position-vertical-relative:page;z-index:-67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  <w:u w:val="single" w:color="000000"/>
                  </w:rPr>
                  <w:t>konstrukce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37.932pt;margin-top:112.711pt;width:132.909pt;height:11pt;mso-position-horizontal-relative:page;mso-position-vertical-relative:page;z-index:-67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t>kulatina ø100 / hranol 100 x 100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5.929pt;margin-top:32.8387pt;width:121.616pt;height:31.2915pt;mso-position-horizontal-relative:page;mso-position-vertical-relative:page;z-index:-67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t>zahradní prvky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  <w:p>
                <w:pPr>
                  <w:rPr>
                    <w:rFonts w:cs="Droid Serif" w:hAnsi="Droid Serif" w:eastAsia="Droid Serif" w:ascii="Droid Serif"/>
                    <w:sz w:val="28"/>
                    <w:szCs w:val="28"/>
                  </w:rPr>
                  <w:jc w:val="left"/>
                  <w:spacing w:before="46" w:lineRule="exact" w:line="380"/>
                  <w:ind w:left="20" w:right="-42"/>
                </w:pPr>
                <w:r>
                  <w:rPr>
                    <w:rFonts w:cs="Droid Serif" w:hAnsi="Droid Serif" w:eastAsia="Droid Serif" w:ascii="Droid Serif"/>
                    <w:b/>
                    <w:sz w:val="28"/>
                    <w:szCs w:val="28"/>
                  </w:rPr>
                  <w:t>balanční chodník</w:t>
                </w:r>
                <w:r>
                  <w:rPr>
                    <w:rFonts w:cs="Droid Serif" w:hAnsi="Droid Serif" w:eastAsia="Droid Serif" w:ascii="Droid Serif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5.929pt;margin-top:32.8387pt;width:87.61pt;height:31.2915pt;mso-position-horizontal-relative:page;mso-position-vertical-relative:page;z-index:-67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t>zahradní prvky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  <w:p>
                <w:pPr>
                  <w:rPr>
                    <w:rFonts w:cs="Droid Serif" w:hAnsi="Droid Serif" w:eastAsia="Droid Serif" w:ascii="Droid Serif"/>
                    <w:sz w:val="28"/>
                    <w:szCs w:val="28"/>
                  </w:rPr>
                  <w:jc w:val="left"/>
                  <w:spacing w:before="46" w:lineRule="exact" w:line="380"/>
                  <w:ind w:left="20" w:right="-42"/>
                </w:pPr>
                <w:r>
                  <w:rPr>
                    <w:rFonts w:cs="Droid Serif" w:hAnsi="Droid Serif" w:eastAsia="Droid Serif" w:ascii="Droid Serif"/>
                    <w:b/>
                    <w:sz w:val="28"/>
                    <w:szCs w:val="28"/>
                  </w:rPr>
                  <w:t>lanový most</w:t>
                </w:r>
                <w:r>
                  <w:rPr>
                    <w:rFonts w:cs="Droid Serif" w:hAnsi="Droid Serif" w:eastAsia="Droid Serif" w:ascii="Droid Serif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5.929pt;margin-top:32.8387pt;width:98.404pt;height:31.2915pt;mso-position-horizontal-relative:page;mso-position-vertical-relative:page;z-index:-67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t>zahradní prvky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  <w:p>
                <w:pPr>
                  <w:rPr>
                    <w:rFonts w:cs="Droid Serif" w:hAnsi="Droid Serif" w:eastAsia="Droid Serif" w:ascii="Droid Serif"/>
                    <w:sz w:val="28"/>
                    <w:szCs w:val="28"/>
                  </w:rPr>
                  <w:jc w:val="left"/>
                  <w:spacing w:before="46" w:lineRule="exact" w:line="380"/>
                  <w:ind w:left="20" w:right="-42"/>
                </w:pPr>
                <w:r>
                  <w:rPr>
                    <w:rFonts w:cs="Droid Serif" w:hAnsi="Droid Serif" w:eastAsia="Droid Serif" w:ascii="Droid Serif"/>
                    <w:b/>
                    <w:sz w:val="28"/>
                    <w:szCs w:val="28"/>
                  </w:rPr>
                  <w:t>Veverčí dráha</w:t>
                </w:r>
                <w:r>
                  <w:rPr>
                    <w:rFonts w:cs="Droid Serif" w:hAnsi="Droid Serif" w:eastAsia="Droid Serif" w:ascii="Droid Serif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5.929pt;margin-top:32.8387pt;width:113.384pt;height:31.2915pt;mso-position-horizontal-relative:page;mso-position-vertical-relative:page;z-index:-67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t>zahradní prvky</w:t>
                </w: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</w:p>
              <w:p>
                <w:pPr>
                  <w:rPr>
                    <w:rFonts w:cs="Droid Serif" w:hAnsi="Droid Serif" w:eastAsia="Droid Serif" w:ascii="Droid Serif"/>
                    <w:sz w:val="28"/>
                    <w:szCs w:val="28"/>
                  </w:rPr>
                  <w:jc w:val="left"/>
                  <w:spacing w:before="46" w:lineRule="exact" w:line="380"/>
                  <w:ind w:left="20" w:right="-42"/>
                </w:pPr>
                <w:r>
                  <w:rPr>
                    <w:rFonts w:cs="Droid Serif" w:hAnsi="Droid Serif" w:eastAsia="Droid Serif" w:ascii="Droid Serif"/>
                    <w:b/>
                    <w:sz w:val="28"/>
                    <w:szCs w:val="28"/>
                  </w:rPr>
                  <w:t>Vyvýšený záhon</w:t>
                </w:r>
                <w:r>
                  <w:rPr>
                    <w:rFonts w:cs="Droid Serif" w:hAnsi="Droid Serif" w:eastAsia="Droid Serif" w:ascii="Droid Serif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image" Target="media\image1.png"/><Relationship Id="rId7" Type="http://schemas.openxmlformats.org/officeDocument/2006/relationships/image" Target="media\image2.png"/><Relationship Id="rId8" Type="http://schemas.openxmlformats.org/officeDocument/2006/relationships/image" Target="media\image3.png"/><Relationship Id="rId9" Type="http://schemas.openxmlformats.org/officeDocument/2006/relationships/image" Target="media\image4.png"/><Relationship Id="rId10" Type="http://schemas.openxmlformats.org/officeDocument/2006/relationships/image" Target="media\image5.png"/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image" Target="media\image6.png"/><Relationship Id="rId14" Type="http://schemas.openxmlformats.org/officeDocument/2006/relationships/image" Target="media\image7.png"/><Relationship Id="rId15" Type="http://schemas.openxmlformats.org/officeDocument/2006/relationships/image" Target="media\image8.png"/><Relationship Id="rId16" Type="http://schemas.openxmlformats.org/officeDocument/2006/relationships/image" Target="media\image9.png"/><Relationship Id="rId17" Type="http://schemas.openxmlformats.org/officeDocument/2006/relationships/image" Target="media\image10.png"/><Relationship Id="rId18" Type="http://schemas.openxmlformats.org/officeDocument/2006/relationships/image" Target="media\image11.png"/><Relationship Id="rId19" Type="http://schemas.openxmlformats.org/officeDocument/2006/relationships/header" Target="header2.xml"/><Relationship Id="rId20" Type="http://schemas.openxmlformats.org/officeDocument/2006/relationships/image" Target="media\image12.png"/><Relationship Id="rId21" Type="http://schemas.openxmlformats.org/officeDocument/2006/relationships/image" Target="media\image13.png"/><Relationship Id="rId22" Type="http://schemas.openxmlformats.org/officeDocument/2006/relationships/image" Target="media\image14.png"/><Relationship Id="rId23" Type="http://schemas.openxmlformats.org/officeDocument/2006/relationships/image" Target="media\image15.png"/><Relationship Id="rId24" Type="http://schemas.openxmlformats.org/officeDocument/2006/relationships/image" Target="media\image16.png"/><Relationship Id="rId25" Type="http://schemas.openxmlformats.org/officeDocument/2006/relationships/image" Target="media\image17.png"/><Relationship Id="rId26" Type="http://schemas.openxmlformats.org/officeDocument/2006/relationships/image" Target="media\image18.png"/><Relationship Id="rId27" Type="http://schemas.openxmlformats.org/officeDocument/2006/relationships/image" Target="media\image19.png"/><Relationship Id="rId28" Type="http://schemas.openxmlformats.org/officeDocument/2006/relationships/image" Target="media\image20.png"/><Relationship Id="rId29" Type="http://schemas.openxmlformats.org/officeDocument/2006/relationships/header" Target="header3.xml"/><Relationship Id="rId30" Type="http://schemas.openxmlformats.org/officeDocument/2006/relationships/image" Target="media\image21.png"/><Relationship Id="rId31" Type="http://schemas.openxmlformats.org/officeDocument/2006/relationships/image" Target="media\image22.png"/><Relationship Id="rId32" Type="http://schemas.openxmlformats.org/officeDocument/2006/relationships/header" Target="header4.xml"/><Relationship Id="rId33" Type="http://schemas.openxmlformats.org/officeDocument/2006/relationships/image" Target="media\image23.png"/><Relationship Id="rId34" Type="http://schemas.openxmlformats.org/officeDocument/2006/relationships/image" Target="media\image24.png"/><Relationship Id="rId35" Type="http://schemas.openxmlformats.org/officeDocument/2006/relationships/header" Target="header5.xml"/><Relationship Id="rId36" Type="http://schemas.openxmlformats.org/officeDocument/2006/relationships/image" Target="media\image23.png"/><Relationship Id="rId37" Type="http://schemas.openxmlformats.org/officeDocument/2006/relationships/image" Target="media\image24.png"/><Relationship Id="rId38" Type="http://schemas.openxmlformats.org/officeDocument/2006/relationships/header" Target="header6.xml"/><Relationship Id="rId39" Type="http://schemas.openxmlformats.org/officeDocument/2006/relationships/image" Target="media\image25.png"/><Relationship Id="rId40" Type="http://schemas.openxmlformats.org/officeDocument/2006/relationships/image" Target="media\image26.png"/><Relationship Id="rId41" Type="http://schemas.openxmlformats.org/officeDocument/2006/relationships/image" Target="media\image27.png"/><Relationship Id="rId42" Type="http://schemas.openxmlformats.org/officeDocument/2006/relationships/image" Target="media\image28.png"/><Relationship Id="rId43" Type="http://schemas.openxmlformats.org/officeDocument/2006/relationships/image" Target="media\image29.png"/><Relationship Id="rId44" Type="http://schemas.openxmlformats.org/officeDocument/2006/relationships/image" Target="media\image30.png"/><Relationship Id="rId45" Type="http://schemas.openxmlformats.org/officeDocument/2006/relationships/image" Target="media\image31.png"/><Relationship Id="rId46" Type="http://schemas.openxmlformats.org/officeDocument/2006/relationships/header" Target="header7.xml"/><Relationship Id="rId47" Type="http://schemas.openxmlformats.org/officeDocument/2006/relationships/image" Target="media\image32.png"/><Relationship Id="rId48" Type="http://schemas.openxmlformats.org/officeDocument/2006/relationships/image" Target="media\image33.png"/><Relationship Id="rId49" Type="http://schemas.openxmlformats.org/officeDocument/2006/relationships/image" Target="media\image34.png"/><Relationship Id="rId50" Type="http://schemas.openxmlformats.org/officeDocument/2006/relationships/header" Target="header8.xml"/><Relationship Id="rId51" Type="http://schemas.openxmlformats.org/officeDocument/2006/relationships/image" Target="media\image35.png"/><Relationship Id="rId52" Type="http://schemas.openxmlformats.org/officeDocument/2006/relationships/header" Target="header9.xml"/><Relationship Id="rId53" Type="http://schemas.openxmlformats.org/officeDocument/2006/relationships/header" Target="header10.xml"/><Relationship Id="rId54" Type="http://schemas.openxmlformats.org/officeDocument/2006/relationships/header" Target="header11.xml"/><Relationship Id="rId55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