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gramStart"/>
      <w:r w:rsidR="00445474" w:rsidRPr="00445474">
        <w:rPr>
          <w:rFonts w:ascii="Arial" w:hAnsi="Arial" w:cs="Arial"/>
          <w:sz w:val="20"/>
          <w:szCs w:val="20"/>
        </w:rPr>
        <w:t>č</w:t>
      </w:r>
      <w:r w:rsidR="00F01058">
        <w:rPr>
          <w:rFonts w:ascii="Arial" w:hAnsi="Arial" w:cs="Arial"/>
          <w:sz w:val="20"/>
          <w:szCs w:val="20"/>
        </w:rPr>
        <w:t>.j</w:t>
      </w:r>
      <w:r w:rsidR="007F282E">
        <w:rPr>
          <w:rFonts w:ascii="Arial" w:hAnsi="Arial" w:cs="Arial"/>
          <w:sz w:val="20"/>
          <w:szCs w:val="20"/>
        </w:rPr>
        <w:t>.</w:t>
      </w:r>
      <w:proofErr w:type="gramEnd"/>
      <w:r w:rsidR="007F282E">
        <w:rPr>
          <w:rFonts w:ascii="Arial" w:hAnsi="Arial" w:cs="Arial"/>
          <w:sz w:val="20"/>
          <w:szCs w:val="20"/>
        </w:rPr>
        <w:t xml:space="preserve"> </w:t>
      </w:r>
      <w:r w:rsidR="00AE4D14">
        <w:rPr>
          <w:rFonts w:ascii="Arial" w:hAnsi="Arial" w:cs="Arial"/>
          <w:sz w:val="20"/>
          <w:szCs w:val="20"/>
        </w:rPr>
        <w:t>…</w:t>
      </w:r>
      <w:r w:rsidR="004C43CC">
        <w:rPr>
          <w:rFonts w:ascii="Arial" w:hAnsi="Arial" w:cs="Arial"/>
          <w:sz w:val="20"/>
          <w:szCs w:val="20"/>
        </w:rPr>
        <w:t>253</w:t>
      </w:r>
      <w:r w:rsidR="006E1B1B">
        <w:rPr>
          <w:rFonts w:ascii="Arial" w:hAnsi="Arial" w:cs="Arial"/>
          <w:sz w:val="20"/>
          <w:szCs w:val="20"/>
        </w:rPr>
        <w:t>..</w:t>
      </w:r>
      <w:r w:rsidR="00AE4D14">
        <w:rPr>
          <w:rFonts w:ascii="Arial" w:hAnsi="Arial" w:cs="Arial"/>
          <w:sz w:val="20"/>
          <w:szCs w:val="20"/>
        </w:rPr>
        <w:t>..</w:t>
      </w:r>
      <w:r w:rsidR="00F01058">
        <w:rPr>
          <w:rFonts w:ascii="Arial" w:hAnsi="Arial" w:cs="Arial"/>
          <w:sz w:val="20"/>
          <w:szCs w:val="20"/>
        </w:rPr>
        <w:t>/202</w:t>
      </w:r>
      <w:r w:rsidR="00E0227D">
        <w:rPr>
          <w:rFonts w:ascii="Arial" w:hAnsi="Arial" w:cs="Arial"/>
          <w:sz w:val="20"/>
          <w:szCs w:val="20"/>
        </w:rPr>
        <w:t>1</w:t>
      </w:r>
      <w:r w:rsidR="00445474" w:rsidRPr="00445474">
        <w:rPr>
          <w:rFonts w:ascii="Arial" w:hAnsi="Arial" w:cs="Arial"/>
          <w:b/>
          <w:sz w:val="32"/>
          <w:szCs w:val="32"/>
        </w:rPr>
        <w:t xml:space="preserve">       </w:t>
      </w:r>
    </w:p>
    <w:p w:rsidR="001F0E0B" w:rsidRDefault="001F0E0B" w:rsidP="00B964CD">
      <w:pPr>
        <w:rPr>
          <w:rFonts w:ascii="Arial" w:hAnsi="Arial" w:cs="Arial"/>
          <w:b/>
          <w:sz w:val="32"/>
          <w:szCs w:val="32"/>
        </w:rPr>
      </w:pPr>
    </w:p>
    <w:p w:rsidR="00AE4D14" w:rsidRDefault="00AE4D14" w:rsidP="00B964CD">
      <w:pPr>
        <w:rPr>
          <w:rFonts w:ascii="Arial" w:hAnsi="Arial" w:cs="Arial"/>
          <w:b/>
          <w:sz w:val="32"/>
          <w:szCs w:val="32"/>
        </w:rPr>
      </w:pPr>
    </w:p>
    <w:p w:rsidR="00A51124" w:rsidRDefault="00A51124">
      <w:pPr>
        <w:jc w:val="center"/>
        <w:rPr>
          <w:rFonts w:ascii="Arial" w:hAnsi="Arial" w:cs="Arial"/>
          <w:b/>
          <w:sz w:val="32"/>
          <w:szCs w:val="32"/>
        </w:rPr>
      </w:pPr>
      <w:r>
        <w:rPr>
          <w:rFonts w:ascii="Arial" w:hAnsi="Arial" w:cs="Arial"/>
          <w:b/>
          <w:sz w:val="32"/>
          <w:szCs w:val="32"/>
        </w:rPr>
        <w:t xml:space="preserve"> KUPNÍ SMLOUVA </w:t>
      </w:r>
    </w:p>
    <w:p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883EED">
        <w:rPr>
          <w:rFonts w:ascii="Arial" w:hAnsi="Arial" w:cs="Arial"/>
          <w:b/>
        </w:rPr>
        <w:t>0</w:t>
      </w:r>
      <w:r w:rsidR="004E1F8D">
        <w:rPr>
          <w:rFonts w:ascii="Arial" w:hAnsi="Arial" w:cs="Arial"/>
          <w:b/>
        </w:rPr>
        <w:t>2</w:t>
      </w:r>
      <w:r w:rsidR="00883EED">
        <w:rPr>
          <w:rFonts w:ascii="Arial" w:hAnsi="Arial" w:cs="Arial"/>
          <w:b/>
        </w:rPr>
        <w:t>/2021</w:t>
      </w:r>
    </w:p>
    <w:p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rsidR="00563E55" w:rsidRPr="00563E55" w:rsidRDefault="00563E55">
      <w:pPr>
        <w:pStyle w:val="Nzev"/>
        <w:jc w:val="left"/>
        <w:outlineLvl w:val="0"/>
        <w:rPr>
          <w:rFonts w:ascii="Arial" w:hAnsi="Arial" w:cs="Arial"/>
          <w:b w:val="0"/>
          <w:kern w:val="1"/>
          <w:sz w:val="22"/>
          <w:szCs w:val="22"/>
          <w:lang w:eastAsia="ar-SA"/>
        </w:rPr>
      </w:pPr>
    </w:p>
    <w:p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r w:rsidR="00883EED">
        <w:rPr>
          <w:rFonts w:ascii="Franklin Gothic Book" w:hAnsi="Franklin Gothic Book"/>
          <w:sz w:val="24"/>
          <w:szCs w:val="24"/>
        </w:rPr>
        <w:t xml:space="preserve">filtrů do VZT vzduchotechnických zařízení </w:t>
      </w:r>
      <w:proofErr w:type="spellStart"/>
      <w:r w:rsidR="00883EED">
        <w:rPr>
          <w:rFonts w:ascii="Franklin Gothic Book" w:hAnsi="Franklin Gothic Book"/>
          <w:sz w:val="24"/>
          <w:szCs w:val="24"/>
        </w:rPr>
        <w:t>Remak</w:t>
      </w:r>
      <w:proofErr w:type="spellEnd"/>
      <w:r w:rsidR="00883EED">
        <w:rPr>
          <w:rFonts w:ascii="Franklin Gothic Book" w:hAnsi="Franklin Gothic Book"/>
          <w:sz w:val="24"/>
          <w:szCs w:val="24"/>
        </w:rPr>
        <w:t xml:space="preserve"> v provozu Státní opery</w:t>
      </w:r>
    </w:p>
    <w:p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89024C">
        <w:rPr>
          <w:rFonts w:ascii="Arial" w:hAnsi="Arial" w:cs="Arial"/>
          <w:sz w:val="20"/>
        </w:rPr>
        <w:t>Jan</w:t>
      </w:r>
      <w:r w:rsidR="0047750B">
        <w:rPr>
          <w:rFonts w:ascii="Arial" w:hAnsi="Arial" w:cs="Arial"/>
          <w:sz w:val="20"/>
        </w:rPr>
        <w:t>em</w:t>
      </w:r>
      <w:r w:rsidR="0089024C">
        <w:rPr>
          <w:rFonts w:ascii="Arial" w:hAnsi="Arial" w:cs="Arial"/>
          <w:sz w:val="20"/>
        </w:rPr>
        <w:t xml:space="preserve"> Mík</w:t>
      </w:r>
      <w:r w:rsidR="0047750B">
        <w:rPr>
          <w:rFonts w:ascii="Arial" w:hAnsi="Arial" w:cs="Arial"/>
          <w:sz w:val="20"/>
        </w:rPr>
        <w:t>ou</w:t>
      </w:r>
      <w:r>
        <w:rPr>
          <w:rFonts w:ascii="Arial" w:hAnsi="Arial" w:cs="Arial"/>
          <w:sz w:val="20"/>
        </w:rPr>
        <w:t xml:space="preserve">, </w:t>
      </w:r>
      <w:r w:rsidR="0089024C">
        <w:rPr>
          <w:rFonts w:ascii="Arial" w:hAnsi="Arial" w:cs="Arial"/>
          <w:sz w:val="20"/>
        </w:rPr>
        <w:t xml:space="preserve">zástupcem </w:t>
      </w:r>
      <w:r>
        <w:rPr>
          <w:rFonts w:ascii="Arial" w:hAnsi="Arial" w:cs="Arial"/>
          <w:sz w:val="20"/>
        </w:rPr>
        <w:t xml:space="preserve">ředitel </w:t>
      </w:r>
      <w:proofErr w:type="spellStart"/>
      <w:r>
        <w:rPr>
          <w:rFonts w:ascii="Arial" w:hAnsi="Arial" w:cs="Arial"/>
          <w:sz w:val="20"/>
        </w:rPr>
        <w:t>technicko</w:t>
      </w:r>
      <w:proofErr w:type="spellEnd"/>
      <w:r>
        <w:rPr>
          <w:rFonts w:ascii="Arial" w:hAnsi="Arial" w:cs="Arial"/>
          <w:sz w:val="20"/>
        </w:rPr>
        <w:t xml:space="preserve"> provozní správy ND</w:t>
      </w:r>
    </w:p>
    <w:p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rsidR="00AE4D14" w:rsidRDefault="00AE4D14">
      <w:pPr>
        <w:tabs>
          <w:tab w:val="left" w:pos="2700"/>
        </w:tabs>
        <w:ind w:firstLine="540"/>
        <w:jc w:val="both"/>
        <w:rPr>
          <w:rFonts w:ascii="Arial" w:hAnsi="Arial" w:cs="Arial"/>
          <w:sz w:val="22"/>
        </w:rPr>
      </w:pPr>
    </w:p>
    <w:p w:rsidR="00A51124" w:rsidRDefault="00A51124">
      <w:pPr>
        <w:tabs>
          <w:tab w:val="left" w:pos="2700"/>
        </w:tabs>
        <w:ind w:firstLine="540"/>
        <w:jc w:val="both"/>
        <w:rPr>
          <w:rFonts w:ascii="Arial" w:hAnsi="Arial" w:cs="Arial"/>
          <w:sz w:val="22"/>
        </w:rPr>
      </w:pPr>
      <w:r>
        <w:rPr>
          <w:rFonts w:ascii="Arial" w:hAnsi="Arial" w:cs="Arial"/>
          <w:sz w:val="22"/>
        </w:rPr>
        <w:t>a</w:t>
      </w:r>
    </w:p>
    <w:p w:rsidR="003E5863" w:rsidRPr="00132853" w:rsidRDefault="006E1B1B" w:rsidP="006E1B1B">
      <w:pPr>
        <w:rPr>
          <w:rFonts w:ascii="Arial" w:hAnsi="Arial" w:cs="Arial"/>
          <w:sz w:val="20"/>
          <w:szCs w:val="20"/>
        </w:rPr>
      </w:pPr>
      <w:r w:rsidRPr="00535333">
        <w:rPr>
          <w:sz w:val="22"/>
          <w:szCs w:val="22"/>
          <w:lang w:eastAsia="zh-CN"/>
        </w:rPr>
        <w:t xml:space="preserve">       </w:t>
      </w:r>
      <w:r w:rsidRPr="00535333">
        <w:rPr>
          <w:rFonts w:eastAsia="Calibri"/>
          <w:sz w:val="22"/>
          <w:szCs w:val="22"/>
          <w:lang w:eastAsia="zh-CN"/>
        </w:rPr>
        <w:tab/>
      </w:r>
    </w:p>
    <w:p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w:t>
      </w:r>
      <w:r w:rsidRPr="006E1B1B">
        <w:rPr>
          <w:rFonts w:ascii="Arial" w:hAnsi="Arial" w:cs="Arial"/>
          <w:b/>
          <w:sz w:val="20"/>
          <w:szCs w:val="20"/>
        </w:rPr>
        <w:t xml:space="preserve"> </w:t>
      </w:r>
      <w:proofErr w:type="spellStart"/>
      <w:r w:rsidR="000B4BAA">
        <w:rPr>
          <w:rFonts w:ascii="Arial" w:hAnsi="Arial" w:cs="Arial"/>
          <w:b/>
          <w:sz w:val="20"/>
          <w:szCs w:val="20"/>
        </w:rPr>
        <w:t>Luwex</w:t>
      </w:r>
      <w:proofErr w:type="spellEnd"/>
      <w:r w:rsidR="000B4BAA">
        <w:rPr>
          <w:rFonts w:ascii="Arial" w:hAnsi="Arial" w:cs="Arial"/>
          <w:b/>
          <w:sz w:val="20"/>
          <w:szCs w:val="20"/>
        </w:rPr>
        <w:t>, a.s.</w:t>
      </w:r>
    </w:p>
    <w:p w:rsidR="003E5863" w:rsidRPr="0089024C" w:rsidRDefault="003E5863" w:rsidP="003E5863">
      <w:pPr>
        <w:jc w:val="both"/>
        <w:rPr>
          <w:rFonts w:ascii="Arial" w:hAnsi="Arial" w:cs="Arial"/>
          <w:sz w:val="20"/>
          <w:szCs w:val="20"/>
        </w:rPr>
      </w:pPr>
      <w:r>
        <w:rPr>
          <w:rFonts w:ascii="Arial" w:hAnsi="Arial" w:cs="Arial"/>
          <w:sz w:val="20"/>
        </w:rPr>
        <w:t>se sídlem</w:t>
      </w:r>
      <w:r>
        <w:rPr>
          <w:rFonts w:ascii="Arial" w:hAnsi="Arial" w:cs="Arial"/>
          <w:sz w:val="20"/>
        </w:rPr>
        <w:tab/>
      </w:r>
      <w:r>
        <w:rPr>
          <w:rFonts w:ascii="Arial" w:hAnsi="Arial" w:cs="Arial"/>
          <w:sz w:val="20"/>
        </w:rPr>
        <w:tab/>
      </w:r>
      <w:r w:rsidRPr="0089024C">
        <w:rPr>
          <w:rFonts w:ascii="Arial" w:hAnsi="Arial" w:cs="Arial"/>
          <w:sz w:val="20"/>
          <w:szCs w:val="20"/>
        </w:rPr>
        <w:t xml:space="preserve">: </w:t>
      </w:r>
      <w:r w:rsidR="000B4BAA">
        <w:rPr>
          <w:rFonts w:ascii="Arial" w:hAnsi="Arial" w:cs="Arial"/>
          <w:sz w:val="20"/>
          <w:szCs w:val="20"/>
        </w:rPr>
        <w:t>Stará Spojovací 2418/6</w:t>
      </w:r>
      <w:r w:rsidR="0089024C" w:rsidRPr="0089024C">
        <w:rPr>
          <w:rFonts w:ascii="Arial" w:hAnsi="Arial" w:cs="Arial"/>
          <w:sz w:val="20"/>
          <w:szCs w:val="20"/>
        </w:rPr>
        <w:t>, 1</w:t>
      </w:r>
      <w:r w:rsidR="000B4BAA">
        <w:rPr>
          <w:rFonts w:ascii="Arial" w:hAnsi="Arial" w:cs="Arial"/>
          <w:sz w:val="20"/>
          <w:szCs w:val="20"/>
        </w:rPr>
        <w:t>90 00 Praha 9</w:t>
      </w:r>
    </w:p>
    <w:p w:rsidR="003E5863" w:rsidRDefault="003E5863" w:rsidP="003E5863">
      <w:pPr>
        <w:rPr>
          <w:rFonts w:ascii="Arial" w:hAnsi="Arial" w:cs="Arial"/>
          <w:sz w:val="20"/>
          <w:szCs w:val="20"/>
        </w:rPr>
      </w:pPr>
      <w:r w:rsidRPr="0089024C">
        <w:rPr>
          <w:rFonts w:ascii="Arial" w:hAnsi="Arial" w:cs="Arial"/>
          <w:sz w:val="20"/>
          <w:szCs w:val="20"/>
        </w:rPr>
        <w:t xml:space="preserve">zastoupené </w:t>
      </w:r>
      <w:r w:rsidRPr="0089024C">
        <w:rPr>
          <w:rFonts w:ascii="Arial" w:hAnsi="Arial" w:cs="Arial"/>
          <w:sz w:val="20"/>
          <w:szCs w:val="20"/>
        </w:rPr>
        <w:tab/>
      </w:r>
      <w:r w:rsidRPr="0089024C">
        <w:rPr>
          <w:rFonts w:ascii="Arial" w:hAnsi="Arial" w:cs="Arial"/>
          <w:sz w:val="20"/>
          <w:szCs w:val="20"/>
        </w:rPr>
        <w:tab/>
        <w:t xml:space="preserve">: </w:t>
      </w:r>
      <w:r w:rsidR="008B6CA9" w:rsidRPr="0089024C">
        <w:rPr>
          <w:rFonts w:ascii="Arial" w:hAnsi="Arial" w:cs="Arial"/>
          <w:sz w:val="20"/>
          <w:szCs w:val="20"/>
        </w:rPr>
        <w:t>Ing. M</w:t>
      </w:r>
      <w:r w:rsidR="0047750B">
        <w:rPr>
          <w:rFonts w:ascii="Arial" w:hAnsi="Arial" w:cs="Arial"/>
          <w:sz w:val="20"/>
          <w:szCs w:val="20"/>
        </w:rPr>
        <w:t>iroslavem Máchou, místopředseda představenstva</w:t>
      </w:r>
    </w:p>
    <w:p w:rsidR="0047750B" w:rsidRPr="0089024C" w:rsidRDefault="0047750B" w:rsidP="003E58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Vladimírem Duškem, člen představenstva</w:t>
      </w:r>
    </w:p>
    <w:p w:rsidR="00126DD5" w:rsidRPr="0089024C" w:rsidRDefault="00126DD5" w:rsidP="006E1B1B">
      <w:pPr>
        <w:jc w:val="both"/>
        <w:rPr>
          <w:rFonts w:ascii="Arial" w:hAnsi="Arial" w:cs="Arial"/>
          <w:sz w:val="20"/>
          <w:szCs w:val="20"/>
        </w:rPr>
      </w:pPr>
      <w:r w:rsidRPr="0089024C">
        <w:rPr>
          <w:rFonts w:ascii="Arial" w:hAnsi="Arial" w:cs="Arial"/>
          <w:sz w:val="20"/>
          <w:szCs w:val="20"/>
        </w:rPr>
        <w:t>Zápis do OR</w:t>
      </w:r>
      <w:r w:rsidRPr="0089024C">
        <w:rPr>
          <w:rFonts w:ascii="Arial" w:hAnsi="Arial" w:cs="Arial"/>
          <w:sz w:val="20"/>
          <w:szCs w:val="20"/>
        </w:rPr>
        <w:tab/>
      </w:r>
      <w:r w:rsidR="006E1B1B" w:rsidRPr="0089024C">
        <w:rPr>
          <w:rFonts w:ascii="Arial" w:hAnsi="Arial" w:cs="Arial"/>
          <w:sz w:val="20"/>
          <w:szCs w:val="20"/>
        </w:rPr>
        <w:tab/>
      </w:r>
      <w:r w:rsidRPr="0089024C">
        <w:rPr>
          <w:rFonts w:ascii="Arial" w:hAnsi="Arial" w:cs="Arial"/>
          <w:sz w:val="20"/>
          <w:szCs w:val="20"/>
        </w:rPr>
        <w:t xml:space="preserve">: </w:t>
      </w:r>
      <w:r w:rsidR="00B931CF">
        <w:rPr>
          <w:rFonts w:ascii="Arial" w:hAnsi="Arial" w:cs="Arial"/>
          <w:sz w:val="20"/>
          <w:szCs w:val="20"/>
        </w:rPr>
        <w:t xml:space="preserve">spisová značka </w:t>
      </w:r>
      <w:r w:rsidR="006E1B1B" w:rsidRPr="0089024C">
        <w:rPr>
          <w:rFonts w:ascii="Arial" w:hAnsi="Arial" w:cs="Arial"/>
          <w:sz w:val="20"/>
          <w:szCs w:val="20"/>
        </w:rPr>
        <w:t>B</w:t>
      </w:r>
      <w:r w:rsidR="00B931CF">
        <w:rPr>
          <w:rFonts w:ascii="Arial" w:hAnsi="Arial" w:cs="Arial"/>
          <w:sz w:val="20"/>
          <w:szCs w:val="20"/>
        </w:rPr>
        <w:t>XXXVI 86</w:t>
      </w:r>
      <w:r w:rsidRPr="0089024C">
        <w:rPr>
          <w:rFonts w:ascii="Arial" w:hAnsi="Arial" w:cs="Arial"/>
          <w:sz w:val="20"/>
          <w:szCs w:val="20"/>
        </w:rPr>
        <w:t xml:space="preserve"> vedená u Městského soudu v Praze</w:t>
      </w:r>
    </w:p>
    <w:p w:rsidR="00126DD5" w:rsidRPr="0089024C" w:rsidRDefault="00126DD5" w:rsidP="00126DD5">
      <w:pPr>
        <w:jc w:val="both"/>
        <w:rPr>
          <w:rFonts w:ascii="Arial" w:hAnsi="Arial" w:cs="Arial"/>
          <w:sz w:val="20"/>
          <w:szCs w:val="20"/>
        </w:rPr>
      </w:pPr>
      <w:r w:rsidRPr="0089024C">
        <w:rPr>
          <w:rFonts w:ascii="Arial" w:hAnsi="Arial" w:cs="Arial"/>
          <w:sz w:val="20"/>
          <w:szCs w:val="20"/>
        </w:rPr>
        <w:t xml:space="preserve">IČO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xml:space="preserve">: </w:t>
      </w:r>
      <w:r w:rsidR="00B931CF">
        <w:rPr>
          <w:rFonts w:ascii="Arial" w:hAnsi="Arial" w:cs="Arial"/>
          <w:sz w:val="20"/>
          <w:szCs w:val="20"/>
        </w:rPr>
        <w:t>00138207</w:t>
      </w:r>
    </w:p>
    <w:p w:rsidR="00126DD5" w:rsidRPr="0089024C" w:rsidRDefault="00126DD5" w:rsidP="00126DD5">
      <w:pPr>
        <w:pStyle w:val="Prosttext"/>
        <w:rPr>
          <w:rFonts w:ascii="Arial" w:hAnsi="Arial" w:cs="Arial"/>
          <w:sz w:val="20"/>
          <w:szCs w:val="20"/>
        </w:rPr>
      </w:pPr>
      <w:r w:rsidRPr="0089024C">
        <w:rPr>
          <w:rFonts w:ascii="Arial" w:hAnsi="Arial" w:cs="Arial"/>
          <w:sz w:val="20"/>
          <w:szCs w:val="20"/>
        </w:rPr>
        <w:t xml:space="preserve">DIČ </w:t>
      </w:r>
      <w:r w:rsidRPr="0089024C">
        <w:rPr>
          <w:rFonts w:ascii="Arial" w:hAnsi="Arial" w:cs="Arial"/>
          <w:sz w:val="20"/>
          <w:szCs w:val="20"/>
        </w:rPr>
        <w:tab/>
      </w:r>
      <w:r w:rsidRPr="0089024C">
        <w:rPr>
          <w:rFonts w:ascii="Arial" w:hAnsi="Arial" w:cs="Arial"/>
          <w:sz w:val="20"/>
          <w:szCs w:val="20"/>
        </w:rPr>
        <w:tab/>
      </w:r>
      <w:r w:rsidRPr="0089024C">
        <w:rPr>
          <w:rFonts w:ascii="Arial" w:hAnsi="Arial" w:cs="Arial"/>
          <w:sz w:val="20"/>
          <w:szCs w:val="20"/>
        </w:rPr>
        <w:tab/>
        <w:t>: CZ</w:t>
      </w:r>
      <w:r w:rsidR="00B931CF">
        <w:rPr>
          <w:rFonts w:ascii="Arial" w:hAnsi="Arial" w:cs="Arial"/>
          <w:sz w:val="20"/>
          <w:szCs w:val="20"/>
        </w:rPr>
        <w:t>00138207</w:t>
      </w:r>
    </w:p>
    <w:p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rsidR="00AE4D14" w:rsidRPr="0079131B" w:rsidRDefault="00AE4D14">
      <w:pPr>
        <w:jc w:val="both"/>
        <w:rPr>
          <w:rFonts w:ascii="Arial" w:hAnsi="Arial" w:cs="Arial"/>
          <w:sz w:val="20"/>
          <w:szCs w:val="20"/>
        </w:rPr>
      </w:pPr>
    </w:p>
    <w:p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rsidR="005156D1" w:rsidRDefault="001E5B9E" w:rsidP="007A08FB">
      <w:pPr>
        <w:jc w:val="both"/>
        <w:rPr>
          <w:rFonts w:ascii="Arial" w:hAnsi="Arial" w:cs="Arial"/>
          <w:sz w:val="20"/>
          <w:szCs w:val="20"/>
        </w:rPr>
      </w:pPr>
      <w:r>
        <w:rPr>
          <w:rFonts w:ascii="Arial" w:hAnsi="Arial" w:cs="Arial"/>
          <w:sz w:val="20"/>
          <w:szCs w:val="20"/>
        </w:rPr>
        <w:t>Dodávka</w:t>
      </w:r>
      <w:r w:rsidR="00C12918">
        <w:rPr>
          <w:rFonts w:ascii="Arial" w:hAnsi="Arial" w:cs="Arial"/>
          <w:sz w:val="20"/>
          <w:szCs w:val="20"/>
        </w:rPr>
        <w:t xml:space="preserve"> </w:t>
      </w:r>
      <w:r w:rsidR="00B0377E">
        <w:rPr>
          <w:rFonts w:ascii="Arial" w:hAnsi="Arial" w:cs="Arial"/>
          <w:sz w:val="20"/>
          <w:szCs w:val="20"/>
        </w:rPr>
        <w:t xml:space="preserve">filtrů do vzduchotechnických zařízení </w:t>
      </w:r>
      <w:proofErr w:type="spellStart"/>
      <w:r w:rsidR="00B0377E">
        <w:rPr>
          <w:rFonts w:ascii="Arial" w:hAnsi="Arial" w:cs="Arial"/>
          <w:sz w:val="20"/>
          <w:szCs w:val="20"/>
        </w:rPr>
        <w:t>Remak</w:t>
      </w:r>
      <w:proofErr w:type="spellEnd"/>
      <w:r w:rsidR="00B0377E">
        <w:rPr>
          <w:rFonts w:ascii="Arial" w:hAnsi="Arial" w:cs="Arial"/>
          <w:sz w:val="20"/>
          <w:szCs w:val="20"/>
        </w:rPr>
        <w:t xml:space="preserve"> v provozu Státní opery. Bližší specifikace předmětu dodání je uvedena v příloze č. 1 této smlouvy.</w:t>
      </w:r>
    </w:p>
    <w:p w:rsidR="00CF21FE" w:rsidRPr="0079131B" w:rsidRDefault="00CF21FE" w:rsidP="00E3509B">
      <w:pPr>
        <w:jc w:val="both"/>
        <w:rPr>
          <w:rFonts w:ascii="Arial" w:hAnsi="Arial" w:cs="Arial"/>
          <w:sz w:val="20"/>
          <w:szCs w:val="20"/>
        </w:rPr>
      </w:pPr>
    </w:p>
    <w:p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rsidR="00A51124" w:rsidRDefault="00A51124">
      <w:pPr>
        <w:jc w:val="both"/>
        <w:rPr>
          <w:rFonts w:ascii="Arial" w:hAnsi="Arial" w:cs="Arial"/>
          <w:sz w:val="20"/>
          <w:szCs w:val="20"/>
        </w:rPr>
      </w:pPr>
    </w:p>
    <w:p w:rsidR="00903C7B" w:rsidRDefault="00903C7B">
      <w:pPr>
        <w:suppressAutoHyphens w:val="0"/>
        <w:autoSpaceDE w:val="0"/>
        <w:autoSpaceDN w:val="0"/>
        <w:adjustRightInd w:val="0"/>
        <w:rPr>
          <w:rFonts w:ascii="Arial" w:hAnsi="Arial" w:cs="Arial"/>
          <w:kern w:val="0"/>
          <w:sz w:val="20"/>
          <w:szCs w:val="20"/>
          <w:lang w:eastAsia="cs-CZ"/>
        </w:rPr>
      </w:pPr>
    </w:p>
    <w:p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rsidR="00A51124" w:rsidRPr="0079131B" w:rsidRDefault="00A51124">
      <w:pPr>
        <w:suppressAutoHyphens w:val="0"/>
        <w:autoSpaceDE w:val="0"/>
        <w:autoSpaceDN w:val="0"/>
        <w:adjustRightInd w:val="0"/>
        <w:rPr>
          <w:rFonts w:ascii="Arial" w:hAnsi="Arial" w:cs="Arial"/>
          <w:b/>
          <w:sz w:val="20"/>
          <w:szCs w:val="20"/>
          <w:u w:val="single"/>
        </w:rPr>
      </w:pPr>
    </w:p>
    <w:p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Cena předmětu koupě činí:</w:t>
      </w:r>
    </w:p>
    <w:p w:rsidR="00A51124" w:rsidRPr="0079131B" w:rsidRDefault="00A51124">
      <w:pPr>
        <w:jc w:val="both"/>
        <w:rPr>
          <w:rFonts w:ascii="Arial" w:hAnsi="Arial" w:cs="Arial"/>
          <w:i/>
          <w:sz w:val="20"/>
          <w:szCs w:val="20"/>
        </w:rPr>
      </w:pPr>
    </w:p>
    <w:p w:rsidR="00A51124" w:rsidRPr="007A08FB" w:rsidRDefault="00A51124">
      <w:pPr>
        <w:ind w:left="360"/>
        <w:jc w:val="both"/>
        <w:rPr>
          <w:rFonts w:ascii="Arial" w:hAnsi="Arial" w:cs="Arial"/>
          <w:i/>
          <w:sz w:val="20"/>
          <w:szCs w:val="20"/>
        </w:rPr>
      </w:pPr>
      <w:r w:rsidRPr="0079131B">
        <w:rPr>
          <w:rFonts w:ascii="Arial" w:hAnsi="Arial" w:cs="Arial"/>
          <w:sz w:val="20"/>
          <w:szCs w:val="20"/>
        </w:rPr>
        <w:t xml:space="preserve">           </w:t>
      </w:r>
      <w:r w:rsidRPr="007A08FB">
        <w:rPr>
          <w:rFonts w:ascii="Arial" w:hAnsi="Arial" w:cs="Arial"/>
          <w:sz w:val="20"/>
          <w:szCs w:val="20"/>
        </w:rPr>
        <w:t>Celk</w:t>
      </w:r>
      <w:r w:rsidR="005D60CC" w:rsidRPr="007A08FB">
        <w:rPr>
          <w:rFonts w:ascii="Arial" w:hAnsi="Arial" w:cs="Arial"/>
          <w:sz w:val="20"/>
          <w:szCs w:val="20"/>
        </w:rPr>
        <w:t>e</w:t>
      </w:r>
      <w:r w:rsidR="005121AC" w:rsidRPr="007A08FB">
        <w:rPr>
          <w:rFonts w:ascii="Arial" w:hAnsi="Arial" w:cs="Arial"/>
          <w:sz w:val="20"/>
          <w:szCs w:val="20"/>
        </w:rPr>
        <w:t xml:space="preserve">m bez DPH </w:t>
      </w:r>
      <w:r w:rsidR="005121AC" w:rsidRPr="007A08FB">
        <w:rPr>
          <w:rFonts w:ascii="Arial" w:hAnsi="Arial" w:cs="Arial"/>
          <w:sz w:val="20"/>
          <w:szCs w:val="20"/>
        </w:rPr>
        <w:tab/>
      </w:r>
      <w:r w:rsidR="005121AC" w:rsidRPr="007A08FB">
        <w:rPr>
          <w:rFonts w:ascii="Arial" w:hAnsi="Arial" w:cs="Arial"/>
          <w:sz w:val="20"/>
          <w:szCs w:val="20"/>
        </w:rPr>
        <w:tab/>
        <w:t xml:space="preserve">                </w:t>
      </w:r>
      <w:r w:rsidR="00B0377E">
        <w:rPr>
          <w:rFonts w:ascii="Arial" w:hAnsi="Arial" w:cs="Arial"/>
          <w:sz w:val="20"/>
          <w:szCs w:val="20"/>
        </w:rPr>
        <w:t>76</w:t>
      </w:r>
      <w:r w:rsidR="007A08FB" w:rsidRPr="007A08FB">
        <w:rPr>
          <w:rFonts w:ascii="Arial" w:hAnsi="Arial" w:cs="Arial"/>
          <w:sz w:val="20"/>
          <w:szCs w:val="20"/>
        </w:rPr>
        <w:t>.</w:t>
      </w:r>
      <w:r w:rsidR="00B0377E">
        <w:rPr>
          <w:rFonts w:ascii="Arial" w:hAnsi="Arial" w:cs="Arial"/>
          <w:sz w:val="20"/>
          <w:szCs w:val="20"/>
        </w:rPr>
        <w:t>884</w:t>
      </w:r>
      <w:r w:rsidR="0079131B" w:rsidRPr="007A08FB">
        <w:rPr>
          <w:rFonts w:ascii="Arial" w:hAnsi="Arial" w:cs="Arial"/>
          <w:sz w:val="20"/>
          <w:szCs w:val="20"/>
        </w:rPr>
        <w:t>,</w:t>
      </w:r>
      <w:r w:rsidR="00B56D03" w:rsidRPr="007A08FB">
        <w:rPr>
          <w:rFonts w:ascii="Arial" w:hAnsi="Arial" w:cs="Arial"/>
          <w:sz w:val="20"/>
          <w:szCs w:val="20"/>
        </w:rPr>
        <w:t>00</w:t>
      </w:r>
      <w:r w:rsidRPr="007A08FB">
        <w:rPr>
          <w:rFonts w:ascii="Arial" w:hAnsi="Arial" w:cs="Arial"/>
          <w:sz w:val="20"/>
          <w:szCs w:val="20"/>
        </w:rPr>
        <w:t xml:space="preserve"> Kč</w:t>
      </w:r>
    </w:p>
    <w:p w:rsidR="00A51124" w:rsidRPr="007A08FB" w:rsidRDefault="00A51124">
      <w:pPr>
        <w:ind w:left="360"/>
        <w:jc w:val="both"/>
        <w:rPr>
          <w:rFonts w:ascii="Arial" w:hAnsi="Arial" w:cs="Arial"/>
          <w:i/>
          <w:sz w:val="20"/>
          <w:szCs w:val="20"/>
        </w:rPr>
      </w:pPr>
      <w:r w:rsidRPr="007A08FB">
        <w:rPr>
          <w:rFonts w:ascii="Arial" w:hAnsi="Arial" w:cs="Arial"/>
          <w:sz w:val="20"/>
          <w:szCs w:val="20"/>
        </w:rPr>
        <w:t xml:space="preserve">          </w:t>
      </w:r>
      <w:r w:rsidR="001E5B9E" w:rsidRPr="007A08FB">
        <w:rPr>
          <w:rFonts w:ascii="Arial" w:hAnsi="Arial" w:cs="Arial"/>
          <w:sz w:val="20"/>
          <w:szCs w:val="20"/>
        </w:rPr>
        <w:t xml:space="preserve"> DPH 21 %</w:t>
      </w:r>
      <w:r w:rsidR="001E5B9E" w:rsidRPr="007A08FB">
        <w:rPr>
          <w:rFonts w:ascii="Arial" w:hAnsi="Arial" w:cs="Arial"/>
          <w:sz w:val="20"/>
          <w:szCs w:val="20"/>
        </w:rPr>
        <w:tab/>
      </w:r>
      <w:r w:rsidR="001E5B9E" w:rsidRPr="007A08FB">
        <w:rPr>
          <w:rFonts w:ascii="Arial" w:hAnsi="Arial" w:cs="Arial"/>
          <w:sz w:val="20"/>
          <w:szCs w:val="20"/>
        </w:rPr>
        <w:tab/>
      </w:r>
      <w:r w:rsidR="001E5B9E" w:rsidRPr="007A08FB">
        <w:rPr>
          <w:rFonts w:ascii="Arial" w:hAnsi="Arial" w:cs="Arial"/>
          <w:sz w:val="20"/>
          <w:szCs w:val="20"/>
        </w:rPr>
        <w:tab/>
        <w:t xml:space="preserve">                </w:t>
      </w:r>
      <w:r w:rsidR="00B0377E">
        <w:rPr>
          <w:rFonts w:ascii="Arial" w:hAnsi="Arial" w:cs="Arial"/>
          <w:sz w:val="20"/>
          <w:szCs w:val="20"/>
        </w:rPr>
        <w:t>16</w:t>
      </w:r>
      <w:r w:rsidR="00B56D03" w:rsidRPr="007A08FB">
        <w:rPr>
          <w:rFonts w:ascii="Arial" w:hAnsi="Arial" w:cs="Arial"/>
          <w:sz w:val="20"/>
          <w:szCs w:val="20"/>
        </w:rPr>
        <w:t>.</w:t>
      </w:r>
      <w:r w:rsidR="00B0377E">
        <w:rPr>
          <w:rFonts w:ascii="Arial" w:hAnsi="Arial" w:cs="Arial"/>
          <w:sz w:val="20"/>
          <w:szCs w:val="20"/>
        </w:rPr>
        <w:t>145</w:t>
      </w:r>
      <w:r w:rsidR="007A08FB" w:rsidRPr="007A08FB">
        <w:rPr>
          <w:rFonts w:ascii="Arial" w:hAnsi="Arial" w:cs="Arial"/>
          <w:sz w:val="20"/>
          <w:szCs w:val="20"/>
        </w:rPr>
        <w:t>,6</w:t>
      </w:r>
      <w:r w:rsidR="00B0377E">
        <w:rPr>
          <w:rFonts w:ascii="Arial" w:hAnsi="Arial" w:cs="Arial"/>
          <w:sz w:val="20"/>
          <w:szCs w:val="20"/>
        </w:rPr>
        <w:t>4</w:t>
      </w:r>
      <w:r w:rsidRPr="007A08FB">
        <w:rPr>
          <w:rFonts w:ascii="Arial" w:hAnsi="Arial" w:cs="Arial"/>
          <w:sz w:val="20"/>
          <w:szCs w:val="20"/>
        </w:rPr>
        <w:t xml:space="preserve"> Kč</w:t>
      </w:r>
    </w:p>
    <w:p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B0377E">
        <w:rPr>
          <w:rFonts w:ascii="Arial" w:hAnsi="Arial" w:cs="Arial"/>
          <w:b/>
          <w:sz w:val="20"/>
          <w:szCs w:val="20"/>
        </w:rPr>
        <w:t>93</w:t>
      </w:r>
      <w:r w:rsidR="00B56D03">
        <w:rPr>
          <w:rFonts w:ascii="Arial" w:hAnsi="Arial" w:cs="Arial"/>
          <w:b/>
          <w:sz w:val="20"/>
          <w:szCs w:val="20"/>
        </w:rPr>
        <w:t>.</w:t>
      </w:r>
      <w:r w:rsidR="00B0377E">
        <w:rPr>
          <w:rFonts w:ascii="Arial" w:hAnsi="Arial" w:cs="Arial"/>
          <w:b/>
          <w:sz w:val="20"/>
          <w:szCs w:val="20"/>
        </w:rPr>
        <w:t>029</w:t>
      </w:r>
      <w:r w:rsidR="007A08FB">
        <w:rPr>
          <w:rFonts w:ascii="Arial" w:hAnsi="Arial" w:cs="Arial"/>
          <w:b/>
          <w:sz w:val="20"/>
          <w:szCs w:val="20"/>
        </w:rPr>
        <w:t>,6</w:t>
      </w:r>
      <w:r w:rsidR="00B0377E">
        <w:rPr>
          <w:rFonts w:ascii="Arial" w:hAnsi="Arial" w:cs="Arial"/>
          <w:b/>
          <w:sz w:val="20"/>
          <w:szCs w:val="20"/>
        </w:rPr>
        <w:t>4</w:t>
      </w:r>
      <w:r w:rsidRPr="0079131B">
        <w:rPr>
          <w:rFonts w:ascii="Arial" w:hAnsi="Arial" w:cs="Arial"/>
          <w:b/>
          <w:sz w:val="20"/>
          <w:szCs w:val="20"/>
        </w:rPr>
        <w:t xml:space="preserve"> Kč</w:t>
      </w:r>
    </w:p>
    <w:p w:rsidR="00A51124" w:rsidRPr="0079131B" w:rsidRDefault="00A51124">
      <w:pPr>
        <w:ind w:left="360"/>
        <w:jc w:val="both"/>
        <w:rPr>
          <w:rFonts w:ascii="Arial" w:hAnsi="Arial" w:cs="Arial"/>
          <w:i/>
          <w:sz w:val="20"/>
          <w:szCs w:val="20"/>
        </w:rPr>
      </w:pP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Faktura bude předána kupujícímu při předání zboží a bude mít všechny náležitosti účetního a daňového dokladu dle platných českých zákonných norem.</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rsidR="007A08FB" w:rsidRDefault="00A51124" w:rsidP="007A08FB">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00B0377E">
        <w:rPr>
          <w:rFonts w:ascii="Arial" w:hAnsi="Arial" w:cs="Arial"/>
          <w:b/>
          <w:sz w:val="20"/>
          <w:szCs w:val="20"/>
        </w:rPr>
        <w:t xml:space="preserve">do 20. </w:t>
      </w:r>
      <w:r w:rsidR="007A08FB">
        <w:rPr>
          <w:rFonts w:ascii="Arial" w:hAnsi="Arial" w:cs="Arial"/>
          <w:b/>
          <w:sz w:val="20"/>
          <w:szCs w:val="20"/>
        </w:rPr>
        <w:t>2</w:t>
      </w:r>
      <w:r w:rsidR="00654B74" w:rsidRPr="0079131B">
        <w:rPr>
          <w:rFonts w:ascii="Arial" w:hAnsi="Arial" w:cs="Arial"/>
          <w:b/>
          <w:sz w:val="20"/>
          <w:szCs w:val="20"/>
        </w:rPr>
        <w:t>.</w:t>
      </w:r>
      <w:r w:rsidR="00B0377E">
        <w:rPr>
          <w:rFonts w:ascii="Arial" w:hAnsi="Arial" w:cs="Arial"/>
          <w:b/>
          <w:sz w:val="20"/>
          <w:szCs w:val="20"/>
        </w:rPr>
        <w:t xml:space="preserve"> 2021</w:t>
      </w:r>
      <w:r w:rsidRPr="0079131B">
        <w:rPr>
          <w:rFonts w:ascii="Arial" w:hAnsi="Arial" w:cs="Arial"/>
          <w:b/>
          <w:sz w:val="20"/>
          <w:szCs w:val="20"/>
        </w:rPr>
        <w:t>.</w:t>
      </w:r>
    </w:p>
    <w:p w:rsidR="000239E2" w:rsidRPr="007A08FB" w:rsidRDefault="00A51124" w:rsidP="007A08FB">
      <w:pPr>
        <w:numPr>
          <w:ilvl w:val="0"/>
          <w:numId w:val="3"/>
        </w:numPr>
        <w:tabs>
          <w:tab w:val="clear" w:pos="502"/>
        </w:tabs>
        <w:ind w:left="426" w:firstLine="0"/>
        <w:jc w:val="both"/>
        <w:rPr>
          <w:rFonts w:ascii="Arial" w:hAnsi="Arial" w:cs="Arial"/>
          <w:b/>
          <w:sz w:val="20"/>
          <w:szCs w:val="20"/>
        </w:rPr>
      </w:pPr>
      <w:r w:rsidRPr="007A08FB">
        <w:rPr>
          <w:rFonts w:ascii="Arial" w:hAnsi="Arial" w:cs="Arial"/>
          <w:sz w:val="20"/>
          <w:szCs w:val="20"/>
        </w:rPr>
        <w:t xml:space="preserve">Místo </w:t>
      </w:r>
      <w:r w:rsidR="007A08FB" w:rsidRPr="007A08FB">
        <w:rPr>
          <w:rFonts w:ascii="Arial" w:hAnsi="Arial" w:cs="Arial"/>
          <w:sz w:val="20"/>
          <w:szCs w:val="20"/>
        </w:rPr>
        <w:t>dodání:</w:t>
      </w:r>
      <w:r w:rsidR="00132853" w:rsidRPr="007A08FB">
        <w:rPr>
          <w:rFonts w:ascii="Arial" w:hAnsi="Arial" w:cs="Arial"/>
          <w:sz w:val="20"/>
          <w:szCs w:val="20"/>
        </w:rPr>
        <w:t xml:space="preserve"> Provozní budova Státní opery, Legerova </w:t>
      </w:r>
      <w:proofErr w:type="spellStart"/>
      <w:r w:rsidR="00132853" w:rsidRPr="007A08FB">
        <w:rPr>
          <w:rFonts w:ascii="Arial" w:hAnsi="Arial" w:cs="Arial"/>
          <w:sz w:val="20"/>
          <w:szCs w:val="20"/>
        </w:rPr>
        <w:t>č.p</w:t>
      </w:r>
      <w:proofErr w:type="spellEnd"/>
      <w:r w:rsidR="00132853" w:rsidRPr="007A08FB">
        <w:rPr>
          <w:rFonts w:ascii="Arial" w:hAnsi="Arial" w:cs="Arial"/>
          <w:sz w:val="20"/>
          <w:szCs w:val="20"/>
        </w:rPr>
        <w:t xml:space="preserve">  57, </w:t>
      </w:r>
      <w:proofErr w:type="spellStart"/>
      <w:r w:rsidR="00132853" w:rsidRPr="007A08FB">
        <w:rPr>
          <w:rFonts w:ascii="Arial" w:hAnsi="Arial" w:cs="Arial"/>
          <w:sz w:val="20"/>
          <w:szCs w:val="20"/>
        </w:rPr>
        <w:t>č.o</w:t>
      </w:r>
      <w:proofErr w:type="spellEnd"/>
      <w:r w:rsidR="00132853" w:rsidRPr="007A08FB">
        <w:rPr>
          <w:rFonts w:ascii="Arial" w:hAnsi="Arial" w:cs="Arial"/>
          <w:sz w:val="20"/>
          <w:szCs w:val="20"/>
        </w:rPr>
        <w:t>. 75, 110 00 Praha 1</w:t>
      </w:r>
    </w:p>
    <w:p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w:t>
      </w:r>
      <w:bookmarkStart w:id="0" w:name="_GoBack"/>
      <w:bookmarkEnd w:id="0"/>
      <w:r w:rsidRPr="0079131B">
        <w:rPr>
          <w:rFonts w:ascii="Arial" w:hAnsi="Arial" w:cs="Arial"/>
          <w:sz w:val="20"/>
          <w:szCs w:val="20"/>
        </w:rPr>
        <w:t>.</w:t>
      </w:r>
    </w:p>
    <w:p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w:t>
      </w:r>
      <w:r w:rsidR="007A08FB">
        <w:rPr>
          <w:rFonts w:ascii="Arial" w:hAnsi="Arial" w:cs="Arial"/>
          <w:color w:val="000000"/>
          <w:sz w:val="20"/>
          <w:szCs w:val="20"/>
        </w:rPr>
        <w:t xml:space="preserve">áruku za jakost zboží v trvání </w:t>
      </w:r>
      <w:r w:rsidR="00B0377E">
        <w:rPr>
          <w:rFonts w:ascii="Arial" w:hAnsi="Arial" w:cs="Arial"/>
          <w:color w:val="000000"/>
          <w:sz w:val="20"/>
          <w:szCs w:val="20"/>
        </w:rPr>
        <w:t>12</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007A08FB">
        <w:rPr>
          <w:rFonts w:ascii="Arial" w:hAnsi="Arial" w:cs="Arial"/>
          <w:sz w:val="20"/>
          <w:szCs w:val="20"/>
        </w:rPr>
        <w:t>0</w:t>
      </w:r>
      <w:r w:rsidRPr="0079131B">
        <w:rPr>
          <w:rFonts w:ascii="Arial" w:hAnsi="Arial" w:cs="Arial"/>
          <w:sz w:val="20"/>
          <w:szCs w:val="20"/>
        </w:rPr>
        <w:t xml:space="preserve"> dnů ode dne jejich uplatnění.</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II. </w:t>
      </w:r>
      <w:r w:rsidRPr="0079131B">
        <w:rPr>
          <w:rFonts w:ascii="Arial" w:hAnsi="Arial" w:cs="Arial"/>
          <w:b/>
          <w:sz w:val="20"/>
          <w:szCs w:val="20"/>
          <w:u w:val="single"/>
        </w:rPr>
        <w:t>Odstoupení od smlouvy</w:t>
      </w:r>
    </w:p>
    <w:p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VIII. </w:t>
      </w:r>
      <w:r w:rsidRPr="0079131B">
        <w:rPr>
          <w:rFonts w:ascii="Arial" w:hAnsi="Arial" w:cs="Arial"/>
          <w:b/>
          <w:sz w:val="20"/>
          <w:szCs w:val="20"/>
          <w:u w:val="single"/>
        </w:rPr>
        <w:t>Závěrečná ustanovení</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lastRenderedPageBreak/>
        <w:t>Prodávající není oprávněn postoupit, převést ani zastavit tuto smlouvu ani jakákoli práva, povinnosti, dluhy, pohledávky nebo nároky vyplývající z této smlouvy bez předchozího písemného souhlasu kupujícího.</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rsidR="000055FC" w:rsidRPr="0079131B" w:rsidRDefault="000055FC">
      <w:pPr>
        <w:tabs>
          <w:tab w:val="left" w:pos="4680"/>
        </w:tabs>
        <w:jc w:val="both"/>
        <w:rPr>
          <w:rFonts w:ascii="Arial" w:hAnsi="Arial" w:cs="Arial"/>
          <w:sz w:val="20"/>
          <w:szCs w:val="20"/>
        </w:rPr>
      </w:pPr>
    </w:p>
    <w:p w:rsidR="00F22E54" w:rsidRDefault="00F22E54">
      <w:pPr>
        <w:tabs>
          <w:tab w:val="left" w:pos="4680"/>
        </w:tabs>
        <w:jc w:val="both"/>
        <w:rPr>
          <w:rFonts w:ascii="Arial" w:hAnsi="Arial" w:cs="Arial"/>
          <w:sz w:val="20"/>
          <w:szCs w:val="20"/>
        </w:rPr>
      </w:pPr>
    </w:p>
    <w:p w:rsidR="00903C7B" w:rsidRPr="0079131B" w:rsidRDefault="00903C7B">
      <w:pPr>
        <w:tabs>
          <w:tab w:val="left" w:pos="4680"/>
        </w:tabs>
        <w:jc w:val="both"/>
        <w:rPr>
          <w:rFonts w:ascii="Arial" w:hAnsi="Arial" w:cs="Arial"/>
          <w:sz w:val="20"/>
          <w:szCs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 xml:space="preserve">Za </w:t>
      </w:r>
      <w:r w:rsidR="00ED37E2">
        <w:rPr>
          <w:rFonts w:ascii="Arial" w:hAnsi="Arial" w:cs="Arial"/>
          <w:sz w:val="20"/>
        </w:rPr>
        <w:t>Prodávajícího:</w:t>
      </w:r>
      <w:r w:rsidR="00ED37E2">
        <w:rPr>
          <w:rFonts w:ascii="Arial" w:hAnsi="Arial" w:cs="Arial"/>
          <w:sz w:val="20"/>
        </w:rPr>
        <w:tab/>
      </w:r>
      <w:r w:rsidR="00ED37E2">
        <w:rPr>
          <w:rFonts w:ascii="Arial" w:hAnsi="Arial" w:cs="Arial"/>
          <w:sz w:val="20"/>
        </w:rPr>
        <w:tab/>
        <w:t>Za Kupujícího:</w:t>
      </w:r>
      <w:r w:rsidRPr="009E158E">
        <w:rPr>
          <w:rFonts w:ascii="Arial" w:hAnsi="Arial" w:cs="Arial"/>
          <w:sz w:val="20"/>
        </w:rPr>
        <w:t>:</w:t>
      </w: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8B6CA9" w:rsidRDefault="007A08FB"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w:t>
      </w:r>
      <w:r w:rsidR="0047750B">
        <w:rPr>
          <w:rFonts w:ascii="Arial" w:hAnsi="Arial" w:cs="Arial"/>
          <w:b/>
          <w:sz w:val="20"/>
        </w:rPr>
        <w:t xml:space="preserve">       </w:t>
      </w:r>
      <w:proofErr w:type="spellStart"/>
      <w:r w:rsidR="0047750B">
        <w:rPr>
          <w:rFonts w:ascii="Arial" w:hAnsi="Arial" w:cs="Arial"/>
          <w:b/>
          <w:sz w:val="20"/>
        </w:rPr>
        <w:t>Luwex</w:t>
      </w:r>
      <w:proofErr w:type="spellEnd"/>
      <w:r w:rsidR="0047750B">
        <w:rPr>
          <w:rFonts w:ascii="Arial" w:hAnsi="Arial" w:cs="Arial"/>
          <w:b/>
          <w:sz w:val="20"/>
        </w:rPr>
        <w:t>,</w:t>
      </w:r>
      <w:r>
        <w:rPr>
          <w:rFonts w:ascii="Arial" w:hAnsi="Arial" w:cs="Arial"/>
          <w:b/>
          <w:sz w:val="20"/>
        </w:rPr>
        <w:t xml:space="preserve"> a.s.</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rsidR="0047750B" w:rsidRDefault="008B6CA9" w:rsidP="0047750B">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w:t>
      </w:r>
      <w:r w:rsidR="0047750B">
        <w:rPr>
          <w:rFonts w:ascii="Arial" w:hAnsi="Arial" w:cs="Arial"/>
          <w:sz w:val="20"/>
        </w:rPr>
        <w:t>iroslav Mácha</w:t>
      </w:r>
      <w:r w:rsidR="003E5863" w:rsidRPr="00CC7013">
        <w:rPr>
          <w:rFonts w:ascii="Arial" w:hAnsi="Arial" w:cs="Arial"/>
          <w:sz w:val="20"/>
        </w:rPr>
        <w:tab/>
        <w:t xml:space="preserve">         </w:t>
      </w:r>
      <w:r w:rsidR="003E5863" w:rsidRPr="00CC7013">
        <w:rPr>
          <w:rFonts w:ascii="Arial" w:hAnsi="Arial" w:cs="Arial"/>
          <w:sz w:val="20"/>
        </w:rPr>
        <w:tab/>
      </w:r>
      <w:r w:rsidR="003E5863">
        <w:rPr>
          <w:rFonts w:ascii="Arial" w:hAnsi="Arial" w:cs="Arial"/>
          <w:sz w:val="20"/>
        </w:rPr>
        <w:t xml:space="preserve">           </w:t>
      </w:r>
      <w:r w:rsidR="007A08FB">
        <w:rPr>
          <w:rFonts w:ascii="Arial" w:hAnsi="Arial" w:cs="Arial"/>
          <w:sz w:val="20"/>
        </w:rPr>
        <w:t xml:space="preserve">     </w:t>
      </w:r>
      <w:r w:rsidR="003E5863" w:rsidRPr="00CC7013">
        <w:rPr>
          <w:rFonts w:ascii="Arial" w:hAnsi="Arial" w:cs="Arial"/>
          <w:sz w:val="20"/>
        </w:rPr>
        <w:t xml:space="preserve">Ing. </w:t>
      </w:r>
      <w:r w:rsidR="007A08FB">
        <w:rPr>
          <w:rFonts w:ascii="Arial" w:hAnsi="Arial" w:cs="Arial"/>
          <w:sz w:val="20"/>
        </w:rPr>
        <w:t>Jan Míka</w:t>
      </w:r>
    </w:p>
    <w:p w:rsidR="003E5863" w:rsidRPr="0047750B" w:rsidRDefault="0047750B" w:rsidP="0047750B">
      <w:pPr>
        <w:pStyle w:val="Zkladntextodsazen3"/>
        <w:tabs>
          <w:tab w:val="left" w:pos="-1418"/>
        </w:tabs>
        <w:ind w:left="-709"/>
        <w:rPr>
          <w:rFonts w:ascii="Arial" w:hAnsi="Arial" w:cs="Arial"/>
          <w:sz w:val="20"/>
        </w:rPr>
      </w:pPr>
      <w:r w:rsidRPr="0047750B">
        <w:rPr>
          <w:rFonts w:ascii="Arial" w:hAnsi="Arial" w:cs="Arial"/>
          <w:sz w:val="20"/>
        </w:rPr>
        <w:t xml:space="preserve">    </w:t>
      </w:r>
      <w:r>
        <w:rPr>
          <w:rFonts w:ascii="Arial" w:hAnsi="Arial" w:cs="Arial"/>
          <w:sz w:val="20"/>
        </w:rPr>
        <w:tab/>
        <w:t xml:space="preserve">     </w:t>
      </w:r>
      <w:r w:rsidRPr="0047750B">
        <w:rPr>
          <w:rFonts w:ascii="Arial" w:hAnsi="Arial" w:cs="Arial"/>
          <w:sz w:val="20"/>
        </w:rPr>
        <w:t>místopředseda představenstva</w:t>
      </w:r>
      <w:r w:rsidR="003E5863" w:rsidRPr="0047750B">
        <w:rPr>
          <w:rFonts w:ascii="Arial" w:hAnsi="Arial" w:cs="Arial"/>
          <w:sz w:val="20"/>
        </w:rPr>
        <w:t xml:space="preserve">                                  </w:t>
      </w:r>
      <w:r>
        <w:rPr>
          <w:rFonts w:ascii="Arial" w:hAnsi="Arial" w:cs="Arial"/>
          <w:sz w:val="20"/>
        </w:rPr>
        <w:t xml:space="preserve">    </w:t>
      </w:r>
      <w:r w:rsidR="003E5863" w:rsidRPr="0047750B">
        <w:rPr>
          <w:rFonts w:ascii="Arial" w:hAnsi="Arial" w:cs="Arial"/>
          <w:sz w:val="20"/>
        </w:rPr>
        <w:t xml:space="preserve"> </w:t>
      </w:r>
      <w:r w:rsidR="007A08FB" w:rsidRPr="0047750B">
        <w:rPr>
          <w:rFonts w:ascii="Arial" w:hAnsi="Arial" w:cs="Arial"/>
          <w:sz w:val="20"/>
        </w:rPr>
        <w:t xml:space="preserve">zástupce </w:t>
      </w:r>
      <w:r w:rsidR="003E5863" w:rsidRPr="0047750B">
        <w:rPr>
          <w:rFonts w:ascii="Arial" w:hAnsi="Arial" w:cs="Arial"/>
          <w:sz w:val="20"/>
        </w:rPr>
        <w:t xml:space="preserve">ředitel </w:t>
      </w:r>
      <w:proofErr w:type="spellStart"/>
      <w:r w:rsidR="003E5863" w:rsidRPr="0047750B">
        <w:rPr>
          <w:rFonts w:ascii="Arial" w:hAnsi="Arial" w:cs="Arial"/>
          <w:sz w:val="20"/>
        </w:rPr>
        <w:t>technicko</w:t>
      </w:r>
      <w:proofErr w:type="spellEnd"/>
      <w:r w:rsidR="003E5863" w:rsidRPr="0047750B">
        <w:rPr>
          <w:rFonts w:ascii="Arial" w:hAnsi="Arial" w:cs="Arial"/>
          <w:sz w:val="20"/>
        </w:rPr>
        <w:t xml:space="preserve"> provozní správy ND  </w:t>
      </w: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8B6CA9">
      <w:pPr>
        <w:pStyle w:val="Zkladntextodsazen3"/>
        <w:tabs>
          <w:tab w:val="left" w:pos="-1418"/>
          <w:tab w:val="left" w:pos="4536"/>
        </w:tabs>
        <w:ind w:left="0"/>
        <w:rPr>
          <w:rFonts w:ascii="Arial" w:hAnsi="Arial" w:cs="Arial"/>
          <w:sz w:val="20"/>
        </w:rPr>
      </w:pPr>
      <w:r>
        <w:rPr>
          <w:rFonts w:ascii="Arial" w:hAnsi="Arial" w:cs="Arial"/>
          <w:sz w:val="20"/>
        </w:rPr>
        <w:t>………………………………………….</w:t>
      </w:r>
    </w:p>
    <w:p w:rsidR="008B6CA9" w:rsidRDefault="008B6CA9" w:rsidP="008B6CA9">
      <w:pPr>
        <w:pStyle w:val="Zkladntextodsazen3"/>
        <w:tabs>
          <w:tab w:val="left" w:pos="-1418"/>
          <w:tab w:val="left" w:pos="4536"/>
        </w:tabs>
        <w:ind w:left="0"/>
        <w:rPr>
          <w:rFonts w:ascii="Arial" w:hAnsi="Arial" w:cs="Arial"/>
          <w:b/>
          <w:sz w:val="20"/>
        </w:rPr>
      </w:pPr>
      <w:r>
        <w:rPr>
          <w:rFonts w:ascii="Arial" w:hAnsi="Arial" w:cs="Arial"/>
          <w:sz w:val="20"/>
        </w:rPr>
        <w:t xml:space="preserve">               </w:t>
      </w:r>
      <w:r w:rsidR="0047750B">
        <w:rPr>
          <w:rFonts w:ascii="Arial" w:hAnsi="Arial" w:cs="Arial"/>
          <w:sz w:val="20"/>
        </w:rPr>
        <w:t xml:space="preserve">  </w:t>
      </w:r>
      <w:r w:rsidRPr="0047750B">
        <w:rPr>
          <w:rFonts w:ascii="Arial" w:hAnsi="Arial" w:cs="Arial"/>
          <w:b/>
          <w:sz w:val="20"/>
        </w:rPr>
        <w:t xml:space="preserve">  </w:t>
      </w:r>
      <w:proofErr w:type="spellStart"/>
      <w:r w:rsidR="0047750B" w:rsidRPr="0047750B">
        <w:rPr>
          <w:rFonts w:ascii="Arial" w:hAnsi="Arial" w:cs="Arial"/>
          <w:b/>
          <w:sz w:val="20"/>
        </w:rPr>
        <w:t>Luwex</w:t>
      </w:r>
      <w:proofErr w:type="spellEnd"/>
      <w:r w:rsidR="0047750B" w:rsidRPr="0047750B">
        <w:rPr>
          <w:rFonts w:ascii="Arial" w:hAnsi="Arial" w:cs="Arial"/>
          <w:b/>
          <w:sz w:val="20"/>
        </w:rPr>
        <w:t xml:space="preserve">, </w:t>
      </w:r>
      <w:r>
        <w:rPr>
          <w:rFonts w:ascii="Arial" w:hAnsi="Arial" w:cs="Arial"/>
          <w:b/>
          <w:sz w:val="20"/>
        </w:rPr>
        <w:t>a.s.</w:t>
      </w:r>
    </w:p>
    <w:p w:rsidR="0047750B" w:rsidRDefault="008B6CA9" w:rsidP="008B6CA9">
      <w:pPr>
        <w:pStyle w:val="Zkladntextodsazen3"/>
        <w:tabs>
          <w:tab w:val="left" w:pos="-1418"/>
          <w:tab w:val="left" w:pos="4536"/>
        </w:tabs>
        <w:ind w:left="0"/>
        <w:rPr>
          <w:rFonts w:ascii="Arial" w:hAnsi="Arial" w:cs="Arial"/>
          <w:b/>
          <w:sz w:val="20"/>
        </w:rPr>
      </w:pPr>
      <w:r>
        <w:rPr>
          <w:rFonts w:ascii="Arial" w:hAnsi="Arial" w:cs="Arial"/>
          <w:b/>
          <w:sz w:val="20"/>
        </w:rPr>
        <w:t xml:space="preserve">             </w:t>
      </w:r>
      <w:r w:rsidR="0047750B">
        <w:rPr>
          <w:rFonts w:ascii="Arial" w:hAnsi="Arial" w:cs="Arial"/>
          <w:b/>
          <w:sz w:val="20"/>
        </w:rPr>
        <w:t>Ing. Vladimír Dušek</w:t>
      </w:r>
    </w:p>
    <w:p w:rsidR="00A51124" w:rsidRDefault="0047750B" w:rsidP="008B6CA9">
      <w:pPr>
        <w:pStyle w:val="Zkladntextodsazen3"/>
        <w:tabs>
          <w:tab w:val="left" w:pos="-1418"/>
          <w:tab w:val="left" w:pos="4536"/>
        </w:tabs>
        <w:ind w:left="0"/>
        <w:rPr>
          <w:rFonts w:ascii="Arial" w:hAnsi="Arial" w:cs="Arial"/>
          <w:sz w:val="20"/>
        </w:rPr>
      </w:pPr>
      <w:r>
        <w:rPr>
          <w:rFonts w:ascii="Arial" w:hAnsi="Arial" w:cs="Arial"/>
          <w:sz w:val="20"/>
        </w:rPr>
        <w:t xml:space="preserve">             člen představenstva</w:t>
      </w:r>
    </w:p>
    <w:p w:rsidR="00B0377E" w:rsidRDefault="00B0377E" w:rsidP="008B6CA9">
      <w:pPr>
        <w:pStyle w:val="Zkladntextodsazen3"/>
        <w:tabs>
          <w:tab w:val="left" w:pos="-1418"/>
          <w:tab w:val="left" w:pos="4536"/>
        </w:tabs>
        <w:ind w:left="0"/>
        <w:rPr>
          <w:rFonts w:ascii="Arial" w:hAnsi="Arial" w:cs="Arial"/>
          <w:sz w:val="20"/>
        </w:rPr>
      </w:pPr>
    </w:p>
    <w:p w:rsidR="00B0377E" w:rsidRDefault="00B0377E" w:rsidP="008B6CA9">
      <w:pPr>
        <w:pStyle w:val="Zkladntextodsazen3"/>
        <w:tabs>
          <w:tab w:val="left" w:pos="-1418"/>
          <w:tab w:val="left" w:pos="4536"/>
        </w:tabs>
        <w:ind w:left="0"/>
        <w:rPr>
          <w:rFonts w:ascii="Arial" w:hAnsi="Arial" w:cs="Arial"/>
          <w:sz w:val="20"/>
        </w:rPr>
      </w:pPr>
    </w:p>
    <w:p w:rsidR="00B0377E" w:rsidRDefault="00B0377E" w:rsidP="008B6CA9">
      <w:pPr>
        <w:pStyle w:val="Zkladntextodsazen3"/>
        <w:tabs>
          <w:tab w:val="left" w:pos="-1418"/>
          <w:tab w:val="left" w:pos="4536"/>
        </w:tabs>
        <w:ind w:left="0"/>
        <w:rPr>
          <w:rFonts w:ascii="Arial" w:hAnsi="Arial" w:cs="Arial"/>
          <w:sz w:val="20"/>
        </w:rPr>
      </w:pPr>
    </w:p>
    <w:p w:rsidR="00B0377E" w:rsidRPr="00132853" w:rsidRDefault="00B0377E" w:rsidP="008B6CA9">
      <w:pPr>
        <w:pStyle w:val="Zkladntextodsazen3"/>
        <w:tabs>
          <w:tab w:val="left" w:pos="-1418"/>
          <w:tab w:val="left" w:pos="4536"/>
        </w:tabs>
        <w:ind w:left="0"/>
        <w:rPr>
          <w:rFonts w:ascii="Arial" w:hAnsi="Arial" w:cs="Arial"/>
          <w:sz w:val="20"/>
        </w:rPr>
      </w:pPr>
      <w:r>
        <w:rPr>
          <w:rFonts w:ascii="Arial" w:hAnsi="Arial" w:cs="Arial"/>
          <w:sz w:val="20"/>
        </w:rPr>
        <w:t>Přílohy: Příloha č.1 „Filtry do VZT zařízení REMAK“</w:t>
      </w:r>
    </w:p>
    <w:sectPr w:rsidR="00B0377E" w:rsidRPr="00132853" w:rsidSect="00B0377E">
      <w:footerReference w:type="default" r:id="rId9"/>
      <w:pgSz w:w="11906" w:h="16838"/>
      <w:pgMar w:top="1276" w:right="1259" w:bottom="1134"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69" w:rsidRDefault="00930F69">
      <w:r>
        <w:separator/>
      </w:r>
    </w:p>
  </w:endnote>
  <w:endnote w:type="continuationSeparator" w:id="0">
    <w:p w:rsidR="00930F69" w:rsidRDefault="0093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24" w:rsidRDefault="001F09E4">
    <w:pPr>
      <w:pStyle w:val="Zpat"/>
      <w:jc w:val="right"/>
    </w:pPr>
    <w:r>
      <w:rPr>
        <w:noProof/>
      </w:rPr>
      <w:fldChar w:fldCharType="begin"/>
    </w:r>
    <w:r>
      <w:rPr>
        <w:noProof/>
      </w:rPr>
      <w:instrText xml:space="preserve"> PAGE </w:instrText>
    </w:r>
    <w:r>
      <w:rPr>
        <w:noProof/>
      </w:rPr>
      <w:fldChar w:fldCharType="separate"/>
    </w:r>
    <w:r w:rsidR="001F4B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69" w:rsidRDefault="00930F69">
      <w:r>
        <w:separator/>
      </w:r>
    </w:p>
  </w:footnote>
  <w:footnote w:type="continuationSeparator" w:id="0">
    <w:p w:rsidR="00930F69" w:rsidRDefault="0093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A3808"/>
    <w:rsid w:val="000B4BAA"/>
    <w:rsid w:val="000F1F3E"/>
    <w:rsid w:val="00107227"/>
    <w:rsid w:val="00126DD5"/>
    <w:rsid w:val="00132853"/>
    <w:rsid w:val="001B68BA"/>
    <w:rsid w:val="001D0395"/>
    <w:rsid w:val="001E5B9E"/>
    <w:rsid w:val="001F09E4"/>
    <w:rsid w:val="001F0E0B"/>
    <w:rsid w:val="001F4B84"/>
    <w:rsid w:val="00255A4A"/>
    <w:rsid w:val="00266B2D"/>
    <w:rsid w:val="0027212B"/>
    <w:rsid w:val="00293AFE"/>
    <w:rsid w:val="002943C8"/>
    <w:rsid w:val="002B5332"/>
    <w:rsid w:val="003038DB"/>
    <w:rsid w:val="003317C2"/>
    <w:rsid w:val="00334847"/>
    <w:rsid w:val="00341B80"/>
    <w:rsid w:val="00380233"/>
    <w:rsid w:val="0039615B"/>
    <w:rsid w:val="003D0619"/>
    <w:rsid w:val="003E5863"/>
    <w:rsid w:val="004333A2"/>
    <w:rsid w:val="00445474"/>
    <w:rsid w:val="00475728"/>
    <w:rsid w:val="0047750B"/>
    <w:rsid w:val="0048083D"/>
    <w:rsid w:val="004A172E"/>
    <w:rsid w:val="004A4D3E"/>
    <w:rsid w:val="004C43CC"/>
    <w:rsid w:val="004E1F8D"/>
    <w:rsid w:val="004E219B"/>
    <w:rsid w:val="00507351"/>
    <w:rsid w:val="005100D5"/>
    <w:rsid w:val="005121AC"/>
    <w:rsid w:val="005156D1"/>
    <w:rsid w:val="00563E55"/>
    <w:rsid w:val="00567205"/>
    <w:rsid w:val="00571066"/>
    <w:rsid w:val="00587B2E"/>
    <w:rsid w:val="00590647"/>
    <w:rsid w:val="005B1606"/>
    <w:rsid w:val="005C6707"/>
    <w:rsid w:val="005D5C38"/>
    <w:rsid w:val="005D60CC"/>
    <w:rsid w:val="005D7BE1"/>
    <w:rsid w:val="00605087"/>
    <w:rsid w:val="006441C7"/>
    <w:rsid w:val="00654B74"/>
    <w:rsid w:val="006C49EA"/>
    <w:rsid w:val="006C769F"/>
    <w:rsid w:val="006E1B1B"/>
    <w:rsid w:val="0072206D"/>
    <w:rsid w:val="007273B3"/>
    <w:rsid w:val="00757FF0"/>
    <w:rsid w:val="00765B6F"/>
    <w:rsid w:val="00782005"/>
    <w:rsid w:val="0079131B"/>
    <w:rsid w:val="00795C88"/>
    <w:rsid w:val="007A08FB"/>
    <w:rsid w:val="007A1FBD"/>
    <w:rsid w:val="007B5E85"/>
    <w:rsid w:val="007C1F70"/>
    <w:rsid w:val="007F282E"/>
    <w:rsid w:val="00816D71"/>
    <w:rsid w:val="008351FA"/>
    <w:rsid w:val="008629AB"/>
    <w:rsid w:val="00883EED"/>
    <w:rsid w:val="0089024C"/>
    <w:rsid w:val="0089708B"/>
    <w:rsid w:val="008B6CA9"/>
    <w:rsid w:val="008C7441"/>
    <w:rsid w:val="00903C7B"/>
    <w:rsid w:val="00930F69"/>
    <w:rsid w:val="00951606"/>
    <w:rsid w:val="00965512"/>
    <w:rsid w:val="009A0AD5"/>
    <w:rsid w:val="009F637F"/>
    <w:rsid w:val="00A167D7"/>
    <w:rsid w:val="00A22559"/>
    <w:rsid w:val="00A36475"/>
    <w:rsid w:val="00A51124"/>
    <w:rsid w:val="00A71B6D"/>
    <w:rsid w:val="00A918C8"/>
    <w:rsid w:val="00AE4D14"/>
    <w:rsid w:val="00B0377E"/>
    <w:rsid w:val="00B03D75"/>
    <w:rsid w:val="00B56D03"/>
    <w:rsid w:val="00B931CF"/>
    <w:rsid w:val="00B964CD"/>
    <w:rsid w:val="00BD2513"/>
    <w:rsid w:val="00BF519D"/>
    <w:rsid w:val="00C06523"/>
    <w:rsid w:val="00C11099"/>
    <w:rsid w:val="00C11B82"/>
    <w:rsid w:val="00C12918"/>
    <w:rsid w:val="00C42EE8"/>
    <w:rsid w:val="00CF21FE"/>
    <w:rsid w:val="00D360D2"/>
    <w:rsid w:val="00D823CA"/>
    <w:rsid w:val="00D87EB4"/>
    <w:rsid w:val="00D97E4F"/>
    <w:rsid w:val="00DD1CBD"/>
    <w:rsid w:val="00E0227D"/>
    <w:rsid w:val="00E1409A"/>
    <w:rsid w:val="00E3421B"/>
    <w:rsid w:val="00E3509B"/>
    <w:rsid w:val="00E74B44"/>
    <w:rsid w:val="00E9394B"/>
    <w:rsid w:val="00E95286"/>
    <w:rsid w:val="00EB5891"/>
    <w:rsid w:val="00ED37E2"/>
    <w:rsid w:val="00EF0E08"/>
    <w:rsid w:val="00EF3545"/>
    <w:rsid w:val="00F01058"/>
    <w:rsid w:val="00F22E54"/>
    <w:rsid w:val="00F306C2"/>
    <w:rsid w:val="00F7605D"/>
    <w:rsid w:val="00F80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24BE-0BD7-4919-BF61-BD86B482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6661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2021-02-19T08:08:00Z</dcterms:created>
  <dcterms:modified xsi:type="dcterms:W3CDTF">2021-02-19T08:08:00Z</dcterms:modified>
</cp:coreProperties>
</file>