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52" w:rsidRPr="0093356F" w:rsidRDefault="00873952" w:rsidP="00873952">
      <w:pPr>
        <w:numPr>
          <w:ilvl w:val="0"/>
          <w:numId w:val="0"/>
        </w:numPr>
        <w:spacing w:after="60"/>
        <w:ind w:left="288"/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 w:rsidRPr="0093356F">
        <w:rPr>
          <w:b/>
          <w:spacing w:val="60"/>
          <w:sz w:val="28"/>
          <w:szCs w:val="28"/>
        </w:rPr>
        <w:t xml:space="preserve">SMLOUVA </w:t>
      </w:r>
      <w:r>
        <w:rPr>
          <w:b/>
          <w:spacing w:val="60"/>
          <w:sz w:val="28"/>
          <w:szCs w:val="28"/>
        </w:rPr>
        <w:t xml:space="preserve"> O  DÍLO</w:t>
      </w:r>
    </w:p>
    <w:p w:rsidR="00873952" w:rsidRPr="001F1B59" w:rsidRDefault="00873952" w:rsidP="00873952">
      <w:pPr>
        <w:numPr>
          <w:ilvl w:val="0"/>
          <w:numId w:val="0"/>
        </w:numPr>
        <w:spacing w:after="60"/>
        <w:ind w:left="288"/>
        <w:jc w:val="center"/>
        <w:rPr>
          <w:sz w:val="22"/>
          <w:szCs w:val="22"/>
        </w:rPr>
      </w:pPr>
      <w:r w:rsidRPr="001F1B59">
        <w:rPr>
          <w:sz w:val="22"/>
          <w:szCs w:val="22"/>
        </w:rPr>
        <w:t xml:space="preserve">číslo: </w:t>
      </w:r>
      <w:r w:rsidR="00EA071B" w:rsidRPr="00EA071B">
        <w:rPr>
          <w:sz w:val="22"/>
          <w:szCs w:val="22"/>
        </w:rPr>
        <w:t>SOD/</w:t>
      </w:r>
      <w:r w:rsidR="009116F0" w:rsidRPr="009116F0">
        <w:rPr>
          <w:sz w:val="22"/>
          <w:szCs w:val="22"/>
        </w:rPr>
        <w:t>01118</w:t>
      </w:r>
      <w:r w:rsidR="00EA071B" w:rsidRPr="00EA071B">
        <w:rPr>
          <w:sz w:val="22"/>
          <w:szCs w:val="22"/>
        </w:rPr>
        <w:t>/2020/OÚPRR</w:t>
      </w:r>
    </w:p>
    <w:p w:rsidR="00873952" w:rsidRPr="001F1B59" w:rsidRDefault="00873952" w:rsidP="00873952">
      <w:pPr>
        <w:numPr>
          <w:ilvl w:val="0"/>
          <w:numId w:val="0"/>
        </w:numPr>
        <w:spacing w:after="60"/>
        <w:ind w:left="2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věci zpracování </w:t>
      </w:r>
      <w:r w:rsidR="009F57C0">
        <w:rPr>
          <w:sz w:val="22"/>
          <w:szCs w:val="22"/>
        </w:rPr>
        <w:t>územní studie Vysoká</w:t>
      </w:r>
      <w:r w:rsidR="002B3B5D">
        <w:rPr>
          <w:sz w:val="22"/>
          <w:szCs w:val="22"/>
        </w:rPr>
        <w:t>,</w:t>
      </w:r>
      <w:r w:rsidRPr="001F1B59">
        <w:rPr>
          <w:sz w:val="22"/>
          <w:szCs w:val="22"/>
        </w:rPr>
        <w:br/>
      </w:r>
      <w:r w:rsidRPr="00C650FE">
        <w:rPr>
          <w:sz w:val="22"/>
          <w:szCs w:val="22"/>
        </w:rPr>
        <w:t xml:space="preserve"> uzavřená podle </w:t>
      </w:r>
      <w:r w:rsidR="00C650FE" w:rsidRPr="00C650FE">
        <w:rPr>
          <w:sz w:val="22"/>
          <w:szCs w:val="22"/>
        </w:rPr>
        <w:t>§ 2586 a násl. zákona č. 89/2012 Sb., občanského zákoníku</w:t>
      </w:r>
      <w:r w:rsidRPr="00C650FE">
        <w:rPr>
          <w:sz w:val="22"/>
          <w:szCs w:val="22"/>
        </w:rPr>
        <w:t xml:space="preserve"> mezi:</w:t>
      </w:r>
    </w:p>
    <w:p w:rsidR="00873952" w:rsidRDefault="00873952" w:rsidP="00873952">
      <w:pPr>
        <w:numPr>
          <w:ilvl w:val="0"/>
          <w:numId w:val="0"/>
        </w:numPr>
        <w:spacing w:after="60"/>
        <w:ind w:left="288"/>
        <w:rPr>
          <w:b/>
        </w:rPr>
      </w:pPr>
    </w:p>
    <w:p w:rsidR="00873952" w:rsidRPr="001C35A1" w:rsidRDefault="00873952" w:rsidP="00873952">
      <w:pPr>
        <w:numPr>
          <w:ilvl w:val="0"/>
          <w:numId w:val="0"/>
        </w:numPr>
        <w:spacing w:after="60"/>
        <w:ind w:left="288"/>
        <w:rPr>
          <w:b/>
        </w:rPr>
      </w:pPr>
    </w:p>
    <w:p w:rsidR="00873952" w:rsidRPr="001C35A1" w:rsidRDefault="00873952" w:rsidP="00873952">
      <w:pPr>
        <w:numPr>
          <w:ilvl w:val="0"/>
          <w:numId w:val="0"/>
        </w:numPr>
        <w:spacing w:after="60"/>
        <w:ind w:left="720" w:hanging="432"/>
        <w:rPr>
          <w:b/>
          <w:sz w:val="28"/>
          <w:szCs w:val="28"/>
        </w:rPr>
      </w:pPr>
      <w:r w:rsidRPr="001C35A1">
        <w:rPr>
          <w:b/>
          <w:sz w:val="28"/>
          <w:szCs w:val="28"/>
        </w:rPr>
        <w:t>Smluvní strany</w:t>
      </w:r>
    </w:p>
    <w:p w:rsidR="00873952" w:rsidRPr="001C35A1" w:rsidRDefault="00873952" w:rsidP="00873952">
      <w:pPr>
        <w:numPr>
          <w:ilvl w:val="0"/>
          <w:numId w:val="0"/>
        </w:numPr>
        <w:spacing w:after="60"/>
        <w:ind w:left="288"/>
        <w:rPr>
          <w:b/>
        </w:rPr>
      </w:pPr>
    </w:p>
    <w:p w:rsidR="00873952" w:rsidRDefault="00873952" w:rsidP="00873952">
      <w:pPr>
        <w:numPr>
          <w:ilvl w:val="0"/>
          <w:numId w:val="0"/>
        </w:numPr>
        <w:tabs>
          <w:tab w:val="left" w:pos="3544"/>
        </w:tabs>
        <w:spacing w:after="60"/>
        <w:ind w:left="288"/>
        <w:jc w:val="left"/>
        <w:rPr>
          <w:sz w:val="22"/>
          <w:szCs w:val="22"/>
        </w:rPr>
      </w:pPr>
      <w:r>
        <w:rPr>
          <w:b/>
          <w:sz w:val="22"/>
          <w:szCs w:val="22"/>
        </w:rPr>
        <w:t>Objednatel</w:t>
      </w:r>
      <w:r w:rsidRPr="001F1B59">
        <w:rPr>
          <w:b/>
          <w:sz w:val="22"/>
          <w:szCs w:val="22"/>
        </w:rPr>
        <w:t>:</w:t>
      </w:r>
      <w:bookmarkStart w:id="1" w:name="mandant_nazev"/>
      <w:r>
        <w:rPr>
          <w:b/>
          <w:sz w:val="22"/>
          <w:szCs w:val="22"/>
        </w:rPr>
        <w:tab/>
      </w:r>
      <w:r w:rsidRPr="00873952">
        <w:rPr>
          <w:b/>
          <w:sz w:val="22"/>
          <w:szCs w:val="22"/>
        </w:rPr>
        <w:t>Město Říčany</w:t>
      </w:r>
      <w:bookmarkEnd w:id="1"/>
      <w:r w:rsidRPr="001F1B59">
        <w:rPr>
          <w:b/>
          <w:sz w:val="22"/>
          <w:szCs w:val="22"/>
        </w:rPr>
        <w:br/>
      </w:r>
      <w:r w:rsidRPr="001F1B59">
        <w:rPr>
          <w:sz w:val="22"/>
          <w:szCs w:val="22"/>
        </w:rPr>
        <w:t>se sídlem:</w:t>
      </w:r>
      <w:r w:rsidRPr="001F1B59">
        <w:rPr>
          <w:sz w:val="22"/>
          <w:szCs w:val="22"/>
        </w:rPr>
        <w:tab/>
      </w:r>
      <w:bookmarkStart w:id="2" w:name="mandant_sidlo"/>
      <w:r>
        <w:rPr>
          <w:sz w:val="22"/>
          <w:szCs w:val="22"/>
        </w:rPr>
        <w:t>Masarykovo náměstí 53</w:t>
      </w:r>
      <w:r w:rsidR="00A71748">
        <w:rPr>
          <w:sz w:val="22"/>
          <w:szCs w:val="22"/>
        </w:rPr>
        <w:t>/40</w:t>
      </w:r>
      <w:r>
        <w:rPr>
          <w:sz w:val="22"/>
          <w:szCs w:val="22"/>
        </w:rPr>
        <w:t>, 251 01 Říčany</w:t>
      </w:r>
      <w:bookmarkEnd w:id="2"/>
      <w:r w:rsidRPr="001F1B59">
        <w:rPr>
          <w:sz w:val="22"/>
          <w:szCs w:val="22"/>
        </w:rPr>
        <w:tab/>
      </w:r>
      <w:r w:rsidRPr="001F1B59">
        <w:rPr>
          <w:sz w:val="22"/>
          <w:szCs w:val="22"/>
        </w:rPr>
        <w:br/>
        <w:t>zastoupený:</w:t>
      </w:r>
      <w:r w:rsidRPr="001F1B59">
        <w:rPr>
          <w:sz w:val="22"/>
          <w:szCs w:val="22"/>
        </w:rPr>
        <w:tab/>
      </w:r>
      <w:bookmarkStart w:id="3" w:name="mandant_zastoupeny_jmeno"/>
      <w:r w:rsidR="000D444C">
        <w:rPr>
          <w:sz w:val="22"/>
          <w:szCs w:val="22"/>
        </w:rPr>
        <w:t>Mgr</w:t>
      </w:r>
      <w:r w:rsidRPr="00B476AE">
        <w:rPr>
          <w:sz w:val="22"/>
          <w:szCs w:val="22"/>
        </w:rPr>
        <w:t xml:space="preserve">. </w:t>
      </w:r>
      <w:r w:rsidR="000D444C">
        <w:rPr>
          <w:sz w:val="22"/>
          <w:szCs w:val="22"/>
        </w:rPr>
        <w:t>Vladimírem</w:t>
      </w:r>
      <w:bookmarkEnd w:id="3"/>
      <w:r w:rsidR="000D444C">
        <w:rPr>
          <w:sz w:val="22"/>
          <w:szCs w:val="22"/>
        </w:rPr>
        <w:t xml:space="preserve"> Kořenem</w:t>
      </w:r>
      <w:r w:rsidRPr="00B476AE">
        <w:rPr>
          <w:sz w:val="22"/>
          <w:szCs w:val="22"/>
        </w:rPr>
        <w:t xml:space="preserve">, </w:t>
      </w:r>
      <w:bookmarkStart w:id="4" w:name="mandant_zastoupeny_funkce"/>
      <w:r w:rsidR="000D444C">
        <w:rPr>
          <w:sz w:val="22"/>
          <w:szCs w:val="22"/>
        </w:rPr>
        <w:t>starost</w:t>
      </w:r>
      <w:r w:rsidRPr="00B476AE">
        <w:rPr>
          <w:sz w:val="22"/>
          <w:szCs w:val="22"/>
        </w:rPr>
        <w:t>ou</w:t>
      </w:r>
      <w:bookmarkEnd w:id="4"/>
      <w:r w:rsidRPr="001F1B59">
        <w:rPr>
          <w:sz w:val="22"/>
          <w:szCs w:val="22"/>
        </w:rPr>
        <w:br/>
        <w:t>IČ:</w:t>
      </w:r>
      <w:r w:rsidRPr="001F1B59">
        <w:rPr>
          <w:sz w:val="22"/>
          <w:szCs w:val="22"/>
        </w:rPr>
        <w:tab/>
      </w:r>
      <w:bookmarkStart w:id="5" w:name="mandant_IC"/>
      <w:r>
        <w:rPr>
          <w:sz w:val="22"/>
          <w:szCs w:val="22"/>
        </w:rPr>
        <w:t>00240702</w:t>
      </w:r>
      <w:bookmarkEnd w:id="5"/>
      <w:r w:rsidRPr="001F1B59">
        <w:rPr>
          <w:sz w:val="22"/>
          <w:szCs w:val="22"/>
        </w:rPr>
        <w:br/>
        <w:t xml:space="preserve">bank. spojení: </w:t>
      </w:r>
      <w:r w:rsidRPr="001F1B59">
        <w:rPr>
          <w:sz w:val="22"/>
          <w:szCs w:val="22"/>
        </w:rPr>
        <w:tab/>
      </w:r>
      <w:r>
        <w:rPr>
          <w:sz w:val="22"/>
          <w:szCs w:val="22"/>
        </w:rPr>
        <w:t>Komerční banka, a.s., pobočka Říčany</w:t>
      </w:r>
      <w:r w:rsidRPr="001F1B59">
        <w:rPr>
          <w:sz w:val="22"/>
          <w:szCs w:val="22"/>
        </w:rPr>
        <w:br/>
        <w:t xml:space="preserve">č. účtu: </w:t>
      </w:r>
      <w:r>
        <w:rPr>
          <w:sz w:val="22"/>
          <w:szCs w:val="22"/>
        </w:rPr>
        <w:tab/>
        <w:t>724201/0100</w:t>
      </w:r>
    </w:p>
    <w:p w:rsidR="00873952" w:rsidRPr="001F1B59" w:rsidRDefault="00873952" w:rsidP="00873952">
      <w:pPr>
        <w:numPr>
          <w:ilvl w:val="0"/>
          <w:numId w:val="0"/>
        </w:numPr>
        <w:tabs>
          <w:tab w:val="left" w:pos="3544"/>
        </w:tabs>
        <w:spacing w:after="60"/>
        <w:ind w:left="288"/>
        <w:rPr>
          <w:sz w:val="22"/>
          <w:szCs w:val="22"/>
        </w:rPr>
      </w:pPr>
      <w:r w:rsidRPr="001F1B59">
        <w:rPr>
          <w:sz w:val="22"/>
          <w:szCs w:val="22"/>
        </w:rPr>
        <w:t>(dále jen „</w:t>
      </w:r>
      <w:r>
        <w:rPr>
          <w:sz w:val="22"/>
          <w:szCs w:val="22"/>
        </w:rPr>
        <w:t>objednatel</w:t>
      </w:r>
      <w:r w:rsidRPr="001F1B59">
        <w:rPr>
          <w:sz w:val="22"/>
          <w:szCs w:val="22"/>
        </w:rPr>
        <w:t>“)</w:t>
      </w:r>
    </w:p>
    <w:p w:rsidR="00873952" w:rsidRPr="001F1B59" w:rsidRDefault="00873952" w:rsidP="00873952">
      <w:pPr>
        <w:numPr>
          <w:ilvl w:val="0"/>
          <w:numId w:val="0"/>
        </w:numPr>
        <w:tabs>
          <w:tab w:val="left" w:pos="3544"/>
        </w:tabs>
        <w:spacing w:after="60"/>
        <w:ind w:left="288"/>
        <w:rPr>
          <w:sz w:val="22"/>
          <w:szCs w:val="22"/>
        </w:rPr>
      </w:pPr>
    </w:p>
    <w:p w:rsidR="00873952" w:rsidRDefault="00873952" w:rsidP="00945B8F">
      <w:pPr>
        <w:numPr>
          <w:ilvl w:val="0"/>
          <w:numId w:val="0"/>
        </w:numPr>
        <w:tabs>
          <w:tab w:val="left" w:pos="3544"/>
        </w:tabs>
        <w:spacing w:after="60"/>
        <w:ind w:left="289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Zhotovitel</w:t>
      </w:r>
      <w:r w:rsidRPr="001F1B59">
        <w:rPr>
          <w:b/>
          <w:bCs/>
          <w:sz w:val="22"/>
          <w:szCs w:val="22"/>
        </w:rPr>
        <w:t>:</w:t>
      </w:r>
      <w:r w:rsidR="000906DA">
        <w:rPr>
          <w:b/>
          <w:bCs/>
          <w:sz w:val="22"/>
          <w:szCs w:val="22"/>
        </w:rPr>
        <w:t xml:space="preserve"> </w:t>
      </w:r>
      <w:r w:rsidR="000906DA">
        <w:rPr>
          <w:b/>
          <w:bCs/>
          <w:sz w:val="22"/>
          <w:szCs w:val="22"/>
        </w:rPr>
        <w:tab/>
      </w:r>
      <w:permStart w:id="46757335" w:edGrp="everyone"/>
      <w:r w:rsidR="00A465C8">
        <w:rPr>
          <w:sz w:val="22"/>
          <w:szCs w:val="22"/>
        </w:rPr>
        <w:t>Ing. arch. Petr Brožek</w:t>
      </w:r>
      <w:r w:rsidR="005524A8" w:rsidRPr="005524A8">
        <w:rPr>
          <w:sz w:val="22"/>
          <w:szCs w:val="22"/>
        </w:rPr>
        <w:t>.</w:t>
      </w:r>
      <w:permEnd w:id="46757335"/>
      <w:r w:rsidRPr="001F1B59">
        <w:rPr>
          <w:sz w:val="22"/>
          <w:szCs w:val="22"/>
        </w:rPr>
        <w:t xml:space="preserve"> </w:t>
      </w:r>
      <w:r w:rsidRPr="001F1B59">
        <w:rPr>
          <w:sz w:val="22"/>
          <w:szCs w:val="22"/>
        </w:rPr>
        <w:tab/>
      </w:r>
    </w:p>
    <w:p w:rsidR="00873952" w:rsidRDefault="00873952" w:rsidP="00873952">
      <w:pPr>
        <w:numPr>
          <w:ilvl w:val="0"/>
          <w:numId w:val="0"/>
        </w:numPr>
        <w:tabs>
          <w:tab w:val="left" w:pos="3544"/>
        </w:tabs>
        <w:spacing w:after="60"/>
        <w:ind w:left="288"/>
        <w:jc w:val="left"/>
        <w:rPr>
          <w:sz w:val="22"/>
          <w:szCs w:val="22"/>
        </w:rPr>
      </w:pPr>
      <w:r w:rsidRPr="001F1B59">
        <w:rPr>
          <w:sz w:val="22"/>
          <w:szCs w:val="22"/>
        </w:rPr>
        <w:t>se sídlem:</w:t>
      </w:r>
      <w:bookmarkStart w:id="6" w:name="Text1"/>
      <w:r w:rsidR="002B3B5D">
        <w:rPr>
          <w:sz w:val="22"/>
          <w:szCs w:val="22"/>
        </w:rPr>
        <w:t xml:space="preserve"> </w:t>
      </w:r>
      <w:r w:rsidR="000906DA">
        <w:rPr>
          <w:sz w:val="22"/>
          <w:szCs w:val="22"/>
        </w:rPr>
        <w:tab/>
      </w:r>
      <w:bookmarkEnd w:id="6"/>
      <w:permStart w:id="1513624071" w:edGrp="everyone"/>
      <w:r w:rsidR="00732D54">
        <w:rPr>
          <w:sz w:val="22"/>
          <w:szCs w:val="22"/>
        </w:rPr>
        <w:t>Jílovská 1154/49, 140 00 Praha 4</w:t>
      </w:r>
      <w:r w:rsidR="007B01C9">
        <w:rPr>
          <w:sz w:val="22"/>
          <w:szCs w:val="22"/>
        </w:rPr>
        <w:t xml:space="preserve">  </w:t>
      </w:r>
      <w:permEnd w:id="1513624071"/>
      <w:r w:rsidRPr="001F1B59">
        <w:rPr>
          <w:sz w:val="22"/>
          <w:szCs w:val="22"/>
        </w:rPr>
        <w:tab/>
      </w:r>
      <w:r w:rsidRPr="001F1B59">
        <w:rPr>
          <w:sz w:val="22"/>
          <w:szCs w:val="22"/>
        </w:rPr>
        <w:tab/>
      </w:r>
    </w:p>
    <w:p w:rsidR="00873952" w:rsidRPr="001F1B59" w:rsidRDefault="00A465C8" w:rsidP="00873952">
      <w:pPr>
        <w:numPr>
          <w:ilvl w:val="0"/>
          <w:numId w:val="0"/>
        </w:numPr>
        <w:tabs>
          <w:tab w:val="left" w:pos="3544"/>
        </w:tabs>
        <w:spacing w:after="60"/>
        <w:ind w:left="288"/>
        <w:jc w:val="left"/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2B3B5D">
        <w:rPr>
          <w:sz w:val="22"/>
          <w:szCs w:val="22"/>
        </w:rPr>
        <w:t>:</w:t>
      </w:r>
      <w:r w:rsidR="000906DA">
        <w:rPr>
          <w:sz w:val="22"/>
          <w:szCs w:val="22"/>
        </w:rPr>
        <w:tab/>
      </w:r>
      <w:permStart w:id="1076654028" w:edGrp="everyone"/>
      <w:r>
        <w:rPr>
          <w:sz w:val="22"/>
          <w:szCs w:val="22"/>
        </w:rPr>
        <w:t>Ing. arch. Petr Brožek</w:t>
      </w:r>
      <w:r w:rsidR="005524A8">
        <w:rPr>
          <w:sz w:val="22"/>
          <w:szCs w:val="22"/>
        </w:rPr>
        <w:t xml:space="preserve"> </w:t>
      </w:r>
      <w:permEnd w:id="1076654028"/>
      <w:r w:rsidR="002B3B5D">
        <w:rPr>
          <w:sz w:val="22"/>
          <w:szCs w:val="22"/>
        </w:rPr>
        <w:tab/>
      </w:r>
      <w:r w:rsidR="002B3B5D">
        <w:rPr>
          <w:sz w:val="22"/>
          <w:szCs w:val="22"/>
        </w:rPr>
        <w:br/>
        <w:t xml:space="preserve">IČ: </w:t>
      </w:r>
      <w:r w:rsidR="000906DA">
        <w:rPr>
          <w:sz w:val="22"/>
          <w:szCs w:val="22"/>
        </w:rPr>
        <w:tab/>
      </w:r>
      <w:permStart w:id="654709498" w:edGrp="everyone"/>
      <w:r w:rsidR="00F02D5F">
        <w:t>68051956</w:t>
      </w:r>
      <w:permEnd w:id="654709498"/>
      <w:r>
        <w:rPr>
          <w:sz w:val="22"/>
          <w:szCs w:val="22"/>
        </w:rPr>
        <w:br/>
      </w:r>
      <w:r w:rsidR="00873952" w:rsidRPr="001F1B59">
        <w:rPr>
          <w:sz w:val="22"/>
          <w:szCs w:val="22"/>
        </w:rPr>
        <w:tab/>
      </w:r>
      <w:r w:rsidR="00873952" w:rsidRPr="001F1B59">
        <w:rPr>
          <w:sz w:val="22"/>
          <w:szCs w:val="22"/>
        </w:rPr>
        <w:br/>
        <w:t>bank. spojení:</w:t>
      </w:r>
      <w:r w:rsidR="000906DA">
        <w:rPr>
          <w:sz w:val="22"/>
          <w:szCs w:val="22"/>
        </w:rPr>
        <w:tab/>
      </w:r>
      <w:permStart w:id="1596348477" w:edGrp="everyone"/>
      <w:r w:rsidR="008560C6">
        <w:rPr>
          <w:rFonts w:ascii="Futura-Light" w:eastAsia="Times New Roman" w:hAnsi="Futura-Light" w:cs="Futura-Light"/>
          <w:sz w:val="22"/>
          <w:szCs w:val="22"/>
        </w:rPr>
        <w:t>Air Bank, a.s.</w:t>
      </w:r>
      <w:r w:rsidR="005524A8">
        <w:rPr>
          <w:sz w:val="22"/>
          <w:szCs w:val="22"/>
        </w:rPr>
        <w:t xml:space="preserve"> </w:t>
      </w:r>
      <w:permEnd w:id="1596348477"/>
      <w:r w:rsidR="002B3B5D">
        <w:rPr>
          <w:sz w:val="22"/>
          <w:szCs w:val="22"/>
        </w:rPr>
        <w:tab/>
      </w:r>
      <w:r w:rsidR="002B3B5D">
        <w:rPr>
          <w:sz w:val="22"/>
          <w:szCs w:val="22"/>
        </w:rPr>
        <w:br/>
        <w:t xml:space="preserve">č. účtu: </w:t>
      </w:r>
      <w:permStart w:id="1237939793" w:edGrp="everyone"/>
      <w:r w:rsidR="005524A8" w:rsidRPr="005524A8">
        <w:rPr>
          <w:sz w:val="22"/>
          <w:szCs w:val="22"/>
        </w:rPr>
        <w:tab/>
      </w:r>
      <w:r w:rsidR="008560C6">
        <w:rPr>
          <w:rFonts w:ascii="Futura-Light" w:eastAsia="Times New Roman" w:hAnsi="Futura-Light" w:cs="Futura-Light"/>
          <w:sz w:val="22"/>
          <w:szCs w:val="22"/>
        </w:rPr>
        <w:t>1227155028/3030</w:t>
      </w:r>
      <w:permEnd w:id="1237939793"/>
      <w:r w:rsidR="00873952" w:rsidRPr="001F1B59">
        <w:rPr>
          <w:sz w:val="22"/>
          <w:szCs w:val="22"/>
        </w:rPr>
        <w:br/>
        <w:t>(dále jen „</w:t>
      </w:r>
      <w:r w:rsidR="00873952">
        <w:rPr>
          <w:sz w:val="22"/>
          <w:szCs w:val="22"/>
        </w:rPr>
        <w:t>zhotovitel</w:t>
      </w:r>
      <w:r w:rsidR="00873952" w:rsidRPr="001F1B59">
        <w:rPr>
          <w:sz w:val="22"/>
          <w:szCs w:val="22"/>
        </w:rPr>
        <w:t>“)</w:t>
      </w:r>
    </w:p>
    <w:p w:rsidR="00873952" w:rsidRDefault="00873952" w:rsidP="00873952">
      <w:pPr>
        <w:numPr>
          <w:ilvl w:val="0"/>
          <w:numId w:val="0"/>
        </w:numPr>
        <w:spacing w:after="60"/>
        <w:ind w:left="288"/>
      </w:pPr>
    </w:p>
    <w:p w:rsidR="00873952" w:rsidRPr="001C35A1" w:rsidRDefault="00873952" w:rsidP="00DC70F7">
      <w:pPr>
        <w:numPr>
          <w:ilvl w:val="0"/>
          <w:numId w:val="0"/>
        </w:numPr>
        <w:spacing w:after="60"/>
        <w:jc w:val="center"/>
      </w:pPr>
    </w:p>
    <w:p w:rsidR="00873952" w:rsidRDefault="00873952" w:rsidP="00DC70F7">
      <w:pPr>
        <w:pStyle w:val="Odstavecseseznamem"/>
        <w:numPr>
          <w:ilvl w:val="0"/>
          <w:numId w:val="26"/>
        </w:numPr>
        <w:spacing w:after="60"/>
        <w:jc w:val="center"/>
        <w:rPr>
          <w:b/>
          <w:sz w:val="28"/>
          <w:szCs w:val="28"/>
        </w:rPr>
      </w:pPr>
      <w:bookmarkStart w:id="7" w:name="_Ref137256599"/>
      <w:r w:rsidRPr="001C35A1">
        <w:rPr>
          <w:b/>
          <w:sz w:val="28"/>
          <w:szCs w:val="28"/>
        </w:rPr>
        <w:t>Předmět smlouvy</w:t>
      </w:r>
      <w:bookmarkEnd w:id="7"/>
    </w:p>
    <w:p w:rsidR="0030059E" w:rsidRPr="001C35A1" w:rsidRDefault="0030059E" w:rsidP="0030059E">
      <w:pPr>
        <w:pStyle w:val="Smlouva"/>
        <w:tabs>
          <w:tab w:val="clear" w:pos="1440"/>
        </w:tabs>
        <w:spacing w:after="60"/>
        <w:ind w:left="720"/>
        <w:rPr>
          <w:b/>
          <w:sz w:val="28"/>
          <w:szCs w:val="28"/>
        </w:rPr>
      </w:pPr>
    </w:p>
    <w:p w:rsidR="00873952" w:rsidRPr="00E2535F" w:rsidRDefault="00873952" w:rsidP="00873952">
      <w:pPr>
        <w:numPr>
          <w:ilvl w:val="1"/>
          <w:numId w:val="4"/>
        </w:numPr>
        <w:spacing w:after="60"/>
      </w:pPr>
      <w:r w:rsidRPr="00E2535F">
        <w:t>Zhotovitel se touto smlouvou zavazuje, že pro objednatele:</w:t>
      </w:r>
    </w:p>
    <w:p w:rsidR="00873952" w:rsidRPr="00E2535F" w:rsidRDefault="00F02D5F" w:rsidP="008609A2">
      <w:pPr>
        <w:pStyle w:val="Nadpis6"/>
        <w:tabs>
          <w:tab w:val="clear" w:pos="1152"/>
        </w:tabs>
        <w:ind w:left="720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Provede zpracování územní studie Vysoká </w:t>
      </w:r>
      <w:r w:rsidRPr="007E2AB8">
        <w:rPr>
          <w:rFonts w:ascii="Palatino Linotype" w:hAnsi="Palatino Linotype"/>
          <w:b w:val="0"/>
          <w:sz w:val="24"/>
          <w:szCs w:val="24"/>
        </w:rPr>
        <w:t>v k.ú. Říčany u Prahy</w:t>
      </w:r>
      <w:r>
        <w:rPr>
          <w:rFonts w:ascii="Palatino Linotype" w:hAnsi="Palatino Linotype"/>
          <w:sz w:val="24"/>
          <w:szCs w:val="24"/>
        </w:rPr>
        <w:t>.</w:t>
      </w:r>
    </w:p>
    <w:p w:rsidR="00C40863" w:rsidRPr="00E2535F" w:rsidRDefault="00C40863" w:rsidP="008609A2">
      <w:pPr>
        <w:numPr>
          <w:ilvl w:val="0"/>
          <w:numId w:val="0"/>
        </w:numPr>
      </w:pPr>
    </w:p>
    <w:p w:rsidR="00C40863" w:rsidRDefault="00C40863" w:rsidP="00C40863">
      <w:pPr>
        <w:numPr>
          <w:ilvl w:val="1"/>
          <w:numId w:val="4"/>
        </w:numPr>
        <w:spacing w:after="60"/>
      </w:pPr>
      <w:r w:rsidRPr="00E2535F">
        <w:t>Objednatel se touto smlouvou zavazuje k zaplacení ceny za provedení díla uvedeného v tomto článku.</w:t>
      </w:r>
    </w:p>
    <w:p w:rsidR="00BB5556" w:rsidRPr="00E2535F" w:rsidRDefault="00BB5556" w:rsidP="00BB5556">
      <w:pPr>
        <w:numPr>
          <w:ilvl w:val="0"/>
          <w:numId w:val="0"/>
        </w:numPr>
        <w:spacing w:after="60"/>
        <w:ind w:left="570"/>
      </w:pPr>
    </w:p>
    <w:p w:rsidR="00873952" w:rsidRPr="0030059E" w:rsidRDefault="00C40863" w:rsidP="00DC70F7">
      <w:pPr>
        <w:pStyle w:val="Odstavecseseznamem"/>
        <w:numPr>
          <w:ilvl w:val="0"/>
          <w:numId w:val="26"/>
        </w:numPr>
        <w:spacing w:after="60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lastRenderedPageBreak/>
        <w:t xml:space="preserve">Zhotovení </w:t>
      </w:r>
      <w:r w:rsidR="00F11D57">
        <w:rPr>
          <w:b/>
          <w:sz w:val="28"/>
          <w:szCs w:val="28"/>
        </w:rPr>
        <w:t>územní studie Vysoká</w:t>
      </w:r>
    </w:p>
    <w:p w:rsidR="0030059E" w:rsidRPr="0030059E" w:rsidRDefault="0030059E" w:rsidP="0030059E">
      <w:pPr>
        <w:pStyle w:val="Odstavecseseznamem"/>
        <w:numPr>
          <w:ilvl w:val="0"/>
          <w:numId w:val="0"/>
        </w:numPr>
        <w:spacing w:after="60"/>
        <w:ind w:left="720"/>
        <w:rPr>
          <w:sz w:val="22"/>
          <w:szCs w:val="22"/>
        </w:rPr>
      </w:pPr>
    </w:p>
    <w:p w:rsidR="00D2651D" w:rsidRPr="00E2535F" w:rsidRDefault="00873952" w:rsidP="00C40863">
      <w:pPr>
        <w:numPr>
          <w:ilvl w:val="1"/>
          <w:numId w:val="11"/>
        </w:numPr>
        <w:tabs>
          <w:tab w:val="clear" w:pos="360"/>
          <w:tab w:val="num" w:pos="540"/>
        </w:tabs>
        <w:spacing w:after="60"/>
        <w:ind w:left="540" w:hanging="540"/>
      </w:pPr>
      <w:r w:rsidRPr="00E2535F">
        <w:t>Zhotovitel se zavazuje provést ve</w:t>
      </w:r>
      <w:r w:rsidR="000D444C">
        <w:t>škeré činnosti a úkony nutné k</w:t>
      </w:r>
      <w:r w:rsidR="00F11D57">
        <w:t> zpracování území studie Vysoká</w:t>
      </w:r>
      <w:r w:rsidR="000D444C">
        <w:t xml:space="preserve"> </w:t>
      </w:r>
      <w:r w:rsidR="007E2AB8">
        <w:t xml:space="preserve">(dále jen studie) </w:t>
      </w:r>
      <w:r w:rsidRPr="00E2535F">
        <w:t xml:space="preserve">v podrobnosti a rozsahu nezbytném pro </w:t>
      </w:r>
      <w:r w:rsidR="00F11D57">
        <w:t>zpracování předmětné územní studie, která bude sloužit jako podklad pro zpracování regulačního plánu.</w:t>
      </w:r>
    </w:p>
    <w:p w:rsidR="00C40863" w:rsidRPr="00E2535F" w:rsidRDefault="00C40863" w:rsidP="00C40863">
      <w:pPr>
        <w:numPr>
          <w:ilvl w:val="0"/>
          <w:numId w:val="0"/>
        </w:numPr>
        <w:spacing w:after="60"/>
      </w:pPr>
    </w:p>
    <w:p w:rsidR="008609A2" w:rsidRPr="00E2535F" w:rsidRDefault="00172082" w:rsidP="008609A2">
      <w:pPr>
        <w:numPr>
          <w:ilvl w:val="1"/>
          <w:numId w:val="11"/>
        </w:numPr>
        <w:tabs>
          <w:tab w:val="clear" w:pos="360"/>
          <w:tab w:val="num" w:pos="540"/>
        </w:tabs>
        <w:spacing w:after="60"/>
        <w:ind w:left="540" w:hanging="540"/>
      </w:pPr>
      <w:r w:rsidRPr="00E2535F">
        <w:t xml:space="preserve">Činnost dle </w:t>
      </w:r>
      <w:r w:rsidR="002B3B5D">
        <w:t xml:space="preserve">článku 2. </w:t>
      </w:r>
      <w:r w:rsidRPr="00E2535F">
        <w:t>odstavce</w:t>
      </w:r>
      <w:r w:rsidR="006C3E00" w:rsidRPr="00E2535F">
        <w:t xml:space="preserve"> 2</w:t>
      </w:r>
      <w:r w:rsidR="00C8070B" w:rsidRPr="00E2535F">
        <w:t>.</w:t>
      </w:r>
      <w:r w:rsidR="00097534" w:rsidRPr="00E2535F">
        <w:t>1</w:t>
      </w:r>
      <w:r w:rsidR="00C8070B" w:rsidRPr="00E2535F">
        <w:t xml:space="preserve"> </w:t>
      </w:r>
      <w:r w:rsidR="002B3B5D">
        <w:t xml:space="preserve">této smlouvy </w:t>
      </w:r>
      <w:r w:rsidRPr="00E2535F">
        <w:t>zahrnuje zejména</w:t>
      </w:r>
      <w:r w:rsidR="006C3E00" w:rsidRPr="00E2535F">
        <w:t xml:space="preserve"> tyto výkony</w:t>
      </w:r>
      <w:r w:rsidRPr="00E2535F">
        <w:t>:</w:t>
      </w:r>
    </w:p>
    <w:p w:rsidR="00F11D57" w:rsidRDefault="000D444C" w:rsidP="008609A2">
      <w:pPr>
        <w:widowControl/>
        <w:numPr>
          <w:ilvl w:val="0"/>
          <w:numId w:val="12"/>
        </w:numPr>
        <w:suppressAutoHyphens w:val="0"/>
      </w:pPr>
      <w:r>
        <w:t xml:space="preserve">převzetí od objednatele </w:t>
      </w:r>
      <w:r w:rsidR="00F11D57">
        <w:t>všech podkladů k řešené lokalitě (jedná se zejména o platný ÚP Říčan, ÚAP ORP Říčany, ÚS Na Vysoké)</w:t>
      </w:r>
    </w:p>
    <w:p w:rsidR="007E2AB8" w:rsidRDefault="007E2AB8" w:rsidP="008609A2">
      <w:pPr>
        <w:widowControl/>
        <w:numPr>
          <w:ilvl w:val="0"/>
          <w:numId w:val="12"/>
        </w:numPr>
        <w:suppressAutoHyphens w:val="0"/>
      </w:pPr>
      <w:r>
        <w:t>průběžné konzultace</w:t>
      </w:r>
    </w:p>
    <w:p w:rsidR="00A71748" w:rsidRDefault="00F11D57" w:rsidP="008609A2">
      <w:pPr>
        <w:widowControl/>
        <w:numPr>
          <w:ilvl w:val="0"/>
          <w:numId w:val="12"/>
        </w:numPr>
        <w:suppressAutoHyphens w:val="0"/>
      </w:pPr>
      <w:r>
        <w:t>zpracování pracovní verze územní studie</w:t>
      </w:r>
    </w:p>
    <w:p w:rsidR="00F11D57" w:rsidRPr="00E2535F" w:rsidRDefault="00F11D57" w:rsidP="008609A2">
      <w:pPr>
        <w:widowControl/>
        <w:numPr>
          <w:ilvl w:val="0"/>
          <w:numId w:val="12"/>
        </w:numPr>
        <w:suppressAutoHyphens w:val="0"/>
      </w:pPr>
      <w:r>
        <w:t xml:space="preserve">úprava pracovní verze územní studie na základě projednání s odbory města, </w:t>
      </w:r>
      <w:r w:rsidR="00136658">
        <w:t xml:space="preserve">s </w:t>
      </w:r>
      <w:r>
        <w:t>Výborem pro územní rozvoj a výstavbu, s vedením města</w:t>
      </w:r>
    </w:p>
    <w:p w:rsidR="0075041D" w:rsidRDefault="00136658" w:rsidP="0075041D">
      <w:pPr>
        <w:widowControl/>
        <w:numPr>
          <w:ilvl w:val="0"/>
          <w:numId w:val="12"/>
        </w:numPr>
        <w:suppressAutoHyphens w:val="0"/>
      </w:pPr>
      <w:r>
        <w:t>úprava pracovní verze na základě projednání s vlastníky pozemků v předmětné lokalitě</w:t>
      </w:r>
      <w:r w:rsidR="002B3B5D">
        <w:t>,</w:t>
      </w:r>
    </w:p>
    <w:p w:rsidR="007E2AB8" w:rsidRPr="00E2535F" w:rsidRDefault="007E2AB8" w:rsidP="0075041D">
      <w:pPr>
        <w:widowControl/>
        <w:numPr>
          <w:ilvl w:val="0"/>
          <w:numId w:val="12"/>
        </w:numPr>
        <w:suppressAutoHyphens w:val="0"/>
      </w:pPr>
      <w:r>
        <w:t>předání konečného díla ve formátech *.pdf a dále ve formátu *.dgn či *. shp; textová část ve formátu *.pdf a *.docx</w:t>
      </w:r>
    </w:p>
    <w:p w:rsidR="00E2535F" w:rsidRDefault="00E2535F" w:rsidP="00123276">
      <w:pPr>
        <w:widowControl/>
        <w:numPr>
          <w:ilvl w:val="0"/>
          <w:numId w:val="0"/>
        </w:numPr>
        <w:suppressAutoHyphens w:val="0"/>
        <w:ind w:left="720"/>
      </w:pPr>
    </w:p>
    <w:p w:rsidR="00BA4DB9" w:rsidRDefault="00BA4DB9" w:rsidP="00E57715">
      <w:pPr>
        <w:widowControl/>
        <w:numPr>
          <w:ilvl w:val="0"/>
          <w:numId w:val="0"/>
        </w:numPr>
        <w:suppressAutoHyphens w:val="0"/>
      </w:pPr>
    </w:p>
    <w:p w:rsidR="00C8070B" w:rsidRPr="00E2535F" w:rsidRDefault="00811012" w:rsidP="008609A2">
      <w:pPr>
        <w:numPr>
          <w:ilvl w:val="1"/>
          <w:numId w:val="11"/>
        </w:numPr>
        <w:tabs>
          <w:tab w:val="clear" w:pos="360"/>
          <w:tab w:val="num" w:pos="720"/>
        </w:tabs>
        <w:spacing w:after="60"/>
        <w:ind w:left="720" w:hanging="720"/>
      </w:pPr>
      <w:r w:rsidRPr="00E2535F">
        <w:t xml:space="preserve">Za účelem zpracování </w:t>
      </w:r>
      <w:r w:rsidR="007E2AB8">
        <w:t xml:space="preserve">územní studie </w:t>
      </w:r>
      <w:r w:rsidRPr="00E2535F">
        <w:t>se objednatel zavazuje:</w:t>
      </w:r>
    </w:p>
    <w:p w:rsidR="00915970" w:rsidRPr="00E2535F" w:rsidRDefault="00E57715" w:rsidP="008609A2">
      <w:pPr>
        <w:numPr>
          <w:ilvl w:val="0"/>
          <w:numId w:val="6"/>
        </w:numPr>
        <w:spacing w:after="60"/>
      </w:pPr>
      <w:r>
        <w:t>p</w:t>
      </w:r>
      <w:r w:rsidR="004F04B3">
        <w:t xml:space="preserve">ředat zhotoviteli </w:t>
      </w:r>
      <w:r w:rsidR="0032168F">
        <w:t>nezbytné podklady pro zpracování územní studie – jedná se zejména o platný ÚP Říčan, ÚAP ORP Říčany, ÚS Na Vysoké</w:t>
      </w:r>
    </w:p>
    <w:p w:rsidR="00882876" w:rsidRPr="00E2535F" w:rsidRDefault="0032168F" w:rsidP="0032168F">
      <w:pPr>
        <w:numPr>
          <w:ilvl w:val="0"/>
          <w:numId w:val="6"/>
        </w:numPr>
        <w:spacing w:after="60"/>
      </w:pPr>
      <w:r>
        <w:t>zajistit maximální součinnost ze strany pořizovatele a objednatele</w:t>
      </w:r>
      <w:r w:rsidR="002B3B5D">
        <w:t>,</w:t>
      </w:r>
    </w:p>
    <w:p w:rsidR="0076580C" w:rsidRPr="00E2535F" w:rsidRDefault="00FA4531" w:rsidP="002378C8">
      <w:pPr>
        <w:numPr>
          <w:ilvl w:val="0"/>
          <w:numId w:val="6"/>
        </w:numPr>
        <w:spacing w:after="60"/>
      </w:pPr>
      <w:r>
        <w:t>uložit</w:t>
      </w:r>
      <w:r w:rsidR="0076580C" w:rsidRPr="00E2535F">
        <w:t xml:space="preserve"> a zveřejn</w:t>
      </w:r>
      <w:r>
        <w:t>it</w:t>
      </w:r>
      <w:r w:rsidR="0076580C" w:rsidRPr="00E2535F">
        <w:t xml:space="preserve"> </w:t>
      </w:r>
      <w:r w:rsidR="0032168F">
        <w:t>územní studii</w:t>
      </w:r>
      <w:r w:rsidR="0076580C" w:rsidRPr="00E2535F">
        <w:t xml:space="preserve"> ve smyslu § 166 odst. </w:t>
      </w:r>
      <w:r w:rsidR="0032168F">
        <w:t xml:space="preserve">3 </w:t>
      </w:r>
      <w:r w:rsidR="0076580C" w:rsidRPr="00E2535F">
        <w:t>zákona</w:t>
      </w:r>
      <w:r w:rsidR="0032168F">
        <w:t xml:space="preserve"> č. 183/2006 Sb. v platném znění</w:t>
      </w:r>
      <w:r w:rsidR="002B3B5D">
        <w:t>.</w:t>
      </w:r>
    </w:p>
    <w:p w:rsidR="00915424" w:rsidRPr="00E2535F" w:rsidRDefault="00915424" w:rsidP="0082248D">
      <w:pPr>
        <w:numPr>
          <w:ilvl w:val="0"/>
          <w:numId w:val="0"/>
        </w:numPr>
        <w:spacing w:after="60"/>
        <w:ind w:left="360"/>
      </w:pPr>
    </w:p>
    <w:p w:rsidR="002378C8" w:rsidRPr="0030059E" w:rsidRDefault="002378C8" w:rsidP="00DC70F7">
      <w:pPr>
        <w:pStyle w:val="Odstavecseseznamem"/>
        <w:numPr>
          <w:ilvl w:val="0"/>
          <w:numId w:val="26"/>
        </w:numPr>
        <w:spacing w:after="60"/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 xml:space="preserve">Harmonogram </w:t>
      </w:r>
      <w:r w:rsidR="002D14C1" w:rsidRPr="0030059E">
        <w:rPr>
          <w:b/>
          <w:sz w:val="28"/>
          <w:szCs w:val="28"/>
        </w:rPr>
        <w:t>prací</w:t>
      </w:r>
    </w:p>
    <w:p w:rsidR="0030059E" w:rsidRPr="0030059E" w:rsidRDefault="0030059E" w:rsidP="0030059E">
      <w:pPr>
        <w:pStyle w:val="Odstavecseseznamem"/>
        <w:numPr>
          <w:ilvl w:val="0"/>
          <w:numId w:val="0"/>
        </w:numPr>
        <w:spacing w:after="60"/>
        <w:ind w:left="720"/>
        <w:rPr>
          <w:b/>
          <w:sz w:val="28"/>
          <w:szCs w:val="28"/>
        </w:rPr>
      </w:pPr>
    </w:p>
    <w:p w:rsidR="00122E5B" w:rsidRPr="00E2535F" w:rsidRDefault="002378C8" w:rsidP="0082248D">
      <w:pPr>
        <w:numPr>
          <w:ilvl w:val="0"/>
          <w:numId w:val="0"/>
        </w:numPr>
        <w:tabs>
          <w:tab w:val="left" w:pos="540"/>
        </w:tabs>
        <w:spacing w:after="60"/>
        <w:ind w:left="540" w:hanging="540"/>
      </w:pPr>
      <w:r w:rsidRPr="002B3B5D">
        <w:t>3.1</w:t>
      </w:r>
      <w:r>
        <w:rPr>
          <w:sz w:val="22"/>
          <w:szCs w:val="22"/>
        </w:rPr>
        <w:t xml:space="preserve"> </w:t>
      </w:r>
      <w:r w:rsidR="0082248D">
        <w:rPr>
          <w:sz w:val="22"/>
          <w:szCs w:val="22"/>
        </w:rPr>
        <w:tab/>
      </w:r>
      <w:r w:rsidR="00122E5B" w:rsidRPr="00E2535F">
        <w:t>Zhotovitel se zavazuje, že zahájí činnost, která je předmětem této smlouvy</w:t>
      </w:r>
      <w:r w:rsidR="00FF1A00">
        <w:t>,</w:t>
      </w:r>
      <w:r w:rsidR="00122E5B" w:rsidRPr="00E2535F">
        <w:t xml:space="preserve"> bez zbytečného prodlení po podpisu této smlouvy, bude ji vykonávat průběžně a bezprostředně po obdržení objednatelem předaných podkladů. </w:t>
      </w:r>
    </w:p>
    <w:p w:rsidR="002378C8" w:rsidRDefault="0082248D" w:rsidP="0082248D">
      <w:pPr>
        <w:numPr>
          <w:ilvl w:val="0"/>
          <w:numId w:val="0"/>
        </w:numPr>
        <w:tabs>
          <w:tab w:val="left" w:pos="540"/>
        </w:tabs>
        <w:spacing w:after="60"/>
        <w:ind w:left="540" w:hanging="540"/>
      </w:pPr>
      <w:r>
        <w:t>3.</w:t>
      </w:r>
      <w:r w:rsidR="00F652CD">
        <w:t>2</w:t>
      </w:r>
      <w:r>
        <w:t xml:space="preserve"> </w:t>
      </w:r>
      <w:r>
        <w:tab/>
      </w:r>
      <w:r w:rsidR="00EF62CC" w:rsidRPr="00E2535F">
        <w:t>Z</w:t>
      </w:r>
      <w:r w:rsidR="002378C8" w:rsidRPr="00E2535F">
        <w:t xml:space="preserve">hotovitel předá objednateli </w:t>
      </w:r>
      <w:r w:rsidR="0091520F">
        <w:t>pracovní verzi studie do 6.4.2021</w:t>
      </w:r>
      <w:r w:rsidR="002378C8" w:rsidRPr="00E2535F">
        <w:t>.</w:t>
      </w:r>
      <w:r w:rsidR="00FF1A00">
        <w:t xml:space="preserve"> </w:t>
      </w:r>
    </w:p>
    <w:p w:rsidR="00F652CD" w:rsidRPr="00E2535F" w:rsidRDefault="00F652CD" w:rsidP="0082248D">
      <w:pPr>
        <w:numPr>
          <w:ilvl w:val="0"/>
          <w:numId w:val="0"/>
        </w:numPr>
        <w:tabs>
          <w:tab w:val="left" w:pos="540"/>
        </w:tabs>
        <w:spacing w:after="60"/>
        <w:ind w:left="540" w:hanging="540"/>
      </w:pPr>
      <w:r>
        <w:t>3.3</w:t>
      </w:r>
      <w:r>
        <w:tab/>
      </w:r>
      <w:r w:rsidR="0091520F">
        <w:t>Objednatel zajistí projednání a výstup ve formě připomínek dle bodu 2.2, písm d) do 20.4.2021</w:t>
      </w:r>
      <w:r w:rsidR="009F57C0">
        <w:t>.</w:t>
      </w:r>
    </w:p>
    <w:p w:rsidR="002378C8" w:rsidRDefault="00EF62CC" w:rsidP="0082248D">
      <w:pPr>
        <w:numPr>
          <w:ilvl w:val="0"/>
          <w:numId w:val="0"/>
        </w:numPr>
        <w:tabs>
          <w:tab w:val="left" w:pos="540"/>
        </w:tabs>
        <w:spacing w:after="60"/>
        <w:ind w:left="540" w:hanging="540"/>
      </w:pPr>
      <w:r w:rsidRPr="00E2535F">
        <w:t>3.</w:t>
      </w:r>
      <w:r w:rsidR="00F652CD">
        <w:t>3</w:t>
      </w:r>
      <w:r w:rsidR="0082248D">
        <w:tab/>
      </w:r>
      <w:r w:rsidR="002378C8" w:rsidRPr="00E2535F">
        <w:t xml:space="preserve">Zhotovitel zapracuje připomínky vzešlé z projednání </w:t>
      </w:r>
      <w:r w:rsidR="00441BA7">
        <w:t xml:space="preserve">podle bodu </w:t>
      </w:r>
      <w:r w:rsidR="00F652CD">
        <w:t xml:space="preserve">2.2 </w:t>
      </w:r>
      <w:r w:rsidR="0091520F">
        <w:t>,</w:t>
      </w:r>
      <w:r w:rsidR="00F652CD">
        <w:t xml:space="preserve">písm. </w:t>
      </w:r>
      <w:r w:rsidR="0091520F">
        <w:t>d</w:t>
      </w:r>
      <w:r w:rsidR="00F652CD">
        <w:t>)</w:t>
      </w:r>
      <w:r w:rsidR="00441BA7">
        <w:t xml:space="preserve"> </w:t>
      </w:r>
      <w:r w:rsidR="00DA2584">
        <w:t xml:space="preserve">a předá upravenou studii objednateli </w:t>
      </w:r>
      <w:r w:rsidR="002378C8" w:rsidRPr="00E2535F">
        <w:t xml:space="preserve">do </w:t>
      </w:r>
      <w:r w:rsidR="0091520F">
        <w:t>5.5.2021</w:t>
      </w:r>
      <w:r w:rsidR="0030059E">
        <w:t>.</w:t>
      </w:r>
    </w:p>
    <w:p w:rsidR="000C6D21" w:rsidRDefault="0091520F" w:rsidP="0082248D">
      <w:pPr>
        <w:numPr>
          <w:ilvl w:val="0"/>
          <w:numId w:val="0"/>
        </w:numPr>
        <w:tabs>
          <w:tab w:val="left" w:pos="540"/>
        </w:tabs>
        <w:spacing w:after="60"/>
        <w:ind w:left="540" w:hanging="540"/>
      </w:pPr>
      <w:r>
        <w:t>3.4</w:t>
      </w:r>
      <w:r>
        <w:tab/>
        <w:t>Objednatel zajistí projednání a výstup ve formě připomínek podle bodu 2.2, písm. e) do 15.5.2021</w:t>
      </w:r>
      <w:r w:rsidR="009F57C0">
        <w:t>.</w:t>
      </w:r>
    </w:p>
    <w:p w:rsidR="000C6D21" w:rsidRDefault="000C6D21">
      <w:pPr>
        <w:widowControl/>
        <w:numPr>
          <w:ilvl w:val="0"/>
          <w:numId w:val="0"/>
        </w:numPr>
        <w:tabs>
          <w:tab w:val="clear" w:pos="9380"/>
        </w:tabs>
        <w:suppressAutoHyphens w:val="0"/>
        <w:jc w:val="left"/>
      </w:pPr>
      <w:r>
        <w:br w:type="page"/>
      </w:r>
    </w:p>
    <w:p w:rsidR="0091520F" w:rsidRDefault="0091520F" w:rsidP="0082248D">
      <w:pPr>
        <w:numPr>
          <w:ilvl w:val="0"/>
          <w:numId w:val="0"/>
        </w:numPr>
        <w:tabs>
          <w:tab w:val="left" w:pos="540"/>
        </w:tabs>
        <w:spacing w:after="60"/>
        <w:ind w:left="540" w:hanging="540"/>
      </w:pPr>
    </w:p>
    <w:p w:rsidR="0091520F" w:rsidRDefault="0091520F" w:rsidP="0082248D">
      <w:pPr>
        <w:numPr>
          <w:ilvl w:val="0"/>
          <w:numId w:val="0"/>
        </w:numPr>
        <w:tabs>
          <w:tab w:val="left" w:pos="540"/>
        </w:tabs>
        <w:spacing w:after="60"/>
        <w:ind w:left="540" w:hanging="540"/>
      </w:pPr>
      <w:r>
        <w:t>3.5</w:t>
      </w:r>
      <w:r>
        <w:tab/>
        <w:t xml:space="preserve">Zhotovitel zapracuje případné připomínky podle bodu 2.2, písm. e) </w:t>
      </w:r>
      <w:r w:rsidR="00DA2584">
        <w:t xml:space="preserve">a odevzdá objednateli čistopis </w:t>
      </w:r>
      <w:r w:rsidR="009F57C0">
        <w:t xml:space="preserve">v počtu </w:t>
      </w:r>
      <w:r w:rsidR="00DA2584">
        <w:t xml:space="preserve">studie </w:t>
      </w:r>
      <w:r>
        <w:t xml:space="preserve">do </w:t>
      </w:r>
      <w:r w:rsidR="008560C6">
        <w:t>31</w:t>
      </w:r>
      <w:r>
        <w:t>.5.2021</w:t>
      </w:r>
      <w:r w:rsidR="009F57C0">
        <w:t>.</w:t>
      </w:r>
    </w:p>
    <w:p w:rsidR="0091520F" w:rsidRPr="00E2535F" w:rsidRDefault="0091520F" w:rsidP="0082248D">
      <w:pPr>
        <w:numPr>
          <w:ilvl w:val="0"/>
          <w:numId w:val="0"/>
        </w:numPr>
        <w:tabs>
          <w:tab w:val="left" w:pos="540"/>
        </w:tabs>
        <w:spacing w:after="60"/>
        <w:ind w:left="540" w:hanging="540"/>
      </w:pPr>
    </w:p>
    <w:p w:rsidR="002378C8" w:rsidRPr="00E2535F" w:rsidRDefault="002378C8" w:rsidP="002378C8">
      <w:pPr>
        <w:numPr>
          <w:ilvl w:val="0"/>
          <w:numId w:val="0"/>
        </w:numPr>
        <w:spacing w:after="60"/>
      </w:pPr>
    </w:p>
    <w:p w:rsidR="002D14C1" w:rsidRPr="0030059E" w:rsidRDefault="00122E5B" w:rsidP="00DC70F7">
      <w:pPr>
        <w:pStyle w:val="Odstavecseseznamem"/>
        <w:numPr>
          <w:ilvl w:val="0"/>
          <w:numId w:val="26"/>
        </w:numPr>
        <w:spacing w:after="60"/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Cena za provedení díla</w:t>
      </w:r>
    </w:p>
    <w:p w:rsidR="0030059E" w:rsidRPr="0030059E" w:rsidRDefault="0030059E" w:rsidP="0030059E">
      <w:pPr>
        <w:pStyle w:val="Odstavecseseznamem"/>
        <w:numPr>
          <w:ilvl w:val="0"/>
          <w:numId w:val="0"/>
        </w:numPr>
        <w:spacing w:after="60"/>
        <w:ind w:left="720"/>
        <w:rPr>
          <w:b/>
          <w:sz w:val="28"/>
          <w:szCs w:val="28"/>
        </w:rPr>
      </w:pPr>
    </w:p>
    <w:p w:rsidR="00122E5B" w:rsidRPr="00E2535F" w:rsidRDefault="00122E5B" w:rsidP="0082248D">
      <w:pPr>
        <w:numPr>
          <w:ilvl w:val="1"/>
          <w:numId w:val="18"/>
        </w:numPr>
        <w:tabs>
          <w:tab w:val="left" w:pos="540"/>
        </w:tabs>
        <w:spacing w:after="60"/>
        <w:ind w:left="540" w:hanging="540"/>
      </w:pPr>
      <w:bookmarkStart w:id="8" w:name="_Ref164234051"/>
      <w:r w:rsidRPr="00E2535F">
        <w:rPr>
          <w:color w:val="000000"/>
        </w:rPr>
        <w:t xml:space="preserve">Objednatel a zhotovitel se dohodli na ceně za provedení díla, která činí </w:t>
      </w:r>
      <w:r w:rsidR="00DA2584">
        <w:rPr>
          <w:color w:val="000000"/>
        </w:rPr>
        <w:t>225 0</w:t>
      </w:r>
      <w:r w:rsidR="00706439">
        <w:rPr>
          <w:color w:val="000000"/>
        </w:rPr>
        <w:t>0</w:t>
      </w:r>
      <w:r w:rsidR="00DA2584">
        <w:rPr>
          <w:color w:val="000000"/>
        </w:rPr>
        <w:t>0</w:t>
      </w:r>
      <w:r w:rsidRPr="00E2535F">
        <w:rPr>
          <w:color w:val="000000"/>
        </w:rPr>
        <w:t>,- Kč bez DPH</w:t>
      </w:r>
      <w:bookmarkEnd w:id="8"/>
      <w:r w:rsidR="00DA2584">
        <w:rPr>
          <w:color w:val="000000"/>
        </w:rPr>
        <w:t>. Zhotovitel není plátcem DPH.</w:t>
      </w:r>
    </w:p>
    <w:p w:rsidR="00A67101" w:rsidRDefault="00122E5B" w:rsidP="00F652CD">
      <w:pPr>
        <w:numPr>
          <w:ilvl w:val="1"/>
          <w:numId w:val="18"/>
        </w:numPr>
        <w:tabs>
          <w:tab w:val="left" w:pos="540"/>
        </w:tabs>
        <w:spacing w:after="60"/>
        <w:ind w:left="540" w:hanging="540"/>
      </w:pPr>
      <w:r w:rsidRPr="00E2535F">
        <w:t>Tato cena zahrnuje všechny náklady zhotovitele nezbytné k realizaci předmětu této smlouvy</w:t>
      </w:r>
      <w:bookmarkStart w:id="9" w:name="_Ref164234317"/>
      <w:r w:rsidRPr="00E2535F">
        <w:t>.</w:t>
      </w:r>
      <w:bookmarkEnd w:id="9"/>
    </w:p>
    <w:p w:rsidR="009F57C0" w:rsidRPr="00E2535F" w:rsidRDefault="009F57C0" w:rsidP="00F652CD">
      <w:pPr>
        <w:numPr>
          <w:ilvl w:val="1"/>
          <w:numId w:val="18"/>
        </w:numPr>
        <w:tabs>
          <w:tab w:val="left" w:pos="540"/>
        </w:tabs>
        <w:spacing w:after="60"/>
        <w:ind w:left="540" w:hanging="540"/>
      </w:pPr>
      <w:r>
        <w:t>Faktura za dílo bude objednateli předána společně s čistopisem studie</w:t>
      </w:r>
      <w:r w:rsidR="005D4845">
        <w:t>.</w:t>
      </w:r>
    </w:p>
    <w:p w:rsidR="00A67101" w:rsidRDefault="004F5C37" w:rsidP="0082248D">
      <w:pPr>
        <w:numPr>
          <w:ilvl w:val="0"/>
          <w:numId w:val="0"/>
        </w:numPr>
        <w:spacing w:after="60"/>
        <w:ind w:left="540" w:hanging="540"/>
      </w:pPr>
      <w:r w:rsidRPr="00E2535F">
        <w:t>4.</w:t>
      </w:r>
      <w:r w:rsidR="00F652CD">
        <w:t>3</w:t>
      </w:r>
      <w:r w:rsidR="00A67101" w:rsidRPr="00E2535F">
        <w:t xml:space="preserve"> </w:t>
      </w:r>
      <w:r w:rsidR="0082248D">
        <w:tab/>
      </w:r>
      <w:r w:rsidR="00A67101" w:rsidRPr="00E2535F">
        <w:t xml:space="preserve">Lhůta splatnosti faktury činí 14 dní ode dne doručení na adresu </w:t>
      </w:r>
      <w:r w:rsidR="0082248D">
        <w:t>objednatele</w:t>
      </w:r>
      <w:r w:rsidR="00A67101" w:rsidRPr="00E2535F">
        <w:t>.</w:t>
      </w:r>
    </w:p>
    <w:p w:rsidR="00AE625C" w:rsidRDefault="00AE625C" w:rsidP="0082248D">
      <w:pPr>
        <w:numPr>
          <w:ilvl w:val="0"/>
          <w:numId w:val="0"/>
        </w:numPr>
        <w:spacing w:after="60"/>
        <w:ind w:left="540" w:hanging="540"/>
      </w:pPr>
      <w:r>
        <w:t>4.</w:t>
      </w:r>
      <w:r w:rsidR="00F652CD">
        <w:t>4</w:t>
      </w:r>
      <w:r>
        <w:tab/>
        <w:t>Změna ceny sjednané v článku 4. odst. 4.1 této smlouvy je možná pouze na základě změny sazby DPH.</w:t>
      </w:r>
    </w:p>
    <w:p w:rsidR="00122E5B" w:rsidRPr="00E2535F" w:rsidRDefault="00122E5B" w:rsidP="004F5C37">
      <w:pPr>
        <w:numPr>
          <w:ilvl w:val="0"/>
          <w:numId w:val="0"/>
        </w:numPr>
        <w:spacing w:after="60"/>
      </w:pPr>
    </w:p>
    <w:p w:rsidR="00122E5B" w:rsidRPr="0030059E" w:rsidRDefault="00E2535F" w:rsidP="00DC70F7">
      <w:pPr>
        <w:pStyle w:val="Odstavecseseznamem"/>
        <w:numPr>
          <w:ilvl w:val="0"/>
          <w:numId w:val="26"/>
        </w:numPr>
        <w:spacing w:after="60"/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Práva a p</w:t>
      </w:r>
      <w:r w:rsidR="00122E5B" w:rsidRPr="0030059E">
        <w:rPr>
          <w:b/>
          <w:sz w:val="28"/>
          <w:szCs w:val="28"/>
        </w:rPr>
        <w:t>ovinnosti smluvních stran</w:t>
      </w:r>
    </w:p>
    <w:p w:rsidR="0030059E" w:rsidRPr="0030059E" w:rsidRDefault="0030059E" w:rsidP="0030059E">
      <w:pPr>
        <w:pStyle w:val="Odstavecseseznamem"/>
        <w:numPr>
          <w:ilvl w:val="0"/>
          <w:numId w:val="0"/>
        </w:numPr>
        <w:spacing w:after="60"/>
        <w:ind w:left="720"/>
        <w:rPr>
          <w:b/>
          <w:sz w:val="28"/>
          <w:szCs w:val="28"/>
        </w:rPr>
      </w:pPr>
    </w:p>
    <w:p w:rsidR="00122E5B" w:rsidRPr="00E2535F" w:rsidRDefault="0082248D" w:rsidP="0082248D">
      <w:pPr>
        <w:numPr>
          <w:ilvl w:val="1"/>
          <w:numId w:val="0"/>
        </w:numPr>
        <w:tabs>
          <w:tab w:val="num" w:pos="567"/>
        </w:tabs>
        <w:spacing w:after="60"/>
        <w:ind w:left="540" w:hanging="540"/>
      </w:pPr>
      <w:r>
        <w:t>5.1</w:t>
      </w:r>
      <w:r>
        <w:tab/>
      </w:r>
      <w:r w:rsidR="00122E5B" w:rsidRPr="00E2535F">
        <w:t>Zhotovitel je povinen při provádění činností uvedených v čl. 2 postupovat s odbornou péčí.</w:t>
      </w:r>
    </w:p>
    <w:p w:rsidR="00122E5B" w:rsidRDefault="0082248D" w:rsidP="0082248D">
      <w:pPr>
        <w:numPr>
          <w:ilvl w:val="1"/>
          <w:numId w:val="0"/>
        </w:numPr>
        <w:tabs>
          <w:tab w:val="num" w:pos="567"/>
        </w:tabs>
        <w:spacing w:after="60"/>
        <w:ind w:left="540" w:hanging="540"/>
      </w:pPr>
      <w:r>
        <w:t>5.2</w:t>
      </w:r>
      <w:r>
        <w:tab/>
      </w:r>
      <w:r w:rsidR="00122E5B" w:rsidRPr="00E2535F">
        <w:t>Objednatel je povinen vytvořit řádné podmínky pro činnost zhotovitele a poskytovat mu během plnění předmětu smlouvy nezbytnou další součinnost</w:t>
      </w:r>
      <w:r w:rsidR="00A67101" w:rsidRPr="00E2535F">
        <w:t xml:space="preserve">. </w:t>
      </w:r>
    </w:p>
    <w:p w:rsidR="009B2DF7" w:rsidRDefault="009B2DF7" w:rsidP="00A67101">
      <w:pPr>
        <w:pStyle w:val="Smlouva"/>
        <w:spacing w:after="60"/>
        <w:jc w:val="center"/>
        <w:rPr>
          <w:b/>
          <w:sz w:val="28"/>
          <w:szCs w:val="28"/>
        </w:rPr>
      </w:pPr>
    </w:p>
    <w:p w:rsidR="0030059E" w:rsidRDefault="0030059E" w:rsidP="00DC70F7">
      <w:pPr>
        <w:pStyle w:val="Smlouva"/>
        <w:spacing w:after="60"/>
        <w:jc w:val="center"/>
        <w:rPr>
          <w:b/>
          <w:sz w:val="28"/>
          <w:szCs w:val="28"/>
        </w:rPr>
      </w:pPr>
    </w:p>
    <w:p w:rsidR="00A67101" w:rsidRDefault="00A67101" w:rsidP="00DC70F7">
      <w:pPr>
        <w:pStyle w:val="Odstavecseseznamem"/>
        <w:numPr>
          <w:ilvl w:val="0"/>
          <w:numId w:val="26"/>
        </w:numPr>
        <w:spacing w:after="60"/>
        <w:jc w:val="center"/>
        <w:rPr>
          <w:b/>
          <w:sz w:val="28"/>
          <w:szCs w:val="28"/>
        </w:rPr>
      </w:pPr>
      <w:r w:rsidRPr="001C35A1">
        <w:rPr>
          <w:b/>
          <w:sz w:val="28"/>
          <w:szCs w:val="28"/>
        </w:rPr>
        <w:t xml:space="preserve">Záruka za </w:t>
      </w:r>
      <w:r>
        <w:rPr>
          <w:b/>
          <w:sz w:val="28"/>
          <w:szCs w:val="28"/>
        </w:rPr>
        <w:t>dílo</w:t>
      </w:r>
      <w:r w:rsidRPr="001C35A1">
        <w:rPr>
          <w:b/>
          <w:sz w:val="28"/>
          <w:szCs w:val="28"/>
        </w:rPr>
        <w:t>, smluvní pokuty</w:t>
      </w:r>
    </w:p>
    <w:p w:rsidR="0030059E" w:rsidRPr="001C35A1" w:rsidRDefault="0030059E" w:rsidP="0030059E">
      <w:pPr>
        <w:pStyle w:val="Smlouva"/>
        <w:tabs>
          <w:tab w:val="clear" w:pos="1440"/>
        </w:tabs>
        <w:spacing w:after="60"/>
        <w:ind w:left="720"/>
        <w:rPr>
          <w:b/>
          <w:sz w:val="28"/>
          <w:szCs w:val="28"/>
        </w:rPr>
      </w:pPr>
    </w:p>
    <w:p w:rsidR="00A67101" w:rsidRDefault="001051A1" w:rsidP="001051A1">
      <w:pPr>
        <w:numPr>
          <w:ilvl w:val="1"/>
          <w:numId w:val="0"/>
        </w:numPr>
        <w:tabs>
          <w:tab w:val="left" w:pos="540"/>
        </w:tabs>
        <w:spacing w:after="60"/>
        <w:ind w:left="567" w:hanging="567"/>
      </w:pPr>
      <w:r>
        <w:t>6.1</w:t>
      </w:r>
      <w:r>
        <w:tab/>
      </w:r>
      <w:r w:rsidR="00A67101" w:rsidRPr="00E2535F">
        <w:t xml:space="preserve">Zhotovitel odpovídá za </w:t>
      </w:r>
      <w:r w:rsidR="00907E00">
        <w:t>to, že předmět této smlouvy je zhotoven podle podmínek v ní stanovených.</w:t>
      </w:r>
    </w:p>
    <w:p w:rsidR="001051A1" w:rsidRPr="001051A1" w:rsidRDefault="001051A1" w:rsidP="001051A1">
      <w:pPr>
        <w:numPr>
          <w:ilvl w:val="1"/>
          <w:numId w:val="0"/>
        </w:numPr>
        <w:tabs>
          <w:tab w:val="left" w:pos="540"/>
        </w:tabs>
        <w:spacing w:after="60"/>
        <w:ind w:left="567" w:hanging="567"/>
      </w:pPr>
      <w:r>
        <w:t>6.2</w:t>
      </w:r>
      <w:r>
        <w:tab/>
      </w:r>
      <w:r w:rsidRPr="001051A1">
        <w:t>Dílo má vady, jestliže jeho provedení neodpovídá výsledku určenému ve smlouvě, tj. není v souladu se zákonem stavebním zákonem a zákony souvisejícími a vyhláškou.</w:t>
      </w:r>
    </w:p>
    <w:p w:rsidR="00FA4531" w:rsidRDefault="00FA4531" w:rsidP="00907E00">
      <w:pPr>
        <w:numPr>
          <w:ilvl w:val="1"/>
          <w:numId w:val="0"/>
        </w:numPr>
        <w:tabs>
          <w:tab w:val="left" w:pos="540"/>
        </w:tabs>
        <w:spacing w:after="60"/>
        <w:ind w:left="567" w:hanging="567"/>
      </w:pPr>
      <w:r>
        <w:t>6.</w:t>
      </w:r>
      <w:r w:rsidR="001051A1">
        <w:t>3</w:t>
      </w:r>
      <w:r>
        <w:tab/>
        <w:t xml:space="preserve">Záruční lhůta na provedení díla činí </w:t>
      </w:r>
      <w:r w:rsidR="001051A1">
        <w:t>12</w:t>
      </w:r>
      <w:r>
        <w:t xml:space="preserve"> měsíců a začíná běžet</w:t>
      </w:r>
      <w:r w:rsidR="00907E00">
        <w:t xml:space="preserve"> dnem předání díla zhotovitelem objednateli. V případě oprávněné reklamace je zhotovitel povinen vady bezplatně odstranit do 30 kalendářních dnů.</w:t>
      </w:r>
      <w:r>
        <w:t xml:space="preserve"> </w:t>
      </w:r>
    </w:p>
    <w:p w:rsidR="00CF2F4E" w:rsidRPr="00E2535F" w:rsidRDefault="00FA4531" w:rsidP="00F8551D">
      <w:pPr>
        <w:numPr>
          <w:ilvl w:val="0"/>
          <w:numId w:val="0"/>
        </w:numPr>
        <w:ind w:left="540" w:hanging="540"/>
      </w:pPr>
      <w:r>
        <w:t>6.</w:t>
      </w:r>
      <w:r w:rsidR="001051A1">
        <w:t>4</w:t>
      </w:r>
      <w:r w:rsidR="00F8551D">
        <w:tab/>
      </w:r>
      <w:r w:rsidR="00CF2F4E" w:rsidRPr="00E2535F">
        <w:t>Zhotovitel odpovídá za škody prokazatelně vzniklé v důsledku neplnění smluvních podmínek</w:t>
      </w:r>
      <w:r w:rsidR="00CF2F4E">
        <w:t>.</w:t>
      </w:r>
    </w:p>
    <w:p w:rsidR="00A67101" w:rsidRDefault="00FA4531" w:rsidP="00F8551D">
      <w:pPr>
        <w:numPr>
          <w:ilvl w:val="1"/>
          <w:numId w:val="0"/>
        </w:numPr>
        <w:tabs>
          <w:tab w:val="num" w:pos="567"/>
        </w:tabs>
        <w:spacing w:after="60"/>
        <w:ind w:left="540" w:hanging="540"/>
      </w:pPr>
      <w:r>
        <w:t>6.</w:t>
      </w:r>
      <w:r w:rsidR="001051A1">
        <w:t>5</w:t>
      </w:r>
      <w:r w:rsidR="00F8551D">
        <w:tab/>
      </w:r>
      <w:r w:rsidR="005F4B56">
        <w:t xml:space="preserve">Pokud bude zhotovitel v prodlení s termínem plnění díla dohodnutým ve smlouvě o dílo, je povinen zaplatit zadavateli smluvní pokutu ve výši 0,05 % </w:t>
      </w:r>
      <w:r w:rsidR="00C24992">
        <w:t xml:space="preserve">ceny </w:t>
      </w:r>
      <w:r w:rsidR="00C24992">
        <w:lastRenderedPageBreak/>
        <w:t xml:space="preserve">díla </w:t>
      </w:r>
      <w:r w:rsidR="005F4B56">
        <w:t>za každý den prodlení. O tuto smluvní pokutu bude následně snížena fakturovaná částka na faktuře vystavené zhotovitelem.</w:t>
      </w:r>
    </w:p>
    <w:p w:rsidR="00A67101" w:rsidRDefault="00FA4531" w:rsidP="00F8551D">
      <w:pPr>
        <w:numPr>
          <w:ilvl w:val="1"/>
          <w:numId w:val="0"/>
        </w:numPr>
        <w:tabs>
          <w:tab w:val="num" w:pos="567"/>
        </w:tabs>
        <w:spacing w:after="60"/>
        <w:ind w:left="540" w:hanging="540"/>
      </w:pPr>
      <w:r>
        <w:t>6.</w:t>
      </w:r>
      <w:r w:rsidR="001051A1">
        <w:t>6</w:t>
      </w:r>
      <w:r w:rsidR="00F8551D">
        <w:tab/>
      </w:r>
      <w:r w:rsidR="00A67101" w:rsidRPr="00E2535F">
        <w:t>V případě, že bude objednatel v prodlení se zaplacením úplaty dle čl.</w:t>
      </w:r>
      <w:r w:rsidR="00F8551D">
        <w:t xml:space="preserve"> 4 této smlouvy, náleží zhotoviteli</w:t>
      </w:r>
      <w:r w:rsidR="00A67101" w:rsidRPr="00E2535F">
        <w:t xml:space="preserve"> úroky z prodlení dle nařízení vlády č. </w:t>
      </w:r>
      <w:r w:rsidR="008E4ABC">
        <w:t>351</w:t>
      </w:r>
      <w:r w:rsidR="00A67101" w:rsidRPr="00E2535F">
        <w:t>/</w:t>
      </w:r>
      <w:r w:rsidR="008E4ABC">
        <w:t>2013</w:t>
      </w:r>
      <w:r w:rsidR="00A67101" w:rsidRPr="00E2535F">
        <w:t xml:space="preserve"> Sb., kterým se stanoví výše úroků z prodlení a poplatků z prodlení podle občanského zákoníku, v platném znění.</w:t>
      </w:r>
    </w:p>
    <w:p w:rsidR="00A67101" w:rsidRPr="00E2535F" w:rsidRDefault="00FA4531" w:rsidP="00F8551D">
      <w:pPr>
        <w:numPr>
          <w:ilvl w:val="1"/>
          <w:numId w:val="0"/>
        </w:numPr>
        <w:tabs>
          <w:tab w:val="num" w:pos="567"/>
        </w:tabs>
        <w:spacing w:after="60"/>
      </w:pPr>
      <w:r>
        <w:t>6.</w:t>
      </w:r>
      <w:r w:rsidR="001051A1">
        <w:t>7</w:t>
      </w:r>
      <w:r w:rsidR="00CF2F4E">
        <w:t xml:space="preserve"> </w:t>
      </w:r>
      <w:r w:rsidR="00F8551D">
        <w:tab/>
      </w:r>
      <w:r w:rsidR="00A67101" w:rsidRPr="00E2535F">
        <w:t>Smluvní pokuta nemá vliv na eventuální právo na náhradu škody.</w:t>
      </w:r>
    </w:p>
    <w:p w:rsidR="0030059E" w:rsidRDefault="0030059E" w:rsidP="00A67101">
      <w:pPr>
        <w:numPr>
          <w:ilvl w:val="0"/>
          <w:numId w:val="0"/>
        </w:numPr>
        <w:spacing w:after="60"/>
        <w:ind w:left="288"/>
        <w:rPr>
          <w:sz w:val="22"/>
          <w:szCs w:val="22"/>
        </w:rPr>
      </w:pPr>
    </w:p>
    <w:p w:rsidR="00A67101" w:rsidRDefault="00A67101" w:rsidP="00DC70F7">
      <w:pPr>
        <w:pStyle w:val="Odstavecseseznamem"/>
        <w:numPr>
          <w:ilvl w:val="0"/>
          <w:numId w:val="26"/>
        </w:numPr>
        <w:spacing w:after="60"/>
        <w:jc w:val="center"/>
        <w:rPr>
          <w:b/>
          <w:sz w:val="28"/>
          <w:szCs w:val="28"/>
        </w:rPr>
      </w:pPr>
      <w:r w:rsidRPr="001C35A1">
        <w:rPr>
          <w:b/>
          <w:sz w:val="28"/>
          <w:szCs w:val="28"/>
        </w:rPr>
        <w:t>Závěrečná ujednání</w:t>
      </w:r>
    </w:p>
    <w:p w:rsidR="0030059E" w:rsidRPr="001C35A1" w:rsidRDefault="0030059E" w:rsidP="0030059E">
      <w:pPr>
        <w:pStyle w:val="Smlouva"/>
        <w:tabs>
          <w:tab w:val="clear" w:pos="1440"/>
        </w:tabs>
        <w:spacing w:after="60"/>
        <w:ind w:left="720"/>
        <w:rPr>
          <w:b/>
          <w:sz w:val="28"/>
          <w:szCs w:val="28"/>
        </w:rPr>
      </w:pPr>
    </w:p>
    <w:p w:rsidR="00B614A9" w:rsidRPr="006A6F32" w:rsidRDefault="00B614A9" w:rsidP="00FA2EE7">
      <w:pPr>
        <w:numPr>
          <w:ilvl w:val="1"/>
          <w:numId w:val="0"/>
        </w:numPr>
        <w:tabs>
          <w:tab w:val="num" w:pos="567"/>
        </w:tabs>
        <w:spacing w:after="60"/>
        <w:ind w:left="540" w:hanging="540"/>
      </w:pPr>
      <w:r w:rsidRPr="00FA2EE7">
        <w:t>7.1</w:t>
      </w:r>
      <w:r w:rsidRPr="00FA2EE7">
        <w:tab/>
        <w:t>Součástí této smlouvy jsou i veškeré podmínky stanovené v zadávacích podmínkách veřejné zakázky malého rozsahu, a to i v případě, že v této smlouvě nejsou výslovně uvedeny.</w:t>
      </w:r>
    </w:p>
    <w:p w:rsidR="00B614A9" w:rsidRDefault="00B614A9" w:rsidP="00B614A9">
      <w:pPr>
        <w:numPr>
          <w:ilvl w:val="0"/>
          <w:numId w:val="0"/>
        </w:numPr>
        <w:spacing w:after="60"/>
        <w:ind w:left="540" w:hanging="540"/>
      </w:pPr>
      <w:r>
        <w:t>7.2</w:t>
      </w:r>
      <w:r>
        <w:tab/>
      </w:r>
      <w:r w:rsidRPr="00E2535F">
        <w:t>Tuto smlouvu lze měnit nebo doplňovat jen písemnými dodatky podepsanými oprávněnými zástupci obou smluvních stran.</w:t>
      </w:r>
    </w:p>
    <w:p w:rsidR="00B614A9" w:rsidRPr="00E2535F" w:rsidRDefault="00B614A9" w:rsidP="00B614A9">
      <w:pPr>
        <w:numPr>
          <w:ilvl w:val="0"/>
          <w:numId w:val="0"/>
        </w:numPr>
        <w:spacing w:after="60"/>
        <w:ind w:left="540" w:hanging="540"/>
      </w:pPr>
      <w:r>
        <w:t>7.3</w:t>
      </w:r>
      <w:r>
        <w:tab/>
      </w:r>
      <w:r w:rsidRPr="00E2535F">
        <w:t xml:space="preserve">V ostatních otázkách neupravených touto smlouvou se použijí příslušná </w:t>
      </w:r>
      <w:r w:rsidRPr="00F648DB">
        <w:t xml:space="preserve">ustanovení </w:t>
      </w:r>
      <w:r w:rsidR="007B1FAA" w:rsidRPr="00F648DB">
        <w:t>zákona č. 89/2012 Sb., občanského zákoníku</w:t>
      </w:r>
      <w:r w:rsidRPr="00F648DB">
        <w:t>.</w:t>
      </w:r>
    </w:p>
    <w:p w:rsidR="00B614A9" w:rsidRPr="00E2535F" w:rsidRDefault="00B614A9" w:rsidP="00B614A9">
      <w:pPr>
        <w:numPr>
          <w:ilvl w:val="1"/>
          <w:numId w:val="0"/>
        </w:numPr>
        <w:tabs>
          <w:tab w:val="num" w:pos="567"/>
        </w:tabs>
        <w:spacing w:after="60"/>
        <w:ind w:left="540" w:hanging="540"/>
      </w:pPr>
      <w:r>
        <w:t>7.4</w:t>
      </w:r>
      <w:r>
        <w:tab/>
      </w:r>
      <w:r w:rsidRPr="00E2535F">
        <w:t>Tato smlouva je uzavřena na dobu určitou. Její účinnost končí splněním, tj. provedením výkonů uvedených v</w:t>
      </w:r>
      <w:r>
        <w:t> článku 2</w:t>
      </w:r>
      <w:r w:rsidRPr="00E2535F">
        <w:t xml:space="preserve"> odstavci </w:t>
      </w:r>
      <w:smartTag w:uri="urn:schemas-microsoft-com:office:smarttags" w:element="metricconverter">
        <w:smartTagPr>
          <w:attr w:name="ProductID" w:val="2.2 a"/>
        </w:smartTagPr>
        <w:r w:rsidRPr="00E2535F">
          <w:t>2.2 a</w:t>
        </w:r>
      </w:smartTag>
      <w:r w:rsidRPr="00E2535F">
        <w:t xml:space="preserve"> zaplacením ceny za provedení díla.</w:t>
      </w:r>
    </w:p>
    <w:p w:rsidR="00B614A9" w:rsidRPr="004D77AD" w:rsidRDefault="00B614A9" w:rsidP="00B614A9">
      <w:pPr>
        <w:numPr>
          <w:ilvl w:val="1"/>
          <w:numId w:val="0"/>
        </w:numPr>
        <w:tabs>
          <w:tab w:val="num" w:pos="567"/>
        </w:tabs>
        <w:spacing w:after="60"/>
        <w:ind w:left="540" w:hanging="540"/>
      </w:pPr>
      <w:r>
        <w:t>7.5</w:t>
      </w:r>
      <w:r>
        <w:tab/>
      </w:r>
      <w:r w:rsidRPr="000B029F">
        <w:t xml:space="preserve">Uzavření této smlouvy schválila Rada města Říčany na své schůzi dne </w:t>
      </w:r>
      <w:r w:rsidR="00212011" w:rsidRPr="004D77AD">
        <w:t>17.12.2020</w:t>
      </w:r>
      <w:r w:rsidRPr="004D77AD">
        <w:t xml:space="preserve"> pod č. usn. </w:t>
      </w:r>
      <w:r w:rsidR="00212011" w:rsidRPr="004D77AD">
        <w:t>20-65-034</w:t>
      </w:r>
      <w:r w:rsidR="000B029F" w:rsidRPr="004D77AD">
        <w:t>.</w:t>
      </w:r>
    </w:p>
    <w:p w:rsidR="00F648DB" w:rsidRPr="00D828B6" w:rsidRDefault="00B614A9" w:rsidP="00F648DB">
      <w:pPr>
        <w:numPr>
          <w:ilvl w:val="1"/>
          <w:numId w:val="0"/>
        </w:numPr>
        <w:tabs>
          <w:tab w:val="num" w:pos="567"/>
        </w:tabs>
        <w:spacing w:after="60"/>
        <w:ind w:left="540" w:hanging="540"/>
      </w:pPr>
      <w:r w:rsidRPr="00FA2EE7">
        <w:t>7.6</w:t>
      </w:r>
      <w:r w:rsidRPr="00FA2EE7">
        <w:tab/>
      </w:r>
      <w:r w:rsidR="00F648DB"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:rsidR="00B614A9" w:rsidRPr="00E2535F" w:rsidRDefault="00B614A9" w:rsidP="00B614A9">
      <w:pPr>
        <w:pStyle w:val="Smlouva"/>
        <w:numPr>
          <w:ilvl w:val="1"/>
          <w:numId w:val="0"/>
        </w:numPr>
        <w:tabs>
          <w:tab w:val="num" w:pos="567"/>
        </w:tabs>
        <w:spacing w:after="60"/>
        <w:ind w:left="540" w:hanging="540"/>
      </w:pPr>
      <w:r>
        <w:t>7.7</w:t>
      </w:r>
      <w:r>
        <w:tab/>
      </w:r>
      <w:r w:rsidRPr="00E2535F">
        <w:t>Tato smlouva o dílo je vyhotovena ve 4 stejnopisech, z nichž 1 vyhotovení obdrží zhotovitel a 3 vyhotovení obdrží objednatel.</w:t>
      </w:r>
    </w:p>
    <w:p w:rsidR="009D7413" w:rsidRDefault="009D7413" w:rsidP="009D7413">
      <w:pPr>
        <w:numPr>
          <w:ilvl w:val="0"/>
          <w:numId w:val="0"/>
        </w:numPr>
        <w:spacing w:after="60"/>
        <w:ind w:left="288" w:hanging="288"/>
      </w:pPr>
    </w:p>
    <w:p w:rsidR="009D7413" w:rsidRPr="00E2535F" w:rsidRDefault="009D7413" w:rsidP="009D7413">
      <w:pPr>
        <w:numPr>
          <w:ilvl w:val="0"/>
          <w:numId w:val="0"/>
        </w:numPr>
        <w:spacing w:after="60"/>
        <w:ind w:left="288" w:hanging="288"/>
      </w:pPr>
    </w:p>
    <w:p w:rsidR="00A67101" w:rsidRPr="00E2535F" w:rsidRDefault="00A67101" w:rsidP="00A67101">
      <w:pPr>
        <w:numPr>
          <w:ilvl w:val="0"/>
          <w:numId w:val="0"/>
        </w:numPr>
        <w:tabs>
          <w:tab w:val="left" w:pos="6237"/>
        </w:tabs>
        <w:spacing w:after="60"/>
      </w:pPr>
      <w:r w:rsidRPr="00E2535F">
        <w:t xml:space="preserve">V </w:t>
      </w:r>
      <w:bookmarkStart w:id="10" w:name="mandant_podpis_kde"/>
      <w:r w:rsidRPr="00E2535F">
        <w:t>Říčanech</w:t>
      </w:r>
      <w:bookmarkEnd w:id="10"/>
      <w:r w:rsidRPr="00E2535F">
        <w:t xml:space="preserve"> dne……………</w:t>
      </w:r>
      <w:r w:rsidRPr="00E2535F">
        <w:tab/>
        <w:t xml:space="preserve">V </w:t>
      </w:r>
      <w:r w:rsidR="009F57C0">
        <w:t>………….</w:t>
      </w:r>
      <w:r w:rsidRPr="00E2535F">
        <w:t xml:space="preserve">dne </w:t>
      </w:r>
    </w:p>
    <w:p w:rsidR="00A67101" w:rsidRPr="00E2535F" w:rsidRDefault="00A67101" w:rsidP="00CC70CC">
      <w:pPr>
        <w:numPr>
          <w:ilvl w:val="0"/>
          <w:numId w:val="0"/>
        </w:numPr>
        <w:spacing w:after="60"/>
        <w:jc w:val="left"/>
      </w:pPr>
      <w:r w:rsidRPr="00E2535F">
        <w:tab/>
      </w:r>
    </w:p>
    <w:p w:rsidR="00A67101" w:rsidRPr="00E2535F" w:rsidRDefault="00A67101" w:rsidP="00A67101">
      <w:pPr>
        <w:numPr>
          <w:ilvl w:val="0"/>
          <w:numId w:val="0"/>
        </w:numPr>
        <w:tabs>
          <w:tab w:val="left" w:pos="6237"/>
        </w:tabs>
        <w:spacing w:after="60"/>
      </w:pPr>
    </w:p>
    <w:p w:rsidR="00A67101" w:rsidRPr="00E2535F" w:rsidRDefault="00F8551D" w:rsidP="00F8551D">
      <w:pPr>
        <w:numPr>
          <w:ilvl w:val="0"/>
          <w:numId w:val="0"/>
        </w:numPr>
        <w:tabs>
          <w:tab w:val="left" w:pos="6237"/>
        </w:tabs>
        <w:spacing w:after="60"/>
      </w:pPr>
      <w:r>
        <w:tab/>
      </w:r>
    </w:p>
    <w:p w:rsidR="00A67101" w:rsidRPr="00E2535F" w:rsidRDefault="00A67101" w:rsidP="00A67101">
      <w:pPr>
        <w:numPr>
          <w:ilvl w:val="0"/>
          <w:numId w:val="0"/>
        </w:numPr>
        <w:tabs>
          <w:tab w:val="left" w:pos="6237"/>
        </w:tabs>
        <w:spacing w:after="60"/>
      </w:pPr>
      <w:r w:rsidRPr="00E2535F">
        <w:t>…..……………………………</w:t>
      </w:r>
      <w:r w:rsidR="005F4B56">
        <w:tab/>
      </w:r>
      <w:r w:rsidR="00F8551D">
        <w:t>……………………………</w:t>
      </w:r>
    </w:p>
    <w:p w:rsidR="009A286E" w:rsidRPr="00721654" w:rsidRDefault="006F177F" w:rsidP="00A67101">
      <w:pPr>
        <w:numPr>
          <w:ilvl w:val="0"/>
          <w:numId w:val="0"/>
        </w:numPr>
        <w:tabs>
          <w:tab w:val="left" w:pos="6237"/>
        </w:tabs>
        <w:spacing w:after="60"/>
        <w:rPr>
          <w:sz w:val="22"/>
          <w:szCs w:val="22"/>
        </w:rPr>
      </w:pPr>
      <w:r>
        <w:t>Ing. David Michalička</w:t>
      </w:r>
      <w:r w:rsidR="00A67101" w:rsidRPr="00E2535F">
        <w:tab/>
      </w:r>
      <w:permStart w:id="1621521845" w:edGrp="everyone"/>
      <w:r w:rsidR="00721654">
        <w:rPr>
          <w:sz w:val="22"/>
          <w:szCs w:val="22"/>
        </w:rPr>
        <w:t>ing. arch. Petr Brožek</w:t>
      </w:r>
      <w:permEnd w:id="1621521845"/>
    </w:p>
    <w:p w:rsidR="00A67101" w:rsidRPr="00E2535F" w:rsidRDefault="00A67101" w:rsidP="00A67101">
      <w:pPr>
        <w:numPr>
          <w:ilvl w:val="0"/>
          <w:numId w:val="0"/>
        </w:numPr>
        <w:tabs>
          <w:tab w:val="left" w:pos="6237"/>
        </w:tabs>
        <w:spacing w:after="60"/>
      </w:pPr>
      <w:r w:rsidRPr="00E2535F">
        <w:t>starost</w:t>
      </w:r>
      <w:r w:rsidR="005F4B56">
        <w:t>a</w:t>
      </w:r>
      <w:r w:rsidRPr="00E2535F">
        <w:t xml:space="preserve"> </w:t>
      </w:r>
      <w:r w:rsidR="00721654">
        <w:t>města Říčany</w:t>
      </w:r>
      <w:r w:rsidRPr="00E2535F">
        <w:tab/>
      </w:r>
      <w:r w:rsidR="00721654">
        <w:t xml:space="preserve">         zhotovitel</w:t>
      </w:r>
    </w:p>
    <w:sectPr w:rsidR="00A67101" w:rsidRPr="00E2535F" w:rsidSect="00B60C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5D" w:rsidRDefault="004E475D" w:rsidP="00BF4D51">
      <w:r>
        <w:separator/>
      </w:r>
    </w:p>
  </w:endnote>
  <w:endnote w:type="continuationSeparator" w:id="0">
    <w:p w:rsidR="004E475D" w:rsidRDefault="004E475D" w:rsidP="00BF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A8" w:rsidRDefault="005524A8" w:rsidP="00BF4D51">
    <w:pPr>
      <w:pStyle w:val="Zpat"/>
      <w:numPr>
        <w:ilvl w:val="0"/>
        <w:numId w:val="0"/>
      </w:numPr>
      <w:ind w:left="708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16F0">
      <w:rPr>
        <w:noProof/>
      </w:rPr>
      <w:t>1</w:t>
    </w:r>
    <w:r>
      <w:rPr>
        <w:noProof/>
      </w:rPr>
      <w:fldChar w:fldCharType="end"/>
    </w:r>
  </w:p>
  <w:p w:rsidR="005524A8" w:rsidRDefault="005524A8" w:rsidP="00BF4D51">
    <w:pPr>
      <w:pStyle w:val="Zpat"/>
      <w:numPr>
        <w:ilvl w:val="0"/>
        <w:numId w:val="0"/>
      </w:numPr>
      <w:ind w:left="28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5D" w:rsidRDefault="004E475D" w:rsidP="00BF4D51">
      <w:r>
        <w:separator/>
      </w:r>
    </w:p>
  </w:footnote>
  <w:footnote w:type="continuationSeparator" w:id="0">
    <w:p w:rsidR="004E475D" w:rsidRDefault="004E475D" w:rsidP="00BF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A8" w:rsidRDefault="005524A8" w:rsidP="00BF4D51">
    <w:pPr>
      <w:pStyle w:val="Zhlav"/>
      <w:numPr>
        <w:ilvl w:val="0"/>
        <w:numId w:val="0"/>
      </w:numPr>
      <w:ind w:left="70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8BE0447"/>
    <w:multiLevelType w:val="multilevel"/>
    <w:tmpl w:val="7214C5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0A715451"/>
    <w:multiLevelType w:val="hybridMultilevel"/>
    <w:tmpl w:val="9EFA43C0"/>
    <w:lvl w:ilvl="0" w:tplc="2E5255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Palatino Linotype" w:eastAsia="Arial Unicode MS" w:hAnsi="Palatino Linotype" w:cs="Times New Roman"/>
        <w:i w:val="0"/>
      </w:rPr>
    </w:lvl>
    <w:lvl w:ilvl="1" w:tplc="000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00000005">
      <w:start w:val="1"/>
      <w:numFmt w:val="bullet"/>
      <w:lvlText w:val=""/>
      <w:lvlJc w:val="left"/>
      <w:pPr>
        <w:tabs>
          <w:tab w:val="num" w:pos="2307"/>
        </w:tabs>
        <w:ind w:left="2307" w:hanging="180"/>
      </w:pPr>
      <w:rPr>
        <w:rFonts w:ascii="Wingdings" w:hAnsi="Wingdings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62314"/>
    <w:multiLevelType w:val="hybridMultilevel"/>
    <w:tmpl w:val="9E5E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56AAB"/>
    <w:multiLevelType w:val="multilevel"/>
    <w:tmpl w:val="BE703FB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F373F12"/>
    <w:multiLevelType w:val="multilevel"/>
    <w:tmpl w:val="BE703FB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D13628D"/>
    <w:multiLevelType w:val="hybridMultilevel"/>
    <w:tmpl w:val="96803B4E"/>
    <w:lvl w:ilvl="0" w:tplc="3BD01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86803"/>
    <w:multiLevelType w:val="multilevel"/>
    <w:tmpl w:val="1FE4E1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BDE03E3"/>
    <w:multiLevelType w:val="hybridMultilevel"/>
    <w:tmpl w:val="4A4A86DE"/>
    <w:lvl w:ilvl="0" w:tplc="4642C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328BC"/>
    <w:multiLevelType w:val="hybridMultilevel"/>
    <w:tmpl w:val="02803554"/>
    <w:lvl w:ilvl="0" w:tplc="0000000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2A56"/>
    <w:multiLevelType w:val="multilevel"/>
    <w:tmpl w:val="27CAE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406E6F09"/>
    <w:multiLevelType w:val="hybridMultilevel"/>
    <w:tmpl w:val="D37E4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2C8C"/>
    <w:multiLevelType w:val="multilevel"/>
    <w:tmpl w:val="4DF65A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EFA0F8F"/>
    <w:multiLevelType w:val="hybridMultilevel"/>
    <w:tmpl w:val="F482C484"/>
    <w:lvl w:ilvl="0" w:tplc="10A03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A025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Arial Unicode MS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CC78F6"/>
    <w:multiLevelType w:val="multilevel"/>
    <w:tmpl w:val="99B426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sz w:val="22"/>
      </w:rPr>
    </w:lvl>
  </w:abstractNum>
  <w:abstractNum w:abstractNumId="18" w15:restartNumberingAfterBreak="0">
    <w:nsid w:val="5AEF5B4D"/>
    <w:multiLevelType w:val="multilevel"/>
    <w:tmpl w:val="BE703FB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C3E7160"/>
    <w:multiLevelType w:val="multilevel"/>
    <w:tmpl w:val="BE703FB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E774B86"/>
    <w:multiLevelType w:val="hybridMultilevel"/>
    <w:tmpl w:val="D1D4621E"/>
    <w:lvl w:ilvl="0" w:tplc="0000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pStyle w:val="Normln"/>
      <w:lvlText w:val="%3."/>
      <w:lvlJc w:val="right"/>
      <w:pPr>
        <w:tabs>
          <w:tab w:val="num" w:pos="9380"/>
        </w:tabs>
        <w:ind w:left="938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712"/>
        </w:tabs>
        <w:ind w:left="571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1" w15:restartNumberingAfterBreak="0">
    <w:nsid w:val="65203826"/>
    <w:multiLevelType w:val="hybridMultilevel"/>
    <w:tmpl w:val="9FC247F6"/>
    <w:lvl w:ilvl="0" w:tplc="000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8902BC"/>
    <w:multiLevelType w:val="hybridMultilevel"/>
    <w:tmpl w:val="1D1ABB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047062"/>
    <w:multiLevelType w:val="hybridMultilevel"/>
    <w:tmpl w:val="73B6781A"/>
    <w:lvl w:ilvl="0" w:tplc="0000000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B01A2"/>
    <w:multiLevelType w:val="hybridMultilevel"/>
    <w:tmpl w:val="99AAB8F2"/>
    <w:lvl w:ilvl="0" w:tplc="C5EEF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E8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52E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6C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2D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A6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6A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4F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8115D2"/>
    <w:multiLevelType w:val="multilevel"/>
    <w:tmpl w:val="B7140E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8CA4260"/>
    <w:multiLevelType w:val="hybridMultilevel"/>
    <w:tmpl w:val="384E9432"/>
    <w:lvl w:ilvl="0" w:tplc="3514A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28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DC4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C8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88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E04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722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ED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5C8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517C64"/>
    <w:multiLevelType w:val="multilevel"/>
    <w:tmpl w:val="DC1259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F7907C1"/>
    <w:multiLevelType w:val="multilevel"/>
    <w:tmpl w:val="BE703FB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8"/>
  </w:num>
  <w:num w:numId="5">
    <w:abstractNumId w:val="16"/>
  </w:num>
  <w:num w:numId="6">
    <w:abstractNumId w:val="9"/>
  </w:num>
  <w:num w:numId="7">
    <w:abstractNumId w:val="19"/>
  </w:num>
  <w:num w:numId="8">
    <w:abstractNumId w:val="7"/>
  </w:num>
  <w:num w:numId="9">
    <w:abstractNumId w:val="8"/>
  </w:num>
  <w:num w:numId="10">
    <w:abstractNumId w:val="28"/>
  </w:num>
  <w:num w:numId="11">
    <w:abstractNumId w:val="10"/>
  </w:num>
  <w:num w:numId="12">
    <w:abstractNumId w:val="5"/>
  </w:num>
  <w:num w:numId="13">
    <w:abstractNumId w:val="21"/>
  </w:num>
  <w:num w:numId="14">
    <w:abstractNumId w:val="24"/>
  </w:num>
  <w:num w:numId="15">
    <w:abstractNumId w:val="0"/>
  </w:num>
  <w:num w:numId="16">
    <w:abstractNumId w:val="4"/>
  </w:num>
  <w:num w:numId="17">
    <w:abstractNumId w:val="27"/>
  </w:num>
  <w:num w:numId="18">
    <w:abstractNumId w:val="13"/>
  </w:num>
  <w:num w:numId="19">
    <w:abstractNumId w:val="25"/>
  </w:num>
  <w:num w:numId="20">
    <w:abstractNumId w:val="2"/>
  </w:num>
  <w:num w:numId="21">
    <w:abstractNumId w:val="12"/>
  </w:num>
  <w:num w:numId="22">
    <w:abstractNumId w:val="3"/>
  </w:num>
  <w:num w:numId="23">
    <w:abstractNumId w:val="23"/>
  </w:num>
  <w:num w:numId="24">
    <w:abstractNumId w:val="11"/>
  </w:num>
  <w:num w:numId="25">
    <w:abstractNumId w:val="20"/>
  </w:num>
  <w:num w:numId="26">
    <w:abstractNumId w:val="17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6"/>
  </w:num>
  <w:num w:numId="34">
    <w:abstractNumId w:val="22"/>
  </w:num>
  <w:num w:numId="35">
    <w:abstractNumId w:val="14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52"/>
    <w:rsid w:val="00001E7A"/>
    <w:rsid w:val="0004607C"/>
    <w:rsid w:val="00065F91"/>
    <w:rsid w:val="0008699E"/>
    <w:rsid w:val="000906DA"/>
    <w:rsid w:val="00097534"/>
    <w:rsid w:val="000B029F"/>
    <w:rsid w:val="000B40C8"/>
    <w:rsid w:val="000C1F6C"/>
    <w:rsid w:val="000C32AB"/>
    <w:rsid w:val="000C6D21"/>
    <w:rsid w:val="000D444C"/>
    <w:rsid w:val="001051A1"/>
    <w:rsid w:val="00122E5B"/>
    <w:rsid w:val="00123276"/>
    <w:rsid w:val="00123C9D"/>
    <w:rsid w:val="00136658"/>
    <w:rsid w:val="00172082"/>
    <w:rsid w:val="0018240C"/>
    <w:rsid w:val="0019187B"/>
    <w:rsid w:val="001A31FF"/>
    <w:rsid w:val="001C1672"/>
    <w:rsid w:val="001C7603"/>
    <w:rsid w:val="00210E4B"/>
    <w:rsid w:val="00212011"/>
    <w:rsid w:val="002378C8"/>
    <w:rsid w:val="00281C90"/>
    <w:rsid w:val="002B2BAE"/>
    <w:rsid w:val="002B3B5D"/>
    <w:rsid w:val="002B45AD"/>
    <w:rsid w:val="002B6DAA"/>
    <w:rsid w:val="002B78BC"/>
    <w:rsid w:val="002D14C1"/>
    <w:rsid w:val="002D79E9"/>
    <w:rsid w:val="0030059E"/>
    <w:rsid w:val="0031480C"/>
    <w:rsid w:val="003159BE"/>
    <w:rsid w:val="0032168F"/>
    <w:rsid w:val="00340DD7"/>
    <w:rsid w:val="00341B3E"/>
    <w:rsid w:val="00356E7F"/>
    <w:rsid w:val="00377B88"/>
    <w:rsid w:val="003836DA"/>
    <w:rsid w:val="00384AEE"/>
    <w:rsid w:val="00385463"/>
    <w:rsid w:val="00385468"/>
    <w:rsid w:val="003C5D87"/>
    <w:rsid w:val="003F6752"/>
    <w:rsid w:val="003F73FA"/>
    <w:rsid w:val="00441BA7"/>
    <w:rsid w:val="00497715"/>
    <w:rsid w:val="004C55AD"/>
    <w:rsid w:val="004D77AD"/>
    <w:rsid w:val="004E475D"/>
    <w:rsid w:val="004F04B3"/>
    <w:rsid w:val="004F5C37"/>
    <w:rsid w:val="004F7CF8"/>
    <w:rsid w:val="00506E77"/>
    <w:rsid w:val="00526E81"/>
    <w:rsid w:val="005524A8"/>
    <w:rsid w:val="00567BF3"/>
    <w:rsid w:val="00572477"/>
    <w:rsid w:val="005D4845"/>
    <w:rsid w:val="005D5A08"/>
    <w:rsid w:val="005E7C23"/>
    <w:rsid w:val="005F4B56"/>
    <w:rsid w:val="006327CC"/>
    <w:rsid w:val="00655E2C"/>
    <w:rsid w:val="00657437"/>
    <w:rsid w:val="006648D6"/>
    <w:rsid w:val="00685FC3"/>
    <w:rsid w:val="006B324E"/>
    <w:rsid w:val="006C3E00"/>
    <w:rsid w:val="006E1ADA"/>
    <w:rsid w:val="006E2BBD"/>
    <w:rsid w:val="006F177F"/>
    <w:rsid w:val="006F6DC2"/>
    <w:rsid w:val="00706439"/>
    <w:rsid w:val="007138E7"/>
    <w:rsid w:val="00721654"/>
    <w:rsid w:val="0073027E"/>
    <w:rsid w:val="00732211"/>
    <w:rsid w:val="00732D54"/>
    <w:rsid w:val="0075041D"/>
    <w:rsid w:val="0076580C"/>
    <w:rsid w:val="00791C20"/>
    <w:rsid w:val="007B01C9"/>
    <w:rsid w:val="007B1FAA"/>
    <w:rsid w:val="007C38F8"/>
    <w:rsid w:val="007E2AB8"/>
    <w:rsid w:val="007E6CC7"/>
    <w:rsid w:val="007F06A5"/>
    <w:rsid w:val="00811012"/>
    <w:rsid w:val="0082248D"/>
    <w:rsid w:val="008405BD"/>
    <w:rsid w:val="008560C6"/>
    <w:rsid w:val="008609A2"/>
    <w:rsid w:val="00873952"/>
    <w:rsid w:val="00877579"/>
    <w:rsid w:val="008826A6"/>
    <w:rsid w:val="00882876"/>
    <w:rsid w:val="00893947"/>
    <w:rsid w:val="008E4ABC"/>
    <w:rsid w:val="00907E00"/>
    <w:rsid w:val="009116F0"/>
    <w:rsid w:val="0091520F"/>
    <w:rsid w:val="00915424"/>
    <w:rsid w:val="00915970"/>
    <w:rsid w:val="00945B8F"/>
    <w:rsid w:val="00975991"/>
    <w:rsid w:val="009A211C"/>
    <w:rsid w:val="009A286E"/>
    <w:rsid w:val="009B2DF7"/>
    <w:rsid w:val="009C4390"/>
    <w:rsid w:val="009C5689"/>
    <w:rsid w:val="009D7413"/>
    <w:rsid w:val="009F57C0"/>
    <w:rsid w:val="00A12801"/>
    <w:rsid w:val="00A31FEC"/>
    <w:rsid w:val="00A414EF"/>
    <w:rsid w:val="00A465C8"/>
    <w:rsid w:val="00A47174"/>
    <w:rsid w:val="00A67101"/>
    <w:rsid w:val="00A67A8D"/>
    <w:rsid w:val="00A71748"/>
    <w:rsid w:val="00A93CC0"/>
    <w:rsid w:val="00AA7221"/>
    <w:rsid w:val="00AC3B3D"/>
    <w:rsid w:val="00AE625C"/>
    <w:rsid w:val="00AF7407"/>
    <w:rsid w:val="00B1273D"/>
    <w:rsid w:val="00B13100"/>
    <w:rsid w:val="00B16866"/>
    <w:rsid w:val="00B443EA"/>
    <w:rsid w:val="00B60CED"/>
    <w:rsid w:val="00B614A9"/>
    <w:rsid w:val="00B916DD"/>
    <w:rsid w:val="00B946FE"/>
    <w:rsid w:val="00BA4DB9"/>
    <w:rsid w:val="00BA76D2"/>
    <w:rsid w:val="00BB5556"/>
    <w:rsid w:val="00BF4D51"/>
    <w:rsid w:val="00BF76FD"/>
    <w:rsid w:val="00C03961"/>
    <w:rsid w:val="00C21737"/>
    <w:rsid w:val="00C24992"/>
    <w:rsid w:val="00C35BA0"/>
    <w:rsid w:val="00C40863"/>
    <w:rsid w:val="00C650FE"/>
    <w:rsid w:val="00C72AE3"/>
    <w:rsid w:val="00C8070B"/>
    <w:rsid w:val="00CA2849"/>
    <w:rsid w:val="00CC70CC"/>
    <w:rsid w:val="00CE357A"/>
    <w:rsid w:val="00CF2F4E"/>
    <w:rsid w:val="00D06F9F"/>
    <w:rsid w:val="00D22CA4"/>
    <w:rsid w:val="00D2651D"/>
    <w:rsid w:val="00D36F44"/>
    <w:rsid w:val="00D62140"/>
    <w:rsid w:val="00D63BA2"/>
    <w:rsid w:val="00DA2584"/>
    <w:rsid w:val="00DA3522"/>
    <w:rsid w:val="00DA754B"/>
    <w:rsid w:val="00DC70F7"/>
    <w:rsid w:val="00DF3FC1"/>
    <w:rsid w:val="00E21185"/>
    <w:rsid w:val="00E2535F"/>
    <w:rsid w:val="00E3068E"/>
    <w:rsid w:val="00E35EEF"/>
    <w:rsid w:val="00E563DA"/>
    <w:rsid w:val="00E57715"/>
    <w:rsid w:val="00E752FC"/>
    <w:rsid w:val="00EA071B"/>
    <w:rsid w:val="00ED4029"/>
    <w:rsid w:val="00EF0F29"/>
    <w:rsid w:val="00EF1F45"/>
    <w:rsid w:val="00EF62CC"/>
    <w:rsid w:val="00EF6F20"/>
    <w:rsid w:val="00F02D5F"/>
    <w:rsid w:val="00F064D7"/>
    <w:rsid w:val="00F11D57"/>
    <w:rsid w:val="00F648DB"/>
    <w:rsid w:val="00F652CD"/>
    <w:rsid w:val="00F8551D"/>
    <w:rsid w:val="00FA0E6E"/>
    <w:rsid w:val="00FA2EE7"/>
    <w:rsid w:val="00FA4531"/>
    <w:rsid w:val="00FD26CD"/>
    <w:rsid w:val="00FF1A00"/>
    <w:rsid w:val="00FF4ED7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394D98BA-90AB-46A9-A98C-D939DEC2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952"/>
    <w:pPr>
      <w:widowControl w:val="0"/>
      <w:numPr>
        <w:ilvl w:val="2"/>
        <w:numId w:val="1"/>
      </w:numPr>
      <w:tabs>
        <w:tab w:val="num" w:pos="2880"/>
      </w:tabs>
      <w:suppressAutoHyphens/>
      <w:ind w:left="2880"/>
      <w:jc w:val="both"/>
    </w:pPr>
    <w:rPr>
      <w:rFonts w:ascii="Palatino Linotype" w:eastAsia="Arial Unicode MS" w:hAnsi="Palatino Linotype"/>
      <w:sz w:val="24"/>
      <w:szCs w:val="24"/>
    </w:rPr>
  </w:style>
  <w:style w:type="paragraph" w:styleId="Nadpis4">
    <w:name w:val="heading 4"/>
    <w:basedOn w:val="Normln"/>
    <w:next w:val="Normln"/>
    <w:qFormat/>
    <w:rsid w:val="00122E5B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22E5B"/>
    <w:pPr>
      <w:numPr>
        <w:ilvl w:val="0"/>
        <w:numId w:val="0"/>
      </w:num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73952"/>
    <w:pPr>
      <w:numPr>
        <w:ilvl w:val="0"/>
        <w:numId w:val="0"/>
      </w:num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22E5B"/>
    <w:pPr>
      <w:numPr>
        <w:ilvl w:val="0"/>
        <w:numId w:val="0"/>
      </w:num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122E5B"/>
    <w:pPr>
      <w:numPr>
        <w:ilvl w:val="0"/>
        <w:numId w:val="0"/>
      </w:num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122E5B"/>
    <w:pPr>
      <w:numPr>
        <w:ilvl w:val="0"/>
        <w:numId w:val="0"/>
      </w:num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basedOn w:val="Normln"/>
    <w:rsid w:val="00873952"/>
    <w:pPr>
      <w:numPr>
        <w:ilvl w:val="0"/>
        <w:numId w:val="0"/>
      </w:numPr>
      <w:tabs>
        <w:tab w:val="num" w:pos="1440"/>
      </w:tabs>
    </w:pPr>
  </w:style>
  <w:style w:type="paragraph" w:styleId="Zhlav">
    <w:name w:val="header"/>
    <w:basedOn w:val="Normln"/>
    <w:link w:val="ZhlavChar"/>
    <w:rsid w:val="00BF4D51"/>
    <w:pPr>
      <w:tabs>
        <w:tab w:val="clear" w:pos="288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4D51"/>
    <w:rPr>
      <w:rFonts w:ascii="Palatino Linotype" w:eastAsia="Arial Unicode MS" w:hAnsi="Palatino Linotype"/>
      <w:sz w:val="24"/>
      <w:szCs w:val="24"/>
    </w:rPr>
  </w:style>
  <w:style w:type="paragraph" w:styleId="Zpat">
    <w:name w:val="footer"/>
    <w:basedOn w:val="Normln"/>
    <w:link w:val="ZpatChar"/>
    <w:uiPriority w:val="99"/>
    <w:rsid w:val="00BF4D51"/>
    <w:pPr>
      <w:tabs>
        <w:tab w:val="clear" w:pos="288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4D51"/>
    <w:rPr>
      <w:rFonts w:ascii="Palatino Linotype" w:eastAsia="Arial Unicode MS" w:hAnsi="Palatino Linotype"/>
      <w:sz w:val="24"/>
      <w:szCs w:val="24"/>
    </w:rPr>
  </w:style>
  <w:style w:type="paragraph" w:styleId="Rozloendokumentu">
    <w:name w:val="Document Map"/>
    <w:basedOn w:val="Normln"/>
    <w:semiHidden/>
    <w:rsid w:val="0075041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840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4607C"/>
    <w:pPr>
      <w:tabs>
        <w:tab w:val="clear" w:pos="2880"/>
      </w:tabs>
      <w:ind w:left="9380"/>
      <w:contextualSpacing/>
    </w:pPr>
  </w:style>
  <w:style w:type="character" w:styleId="Hypertextovodkaz">
    <w:name w:val="Hyperlink"/>
    <w:basedOn w:val="Standardnpsmoodstavce"/>
    <w:uiPriority w:val="99"/>
    <w:unhideWhenUsed/>
    <w:rsid w:val="00791C20"/>
    <w:rPr>
      <w:color w:val="0000FF"/>
      <w:u w:val="single"/>
    </w:rPr>
  </w:style>
  <w:style w:type="character" w:styleId="Sledovanodkaz">
    <w:name w:val="FollowedHyperlink"/>
    <w:basedOn w:val="Standardnpsmoodstavce"/>
    <w:rsid w:val="00EF1F4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7216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21654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943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Město Říčany</Company>
  <LinksUpToDate>false</LinksUpToDate>
  <CharactersWithSpaces>6199</CharactersWithSpaces>
  <SharedDoc>false</SharedDoc>
  <HLinks>
    <vt:vector size="12" baseType="variant">
      <vt:variant>
        <vt:i4>6619173</vt:i4>
      </vt:variant>
      <vt:variant>
        <vt:i4>24</vt:i4>
      </vt:variant>
      <vt:variant>
        <vt:i4>0</vt:i4>
      </vt:variant>
      <vt:variant>
        <vt:i4>5</vt:i4>
      </vt:variant>
      <vt:variant>
        <vt:lpwstr>http://uap.webmap.cz/stredocesky/metodicky/</vt:lpwstr>
      </vt:variant>
      <vt:variant>
        <vt:lpwstr/>
      </vt:variant>
      <vt:variant>
        <vt:i4>5505150</vt:i4>
      </vt:variant>
      <vt:variant>
        <vt:i4>21</vt:i4>
      </vt:variant>
      <vt:variant>
        <vt:i4>0</vt:i4>
      </vt:variant>
      <vt:variant>
        <vt:i4>5</vt:i4>
      </vt:variant>
      <vt:variant>
        <vt:lpwstr>http://uap.webmap.cz/stredocesky/metodicky/htm/_uap_podpora_met/soubory/120323_Pozadavky_ScK_na_UAP_ORP_2012.pdf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Mgr. Markéta Javůrková</dc:creator>
  <cp:lastModifiedBy>Pešta Daniel Mgr.</cp:lastModifiedBy>
  <cp:revision>3</cp:revision>
  <cp:lastPrinted>2020-12-09T09:31:00Z</cp:lastPrinted>
  <dcterms:created xsi:type="dcterms:W3CDTF">2020-12-18T08:23:00Z</dcterms:created>
  <dcterms:modified xsi:type="dcterms:W3CDTF">2020-12-18T08:26:00Z</dcterms:modified>
</cp:coreProperties>
</file>