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0A8" w:rsidRDefault="006B00A8" w:rsidP="00BF2C3F">
      <w:pPr>
        <w:spacing w:line="276" w:lineRule="auto"/>
        <w:jc w:val="both"/>
        <w:rPr>
          <w:rFonts w:cs="Times New Roman"/>
        </w:rPr>
      </w:pPr>
    </w:p>
    <w:p w:rsidR="00DB0698" w:rsidRPr="00F40BB5" w:rsidRDefault="00DB0698" w:rsidP="00BF2C3F">
      <w:pPr>
        <w:spacing w:line="276" w:lineRule="auto"/>
        <w:jc w:val="both"/>
        <w:rPr>
          <w:rFonts w:cs="Times New Roman"/>
        </w:rPr>
      </w:pPr>
      <w:r w:rsidRPr="00F40BB5">
        <w:rPr>
          <w:rFonts w:cs="Times New Roman"/>
        </w:rPr>
        <w:t>Níže uvedeného dne, měsíce a roku uzavřeli</w:t>
      </w:r>
      <w:r w:rsidR="00522DAD" w:rsidRPr="00F40BB5">
        <w:rPr>
          <w:rFonts w:cs="Times New Roman"/>
        </w:rPr>
        <w:t xml:space="preserve"> </w:t>
      </w:r>
    </w:p>
    <w:p w:rsidR="00DB0698" w:rsidRPr="00F40BB5" w:rsidRDefault="00DB0698" w:rsidP="00BF2C3F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40BB5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zastoupený: </w:t>
      </w:r>
      <w:r w:rsidR="004E4840" w:rsidRPr="00F40BB5">
        <w:rPr>
          <w:rFonts w:cs="Times New Roman"/>
          <w:bCs/>
        </w:rPr>
        <w:t xml:space="preserve">Mgr. </w:t>
      </w:r>
      <w:r w:rsidR="00253BA3">
        <w:rPr>
          <w:rFonts w:cs="Times New Roman"/>
          <w:bCs/>
        </w:rPr>
        <w:t>Martinem Červeným</w:t>
      </w:r>
      <w:r w:rsidRPr="00F40BB5">
        <w:rPr>
          <w:rFonts w:cs="Times New Roman"/>
          <w:bCs/>
        </w:rPr>
        <w:t xml:space="preserve">, </w:t>
      </w:r>
      <w:r w:rsidR="00253BA3">
        <w:rPr>
          <w:rFonts w:cs="Times New Roman"/>
          <w:bCs/>
        </w:rPr>
        <w:t>zástupcem ředitele Institutu plánování a rozvoje hlavního města Prahy</w:t>
      </w:r>
    </w:p>
    <w:p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sídlo: Vyšehradská 57, 128 00 Praha 2</w:t>
      </w:r>
    </w:p>
    <w:p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zapsaný: v obchodním rejstříku vedeném Městským soudem v Praze, oddíl </w:t>
      </w:r>
      <w:proofErr w:type="spellStart"/>
      <w:r w:rsidRPr="00F40BB5">
        <w:rPr>
          <w:rFonts w:cs="Times New Roman"/>
          <w:bCs/>
        </w:rPr>
        <w:t>Pr</w:t>
      </w:r>
      <w:proofErr w:type="spellEnd"/>
      <w:r w:rsidRPr="00F40BB5">
        <w:rPr>
          <w:rFonts w:cs="Times New Roman"/>
          <w:bCs/>
        </w:rPr>
        <w:t>, vložka 63</w:t>
      </w:r>
    </w:p>
    <w:p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IČO: 70883858</w:t>
      </w:r>
    </w:p>
    <w:p w:rsidR="00DB0698" w:rsidRPr="00F40BB5" w:rsidRDefault="00DB0698" w:rsidP="004E484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>DIČ: CZ70883858</w:t>
      </w:r>
    </w:p>
    <w:p w:rsidR="002F005D" w:rsidRPr="002F005D" w:rsidRDefault="00DB0698" w:rsidP="00E55080">
      <w:pPr>
        <w:spacing w:line="276" w:lineRule="auto"/>
        <w:jc w:val="both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bankovní spojení: </w:t>
      </w:r>
      <w:proofErr w:type="spellStart"/>
      <w:r w:rsidR="00E55080">
        <w:rPr>
          <w:rFonts w:cs="Times New Roman"/>
          <w:bCs/>
        </w:rPr>
        <w:t>xxxxxxxxxxxx</w:t>
      </w:r>
      <w:proofErr w:type="spellEnd"/>
    </w:p>
    <w:p w:rsidR="00E55080" w:rsidRDefault="002F005D" w:rsidP="002F005D">
      <w:pPr>
        <w:spacing w:line="276" w:lineRule="auto"/>
        <w:jc w:val="both"/>
        <w:rPr>
          <w:rFonts w:cs="Times New Roman"/>
          <w:bCs/>
        </w:rPr>
      </w:pPr>
      <w:r w:rsidRPr="002F005D">
        <w:rPr>
          <w:rFonts w:cs="Times New Roman"/>
          <w:bCs/>
        </w:rPr>
        <w:t xml:space="preserve">číslo účtu: </w:t>
      </w:r>
      <w:proofErr w:type="spellStart"/>
      <w:r w:rsidR="00E55080">
        <w:rPr>
          <w:rFonts w:cs="Times New Roman"/>
          <w:bCs/>
        </w:rPr>
        <w:t>xxxxxxxxxx</w:t>
      </w:r>
      <w:proofErr w:type="spellEnd"/>
    </w:p>
    <w:p w:rsidR="00DB0698" w:rsidRPr="00F40BB5" w:rsidRDefault="002F005D" w:rsidP="002F005D">
      <w:pPr>
        <w:spacing w:line="276" w:lineRule="auto"/>
        <w:jc w:val="both"/>
        <w:rPr>
          <w:rFonts w:cs="Times New Roman"/>
        </w:rPr>
      </w:pPr>
      <w:r w:rsidRPr="002F005D">
        <w:rPr>
          <w:rFonts w:cs="Times New Roman"/>
          <w:bCs/>
        </w:rPr>
        <w:t xml:space="preserve"> </w:t>
      </w:r>
      <w:r w:rsidR="00DB0698" w:rsidRPr="00F40BB5">
        <w:rPr>
          <w:rFonts w:cs="Times New Roman"/>
        </w:rPr>
        <w:t>(dále jen „</w:t>
      </w:r>
      <w:r w:rsidR="00DB0698" w:rsidRPr="00F40BB5">
        <w:rPr>
          <w:rFonts w:cs="Times New Roman"/>
          <w:b/>
        </w:rPr>
        <w:t>objednatel</w:t>
      </w:r>
      <w:r w:rsidR="00DB0698" w:rsidRPr="00F40BB5">
        <w:rPr>
          <w:rFonts w:cs="Times New Roman"/>
        </w:rPr>
        <w:t>“)</w:t>
      </w:r>
    </w:p>
    <w:p w:rsidR="00DB0698" w:rsidRPr="00F40BB5" w:rsidRDefault="00DB0698" w:rsidP="00BF2C3F">
      <w:pPr>
        <w:pStyle w:val="Zkladntext"/>
        <w:spacing w:line="276" w:lineRule="auto"/>
        <w:ind w:left="187"/>
        <w:rPr>
          <w:rFonts w:cs="Times New Roman"/>
        </w:rPr>
      </w:pPr>
    </w:p>
    <w:p w:rsidR="00DB0698" w:rsidRPr="00F40BB5" w:rsidRDefault="00DB0698" w:rsidP="00BF2C3F">
      <w:pPr>
        <w:tabs>
          <w:tab w:val="left" w:pos="5812"/>
        </w:tabs>
        <w:spacing w:line="276" w:lineRule="auto"/>
        <w:jc w:val="both"/>
        <w:rPr>
          <w:rFonts w:cs="Times New Roman"/>
        </w:rPr>
      </w:pPr>
      <w:r w:rsidRPr="00F40BB5">
        <w:rPr>
          <w:rFonts w:cs="Times New Roman"/>
          <w:b/>
          <w:bCs/>
        </w:rPr>
        <w:t>a</w:t>
      </w:r>
    </w:p>
    <w:p w:rsidR="00DA6E4E" w:rsidRPr="00683844" w:rsidRDefault="00A74466" w:rsidP="00BF2C3F">
      <w:pPr>
        <w:spacing w:line="276" w:lineRule="auto"/>
        <w:rPr>
          <w:rFonts w:cs="Times New Roman"/>
          <w:b/>
          <w:bCs/>
        </w:rPr>
      </w:pPr>
      <w:r w:rsidRPr="00683844">
        <w:rPr>
          <w:rFonts w:cs="Times New Roman"/>
          <w:b/>
          <w:bCs/>
        </w:rPr>
        <w:t>FPS REPRO spol. s r.o.</w:t>
      </w:r>
    </w:p>
    <w:p w:rsidR="00D353D9" w:rsidRPr="00F40BB5" w:rsidRDefault="00D353D9" w:rsidP="004E4840">
      <w:pPr>
        <w:spacing w:line="276" w:lineRule="auto"/>
        <w:rPr>
          <w:rFonts w:cs="Times New Roman"/>
          <w:bCs/>
        </w:rPr>
      </w:pPr>
      <w:r w:rsidRPr="00F40BB5">
        <w:rPr>
          <w:rFonts w:cs="Times New Roman"/>
          <w:bCs/>
        </w:rPr>
        <w:t xml:space="preserve">zastoupený: </w:t>
      </w:r>
      <w:r w:rsidR="00A74466">
        <w:rPr>
          <w:rFonts w:cs="Times New Roman"/>
          <w:bCs/>
        </w:rPr>
        <w:t xml:space="preserve">Lukášem </w:t>
      </w:r>
      <w:proofErr w:type="spellStart"/>
      <w:r w:rsidR="00A74466">
        <w:rPr>
          <w:rFonts w:cs="Times New Roman"/>
          <w:bCs/>
        </w:rPr>
        <w:t>Brabačem</w:t>
      </w:r>
      <w:proofErr w:type="spellEnd"/>
      <w:r w:rsidR="00A74466">
        <w:rPr>
          <w:rFonts w:cs="Times New Roman"/>
          <w:bCs/>
        </w:rPr>
        <w:t>, jednatelem</w:t>
      </w:r>
    </w:p>
    <w:p w:rsidR="00D353D9" w:rsidRPr="00F40BB5" w:rsidRDefault="00D353D9" w:rsidP="004E4840">
      <w:pPr>
        <w:spacing w:line="276" w:lineRule="auto"/>
        <w:rPr>
          <w:rFonts w:cs="Times New Roman"/>
          <w:b/>
          <w:bCs/>
        </w:rPr>
      </w:pPr>
      <w:r w:rsidRPr="00F40BB5">
        <w:rPr>
          <w:rFonts w:cs="Times New Roman"/>
          <w:bCs/>
        </w:rPr>
        <w:t xml:space="preserve">sídlo: </w:t>
      </w:r>
      <w:r w:rsidR="00A74466">
        <w:rPr>
          <w:rFonts w:cs="Times New Roman"/>
          <w:bCs/>
        </w:rPr>
        <w:t>Ohradní 1079/59, 140 00 Praha 4</w:t>
      </w:r>
    </w:p>
    <w:p w:rsidR="00D353D9" w:rsidRPr="00F40BB5" w:rsidRDefault="00DA6E4E" w:rsidP="004E4840">
      <w:pPr>
        <w:spacing w:line="276" w:lineRule="auto"/>
        <w:rPr>
          <w:rFonts w:cs="Times New Roman"/>
        </w:rPr>
      </w:pPr>
      <w:r w:rsidRPr="00F40BB5">
        <w:rPr>
          <w:rFonts w:cs="Times New Roman"/>
        </w:rPr>
        <w:t>zaps</w:t>
      </w:r>
      <w:r w:rsidR="002263BD" w:rsidRPr="00F40BB5">
        <w:rPr>
          <w:rFonts w:cs="Times New Roman"/>
        </w:rPr>
        <w:t>a</w:t>
      </w:r>
      <w:r w:rsidRPr="00F40BB5">
        <w:rPr>
          <w:rFonts w:cs="Times New Roman"/>
        </w:rPr>
        <w:t>ný</w:t>
      </w:r>
      <w:r w:rsidR="00D353D9" w:rsidRPr="00F40BB5">
        <w:rPr>
          <w:rFonts w:cs="Times New Roman"/>
        </w:rPr>
        <w:t xml:space="preserve">: </w:t>
      </w:r>
      <w:r w:rsidR="00A74466">
        <w:rPr>
          <w:rFonts w:cs="Times New Roman"/>
        </w:rPr>
        <w:t>C 6052 vedená u Městského soudu v Praze</w:t>
      </w:r>
    </w:p>
    <w:p w:rsidR="00D353D9" w:rsidRPr="00F40BB5" w:rsidRDefault="00D353D9" w:rsidP="004E4840">
      <w:pPr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IČO: </w:t>
      </w:r>
      <w:r w:rsidR="00A74466">
        <w:rPr>
          <w:rFonts w:cs="Times New Roman"/>
        </w:rPr>
        <w:t>44847742</w:t>
      </w:r>
    </w:p>
    <w:p w:rsidR="00D353D9" w:rsidRPr="00F40BB5" w:rsidRDefault="00D353D9" w:rsidP="004E4840">
      <w:pPr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DIČ:  </w:t>
      </w:r>
      <w:r w:rsidR="00A74466">
        <w:rPr>
          <w:rFonts w:cs="Times New Roman"/>
        </w:rPr>
        <w:t>CZ44847742</w:t>
      </w:r>
    </w:p>
    <w:p w:rsidR="00D353D9" w:rsidRPr="00F40BB5" w:rsidRDefault="00D353D9" w:rsidP="004E4840">
      <w:pPr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bankovní spojení: </w:t>
      </w:r>
      <w:proofErr w:type="spellStart"/>
      <w:r w:rsidR="00E73938">
        <w:rPr>
          <w:rFonts w:cs="Times New Roman"/>
        </w:rPr>
        <w:t>xxx</w:t>
      </w:r>
      <w:proofErr w:type="spellEnd"/>
    </w:p>
    <w:p w:rsidR="00D353D9" w:rsidRPr="00F40BB5" w:rsidRDefault="00D353D9" w:rsidP="004E4840">
      <w:pPr>
        <w:spacing w:line="276" w:lineRule="auto"/>
        <w:rPr>
          <w:rFonts w:cs="Times New Roman"/>
        </w:rPr>
      </w:pPr>
      <w:r w:rsidRPr="00F40BB5">
        <w:rPr>
          <w:rFonts w:cs="Times New Roman"/>
        </w:rPr>
        <w:t xml:space="preserve">číslo účtu: </w:t>
      </w:r>
      <w:r w:rsidR="00E73938">
        <w:rPr>
          <w:rFonts w:cs="Times New Roman"/>
        </w:rPr>
        <w:t>xxx</w:t>
      </w:r>
      <w:bookmarkStart w:id="0" w:name="_GoBack"/>
      <w:bookmarkEnd w:id="0"/>
    </w:p>
    <w:p w:rsidR="00347907" w:rsidRPr="00F40BB5" w:rsidRDefault="005E1DE0" w:rsidP="004E4840">
      <w:pPr>
        <w:spacing w:line="276" w:lineRule="auto"/>
        <w:rPr>
          <w:rFonts w:cs="Times New Roman"/>
        </w:rPr>
      </w:pPr>
      <w:r>
        <w:rPr>
          <w:rFonts w:cs="Times New Roman"/>
        </w:rPr>
        <w:t>dodavate</w:t>
      </w:r>
      <w:r w:rsidRPr="00A74466">
        <w:rPr>
          <w:rFonts w:cs="Times New Roman"/>
        </w:rPr>
        <w:t>l</w:t>
      </w:r>
      <w:r w:rsidR="00347907" w:rsidRPr="00A74466">
        <w:rPr>
          <w:rFonts w:cs="Times New Roman"/>
        </w:rPr>
        <w:t xml:space="preserve"> </w:t>
      </w:r>
      <w:r w:rsidR="00A74466" w:rsidRPr="00A74466">
        <w:rPr>
          <w:rFonts w:cs="Times New Roman"/>
        </w:rPr>
        <w:t>je</w:t>
      </w:r>
      <w:r w:rsidR="00347907" w:rsidRPr="00A74466">
        <w:rPr>
          <w:rFonts w:cs="Times New Roman"/>
        </w:rPr>
        <w:t xml:space="preserve"> plátcem</w:t>
      </w:r>
      <w:r w:rsidR="00347907" w:rsidRPr="00F40BB5">
        <w:rPr>
          <w:rFonts w:cs="Times New Roman"/>
        </w:rPr>
        <w:t xml:space="preserve"> DPH</w:t>
      </w:r>
    </w:p>
    <w:p w:rsidR="00651395" w:rsidRPr="00F40BB5" w:rsidRDefault="00651395" w:rsidP="004E4840">
      <w:pPr>
        <w:pStyle w:val="Zkladntext"/>
        <w:spacing w:line="276" w:lineRule="auto"/>
        <w:rPr>
          <w:rFonts w:cs="Times New Roman"/>
        </w:rPr>
      </w:pPr>
      <w:r w:rsidRPr="00F40BB5">
        <w:rPr>
          <w:rFonts w:cs="Times New Roman"/>
        </w:rPr>
        <w:t>(dále jen „</w:t>
      </w:r>
      <w:r w:rsidR="005E1DE0" w:rsidRPr="00B26C47">
        <w:rPr>
          <w:rFonts w:cs="Times New Roman"/>
          <w:b/>
        </w:rPr>
        <w:t>dodavatel</w:t>
      </w:r>
      <w:r w:rsidRPr="00F40BB5">
        <w:rPr>
          <w:rFonts w:cs="Times New Roman"/>
        </w:rPr>
        <w:t>“)</w:t>
      </w:r>
    </w:p>
    <w:p w:rsidR="00DB0698" w:rsidRPr="00F40BB5" w:rsidRDefault="00DB0698" w:rsidP="00BF2C3F">
      <w:pPr>
        <w:spacing w:line="276" w:lineRule="auto"/>
        <w:jc w:val="both"/>
        <w:rPr>
          <w:rFonts w:cs="Times New Roman"/>
        </w:rPr>
      </w:pPr>
    </w:p>
    <w:p w:rsidR="00DB0698" w:rsidRPr="00F40BB5" w:rsidRDefault="007C3FDC" w:rsidP="007C3FDC">
      <w:pPr>
        <w:jc w:val="both"/>
        <w:rPr>
          <w:rFonts w:cs="Times New Roman"/>
        </w:rPr>
      </w:pPr>
      <w:r w:rsidRPr="002E3792">
        <w:rPr>
          <w:rFonts w:cs="Times New Roman"/>
        </w:rPr>
        <w:t>v souladu s ustanovením § 1746 odst. 2 zákona č. 89/2012 Sb., občanský zákoník, ve zně</w:t>
      </w:r>
      <w:r>
        <w:rPr>
          <w:rFonts w:cs="Times New Roman"/>
        </w:rPr>
        <w:t>ní pozdějších předpisů</w:t>
      </w:r>
      <w:r w:rsidR="00DB0698" w:rsidRPr="00F40BB5">
        <w:rPr>
          <w:rFonts w:cs="Times New Roman"/>
        </w:rPr>
        <w:t>, tuto</w:t>
      </w:r>
    </w:p>
    <w:p w:rsidR="00504D64" w:rsidRDefault="00504D64" w:rsidP="0060154C">
      <w:pPr>
        <w:spacing w:after="120" w:line="276" w:lineRule="auto"/>
        <w:jc w:val="center"/>
        <w:rPr>
          <w:rFonts w:cs="Times New Roman"/>
          <w:b/>
        </w:rPr>
      </w:pPr>
    </w:p>
    <w:p w:rsidR="00DB0698" w:rsidRPr="00E101CA" w:rsidRDefault="007C3FDC" w:rsidP="0060154C">
      <w:pPr>
        <w:spacing w:after="120" w:line="276" w:lineRule="auto"/>
        <w:jc w:val="center"/>
        <w:rPr>
          <w:rFonts w:cs="Times New Roman"/>
        </w:rPr>
      </w:pPr>
      <w:r w:rsidRPr="00E101CA">
        <w:rPr>
          <w:rFonts w:cs="Times New Roman"/>
          <w:b/>
        </w:rPr>
        <w:t xml:space="preserve">Rámcovou </w:t>
      </w:r>
      <w:r w:rsidR="00A15F4C">
        <w:rPr>
          <w:rFonts w:cs="Times New Roman"/>
          <w:b/>
        </w:rPr>
        <w:t>dohodu</w:t>
      </w:r>
      <w:r w:rsidRPr="00E101CA">
        <w:rPr>
          <w:rFonts w:cs="Times New Roman"/>
          <w:b/>
        </w:rPr>
        <w:t xml:space="preserve"> č. ZAK </w:t>
      </w:r>
      <w:r w:rsidR="00253BA3">
        <w:rPr>
          <w:rFonts w:cs="Times New Roman"/>
          <w:b/>
        </w:rPr>
        <w:t>20-0</w:t>
      </w:r>
      <w:r w:rsidR="008E1D66">
        <w:rPr>
          <w:rFonts w:cs="Times New Roman"/>
          <w:b/>
        </w:rPr>
        <w:t>363</w:t>
      </w:r>
      <w:r w:rsidRPr="00E101CA">
        <w:rPr>
          <w:rFonts w:cs="Times New Roman"/>
          <w:b/>
        </w:rPr>
        <w:t xml:space="preserve"> </w:t>
      </w:r>
      <w:r w:rsidR="00DB0698" w:rsidRPr="00E101CA">
        <w:rPr>
          <w:rFonts w:cs="Times New Roman"/>
        </w:rPr>
        <w:t>s názvem</w:t>
      </w:r>
    </w:p>
    <w:p w:rsidR="00DB0698" w:rsidRPr="00E101CA" w:rsidRDefault="007C3FDC" w:rsidP="00172AB9">
      <w:pPr>
        <w:spacing w:after="120" w:line="276" w:lineRule="auto"/>
        <w:jc w:val="center"/>
        <w:rPr>
          <w:rFonts w:cs="Times New Roman"/>
          <w:b/>
        </w:rPr>
      </w:pPr>
      <w:r w:rsidRPr="00E101CA">
        <w:rPr>
          <w:rFonts w:cs="Times New Roman"/>
          <w:b/>
        </w:rPr>
        <w:t xml:space="preserve"> </w:t>
      </w:r>
      <w:r w:rsidR="008E1D66">
        <w:rPr>
          <w:b/>
          <w:bCs/>
        </w:rPr>
        <w:t>Polygrafické služby na rok 2021</w:t>
      </w:r>
    </w:p>
    <w:p w:rsidR="00235764" w:rsidRDefault="00235764" w:rsidP="00235764">
      <w:pPr>
        <w:tabs>
          <w:tab w:val="center" w:pos="4507"/>
          <w:tab w:val="left" w:pos="7135"/>
        </w:tabs>
        <w:jc w:val="center"/>
      </w:pPr>
      <w:r>
        <w:t>(dále jen „smlouva</w:t>
      </w:r>
      <w:r w:rsidRPr="00765423">
        <w:t>“)</w:t>
      </w:r>
    </w:p>
    <w:p w:rsidR="00235764" w:rsidRDefault="00235764" w:rsidP="0060154C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b/>
          <w:bCs/>
          <w:sz w:val="22"/>
          <w:u w:val="single"/>
          <w:lang w:val="cs-CZ"/>
        </w:rPr>
      </w:pPr>
    </w:p>
    <w:p w:rsidR="00DB0698" w:rsidRPr="00F40BB5" w:rsidRDefault="001D54B4" w:rsidP="0060154C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sz w:val="22"/>
        </w:rPr>
      </w:pPr>
      <w:r w:rsidRPr="00F40BB5">
        <w:rPr>
          <w:rFonts w:ascii="Times New Roman" w:hAnsi="Times New Roman" w:cs="Times New Roman"/>
          <w:b/>
          <w:bCs/>
          <w:sz w:val="22"/>
          <w:u w:val="single"/>
          <w:lang w:val="cs-CZ"/>
        </w:rPr>
        <w:t xml:space="preserve">I. </w:t>
      </w:r>
      <w:r w:rsidR="00DB0698" w:rsidRPr="00F40BB5">
        <w:rPr>
          <w:rFonts w:ascii="Times New Roman" w:hAnsi="Times New Roman" w:cs="Times New Roman"/>
          <w:b/>
          <w:bCs/>
          <w:sz w:val="22"/>
          <w:u w:val="single"/>
          <w:lang w:val="cs-CZ"/>
        </w:rPr>
        <w:t>Předmět smlouvy</w:t>
      </w:r>
    </w:p>
    <w:p w:rsidR="007847F9" w:rsidRPr="00A15F4C" w:rsidRDefault="00EF5181" w:rsidP="00B26C47">
      <w:pPr>
        <w:numPr>
          <w:ilvl w:val="0"/>
          <w:numId w:val="15"/>
        </w:numPr>
        <w:suppressAutoHyphens w:val="0"/>
        <w:ind w:left="0" w:hanging="284"/>
        <w:jc w:val="both"/>
        <w:rPr>
          <w:bCs/>
        </w:rPr>
      </w:pPr>
      <w:r w:rsidRPr="00F40BB5">
        <w:rPr>
          <w:rFonts w:cs="Times New Roman"/>
        </w:rPr>
        <w:t xml:space="preserve">Předmětem </w:t>
      </w:r>
      <w:r w:rsidR="004E5D0F">
        <w:rPr>
          <w:rFonts w:cs="Times New Roman"/>
        </w:rPr>
        <w:t xml:space="preserve">této </w:t>
      </w:r>
      <w:r w:rsidR="00DB0698" w:rsidRPr="00F40BB5">
        <w:rPr>
          <w:rFonts w:cs="Times New Roman"/>
        </w:rPr>
        <w:t xml:space="preserve">smlouvy je závazek </w:t>
      </w:r>
      <w:r w:rsidR="005E1DE0">
        <w:rPr>
          <w:rFonts w:cs="Times New Roman"/>
        </w:rPr>
        <w:t>dodavatel</w:t>
      </w:r>
      <w:r w:rsidR="00DB0698" w:rsidRPr="001A49F4">
        <w:rPr>
          <w:rFonts w:cs="Times New Roman"/>
        </w:rPr>
        <w:t>e</w:t>
      </w:r>
      <w:r w:rsidR="00DB0698" w:rsidRPr="00F40BB5">
        <w:rPr>
          <w:rFonts w:cs="Times New Roman"/>
        </w:rPr>
        <w:t xml:space="preserve"> </w:t>
      </w:r>
      <w:r w:rsidR="00253BA3" w:rsidRPr="00253BA3">
        <w:rPr>
          <w:rFonts w:cs="Times New Roman"/>
        </w:rPr>
        <w:t>zaji</w:t>
      </w:r>
      <w:r w:rsidR="00B26C47">
        <w:rPr>
          <w:rFonts w:cs="Times New Roman"/>
        </w:rPr>
        <w:t>s</w:t>
      </w:r>
      <w:r w:rsidR="00253BA3" w:rsidRPr="00253BA3">
        <w:rPr>
          <w:rFonts w:cs="Times New Roman"/>
        </w:rPr>
        <w:t>t</w:t>
      </w:r>
      <w:r w:rsidR="00B26C47">
        <w:rPr>
          <w:rFonts w:cs="Times New Roman"/>
        </w:rPr>
        <w:t>it</w:t>
      </w:r>
      <w:r w:rsidR="00253BA3" w:rsidRPr="00253BA3">
        <w:rPr>
          <w:rFonts w:cs="Times New Roman"/>
        </w:rPr>
        <w:t xml:space="preserve"> polygrafic</w:t>
      </w:r>
      <w:r w:rsidR="00B26C47">
        <w:rPr>
          <w:rFonts w:cs="Times New Roman"/>
        </w:rPr>
        <w:t>ké</w:t>
      </w:r>
      <w:r w:rsidR="00253BA3" w:rsidRPr="00253BA3">
        <w:rPr>
          <w:rFonts w:cs="Times New Roman"/>
        </w:rPr>
        <w:t xml:space="preserve"> služb</w:t>
      </w:r>
      <w:r w:rsidR="00B26C47">
        <w:rPr>
          <w:rFonts w:cs="Times New Roman"/>
        </w:rPr>
        <w:t>y</w:t>
      </w:r>
      <w:r w:rsidR="00253BA3" w:rsidRPr="00253BA3">
        <w:rPr>
          <w:rFonts w:cs="Times New Roman"/>
        </w:rPr>
        <w:t xml:space="preserve"> pro IPR Praha </w:t>
      </w:r>
      <w:r w:rsidR="00B26C47">
        <w:rPr>
          <w:rFonts w:cs="Times New Roman"/>
        </w:rPr>
        <w:br/>
      </w:r>
      <w:r w:rsidR="00253BA3" w:rsidRPr="00253BA3">
        <w:rPr>
          <w:rFonts w:cs="Times New Roman"/>
        </w:rPr>
        <w:t>v excelentní kvalitě a v rozsahu, který je uveden v Příloze č.1</w:t>
      </w:r>
      <w:r w:rsidR="007847F9" w:rsidRPr="00F40BB5">
        <w:t xml:space="preserve"> </w:t>
      </w:r>
      <w:r w:rsidR="00D353D9" w:rsidRPr="00F40BB5">
        <w:rPr>
          <w:rFonts w:cs="Times New Roman"/>
        </w:rPr>
        <w:t xml:space="preserve">(dále jen </w:t>
      </w:r>
      <w:r w:rsidR="00883398" w:rsidRPr="00F40BB5">
        <w:rPr>
          <w:rFonts w:cs="Times New Roman"/>
        </w:rPr>
        <w:t>„předmět smlouvy“</w:t>
      </w:r>
      <w:r w:rsidR="00D353D9" w:rsidRPr="00F40BB5">
        <w:rPr>
          <w:rFonts w:cs="Times New Roman"/>
        </w:rPr>
        <w:t>)</w:t>
      </w:r>
      <w:r w:rsidR="000D5E53">
        <w:rPr>
          <w:rFonts w:cs="Times New Roman"/>
        </w:rPr>
        <w:t xml:space="preserve"> a </w:t>
      </w:r>
      <w:r w:rsidR="00883398" w:rsidRPr="00F40BB5">
        <w:rPr>
          <w:rFonts w:cs="Times New Roman"/>
        </w:rPr>
        <w:t>závazek objednatele</w:t>
      </w:r>
      <w:r w:rsidR="00C14350" w:rsidRPr="00F40BB5">
        <w:rPr>
          <w:rFonts w:cs="Times New Roman"/>
        </w:rPr>
        <w:t xml:space="preserve"> řádně </w:t>
      </w:r>
      <w:r w:rsidR="000D5E53">
        <w:rPr>
          <w:rFonts w:cs="Times New Roman"/>
        </w:rPr>
        <w:t>předmět smlouvy</w:t>
      </w:r>
      <w:r w:rsidR="00C14350" w:rsidRPr="00F40BB5">
        <w:rPr>
          <w:rFonts w:cs="Times New Roman"/>
        </w:rPr>
        <w:t xml:space="preserve"> převzít a</w:t>
      </w:r>
      <w:r w:rsidR="007847F9" w:rsidRPr="00F40BB5">
        <w:rPr>
          <w:rFonts w:cs="Times New Roman"/>
        </w:rPr>
        <w:t> </w:t>
      </w:r>
      <w:r w:rsidR="00883398" w:rsidRPr="00F40BB5">
        <w:rPr>
          <w:rFonts w:cs="Times New Roman"/>
        </w:rPr>
        <w:t>v sou</w:t>
      </w:r>
      <w:r w:rsidR="007D31B3" w:rsidRPr="00F40BB5">
        <w:rPr>
          <w:rFonts w:cs="Times New Roman"/>
        </w:rPr>
        <w:t>ladu s</w:t>
      </w:r>
      <w:r w:rsidR="00F0129B" w:rsidRPr="00F40BB5">
        <w:rPr>
          <w:rFonts w:cs="Times New Roman"/>
        </w:rPr>
        <w:t xml:space="preserve"> čl. II</w:t>
      </w:r>
      <w:r w:rsidR="00883398" w:rsidRPr="00F40BB5">
        <w:rPr>
          <w:rFonts w:cs="Times New Roman"/>
        </w:rPr>
        <w:t xml:space="preserve"> této smlouvy uhradit </w:t>
      </w:r>
      <w:r w:rsidR="005E1DE0">
        <w:rPr>
          <w:rFonts w:cs="Times New Roman"/>
        </w:rPr>
        <w:t>dodavatel</w:t>
      </w:r>
      <w:r w:rsidR="00883398" w:rsidRPr="001A49F4">
        <w:rPr>
          <w:rFonts w:cs="Times New Roman"/>
        </w:rPr>
        <w:t xml:space="preserve">i </w:t>
      </w:r>
      <w:r w:rsidR="000D5E53">
        <w:rPr>
          <w:rFonts w:cs="Times New Roman"/>
        </w:rPr>
        <w:t>sjednanou cenu</w:t>
      </w:r>
      <w:r w:rsidR="00D353D9" w:rsidRPr="00F40BB5">
        <w:rPr>
          <w:rFonts w:cs="Times New Roman"/>
        </w:rPr>
        <w:t>.</w:t>
      </w:r>
    </w:p>
    <w:p w:rsidR="00784B4C" w:rsidRDefault="00784B4C" w:rsidP="00A15F4C">
      <w:pPr>
        <w:suppressAutoHyphens w:val="0"/>
        <w:jc w:val="both"/>
        <w:rPr>
          <w:rFonts w:cs="Times New Roman"/>
        </w:rPr>
      </w:pPr>
    </w:p>
    <w:p w:rsidR="00253BA3" w:rsidRPr="00253BA3" w:rsidRDefault="00253BA3" w:rsidP="00253BA3">
      <w:pPr>
        <w:suppressAutoHyphens w:val="0"/>
        <w:jc w:val="both"/>
        <w:rPr>
          <w:rFonts w:cs="Times New Roman"/>
        </w:rPr>
      </w:pPr>
      <w:r w:rsidRPr="00253BA3">
        <w:rPr>
          <w:rFonts w:cs="Times New Roman"/>
        </w:rPr>
        <w:t xml:space="preserve">Polygrafické služby zahrnují </w:t>
      </w:r>
      <w:proofErr w:type="spellStart"/>
      <w:r w:rsidRPr="00253BA3">
        <w:rPr>
          <w:rFonts w:cs="Times New Roman"/>
        </w:rPr>
        <w:t>plotrovou</w:t>
      </w:r>
      <w:proofErr w:type="spellEnd"/>
      <w:r w:rsidRPr="00253BA3">
        <w:rPr>
          <w:rFonts w:cs="Times New Roman"/>
        </w:rPr>
        <w:t xml:space="preserve"> výrobu, ofsetový a digitální tisk na různé materiály (</w:t>
      </w:r>
      <w:proofErr w:type="spellStart"/>
      <w:r w:rsidRPr="00253BA3">
        <w:rPr>
          <w:rFonts w:cs="Times New Roman"/>
        </w:rPr>
        <w:t>bannerovina</w:t>
      </w:r>
      <w:proofErr w:type="spellEnd"/>
      <w:r w:rsidRPr="00253BA3">
        <w:rPr>
          <w:rFonts w:cs="Times New Roman"/>
        </w:rPr>
        <w:t>, papír, fólie, plast), produkční tisk na tiskových strojích a dokončovací zpracování tiskovin prostřednictvím klasických nebo nových technik.</w:t>
      </w:r>
    </w:p>
    <w:p w:rsidR="00253BA3" w:rsidRPr="00253BA3" w:rsidRDefault="00253BA3" w:rsidP="00253BA3">
      <w:pPr>
        <w:suppressAutoHyphens w:val="0"/>
        <w:jc w:val="both"/>
        <w:rPr>
          <w:rFonts w:cs="Times New Roman"/>
        </w:rPr>
      </w:pPr>
    </w:p>
    <w:p w:rsidR="008E1D66" w:rsidRPr="008E1D66" w:rsidRDefault="008E1D66" w:rsidP="008E1D66">
      <w:pPr>
        <w:suppressAutoHyphens w:val="0"/>
        <w:jc w:val="both"/>
        <w:rPr>
          <w:rFonts w:cs="Times New Roman"/>
        </w:rPr>
      </w:pPr>
      <w:r>
        <w:rPr>
          <w:rFonts w:cs="Times New Roman"/>
        </w:rPr>
        <w:t>V příloze č</w:t>
      </w:r>
      <w:r w:rsidRPr="008E1D66">
        <w:rPr>
          <w:rFonts w:cs="Times New Roman"/>
        </w:rPr>
        <w:t>. 1</w:t>
      </w:r>
      <w:r>
        <w:rPr>
          <w:rFonts w:cs="Times New Roman"/>
        </w:rPr>
        <w:t xml:space="preserve"> této smlouvy</w:t>
      </w:r>
      <w:r w:rsidRPr="008E1D66">
        <w:rPr>
          <w:rFonts w:cs="Times New Roman"/>
        </w:rPr>
        <w:t xml:space="preserve"> jsou blíže specifikov</w:t>
      </w:r>
      <w:r>
        <w:rPr>
          <w:rFonts w:cs="Times New Roman"/>
        </w:rPr>
        <w:t>ány konkrétní materiály dle potř</w:t>
      </w:r>
      <w:r w:rsidRPr="008E1D66">
        <w:rPr>
          <w:rFonts w:cs="Times New Roman"/>
        </w:rPr>
        <w:t>eb IPR Praha na tiskovou produkci.</w:t>
      </w:r>
      <w:r>
        <w:rPr>
          <w:rFonts w:cs="Times New Roman"/>
        </w:rPr>
        <w:t xml:space="preserve"> </w:t>
      </w:r>
      <w:r w:rsidRPr="008E1D66">
        <w:rPr>
          <w:rFonts w:cs="Times New Roman"/>
        </w:rPr>
        <w:t>Finální materiály budou dodány vždy na základe výz</w:t>
      </w:r>
      <w:r>
        <w:rPr>
          <w:rFonts w:cs="Times New Roman"/>
        </w:rPr>
        <w:t>vy k poskytnutí konkrétního plně</w:t>
      </w:r>
      <w:r w:rsidRPr="008E1D66">
        <w:rPr>
          <w:rFonts w:cs="Times New Roman"/>
        </w:rPr>
        <w:t>ní a následné</w:t>
      </w:r>
      <w:r>
        <w:rPr>
          <w:rFonts w:cs="Times New Roman"/>
        </w:rPr>
        <w:t xml:space="preserve"> </w:t>
      </w:r>
      <w:r w:rsidRPr="008E1D66">
        <w:rPr>
          <w:rFonts w:cs="Times New Roman"/>
        </w:rPr>
        <w:t>objednávky. Sou</w:t>
      </w:r>
      <w:r>
        <w:rPr>
          <w:rFonts w:cs="Times New Roman"/>
        </w:rPr>
        <w:t>č</w:t>
      </w:r>
      <w:r w:rsidRPr="008E1D66">
        <w:rPr>
          <w:rFonts w:cs="Times New Roman"/>
        </w:rPr>
        <w:t>ástí výz</w:t>
      </w:r>
      <w:r>
        <w:rPr>
          <w:rFonts w:cs="Times New Roman"/>
        </w:rPr>
        <w:t>vy k poskytnutí konkrétního plně</w:t>
      </w:r>
      <w:r w:rsidRPr="008E1D66">
        <w:rPr>
          <w:rFonts w:cs="Times New Roman"/>
        </w:rPr>
        <w:t>ní bude vždy specifikace požadovaného nákladu tj.</w:t>
      </w:r>
      <w:r>
        <w:rPr>
          <w:rFonts w:cs="Times New Roman"/>
        </w:rPr>
        <w:t xml:space="preserve"> </w:t>
      </w:r>
      <w:r w:rsidRPr="008E1D66">
        <w:rPr>
          <w:rFonts w:cs="Times New Roman"/>
        </w:rPr>
        <w:t>po</w:t>
      </w:r>
      <w:r>
        <w:rPr>
          <w:rFonts w:cs="Times New Roman"/>
        </w:rPr>
        <w:t>čet kusu aktuálně</w:t>
      </w:r>
      <w:r w:rsidRPr="008E1D66">
        <w:rPr>
          <w:rFonts w:cs="Times New Roman"/>
        </w:rPr>
        <w:t xml:space="preserve"> požadovaného materiálu.</w:t>
      </w:r>
    </w:p>
    <w:p w:rsidR="00A15F4C" w:rsidRPr="00C07AAB" w:rsidRDefault="008E1D66" w:rsidP="008E1D66">
      <w:pPr>
        <w:suppressAutoHyphens w:val="0"/>
        <w:jc w:val="both"/>
        <w:rPr>
          <w:bCs/>
        </w:rPr>
      </w:pPr>
      <w:r w:rsidRPr="008E1D66">
        <w:rPr>
          <w:rFonts w:cs="Times New Roman"/>
        </w:rPr>
        <w:lastRenderedPageBreak/>
        <w:t>Cena za jednotlivé náklady</w:t>
      </w:r>
      <w:r>
        <w:rPr>
          <w:rFonts w:cs="Times New Roman"/>
        </w:rPr>
        <w:t xml:space="preserve"> neuvedené v Příloze c. 1 bude vypoč</w:t>
      </w:r>
      <w:r w:rsidRPr="008E1D66">
        <w:rPr>
          <w:rFonts w:cs="Times New Roman"/>
        </w:rPr>
        <w:t>tena na základe ceny rozsahem nejbližšího</w:t>
      </w:r>
      <w:r>
        <w:rPr>
          <w:rFonts w:cs="Times New Roman"/>
        </w:rPr>
        <w:t xml:space="preserve"> </w:t>
      </w:r>
      <w:r w:rsidRPr="008E1D66">
        <w:rPr>
          <w:rFonts w:cs="Times New Roman"/>
        </w:rPr>
        <w:t>nákladu uvedeného v P</w:t>
      </w:r>
      <w:r>
        <w:rPr>
          <w:rFonts w:cs="Times New Roman"/>
        </w:rPr>
        <w:t>ř</w:t>
      </w:r>
      <w:r w:rsidRPr="008E1D66">
        <w:rPr>
          <w:rFonts w:cs="Times New Roman"/>
        </w:rPr>
        <w:t>íloze c. 1 a to tak, že se cena rozsahem nejbližšího nákladu vyd</w:t>
      </w:r>
      <w:r>
        <w:rPr>
          <w:rFonts w:cs="Times New Roman"/>
        </w:rPr>
        <w:t>ělí poč</w:t>
      </w:r>
      <w:r w:rsidRPr="008E1D66">
        <w:rPr>
          <w:rFonts w:cs="Times New Roman"/>
        </w:rPr>
        <w:t>tem kusu</w:t>
      </w:r>
      <w:r>
        <w:rPr>
          <w:rFonts w:cs="Times New Roman"/>
        </w:rPr>
        <w:t xml:space="preserve"> </w:t>
      </w:r>
      <w:r w:rsidRPr="008E1D66">
        <w:rPr>
          <w:rFonts w:cs="Times New Roman"/>
        </w:rPr>
        <w:t>ne</w:t>
      </w:r>
      <w:r>
        <w:rPr>
          <w:rFonts w:cs="Times New Roman"/>
        </w:rPr>
        <w:t>jbližšího nákladu a vynásobí počtem aktuálně</w:t>
      </w:r>
      <w:r w:rsidRPr="008E1D66">
        <w:rPr>
          <w:rFonts w:cs="Times New Roman"/>
        </w:rPr>
        <w:t xml:space="preserve"> požadovaného nákladu.</w:t>
      </w:r>
    </w:p>
    <w:p w:rsidR="0072264B" w:rsidRDefault="0072264B" w:rsidP="0072264B">
      <w:pPr>
        <w:ind w:left="720"/>
        <w:jc w:val="both"/>
      </w:pPr>
    </w:p>
    <w:p w:rsidR="00B22101" w:rsidRPr="00B22101" w:rsidRDefault="00B22101" w:rsidP="00BC75F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22101">
        <w:t xml:space="preserve">Konkrétní specifikace jednotlivých </w:t>
      </w:r>
      <w:r w:rsidR="00814A29">
        <w:t xml:space="preserve">požadovaných </w:t>
      </w:r>
      <w:r w:rsidRPr="00B22101">
        <w:t>plnění</w:t>
      </w:r>
      <w:r w:rsidR="00814A29">
        <w:t xml:space="preserve"> </w:t>
      </w:r>
      <w:r w:rsidR="009E7370">
        <w:t xml:space="preserve">- </w:t>
      </w:r>
      <w:r w:rsidR="00814A29">
        <w:t>výzvy</w:t>
      </w:r>
      <w:r w:rsidRPr="00B22101">
        <w:t xml:space="preserve"> </w:t>
      </w:r>
      <w:r w:rsidR="00A727F7">
        <w:t xml:space="preserve">k plnění </w:t>
      </w:r>
      <w:r w:rsidRPr="00B22101">
        <w:t>veřejné zakázky</w:t>
      </w:r>
      <w:r w:rsidR="009E7370">
        <w:t xml:space="preserve"> -</w:t>
      </w:r>
      <w:r w:rsidRPr="00B22101">
        <w:t xml:space="preserve"> bude dle</w:t>
      </w:r>
      <w:r w:rsidR="00A727F7">
        <w:t> </w:t>
      </w:r>
      <w:r w:rsidRPr="00B22101">
        <w:t>potřeb a</w:t>
      </w:r>
      <w:r w:rsidR="00814A29">
        <w:t> </w:t>
      </w:r>
      <w:r w:rsidR="00C07AAB">
        <w:t xml:space="preserve">pokynů objednatele </w:t>
      </w:r>
      <w:r w:rsidRPr="00B22101">
        <w:t xml:space="preserve">zaslána </w:t>
      </w:r>
      <w:r w:rsidR="005E1DE0">
        <w:t>dodavatel</w:t>
      </w:r>
      <w:r w:rsidRPr="00B22101">
        <w:t xml:space="preserve">i vždy písemně na adresu </w:t>
      </w:r>
      <w:r w:rsidR="005E1DE0">
        <w:t>dodavatel</w:t>
      </w:r>
      <w:r w:rsidRPr="00B22101">
        <w:t>e</w:t>
      </w:r>
      <w:r w:rsidR="00992378">
        <w:t xml:space="preserve"> </w:t>
      </w:r>
      <w:r w:rsidRPr="00B22101">
        <w:t>nebo na e-</w:t>
      </w:r>
      <w:r w:rsidR="00992378">
        <w:t>m</w:t>
      </w:r>
      <w:r w:rsidRPr="00B22101">
        <w:t xml:space="preserve">ail kontaktní osoby </w:t>
      </w:r>
      <w:r w:rsidR="005E1DE0">
        <w:t>dodavatel</w:t>
      </w:r>
      <w:r w:rsidR="00A15F4C">
        <w:t>e,</w:t>
      </w:r>
      <w:r w:rsidRPr="00B22101">
        <w:t xml:space="preserve"> a to v dostatečném časovém předstihu zároveň s dílčí objednávkou.</w:t>
      </w:r>
      <w:r w:rsidR="00814A29">
        <w:t xml:space="preserve"> </w:t>
      </w:r>
      <w:r w:rsidR="005054C2">
        <w:br/>
      </w:r>
    </w:p>
    <w:p w:rsidR="007847F9" w:rsidRPr="00F40BB5" w:rsidRDefault="00883398" w:rsidP="00BC75F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Objednatel se zavazuje poskytnout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i </w:t>
      </w:r>
      <w:r w:rsidR="00DA6E4E" w:rsidRPr="00F40BB5">
        <w:rPr>
          <w:rFonts w:cs="Times New Roman"/>
        </w:rPr>
        <w:t xml:space="preserve">součinnost nutnou </w:t>
      </w:r>
      <w:r w:rsidRPr="00F40BB5">
        <w:rPr>
          <w:rFonts w:cs="Times New Roman"/>
        </w:rPr>
        <w:t xml:space="preserve">k realizaci </w:t>
      </w:r>
      <w:r w:rsidR="000D5E53">
        <w:rPr>
          <w:rFonts w:cs="Times New Roman"/>
        </w:rPr>
        <w:t>předmětu smlouvy</w:t>
      </w:r>
      <w:r w:rsidRPr="00F40BB5">
        <w:rPr>
          <w:rFonts w:cs="Times New Roman"/>
        </w:rPr>
        <w:t>.</w:t>
      </w:r>
    </w:p>
    <w:p w:rsidR="000B0936" w:rsidRPr="00E101CA" w:rsidRDefault="002A1B71" w:rsidP="00BC75F3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Plnění předmětu smlouvy bude provedeno za podmínek stanovených v této</w:t>
      </w:r>
      <w:r w:rsidR="004E5D0F">
        <w:rPr>
          <w:rFonts w:cs="Times New Roman"/>
        </w:rPr>
        <w:t xml:space="preserve"> </w:t>
      </w:r>
      <w:r w:rsidRPr="00F40BB5">
        <w:rPr>
          <w:rFonts w:cs="Times New Roman"/>
        </w:rPr>
        <w:t xml:space="preserve">smlouvě (včetně příloh), </w:t>
      </w:r>
      <w:r w:rsidRPr="00E101CA">
        <w:rPr>
          <w:rFonts w:cs="Times New Roman"/>
        </w:rPr>
        <w:t>dále pak za podmínek st</w:t>
      </w:r>
      <w:r w:rsidR="0076372E">
        <w:rPr>
          <w:rFonts w:cs="Times New Roman"/>
        </w:rPr>
        <w:t>anovených ve výzvě (č.</w:t>
      </w:r>
      <w:r w:rsidR="00283F23" w:rsidRPr="00E101CA">
        <w:rPr>
          <w:rFonts w:cs="Times New Roman"/>
        </w:rPr>
        <w:t xml:space="preserve"> </w:t>
      </w:r>
      <w:r w:rsidR="00253BA3">
        <w:rPr>
          <w:rFonts w:cs="Times New Roman"/>
        </w:rPr>
        <w:t>20-0</w:t>
      </w:r>
      <w:r w:rsidR="008E1D66">
        <w:rPr>
          <w:rFonts w:cs="Times New Roman"/>
        </w:rPr>
        <w:t>363</w:t>
      </w:r>
      <w:r w:rsidR="00283F23" w:rsidRPr="00E101CA">
        <w:rPr>
          <w:rFonts w:cs="Times New Roman"/>
        </w:rPr>
        <w:t>)</w:t>
      </w:r>
      <w:r w:rsidR="00DA6E4E" w:rsidRPr="00E101CA">
        <w:rPr>
          <w:rFonts w:cs="Times New Roman"/>
        </w:rPr>
        <w:t>, včetně jejích příloh</w:t>
      </w:r>
      <w:r w:rsidRPr="00E101CA">
        <w:rPr>
          <w:rFonts w:cs="Times New Roman"/>
        </w:rPr>
        <w:t xml:space="preserve"> a v nab</w:t>
      </w:r>
      <w:r w:rsidR="00283F23" w:rsidRPr="00E101CA">
        <w:rPr>
          <w:rFonts w:cs="Times New Roman"/>
        </w:rPr>
        <w:t xml:space="preserve">ídce </w:t>
      </w:r>
      <w:r w:rsidR="005E1DE0">
        <w:rPr>
          <w:rFonts w:cs="Times New Roman"/>
        </w:rPr>
        <w:t>dodavatel</w:t>
      </w:r>
      <w:r w:rsidR="00283F23" w:rsidRPr="00E101CA">
        <w:rPr>
          <w:rFonts w:cs="Times New Roman"/>
        </w:rPr>
        <w:t>e</w:t>
      </w:r>
      <w:r w:rsidRPr="00E101CA">
        <w:rPr>
          <w:rFonts w:cs="Times New Roman"/>
        </w:rPr>
        <w:t>.</w:t>
      </w:r>
    </w:p>
    <w:p w:rsidR="001D54B4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I</w:t>
      </w:r>
      <w:r w:rsidR="007F30BA" w:rsidRPr="00F40BB5"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>. Cena a platební podmínky</w:t>
      </w:r>
    </w:p>
    <w:p w:rsidR="0076372E" w:rsidRPr="00B26C47" w:rsidRDefault="00350BA5" w:rsidP="00350BA5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350BA5">
        <w:rPr>
          <w:rFonts w:cs="Times New Roman"/>
        </w:rPr>
        <w:t>Předmět smlouvy bude realizován a odevzdán na základě dílčích objednávek. Objednávky, jejichž hodnota nedosáhne částky 50. 000,- Kč bez DPH, budou realizovány prostřednictvím e-mailu kontaktních osob objednatele uvedených v čl. XI této smlouvy. Pokud hodn</w:t>
      </w:r>
      <w:r>
        <w:rPr>
          <w:rFonts w:cs="Times New Roman"/>
        </w:rPr>
        <w:t xml:space="preserve">ota objednávky </w:t>
      </w:r>
      <w:r w:rsidRPr="00350BA5">
        <w:rPr>
          <w:rFonts w:cs="Times New Roman"/>
        </w:rPr>
        <w:t>dosáhne částky 50.000,- Kč bez DPH nebo vyšší, bude objednávka realizována písemně a odeslána na adresu dodavatele, který ji potvrdí a zašle zpět objednateli, a to el</w:t>
      </w:r>
      <w:r>
        <w:rPr>
          <w:rFonts w:cs="Times New Roman"/>
        </w:rPr>
        <w:t>ektronicky či v listinné podobě.</w:t>
      </w:r>
    </w:p>
    <w:p w:rsidR="00CE703C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B26C47">
        <w:rPr>
          <w:rFonts w:cs="Times New Roman"/>
        </w:rPr>
        <w:t xml:space="preserve">Celková cena za zpracování </w:t>
      </w:r>
      <w:r w:rsidR="000D5E53" w:rsidRPr="00B26C47">
        <w:rPr>
          <w:rFonts w:cs="Times New Roman"/>
        </w:rPr>
        <w:t>předmětu smlouvy</w:t>
      </w:r>
      <w:r w:rsidRPr="00B26C47">
        <w:rPr>
          <w:rFonts w:cs="Times New Roman"/>
        </w:rPr>
        <w:t xml:space="preserve"> činí</w:t>
      </w:r>
      <w:r w:rsidR="00C07AAB" w:rsidRPr="00B26C47">
        <w:rPr>
          <w:rFonts w:cs="Times New Roman"/>
        </w:rPr>
        <w:t xml:space="preserve"> maximálně</w:t>
      </w:r>
      <w:r w:rsidR="00CE703C" w:rsidRPr="00F40BB5">
        <w:rPr>
          <w:rFonts w:cs="Times New Roman"/>
        </w:rPr>
        <w:t>:</w:t>
      </w:r>
    </w:p>
    <w:p w:rsidR="00CE703C" w:rsidRPr="00F40BB5" w:rsidRDefault="00253BA3" w:rsidP="00BC75F3">
      <w:pPr>
        <w:numPr>
          <w:ilvl w:val="0"/>
          <w:numId w:val="19"/>
        </w:numPr>
        <w:spacing w:after="120" w:line="276" w:lineRule="auto"/>
        <w:jc w:val="both"/>
        <w:rPr>
          <w:rFonts w:cs="Times New Roman"/>
        </w:rPr>
      </w:pPr>
      <w:r>
        <w:rPr>
          <w:b/>
        </w:rPr>
        <w:t>1.000.000</w:t>
      </w:r>
      <w:r w:rsidR="004E5D0F" w:rsidRPr="008A12F5">
        <w:rPr>
          <w:b/>
        </w:rPr>
        <w:t>,- Kč bez DPH</w:t>
      </w:r>
      <w:r w:rsidR="004E5D0F" w:rsidRPr="008A12F5">
        <w:t xml:space="preserve"> (slovy: </w:t>
      </w:r>
      <w:proofErr w:type="spellStart"/>
      <w:r>
        <w:t>jedenmilion</w:t>
      </w:r>
      <w:proofErr w:type="spellEnd"/>
      <w:r w:rsidR="004E5D0F" w:rsidRPr="008A12F5">
        <w:t xml:space="preserve"> korun českých)</w:t>
      </w:r>
      <w:r w:rsidR="001D54B4" w:rsidRPr="00F40BB5">
        <w:rPr>
          <w:rFonts w:cs="Times New Roman"/>
        </w:rPr>
        <w:t xml:space="preserve">, </w:t>
      </w:r>
    </w:p>
    <w:p w:rsidR="003B6E46" w:rsidRDefault="00253BA3" w:rsidP="00BC75F3">
      <w:pPr>
        <w:numPr>
          <w:ilvl w:val="0"/>
          <w:numId w:val="19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  <w:b/>
        </w:rPr>
        <w:t>1.210.000</w:t>
      </w:r>
      <w:r w:rsidR="004E5D0F">
        <w:rPr>
          <w:rFonts w:cs="Times New Roman"/>
          <w:b/>
        </w:rPr>
        <w:t>,-</w:t>
      </w:r>
      <w:r w:rsidR="001D54B4" w:rsidRPr="00F40BB5">
        <w:rPr>
          <w:rFonts w:cs="Times New Roman"/>
          <w:b/>
        </w:rPr>
        <w:t xml:space="preserve"> Kč </w:t>
      </w:r>
      <w:r w:rsidR="00E149D4" w:rsidRPr="00F40BB5">
        <w:rPr>
          <w:rFonts w:cs="Times New Roman"/>
          <w:b/>
        </w:rPr>
        <w:t>s DPH</w:t>
      </w:r>
      <w:r w:rsidR="00E149D4" w:rsidRPr="00F40BB5">
        <w:rPr>
          <w:rFonts w:cs="Times New Roman"/>
        </w:rPr>
        <w:t xml:space="preserve"> </w:t>
      </w:r>
      <w:r w:rsidR="00CE703C" w:rsidRPr="00F40BB5">
        <w:rPr>
          <w:rFonts w:cs="Times New Roman"/>
        </w:rPr>
        <w:t>(slovy:</w:t>
      </w:r>
      <w:r w:rsidR="00E149D4" w:rsidRPr="00F40BB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jedenmiliondvěstědesettisíc</w:t>
      </w:r>
      <w:proofErr w:type="spellEnd"/>
      <w:r w:rsidR="00C07AAB">
        <w:rPr>
          <w:rFonts w:cs="Times New Roman"/>
        </w:rPr>
        <w:t xml:space="preserve"> </w:t>
      </w:r>
      <w:r w:rsidR="00CE703C" w:rsidRPr="00F40BB5">
        <w:rPr>
          <w:rFonts w:cs="Times New Roman"/>
        </w:rPr>
        <w:t>korun českých)</w:t>
      </w:r>
      <w:r w:rsidR="001D54B4" w:rsidRPr="00F40BB5">
        <w:rPr>
          <w:rFonts w:cs="Times New Roman"/>
        </w:rPr>
        <w:t>.</w:t>
      </w:r>
    </w:p>
    <w:p w:rsidR="00504D64" w:rsidRDefault="002C1F15" w:rsidP="002C1F15">
      <w:pPr>
        <w:spacing w:after="120" w:line="276" w:lineRule="auto"/>
        <w:jc w:val="both"/>
        <w:rPr>
          <w:rFonts w:cs="Times New Roman"/>
        </w:rPr>
      </w:pPr>
      <w:r>
        <w:t>Objednatel</w:t>
      </w:r>
      <w:r w:rsidRPr="00A85877">
        <w:t xml:space="preserve"> není povinen vyčerpat celou částku.</w:t>
      </w:r>
    </w:p>
    <w:p w:rsidR="000B0936" w:rsidRPr="006C75E9" w:rsidRDefault="00253BA3" w:rsidP="00253BA3">
      <w:pPr>
        <w:spacing w:after="120" w:line="276" w:lineRule="auto"/>
        <w:jc w:val="both"/>
      </w:pPr>
      <w:r w:rsidRPr="00253BA3">
        <w:rPr>
          <w:rFonts w:cs="Times New Roman"/>
        </w:rPr>
        <w:t xml:space="preserve">Ceny dílčích částí předmětu smlouvy se řídí cenami uvedenými v </w:t>
      </w:r>
      <w:r w:rsidRPr="006C75E9">
        <w:rPr>
          <w:rFonts w:cs="Times New Roman"/>
        </w:rPr>
        <w:t>příloze č. 1 této smlouvy – cenové nabídce dodavatele.</w:t>
      </w:r>
    </w:p>
    <w:p w:rsidR="007D31B3" w:rsidRPr="00F40BB5" w:rsidRDefault="007D31B3" w:rsidP="00BC75F3">
      <w:pPr>
        <w:pStyle w:val="Zkladntext2"/>
        <w:numPr>
          <w:ilvl w:val="0"/>
          <w:numId w:val="18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Platba za splnění předmětu smlouvy se uskuteční po předání </w:t>
      </w:r>
      <w:r w:rsidR="00EE6412">
        <w:rPr>
          <w:rFonts w:cs="Times New Roman"/>
        </w:rPr>
        <w:t>jednotlivých částí</w:t>
      </w:r>
      <w:r w:rsidRPr="00F40BB5">
        <w:rPr>
          <w:rFonts w:cs="Times New Roman"/>
        </w:rPr>
        <w:t xml:space="preserve"> </w:t>
      </w:r>
      <w:r w:rsidR="00EC6FAC">
        <w:rPr>
          <w:rFonts w:cs="Times New Roman"/>
        </w:rPr>
        <w:t>předmětu smlouvy</w:t>
      </w:r>
      <w:r w:rsidRPr="00F40BB5">
        <w:rPr>
          <w:rFonts w:cs="Times New Roman"/>
        </w:rPr>
        <w:t>, a</w:t>
      </w:r>
      <w:r w:rsidR="007847F9" w:rsidRPr="00F40BB5">
        <w:rPr>
          <w:rFonts w:cs="Times New Roman"/>
        </w:rPr>
        <w:t> </w:t>
      </w:r>
      <w:r w:rsidRPr="00F40BB5">
        <w:rPr>
          <w:rFonts w:cs="Times New Roman"/>
        </w:rPr>
        <w:t>to</w:t>
      </w:r>
      <w:r w:rsidR="007847F9" w:rsidRPr="00F40BB5">
        <w:rPr>
          <w:rFonts w:cs="Times New Roman"/>
        </w:rPr>
        <w:t> </w:t>
      </w:r>
      <w:r w:rsidRPr="00F40BB5">
        <w:rPr>
          <w:rFonts w:cs="Times New Roman"/>
        </w:rPr>
        <w:t>po </w:t>
      </w:r>
      <w:r w:rsidRPr="00253BA3">
        <w:rPr>
          <w:rFonts w:cs="Times New Roman"/>
        </w:rPr>
        <w:t>oboustranném p</w:t>
      </w:r>
      <w:r w:rsidR="00EE6412" w:rsidRPr="00253BA3">
        <w:rPr>
          <w:rFonts w:cs="Times New Roman"/>
        </w:rPr>
        <w:t>odepsání akceptač</w:t>
      </w:r>
      <w:r w:rsidR="00253BA3" w:rsidRPr="00253BA3">
        <w:rPr>
          <w:rFonts w:cs="Times New Roman"/>
        </w:rPr>
        <w:t>ního protokolu.</w:t>
      </w:r>
    </w:p>
    <w:p w:rsidR="003B6E46" w:rsidRPr="00F40BB5" w:rsidRDefault="00AD68DF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Cena uvedená v čl. II</w:t>
      </w:r>
      <w:r w:rsidR="008D7BC0" w:rsidRPr="00F40BB5">
        <w:rPr>
          <w:rFonts w:cs="Times New Roman"/>
        </w:rPr>
        <w:t xml:space="preserve"> odst. </w:t>
      </w:r>
      <w:r w:rsidR="00EE6412">
        <w:rPr>
          <w:rFonts w:cs="Times New Roman"/>
        </w:rPr>
        <w:t>2</w:t>
      </w:r>
      <w:r w:rsidR="001D54B4" w:rsidRPr="00F40BB5">
        <w:rPr>
          <w:rFonts w:cs="Times New Roman"/>
        </w:rPr>
        <w:t xml:space="preserve"> této smlouvy může být měněna pouze v souvislosti se změnou sazeb DPH či jiných daňových předpisů majících vliv na cenu předmětu plnění. Rozhodným dnem je den změny sazby DPH.</w:t>
      </w:r>
    </w:p>
    <w:p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Sjednaná cena v sobě zahrnuje veškeré náklady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e za realizaci </w:t>
      </w:r>
      <w:r w:rsidR="000D5E53">
        <w:rPr>
          <w:rFonts w:cs="Times New Roman"/>
        </w:rPr>
        <w:t>předmětu smlouvy</w:t>
      </w:r>
      <w:r w:rsidRPr="00F40BB5">
        <w:rPr>
          <w:rFonts w:cs="Times New Roman"/>
        </w:rPr>
        <w:t xml:space="preserve"> </w:t>
      </w:r>
      <w:r w:rsidR="005054C2">
        <w:rPr>
          <w:rFonts w:cs="Times New Roman"/>
        </w:rPr>
        <w:br/>
      </w:r>
      <w:r w:rsidRPr="00F40BB5">
        <w:rPr>
          <w:rFonts w:cs="Times New Roman"/>
        </w:rPr>
        <w:t>podle této smlouvy</w:t>
      </w:r>
      <w:r w:rsidR="00DA6E4E" w:rsidRPr="00F40BB5">
        <w:rPr>
          <w:rFonts w:cs="Times New Roman"/>
        </w:rPr>
        <w:t xml:space="preserve"> a</w:t>
      </w:r>
      <w:r w:rsidR="00E149D4" w:rsidRPr="00F40BB5">
        <w:rPr>
          <w:rFonts w:cs="Times New Roman"/>
        </w:rPr>
        <w:t> </w:t>
      </w:r>
      <w:r w:rsidR="005E1DE0">
        <w:rPr>
          <w:rFonts w:cs="Times New Roman"/>
        </w:rPr>
        <w:t>dodavatel</w:t>
      </w:r>
      <w:r w:rsidR="00DA6E4E" w:rsidRPr="00F40BB5">
        <w:rPr>
          <w:rFonts w:cs="Times New Roman"/>
        </w:rPr>
        <w:t xml:space="preserve"> nemá nárok na jakoukoliv další plat</w:t>
      </w:r>
      <w:r w:rsidR="000D5E53">
        <w:rPr>
          <w:rFonts w:cs="Times New Roman"/>
        </w:rPr>
        <w:t>bu související s prováděním předmětu smlouvy</w:t>
      </w:r>
      <w:r w:rsidR="00DA6E4E" w:rsidRPr="00F40BB5">
        <w:rPr>
          <w:rFonts w:cs="Times New Roman"/>
        </w:rPr>
        <w:t xml:space="preserve">. </w:t>
      </w:r>
      <w:r w:rsidRPr="00F40BB5">
        <w:rPr>
          <w:rFonts w:cs="Times New Roman"/>
        </w:rPr>
        <w:t xml:space="preserve"> </w:t>
      </w:r>
    </w:p>
    <w:p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Objednatel je povinen zaplatit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i cenu za </w:t>
      </w:r>
      <w:r w:rsidR="000D5E53">
        <w:rPr>
          <w:rFonts w:cs="Times New Roman"/>
        </w:rPr>
        <w:t>předmět smlouvy</w:t>
      </w:r>
      <w:r w:rsidRPr="00F40BB5">
        <w:rPr>
          <w:rFonts w:cs="Times New Roman"/>
        </w:rPr>
        <w:t xml:space="preserve"> na základě řádně a oprávněně vystaveného daňového dokladu (faktury), a to se splatností 21 dnů ode dne doručení faktury objednateli. </w:t>
      </w:r>
    </w:p>
    <w:p w:rsidR="003B6E46" w:rsidRPr="00CC4F1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CC4F15">
        <w:rPr>
          <w:rFonts w:cs="Times New Roman"/>
        </w:rPr>
        <w:t xml:space="preserve">Řádným vystavením faktury se rozumí vystavení faktury </w:t>
      </w:r>
      <w:r w:rsidR="005E1DE0">
        <w:rPr>
          <w:rFonts w:cs="Times New Roman"/>
        </w:rPr>
        <w:t>dodavatel</w:t>
      </w:r>
      <w:r w:rsidRPr="00CC4F15">
        <w:rPr>
          <w:rFonts w:cs="Times New Roman"/>
        </w:rPr>
        <w:t>em, jež má veškeré náležitosti</w:t>
      </w:r>
      <w:r w:rsidR="001D7B78">
        <w:rPr>
          <w:rFonts w:cs="Times New Roman"/>
        </w:rPr>
        <w:t> </w:t>
      </w:r>
      <w:r w:rsidRPr="00CC4F15">
        <w:rPr>
          <w:rFonts w:cs="Times New Roman"/>
        </w:rPr>
        <w:t xml:space="preserve">daňového dokladu požadované </w:t>
      </w:r>
      <w:r w:rsidR="00173A25" w:rsidRPr="00CC4F15">
        <w:rPr>
          <w:rFonts w:cs="Times New Roman"/>
        </w:rPr>
        <w:t>právními předpisy, zejména zákonem č. 235/2004 Sb., o</w:t>
      </w:r>
      <w:r w:rsidR="001D7B78">
        <w:rPr>
          <w:rFonts w:cs="Times New Roman"/>
        </w:rPr>
        <w:t> </w:t>
      </w:r>
      <w:r w:rsidR="00173A25" w:rsidRPr="00CC4F15">
        <w:rPr>
          <w:rFonts w:cs="Times New Roman"/>
        </w:rPr>
        <w:t>dani z přidané hodnoty, ve znění pozdějších předpisů</w:t>
      </w:r>
      <w:r w:rsidRPr="00CC4F15">
        <w:rPr>
          <w:rFonts w:cs="Times New Roman"/>
        </w:rPr>
        <w:t>.</w:t>
      </w:r>
      <w:r w:rsidR="0031420E" w:rsidRPr="00CC4F15">
        <w:rPr>
          <w:rFonts w:cs="Times New Roman"/>
        </w:rPr>
        <w:t xml:space="preserve"> </w:t>
      </w:r>
      <w:r w:rsidR="0031420E" w:rsidRPr="00CC4F15">
        <w:rPr>
          <w:rFonts w:cs="Times New Roman"/>
          <w:b/>
        </w:rPr>
        <w:t xml:space="preserve">Na faktuře musí být </w:t>
      </w:r>
      <w:r w:rsidR="001D7B78">
        <w:rPr>
          <w:rFonts w:cs="Times New Roman"/>
          <w:b/>
        </w:rPr>
        <w:t xml:space="preserve">dále </w:t>
      </w:r>
      <w:r w:rsidR="0031420E" w:rsidRPr="00CC4F15">
        <w:rPr>
          <w:rFonts w:cs="Times New Roman"/>
          <w:b/>
        </w:rPr>
        <w:t>uvedeno číslo smlouvy</w:t>
      </w:r>
      <w:r w:rsidR="009762A3" w:rsidRPr="00CC4F15">
        <w:rPr>
          <w:rFonts w:cs="Times New Roman"/>
          <w:b/>
        </w:rPr>
        <w:t xml:space="preserve"> ZAK </w:t>
      </w:r>
      <w:r w:rsidR="00253BA3">
        <w:rPr>
          <w:rFonts w:cs="Times New Roman"/>
          <w:b/>
        </w:rPr>
        <w:t>20-0</w:t>
      </w:r>
      <w:r w:rsidR="008E1D66">
        <w:rPr>
          <w:rFonts w:cs="Times New Roman"/>
          <w:b/>
        </w:rPr>
        <w:t>363</w:t>
      </w:r>
      <w:r w:rsidR="00DC2E5C">
        <w:rPr>
          <w:rFonts w:cs="Times New Roman"/>
          <w:b/>
        </w:rPr>
        <w:t xml:space="preserve"> s</w:t>
      </w:r>
      <w:r w:rsidR="00EE6412">
        <w:rPr>
          <w:rFonts w:cs="Times New Roman"/>
          <w:b/>
        </w:rPr>
        <w:t xml:space="preserve"> </w:t>
      </w:r>
      <w:proofErr w:type="spellStart"/>
      <w:r w:rsidR="00DC2E5C">
        <w:rPr>
          <w:rFonts w:cs="Times New Roman"/>
          <w:b/>
        </w:rPr>
        <w:t>podlomítkem</w:t>
      </w:r>
      <w:proofErr w:type="spellEnd"/>
      <w:r w:rsidR="006219CE" w:rsidRPr="00CC4F15">
        <w:rPr>
          <w:rFonts w:cs="Times New Roman"/>
          <w:b/>
        </w:rPr>
        <w:t xml:space="preserve"> </w:t>
      </w:r>
      <w:r w:rsidR="006219CE" w:rsidRPr="008E72AC">
        <w:rPr>
          <w:rFonts w:cs="Times New Roman"/>
        </w:rPr>
        <w:t xml:space="preserve">části předmětu </w:t>
      </w:r>
      <w:r w:rsidR="00DC2E5C">
        <w:rPr>
          <w:rFonts w:cs="Times New Roman"/>
        </w:rPr>
        <w:t>plnění</w:t>
      </w:r>
      <w:r w:rsidR="00EE6412">
        <w:rPr>
          <w:rFonts w:cs="Times New Roman"/>
        </w:rPr>
        <w:t xml:space="preserve"> a </w:t>
      </w:r>
      <w:r w:rsidR="00EE6412" w:rsidRPr="001D7B78">
        <w:rPr>
          <w:rFonts w:cs="Times New Roman"/>
          <w:b/>
        </w:rPr>
        <w:t>datum objednání dílčí objednávky</w:t>
      </w:r>
      <w:r w:rsidR="00EE6412">
        <w:rPr>
          <w:rFonts w:cs="Times New Roman"/>
        </w:rPr>
        <w:t xml:space="preserve"> objednatelem.</w:t>
      </w:r>
      <w:r w:rsidR="001D7B78">
        <w:rPr>
          <w:rFonts w:cs="Times New Roman"/>
        </w:rPr>
        <w:t xml:space="preserve"> </w:t>
      </w:r>
    </w:p>
    <w:p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Oprávněným vystavením faktury se rozumí vystavení faktury </w:t>
      </w:r>
      <w:r w:rsidR="005E1DE0">
        <w:rPr>
          <w:rFonts w:cs="Times New Roman"/>
        </w:rPr>
        <w:t>dodavatel</w:t>
      </w:r>
      <w:r w:rsidR="000D5E53">
        <w:rPr>
          <w:rFonts w:cs="Times New Roman"/>
        </w:rPr>
        <w:t xml:space="preserve">em </w:t>
      </w:r>
      <w:r w:rsidR="000D5E53">
        <w:rPr>
          <w:rFonts w:cs="Times New Roman"/>
        </w:rPr>
        <w:br/>
        <w:t>za provedený</w:t>
      </w:r>
      <w:r w:rsidRPr="00F40BB5">
        <w:rPr>
          <w:rFonts w:cs="Times New Roman"/>
        </w:rPr>
        <w:t xml:space="preserve"> a </w:t>
      </w:r>
      <w:r w:rsidR="00DA6E4E" w:rsidRPr="00F40BB5">
        <w:rPr>
          <w:rFonts w:cs="Times New Roman"/>
        </w:rPr>
        <w:t xml:space="preserve">na </w:t>
      </w:r>
      <w:r w:rsidR="00DA6E4E" w:rsidRPr="00253BA3">
        <w:rPr>
          <w:rFonts w:cs="Times New Roman"/>
        </w:rPr>
        <w:t xml:space="preserve">základě </w:t>
      </w:r>
      <w:r w:rsidR="00DA6E4E" w:rsidRPr="00253BA3">
        <w:rPr>
          <w:rFonts w:cs="Times New Roman"/>
          <w:b/>
        </w:rPr>
        <w:t xml:space="preserve">akceptačního protokolu </w:t>
      </w:r>
      <w:r w:rsidR="000D5E53" w:rsidRPr="00253BA3">
        <w:rPr>
          <w:rFonts w:cs="Times New Roman"/>
        </w:rPr>
        <w:t>předaný předmět</w:t>
      </w:r>
      <w:r w:rsidR="000D5E53">
        <w:rPr>
          <w:rFonts w:cs="Times New Roman"/>
        </w:rPr>
        <w:t xml:space="preserve"> smlouvy</w:t>
      </w:r>
      <w:r w:rsidRPr="00F40BB5">
        <w:rPr>
          <w:rFonts w:cs="Times New Roman"/>
        </w:rPr>
        <w:t xml:space="preserve"> dle čl. </w:t>
      </w:r>
      <w:r w:rsidR="00F0129B" w:rsidRPr="00F40BB5">
        <w:rPr>
          <w:rFonts w:cs="Times New Roman"/>
        </w:rPr>
        <w:t>I</w:t>
      </w:r>
      <w:r w:rsidRPr="00F40BB5">
        <w:rPr>
          <w:rFonts w:cs="Times New Roman"/>
        </w:rPr>
        <w:t>V této smlouvy</w:t>
      </w:r>
      <w:r w:rsidR="004E4840" w:rsidRPr="00F40BB5">
        <w:rPr>
          <w:rFonts w:cs="Times New Roman"/>
        </w:rPr>
        <w:t>.</w:t>
      </w:r>
      <w:r w:rsidRPr="00F40BB5">
        <w:rPr>
          <w:rFonts w:cs="Times New Roman"/>
        </w:rPr>
        <w:t xml:space="preserve"> </w:t>
      </w:r>
      <w:r w:rsidR="004E4840" w:rsidRPr="00F40BB5">
        <w:rPr>
          <w:rFonts w:cs="Times New Roman"/>
        </w:rPr>
        <w:t xml:space="preserve"> </w:t>
      </w:r>
    </w:p>
    <w:p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 případě, že faktura nebude vystavena oprávněně, není objednatel povinen ji proplatit.  </w:t>
      </w:r>
    </w:p>
    <w:p w:rsidR="003B6E46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lastRenderedPageBreak/>
        <w:t>V případě, že faktura nebude vystavena řádně</w:t>
      </w:r>
      <w:r w:rsidR="00173A25" w:rsidRPr="00F40BB5">
        <w:rPr>
          <w:rFonts w:cs="Times New Roman"/>
        </w:rPr>
        <w:t xml:space="preserve"> v souladu se zákonem a nebude obsahovat předepsané náležitosti</w:t>
      </w:r>
      <w:r w:rsidRPr="00F40BB5">
        <w:rPr>
          <w:rFonts w:cs="Times New Roman"/>
        </w:rPr>
        <w:t xml:space="preserve">, je objednatel oprávněn vrátit ji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>i k doplnění. V takovém případě se zastaví plynutí lhůty splatnosti a nová lhůta splatnosti začne běžet doručením opravené faktury.</w:t>
      </w:r>
    </w:p>
    <w:p w:rsidR="001D54B4" w:rsidRPr="00F40BB5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Objednatel neposkytuje zálohy.</w:t>
      </w:r>
    </w:p>
    <w:p w:rsidR="001D54B4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III</w:t>
      </w:r>
      <w:r w:rsidR="001D54B4" w:rsidRPr="00F40BB5">
        <w:rPr>
          <w:rFonts w:cs="Times New Roman"/>
          <w:b/>
          <w:u w:val="single"/>
        </w:rPr>
        <w:t xml:space="preserve">. Termín </w:t>
      </w:r>
      <w:r w:rsidR="00283F23" w:rsidRPr="00F40BB5">
        <w:rPr>
          <w:rFonts w:cs="Times New Roman"/>
          <w:b/>
          <w:u w:val="single"/>
        </w:rPr>
        <w:t>plnění</w:t>
      </w:r>
    </w:p>
    <w:p w:rsidR="00491270" w:rsidRDefault="00491270" w:rsidP="00491270">
      <w:pPr>
        <w:spacing w:line="240" w:lineRule="atLeast"/>
        <w:ind w:left="720"/>
        <w:jc w:val="both"/>
        <w:rPr>
          <w:b/>
        </w:rPr>
      </w:pPr>
    </w:p>
    <w:p w:rsidR="00491270" w:rsidRPr="00040D60" w:rsidRDefault="00491270" w:rsidP="00040D60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75770">
        <w:t xml:space="preserve">Předpokládaná doba plnění </w:t>
      </w:r>
      <w:r w:rsidR="000D5E53">
        <w:t>předmětu smlouvy</w:t>
      </w:r>
      <w:r w:rsidRPr="00F75770">
        <w:t xml:space="preserve"> je </w:t>
      </w:r>
      <w:r w:rsidR="00253BA3">
        <w:rPr>
          <w:rFonts w:cs="Times New Roman"/>
          <w:b/>
        </w:rPr>
        <w:t>31.12.202</w:t>
      </w:r>
      <w:r w:rsidR="008E1D66">
        <w:rPr>
          <w:rFonts w:cs="Times New Roman"/>
          <w:b/>
        </w:rPr>
        <w:t>1</w:t>
      </w:r>
      <w:r>
        <w:t>.</w:t>
      </w:r>
      <w:r w:rsidR="00040D60">
        <w:t xml:space="preserve"> </w:t>
      </w:r>
      <w:r w:rsidR="000D5E53">
        <w:t>Předmět smlouvy</w:t>
      </w:r>
      <w:r w:rsidRPr="002E339C">
        <w:t xml:space="preserve"> bud</w:t>
      </w:r>
      <w:r w:rsidR="000D5E53">
        <w:t>e realizován</w:t>
      </w:r>
      <w:r w:rsidRPr="002E339C">
        <w:t xml:space="preserve"> průběžně, vždy</w:t>
      </w:r>
      <w:r w:rsidR="00040D60">
        <w:t> </w:t>
      </w:r>
      <w:r w:rsidRPr="002E339C">
        <w:t>na</w:t>
      </w:r>
      <w:r w:rsidR="00040D60">
        <w:t> </w:t>
      </w:r>
      <w:r w:rsidRPr="002E339C">
        <w:t>základě jednotlivých</w:t>
      </w:r>
      <w:r>
        <w:t xml:space="preserve"> dílčích </w:t>
      </w:r>
      <w:r w:rsidRPr="002E339C">
        <w:t xml:space="preserve">objednávek </w:t>
      </w:r>
      <w:r>
        <w:t>objednatele</w:t>
      </w:r>
      <w:r w:rsidR="00040D60">
        <w:t xml:space="preserve"> a dílčích termínů objednatele</w:t>
      </w:r>
      <w:r>
        <w:t>.</w:t>
      </w:r>
    </w:p>
    <w:p w:rsidR="00283F23" w:rsidRPr="00F40BB5" w:rsidRDefault="00283F23" w:rsidP="00BC75F3">
      <w:pPr>
        <w:pStyle w:val="Zkladntext2"/>
        <w:numPr>
          <w:ilvl w:val="0"/>
          <w:numId w:val="14"/>
        </w:numPr>
        <w:spacing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 případě, že termín </w:t>
      </w:r>
      <w:r w:rsidR="00822F7E" w:rsidRPr="00F40BB5">
        <w:rPr>
          <w:rFonts w:cs="Times New Roman"/>
        </w:rPr>
        <w:t xml:space="preserve">plnění </w:t>
      </w:r>
      <w:r w:rsidRPr="00F40BB5">
        <w:rPr>
          <w:rFonts w:cs="Times New Roman"/>
        </w:rPr>
        <w:t>vychází na víkend či svátek, posouvá se termín odevzdání na nejbližší následující pracovní den.</w:t>
      </w:r>
    </w:p>
    <w:p w:rsidR="00DC2E5C" w:rsidRDefault="00DC2E5C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:rsidR="001D54B4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</w:rPr>
      </w:pPr>
      <w:r w:rsidRPr="00F40BB5">
        <w:rPr>
          <w:rFonts w:cs="Times New Roman"/>
          <w:b/>
          <w:u w:val="single"/>
        </w:rPr>
        <w:t>I</w:t>
      </w:r>
      <w:r w:rsidR="001D54B4" w:rsidRPr="00F40BB5">
        <w:rPr>
          <w:rFonts w:cs="Times New Roman"/>
          <w:b/>
          <w:u w:val="single"/>
        </w:rPr>
        <w:t xml:space="preserve">V. </w:t>
      </w:r>
      <w:r w:rsidR="0038330D" w:rsidRPr="00F40BB5">
        <w:rPr>
          <w:rFonts w:cs="Times New Roman"/>
          <w:b/>
          <w:u w:val="single"/>
        </w:rPr>
        <w:t>Způsob plnění</w:t>
      </w:r>
      <w:r w:rsidR="00FE0EDB" w:rsidRPr="00F40BB5">
        <w:rPr>
          <w:rFonts w:cs="Times New Roman"/>
          <w:b/>
          <w:u w:val="single"/>
        </w:rPr>
        <w:t xml:space="preserve"> a místo předání </w:t>
      </w:r>
      <w:r w:rsidR="000D5E53">
        <w:rPr>
          <w:rFonts w:cs="Times New Roman"/>
          <w:b/>
          <w:u w:val="single"/>
        </w:rPr>
        <w:t>předmětu smlouvy</w:t>
      </w:r>
    </w:p>
    <w:p w:rsidR="009E7370" w:rsidRPr="006C75E9" w:rsidRDefault="00253BA3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C75E9">
        <w:rPr>
          <w:rFonts w:cs="Times New Roman"/>
        </w:rPr>
        <w:t>Místem předání předmětu smlouvy je území hl. m. Prahy, resp. místo na území hl. m. Prahy uvedené objednatelem v dílčí objednávce, popř. sídlo objednatele, není-li v dílčí objednávce uvedeno jinak</w:t>
      </w:r>
      <w:r w:rsidR="009762A3" w:rsidRPr="006C75E9">
        <w:rPr>
          <w:iCs/>
        </w:rPr>
        <w:t xml:space="preserve">.  </w:t>
      </w:r>
    </w:p>
    <w:p w:rsidR="003B6E46" w:rsidRPr="006C75E9" w:rsidRDefault="001D54B4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C75E9">
        <w:rPr>
          <w:rFonts w:cs="Times New Roman"/>
        </w:rPr>
        <w:t xml:space="preserve">Místem předání </w:t>
      </w:r>
      <w:r w:rsidR="00822357" w:rsidRPr="006C75E9">
        <w:rPr>
          <w:rFonts w:cs="Times New Roman"/>
        </w:rPr>
        <w:t>předmětu smlouvy</w:t>
      </w:r>
      <w:r w:rsidR="00877083" w:rsidRPr="006C75E9">
        <w:rPr>
          <w:rFonts w:cs="Times New Roman"/>
        </w:rPr>
        <w:t xml:space="preserve"> je sídlo objednatele, Vyšehradská 57, PSČ: 128 00 Praha 2</w:t>
      </w:r>
      <w:r w:rsidR="002E6415" w:rsidRPr="006C75E9">
        <w:rPr>
          <w:rFonts w:cs="Times New Roman"/>
        </w:rPr>
        <w:t>.</w:t>
      </w:r>
    </w:p>
    <w:p w:rsidR="00E24F6B" w:rsidRDefault="001D54B4" w:rsidP="00E24F6B">
      <w:pPr>
        <w:spacing w:after="120" w:line="276" w:lineRule="auto"/>
        <w:jc w:val="both"/>
        <w:rPr>
          <w:rFonts w:cs="Times New Roman"/>
        </w:rPr>
      </w:pPr>
      <w:r w:rsidRPr="00F40BB5">
        <w:rPr>
          <w:rFonts w:cs="Times New Roman"/>
        </w:rPr>
        <w:t xml:space="preserve">Předání a převzetí </w:t>
      </w:r>
      <w:r w:rsidR="00822357">
        <w:rPr>
          <w:rFonts w:cs="Times New Roman"/>
        </w:rPr>
        <w:t>předmětu smlouvy</w:t>
      </w:r>
      <w:r w:rsidR="00EF70E1" w:rsidRPr="00F40BB5">
        <w:rPr>
          <w:rFonts w:cs="Times New Roman"/>
        </w:rPr>
        <w:t xml:space="preserve"> </w:t>
      </w:r>
      <w:r w:rsidRPr="00F40BB5">
        <w:rPr>
          <w:rFonts w:cs="Times New Roman"/>
        </w:rPr>
        <w:t xml:space="preserve">se uskuteční na základě oběma stranami podepsaného akceptačního protokolu, </w:t>
      </w:r>
    </w:p>
    <w:p w:rsidR="00E24F6B" w:rsidRPr="00E24F6B" w:rsidRDefault="00E24F6B" w:rsidP="00E24F6B">
      <w:pPr>
        <w:spacing w:after="120" w:line="276" w:lineRule="auto"/>
        <w:jc w:val="both"/>
        <w:rPr>
          <w:rFonts w:cs="Times New Roman"/>
        </w:rPr>
      </w:pPr>
      <w:r w:rsidRPr="00E24F6B">
        <w:rPr>
          <w:rFonts w:cs="Times New Roman"/>
        </w:rPr>
        <w:t>Vzor akceptačního protokolu je ke stažení na webových stránkách objednatele na adrese: http://www.iprpraha.cz/clanek/1950/vzory-dokumentu v záložce „Vzory dokumentů, na které odkazují smlouvy“.</w:t>
      </w:r>
    </w:p>
    <w:p w:rsidR="003B6E46" w:rsidRPr="00F40BB5" w:rsidRDefault="001D54B4" w:rsidP="00E24F6B">
      <w:pPr>
        <w:spacing w:after="120" w:line="276" w:lineRule="auto"/>
        <w:jc w:val="both"/>
        <w:rPr>
          <w:rFonts w:cs="Times New Roman"/>
        </w:rPr>
      </w:pPr>
      <w:r w:rsidRPr="00F40BB5">
        <w:rPr>
          <w:rFonts w:cs="Times New Roman"/>
        </w:rPr>
        <w:t>Akceptační protokol bude podepsán</w:t>
      </w:r>
      <w:r w:rsidR="00822357">
        <w:rPr>
          <w:rFonts w:cs="Times New Roman"/>
        </w:rPr>
        <w:t xml:space="preserve"> pouze tehdy, bude-li předávaný předmět smlouvy</w:t>
      </w:r>
      <w:r w:rsidR="00EF70E1" w:rsidRPr="00F40BB5">
        <w:rPr>
          <w:rFonts w:cs="Times New Roman"/>
        </w:rPr>
        <w:t xml:space="preserve"> splňovat požadavky na </w:t>
      </w:r>
      <w:r w:rsidRPr="00F40BB5">
        <w:rPr>
          <w:rFonts w:cs="Times New Roman"/>
        </w:rPr>
        <w:t>kvalitu stanovené v čl. V</w:t>
      </w:r>
      <w:r w:rsidR="002D2B5D" w:rsidRPr="00F40BB5">
        <w:rPr>
          <w:rFonts w:cs="Times New Roman"/>
        </w:rPr>
        <w:t>I</w:t>
      </w:r>
      <w:r w:rsidRPr="00F40BB5">
        <w:rPr>
          <w:rFonts w:cs="Times New Roman"/>
        </w:rPr>
        <w:t xml:space="preserve"> této</w:t>
      </w:r>
      <w:r w:rsidR="008B02CE">
        <w:rPr>
          <w:rFonts w:cs="Times New Roman"/>
        </w:rPr>
        <w:t> </w:t>
      </w:r>
      <w:r w:rsidRPr="00F40BB5">
        <w:rPr>
          <w:rFonts w:cs="Times New Roman"/>
        </w:rPr>
        <w:t>smlouvy. Teprve podpisem akceptačníh</w:t>
      </w:r>
      <w:r w:rsidR="00502231" w:rsidRPr="00F40BB5">
        <w:rPr>
          <w:rFonts w:cs="Times New Roman"/>
        </w:rPr>
        <w:t xml:space="preserve">o protokolu </w:t>
      </w:r>
      <w:r w:rsidR="009F7686">
        <w:rPr>
          <w:rFonts w:cs="Times New Roman"/>
        </w:rPr>
        <w:br/>
      </w:r>
      <w:r w:rsidR="00502231" w:rsidRPr="00F40BB5">
        <w:rPr>
          <w:rFonts w:cs="Times New Roman"/>
        </w:rPr>
        <w:t xml:space="preserve">se </w:t>
      </w:r>
      <w:r w:rsidR="00822357">
        <w:rPr>
          <w:rFonts w:cs="Times New Roman"/>
        </w:rPr>
        <w:t>předmět smlouvy</w:t>
      </w:r>
      <w:r w:rsidR="00502231" w:rsidRPr="00F40BB5">
        <w:rPr>
          <w:rFonts w:cs="Times New Roman"/>
        </w:rPr>
        <w:t xml:space="preserve"> považuje za </w:t>
      </w:r>
      <w:r w:rsidRPr="00F40BB5">
        <w:rPr>
          <w:rFonts w:cs="Times New Roman"/>
        </w:rPr>
        <w:t>provedené</w:t>
      </w:r>
      <w:r w:rsidR="00877083" w:rsidRPr="00F40BB5">
        <w:rPr>
          <w:rFonts w:cs="Times New Roman"/>
        </w:rPr>
        <w:t xml:space="preserve"> a </w:t>
      </w:r>
      <w:r w:rsidRPr="00F40BB5">
        <w:rPr>
          <w:rFonts w:cs="Times New Roman"/>
        </w:rPr>
        <w:t>převzaté a 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i vzniká právo v souladu s čl. II </w:t>
      </w:r>
      <w:r w:rsidR="009F7686">
        <w:rPr>
          <w:rFonts w:cs="Times New Roman"/>
        </w:rPr>
        <w:br/>
      </w:r>
      <w:r w:rsidRPr="00F40BB5">
        <w:rPr>
          <w:rFonts w:cs="Times New Roman"/>
        </w:rPr>
        <w:t>této smlouvy na je</w:t>
      </w:r>
      <w:r w:rsidR="008B7077" w:rsidRPr="00F40BB5">
        <w:rPr>
          <w:rFonts w:cs="Times New Roman"/>
        </w:rPr>
        <w:t xml:space="preserve">ho </w:t>
      </w:r>
      <w:r w:rsidRPr="00F40BB5">
        <w:rPr>
          <w:rFonts w:cs="Times New Roman"/>
        </w:rPr>
        <w:t>zaplacení.</w:t>
      </w:r>
    </w:p>
    <w:p w:rsidR="003B6E46" w:rsidRPr="00F40BB5" w:rsidRDefault="00822357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Objednatel není povinen předmět smlouvy</w:t>
      </w:r>
      <w:r w:rsidR="001D54B4" w:rsidRPr="00F40BB5">
        <w:rPr>
          <w:rFonts w:cs="Times New Roman"/>
        </w:rPr>
        <w:t xml:space="preserve"> převzít a uzavřít akceptační protokol, pokud </w:t>
      </w:r>
      <w:r>
        <w:rPr>
          <w:rFonts w:cs="Times New Roman"/>
        </w:rPr>
        <w:t>předmět smlouvy</w:t>
      </w:r>
      <w:r w:rsidR="001D54B4" w:rsidRPr="00F40BB5">
        <w:rPr>
          <w:rFonts w:cs="Times New Roman"/>
        </w:rPr>
        <w:t xml:space="preserve"> nesplňuje některý z požadavků na jeho kvalitu stanovenou v čl. V</w:t>
      </w:r>
      <w:r w:rsidR="00EF70E1" w:rsidRPr="00F40BB5">
        <w:rPr>
          <w:rFonts w:cs="Times New Roman"/>
        </w:rPr>
        <w:t>I</w:t>
      </w:r>
      <w:r w:rsidR="001D54B4" w:rsidRPr="00F40BB5">
        <w:rPr>
          <w:rFonts w:cs="Times New Roman"/>
        </w:rPr>
        <w:t xml:space="preserve"> této smlouvy.</w:t>
      </w:r>
    </w:p>
    <w:p w:rsidR="00C84C0B" w:rsidRPr="00F40BB5" w:rsidRDefault="00C84C0B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Vlastnické právo k</w:t>
      </w:r>
      <w:r w:rsidR="00822357">
        <w:rPr>
          <w:rFonts w:cs="Times New Roman"/>
        </w:rPr>
        <w:t> předmětu smlouvy</w:t>
      </w:r>
      <w:r w:rsidRPr="00F40BB5">
        <w:rPr>
          <w:rFonts w:cs="Times New Roman"/>
        </w:rPr>
        <w:t xml:space="preserve"> přechází na objednatele okamžikem jeho předání a převzetí dle tohoto článku.</w:t>
      </w:r>
    </w:p>
    <w:p w:rsidR="00C84C0B" w:rsidRDefault="002D2B5D" w:rsidP="00BC75F3">
      <w:pPr>
        <w:numPr>
          <w:ilvl w:val="0"/>
          <w:numId w:val="3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Do doby stanovené v odst. </w:t>
      </w:r>
      <w:r w:rsidR="00253BA3">
        <w:rPr>
          <w:rFonts w:cs="Times New Roman"/>
        </w:rPr>
        <w:t>4</w:t>
      </w:r>
      <w:r w:rsidR="00C84C0B" w:rsidRPr="00F40BB5">
        <w:rPr>
          <w:rFonts w:cs="Times New Roman"/>
        </w:rPr>
        <w:t xml:space="preserve"> tohoto článku nese nebezpečí škody na </w:t>
      </w:r>
      <w:r w:rsidR="00822357">
        <w:rPr>
          <w:rFonts w:cs="Times New Roman"/>
        </w:rPr>
        <w:t xml:space="preserve">předmětu smlouvy </w:t>
      </w:r>
      <w:r w:rsidR="005E1DE0">
        <w:rPr>
          <w:rFonts w:cs="Times New Roman"/>
        </w:rPr>
        <w:t>dodavatel</w:t>
      </w:r>
      <w:r w:rsidR="00C84C0B" w:rsidRPr="00F40BB5">
        <w:rPr>
          <w:rFonts w:cs="Times New Roman"/>
        </w:rPr>
        <w:t xml:space="preserve">. </w:t>
      </w:r>
    </w:p>
    <w:p w:rsidR="00F85DEE" w:rsidRPr="00F40BB5" w:rsidRDefault="00F85DEE" w:rsidP="00F85DEE">
      <w:pPr>
        <w:spacing w:after="120" w:line="276" w:lineRule="auto"/>
        <w:jc w:val="both"/>
        <w:rPr>
          <w:rFonts w:cs="Times New Roman"/>
        </w:rPr>
      </w:pPr>
    </w:p>
    <w:p w:rsidR="00EF70E1" w:rsidRPr="00F40BB5" w:rsidRDefault="007F30BA" w:rsidP="0060154C">
      <w:pPr>
        <w:spacing w:after="120" w:line="276" w:lineRule="auto"/>
        <w:ind w:hanging="284"/>
        <w:jc w:val="center"/>
        <w:outlineLvl w:val="0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</w:t>
      </w:r>
      <w:r w:rsidR="00EF70E1" w:rsidRPr="00F40BB5">
        <w:rPr>
          <w:rFonts w:cs="Times New Roman"/>
          <w:b/>
          <w:u w:val="single"/>
        </w:rPr>
        <w:t>. U</w:t>
      </w:r>
      <w:r w:rsidR="00CA3B91" w:rsidRPr="00F40BB5">
        <w:rPr>
          <w:rFonts w:cs="Times New Roman"/>
          <w:b/>
          <w:u w:val="single"/>
        </w:rPr>
        <w:t>stanovení o poddoda</w:t>
      </w:r>
      <w:r w:rsidR="00EF70E1" w:rsidRPr="00F40BB5">
        <w:rPr>
          <w:rFonts w:cs="Times New Roman"/>
          <w:b/>
          <w:u w:val="single"/>
        </w:rPr>
        <w:t>vatelích</w:t>
      </w:r>
    </w:p>
    <w:p w:rsidR="00822357" w:rsidRPr="00822357" w:rsidRDefault="00822357" w:rsidP="00822357">
      <w:pPr>
        <w:widowControl w:val="0"/>
        <w:numPr>
          <w:ilvl w:val="0"/>
          <w:numId w:val="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Dodavatel</w:t>
      </w:r>
      <w:r w:rsidRPr="00822357">
        <w:rPr>
          <w:rFonts w:cs="Times New Roman"/>
        </w:rPr>
        <w:t xml:space="preserve"> pověřuje zajištěním části smlouvy třetí osobu, a to</w:t>
      </w:r>
      <w:r w:rsidR="00A74466">
        <w:rPr>
          <w:rFonts w:cs="Times New Roman"/>
        </w:rPr>
        <w:t xml:space="preserve">: Tiskárna </w:t>
      </w:r>
      <w:proofErr w:type="spellStart"/>
      <w:r w:rsidR="00A74466">
        <w:rPr>
          <w:rFonts w:cs="Times New Roman"/>
        </w:rPr>
        <w:t>Kaliba</w:t>
      </w:r>
      <w:proofErr w:type="spellEnd"/>
      <w:r w:rsidR="00A74466">
        <w:rPr>
          <w:rFonts w:cs="Times New Roman"/>
        </w:rPr>
        <w:t>, spol. s r.o., U Domu služeb 166/5, Praha 4, procentuální podíl na zakázce: 25%.</w:t>
      </w:r>
    </w:p>
    <w:p w:rsidR="00822357" w:rsidRPr="00822357" w:rsidRDefault="00822357" w:rsidP="00822357">
      <w:pPr>
        <w:widowControl w:val="0"/>
        <w:numPr>
          <w:ilvl w:val="0"/>
          <w:numId w:val="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822357">
        <w:rPr>
          <w:rFonts w:cs="Times New Roman"/>
        </w:rPr>
        <w:t xml:space="preserve">Při provádění dodávky či souvisejících prací jinou osobou – poddodavatelem, má </w:t>
      </w:r>
      <w:r>
        <w:rPr>
          <w:rFonts w:cs="Times New Roman"/>
        </w:rPr>
        <w:t>dodavatel</w:t>
      </w:r>
      <w:r w:rsidRPr="00822357">
        <w:rPr>
          <w:rFonts w:cs="Times New Roman"/>
        </w:rPr>
        <w:t xml:space="preserve"> odpovědnost, jako by dodávku prováděl sám. </w:t>
      </w:r>
    </w:p>
    <w:p w:rsidR="00822357" w:rsidRDefault="00822357" w:rsidP="00822357">
      <w:pPr>
        <w:widowControl w:val="0"/>
        <w:numPr>
          <w:ilvl w:val="0"/>
          <w:numId w:val="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Dodavatel</w:t>
      </w:r>
      <w:r w:rsidRPr="00822357">
        <w:rPr>
          <w:rFonts w:cs="Times New Roman"/>
        </w:rPr>
        <w:t xml:space="preserve"> je povinen zavázat tyto třetí osoby – poddodavatele k dodržování obdobných povinností, jaké má </w:t>
      </w:r>
      <w:r>
        <w:rPr>
          <w:rFonts w:cs="Times New Roman"/>
        </w:rPr>
        <w:t>dodavatel</w:t>
      </w:r>
      <w:r w:rsidRPr="00822357">
        <w:rPr>
          <w:rFonts w:cs="Times New Roman"/>
        </w:rPr>
        <w:t xml:space="preserve"> na základě této smlouvy a současně se </w:t>
      </w:r>
      <w:r>
        <w:rPr>
          <w:rFonts w:cs="Times New Roman"/>
        </w:rPr>
        <w:t>dodavatel</w:t>
      </w:r>
      <w:r w:rsidRPr="00822357">
        <w:rPr>
          <w:rFonts w:cs="Times New Roman"/>
        </w:rPr>
        <w:t xml:space="preserve"> zavazuje dodržovat veškeré </w:t>
      </w:r>
      <w:r w:rsidR="005054C2">
        <w:rPr>
          <w:rFonts w:cs="Times New Roman"/>
        </w:rPr>
        <w:br/>
      </w:r>
      <w:r w:rsidRPr="00822357">
        <w:rPr>
          <w:rFonts w:cs="Times New Roman"/>
        </w:rPr>
        <w:t>své povinnosti k poddodavatelům, k nimž se zavázal, a to včetně povinnos</w:t>
      </w:r>
      <w:r>
        <w:rPr>
          <w:rFonts w:cs="Times New Roman"/>
        </w:rPr>
        <w:t>tí a </w:t>
      </w:r>
      <w:r w:rsidRPr="00822357">
        <w:rPr>
          <w:rFonts w:cs="Times New Roman"/>
        </w:rPr>
        <w:t>podmínek platebních.</w:t>
      </w:r>
    </w:p>
    <w:p w:rsidR="00822357" w:rsidRPr="00822357" w:rsidRDefault="00822357" w:rsidP="00822357">
      <w:pPr>
        <w:widowControl w:val="0"/>
        <w:numPr>
          <w:ilvl w:val="0"/>
          <w:numId w:val="9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822357">
        <w:rPr>
          <w:rFonts w:cs="Times New Roman"/>
        </w:rPr>
        <w:t>Změnit poddodavatele uvedeného v odst. 1 tohoto článku je </w:t>
      </w:r>
      <w:r>
        <w:rPr>
          <w:rFonts w:cs="Times New Roman"/>
        </w:rPr>
        <w:t>dodavatel</w:t>
      </w:r>
      <w:r w:rsidRPr="00822357">
        <w:rPr>
          <w:rFonts w:cs="Times New Roman"/>
        </w:rPr>
        <w:t xml:space="preserve"> oprávněn pouze s předchozím </w:t>
      </w:r>
      <w:r w:rsidRPr="00822357">
        <w:rPr>
          <w:rFonts w:cs="Times New Roman"/>
        </w:rPr>
        <w:lastRenderedPageBreak/>
        <w:t xml:space="preserve">písemným souhlasem objednatele. </w:t>
      </w:r>
      <w:r>
        <w:rPr>
          <w:rFonts w:cs="Times New Roman"/>
        </w:rPr>
        <w:t>Dodavatel</w:t>
      </w:r>
      <w:r w:rsidRPr="00822357">
        <w:rPr>
          <w:rFonts w:cs="Times New Roman"/>
        </w:rPr>
        <w:t xml:space="preserve"> nesmí práce na dodávce provádět poddodavatelem, který nebude uveden v odst. 1 tohoto článku</w:t>
      </w:r>
      <w:r w:rsidRPr="00822357">
        <w:rPr>
          <w:szCs w:val="24"/>
        </w:rPr>
        <w:t>.</w:t>
      </w:r>
    </w:p>
    <w:p w:rsidR="00822357" w:rsidRDefault="00822357" w:rsidP="00822357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:rsidR="001D54B4" w:rsidRPr="00F40BB5" w:rsidRDefault="001D54B4" w:rsidP="00822357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</w:t>
      </w:r>
      <w:r w:rsidR="007F30BA" w:rsidRPr="00F40BB5"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 xml:space="preserve">. Kvalita </w:t>
      </w:r>
      <w:r w:rsidR="00822357">
        <w:rPr>
          <w:rFonts w:cs="Times New Roman"/>
          <w:b/>
          <w:u w:val="single"/>
        </w:rPr>
        <w:t>předmětu smlouvy</w:t>
      </w:r>
    </w:p>
    <w:p w:rsidR="003B6E46" w:rsidRPr="00F40BB5" w:rsidRDefault="00822357" w:rsidP="00BC75F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Předmět smlouvy</w:t>
      </w:r>
      <w:r w:rsidR="001D54B4" w:rsidRPr="00F40BB5">
        <w:rPr>
          <w:rFonts w:cs="Times New Roman"/>
        </w:rPr>
        <w:t xml:space="preserve"> musí být </w:t>
      </w:r>
      <w:r w:rsidR="005E1DE0">
        <w:rPr>
          <w:rFonts w:cs="Times New Roman"/>
        </w:rPr>
        <w:t>dodavatel</w:t>
      </w:r>
      <w:r>
        <w:rPr>
          <w:rFonts w:cs="Times New Roman"/>
        </w:rPr>
        <w:t>em proveden</w:t>
      </w:r>
      <w:r w:rsidR="001D54B4" w:rsidRPr="00F40BB5">
        <w:rPr>
          <w:rFonts w:cs="Times New Roman"/>
        </w:rPr>
        <w:t xml:space="preserve"> </w:t>
      </w:r>
      <w:r w:rsidR="00F63739" w:rsidRPr="00F40BB5">
        <w:rPr>
          <w:rFonts w:cs="Times New Roman"/>
        </w:rPr>
        <w:t>řádně, ve stanoveném termínu a s odbornou péčí</w:t>
      </w:r>
      <w:r w:rsidR="001D54B4" w:rsidRPr="00F40BB5">
        <w:rPr>
          <w:rFonts w:cs="Times New Roman"/>
        </w:rPr>
        <w:t>.</w:t>
      </w:r>
    </w:p>
    <w:p w:rsidR="00EF70E1" w:rsidRDefault="00F63739" w:rsidP="00BC75F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Řádně a ve stanovených termínech se rozumí </w:t>
      </w:r>
      <w:r w:rsidR="00520434" w:rsidRPr="00F40BB5">
        <w:rPr>
          <w:rFonts w:cs="Times New Roman"/>
        </w:rPr>
        <w:t xml:space="preserve">provedení </w:t>
      </w:r>
      <w:r w:rsidR="00822357">
        <w:rPr>
          <w:rFonts w:cs="Times New Roman"/>
        </w:rPr>
        <w:t>předmětu smlouvy</w:t>
      </w:r>
      <w:r w:rsidR="001D54B4" w:rsidRPr="00F40BB5">
        <w:rPr>
          <w:rFonts w:cs="Times New Roman"/>
        </w:rPr>
        <w:t xml:space="preserve"> v souladu </w:t>
      </w:r>
      <w:r w:rsidR="005054C2">
        <w:rPr>
          <w:rFonts w:cs="Times New Roman"/>
        </w:rPr>
        <w:br/>
      </w:r>
      <w:r w:rsidR="001D54B4" w:rsidRPr="00F40BB5">
        <w:rPr>
          <w:rFonts w:cs="Times New Roman"/>
        </w:rPr>
        <w:t xml:space="preserve">s čl. </w:t>
      </w:r>
      <w:r w:rsidR="002D2B5D" w:rsidRPr="00F40BB5">
        <w:rPr>
          <w:rFonts w:cs="Times New Roman"/>
        </w:rPr>
        <w:t>III</w:t>
      </w:r>
      <w:r w:rsidR="00520434" w:rsidRPr="00F40BB5">
        <w:rPr>
          <w:rFonts w:cs="Times New Roman"/>
        </w:rPr>
        <w:t xml:space="preserve"> této smlouvy, ve stavu, jež odpovídá požadavkům na kvalitu </w:t>
      </w:r>
      <w:r w:rsidR="00822357">
        <w:rPr>
          <w:rFonts w:cs="Times New Roman"/>
        </w:rPr>
        <w:t>předmětu smlouvy</w:t>
      </w:r>
      <w:r w:rsidR="00520434" w:rsidRPr="00F40BB5">
        <w:rPr>
          <w:rFonts w:cs="Times New Roman"/>
        </w:rPr>
        <w:t xml:space="preserve">, </w:t>
      </w:r>
      <w:r w:rsidR="005054C2">
        <w:rPr>
          <w:rFonts w:cs="Times New Roman"/>
        </w:rPr>
        <w:br/>
      </w:r>
      <w:r w:rsidR="00520434" w:rsidRPr="00F40BB5">
        <w:rPr>
          <w:rFonts w:cs="Times New Roman"/>
        </w:rPr>
        <w:t>resp. podmínkám stanoveným v právních předpisech a</w:t>
      </w:r>
      <w:r w:rsidR="007C6BD8" w:rsidRPr="00F40BB5">
        <w:rPr>
          <w:rFonts w:cs="Times New Roman"/>
        </w:rPr>
        <w:t> </w:t>
      </w:r>
      <w:r w:rsidR="00520434" w:rsidRPr="00F40BB5">
        <w:rPr>
          <w:rFonts w:cs="Times New Roman"/>
        </w:rPr>
        <w:t xml:space="preserve">závazně technických normách, požadavkům na kvalitu předmětu smlouvy </w:t>
      </w:r>
      <w:r w:rsidR="00520434" w:rsidRPr="00253BA3">
        <w:rPr>
          <w:rFonts w:cs="Times New Roman"/>
        </w:rPr>
        <w:t>a</w:t>
      </w:r>
      <w:r w:rsidR="00BF472E" w:rsidRPr="00253BA3">
        <w:rPr>
          <w:rFonts w:cs="Times New Roman"/>
        </w:rPr>
        <w:t> </w:t>
      </w:r>
      <w:r w:rsidR="00E24F6B" w:rsidRPr="00253BA3">
        <w:rPr>
          <w:rFonts w:cs="Times New Roman"/>
        </w:rPr>
        <w:t xml:space="preserve">podmínkám veřejné zakázky </w:t>
      </w:r>
      <w:r w:rsidR="00520434" w:rsidRPr="00253BA3">
        <w:rPr>
          <w:rFonts w:cs="Times New Roman"/>
        </w:rPr>
        <w:t> </w:t>
      </w:r>
      <w:r w:rsidR="00E24F6B" w:rsidRPr="00253BA3">
        <w:rPr>
          <w:rFonts w:cs="Times New Roman"/>
        </w:rPr>
        <w:t>č. 20-</w:t>
      </w:r>
      <w:r w:rsidR="00253BA3" w:rsidRPr="00253BA3">
        <w:rPr>
          <w:rFonts w:cs="Times New Roman"/>
        </w:rPr>
        <w:t>0</w:t>
      </w:r>
      <w:r w:rsidR="008E1D66">
        <w:rPr>
          <w:rFonts w:cs="Times New Roman"/>
        </w:rPr>
        <w:t>363</w:t>
      </w:r>
      <w:r w:rsidR="00253BA3" w:rsidRPr="00253BA3">
        <w:rPr>
          <w:rFonts w:cs="Times New Roman"/>
        </w:rPr>
        <w:t>.</w:t>
      </w:r>
    </w:p>
    <w:p w:rsidR="005054C2" w:rsidRPr="00F40BB5" w:rsidRDefault="005054C2" w:rsidP="005054C2">
      <w:pPr>
        <w:spacing w:after="120" w:line="276" w:lineRule="auto"/>
        <w:jc w:val="both"/>
        <w:rPr>
          <w:rFonts w:cs="Times New Roman"/>
        </w:rPr>
      </w:pPr>
    </w:p>
    <w:p w:rsidR="00EF70E1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VII</w:t>
      </w:r>
      <w:r w:rsidR="00C84C0B" w:rsidRPr="00F40BB5">
        <w:rPr>
          <w:rFonts w:cs="Times New Roman"/>
          <w:b/>
          <w:u w:val="single"/>
        </w:rPr>
        <w:t xml:space="preserve">. </w:t>
      </w:r>
      <w:r w:rsidR="00BF2C3F" w:rsidRPr="00F40BB5">
        <w:rPr>
          <w:rFonts w:cs="Times New Roman"/>
          <w:b/>
          <w:u w:val="single"/>
        </w:rPr>
        <w:t xml:space="preserve">Odpovědnost za vady </w:t>
      </w:r>
      <w:r w:rsidR="002C4946">
        <w:rPr>
          <w:rFonts w:cs="Times New Roman"/>
          <w:b/>
          <w:u w:val="single"/>
        </w:rPr>
        <w:t>předmětu smlouvy</w:t>
      </w:r>
    </w:p>
    <w:p w:rsidR="00CC0ACD" w:rsidRPr="003F50A1" w:rsidRDefault="005E1DE0" w:rsidP="00BC75F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Dodavatel</w:t>
      </w:r>
      <w:r w:rsidR="00CC0ACD" w:rsidRPr="00F40BB5">
        <w:rPr>
          <w:rFonts w:cs="Times New Roman"/>
        </w:rPr>
        <w:t xml:space="preserve"> poskytuje záruku za jakost</w:t>
      </w:r>
      <w:r w:rsidR="00180CDB" w:rsidRPr="00F40BB5">
        <w:rPr>
          <w:rFonts w:cs="Times New Roman"/>
        </w:rPr>
        <w:t xml:space="preserve"> </w:t>
      </w:r>
      <w:r w:rsidR="002C4946">
        <w:rPr>
          <w:rFonts w:cs="Times New Roman"/>
        </w:rPr>
        <w:t>předmětu smlouvy</w:t>
      </w:r>
      <w:r w:rsidR="00CC0ACD" w:rsidRPr="00F40BB5">
        <w:rPr>
          <w:rFonts w:cs="Times New Roman"/>
        </w:rPr>
        <w:t xml:space="preserve">. </w:t>
      </w:r>
      <w:r>
        <w:rPr>
          <w:rFonts w:cs="Times New Roman"/>
        </w:rPr>
        <w:t>Dodavatel</w:t>
      </w:r>
      <w:r w:rsidR="00CC0ACD" w:rsidRPr="00F40BB5">
        <w:rPr>
          <w:rFonts w:cs="Times New Roman"/>
        </w:rPr>
        <w:t xml:space="preserve"> odpovídá za to, že předmět </w:t>
      </w:r>
      <w:r w:rsidR="005054C2">
        <w:rPr>
          <w:rFonts w:cs="Times New Roman"/>
        </w:rPr>
        <w:br/>
      </w:r>
      <w:r w:rsidR="00CC0ACD" w:rsidRPr="00F40BB5">
        <w:rPr>
          <w:rFonts w:cs="Times New Roman"/>
        </w:rPr>
        <w:t>této smlouvy je</w:t>
      </w:r>
      <w:r w:rsidR="008B64CA" w:rsidRPr="00F40BB5">
        <w:rPr>
          <w:rFonts w:cs="Times New Roman"/>
        </w:rPr>
        <w:t> </w:t>
      </w:r>
      <w:r w:rsidR="00CC0ACD" w:rsidRPr="00F40BB5">
        <w:rPr>
          <w:rFonts w:cs="Times New Roman"/>
        </w:rPr>
        <w:t xml:space="preserve">provedený podle podmínek smlouvy, zadávací dokumentace, a že bude mít předmět </w:t>
      </w:r>
      <w:r w:rsidR="00CC0ACD" w:rsidRPr="006C75E9">
        <w:rPr>
          <w:rFonts w:cs="Times New Roman"/>
        </w:rPr>
        <w:t xml:space="preserve">smlouvy vlastnosti dohodnuté v této smlouvě a vlastnosti stanovené právními předpisy, technickými </w:t>
      </w:r>
      <w:r w:rsidR="00CC0ACD" w:rsidRPr="003F50A1">
        <w:rPr>
          <w:rFonts w:cs="Times New Roman"/>
        </w:rPr>
        <w:t>normami, případně vlastnosti obvyklé.</w:t>
      </w:r>
    </w:p>
    <w:p w:rsidR="00253BA3" w:rsidRPr="003F50A1" w:rsidRDefault="00253BA3" w:rsidP="00BC75F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3F50A1">
        <w:rPr>
          <w:rFonts w:cs="Times New Roman"/>
        </w:rPr>
        <w:t xml:space="preserve">Záruční doba předmětu smlouvy je </w:t>
      </w:r>
      <w:r w:rsidR="008359D3" w:rsidRPr="003F50A1">
        <w:rPr>
          <w:rFonts w:cs="Times New Roman"/>
        </w:rPr>
        <w:t>24</w:t>
      </w:r>
      <w:r w:rsidRPr="003F50A1">
        <w:rPr>
          <w:rFonts w:cs="Times New Roman"/>
        </w:rPr>
        <w:t xml:space="preserve"> měsíců od prvního dne kalendářního měsíce následujícího po měsíci, v němž bylo dílo předáno</w:t>
      </w:r>
      <w:r w:rsidRPr="003F50A1">
        <w:rPr>
          <w:rFonts w:cs="Times New Roman"/>
          <w:i/>
        </w:rPr>
        <w:t>.</w:t>
      </w:r>
      <w:r w:rsidRPr="003F50A1">
        <w:rPr>
          <w:rFonts w:cs="Times New Roman"/>
        </w:rPr>
        <w:t xml:space="preserve"> Pokud byly při akceptaci zjištěny vady, záruční lhůta počíná běžet až předáním díla po odstranění vad. Pokud vytčené vady nebrání akceptaci díla, ustanovení předchozí věty se nepoužije.</w:t>
      </w:r>
    </w:p>
    <w:p w:rsidR="00C84C0B" w:rsidRPr="006C75E9" w:rsidRDefault="00EF70E1" w:rsidP="00BC75F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3F50A1">
        <w:rPr>
          <w:rFonts w:cs="Times New Roman"/>
        </w:rPr>
        <w:t>Vady vytčené v akceptačním protokolu</w:t>
      </w:r>
      <w:r w:rsidR="00E16D0E" w:rsidRPr="003F50A1">
        <w:rPr>
          <w:rFonts w:cs="Times New Roman"/>
        </w:rPr>
        <w:t>, které nebrání akceptaci,</w:t>
      </w:r>
      <w:r w:rsidRPr="003F50A1">
        <w:rPr>
          <w:rFonts w:cs="Times New Roman"/>
        </w:rPr>
        <w:t xml:space="preserve"> se </w:t>
      </w:r>
      <w:r w:rsidR="005E1DE0" w:rsidRPr="003F50A1">
        <w:rPr>
          <w:rFonts w:cs="Times New Roman"/>
        </w:rPr>
        <w:t>dodavatel</w:t>
      </w:r>
      <w:r w:rsidRPr="003F50A1">
        <w:rPr>
          <w:rFonts w:cs="Times New Roman"/>
        </w:rPr>
        <w:t xml:space="preserve"> zavazuje odstranit ve</w:t>
      </w:r>
      <w:r w:rsidR="008B64CA" w:rsidRPr="003F50A1">
        <w:rPr>
          <w:rFonts w:cs="Times New Roman"/>
        </w:rPr>
        <w:t> </w:t>
      </w:r>
      <w:r w:rsidRPr="003F50A1">
        <w:rPr>
          <w:rFonts w:cs="Times New Roman"/>
        </w:rPr>
        <w:t>lhůtách stan</w:t>
      </w:r>
      <w:r w:rsidR="00253BA3" w:rsidRPr="003F50A1">
        <w:rPr>
          <w:rFonts w:cs="Times New Roman"/>
        </w:rPr>
        <w:t>ovených v akceptačním protokolu</w:t>
      </w:r>
      <w:r w:rsidRPr="003F50A1">
        <w:rPr>
          <w:rFonts w:cs="Times New Roman"/>
        </w:rPr>
        <w:t xml:space="preserve">. Vady vytčené během záruční doby se </w:t>
      </w:r>
      <w:r w:rsidR="005E1DE0" w:rsidRPr="003F50A1">
        <w:rPr>
          <w:rFonts w:cs="Times New Roman"/>
        </w:rPr>
        <w:t>dodavatel</w:t>
      </w:r>
      <w:r w:rsidRPr="003F50A1">
        <w:rPr>
          <w:rFonts w:cs="Times New Roman"/>
        </w:rPr>
        <w:t xml:space="preserve"> zavazuje odstranit </w:t>
      </w:r>
      <w:r w:rsidR="00C84C0B" w:rsidRPr="003F50A1">
        <w:rPr>
          <w:rFonts w:cs="Times New Roman"/>
        </w:rPr>
        <w:t xml:space="preserve">neprodleně </w:t>
      </w:r>
      <w:r w:rsidRPr="003F50A1">
        <w:rPr>
          <w:rFonts w:cs="Times New Roman"/>
        </w:rPr>
        <w:t>od zjištění vady a jejího oznámení</w:t>
      </w:r>
      <w:r w:rsidRPr="006C75E9">
        <w:rPr>
          <w:rFonts w:cs="Times New Roman"/>
        </w:rPr>
        <w:t xml:space="preserve"> </w:t>
      </w:r>
      <w:r w:rsidR="005E1DE0" w:rsidRPr="006C75E9">
        <w:rPr>
          <w:rFonts w:cs="Times New Roman"/>
        </w:rPr>
        <w:t>dodavatel</w:t>
      </w:r>
      <w:r w:rsidRPr="006C75E9">
        <w:rPr>
          <w:rFonts w:cs="Times New Roman"/>
        </w:rPr>
        <w:t>i.</w:t>
      </w:r>
    </w:p>
    <w:p w:rsidR="00BF472E" w:rsidRPr="00F40BB5" w:rsidRDefault="00BF472E" w:rsidP="00BC75F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6C75E9">
        <w:rPr>
          <w:rFonts w:cs="Times New Roman"/>
        </w:rPr>
        <w:t xml:space="preserve">V případě prodlení </w:t>
      </w:r>
      <w:r w:rsidR="005E1DE0" w:rsidRPr="006C75E9">
        <w:rPr>
          <w:rFonts w:cs="Times New Roman"/>
        </w:rPr>
        <w:t>dodavatel</w:t>
      </w:r>
      <w:r w:rsidRPr="006C75E9">
        <w:rPr>
          <w:rFonts w:cs="Times New Roman"/>
        </w:rPr>
        <w:t>e s odstraněním vad</w:t>
      </w:r>
      <w:r w:rsidR="003F2EDB" w:rsidRPr="006C75E9">
        <w:rPr>
          <w:rFonts w:cs="Times New Roman"/>
        </w:rPr>
        <w:t xml:space="preserve"> </w:t>
      </w:r>
      <w:r w:rsidR="002642AC" w:rsidRPr="006C75E9">
        <w:rPr>
          <w:rFonts w:cs="Times New Roman"/>
        </w:rPr>
        <w:t xml:space="preserve">vytčených </w:t>
      </w:r>
      <w:r w:rsidR="003F2EDB" w:rsidRPr="006C75E9">
        <w:rPr>
          <w:rFonts w:cs="Times New Roman"/>
        </w:rPr>
        <w:t>v akceptačním protokolu</w:t>
      </w:r>
      <w:r w:rsidRPr="006C75E9">
        <w:rPr>
          <w:rFonts w:cs="Times New Roman"/>
        </w:rPr>
        <w:t>, má objednatel vedle vyúčtování smluvní pokuty právo pověřit odstraněním vady popř.</w:t>
      </w:r>
      <w:r w:rsidRPr="00F40BB5">
        <w:rPr>
          <w:rFonts w:cs="Times New Roman"/>
        </w:rPr>
        <w:t xml:space="preserve"> vad třetí osobu. Objednateli v tomto případě vzniká právo nárokovat zaplacení vynaložených finančních nákladů na odstranění vady na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>i.</w:t>
      </w:r>
    </w:p>
    <w:p w:rsidR="00BF472E" w:rsidRPr="00F40BB5" w:rsidRDefault="005E1DE0" w:rsidP="00BC75F3">
      <w:pPr>
        <w:pStyle w:val="Zkladntext2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Dodavatel</w:t>
      </w:r>
      <w:r w:rsidR="00BF472E" w:rsidRPr="00F40BB5">
        <w:rPr>
          <w:rFonts w:cs="Times New Roman"/>
        </w:rPr>
        <w:t xml:space="preserve"> ručí za případné dotčení práva jakékoliv třetí osoby vyplývající z průmyslového nebo duševního vlastnictví související s plněním předmětu smlouvy, a to na území České republiky i mimo něj.</w:t>
      </w:r>
    </w:p>
    <w:p w:rsidR="00BF472E" w:rsidRPr="00F40BB5" w:rsidRDefault="00180CDB" w:rsidP="00BC75F3">
      <w:pPr>
        <w:pStyle w:val="Zkladntext2"/>
        <w:numPr>
          <w:ilvl w:val="0"/>
          <w:numId w:val="10"/>
        </w:numPr>
        <w:suppressAutoHyphens w:val="0"/>
        <w:spacing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Pokud bude mít </w:t>
      </w:r>
      <w:r w:rsidR="002C4946">
        <w:rPr>
          <w:rFonts w:cs="Times New Roman"/>
        </w:rPr>
        <w:t>předmět smlouvy</w:t>
      </w:r>
      <w:r w:rsidRPr="00F40BB5">
        <w:rPr>
          <w:rFonts w:cs="Times New Roman"/>
        </w:rPr>
        <w:t xml:space="preserve"> právní vady,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 </w:t>
      </w:r>
      <w:r w:rsidR="00BF472E" w:rsidRPr="00F40BB5">
        <w:rPr>
          <w:rFonts w:cs="Times New Roman"/>
        </w:rPr>
        <w:t xml:space="preserve">je povinen na vlastní náklady učinit všechna opatření nezbytná k odstranění právní vady předmětu smlouvy.  </w:t>
      </w:r>
      <w:r w:rsidR="005E1DE0">
        <w:rPr>
          <w:rFonts w:cs="Times New Roman"/>
        </w:rPr>
        <w:t>Dodavatel</w:t>
      </w:r>
      <w:r w:rsidR="002C4946">
        <w:rPr>
          <w:rFonts w:cs="Times New Roman"/>
        </w:rPr>
        <w:t xml:space="preserve"> nese veškeré náklady a </w:t>
      </w:r>
      <w:r w:rsidR="00BF472E" w:rsidRPr="00F40BB5">
        <w:rPr>
          <w:rFonts w:cs="Times New Roman"/>
        </w:rPr>
        <w:t>hradí veškeré oprávněné nároky třetích osob.</w:t>
      </w:r>
    </w:p>
    <w:p w:rsidR="00BF472E" w:rsidRPr="00F40BB5" w:rsidRDefault="00BF472E" w:rsidP="00BC75F3">
      <w:pPr>
        <w:numPr>
          <w:ilvl w:val="0"/>
          <w:numId w:val="10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 případě, že by se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:rsidR="00C84C0B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VIII</w:t>
      </w:r>
      <w:r w:rsidR="00C84C0B" w:rsidRPr="00F40BB5">
        <w:rPr>
          <w:rFonts w:cs="Times New Roman"/>
          <w:b/>
          <w:u w:val="single"/>
        </w:rPr>
        <w:t>. Smluvní pokuta</w:t>
      </w:r>
    </w:p>
    <w:p w:rsidR="00C84C0B" w:rsidRPr="00F40BB5" w:rsidRDefault="00253BA3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Za prodlení s termínem předání </w:t>
      </w:r>
      <w:r>
        <w:rPr>
          <w:rFonts w:cs="Times New Roman"/>
        </w:rPr>
        <w:t xml:space="preserve">předmětu smlouvy </w:t>
      </w:r>
      <w:r w:rsidRPr="00F40BB5">
        <w:rPr>
          <w:rFonts w:cs="Times New Roman"/>
        </w:rPr>
        <w:t xml:space="preserve">dle </w:t>
      </w:r>
      <w:r>
        <w:rPr>
          <w:rFonts w:cs="Times New Roman"/>
        </w:rPr>
        <w:t>jednotlivých dílčích objedn</w:t>
      </w:r>
      <w:r w:rsidRPr="00E61A2A">
        <w:rPr>
          <w:rFonts w:cs="Times New Roman"/>
        </w:rPr>
        <w:t>ávek a dílčích termínů objednatele zaplatí dodavatel objednateli smluvní pokutu ve výši 0,5 % z ceny</w:t>
      </w:r>
      <w:r>
        <w:rPr>
          <w:rFonts w:cs="Times New Roman"/>
        </w:rPr>
        <w:t xml:space="preserve"> dané dílčí objednávky</w:t>
      </w:r>
      <w:r w:rsidRPr="00F40BB5">
        <w:rPr>
          <w:rFonts w:cs="Times New Roman"/>
        </w:rPr>
        <w:t xml:space="preserve"> za každý započatý</w:t>
      </w:r>
      <w:r>
        <w:rPr>
          <w:rFonts w:cs="Times New Roman"/>
        </w:rPr>
        <w:t xml:space="preserve"> </w:t>
      </w:r>
      <w:r w:rsidRPr="00F40BB5">
        <w:rPr>
          <w:rFonts w:cs="Times New Roman"/>
        </w:rPr>
        <w:t>den prodlení.</w:t>
      </w:r>
    </w:p>
    <w:p w:rsidR="005030DF" w:rsidRPr="00F40BB5" w:rsidRDefault="00253BA3" w:rsidP="00253BA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lastRenderedPageBreak/>
        <w:t>Dodavatel</w:t>
      </w:r>
      <w:r w:rsidRPr="00F40BB5">
        <w:rPr>
          <w:rFonts w:cs="Times New Roman"/>
        </w:rPr>
        <w:t xml:space="preserve"> je dále povinen objednateli zaplatit smluvní pokutu </w:t>
      </w:r>
      <w:r w:rsidRPr="00F40BB5">
        <w:rPr>
          <w:rFonts w:cs="Times New Roman"/>
          <w:iCs/>
        </w:rPr>
        <w:t xml:space="preserve">ve výši </w:t>
      </w:r>
      <w:r w:rsidR="00894E49">
        <w:rPr>
          <w:rFonts w:cs="Times New Roman"/>
          <w:iCs/>
        </w:rPr>
        <w:t>100</w:t>
      </w:r>
      <w:r w:rsidRPr="00F40BB5">
        <w:rPr>
          <w:rFonts w:cs="Times New Roman"/>
          <w:iCs/>
        </w:rPr>
        <w:t>.000,- Kč</w:t>
      </w:r>
      <w:r>
        <w:rPr>
          <w:rFonts w:cs="Times New Roman"/>
          <w:iCs/>
        </w:rPr>
        <w:t xml:space="preserve"> za </w:t>
      </w:r>
      <w:r w:rsidRPr="00F40BB5">
        <w:rPr>
          <w:rFonts w:cs="Times New Roman"/>
          <w:iCs/>
        </w:rPr>
        <w:t xml:space="preserve">každé jednotlivé porušení povinností uvedených v čl. </w:t>
      </w:r>
      <w:r>
        <w:rPr>
          <w:rFonts w:cs="Times New Roman"/>
          <w:iCs/>
        </w:rPr>
        <w:t>I</w:t>
      </w:r>
      <w:r w:rsidRPr="00F40BB5">
        <w:rPr>
          <w:rFonts w:cs="Times New Roman"/>
          <w:iCs/>
        </w:rPr>
        <w:t>X této smlouvy  týkajících se ochrany důvěrných informací a</w:t>
      </w:r>
      <w:r>
        <w:rPr>
          <w:rFonts w:cs="Times New Roman"/>
          <w:iCs/>
        </w:rPr>
        <w:t> </w:t>
      </w:r>
      <w:r w:rsidRPr="00F40BB5">
        <w:rPr>
          <w:rFonts w:cs="Times New Roman"/>
          <w:iCs/>
        </w:rPr>
        <w:t>obchodního tajemství</w:t>
      </w:r>
      <w:r w:rsidR="005030DF" w:rsidRPr="00F40BB5">
        <w:rPr>
          <w:rFonts w:cs="Times New Roman"/>
          <w:iCs/>
        </w:rPr>
        <w:t>.</w:t>
      </w:r>
    </w:p>
    <w:p w:rsidR="00C84C0B" w:rsidRPr="00F40BB5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V případě škody vzniklé objednateli porušením povinnosti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e, je tento povinen škodu objednateli uhradit. </w:t>
      </w:r>
    </w:p>
    <w:p w:rsidR="00C84C0B" w:rsidRPr="00F40BB5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Objednatel je oprávněn smluvní pokutu, případně vzniklou náhradu škody, na které mu v důsledku porušení závazku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e vznikl právní nárok, započíst proti kterékoliv úhradě, která přísluší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>i dle příslušných ustanovení smlouvy.</w:t>
      </w:r>
    </w:p>
    <w:p w:rsidR="00C84C0B" w:rsidRPr="00F40BB5" w:rsidRDefault="00E90D9D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pokuta</w:t>
      </w:r>
      <w:r w:rsidR="00C84C0B" w:rsidRPr="00F40BB5">
        <w:rPr>
          <w:rFonts w:cs="Times New Roman"/>
        </w:rPr>
        <w:t xml:space="preserve"> sjednaná</w:t>
      </w:r>
      <w:r w:rsidRPr="00F40BB5">
        <w:rPr>
          <w:rFonts w:cs="Times New Roman"/>
        </w:rPr>
        <w:t xml:space="preserve"> </w:t>
      </w:r>
      <w:r w:rsidR="00C84C0B" w:rsidRPr="00F40BB5">
        <w:rPr>
          <w:rFonts w:cs="Times New Roman"/>
        </w:rPr>
        <w:t xml:space="preserve">dle  tohoto článku je splatná do 15 kalendářních </w:t>
      </w:r>
      <w:r w:rsidR="005054C2">
        <w:rPr>
          <w:rFonts w:cs="Times New Roman"/>
        </w:rPr>
        <w:br/>
      </w:r>
      <w:r w:rsidR="00C84C0B" w:rsidRPr="00F40BB5">
        <w:rPr>
          <w:rFonts w:cs="Times New Roman"/>
        </w:rPr>
        <w:t>dnů od okamžiku každého jednotlivého porušení ustanovení specifikovaného v této smlouvě</w:t>
      </w:r>
      <w:r w:rsidR="00173A25" w:rsidRPr="00F40BB5">
        <w:rPr>
          <w:rFonts w:cs="Times New Roman"/>
        </w:rPr>
        <w:t>,</w:t>
      </w:r>
      <w:r w:rsidR="005054C2">
        <w:rPr>
          <w:rFonts w:cs="Times New Roman"/>
        </w:rPr>
        <w:br/>
      </w:r>
      <w:r w:rsidR="00173A25" w:rsidRPr="00F40BB5">
        <w:rPr>
          <w:rFonts w:cs="Times New Roman"/>
        </w:rPr>
        <w:t>a to na účet objednatele uvedený v záhlaví této smlouvy</w:t>
      </w:r>
      <w:r w:rsidR="00C84C0B" w:rsidRPr="00F40BB5">
        <w:rPr>
          <w:rFonts w:cs="Times New Roman"/>
        </w:rPr>
        <w:t xml:space="preserve">. Objednatel je oprávněn započíst splatnou smluvní pokutu proti jakékoli pohledávce </w:t>
      </w:r>
      <w:r w:rsidR="005E1DE0">
        <w:rPr>
          <w:rFonts w:cs="Times New Roman"/>
        </w:rPr>
        <w:t>dodavatel</w:t>
      </w:r>
      <w:r w:rsidR="00C84C0B" w:rsidRPr="00F40BB5">
        <w:rPr>
          <w:rFonts w:cs="Times New Roman"/>
        </w:rPr>
        <w:t xml:space="preserve">e vůči objednateli. </w:t>
      </w:r>
    </w:p>
    <w:p w:rsidR="00C84C0B" w:rsidRPr="00F40BB5" w:rsidRDefault="00C84C0B" w:rsidP="00BC75F3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Ustanovením tohoto článku o smluvní pokutě není dotčeno domáhat se práva </w:t>
      </w:r>
      <w:r w:rsidRPr="00F40BB5">
        <w:rPr>
          <w:rFonts w:cs="Times New Roman"/>
        </w:rPr>
        <w:br/>
        <w:t>na náhradu škody, smluvní st</w:t>
      </w:r>
      <w:r w:rsidR="00BF2C3F" w:rsidRPr="00F40BB5">
        <w:rPr>
          <w:rFonts w:cs="Times New Roman"/>
        </w:rPr>
        <w:t>rany tedy nebudou aplikovat ustanovení</w:t>
      </w:r>
      <w:r w:rsidRPr="00F40BB5">
        <w:rPr>
          <w:rFonts w:cs="Times New Roman"/>
        </w:rPr>
        <w:t xml:space="preserve"> § 2050 občanského zákoníku.</w:t>
      </w:r>
    </w:p>
    <w:p w:rsidR="00E101CA" w:rsidRDefault="00E101CA" w:rsidP="00E101CA">
      <w:pPr>
        <w:pStyle w:val="Standardnte"/>
        <w:ind w:left="720"/>
        <w:rPr>
          <w:rFonts w:cs="Times New Roman"/>
          <w:b/>
          <w:bCs/>
          <w:color w:val="auto"/>
          <w:sz w:val="22"/>
          <w:u w:val="single"/>
        </w:rPr>
      </w:pPr>
    </w:p>
    <w:p w:rsidR="00504D64" w:rsidRDefault="00504D6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</w:p>
    <w:p w:rsidR="00883398" w:rsidRPr="00F40BB5" w:rsidRDefault="00253BA3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I</w:t>
      </w:r>
      <w:r w:rsidR="007F30BA" w:rsidRPr="00F40BB5">
        <w:rPr>
          <w:rFonts w:cs="Times New Roman"/>
          <w:b/>
          <w:u w:val="single"/>
        </w:rPr>
        <w:t>X</w:t>
      </w:r>
      <w:r w:rsidR="00883398" w:rsidRPr="00F40BB5">
        <w:rPr>
          <w:rFonts w:cs="Times New Roman"/>
          <w:b/>
          <w:u w:val="single"/>
        </w:rPr>
        <w:t>. Ochrana důvěrných informací</w:t>
      </w:r>
    </w:p>
    <w:p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1. Smluvní strany se zavazují, že pro jiné účely, než je plnění předmětu této smlouvy a jednání směřující </w:t>
      </w:r>
      <w:r w:rsidR="00E21F48">
        <w:rPr>
          <w:rFonts w:cs="Times New Roman"/>
        </w:rPr>
        <w:br/>
      </w:r>
      <w:r w:rsidRPr="00F40BB5">
        <w:rPr>
          <w:rFonts w:cs="Times New Roman"/>
        </w:rPr>
        <w:t xml:space="preserve">k plnění povinností a výkonu práv vyplývajících z této smlouvy, jiné osobě nesdělí, nezpřístupní, pro sebe nebo pro jiného nevyužijí obchodní tajemství druhé smluvní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</w:t>
      </w:r>
      <w:r w:rsidR="00E21F48">
        <w:rPr>
          <w:rFonts w:cs="Times New Roman"/>
        </w:rPr>
        <w:br/>
      </w:r>
      <w:r w:rsidRPr="00F40BB5">
        <w:rPr>
          <w:rFonts w:cs="Times New Roman"/>
        </w:rPr>
        <w:t xml:space="preserve">či v souladu se zákonem o registru smluv). </w:t>
      </w:r>
    </w:p>
    <w:p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2. Obchodním tajemstvím se pro účely této smlouvy rozumí veškeré skutečnosti obchodní, výrobní či technické povahy související s činností smluvních stran, zejména veškerá průmyslová práva a know-how, které mají skutečnou nebo alespoň potenciální materiální či nemateriální hodnotu, nejsou</w:t>
      </w:r>
      <w:r w:rsidR="008B02CE">
        <w:rPr>
          <w:rFonts w:cs="Times New Roman"/>
        </w:rPr>
        <w:t> </w:t>
      </w:r>
      <w:r w:rsidR="00E21F48">
        <w:rPr>
          <w:rFonts w:cs="Times New Roman"/>
        </w:rPr>
        <w:br/>
      </w:r>
      <w:r w:rsidRPr="00F40BB5">
        <w:rPr>
          <w:rFonts w:cs="Times New Roman"/>
        </w:rPr>
        <w:t>v obchodních kruzích běžně dostupné a mají být podle vůle smluvních stran utajeny.</w:t>
      </w:r>
    </w:p>
    <w:p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3. Smluvní strany se zavazují, že ke skutečnostem tvořícím obchodní tajemství, umožní přístup pouze pracovníkům a osobám, které se smluvně zavázaly mlčenlivostí o skutečnostech tvořících obchodní tajemství.</w:t>
      </w:r>
    </w:p>
    <w:p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4. Smluvní strany jsou povinny zachovávat obchodní tajemství i po skončení tohoto smluvního vztahu po dobu, po kterou trvají skutečnosti obchodní tajemství tvořící.</w:t>
      </w:r>
    </w:p>
    <w:p w:rsidR="00883398" w:rsidRPr="00F40BB5" w:rsidRDefault="00883398" w:rsidP="0060154C">
      <w:pPr>
        <w:spacing w:after="120" w:line="276" w:lineRule="auto"/>
        <w:ind w:hanging="284"/>
        <w:jc w:val="both"/>
        <w:rPr>
          <w:rFonts w:cs="Times New Roman"/>
        </w:rPr>
      </w:pPr>
      <w:r w:rsidRPr="00F40BB5">
        <w:rPr>
          <w:rFonts w:cs="Times New Roman"/>
        </w:rPr>
        <w:t>5. Smluvní strany se zavazují, že informace získané od druhé smluvní strany nebo při spolupráci s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>ní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>nevyužijí k vlastní výdělečné činnosti a ani neumožní, aby je k výdělečné činnosti využila třetí osoba.</w:t>
      </w:r>
    </w:p>
    <w:p w:rsidR="001D54B4" w:rsidRPr="00F40BB5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X. Trvání a ukončení smlouvy</w:t>
      </w:r>
    </w:p>
    <w:p w:rsidR="002E6415" w:rsidRPr="00F40BB5" w:rsidRDefault="000F439E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Tato smlouva se uzavírá na dobu určitou, účinnosti nabývá </w:t>
      </w:r>
      <w:r w:rsidR="008777F9">
        <w:t xml:space="preserve">dnem zveřejnění v registru smluv </w:t>
      </w:r>
      <w:proofErr w:type="gramStart"/>
      <w:r w:rsidRPr="00F40BB5">
        <w:rPr>
          <w:rFonts w:cs="Times New Roman"/>
        </w:rPr>
        <w:t>a</w:t>
      </w:r>
      <w:r w:rsidR="002E6415" w:rsidRPr="00F40BB5">
        <w:rPr>
          <w:rFonts w:cs="Times New Roman"/>
        </w:rPr>
        <w:t xml:space="preserve"> </w:t>
      </w:r>
      <w:r w:rsidRPr="00F40BB5">
        <w:rPr>
          <w:rFonts w:cs="Times New Roman"/>
        </w:rPr>
        <w:t> končí</w:t>
      </w:r>
      <w:proofErr w:type="gramEnd"/>
      <w:r w:rsidRPr="00F40BB5">
        <w:rPr>
          <w:rFonts w:cs="Times New Roman"/>
        </w:rPr>
        <w:t xml:space="preserve"> dnem</w:t>
      </w:r>
      <w:r w:rsidR="002E6415" w:rsidRPr="00F40BB5">
        <w:rPr>
          <w:rFonts w:cs="Times New Roman"/>
        </w:rPr>
        <w:t> </w:t>
      </w:r>
      <w:r w:rsidR="00253BA3">
        <w:rPr>
          <w:rFonts w:cs="Times New Roman"/>
          <w:b/>
        </w:rPr>
        <w:t>31</w:t>
      </w:r>
      <w:r w:rsidR="00253BA3" w:rsidRPr="00253BA3">
        <w:rPr>
          <w:rFonts w:cs="Times New Roman"/>
          <w:b/>
        </w:rPr>
        <w:t>.12.202</w:t>
      </w:r>
      <w:r w:rsidR="008E1D66">
        <w:rPr>
          <w:rFonts w:cs="Times New Roman"/>
          <w:b/>
        </w:rPr>
        <w:t>1</w:t>
      </w:r>
      <w:r w:rsidR="00EC3816" w:rsidRPr="00253BA3">
        <w:rPr>
          <w:rFonts w:cs="Times New Roman"/>
          <w:b/>
        </w:rPr>
        <w:t>,</w:t>
      </w:r>
      <w:r w:rsidR="00EC3816" w:rsidRPr="00253BA3">
        <w:rPr>
          <w:rFonts w:cs="Times New Roman"/>
        </w:rPr>
        <w:t xml:space="preserve"> případně okamžikem, kdy cena veškerých celkově poskytnutých dodávek dosáhne částky dle čl. II odst. 2 smlouvy. Platí termín, který nastane dříve</w:t>
      </w:r>
      <w:r w:rsidR="002E6415" w:rsidRPr="00253BA3">
        <w:rPr>
          <w:rFonts w:cs="Times New Roman"/>
        </w:rPr>
        <w:t>.</w:t>
      </w:r>
      <w:r w:rsidRPr="00F40BB5">
        <w:rPr>
          <w:rFonts w:cs="Times New Roman"/>
        </w:rPr>
        <w:t xml:space="preserve"> </w:t>
      </w:r>
    </w:p>
    <w:p w:rsidR="001D54B4" w:rsidRPr="00F40BB5" w:rsidRDefault="001D54B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Smlouva může zaniknout:</w:t>
      </w:r>
    </w:p>
    <w:p w:rsidR="001D54B4" w:rsidRPr="00F40BB5" w:rsidRDefault="001D54B4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lastRenderedPageBreak/>
        <w:t>písemnou dohodou smluvních stran,</w:t>
      </w:r>
    </w:p>
    <w:p w:rsidR="001D54B4" w:rsidRPr="00F40BB5" w:rsidRDefault="006F12D4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písemnou výpovědí za podmínek uvedených v odst. 3 tohoto článku</w:t>
      </w:r>
      <w:r w:rsidR="001D54B4" w:rsidRPr="00F40BB5">
        <w:rPr>
          <w:rFonts w:cs="Times New Roman"/>
        </w:rPr>
        <w:t xml:space="preserve">, </w:t>
      </w:r>
    </w:p>
    <w:p w:rsidR="001D54B4" w:rsidRDefault="003F2EDB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odstoupením od smlouvy,</w:t>
      </w:r>
    </w:p>
    <w:p w:rsidR="003F2EDB" w:rsidRPr="00F6004C" w:rsidRDefault="00F6004C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6004C">
        <w:t>vyčerpáním finančního limitu uvedeného v čl. II odst. 2 této smlouvy</w:t>
      </w:r>
      <w:r w:rsidR="003F2EDB" w:rsidRPr="00F6004C">
        <w:rPr>
          <w:rFonts w:cs="Times New Roman"/>
        </w:rPr>
        <w:t>.</w:t>
      </w:r>
    </w:p>
    <w:p w:rsidR="006F12D4" w:rsidRPr="00F40BB5" w:rsidRDefault="006F12D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mohou podat výpověď i bez udání důvodu. Výpovědní lhůta činí 3 měsíc</w:t>
      </w:r>
      <w:r w:rsidR="00D37798" w:rsidRPr="00F40BB5">
        <w:rPr>
          <w:rFonts w:cs="Times New Roman"/>
        </w:rPr>
        <w:t>e</w:t>
      </w:r>
      <w:r w:rsidRPr="00F40BB5">
        <w:rPr>
          <w:rFonts w:cs="Times New Roman"/>
        </w:rPr>
        <w:t xml:space="preserve"> a počíná běžet prvním dnem kalendářního měsíce následujícího po měsíci, v němž byla výpověď druhé smluvní straně doručena.</w:t>
      </w:r>
    </w:p>
    <w:p w:rsidR="00581438" w:rsidRPr="00F40BB5" w:rsidRDefault="001D54B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Objednatel má právo odstoupit od této smlouvy</w:t>
      </w:r>
      <w:r w:rsidR="00581438" w:rsidRPr="00F40BB5">
        <w:rPr>
          <w:rFonts w:cs="Times New Roman"/>
        </w:rPr>
        <w:t>:</w:t>
      </w:r>
    </w:p>
    <w:p w:rsidR="00581438" w:rsidRPr="00F40BB5" w:rsidRDefault="001D54B4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neodstraní-li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 vady </w:t>
      </w:r>
      <w:r w:rsidR="002C4946">
        <w:rPr>
          <w:rFonts w:cs="Times New Roman"/>
        </w:rPr>
        <w:t>předmětu smlouvy</w:t>
      </w:r>
      <w:r w:rsidRPr="00F40BB5">
        <w:rPr>
          <w:rFonts w:cs="Times New Roman"/>
        </w:rPr>
        <w:t xml:space="preserve"> </w:t>
      </w:r>
      <w:r w:rsidR="00CE0024" w:rsidRPr="00F40BB5">
        <w:rPr>
          <w:rFonts w:cs="Times New Roman"/>
        </w:rPr>
        <w:t>ani v dodatečné lhůtě nad rámec lhůty</w:t>
      </w:r>
      <w:r w:rsidR="0041139D" w:rsidRPr="00F40BB5">
        <w:rPr>
          <w:rFonts w:cs="Times New Roman"/>
        </w:rPr>
        <w:t xml:space="preserve"> pro odstranění vad</w:t>
      </w:r>
      <w:r w:rsidR="005A6059" w:rsidRPr="00F40BB5">
        <w:rPr>
          <w:rFonts w:cs="Times New Roman"/>
        </w:rPr>
        <w:t xml:space="preserve"> bránících užívání </w:t>
      </w:r>
      <w:r w:rsidR="002C4946">
        <w:rPr>
          <w:rFonts w:cs="Times New Roman"/>
        </w:rPr>
        <w:t>předmětu smlouvy</w:t>
      </w:r>
      <w:r w:rsidRPr="00F40BB5">
        <w:rPr>
          <w:rFonts w:cs="Times New Roman"/>
        </w:rPr>
        <w:t xml:space="preserve"> stanovené v akceptační</w:t>
      </w:r>
      <w:r w:rsidR="0060154C" w:rsidRPr="00F40BB5">
        <w:rPr>
          <w:rFonts w:cs="Times New Roman"/>
        </w:rPr>
        <w:t>m protokolu nebo oznámí-li před </w:t>
      </w:r>
      <w:r w:rsidRPr="00F40BB5">
        <w:rPr>
          <w:rFonts w:cs="Times New Roman"/>
        </w:rPr>
        <w:t>jejím uplynutím, že vady neodstraní</w:t>
      </w:r>
      <w:r w:rsidR="00581438" w:rsidRPr="00F40BB5">
        <w:rPr>
          <w:rFonts w:cs="Times New Roman"/>
        </w:rPr>
        <w:t>,</w:t>
      </w:r>
    </w:p>
    <w:p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byl prohlášen úpadek </w:t>
      </w:r>
      <w:r w:rsidR="005E1DE0">
        <w:rPr>
          <w:rFonts w:eastAsia="Calibri" w:cs="Times New Roman"/>
          <w:lang w:eastAsia="en-US"/>
        </w:rPr>
        <w:t>dodavatel</w:t>
      </w:r>
      <w:r w:rsidRPr="00F40BB5">
        <w:rPr>
          <w:rFonts w:eastAsia="Calibri" w:cs="Times New Roman"/>
          <w:lang w:eastAsia="en-US"/>
        </w:rPr>
        <w:t>e ve smyslu zák</w:t>
      </w:r>
      <w:r w:rsidR="0060154C" w:rsidRPr="00F40BB5">
        <w:rPr>
          <w:rFonts w:eastAsia="Calibri" w:cs="Times New Roman"/>
          <w:lang w:eastAsia="en-US"/>
        </w:rPr>
        <w:t xml:space="preserve">ona </w:t>
      </w:r>
      <w:r w:rsidRPr="00F40BB5">
        <w:rPr>
          <w:rFonts w:eastAsia="Calibri" w:cs="Times New Roman"/>
          <w:lang w:eastAsia="en-US"/>
        </w:rPr>
        <w:t>č. 182/</w:t>
      </w:r>
      <w:r w:rsidR="0060154C" w:rsidRPr="00F40BB5">
        <w:rPr>
          <w:rFonts w:eastAsia="Calibri" w:cs="Times New Roman"/>
          <w:lang w:eastAsia="en-US"/>
        </w:rPr>
        <w:t>2006 Sb., insolvenční zákon, ve </w:t>
      </w:r>
      <w:r w:rsidRPr="00F40BB5">
        <w:rPr>
          <w:rFonts w:eastAsia="Calibri" w:cs="Times New Roman"/>
          <w:lang w:eastAsia="en-US"/>
        </w:rPr>
        <w:t>znění pozdějších předpisů,</w:t>
      </w:r>
    </w:p>
    <w:p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pokud bude </w:t>
      </w:r>
      <w:r w:rsidR="005E1DE0">
        <w:rPr>
          <w:rFonts w:eastAsia="Calibri" w:cs="Times New Roman"/>
          <w:lang w:eastAsia="en-US"/>
        </w:rPr>
        <w:t>dodavatel</w:t>
      </w:r>
      <w:r w:rsidRPr="00F40BB5">
        <w:rPr>
          <w:rFonts w:eastAsia="Calibri" w:cs="Times New Roman"/>
          <w:lang w:eastAsia="en-US"/>
        </w:rPr>
        <w:t xml:space="preserve"> v prodl</w:t>
      </w:r>
      <w:r w:rsidR="0060154C" w:rsidRPr="00F40BB5">
        <w:rPr>
          <w:rFonts w:eastAsia="Calibri" w:cs="Times New Roman"/>
          <w:lang w:eastAsia="en-US"/>
        </w:rPr>
        <w:t xml:space="preserve">ení s dodáním předmětu smlouvy </w:t>
      </w:r>
      <w:r w:rsidRPr="00F40BB5">
        <w:rPr>
          <w:rFonts w:eastAsia="Calibri" w:cs="Times New Roman"/>
          <w:lang w:eastAsia="en-US"/>
        </w:rPr>
        <w:t>či jeho části o více než 30 dní,</w:t>
      </w:r>
    </w:p>
    <w:p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>jestliže předmět smlouvy nebude splňovat parametry stanovené v této smlouvě, zadávací dokumentaci dle čl. I odst. 3 této smlouvy, obecně závaznými právními předpisy či technickými normami,</w:t>
      </w:r>
    </w:p>
    <w:p w:rsidR="00581438" w:rsidRPr="00F40BB5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</w:t>
      </w:r>
      <w:r w:rsidR="005E1DE0">
        <w:rPr>
          <w:rFonts w:eastAsia="Calibri" w:cs="Times New Roman"/>
          <w:lang w:eastAsia="en-US"/>
        </w:rPr>
        <w:t>dodavatel</w:t>
      </w:r>
      <w:r w:rsidRPr="00F40BB5">
        <w:rPr>
          <w:rFonts w:eastAsia="Calibri" w:cs="Times New Roman"/>
          <w:lang w:eastAsia="en-US"/>
        </w:rPr>
        <w:t xml:space="preserve"> pozbude opráv</w:t>
      </w:r>
      <w:r w:rsidR="0060154C" w:rsidRPr="00F40BB5">
        <w:rPr>
          <w:rFonts w:eastAsia="Calibri" w:cs="Times New Roman"/>
          <w:lang w:eastAsia="en-US"/>
        </w:rPr>
        <w:t xml:space="preserve">nění, které vyžaduje provedení </w:t>
      </w:r>
      <w:r w:rsidRPr="00F40BB5">
        <w:rPr>
          <w:rFonts w:eastAsia="Calibri" w:cs="Times New Roman"/>
          <w:lang w:eastAsia="en-US"/>
        </w:rPr>
        <w:t>a dodání předmětu smlouvy,</w:t>
      </w:r>
    </w:p>
    <w:p w:rsidR="001D54B4" w:rsidRPr="00247FCF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eastAsia="Calibri" w:cs="Times New Roman"/>
          <w:lang w:eastAsia="en-US"/>
        </w:rPr>
        <w:t xml:space="preserve">jestliže </w:t>
      </w:r>
      <w:r w:rsidR="005E1DE0">
        <w:rPr>
          <w:rFonts w:eastAsia="Calibri" w:cs="Times New Roman"/>
          <w:lang w:eastAsia="en-US"/>
        </w:rPr>
        <w:t>dodavatel</w:t>
      </w:r>
      <w:r w:rsidRPr="00F40BB5">
        <w:rPr>
          <w:rFonts w:eastAsia="Calibri" w:cs="Times New Roman"/>
          <w:lang w:eastAsia="en-US"/>
        </w:rPr>
        <w:t xml:space="preserve"> vstoupí do likvidace.</w:t>
      </w:r>
    </w:p>
    <w:p w:rsidR="00247FCF" w:rsidRPr="00E21F48" w:rsidRDefault="00247FCF" w:rsidP="00247FCF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E21F48">
        <w:rPr>
          <w:rFonts w:eastAsia="Calibri" w:cs="Times New Roman"/>
          <w:lang w:eastAsia="en-US"/>
        </w:rPr>
        <w:t>v případě, kdy bude plnění prováděno v rozporu s čl. V této smlouvy.</w:t>
      </w:r>
    </w:p>
    <w:p w:rsidR="00E21F48" w:rsidRDefault="00E21F48" w:rsidP="00E21F48">
      <w:pPr>
        <w:suppressAutoHyphens w:val="0"/>
        <w:spacing w:after="120" w:line="276" w:lineRule="auto"/>
        <w:jc w:val="both"/>
        <w:rPr>
          <w:rFonts w:eastAsia="Calibri" w:cs="Times New Roman"/>
          <w:lang w:eastAsia="en-US"/>
        </w:rPr>
      </w:pPr>
    </w:p>
    <w:p w:rsidR="001D54B4" w:rsidRPr="00F40BB5" w:rsidRDefault="001D54B4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 w:rsidR="00C84C0B" w:rsidRPr="00F40BB5">
        <w:rPr>
          <w:rFonts w:cs="Times New Roman"/>
          <w:b/>
          <w:u w:val="single"/>
        </w:rPr>
        <w:t>I</w:t>
      </w:r>
      <w:r w:rsidRPr="00F40BB5">
        <w:rPr>
          <w:rFonts w:cs="Times New Roman"/>
          <w:b/>
          <w:u w:val="single"/>
        </w:rPr>
        <w:t>. Ustanovení o doručování</w:t>
      </w:r>
    </w:p>
    <w:p w:rsidR="00D55625" w:rsidRPr="00F40BB5" w:rsidRDefault="00D55625" w:rsidP="00BC75F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Veškeré písemnosti související s touto smlouvou se doručují na adresu objednatele nebo 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e uvedenou v této smlouvě. Pokud v průběhu plnění této smlouvy dojde ke změně adresy některého z účastníků, je povinen tento účastník neprodleně písemně oznámit druhému účastníkovi tuto změnu, a to způsobem uvedeným v tomto článku.  </w:t>
      </w:r>
    </w:p>
    <w:p w:rsidR="00D55625" w:rsidRPr="00F40BB5" w:rsidRDefault="00D55625" w:rsidP="00BC75F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Nebyl-li objednatel nebo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 na uvedené adrese zastižen, písemnost se prostřednictvím poštovního doručovatele uloží na poště. Nevyzvedne-li si účastník zásilku do deseti kalendářních</w:t>
      </w:r>
      <w:r w:rsidR="005054C2">
        <w:rPr>
          <w:rFonts w:cs="Times New Roman"/>
        </w:rPr>
        <w:br/>
      </w:r>
      <w:r w:rsidRPr="00F40BB5">
        <w:rPr>
          <w:rFonts w:cs="Times New Roman"/>
        </w:rPr>
        <w:t xml:space="preserve">dnů od uložení, považuje se poslední den této lhůty za den doručení, i když se účastník o doručení nedozvěděl. </w:t>
      </w:r>
    </w:p>
    <w:p w:rsidR="003B6E46" w:rsidRPr="00F40BB5" w:rsidRDefault="001D54B4" w:rsidP="003F50A1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Kontaktní osobou na straně objednatele je</w:t>
      </w:r>
      <w:r w:rsidR="00253BA3">
        <w:rPr>
          <w:rFonts w:cs="Times New Roman"/>
        </w:rPr>
        <w:t xml:space="preserve"> </w:t>
      </w:r>
      <w:proofErr w:type="spellStart"/>
      <w:r w:rsidR="00E55080">
        <w:rPr>
          <w:rFonts w:cs="Times New Roman"/>
        </w:rPr>
        <w:t>xxxxxxxx</w:t>
      </w:r>
      <w:proofErr w:type="spellEnd"/>
      <w:r w:rsidR="002068B0" w:rsidRPr="00F40BB5">
        <w:rPr>
          <w:rFonts w:cs="Times New Roman"/>
        </w:rPr>
        <w:t xml:space="preserve">, tel. </w:t>
      </w:r>
      <w:proofErr w:type="spellStart"/>
      <w:r w:rsidR="00E55080">
        <w:rPr>
          <w:rFonts w:cs="Times New Roman"/>
        </w:rPr>
        <w:t>xxxxxxx</w:t>
      </w:r>
      <w:proofErr w:type="spellEnd"/>
      <w:r w:rsidR="002068B0" w:rsidRPr="00F40BB5">
        <w:rPr>
          <w:rFonts w:cs="Times New Roman"/>
        </w:rPr>
        <w:t xml:space="preserve">, </w:t>
      </w:r>
      <w:r w:rsidR="002068B0">
        <w:rPr>
          <w:rFonts w:cs="Times New Roman"/>
        </w:rPr>
        <w:t xml:space="preserve"> </w:t>
      </w:r>
      <w:r w:rsidR="002068B0" w:rsidRPr="00F40BB5">
        <w:rPr>
          <w:rFonts w:cs="Times New Roman"/>
        </w:rPr>
        <w:t>e-mail:</w:t>
      </w:r>
      <w:r w:rsidR="00253BA3">
        <w:rPr>
          <w:rFonts w:cs="Times New Roman"/>
        </w:rPr>
        <w:t xml:space="preserve"> </w:t>
      </w:r>
      <w:proofErr w:type="spellStart"/>
      <w:r w:rsidR="00E55080">
        <w:rPr>
          <w:rFonts w:cs="Times New Roman"/>
        </w:rPr>
        <w:t>xxxxxxx</w:t>
      </w:r>
      <w:proofErr w:type="spellEnd"/>
      <w:r w:rsidR="00253BA3">
        <w:rPr>
          <w:rFonts w:cs="Times New Roman"/>
        </w:rPr>
        <w:t xml:space="preserve">, </w:t>
      </w:r>
      <w:proofErr w:type="spellStart"/>
      <w:r w:rsidR="00E55080">
        <w:rPr>
          <w:rFonts w:cs="Times New Roman"/>
        </w:rPr>
        <w:t>xxxxxxxxx</w:t>
      </w:r>
      <w:proofErr w:type="spellEnd"/>
      <w:r w:rsidR="00253BA3">
        <w:rPr>
          <w:rFonts w:cs="Times New Roman"/>
        </w:rPr>
        <w:t xml:space="preserve">, tel. </w:t>
      </w:r>
      <w:proofErr w:type="spellStart"/>
      <w:r w:rsidR="00E55080">
        <w:rPr>
          <w:rFonts w:cs="Times New Roman"/>
        </w:rPr>
        <w:t>xxxxxxxx</w:t>
      </w:r>
      <w:proofErr w:type="spellEnd"/>
      <w:r w:rsidR="00253BA3">
        <w:rPr>
          <w:rFonts w:cs="Times New Roman"/>
        </w:rPr>
        <w:t xml:space="preserve">, e-mail: </w:t>
      </w:r>
      <w:proofErr w:type="spellStart"/>
      <w:r w:rsidR="00E55080">
        <w:rPr>
          <w:rFonts w:cs="Times New Roman"/>
        </w:rPr>
        <w:t>xxxxxxxx</w:t>
      </w:r>
      <w:proofErr w:type="spellEnd"/>
    </w:p>
    <w:p w:rsidR="001D54B4" w:rsidRDefault="001D54B4" w:rsidP="00BC75F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Kontaktní osobou na straně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e je </w:t>
      </w:r>
      <w:proofErr w:type="spellStart"/>
      <w:r w:rsidR="00E55080">
        <w:rPr>
          <w:rFonts w:cs="Times New Roman"/>
        </w:rPr>
        <w:t>xxxxxxxxx</w:t>
      </w:r>
      <w:proofErr w:type="spellEnd"/>
      <w:r w:rsidRPr="00F40BB5">
        <w:rPr>
          <w:rFonts w:cs="Times New Roman"/>
        </w:rPr>
        <w:t xml:space="preserve">, tel. </w:t>
      </w:r>
      <w:proofErr w:type="spellStart"/>
      <w:r w:rsidR="00E55080">
        <w:rPr>
          <w:rFonts w:cs="Times New Roman"/>
        </w:rPr>
        <w:t>xxxxxxxxxx</w:t>
      </w:r>
      <w:proofErr w:type="spellEnd"/>
      <w:r w:rsidRPr="00F40BB5">
        <w:rPr>
          <w:rFonts w:cs="Times New Roman"/>
        </w:rPr>
        <w:t xml:space="preserve">, </w:t>
      </w:r>
      <w:r w:rsidR="008B02CE">
        <w:rPr>
          <w:rFonts w:cs="Times New Roman"/>
        </w:rPr>
        <w:t xml:space="preserve"> </w:t>
      </w:r>
      <w:r w:rsidRPr="00F40BB5">
        <w:rPr>
          <w:rFonts w:cs="Times New Roman"/>
        </w:rPr>
        <w:t>e-mail:</w:t>
      </w:r>
      <w:r w:rsidR="00A74466">
        <w:rPr>
          <w:rFonts w:cs="Times New Roman"/>
        </w:rPr>
        <w:t xml:space="preserve"> </w:t>
      </w:r>
      <w:proofErr w:type="spellStart"/>
      <w:r w:rsidR="00E55080">
        <w:t>xxxxxxxxx</w:t>
      </w:r>
      <w:proofErr w:type="spellEnd"/>
      <w:r w:rsidR="00A74466">
        <w:t>.</w:t>
      </w:r>
    </w:p>
    <w:p w:rsidR="00784B4C" w:rsidRPr="00F40BB5" w:rsidRDefault="00784B4C" w:rsidP="00784B4C">
      <w:pPr>
        <w:spacing w:after="120" w:line="276" w:lineRule="auto"/>
        <w:jc w:val="both"/>
        <w:rPr>
          <w:rFonts w:cs="Times New Roman"/>
        </w:rPr>
      </w:pPr>
    </w:p>
    <w:p w:rsidR="001D54B4" w:rsidRPr="00F40BB5" w:rsidRDefault="007F30BA" w:rsidP="0060154C">
      <w:pPr>
        <w:spacing w:after="120" w:line="276" w:lineRule="auto"/>
        <w:ind w:hanging="284"/>
        <w:jc w:val="center"/>
        <w:rPr>
          <w:rFonts w:cs="Times New Roman"/>
          <w:b/>
          <w:u w:val="single"/>
        </w:rPr>
      </w:pPr>
      <w:r w:rsidRPr="00F40BB5">
        <w:rPr>
          <w:rFonts w:cs="Times New Roman"/>
          <w:b/>
          <w:u w:val="single"/>
        </w:rPr>
        <w:t>X</w:t>
      </w:r>
      <w:r w:rsidR="00E101CA">
        <w:rPr>
          <w:rFonts w:cs="Times New Roman"/>
          <w:b/>
          <w:u w:val="single"/>
        </w:rPr>
        <w:t>I</w:t>
      </w:r>
      <w:r w:rsidR="00EE6412">
        <w:rPr>
          <w:rFonts w:cs="Times New Roman"/>
          <w:b/>
          <w:u w:val="single"/>
        </w:rPr>
        <w:t>I</w:t>
      </w:r>
      <w:r w:rsidR="001D54B4" w:rsidRPr="00F40BB5">
        <w:rPr>
          <w:rFonts w:cs="Times New Roman"/>
          <w:b/>
          <w:u w:val="single"/>
        </w:rPr>
        <w:t>. Závěrečná ustanovení</w:t>
      </w:r>
    </w:p>
    <w:p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</w:t>
      </w:r>
      <w:r w:rsidR="00F62790" w:rsidRPr="00F40BB5">
        <w:rPr>
          <w:rFonts w:cs="Times New Roman"/>
        </w:rPr>
        <w:t> </w:t>
      </w:r>
      <w:r w:rsidRPr="00F40BB5">
        <w:rPr>
          <w:rFonts w:cs="Times New Roman"/>
        </w:rPr>
        <w:t>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lastRenderedPageBreak/>
        <w:t>Tuto smlouvu lze měnit, doplňovat nebo rušit pouze písemně, a to číslovanými dodatky, podepsanými oběma smluvními stranami.</w:t>
      </w:r>
    </w:p>
    <w:p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se zároveň zavazují, že všechny informace, které jim byly svěřeny druhou smluvní stranou, nezpřístupní třetím osobám pro jiné účely, než pro plnění závazků stanovených touto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>smlouvou.</w:t>
      </w:r>
    </w:p>
    <w:p w:rsidR="003B6E46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Tato smlouva je vyhotovena ve dvou stejnopisech, z nichž každý stejnopis má platnost originálu. </w:t>
      </w:r>
      <w:r w:rsidR="005E1DE0">
        <w:rPr>
          <w:rFonts w:cs="Times New Roman"/>
        </w:rPr>
        <w:t>Dodavatel</w:t>
      </w:r>
      <w:r w:rsidRPr="00F40BB5">
        <w:rPr>
          <w:rFonts w:cs="Times New Roman"/>
        </w:rPr>
        <w:t xml:space="preserve"> a objednatel obdrží po jednom vyhotovení.  </w:t>
      </w:r>
    </w:p>
    <w:p w:rsidR="003B6E46" w:rsidRPr="00F40BB5" w:rsidRDefault="0037586C" w:rsidP="00BC75F3">
      <w:pPr>
        <w:numPr>
          <w:ilvl w:val="0"/>
          <w:numId w:val="8"/>
        </w:numPr>
        <w:suppressAutoHyphens w:val="0"/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 xml:space="preserve">Smluvní strany se dohodly, že žádná z nich není oprávněna postoupit svá práva a povinnosti, vyplývající z této smlouvy, bez předchozího písemného souhlasu druhé smluvní strany. K přechodu práv </w:t>
      </w:r>
      <w:r w:rsidR="00E21F48">
        <w:rPr>
          <w:rFonts w:cs="Times New Roman"/>
        </w:rPr>
        <w:br/>
      </w:r>
      <w:r w:rsidRPr="00F40BB5">
        <w:rPr>
          <w:rFonts w:cs="Times New Roman"/>
        </w:rPr>
        <w:t>a povinností na právní nástupce stran se souhlas nevyžaduje.</w:t>
      </w:r>
    </w:p>
    <w:p w:rsidR="0092768E" w:rsidRDefault="0092768E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</w:t>
      </w:r>
      <w:r w:rsidR="004A5D1C" w:rsidRPr="00F40BB5">
        <w:rPr>
          <w:rFonts w:cs="Times New Roman"/>
        </w:rPr>
        <w:t>u smluv).</w:t>
      </w:r>
      <w:r w:rsidRPr="00F40BB5">
        <w:rPr>
          <w:rFonts w:cs="Times New Roman"/>
        </w:rPr>
        <w:t xml:space="preserve"> </w:t>
      </w:r>
      <w:r w:rsidR="004A5D1C" w:rsidRPr="00F40BB5">
        <w:rPr>
          <w:rFonts w:cs="Times New Roman"/>
        </w:rPr>
        <w:t>Objednat</w:t>
      </w:r>
      <w:r w:rsidRPr="00F40BB5">
        <w:rPr>
          <w:rFonts w:cs="Times New Roman"/>
        </w:rPr>
        <w:t>el zajistí zveřejnění smlouvy zasláním správci registru smluv nejpozději ve lhůtě do 30 dnů od podpisu smlouvy oběma smluvními stranami</w:t>
      </w:r>
      <w:r w:rsidR="00F62790" w:rsidRPr="00F40BB5">
        <w:rPr>
          <w:rFonts w:cs="Times New Roman"/>
        </w:rPr>
        <w:t xml:space="preserve">. </w:t>
      </w:r>
      <w:r w:rsidR="005E1DE0">
        <w:rPr>
          <w:rFonts w:cs="Times New Roman"/>
        </w:rPr>
        <w:t>Dodavatel</w:t>
      </w:r>
      <w:r w:rsidR="00F62790" w:rsidRPr="00F40BB5">
        <w:rPr>
          <w:rFonts w:cs="Times New Roman"/>
        </w:rPr>
        <w:t xml:space="preserve"> obdrží potvrzení o uveřejnění v registru smluv automaticky vygenerované správcem registru smluv do</w:t>
      </w:r>
      <w:r w:rsidR="00241118">
        <w:rPr>
          <w:rFonts w:cs="Times New Roman"/>
        </w:rPr>
        <w:t> </w:t>
      </w:r>
      <w:r w:rsidR="00F62790" w:rsidRPr="00F40BB5">
        <w:rPr>
          <w:rFonts w:cs="Times New Roman"/>
        </w:rPr>
        <w:t>své</w:t>
      </w:r>
      <w:r w:rsidR="00241118">
        <w:rPr>
          <w:rFonts w:cs="Times New Roman"/>
        </w:rPr>
        <w:t> </w:t>
      </w:r>
      <w:r w:rsidR="00F62790" w:rsidRPr="00F40BB5">
        <w:rPr>
          <w:rFonts w:cs="Times New Roman"/>
        </w:rPr>
        <w:t>datové schránky</w:t>
      </w:r>
      <w:r w:rsidR="008007FC">
        <w:rPr>
          <w:rFonts w:cs="Times New Roman"/>
        </w:rPr>
        <w:t>.</w:t>
      </w:r>
      <w:r w:rsidRPr="00F40BB5">
        <w:rPr>
          <w:rFonts w:cs="Times New Roman"/>
        </w:rPr>
        <w:t xml:space="preserve">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:rsidR="0032512A" w:rsidRPr="00E63ACC" w:rsidRDefault="0032512A" w:rsidP="0032512A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iCs/>
        </w:rPr>
        <w:t>Plnění předmětu této smlouvy v době mezi podpisem a před nabytím účinnosti této smlouvy</w:t>
      </w:r>
      <w:r>
        <w:rPr>
          <w:iCs/>
        </w:rPr>
        <w:t xml:space="preserve">, </w:t>
      </w:r>
      <w:r w:rsidR="008777F9">
        <w:rPr>
          <w:iCs/>
        </w:rPr>
        <w:br/>
      </w:r>
      <w:r>
        <w:rPr>
          <w:iCs/>
        </w:rPr>
        <w:t>tedy před </w:t>
      </w:r>
      <w:r w:rsidRPr="00E63ACC">
        <w:rPr>
          <w:iCs/>
        </w:rPr>
        <w:t>zveřejněním v registru smluv, se považuje za plnění podle této smlouvy a práva a povinnosti z něj vzniklé se řídí touto smlouvou.</w:t>
      </w:r>
    </w:p>
    <w:p w:rsidR="0032512A" w:rsidRPr="00E63ACC" w:rsidRDefault="0032512A" w:rsidP="0032512A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E63ACC">
        <w:rPr>
          <w:rFonts w:cs="Times New Roman"/>
        </w:rPr>
        <w:t xml:space="preserve">Zhotovitel podpisem této smlouvy souhlasí s poskytnutím informací o smlouvě v rozsahu </w:t>
      </w:r>
      <w:r>
        <w:rPr>
          <w:rFonts w:cs="Times New Roman"/>
        </w:rPr>
        <w:t>zákona č. </w:t>
      </w:r>
      <w:r w:rsidRPr="00E63ACC">
        <w:rPr>
          <w:rFonts w:cs="Times New Roman"/>
        </w:rPr>
        <w:t>106/1999 Sb., o svobodném přístupu k informacím, ve znění pozdějších předpisů.</w:t>
      </w:r>
    </w:p>
    <w:p w:rsidR="0092768E" w:rsidRPr="00F40BB5" w:rsidRDefault="0092768E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výslovně souhla</w:t>
      </w:r>
      <w:r w:rsidR="00F46574" w:rsidRPr="00F40BB5">
        <w:rPr>
          <w:rFonts w:cs="Times New Roman"/>
        </w:rPr>
        <w:t>sí, že v souladu s ustanovením</w:t>
      </w:r>
      <w:r w:rsidRPr="00F40BB5">
        <w:rPr>
          <w:rFonts w:cs="Times New Roman"/>
        </w:rPr>
        <w:t xml:space="preserve"> </w:t>
      </w:r>
      <w:r w:rsidR="00F46574" w:rsidRPr="00F40BB5">
        <w:rPr>
          <w:rFonts w:cs="Times New Roman"/>
        </w:rPr>
        <w:t>§ 219 odst. 1 zákona č. 134/2016 Sb., o veřejných zakázkách</w:t>
      </w:r>
      <w:r w:rsidRPr="00F40BB5">
        <w:rPr>
          <w:rFonts w:cs="Times New Roman"/>
        </w:rPr>
        <w:t xml:space="preserve">, ve znění pozdějších předpisů, bude celé znění smlouvy včetně všech jejích změn a dodatků uveřejněno na profilu </w:t>
      </w:r>
      <w:r w:rsidR="004A5D1C" w:rsidRPr="00F40BB5">
        <w:rPr>
          <w:rFonts w:cs="Times New Roman"/>
        </w:rPr>
        <w:t>objedna</w:t>
      </w:r>
      <w:r w:rsidRPr="00F40BB5">
        <w:rPr>
          <w:rFonts w:cs="Times New Roman"/>
        </w:rPr>
        <w:t>tele, který je veřejně přístupný.</w:t>
      </w:r>
    </w:p>
    <w:p w:rsidR="002C173E" w:rsidRPr="00253BA3" w:rsidRDefault="002C173E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253BA3">
        <w:rPr>
          <w:rFonts w:cs="Times New Roman"/>
        </w:rPr>
        <w:t>Objednatel uzavírá smlouvu v so</w:t>
      </w:r>
      <w:r w:rsidR="00C91C3A" w:rsidRPr="00253BA3">
        <w:rPr>
          <w:rFonts w:cs="Times New Roman"/>
        </w:rPr>
        <w:t>uladu s ustanovením § 27 odst. 6</w:t>
      </w:r>
      <w:r w:rsidRPr="00253BA3">
        <w:rPr>
          <w:rFonts w:cs="Times New Roman"/>
        </w:rPr>
        <w:t xml:space="preserve"> zákona č. 250/2000 Sb., o rozpočtových pravidlech územních rozpočtů, ve znění pozdějších předpisů, a předmět smlouvy nabývá pro zřizovatele, kterým je hlavní město Praha.</w:t>
      </w:r>
    </w:p>
    <w:p w:rsidR="003B6E46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t>Smluvní strany tímto prohlašují, že neexistuje žádné ústní ujednání, žádná smlouva či řízení týkající se</w:t>
      </w:r>
      <w:r w:rsidR="00241118">
        <w:rPr>
          <w:rFonts w:cs="Times New Roman"/>
        </w:rPr>
        <w:t> </w:t>
      </w:r>
      <w:r w:rsidRPr="00F40BB5">
        <w:rPr>
          <w:rFonts w:cs="Times New Roman"/>
        </w:rPr>
        <w:t xml:space="preserve">některé smluvní strany, které by nepříznivě ovlivnilo </w:t>
      </w:r>
      <w:r w:rsidR="0037586C" w:rsidRPr="00F40BB5">
        <w:rPr>
          <w:rFonts w:cs="Times New Roman"/>
        </w:rPr>
        <w:t>splnění závazků vyplývajících z </w:t>
      </w:r>
      <w:r w:rsidRPr="00F40BB5">
        <w:rPr>
          <w:rFonts w:cs="Times New Roman"/>
        </w:rPr>
        <w:t>této smlouvy. Zároveň svým podpisem potvrzují, že veškerá prohlášení a dokumenty podle této smlouvy jsou pravdivé, úplné, přesné, platné a právně vynutitelné.</w:t>
      </w:r>
    </w:p>
    <w:p w:rsidR="00A74466" w:rsidRDefault="00A74466" w:rsidP="00A74466">
      <w:pPr>
        <w:spacing w:after="120" w:line="276" w:lineRule="auto"/>
        <w:jc w:val="both"/>
        <w:rPr>
          <w:rFonts w:cs="Times New Roman"/>
        </w:rPr>
      </w:pPr>
    </w:p>
    <w:p w:rsidR="00A74466" w:rsidRDefault="00A74466" w:rsidP="00A74466">
      <w:pPr>
        <w:spacing w:after="120" w:line="276" w:lineRule="auto"/>
        <w:jc w:val="both"/>
        <w:rPr>
          <w:rFonts w:cs="Times New Roman"/>
        </w:rPr>
      </w:pPr>
    </w:p>
    <w:p w:rsidR="00A74466" w:rsidRDefault="00A74466" w:rsidP="00A74466">
      <w:pPr>
        <w:spacing w:after="120" w:line="276" w:lineRule="auto"/>
        <w:jc w:val="both"/>
        <w:rPr>
          <w:rFonts w:cs="Times New Roman"/>
        </w:rPr>
      </w:pPr>
    </w:p>
    <w:p w:rsidR="00A74466" w:rsidRDefault="00A74466" w:rsidP="00A74466">
      <w:pPr>
        <w:spacing w:after="120" w:line="276" w:lineRule="auto"/>
        <w:jc w:val="both"/>
        <w:rPr>
          <w:rFonts w:cs="Times New Roman"/>
        </w:rPr>
      </w:pPr>
    </w:p>
    <w:p w:rsidR="00E55080" w:rsidRDefault="00E55080" w:rsidP="00A74466">
      <w:pPr>
        <w:spacing w:after="120" w:line="276" w:lineRule="auto"/>
        <w:jc w:val="both"/>
        <w:rPr>
          <w:rFonts w:cs="Times New Roman"/>
        </w:rPr>
      </w:pPr>
    </w:p>
    <w:p w:rsidR="00E55080" w:rsidRDefault="00E55080" w:rsidP="00A74466">
      <w:pPr>
        <w:spacing w:after="120" w:line="276" w:lineRule="auto"/>
        <w:jc w:val="both"/>
        <w:rPr>
          <w:rFonts w:cs="Times New Roman"/>
        </w:rPr>
      </w:pPr>
    </w:p>
    <w:p w:rsidR="00A74466" w:rsidRPr="00F40BB5" w:rsidRDefault="00A74466" w:rsidP="00A74466">
      <w:pPr>
        <w:spacing w:after="120" w:line="276" w:lineRule="auto"/>
        <w:jc w:val="both"/>
        <w:rPr>
          <w:rFonts w:cs="Times New Roman"/>
        </w:rPr>
      </w:pPr>
    </w:p>
    <w:p w:rsidR="001D54B4" w:rsidRPr="00F40BB5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cs="Times New Roman"/>
        </w:rPr>
      </w:pPr>
      <w:r w:rsidRPr="00F40BB5">
        <w:rPr>
          <w:rFonts w:cs="Times New Roman"/>
        </w:rPr>
        <w:lastRenderedPageBreak/>
        <w:t>Smluvní strany dále prohlašují, že si smlouvu, včetně jejích příloh pečlivě přečetly, všem ustanovením smlouvy rozumí, že nebyla uzavřena v tísni ani za jinak jednos</w:t>
      </w:r>
      <w:r w:rsidR="00BF2C3F" w:rsidRPr="00F40BB5">
        <w:rPr>
          <w:rFonts w:cs="Times New Roman"/>
        </w:rPr>
        <w:t>tranně nevýhodných podmínek. Na </w:t>
      </w:r>
      <w:r w:rsidRPr="00F40BB5">
        <w:rPr>
          <w:rFonts w:cs="Times New Roman"/>
        </w:rPr>
        <w:t>důkaz svého souhlasu učiněného vážně a svobodně smlouvu vlastnoručně podepisují.</w:t>
      </w:r>
    </w:p>
    <w:p w:rsidR="00934104" w:rsidRDefault="00934104" w:rsidP="0060154C">
      <w:pPr>
        <w:spacing w:after="120" w:line="276" w:lineRule="auto"/>
        <w:ind w:hanging="284"/>
        <w:rPr>
          <w:rFonts w:cs="Times New Roman"/>
        </w:rPr>
      </w:pPr>
    </w:p>
    <w:p w:rsidR="00253BA3" w:rsidRDefault="00253BA3" w:rsidP="00253BA3">
      <w:pPr>
        <w:spacing w:line="276" w:lineRule="auto"/>
        <w:ind w:hanging="284"/>
        <w:rPr>
          <w:rFonts w:cs="Times New Roman"/>
        </w:rPr>
      </w:pPr>
      <w:r>
        <w:rPr>
          <w:rFonts w:cs="Times New Roman"/>
        </w:rPr>
        <w:t>Příloha č. 1 - Cenová nabídka dodavatele</w:t>
      </w:r>
    </w:p>
    <w:p w:rsidR="00253BA3" w:rsidRDefault="00253BA3" w:rsidP="0060154C">
      <w:pPr>
        <w:spacing w:after="120" w:line="276" w:lineRule="auto"/>
        <w:ind w:hanging="284"/>
        <w:rPr>
          <w:rFonts w:cs="Times New Roman"/>
        </w:rPr>
      </w:pPr>
    </w:p>
    <w:p w:rsidR="00253BA3" w:rsidRPr="00F40BB5" w:rsidRDefault="00253BA3" w:rsidP="0060154C">
      <w:pPr>
        <w:spacing w:after="120" w:line="276" w:lineRule="auto"/>
        <w:ind w:hanging="284"/>
        <w:rPr>
          <w:rFonts w:cs="Times New Roman"/>
        </w:rPr>
      </w:pPr>
    </w:p>
    <w:p w:rsidR="001D54B4" w:rsidRPr="00F40BB5" w:rsidRDefault="001D54B4" w:rsidP="0060154C">
      <w:pPr>
        <w:spacing w:after="120" w:line="276" w:lineRule="auto"/>
        <w:ind w:hanging="284"/>
        <w:rPr>
          <w:rFonts w:cs="Times New Roman"/>
        </w:rPr>
      </w:pPr>
      <w:r w:rsidRPr="00F40BB5">
        <w:rPr>
          <w:rFonts w:cs="Times New Roman"/>
        </w:rPr>
        <w:t>V Praze</w:t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="003B6E46" w:rsidRPr="00F40BB5">
        <w:rPr>
          <w:rFonts w:cs="Times New Roman"/>
        </w:rPr>
        <w:tab/>
      </w:r>
      <w:r w:rsidR="00683844">
        <w:rPr>
          <w:rFonts w:cs="Times New Roman"/>
        </w:rPr>
        <w:tab/>
      </w:r>
      <w:r w:rsidR="00683844">
        <w:rPr>
          <w:rFonts w:cs="Times New Roman"/>
        </w:rPr>
        <w:tab/>
      </w:r>
      <w:r w:rsidRPr="00F40BB5">
        <w:rPr>
          <w:rFonts w:cs="Times New Roman"/>
        </w:rPr>
        <w:t xml:space="preserve">V </w:t>
      </w:r>
      <w:r w:rsidR="00A74466">
        <w:rPr>
          <w:rFonts w:cs="Times New Roman"/>
        </w:rPr>
        <w:t>Praze</w:t>
      </w:r>
      <w:r w:rsidRPr="00F40BB5">
        <w:rPr>
          <w:rFonts w:cs="Times New Roman"/>
        </w:rPr>
        <w:t xml:space="preserve"> </w:t>
      </w:r>
    </w:p>
    <w:p w:rsidR="00E101CA" w:rsidRDefault="00E101CA" w:rsidP="0060154C">
      <w:pPr>
        <w:spacing w:after="120" w:line="276" w:lineRule="auto"/>
        <w:ind w:hanging="284"/>
        <w:rPr>
          <w:rFonts w:cs="Times New Roman"/>
        </w:rPr>
      </w:pPr>
    </w:p>
    <w:p w:rsidR="001D54B4" w:rsidRPr="00F40BB5" w:rsidRDefault="001D54B4" w:rsidP="0060154C">
      <w:pPr>
        <w:spacing w:after="120" w:line="276" w:lineRule="auto"/>
        <w:ind w:hanging="284"/>
        <w:rPr>
          <w:rFonts w:cs="Times New Roman"/>
        </w:rPr>
      </w:pPr>
      <w:r w:rsidRPr="00F40BB5">
        <w:rPr>
          <w:rFonts w:cs="Times New Roman"/>
        </w:rPr>
        <w:t>………………………………..</w:t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Pr="00F40BB5">
        <w:rPr>
          <w:rFonts w:cs="Times New Roman"/>
        </w:rPr>
        <w:tab/>
      </w:r>
      <w:r w:rsidR="003B6E46" w:rsidRPr="00F40BB5">
        <w:rPr>
          <w:rFonts w:cs="Times New Roman"/>
        </w:rPr>
        <w:tab/>
      </w:r>
      <w:r w:rsidRPr="00F40BB5">
        <w:rPr>
          <w:rFonts w:cs="Times New Roman"/>
        </w:rPr>
        <w:t>………………………………………….</w:t>
      </w:r>
    </w:p>
    <w:p w:rsidR="0060154C" w:rsidRPr="00784B4C" w:rsidRDefault="002E6415" w:rsidP="00BB506E">
      <w:pPr>
        <w:spacing w:after="120" w:line="276" w:lineRule="auto"/>
        <w:rPr>
          <w:rFonts w:cs="Times New Roman"/>
          <w:b/>
        </w:rPr>
      </w:pPr>
      <w:r w:rsidRPr="00784B4C">
        <w:rPr>
          <w:rFonts w:cs="Times New Roman"/>
          <w:b/>
        </w:rPr>
        <w:t xml:space="preserve">Mgr. </w:t>
      </w:r>
      <w:r w:rsidR="00253BA3">
        <w:rPr>
          <w:rFonts w:cs="Times New Roman"/>
          <w:b/>
        </w:rPr>
        <w:t>Martin Červený</w:t>
      </w:r>
      <w:r w:rsidR="001D54B4" w:rsidRPr="00784B4C">
        <w:rPr>
          <w:rFonts w:cs="Times New Roman"/>
          <w:b/>
        </w:rPr>
        <w:tab/>
      </w:r>
      <w:r w:rsidR="001D54B4" w:rsidRPr="00784B4C">
        <w:rPr>
          <w:rFonts w:cs="Times New Roman"/>
          <w:b/>
        </w:rPr>
        <w:tab/>
        <w:t xml:space="preserve">         </w:t>
      </w:r>
      <w:r w:rsidR="001D54B4" w:rsidRPr="00784B4C">
        <w:rPr>
          <w:rFonts w:cs="Times New Roman"/>
          <w:b/>
        </w:rPr>
        <w:tab/>
      </w:r>
      <w:r w:rsidR="003B6E46" w:rsidRPr="00784B4C">
        <w:rPr>
          <w:rFonts w:cs="Times New Roman"/>
          <w:b/>
        </w:rPr>
        <w:tab/>
      </w:r>
      <w:r w:rsidR="0060154C" w:rsidRPr="00784B4C">
        <w:rPr>
          <w:rFonts w:cs="Times New Roman"/>
          <w:b/>
        </w:rPr>
        <w:tab/>
      </w:r>
      <w:r w:rsidR="00A74466">
        <w:rPr>
          <w:rFonts w:cs="Times New Roman"/>
          <w:b/>
        </w:rPr>
        <w:t>Lukáš Brabač</w:t>
      </w:r>
      <w:r w:rsidR="0060154C" w:rsidRPr="00784B4C">
        <w:rPr>
          <w:rFonts w:cs="Times New Roman"/>
          <w:b/>
        </w:rPr>
        <w:tab/>
      </w:r>
      <w:r w:rsidR="0060154C" w:rsidRPr="00784B4C">
        <w:rPr>
          <w:rFonts w:cs="Times New Roman"/>
          <w:b/>
        </w:rPr>
        <w:tab/>
      </w:r>
      <w:r w:rsidR="0060154C" w:rsidRPr="00784B4C">
        <w:rPr>
          <w:rFonts w:cs="Times New Roman"/>
          <w:b/>
        </w:rPr>
        <w:tab/>
      </w:r>
      <w:r w:rsidR="0060154C" w:rsidRPr="00784B4C">
        <w:rPr>
          <w:rFonts w:cs="Times New Roman"/>
          <w:b/>
        </w:rPr>
        <w:tab/>
      </w:r>
    </w:p>
    <w:p w:rsidR="00253BA3" w:rsidRDefault="00253BA3" w:rsidP="00253BA3">
      <w:pPr>
        <w:spacing w:after="120" w:line="276" w:lineRule="auto"/>
        <w:rPr>
          <w:rFonts w:cs="Times New Roman"/>
        </w:rPr>
      </w:pPr>
      <w:r>
        <w:rPr>
          <w:rFonts w:cs="Times New Roman"/>
        </w:rPr>
        <w:t xml:space="preserve">  zástupce </w:t>
      </w:r>
      <w:r w:rsidR="001D54B4" w:rsidRPr="008007FC">
        <w:rPr>
          <w:rFonts w:cs="Times New Roman"/>
        </w:rPr>
        <w:t>ředitel</w:t>
      </w:r>
      <w:r>
        <w:rPr>
          <w:rFonts w:cs="Times New Roman"/>
        </w:rPr>
        <w:t>e</w:t>
      </w:r>
      <w:r w:rsidR="00A74466">
        <w:rPr>
          <w:rFonts w:cs="Times New Roman"/>
        </w:rPr>
        <w:tab/>
      </w:r>
      <w:r w:rsidR="00A74466">
        <w:rPr>
          <w:rFonts w:cs="Times New Roman"/>
        </w:rPr>
        <w:tab/>
      </w:r>
      <w:r w:rsidR="00A74466">
        <w:rPr>
          <w:rFonts w:cs="Times New Roman"/>
        </w:rPr>
        <w:tab/>
      </w:r>
      <w:r w:rsidR="00A74466">
        <w:rPr>
          <w:rFonts w:cs="Times New Roman"/>
        </w:rPr>
        <w:tab/>
      </w:r>
      <w:r w:rsidR="00A74466">
        <w:rPr>
          <w:rFonts w:cs="Times New Roman"/>
        </w:rPr>
        <w:tab/>
        <w:t>jednatel</w:t>
      </w:r>
    </w:p>
    <w:p w:rsidR="00253BA3" w:rsidRPr="008007FC" w:rsidRDefault="00253BA3" w:rsidP="00253BA3">
      <w:pPr>
        <w:spacing w:after="120" w:line="276" w:lineRule="auto"/>
        <w:ind w:left="-284"/>
        <w:rPr>
          <w:rFonts w:cs="Times New Roman"/>
        </w:rPr>
      </w:pPr>
      <w:r>
        <w:rPr>
          <w:rFonts w:cs="Times New Roman"/>
        </w:rPr>
        <w:t>Institutu plánování a rozvoje hlavního města Prahy</w:t>
      </w:r>
    </w:p>
    <w:sectPr w:rsidR="00253BA3" w:rsidRPr="008007F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185" w:rsidRDefault="00BD3185">
      <w:r>
        <w:separator/>
      </w:r>
    </w:p>
  </w:endnote>
  <w:endnote w:type="continuationSeparator" w:id="0">
    <w:p w:rsidR="00BD3185" w:rsidRDefault="00BD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E55080">
      <w:rPr>
        <w:b/>
        <w:noProof/>
        <w:sz w:val="24"/>
        <w:szCs w:val="24"/>
      </w:rPr>
      <w:t>8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E55080">
      <w:rPr>
        <w:b/>
        <w:noProof/>
        <w:sz w:val="24"/>
        <w:szCs w:val="24"/>
      </w:rPr>
      <w:t>8</w:t>
    </w:r>
    <w:r>
      <w:rPr>
        <w:b/>
        <w:sz w:val="24"/>
        <w:szCs w:val="24"/>
      </w:rPr>
      <w:fldChar w:fldCharType="end"/>
    </w:r>
  </w:p>
  <w:p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185" w:rsidRDefault="00BD3185">
      <w:r>
        <w:separator/>
      </w:r>
    </w:p>
  </w:footnote>
  <w:footnote w:type="continuationSeparator" w:id="0">
    <w:p w:rsidR="00BD3185" w:rsidRDefault="00BD3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8" w:rsidRDefault="00A94B18">
    <w:pPr>
      <w:pStyle w:val="Standardnte"/>
      <w:tabs>
        <w:tab w:val="left" w:pos="828"/>
      </w:tabs>
      <w:rPr>
        <w:sz w:val="22"/>
      </w:rPr>
    </w:pPr>
    <w:r>
      <w:rPr>
        <w:sz w:val="22"/>
      </w:rPr>
      <w:t>č. smlouvy objednatele</w:t>
    </w:r>
    <w:r w:rsidRPr="00BE2197">
      <w:rPr>
        <w:sz w:val="22"/>
      </w:rPr>
      <w:t>: ZAK</w:t>
    </w:r>
    <w:r w:rsidR="00651395" w:rsidRPr="00BE2197">
      <w:rPr>
        <w:sz w:val="22"/>
      </w:rPr>
      <w:t xml:space="preserve"> </w:t>
    </w:r>
    <w:r w:rsidR="00253BA3">
      <w:rPr>
        <w:sz w:val="22"/>
      </w:rPr>
      <w:t>20-0</w:t>
    </w:r>
    <w:r w:rsidR="008E1D66">
      <w:rPr>
        <w:sz w:val="22"/>
      </w:rPr>
      <w:t>363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>
      <w:t xml:space="preserve">č. smlouvy </w:t>
    </w:r>
    <w:r w:rsidR="005E1DE0">
      <w:t>dodavatel</w:t>
    </w:r>
    <w:r>
      <w:t xml:space="preserve">e:  </w:t>
    </w:r>
  </w:p>
  <w:p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4E7961"/>
    <w:multiLevelType w:val="hybridMultilevel"/>
    <w:tmpl w:val="5AB44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A90383"/>
    <w:multiLevelType w:val="hybridMultilevel"/>
    <w:tmpl w:val="BD90EB2E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CB5A01"/>
    <w:multiLevelType w:val="hybridMultilevel"/>
    <w:tmpl w:val="65D4EF6C"/>
    <w:lvl w:ilvl="0" w:tplc="9BB86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D3469E"/>
    <w:multiLevelType w:val="hybridMultilevel"/>
    <w:tmpl w:val="BACCB95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1B265D"/>
    <w:multiLevelType w:val="hybridMultilevel"/>
    <w:tmpl w:val="F5A2D75A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DA594B"/>
    <w:multiLevelType w:val="hybridMultilevel"/>
    <w:tmpl w:val="C3681D0E"/>
    <w:lvl w:ilvl="0" w:tplc="26C0D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150C59"/>
    <w:multiLevelType w:val="hybridMultilevel"/>
    <w:tmpl w:val="DDD25D3E"/>
    <w:lvl w:ilvl="0" w:tplc="FB4C58CA">
      <w:numFmt w:val="bullet"/>
      <w:lvlText w:val="-"/>
      <w:lvlJc w:val="left"/>
      <w:pPr>
        <w:ind w:left="77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0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C36940"/>
    <w:multiLevelType w:val="hybridMultilevel"/>
    <w:tmpl w:val="F6EA1936"/>
    <w:lvl w:ilvl="0" w:tplc="8EC0C0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806561"/>
    <w:multiLevelType w:val="hybridMultilevel"/>
    <w:tmpl w:val="FEE6762C"/>
    <w:lvl w:ilvl="0" w:tplc="FCE80DEA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39BA5824"/>
    <w:multiLevelType w:val="hybridMultilevel"/>
    <w:tmpl w:val="91ACE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7B3251"/>
    <w:multiLevelType w:val="hybridMultilevel"/>
    <w:tmpl w:val="1D64C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257E6B"/>
    <w:multiLevelType w:val="hybridMultilevel"/>
    <w:tmpl w:val="255226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6697A"/>
    <w:multiLevelType w:val="hybridMultilevel"/>
    <w:tmpl w:val="633EB95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915DC"/>
    <w:multiLevelType w:val="hybridMultilevel"/>
    <w:tmpl w:val="7D84AFD4"/>
    <w:lvl w:ilvl="0" w:tplc="1AA2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A571A"/>
    <w:multiLevelType w:val="hybridMultilevel"/>
    <w:tmpl w:val="72E4F9FC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47F76"/>
    <w:multiLevelType w:val="hybridMultilevel"/>
    <w:tmpl w:val="5E3ECE6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B2574"/>
    <w:multiLevelType w:val="hybridMultilevel"/>
    <w:tmpl w:val="2E7E2226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44"/>
  </w:num>
  <w:num w:numId="5">
    <w:abstractNumId w:val="32"/>
  </w:num>
  <w:num w:numId="6">
    <w:abstractNumId w:val="21"/>
  </w:num>
  <w:num w:numId="7">
    <w:abstractNumId w:val="41"/>
  </w:num>
  <w:num w:numId="8">
    <w:abstractNumId w:val="38"/>
  </w:num>
  <w:num w:numId="9">
    <w:abstractNumId w:val="27"/>
  </w:num>
  <w:num w:numId="10">
    <w:abstractNumId w:val="20"/>
  </w:num>
  <w:num w:numId="11">
    <w:abstractNumId w:val="34"/>
  </w:num>
  <w:num w:numId="12">
    <w:abstractNumId w:val="29"/>
  </w:num>
  <w:num w:numId="13">
    <w:abstractNumId w:val="37"/>
  </w:num>
  <w:num w:numId="14">
    <w:abstractNumId w:val="42"/>
  </w:num>
  <w:num w:numId="15">
    <w:abstractNumId w:val="35"/>
  </w:num>
  <w:num w:numId="16">
    <w:abstractNumId w:val="40"/>
  </w:num>
  <w:num w:numId="17">
    <w:abstractNumId w:val="25"/>
  </w:num>
  <w:num w:numId="18">
    <w:abstractNumId w:val="30"/>
  </w:num>
  <w:num w:numId="19">
    <w:abstractNumId w:val="23"/>
  </w:num>
  <w:num w:numId="20">
    <w:abstractNumId w:val="45"/>
  </w:num>
  <w:num w:numId="21">
    <w:abstractNumId w:val="26"/>
  </w:num>
  <w:num w:numId="22">
    <w:abstractNumId w:val="28"/>
  </w:num>
  <w:num w:numId="23">
    <w:abstractNumId w:val="24"/>
  </w:num>
  <w:num w:numId="24">
    <w:abstractNumId w:val="39"/>
  </w:num>
  <w:num w:numId="25">
    <w:abstractNumId w:val="46"/>
  </w:num>
  <w:num w:numId="26">
    <w:abstractNumId w:val="43"/>
  </w:num>
  <w:num w:numId="27">
    <w:abstractNumId w:val="22"/>
  </w:num>
  <w:num w:numId="28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98"/>
    <w:rsid w:val="00003B35"/>
    <w:rsid w:val="00004080"/>
    <w:rsid w:val="000172DD"/>
    <w:rsid w:val="000213CD"/>
    <w:rsid w:val="000214B8"/>
    <w:rsid w:val="00033DCA"/>
    <w:rsid w:val="00035C42"/>
    <w:rsid w:val="00040D60"/>
    <w:rsid w:val="00043028"/>
    <w:rsid w:val="00056F80"/>
    <w:rsid w:val="000840F8"/>
    <w:rsid w:val="000B047E"/>
    <w:rsid w:val="000B0936"/>
    <w:rsid w:val="000D58FD"/>
    <w:rsid w:val="000D5E53"/>
    <w:rsid w:val="000D7694"/>
    <w:rsid w:val="000E19BD"/>
    <w:rsid w:val="000E7CD4"/>
    <w:rsid w:val="000F0782"/>
    <w:rsid w:val="000F439E"/>
    <w:rsid w:val="00127B5C"/>
    <w:rsid w:val="001423F0"/>
    <w:rsid w:val="00150A9D"/>
    <w:rsid w:val="00162DBA"/>
    <w:rsid w:val="0016457C"/>
    <w:rsid w:val="00172AB9"/>
    <w:rsid w:val="00173A25"/>
    <w:rsid w:val="00180CDB"/>
    <w:rsid w:val="00190A55"/>
    <w:rsid w:val="001A49F4"/>
    <w:rsid w:val="001A4B2B"/>
    <w:rsid w:val="001D54B4"/>
    <w:rsid w:val="001D7B78"/>
    <w:rsid w:val="002068B0"/>
    <w:rsid w:val="00215715"/>
    <w:rsid w:val="002234EC"/>
    <w:rsid w:val="002263BD"/>
    <w:rsid w:val="00235764"/>
    <w:rsid w:val="00241118"/>
    <w:rsid w:val="002440B2"/>
    <w:rsid w:val="00247FCF"/>
    <w:rsid w:val="00253B68"/>
    <w:rsid w:val="00253BA3"/>
    <w:rsid w:val="002642AC"/>
    <w:rsid w:val="002667F0"/>
    <w:rsid w:val="00281EE1"/>
    <w:rsid w:val="00283F23"/>
    <w:rsid w:val="00291FCD"/>
    <w:rsid w:val="002A1B71"/>
    <w:rsid w:val="002C0981"/>
    <w:rsid w:val="002C173E"/>
    <w:rsid w:val="002C1F15"/>
    <w:rsid w:val="002C43BE"/>
    <w:rsid w:val="002C4946"/>
    <w:rsid w:val="002D0AC2"/>
    <w:rsid w:val="002D2B5D"/>
    <w:rsid w:val="002D6746"/>
    <w:rsid w:val="002E6415"/>
    <w:rsid w:val="002F005D"/>
    <w:rsid w:val="002F69D5"/>
    <w:rsid w:val="0030359E"/>
    <w:rsid w:val="0031420E"/>
    <w:rsid w:val="0032512A"/>
    <w:rsid w:val="00327119"/>
    <w:rsid w:val="00330079"/>
    <w:rsid w:val="00347907"/>
    <w:rsid w:val="00350BA5"/>
    <w:rsid w:val="00360039"/>
    <w:rsid w:val="0037586C"/>
    <w:rsid w:val="0038330D"/>
    <w:rsid w:val="003940F2"/>
    <w:rsid w:val="003A21C9"/>
    <w:rsid w:val="003B17C6"/>
    <w:rsid w:val="003B2105"/>
    <w:rsid w:val="003B6E46"/>
    <w:rsid w:val="003F1571"/>
    <w:rsid w:val="003F2EDB"/>
    <w:rsid w:val="003F50A1"/>
    <w:rsid w:val="003F6D6A"/>
    <w:rsid w:val="0040551C"/>
    <w:rsid w:val="0041139D"/>
    <w:rsid w:val="00453A04"/>
    <w:rsid w:val="00483B1F"/>
    <w:rsid w:val="00491270"/>
    <w:rsid w:val="00495EF2"/>
    <w:rsid w:val="004A5D1C"/>
    <w:rsid w:val="004E197D"/>
    <w:rsid w:val="004E4840"/>
    <w:rsid w:val="004E5D0F"/>
    <w:rsid w:val="004F0F65"/>
    <w:rsid w:val="004F31A5"/>
    <w:rsid w:val="004F7C72"/>
    <w:rsid w:val="00502231"/>
    <w:rsid w:val="005030DF"/>
    <w:rsid w:val="00504B29"/>
    <w:rsid w:val="00504D64"/>
    <w:rsid w:val="005054C2"/>
    <w:rsid w:val="00520434"/>
    <w:rsid w:val="00522DAD"/>
    <w:rsid w:val="00531CFB"/>
    <w:rsid w:val="005420F9"/>
    <w:rsid w:val="00546DAD"/>
    <w:rsid w:val="005517A2"/>
    <w:rsid w:val="00551A10"/>
    <w:rsid w:val="00552BAD"/>
    <w:rsid w:val="00552E17"/>
    <w:rsid w:val="0056225B"/>
    <w:rsid w:val="00575707"/>
    <w:rsid w:val="00581438"/>
    <w:rsid w:val="005834F6"/>
    <w:rsid w:val="005A6059"/>
    <w:rsid w:val="005B3195"/>
    <w:rsid w:val="005B3A40"/>
    <w:rsid w:val="005B3DE7"/>
    <w:rsid w:val="005B7770"/>
    <w:rsid w:val="005C754A"/>
    <w:rsid w:val="005D3870"/>
    <w:rsid w:val="005E1DE0"/>
    <w:rsid w:val="00601017"/>
    <w:rsid w:val="0060154C"/>
    <w:rsid w:val="006026FD"/>
    <w:rsid w:val="0060390C"/>
    <w:rsid w:val="006219CE"/>
    <w:rsid w:val="00624565"/>
    <w:rsid w:val="00631198"/>
    <w:rsid w:val="00637B26"/>
    <w:rsid w:val="00651395"/>
    <w:rsid w:val="00664656"/>
    <w:rsid w:val="0067120C"/>
    <w:rsid w:val="00677C35"/>
    <w:rsid w:val="00683844"/>
    <w:rsid w:val="006B00A8"/>
    <w:rsid w:val="006B1D27"/>
    <w:rsid w:val="006C7433"/>
    <w:rsid w:val="006C75E9"/>
    <w:rsid w:val="006E3D1A"/>
    <w:rsid w:val="006F12D4"/>
    <w:rsid w:val="00700E30"/>
    <w:rsid w:val="007111DC"/>
    <w:rsid w:val="0072264B"/>
    <w:rsid w:val="00724DDE"/>
    <w:rsid w:val="00735E37"/>
    <w:rsid w:val="00740905"/>
    <w:rsid w:val="00751383"/>
    <w:rsid w:val="00754C9B"/>
    <w:rsid w:val="0076372E"/>
    <w:rsid w:val="0076770C"/>
    <w:rsid w:val="00770489"/>
    <w:rsid w:val="007751A9"/>
    <w:rsid w:val="00775F16"/>
    <w:rsid w:val="007847F9"/>
    <w:rsid w:val="00784B4C"/>
    <w:rsid w:val="007B3CC0"/>
    <w:rsid w:val="007B3DB3"/>
    <w:rsid w:val="007C1397"/>
    <w:rsid w:val="007C3FDC"/>
    <w:rsid w:val="007C5CDF"/>
    <w:rsid w:val="007C6BD8"/>
    <w:rsid w:val="007D31B3"/>
    <w:rsid w:val="007D7B86"/>
    <w:rsid w:val="007E0EB3"/>
    <w:rsid w:val="007E736D"/>
    <w:rsid w:val="007F30BA"/>
    <w:rsid w:val="008007FC"/>
    <w:rsid w:val="008054E1"/>
    <w:rsid w:val="00814A29"/>
    <w:rsid w:val="0081750C"/>
    <w:rsid w:val="00822357"/>
    <w:rsid w:val="00822F7E"/>
    <w:rsid w:val="00823114"/>
    <w:rsid w:val="008359D3"/>
    <w:rsid w:val="008463DA"/>
    <w:rsid w:val="00860755"/>
    <w:rsid w:val="008715A2"/>
    <w:rsid w:val="00877083"/>
    <w:rsid w:val="008777F9"/>
    <w:rsid w:val="00883398"/>
    <w:rsid w:val="00890F78"/>
    <w:rsid w:val="00894E49"/>
    <w:rsid w:val="00895D6C"/>
    <w:rsid w:val="008B02CE"/>
    <w:rsid w:val="008B112F"/>
    <w:rsid w:val="008B2F18"/>
    <w:rsid w:val="008B64CA"/>
    <w:rsid w:val="008B7077"/>
    <w:rsid w:val="008C3E06"/>
    <w:rsid w:val="008D7BC0"/>
    <w:rsid w:val="008E1D66"/>
    <w:rsid w:val="008E72AC"/>
    <w:rsid w:val="008F0C54"/>
    <w:rsid w:val="008F0F3B"/>
    <w:rsid w:val="009031EB"/>
    <w:rsid w:val="0092768E"/>
    <w:rsid w:val="0093217E"/>
    <w:rsid w:val="00934104"/>
    <w:rsid w:val="00937793"/>
    <w:rsid w:val="009572F4"/>
    <w:rsid w:val="0097291D"/>
    <w:rsid w:val="00974B02"/>
    <w:rsid w:val="009762A3"/>
    <w:rsid w:val="009918E8"/>
    <w:rsid w:val="00992378"/>
    <w:rsid w:val="009B2A9A"/>
    <w:rsid w:val="009B5D97"/>
    <w:rsid w:val="009B60DD"/>
    <w:rsid w:val="009B6C06"/>
    <w:rsid w:val="009C142A"/>
    <w:rsid w:val="009C3F43"/>
    <w:rsid w:val="009D40D5"/>
    <w:rsid w:val="009E7370"/>
    <w:rsid w:val="009F3C46"/>
    <w:rsid w:val="009F6503"/>
    <w:rsid w:val="009F7686"/>
    <w:rsid w:val="00A04ABD"/>
    <w:rsid w:val="00A15F4C"/>
    <w:rsid w:val="00A203C5"/>
    <w:rsid w:val="00A402FB"/>
    <w:rsid w:val="00A5143A"/>
    <w:rsid w:val="00A727F7"/>
    <w:rsid w:val="00A74466"/>
    <w:rsid w:val="00A82E09"/>
    <w:rsid w:val="00A94B18"/>
    <w:rsid w:val="00AB2247"/>
    <w:rsid w:val="00AB24EA"/>
    <w:rsid w:val="00AC236A"/>
    <w:rsid w:val="00AD68DF"/>
    <w:rsid w:val="00AF0A11"/>
    <w:rsid w:val="00B0160D"/>
    <w:rsid w:val="00B16EA8"/>
    <w:rsid w:val="00B22101"/>
    <w:rsid w:val="00B26C47"/>
    <w:rsid w:val="00B36174"/>
    <w:rsid w:val="00B433EB"/>
    <w:rsid w:val="00B43F3B"/>
    <w:rsid w:val="00B44A86"/>
    <w:rsid w:val="00B541D8"/>
    <w:rsid w:val="00B62738"/>
    <w:rsid w:val="00B8206B"/>
    <w:rsid w:val="00B914A9"/>
    <w:rsid w:val="00B95361"/>
    <w:rsid w:val="00BA3263"/>
    <w:rsid w:val="00BA69CF"/>
    <w:rsid w:val="00BB506E"/>
    <w:rsid w:val="00BC75F3"/>
    <w:rsid w:val="00BD2CDA"/>
    <w:rsid w:val="00BD3185"/>
    <w:rsid w:val="00BD6904"/>
    <w:rsid w:val="00BD7897"/>
    <w:rsid w:val="00BE2197"/>
    <w:rsid w:val="00BE6807"/>
    <w:rsid w:val="00BE7E88"/>
    <w:rsid w:val="00BF2C3F"/>
    <w:rsid w:val="00BF472E"/>
    <w:rsid w:val="00C02878"/>
    <w:rsid w:val="00C07AAB"/>
    <w:rsid w:val="00C14350"/>
    <w:rsid w:val="00C529D5"/>
    <w:rsid w:val="00C6394F"/>
    <w:rsid w:val="00C64888"/>
    <w:rsid w:val="00C84C0B"/>
    <w:rsid w:val="00C91C3A"/>
    <w:rsid w:val="00CA3A54"/>
    <w:rsid w:val="00CA3B91"/>
    <w:rsid w:val="00CA6CE4"/>
    <w:rsid w:val="00CB31DB"/>
    <w:rsid w:val="00CB3F5F"/>
    <w:rsid w:val="00CC0ACD"/>
    <w:rsid w:val="00CC1EAF"/>
    <w:rsid w:val="00CC4E18"/>
    <w:rsid w:val="00CC4F15"/>
    <w:rsid w:val="00CD2A02"/>
    <w:rsid w:val="00CE0024"/>
    <w:rsid w:val="00CE6AD3"/>
    <w:rsid w:val="00CE703C"/>
    <w:rsid w:val="00CF4378"/>
    <w:rsid w:val="00D044BC"/>
    <w:rsid w:val="00D1144A"/>
    <w:rsid w:val="00D23D04"/>
    <w:rsid w:val="00D255D6"/>
    <w:rsid w:val="00D353D9"/>
    <w:rsid w:val="00D37798"/>
    <w:rsid w:val="00D55625"/>
    <w:rsid w:val="00D57EA6"/>
    <w:rsid w:val="00D81FE6"/>
    <w:rsid w:val="00D92668"/>
    <w:rsid w:val="00DA6E4E"/>
    <w:rsid w:val="00DA6F4E"/>
    <w:rsid w:val="00DB0698"/>
    <w:rsid w:val="00DB447E"/>
    <w:rsid w:val="00DC2E5C"/>
    <w:rsid w:val="00DE3B26"/>
    <w:rsid w:val="00DF672A"/>
    <w:rsid w:val="00E101CA"/>
    <w:rsid w:val="00E131E4"/>
    <w:rsid w:val="00E149D4"/>
    <w:rsid w:val="00E16D0E"/>
    <w:rsid w:val="00E213B8"/>
    <w:rsid w:val="00E21F48"/>
    <w:rsid w:val="00E22A7D"/>
    <w:rsid w:val="00E24F6B"/>
    <w:rsid w:val="00E55080"/>
    <w:rsid w:val="00E56F6F"/>
    <w:rsid w:val="00E6571B"/>
    <w:rsid w:val="00E678BE"/>
    <w:rsid w:val="00E73938"/>
    <w:rsid w:val="00E90682"/>
    <w:rsid w:val="00E90D9D"/>
    <w:rsid w:val="00EA430A"/>
    <w:rsid w:val="00EC3816"/>
    <w:rsid w:val="00EC43A6"/>
    <w:rsid w:val="00EC6FAC"/>
    <w:rsid w:val="00ED2987"/>
    <w:rsid w:val="00EE6412"/>
    <w:rsid w:val="00EF5181"/>
    <w:rsid w:val="00EF70E1"/>
    <w:rsid w:val="00F0129B"/>
    <w:rsid w:val="00F07B19"/>
    <w:rsid w:val="00F07CB6"/>
    <w:rsid w:val="00F21CE0"/>
    <w:rsid w:val="00F2559D"/>
    <w:rsid w:val="00F33CFA"/>
    <w:rsid w:val="00F40BB5"/>
    <w:rsid w:val="00F46574"/>
    <w:rsid w:val="00F6004C"/>
    <w:rsid w:val="00F62790"/>
    <w:rsid w:val="00F63739"/>
    <w:rsid w:val="00F758E8"/>
    <w:rsid w:val="00F85DEE"/>
    <w:rsid w:val="00FC4E66"/>
    <w:rsid w:val="00FD1C0C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B7DC"/>
  <w15:chartTrackingRefBased/>
  <w15:docId w15:val="{7880844E-C12F-4B38-8823-BF8BE8BA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0698"/>
    <w:pPr>
      <w:suppressAutoHyphens/>
    </w:pPr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  <w:suppressAutoHyphens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paragraph" w:customStyle="1" w:styleId="Zkladntext21">
    <w:name w:val="Základní text 21"/>
    <w:basedOn w:val="Normln"/>
    <w:uiPriority w:val="99"/>
    <w:rsid w:val="004E5D0F"/>
    <w:pPr>
      <w:suppressAutoHyphens w:val="0"/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4F6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E24F6B"/>
    <w:rPr>
      <w:rFonts w:ascii="Times New Roman" w:eastAsia="Times New Roman" w:hAnsi="Times New Roman" w:cs="Symbol"/>
      <w:sz w:val="22"/>
      <w:szCs w:val="22"/>
    </w:rPr>
  </w:style>
  <w:style w:type="character" w:styleId="Sledovanodkaz">
    <w:name w:val="FollowedHyperlink"/>
    <w:rsid w:val="009F768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8F747-838A-4D48-B31D-B20C01A52392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E3741C-939B-4125-B68A-B09146B7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2829</Words>
  <Characters>16697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19488</CharactersWithSpaces>
  <SharedDoc>false</SharedDoc>
  <HLinks>
    <vt:vector size="12" baseType="variant">
      <vt:variant>
        <vt:i4>2162774</vt:i4>
      </vt:variant>
      <vt:variant>
        <vt:i4>3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  <vt:variant>
        <vt:i4>2162774</vt:i4>
      </vt:variant>
      <vt:variant>
        <vt:i4>0</vt:i4>
      </vt:variant>
      <vt:variant>
        <vt:i4>0</vt:i4>
      </vt:variant>
      <vt:variant>
        <vt:i4>5</vt:i4>
      </vt:variant>
      <vt:variant>
        <vt:lpwstr>mailto:touskova@ipr.praha.eu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Záhorská Zuzana (SPR)</cp:lastModifiedBy>
  <cp:revision>6</cp:revision>
  <cp:lastPrinted>2021-02-18T07:36:00Z</cp:lastPrinted>
  <dcterms:created xsi:type="dcterms:W3CDTF">2021-02-17T12:56:00Z</dcterms:created>
  <dcterms:modified xsi:type="dcterms:W3CDTF">2021-02-18T16:13:00Z</dcterms:modified>
</cp:coreProperties>
</file>